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D1A389" w14:textId="77777777" w:rsidR="00C70EA2" w:rsidRPr="006D2B87" w:rsidRDefault="00C70EA2" w:rsidP="00BF3597">
      <w:pPr>
        <w:tabs>
          <w:tab w:val="left" w:pos="4962"/>
        </w:tabs>
        <w:ind w:left="4820"/>
        <w:jc w:val="left"/>
        <w:rPr>
          <w:b/>
          <w:bCs/>
          <w:sz w:val="28"/>
          <w:szCs w:val="28"/>
        </w:rPr>
      </w:pPr>
      <w:r>
        <w:rPr>
          <w:b/>
          <w:bCs/>
          <w:sz w:val="28"/>
          <w:szCs w:val="28"/>
        </w:rPr>
        <w:t>УТВЕРЖДАЮ</w:t>
      </w:r>
    </w:p>
    <w:p w14:paraId="4B7BB049" w14:textId="77777777" w:rsidR="00C70EA2" w:rsidRPr="0084254D" w:rsidRDefault="00C70EA2" w:rsidP="00C70EA2">
      <w:pPr>
        <w:tabs>
          <w:tab w:val="left" w:pos="4962"/>
        </w:tabs>
        <w:ind w:left="4820"/>
        <w:rPr>
          <w:rFonts w:eastAsia="Arial Unicode MS"/>
          <w:b/>
          <w:bCs/>
        </w:rPr>
      </w:pPr>
    </w:p>
    <w:p w14:paraId="6326C18D" w14:textId="77777777" w:rsidR="000D7CB4" w:rsidRDefault="00483809">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ПАО «ТрансКонтейнер» </w:t>
      </w:r>
    </w:p>
    <w:p w14:paraId="60DC20AD" w14:textId="77777777" w:rsidR="00C70EA2" w:rsidRPr="0084254D" w:rsidRDefault="00C70EA2" w:rsidP="00D9584C">
      <w:pPr>
        <w:tabs>
          <w:tab w:val="left" w:pos="4962"/>
        </w:tabs>
        <w:ind w:left="4253"/>
        <w:jc w:val="left"/>
        <w:rPr>
          <w:b/>
          <w:bCs/>
        </w:rPr>
      </w:pPr>
    </w:p>
    <w:p w14:paraId="77DE809C" w14:textId="77777777" w:rsidR="00BF3597" w:rsidRDefault="00C70EA2" w:rsidP="00D9584C">
      <w:pPr>
        <w:tabs>
          <w:tab w:val="left" w:pos="4962"/>
        </w:tabs>
        <w:ind w:left="4253" w:firstLine="0"/>
        <w:jc w:val="left"/>
        <w:rPr>
          <w:b/>
          <w:bCs/>
          <w:sz w:val="28"/>
          <w:szCs w:val="28"/>
        </w:rPr>
      </w:pPr>
      <w:r>
        <w:rPr>
          <w:b/>
          <w:bCs/>
          <w:sz w:val="28"/>
          <w:szCs w:val="28"/>
        </w:rPr>
        <w:t xml:space="preserve">____________________ </w:t>
      </w:r>
    </w:p>
    <w:p w14:paraId="2DF8D2DD" w14:textId="77777777" w:rsidR="000D7CB4" w:rsidRDefault="00483809">
      <w:pPr>
        <w:tabs>
          <w:tab w:val="left" w:pos="4962"/>
        </w:tabs>
        <w:ind w:left="4253" w:firstLine="0"/>
        <w:jc w:val="left"/>
        <w:rPr>
          <w:b/>
          <w:bCs/>
          <w:sz w:val="28"/>
          <w:szCs w:val="28"/>
        </w:rPr>
      </w:pPr>
      <w:r>
        <w:rPr>
          <w:b/>
          <w:bCs/>
          <w:sz w:val="28"/>
          <w:szCs w:val="28"/>
        </w:rPr>
        <w:t xml:space="preserve">Виктор Викторович </w:t>
      </w:r>
      <w:proofErr w:type="spellStart"/>
      <w:r>
        <w:rPr>
          <w:b/>
          <w:bCs/>
          <w:sz w:val="28"/>
          <w:szCs w:val="28"/>
        </w:rPr>
        <w:t>Шекшуев</w:t>
      </w:r>
      <w:proofErr w:type="spellEnd"/>
    </w:p>
    <w:p w14:paraId="3DBE3B3B" w14:textId="77777777" w:rsidR="00C70EA2" w:rsidRPr="006D2B87" w:rsidRDefault="00C70EA2" w:rsidP="00D9584C">
      <w:pPr>
        <w:tabs>
          <w:tab w:val="left" w:pos="4962"/>
        </w:tabs>
        <w:ind w:left="4253"/>
        <w:jc w:val="left"/>
        <w:rPr>
          <w:rFonts w:eastAsia="Arial Unicode MS"/>
        </w:rPr>
      </w:pPr>
    </w:p>
    <w:p w14:paraId="7F80B391" w14:textId="706EAE55" w:rsidR="007D6548" w:rsidRDefault="009B4697">
      <w:pPr>
        <w:spacing w:after="120"/>
        <w:rPr>
          <w:b/>
          <w:bCs/>
          <w:sz w:val="40"/>
          <w:szCs w:val="40"/>
        </w:rPr>
      </w:pPr>
      <w:r w:rsidRPr="009B4697">
        <w:rPr>
          <w:b/>
          <w:bCs/>
          <w:sz w:val="28"/>
        </w:rPr>
        <w:t>«31» мая 2018 года</w:t>
      </w:r>
    </w:p>
    <w:p w14:paraId="6122EB49" w14:textId="77777777" w:rsidR="009B4697" w:rsidRDefault="009B4697">
      <w:pPr>
        <w:spacing w:after="120"/>
        <w:rPr>
          <w:b/>
          <w:bCs/>
          <w:sz w:val="40"/>
          <w:szCs w:val="40"/>
        </w:rPr>
      </w:pPr>
    </w:p>
    <w:p w14:paraId="0775C4E1" w14:textId="77777777" w:rsidR="007D6548" w:rsidRDefault="007D6548">
      <w:pPr>
        <w:spacing w:after="120"/>
        <w:rPr>
          <w:b/>
          <w:bCs/>
          <w:sz w:val="40"/>
          <w:szCs w:val="40"/>
        </w:rPr>
      </w:pPr>
      <w:r>
        <w:rPr>
          <w:b/>
          <w:bCs/>
          <w:sz w:val="40"/>
          <w:szCs w:val="40"/>
        </w:rPr>
        <w:t>ДОКУМЕНТАЦИЯ О ЗАКУПКЕ</w:t>
      </w:r>
    </w:p>
    <w:p w14:paraId="4C0EA150" w14:textId="77777777" w:rsidR="000A2D97" w:rsidRPr="0084254D" w:rsidRDefault="000A2D97">
      <w:pPr>
        <w:spacing w:after="120"/>
        <w:ind w:firstLine="709"/>
        <w:rPr>
          <w:b/>
          <w:bCs/>
          <w:sz w:val="26"/>
          <w:szCs w:val="26"/>
        </w:rPr>
      </w:pPr>
    </w:p>
    <w:p w14:paraId="684F4F07" w14:textId="77777777" w:rsidR="007D6548" w:rsidRDefault="006400A0" w:rsidP="00221467">
      <w:pPr>
        <w:spacing w:after="120"/>
        <w:ind w:firstLine="0"/>
        <w:outlineLvl w:val="0"/>
        <w:rPr>
          <w:b/>
          <w:bCs/>
          <w:sz w:val="32"/>
          <w:szCs w:val="32"/>
        </w:rPr>
      </w:pPr>
      <w:r>
        <w:rPr>
          <w:b/>
          <w:bCs/>
          <w:sz w:val="32"/>
          <w:szCs w:val="32"/>
        </w:rPr>
        <w:t>Раздел 1. Общие положения</w:t>
      </w:r>
    </w:p>
    <w:p w14:paraId="4597BEFF" w14:textId="77777777" w:rsidR="007D6548" w:rsidRPr="0084254D" w:rsidRDefault="007D6548" w:rsidP="0084254D">
      <w:pPr>
        <w:spacing w:after="40"/>
        <w:ind w:left="0" w:firstLine="709"/>
        <w:rPr>
          <w:b/>
          <w:bCs/>
          <w:sz w:val="26"/>
          <w:szCs w:val="26"/>
        </w:rPr>
      </w:pPr>
    </w:p>
    <w:p w14:paraId="69871559" w14:textId="77777777"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14:paraId="7E4AF9EE" w14:textId="77777777" w:rsidR="00034C3D" w:rsidRDefault="001122C1" w:rsidP="001F0296">
      <w:pPr>
        <w:pStyle w:val="19"/>
        <w:numPr>
          <w:ilvl w:val="2"/>
          <w:numId w:val="20"/>
        </w:numPr>
        <w:ind w:left="0" w:firstLine="709"/>
      </w:pPr>
      <w:proofErr w:type="gramStart"/>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25 апреля 2018 г. (далее – Положение о закупках) проводит:</w:t>
      </w:r>
      <w:proofErr w:type="gramEnd"/>
    </w:p>
    <w:p w14:paraId="1D63104E" w14:textId="450AECEF" w:rsidR="000D7CB4" w:rsidRDefault="00483809">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w:t>
      </w:r>
      <w:r w:rsidR="00FB542F" w:rsidRPr="00FB542F">
        <w:t>ОКэ-ЦКПЭАС-18-0046</w:t>
      </w:r>
      <w:r>
        <w:t xml:space="preserve"> по предмету закупки «Оказание услуг с использованием справочно-правовой системы </w:t>
      </w:r>
      <w:proofErr w:type="spellStart"/>
      <w:r>
        <w:t>КонсультантПлюс</w:t>
      </w:r>
      <w:proofErr w:type="spellEnd"/>
      <w:r>
        <w:t xml:space="preserve"> серии МСВУД и серии VIP (услуги по адаптации и сопровождению экземпляр</w:t>
      </w:r>
      <w:proofErr w:type="gramStart"/>
      <w:r>
        <w:t>а(</w:t>
      </w:r>
      <w:proofErr w:type="spellStart"/>
      <w:proofErr w:type="gramEnd"/>
      <w:r>
        <w:t>ов</w:t>
      </w:r>
      <w:proofErr w:type="spellEnd"/>
      <w:r>
        <w:t xml:space="preserve">) Системы(м) </w:t>
      </w:r>
      <w:proofErr w:type="spellStart"/>
      <w:r>
        <w:t>cерии</w:t>
      </w:r>
      <w:proofErr w:type="spellEnd"/>
      <w:r>
        <w:t xml:space="preserve"> МСВУД и серии VIP), а также предоставление лицензии на использование данных Систем серии МСВУД»</w:t>
      </w:r>
      <w:bookmarkEnd w:id="0"/>
      <w:bookmarkEnd w:id="1"/>
      <w:bookmarkEnd w:id="2"/>
      <w:bookmarkEnd w:id="3"/>
      <w:bookmarkEnd w:id="4"/>
      <w:bookmarkEnd w:id="5"/>
      <w:bookmarkEnd w:id="6"/>
      <w:bookmarkEnd w:id="7"/>
      <w:bookmarkEnd w:id="8"/>
      <w:r>
        <w:t xml:space="preserve"> (далее – Открытый конкурс).</w:t>
      </w:r>
    </w:p>
    <w:p w14:paraId="7C754917" w14:textId="77777777"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14:paraId="3A81DF82" w14:textId="77777777"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14:paraId="23684449" w14:textId="77777777"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14:paraId="721077FD" w14:textId="77777777"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w:t>
      </w:r>
      <w:r>
        <w:lastRenderedPageBreak/>
        <w:t>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14:paraId="7CD80C15" w14:textId="77777777"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14:paraId="0754867B" w14:textId="77777777"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14:paraId="50B7D21B" w14:textId="77777777"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14:paraId="37044334" w14:textId="77777777"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14:paraId="39930339" w14:textId="77777777"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14:paraId="57EF79AC" w14:textId="77777777"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14:paraId="191B9EC4" w14:textId="77777777"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14:paraId="53A69287" w14:textId="77777777"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38503044" w14:textId="77777777"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14:paraId="775877C4" w14:textId="77777777"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14:paraId="17F79CF5" w14:textId="77777777"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14:paraId="114D1522" w14:textId="77777777"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14:paraId="553080AF" w14:textId="77777777"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40C5906B" w14:textId="77777777"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14:paraId="7642205A" w14:textId="77777777"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14:paraId="61E00179" w14:textId="77777777"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14:paraId="69A564A2" w14:textId="77777777" w:rsidR="0079610F" w:rsidRDefault="0079610F" w:rsidP="00B16100">
      <w:pPr>
        <w:pStyle w:val="19"/>
        <w:widowControl w:val="0"/>
        <w:ind w:left="0"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14:paraId="0912875A" w14:textId="77777777"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w:t>
      </w:r>
      <w:r>
        <w:lastRenderedPageBreak/>
        <w:t xml:space="preserve">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14:paraId="26DF3BC6" w14:textId="77777777"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14:paraId="5D04D79F" w14:textId="77777777"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1DD0CD8C" w14:textId="77777777" w:rsidR="000D7CB4" w:rsidRDefault="00483809">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E6A4514" w14:textId="77777777"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DE90C91" w14:textId="77777777"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70942410" w14:textId="77777777"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14:paraId="7E3870B8" w14:textId="77777777"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14:paraId="56494D3C" w14:textId="77777777" w:rsidR="005A3988" w:rsidRPr="0084254D" w:rsidRDefault="005A3988" w:rsidP="0084254D">
      <w:pPr>
        <w:pStyle w:val="Default"/>
        <w:ind w:left="0" w:firstLine="0"/>
        <w:jc w:val="left"/>
      </w:pPr>
    </w:p>
    <w:p w14:paraId="5524E384" w14:textId="77777777"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lastRenderedPageBreak/>
        <w:t>1.2. Разъяснения положений документации.</w:t>
      </w:r>
    </w:p>
    <w:p w14:paraId="03392E4D" w14:textId="77777777" w:rsidR="0079610F" w:rsidRPr="00623585"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14:paraId="43B1F04D" w14:textId="77777777"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14:paraId="1C5C99E3" w14:textId="77777777" w:rsidR="0079610F" w:rsidRPr="004B239C" w:rsidRDefault="0079610F" w:rsidP="0079610F">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14:paraId="278850C4" w14:textId="77777777" w:rsidR="0079610F" w:rsidRPr="00D32FFA" w:rsidRDefault="0079610F" w:rsidP="0079610F">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14:paraId="338F24A1" w14:textId="77777777" w:rsidR="0079610F" w:rsidRPr="00D32FFA" w:rsidRDefault="0079610F" w:rsidP="0079610F">
      <w:pPr>
        <w:numPr>
          <w:ilvl w:val="2"/>
          <w:numId w:val="1"/>
        </w:numPr>
        <w:suppressAutoHyphens/>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14:paraId="157CFB86" w14:textId="77777777" w:rsidR="0079610F" w:rsidRPr="00D32FFA" w:rsidRDefault="0079610F" w:rsidP="0079610F">
      <w:pPr>
        <w:numPr>
          <w:ilvl w:val="2"/>
          <w:numId w:val="1"/>
        </w:numPr>
        <w:suppressAutoHyphens/>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14:paraId="76C9FEA5" w14:textId="77777777" w:rsidR="007D6548" w:rsidRPr="0084254D" w:rsidRDefault="007D6548" w:rsidP="0084254D">
      <w:pPr>
        <w:pStyle w:val="Default"/>
        <w:ind w:left="0" w:firstLine="0"/>
        <w:jc w:val="left"/>
      </w:pPr>
    </w:p>
    <w:p w14:paraId="3E3AFE45" w14:textId="77777777"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14:paraId="7839807E" w14:textId="77777777"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14:paraId="51036366" w14:textId="77777777"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14:paraId="0A092330" w14:textId="77777777"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w:t>
      </w:r>
      <w:r>
        <w:rPr>
          <w:sz w:val="28"/>
          <w:szCs w:val="28"/>
        </w:rPr>
        <w:br/>
        <w:t>15 (пятнадцать) дней.</w:t>
      </w:r>
    </w:p>
    <w:p w14:paraId="1B97A7D4" w14:textId="77777777" w:rsidR="00E81704" w:rsidRPr="00D32FFA" w:rsidRDefault="00E81704" w:rsidP="001256B9">
      <w:pPr>
        <w:pStyle w:val="afa"/>
        <w:ind w:left="0"/>
        <w:rPr>
          <w:sz w:val="28"/>
          <w:szCs w:val="28"/>
        </w:rPr>
      </w:pPr>
      <w:r>
        <w:rPr>
          <w:sz w:val="28"/>
          <w:szCs w:val="28"/>
        </w:rPr>
        <w:lastRenderedPageBreak/>
        <w:t>Организатор не вправе вносить изменения, касающиеся замены предмета закупки.</w:t>
      </w:r>
    </w:p>
    <w:p w14:paraId="240E3D1E" w14:textId="77777777" w:rsidR="007D6548" w:rsidRPr="00D32FFA" w:rsidRDefault="000C78BB" w:rsidP="00ED3888">
      <w:pPr>
        <w:numPr>
          <w:ilvl w:val="2"/>
          <w:numId w:val="21"/>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14:paraId="514B7E37" w14:textId="77777777"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14:paraId="5835E769" w14:textId="77777777" w:rsidR="007D6548" w:rsidRPr="0084254D" w:rsidRDefault="007D6548" w:rsidP="0084254D">
      <w:pPr>
        <w:pStyle w:val="Default"/>
        <w:ind w:left="0" w:firstLine="0"/>
        <w:jc w:val="left"/>
      </w:pPr>
    </w:p>
    <w:p w14:paraId="26FB8269" w14:textId="77777777"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14:paraId="19C6B2C4" w14:textId="77777777" w:rsidR="00FC3E77" w:rsidRPr="00C25469" w:rsidRDefault="00FC3E77" w:rsidP="006C1184">
      <w:pPr>
        <w:pStyle w:val="afa"/>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6C4BAA7" w14:textId="77777777"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14:paraId="7439945F" w14:textId="77777777" w:rsidR="00FC3E77" w:rsidRPr="00C25469" w:rsidRDefault="00FC3E77" w:rsidP="006C1184">
      <w:pPr>
        <w:pStyle w:val="affb"/>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5FFDFC84" w14:textId="77777777"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w:t>
      </w:r>
      <w:r>
        <w:rPr>
          <w:color w:val="000000"/>
          <w:sz w:val="28"/>
          <w:szCs w:val="28"/>
        </w:rPr>
        <w:lastRenderedPageBreak/>
        <w:t xml:space="preserve">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2DCD4579" w14:textId="77777777"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14:paraId="36EEED8D" w14:textId="77777777"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14:paraId="071C15B7" w14:textId="77777777"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5B79B8A3" w14:textId="77777777"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67AD3707" w14:textId="77777777" w:rsidR="00FC3E77" w:rsidRPr="00D32FFA" w:rsidRDefault="00FC3E77">
      <w:pPr>
        <w:pStyle w:val="19"/>
        <w:ind w:left="709" w:firstLine="0"/>
        <w:rPr>
          <w:szCs w:val="24"/>
        </w:rPr>
      </w:pPr>
    </w:p>
    <w:p w14:paraId="7B25045F" w14:textId="77777777"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14:paraId="5625A1E1" w14:textId="77777777" w:rsidR="001256B9" w:rsidRPr="0084254D" w:rsidRDefault="001256B9" w:rsidP="0084254D">
      <w:pPr>
        <w:pStyle w:val="Default"/>
        <w:ind w:left="0" w:firstLine="0"/>
        <w:jc w:val="left"/>
      </w:pPr>
    </w:p>
    <w:p w14:paraId="7CC007D5" w14:textId="77777777"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14:paraId="6DF96113" w14:textId="77777777"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14:paraId="130E08EC" w14:textId="77777777"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w:t>
      </w:r>
      <w:r>
        <w:rPr>
          <w:sz w:val="28"/>
          <w:szCs w:val="28"/>
        </w:rPr>
        <w:lastRenderedPageBreak/>
        <w:t>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14:paraId="1C78F252" w14:textId="77777777" w:rsidR="007D6548" w:rsidRPr="00D32FFA" w:rsidRDefault="007D6548" w:rsidP="001256B9">
      <w:pPr>
        <w:ind w:left="0" w:firstLine="709"/>
        <w:jc w:val="both"/>
        <w:rPr>
          <w:sz w:val="28"/>
          <w:szCs w:val="28"/>
        </w:rPr>
      </w:pPr>
      <w:r>
        <w:rPr>
          <w:sz w:val="28"/>
          <w:szCs w:val="28"/>
        </w:rPr>
        <w:t>б) не находиться в процессе ликвидации;</w:t>
      </w:r>
    </w:p>
    <w:p w14:paraId="66F4EA2F" w14:textId="77777777"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14:paraId="5CC90854" w14:textId="77777777"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27517701" w14:textId="77777777"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14:paraId="7B4F17D5" w14:textId="77777777"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14:paraId="2452489B" w14:textId="77777777"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3B83076" w14:textId="77777777" w:rsidR="007D6548" w:rsidRDefault="0079610F" w:rsidP="001256B9">
      <w:pPr>
        <w:ind w:left="0" w:firstLine="709"/>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14:paraId="4C27E3A7" w14:textId="77777777" w:rsidR="000E5B2C" w:rsidRPr="0084254D" w:rsidRDefault="000E5B2C" w:rsidP="0084254D">
      <w:pPr>
        <w:pStyle w:val="Default"/>
        <w:ind w:left="0" w:firstLine="0"/>
        <w:jc w:val="left"/>
      </w:pPr>
    </w:p>
    <w:p w14:paraId="31554DC4" w14:textId="77777777"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14:paraId="309538B6" w14:textId="77777777"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14:paraId="67AD7628" w14:textId="77777777"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049AC6C9" w14:textId="77777777"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0C8AFDD" w14:textId="77777777"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14:paraId="6E0F7684" w14:textId="77777777"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14:paraId="62429FDC" w14:textId="77777777" w:rsidR="00997B7D" w:rsidRPr="0084254D" w:rsidRDefault="00997B7D" w:rsidP="0084254D">
      <w:pPr>
        <w:pStyle w:val="Default"/>
        <w:ind w:left="0" w:firstLine="0"/>
        <w:jc w:val="left"/>
      </w:pPr>
    </w:p>
    <w:p w14:paraId="30FBA925" w14:textId="77777777"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14:paraId="4194AB56" w14:textId="77777777"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14:paraId="7F7DD33C" w14:textId="77777777" w:rsidR="000D7CB4" w:rsidRDefault="00483809">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14:paraId="191DB290" w14:textId="77777777"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14:paraId="23580B44" w14:textId="77777777"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14:paraId="03B4F816" w14:textId="77777777"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14:paraId="509E294D" w14:textId="77777777"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14:paraId="5EA3497C" w14:textId="77777777"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39470412" w14:textId="77777777"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4740133" w14:textId="77777777" w:rsidR="00164D06" w:rsidRPr="0084254D" w:rsidRDefault="00164D06" w:rsidP="0084254D">
      <w:pPr>
        <w:pStyle w:val="Default"/>
        <w:ind w:left="0" w:firstLine="0"/>
        <w:jc w:val="left"/>
      </w:pPr>
    </w:p>
    <w:p w14:paraId="215EF97D" w14:textId="77777777"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14:paraId="539602E8" w14:textId="77777777"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w:t>
      </w:r>
      <w:r>
        <w:rPr>
          <w:sz w:val="28"/>
          <w:szCs w:val="28"/>
        </w:rPr>
        <w:lastRenderedPageBreak/>
        <w:t>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14:paraId="3CFA5799" w14:textId="77777777"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AFF4FD6" w14:textId="77777777"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14:paraId="5FA6BAFA" w14:textId="77777777"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14:paraId="1A5FFAF0" w14:textId="77777777"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14:paraId="6F2A952A" w14:textId="77777777"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14:paraId="4FA94D24" w14:textId="77777777"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14:paraId="2D0132AC" w14:textId="77777777"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14:paraId="2201CD19" w14:textId="77777777" w:rsidR="007D6548" w:rsidRPr="000D3C0C" w:rsidRDefault="007D6548" w:rsidP="0084254D">
      <w:pPr>
        <w:pStyle w:val="afa"/>
        <w:widowControl w:val="0"/>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w:t>
      </w:r>
      <w:r>
        <w:rPr>
          <w:rFonts w:eastAsia="Times New Roman"/>
          <w:sz w:val="28"/>
          <w:szCs w:val="28"/>
        </w:rPr>
        <w:lastRenderedPageBreak/>
        <w:t>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14:paraId="3A25FF0A" w14:textId="77777777" w:rsidR="009068D2" w:rsidRPr="00D32FFA" w:rsidRDefault="007D6548" w:rsidP="0084254D">
      <w:pPr>
        <w:pStyle w:val="Default"/>
        <w:widowControl w:val="0"/>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14:paraId="5EB5FCFF" w14:textId="77777777" w:rsidR="007D6548" w:rsidRPr="00D32FFA" w:rsidRDefault="007D6548" w:rsidP="0084254D">
      <w:pPr>
        <w:pStyle w:val="Default"/>
        <w:widowControl w:val="0"/>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14:paraId="06B79EBA" w14:textId="77777777"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14:paraId="4D51021D" w14:textId="77777777" w:rsidR="00E035EA" w:rsidRPr="0084254D" w:rsidRDefault="00E035EA" w:rsidP="0084254D">
      <w:pPr>
        <w:pStyle w:val="Default"/>
        <w:ind w:left="0" w:firstLine="0"/>
        <w:jc w:val="left"/>
      </w:pPr>
    </w:p>
    <w:p w14:paraId="37CAE362" w14:textId="77777777"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14:paraId="7D820010" w14:textId="77777777"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7F49615E" w14:textId="77777777"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D294138" w14:textId="77777777"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14:paraId="72B7D4BC" w14:textId="77777777"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14:paraId="116936DF" w14:textId="77777777"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14:paraId="0C6AC52F" w14:textId="77777777"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14:paraId="771B4A14" w14:textId="77777777" w:rsidR="007D6548" w:rsidRPr="00D32FFA" w:rsidRDefault="007D6548" w:rsidP="001256B9">
      <w:pPr>
        <w:pStyle w:val="afa"/>
        <w:ind w:left="0"/>
        <w:rPr>
          <w:sz w:val="28"/>
        </w:rPr>
      </w:pPr>
    </w:p>
    <w:p w14:paraId="6CF5CF55" w14:textId="77777777"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14:paraId="2D1FE9A4" w14:textId="77777777" w:rsidR="00365D86" w:rsidRPr="0027585A" w:rsidRDefault="00237EE7" w:rsidP="0084254D">
      <w:pPr>
        <w:pStyle w:val="afa"/>
        <w:widowControl w:val="0"/>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w:t>
      </w:r>
      <w:r>
        <w:rPr>
          <w:sz w:val="28"/>
          <w:szCs w:val="28"/>
        </w:rPr>
        <w:lastRenderedPageBreak/>
        <w:t xml:space="preserve">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14:paraId="3C52F280" w14:textId="77777777" w:rsidR="00A543C0" w:rsidRPr="0084254D" w:rsidRDefault="00A543C0" w:rsidP="0084254D">
      <w:pPr>
        <w:pStyle w:val="Default"/>
        <w:widowControl w:val="0"/>
        <w:ind w:left="0" w:firstLine="0"/>
        <w:jc w:val="left"/>
      </w:pPr>
    </w:p>
    <w:p w14:paraId="552DDBA3" w14:textId="77777777"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14:paraId="5B4FCC76" w14:textId="77777777"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14:paraId="1F63B950" w14:textId="77777777"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14:paraId="4FC901DC" w14:textId="77777777"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14:paraId="6D593FEB" w14:textId="77777777"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13F602E6" w14:textId="77777777"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5FD9F404" w14:textId="77777777"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47731BB6" w14:textId="77777777"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25FB024A" w14:textId="77777777"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14:paraId="29939D50" w14:textId="77777777"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14:paraId="1F06C408" w14:textId="77777777" w:rsidR="00243F0F" w:rsidRDefault="00243F0F" w:rsidP="001256B9">
      <w:pPr>
        <w:pStyle w:val="afa"/>
        <w:ind w:left="0"/>
        <w:rPr>
          <w:sz w:val="28"/>
        </w:rPr>
      </w:pPr>
      <w:r>
        <w:rPr>
          <w:sz w:val="28"/>
        </w:rPr>
        <w:lastRenderedPageBreak/>
        <w:t>3) несоответствия Заявки требованиям настоящей документации о закупке, в том числе если:</w:t>
      </w:r>
    </w:p>
    <w:p w14:paraId="619B22B3" w14:textId="77777777" w:rsidR="00DA1416" w:rsidRPr="00D32FFA" w:rsidRDefault="00DA1416" w:rsidP="0084254D">
      <w:pPr>
        <w:pStyle w:val="afa"/>
        <w:widowControl w:val="0"/>
        <w:ind w:left="0"/>
        <w:rPr>
          <w:sz w:val="28"/>
        </w:rPr>
      </w:pPr>
      <w:r>
        <w:rPr>
          <w:sz w:val="28"/>
        </w:rPr>
        <w:t>Заявка не соответствует положениям Технического задания настоящей документации о закупке;</w:t>
      </w:r>
    </w:p>
    <w:p w14:paraId="178F04EC" w14:textId="77777777"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14:paraId="64BC87AE" w14:textId="77777777"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14:paraId="2FAE1606" w14:textId="77777777"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14:paraId="448FA8AA" w14:textId="77777777"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14:paraId="56465C58" w14:textId="77777777"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14:paraId="64518CF5" w14:textId="77777777"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27998FE9" w14:textId="77777777"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14:paraId="4932AF9E" w14:textId="77777777"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38880F4C" w14:textId="77777777"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14:paraId="56BFBAB6" w14:textId="77777777"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14:paraId="146ACBBC" w14:textId="77777777" w:rsidR="00F41AE2" w:rsidRPr="0084254D" w:rsidRDefault="00F41AE2" w:rsidP="0084254D">
      <w:pPr>
        <w:pStyle w:val="Default"/>
        <w:ind w:left="0" w:firstLine="0"/>
        <w:jc w:val="left"/>
      </w:pPr>
    </w:p>
    <w:p w14:paraId="6016A930" w14:textId="77777777" w:rsidR="00370C44" w:rsidRPr="005A3988" w:rsidRDefault="00370C44" w:rsidP="0084254D">
      <w:pPr>
        <w:pStyle w:val="2"/>
        <w:keepNext w:val="0"/>
        <w:numPr>
          <w:ilvl w:val="1"/>
          <w:numId w:val="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14:paraId="606571A0" w14:textId="77777777" w:rsidR="00D4516A" w:rsidRPr="00D32FFA" w:rsidRDefault="00D4516A" w:rsidP="0084254D">
      <w:pPr>
        <w:widowControl w:val="0"/>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14:paraId="2EC4E323" w14:textId="77777777" w:rsidR="00A161F5" w:rsidRPr="00D32FFA" w:rsidRDefault="00A161F5" w:rsidP="0084254D">
      <w:pPr>
        <w:widowControl w:val="0"/>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14:paraId="524A91A7" w14:textId="77777777"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14:paraId="11C288A4" w14:textId="77777777"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14:paraId="6F00AE4D" w14:textId="77777777"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14:paraId="082BBF0E" w14:textId="77777777"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14:paraId="114D31F6" w14:textId="77777777"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98274D8" w14:textId="77777777"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7CC9716F" w14:textId="77777777"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14:paraId="5711AFE6" w14:textId="77777777" w:rsidR="00C15C57" w:rsidRPr="00D32FFA" w:rsidRDefault="00C15C57" w:rsidP="0084254D">
      <w:pPr>
        <w:widowControl w:val="0"/>
        <w:numPr>
          <w:ilvl w:val="0"/>
          <w:numId w:val="17"/>
        </w:numPr>
        <w:ind w:left="0" w:firstLine="709"/>
        <w:jc w:val="both"/>
        <w:rPr>
          <w:sz w:val="28"/>
          <w:szCs w:val="28"/>
        </w:rPr>
      </w:pPr>
      <w:r>
        <w:rPr>
          <w:sz w:val="28"/>
          <w:szCs w:val="28"/>
        </w:rPr>
        <w:t xml:space="preserve">По итогам рассмотрения, оценки и сопоставления Заявок в </w:t>
      </w:r>
      <w:r>
        <w:rPr>
          <w:sz w:val="28"/>
          <w:szCs w:val="28"/>
        </w:rPr>
        <w:lastRenderedPageBreak/>
        <w:t xml:space="preserve">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14:paraId="5C95FF11" w14:textId="77777777"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01671A54" w14:textId="77777777"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14:paraId="6B69B240" w14:textId="77777777"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14:paraId="50E821C2" w14:textId="77777777"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14:paraId="7463F30E" w14:textId="77777777"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14:paraId="39704949" w14:textId="77777777" w:rsidR="0087611C" w:rsidRPr="0084254D" w:rsidRDefault="0087611C" w:rsidP="0084254D">
      <w:pPr>
        <w:pStyle w:val="Default"/>
        <w:ind w:left="0" w:firstLine="0"/>
        <w:jc w:val="left"/>
      </w:pPr>
    </w:p>
    <w:p w14:paraId="23B85042" w14:textId="77777777"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14:paraId="70EBCC8A" w14:textId="77777777"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14:paraId="2112BECC" w14:textId="77777777"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14:paraId="672E6AE7" w14:textId="77777777"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7AC8151A" w14:textId="77777777"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14:paraId="68DE89F1" w14:textId="77777777"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14:paraId="3C5EDA5D" w14:textId="77777777"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14:paraId="1DEBE646" w14:textId="77777777"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14:paraId="7DEDBFA7" w14:textId="77777777" w:rsidR="001F0296" w:rsidRDefault="007D6548" w:rsidP="006C1184">
      <w:pPr>
        <w:numPr>
          <w:ilvl w:val="0"/>
          <w:numId w:val="18"/>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14:paraId="24DE5AA9" w14:textId="77777777"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14:paraId="0148DBF1" w14:textId="77777777"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14:paraId="632A5828" w14:textId="77777777"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14:paraId="6A84EBCB" w14:textId="77777777"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14:paraId="0856BA51" w14:textId="77777777"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14:paraId="02367AAA" w14:textId="77777777"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14:paraId="7F0C78F0" w14:textId="77777777"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14:paraId="1C887D56" w14:textId="77777777"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3B3D173F" w14:textId="77777777"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1B19EE9" w14:textId="77777777"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062A0E04" w14:textId="77777777"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66859DE" w14:textId="77777777" w:rsidR="00370C44" w:rsidRPr="0084254D" w:rsidRDefault="00370C44" w:rsidP="0084254D">
      <w:pPr>
        <w:pStyle w:val="Default"/>
        <w:ind w:left="0" w:firstLine="0"/>
        <w:jc w:val="left"/>
      </w:pPr>
    </w:p>
    <w:p w14:paraId="3C4C45C8" w14:textId="77777777"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14:paraId="551DE2F8" w14:textId="77777777"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14:paraId="769931B6" w14:textId="77777777"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14:paraId="6E15095A" w14:textId="77777777" w:rsidR="00926992" w:rsidRPr="00145E0A" w:rsidRDefault="00145E0A" w:rsidP="0084254D">
      <w:pPr>
        <w:widowControl w:val="0"/>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w:t>
      </w:r>
      <w:r>
        <w:rPr>
          <w:sz w:val="28"/>
          <w:szCs w:val="28"/>
        </w:rPr>
        <w:lastRenderedPageBreak/>
        <w:t>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3814B3D0" w14:textId="77777777" w:rsidR="001B150C" w:rsidRPr="00D32FFA" w:rsidRDefault="007D6548" w:rsidP="0084254D">
      <w:pPr>
        <w:widowControl w:val="0"/>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0D42FE9E" w14:textId="77777777"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14:paraId="5E2EB4E2" w14:textId="77777777"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14:paraId="40DE38DD" w14:textId="77777777" w:rsidR="000D7CB4" w:rsidRDefault="00483809">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14:paraId="28384C4E" w14:textId="77777777"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14:paraId="12D413E5" w14:textId="77777777"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14:paraId="6D0BFD93" w14:textId="77777777"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w:t>
      </w:r>
      <w:r>
        <w:rPr>
          <w:sz w:val="28"/>
          <w:szCs w:val="28"/>
        </w:rPr>
        <w:lastRenderedPageBreak/>
        <w:t>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14:paraId="000BD1E3" w14:textId="77777777"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607FB114" w14:textId="77777777"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1DB92E47" w14:textId="77777777"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14:paraId="64310B05" w14:textId="77777777"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14:paraId="4880A59E" w14:textId="77777777" w:rsidR="005A3988" w:rsidRPr="00D32FFA" w:rsidRDefault="005A3988" w:rsidP="005E043C">
      <w:pPr>
        <w:pStyle w:val="afa"/>
        <w:rPr>
          <w:sz w:val="28"/>
          <w:szCs w:val="28"/>
        </w:rPr>
      </w:pPr>
    </w:p>
    <w:p w14:paraId="0A5E8055" w14:textId="77777777"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14:paraId="666DFFDD" w14:textId="77777777" w:rsidR="000954FB" w:rsidRPr="0084254D" w:rsidRDefault="000954FB" w:rsidP="0084254D">
      <w:pPr>
        <w:pStyle w:val="Default"/>
        <w:ind w:left="0" w:firstLine="0"/>
        <w:jc w:val="left"/>
      </w:pPr>
    </w:p>
    <w:p w14:paraId="24FDA9F6" w14:textId="77777777"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14:paraId="326E12B1" w14:textId="77777777"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14:paraId="43CFDF5A" w14:textId="77777777"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14:paraId="18B84B60" w14:textId="77777777"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14:paraId="713066E2" w14:textId="77777777"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 настоящей</w:t>
      </w:r>
      <w:r>
        <w:t xml:space="preserve"> </w:t>
      </w:r>
      <w:r>
        <w:rPr>
          <w:sz w:val="28"/>
          <w:szCs w:val="28"/>
        </w:rPr>
        <w:t>документации о закупке);</w:t>
      </w:r>
    </w:p>
    <w:p w14:paraId="68E7D11A" w14:textId="77777777" w:rsidR="005D0FE3" w:rsidRDefault="007668FE" w:rsidP="005A3988">
      <w:pPr>
        <w:pStyle w:val="afa"/>
        <w:ind w:left="0"/>
        <w:rPr>
          <w:sz w:val="28"/>
          <w:szCs w:val="28"/>
        </w:rPr>
      </w:pPr>
      <w:r>
        <w:rPr>
          <w:sz w:val="28"/>
          <w:szCs w:val="28"/>
        </w:rPr>
        <w:lastRenderedPageBreak/>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14:paraId="204DCCF5" w14:textId="77777777"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части 2 пункта 17 Информационной карты.</w:t>
      </w:r>
    </w:p>
    <w:p w14:paraId="63BC85CE" w14:textId="77777777"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14:paraId="52660F85" w14:textId="77777777"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14:paraId="306E396F" w14:textId="77777777"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14:paraId="0F9E222E" w14:textId="77777777"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14:paraId="409203CC" w14:textId="77777777"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14:paraId="3CA86EB8" w14:textId="77777777"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14:paraId="24AC58DF" w14:textId="77777777"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14:paraId="02DA1631" w14:textId="77777777" w:rsidR="000D7CB4" w:rsidRDefault="00483809">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42A555D6" wp14:editId="5BDABBA5">
                <wp:simplePos x="0" y="0"/>
                <wp:positionH relativeFrom="column">
                  <wp:posOffset>130810</wp:posOffset>
                </wp:positionH>
                <wp:positionV relativeFrom="paragraph">
                  <wp:posOffset>448310</wp:posOffset>
                </wp:positionV>
                <wp:extent cx="6120130" cy="1907540"/>
                <wp:effectExtent l="0" t="0" r="13970" b="16510"/>
                <wp:wrapTight wrapText="bothSides">
                  <wp:wrapPolygon edited="0">
                    <wp:start x="0" y="0"/>
                    <wp:lineTo x="0" y="21571"/>
                    <wp:lineTo x="21582" y="21571"/>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21415CD2" w14:textId="77777777" w:rsidR="0084254D" w:rsidRPr="007E6DE4" w:rsidRDefault="0084254D" w:rsidP="00E104F6">
                            <w:pPr>
                              <w:rPr>
                                <w:b/>
                                <w:sz w:val="28"/>
                                <w:szCs w:val="28"/>
                              </w:rPr>
                            </w:pPr>
                            <w:r w:rsidRPr="007E6DE4">
                              <w:rPr>
                                <w:b/>
                                <w:sz w:val="28"/>
                                <w:szCs w:val="28"/>
                              </w:rPr>
                              <w:t>_____________________________________________,</w:t>
                            </w:r>
                          </w:p>
                          <w:p w14:paraId="639296A4" w14:textId="77777777" w:rsidR="0084254D" w:rsidRDefault="0084254D" w:rsidP="00E104F6">
                            <w:pPr>
                              <w:rPr>
                                <w:sz w:val="28"/>
                                <w:szCs w:val="28"/>
                              </w:rPr>
                            </w:pPr>
                            <w:r w:rsidRPr="007E6DE4">
                              <w:rPr>
                                <w:i/>
                                <w:sz w:val="20"/>
                                <w:szCs w:val="20"/>
                              </w:rPr>
                              <w:t>наименование претендента</w:t>
                            </w:r>
                          </w:p>
                          <w:p w14:paraId="09A9EDD2" w14:textId="77777777" w:rsidR="0084254D" w:rsidRPr="007E6DE4" w:rsidRDefault="0084254D" w:rsidP="00E104F6">
                            <w:pPr>
                              <w:rPr>
                                <w:b/>
                                <w:sz w:val="28"/>
                                <w:szCs w:val="28"/>
                              </w:rPr>
                            </w:pPr>
                            <w:r w:rsidRPr="007E6DE4">
                              <w:rPr>
                                <w:b/>
                                <w:sz w:val="28"/>
                                <w:szCs w:val="28"/>
                              </w:rPr>
                              <w:t>________________________________________</w:t>
                            </w:r>
                          </w:p>
                          <w:p w14:paraId="57153567" w14:textId="77777777" w:rsidR="0084254D" w:rsidRPr="007E6DE4" w:rsidRDefault="0084254D" w:rsidP="00E104F6">
                            <w:pPr>
                              <w:rPr>
                                <w:i/>
                                <w:sz w:val="20"/>
                                <w:szCs w:val="20"/>
                              </w:rPr>
                            </w:pPr>
                            <w:r w:rsidRPr="007E6DE4">
                              <w:rPr>
                                <w:i/>
                                <w:sz w:val="20"/>
                                <w:szCs w:val="20"/>
                              </w:rPr>
                              <w:t>государство регистрации претендента</w:t>
                            </w:r>
                          </w:p>
                          <w:p w14:paraId="63AE9F63" w14:textId="77777777" w:rsidR="0084254D" w:rsidRPr="007E6DE4" w:rsidRDefault="0084254D" w:rsidP="00E104F6">
                            <w:pPr>
                              <w:rPr>
                                <w:b/>
                                <w:sz w:val="28"/>
                                <w:szCs w:val="28"/>
                              </w:rPr>
                            </w:pPr>
                            <w:r w:rsidRPr="007E6DE4">
                              <w:rPr>
                                <w:b/>
                                <w:sz w:val="28"/>
                                <w:szCs w:val="28"/>
                              </w:rPr>
                              <w:t>_____________________________</w:t>
                            </w:r>
                            <w:r>
                              <w:rPr>
                                <w:b/>
                                <w:sz w:val="28"/>
                                <w:szCs w:val="28"/>
                              </w:rPr>
                              <w:t>__________________</w:t>
                            </w:r>
                          </w:p>
                          <w:p w14:paraId="3D25732E" w14:textId="77777777" w:rsidR="0084254D" w:rsidRPr="007E6DE4" w:rsidRDefault="0084254D" w:rsidP="00E104F6">
                            <w:pPr>
                              <w:rPr>
                                <w:i/>
                                <w:sz w:val="20"/>
                                <w:szCs w:val="20"/>
                              </w:rPr>
                            </w:pPr>
                            <w:r w:rsidRPr="007E6DE4">
                              <w:rPr>
                                <w:i/>
                                <w:sz w:val="20"/>
                                <w:szCs w:val="20"/>
                              </w:rPr>
                              <w:t>ИНН претендента (для претендентов-резидентов Российской Федерации)</w:t>
                            </w:r>
                          </w:p>
                          <w:p w14:paraId="60C079DC" w14:textId="77777777" w:rsidR="0084254D" w:rsidRDefault="0084254D" w:rsidP="00E104F6"/>
                          <w:p w14:paraId="530FD812" w14:textId="77777777" w:rsidR="0084254D" w:rsidRDefault="0084254D" w:rsidP="00E104F6">
                            <w:pPr>
                              <w:rPr>
                                <w:b/>
                              </w:rPr>
                            </w:pPr>
                            <w:r>
                              <w:rPr>
                                <w:b/>
                              </w:rPr>
                              <w:t>ЗАЯВКА НА УЧАСТИЕ В ОТКРЫТОМ КОНКУРСЕ №</w:t>
                            </w:r>
                          </w:p>
                          <w:p w14:paraId="21E0FAA4" w14:textId="77777777" w:rsidR="0084254D" w:rsidRPr="004328BF" w:rsidRDefault="0084254D" w:rsidP="00E104F6">
                            <w:pPr>
                              <w:rPr>
                                <w:b/>
                              </w:rPr>
                            </w:pPr>
                            <w:r w:rsidRPr="004328BF">
                              <w:rPr>
                                <w:b/>
                              </w:rPr>
                              <w:t>(лот № _________)</w:t>
                            </w:r>
                          </w:p>
                          <w:p w14:paraId="4EFC1FB9" w14:textId="77777777" w:rsidR="0084254D" w:rsidRPr="00521EAB" w:rsidRDefault="0084254D" w:rsidP="00E104F6">
                            <w:pPr>
                              <w:rPr>
                                <w:i/>
                              </w:rPr>
                            </w:pPr>
                            <w:r w:rsidRPr="004328BF">
                              <w:rPr>
                                <w:i/>
                              </w:rPr>
                              <w:t>(указывается, если предусмотрены лоты)</w:t>
                            </w:r>
                          </w:p>
                          <w:p w14:paraId="3959D440" w14:textId="77777777" w:rsidR="0084254D" w:rsidRPr="00923E2D" w:rsidRDefault="0084254D" w:rsidP="00E104F6">
                            <w:pPr>
                              <w:rPr>
                                <w:b/>
                              </w:rPr>
                            </w:pPr>
                          </w:p>
                          <w:p w14:paraId="46305F23" w14:textId="77777777" w:rsidR="0084254D" w:rsidRPr="00923E2D" w:rsidRDefault="0084254D" w:rsidP="00E104F6">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" strokeweight="1.5pt">
                <v:textbox>
                  <w:txbxContent>
                    <w:p w14:paraId="21415CD2" w14:textId="77777777" w:rsidR="0084254D" w:rsidRPr="007E6DE4" w:rsidRDefault="0084254D" w:rsidP="00E104F6">
                      <w:pPr>
                        <w:rPr>
                          <w:b/>
                          <w:sz w:val="28"/>
                          <w:szCs w:val="28"/>
                        </w:rPr>
                      </w:pPr>
                      <w:r w:rsidRPr="007E6DE4">
                        <w:rPr>
                          <w:b/>
                          <w:sz w:val="28"/>
                          <w:szCs w:val="28"/>
                        </w:rPr>
                        <w:t>_____________________________________________,</w:t>
                      </w:r>
                    </w:p>
                    <w:p w14:paraId="639296A4" w14:textId="77777777" w:rsidR="0084254D" w:rsidRDefault="0084254D" w:rsidP="00E104F6">
                      <w:pPr>
                        <w:rPr>
                          <w:sz w:val="28"/>
                          <w:szCs w:val="28"/>
                        </w:rPr>
                      </w:pPr>
                      <w:r w:rsidRPr="007E6DE4">
                        <w:rPr>
                          <w:i/>
                          <w:sz w:val="20"/>
                          <w:szCs w:val="20"/>
                        </w:rPr>
                        <w:t>наименование претендента</w:t>
                      </w:r>
                    </w:p>
                    <w:p w14:paraId="09A9EDD2" w14:textId="77777777" w:rsidR="0084254D" w:rsidRPr="007E6DE4" w:rsidRDefault="0084254D" w:rsidP="00E104F6">
                      <w:pPr>
                        <w:rPr>
                          <w:b/>
                          <w:sz w:val="28"/>
                          <w:szCs w:val="28"/>
                        </w:rPr>
                      </w:pPr>
                      <w:r w:rsidRPr="007E6DE4">
                        <w:rPr>
                          <w:b/>
                          <w:sz w:val="28"/>
                          <w:szCs w:val="28"/>
                        </w:rPr>
                        <w:t>________________________________________</w:t>
                      </w:r>
                    </w:p>
                    <w:p w14:paraId="57153567" w14:textId="77777777" w:rsidR="0084254D" w:rsidRPr="007E6DE4" w:rsidRDefault="0084254D" w:rsidP="00E104F6">
                      <w:pPr>
                        <w:rPr>
                          <w:i/>
                          <w:sz w:val="20"/>
                          <w:szCs w:val="20"/>
                        </w:rPr>
                      </w:pPr>
                      <w:r w:rsidRPr="007E6DE4">
                        <w:rPr>
                          <w:i/>
                          <w:sz w:val="20"/>
                          <w:szCs w:val="20"/>
                        </w:rPr>
                        <w:t>государство регистрации претендента</w:t>
                      </w:r>
                    </w:p>
                    <w:p w14:paraId="63AE9F63" w14:textId="77777777" w:rsidR="0084254D" w:rsidRPr="007E6DE4" w:rsidRDefault="0084254D" w:rsidP="00E104F6">
                      <w:pPr>
                        <w:rPr>
                          <w:b/>
                          <w:sz w:val="28"/>
                          <w:szCs w:val="28"/>
                        </w:rPr>
                      </w:pPr>
                      <w:r w:rsidRPr="007E6DE4">
                        <w:rPr>
                          <w:b/>
                          <w:sz w:val="28"/>
                          <w:szCs w:val="28"/>
                        </w:rPr>
                        <w:t>_____________________________</w:t>
                      </w:r>
                      <w:r>
                        <w:rPr>
                          <w:b/>
                          <w:sz w:val="28"/>
                          <w:szCs w:val="28"/>
                        </w:rPr>
                        <w:t>__________________</w:t>
                      </w:r>
                    </w:p>
                    <w:p w14:paraId="3D25732E" w14:textId="77777777" w:rsidR="0084254D" w:rsidRPr="007E6DE4" w:rsidRDefault="0084254D" w:rsidP="00E104F6">
                      <w:pPr>
                        <w:rPr>
                          <w:i/>
                          <w:sz w:val="20"/>
                          <w:szCs w:val="20"/>
                        </w:rPr>
                      </w:pPr>
                      <w:r w:rsidRPr="007E6DE4">
                        <w:rPr>
                          <w:i/>
                          <w:sz w:val="20"/>
                          <w:szCs w:val="20"/>
                        </w:rPr>
                        <w:t>ИНН претендента (для претендентов-резидентов Российской Федерации)</w:t>
                      </w:r>
                    </w:p>
                    <w:p w14:paraId="60C079DC" w14:textId="77777777" w:rsidR="0084254D" w:rsidRDefault="0084254D" w:rsidP="00E104F6"/>
                    <w:p w14:paraId="530FD812" w14:textId="77777777" w:rsidR="0084254D" w:rsidRDefault="0084254D" w:rsidP="00E104F6">
                      <w:pPr>
                        <w:rPr>
                          <w:b/>
                        </w:rPr>
                      </w:pPr>
                      <w:r>
                        <w:rPr>
                          <w:b/>
                        </w:rPr>
                        <w:t>ЗАЯВКА НА УЧАСТИЕ В ОТКРЫТОМ КОНКУРСЕ №</w:t>
                      </w:r>
                    </w:p>
                    <w:p w14:paraId="21E0FAA4" w14:textId="77777777" w:rsidR="0084254D" w:rsidRPr="004328BF" w:rsidRDefault="0084254D" w:rsidP="00E104F6">
                      <w:pPr>
                        <w:rPr>
                          <w:b/>
                        </w:rPr>
                      </w:pPr>
                      <w:r w:rsidRPr="004328BF">
                        <w:rPr>
                          <w:b/>
                        </w:rPr>
                        <w:t>(лот № _________)</w:t>
                      </w:r>
                    </w:p>
                    <w:p w14:paraId="4EFC1FB9" w14:textId="77777777" w:rsidR="0084254D" w:rsidRPr="00521EAB" w:rsidRDefault="0084254D" w:rsidP="00E104F6">
                      <w:pPr>
                        <w:rPr>
                          <w:i/>
                        </w:rPr>
                      </w:pPr>
                      <w:r w:rsidRPr="004328BF">
                        <w:rPr>
                          <w:i/>
                        </w:rPr>
                        <w:t>(указывается, если предусмотрены лоты)</w:t>
                      </w:r>
                    </w:p>
                    <w:p w14:paraId="3959D440" w14:textId="77777777" w:rsidR="0084254D" w:rsidRPr="00923E2D" w:rsidRDefault="0084254D" w:rsidP="00E104F6">
                      <w:pPr>
                        <w:rPr>
                          <w:b/>
                        </w:rPr>
                      </w:pPr>
                    </w:p>
                    <w:p w14:paraId="46305F23" w14:textId="77777777" w:rsidR="0084254D" w:rsidRPr="00923E2D" w:rsidRDefault="0084254D" w:rsidP="00E104F6">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14:paraId="03920B9A" w14:textId="77777777" w:rsidR="000D7CB4" w:rsidRDefault="00483809">
      <w:pPr>
        <w:ind w:left="0" w:firstLine="709"/>
        <w:contextualSpacing/>
        <w:jc w:val="both"/>
        <w:rPr>
          <w:sz w:val="28"/>
          <w:szCs w:val="28"/>
        </w:rPr>
      </w:pPr>
      <w:r>
        <w:rPr>
          <w:sz w:val="28"/>
          <w:szCs w:val="28"/>
        </w:rPr>
        <w:lastRenderedPageBreak/>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4D3D676" w14:textId="77777777"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14:paraId="1DD72A3A" w14:textId="77777777" w:rsidR="000954FB" w:rsidRPr="0084254D" w:rsidRDefault="000954FB" w:rsidP="0084254D">
      <w:pPr>
        <w:pStyle w:val="Default"/>
        <w:ind w:left="0" w:firstLine="0"/>
        <w:jc w:val="left"/>
      </w:pPr>
    </w:p>
    <w:p w14:paraId="627BB498" w14:textId="77777777"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14:paraId="3ECC1248" w14:textId="77777777" w:rsidR="000D7CB4" w:rsidRDefault="00483809">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14:paraId="35E63B42" w14:textId="77777777"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5C7C2A6B" w14:textId="77777777" w:rsidR="000D7CB4" w:rsidRDefault="00483809">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227423BD" w14:textId="77777777"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14:paraId="5C8BCD78" w14:textId="77777777" w:rsidR="000D7CB4" w:rsidRDefault="00483809">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14:paraId="75922D54" w14:textId="77777777" w:rsidR="0084254D" w:rsidRDefault="00483809" w:rsidP="0084254D">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w:t>
      </w:r>
      <w:r>
        <w:rPr>
          <w:b w:val="0"/>
          <w:i w:val="0"/>
        </w:rPr>
        <w:lastRenderedPageBreak/>
        <w:t>предельного срока, определенного Заказчиком в Техническом задании (раздел 4 настоящей документации о закуп</w:t>
      </w:r>
      <w:r w:rsidR="0084254D">
        <w:rPr>
          <w:b w:val="0"/>
          <w:i w:val="0"/>
        </w:rPr>
        <w:t>ке) и/или информационной карте.</w:t>
      </w:r>
      <w:proofErr w:type="gramEnd"/>
    </w:p>
    <w:p w14:paraId="5E421084" w14:textId="03E1EAC7" w:rsidR="00825894" w:rsidRPr="0084254D" w:rsidRDefault="00825894" w:rsidP="0084254D">
      <w:pPr>
        <w:pStyle w:val="a"/>
        <w:ind w:firstLine="709"/>
        <w:rPr>
          <w:b w:val="0"/>
          <w:i w:val="0"/>
        </w:rPr>
      </w:pPr>
      <w:r w:rsidRPr="0084254D">
        <w:rPr>
          <w:sz w:val="32"/>
          <w:szCs w:val="32"/>
        </w:rPr>
        <w:br w:type="page"/>
      </w:r>
    </w:p>
    <w:p w14:paraId="27809190" w14:textId="77777777"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14:paraId="0A5D1396" w14:textId="77777777" w:rsidR="000954FB" w:rsidRPr="00300A78" w:rsidRDefault="000954FB" w:rsidP="00B557AD">
      <w:pPr>
        <w:ind w:left="0" w:firstLine="0"/>
        <w:jc w:val="both"/>
        <w:rPr>
          <w:sz w:val="28"/>
          <w:szCs w:val="28"/>
          <w:highlight w:val="cyan"/>
        </w:rPr>
      </w:pPr>
    </w:p>
    <w:p w14:paraId="394BE28A" w14:textId="297F5EB4" w:rsidR="00483809" w:rsidRPr="00DD234B" w:rsidRDefault="00483809" w:rsidP="00DD234B">
      <w:pPr>
        <w:ind w:left="0" w:firstLine="709"/>
        <w:jc w:val="both"/>
        <w:rPr>
          <w:sz w:val="28"/>
          <w:szCs w:val="28"/>
          <w:highlight w:val="cyan"/>
        </w:rPr>
      </w:pPr>
      <w:r>
        <w:rPr>
          <w:sz w:val="28"/>
          <w:szCs w:val="28"/>
        </w:rPr>
        <w:t xml:space="preserve">Открытый конкурс в электронной форме на оказание услуг с использованием справочно-правовой системы </w:t>
      </w:r>
      <w:proofErr w:type="spellStart"/>
      <w:r>
        <w:rPr>
          <w:sz w:val="28"/>
          <w:szCs w:val="28"/>
        </w:rPr>
        <w:t>КонсультантПлюс</w:t>
      </w:r>
      <w:proofErr w:type="spellEnd"/>
      <w:r>
        <w:rPr>
          <w:sz w:val="28"/>
          <w:szCs w:val="28"/>
        </w:rPr>
        <w:t xml:space="preserve"> серии МСВУД и серии VIP (услуги по адаптации и сопровождению экземпляр</w:t>
      </w:r>
      <w:proofErr w:type="gramStart"/>
      <w:r>
        <w:rPr>
          <w:sz w:val="28"/>
          <w:szCs w:val="28"/>
        </w:rPr>
        <w:t>а(</w:t>
      </w:r>
      <w:proofErr w:type="spellStart"/>
      <w:proofErr w:type="gramEnd"/>
      <w:r>
        <w:rPr>
          <w:sz w:val="28"/>
          <w:szCs w:val="28"/>
        </w:rPr>
        <w:t>ов</w:t>
      </w:r>
      <w:proofErr w:type="spellEnd"/>
      <w:r>
        <w:rPr>
          <w:sz w:val="28"/>
          <w:szCs w:val="28"/>
        </w:rPr>
        <w:t xml:space="preserve">) Системы(м) </w:t>
      </w:r>
      <w:proofErr w:type="spellStart"/>
      <w:r>
        <w:rPr>
          <w:sz w:val="28"/>
          <w:szCs w:val="28"/>
        </w:rPr>
        <w:t>cерии</w:t>
      </w:r>
      <w:proofErr w:type="spellEnd"/>
      <w:r>
        <w:rPr>
          <w:sz w:val="28"/>
          <w:szCs w:val="28"/>
        </w:rPr>
        <w:t xml:space="preserve"> МСВУД и серии VIP), а также предоставление лицензии на использование данных Систем серии МСВУД.</w:t>
      </w:r>
    </w:p>
    <w:p w14:paraId="0F2F3246" w14:textId="6D5A3398" w:rsidR="00483809" w:rsidRPr="00B557AD" w:rsidRDefault="00483809" w:rsidP="00B557AD">
      <w:pPr>
        <w:numPr>
          <w:ilvl w:val="1"/>
          <w:numId w:val="25"/>
        </w:numPr>
        <w:spacing w:before="200" w:after="120"/>
        <w:ind w:left="0" w:firstLine="709"/>
        <w:jc w:val="left"/>
        <w:rPr>
          <w:b/>
          <w:sz w:val="28"/>
          <w:szCs w:val="28"/>
        </w:rPr>
      </w:pPr>
      <w:r>
        <w:rPr>
          <w:b/>
          <w:sz w:val="28"/>
          <w:szCs w:val="28"/>
        </w:rPr>
        <w:t>Общие положения и понятия</w:t>
      </w:r>
    </w:p>
    <w:p w14:paraId="20A85690" w14:textId="51940F03" w:rsidR="00483809" w:rsidRDefault="00483809" w:rsidP="00483809">
      <w:pPr>
        <w:widowControl w:val="0"/>
        <w:numPr>
          <w:ilvl w:val="0"/>
          <w:numId w:val="29"/>
        </w:numPr>
        <w:tabs>
          <w:tab w:val="left" w:pos="708"/>
        </w:tabs>
        <w:ind w:left="0" w:firstLine="709"/>
        <w:jc w:val="both"/>
        <w:rPr>
          <w:rFonts w:ascii="PragmaticaCondCTT" w:eastAsia="PragmaticaCondCTT" w:hAnsi="PragmaticaCondCTT" w:cs="PragmaticaCondCTT"/>
          <w:sz w:val="28"/>
          <w:szCs w:val="28"/>
        </w:rPr>
      </w:pPr>
      <w:r>
        <w:rPr>
          <w:sz w:val="28"/>
          <w:szCs w:val="28"/>
        </w:rPr>
        <w:t>Сис</w:t>
      </w:r>
      <w:r w:rsidR="00B557AD">
        <w:rPr>
          <w:sz w:val="28"/>
          <w:szCs w:val="28"/>
        </w:rPr>
        <w:t>тема </w:t>
      </w:r>
      <w:proofErr w:type="spellStart"/>
      <w:r w:rsidR="00B557AD">
        <w:rPr>
          <w:sz w:val="28"/>
          <w:szCs w:val="28"/>
        </w:rPr>
        <w:t>КонсультантПлюс</w:t>
      </w:r>
      <w:proofErr w:type="spellEnd"/>
      <w:r w:rsidR="00B557AD">
        <w:rPr>
          <w:sz w:val="28"/>
          <w:szCs w:val="28"/>
        </w:rPr>
        <w:t xml:space="preserve"> (далее </w:t>
      </w:r>
      <w:r w:rsidR="00B557AD">
        <w:rPr>
          <w:sz w:val="28"/>
          <w:szCs w:val="28"/>
        </w:rPr>
        <w:noBreakHyphen/>
        <w:t xml:space="preserve"> Система) </w:t>
      </w:r>
      <w:r w:rsidR="00B557AD">
        <w:rPr>
          <w:sz w:val="28"/>
          <w:szCs w:val="28"/>
        </w:rPr>
        <w:noBreakHyphen/>
      </w:r>
      <w:r>
        <w:rPr>
          <w:sz w:val="28"/>
          <w:szCs w:val="28"/>
        </w:rPr>
        <w:t xml:space="preserve">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750D8F73" w14:textId="0EB58E15" w:rsidR="00483809" w:rsidRDefault="00483809" w:rsidP="00483809">
      <w:pPr>
        <w:widowControl w:val="0"/>
        <w:numPr>
          <w:ilvl w:val="0"/>
          <w:numId w:val="29"/>
        </w:numPr>
        <w:tabs>
          <w:tab w:val="left" w:pos="708"/>
        </w:tabs>
        <w:ind w:left="0" w:firstLine="709"/>
        <w:jc w:val="both"/>
        <w:rPr>
          <w:rFonts w:ascii="PragmaticaCondCTT" w:eastAsia="PragmaticaCondCTT" w:hAnsi="PragmaticaCondCTT" w:cs="PragmaticaCondCTT"/>
          <w:sz w:val="28"/>
          <w:szCs w:val="28"/>
        </w:rPr>
      </w:pPr>
      <w:r>
        <w:rPr>
          <w:sz w:val="28"/>
          <w:szCs w:val="28"/>
        </w:rPr>
        <w:t xml:space="preserve">Экземпляр Системы </w:t>
      </w:r>
      <w:r w:rsidR="00B557AD">
        <w:rPr>
          <w:sz w:val="28"/>
          <w:szCs w:val="28"/>
        </w:rPr>
        <w:noBreakHyphen/>
      </w:r>
      <w:r>
        <w:rPr>
          <w:sz w:val="28"/>
          <w:szCs w:val="28"/>
        </w:rPr>
        <w:t xml:space="preserve"> копия Системы </w:t>
      </w:r>
      <w:proofErr w:type="spellStart"/>
      <w:r>
        <w:rPr>
          <w:sz w:val="28"/>
          <w:szCs w:val="28"/>
        </w:rPr>
        <w:t>КонсультантПлюс</w:t>
      </w:r>
      <w:proofErr w:type="spellEnd"/>
      <w:r>
        <w:rPr>
          <w:sz w:val="28"/>
          <w:szCs w:val="28"/>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24453760" w14:textId="296834A9" w:rsidR="00483809" w:rsidRDefault="00483809" w:rsidP="00483809">
      <w:pPr>
        <w:widowControl w:val="0"/>
        <w:numPr>
          <w:ilvl w:val="0"/>
          <w:numId w:val="29"/>
        </w:numPr>
        <w:tabs>
          <w:tab w:val="left" w:pos="708"/>
        </w:tabs>
        <w:ind w:left="0" w:firstLine="709"/>
        <w:jc w:val="both"/>
        <w:rPr>
          <w:rFonts w:ascii="PragmaticaCondCTT" w:eastAsia="PragmaticaCondCTT" w:hAnsi="PragmaticaCondCTT" w:cs="PragmaticaCondCTT"/>
          <w:sz w:val="28"/>
          <w:szCs w:val="28"/>
        </w:rPr>
      </w:pPr>
      <w:r>
        <w:rPr>
          <w:sz w:val="28"/>
          <w:szCs w:val="28"/>
        </w:rPr>
        <w:t>Регистрация экземпляра С</w:t>
      </w:r>
      <w:r w:rsidR="00B557AD">
        <w:rPr>
          <w:sz w:val="28"/>
          <w:szCs w:val="28"/>
        </w:rPr>
        <w:t xml:space="preserve">истемы на компьютере Заказчика </w:t>
      </w:r>
      <w:r w:rsidR="00B557AD">
        <w:rPr>
          <w:sz w:val="28"/>
          <w:szCs w:val="28"/>
        </w:rPr>
        <w:noBreakHyphen/>
      </w:r>
      <w:r>
        <w:rPr>
          <w:sz w:val="28"/>
          <w:szCs w:val="28"/>
        </w:rPr>
        <w:t xml:space="preserve"> процедура, при которой запоминаются параметры конкретного компьютера </w:t>
      </w:r>
      <w:proofErr w:type="gramStart"/>
      <w:r>
        <w:rPr>
          <w:sz w:val="28"/>
          <w:szCs w:val="28"/>
        </w:rPr>
        <w:t>Заказчика</w:t>
      </w:r>
      <w:proofErr w:type="gramEnd"/>
      <w:r>
        <w:rPr>
          <w:sz w:val="28"/>
          <w:szCs w:val="28"/>
        </w:rPr>
        <w:t xml:space="preserve"> и генерируется цифровой код, после принятия которого экземпляр Системы становится работоспособным на данном компьютере.</w:t>
      </w:r>
    </w:p>
    <w:p w14:paraId="0E6A1673" w14:textId="3C864667" w:rsidR="00483809" w:rsidRDefault="00483809" w:rsidP="00483809">
      <w:pPr>
        <w:widowControl w:val="0"/>
        <w:numPr>
          <w:ilvl w:val="0"/>
          <w:numId w:val="29"/>
        </w:numPr>
        <w:tabs>
          <w:tab w:val="left" w:pos="708"/>
        </w:tabs>
        <w:ind w:left="0" w:firstLine="709"/>
        <w:jc w:val="both"/>
        <w:rPr>
          <w:rFonts w:ascii="PragmaticaCondCTT" w:eastAsia="PragmaticaCondCTT" w:hAnsi="PragmaticaCondCTT" w:cs="PragmaticaCondCTT"/>
          <w:sz w:val="28"/>
          <w:szCs w:val="28"/>
        </w:rPr>
      </w:pPr>
      <w:r>
        <w:rPr>
          <w:sz w:val="28"/>
          <w:szCs w:val="28"/>
        </w:rPr>
        <w:t>Локал</w:t>
      </w:r>
      <w:r w:rsidR="00B557AD">
        <w:rPr>
          <w:sz w:val="28"/>
          <w:szCs w:val="28"/>
        </w:rPr>
        <w:t xml:space="preserve">ьная вычислительная сеть (ЛВС) </w:t>
      </w:r>
      <w:r w:rsidR="00B557AD">
        <w:rPr>
          <w:sz w:val="28"/>
          <w:szCs w:val="28"/>
        </w:rPr>
        <w:noBreakHyphen/>
      </w:r>
      <w:r>
        <w:rPr>
          <w:sz w:val="28"/>
          <w:szCs w:val="28"/>
        </w:rPr>
        <w:t xml:space="preserve">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14:paraId="16EBF293" w14:textId="46576708" w:rsidR="00483809" w:rsidRDefault="00483809" w:rsidP="00483809">
      <w:pPr>
        <w:widowControl w:val="0"/>
        <w:numPr>
          <w:ilvl w:val="0"/>
          <w:numId w:val="29"/>
        </w:numPr>
        <w:tabs>
          <w:tab w:val="left" w:pos="708"/>
        </w:tabs>
        <w:ind w:left="0" w:firstLine="709"/>
        <w:jc w:val="both"/>
        <w:rPr>
          <w:sz w:val="28"/>
          <w:szCs w:val="28"/>
        </w:rPr>
      </w:pPr>
      <w:r>
        <w:rPr>
          <w:sz w:val="28"/>
          <w:szCs w:val="28"/>
        </w:rPr>
        <w:t>Одновременный</w:t>
      </w:r>
      <w:r w:rsidR="00B557AD">
        <w:rPr>
          <w:sz w:val="28"/>
          <w:szCs w:val="28"/>
        </w:rPr>
        <w:t xml:space="preserve"> доступ к Системе (далее </w:t>
      </w:r>
      <w:r w:rsidR="00B557AD">
        <w:rPr>
          <w:sz w:val="28"/>
          <w:szCs w:val="28"/>
        </w:rPr>
        <w:noBreakHyphen/>
        <w:t xml:space="preserve"> ОД) </w:t>
      </w:r>
      <w:r w:rsidR="00B557AD">
        <w:rPr>
          <w:sz w:val="28"/>
          <w:szCs w:val="28"/>
        </w:rPr>
        <w:noBreakHyphen/>
      </w:r>
      <w:r>
        <w:rPr>
          <w:sz w:val="28"/>
          <w:szCs w:val="28"/>
        </w:rPr>
        <w:t xml:space="preserve"> режим использования Системы, при котором доступ к Системе осуществляется одновременно с 2 (двух) и более ЭВМ одной или нескольких ЛВС.</w:t>
      </w:r>
    </w:p>
    <w:p w14:paraId="74C5BF1A" w14:textId="72E8ACE8" w:rsidR="00483809" w:rsidRDefault="00483809" w:rsidP="00483809">
      <w:pPr>
        <w:widowControl w:val="0"/>
        <w:numPr>
          <w:ilvl w:val="0"/>
          <w:numId w:val="29"/>
        </w:numPr>
        <w:tabs>
          <w:tab w:val="left" w:pos="708"/>
        </w:tabs>
        <w:ind w:left="0" w:firstLine="709"/>
        <w:jc w:val="both"/>
        <w:rPr>
          <w:sz w:val="28"/>
          <w:szCs w:val="28"/>
        </w:rPr>
      </w:pPr>
      <w:r>
        <w:rPr>
          <w:sz w:val="28"/>
          <w:szCs w:val="28"/>
        </w:rPr>
        <w:t>Число</w:t>
      </w:r>
      <w:r w:rsidR="00B557AD">
        <w:rPr>
          <w:sz w:val="28"/>
          <w:szCs w:val="28"/>
        </w:rPr>
        <w:t xml:space="preserve"> одновременных доступов (далее </w:t>
      </w:r>
      <w:r w:rsidR="00B557AD">
        <w:rPr>
          <w:sz w:val="28"/>
          <w:szCs w:val="28"/>
        </w:rPr>
        <w:noBreakHyphen/>
      </w:r>
      <w:r>
        <w:rPr>
          <w:sz w:val="28"/>
          <w:szCs w:val="28"/>
        </w:rPr>
        <w:t xml:space="preserve"> число ОД) </w:t>
      </w:r>
      <w:r w:rsidR="00B557AD">
        <w:rPr>
          <w:sz w:val="28"/>
          <w:szCs w:val="28"/>
        </w:rPr>
        <w:noBreakHyphen/>
      </w:r>
      <w:r>
        <w:rPr>
          <w:sz w:val="28"/>
          <w:szCs w:val="28"/>
        </w:rPr>
        <w:t xml:space="preserve"> параметр Системы, определяющий максимальное количество ЭВМ, с которых может быть осуществлен одновременный доступ к Системе.</w:t>
      </w:r>
    </w:p>
    <w:p w14:paraId="1CE0E445" w14:textId="7CECE9EC" w:rsidR="00483809" w:rsidRPr="00DD234B" w:rsidRDefault="00B557AD" w:rsidP="00DD234B">
      <w:pPr>
        <w:numPr>
          <w:ilvl w:val="0"/>
          <w:numId w:val="29"/>
        </w:numPr>
        <w:ind w:left="0" w:firstLine="709"/>
        <w:jc w:val="both"/>
        <w:rPr>
          <w:sz w:val="28"/>
          <w:szCs w:val="28"/>
        </w:rPr>
      </w:pPr>
      <w:r>
        <w:rPr>
          <w:sz w:val="28"/>
          <w:szCs w:val="28"/>
        </w:rPr>
        <w:t xml:space="preserve">Серия МСВУД </w:t>
      </w:r>
      <w:r>
        <w:rPr>
          <w:sz w:val="28"/>
          <w:szCs w:val="28"/>
        </w:rPr>
        <w:noBreakHyphen/>
      </w:r>
      <w:r w:rsidR="00483809">
        <w:rPr>
          <w:sz w:val="28"/>
          <w:szCs w:val="28"/>
        </w:rPr>
        <w:t xml:space="preserve"> Межрегиональная сетевая вер</w:t>
      </w:r>
      <w:r>
        <w:rPr>
          <w:sz w:val="28"/>
          <w:szCs w:val="28"/>
        </w:rPr>
        <w:t xml:space="preserve">сия в удаленном доступе (далее </w:t>
      </w:r>
      <w:r>
        <w:rPr>
          <w:sz w:val="28"/>
          <w:szCs w:val="28"/>
        </w:rPr>
        <w:noBreakHyphen/>
      </w:r>
      <w:r w:rsidR="00483809">
        <w:rPr>
          <w:sz w:val="28"/>
          <w:szCs w:val="28"/>
        </w:rPr>
        <w:t xml:space="preserve"> МСВУД).</w:t>
      </w:r>
    </w:p>
    <w:p w14:paraId="2F8CE48A" w14:textId="75D77E1D" w:rsidR="00483809" w:rsidRPr="00B557AD" w:rsidRDefault="00483809" w:rsidP="00B557AD">
      <w:pPr>
        <w:numPr>
          <w:ilvl w:val="1"/>
          <w:numId w:val="25"/>
        </w:numPr>
        <w:spacing w:before="200" w:after="120"/>
        <w:ind w:left="0" w:firstLine="709"/>
        <w:jc w:val="left"/>
        <w:rPr>
          <w:b/>
          <w:sz w:val="28"/>
          <w:szCs w:val="28"/>
        </w:rPr>
      </w:pPr>
      <w:r>
        <w:rPr>
          <w:b/>
          <w:sz w:val="28"/>
          <w:szCs w:val="28"/>
        </w:rPr>
        <w:t>Требования к услугам</w:t>
      </w:r>
    </w:p>
    <w:p w14:paraId="4B284EA2" w14:textId="77777777" w:rsidR="00483809" w:rsidRDefault="00483809" w:rsidP="00D0604C">
      <w:pPr>
        <w:ind w:left="0" w:firstLine="709"/>
        <w:jc w:val="both"/>
        <w:rPr>
          <w:sz w:val="28"/>
          <w:szCs w:val="28"/>
        </w:rPr>
      </w:pPr>
      <w:r>
        <w:rPr>
          <w:sz w:val="28"/>
          <w:szCs w:val="28"/>
        </w:rPr>
        <w:t>Оказание услуг по предмету настоящего Открытого конкурса должно осуществляться исполнителем с использованием Системы серии МСВУД и серии VIP.</w:t>
      </w:r>
    </w:p>
    <w:p w14:paraId="733CF7D6" w14:textId="0ADA9F72" w:rsidR="00483809" w:rsidRPr="00DD234B" w:rsidRDefault="00483809" w:rsidP="00DD234B">
      <w:pPr>
        <w:numPr>
          <w:ilvl w:val="0"/>
          <w:numId w:val="26"/>
        </w:numPr>
        <w:ind w:left="0" w:firstLine="709"/>
        <w:jc w:val="both"/>
        <w:rPr>
          <w:sz w:val="28"/>
          <w:szCs w:val="28"/>
        </w:rPr>
      </w:pPr>
      <w:r w:rsidRPr="00D0604C">
        <w:rPr>
          <w:sz w:val="28"/>
          <w:szCs w:val="28"/>
        </w:rPr>
        <w:t>Оказание услуг с использованием Системы серии МСВУД (услуги по адаптации и сопровождению экземпляр</w:t>
      </w:r>
      <w:proofErr w:type="gramStart"/>
      <w:r w:rsidRPr="00D0604C">
        <w:rPr>
          <w:sz w:val="28"/>
          <w:szCs w:val="28"/>
        </w:rPr>
        <w:t>а(</w:t>
      </w:r>
      <w:proofErr w:type="spellStart"/>
      <w:proofErr w:type="gramEnd"/>
      <w:r w:rsidRPr="00D0604C">
        <w:rPr>
          <w:sz w:val="28"/>
          <w:szCs w:val="28"/>
        </w:rPr>
        <w:t>ов</w:t>
      </w:r>
      <w:proofErr w:type="spellEnd"/>
      <w:r w:rsidRPr="00D0604C">
        <w:rPr>
          <w:sz w:val="28"/>
          <w:szCs w:val="28"/>
        </w:rPr>
        <w:t>) Системы(м) Серии МСВУД) c числом ОД равным 50.</w:t>
      </w:r>
    </w:p>
    <w:p w14:paraId="04FCCB60" w14:textId="1F932F62" w:rsidR="00483809" w:rsidRDefault="00483809" w:rsidP="00483809">
      <w:pPr>
        <w:numPr>
          <w:ilvl w:val="0"/>
          <w:numId w:val="31"/>
        </w:numPr>
        <w:ind w:left="0" w:firstLine="709"/>
        <w:jc w:val="both"/>
        <w:rPr>
          <w:sz w:val="28"/>
          <w:szCs w:val="28"/>
        </w:rPr>
      </w:pPr>
      <w:r>
        <w:rPr>
          <w:sz w:val="28"/>
          <w:szCs w:val="28"/>
        </w:rPr>
        <w:t>Перечень и количество экземпляров Системы серии МСВУД указаны в Т</w:t>
      </w:r>
      <w:r w:rsidR="00B557AD">
        <w:rPr>
          <w:sz w:val="28"/>
          <w:szCs w:val="28"/>
        </w:rPr>
        <w:t>аблице №1.</w:t>
      </w:r>
    </w:p>
    <w:p w14:paraId="7112D473" w14:textId="77777777" w:rsidR="00483809" w:rsidRDefault="00483809">
      <w:pPr>
        <w:ind w:hanging="180"/>
        <w:jc w:val="right"/>
        <w:rPr>
          <w:sz w:val="28"/>
          <w:szCs w:val="28"/>
        </w:rPr>
      </w:pPr>
      <w:r>
        <w:rPr>
          <w:sz w:val="28"/>
          <w:szCs w:val="28"/>
        </w:rPr>
        <w:t>Таблица №1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390"/>
        <w:gridCol w:w="1533"/>
        <w:gridCol w:w="1499"/>
      </w:tblGrid>
      <w:tr w:rsidR="00483809" w14:paraId="59D14E66"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7A6D30EA" w14:textId="77777777" w:rsidR="00483809" w:rsidRPr="00B569F5" w:rsidRDefault="00483809" w:rsidP="00D0604C">
            <w:pPr>
              <w:ind w:left="0" w:firstLine="0"/>
              <w:rPr>
                <w:b/>
              </w:rPr>
            </w:pPr>
            <w:r>
              <w:rPr>
                <w:b/>
              </w:rPr>
              <w:t xml:space="preserve">Название экземпляра Системы </w:t>
            </w:r>
            <w:proofErr w:type="spellStart"/>
            <w:r>
              <w:rPr>
                <w:b/>
              </w:rPr>
              <w:t>КонсультантПлюс</w:t>
            </w:r>
            <w:proofErr w:type="spellEnd"/>
            <w:r>
              <w:rPr>
                <w:b/>
              </w:rPr>
              <w:t xml:space="preserve"> Серии </w:t>
            </w:r>
            <w:r>
              <w:rPr>
                <w:b/>
              </w:rPr>
              <w:lastRenderedPageBreak/>
              <w:t>МСВУД</w:t>
            </w:r>
          </w:p>
        </w:tc>
        <w:tc>
          <w:tcPr>
            <w:tcW w:w="0" w:type="auto"/>
            <w:tcBorders>
              <w:top w:val="single" w:sz="6" w:space="0" w:color="000000"/>
              <w:left w:val="single" w:sz="6" w:space="0" w:color="000000"/>
              <w:bottom w:val="single" w:sz="6" w:space="0" w:color="000000"/>
              <w:right w:val="single" w:sz="6" w:space="0" w:color="000000"/>
            </w:tcBorders>
            <w:vAlign w:val="center"/>
          </w:tcPr>
          <w:p w14:paraId="49FA8C00" w14:textId="77777777" w:rsidR="00483809" w:rsidRPr="00B569F5" w:rsidRDefault="00483809" w:rsidP="00D0604C">
            <w:pPr>
              <w:ind w:left="0" w:firstLine="0"/>
              <w:rPr>
                <w:b/>
              </w:rPr>
            </w:pPr>
            <w:r>
              <w:rPr>
                <w:b/>
              </w:rPr>
              <w:lastRenderedPageBreak/>
              <w:t xml:space="preserve">Тип </w:t>
            </w:r>
            <w:r>
              <w:rPr>
                <w:b/>
              </w:rPr>
              <w:lastRenderedPageBreak/>
              <w:t>Системы</w:t>
            </w:r>
          </w:p>
        </w:tc>
        <w:tc>
          <w:tcPr>
            <w:tcW w:w="0" w:type="auto"/>
            <w:tcBorders>
              <w:top w:val="single" w:sz="6" w:space="0" w:color="000000"/>
              <w:left w:val="single" w:sz="6" w:space="0" w:color="000000"/>
              <w:bottom w:val="single" w:sz="6" w:space="0" w:color="000000"/>
              <w:right w:val="single" w:sz="6" w:space="0" w:color="000000"/>
            </w:tcBorders>
            <w:vAlign w:val="center"/>
          </w:tcPr>
          <w:p w14:paraId="2BD9B3BE" w14:textId="77777777" w:rsidR="00483809" w:rsidRPr="00B569F5" w:rsidRDefault="00483809" w:rsidP="00D0604C">
            <w:pPr>
              <w:ind w:left="0" w:firstLine="0"/>
              <w:rPr>
                <w:b/>
              </w:rPr>
            </w:pPr>
            <w:r>
              <w:rPr>
                <w:b/>
              </w:rPr>
              <w:lastRenderedPageBreak/>
              <w:t>Количество</w:t>
            </w:r>
          </w:p>
        </w:tc>
      </w:tr>
      <w:tr w:rsidR="00483809" w14:paraId="1B65DFAB"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tcPr>
          <w:p w14:paraId="4DB978BE" w14:textId="77777777" w:rsidR="00483809" w:rsidRDefault="00483809" w:rsidP="00D0604C">
            <w:pPr>
              <w:ind w:left="0" w:firstLine="0"/>
              <w:jc w:val="both"/>
              <w:rPr>
                <w:rFonts w:ascii="PragmaticaCondCTT" w:eastAsia="PragmaticaCondCTT" w:hAnsi="PragmaticaCondCTT" w:cs="PragmaticaCondCTT"/>
              </w:rPr>
            </w:pPr>
            <w:r>
              <w:rPr>
                <w:rFonts w:ascii="PragmaticaCondCTT" w:eastAsia="PragmaticaCondCTT" w:hAnsi="PragmaticaCondCTT" w:cs="PragmaticaCondCTT"/>
              </w:rPr>
              <w:lastRenderedPageBreak/>
              <w:t xml:space="preserve">СПС Консультант Бизнес: Версия </w:t>
            </w:r>
            <w:proofErr w:type="spellStart"/>
            <w:proofErr w:type="gramStart"/>
            <w:r>
              <w:rPr>
                <w:rFonts w:ascii="PragmaticaCondCTT" w:eastAsia="PragmaticaCondCTT" w:hAnsi="PragmaticaCondCTT" w:cs="PragmaticaCondCTT"/>
              </w:rPr>
              <w:t>Проф</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14:paraId="5F59FB1F"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1A03B5E5" w14:textId="77777777" w:rsidR="00483809" w:rsidRDefault="00483809" w:rsidP="00D0604C">
            <w:pPr>
              <w:ind w:left="0" w:firstLine="0"/>
            </w:pPr>
            <w:r>
              <w:t xml:space="preserve">1 </w:t>
            </w:r>
            <w:proofErr w:type="gramStart"/>
            <w:r>
              <w:t xml:space="preserve">( </w:t>
            </w:r>
            <w:proofErr w:type="gramEnd"/>
            <w:r>
              <w:t>одна )</w:t>
            </w:r>
          </w:p>
        </w:tc>
      </w:tr>
      <w:tr w:rsidR="00483809" w14:paraId="7FD66957"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2E4275EB" w14:textId="77777777" w:rsidR="00483809" w:rsidRDefault="00483809" w:rsidP="00D0604C">
            <w:pPr>
              <w:ind w:left="0" w:firstLine="0"/>
              <w:jc w:val="both"/>
            </w:pPr>
            <w:r>
              <w:rPr>
                <w:rFonts w:ascii="PragmaticaCondCTT" w:eastAsia="PragmaticaCondCTT" w:hAnsi="PragmaticaCondCTT" w:cs="PragmaticaCondCTT"/>
              </w:rPr>
              <w:t xml:space="preserve">СПС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Сводное региональное законодательство</w:t>
            </w:r>
          </w:p>
        </w:tc>
        <w:tc>
          <w:tcPr>
            <w:tcW w:w="0" w:type="auto"/>
            <w:tcBorders>
              <w:top w:val="single" w:sz="6" w:space="0" w:color="000000"/>
              <w:left w:val="single" w:sz="6" w:space="0" w:color="000000"/>
              <w:bottom w:val="single" w:sz="6" w:space="0" w:color="000000"/>
              <w:right w:val="single" w:sz="6" w:space="0" w:color="000000"/>
            </w:tcBorders>
          </w:tcPr>
          <w:p w14:paraId="46B28732"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49F9664D" w14:textId="77777777" w:rsidR="00483809" w:rsidRDefault="00483809" w:rsidP="00D0604C">
            <w:pPr>
              <w:ind w:left="0" w:firstLine="0"/>
            </w:pPr>
            <w:r>
              <w:t xml:space="preserve">1 </w:t>
            </w:r>
            <w:proofErr w:type="gramStart"/>
            <w:r>
              <w:t xml:space="preserve">( </w:t>
            </w:r>
            <w:proofErr w:type="gramEnd"/>
            <w:r>
              <w:t>одна )</w:t>
            </w:r>
          </w:p>
        </w:tc>
      </w:tr>
      <w:tr w:rsidR="00483809" w14:paraId="697942B4"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5F9438D9" w14:textId="77777777" w:rsidR="00483809" w:rsidRDefault="00483809" w:rsidP="00D0604C">
            <w:pPr>
              <w:ind w:left="0" w:firstLine="0"/>
              <w:jc w:val="both"/>
              <w:rPr>
                <w:rFonts w:ascii="PragmaticaCondCTT" w:eastAsia="PragmaticaCondCTT" w:hAnsi="PragmaticaCondCTT" w:cs="PragmaticaCondCTT"/>
              </w:rPr>
            </w:pPr>
            <w:r>
              <w:rPr>
                <w:rFonts w:ascii="PragmaticaCondCTT" w:eastAsia="PragmaticaCondCTT" w:hAnsi="PragmaticaCondCTT" w:cs="PragmaticaCondCTT"/>
              </w:rPr>
              <w:t xml:space="preserve">СПС </w:t>
            </w:r>
            <w:proofErr w:type="spellStart"/>
            <w:r>
              <w:rPr>
                <w:rFonts w:ascii="PragmaticaCondCTT" w:eastAsia="PragmaticaCondCTT" w:hAnsi="PragmaticaCondCTT" w:cs="PragmaticaCondCTT"/>
              </w:rPr>
              <w:t>КонсультантАрбитраж</w:t>
            </w:r>
            <w:proofErr w:type="gramStart"/>
            <w:r>
              <w:rPr>
                <w:rFonts w:ascii="PragmaticaCondCTT" w:eastAsia="PragmaticaCondCTT" w:hAnsi="PragmaticaCondCTT" w:cs="PragmaticaCondCTT"/>
              </w:rPr>
              <w:t>:А</w:t>
            </w:r>
            <w:proofErr w:type="gramEnd"/>
            <w:r>
              <w:rPr>
                <w:rFonts w:ascii="PragmaticaCondCTT" w:eastAsia="PragmaticaCondCTT" w:hAnsi="PragmaticaCondCTT" w:cs="PragmaticaCondCTT"/>
              </w:rPr>
              <w:t>рбитражные</w:t>
            </w:r>
            <w:proofErr w:type="spellEnd"/>
            <w:r>
              <w:rPr>
                <w:rFonts w:ascii="PragmaticaCondCTT" w:eastAsia="PragmaticaCondCTT" w:hAnsi="PragmaticaCondCTT" w:cs="PragmaticaCondCTT"/>
              </w:rPr>
              <w:t xml:space="preserve"> суды всех округов </w:t>
            </w:r>
          </w:p>
        </w:tc>
        <w:tc>
          <w:tcPr>
            <w:tcW w:w="0" w:type="auto"/>
            <w:tcBorders>
              <w:top w:val="single" w:sz="6" w:space="0" w:color="000000"/>
              <w:left w:val="single" w:sz="6" w:space="0" w:color="000000"/>
              <w:bottom w:val="single" w:sz="6" w:space="0" w:color="000000"/>
              <w:right w:val="single" w:sz="6" w:space="0" w:color="000000"/>
            </w:tcBorders>
          </w:tcPr>
          <w:p w14:paraId="5455BB9E"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780B6D9E" w14:textId="77777777" w:rsidR="00483809" w:rsidRDefault="00483809" w:rsidP="00D0604C">
            <w:pPr>
              <w:ind w:left="0" w:firstLine="0"/>
            </w:pPr>
            <w:r>
              <w:t xml:space="preserve">1 </w:t>
            </w:r>
            <w:proofErr w:type="gramStart"/>
            <w:r>
              <w:t xml:space="preserve">( </w:t>
            </w:r>
            <w:proofErr w:type="gramEnd"/>
            <w:r>
              <w:t>одна )</w:t>
            </w:r>
          </w:p>
        </w:tc>
      </w:tr>
      <w:tr w:rsidR="00483809" w14:paraId="42A53941"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6C00DA6A" w14:textId="77777777" w:rsidR="00483809" w:rsidRDefault="00483809" w:rsidP="00D0604C">
            <w:pPr>
              <w:ind w:left="0" w:firstLine="0"/>
              <w:jc w:val="both"/>
              <w:rPr>
                <w:rFonts w:ascii="PragmaticaCondCTT" w:eastAsia="PragmaticaCondCTT" w:hAnsi="PragmaticaCondCTT" w:cs="PragmaticaCondCTT"/>
              </w:rPr>
            </w:pPr>
            <w:r>
              <w:rPr>
                <w:rFonts w:ascii="PragmaticaCondCTT" w:eastAsia="PragmaticaCondCTT" w:hAnsi="PragmaticaCondCTT" w:cs="PragmaticaCondCTT"/>
              </w:rPr>
              <w:t xml:space="preserve">СПС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Эксперт-приложение</w:t>
            </w:r>
          </w:p>
        </w:tc>
        <w:tc>
          <w:tcPr>
            <w:tcW w:w="0" w:type="auto"/>
            <w:tcBorders>
              <w:top w:val="single" w:sz="6" w:space="0" w:color="000000"/>
              <w:left w:val="single" w:sz="6" w:space="0" w:color="000000"/>
              <w:bottom w:val="single" w:sz="6" w:space="0" w:color="000000"/>
              <w:right w:val="single" w:sz="6" w:space="0" w:color="000000"/>
            </w:tcBorders>
          </w:tcPr>
          <w:p w14:paraId="77C80B57"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50680C1B" w14:textId="77777777" w:rsidR="00483809" w:rsidRDefault="00483809" w:rsidP="00D0604C">
            <w:pPr>
              <w:ind w:left="0" w:firstLine="0"/>
            </w:pPr>
            <w:r>
              <w:t xml:space="preserve">1 </w:t>
            </w:r>
            <w:proofErr w:type="gramStart"/>
            <w:r>
              <w:t xml:space="preserve">( </w:t>
            </w:r>
            <w:proofErr w:type="gramEnd"/>
            <w:r>
              <w:t>одна )</w:t>
            </w:r>
          </w:p>
        </w:tc>
      </w:tr>
      <w:tr w:rsidR="00483809" w14:paraId="380A77E5"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57925D76" w14:textId="77777777" w:rsidR="00483809" w:rsidRDefault="00483809" w:rsidP="00D0604C">
            <w:pPr>
              <w:ind w:left="0" w:firstLine="0"/>
              <w:jc w:val="both"/>
              <w:rPr>
                <w:rFonts w:ascii="PragmaticaCondCTT" w:eastAsia="PragmaticaCondCTT" w:hAnsi="PragmaticaCondCTT" w:cs="PragmaticaCondCTT"/>
              </w:rPr>
            </w:pPr>
            <w:r>
              <w:rPr>
                <w:rFonts w:ascii="PragmaticaCondCTT" w:eastAsia="PragmaticaCondCTT" w:hAnsi="PragmaticaCondCTT" w:cs="PragmaticaCondCTT"/>
              </w:rPr>
              <w:t xml:space="preserve">СС </w:t>
            </w:r>
            <w:proofErr w:type="spellStart"/>
            <w:r>
              <w:rPr>
                <w:rFonts w:ascii="PragmaticaCondCTT" w:eastAsia="PragmaticaCondCTT" w:hAnsi="PragmaticaCondCTT" w:cs="PragmaticaCondCTT"/>
              </w:rPr>
              <w:t>КонсультантАрбитраж</w:t>
            </w:r>
            <w:proofErr w:type="spellEnd"/>
            <w:r>
              <w:rPr>
                <w:rFonts w:ascii="PragmaticaCondCTT" w:eastAsia="PragmaticaCondCTT" w:hAnsi="PragmaticaCondCTT" w:cs="PragmaticaCondCTT"/>
              </w:rPr>
              <w:t>: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tcPr>
          <w:p w14:paraId="25185275"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31201D22" w14:textId="77777777" w:rsidR="00483809" w:rsidRDefault="00483809" w:rsidP="00D0604C">
            <w:pPr>
              <w:ind w:left="0" w:firstLine="0"/>
            </w:pPr>
            <w:r>
              <w:t xml:space="preserve">1 </w:t>
            </w:r>
            <w:proofErr w:type="gramStart"/>
            <w:r>
              <w:t xml:space="preserve">( </w:t>
            </w:r>
            <w:proofErr w:type="gramEnd"/>
            <w:r>
              <w:t>одна )</w:t>
            </w:r>
          </w:p>
        </w:tc>
      </w:tr>
      <w:tr w:rsidR="00483809" w14:paraId="0B6E9478"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04A65E2B" w14:textId="77777777" w:rsidR="00483809" w:rsidRDefault="00483809" w:rsidP="00D0604C">
            <w:pPr>
              <w:ind w:left="0" w:firstLine="0"/>
              <w:jc w:val="both"/>
            </w:pPr>
            <w:r>
              <w:rPr>
                <w:rFonts w:ascii="PragmaticaCondCTT" w:eastAsia="PragmaticaCondCTT" w:hAnsi="PragmaticaCondCTT" w:cs="PragmaticaCondCTT"/>
              </w:rPr>
              <w:t xml:space="preserve">СПС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Международное право</w:t>
            </w:r>
          </w:p>
        </w:tc>
        <w:tc>
          <w:tcPr>
            <w:tcW w:w="0" w:type="auto"/>
            <w:tcBorders>
              <w:top w:val="single" w:sz="6" w:space="0" w:color="000000"/>
              <w:left w:val="single" w:sz="6" w:space="0" w:color="000000"/>
              <w:bottom w:val="single" w:sz="6" w:space="0" w:color="000000"/>
              <w:right w:val="single" w:sz="6" w:space="0" w:color="000000"/>
            </w:tcBorders>
          </w:tcPr>
          <w:p w14:paraId="7D774027"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62E522A2" w14:textId="77777777" w:rsidR="00483809" w:rsidRDefault="00483809" w:rsidP="00D0604C">
            <w:pPr>
              <w:ind w:left="0" w:firstLine="0"/>
            </w:pPr>
            <w:r>
              <w:t xml:space="preserve">1 </w:t>
            </w:r>
            <w:proofErr w:type="gramStart"/>
            <w:r>
              <w:t xml:space="preserve">( </w:t>
            </w:r>
            <w:proofErr w:type="gramEnd"/>
            <w:r>
              <w:t>одна )</w:t>
            </w:r>
          </w:p>
        </w:tc>
      </w:tr>
      <w:tr w:rsidR="00483809" w14:paraId="17A51724"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2C427D7C" w14:textId="77777777" w:rsidR="00483809" w:rsidRDefault="00483809" w:rsidP="00D0604C">
            <w:pPr>
              <w:ind w:left="0" w:firstLine="0"/>
              <w:jc w:val="both"/>
            </w:pPr>
            <w:r>
              <w:rPr>
                <w:rFonts w:ascii="PragmaticaCondCTT" w:eastAsia="PragmaticaCondCTT" w:hAnsi="PragmaticaCondCTT" w:cs="PragmaticaCondCTT"/>
              </w:rPr>
              <w:t xml:space="preserve">СС  </w:t>
            </w:r>
            <w:proofErr w:type="spellStart"/>
            <w:r>
              <w:rPr>
                <w:rFonts w:ascii="PragmaticaCondCTT" w:eastAsia="PragmaticaCondCTT" w:hAnsi="PragmaticaCondCTT" w:cs="PragmaticaCondCTT"/>
              </w:rPr>
              <w:t>КонсультантСудебнаяПрактика</w:t>
            </w:r>
            <w:proofErr w:type="spellEnd"/>
            <w:r>
              <w:rPr>
                <w:rFonts w:ascii="PragmaticaCondCTT" w:eastAsia="PragmaticaCondCTT" w:hAnsi="PragmaticaCondCTT" w:cs="PragmaticaCondCTT"/>
              </w:rPr>
              <w:t>: Суды общей юрисдикции</w:t>
            </w:r>
          </w:p>
        </w:tc>
        <w:tc>
          <w:tcPr>
            <w:tcW w:w="0" w:type="auto"/>
            <w:tcBorders>
              <w:top w:val="single" w:sz="6" w:space="0" w:color="000000"/>
              <w:left w:val="single" w:sz="6" w:space="0" w:color="000000"/>
              <w:bottom w:val="single" w:sz="6" w:space="0" w:color="000000"/>
              <w:right w:val="single" w:sz="6" w:space="0" w:color="000000"/>
            </w:tcBorders>
          </w:tcPr>
          <w:p w14:paraId="0DD4D93D"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399EAECF" w14:textId="77777777" w:rsidR="00483809" w:rsidRDefault="00483809" w:rsidP="00D0604C">
            <w:pPr>
              <w:ind w:left="0" w:firstLine="0"/>
            </w:pPr>
            <w:r>
              <w:t xml:space="preserve">1 </w:t>
            </w:r>
            <w:proofErr w:type="gramStart"/>
            <w:r>
              <w:t xml:space="preserve">( </w:t>
            </w:r>
            <w:proofErr w:type="gramEnd"/>
            <w:r>
              <w:t>одна )</w:t>
            </w:r>
          </w:p>
        </w:tc>
      </w:tr>
      <w:tr w:rsidR="00483809" w14:paraId="29691032"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33756EAF" w14:textId="77777777" w:rsidR="00483809" w:rsidRDefault="00483809" w:rsidP="00D0604C">
            <w:pPr>
              <w:ind w:left="0" w:firstLine="0"/>
              <w:jc w:val="both"/>
            </w:pPr>
            <w:r>
              <w:rPr>
                <w:rFonts w:ascii="PragmaticaCondCTT" w:eastAsia="PragmaticaCondCTT" w:hAnsi="PragmaticaCondCTT" w:cs="PragmaticaCondCTT"/>
              </w:rPr>
              <w:t xml:space="preserve">СС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Строительство</w:t>
            </w:r>
          </w:p>
        </w:tc>
        <w:tc>
          <w:tcPr>
            <w:tcW w:w="0" w:type="auto"/>
            <w:tcBorders>
              <w:top w:val="single" w:sz="6" w:space="0" w:color="000000"/>
              <w:left w:val="single" w:sz="6" w:space="0" w:color="000000"/>
              <w:bottom w:val="single" w:sz="6" w:space="0" w:color="000000"/>
              <w:right w:val="single" w:sz="6" w:space="0" w:color="000000"/>
            </w:tcBorders>
          </w:tcPr>
          <w:p w14:paraId="3B2408AA"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706D3A78" w14:textId="77777777" w:rsidR="00483809" w:rsidRDefault="00483809" w:rsidP="00D0604C">
            <w:pPr>
              <w:ind w:left="0" w:firstLine="0"/>
            </w:pPr>
            <w:r>
              <w:t xml:space="preserve">1 </w:t>
            </w:r>
            <w:proofErr w:type="gramStart"/>
            <w:r>
              <w:t xml:space="preserve">( </w:t>
            </w:r>
            <w:proofErr w:type="gramEnd"/>
            <w:r>
              <w:t>одна )</w:t>
            </w:r>
          </w:p>
        </w:tc>
      </w:tr>
      <w:tr w:rsidR="00483809" w14:paraId="4A8CE254"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3E9F18B8" w14:textId="77777777" w:rsidR="00483809" w:rsidRDefault="00483809" w:rsidP="00D0604C">
            <w:pPr>
              <w:ind w:left="0" w:firstLine="0"/>
              <w:jc w:val="both"/>
            </w:pPr>
            <w:r>
              <w:rPr>
                <w:rFonts w:ascii="PragmaticaCondCTT" w:eastAsia="PragmaticaCondCTT" w:hAnsi="PragmaticaCondCTT" w:cs="PragmaticaCondCTT"/>
              </w:rPr>
              <w:t xml:space="preserve">СС </w:t>
            </w:r>
            <w:proofErr w:type="spellStart"/>
            <w:r>
              <w:rPr>
                <w:rFonts w:ascii="PragmaticaCondCTT" w:eastAsia="PragmaticaCondCTT" w:hAnsi="PragmaticaCondCTT" w:cs="PragmaticaCondCTT"/>
              </w:rPr>
              <w:t>КонсультантСудебнаяПрактика</w:t>
            </w:r>
            <w:proofErr w:type="spellEnd"/>
            <w:r>
              <w:rPr>
                <w:rFonts w:ascii="PragmaticaCondCTT" w:eastAsia="PragmaticaCondCTT" w:hAnsi="PragmaticaCondCTT" w:cs="PragmaticaCondCTT"/>
              </w:rPr>
              <w:t>: Суды Москвы и области</w:t>
            </w:r>
          </w:p>
        </w:tc>
        <w:tc>
          <w:tcPr>
            <w:tcW w:w="0" w:type="auto"/>
            <w:tcBorders>
              <w:top w:val="single" w:sz="6" w:space="0" w:color="000000"/>
              <w:left w:val="single" w:sz="6" w:space="0" w:color="000000"/>
              <w:bottom w:val="single" w:sz="6" w:space="0" w:color="000000"/>
              <w:right w:val="single" w:sz="6" w:space="0" w:color="000000"/>
            </w:tcBorders>
          </w:tcPr>
          <w:p w14:paraId="78841A6A"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7EF650F6" w14:textId="77777777" w:rsidR="00483809" w:rsidRDefault="00483809" w:rsidP="00D0604C">
            <w:pPr>
              <w:ind w:left="0" w:firstLine="0"/>
            </w:pPr>
            <w:r>
              <w:t xml:space="preserve">1 </w:t>
            </w:r>
            <w:proofErr w:type="gramStart"/>
            <w:r>
              <w:t xml:space="preserve">( </w:t>
            </w:r>
            <w:proofErr w:type="gramEnd"/>
            <w:r>
              <w:t>одна )</w:t>
            </w:r>
          </w:p>
        </w:tc>
      </w:tr>
      <w:tr w:rsidR="00483809" w14:paraId="7D461FBE"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19D39F30" w14:textId="77777777" w:rsidR="00483809" w:rsidRDefault="00483809" w:rsidP="00D0604C">
            <w:pPr>
              <w:ind w:left="0" w:firstLine="0"/>
              <w:jc w:val="both"/>
            </w:pPr>
            <w:r>
              <w:rPr>
                <w:rFonts w:ascii="PragmaticaCondCTT" w:eastAsia="PragmaticaCondCTT" w:hAnsi="PragmaticaCondCTT" w:cs="PragmaticaCondCTT"/>
              </w:rPr>
              <w:t xml:space="preserve">СС </w:t>
            </w:r>
            <w:proofErr w:type="spellStart"/>
            <w:r>
              <w:rPr>
                <w:rFonts w:ascii="PragmaticaCondCTT" w:eastAsia="PragmaticaCondCTT" w:hAnsi="PragmaticaCondCTT" w:cs="PragmaticaCondCTT"/>
              </w:rPr>
              <w:t>КонсультантСудебнаяПрактика</w:t>
            </w:r>
            <w:proofErr w:type="spellEnd"/>
            <w:r>
              <w:rPr>
                <w:rFonts w:ascii="PragmaticaCondCTT" w:eastAsia="PragmaticaCondCTT" w:hAnsi="PragmaticaCondCTT" w:cs="PragmaticaCondCTT"/>
              </w:rPr>
              <w:t>: Суды Санкт-Петербурга и Ленинградской области</w:t>
            </w:r>
          </w:p>
        </w:tc>
        <w:tc>
          <w:tcPr>
            <w:tcW w:w="0" w:type="auto"/>
            <w:tcBorders>
              <w:top w:val="single" w:sz="6" w:space="0" w:color="000000"/>
              <w:left w:val="single" w:sz="6" w:space="0" w:color="000000"/>
              <w:bottom w:val="single" w:sz="6" w:space="0" w:color="000000"/>
              <w:right w:val="single" w:sz="6" w:space="0" w:color="000000"/>
            </w:tcBorders>
          </w:tcPr>
          <w:p w14:paraId="668EB2C7"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0B6D5AEE" w14:textId="77777777" w:rsidR="00483809" w:rsidRDefault="00483809" w:rsidP="00D0604C">
            <w:pPr>
              <w:ind w:left="0" w:firstLine="0"/>
            </w:pPr>
            <w:r>
              <w:t xml:space="preserve">1 </w:t>
            </w:r>
            <w:proofErr w:type="gramStart"/>
            <w:r>
              <w:t xml:space="preserve">( </w:t>
            </w:r>
            <w:proofErr w:type="gramEnd"/>
            <w:r>
              <w:t>одна )</w:t>
            </w:r>
          </w:p>
        </w:tc>
      </w:tr>
      <w:tr w:rsidR="00483809" w14:paraId="71C8CE62"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063CC093" w14:textId="77777777" w:rsidR="00483809" w:rsidRDefault="00483809" w:rsidP="00D0604C">
            <w:pPr>
              <w:ind w:left="0" w:firstLine="0"/>
              <w:jc w:val="both"/>
            </w:pPr>
            <w:r>
              <w:rPr>
                <w:rFonts w:ascii="PragmaticaCondCTT" w:eastAsia="PragmaticaCondCTT" w:hAnsi="PragmaticaCondCTT" w:cs="PragmaticaCondCTT"/>
              </w:rPr>
              <w:t xml:space="preserve">СС </w:t>
            </w:r>
            <w:proofErr w:type="spellStart"/>
            <w:r>
              <w:rPr>
                <w:rFonts w:ascii="PragmaticaCondCTT" w:eastAsia="PragmaticaCondCTT" w:hAnsi="PragmaticaCondCTT" w:cs="PragmaticaCondCTT"/>
              </w:rPr>
              <w:t>КонсультантСудебнаяПрактика</w:t>
            </w:r>
            <w:proofErr w:type="spellEnd"/>
            <w:r>
              <w:rPr>
                <w:rFonts w:ascii="PragmaticaCondCTT" w:eastAsia="PragmaticaCondCTT" w:hAnsi="PragmaticaCondCTT" w:cs="PragmaticaCondCTT"/>
              </w:rPr>
              <w:t>: Суды Свердловской области</w:t>
            </w:r>
          </w:p>
        </w:tc>
        <w:tc>
          <w:tcPr>
            <w:tcW w:w="0" w:type="auto"/>
            <w:tcBorders>
              <w:top w:val="single" w:sz="6" w:space="0" w:color="000000"/>
              <w:left w:val="single" w:sz="6" w:space="0" w:color="000000"/>
              <w:bottom w:val="single" w:sz="6" w:space="0" w:color="000000"/>
              <w:right w:val="single" w:sz="6" w:space="0" w:color="000000"/>
            </w:tcBorders>
          </w:tcPr>
          <w:p w14:paraId="63B48750"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1FB805F2" w14:textId="77777777" w:rsidR="00483809" w:rsidRDefault="00483809" w:rsidP="00D0604C">
            <w:pPr>
              <w:ind w:left="0" w:firstLine="0"/>
            </w:pPr>
            <w:r>
              <w:t xml:space="preserve">1 </w:t>
            </w:r>
            <w:proofErr w:type="gramStart"/>
            <w:r>
              <w:t xml:space="preserve">( </w:t>
            </w:r>
            <w:proofErr w:type="gramEnd"/>
            <w:r>
              <w:t>одна )</w:t>
            </w:r>
          </w:p>
        </w:tc>
      </w:tr>
      <w:tr w:rsidR="00483809" w14:paraId="5B3045A3"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3FA26BA7" w14:textId="77777777" w:rsidR="00483809" w:rsidRDefault="00483809" w:rsidP="00D0604C">
            <w:pPr>
              <w:ind w:left="0" w:firstLine="0"/>
              <w:jc w:val="both"/>
            </w:pPr>
            <w:r>
              <w:rPr>
                <w:rFonts w:ascii="PragmaticaCondCTT" w:eastAsia="PragmaticaCondCTT" w:hAnsi="PragmaticaCondCTT" w:cs="PragmaticaCondCTT"/>
              </w:rPr>
              <w:t xml:space="preserve">СС </w:t>
            </w:r>
            <w:proofErr w:type="spellStart"/>
            <w:r>
              <w:rPr>
                <w:rFonts w:ascii="PragmaticaCondCTT" w:eastAsia="PragmaticaCondCTT" w:hAnsi="PragmaticaCondCTT" w:cs="PragmaticaCondCTT"/>
              </w:rPr>
              <w:t>КонсультантСудебнаяПрактика</w:t>
            </w:r>
            <w:proofErr w:type="spellEnd"/>
            <w:r>
              <w:rPr>
                <w:rFonts w:ascii="PragmaticaCondCTT" w:eastAsia="PragmaticaCondCTT" w:hAnsi="PragmaticaCondCTT" w:cs="PragmaticaCondCTT"/>
              </w:rPr>
              <w:t>: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tcPr>
          <w:p w14:paraId="5508CECB"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4DF21584" w14:textId="77777777" w:rsidR="00483809" w:rsidRDefault="00483809" w:rsidP="00D0604C">
            <w:pPr>
              <w:ind w:left="0" w:firstLine="0"/>
            </w:pPr>
            <w:r>
              <w:t xml:space="preserve">1 </w:t>
            </w:r>
            <w:proofErr w:type="gramStart"/>
            <w:r>
              <w:t xml:space="preserve">( </w:t>
            </w:r>
            <w:proofErr w:type="gramEnd"/>
            <w:r>
              <w:t>одна )</w:t>
            </w:r>
          </w:p>
        </w:tc>
      </w:tr>
      <w:tr w:rsidR="00483809" w14:paraId="405A7B73"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65EC7280" w14:textId="77777777" w:rsidR="00483809" w:rsidRDefault="00483809" w:rsidP="00D0604C">
            <w:pPr>
              <w:ind w:left="0" w:firstLine="0"/>
              <w:jc w:val="both"/>
            </w:pPr>
            <w:r>
              <w:rPr>
                <w:rFonts w:ascii="PragmaticaCondCTT" w:eastAsia="PragmaticaCondCTT" w:hAnsi="PragmaticaCondCTT" w:cs="PragmaticaCondCTT"/>
              </w:rPr>
              <w:t xml:space="preserve">СС </w:t>
            </w:r>
            <w:proofErr w:type="spellStart"/>
            <w:r>
              <w:rPr>
                <w:rFonts w:ascii="PragmaticaCondCTT" w:eastAsia="PragmaticaCondCTT" w:hAnsi="PragmaticaCondCTT" w:cs="PragmaticaCondCTT"/>
              </w:rPr>
              <w:t>КонсультантБухгалтер</w:t>
            </w:r>
            <w:proofErr w:type="spellEnd"/>
            <w:r>
              <w:rPr>
                <w:rFonts w:ascii="PragmaticaCondCTT" w:eastAsia="PragmaticaCondCTT" w:hAnsi="PragmaticaCondCTT" w:cs="PragmaticaCondCTT"/>
              </w:rPr>
              <w:t>: Корреспонденция счетов</w:t>
            </w:r>
          </w:p>
        </w:tc>
        <w:tc>
          <w:tcPr>
            <w:tcW w:w="0" w:type="auto"/>
            <w:tcBorders>
              <w:top w:val="single" w:sz="6" w:space="0" w:color="000000"/>
              <w:left w:val="single" w:sz="6" w:space="0" w:color="000000"/>
              <w:bottom w:val="single" w:sz="6" w:space="0" w:color="000000"/>
              <w:right w:val="single" w:sz="6" w:space="0" w:color="000000"/>
            </w:tcBorders>
          </w:tcPr>
          <w:p w14:paraId="3AF1951B"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60F20945" w14:textId="77777777" w:rsidR="00483809" w:rsidRDefault="00483809" w:rsidP="00D0604C">
            <w:pPr>
              <w:ind w:left="0" w:firstLine="0"/>
            </w:pPr>
            <w:r>
              <w:t xml:space="preserve">1 </w:t>
            </w:r>
            <w:proofErr w:type="gramStart"/>
            <w:r>
              <w:t xml:space="preserve">( </w:t>
            </w:r>
            <w:proofErr w:type="gramEnd"/>
            <w:r>
              <w:t>одна )</w:t>
            </w:r>
          </w:p>
        </w:tc>
      </w:tr>
      <w:tr w:rsidR="00483809" w14:paraId="6B1D2A68" w14:textId="77777777" w:rsidTr="00B557AD">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6A3ECD61" w14:textId="77777777" w:rsidR="00483809" w:rsidRDefault="00483809" w:rsidP="00D0604C">
            <w:pPr>
              <w:ind w:left="0" w:firstLine="0"/>
              <w:jc w:val="both"/>
            </w:pPr>
            <w:r>
              <w:rPr>
                <w:rFonts w:ascii="PragmaticaCondCTT" w:eastAsia="PragmaticaCondCTT" w:hAnsi="PragmaticaCondCTT" w:cs="PragmaticaCondCTT"/>
              </w:rPr>
              <w:t>СС Деловые бумаги</w:t>
            </w:r>
          </w:p>
        </w:tc>
        <w:tc>
          <w:tcPr>
            <w:tcW w:w="0" w:type="auto"/>
            <w:tcBorders>
              <w:top w:val="single" w:sz="6" w:space="0" w:color="000000"/>
              <w:left w:val="single" w:sz="6" w:space="0" w:color="000000"/>
              <w:bottom w:val="single" w:sz="6" w:space="0" w:color="000000"/>
              <w:right w:val="single" w:sz="6" w:space="0" w:color="000000"/>
            </w:tcBorders>
          </w:tcPr>
          <w:p w14:paraId="065A03F1" w14:textId="77777777" w:rsidR="00483809" w:rsidRDefault="00483809" w:rsidP="00D0604C">
            <w:pPr>
              <w:ind w:left="0" w:firstLine="0"/>
            </w:pPr>
            <w:r>
              <w:t>сетевая</w:t>
            </w:r>
          </w:p>
        </w:tc>
        <w:tc>
          <w:tcPr>
            <w:tcW w:w="0" w:type="auto"/>
            <w:tcBorders>
              <w:top w:val="single" w:sz="6" w:space="0" w:color="000000"/>
              <w:left w:val="single" w:sz="6" w:space="0" w:color="000000"/>
              <w:bottom w:val="single" w:sz="6" w:space="0" w:color="000000"/>
              <w:right w:val="single" w:sz="6" w:space="0" w:color="000000"/>
            </w:tcBorders>
          </w:tcPr>
          <w:p w14:paraId="4655F823" w14:textId="77777777" w:rsidR="00483809" w:rsidRDefault="00483809" w:rsidP="00D0604C">
            <w:pPr>
              <w:ind w:left="0" w:firstLine="0"/>
            </w:pPr>
            <w:r>
              <w:t xml:space="preserve">1 </w:t>
            </w:r>
            <w:proofErr w:type="gramStart"/>
            <w:r>
              <w:t xml:space="preserve">( </w:t>
            </w:r>
            <w:proofErr w:type="gramEnd"/>
            <w:r>
              <w:t>одна )</w:t>
            </w:r>
          </w:p>
        </w:tc>
      </w:tr>
      <w:tr w:rsidR="00B07E96" w14:paraId="2E628A4F" w14:textId="77777777" w:rsidTr="00D82EEC">
        <w:trPr>
          <w:jc w:val="center"/>
        </w:trPr>
        <w:tc>
          <w:tcPr>
            <w:tcW w:w="0" w:type="auto"/>
            <w:tcBorders>
              <w:top w:val="single" w:sz="6" w:space="0" w:color="000000"/>
              <w:left w:val="single" w:sz="6" w:space="0" w:color="000000"/>
              <w:bottom w:val="single" w:sz="6" w:space="0" w:color="000000"/>
              <w:right w:val="single" w:sz="6" w:space="0" w:color="000000"/>
            </w:tcBorders>
            <w:vAlign w:val="bottom"/>
          </w:tcPr>
          <w:p w14:paraId="75D38144" w14:textId="5267B7B4" w:rsidR="00B07E96" w:rsidRDefault="00B07E96" w:rsidP="00D0604C">
            <w:pPr>
              <w:ind w:left="0" w:firstLine="0"/>
              <w:jc w:val="both"/>
              <w:rPr>
                <w:rFonts w:ascii="PragmaticaCondCTT" w:eastAsia="PragmaticaCondCTT" w:hAnsi="PragmaticaCondCTT" w:cs="PragmaticaCondCTT"/>
              </w:rPr>
            </w:pPr>
            <w:r>
              <w:rPr>
                <w:color w:val="000000"/>
              </w:rPr>
              <w:t xml:space="preserve">СПС </w:t>
            </w:r>
            <w:proofErr w:type="spellStart"/>
            <w:r>
              <w:rPr>
                <w:color w:val="000000"/>
              </w:rPr>
              <w:t>КонсультантПлюс</w:t>
            </w:r>
            <w:proofErr w:type="spellEnd"/>
            <w:r>
              <w:rPr>
                <w:color w:val="000000"/>
              </w:rPr>
              <w:t>: Практика антимонопольной службы</w:t>
            </w:r>
          </w:p>
        </w:tc>
        <w:tc>
          <w:tcPr>
            <w:tcW w:w="0" w:type="auto"/>
            <w:tcBorders>
              <w:top w:val="single" w:sz="6" w:space="0" w:color="000000"/>
              <w:left w:val="single" w:sz="6" w:space="0" w:color="000000"/>
              <w:bottom w:val="single" w:sz="6" w:space="0" w:color="000000"/>
              <w:right w:val="single" w:sz="6" w:space="0" w:color="000000"/>
            </w:tcBorders>
            <w:vAlign w:val="bottom"/>
          </w:tcPr>
          <w:p w14:paraId="4E12FA59" w14:textId="6FFF5FC3" w:rsidR="00B07E96" w:rsidRDefault="00B07E96" w:rsidP="00D0604C">
            <w:pPr>
              <w:ind w:left="0" w:firstLine="0"/>
            </w:pPr>
            <w:r>
              <w:rPr>
                <w:color w:val="000000"/>
              </w:rPr>
              <w:t>сетевая</w:t>
            </w:r>
          </w:p>
        </w:tc>
        <w:tc>
          <w:tcPr>
            <w:tcW w:w="0" w:type="auto"/>
            <w:tcBorders>
              <w:top w:val="single" w:sz="6" w:space="0" w:color="000000"/>
              <w:left w:val="single" w:sz="6" w:space="0" w:color="000000"/>
              <w:bottom w:val="single" w:sz="6" w:space="0" w:color="000000"/>
              <w:right w:val="single" w:sz="6" w:space="0" w:color="000000"/>
            </w:tcBorders>
            <w:vAlign w:val="bottom"/>
          </w:tcPr>
          <w:p w14:paraId="491B10DB" w14:textId="3309A0D8" w:rsidR="00B07E96" w:rsidRDefault="00B07E96" w:rsidP="00D0604C">
            <w:pPr>
              <w:ind w:left="0" w:firstLine="0"/>
            </w:pPr>
            <w:r>
              <w:rPr>
                <w:color w:val="000000"/>
              </w:rPr>
              <w:t xml:space="preserve">1 </w:t>
            </w:r>
            <w:proofErr w:type="gramStart"/>
            <w:r>
              <w:rPr>
                <w:color w:val="000000"/>
              </w:rPr>
              <w:t xml:space="preserve">( </w:t>
            </w:r>
            <w:proofErr w:type="gramEnd"/>
            <w:r>
              <w:rPr>
                <w:color w:val="000000"/>
              </w:rPr>
              <w:t>одна )</w:t>
            </w:r>
          </w:p>
        </w:tc>
      </w:tr>
    </w:tbl>
    <w:p w14:paraId="29FC9755" w14:textId="75D95C8B" w:rsidR="00483809" w:rsidRDefault="00483809" w:rsidP="00D0604C">
      <w:pPr>
        <w:numPr>
          <w:ilvl w:val="0"/>
          <w:numId w:val="31"/>
        </w:numPr>
        <w:ind w:left="0" w:firstLine="709"/>
        <w:jc w:val="both"/>
        <w:rPr>
          <w:sz w:val="28"/>
          <w:szCs w:val="28"/>
        </w:rPr>
      </w:pPr>
      <w:r>
        <w:rPr>
          <w:sz w:val="28"/>
          <w:szCs w:val="28"/>
        </w:rPr>
        <w:t>В рамках оказания услуг с испо</w:t>
      </w:r>
      <w:r w:rsidR="00B557AD">
        <w:rPr>
          <w:sz w:val="28"/>
          <w:szCs w:val="28"/>
        </w:rPr>
        <w:t xml:space="preserve">льзованием Системы серии МСВУД </w:t>
      </w:r>
      <w:r>
        <w:rPr>
          <w:sz w:val="28"/>
          <w:szCs w:val="28"/>
        </w:rPr>
        <w:t>исполнителя должен обеспечить доступ к Системе удаленным офисам Заказчика.</w:t>
      </w:r>
    </w:p>
    <w:p w14:paraId="5A466DBF" w14:textId="4E7C238B" w:rsidR="00483809" w:rsidRDefault="00483809" w:rsidP="00D0604C">
      <w:pPr>
        <w:ind w:left="0" w:firstLine="709"/>
        <w:jc w:val="both"/>
        <w:rPr>
          <w:sz w:val="28"/>
          <w:szCs w:val="28"/>
        </w:rPr>
      </w:pPr>
      <w:r>
        <w:rPr>
          <w:sz w:val="28"/>
          <w:szCs w:val="28"/>
        </w:rPr>
        <w:t>Исполнитель должен выдать право на предоставление доступа к Системам серии МСВУД 1</w:t>
      </w:r>
      <w:r w:rsidR="00DD234B">
        <w:rPr>
          <w:sz w:val="28"/>
          <w:szCs w:val="28"/>
        </w:rPr>
        <w:t>4</w:t>
      </w:r>
      <w:r>
        <w:rPr>
          <w:sz w:val="28"/>
          <w:szCs w:val="28"/>
        </w:rPr>
        <w:t xml:space="preserve"> (</w:t>
      </w:r>
      <w:r w:rsidR="00DD234B">
        <w:rPr>
          <w:sz w:val="28"/>
          <w:szCs w:val="28"/>
        </w:rPr>
        <w:t>четыр</w:t>
      </w:r>
      <w:r>
        <w:rPr>
          <w:sz w:val="28"/>
          <w:szCs w:val="28"/>
        </w:rPr>
        <w:t xml:space="preserve">надцати) удалённым офисам Заказчика. Наименование и адреса удалённых офисов указаны в Таблице № 2. Право на предоставление доступа должно быть оформлено в виде </w:t>
      </w:r>
      <w:proofErr w:type="spellStart"/>
      <w:r>
        <w:rPr>
          <w:sz w:val="28"/>
          <w:szCs w:val="28"/>
        </w:rPr>
        <w:t>сублицензионного</w:t>
      </w:r>
      <w:proofErr w:type="spellEnd"/>
      <w:r>
        <w:rPr>
          <w:sz w:val="28"/>
          <w:szCs w:val="28"/>
        </w:rPr>
        <w:t xml:space="preserve"> соглашения. (Приложение № 3 к Приложению №5 к Документации о закупке). </w:t>
      </w:r>
    </w:p>
    <w:p w14:paraId="5AED185E" w14:textId="77777777" w:rsidR="00483809" w:rsidRDefault="00483809">
      <w:pPr>
        <w:ind w:left="1429" w:hanging="720"/>
        <w:jc w:val="right"/>
        <w:rPr>
          <w:sz w:val="28"/>
          <w:szCs w:val="28"/>
        </w:rPr>
      </w:pPr>
      <w:r>
        <w:rPr>
          <w:sz w:val="28"/>
          <w:szCs w:val="28"/>
        </w:rPr>
        <w:t>Таблица №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5449"/>
        <w:gridCol w:w="4413"/>
      </w:tblGrid>
      <w:tr w:rsidR="00483809" w:rsidRPr="00D0604C" w14:paraId="6A07F5EE"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54CCC223" w14:textId="77777777" w:rsidR="00483809" w:rsidRPr="00D0604C" w:rsidRDefault="00483809" w:rsidP="00483809">
            <w:pPr>
              <w:rPr>
                <w:rFonts w:eastAsia="PragmaticaCondCTT"/>
                <w:b/>
              </w:rPr>
            </w:pPr>
            <w:r w:rsidRPr="00D0604C">
              <w:rPr>
                <w:rFonts w:eastAsia="PragmaticaCondCTT"/>
                <w:b/>
              </w:rPr>
              <w:t>N</w:t>
            </w:r>
          </w:p>
          <w:p w14:paraId="4E409972" w14:textId="77777777" w:rsidR="00483809" w:rsidRPr="00D0604C" w:rsidRDefault="00483809" w:rsidP="00483809">
            <w:pPr>
              <w:rPr>
                <w:rFonts w:eastAsia="PragmaticaCondCTT"/>
                <w:b/>
              </w:rPr>
            </w:pPr>
            <w:proofErr w:type="gramStart"/>
            <w:r w:rsidRPr="00D0604C">
              <w:rPr>
                <w:rFonts w:eastAsia="PragmaticaCondCTT"/>
                <w:b/>
              </w:rPr>
              <w:t>п</w:t>
            </w:r>
            <w:proofErr w:type="gramEnd"/>
            <w:r w:rsidRPr="00D0604C">
              <w:rPr>
                <w:rFonts w:eastAsia="PragmaticaCondCTT"/>
                <w:b/>
              </w:rPr>
              <w:t>/п</w:t>
            </w:r>
          </w:p>
        </w:tc>
        <w:tc>
          <w:tcPr>
            <w:tcW w:w="0" w:type="auto"/>
            <w:tcBorders>
              <w:top w:val="single" w:sz="4" w:space="0" w:color="000000"/>
              <w:left w:val="single" w:sz="4" w:space="0" w:color="000000"/>
              <w:bottom w:val="single" w:sz="4" w:space="0" w:color="000000"/>
              <w:right w:val="single" w:sz="4" w:space="0" w:color="000000"/>
            </w:tcBorders>
          </w:tcPr>
          <w:p w14:paraId="1F4B975D" w14:textId="77777777" w:rsidR="00483809" w:rsidRPr="00D0604C" w:rsidRDefault="00483809" w:rsidP="00483809">
            <w:pPr>
              <w:rPr>
                <w:rFonts w:eastAsia="PragmaticaCondCTT"/>
                <w:b/>
              </w:rPr>
            </w:pPr>
            <w:r w:rsidRPr="00D0604C">
              <w:rPr>
                <w:rFonts w:eastAsia="PragmaticaCondCTT"/>
                <w:b/>
              </w:rPr>
              <w:t xml:space="preserve">Наименование </w:t>
            </w:r>
          </w:p>
          <w:p w14:paraId="31FA824F" w14:textId="77777777" w:rsidR="00483809" w:rsidRPr="00D0604C" w:rsidRDefault="00483809" w:rsidP="00483809">
            <w:pPr>
              <w:rPr>
                <w:rFonts w:eastAsia="PragmaticaCondCTT"/>
                <w:b/>
              </w:rPr>
            </w:pPr>
            <w:r w:rsidRPr="00D0604C">
              <w:rPr>
                <w:rFonts w:eastAsia="PragmaticaCondCTT"/>
                <w:b/>
              </w:rPr>
              <w:t>Удаленного офиса</w:t>
            </w:r>
          </w:p>
        </w:tc>
        <w:tc>
          <w:tcPr>
            <w:tcW w:w="0" w:type="auto"/>
            <w:tcBorders>
              <w:top w:val="single" w:sz="4" w:space="0" w:color="000000"/>
              <w:left w:val="single" w:sz="4" w:space="0" w:color="000000"/>
              <w:bottom w:val="single" w:sz="4" w:space="0" w:color="000000"/>
              <w:right w:val="single" w:sz="4" w:space="0" w:color="000000"/>
            </w:tcBorders>
          </w:tcPr>
          <w:p w14:paraId="7265DB06" w14:textId="77777777" w:rsidR="00483809" w:rsidRPr="00D0604C" w:rsidRDefault="00483809" w:rsidP="00483809">
            <w:pPr>
              <w:rPr>
                <w:rFonts w:eastAsia="PragmaticaCondCTT"/>
                <w:b/>
              </w:rPr>
            </w:pPr>
            <w:r w:rsidRPr="00D0604C">
              <w:rPr>
                <w:rFonts w:eastAsia="PragmaticaCondCTT"/>
                <w:b/>
              </w:rPr>
              <w:t xml:space="preserve">Фактический адрес </w:t>
            </w:r>
          </w:p>
          <w:p w14:paraId="48907C93" w14:textId="77777777" w:rsidR="00483809" w:rsidRPr="00D0604C" w:rsidRDefault="00483809" w:rsidP="00483809">
            <w:pPr>
              <w:rPr>
                <w:rFonts w:eastAsia="PragmaticaCondCTT"/>
                <w:b/>
              </w:rPr>
            </w:pPr>
            <w:r w:rsidRPr="00D0604C">
              <w:rPr>
                <w:rFonts w:eastAsia="PragmaticaCondCTT"/>
                <w:b/>
              </w:rPr>
              <w:t>Удаленного офиса</w:t>
            </w:r>
          </w:p>
        </w:tc>
      </w:tr>
      <w:tr w:rsidR="00483809" w:rsidRPr="00D0604C" w14:paraId="78E2871E"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4E72A631" w14:textId="77777777" w:rsidR="00483809" w:rsidRPr="00D0604C" w:rsidRDefault="00483809" w:rsidP="00483809">
            <w:pPr>
              <w:rPr>
                <w:rFonts w:eastAsia="PragmaticaCondCTT"/>
              </w:rPr>
            </w:pPr>
            <w:r w:rsidRPr="00D0604C">
              <w:rPr>
                <w:rFonts w:eastAsia="PragmaticaCondCTT"/>
              </w:rPr>
              <w:t>1</w:t>
            </w:r>
          </w:p>
        </w:tc>
        <w:tc>
          <w:tcPr>
            <w:tcW w:w="0" w:type="auto"/>
            <w:tcBorders>
              <w:top w:val="single" w:sz="4" w:space="0" w:color="000000"/>
              <w:left w:val="single" w:sz="4" w:space="0" w:color="000000"/>
              <w:bottom w:val="single" w:sz="4" w:space="0" w:color="000000"/>
              <w:right w:val="single" w:sz="4" w:space="0" w:color="000000"/>
            </w:tcBorders>
          </w:tcPr>
          <w:p w14:paraId="1F5E93DF" w14:textId="77777777" w:rsidR="00483809" w:rsidRPr="00D0604C" w:rsidRDefault="00483809" w:rsidP="00D0604C">
            <w:pPr>
              <w:ind w:left="0" w:firstLine="0"/>
              <w:jc w:val="left"/>
              <w:rPr>
                <w:rFonts w:eastAsia="PragmaticaCondCTT"/>
              </w:rPr>
            </w:pPr>
            <w:r w:rsidRPr="00D0604C">
              <w:rPr>
                <w:rFonts w:eastAsia="PragmaticaCondCTT"/>
              </w:rPr>
              <w:t>Филиал ПАО «ТрансКонтейнер» на Московской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0A5BA556" w14:textId="77777777" w:rsidR="00483809" w:rsidRPr="00D0604C" w:rsidRDefault="00483809" w:rsidP="00483809">
            <w:pPr>
              <w:rPr>
                <w:rFonts w:eastAsia="PragmaticaCondCTT"/>
              </w:rPr>
            </w:pPr>
            <w:r w:rsidRPr="00D0604C">
              <w:rPr>
                <w:rFonts w:eastAsia="PragmaticaCondCTT"/>
              </w:rPr>
              <w:t>107014, г. Москва, Короленко, д. 8</w:t>
            </w:r>
          </w:p>
        </w:tc>
      </w:tr>
      <w:tr w:rsidR="00483809" w:rsidRPr="00D0604C" w14:paraId="30663CBF"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2566708D" w14:textId="77777777" w:rsidR="00483809" w:rsidRPr="00D0604C" w:rsidRDefault="00483809" w:rsidP="00483809">
            <w:pPr>
              <w:rPr>
                <w:rFonts w:eastAsia="PragmaticaCondCTT"/>
              </w:rPr>
            </w:pPr>
            <w:r w:rsidRPr="00D0604C">
              <w:rPr>
                <w:rFonts w:eastAsia="PragmaticaCondCTT"/>
              </w:rPr>
              <w:t>2</w:t>
            </w:r>
          </w:p>
        </w:tc>
        <w:tc>
          <w:tcPr>
            <w:tcW w:w="0" w:type="auto"/>
            <w:tcBorders>
              <w:top w:val="single" w:sz="4" w:space="0" w:color="000000"/>
              <w:left w:val="single" w:sz="4" w:space="0" w:color="000000"/>
              <w:bottom w:val="single" w:sz="4" w:space="0" w:color="000000"/>
              <w:right w:val="single" w:sz="4" w:space="0" w:color="000000"/>
            </w:tcBorders>
          </w:tcPr>
          <w:p w14:paraId="65F8A55D" w14:textId="77777777" w:rsidR="00483809" w:rsidRPr="00D0604C" w:rsidRDefault="00483809" w:rsidP="00D0604C">
            <w:pPr>
              <w:ind w:left="0" w:firstLine="0"/>
              <w:jc w:val="left"/>
              <w:rPr>
                <w:rFonts w:eastAsia="PragmaticaCondCTT"/>
              </w:rPr>
            </w:pPr>
            <w:r w:rsidRPr="00D0604C">
              <w:rPr>
                <w:rFonts w:eastAsia="PragmaticaCondCTT"/>
              </w:rPr>
              <w:t>Филиал ПАО «ТрансКонтейнер» на Октябрьской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0EECE051" w14:textId="77777777" w:rsidR="00483809" w:rsidRPr="00D0604C" w:rsidRDefault="00483809" w:rsidP="00483809">
            <w:pPr>
              <w:rPr>
                <w:rFonts w:eastAsia="PragmaticaCondCTT"/>
              </w:rPr>
            </w:pPr>
            <w:r w:rsidRPr="00D0604C">
              <w:rPr>
                <w:rFonts w:eastAsia="PragmaticaCondCTT"/>
              </w:rPr>
              <w:t xml:space="preserve">191002, </w:t>
            </w:r>
            <w:r w:rsidRPr="00D0604C">
              <w:rPr>
                <w:rFonts w:eastAsia="Garamond"/>
              </w:rPr>
              <w:t>г. Санкт-Петербург, пр-т Лиговский, 240, литер</w:t>
            </w:r>
            <w:proofErr w:type="gramStart"/>
            <w:r w:rsidRPr="00D0604C">
              <w:rPr>
                <w:rFonts w:eastAsia="Garamond"/>
              </w:rPr>
              <w:t xml:space="preserve"> А</w:t>
            </w:r>
            <w:proofErr w:type="gramEnd"/>
          </w:p>
        </w:tc>
      </w:tr>
      <w:tr w:rsidR="00483809" w:rsidRPr="00D0604C" w14:paraId="413FB112"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5D354380" w14:textId="77777777" w:rsidR="00483809" w:rsidRPr="00D0604C" w:rsidRDefault="00483809" w:rsidP="00483809">
            <w:pPr>
              <w:rPr>
                <w:rFonts w:eastAsia="PragmaticaCondCTT"/>
              </w:rPr>
            </w:pPr>
            <w:r w:rsidRPr="00D0604C">
              <w:rPr>
                <w:rFonts w:eastAsia="PragmaticaCondCTT"/>
              </w:rPr>
              <w:t>3</w:t>
            </w:r>
          </w:p>
        </w:tc>
        <w:tc>
          <w:tcPr>
            <w:tcW w:w="0" w:type="auto"/>
            <w:tcBorders>
              <w:top w:val="single" w:sz="4" w:space="0" w:color="000000"/>
              <w:left w:val="single" w:sz="4" w:space="0" w:color="000000"/>
              <w:bottom w:val="single" w:sz="4" w:space="0" w:color="000000"/>
              <w:right w:val="single" w:sz="4" w:space="0" w:color="000000"/>
            </w:tcBorders>
          </w:tcPr>
          <w:p w14:paraId="5F6B76B7" w14:textId="77777777" w:rsidR="00483809" w:rsidRPr="00D0604C" w:rsidRDefault="00483809" w:rsidP="00D0604C">
            <w:pPr>
              <w:ind w:left="0" w:firstLine="0"/>
              <w:jc w:val="left"/>
              <w:rPr>
                <w:rFonts w:eastAsia="PragmaticaCondCTT"/>
              </w:rPr>
            </w:pPr>
            <w:r w:rsidRPr="00D0604C">
              <w:rPr>
                <w:rFonts w:eastAsia="PragmaticaCondCTT"/>
              </w:rPr>
              <w:t>Филиал ПАО «ТрансКонтейнер» на Северной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38B635EE" w14:textId="77777777" w:rsidR="00483809" w:rsidRPr="00D0604C" w:rsidRDefault="00483809" w:rsidP="00483809">
            <w:pPr>
              <w:rPr>
                <w:rFonts w:eastAsia="PragmaticaCondCTT"/>
              </w:rPr>
            </w:pPr>
            <w:r w:rsidRPr="00D0604C">
              <w:rPr>
                <w:rFonts w:eastAsia="PragmaticaCondCTT"/>
              </w:rPr>
              <w:t xml:space="preserve">150003, г. Ярославль, ул. </w:t>
            </w:r>
            <w:proofErr w:type="gramStart"/>
            <w:r w:rsidRPr="00D0604C">
              <w:rPr>
                <w:rFonts w:eastAsia="PragmaticaCondCTT"/>
              </w:rPr>
              <w:t>Кооперативная</w:t>
            </w:r>
            <w:proofErr w:type="gramEnd"/>
            <w:r w:rsidRPr="00D0604C">
              <w:rPr>
                <w:rFonts w:eastAsia="PragmaticaCondCTT"/>
              </w:rPr>
              <w:t xml:space="preserve">,  д.8 </w:t>
            </w:r>
          </w:p>
        </w:tc>
      </w:tr>
      <w:tr w:rsidR="00483809" w:rsidRPr="00D0604C" w14:paraId="184337EF"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4378CF90" w14:textId="77777777" w:rsidR="00483809" w:rsidRPr="00D0604C" w:rsidRDefault="00483809" w:rsidP="00483809">
            <w:pPr>
              <w:rPr>
                <w:rFonts w:eastAsia="PragmaticaCondCTT"/>
              </w:rPr>
            </w:pPr>
            <w:r w:rsidRPr="00D0604C">
              <w:rPr>
                <w:rFonts w:eastAsia="PragmaticaCondCTT"/>
              </w:rPr>
              <w:t>4</w:t>
            </w:r>
          </w:p>
        </w:tc>
        <w:tc>
          <w:tcPr>
            <w:tcW w:w="0" w:type="auto"/>
            <w:tcBorders>
              <w:top w:val="single" w:sz="4" w:space="0" w:color="000000"/>
              <w:left w:val="single" w:sz="4" w:space="0" w:color="000000"/>
              <w:bottom w:val="single" w:sz="4" w:space="0" w:color="000000"/>
              <w:right w:val="single" w:sz="4" w:space="0" w:color="000000"/>
            </w:tcBorders>
          </w:tcPr>
          <w:p w14:paraId="0CBFA0DB" w14:textId="77777777" w:rsidR="00483809" w:rsidRPr="00D0604C" w:rsidRDefault="00483809" w:rsidP="00D0604C">
            <w:pPr>
              <w:ind w:left="0" w:firstLine="0"/>
              <w:jc w:val="left"/>
              <w:rPr>
                <w:rFonts w:eastAsia="PragmaticaCondCTT"/>
              </w:rPr>
            </w:pPr>
            <w:r w:rsidRPr="00D0604C">
              <w:rPr>
                <w:rFonts w:eastAsia="PragmaticaCondCTT"/>
              </w:rPr>
              <w:t>Филиал ПАО «ТрансКонтейнер» на Горьковской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2E8AA75C" w14:textId="77777777" w:rsidR="00483809" w:rsidRPr="00D0604C" w:rsidRDefault="00483809" w:rsidP="00483809">
            <w:pPr>
              <w:rPr>
                <w:rFonts w:eastAsia="PragmaticaCondCTT"/>
              </w:rPr>
            </w:pPr>
            <w:r w:rsidRPr="00D0604C">
              <w:rPr>
                <w:rFonts w:eastAsia="PragmaticaCondCTT"/>
              </w:rPr>
              <w:t>603116, г. Нижний Новгород, ул. Московское шоссе, д. 17а</w:t>
            </w:r>
          </w:p>
        </w:tc>
      </w:tr>
      <w:tr w:rsidR="00483809" w:rsidRPr="00D0604C" w14:paraId="7E69746F"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65C5988C" w14:textId="77777777" w:rsidR="00483809" w:rsidRPr="00D0604C" w:rsidRDefault="00483809" w:rsidP="00483809">
            <w:pPr>
              <w:rPr>
                <w:rFonts w:eastAsia="PragmaticaCondCTT"/>
              </w:rPr>
            </w:pPr>
            <w:r w:rsidRPr="00D0604C">
              <w:rPr>
                <w:rFonts w:eastAsia="PragmaticaCondCTT"/>
              </w:rPr>
              <w:t>5</w:t>
            </w:r>
          </w:p>
        </w:tc>
        <w:tc>
          <w:tcPr>
            <w:tcW w:w="0" w:type="auto"/>
            <w:tcBorders>
              <w:top w:val="single" w:sz="4" w:space="0" w:color="000000"/>
              <w:left w:val="single" w:sz="4" w:space="0" w:color="000000"/>
              <w:bottom w:val="single" w:sz="4" w:space="0" w:color="000000"/>
              <w:right w:val="single" w:sz="4" w:space="0" w:color="000000"/>
            </w:tcBorders>
          </w:tcPr>
          <w:p w14:paraId="687A330F" w14:textId="77777777" w:rsidR="00483809" w:rsidRPr="00D0604C" w:rsidRDefault="00483809" w:rsidP="00D0604C">
            <w:pPr>
              <w:ind w:left="0" w:firstLine="0"/>
              <w:jc w:val="left"/>
              <w:rPr>
                <w:rFonts w:eastAsia="PragmaticaCondCTT"/>
              </w:rPr>
            </w:pPr>
            <w:r w:rsidRPr="00D0604C">
              <w:rPr>
                <w:rFonts w:eastAsia="PragmaticaCondCTT"/>
              </w:rPr>
              <w:t>Филиал ПАО «ТрансКонтейнер» на Юго-Восточной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3305BE7C" w14:textId="77777777" w:rsidR="00483809" w:rsidRPr="00D0604C" w:rsidRDefault="00483809" w:rsidP="00483809">
            <w:pPr>
              <w:rPr>
                <w:rFonts w:eastAsia="PragmaticaCondCTT"/>
              </w:rPr>
            </w:pPr>
            <w:r w:rsidRPr="00D0604C">
              <w:rPr>
                <w:rFonts w:eastAsia="PragmaticaCondCTT"/>
              </w:rPr>
              <w:t xml:space="preserve">394036, г. Воронеж, ул. </w:t>
            </w:r>
            <w:proofErr w:type="gramStart"/>
            <w:r w:rsidRPr="00D0604C">
              <w:rPr>
                <w:rFonts w:eastAsia="PragmaticaCondCTT"/>
              </w:rPr>
              <w:t>Студенческая</w:t>
            </w:r>
            <w:proofErr w:type="gramEnd"/>
            <w:r w:rsidRPr="00D0604C">
              <w:rPr>
                <w:rFonts w:eastAsia="PragmaticaCondCTT"/>
              </w:rPr>
              <w:t>, д.26а, 2-й этаж</w:t>
            </w:r>
          </w:p>
        </w:tc>
      </w:tr>
      <w:tr w:rsidR="00483809" w:rsidRPr="00D0604C" w14:paraId="708F04CE"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2EA4BAEA" w14:textId="77777777" w:rsidR="00483809" w:rsidRPr="00D0604C" w:rsidRDefault="00483809" w:rsidP="00483809">
            <w:pPr>
              <w:rPr>
                <w:rFonts w:eastAsia="PragmaticaCondCTT"/>
              </w:rPr>
            </w:pPr>
            <w:r w:rsidRPr="00D0604C">
              <w:rPr>
                <w:rFonts w:eastAsia="PragmaticaCondCTT"/>
              </w:rPr>
              <w:t>6</w:t>
            </w:r>
          </w:p>
        </w:tc>
        <w:tc>
          <w:tcPr>
            <w:tcW w:w="0" w:type="auto"/>
            <w:tcBorders>
              <w:top w:val="single" w:sz="4" w:space="0" w:color="000000"/>
              <w:left w:val="single" w:sz="4" w:space="0" w:color="000000"/>
              <w:bottom w:val="single" w:sz="4" w:space="0" w:color="000000"/>
              <w:right w:val="single" w:sz="4" w:space="0" w:color="000000"/>
            </w:tcBorders>
          </w:tcPr>
          <w:p w14:paraId="00A36EC4" w14:textId="77777777" w:rsidR="00483809" w:rsidRPr="00D0604C" w:rsidRDefault="00483809" w:rsidP="00D0604C">
            <w:pPr>
              <w:ind w:left="0" w:firstLine="0"/>
              <w:jc w:val="left"/>
              <w:rPr>
                <w:rFonts w:eastAsia="PragmaticaCondCTT"/>
              </w:rPr>
            </w:pPr>
            <w:r w:rsidRPr="00D0604C">
              <w:rPr>
                <w:rFonts w:eastAsia="PragmaticaCondCTT"/>
              </w:rPr>
              <w:t>Филиал ПАО «ТрансКонтейнер» на Северо-Кавказской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18DCFAD2" w14:textId="77777777" w:rsidR="00483809" w:rsidRPr="00D0604C" w:rsidRDefault="00483809" w:rsidP="00483809">
            <w:pPr>
              <w:rPr>
                <w:rFonts w:eastAsia="PragmaticaCondCTT"/>
              </w:rPr>
            </w:pPr>
            <w:r w:rsidRPr="00D0604C">
              <w:rPr>
                <w:rFonts w:eastAsia="PragmaticaCondCTT"/>
              </w:rPr>
              <w:t xml:space="preserve">344019, г. Ростов-на-Дону, ул. </w:t>
            </w:r>
            <w:proofErr w:type="spellStart"/>
            <w:r w:rsidRPr="00D0604C">
              <w:rPr>
                <w:rFonts w:eastAsia="PragmaticaCondCTT"/>
              </w:rPr>
              <w:t>Закруткина</w:t>
            </w:r>
            <w:proofErr w:type="spellEnd"/>
            <w:r w:rsidRPr="00D0604C">
              <w:rPr>
                <w:rFonts w:eastAsia="PragmaticaCondCTT"/>
              </w:rPr>
              <w:t>, д. 67в/2б</w:t>
            </w:r>
          </w:p>
        </w:tc>
      </w:tr>
      <w:tr w:rsidR="00483809" w:rsidRPr="00D0604C" w14:paraId="681FB89E"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39B85938" w14:textId="77777777" w:rsidR="00483809" w:rsidRPr="00D0604C" w:rsidRDefault="00483809" w:rsidP="00483809">
            <w:pPr>
              <w:rPr>
                <w:rFonts w:eastAsia="PragmaticaCondCTT"/>
              </w:rPr>
            </w:pPr>
            <w:r w:rsidRPr="00D0604C">
              <w:rPr>
                <w:rFonts w:eastAsia="PragmaticaCondCTT"/>
              </w:rPr>
              <w:t>7</w:t>
            </w:r>
          </w:p>
        </w:tc>
        <w:tc>
          <w:tcPr>
            <w:tcW w:w="0" w:type="auto"/>
            <w:tcBorders>
              <w:top w:val="single" w:sz="4" w:space="0" w:color="000000"/>
              <w:left w:val="single" w:sz="4" w:space="0" w:color="000000"/>
              <w:bottom w:val="single" w:sz="4" w:space="0" w:color="000000"/>
              <w:right w:val="single" w:sz="4" w:space="0" w:color="000000"/>
            </w:tcBorders>
          </w:tcPr>
          <w:p w14:paraId="70439DAC" w14:textId="77777777" w:rsidR="00483809" w:rsidRPr="00D0604C" w:rsidRDefault="00483809" w:rsidP="00D0604C">
            <w:pPr>
              <w:ind w:left="0" w:firstLine="0"/>
              <w:jc w:val="left"/>
              <w:rPr>
                <w:rFonts w:eastAsia="PragmaticaCondCTT"/>
              </w:rPr>
            </w:pPr>
            <w:r w:rsidRPr="00D0604C">
              <w:rPr>
                <w:rFonts w:eastAsia="PragmaticaCondCTT"/>
              </w:rPr>
              <w:t>Филиал ПАО «ТрансКонтейнер» на Куйбышевской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6D04B1A3" w14:textId="77777777" w:rsidR="00483809" w:rsidRPr="00D0604C" w:rsidRDefault="00483809" w:rsidP="00483809">
            <w:pPr>
              <w:rPr>
                <w:rFonts w:eastAsia="PragmaticaCondCTT"/>
              </w:rPr>
            </w:pPr>
            <w:r w:rsidRPr="00D0604C">
              <w:rPr>
                <w:rFonts w:eastAsia="PragmaticaCondCTT"/>
              </w:rPr>
              <w:t>443041, г. Самара,  ул. Льва Толстого, 131</w:t>
            </w:r>
          </w:p>
        </w:tc>
      </w:tr>
      <w:tr w:rsidR="00483809" w:rsidRPr="00D0604C" w14:paraId="5554AC66"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23FA6FB9" w14:textId="77777777" w:rsidR="00483809" w:rsidRPr="00D0604C" w:rsidRDefault="00483809" w:rsidP="00483809">
            <w:pPr>
              <w:rPr>
                <w:rFonts w:eastAsia="PragmaticaCondCTT"/>
              </w:rPr>
            </w:pPr>
            <w:r w:rsidRPr="00D0604C">
              <w:rPr>
                <w:rFonts w:eastAsia="PragmaticaCondCTT"/>
              </w:rPr>
              <w:t>8</w:t>
            </w:r>
          </w:p>
        </w:tc>
        <w:tc>
          <w:tcPr>
            <w:tcW w:w="0" w:type="auto"/>
            <w:tcBorders>
              <w:top w:val="single" w:sz="4" w:space="0" w:color="000000"/>
              <w:left w:val="single" w:sz="4" w:space="0" w:color="000000"/>
              <w:bottom w:val="single" w:sz="4" w:space="0" w:color="000000"/>
              <w:right w:val="single" w:sz="4" w:space="0" w:color="000000"/>
            </w:tcBorders>
          </w:tcPr>
          <w:p w14:paraId="599CDC61" w14:textId="77777777" w:rsidR="00483809" w:rsidRPr="00D0604C" w:rsidRDefault="00483809" w:rsidP="00D0604C">
            <w:pPr>
              <w:ind w:left="0" w:firstLine="0"/>
              <w:jc w:val="left"/>
              <w:rPr>
                <w:rFonts w:eastAsia="PragmaticaCondCTT"/>
              </w:rPr>
            </w:pPr>
            <w:r w:rsidRPr="00D0604C">
              <w:rPr>
                <w:rFonts w:eastAsia="PragmaticaCondCTT"/>
              </w:rPr>
              <w:t>Филиал ПАО «ТрансКонтейнер» на Приволжской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71BF5CB6" w14:textId="77777777" w:rsidR="00483809" w:rsidRPr="00D0604C" w:rsidRDefault="00483809" w:rsidP="00483809">
            <w:pPr>
              <w:rPr>
                <w:rFonts w:eastAsia="PragmaticaCondCTT"/>
              </w:rPr>
            </w:pPr>
            <w:r w:rsidRPr="00D0604C">
              <w:rPr>
                <w:rFonts w:eastAsia="PragmaticaCondCTT"/>
              </w:rPr>
              <w:t xml:space="preserve">410017, </w:t>
            </w:r>
            <w:proofErr w:type="spellStart"/>
            <w:r w:rsidRPr="00D0604C">
              <w:rPr>
                <w:rFonts w:eastAsia="PragmaticaCondCTT"/>
              </w:rPr>
              <w:t>г</w:t>
            </w:r>
            <w:proofErr w:type="gramStart"/>
            <w:r w:rsidRPr="00D0604C">
              <w:rPr>
                <w:rFonts w:eastAsia="PragmaticaCondCTT"/>
              </w:rPr>
              <w:t>.С</w:t>
            </w:r>
            <w:proofErr w:type="gramEnd"/>
            <w:r w:rsidRPr="00D0604C">
              <w:rPr>
                <w:rFonts w:eastAsia="PragmaticaCondCTT"/>
              </w:rPr>
              <w:t>аратов</w:t>
            </w:r>
            <w:proofErr w:type="spellEnd"/>
            <w:r w:rsidRPr="00D0604C">
              <w:rPr>
                <w:rFonts w:eastAsia="PragmaticaCondCTT"/>
              </w:rPr>
              <w:t xml:space="preserve">, </w:t>
            </w:r>
            <w:proofErr w:type="spellStart"/>
            <w:r w:rsidRPr="00D0604C">
              <w:rPr>
                <w:rFonts w:eastAsia="PragmaticaCondCTT"/>
              </w:rPr>
              <w:t>ул.Шелковичная</w:t>
            </w:r>
            <w:proofErr w:type="spellEnd"/>
            <w:r w:rsidRPr="00D0604C">
              <w:rPr>
                <w:rFonts w:eastAsia="PragmaticaCondCTT"/>
              </w:rPr>
              <w:t xml:space="preserve"> , д. 11/15</w:t>
            </w:r>
          </w:p>
        </w:tc>
      </w:tr>
      <w:tr w:rsidR="00483809" w:rsidRPr="00D0604C" w14:paraId="75D66B90"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2C66AFAE" w14:textId="77777777" w:rsidR="00483809" w:rsidRPr="00D0604C" w:rsidRDefault="00BA2ED0" w:rsidP="00483809">
            <w:pPr>
              <w:rPr>
                <w:rFonts w:eastAsia="PragmaticaCondCTT"/>
              </w:rPr>
            </w:pPr>
            <w:r>
              <w:rPr>
                <w:rFonts w:eastAsia="PragmaticaCondCTT"/>
              </w:rPr>
              <w:t>9</w:t>
            </w:r>
          </w:p>
        </w:tc>
        <w:tc>
          <w:tcPr>
            <w:tcW w:w="0" w:type="auto"/>
            <w:tcBorders>
              <w:top w:val="single" w:sz="4" w:space="0" w:color="000000"/>
              <w:left w:val="single" w:sz="4" w:space="0" w:color="000000"/>
              <w:bottom w:val="single" w:sz="4" w:space="0" w:color="000000"/>
              <w:right w:val="single" w:sz="4" w:space="0" w:color="000000"/>
            </w:tcBorders>
          </w:tcPr>
          <w:p w14:paraId="7A6E6BE4" w14:textId="77777777" w:rsidR="00483809" w:rsidRPr="00D0604C" w:rsidRDefault="00D0604C" w:rsidP="00BA2ED0">
            <w:pPr>
              <w:ind w:left="0" w:firstLine="0"/>
              <w:jc w:val="left"/>
              <w:rPr>
                <w:rFonts w:eastAsia="PragmaticaCondCTT"/>
              </w:rPr>
            </w:pPr>
            <w:r>
              <w:rPr>
                <w:rFonts w:eastAsia="PragmaticaCondCTT"/>
              </w:rPr>
              <w:t>Уральский ф</w:t>
            </w:r>
            <w:r w:rsidR="00BA2ED0">
              <w:rPr>
                <w:rFonts w:eastAsia="PragmaticaCondCTT"/>
              </w:rPr>
              <w:t>илиал ПАО «ТрансКонтейнер»</w:t>
            </w:r>
          </w:p>
        </w:tc>
        <w:tc>
          <w:tcPr>
            <w:tcW w:w="0" w:type="auto"/>
            <w:tcBorders>
              <w:top w:val="single" w:sz="4" w:space="0" w:color="000000"/>
              <w:left w:val="single" w:sz="4" w:space="0" w:color="000000"/>
              <w:bottom w:val="single" w:sz="4" w:space="0" w:color="000000"/>
              <w:right w:val="single" w:sz="4" w:space="0" w:color="000000"/>
            </w:tcBorders>
          </w:tcPr>
          <w:p w14:paraId="792E072E" w14:textId="77777777" w:rsidR="00483809" w:rsidRPr="00D0604C" w:rsidRDefault="00483809" w:rsidP="00483809">
            <w:pPr>
              <w:rPr>
                <w:rFonts w:eastAsia="PragmaticaCondCTT"/>
              </w:rPr>
            </w:pPr>
            <w:r w:rsidRPr="00D0604C">
              <w:rPr>
                <w:rFonts w:eastAsia="PragmaticaCondCTT"/>
              </w:rPr>
              <w:t>620027, Екатеринбург, ул. Николая Никонова, д.8</w:t>
            </w:r>
          </w:p>
        </w:tc>
      </w:tr>
      <w:tr w:rsidR="00483809" w:rsidRPr="00D0604C" w14:paraId="6ECEC16D"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3DE97D42" w14:textId="77777777" w:rsidR="00483809" w:rsidRPr="00D0604C" w:rsidRDefault="00483809" w:rsidP="00BA2ED0">
            <w:pPr>
              <w:rPr>
                <w:rFonts w:eastAsia="PragmaticaCondCTT"/>
              </w:rPr>
            </w:pPr>
            <w:r w:rsidRPr="00D0604C">
              <w:rPr>
                <w:rFonts w:eastAsia="PragmaticaCondCTT"/>
              </w:rPr>
              <w:t>1</w:t>
            </w:r>
            <w:r w:rsidR="00BA2ED0">
              <w:rPr>
                <w:rFonts w:eastAsia="PragmaticaCondCTT"/>
              </w:rPr>
              <w:t>0</w:t>
            </w:r>
          </w:p>
        </w:tc>
        <w:tc>
          <w:tcPr>
            <w:tcW w:w="0" w:type="auto"/>
            <w:tcBorders>
              <w:top w:val="single" w:sz="4" w:space="0" w:color="000000"/>
              <w:left w:val="single" w:sz="4" w:space="0" w:color="000000"/>
              <w:bottom w:val="single" w:sz="4" w:space="0" w:color="000000"/>
              <w:right w:val="single" w:sz="4" w:space="0" w:color="000000"/>
            </w:tcBorders>
          </w:tcPr>
          <w:p w14:paraId="41770FE3" w14:textId="77777777" w:rsidR="00483809" w:rsidRPr="00D0604C" w:rsidRDefault="00483809" w:rsidP="00D0604C">
            <w:pPr>
              <w:ind w:left="0" w:firstLine="0"/>
              <w:jc w:val="left"/>
              <w:rPr>
                <w:rFonts w:eastAsia="PragmaticaCondCTT"/>
              </w:rPr>
            </w:pPr>
            <w:r w:rsidRPr="00D0604C">
              <w:rPr>
                <w:rFonts w:eastAsia="PragmaticaCondCTT"/>
              </w:rPr>
              <w:t>Филиал ПАО «ТрансКонтейнер» на Западно-Сибирской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0FA9592D" w14:textId="77777777" w:rsidR="00483809" w:rsidRPr="00D0604C" w:rsidRDefault="00483809" w:rsidP="00483809">
            <w:pPr>
              <w:rPr>
                <w:rFonts w:eastAsia="PragmaticaCondCTT"/>
              </w:rPr>
            </w:pPr>
            <w:r w:rsidRPr="00D0604C">
              <w:rPr>
                <w:rFonts w:eastAsia="PragmaticaCondCTT"/>
              </w:rPr>
              <w:t>630082, г. Новосибирск, ул. Жуковского, д.102</w:t>
            </w:r>
          </w:p>
        </w:tc>
      </w:tr>
      <w:tr w:rsidR="00483809" w:rsidRPr="00D0604C" w14:paraId="5453C752"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0CDF67A4" w14:textId="77777777" w:rsidR="00483809" w:rsidRPr="00D0604C" w:rsidRDefault="00483809" w:rsidP="00BA2ED0">
            <w:pPr>
              <w:rPr>
                <w:rFonts w:eastAsia="PragmaticaCondCTT"/>
              </w:rPr>
            </w:pPr>
            <w:r w:rsidRPr="00D0604C">
              <w:rPr>
                <w:rFonts w:eastAsia="PragmaticaCondCTT"/>
              </w:rPr>
              <w:t>1</w:t>
            </w:r>
            <w:r w:rsidR="00BA2ED0">
              <w:rPr>
                <w:rFonts w:eastAsia="PragmaticaCondCTT"/>
              </w:rPr>
              <w:t>1</w:t>
            </w:r>
          </w:p>
        </w:tc>
        <w:tc>
          <w:tcPr>
            <w:tcW w:w="0" w:type="auto"/>
            <w:tcBorders>
              <w:top w:val="single" w:sz="4" w:space="0" w:color="000000"/>
              <w:left w:val="single" w:sz="4" w:space="0" w:color="000000"/>
              <w:bottom w:val="single" w:sz="4" w:space="0" w:color="000000"/>
              <w:right w:val="single" w:sz="4" w:space="0" w:color="000000"/>
            </w:tcBorders>
          </w:tcPr>
          <w:p w14:paraId="7197A790" w14:textId="77777777" w:rsidR="00483809" w:rsidRPr="00D0604C" w:rsidRDefault="00483809" w:rsidP="00D0604C">
            <w:pPr>
              <w:ind w:left="0" w:firstLine="0"/>
              <w:jc w:val="left"/>
              <w:rPr>
                <w:rFonts w:eastAsia="PragmaticaCondCTT"/>
              </w:rPr>
            </w:pPr>
            <w:r w:rsidRPr="00D0604C">
              <w:rPr>
                <w:rFonts w:eastAsia="PragmaticaCondCTT"/>
              </w:rPr>
              <w:t xml:space="preserve">Филиал ПАО «ТрансКонтейнер» на Красноярской </w:t>
            </w:r>
            <w:r w:rsidRPr="00D0604C">
              <w:rPr>
                <w:rFonts w:eastAsia="PragmaticaCondCTT"/>
              </w:rPr>
              <w:lastRenderedPageBreak/>
              <w:t>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620426DD" w14:textId="77777777" w:rsidR="00483809" w:rsidRPr="00D0604C" w:rsidRDefault="00483809" w:rsidP="00483809">
            <w:pPr>
              <w:rPr>
                <w:rFonts w:eastAsia="PragmaticaCondCTT"/>
              </w:rPr>
            </w:pPr>
            <w:r w:rsidRPr="00D0604C">
              <w:rPr>
                <w:rFonts w:eastAsia="PragmaticaCondCTT"/>
              </w:rPr>
              <w:lastRenderedPageBreak/>
              <w:t xml:space="preserve">660058, г. Красноярск, ул. </w:t>
            </w:r>
            <w:proofErr w:type="gramStart"/>
            <w:r w:rsidRPr="00D0604C">
              <w:rPr>
                <w:rFonts w:eastAsia="PragmaticaCondCTT"/>
              </w:rPr>
              <w:t>Деповская</w:t>
            </w:r>
            <w:proofErr w:type="gramEnd"/>
            <w:r w:rsidRPr="00D0604C">
              <w:rPr>
                <w:rFonts w:eastAsia="PragmaticaCondCTT"/>
              </w:rPr>
              <w:t xml:space="preserve">, д. </w:t>
            </w:r>
            <w:r w:rsidRPr="00D0604C">
              <w:rPr>
                <w:rFonts w:eastAsia="PragmaticaCondCTT"/>
              </w:rPr>
              <w:lastRenderedPageBreak/>
              <w:t>15</w:t>
            </w:r>
          </w:p>
        </w:tc>
      </w:tr>
      <w:tr w:rsidR="00483809" w:rsidRPr="00D0604C" w14:paraId="6B7D64B9"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2D12893B" w14:textId="77777777" w:rsidR="00483809" w:rsidRPr="00D0604C" w:rsidRDefault="00483809" w:rsidP="00BA2ED0">
            <w:pPr>
              <w:rPr>
                <w:rFonts w:eastAsia="PragmaticaCondCTT"/>
              </w:rPr>
            </w:pPr>
            <w:r w:rsidRPr="00D0604C">
              <w:rPr>
                <w:rFonts w:eastAsia="PragmaticaCondCTT"/>
              </w:rPr>
              <w:lastRenderedPageBreak/>
              <w:t>1</w:t>
            </w:r>
            <w:r w:rsidR="00BA2ED0">
              <w:rPr>
                <w:rFonts w:eastAsia="PragmaticaCondCTT"/>
              </w:rPr>
              <w:t>2</w:t>
            </w:r>
          </w:p>
        </w:tc>
        <w:tc>
          <w:tcPr>
            <w:tcW w:w="0" w:type="auto"/>
            <w:tcBorders>
              <w:top w:val="single" w:sz="4" w:space="0" w:color="000000"/>
              <w:left w:val="single" w:sz="4" w:space="0" w:color="000000"/>
              <w:bottom w:val="single" w:sz="4" w:space="0" w:color="000000"/>
              <w:right w:val="single" w:sz="4" w:space="0" w:color="000000"/>
            </w:tcBorders>
          </w:tcPr>
          <w:p w14:paraId="3B275A40" w14:textId="77777777" w:rsidR="00483809" w:rsidRPr="00D0604C" w:rsidRDefault="00483809" w:rsidP="00D0604C">
            <w:pPr>
              <w:ind w:left="0" w:firstLine="0"/>
              <w:jc w:val="left"/>
              <w:rPr>
                <w:rFonts w:eastAsia="PragmaticaCondCTT"/>
              </w:rPr>
            </w:pPr>
            <w:r w:rsidRPr="00D0604C">
              <w:rPr>
                <w:rFonts w:eastAsia="PragmaticaCondCTT"/>
              </w:rPr>
              <w:t>Филиал ПАО «ТрансКонтейнер» на Восточно-Сибирской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6FBE1D78" w14:textId="77777777" w:rsidR="00483809" w:rsidRPr="00D0604C" w:rsidRDefault="00483809" w:rsidP="00483809">
            <w:pPr>
              <w:rPr>
                <w:rFonts w:eastAsia="PragmaticaCondCTT"/>
              </w:rPr>
            </w:pPr>
            <w:proofErr w:type="spellStart"/>
            <w:r w:rsidRPr="00D0604C">
              <w:rPr>
                <w:rFonts w:eastAsia="PragmaticaCondCTT"/>
              </w:rPr>
              <w:t>г</w:t>
            </w:r>
            <w:proofErr w:type="gramStart"/>
            <w:r w:rsidRPr="00D0604C">
              <w:rPr>
                <w:rFonts w:eastAsia="PragmaticaCondCTT"/>
              </w:rPr>
              <w:t>.И</w:t>
            </w:r>
            <w:proofErr w:type="gramEnd"/>
            <w:r w:rsidRPr="00D0604C">
              <w:rPr>
                <w:rFonts w:eastAsia="PragmaticaCondCTT"/>
              </w:rPr>
              <w:t>ркутск</w:t>
            </w:r>
            <w:proofErr w:type="spellEnd"/>
            <w:r w:rsidRPr="00D0604C">
              <w:rPr>
                <w:rFonts w:eastAsia="PragmaticaCondCTT"/>
              </w:rPr>
              <w:t xml:space="preserve">, </w:t>
            </w:r>
            <w:proofErr w:type="spellStart"/>
            <w:r w:rsidRPr="00D0604C">
              <w:rPr>
                <w:rFonts w:eastAsia="PragmaticaCondCTT"/>
              </w:rPr>
              <w:t>ул.Коммунаров</w:t>
            </w:r>
            <w:proofErr w:type="spellEnd"/>
            <w:r w:rsidRPr="00D0604C">
              <w:rPr>
                <w:rFonts w:eastAsia="PragmaticaCondCTT"/>
              </w:rPr>
              <w:t>, д. 1А</w:t>
            </w:r>
          </w:p>
        </w:tc>
      </w:tr>
      <w:tr w:rsidR="00483809" w:rsidRPr="00D0604C" w14:paraId="5E667568"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448E0F35" w14:textId="77777777" w:rsidR="00483809" w:rsidRPr="00D0604C" w:rsidRDefault="00483809" w:rsidP="00BA2ED0">
            <w:pPr>
              <w:rPr>
                <w:rFonts w:eastAsia="PragmaticaCondCTT"/>
              </w:rPr>
            </w:pPr>
            <w:r w:rsidRPr="00D0604C">
              <w:rPr>
                <w:rFonts w:eastAsia="PragmaticaCondCTT"/>
              </w:rPr>
              <w:t>1</w:t>
            </w:r>
            <w:r w:rsidR="00BA2ED0">
              <w:rPr>
                <w:rFonts w:eastAsia="PragmaticaCondCTT"/>
              </w:rPr>
              <w:t>3</w:t>
            </w:r>
          </w:p>
        </w:tc>
        <w:tc>
          <w:tcPr>
            <w:tcW w:w="0" w:type="auto"/>
            <w:tcBorders>
              <w:top w:val="single" w:sz="4" w:space="0" w:color="000000"/>
              <w:left w:val="single" w:sz="4" w:space="0" w:color="000000"/>
              <w:bottom w:val="single" w:sz="4" w:space="0" w:color="000000"/>
              <w:right w:val="single" w:sz="4" w:space="0" w:color="000000"/>
            </w:tcBorders>
          </w:tcPr>
          <w:p w14:paraId="18EA43CA" w14:textId="77777777" w:rsidR="00483809" w:rsidRPr="00D0604C" w:rsidRDefault="00483809" w:rsidP="00D0604C">
            <w:pPr>
              <w:ind w:left="0" w:firstLine="0"/>
              <w:jc w:val="left"/>
              <w:rPr>
                <w:rFonts w:eastAsia="PragmaticaCondCTT"/>
              </w:rPr>
            </w:pPr>
            <w:r w:rsidRPr="00D0604C">
              <w:rPr>
                <w:rFonts w:eastAsia="PragmaticaCondCTT"/>
              </w:rPr>
              <w:t>Филиал ПАО «ТрансКонтейнер» на Забайкальской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6E37668F" w14:textId="77777777" w:rsidR="00483809" w:rsidRPr="00D0604C" w:rsidRDefault="00483809" w:rsidP="00483809">
            <w:pPr>
              <w:rPr>
                <w:rFonts w:eastAsia="PragmaticaCondCTT"/>
              </w:rPr>
            </w:pPr>
            <w:r w:rsidRPr="00D0604C">
              <w:rPr>
                <w:rFonts w:eastAsia="PragmaticaCondCTT"/>
              </w:rPr>
              <w:t xml:space="preserve">672000, </w:t>
            </w:r>
            <w:proofErr w:type="spellStart"/>
            <w:r w:rsidRPr="00D0604C">
              <w:rPr>
                <w:rFonts w:eastAsia="PragmaticaCondCTT"/>
              </w:rPr>
              <w:t>г</w:t>
            </w:r>
            <w:proofErr w:type="gramStart"/>
            <w:r w:rsidRPr="00D0604C">
              <w:rPr>
                <w:rFonts w:eastAsia="PragmaticaCondCTT"/>
              </w:rPr>
              <w:t>.Ч</w:t>
            </w:r>
            <w:proofErr w:type="gramEnd"/>
            <w:r w:rsidRPr="00D0604C">
              <w:rPr>
                <w:rFonts w:eastAsia="PragmaticaCondCTT"/>
              </w:rPr>
              <w:t>ита</w:t>
            </w:r>
            <w:proofErr w:type="spellEnd"/>
            <w:r w:rsidRPr="00D0604C">
              <w:rPr>
                <w:rFonts w:eastAsia="PragmaticaCondCTT"/>
              </w:rPr>
              <w:t>, ул. Анохина, д. 91, к. 2</w:t>
            </w:r>
          </w:p>
        </w:tc>
      </w:tr>
      <w:tr w:rsidR="00483809" w:rsidRPr="00D0604C" w14:paraId="5D13F488" w14:textId="77777777" w:rsidTr="00B557AD">
        <w:trPr>
          <w:jc w:val="center"/>
        </w:trPr>
        <w:tc>
          <w:tcPr>
            <w:tcW w:w="0" w:type="auto"/>
            <w:tcBorders>
              <w:top w:val="single" w:sz="4" w:space="0" w:color="000000"/>
              <w:left w:val="single" w:sz="4" w:space="0" w:color="000000"/>
              <w:bottom w:val="single" w:sz="4" w:space="0" w:color="000000"/>
              <w:right w:val="single" w:sz="4" w:space="0" w:color="000000"/>
            </w:tcBorders>
          </w:tcPr>
          <w:p w14:paraId="1BB3018E" w14:textId="77777777" w:rsidR="00483809" w:rsidRPr="00D0604C" w:rsidRDefault="00483809" w:rsidP="00BA2ED0">
            <w:pPr>
              <w:rPr>
                <w:rFonts w:eastAsia="PragmaticaCondCTT"/>
              </w:rPr>
            </w:pPr>
            <w:r w:rsidRPr="00D0604C">
              <w:rPr>
                <w:rFonts w:eastAsia="PragmaticaCondCTT"/>
              </w:rPr>
              <w:t>1</w:t>
            </w:r>
            <w:r w:rsidR="00BA2ED0">
              <w:rPr>
                <w:rFonts w:eastAsia="PragmaticaCondCTT"/>
              </w:rPr>
              <w:t>4</w:t>
            </w:r>
          </w:p>
        </w:tc>
        <w:tc>
          <w:tcPr>
            <w:tcW w:w="0" w:type="auto"/>
            <w:tcBorders>
              <w:top w:val="single" w:sz="4" w:space="0" w:color="000000"/>
              <w:left w:val="single" w:sz="4" w:space="0" w:color="000000"/>
              <w:bottom w:val="single" w:sz="4" w:space="0" w:color="000000"/>
              <w:right w:val="single" w:sz="4" w:space="0" w:color="000000"/>
            </w:tcBorders>
          </w:tcPr>
          <w:p w14:paraId="3D4F7835" w14:textId="77777777" w:rsidR="00483809" w:rsidRPr="00D0604C" w:rsidRDefault="00483809" w:rsidP="00D0604C">
            <w:pPr>
              <w:ind w:left="0" w:firstLine="0"/>
              <w:jc w:val="left"/>
              <w:rPr>
                <w:rFonts w:eastAsia="PragmaticaCondCTT"/>
              </w:rPr>
            </w:pPr>
            <w:r w:rsidRPr="00D0604C">
              <w:rPr>
                <w:rFonts w:eastAsia="PragmaticaCondCTT"/>
              </w:rPr>
              <w:t>Филиал ПАО «ТрансКонтейнер» на Дальневосточной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2CC35801" w14:textId="77777777" w:rsidR="00483809" w:rsidRPr="00D0604C" w:rsidRDefault="00483809" w:rsidP="00483809">
            <w:pPr>
              <w:rPr>
                <w:rFonts w:eastAsia="PragmaticaCondCTT"/>
              </w:rPr>
            </w:pPr>
            <w:r w:rsidRPr="00D0604C">
              <w:rPr>
                <w:rFonts w:eastAsia="PragmaticaCondCTT"/>
              </w:rPr>
              <w:t>680000, г. Хабаровск, ул. Дзержинского, д. 65, 3 этаж</w:t>
            </w:r>
          </w:p>
        </w:tc>
      </w:tr>
    </w:tbl>
    <w:p w14:paraId="6198DAE6" w14:textId="77777777" w:rsidR="00483809" w:rsidRDefault="00483809">
      <w:pPr>
        <w:jc w:val="both"/>
        <w:rPr>
          <w:sz w:val="28"/>
          <w:szCs w:val="28"/>
        </w:rPr>
      </w:pPr>
    </w:p>
    <w:p w14:paraId="40128D0F" w14:textId="77777777" w:rsidR="00483809" w:rsidRDefault="00483809">
      <w:pPr>
        <w:ind w:left="-142" w:firstLine="851"/>
        <w:jc w:val="both"/>
        <w:rPr>
          <w:sz w:val="28"/>
          <w:szCs w:val="28"/>
        </w:rPr>
      </w:pPr>
      <w:r>
        <w:rPr>
          <w:sz w:val="28"/>
          <w:szCs w:val="28"/>
        </w:rPr>
        <w:t xml:space="preserve">Исполнитель обязан предоставить Заказчику право использования Системы в режиме удаленного сетевого доступа на условиях простой (неисключительной) лицензии согласно </w:t>
      </w:r>
      <w:proofErr w:type="spellStart"/>
      <w:r>
        <w:rPr>
          <w:sz w:val="28"/>
          <w:szCs w:val="28"/>
        </w:rPr>
        <w:t>сублицензионному</w:t>
      </w:r>
      <w:proofErr w:type="spellEnd"/>
      <w:r>
        <w:rPr>
          <w:sz w:val="28"/>
          <w:szCs w:val="28"/>
        </w:rPr>
        <w:t xml:space="preserve"> соглашению в течени</w:t>
      </w:r>
      <w:proofErr w:type="gramStart"/>
      <w:r>
        <w:rPr>
          <w:sz w:val="28"/>
          <w:szCs w:val="28"/>
        </w:rPr>
        <w:t>и</w:t>
      </w:r>
      <w:proofErr w:type="gramEnd"/>
      <w:r>
        <w:rPr>
          <w:sz w:val="28"/>
          <w:szCs w:val="28"/>
        </w:rPr>
        <w:t xml:space="preserve"> 3 (трёх) дней с даты подписания соглашения. По факту выдачи лицензии должен быть оформлен двусторонний акт о выдаче лицензии. </w:t>
      </w:r>
    </w:p>
    <w:p w14:paraId="22BA5AAF" w14:textId="77777777" w:rsidR="00483809" w:rsidRDefault="00483809">
      <w:pPr>
        <w:jc w:val="both"/>
        <w:rPr>
          <w:sz w:val="28"/>
          <w:szCs w:val="28"/>
        </w:rPr>
      </w:pPr>
    </w:p>
    <w:p w14:paraId="6235A412" w14:textId="77777777" w:rsidR="00483809" w:rsidRPr="00D0604C" w:rsidRDefault="00483809" w:rsidP="00483809">
      <w:pPr>
        <w:numPr>
          <w:ilvl w:val="0"/>
          <w:numId w:val="26"/>
        </w:numPr>
        <w:tabs>
          <w:tab w:val="left" w:pos="426"/>
        </w:tabs>
        <w:ind w:left="0" w:firstLine="851"/>
        <w:jc w:val="both"/>
        <w:rPr>
          <w:sz w:val="28"/>
          <w:szCs w:val="28"/>
        </w:rPr>
      </w:pPr>
      <w:r w:rsidRPr="00D0604C">
        <w:rPr>
          <w:sz w:val="28"/>
          <w:szCs w:val="28"/>
        </w:rPr>
        <w:t>Оказание услуг с использование Системы серии VIP (услуги по адаптации и сопровождению экземпляр</w:t>
      </w:r>
      <w:proofErr w:type="gramStart"/>
      <w:r w:rsidRPr="00D0604C">
        <w:rPr>
          <w:sz w:val="28"/>
          <w:szCs w:val="28"/>
        </w:rPr>
        <w:t>а(</w:t>
      </w:r>
      <w:proofErr w:type="spellStart"/>
      <w:proofErr w:type="gramEnd"/>
      <w:r w:rsidRPr="00D0604C">
        <w:rPr>
          <w:sz w:val="28"/>
          <w:szCs w:val="28"/>
        </w:rPr>
        <w:t>ов</w:t>
      </w:r>
      <w:proofErr w:type="spellEnd"/>
      <w:r w:rsidRPr="00D0604C">
        <w:rPr>
          <w:sz w:val="28"/>
          <w:szCs w:val="28"/>
        </w:rPr>
        <w:t>) Системы(м) Серии VIP).</w:t>
      </w:r>
    </w:p>
    <w:p w14:paraId="3EE41EBB" w14:textId="77777777" w:rsidR="00483809" w:rsidRDefault="00483809" w:rsidP="00483809">
      <w:pPr>
        <w:numPr>
          <w:ilvl w:val="0"/>
          <w:numId w:val="30"/>
        </w:numPr>
        <w:ind w:left="0" w:firstLine="709"/>
        <w:jc w:val="both"/>
        <w:rPr>
          <w:sz w:val="28"/>
          <w:szCs w:val="28"/>
        </w:rPr>
      </w:pPr>
      <w:r>
        <w:rPr>
          <w:sz w:val="28"/>
          <w:szCs w:val="28"/>
        </w:rPr>
        <w:t>Перечень и количество экземпляров Системы серии VIP указаны в Таблице №3.</w:t>
      </w:r>
    </w:p>
    <w:p w14:paraId="507BBDC1" w14:textId="77777777" w:rsidR="00483809" w:rsidRDefault="00483809">
      <w:pPr>
        <w:ind w:left="709" w:hanging="720"/>
        <w:jc w:val="right"/>
        <w:rPr>
          <w:sz w:val="28"/>
          <w:szCs w:val="28"/>
        </w:rPr>
      </w:pPr>
      <w:r>
        <w:rPr>
          <w:sz w:val="28"/>
          <w:szCs w:val="28"/>
        </w:rPr>
        <w:t>Таблица №3</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62"/>
        <w:gridCol w:w="2693"/>
        <w:gridCol w:w="1667"/>
      </w:tblGrid>
      <w:tr w:rsidR="00483809" w14:paraId="08796ADE" w14:textId="77777777" w:rsidTr="00B557AD">
        <w:trPr>
          <w:jc w:val="center"/>
        </w:trPr>
        <w:tc>
          <w:tcPr>
            <w:tcW w:w="6062" w:type="dxa"/>
            <w:tcBorders>
              <w:top w:val="single" w:sz="6" w:space="0" w:color="000000"/>
              <w:left w:val="single" w:sz="6" w:space="0" w:color="000000"/>
              <w:bottom w:val="single" w:sz="6" w:space="0" w:color="000000"/>
              <w:right w:val="single" w:sz="6" w:space="0" w:color="000000"/>
            </w:tcBorders>
          </w:tcPr>
          <w:p w14:paraId="362B7C71" w14:textId="77777777" w:rsidR="00483809" w:rsidRPr="00D0604C" w:rsidRDefault="00483809" w:rsidP="00D0604C">
            <w:pPr>
              <w:ind w:left="0" w:firstLine="0"/>
              <w:rPr>
                <w:b/>
              </w:rPr>
            </w:pPr>
            <w:r w:rsidRPr="00D0604C">
              <w:rPr>
                <w:b/>
              </w:rPr>
              <w:t>Название экземпляра Системы серии VIP</w:t>
            </w:r>
          </w:p>
        </w:tc>
        <w:tc>
          <w:tcPr>
            <w:tcW w:w="2693" w:type="dxa"/>
            <w:tcBorders>
              <w:top w:val="single" w:sz="6" w:space="0" w:color="000000"/>
              <w:left w:val="single" w:sz="6" w:space="0" w:color="000000"/>
              <w:bottom w:val="single" w:sz="6" w:space="0" w:color="000000"/>
              <w:right w:val="single" w:sz="6" w:space="0" w:color="000000"/>
            </w:tcBorders>
          </w:tcPr>
          <w:p w14:paraId="3D51C109" w14:textId="77777777" w:rsidR="00483809" w:rsidRPr="00D0604C" w:rsidRDefault="00483809" w:rsidP="00D0604C">
            <w:pPr>
              <w:ind w:left="0" w:firstLine="0"/>
              <w:rPr>
                <w:b/>
              </w:rPr>
            </w:pPr>
            <w:r w:rsidRPr="00D0604C">
              <w:rPr>
                <w:b/>
              </w:rPr>
              <w:t>Тип Системы</w:t>
            </w:r>
          </w:p>
        </w:tc>
        <w:tc>
          <w:tcPr>
            <w:tcW w:w="1667" w:type="dxa"/>
            <w:tcBorders>
              <w:top w:val="single" w:sz="6" w:space="0" w:color="000000"/>
              <w:left w:val="single" w:sz="6" w:space="0" w:color="000000"/>
              <w:bottom w:val="single" w:sz="6" w:space="0" w:color="000000"/>
              <w:right w:val="single" w:sz="6" w:space="0" w:color="000000"/>
            </w:tcBorders>
          </w:tcPr>
          <w:p w14:paraId="046742C6" w14:textId="77777777" w:rsidR="00483809" w:rsidRPr="00D0604C" w:rsidRDefault="00483809" w:rsidP="00D0604C">
            <w:pPr>
              <w:ind w:left="0" w:firstLine="0"/>
              <w:rPr>
                <w:b/>
              </w:rPr>
            </w:pPr>
            <w:r w:rsidRPr="00D0604C">
              <w:rPr>
                <w:b/>
              </w:rPr>
              <w:t>Количество</w:t>
            </w:r>
          </w:p>
        </w:tc>
      </w:tr>
      <w:tr w:rsidR="00483809" w14:paraId="07C32995" w14:textId="77777777" w:rsidTr="00B557AD">
        <w:trPr>
          <w:jc w:val="center"/>
        </w:trPr>
        <w:tc>
          <w:tcPr>
            <w:tcW w:w="6062" w:type="dxa"/>
            <w:tcBorders>
              <w:top w:val="single" w:sz="6" w:space="0" w:color="000000"/>
              <w:left w:val="single" w:sz="6" w:space="0" w:color="000000"/>
              <w:bottom w:val="single" w:sz="6" w:space="0" w:color="000000"/>
              <w:right w:val="single" w:sz="6" w:space="0" w:color="000000"/>
            </w:tcBorders>
          </w:tcPr>
          <w:p w14:paraId="35057E52" w14:textId="77777777" w:rsidR="00483809" w:rsidRDefault="00483809" w:rsidP="00D0604C">
            <w:pPr>
              <w:ind w:left="0" w:firstLine="0"/>
              <w:jc w:val="left"/>
            </w:pPr>
            <w:r>
              <w:t xml:space="preserve">СПС Консультант Юрист: Версия </w:t>
            </w:r>
            <w:proofErr w:type="spellStart"/>
            <w:proofErr w:type="gramStart"/>
            <w:r>
              <w:t>Проф</w:t>
            </w:r>
            <w:proofErr w:type="spellEnd"/>
            <w:proofErr w:type="gramEnd"/>
          </w:p>
        </w:tc>
        <w:tc>
          <w:tcPr>
            <w:tcW w:w="2693" w:type="dxa"/>
            <w:tcBorders>
              <w:top w:val="single" w:sz="6" w:space="0" w:color="000000"/>
              <w:left w:val="single" w:sz="6" w:space="0" w:color="000000"/>
              <w:bottom w:val="single" w:sz="6" w:space="0" w:color="000000"/>
              <w:right w:val="single" w:sz="6" w:space="0" w:color="000000"/>
            </w:tcBorders>
          </w:tcPr>
          <w:p w14:paraId="2ECBE80E" w14:textId="77777777" w:rsidR="00483809" w:rsidRDefault="00483809" w:rsidP="00D0604C">
            <w:pPr>
              <w:ind w:left="0" w:firstLine="0"/>
            </w:pPr>
            <w:r>
              <w:t xml:space="preserve">флэш версия </w:t>
            </w:r>
          </w:p>
        </w:tc>
        <w:tc>
          <w:tcPr>
            <w:tcW w:w="1667" w:type="dxa"/>
            <w:tcBorders>
              <w:top w:val="single" w:sz="6" w:space="0" w:color="000000"/>
              <w:left w:val="single" w:sz="6" w:space="0" w:color="000000"/>
              <w:bottom w:val="single" w:sz="6" w:space="0" w:color="000000"/>
              <w:right w:val="single" w:sz="6" w:space="0" w:color="000000"/>
            </w:tcBorders>
          </w:tcPr>
          <w:p w14:paraId="5F9239E0" w14:textId="77777777" w:rsidR="00483809" w:rsidRDefault="00483809" w:rsidP="00D0604C">
            <w:pPr>
              <w:ind w:left="0" w:firstLine="0"/>
            </w:pPr>
            <w:r>
              <w:t xml:space="preserve">1 </w:t>
            </w:r>
            <w:proofErr w:type="gramStart"/>
            <w:r>
              <w:t xml:space="preserve">( </w:t>
            </w:r>
            <w:proofErr w:type="gramEnd"/>
            <w:r>
              <w:t>одна )</w:t>
            </w:r>
          </w:p>
        </w:tc>
      </w:tr>
      <w:tr w:rsidR="00483809" w14:paraId="7F80E5CC" w14:textId="77777777" w:rsidTr="00B557AD">
        <w:trPr>
          <w:jc w:val="center"/>
        </w:trPr>
        <w:tc>
          <w:tcPr>
            <w:tcW w:w="6062" w:type="dxa"/>
            <w:tcBorders>
              <w:top w:val="single" w:sz="6" w:space="0" w:color="000000"/>
              <w:left w:val="single" w:sz="6" w:space="0" w:color="000000"/>
              <w:bottom w:val="single" w:sz="6" w:space="0" w:color="000000"/>
              <w:right w:val="single" w:sz="6" w:space="0" w:color="000000"/>
            </w:tcBorders>
          </w:tcPr>
          <w:p w14:paraId="651EFF7C" w14:textId="77777777" w:rsidR="00483809" w:rsidRDefault="00483809" w:rsidP="00D0604C">
            <w:pPr>
              <w:ind w:left="0" w:firstLine="0"/>
              <w:jc w:val="left"/>
              <w:rPr>
                <w:rFonts w:ascii="PragmaticaCondCTT" w:eastAsia="PragmaticaCondCTT" w:hAnsi="PragmaticaCondCTT" w:cs="PragmaticaCondCTT"/>
              </w:rPr>
            </w:pPr>
            <w:r>
              <w:t xml:space="preserve">СС </w:t>
            </w:r>
            <w:proofErr w:type="spellStart"/>
            <w:r>
              <w:t>КонсультантАрбитраж</w:t>
            </w:r>
            <w:proofErr w:type="spellEnd"/>
            <w:r>
              <w:t>: Арбитражные суды всех округов</w:t>
            </w:r>
          </w:p>
        </w:tc>
        <w:tc>
          <w:tcPr>
            <w:tcW w:w="2693" w:type="dxa"/>
            <w:tcBorders>
              <w:top w:val="single" w:sz="6" w:space="0" w:color="000000"/>
              <w:left w:val="single" w:sz="6" w:space="0" w:color="000000"/>
              <w:bottom w:val="single" w:sz="6" w:space="0" w:color="000000"/>
              <w:right w:val="single" w:sz="6" w:space="0" w:color="000000"/>
            </w:tcBorders>
          </w:tcPr>
          <w:p w14:paraId="713C2763" w14:textId="77777777" w:rsidR="00483809" w:rsidRDefault="00483809" w:rsidP="00D0604C">
            <w:pPr>
              <w:ind w:left="0" w:firstLine="0"/>
            </w:pPr>
            <w:r>
              <w:t xml:space="preserve">флэш версия </w:t>
            </w:r>
          </w:p>
        </w:tc>
        <w:tc>
          <w:tcPr>
            <w:tcW w:w="1667" w:type="dxa"/>
            <w:tcBorders>
              <w:top w:val="single" w:sz="6" w:space="0" w:color="000000"/>
              <w:left w:val="single" w:sz="6" w:space="0" w:color="000000"/>
              <w:bottom w:val="single" w:sz="6" w:space="0" w:color="000000"/>
              <w:right w:val="single" w:sz="6" w:space="0" w:color="000000"/>
            </w:tcBorders>
          </w:tcPr>
          <w:p w14:paraId="2BBFFE06" w14:textId="77777777" w:rsidR="00483809" w:rsidRDefault="00483809" w:rsidP="00D0604C">
            <w:pPr>
              <w:ind w:left="0" w:firstLine="0"/>
            </w:pPr>
            <w:r>
              <w:t xml:space="preserve">1 </w:t>
            </w:r>
            <w:proofErr w:type="gramStart"/>
            <w:r>
              <w:t xml:space="preserve">( </w:t>
            </w:r>
            <w:proofErr w:type="gramEnd"/>
            <w:r>
              <w:t>одна )</w:t>
            </w:r>
          </w:p>
        </w:tc>
      </w:tr>
      <w:tr w:rsidR="00483809" w14:paraId="3B0C7B1D" w14:textId="77777777" w:rsidTr="00B557AD">
        <w:trPr>
          <w:jc w:val="center"/>
        </w:trPr>
        <w:tc>
          <w:tcPr>
            <w:tcW w:w="6062" w:type="dxa"/>
            <w:tcBorders>
              <w:top w:val="single" w:sz="6" w:space="0" w:color="000000"/>
              <w:left w:val="single" w:sz="6" w:space="0" w:color="000000"/>
              <w:bottom w:val="single" w:sz="6" w:space="0" w:color="000000"/>
              <w:right w:val="single" w:sz="6" w:space="0" w:color="000000"/>
            </w:tcBorders>
          </w:tcPr>
          <w:p w14:paraId="0EFCB71A" w14:textId="77777777" w:rsidR="00483809" w:rsidRDefault="00483809" w:rsidP="00D0604C">
            <w:pPr>
              <w:ind w:left="0" w:firstLine="0"/>
              <w:jc w:val="left"/>
              <w:rPr>
                <w:rFonts w:ascii="PragmaticaCondCTT" w:eastAsia="PragmaticaCondCTT" w:hAnsi="PragmaticaCondCTT" w:cs="PragmaticaCondCTT"/>
              </w:rPr>
            </w:pPr>
            <w:r>
              <w:t xml:space="preserve">СПС </w:t>
            </w:r>
            <w:proofErr w:type="spellStart"/>
            <w:r>
              <w:t>КонсультантПлюс</w:t>
            </w:r>
            <w:proofErr w:type="spellEnd"/>
            <w:r>
              <w:t>: Международное право</w:t>
            </w:r>
          </w:p>
        </w:tc>
        <w:tc>
          <w:tcPr>
            <w:tcW w:w="2693" w:type="dxa"/>
            <w:tcBorders>
              <w:top w:val="single" w:sz="6" w:space="0" w:color="000000"/>
              <w:left w:val="single" w:sz="6" w:space="0" w:color="000000"/>
              <w:bottom w:val="single" w:sz="6" w:space="0" w:color="000000"/>
              <w:right w:val="single" w:sz="6" w:space="0" w:color="000000"/>
            </w:tcBorders>
          </w:tcPr>
          <w:p w14:paraId="10091AD1" w14:textId="77777777" w:rsidR="00483809" w:rsidRDefault="00483809" w:rsidP="00D0604C">
            <w:pPr>
              <w:ind w:left="0" w:firstLine="0"/>
            </w:pPr>
            <w:r>
              <w:t xml:space="preserve">флэш версия </w:t>
            </w:r>
          </w:p>
        </w:tc>
        <w:tc>
          <w:tcPr>
            <w:tcW w:w="1667" w:type="dxa"/>
            <w:tcBorders>
              <w:top w:val="single" w:sz="6" w:space="0" w:color="000000"/>
              <w:left w:val="single" w:sz="6" w:space="0" w:color="000000"/>
              <w:bottom w:val="single" w:sz="6" w:space="0" w:color="000000"/>
              <w:right w:val="single" w:sz="6" w:space="0" w:color="000000"/>
            </w:tcBorders>
          </w:tcPr>
          <w:p w14:paraId="48568A82" w14:textId="77777777" w:rsidR="00483809" w:rsidRDefault="00483809" w:rsidP="00D0604C">
            <w:pPr>
              <w:ind w:left="0" w:firstLine="0"/>
            </w:pPr>
            <w:r>
              <w:t xml:space="preserve">1 </w:t>
            </w:r>
            <w:proofErr w:type="gramStart"/>
            <w:r>
              <w:t xml:space="preserve">( </w:t>
            </w:r>
            <w:proofErr w:type="gramEnd"/>
            <w:r>
              <w:t>одна )</w:t>
            </w:r>
          </w:p>
        </w:tc>
      </w:tr>
      <w:tr w:rsidR="00483809" w14:paraId="41F6C881" w14:textId="77777777" w:rsidTr="00B557AD">
        <w:trPr>
          <w:jc w:val="center"/>
        </w:trPr>
        <w:tc>
          <w:tcPr>
            <w:tcW w:w="6062" w:type="dxa"/>
            <w:tcBorders>
              <w:top w:val="single" w:sz="6" w:space="0" w:color="000000"/>
              <w:left w:val="single" w:sz="6" w:space="0" w:color="000000"/>
              <w:bottom w:val="single" w:sz="6" w:space="0" w:color="000000"/>
              <w:right w:val="single" w:sz="6" w:space="0" w:color="000000"/>
            </w:tcBorders>
          </w:tcPr>
          <w:p w14:paraId="68DBD1DD" w14:textId="77777777" w:rsidR="00483809" w:rsidRDefault="00483809" w:rsidP="00D0604C">
            <w:pPr>
              <w:ind w:left="0" w:firstLine="0"/>
              <w:jc w:val="left"/>
              <w:rPr>
                <w:rFonts w:ascii="PragmaticaCondCTT" w:eastAsia="PragmaticaCondCTT" w:hAnsi="PragmaticaCondCTT" w:cs="PragmaticaCondCTT"/>
              </w:rPr>
            </w:pPr>
            <w:r>
              <w:t xml:space="preserve">СС </w:t>
            </w:r>
            <w:proofErr w:type="spellStart"/>
            <w:r>
              <w:t>КонсультантСудебнаяПрактика</w:t>
            </w:r>
            <w:proofErr w:type="spellEnd"/>
            <w:r>
              <w:t>: Суды Москвы и области</w:t>
            </w:r>
          </w:p>
        </w:tc>
        <w:tc>
          <w:tcPr>
            <w:tcW w:w="2693" w:type="dxa"/>
            <w:tcBorders>
              <w:top w:val="single" w:sz="6" w:space="0" w:color="000000"/>
              <w:left w:val="single" w:sz="6" w:space="0" w:color="000000"/>
              <w:bottom w:val="single" w:sz="6" w:space="0" w:color="000000"/>
              <w:right w:val="single" w:sz="6" w:space="0" w:color="000000"/>
            </w:tcBorders>
          </w:tcPr>
          <w:p w14:paraId="540EEC51" w14:textId="77777777" w:rsidR="00483809" w:rsidRDefault="00483809" w:rsidP="00D0604C">
            <w:pPr>
              <w:ind w:left="0" w:firstLine="0"/>
            </w:pPr>
            <w:r>
              <w:t xml:space="preserve">флэш версия </w:t>
            </w:r>
          </w:p>
        </w:tc>
        <w:tc>
          <w:tcPr>
            <w:tcW w:w="1667" w:type="dxa"/>
            <w:tcBorders>
              <w:top w:val="single" w:sz="6" w:space="0" w:color="000000"/>
              <w:left w:val="single" w:sz="6" w:space="0" w:color="000000"/>
              <w:bottom w:val="single" w:sz="6" w:space="0" w:color="000000"/>
              <w:right w:val="single" w:sz="6" w:space="0" w:color="000000"/>
            </w:tcBorders>
          </w:tcPr>
          <w:p w14:paraId="5B8CC1E1" w14:textId="77777777" w:rsidR="00483809" w:rsidRDefault="00483809" w:rsidP="00D0604C">
            <w:pPr>
              <w:ind w:left="0" w:firstLine="0"/>
            </w:pPr>
            <w:r>
              <w:t xml:space="preserve">1 </w:t>
            </w:r>
            <w:proofErr w:type="gramStart"/>
            <w:r>
              <w:t xml:space="preserve">( </w:t>
            </w:r>
            <w:proofErr w:type="gramEnd"/>
            <w:r>
              <w:t>одна )</w:t>
            </w:r>
          </w:p>
        </w:tc>
      </w:tr>
      <w:tr w:rsidR="00483809" w14:paraId="2CD9775A" w14:textId="77777777" w:rsidTr="00B557AD">
        <w:trPr>
          <w:jc w:val="center"/>
        </w:trPr>
        <w:tc>
          <w:tcPr>
            <w:tcW w:w="6062" w:type="dxa"/>
            <w:tcBorders>
              <w:top w:val="single" w:sz="6" w:space="0" w:color="000000"/>
              <w:left w:val="single" w:sz="6" w:space="0" w:color="000000"/>
              <w:bottom w:val="single" w:sz="6" w:space="0" w:color="000000"/>
              <w:right w:val="single" w:sz="6" w:space="0" w:color="000000"/>
            </w:tcBorders>
          </w:tcPr>
          <w:p w14:paraId="3376C8B1" w14:textId="77777777" w:rsidR="00483809" w:rsidRDefault="00483809" w:rsidP="00D0604C">
            <w:pPr>
              <w:ind w:left="0" w:firstLine="0"/>
              <w:jc w:val="left"/>
            </w:pPr>
            <w:r>
              <w:t xml:space="preserve">СС </w:t>
            </w:r>
            <w:proofErr w:type="spellStart"/>
            <w:r>
              <w:t>КонсультантСудебнаяПрактика</w:t>
            </w:r>
            <w:proofErr w:type="spellEnd"/>
            <w:r>
              <w:t>: Подборки судебных решений</w:t>
            </w:r>
          </w:p>
        </w:tc>
        <w:tc>
          <w:tcPr>
            <w:tcW w:w="2693" w:type="dxa"/>
            <w:tcBorders>
              <w:top w:val="single" w:sz="6" w:space="0" w:color="000000"/>
              <w:left w:val="single" w:sz="6" w:space="0" w:color="000000"/>
              <w:bottom w:val="single" w:sz="6" w:space="0" w:color="000000"/>
              <w:right w:val="single" w:sz="6" w:space="0" w:color="000000"/>
            </w:tcBorders>
          </w:tcPr>
          <w:p w14:paraId="6EFE013E" w14:textId="77777777" w:rsidR="00483809" w:rsidRDefault="00483809" w:rsidP="00D0604C">
            <w:pPr>
              <w:ind w:left="0" w:firstLine="0"/>
            </w:pPr>
            <w:r>
              <w:t xml:space="preserve">флэш версия </w:t>
            </w:r>
          </w:p>
        </w:tc>
        <w:tc>
          <w:tcPr>
            <w:tcW w:w="1667" w:type="dxa"/>
            <w:tcBorders>
              <w:top w:val="single" w:sz="6" w:space="0" w:color="000000"/>
              <w:left w:val="single" w:sz="6" w:space="0" w:color="000000"/>
              <w:bottom w:val="single" w:sz="6" w:space="0" w:color="000000"/>
              <w:right w:val="single" w:sz="6" w:space="0" w:color="000000"/>
            </w:tcBorders>
          </w:tcPr>
          <w:p w14:paraId="2182AAA6" w14:textId="77777777" w:rsidR="00483809" w:rsidRDefault="00483809" w:rsidP="00D0604C">
            <w:pPr>
              <w:ind w:left="0" w:firstLine="0"/>
            </w:pPr>
            <w:r>
              <w:t xml:space="preserve">1 </w:t>
            </w:r>
            <w:proofErr w:type="gramStart"/>
            <w:r>
              <w:t xml:space="preserve">( </w:t>
            </w:r>
            <w:proofErr w:type="gramEnd"/>
            <w:r>
              <w:t>одна )</w:t>
            </w:r>
          </w:p>
        </w:tc>
      </w:tr>
      <w:tr w:rsidR="00483809" w14:paraId="25BFB44B" w14:textId="77777777" w:rsidTr="00B557AD">
        <w:trPr>
          <w:jc w:val="center"/>
        </w:trPr>
        <w:tc>
          <w:tcPr>
            <w:tcW w:w="6062" w:type="dxa"/>
            <w:tcBorders>
              <w:top w:val="single" w:sz="6" w:space="0" w:color="000000"/>
              <w:left w:val="single" w:sz="6" w:space="0" w:color="000000"/>
              <w:bottom w:val="single" w:sz="6" w:space="0" w:color="000000"/>
              <w:right w:val="single" w:sz="6" w:space="0" w:color="000000"/>
            </w:tcBorders>
          </w:tcPr>
          <w:p w14:paraId="2DC47164" w14:textId="77777777" w:rsidR="00483809" w:rsidRDefault="00483809" w:rsidP="00D0604C">
            <w:pPr>
              <w:ind w:left="0" w:firstLine="0"/>
              <w:jc w:val="left"/>
            </w:pPr>
            <w:r>
              <w:t xml:space="preserve">СПС </w:t>
            </w:r>
            <w:proofErr w:type="spellStart"/>
            <w:r>
              <w:t>КонсультантПлюс</w:t>
            </w:r>
            <w:proofErr w:type="spellEnd"/>
            <w:r>
              <w:t>: Эксперт-приложение</w:t>
            </w:r>
          </w:p>
        </w:tc>
        <w:tc>
          <w:tcPr>
            <w:tcW w:w="2693" w:type="dxa"/>
            <w:tcBorders>
              <w:top w:val="single" w:sz="6" w:space="0" w:color="000000"/>
              <w:left w:val="single" w:sz="6" w:space="0" w:color="000000"/>
              <w:bottom w:val="single" w:sz="6" w:space="0" w:color="000000"/>
              <w:right w:val="single" w:sz="6" w:space="0" w:color="000000"/>
            </w:tcBorders>
          </w:tcPr>
          <w:p w14:paraId="643EDDEC" w14:textId="77777777" w:rsidR="00483809" w:rsidRDefault="00483809" w:rsidP="00D0604C">
            <w:pPr>
              <w:ind w:left="0" w:firstLine="0"/>
            </w:pPr>
            <w:r>
              <w:t xml:space="preserve">флэш версия </w:t>
            </w:r>
          </w:p>
        </w:tc>
        <w:tc>
          <w:tcPr>
            <w:tcW w:w="1667" w:type="dxa"/>
            <w:tcBorders>
              <w:top w:val="single" w:sz="6" w:space="0" w:color="000000"/>
              <w:left w:val="single" w:sz="6" w:space="0" w:color="000000"/>
              <w:bottom w:val="single" w:sz="6" w:space="0" w:color="000000"/>
              <w:right w:val="single" w:sz="6" w:space="0" w:color="000000"/>
            </w:tcBorders>
          </w:tcPr>
          <w:p w14:paraId="5AD48358" w14:textId="77777777" w:rsidR="00483809" w:rsidRDefault="00483809" w:rsidP="00D0604C">
            <w:pPr>
              <w:ind w:left="0" w:firstLine="0"/>
            </w:pPr>
            <w:r>
              <w:t xml:space="preserve">1 </w:t>
            </w:r>
            <w:proofErr w:type="gramStart"/>
            <w:r>
              <w:t xml:space="preserve">( </w:t>
            </w:r>
            <w:proofErr w:type="gramEnd"/>
            <w:r>
              <w:t>одна )</w:t>
            </w:r>
          </w:p>
        </w:tc>
      </w:tr>
      <w:tr w:rsidR="00483809" w14:paraId="30349CA2" w14:textId="77777777" w:rsidTr="00B557AD">
        <w:trPr>
          <w:jc w:val="center"/>
        </w:trPr>
        <w:tc>
          <w:tcPr>
            <w:tcW w:w="6062" w:type="dxa"/>
            <w:tcBorders>
              <w:top w:val="single" w:sz="6" w:space="0" w:color="000000"/>
              <w:left w:val="single" w:sz="6" w:space="0" w:color="000000"/>
              <w:bottom w:val="single" w:sz="6" w:space="0" w:color="000000"/>
              <w:right w:val="single" w:sz="6" w:space="0" w:color="000000"/>
            </w:tcBorders>
          </w:tcPr>
          <w:p w14:paraId="4674553F" w14:textId="77777777" w:rsidR="00483809" w:rsidRDefault="00483809" w:rsidP="00D0604C">
            <w:pPr>
              <w:ind w:left="0" w:firstLine="0"/>
              <w:jc w:val="left"/>
            </w:pPr>
            <w:r>
              <w:t xml:space="preserve">СС </w:t>
            </w:r>
            <w:proofErr w:type="spellStart"/>
            <w:r>
              <w:t>КонсультантАрбитраж</w:t>
            </w:r>
            <w:proofErr w:type="spellEnd"/>
            <w:r>
              <w:t>: Все апелляционные суды</w:t>
            </w:r>
          </w:p>
        </w:tc>
        <w:tc>
          <w:tcPr>
            <w:tcW w:w="2693" w:type="dxa"/>
            <w:tcBorders>
              <w:top w:val="single" w:sz="6" w:space="0" w:color="000000"/>
              <w:left w:val="single" w:sz="6" w:space="0" w:color="000000"/>
              <w:bottom w:val="single" w:sz="6" w:space="0" w:color="000000"/>
              <w:right w:val="single" w:sz="6" w:space="0" w:color="000000"/>
            </w:tcBorders>
          </w:tcPr>
          <w:p w14:paraId="77F72DF8" w14:textId="77777777" w:rsidR="00483809" w:rsidRDefault="00483809" w:rsidP="00D0604C">
            <w:pPr>
              <w:ind w:left="0" w:firstLine="0"/>
            </w:pPr>
            <w:r>
              <w:t xml:space="preserve">флэш версия </w:t>
            </w:r>
          </w:p>
        </w:tc>
        <w:tc>
          <w:tcPr>
            <w:tcW w:w="1667" w:type="dxa"/>
            <w:tcBorders>
              <w:top w:val="single" w:sz="6" w:space="0" w:color="000000"/>
              <w:left w:val="single" w:sz="6" w:space="0" w:color="000000"/>
              <w:bottom w:val="single" w:sz="6" w:space="0" w:color="000000"/>
              <w:right w:val="single" w:sz="6" w:space="0" w:color="000000"/>
            </w:tcBorders>
          </w:tcPr>
          <w:p w14:paraId="60AB8C5C" w14:textId="77777777" w:rsidR="00483809" w:rsidRDefault="00483809" w:rsidP="00D0604C">
            <w:pPr>
              <w:ind w:left="0" w:firstLine="0"/>
            </w:pPr>
            <w:r>
              <w:t xml:space="preserve">1 </w:t>
            </w:r>
            <w:proofErr w:type="gramStart"/>
            <w:r>
              <w:t xml:space="preserve">( </w:t>
            </w:r>
            <w:proofErr w:type="gramEnd"/>
            <w:r>
              <w:t>одна )</w:t>
            </w:r>
          </w:p>
        </w:tc>
      </w:tr>
      <w:tr w:rsidR="00483809" w14:paraId="1290D1EB" w14:textId="77777777" w:rsidTr="00B557AD">
        <w:trPr>
          <w:jc w:val="center"/>
        </w:trPr>
        <w:tc>
          <w:tcPr>
            <w:tcW w:w="6062" w:type="dxa"/>
            <w:tcBorders>
              <w:top w:val="single" w:sz="6" w:space="0" w:color="000000"/>
              <w:left w:val="single" w:sz="6" w:space="0" w:color="000000"/>
              <w:bottom w:val="single" w:sz="6" w:space="0" w:color="000000"/>
              <w:right w:val="single" w:sz="6" w:space="0" w:color="000000"/>
            </w:tcBorders>
          </w:tcPr>
          <w:p w14:paraId="6D69CC50" w14:textId="77777777" w:rsidR="00483809" w:rsidRDefault="00483809" w:rsidP="00D0604C">
            <w:pPr>
              <w:ind w:left="0" w:firstLine="0"/>
              <w:jc w:val="left"/>
            </w:pPr>
            <w:r>
              <w:t xml:space="preserve">СС  </w:t>
            </w:r>
            <w:proofErr w:type="spellStart"/>
            <w:r>
              <w:t>КонсультантСудебнаяПрактика</w:t>
            </w:r>
            <w:proofErr w:type="spellEnd"/>
            <w:r>
              <w:t>: Суды общей юрисдикции</w:t>
            </w:r>
          </w:p>
        </w:tc>
        <w:tc>
          <w:tcPr>
            <w:tcW w:w="2693" w:type="dxa"/>
            <w:tcBorders>
              <w:top w:val="single" w:sz="6" w:space="0" w:color="000000"/>
              <w:left w:val="single" w:sz="6" w:space="0" w:color="000000"/>
              <w:bottom w:val="single" w:sz="6" w:space="0" w:color="000000"/>
              <w:right w:val="single" w:sz="6" w:space="0" w:color="000000"/>
            </w:tcBorders>
          </w:tcPr>
          <w:p w14:paraId="0ED0149F" w14:textId="77777777" w:rsidR="00483809" w:rsidRDefault="00483809" w:rsidP="00D0604C">
            <w:pPr>
              <w:ind w:left="0" w:firstLine="0"/>
            </w:pPr>
            <w:r>
              <w:t xml:space="preserve">флэш версия </w:t>
            </w:r>
          </w:p>
        </w:tc>
        <w:tc>
          <w:tcPr>
            <w:tcW w:w="1667" w:type="dxa"/>
            <w:tcBorders>
              <w:top w:val="single" w:sz="6" w:space="0" w:color="000000"/>
              <w:left w:val="single" w:sz="6" w:space="0" w:color="000000"/>
              <w:bottom w:val="single" w:sz="6" w:space="0" w:color="000000"/>
              <w:right w:val="single" w:sz="6" w:space="0" w:color="000000"/>
            </w:tcBorders>
          </w:tcPr>
          <w:p w14:paraId="5FB3DF77" w14:textId="77777777" w:rsidR="00483809" w:rsidRDefault="00483809" w:rsidP="00D0604C">
            <w:pPr>
              <w:ind w:left="0" w:firstLine="0"/>
            </w:pPr>
            <w:r>
              <w:t xml:space="preserve">1 </w:t>
            </w:r>
            <w:proofErr w:type="gramStart"/>
            <w:r>
              <w:t xml:space="preserve">( </w:t>
            </w:r>
            <w:proofErr w:type="gramEnd"/>
            <w:r>
              <w:t>одна )</w:t>
            </w:r>
          </w:p>
        </w:tc>
      </w:tr>
      <w:tr w:rsidR="00483809" w14:paraId="7C607937" w14:textId="77777777" w:rsidTr="00B557AD">
        <w:trPr>
          <w:jc w:val="center"/>
        </w:trPr>
        <w:tc>
          <w:tcPr>
            <w:tcW w:w="6062" w:type="dxa"/>
            <w:tcBorders>
              <w:top w:val="single" w:sz="6" w:space="0" w:color="000000"/>
              <w:left w:val="single" w:sz="6" w:space="0" w:color="000000"/>
              <w:bottom w:val="single" w:sz="6" w:space="0" w:color="000000"/>
              <w:right w:val="single" w:sz="6" w:space="0" w:color="000000"/>
            </w:tcBorders>
          </w:tcPr>
          <w:p w14:paraId="58D1D73F" w14:textId="77777777" w:rsidR="00483809" w:rsidRDefault="00483809" w:rsidP="00D0604C">
            <w:pPr>
              <w:ind w:left="0" w:firstLine="0"/>
              <w:jc w:val="left"/>
            </w:pPr>
            <w:r>
              <w:t xml:space="preserve">СПС Консультант Юрист большой облачный комплект </w:t>
            </w:r>
          </w:p>
        </w:tc>
        <w:tc>
          <w:tcPr>
            <w:tcW w:w="2693" w:type="dxa"/>
            <w:tcBorders>
              <w:top w:val="single" w:sz="6" w:space="0" w:color="000000"/>
              <w:left w:val="single" w:sz="6" w:space="0" w:color="000000"/>
              <w:bottom w:val="single" w:sz="6" w:space="0" w:color="000000"/>
              <w:right w:val="single" w:sz="6" w:space="0" w:color="000000"/>
            </w:tcBorders>
          </w:tcPr>
          <w:p w14:paraId="053B728B" w14:textId="77777777" w:rsidR="00483809" w:rsidRDefault="00483809" w:rsidP="00D0604C">
            <w:pPr>
              <w:ind w:left="0" w:firstLine="0"/>
            </w:pPr>
            <w:r>
              <w:t>онлайн-версия Ключ на флэш-носителе</w:t>
            </w:r>
          </w:p>
        </w:tc>
        <w:tc>
          <w:tcPr>
            <w:tcW w:w="1667" w:type="dxa"/>
            <w:tcBorders>
              <w:top w:val="single" w:sz="6" w:space="0" w:color="000000"/>
              <w:left w:val="single" w:sz="6" w:space="0" w:color="000000"/>
              <w:bottom w:val="single" w:sz="6" w:space="0" w:color="000000"/>
              <w:right w:val="single" w:sz="6" w:space="0" w:color="000000"/>
            </w:tcBorders>
          </w:tcPr>
          <w:p w14:paraId="54A5EC20" w14:textId="77777777" w:rsidR="00483809" w:rsidRDefault="00483809" w:rsidP="00D0604C">
            <w:pPr>
              <w:ind w:left="0" w:firstLine="0"/>
            </w:pPr>
            <w:r>
              <w:t xml:space="preserve">2 </w:t>
            </w:r>
            <w:proofErr w:type="gramStart"/>
            <w:r>
              <w:t xml:space="preserve">( </w:t>
            </w:r>
            <w:proofErr w:type="gramEnd"/>
            <w:r>
              <w:t>две )</w:t>
            </w:r>
          </w:p>
        </w:tc>
      </w:tr>
    </w:tbl>
    <w:p w14:paraId="3D700DB9" w14:textId="77777777" w:rsidR="00483809" w:rsidRDefault="00483809">
      <w:pPr>
        <w:numPr>
          <w:ilvl w:val="0"/>
          <w:numId w:val="30"/>
        </w:numPr>
        <w:ind w:hanging="720"/>
        <w:jc w:val="both"/>
        <w:rPr>
          <w:sz w:val="28"/>
          <w:szCs w:val="28"/>
        </w:rPr>
      </w:pPr>
      <w:r>
        <w:rPr>
          <w:sz w:val="28"/>
          <w:szCs w:val="28"/>
        </w:rPr>
        <w:t>Требования к флэш версии экземпляра Системы.</w:t>
      </w:r>
    </w:p>
    <w:p w14:paraId="0ECB4B13" w14:textId="77777777" w:rsidR="00483809" w:rsidRDefault="00483809" w:rsidP="00D0604C">
      <w:pPr>
        <w:ind w:left="0" w:firstLine="709"/>
        <w:jc w:val="both"/>
        <w:rPr>
          <w:sz w:val="28"/>
          <w:szCs w:val="28"/>
        </w:rPr>
      </w:pPr>
      <w:r>
        <w:rPr>
          <w:sz w:val="28"/>
          <w:szCs w:val="28"/>
        </w:rPr>
        <w:t>Под экземпляром Системы флэш версии понимается экземпляр Системы, предназначенный исключительно для работы на флэш-носителе.</w:t>
      </w:r>
    </w:p>
    <w:p w14:paraId="280BDBB7" w14:textId="77777777" w:rsidR="00483809" w:rsidRDefault="00483809" w:rsidP="00D0604C">
      <w:pPr>
        <w:ind w:left="0" w:firstLine="709"/>
        <w:jc w:val="both"/>
        <w:rPr>
          <w:sz w:val="28"/>
          <w:szCs w:val="28"/>
        </w:rPr>
      </w:pPr>
      <w:r>
        <w:rPr>
          <w:sz w:val="28"/>
          <w:szCs w:val="28"/>
        </w:rPr>
        <w:t xml:space="preserve">Под экземпляром Системы онлайн-версии Ключ на флэш-носителе понимается экземпляр Системы, предназначенный для работы в онлайн-режиме. На флэш-носителе также размещается резервный локальный комплект Систем для работы в ситуации, когда нет подключения к Интернету в </w:t>
      </w:r>
      <w:proofErr w:type="spellStart"/>
      <w:r>
        <w:rPr>
          <w:sz w:val="28"/>
          <w:szCs w:val="28"/>
        </w:rPr>
        <w:t>оффлайн</w:t>
      </w:r>
      <w:proofErr w:type="spellEnd"/>
      <w:r>
        <w:rPr>
          <w:sz w:val="28"/>
          <w:szCs w:val="28"/>
        </w:rPr>
        <w:t>-режиме (Таблица № 4).</w:t>
      </w:r>
    </w:p>
    <w:p w14:paraId="69F8BDB7" w14:textId="77777777" w:rsidR="00483809" w:rsidRDefault="00483809">
      <w:pPr>
        <w:ind w:hanging="435"/>
        <w:jc w:val="right"/>
        <w:rPr>
          <w:sz w:val="28"/>
          <w:szCs w:val="28"/>
        </w:rPr>
      </w:pPr>
      <w:r>
        <w:rPr>
          <w:sz w:val="28"/>
          <w:szCs w:val="28"/>
        </w:rPr>
        <w:t>Таблица №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068"/>
        <w:gridCol w:w="4354"/>
      </w:tblGrid>
      <w:tr w:rsidR="00483809" w14:paraId="513B48B2" w14:textId="77777777" w:rsidTr="00B557AD">
        <w:trPr>
          <w:jc w:val="center"/>
        </w:trPr>
        <w:tc>
          <w:tcPr>
            <w:tcW w:w="0" w:type="auto"/>
            <w:gridSpan w:val="2"/>
            <w:vAlign w:val="center"/>
          </w:tcPr>
          <w:p w14:paraId="06930534" w14:textId="77777777" w:rsidR="00483809" w:rsidRDefault="00483809">
            <w:r>
              <w:t>СПС Консультант Юрист большой облачный комплект (онлайн-версия Ключ на флэш-носителе)</w:t>
            </w:r>
          </w:p>
        </w:tc>
      </w:tr>
      <w:tr w:rsidR="00483809" w14:paraId="6F495663" w14:textId="77777777" w:rsidTr="00B557AD">
        <w:trPr>
          <w:jc w:val="center"/>
        </w:trPr>
        <w:tc>
          <w:tcPr>
            <w:tcW w:w="0" w:type="auto"/>
          </w:tcPr>
          <w:p w14:paraId="6A60C654" w14:textId="77777777" w:rsidR="00483809" w:rsidRDefault="00483809">
            <w:r>
              <w:t>Онлайн-режим</w:t>
            </w:r>
          </w:p>
        </w:tc>
        <w:tc>
          <w:tcPr>
            <w:tcW w:w="0" w:type="auto"/>
          </w:tcPr>
          <w:p w14:paraId="1DA57369" w14:textId="77777777" w:rsidR="00483809" w:rsidRDefault="00483809">
            <w:proofErr w:type="spellStart"/>
            <w:r>
              <w:t>Оффлайн</w:t>
            </w:r>
            <w:proofErr w:type="spellEnd"/>
            <w:r>
              <w:t>-режим</w:t>
            </w:r>
          </w:p>
        </w:tc>
      </w:tr>
      <w:tr w:rsidR="00483809" w14:paraId="017F06D9" w14:textId="77777777" w:rsidTr="00B557AD">
        <w:trPr>
          <w:trHeight w:val="2820"/>
          <w:jc w:val="center"/>
        </w:trPr>
        <w:tc>
          <w:tcPr>
            <w:tcW w:w="0" w:type="auto"/>
            <w:vAlign w:val="center"/>
          </w:tcPr>
          <w:p w14:paraId="6B840C99" w14:textId="77777777" w:rsidR="00483809" w:rsidRDefault="00483809">
            <w:r>
              <w:lastRenderedPageBreak/>
              <w:t xml:space="preserve">СПС Консультант Бизнес: Версия </w:t>
            </w:r>
            <w:proofErr w:type="spellStart"/>
            <w:proofErr w:type="gramStart"/>
            <w:r>
              <w:t>Проф</w:t>
            </w:r>
            <w:proofErr w:type="spellEnd"/>
            <w:proofErr w:type="gramEnd"/>
            <w:r>
              <w:t>:</w:t>
            </w:r>
          </w:p>
          <w:p w14:paraId="43E43481" w14:textId="77777777" w:rsidR="00483809" w:rsidRDefault="00483809">
            <w:r>
              <w:t xml:space="preserve">СС </w:t>
            </w:r>
            <w:proofErr w:type="spellStart"/>
            <w:r>
              <w:t>КонсультантАрбитраж</w:t>
            </w:r>
            <w:proofErr w:type="spellEnd"/>
            <w:r>
              <w:t>: Арбитражные суды всех округов</w:t>
            </w:r>
          </w:p>
          <w:p w14:paraId="24BF1A7F" w14:textId="77777777" w:rsidR="00483809" w:rsidRDefault="00483809">
            <w:r>
              <w:t xml:space="preserve">СС  </w:t>
            </w:r>
            <w:proofErr w:type="spellStart"/>
            <w:r>
              <w:t>КонсультантСудебнаяПрактика</w:t>
            </w:r>
            <w:proofErr w:type="spellEnd"/>
            <w:r>
              <w:t>: Суды общей юрисдикции</w:t>
            </w:r>
          </w:p>
          <w:p w14:paraId="5268479D" w14:textId="77777777" w:rsidR="00483809" w:rsidRDefault="00483809">
            <w:r>
              <w:t xml:space="preserve">СС </w:t>
            </w:r>
            <w:proofErr w:type="spellStart"/>
            <w:r>
              <w:t>КонсультантАрбитраж</w:t>
            </w:r>
            <w:proofErr w:type="spellEnd"/>
            <w:r>
              <w:t>: Все апелляционные суды</w:t>
            </w:r>
          </w:p>
          <w:p w14:paraId="059024D6" w14:textId="77777777" w:rsidR="00483809" w:rsidRDefault="00483809">
            <w:r>
              <w:t>СС Деловые бумаги</w:t>
            </w:r>
          </w:p>
          <w:p w14:paraId="05E1CE35" w14:textId="77777777" w:rsidR="00483809" w:rsidRDefault="00483809">
            <w:r>
              <w:t xml:space="preserve">СС </w:t>
            </w:r>
            <w:proofErr w:type="spellStart"/>
            <w:r>
              <w:t>КонсультантБухгалтер</w:t>
            </w:r>
            <w:proofErr w:type="spellEnd"/>
            <w:r>
              <w:t>: Корреспонденция счетов</w:t>
            </w:r>
          </w:p>
          <w:p w14:paraId="42B07E07" w14:textId="77777777" w:rsidR="00483809" w:rsidRDefault="00483809">
            <w:r>
              <w:t xml:space="preserve">СС </w:t>
            </w:r>
            <w:proofErr w:type="spellStart"/>
            <w:r>
              <w:t>КонсультантПлюс</w:t>
            </w:r>
            <w:proofErr w:type="spellEnd"/>
            <w:r>
              <w:t>: Проекты правовых актов</w:t>
            </w:r>
          </w:p>
          <w:p w14:paraId="07DFA3EB" w14:textId="77777777" w:rsidR="00483809" w:rsidRDefault="00483809">
            <w:r>
              <w:t xml:space="preserve">СС </w:t>
            </w:r>
            <w:proofErr w:type="spellStart"/>
            <w:r>
              <w:t>КонсультантСудебнаяПрактика</w:t>
            </w:r>
            <w:proofErr w:type="spellEnd"/>
            <w:r>
              <w:t>: Суды Москвы и области</w:t>
            </w:r>
          </w:p>
          <w:p w14:paraId="29A02BE4" w14:textId="77777777" w:rsidR="00483809" w:rsidRDefault="00483809">
            <w:r>
              <w:t xml:space="preserve">СПС </w:t>
            </w:r>
            <w:proofErr w:type="spellStart"/>
            <w:r>
              <w:t>КонсультантПлюс</w:t>
            </w:r>
            <w:proofErr w:type="spellEnd"/>
            <w:r>
              <w:t xml:space="preserve">: Москва </w:t>
            </w:r>
            <w:proofErr w:type="spellStart"/>
            <w:proofErr w:type="gramStart"/>
            <w:r>
              <w:t>Проф</w:t>
            </w:r>
            <w:proofErr w:type="spellEnd"/>
            <w:proofErr w:type="gramEnd"/>
          </w:p>
          <w:p w14:paraId="00C0822E" w14:textId="77777777" w:rsidR="00483809" w:rsidRDefault="00483809">
            <w:r>
              <w:t xml:space="preserve">СПС </w:t>
            </w:r>
            <w:proofErr w:type="spellStart"/>
            <w:r>
              <w:t>КонсультантПлюс</w:t>
            </w:r>
            <w:proofErr w:type="spellEnd"/>
            <w:r>
              <w:t>: Московская область</w:t>
            </w:r>
          </w:p>
        </w:tc>
        <w:tc>
          <w:tcPr>
            <w:tcW w:w="0" w:type="auto"/>
          </w:tcPr>
          <w:p w14:paraId="744EC299" w14:textId="77777777" w:rsidR="00483809" w:rsidRDefault="00483809">
            <w:pPr>
              <w:jc w:val="both"/>
            </w:pPr>
            <w:r>
              <w:t xml:space="preserve">СПС </w:t>
            </w:r>
            <w:proofErr w:type="spellStart"/>
            <w:r>
              <w:t>КонсультантЮрист</w:t>
            </w:r>
            <w:proofErr w:type="spellEnd"/>
          </w:p>
          <w:p w14:paraId="0C8C6804" w14:textId="77777777" w:rsidR="00483809" w:rsidRDefault="00483809">
            <w:pPr>
              <w:jc w:val="both"/>
            </w:pPr>
            <w:r>
              <w:t xml:space="preserve">СПС </w:t>
            </w:r>
            <w:proofErr w:type="spellStart"/>
            <w:r>
              <w:t>КонсультантПлюс</w:t>
            </w:r>
            <w:proofErr w:type="spellEnd"/>
            <w:r>
              <w:t>: Московский выпуск</w:t>
            </w:r>
          </w:p>
        </w:tc>
      </w:tr>
    </w:tbl>
    <w:p w14:paraId="1CEBEE4D" w14:textId="77777777" w:rsidR="00483809" w:rsidRDefault="00483809" w:rsidP="00D0604C">
      <w:pPr>
        <w:ind w:left="0" w:firstLine="709"/>
        <w:jc w:val="both"/>
        <w:rPr>
          <w:sz w:val="28"/>
          <w:szCs w:val="28"/>
        </w:rPr>
      </w:pPr>
      <w:r>
        <w:rPr>
          <w:sz w:val="28"/>
          <w:szCs w:val="28"/>
        </w:rPr>
        <w:t xml:space="preserve">Исполнитель должен гарантировать работоспособность флэш-носителя в течение 12 месяцев </w:t>
      </w:r>
      <w:proofErr w:type="gramStart"/>
      <w:r>
        <w:rPr>
          <w:sz w:val="28"/>
          <w:szCs w:val="28"/>
        </w:rPr>
        <w:t>с даты поставки</w:t>
      </w:r>
      <w:proofErr w:type="gramEnd"/>
      <w:r>
        <w:rPr>
          <w:sz w:val="28"/>
          <w:szCs w:val="28"/>
        </w:rPr>
        <w:t xml:space="preserve"> Заказчику при отсутствии:</w:t>
      </w:r>
    </w:p>
    <w:p w14:paraId="2221B9A1" w14:textId="77777777" w:rsidR="00483809" w:rsidRDefault="00483809" w:rsidP="00BA2ED0">
      <w:pPr>
        <w:numPr>
          <w:ilvl w:val="0"/>
          <w:numId w:val="27"/>
        </w:numPr>
        <w:ind w:left="0" w:firstLine="709"/>
        <w:jc w:val="both"/>
        <w:rPr>
          <w:sz w:val="28"/>
          <w:szCs w:val="28"/>
        </w:rPr>
      </w:pPr>
      <w:r>
        <w:rPr>
          <w:sz w:val="28"/>
          <w:szCs w:val="28"/>
        </w:rPr>
        <w:t>видимых механических дефектов (поломки корпуса, разъема, печатной платы);</w:t>
      </w:r>
    </w:p>
    <w:p w14:paraId="02DB22C8" w14:textId="77777777" w:rsidR="00483809" w:rsidRDefault="00483809" w:rsidP="00BA2ED0">
      <w:pPr>
        <w:numPr>
          <w:ilvl w:val="0"/>
          <w:numId w:val="27"/>
        </w:numPr>
        <w:ind w:left="0" w:firstLine="709"/>
        <w:jc w:val="both"/>
        <w:rPr>
          <w:sz w:val="28"/>
          <w:szCs w:val="28"/>
        </w:rPr>
      </w:pPr>
      <w:r>
        <w:rPr>
          <w:sz w:val="28"/>
          <w:szCs w:val="28"/>
        </w:rPr>
        <w:t>следов воздействия высокого напряжения (обгоревших контактов и электронных компонентов);</w:t>
      </w:r>
    </w:p>
    <w:p w14:paraId="2BD200DA" w14:textId="77777777" w:rsidR="00483809" w:rsidRDefault="00483809" w:rsidP="00BA2ED0">
      <w:pPr>
        <w:numPr>
          <w:ilvl w:val="0"/>
          <w:numId w:val="27"/>
        </w:numPr>
        <w:ind w:left="0" w:firstLine="709"/>
        <w:jc w:val="both"/>
        <w:rPr>
          <w:sz w:val="28"/>
          <w:szCs w:val="28"/>
        </w:rPr>
      </w:pPr>
      <w:r>
        <w:rPr>
          <w:sz w:val="28"/>
          <w:szCs w:val="28"/>
        </w:rPr>
        <w:t>следов пребывания в жидкости или агрессивной среде.</w:t>
      </w:r>
    </w:p>
    <w:p w14:paraId="32777125" w14:textId="77777777" w:rsidR="00483809" w:rsidRDefault="00483809" w:rsidP="00D0604C">
      <w:pPr>
        <w:numPr>
          <w:ilvl w:val="0"/>
          <w:numId w:val="32"/>
        </w:numPr>
        <w:ind w:left="0" w:firstLine="709"/>
        <w:jc w:val="both"/>
        <w:rPr>
          <w:sz w:val="28"/>
          <w:szCs w:val="28"/>
        </w:rPr>
      </w:pPr>
      <w:r>
        <w:rPr>
          <w:sz w:val="28"/>
          <w:szCs w:val="28"/>
        </w:rPr>
        <w:t>В случае неисправности флэш-носителя Заказчика в течение гарантийного срока, Исполнитель обязуется произвести замену флэш-носителя в течение 5 (пяти) рабочих дней.</w:t>
      </w:r>
    </w:p>
    <w:p w14:paraId="2B3C6548" w14:textId="77777777" w:rsidR="00483809" w:rsidRDefault="00483809" w:rsidP="00D0604C">
      <w:pPr>
        <w:numPr>
          <w:ilvl w:val="0"/>
          <w:numId w:val="26"/>
        </w:numPr>
        <w:ind w:left="0" w:firstLine="567"/>
        <w:jc w:val="both"/>
        <w:rPr>
          <w:sz w:val="28"/>
          <w:szCs w:val="28"/>
        </w:rPr>
      </w:pPr>
      <w:r>
        <w:rPr>
          <w:sz w:val="28"/>
          <w:szCs w:val="28"/>
        </w:rPr>
        <w:t>Оказание услуг с использованием Систем серии МСВУД и серии VIP должно предусматривать:</w:t>
      </w:r>
    </w:p>
    <w:p w14:paraId="47064C44" w14:textId="77777777" w:rsidR="00483809" w:rsidRDefault="00483809" w:rsidP="00D0604C">
      <w:pPr>
        <w:numPr>
          <w:ilvl w:val="0"/>
          <w:numId w:val="28"/>
        </w:numPr>
        <w:ind w:left="0" w:firstLine="615"/>
        <w:jc w:val="both"/>
        <w:rPr>
          <w:sz w:val="28"/>
          <w:szCs w:val="28"/>
        </w:rPr>
      </w:pPr>
      <w:r>
        <w:rPr>
          <w:sz w:val="28"/>
          <w:szCs w:val="28"/>
        </w:rPr>
        <w:t>адаптацию (установку, тестирование, регистрацию, формирование в комплек</w:t>
      </w:r>
      <w:proofErr w:type="gramStart"/>
      <w:r>
        <w:rPr>
          <w:sz w:val="28"/>
          <w:szCs w:val="28"/>
        </w:rPr>
        <w:t>т(</w:t>
      </w:r>
      <w:proofErr w:type="gramEnd"/>
      <w:r>
        <w:rPr>
          <w:sz w:val="28"/>
          <w:szCs w:val="28"/>
        </w:rPr>
        <w:t>ы)) экземпляров Систем на компьютерном оборудовании Заказчика;</w:t>
      </w:r>
    </w:p>
    <w:p w14:paraId="57A8AB60" w14:textId="77777777" w:rsidR="00483809" w:rsidRDefault="00483809" w:rsidP="00D0604C">
      <w:pPr>
        <w:numPr>
          <w:ilvl w:val="0"/>
          <w:numId w:val="28"/>
        </w:numPr>
        <w:ind w:left="0" w:firstLine="615"/>
        <w:jc w:val="both"/>
        <w:rPr>
          <w:sz w:val="28"/>
          <w:szCs w:val="28"/>
        </w:rPr>
      </w:pPr>
      <w:r>
        <w:rPr>
          <w:sz w:val="28"/>
          <w:szCs w:val="28"/>
        </w:rPr>
        <w:t>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 (время согласовывается с Заказчиком дополнительно);</w:t>
      </w:r>
    </w:p>
    <w:p w14:paraId="7CC35BC9" w14:textId="77777777" w:rsidR="00483809" w:rsidRDefault="00483809" w:rsidP="00D0604C">
      <w:pPr>
        <w:numPr>
          <w:ilvl w:val="0"/>
          <w:numId w:val="28"/>
        </w:numPr>
        <w:tabs>
          <w:tab w:val="left" w:pos="142"/>
        </w:tabs>
        <w:ind w:left="0" w:firstLine="567"/>
        <w:jc w:val="both"/>
        <w:rPr>
          <w:sz w:val="28"/>
          <w:szCs w:val="28"/>
        </w:rPr>
      </w:pPr>
      <w:r>
        <w:rPr>
          <w:sz w:val="28"/>
          <w:szCs w:val="28"/>
        </w:rPr>
        <w:t>техническую профилактику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переустановка);</w:t>
      </w:r>
    </w:p>
    <w:p w14:paraId="6DA52D05" w14:textId="77777777" w:rsidR="00483809" w:rsidRDefault="00483809" w:rsidP="00D0604C">
      <w:pPr>
        <w:numPr>
          <w:ilvl w:val="0"/>
          <w:numId w:val="28"/>
        </w:numPr>
        <w:ind w:left="0" w:firstLine="567"/>
        <w:jc w:val="both"/>
        <w:rPr>
          <w:sz w:val="28"/>
          <w:szCs w:val="28"/>
        </w:rPr>
      </w:pPr>
      <w:r>
        <w:rPr>
          <w:sz w:val="28"/>
          <w:szCs w:val="28"/>
        </w:rPr>
        <w:t xml:space="preserve">консультирование по работе с экземплярами Системы, в т.ч. обучение сотрудников Заказчика работе с экземплярами Системы по методикам сети </w:t>
      </w:r>
      <w:proofErr w:type="spellStart"/>
      <w:r>
        <w:rPr>
          <w:sz w:val="28"/>
          <w:szCs w:val="28"/>
        </w:rPr>
        <w:t>КонсультантПлюс</w:t>
      </w:r>
      <w:proofErr w:type="spellEnd"/>
      <w:r>
        <w:rPr>
          <w:sz w:val="28"/>
          <w:szCs w:val="28"/>
        </w:rPr>
        <w:t>.</w:t>
      </w:r>
    </w:p>
    <w:p w14:paraId="74BD1485" w14:textId="77777777" w:rsidR="00483809" w:rsidRDefault="00483809" w:rsidP="00D0604C">
      <w:pPr>
        <w:numPr>
          <w:ilvl w:val="0"/>
          <w:numId w:val="28"/>
        </w:numPr>
        <w:ind w:left="0" w:firstLine="567"/>
        <w:jc w:val="both"/>
        <w:rPr>
          <w:sz w:val="28"/>
          <w:szCs w:val="28"/>
        </w:rPr>
      </w:pPr>
      <w:r>
        <w:rPr>
          <w:sz w:val="28"/>
          <w:szCs w:val="28"/>
        </w:rPr>
        <w:t>предоставление возможности получения Заказчиком консультаций по работе Системы по телефону и в офисе Заказчика;</w:t>
      </w:r>
    </w:p>
    <w:p w14:paraId="5CF01E4B" w14:textId="7B8865C0" w:rsidR="00483809" w:rsidRPr="00B557AD" w:rsidRDefault="00483809" w:rsidP="00B557AD">
      <w:pPr>
        <w:numPr>
          <w:ilvl w:val="0"/>
          <w:numId w:val="28"/>
        </w:numPr>
        <w:ind w:left="0" w:firstLine="567"/>
        <w:jc w:val="both"/>
        <w:rPr>
          <w:sz w:val="28"/>
          <w:szCs w:val="28"/>
        </w:rPr>
      </w:pPr>
      <w:r>
        <w:rPr>
          <w:sz w:val="28"/>
          <w:szCs w:val="28"/>
        </w:rPr>
        <w:t>предоставление иных услуг (восстановление систем при утрате/утере, предоставление модулей замены),  по сопровождению экземпляров Системы.</w:t>
      </w:r>
    </w:p>
    <w:p w14:paraId="272743D2" w14:textId="48822C24" w:rsidR="00483809" w:rsidRPr="00B557AD" w:rsidRDefault="00483809" w:rsidP="00B557AD">
      <w:pPr>
        <w:numPr>
          <w:ilvl w:val="1"/>
          <w:numId w:val="25"/>
        </w:numPr>
        <w:spacing w:before="200" w:after="120"/>
        <w:ind w:left="0" w:firstLine="709"/>
        <w:jc w:val="left"/>
        <w:rPr>
          <w:sz w:val="28"/>
          <w:szCs w:val="28"/>
        </w:rPr>
      </w:pPr>
      <w:r>
        <w:rPr>
          <w:b/>
          <w:sz w:val="28"/>
          <w:szCs w:val="28"/>
        </w:rPr>
        <w:t>Период оказания услуг</w:t>
      </w:r>
      <w:proofErr w:type="gramStart"/>
      <w:r>
        <w:rPr>
          <w:b/>
          <w:sz w:val="28"/>
          <w:szCs w:val="28"/>
        </w:rPr>
        <w:t xml:space="preserve"> :</w:t>
      </w:r>
      <w:proofErr w:type="gramEnd"/>
      <w:r w:rsidRPr="00B557AD">
        <w:rPr>
          <w:sz w:val="28"/>
          <w:szCs w:val="28"/>
        </w:rPr>
        <w:t xml:space="preserve"> 12 меся</w:t>
      </w:r>
      <w:r w:rsidR="00B557AD">
        <w:rPr>
          <w:sz w:val="28"/>
          <w:szCs w:val="28"/>
        </w:rPr>
        <w:t>цев с даты подписания договора.</w:t>
      </w:r>
    </w:p>
    <w:p w14:paraId="28619ABF" w14:textId="01E9043B" w:rsidR="00483809" w:rsidRPr="00B557AD" w:rsidRDefault="00483809" w:rsidP="00B557AD">
      <w:pPr>
        <w:numPr>
          <w:ilvl w:val="1"/>
          <w:numId w:val="25"/>
        </w:numPr>
        <w:spacing w:before="200" w:after="120"/>
        <w:ind w:left="0" w:firstLine="709"/>
        <w:jc w:val="left"/>
        <w:rPr>
          <w:sz w:val="28"/>
          <w:szCs w:val="28"/>
        </w:rPr>
      </w:pPr>
      <w:r>
        <w:rPr>
          <w:b/>
          <w:sz w:val="28"/>
          <w:szCs w:val="28"/>
        </w:rPr>
        <w:lastRenderedPageBreak/>
        <w:t xml:space="preserve">Место оказания услуг: </w:t>
      </w:r>
      <w:r w:rsidRPr="00B557AD">
        <w:rPr>
          <w:sz w:val="28"/>
          <w:szCs w:val="28"/>
        </w:rPr>
        <w:t>г. Москва, Оружейный переулок, д</w:t>
      </w:r>
      <w:r w:rsidR="00B557AD">
        <w:rPr>
          <w:sz w:val="28"/>
          <w:szCs w:val="28"/>
        </w:rPr>
        <w:t>.19 (офисное здание Заказчика).</w:t>
      </w:r>
    </w:p>
    <w:p w14:paraId="47A1C213" w14:textId="77777777" w:rsidR="00483809" w:rsidRPr="00B557AD" w:rsidRDefault="00483809" w:rsidP="00B557AD">
      <w:pPr>
        <w:numPr>
          <w:ilvl w:val="1"/>
          <w:numId w:val="25"/>
        </w:numPr>
        <w:spacing w:before="200" w:after="120"/>
        <w:ind w:left="0" w:firstLine="709"/>
        <w:jc w:val="left"/>
        <w:rPr>
          <w:b/>
          <w:sz w:val="28"/>
          <w:szCs w:val="28"/>
        </w:rPr>
      </w:pPr>
      <w:r>
        <w:rPr>
          <w:b/>
          <w:sz w:val="28"/>
          <w:szCs w:val="28"/>
        </w:rPr>
        <w:t>Начальная (максимальная)  цена договора, без учета НДС</w:t>
      </w:r>
    </w:p>
    <w:p w14:paraId="2B9E510B" w14:textId="77777777" w:rsidR="00483809" w:rsidRDefault="00483809" w:rsidP="00D0604C">
      <w:pPr>
        <w:ind w:left="0" w:firstLine="709"/>
        <w:jc w:val="both"/>
        <w:rPr>
          <w:sz w:val="28"/>
          <w:szCs w:val="28"/>
        </w:rPr>
      </w:pPr>
      <w:r>
        <w:rPr>
          <w:sz w:val="28"/>
          <w:szCs w:val="28"/>
        </w:rPr>
        <w:t>Начальная (максимальная) цена договора составляет  4 800 000,00 (Четыре миллиона восемьсот тысяч) рублей 00 копеек.</w:t>
      </w:r>
    </w:p>
    <w:p w14:paraId="23FE7B18" w14:textId="77777777" w:rsidR="00483809" w:rsidRDefault="00483809" w:rsidP="00D0604C">
      <w:pPr>
        <w:ind w:left="0" w:firstLine="709"/>
        <w:jc w:val="both"/>
        <w:rPr>
          <w:sz w:val="28"/>
          <w:szCs w:val="28"/>
        </w:rPr>
      </w:pPr>
      <w:r>
        <w:rPr>
          <w:sz w:val="28"/>
          <w:szCs w:val="28"/>
        </w:rPr>
        <w:t>Все цены и суммы в предложении Исполнителя должны быть конечными с учетом расходов на страхование, уплат налогов, сборов и других обязательных платежей, кроме НДС.</w:t>
      </w:r>
      <w:r>
        <w:t xml:space="preserve"> </w:t>
      </w:r>
      <w:r>
        <w:rPr>
          <w:sz w:val="28"/>
          <w:szCs w:val="28"/>
        </w:rPr>
        <w:t>Сумма НДС и условия начисления определяются в соответствии с законодательством Российской Федерации.</w:t>
      </w:r>
    </w:p>
    <w:p w14:paraId="43C30063" w14:textId="77777777" w:rsidR="00483809" w:rsidRPr="00B557AD" w:rsidRDefault="00483809" w:rsidP="00B557AD">
      <w:pPr>
        <w:numPr>
          <w:ilvl w:val="1"/>
          <w:numId w:val="25"/>
        </w:numPr>
        <w:spacing w:before="200" w:after="120"/>
        <w:ind w:left="0" w:firstLine="709"/>
        <w:jc w:val="left"/>
        <w:rPr>
          <w:b/>
          <w:sz w:val="28"/>
          <w:szCs w:val="28"/>
        </w:rPr>
      </w:pPr>
      <w:r>
        <w:rPr>
          <w:b/>
          <w:sz w:val="28"/>
          <w:szCs w:val="28"/>
        </w:rPr>
        <w:t>Форма, сроки и порядок оплаты услуг</w:t>
      </w:r>
    </w:p>
    <w:p w14:paraId="3CED30E3" w14:textId="77777777" w:rsidR="00483809" w:rsidRDefault="00483809" w:rsidP="00D0604C">
      <w:pPr>
        <w:widowControl w:val="0"/>
        <w:ind w:left="0" w:firstLine="709"/>
        <w:jc w:val="both"/>
        <w:rPr>
          <w:sz w:val="28"/>
          <w:szCs w:val="28"/>
        </w:rPr>
      </w:pPr>
      <w:r>
        <w:rPr>
          <w:sz w:val="28"/>
          <w:szCs w:val="28"/>
        </w:rPr>
        <w:t>Основанием для расчетов является счет, который Исполнитель предоставляет Заказчику не позднее 5 (пятого) числа текущего месяца. В счете указывается стоимость информационных услуг с использованием экземпляр</w:t>
      </w:r>
      <w:proofErr w:type="gramStart"/>
      <w:r>
        <w:rPr>
          <w:sz w:val="28"/>
          <w:szCs w:val="28"/>
        </w:rPr>
        <w:t>а(</w:t>
      </w:r>
      <w:proofErr w:type="spellStart"/>
      <w:proofErr w:type="gramEnd"/>
      <w:r>
        <w:rPr>
          <w:sz w:val="28"/>
          <w:szCs w:val="28"/>
        </w:rPr>
        <w:t>ов</w:t>
      </w:r>
      <w:proofErr w:type="spellEnd"/>
      <w:r>
        <w:rPr>
          <w:sz w:val="28"/>
          <w:szCs w:val="28"/>
        </w:rPr>
        <w:t>) Системы  за  месяц.</w:t>
      </w:r>
    </w:p>
    <w:p w14:paraId="72793BDE" w14:textId="77777777" w:rsidR="00483809" w:rsidRDefault="00483809" w:rsidP="00D0604C">
      <w:pPr>
        <w:widowControl w:val="0"/>
        <w:ind w:left="0" w:firstLine="709"/>
        <w:jc w:val="both"/>
        <w:rPr>
          <w:sz w:val="28"/>
          <w:szCs w:val="28"/>
        </w:rPr>
      </w:pPr>
      <w:r>
        <w:rPr>
          <w:sz w:val="28"/>
          <w:szCs w:val="28"/>
        </w:rPr>
        <w:t>Ежемесячная стоимость информационных услуг с использованием экземпляр</w:t>
      </w:r>
      <w:proofErr w:type="gramStart"/>
      <w:r>
        <w:rPr>
          <w:sz w:val="28"/>
          <w:szCs w:val="28"/>
        </w:rPr>
        <w:t>а(</w:t>
      </w:r>
      <w:proofErr w:type="spellStart"/>
      <w:proofErr w:type="gramEnd"/>
      <w:r>
        <w:rPr>
          <w:sz w:val="28"/>
          <w:szCs w:val="28"/>
        </w:rPr>
        <w:t>ов</w:t>
      </w:r>
      <w:proofErr w:type="spellEnd"/>
      <w:r>
        <w:rPr>
          <w:sz w:val="28"/>
          <w:szCs w:val="28"/>
        </w:rPr>
        <w:t>) Системы   должна включать в себя:</w:t>
      </w:r>
    </w:p>
    <w:p w14:paraId="2FFAB7D3" w14:textId="77777777" w:rsidR="00483809" w:rsidRDefault="00483809" w:rsidP="00D0604C">
      <w:pPr>
        <w:widowControl w:val="0"/>
        <w:ind w:left="0" w:firstLine="709"/>
        <w:jc w:val="both"/>
        <w:rPr>
          <w:sz w:val="28"/>
          <w:szCs w:val="28"/>
        </w:rPr>
      </w:pPr>
      <w:r>
        <w:rPr>
          <w:sz w:val="28"/>
          <w:szCs w:val="28"/>
        </w:rPr>
        <w:t>- вознаграждение за предоставление лицензий на использование Системы серии МСВУД;</w:t>
      </w:r>
    </w:p>
    <w:p w14:paraId="406ADD03" w14:textId="4930484C" w:rsidR="00483809" w:rsidRDefault="00483809" w:rsidP="00D0604C">
      <w:pPr>
        <w:widowControl w:val="0"/>
        <w:ind w:left="0" w:firstLine="709"/>
        <w:jc w:val="both"/>
        <w:rPr>
          <w:sz w:val="28"/>
          <w:szCs w:val="28"/>
        </w:rPr>
      </w:pPr>
      <w:r>
        <w:rPr>
          <w:sz w:val="28"/>
          <w:szCs w:val="28"/>
        </w:rPr>
        <w:t>- стоимость оказания информационных услуг с использ</w:t>
      </w:r>
      <w:r w:rsidR="00B557AD">
        <w:rPr>
          <w:sz w:val="28"/>
          <w:szCs w:val="28"/>
        </w:rPr>
        <w:t>ованием экземпляр</w:t>
      </w:r>
      <w:proofErr w:type="gramStart"/>
      <w:r w:rsidR="00B557AD">
        <w:rPr>
          <w:sz w:val="28"/>
          <w:szCs w:val="28"/>
        </w:rPr>
        <w:t>а(</w:t>
      </w:r>
      <w:proofErr w:type="spellStart"/>
      <w:proofErr w:type="gramEnd"/>
      <w:r w:rsidR="00B557AD">
        <w:rPr>
          <w:sz w:val="28"/>
          <w:szCs w:val="28"/>
        </w:rPr>
        <w:t>ов</w:t>
      </w:r>
      <w:proofErr w:type="spellEnd"/>
      <w:r w:rsidR="00B557AD">
        <w:rPr>
          <w:sz w:val="28"/>
          <w:szCs w:val="28"/>
        </w:rPr>
        <w:t xml:space="preserve">) Системы </w:t>
      </w:r>
      <w:r>
        <w:rPr>
          <w:sz w:val="28"/>
          <w:szCs w:val="28"/>
        </w:rPr>
        <w:t>серии МСВУД;</w:t>
      </w:r>
    </w:p>
    <w:p w14:paraId="5EADA13E" w14:textId="77777777" w:rsidR="00483809" w:rsidRDefault="00483809" w:rsidP="00D0604C">
      <w:pPr>
        <w:widowControl w:val="0"/>
        <w:ind w:left="0" w:firstLine="709"/>
        <w:jc w:val="both"/>
        <w:rPr>
          <w:sz w:val="28"/>
          <w:szCs w:val="28"/>
        </w:rPr>
      </w:pPr>
      <w:r>
        <w:rPr>
          <w:sz w:val="28"/>
          <w:szCs w:val="28"/>
        </w:rPr>
        <w:t>- стоимость оказания информационных услуг с использованием экземпляр</w:t>
      </w:r>
      <w:proofErr w:type="gramStart"/>
      <w:r>
        <w:rPr>
          <w:sz w:val="28"/>
          <w:szCs w:val="28"/>
        </w:rPr>
        <w:t>а(</w:t>
      </w:r>
      <w:proofErr w:type="spellStart"/>
      <w:proofErr w:type="gramEnd"/>
      <w:r>
        <w:rPr>
          <w:sz w:val="28"/>
          <w:szCs w:val="28"/>
        </w:rPr>
        <w:t>ов</w:t>
      </w:r>
      <w:proofErr w:type="spellEnd"/>
      <w:r>
        <w:rPr>
          <w:sz w:val="28"/>
          <w:szCs w:val="28"/>
        </w:rPr>
        <w:t>) Системы  серии VIP.</w:t>
      </w:r>
    </w:p>
    <w:p w14:paraId="460FA99B" w14:textId="77777777" w:rsidR="00483809" w:rsidRDefault="00483809" w:rsidP="00D0604C">
      <w:pPr>
        <w:widowControl w:val="0"/>
        <w:ind w:left="0" w:firstLine="709"/>
        <w:jc w:val="both"/>
        <w:rPr>
          <w:sz w:val="28"/>
          <w:szCs w:val="28"/>
        </w:rPr>
      </w:pPr>
      <w:r>
        <w:rPr>
          <w:sz w:val="28"/>
          <w:szCs w:val="28"/>
        </w:rPr>
        <w:t>Срок и порядок оплаты: Заказчик оплачивает стоимость информационных услуг с использованием экземпляр</w:t>
      </w:r>
      <w:proofErr w:type="gramStart"/>
      <w:r>
        <w:rPr>
          <w:sz w:val="28"/>
          <w:szCs w:val="28"/>
        </w:rPr>
        <w:t>а(</w:t>
      </w:r>
      <w:proofErr w:type="spellStart"/>
      <w:proofErr w:type="gramEnd"/>
      <w:r>
        <w:rPr>
          <w:sz w:val="28"/>
          <w:szCs w:val="28"/>
        </w:rPr>
        <w:t>ов</w:t>
      </w:r>
      <w:proofErr w:type="spellEnd"/>
      <w:r>
        <w:rPr>
          <w:sz w:val="28"/>
          <w:szCs w:val="28"/>
        </w:rPr>
        <w:t>) Системы серии МСВУД и серии VIP, а также вознаграждение за предоставление лицензий на использование Системы серии МСВУД в течение 30 (тридцати) календарных дней с момента выставления исполнителем счета.</w:t>
      </w:r>
    </w:p>
    <w:p w14:paraId="79E067DD" w14:textId="77777777" w:rsidR="00483809" w:rsidRPr="00B557AD" w:rsidRDefault="00483809" w:rsidP="00B557AD">
      <w:pPr>
        <w:numPr>
          <w:ilvl w:val="1"/>
          <w:numId w:val="25"/>
        </w:numPr>
        <w:spacing w:before="200" w:after="120"/>
        <w:ind w:left="0" w:firstLine="709"/>
        <w:jc w:val="left"/>
        <w:rPr>
          <w:b/>
          <w:sz w:val="28"/>
          <w:szCs w:val="28"/>
        </w:rPr>
      </w:pPr>
      <w:r>
        <w:rPr>
          <w:b/>
          <w:sz w:val="28"/>
          <w:szCs w:val="28"/>
        </w:rPr>
        <w:t>Порядок сдачи оказанных услуг</w:t>
      </w:r>
    </w:p>
    <w:p w14:paraId="0840015E" w14:textId="77777777" w:rsidR="00483809" w:rsidRDefault="00483809" w:rsidP="00D0604C">
      <w:pPr>
        <w:ind w:left="0" w:firstLine="709"/>
        <w:jc w:val="both"/>
        <w:rPr>
          <w:sz w:val="28"/>
          <w:szCs w:val="28"/>
        </w:rPr>
      </w:pPr>
      <w:r>
        <w:rPr>
          <w:sz w:val="28"/>
          <w:szCs w:val="28"/>
        </w:rPr>
        <w:t xml:space="preserve">Ежемесячно в срок до 5 (пятого) числа месяца,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xml:space="preserve">, в котором оказывались информационные услуги, Исполнитель предоставляет Заказчику акт сдачи-приемки оказанных услуг и счет-фактуру.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оказанных услуг направляет исполнителю подписанный акт сдачи-приемки или мотивированный отказ от приемки услуг. </w:t>
      </w:r>
    </w:p>
    <w:p w14:paraId="673DBF19" w14:textId="05490E18" w:rsidR="00483809" w:rsidRPr="00B557AD" w:rsidRDefault="00483809" w:rsidP="00B557AD">
      <w:pPr>
        <w:numPr>
          <w:ilvl w:val="1"/>
          <w:numId w:val="25"/>
        </w:numPr>
        <w:spacing w:before="200" w:after="120"/>
        <w:ind w:left="0" w:firstLine="709"/>
        <w:jc w:val="left"/>
        <w:rPr>
          <w:b/>
          <w:sz w:val="28"/>
          <w:szCs w:val="28"/>
        </w:rPr>
      </w:pPr>
      <w:r>
        <w:rPr>
          <w:b/>
          <w:sz w:val="28"/>
          <w:szCs w:val="28"/>
        </w:rPr>
        <w:t>Требовани</w:t>
      </w:r>
      <w:r w:rsidR="00B557AD">
        <w:rPr>
          <w:b/>
          <w:sz w:val="28"/>
          <w:szCs w:val="28"/>
        </w:rPr>
        <w:t>я к качеству оказываемых услуг:</w:t>
      </w:r>
    </w:p>
    <w:p w14:paraId="0F87246A" w14:textId="77777777" w:rsidR="00483809" w:rsidRDefault="00483809" w:rsidP="00D0604C">
      <w:pPr>
        <w:ind w:left="0" w:firstLine="709"/>
        <w:jc w:val="both"/>
        <w:rPr>
          <w:sz w:val="28"/>
          <w:szCs w:val="28"/>
        </w:rPr>
      </w:pPr>
      <w:r>
        <w:rPr>
          <w:sz w:val="28"/>
          <w:szCs w:val="28"/>
        </w:rPr>
        <w:t xml:space="preserve">Информационные услуги с использованием Системы должны оказываться на высоком профессиональном уровне, в соответствии с </w:t>
      </w:r>
      <w:proofErr w:type="gramStart"/>
      <w:r>
        <w:rPr>
          <w:sz w:val="28"/>
          <w:szCs w:val="28"/>
        </w:rPr>
        <w:t>условиями</w:t>
      </w:r>
      <w:proofErr w:type="gramEnd"/>
      <w:r>
        <w:rPr>
          <w:sz w:val="28"/>
          <w:szCs w:val="28"/>
        </w:rPr>
        <w:t xml:space="preserve"> предусмотренными в проекте договора.</w:t>
      </w:r>
    </w:p>
    <w:p w14:paraId="07A97FF8" w14:textId="62A88051" w:rsidR="00483809" w:rsidRPr="00B557AD" w:rsidRDefault="00483809" w:rsidP="00B557AD">
      <w:pPr>
        <w:numPr>
          <w:ilvl w:val="1"/>
          <w:numId w:val="25"/>
        </w:numPr>
        <w:spacing w:before="200" w:after="120"/>
        <w:ind w:left="0" w:firstLine="709"/>
        <w:jc w:val="left"/>
        <w:rPr>
          <w:b/>
          <w:sz w:val="28"/>
          <w:szCs w:val="28"/>
        </w:rPr>
      </w:pPr>
      <w:r>
        <w:rPr>
          <w:b/>
          <w:sz w:val="28"/>
          <w:szCs w:val="28"/>
        </w:rPr>
        <w:lastRenderedPageBreak/>
        <w:t>У</w:t>
      </w:r>
      <w:r w:rsidR="00B557AD">
        <w:rPr>
          <w:b/>
          <w:sz w:val="28"/>
          <w:szCs w:val="28"/>
        </w:rPr>
        <w:t>словия предоставления гарантии:</w:t>
      </w:r>
    </w:p>
    <w:p w14:paraId="4BF106AF" w14:textId="77777777" w:rsidR="00483809" w:rsidRDefault="00483809" w:rsidP="00D0604C">
      <w:pPr>
        <w:ind w:left="0" w:firstLine="709"/>
        <w:jc w:val="both"/>
        <w:rPr>
          <w:sz w:val="28"/>
          <w:szCs w:val="28"/>
        </w:rPr>
      </w:pPr>
      <w:r>
        <w:rPr>
          <w:sz w:val="28"/>
          <w:szCs w:val="28"/>
        </w:rPr>
        <w:t>Исполнитель должен гарантировать надлежащее качество услуг в полном объеме в соответствии с настоящей документацией, а также оказание услуг в установленные сроки.</w:t>
      </w:r>
    </w:p>
    <w:p w14:paraId="50C9714F" w14:textId="77777777" w:rsidR="00483809" w:rsidRDefault="00483809" w:rsidP="00B557AD">
      <w:pPr>
        <w:numPr>
          <w:ilvl w:val="1"/>
          <w:numId w:val="25"/>
        </w:numPr>
        <w:spacing w:before="200" w:after="120"/>
        <w:ind w:left="0" w:firstLine="709"/>
        <w:jc w:val="left"/>
        <w:rPr>
          <w:sz w:val="28"/>
          <w:szCs w:val="28"/>
        </w:rPr>
      </w:pPr>
      <w:r>
        <w:rPr>
          <w:b/>
          <w:sz w:val="28"/>
          <w:szCs w:val="28"/>
        </w:rPr>
        <w:t>Требования к исполнителю:</w:t>
      </w:r>
    </w:p>
    <w:p w14:paraId="135FE257" w14:textId="77777777" w:rsidR="00483809" w:rsidRDefault="00483809" w:rsidP="00D0604C">
      <w:pPr>
        <w:ind w:left="0" w:firstLine="709"/>
        <w:jc w:val="both"/>
      </w:pPr>
      <w:proofErr w:type="gramStart"/>
      <w:r>
        <w:rPr>
          <w:sz w:val="28"/>
          <w:szCs w:val="28"/>
        </w:rPr>
        <w:t xml:space="preserve">Исполнитель должен обладать статусом сертифицированного дистрибьютера сети </w:t>
      </w:r>
      <w:proofErr w:type="spellStart"/>
      <w:r>
        <w:rPr>
          <w:sz w:val="28"/>
          <w:szCs w:val="28"/>
        </w:rPr>
        <w:t>КонсультантПлюс</w:t>
      </w:r>
      <w:proofErr w:type="spellEnd"/>
      <w:r>
        <w:rPr>
          <w:sz w:val="28"/>
          <w:szCs w:val="28"/>
        </w:rPr>
        <w:t xml:space="preserve">-Регионального Информационного Центра или партнёра, а также должен быть наделен всеми полномочиями для распространения программных продуктов семейства </w:t>
      </w:r>
      <w:proofErr w:type="spellStart"/>
      <w:r>
        <w:rPr>
          <w:sz w:val="28"/>
          <w:szCs w:val="28"/>
        </w:rPr>
        <w:t>КонсультантПлюс</w:t>
      </w:r>
      <w:proofErr w:type="spellEnd"/>
      <w:r>
        <w:rPr>
          <w:sz w:val="28"/>
          <w:szCs w:val="28"/>
        </w:rPr>
        <w:t xml:space="preserve"> и предоставления информационных услуг с их использованием (подтвердить наличием сертификата НПО «ВМИ-Координационный Центр Сети Консультант Плюс»,</w:t>
      </w:r>
      <w:r>
        <w:t xml:space="preserve"> </w:t>
      </w:r>
      <w:r>
        <w:rPr>
          <w:sz w:val="28"/>
          <w:szCs w:val="28"/>
        </w:rPr>
        <w:t xml:space="preserve">лицензионным соглашением, договором, на основании которых исполнитель имеет право оказывать услуги с использованием Систем </w:t>
      </w:r>
      <w:proofErr w:type="spellStart"/>
      <w:r>
        <w:rPr>
          <w:sz w:val="28"/>
          <w:szCs w:val="28"/>
        </w:rPr>
        <w:t>КонсультантПлюс</w:t>
      </w:r>
      <w:proofErr w:type="spellEnd"/>
      <w:r>
        <w:rPr>
          <w:sz w:val="28"/>
          <w:szCs w:val="28"/>
        </w:rPr>
        <w:t>, а также передавать Заказчику</w:t>
      </w:r>
      <w:proofErr w:type="gramEnd"/>
      <w:r>
        <w:rPr>
          <w:sz w:val="28"/>
          <w:szCs w:val="28"/>
        </w:rPr>
        <w:t xml:space="preserve"> право использования Системы </w:t>
      </w:r>
      <w:proofErr w:type="spellStart"/>
      <w:r>
        <w:rPr>
          <w:sz w:val="28"/>
          <w:szCs w:val="28"/>
        </w:rPr>
        <w:t>КонсультантПлюс</w:t>
      </w:r>
      <w:proofErr w:type="spellEnd"/>
      <w:r>
        <w:rPr>
          <w:sz w:val="28"/>
          <w:szCs w:val="28"/>
        </w:rPr>
        <w:t xml:space="preserve"> в режиме удаленного сетевого доступа на условиях простой (неисключительной) лицензии).</w:t>
      </w:r>
    </w:p>
    <w:p w14:paraId="607AEEC2" w14:textId="77777777" w:rsidR="005C0C5C" w:rsidRDefault="005C0C5C" w:rsidP="00B557AD">
      <w:pPr>
        <w:ind w:left="0" w:firstLine="709"/>
        <w:jc w:val="both"/>
        <w:rPr>
          <w:b/>
          <w:bCs/>
          <w:sz w:val="32"/>
          <w:szCs w:val="32"/>
        </w:rPr>
      </w:pPr>
      <w:r>
        <w:rPr>
          <w:b/>
          <w:bCs/>
          <w:sz w:val="32"/>
          <w:szCs w:val="32"/>
        </w:rPr>
        <w:br w:type="page"/>
      </w:r>
    </w:p>
    <w:p w14:paraId="6726696F" w14:textId="77777777" w:rsidR="002E18D3" w:rsidRPr="00221467" w:rsidRDefault="002E18D3" w:rsidP="00221467">
      <w:pPr>
        <w:spacing w:after="120"/>
        <w:ind w:firstLine="0"/>
        <w:outlineLvl w:val="0"/>
        <w:rPr>
          <w:b/>
          <w:bCs/>
          <w:sz w:val="32"/>
          <w:szCs w:val="32"/>
        </w:rPr>
      </w:pPr>
      <w:r>
        <w:rPr>
          <w:b/>
          <w:bCs/>
          <w:sz w:val="32"/>
          <w:szCs w:val="32"/>
        </w:rPr>
        <w:lastRenderedPageBreak/>
        <w:t xml:space="preserve">Раздел 5. Информационная карта </w:t>
      </w:r>
    </w:p>
    <w:p w14:paraId="47A7A2D0" w14:textId="77777777"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14:paraId="4E194A1B" w14:textId="77777777" w:rsidTr="005C0C5C">
        <w:trPr>
          <w:jc w:val="center"/>
        </w:trPr>
        <w:tc>
          <w:tcPr>
            <w:tcW w:w="560" w:type="dxa"/>
            <w:vAlign w:val="center"/>
          </w:tcPr>
          <w:p w14:paraId="051DD717" w14:textId="77777777" w:rsidR="002E18D3" w:rsidRPr="00F86FAA" w:rsidRDefault="002E18D3" w:rsidP="0064341B">
            <w:pPr>
              <w:pStyle w:val="Default"/>
              <w:ind w:left="0" w:firstLine="0"/>
              <w:rPr>
                <w:b/>
              </w:rPr>
            </w:pPr>
            <w:r>
              <w:rPr>
                <w:b/>
                <w:color w:val="auto"/>
              </w:rPr>
              <w:t xml:space="preserve">№ </w:t>
            </w:r>
            <w:proofErr w:type="gramStart"/>
            <w:r>
              <w:rPr>
                <w:b/>
                <w:color w:val="auto"/>
              </w:rPr>
              <w:t>п</w:t>
            </w:r>
            <w:proofErr w:type="gramEnd"/>
            <w:r>
              <w:rPr>
                <w:b/>
                <w:color w:val="auto"/>
              </w:rPr>
              <w:t>/п</w:t>
            </w:r>
          </w:p>
        </w:tc>
        <w:tc>
          <w:tcPr>
            <w:tcW w:w="2525" w:type="dxa"/>
            <w:vAlign w:val="center"/>
          </w:tcPr>
          <w:p w14:paraId="64D13271" w14:textId="77777777" w:rsidR="002E18D3" w:rsidRPr="00F86FAA" w:rsidRDefault="002E18D3" w:rsidP="00647BB6">
            <w:pPr>
              <w:pStyle w:val="Default"/>
              <w:ind w:left="0" w:firstLine="0"/>
              <w:rPr>
                <w:b/>
                <w:color w:val="auto"/>
              </w:rPr>
            </w:pPr>
            <w:r>
              <w:rPr>
                <w:b/>
                <w:color w:val="auto"/>
              </w:rPr>
              <w:t xml:space="preserve">Наименование </w:t>
            </w:r>
            <w:proofErr w:type="gramStart"/>
            <w:r>
              <w:rPr>
                <w:b/>
                <w:color w:val="auto"/>
              </w:rPr>
              <w:t>п</w:t>
            </w:r>
            <w:proofErr w:type="gramEnd"/>
            <w:r>
              <w:rPr>
                <w:b/>
                <w:color w:val="auto"/>
              </w:rPr>
              <w:t>/п</w:t>
            </w:r>
          </w:p>
        </w:tc>
        <w:tc>
          <w:tcPr>
            <w:tcW w:w="6769" w:type="dxa"/>
            <w:vAlign w:val="center"/>
          </w:tcPr>
          <w:p w14:paraId="488915E2" w14:textId="77777777" w:rsidR="002E18D3" w:rsidRPr="00F86FAA" w:rsidRDefault="002E18D3" w:rsidP="005C0C5C">
            <w:pPr>
              <w:pStyle w:val="Default"/>
              <w:rPr>
                <w:b/>
                <w:color w:val="auto"/>
              </w:rPr>
            </w:pPr>
            <w:r>
              <w:rPr>
                <w:b/>
                <w:color w:val="auto"/>
              </w:rPr>
              <w:t>Содержание</w:t>
            </w:r>
          </w:p>
        </w:tc>
      </w:tr>
      <w:tr w:rsidR="002E18D3" w:rsidRPr="00F86FAA" w14:paraId="6DDA88A4" w14:textId="77777777" w:rsidTr="005E043C">
        <w:trPr>
          <w:jc w:val="center"/>
        </w:trPr>
        <w:tc>
          <w:tcPr>
            <w:tcW w:w="560" w:type="dxa"/>
          </w:tcPr>
          <w:p w14:paraId="3B3CC0D4" w14:textId="77777777" w:rsidR="002E18D3" w:rsidRPr="00F86FAA" w:rsidRDefault="002E18D3" w:rsidP="005E043C">
            <w:pPr>
              <w:pStyle w:val="19"/>
              <w:ind w:left="0" w:firstLine="0"/>
              <w:jc w:val="left"/>
              <w:rPr>
                <w:b/>
                <w:sz w:val="24"/>
                <w:szCs w:val="24"/>
              </w:rPr>
            </w:pPr>
            <w:r>
              <w:rPr>
                <w:b/>
                <w:sz w:val="24"/>
                <w:szCs w:val="24"/>
              </w:rPr>
              <w:t>1.</w:t>
            </w:r>
          </w:p>
        </w:tc>
        <w:tc>
          <w:tcPr>
            <w:tcW w:w="2525" w:type="dxa"/>
          </w:tcPr>
          <w:p w14:paraId="24BE68BF" w14:textId="77777777" w:rsidR="002E18D3" w:rsidRPr="00F86FAA" w:rsidRDefault="002E18D3" w:rsidP="005E043C">
            <w:pPr>
              <w:pStyle w:val="Default"/>
              <w:ind w:left="0" w:firstLine="0"/>
              <w:jc w:val="left"/>
              <w:rPr>
                <w:b/>
                <w:color w:val="auto"/>
              </w:rPr>
            </w:pPr>
            <w:r>
              <w:rPr>
                <w:b/>
                <w:color w:val="auto"/>
              </w:rPr>
              <w:t>Предмет Открытого конкурса</w:t>
            </w:r>
          </w:p>
          <w:p w14:paraId="37C53829" w14:textId="77777777" w:rsidR="002E18D3" w:rsidRPr="00F86FAA" w:rsidRDefault="002E18D3" w:rsidP="005E043C">
            <w:pPr>
              <w:pStyle w:val="Default"/>
              <w:ind w:left="0" w:firstLine="0"/>
              <w:jc w:val="left"/>
              <w:rPr>
                <w:b/>
                <w:color w:val="auto"/>
              </w:rPr>
            </w:pPr>
          </w:p>
        </w:tc>
        <w:tc>
          <w:tcPr>
            <w:tcW w:w="6769" w:type="dxa"/>
          </w:tcPr>
          <w:p w14:paraId="24084F65" w14:textId="19670EF1" w:rsidR="000D7CB4" w:rsidRDefault="00483809">
            <w:pPr>
              <w:ind w:left="0" w:firstLine="0"/>
              <w:jc w:val="both"/>
            </w:pPr>
            <w:r>
              <w:t xml:space="preserve">Открытый конкурс в электронной форме № </w:t>
            </w:r>
            <w:r w:rsidR="00FB542F" w:rsidRPr="00FB542F">
              <w:t>ОКэ-ЦКПЭАС-18-0046</w:t>
            </w:r>
            <w:r>
              <w:t xml:space="preserve"> по предмету закупки «Оказание услуг с использованием справочно-правовой системы </w:t>
            </w:r>
            <w:proofErr w:type="spellStart"/>
            <w:r>
              <w:t>КонсультантПлюс</w:t>
            </w:r>
            <w:proofErr w:type="spellEnd"/>
            <w:r>
              <w:t xml:space="preserve"> серии МСВУД и серии VIP (услуги по адаптации и сопровождению экземпляр</w:t>
            </w:r>
            <w:proofErr w:type="gramStart"/>
            <w:r>
              <w:t>а(</w:t>
            </w:r>
            <w:proofErr w:type="spellStart"/>
            <w:proofErr w:type="gramEnd"/>
            <w:r>
              <w:t>ов</w:t>
            </w:r>
            <w:proofErr w:type="spellEnd"/>
            <w:r>
              <w:t xml:space="preserve">) Системы(м) </w:t>
            </w:r>
            <w:proofErr w:type="spellStart"/>
            <w:r>
              <w:t>cерии</w:t>
            </w:r>
            <w:proofErr w:type="spellEnd"/>
            <w:r>
              <w:t xml:space="preserve"> МСВУД и серии VIP), а также предоставление лицензии на использование данных Систем серии МСВУД»</w:t>
            </w:r>
          </w:p>
        </w:tc>
      </w:tr>
      <w:tr w:rsidR="005C0C5C" w:rsidRPr="00F86FAA" w14:paraId="23BBE09F" w14:textId="77777777" w:rsidTr="005E043C">
        <w:trPr>
          <w:jc w:val="center"/>
        </w:trPr>
        <w:tc>
          <w:tcPr>
            <w:tcW w:w="560" w:type="dxa"/>
          </w:tcPr>
          <w:p w14:paraId="73B8E932" w14:textId="77777777" w:rsidR="005C0C5C" w:rsidRPr="00F86FAA" w:rsidRDefault="005C0C5C" w:rsidP="005E043C">
            <w:pPr>
              <w:pStyle w:val="19"/>
              <w:ind w:left="0" w:firstLine="0"/>
              <w:jc w:val="left"/>
              <w:rPr>
                <w:b/>
                <w:sz w:val="24"/>
                <w:szCs w:val="24"/>
              </w:rPr>
            </w:pPr>
            <w:r>
              <w:rPr>
                <w:b/>
                <w:sz w:val="24"/>
                <w:szCs w:val="24"/>
              </w:rPr>
              <w:t>2.</w:t>
            </w:r>
          </w:p>
        </w:tc>
        <w:tc>
          <w:tcPr>
            <w:tcW w:w="2525" w:type="dxa"/>
          </w:tcPr>
          <w:p w14:paraId="17D7197B" w14:textId="77777777"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14:paraId="31F92FF8" w14:textId="77777777"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14:paraId="3FB1FDFB" w14:textId="77777777" w:rsidR="005C0C5C" w:rsidRDefault="005C0C5C" w:rsidP="005C0C5C">
            <w:pPr>
              <w:pStyle w:val="19"/>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14:paraId="2A696B90" w14:textId="77777777"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14:paraId="295043F0" w14:textId="77777777" w:rsidR="000D7CB4" w:rsidRDefault="00483809">
            <w:pPr>
              <w:ind w:left="34" w:firstLine="0"/>
              <w:jc w:val="left"/>
            </w:pPr>
            <w:r>
              <w:t>Контактно</w:t>
            </w:r>
            <w:proofErr w:type="gramStart"/>
            <w:r>
              <w:t>е(</w:t>
            </w:r>
            <w:proofErr w:type="spellStart"/>
            <w:proofErr w:type="gramEnd"/>
            <w:r>
              <w:t>ые</w:t>
            </w:r>
            <w:proofErr w:type="spellEnd"/>
            <w:r>
              <w:t>) лицо(а) Заказчика: Бровкин Иван Анатольевич,</w:t>
            </w:r>
          </w:p>
          <w:p w14:paraId="074B12C0" w14:textId="77777777" w:rsidR="000D7CB4" w:rsidRDefault="00483809">
            <w:pPr>
              <w:ind w:left="34" w:firstLine="0"/>
              <w:jc w:val="left"/>
              <w:rPr>
                <w:rFonts w:ascii="Calibri" w:hAnsi="Calibri" w:cs="Calibri"/>
                <w:color w:val="000000"/>
                <w:sz w:val="22"/>
                <w:szCs w:val="22"/>
                <w:lang w:eastAsia="ru-RU"/>
              </w:rPr>
            </w:pPr>
            <w:r>
              <w:t>тел. +7(495)7881717(1714), электронный адрес brovkinia@trcont.ru.</w:t>
            </w:r>
          </w:p>
          <w:p w14:paraId="661B0AF1" w14:textId="77777777" w:rsidR="005C0C5C" w:rsidRDefault="005C0C5C" w:rsidP="005C0C5C">
            <w:pPr>
              <w:pStyle w:val="19"/>
              <w:ind w:left="34" w:firstLine="0"/>
              <w:jc w:val="left"/>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14:paraId="367FAC6C" w14:textId="77777777"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14:paraId="5B068226" w14:textId="77777777"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14:paraId="2A77CA1E" w14:textId="77777777" w:rsidTr="005E043C">
        <w:trPr>
          <w:jc w:val="center"/>
        </w:trPr>
        <w:tc>
          <w:tcPr>
            <w:tcW w:w="560" w:type="dxa"/>
          </w:tcPr>
          <w:p w14:paraId="79A4EE0E" w14:textId="77777777" w:rsidR="005C0C5C" w:rsidRPr="00F86FAA" w:rsidRDefault="005C0C5C" w:rsidP="005E043C">
            <w:pPr>
              <w:pStyle w:val="19"/>
              <w:ind w:left="0" w:firstLine="0"/>
              <w:jc w:val="left"/>
              <w:rPr>
                <w:b/>
                <w:sz w:val="24"/>
                <w:szCs w:val="24"/>
              </w:rPr>
            </w:pPr>
            <w:r>
              <w:rPr>
                <w:b/>
                <w:sz w:val="24"/>
                <w:szCs w:val="24"/>
              </w:rPr>
              <w:t>3.</w:t>
            </w:r>
          </w:p>
        </w:tc>
        <w:tc>
          <w:tcPr>
            <w:tcW w:w="2525" w:type="dxa"/>
          </w:tcPr>
          <w:p w14:paraId="474D7510" w14:textId="77777777"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14:paraId="0190C8E6" w14:textId="68CD9329" w:rsidR="000D7CB4" w:rsidRDefault="00FB542F">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«31» мая 2018 года</w:t>
            </w:r>
            <w:bookmarkEnd w:id="12"/>
            <w:bookmarkEnd w:id="13"/>
            <w:bookmarkEnd w:id="14"/>
            <w:bookmarkEnd w:id="15"/>
            <w:bookmarkEnd w:id="16"/>
            <w:bookmarkEnd w:id="17"/>
            <w:bookmarkEnd w:id="18"/>
          </w:p>
        </w:tc>
      </w:tr>
      <w:tr w:rsidR="005C0C5C" w:rsidRPr="00F86FAA" w14:paraId="68CC8F27" w14:textId="77777777" w:rsidTr="005E043C">
        <w:trPr>
          <w:jc w:val="center"/>
        </w:trPr>
        <w:tc>
          <w:tcPr>
            <w:tcW w:w="560" w:type="dxa"/>
          </w:tcPr>
          <w:p w14:paraId="50919AF8" w14:textId="77777777" w:rsidR="005C0C5C" w:rsidRPr="00F86FAA" w:rsidRDefault="005C0C5C" w:rsidP="005E043C">
            <w:pPr>
              <w:pStyle w:val="19"/>
              <w:ind w:left="0" w:firstLine="0"/>
              <w:jc w:val="left"/>
              <w:rPr>
                <w:b/>
                <w:sz w:val="24"/>
                <w:szCs w:val="24"/>
              </w:rPr>
            </w:pPr>
            <w:r>
              <w:rPr>
                <w:b/>
                <w:sz w:val="24"/>
                <w:szCs w:val="24"/>
              </w:rPr>
              <w:t>4.</w:t>
            </w:r>
          </w:p>
        </w:tc>
        <w:tc>
          <w:tcPr>
            <w:tcW w:w="2525" w:type="dxa"/>
          </w:tcPr>
          <w:p w14:paraId="7CF2F8AA" w14:textId="77777777"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14:paraId="103A8EBE" w14:textId="77777777" w:rsidR="005C0C5C" w:rsidRPr="00F86FAA" w:rsidRDefault="005C0C5C" w:rsidP="005E043C">
            <w:pPr>
              <w:pStyle w:val="Default"/>
              <w:ind w:left="0" w:firstLine="0"/>
              <w:jc w:val="left"/>
              <w:rPr>
                <w:b/>
                <w:color w:val="auto"/>
              </w:rPr>
            </w:pPr>
          </w:p>
        </w:tc>
        <w:tc>
          <w:tcPr>
            <w:tcW w:w="6769" w:type="dxa"/>
          </w:tcPr>
          <w:p w14:paraId="3182C19A" w14:textId="77777777"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14:paraId="0049FBBA" w14:textId="77777777" w:rsidR="005C0C5C" w:rsidRPr="00E95617" w:rsidRDefault="005C0C5C" w:rsidP="005C0C5C">
            <w:pPr>
              <w:pStyle w:val="19"/>
              <w:ind w:left="0"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14:paraId="314ACCB0" w14:textId="77777777"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14:paraId="1D9B45AC" w14:textId="77777777"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8"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info@otc.ru</w:t>
            </w:r>
          </w:p>
        </w:tc>
      </w:tr>
      <w:tr w:rsidR="004008ED" w:rsidRPr="00F86FAA" w14:paraId="5829D832" w14:textId="77777777" w:rsidTr="005E043C">
        <w:trPr>
          <w:jc w:val="center"/>
        </w:trPr>
        <w:tc>
          <w:tcPr>
            <w:tcW w:w="560" w:type="dxa"/>
          </w:tcPr>
          <w:p w14:paraId="0A9CC9CD" w14:textId="77777777"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14:paraId="3BF66FE6" w14:textId="77777777"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14:paraId="782FADC2" w14:textId="4906B0FF" w:rsidR="000D7CB4" w:rsidRDefault="00483809">
            <w:pPr>
              <w:pStyle w:val="19"/>
              <w:ind w:left="0"/>
              <w:rPr>
                <w:sz w:val="24"/>
                <w:szCs w:val="24"/>
              </w:rPr>
            </w:pPr>
            <w:r>
              <w:rPr>
                <w:sz w:val="24"/>
                <w:szCs w:val="24"/>
              </w:rPr>
              <w:t>Начальная (максимальная) цена договора составляет 4</w:t>
            </w:r>
            <w:r w:rsidR="008F4E5E">
              <w:rPr>
                <w:sz w:val="24"/>
                <w:szCs w:val="24"/>
              </w:rPr>
              <w:t> </w:t>
            </w:r>
            <w:r>
              <w:rPr>
                <w:sz w:val="24"/>
                <w:szCs w:val="24"/>
              </w:rPr>
              <w:t>800</w:t>
            </w:r>
            <w:r w:rsidR="008F4E5E">
              <w:rPr>
                <w:sz w:val="24"/>
                <w:szCs w:val="24"/>
              </w:rPr>
              <w:t xml:space="preserve"> </w:t>
            </w:r>
            <w:r>
              <w:rPr>
                <w:sz w:val="24"/>
                <w:szCs w:val="24"/>
              </w:rPr>
              <w:t>000 (четыре миллиона восемьсот тысяч) рублей 00 копеек с учетом всех налогов (кроме НДС). Начальная (максимальная) цена указана с учетом расходов на страхование, уплат налогов, сборов и других обязательных платежей, кроме НДС.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5C0C5C" w:rsidRPr="00F86FAA" w14:paraId="5D124E04" w14:textId="77777777" w:rsidTr="005E043C">
        <w:trPr>
          <w:jc w:val="center"/>
        </w:trPr>
        <w:tc>
          <w:tcPr>
            <w:tcW w:w="560" w:type="dxa"/>
          </w:tcPr>
          <w:p w14:paraId="5857E595" w14:textId="77777777" w:rsidR="005C0C5C" w:rsidRPr="00F86FAA" w:rsidRDefault="005C0C5C" w:rsidP="005E043C">
            <w:pPr>
              <w:pStyle w:val="19"/>
              <w:ind w:left="0" w:firstLine="0"/>
              <w:jc w:val="left"/>
              <w:rPr>
                <w:b/>
                <w:sz w:val="24"/>
                <w:szCs w:val="24"/>
              </w:rPr>
            </w:pPr>
            <w:r>
              <w:rPr>
                <w:b/>
                <w:sz w:val="24"/>
                <w:szCs w:val="24"/>
              </w:rPr>
              <w:t>6.</w:t>
            </w:r>
          </w:p>
        </w:tc>
        <w:tc>
          <w:tcPr>
            <w:tcW w:w="2525" w:type="dxa"/>
          </w:tcPr>
          <w:p w14:paraId="3F0F62CA" w14:textId="77777777"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14:paraId="4C4DBB2B" w14:textId="4B9348EF" w:rsidR="000D7CB4" w:rsidRDefault="00FB542F" w:rsidP="008F4E5E">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w:t>
            </w:r>
            <w:r w:rsidR="008F4E5E">
              <w:rPr>
                <w:szCs w:val="28"/>
              </w:rPr>
              <w:t>25</w:t>
            </w:r>
            <w:r>
              <w:rPr>
                <w:szCs w:val="28"/>
              </w:rPr>
              <w:t>» ию</w:t>
            </w:r>
            <w:r w:rsidR="008F4E5E">
              <w:rPr>
                <w:szCs w:val="28"/>
              </w:rPr>
              <w:t>н</w:t>
            </w:r>
            <w:r>
              <w:rPr>
                <w:szCs w:val="28"/>
              </w:rPr>
              <w:t>я 2018 г. 14 час. 00 мин</w:t>
            </w:r>
            <w:proofErr w:type="gramStart"/>
            <w:r>
              <w:rPr>
                <w:szCs w:val="28"/>
              </w:rPr>
              <w:t>.</w:t>
            </w:r>
            <w:r>
              <w:t>.</w:t>
            </w:r>
            <w:proofErr w:type="gramEnd"/>
          </w:p>
        </w:tc>
      </w:tr>
      <w:tr w:rsidR="005C0C5C" w:rsidRPr="00F86FAA" w14:paraId="4D771657" w14:textId="77777777" w:rsidTr="005E043C">
        <w:trPr>
          <w:jc w:val="center"/>
        </w:trPr>
        <w:tc>
          <w:tcPr>
            <w:tcW w:w="560" w:type="dxa"/>
          </w:tcPr>
          <w:p w14:paraId="2247D0CA" w14:textId="77777777" w:rsidR="005C0C5C" w:rsidRPr="00F86FAA" w:rsidRDefault="005C0C5C" w:rsidP="005E043C">
            <w:pPr>
              <w:pStyle w:val="19"/>
              <w:ind w:left="0" w:firstLine="0"/>
              <w:jc w:val="left"/>
              <w:rPr>
                <w:b/>
                <w:sz w:val="24"/>
                <w:szCs w:val="24"/>
              </w:rPr>
            </w:pPr>
            <w:r>
              <w:rPr>
                <w:b/>
                <w:sz w:val="24"/>
                <w:szCs w:val="24"/>
              </w:rPr>
              <w:t>7.</w:t>
            </w:r>
          </w:p>
        </w:tc>
        <w:tc>
          <w:tcPr>
            <w:tcW w:w="2525" w:type="dxa"/>
          </w:tcPr>
          <w:p w14:paraId="382186FC" w14:textId="77777777"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14:paraId="794454D3" w14:textId="77777777" w:rsidR="000D7CB4" w:rsidRDefault="00483809">
            <w:pPr>
              <w:pStyle w:val="19"/>
              <w:ind w:left="0"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5C0C5C" w:rsidRPr="00F86FAA" w14:paraId="4B9721AF" w14:textId="77777777" w:rsidTr="005E043C">
        <w:trPr>
          <w:jc w:val="center"/>
        </w:trPr>
        <w:tc>
          <w:tcPr>
            <w:tcW w:w="560" w:type="dxa"/>
          </w:tcPr>
          <w:p w14:paraId="6CA0F2D3" w14:textId="77777777" w:rsidR="005C0C5C" w:rsidRPr="00F86FAA" w:rsidRDefault="005C0C5C" w:rsidP="005E043C">
            <w:pPr>
              <w:pStyle w:val="19"/>
              <w:ind w:left="0" w:firstLine="0"/>
              <w:jc w:val="left"/>
              <w:rPr>
                <w:b/>
                <w:sz w:val="24"/>
                <w:szCs w:val="24"/>
              </w:rPr>
            </w:pPr>
            <w:r>
              <w:rPr>
                <w:b/>
                <w:sz w:val="24"/>
                <w:szCs w:val="24"/>
              </w:rPr>
              <w:t>8.</w:t>
            </w:r>
          </w:p>
        </w:tc>
        <w:tc>
          <w:tcPr>
            <w:tcW w:w="2525" w:type="dxa"/>
          </w:tcPr>
          <w:p w14:paraId="75908614" w14:textId="77777777"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14:paraId="4474B02A" w14:textId="577719FB" w:rsidR="000D7CB4" w:rsidRDefault="00FB542F" w:rsidP="008F4E5E">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w:t>
            </w:r>
            <w:r w:rsidR="008F4E5E">
              <w:rPr>
                <w:sz w:val="24"/>
                <w:szCs w:val="28"/>
              </w:rPr>
              <w:t>27</w:t>
            </w:r>
            <w:r>
              <w:rPr>
                <w:sz w:val="24"/>
                <w:szCs w:val="28"/>
              </w:rPr>
              <w:t>» ию</w:t>
            </w:r>
            <w:r w:rsidR="008F4E5E">
              <w:rPr>
                <w:sz w:val="24"/>
                <w:szCs w:val="28"/>
              </w:rPr>
              <w:t>н</w:t>
            </w:r>
            <w:bookmarkStart w:id="31" w:name="_GoBack"/>
            <w:bookmarkEnd w:id="31"/>
            <w:r>
              <w:rPr>
                <w:sz w:val="24"/>
                <w:szCs w:val="28"/>
              </w:rPr>
              <w:t>я 2018 г. 14 час. 00 мин.</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14:paraId="6D192B52" w14:textId="77777777" w:rsidTr="005E043C">
        <w:trPr>
          <w:jc w:val="center"/>
        </w:trPr>
        <w:tc>
          <w:tcPr>
            <w:tcW w:w="560" w:type="dxa"/>
          </w:tcPr>
          <w:p w14:paraId="7FF41C06" w14:textId="77777777" w:rsidR="005C0C5C" w:rsidRPr="00F86FAA" w:rsidRDefault="005C0C5C" w:rsidP="005E043C">
            <w:pPr>
              <w:pStyle w:val="19"/>
              <w:ind w:left="0" w:firstLine="0"/>
              <w:jc w:val="left"/>
              <w:rPr>
                <w:b/>
                <w:sz w:val="24"/>
                <w:szCs w:val="24"/>
              </w:rPr>
            </w:pPr>
            <w:r>
              <w:rPr>
                <w:b/>
                <w:sz w:val="24"/>
                <w:szCs w:val="24"/>
              </w:rPr>
              <w:t>9.</w:t>
            </w:r>
          </w:p>
        </w:tc>
        <w:tc>
          <w:tcPr>
            <w:tcW w:w="2525" w:type="dxa"/>
          </w:tcPr>
          <w:p w14:paraId="52E41022" w14:textId="77777777"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14:paraId="124BCF3B" w14:textId="77777777" w:rsidR="000D7CB4" w:rsidRDefault="00483809">
            <w:pPr>
              <w:pStyle w:val="19"/>
              <w:ind w:left="0" w:firstLine="318"/>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14:paraId="0159CCF9" w14:textId="4401820F" w:rsidR="000D7CB4" w:rsidRDefault="00FB542F">
            <w:pPr>
              <w:pStyle w:val="19"/>
              <w:ind w:left="0" w:firstLine="318"/>
              <w:rPr>
                <w:sz w:val="24"/>
                <w:szCs w:val="24"/>
                <w:highlight w:val="cyan"/>
              </w:rPr>
            </w:pPr>
            <w:r>
              <w:rPr>
                <w:sz w:val="24"/>
                <w:szCs w:val="24"/>
              </w:rPr>
              <w:t>Адрес: Российская Федерация, 125047, г. Москва, Оружейный переулок, дом 19</w:t>
            </w:r>
          </w:p>
        </w:tc>
      </w:tr>
      <w:tr w:rsidR="005C0C5C" w:rsidRPr="00F86FAA" w14:paraId="70EEFCF0" w14:textId="77777777" w:rsidTr="005E043C">
        <w:trPr>
          <w:jc w:val="center"/>
        </w:trPr>
        <w:tc>
          <w:tcPr>
            <w:tcW w:w="560" w:type="dxa"/>
          </w:tcPr>
          <w:p w14:paraId="799FD1D6" w14:textId="77777777" w:rsidR="005C0C5C" w:rsidRPr="00F86FAA" w:rsidRDefault="005C0C5C" w:rsidP="005E043C">
            <w:pPr>
              <w:pStyle w:val="19"/>
              <w:ind w:left="0" w:firstLine="0"/>
              <w:jc w:val="left"/>
              <w:rPr>
                <w:b/>
                <w:sz w:val="24"/>
                <w:szCs w:val="24"/>
              </w:rPr>
            </w:pPr>
            <w:r>
              <w:rPr>
                <w:b/>
                <w:sz w:val="24"/>
                <w:szCs w:val="24"/>
              </w:rPr>
              <w:t>10.</w:t>
            </w:r>
          </w:p>
        </w:tc>
        <w:tc>
          <w:tcPr>
            <w:tcW w:w="2525" w:type="dxa"/>
          </w:tcPr>
          <w:p w14:paraId="0341FD73" w14:textId="77777777"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14:paraId="15A4DE40" w14:textId="00B53693" w:rsidR="000D7CB4" w:rsidRDefault="00FB542F">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«06» сентября 2018 г. 14 час. 00 мин.</w:t>
            </w:r>
            <w:bookmarkEnd w:id="32"/>
            <w:bookmarkEnd w:id="33"/>
            <w:bookmarkEnd w:id="34"/>
            <w:r>
              <w:rPr>
                <w:sz w:val="22"/>
                <w:szCs w:val="24"/>
              </w:rPr>
              <w:t xml:space="preserve"> </w:t>
            </w:r>
            <w:r>
              <w:rPr>
                <w:sz w:val="24"/>
                <w:szCs w:val="24"/>
              </w:rPr>
              <w:t>местного по адресу, указанному в пункте 9 Информационной карты.</w:t>
            </w:r>
          </w:p>
        </w:tc>
      </w:tr>
      <w:tr w:rsidR="005C0C5C" w:rsidRPr="00F86FAA" w14:paraId="076EFBF3" w14:textId="77777777" w:rsidTr="005E043C">
        <w:trPr>
          <w:jc w:val="center"/>
        </w:trPr>
        <w:tc>
          <w:tcPr>
            <w:tcW w:w="560" w:type="dxa"/>
          </w:tcPr>
          <w:p w14:paraId="1B6A832B" w14:textId="77777777" w:rsidR="005C0C5C" w:rsidRPr="00F86FAA" w:rsidRDefault="005C0C5C" w:rsidP="005E043C">
            <w:pPr>
              <w:pStyle w:val="19"/>
              <w:ind w:left="0" w:firstLine="0"/>
              <w:jc w:val="left"/>
              <w:rPr>
                <w:b/>
                <w:sz w:val="24"/>
                <w:szCs w:val="24"/>
              </w:rPr>
            </w:pPr>
            <w:r>
              <w:rPr>
                <w:b/>
                <w:sz w:val="24"/>
                <w:szCs w:val="24"/>
              </w:rPr>
              <w:t>11.</w:t>
            </w:r>
          </w:p>
        </w:tc>
        <w:tc>
          <w:tcPr>
            <w:tcW w:w="2525" w:type="dxa"/>
          </w:tcPr>
          <w:p w14:paraId="6036C563" w14:textId="77777777" w:rsidR="005C0C5C" w:rsidRPr="00F86FAA" w:rsidRDefault="005C0C5C" w:rsidP="005E043C">
            <w:pPr>
              <w:pStyle w:val="Default"/>
              <w:ind w:left="0" w:firstLine="0"/>
              <w:jc w:val="left"/>
              <w:rPr>
                <w:b/>
                <w:color w:val="auto"/>
              </w:rPr>
            </w:pPr>
            <w:r>
              <w:rPr>
                <w:b/>
                <w:color w:val="auto"/>
              </w:rPr>
              <w:t xml:space="preserve">Условия оплаты за товар, выполнение </w:t>
            </w:r>
            <w:r>
              <w:rPr>
                <w:b/>
                <w:color w:val="auto"/>
              </w:rPr>
              <w:lastRenderedPageBreak/>
              <w:t>работ, оказание услуг</w:t>
            </w:r>
          </w:p>
        </w:tc>
        <w:tc>
          <w:tcPr>
            <w:tcW w:w="6769" w:type="dxa"/>
          </w:tcPr>
          <w:p w14:paraId="303F4CB8" w14:textId="77777777" w:rsidR="000D7CB4" w:rsidRDefault="00483809">
            <w:pPr>
              <w:suppressAutoHyphens/>
              <w:ind w:left="0" w:firstLine="0"/>
              <w:jc w:val="both"/>
              <w:rPr>
                <w:rFonts w:eastAsia="Arial"/>
              </w:rPr>
            </w:pPr>
            <w:r>
              <w:rPr>
                <w:rFonts w:eastAsia="Arial"/>
              </w:rPr>
              <w:lastRenderedPageBreak/>
              <w:t>Заказчик оплачивает стоимость информационных услуг с использованием экземпляр</w:t>
            </w:r>
            <w:proofErr w:type="gramStart"/>
            <w:r>
              <w:rPr>
                <w:rFonts w:eastAsia="Arial"/>
              </w:rPr>
              <w:t>а(</w:t>
            </w:r>
            <w:proofErr w:type="spellStart"/>
            <w:proofErr w:type="gramEnd"/>
            <w:r>
              <w:rPr>
                <w:rFonts w:eastAsia="Arial"/>
              </w:rPr>
              <w:t>ов</w:t>
            </w:r>
            <w:proofErr w:type="spellEnd"/>
            <w:r>
              <w:rPr>
                <w:rFonts w:eastAsia="Arial"/>
              </w:rPr>
              <w:t xml:space="preserve">) Системы серии МСВУД и </w:t>
            </w:r>
            <w:r>
              <w:rPr>
                <w:rFonts w:eastAsia="Arial"/>
              </w:rPr>
              <w:lastRenderedPageBreak/>
              <w:t>серии VIP, а также вознаграждение за предоставление лицензий на использование Системы серии МСВУД в течение 30 (тридцати) календарных дней с момента выставления исполнителем счета.</w:t>
            </w:r>
          </w:p>
        </w:tc>
      </w:tr>
      <w:tr w:rsidR="005C0C5C" w:rsidRPr="00F86FAA" w14:paraId="4D09C9D7" w14:textId="77777777" w:rsidTr="005E043C">
        <w:trPr>
          <w:jc w:val="center"/>
        </w:trPr>
        <w:tc>
          <w:tcPr>
            <w:tcW w:w="560" w:type="dxa"/>
          </w:tcPr>
          <w:p w14:paraId="47C4493B" w14:textId="77777777"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14:paraId="503A3FDD" w14:textId="77777777"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14:paraId="65B0DC8C" w14:textId="77777777" w:rsidR="000D7CB4" w:rsidRDefault="00483809">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14:paraId="073ADC93" w14:textId="77777777" w:rsidTr="005E043C">
        <w:trPr>
          <w:jc w:val="center"/>
        </w:trPr>
        <w:tc>
          <w:tcPr>
            <w:tcW w:w="560" w:type="dxa"/>
          </w:tcPr>
          <w:p w14:paraId="0B9114ED" w14:textId="77777777" w:rsidR="005C0C5C" w:rsidRPr="00F86FAA" w:rsidRDefault="005C0C5C" w:rsidP="005E043C">
            <w:pPr>
              <w:pStyle w:val="19"/>
              <w:ind w:left="0" w:firstLine="0"/>
              <w:jc w:val="left"/>
              <w:rPr>
                <w:b/>
                <w:sz w:val="24"/>
                <w:szCs w:val="24"/>
              </w:rPr>
            </w:pPr>
            <w:r>
              <w:rPr>
                <w:b/>
                <w:sz w:val="24"/>
                <w:szCs w:val="24"/>
              </w:rPr>
              <w:t>13.</w:t>
            </w:r>
          </w:p>
        </w:tc>
        <w:tc>
          <w:tcPr>
            <w:tcW w:w="2525" w:type="dxa"/>
          </w:tcPr>
          <w:p w14:paraId="57DC7714" w14:textId="77777777"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14:paraId="3FD10FD6" w14:textId="77777777" w:rsidR="000D7CB4" w:rsidRDefault="00483809">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12 месяцев </w:t>
            </w:r>
            <w:proofErr w:type="gramStart"/>
            <w:r>
              <w:rPr>
                <w:rFonts w:eastAsia="Arial"/>
              </w:rPr>
              <w:t>с даты подписания</w:t>
            </w:r>
            <w:proofErr w:type="gramEnd"/>
            <w:r>
              <w:rPr>
                <w:rFonts w:eastAsia="Arial"/>
              </w:rPr>
              <w:t xml:space="preserve"> договора.</w:t>
            </w:r>
          </w:p>
          <w:p w14:paraId="525948DA" w14:textId="77777777" w:rsidR="005C0C5C" w:rsidRPr="005C0C5C" w:rsidRDefault="005C0C5C" w:rsidP="005C0C5C">
            <w:pPr>
              <w:suppressAutoHyphens/>
              <w:autoSpaceDE w:val="0"/>
              <w:ind w:left="0" w:firstLine="0"/>
              <w:jc w:val="both"/>
              <w:rPr>
                <w:rFonts w:eastAsia="Arial"/>
              </w:rPr>
            </w:pPr>
          </w:p>
          <w:p w14:paraId="464CB14E" w14:textId="77777777" w:rsidR="000D7CB4" w:rsidRDefault="00483809">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г Москва, </w:t>
            </w:r>
            <w:proofErr w:type="gramStart"/>
            <w:r>
              <w:rPr>
                <w:rFonts w:eastAsia="Arial"/>
              </w:rPr>
              <w:t>Оружейный</w:t>
            </w:r>
            <w:proofErr w:type="gramEnd"/>
            <w:r>
              <w:rPr>
                <w:rFonts w:eastAsia="Arial"/>
              </w:rPr>
              <w:t xml:space="preserve"> пер, д 19</w:t>
            </w:r>
          </w:p>
        </w:tc>
      </w:tr>
      <w:tr w:rsidR="005C0C5C" w:rsidRPr="00F86FAA" w14:paraId="455087E0" w14:textId="77777777" w:rsidTr="005E043C">
        <w:trPr>
          <w:jc w:val="center"/>
        </w:trPr>
        <w:tc>
          <w:tcPr>
            <w:tcW w:w="560" w:type="dxa"/>
          </w:tcPr>
          <w:p w14:paraId="782CA1B4" w14:textId="77777777" w:rsidR="005C0C5C" w:rsidRPr="00F86FAA" w:rsidRDefault="005C0C5C" w:rsidP="005E043C">
            <w:pPr>
              <w:pStyle w:val="19"/>
              <w:ind w:left="0" w:firstLine="0"/>
              <w:jc w:val="left"/>
              <w:rPr>
                <w:b/>
                <w:sz w:val="24"/>
                <w:szCs w:val="24"/>
              </w:rPr>
            </w:pPr>
            <w:r>
              <w:rPr>
                <w:b/>
                <w:sz w:val="24"/>
                <w:szCs w:val="24"/>
              </w:rPr>
              <w:t>14.</w:t>
            </w:r>
          </w:p>
        </w:tc>
        <w:tc>
          <w:tcPr>
            <w:tcW w:w="2525" w:type="dxa"/>
          </w:tcPr>
          <w:p w14:paraId="63448055" w14:textId="77777777"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14:paraId="55FC2627" w14:textId="77777777" w:rsidR="000D7CB4" w:rsidRDefault="00483809">
            <w:pPr>
              <w:suppressAutoHyphens/>
              <w:ind w:left="0" w:firstLine="0"/>
              <w:jc w:val="both"/>
              <w:rPr>
                <w:rFonts w:eastAsia="Arial"/>
              </w:rPr>
            </w:pPr>
            <w:r>
              <w:rPr>
                <w:rFonts w:eastAsia="Arial"/>
              </w:rPr>
              <w:t>Состав и объем услуг определен в разделе 4 «Техническое задание» документации о закупке.</w:t>
            </w:r>
          </w:p>
        </w:tc>
      </w:tr>
      <w:tr w:rsidR="005C0C5C" w:rsidRPr="00F86FAA" w14:paraId="03C5F427" w14:textId="77777777" w:rsidTr="005E043C">
        <w:trPr>
          <w:jc w:val="center"/>
        </w:trPr>
        <w:tc>
          <w:tcPr>
            <w:tcW w:w="560" w:type="dxa"/>
          </w:tcPr>
          <w:p w14:paraId="3D7970D2" w14:textId="77777777" w:rsidR="005C0C5C" w:rsidRPr="00F86FAA" w:rsidRDefault="005C0C5C" w:rsidP="005E043C">
            <w:pPr>
              <w:pStyle w:val="19"/>
              <w:ind w:left="0" w:firstLine="0"/>
              <w:jc w:val="left"/>
              <w:rPr>
                <w:b/>
                <w:sz w:val="24"/>
                <w:szCs w:val="24"/>
              </w:rPr>
            </w:pPr>
            <w:r>
              <w:rPr>
                <w:b/>
                <w:sz w:val="24"/>
                <w:szCs w:val="24"/>
              </w:rPr>
              <w:t>15.</w:t>
            </w:r>
          </w:p>
        </w:tc>
        <w:tc>
          <w:tcPr>
            <w:tcW w:w="2525" w:type="dxa"/>
          </w:tcPr>
          <w:p w14:paraId="76E9F6F6" w14:textId="77777777"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14:paraId="08B430EF" w14:textId="77777777" w:rsidR="000D7CB4" w:rsidRDefault="00483809">
            <w:pPr>
              <w:pStyle w:val="aff"/>
              <w:ind w:left="0" w:firstLine="0"/>
              <w:jc w:val="both"/>
              <w:rPr>
                <w:sz w:val="24"/>
                <w:szCs w:val="24"/>
              </w:rPr>
            </w:pPr>
            <w:r w:rsidRPr="00BA2ED0">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5C0C5C" w:rsidRPr="00F86FAA" w14:paraId="351A0DD3" w14:textId="77777777" w:rsidTr="005E043C">
        <w:trPr>
          <w:jc w:val="center"/>
        </w:trPr>
        <w:tc>
          <w:tcPr>
            <w:tcW w:w="560" w:type="dxa"/>
          </w:tcPr>
          <w:p w14:paraId="5C343FE7" w14:textId="77777777" w:rsidR="005C0C5C" w:rsidRPr="00F86FAA" w:rsidRDefault="005C0C5C" w:rsidP="005E043C">
            <w:pPr>
              <w:pStyle w:val="19"/>
              <w:ind w:left="0" w:firstLine="0"/>
              <w:jc w:val="left"/>
              <w:rPr>
                <w:b/>
                <w:sz w:val="24"/>
                <w:szCs w:val="24"/>
              </w:rPr>
            </w:pPr>
            <w:r>
              <w:rPr>
                <w:b/>
                <w:sz w:val="24"/>
                <w:szCs w:val="24"/>
              </w:rPr>
              <w:t>16.</w:t>
            </w:r>
          </w:p>
        </w:tc>
        <w:tc>
          <w:tcPr>
            <w:tcW w:w="2525" w:type="dxa"/>
          </w:tcPr>
          <w:p w14:paraId="5B84628C" w14:textId="77777777"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14:paraId="00C588B4" w14:textId="77777777" w:rsidR="000D7CB4" w:rsidRDefault="00483809">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C0C5C" w:rsidRPr="00F86FAA" w14:paraId="0AA7D80F" w14:textId="77777777" w:rsidTr="005E043C">
        <w:trPr>
          <w:jc w:val="center"/>
        </w:trPr>
        <w:tc>
          <w:tcPr>
            <w:tcW w:w="560" w:type="dxa"/>
          </w:tcPr>
          <w:p w14:paraId="4391267A" w14:textId="77777777" w:rsidR="005C0C5C" w:rsidRPr="00F86FAA" w:rsidRDefault="005C0C5C" w:rsidP="005E043C">
            <w:pPr>
              <w:pStyle w:val="19"/>
              <w:ind w:left="0" w:firstLine="0"/>
              <w:jc w:val="left"/>
              <w:rPr>
                <w:b/>
                <w:sz w:val="24"/>
                <w:szCs w:val="24"/>
              </w:rPr>
            </w:pPr>
            <w:r>
              <w:rPr>
                <w:b/>
                <w:sz w:val="24"/>
                <w:szCs w:val="24"/>
              </w:rPr>
              <w:t>17.</w:t>
            </w:r>
          </w:p>
        </w:tc>
        <w:tc>
          <w:tcPr>
            <w:tcW w:w="2525" w:type="dxa"/>
          </w:tcPr>
          <w:p w14:paraId="327DFEF5" w14:textId="77777777"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14:paraId="26AADD10" w14:textId="77777777"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14:paraId="03EF8369" w14:textId="77777777" w:rsidR="000D7CB4" w:rsidRPr="00BA2ED0" w:rsidRDefault="00483809">
            <w:pPr>
              <w:numPr>
                <w:ilvl w:val="1"/>
                <w:numId w:val="23"/>
              </w:numPr>
              <w:suppressAutoHyphens/>
              <w:jc w:val="both"/>
            </w:pPr>
            <w:r w:rsidRPr="00BA2ED0">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16910965" w14:textId="77777777" w:rsidR="000D7CB4" w:rsidRPr="00BA2ED0" w:rsidRDefault="00483809">
            <w:pPr>
              <w:numPr>
                <w:ilvl w:val="1"/>
                <w:numId w:val="23"/>
              </w:numPr>
              <w:suppressAutoHyphens/>
              <w:jc w:val="both"/>
            </w:pPr>
            <w:r w:rsidRPr="00BA2ED0">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55222EA6" w14:textId="77777777" w:rsidR="000D7CB4" w:rsidRDefault="00483809">
            <w:pPr>
              <w:numPr>
                <w:ilvl w:val="1"/>
                <w:numId w:val="23"/>
              </w:numPr>
              <w:suppressAutoHyphens/>
              <w:jc w:val="both"/>
            </w:pPr>
            <w:r w:rsidRPr="00BA2ED0">
              <w:t xml:space="preserve">наличие у исполнителя полномочий оказывать информационные услуги с использованием экземпляров Систем </w:t>
            </w:r>
            <w:proofErr w:type="spellStart"/>
            <w:r w:rsidRPr="00BA2ED0">
              <w:t>КонсультантПлюс</w:t>
            </w:r>
            <w:proofErr w:type="spellEnd"/>
            <w:r w:rsidRPr="00BA2ED0">
              <w:t xml:space="preserve">, а также передавать право использования Систем </w:t>
            </w:r>
            <w:proofErr w:type="spellStart"/>
            <w:r w:rsidRPr="00BA2ED0">
              <w:t>КонсультантПлюс</w:t>
            </w:r>
            <w:proofErr w:type="spellEnd"/>
            <w:r w:rsidRPr="00BA2ED0">
              <w:t xml:space="preserve"> в режиме удаленного сетевого доступа на условиях простой (неисключительной) лицензии); </w:t>
            </w:r>
          </w:p>
          <w:p w14:paraId="1B6470AC" w14:textId="77777777" w:rsidR="00E104F6" w:rsidRPr="00BA2ED0" w:rsidRDefault="00E104F6">
            <w:pPr>
              <w:numPr>
                <w:ilvl w:val="1"/>
                <w:numId w:val="23"/>
              </w:numPr>
              <w:suppressAutoHyphens/>
              <w:jc w:val="both"/>
            </w:pPr>
            <w:r>
              <w:t xml:space="preserve">исполнитель должен обладать статусом сертифицированного дистрибьютера сети </w:t>
            </w:r>
            <w:proofErr w:type="spellStart"/>
            <w:r>
              <w:t>КонсультантПлюс</w:t>
            </w:r>
            <w:proofErr w:type="spellEnd"/>
            <w:r>
              <w:t xml:space="preserve">-Регионального Информационного Центра или партнёра, а также должен быть наделен всеми полномочиями для распространения программных продуктов семейства </w:t>
            </w:r>
            <w:proofErr w:type="spellStart"/>
            <w:r>
              <w:t>КонсультантПлюс</w:t>
            </w:r>
            <w:proofErr w:type="spellEnd"/>
            <w:r>
              <w:t>;</w:t>
            </w:r>
          </w:p>
          <w:p w14:paraId="77432C34" w14:textId="77777777" w:rsidR="000D7CB4" w:rsidRPr="00BA2ED0" w:rsidRDefault="00483809">
            <w:pPr>
              <w:numPr>
                <w:ilvl w:val="1"/>
                <w:numId w:val="23"/>
              </w:numPr>
              <w:suppressAutoHyphens/>
              <w:jc w:val="both"/>
            </w:pPr>
            <w:r w:rsidRPr="00BA2ED0">
              <w:t xml:space="preserve">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аналогичному предмету Открытого конкурса (оказание услуг с использованием справочно-правовой системы </w:t>
            </w:r>
            <w:proofErr w:type="spellStart"/>
            <w:r w:rsidRPr="00BA2ED0">
              <w:lastRenderedPageBreak/>
              <w:t>КонсультантПлюс</w:t>
            </w:r>
            <w:proofErr w:type="spellEnd"/>
            <w:r w:rsidRPr="00BA2ED0">
              <w:t xml:space="preserve"> серии МСВУД и серии </w:t>
            </w:r>
            <w:r>
              <w:rPr>
                <w:lang w:val="en-US"/>
              </w:rPr>
              <w:t>VIP</w:t>
            </w:r>
            <w:r w:rsidRPr="00BA2ED0">
              <w:t xml:space="preserve"> (услуги по адаптации и сопровождению экземпляр</w:t>
            </w:r>
            <w:proofErr w:type="gramStart"/>
            <w:r w:rsidRPr="00BA2ED0">
              <w:t>а(</w:t>
            </w:r>
            <w:proofErr w:type="spellStart"/>
            <w:proofErr w:type="gramEnd"/>
            <w:r w:rsidRPr="00BA2ED0">
              <w:t>ов</w:t>
            </w:r>
            <w:proofErr w:type="spellEnd"/>
            <w:r w:rsidRPr="00BA2ED0">
              <w:t xml:space="preserve">) Системы(м) </w:t>
            </w:r>
            <w:r>
              <w:rPr>
                <w:lang w:val="en-US"/>
              </w:rPr>
              <w:t>c</w:t>
            </w:r>
            <w:proofErr w:type="spellStart"/>
            <w:r w:rsidRPr="00BA2ED0">
              <w:t>ерии</w:t>
            </w:r>
            <w:proofErr w:type="spellEnd"/>
            <w:r w:rsidRPr="00BA2ED0">
              <w:t xml:space="preserve"> МСВУД </w:t>
            </w:r>
            <w:proofErr w:type="gramStart"/>
            <w:r w:rsidRPr="00BA2ED0">
              <w:t xml:space="preserve">и серии </w:t>
            </w:r>
            <w:r>
              <w:rPr>
                <w:lang w:val="en-US"/>
              </w:rPr>
              <w:t>VIP</w:t>
            </w:r>
            <w:r w:rsidRPr="00BA2ED0">
              <w:t>), а также предоставление лицензии на использование данных Систем серии МСВУД), с суммарной стоимостью договоров не менее 20 % от начальной (максимальной) цены договора..</w:t>
            </w:r>
            <w:proofErr w:type="gramEnd"/>
          </w:p>
          <w:p w14:paraId="6703D028" w14:textId="77777777"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185585BF" w14:textId="77777777" w:rsidR="000D7CB4" w:rsidRPr="00BA2ED0" w:rsidRDefault="00483809">
            <w:pPr>
              <w:numPr>
                <w:ilvl w:val="1"/>
                <w:numId w:val="23"/>
              </w:numPr>
              <w:suppressAutoHyphens/>
              <w:jc w:val="both"/>
            </w:pPr>
            <w:r w:rsidRPr="00BA2ED0">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23F8A37D" w14:textId="77777777" w:rsidR="000D7CB4" w:rsidRPr="00BA2ED0" w:rsidRDefault="00AE09D7">
            <w:pPr>
              <w:numPr>
                <w:ilvl w:val="1"/>
                <w:numId w:val="23"/>
              </w:numPr>
              <w:suppressAutoHyphens/>
              <w:jc w:val="both"/>
            </w:pPr>
            <w:proofErr w:type="gramStart"/>
            <w: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19">
              <w:r>
                <w:rPr>
                  <w:color w:val="0000FF"/>
                  <w:u w:val="single"/>
                </w:rPr>
                <w:t>https://service.nalog.ru/zd.do</w:t>
              </w:r>
            </w:hyperlink>
            <w:r>
              <w:t>).</w:t>
            </w:r>
            <w:proofErr w:type="gramEnd"/>
            <w: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r>
                <w:rPr>
                  <w:color w:val="0000FF"/>
                  <w:u w:val="single"/>
                </w:rPr>
                <w:t>https://service.nalog.ru/zd.do</w:t>
              </w:r>
            </w:hyperlink>
            <w:r>
              <w:t>));</w:t>
            </w:r>
          </w:p>
          <w:p w14:paraId="14A4C79B" w14:textId="77777777" w:rsidR="000D7CB4" w:rsidRPr="00BA2ED0" w:rsidRDefault="00AE09D7">
            <w:pPr>
              <w:numPr>
                <w:ilvl w:val="1"/>
                <w:numId w:val="23"/>
              </w:numPr>
              <w:suppressAutoHyphens/>
              <w:jc w:val="both"/>
            </w:pPr>
            <w:proofErr w:type="gramStart"/>
            <w:r>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lastRenderedPageBreak/>
              <w:t>(</w:t>
            </w:r>
            <w:r>
              <w:rPr>
                <w:color w:val="0000FF"/>
                <w:u w:val="single"/>
              </w:rPr>
              <w:t>http://fssprus.ru/iss/ip</w:t>
            </w:r>
            <w:r>
              <w:t>),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w:t>
            </w:r>
            <w:r>
              <w:rPr>
                <w:color w:val="0000FF"/>
                <w:u w:val="single"/>
              </w:rPr>
              <w:t>http://www.fedresurs.ru/companies/IsSearching</w:t>
            </w:r>
            <w: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00483809" w:rsidRPr="00BA2ED0">
              <w:t xml:space="preserve"> </w:t>
            </w:r>
          </w:p>
          <w:p w14:paraId="108A4CF1" w14:textId="77777777" w:rsidR="000D7CB4" w:rsidRPr="00BA2ED0" w:rsidRDefault="00483809" w:rsidP="00E104F6">
            <w:pPr>
              <w:numPr>
                <w:ilvl w:val="1"/>
                <w:numId w:val="23"/>
              </w:numPr>
              <w:suppressAutoHyphens/>
              <w:jc w:val="both"/>
            </w:pPr>
            <w:r w:rsidRPr="00BA2ED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14:paraId="24B685E8" w14:textId="77777777" w:rsidR="00C1674F" w:rsidRPr="00D0604C" w:rsidRDefault="00483809">
            <w:pPr>
              <w:numPr>
                <w:ilvl w:val="1"/>
                <w:numId w:val="23"/>
              </w:numPr>
              <w:suppressAutoHyphens/>
              <w:jc w:val="both"/>
            </w:pPr>
            <w:r w:rsidRPr="00BA2ED0">
              <w:t xml:space="preserve">копии лицензионных соглашений, договоров, на основании которых Исполнитель подтверждает действующий статус сертифицированного дистрибьютера сети </w:t>
            </w:r>
            <w:proofErr w:type="spellStart"/>
            <w:r w:rsidRPr="00BA2ED0">
              <w:t>КонсультантПлюс</w:t>
            </w:r>
            <w:proofErr w:type="spellEnd"/>
            <w:r w:rsidRPr="00BA2ED0">
              <w:t xml:space="preserve">-Регионального Информационного Центра или партнёра и имеет право оказывать информационные услуги с использованием экземпляров Систем </w:t>
            </w:r>
            <w:proofErr w:type="spellStart"/>
            <w:r w:rsidRPr="00BA2ED0">
              <w:t>КонсультантПлюс</w:t>
            </w:r>
            <w:proofErr w:type="spellEnd"/>
            <w:r w:rsidRPr="00BA2ED0">
              <w:t xml:space="preserve">, а также передавать право использования Систем </w:t>
            </w:r>
            <w:proofErr w:type="spellStart"/>
            <w:r w:rsidRPr="00BA2ED0">
              <w:t>КонсультантПлюс</w:t>
            </w:r>
            <w:proofErr w:type="spellEnd"/>
            <w:r w:rsidRPr="00BA2ED0">
              <w:t xml:space="preserve"> в режиме удаленного сетевого доступа на условиях простой (неисключительной) лицензии). </w:t>
            </w:r>
          </w:p>
          <w:p w14:paraId="093BCC48" w14:textId="77777777" w:rsidR="000D7CB4" w:rsidRDefault="00483809">
            <w:pPr>
              <w:numPr>
                <w:ilvl w:val="1"/>
                <w:numId w:val="23"/>
              </w:numPr>
              <w:suppressAutoHyphens/>
              <w:jc w:val="both"/>
              <w:rPr>
                <w:lang w:val="en-US"/>
              </w:rPr>
            </w:pPr>
            <w:r w:rsidRPr="00BA2ED0">
              <w:t xml:space="preserve">документ по форме приложения № 4 к документации о </w:t>
            </w:r>
            <w:proofErr w:type="gramStart"/>
            <w:r w:rsidRPr="00BA2ED0">
              <w:t>закупке</w:t>
            </w:r>
            <w:proofErr w:type="gramEnd"/>
            <w:r w:rsidRPr="00BA2ED0">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(оказание услуг с использованием справочно-правовой системы </w:t>
            </w:r>
            <w:proofErr w:type="spellStart"/>
            <w:r w:rsidRPr="00BA2ED0">
              <w:t>КонсультантПлюс</w:t>
            </w:r>
            <w:proofErr w:type="spellEnd"/>
            <w:r w:rsidRPr="00BA2ED0">
              <w:t xml:space="preserve"> серии </w:t>
            </w:r>
            <w:r w:rsidRPr="00BA2ED0">
              <w:lastRenderedPageBreak/>
              <w:t xml:space="preserve">МСВУД и серии </w:t>
            </w:r>
            <w:r>
              <w:rPr>
                <w:lang w:val="en-US"/>
              </w:rPr>
              <w:t>VIP</w:t>
            </w:r>
            <w:r w:rsidRPr="00BA2ED0">
              <w:t xml:space="preserve"> (услуги по адаптации и сопровождению экземпляр</w:t>
            </w:r>
            <w:proofErr w:type="gramStart"/>
            <w:r w:rsidRPr="00BA2ED0">
              <w:t>а(</w:t>
            </w:r>
            <w:proofErr w:type="spellStart"/>
            <w:proofErr w:type="gramEnd"/>
            <w:r w:rsidRPr="00BA2ED0">
              <w:t>ов</w:t>
            </w:r>
            <w:proofErr w:type="spellEnd"/>
            <w:r w:rsidRPr="00BA2ED0">
              <w:t xml:space="preserve">) Системы(м) </w:t>
            </w:r>
            <w:r>
              <w:rPr>
                <w:lang w:val="en-US"/>
              </w:rPr>
              <w:t>c</w:t>
            </w:r>
            <w:proofErr w:type="spellStart"/>
            <w:r w:rsidRPr="00BA2ED0">
              <w:t>ерии</w:t>
            </w:r>
            <w:proofErr w:type="spellEnd"/>
            <w:r w:rsidRPr="00BA2ED0">
              <w:t xml:space="preserve"> МСВУД и серии </w:t>
            </w:r>
            <w:r>
              <w:rPr>
                <w:lang w:val="en-US"/>
              </w:rPr>
              <w:t>VIP</w:t>
            </w:r>
            <w:r w:rsidRPr="00BA2ED0">
              <w:t xml:space="preserve">), а также предоставление лицензии на использование данных Систем серии МСВУД), и суммарной стоимостью договоров не менее 20 %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14:paraId="5618A612" w14:textId="77777777" w:rsidR="000D7CB4" w:rsidRPr="00BA2ED0" w:rsidRDefault="00483809">
            <w:pPr>
              <w:numPr>
                <w:ilvl w:val="1"/>
                <w:numId w:val="23"/>
              </w:numPr>
              <w:suppressAutoHyphens/>
              <w:jc w:val="both"/>
            </w:pPr>
            <w:r w:rsidRPr="00BA2ED0">
              <w:t xml:space="preserve">копия сертификата НПО «ВМИ-Координационный Центр Сети Консультант Плюс», подтверждающие действующий статус сертифицированного дистрибьютера Сети </w:t>
            </w:r>
            <w:proofErr w:type="spellStart"/>
            <w:r w:rsidRPr="00BA2ED0">
              <w:t>КонсультантПлюс</w:t>
            </w:r>
            <w:proofErr w:type="spellEnd"/>
            <w:r w:rsidRPr="00BA2ED0">
              <w:t>-Регионального Информационного Центра или его партнёра.</w:t>
            </w:r>
          </w:p>
        </w:tc>
      </w:tr>
      <w:tr w:rsidR="005C0C5C" w:rsidRPr="00F86FAA" w14:paraId="23608A74" w14:textId="77777777" w:rsidTr="005E043C">
        <w:trPr>
          <w:jc w:val="center"/>
        </w:trPr>
        <w:tc>
          <w:tcPr>
            <w:tcW w:w="560" w:type="dxa"/>
          </w:tcPr>
          <w:p w14:paraId="641870EB" w14:textId="77777777"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14:paraId="18B0CD6D" w14:textId="77777777"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14:paraId="51C59135" w14:textId="77777777" w:rsidR="000D7CB4" w:rsidRDefault="00483809">
            <w:pPr>
              <w:pStyle w:val="afa"/>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p>
        </w:tc>
      </w:tr>
      <w:tr w:rsidR="005C0C5C" w:rsidRPr="00F86FAA" w14:paraId="1B576E56" w14:textId="77777777" w:rsidTr="005E043C">
        <w:trPr>
          <w:jc w:val="center"/>
        </w:trPr>
        <w:tc>
          <w:tcPr>
            <w:tcW w:w="560" w:type="dxa"/>
          </w:tcPr>
          <w:p w14:paraId="49AC42B5" w14:textId="77777777" w:rsidR="005C0C5C" w:rsidRPr="00F86FAA" w:rsidRDefault="005C0C5C" w:rsidP="005E043C">
            <w:pPr>
              <w:pStyle w:val="19"/>
              <w:ind w:left="0" w:firstLine="0"/>
              <w:jc w:val="left"/>
              <w:rPr>
                <w:b/>
                <w:sz w:val="24"/>
                <w:szCs w:val="24"/>
              </w:rPr>
            </w:pPr>
            <w:r>
              <w:rPr>
                <w:b/>
                <w:sz w:val="24"/>
                <w:szCs w:val="24"/>
              </w:rPr>
              <w:t>19.</w:t>
            </w:r>
          </w:p>
        </w:tc>
        <w:tc>
          <w:tcPr>
            <w:tcW w:w="2525" w:type="dxa"/>
          </w:tcPr>
          <w:p w14:paraId="7087E6ED" w14:textId="77777777"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firstRow="1" w:lastRow="0" w:firstColumn="1" w:lastColumn="0" w:noHBand="0" w:noVBand="1"/>
            </w:tblPr>
            <w:tblGrid>
              <w:gridCol w:w="4423"/>
              <w:gridCol w:w="2114"/>
            </w:tblGrid>
            <w:tr w:rsidR="005C0C5C" w:rsidRPr="00E048E8" w14:paraId="780DAB2B" w14:textId="77777777" w:rsidTr="005C0C5C">
              <w:tc>
                <w:tcPr>
                  <w:tcW w:w="4423" w:type="dxa"/>
                </w:tcPr>
                <w:p w14:paraId="28B315C0" w14:textId="77777777" w:rsidR="005C0C5C" w:rsidRPr="006D2B87" w:rsidRDefault="005C0C5C" w:rsidP="005C0C5C">
                  <w:pPr>
                    <w:pStyle w:val="afa"/>
                    <w:rPr>
                      <w:b/>
                      <w:sz w:val="24"/>
                    </w:rPr>
                  </w:pPr>
                  <w:r>
                    <w:rPr>
                      <w:b/>
                      <w:sz w:val="24"/>
                    </w:rPr>
                    <w:t>Критерий оценки</w:t>
                  </w:r>
                </w:p>
              </w:tc>
              <w:tc>
                <w:tcPr>
                  <w:tcW w:w="2114" w:type="dxa"/>
                </w:tcPr>
                <w:p w14:paraId="79561FC4" w14:textId="77777777" w:rsidR="005C0C5C" w:rsidRPr="005E043C" w:rsidRDefault="005C0C5C" w:rsidP="005C0C5C">
                  <w:pPr>
                    <w:pStyle w:val="afa"/>
                    <w:ind w:left="63" w:firstLine="0"/>
                    <w:rPr>
                      <w:b/>
                      <w:sz w:val="24"/>
                    </w:rPr>
                  </w:pPr>
                  <w:r>
                    <w:rPr>
                      <w:b/>
                      <w:sz w:val="24"/>
                    </w:rPr>
                    <w:t xml:space="preserve">Значение </w:t>
                  </w:r>
                  <w:proofErr w:type="spellStart"/>
                  <w:proofErr w:type="gramStart"/>
                  <w:r>
                    <w:rPr>
                      <w:b/>
                      <w:sz w:val="24"/>
                    </w:rPr>
                    <w:t>Кз</w:t>
                  </w:r>
                  <w:proofErr w:type="spellEnd"/>
                  <w:proofErr w:type="gramEnd"/>
                </w:p>
              </w:tc>
            </w:tr>
            <w:tr w:rsidR="005C0C5C" w:rsidRPr="00514332" w14:paraId="12EE2F3B" w14:textId="77777777" w:rsidTr="005C0C5C">
              <w:tc>
                <w:tcPr>
                  <w:tcW w:w="4423" w:type="dxa"/>
                </w:tcPr>
                <w:p w14:paraId="3F6C9253" w14:textId="77777777" w:rsidR="000D7CB4" w:rsidRDefault="00483809">
                  <w:pPr>
                    <w:pStyle w:val="afa"/>
                    <w:ind w:left="63" w:firstLine="0"/>
                    <w:rPr>
                      <w:sz w:val="24"/>
                    </w:rPr>
                  </w:pPr>
                  <w:r>
                    <w:rPr>
                      <w:sz w:val="24"/>
                    </w:rPr>
                    <w:t xml:space="preserve">Общая стоимость оказания услуг в месяц (оказания информационных услуг с использованием Системы Серии МСВУД, Системы Серии VIP,   предоставление лицензий на использование Системы Серии МСВУД в режиме удаленного доступа) </w:t>
                  </w:r>
                </w:p>
              </w:tc>
              <w:tc>
                <w:tcPr>
                  <w:tcW w:w="2114" w:type="dxa"/>
                </w:tcPr>
                <w:p w14:paraId="43363DD0" w14:textId="77777777" w:rsidR="000D7CB4" w:rsidRDefault="00483809">
                  <w:pPr>
                    <w:pStyle w:val="afa"/>
                    <w:ind w:left="63" w:firstLine="0"/>
                    <w:rPr>
                      <w:sz w:val="24"/>
                      <w:lang w:val="en-US"/>
                    </w:rPr>
                  </w:pPr>
                  <w:r>
                    <w:rPr>
                      <w:sz w:val="24"/>
                      <w:lang w:val="en-US"/>
                    </w:rPr>
                    <w:t>0,65</w:t>
                  </w:r>
                </w:p>
              </w:tc>
            </w:tr>
            <w:tr w:rsidR="005C0C5C" w:rsidRPr="00514332" w14:paraId="00410DD9" w14:textId="77777777" w:rsidTr="005C0C5C">
              <w:tc>
                <w:tcPr>
                  <w:tcW w:w="4423" w:type="dxa"/>
                </w:tcPr>
                <w:p w14:paraId="569695AB" w14:textId="77777777" w:rsidR="000D7CB4" w:rsidRDefault="00483809">
                  <w:pPr>
                    <w:pStyle w:val="afa"/>
                    <w:ind w:left="63" w:firstLine="0"/>
                    <w:rPr>
                      <w:sz w:val="24"/>
                    </w:rPr>
                  </w:pPr>
                  <w:proofErr w:type="gramStart"/>
                  <w:r>
                    <w:rPr>
                      <w:sz w:val="24"/>
                    </w:rPr>
                    <w:t>Опыт участника (сум</w:t>
                  </w:r>
                  <w:r w:rsidR="00616F1A">
                    <w:rPr>
                      <w:sz w:val="24"/>
                    </w:rPr>
                    <w:t>м</w:t>
                  </w:r>
                  <w:r>
                    <w:rPr>
                      <w:sz w:val="24"/>
                    </w:rPr>
                    <w:t xml:space="preserve">арная стоимость договоров, аналогичных предмету Открытого конкурса, в соответствии с частью 2.7 пункта 17  Информационной карты </w:t>
                  </w:r>
                  <w:proofErr w:type="gramEnd"/>
                </w:p>
              </w:tc>
              <w:tc>
                <w:tcPr>
                  <w:tcW w:w="2114" w:type="dxa"/>
                </w:tcPr>
                <w:p w14:paraId="69F8938A" w14:textId="77777777" w:rsidR="000D7CB4" w:rsidRDefault="00483809">
                  <w:pPr>
                    <w:pStyle w:val="afa"/>
                    <w:ind w:left="63" w:firstLine="0"/>
                    <w:rPr>
                      <w:sz w:val="24"/>
                      <w:lang w:val="en-US"/>
                    </w:rPr>
                  </w:pPr>
                  <w:r>
                    <w:rPr>
                      <w:sz w:val="24"/>
                      <w:lang w:val="en-US"/>
                    </w:rPr>
                    <w:t>0,35</w:t>
                  </w:r>
                </w:p>
              </w:tc>
            </w:tr>
          </w:tbl>
          <w:p w14:paraId="5ABCE2D8" w14:textId="77777777" w:rsidR="005C0C5C" w:rsidRPr="00F86FAA" w:rsidRDefault="005C0C5C" w:rsidP="005C0C5C">
            <w:pPr>
              <w:pStyle w:val="afa"/>
              <w:rPr>
                <w:b/>
                <w:i/>
                <w:sz w:val="24"/>
              </w:rPr>
            </w:pPr>
          </w:p>
        </w:tc>
      </w:tr>
      <w:tr w:rsidR="005C0C5C" w:rsidRPr="00F86FAA" w14:paraId="650E803C" w14:textId="77777777" w:rsidTr="005E043C">
        <w:trPr>
          <w:jc w:val="center"/>
        </w:trPr>
        <w:tc>
          <w:tcPr>
            <w:tcW w:w="560" w:type="dxa"/>
          </w:tcPr>
          <w:p w14:paraId="04309065" w14:textId="77777777" w:rsidR="005C0C5C" w:rsidRPr="00F86FAA" w:rsidRDefault="005C0C5C" w:rsidP="005E043C">
            <w:pPr>
              <w:pStyle w:val="19"/>
              <w:ind w:left="0" w:firstLine="0"/>
              <w:jc w:val="left"/>
              <w:rPr>
                <w:b/>
                <w:sz w:val="24"/>
                <w:szCs w:val="24"/>
              </w:rPr>
            </w:pPr>
            <w:r>
              <w:rPr>
                <w:b/>
                <w:sz w:val="24"/>
                <w:szCs w:val="24"/>
              </w:rPr>
              <w:t>20.</w:t>
            </w:r>
          </w:p>
        </w:tc>
        <w:tc>
          <w:tcPr>
            <w:tcW w:w="2525" w:type="dxa"/>
          </w:tcPr>
          <w:p w14:paraId="56201A2D" w14:textId="77777777"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14:paraId="289925FD" w14:textId="77777777" w:rsidR="000D7CB4" w:rsidRDefault="000D7CB4">
            <w:pPr>
              <w:pStyle w:val="afa"/>
              <w:ind w:left="34" w:firstLine="0"/>
              <w:rPr>
                <w:sz w:val="24"/>
              </w:rPr>
            </w:pPr>
          </w:p>
          <w:p w14:paraId="16531522" w14:textId="77777777" w:rsidR="00C1674F" w:rsidRDefault="00C1674F" w:rsidP="00C1674F">
            <w:pPr>
              <w:pStyle w:val="-3"/>
              <w:suppressAutoHyphens/>
              <w:ind w:left="0" w:firstLine="28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0C5E7200" w14:textId="77777777" w:rsidR="00C1674F" w:rsidRDefault="00C1674F" w:rsidP="00C1674F">
            <w:pPr>
              <w:pStyle w:val="-3"/>
              <w:suppressAutoHyphens/>
              <w:ind w:left="0" w:firstLine="284"/>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w:t>
            </w:r>
            <w:r>
              <w:rPr>
                <w:sz w:val="24"/>
              </w:rPr>
              <w:lastRenderedPageBreak/>
              <w:t xml:space="preserve">соответствующего договора  на ЭТП от Заказчика.  </w:t>
            </w:r>
          </w:p>
          <w:p w14:paraId="1E4829C4" w14:textId="77777777" w:rsidR="00C1674F" w:rsidRDefault="00C1674F" w:rsidP="00C1674F">
            <w:pPr>
              <w:pStyle w:val="-3"/>
              <w:suppressAutoHyphens/>
              <w:ind w:left="0" w:firstLine="284"/>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1770DC8" w14:textId="77777777" w:rsidR="00C1674F" w:rsidRDefault="00C1674F" w:rsidP="00C1674F">
            <w:pPr>
              <w:pStyle w:val="-3"/>
              <w:suppressAutoHyphens/>
              <w:ind w:left="0" w:firstLine="284"/>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14:paraId="5F5899BB" w14:textId="77777777" w:rsidR="000D7CB4" w:rsidRDefault="00C1674F">
            <w:pPr>
              <w:pStyle w:val="afa"/>
              <w:numPr>
                <w:ilvl w:val="1"/>
                <w:numId w:val="19"/>
              </w:numPr>
              <w:tabs>
                <w:tab w:val="num" w:pos="1985"/>
              </w:tabs>
              <w:suppressAutoHyphens/>
              <w:ind w:left="34" w:firstLine="567"/>
              <w:rPr>
                <w:sz w:val="24"/>
              </w:rPr>
            </w:pPr>
            <w: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14:paraId="7403C58B" w14:textId="77777777" w:rsidTr="005E043C">
        <w:trPr>
          <w:jc w:val="center"/>
        </w:trPr>
        <w:tc>
          <w:tcPr>
            <w:tcW w:w="560" w:type="dxa"/>
          </w:tcPr>
          <w:p w14:paraId="785A6DD0" w14:textId="77777777" w:rsidR="005C0C5C" w:rsidRPr="00F86FAA" w:rsidRDefault="005C0C5C" w:rsidP="005E043C">
            <w:pPr>
              <w:pStyle w:val="19"/>
              <w:ind w:left="0" w:firstLine="0"/>
              <w:jc w:val="left"/>
              <w:rPr>
                <w:b/>
                <w:sz w:val="24"/>
                <w:szCs w:val="24"/>
              </w:rPr>
            </w:pPr>
            <w:r>
              <w:rPr>
                <w:b/>
                <w:sz w:val="24"/>
                <w:szCs w:val="24"/>
              </w:rPr>
              <w:lastRenderedPageBreak/>
              <w:t>21.</w:t>
            </w:r>
          </w:p>
        </w:tc>
        <w:tc>
          <w:tcPr>
            <w:tcW w:w="2525" w:type="dxa"/>
          </w:tcPr>
          <w:p w14:paraId="4033B39B" w14:textId="77777777"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14:paraId="1A7E22A5" w14:textId="77777777" w:rsidR="000D7CB4" w:rsidRDefault="00C1674F">
            <w:pPr>
              <w:suppressAutoHyphens/>
              <w:ind w:left="0" w:firstLine="0"/>
              <w:jc w:val="both"/>
              <w:rPr>
                <w:rFonts w:eastAsia="Arial"/>
              </w:rPr>
            </w:pPr>
            <w:r>
              <w:t xml:space="preserve">Привлечение субподрядчиков допускается.  </w:t>
            </w:r>
          </w:p>
        </w:tc>
      </w:tr>
      <w:tr w:rsidR="005C0C5C" w:rsidRPr="00F86FAA" w14:paraId="50178BB8" w14:textId="77777777" w:rsidTr="005E043C">
        <w:trPr>
          <w:jc w:val="center"/>
        </w:trPr>
        <w:tc>
          <w:tcPr>
            <w:tcW w:w="560" w:type="dxa"/>
          </w:tcPr>
          <w:p w14:paraId="4FBE48C7" w14:textId="77777777" w:rsidR="005C0C5C" w:rsidRPr="00F86FAA" w:rsidRDefault="005C0C5C" w:rsidP="005E043C">
            <w:pPr>
              <w:pStyle w:val="19"/>
              <w:ind w:left="0" w:firstLine="0"/>
              <w:jc w:val="left"/>
              <w:rPr>
                <w:b/>
                <w:sz w:val="24"/>
                <w:szCs w:val="24"/>
              </w:rPr>
            </w:pPr>
            <w:r>
              <w:rPr>
                <w:b/>
                <w:sz w:val="24"/>
                <w:szCs w:val="24"/>
              </w:rPr>
              <w:t>22.</w:t>
            </w:r>
          </w:p>
        </w:tc>
        <w:tc>
          <w:tcPr>
            <w:tcW w:w="2525" w:type="dxa"/>
          </w:tcPr>
          <w:p w14:paraId="51FAC7B1" w14:textId="77777777"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14:paraId="1CCBC37E" w14:textId="77777777" w:rsidR="000D7CB4" w:rsidRDefault="00483809">
            <w:pPr>
              <w:pStyle w:val="19"/>
              <w:ind w:left="34" w:firstLine="0"/>
              <w:rPr>
                <w:sz w:val="24"/>
                <w:szCs w:val="24"/>
              </w:rPr>
            </w:pPr>
            <w:r>
              <w:rPr>
                <w:sz w:val="24"/>
                <w:szCs w:val="24"/>
              </w:rPr>
              <w:t>Не предусмотрено</w:t>
            </w:r>
          </w:p>
        </w:tc>
      </w:tr>
      <w:tr w:rsidR="005C0C5C" w:rsidRPr="00F86FAA" w14:paraId="77E2C5EC" w14:textId="77777777" w:rsidTr="005E043C">
        <w:trPr>
          <w:jc w:val="center"/>
        </w:trPr>
        <w:tc>
          <w:tcPr>
            <w:tcW w:w="560" w:type="dxa"/>
          </w:tcPr>
          <w:p w14:paraId="3257EE9B" w14:textId="77777777" w:rsidR="005C0C5C" w:rsidRPr="00F86FAA" w:rsidRDefault="005C0C5C" w:rsidP="005E043C">
            <w:pPr>
              <w:pStyle w:val="19"/>
              <w:ind w:left="0" w:firstLine="0"/>
              <w:jc w:val="left"/>
              <w:rPr>
                <w:b/>
                <w:sz w:val="24"/>
                <w:szCs w:val="24"/>
              </w:rPr>
            </w:pPr>
            <w:r>
              <w:rPr>
                <w:b/>
                <w:sz w:val="24"/>
                <w:szCs w:val="24"/>
              </w:rPr>
              <w:t>23.</w:t>
            </w:r>
          </w:p>
        </w:tc>
        <w:tc>
          <w:tcPr>
            <w:tcW w:w="2525" w:type="dxa"/>
          </w:tcPr>
          <w:p w14:paraId="72698533" w14:textId="77777777"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14:paraId="5527EE03" w14:textId="77777777" w:rsidR="000D7CB4" w:rsidRDefault="00483809">
            <w:pPr>
              <w:suppressAutoHyphens/>
              <w:ind w:left="0" w:firstLine="0"/>
              <w:jc w:val="both"/>
              <w:rPr>
                <w:rFonts w:eastAsia="Arial"/>
              </w:rPr>
            </w:pPr>
            <w:r>
              <w:rPr>
                <w:rFonts w:eastAsia="Arial"/>
              </w:rPr>
              <w:t>Не предусмотрено</w:t>
            </w:r>
          </w:p>
        </w:tc>
      </w:tr>
      <w:tr w:rsidR="005C0C5C" w:rsidRPr="00F86FAA" w14:paraId="4751AF8B" w14:textId="77777777" w:rsidTr="005E043C">
        <w:trPr>
          <w:jc w:val="center"/>
        </w:trPr>
        <w:tc>
          <w:tcPr>
            <w:tcW w:w="560" w:type="dxa"/>
          </w:tcPr>
          <w:p w14:paraId="51CFF0F6" w14:textId="77777777" w:rsidR="005C0C5C" w:rsidRPr="00F86FAA" w:rsidRDefault="005C0C5C" w:rsidP="005E043C">
            <w:pPr>
              <w:pStyle w:val="19"/>
              <w:ind w:left="0" w:firstLine="0"/>
              <w:jc w:val="left"/>
              <w:rPr>
                <w:b/>
                <w:sz w:val="24"/>
                <w:szCs w:val="24"/>
              </w:rPr>
            </w:pPr>
            <w:r>
              <w:rPr>
                <w:b/>
                <w:sz w:val="24"/>
                <w:szCs w:val="24"/>
              </w:rPr>
              <w:t>24.</w:t>
            </w:r>
          </w:p>
        </w:tc>
        <w:tc>
          <w:tcPr>
            <w:tcW w:w="2525" w:type="dxa"/>
          </w:tcPr>
          <w:p w14:paraId="315BDB85" w14:textId="77777777"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14:paraId="2C01421A" w14:textId="77777777"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14:paraId="23C84801" w14:textId="77777777" w:rsidR="00D9584C" w:rsidRDefault="00D9584C">
      <w:pPr>
        <w:rPr>
          <w:rFonts w:eastAsia="MS Mincho"/>
          <w:sz w:val="28"/>
          <w:szCs w:val="28"/>
        </w:rPr>
      </w:pPr>
      <w:r>
        <w:rPr>
          <w:rFonts w:eastAsia="MS Mincho"/>
          <w:szCs w:val="28"/>
        </w:rPr>
        <w:br w:type="page"/>
      </w:r>
    </w:p>
    <w:p w14:paraId="557F2667" w14:textId="77777777" w:rsidR="000D7CB4" w:rsidRDefault="00483809">
      <w:pPr>
        <w:pStyle w:val="19"/>
        <w:ind w:firstLine="0"/>
        <w:jc w:val="right"/>
        <w:outlineLvl w:val="0"/>
        <w:rPr>
          <w:rFonts w:eastAsia="MS Mincho"/>
          <w:szCs w:val="28"/>
        </w:rPr>
      </w:pPr>
      <w:r>
        <w:rPr>
          <w:rFonts w:eastAsia="MS Mincho"/>
          <w:szCs w:val="28"/>
        </w:rPr>
        <w:lastRenderedPageBreak/>
        <w:t>Приложение № 1</w:t>
      </w:r>
    </w:p>
    <w:p w14:paraId="09F127AB" w14:textId="77777777" w:rsidR="00602D2D" w:rsidRDefault="00602D2D" w:rsidP="00602D2D">
      <w:pPr>
        <w:ind w:firstLine="425"/>
        <w:jc w:val="right"/>
        <w:rPr>
          <w:sz w:val="28"/>
          <w:szCs w:val="28"/>
        </w:rPr>
      </w:pPr>
      <w:r>
        <w:rPr>
          <w:sz w:val="28"/>
          <w:szCs w:val="28"/>
        </w:rPr>
        <w:t>к документации о закупке</w:t>
      </w:r>
    </w:p>
    <w:p w14:paraId="038B9454" w14:textId="77777777" w:rsidR="000954FB" w:rsidRDefault="000954FB" w:rsidP="000954FB">
      <w:pPr>
        <w:ind w:firstLine="425"/>
        <w:jc w:val="right"/>
        <w:rPr>
          <w:sz w:val="28"/>
          <w:szCs w:val="28"/>
        </w:rPr>
      </w:pPr>
    </w:p>
    <w:p w14:paraId="1CC61FC0" w14:textId="77777777" w:rsidR="000954FB" w:rsidRPr="00445DDD" w:rsidRDefault="000954FB" w:rsidP="000954FB">
      <w:pPr>
        <w:rPr>
          <w:b/>
          <w:sz w:val="28"/>
          <w:szCs w:val="28"/>
        </w:rPr>
      </w:pPr>
      <w:r>
        <w:rPr>
          <w:b/>
          <w:sz w:val="28"/>
          <w:szCs w:val="28"/>
        </w:rPr>
        <w:t>На бланке претендента</w:t>
      </w:r>
    </w:p>
    <w:p w14:paraId="77BCDC4B" w14:textId="77777777" w:rsidR="000954FB" w:rsidRPr="005E043C" w:rsidRDefault="000954FB" w:rsidP="005E043C">
      <w:pPr>
        <w:rPr>
          <w:b/>
          <w:i/>
          <w:sz w:val="28"/>
          <w:szCs w:val="28"/>
        </w:rPr>
      </w:pPr>
      <w:r>
        <w:rPr>
          <w:b/>
          <w:sz w:val="28"/>
          <w:szCs w:val="28"/>
        </w:rPr>
        <w:t>ЗАЯВКА ______________ (наименование претендента)</w:t>
      </w:r>
    </w:p>
    <w:p w14:paraId="235C1765" w14:textId="77777777"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spellEnd"/>
      <w:proofErr w:type="gramStart"/>
      <w:r>
        <w:rPr>
          <w:b/>
          <w:sz w:val="28"/>
          <w:szCs w:val="28"/>
        </w:rPr>
        <w:t>-___-___-____</w:t>
      </w:r>
      <w:proofErr w:type="gramEnd"/>
    </w:p>
    <w:p w14:paraId="1EFA31C5" w14:textId="77777777" w:rsidR="000954FB" w:rsidRPr="007415F9" w:rsidRDefault="000954FB" w:rsidP="000954FB"/>
    <w:p w14:paraId="7F540F41" w14:textId="77777777"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spellEnd"/>
      <w:r>
        <w:rPr>
          <w:szCs w:val="28"/>
          <w:u w:val="single"/>
        </w:rPr>
        <w:t>-</w:t>
      </w:r>
      <w:proofErr w:type="gramEnd"/>
      <w:r>
        <w:rPr>
          <w:szCs w:val="28"/>
          <w:u w:val="single"/>
        </w:rPr>
        <w:t xml:space="preserve">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14:paraId="56DA35C3" w14:textId="77777777"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C4D4B24" w14:textId="77777777"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C485AA1" w14:textId="77777777"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4EC98EF4" w14:textId="77777777"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14:paraId="257E16E3" w14:textId="77777777"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7140B9AF" w14:textId="77777777"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5B2069C1" w14:textId="77777777"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14:paraId="058602A2" w14:textId="77777777"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011FBB73"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14:paraId="3966DFE7" w14:textId="77777777"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14:paraId="3AA87271" w14:textId="77777777"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14:paraId="6B3B2FF7" w14:textId="77777777"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58AC0B8B" w14:textId="77777777"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B43B43A" w14:textId="77777777"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F660204" w14:textId="77777777"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14:paraId="17683157" w14:textId="77777777"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14:paraId="1339A0F0" w14:textId="77777777"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14:paraId="24DFD1DC" w14:textId="77777777"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3982A104" w14:textId="77777777"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14:paraId="6367E3DA" w14:textId="77777777"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239D1463" w14:textId="77777777"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C23ECE9" w14:textId="77777777"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14:paraId="69448367" w14:textId="77777777"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14:paraId="047201AE" w14:textId="77777777"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14:paraId="24B71BF9" w14:textId="77777777"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1FB8D5EF" w14:textId="77777777"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10F3E754" w14:textId="77777777"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77FE2926" w14:textId="77777777"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C7D9A60" w14:textId="77777777" w:rsidR="000954FB" w:rsidRPr="00D27A82" w:rsidRDefault="001F0296" w:rsidP="00D9584C">
      <w:pPr>
        <w:pStyle w:val="19"/>
        <w:ind w:left="0" w:firstLine="708"/>
      </w:pPr>
      <w:r>
        <w:t>В подтверждение этого прилагаются все необходимые документы.</w:t>
      </w:r>
    </w:p>
    <w:p w14:paraId="29985395" w14:textId="77777777" w:rsidR="000954FB" w:rsidRPr="00221467" w:rsidRDefault="000954FB" w:rsidP="00221467">
      <w:pPr>
        <w:pStyle w:val="19"/>
        <w:ind w:firstLine="708"/>
      </w:pPr>
    </w:p>
    <w:p w14:paraId="53CB3499" w14:textId="77777777"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14:paraId="35ADB7A3" w14:textId="77777777" w:rsidR="000954FB" w:rsidRPr="007415F9" w:rsidRDefault="00F17412" w:rsidP="00221467">
      <w:pPr>
        <w:tabs>
          <w:tab w:val="left" w:pos="8640"/>
        </w:tabs>
        <w:ind w:left="0" w:firstLine="0"/>
        <w:rPr>
          <w:i/>
        </w:rPr>
      </w:pPr>
      <w:r>
        <w:rPr>
          <w:i/>
        </w:rPr>
        <w:t xml:space="preserve">                                                                  (наименование претендента)</w:t>
      </w:r>
    </w:p>
    <w:p w14:paraId="646AAAD3" w14:textId="77777777"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14:paraId="6B284CD9" w14:textId="77777777"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14:paraId="041905C4" w14:textId="77777777"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14:paraId="4EFED717" w14:textId="77777777" w:rsidR="000D7CB4" w:rsidRDefault="00483809">
      <w:pPr>
        <w:suppressAutoHyphens/>
        <w:ind w:left="0" w:firstLine="0"/>
        <w:jc w:val="right"/>
        <w:outlineLvl w:val="0"/>
        <w:rPr>
          <w:rFonts w:eastAsia="MS Mincho"/>
          <w:sz w:val="28"/>
          <w:szCs w:val="28"/>
        </w:rPr>
      </w:pPr>
      <w:r>
        <w:rPr>
          <w:rFonts w:eastAsia="MS Mincho"/>
          <w:sz w:val="28"/>
          <w:szCs w:val="28"/>
        </w:rPr>
        <w:lastRenderedPageBreak/>
        <w:t>Приложение № 2</w:t>
      </w:r>
    </w:p>
    <w:p w14:paraId="218E719D" w14:textId="77777777"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14:paraId="70A948DB" w14:textId="77777777" w:rsidR="00602D2D" w:rsidRDefault="00602D2D" w:rsidP="00602D2D">
      <w:pPr>
        <w:pStyle w:val="afa"/>
        <w:jc w:val="center"/>
        <w:rPr>
          <w:b/>
          <w:sz w:val="28"/>
          <w:szCs w:val="28"/>
        </w:rPr>
      </w:pPr>
    </w:p>
    <w:p w14:paraId="295CFBEF" w14:textId="77777777" w:rsidR="00E560DC" w:rsidRPr="005E043C" w:rsidRDefault="00E560DC" w:rsidP="005E043C">
      <w:pPr>
        <w:rPr>
          <w:b/>
          <w:sz w:val="28"/>
        </w:rPr>
      </w:pPr>
      <w:r>
        <w:rPr>
          <w:b/>
          <w:sz w:val="28"/>
        </w:rPr>
        <w:t>СВЕДЕНИЯ О ПРЕТЕНДЕНТЕ (для юридических лиц)</w:t>
      </w:r>
    </w:p>
    <w:p w14:paraId="6F39DBC2" w14:textId="77777777"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14:paraId="19B09CD0" w14:textId="77777777" w:rsidR="00E560DC" w:rsidRPr="007415F9" w:rsidRDefault="00E560DC" w:rsidP="00F17412">
      <w:pPr>
        <w:pStyle w:val="afa"/>
        <w:ind w:left="0"/>
        <w:jc w:val="center"/>
        <w:rPr>
          <w:sz w:val="28"/>
          <w:szCs w:val="28"/>
        </w:rPr>
      </w:pPr>
    </w:p>
    <w:p w14:paraId="277C8A71" w14:textId="77777777"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6FD7D156" w14:textId="77777777"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14:paraId="4586CA9A" w14:textId="77777777"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14:paraId="5F17413F" w14:textId="77777777" w:rsidR="00E560DC" w:rsidRDefault="00E560DC" w:rsidP="00F17412">
      <w:pPr>
        <w:pStyle w:val="afa"/>
        <w:ind w:left="0" w:firstLine="696"/>
        <w:rPr>
          <w:sz w:val="28"/>
          <w:szCs w:val="28"/>
        </w:rPr>
      </w:pPr>
      <w:r>
        <w:rPr>
          <w:sz w:val="28"/>
          <w:szCs w:val="28"/>
        </w:rPr>
        <w:t>Юридический адрес ________________________________________</w:t>
      </w:r>
    </w:p>
    <w:p w14:paraId="1A2EFCC9" w14:textId="77777777" w:rsidR="00E560DC" w:rsidRDefault="00E560DC" w:rsidP="00F17412">
      <w:pPr>
        <w:pStyle w:val="afa"/>
        <w:ind w:left="0" w:firstLine="696"/>
        <w:rPr>
          <w:sz w:val="28"/>
          <w:szCs w:val="28"/>
        </w:rPr>
      </w:pPr>
      <w:r>
        <w:rPr>
          <w:sz w:val="28"/>
          <w:szCs w:val="28"/>
        </w:rPr>
        <w:t>Почтовый адрес ___________________________________________</w:t>
      </w:r>
    </w:p>
    <w:p w14:paraId="17A457E8" w14:textId="77777777"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16CD0B31" w14:textId="77777777"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53331B36" w14:textId="77777777" w:rsidR="00E560DC" w:rsidRDefault="00E560DC" w:rsidP="00F17412">
      <w:pPr>
        <w:pStyle w:val="afa"/>
        <w:ind w:left="0" w:firstLine="698"/>
        <w:rPr>
          <w:sz w:val="28"/>
          <w:szCs w:val="28"/>
        </w:rPr>
      </w:pPr>
      <w:r>
        <w:rPr>
          <w:sz w:val="28"/>
          <w:szCs w:val="28"/>
        </w:rPr>
        <w:t>Адрес электронной почты __________________@_______________</w:t>
      </w:r>
    </w:p>
    <w:p w14:paraId="6AA7BA3C" w14:textId="77777777" w:rsidR="00E560DC" w:rsidRDefault="00E560DC" w:rsidP="00F17412">
      <w:pPr>
        <w:pStyle w:val="afa"/>
        <w:ind w:left="0" w:firstLine="698"/>
        <w:rPr>
          <w:sz w:val="28"/>
          <w:szCs w:val="28"/>
        </w:rPr>
      </w:pPr>
      <w:r>
        <w:rPr>
          <w:sz w:val="28"/>
          <w:szCs w:val="28"/>
        </w:rPr>
        <w:t>Зарегистрированный адрес офиса _____________________________</w:t>
      </w:r>
    </w:p>
    <w:p w14:paraId="3FA084E9" w14:textId="77777777" w:rsidR="00E560DC" w:rsidRDefault="00E560DC" w:rsidP="00F17412">
      <w:pPr>
        <w:pStyle w:val="afa"/>
        <w:ind w:left="0" w:firstLine="698"/>
        <w:rPr>
          <w:sz w:val="28"/>
          <w:szCs w:val="28"/>
        </w:rPr>
      </w:pPr>
      <w:r>
        <w:rPr>
          <w:sz w:val="28"/>
          <w:szCs w:val="28"/>
        </w:rPr>
        <w:t>Адрес сайта компании: ______________________________________</w:t>
      </w:r>
    </w:p>
    <w:p w14:paraId="0C17B4D1" w14:textId="77777777" w:rsidR="00E560DC" w:rsidRDefault="00E560DC" w:rsidP="00F17412">
      <w:pPr>
        <w:pStyle w:val="afa"/>
        <w:ind w:left="0" w:firstLine="0"/>
        <w:rPr>
          <w:sz w:val="20"/>
          <w:szCs w:val="20"/>
        </w:rPr>
      </w:pPr>
    </w:p>
    <w:p w14:paraId="0480650F" w14:textId="77777777"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4CB1AD97" w14:textId="77777777"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14:paraId="575D5C16" w14:textId="77777777" w:rsidR="00E560DC" w:rsidRDefault="00E560DC" w:rsidP="00F17412">
      <w:pPr>
        <w:pStyle w:val="afa"/>
        <w:ind w:left="0" w:firstLine="696"/>
        <w:rPr>
          <w:sz w:val="28"/>
          <w:szCs w:val="28"/>
        </w:rPr>
      </w:pPr>
      <w:r>
        <w:rPr>
          <w:sz w:val="28"/>
          <w:szCs w:val="28"/>
        </w:rPr>
        <w:t>Юридический адрес ________________________________________</w:t>
      </w:r>
    </w:p>
    <w:p w14:paraId="33A296DA" w14:textId="77777777" w:rsidR="00E560DC" w:rsidRDefault="00E560DC" w:rsidP="00F17412">
      <w:pPr>
        <w:pStyle w:val="afa"/>
        <w:ind w:left="0" w:firstLine="696"/>
        <w:rPr>
          <w:sz w:val="28"/>
          <w:szCs w:val="28"/>
        </w:rPr>
      </w:pPr>
      <w:r>
        <w:rPr>
          <w:sz w:val="28"/>
          <w:szCs w:val="28"/>
        </w:rPr>
        <w:t>Почтовый адрес ___________________________________________</w:t>
      </w:r>
    </w:p>
    <w:p w14:paraId="7F820162" w14:textId="77777777"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397C04CA" w14:textId="77777777"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65D07A58" w14:textId="77777777" w:rsidR="00E560DC" w:rsidRDefault="00E560DC" w:rsidP="00F17412">
      <w:pPr>
        <w:pStyle w:val="afa"/>
        <w:ind w:left="0" w:firstLine="698"/>
        <w:rPr>
          <w:sz w:val="28"/>
          <w:szCs w:val="28"/>
        </w:rPr>
      </w:pPr>
      <w:r>
        <w:rPr>
          <w:sz w:val="28"/>
          <w:szCs w:val="28"/>
        </w:rPr>
        <w:t>Адрес электронной почты __________________@_______________</w:t>
      </w:r>
    </w:p>
    <w:p w14:paraId="09F26E52" w14:textId="77777777" w:rsidR="00E560DC" w:rsidRDefault="00E560DC" w:rsidP="00F17412">
      <w:pPr>
        <w:pStyle w:val="afa"/>
        <w:ind w:left="0" w:firstLine="698"/>
        <w:rPr>
          <w:sz w:val="28"/>
          <w:szCs w:val="28"/>
        </w:rPr>
      </w:pPr>
      <w:r>
        <w:rPr>
          <w:sz w:val="28"/>
          <w:szCs w:val="28"/>
        </w:rPr>
        <w:t>Зарегистрированный адрес офиса _____________________________</w:t>
      </w:r>
    </w:p>
    <w:p w14:paraId="347EE5EE" w14:textId="77777777" w:rsidR="00E560DC" w:rsidRDefault="00E560DC" w:rsidP="00F17412">
      <w:pPr>
        <w:pStyle w:val="afa"/>
        <w:tabs>
          <w:tab w:val="left" w:pos="1080"/>
        </w:tabs>
        <w:ind w:left="0" w:firstLine="0"/>
        <w:rPr>
          <w:sz w:val="28"/>
          <w:szCs w:val="28"/>
        </w:rPr>
      </w:pPr>
      <w:r>
        <w:rPr>
          <w:sz w:val="28"/>
          <w:szCs w:val="28"/>
        </w:rPr>
        <w:t>2. Руководитель_____________________</w:t>
      </w:r>
    </w:p>
    <w:p w14:paraId="0347A066" w14:textId="77777777" w:rsidR="00E560DC" w:rsidRPr="00167626" w:rsidRDefault="00E560DC" w:rsidP="00F17412">
      <w:pPr>
        <w:pStyle w:val="afa"/>
        <w:tabs>
          <w:tab w:val="left" w:pos="1080"/>
        </w:tabs>
        <w:ind w:left="0" w:firstLine="0"/>
        <w:rPr>
          <w:sz w:val="20"/>
          <w:szCs w:val="20"/>
        </w:rPr>
      </w:pPr>
    </w:p>
    <w:p w14:paraId="6DE120B9" w14:textId="77777777" w:rsidR="00E560DC" w:rsidRDefault="00E560DC" w:rsidP="00F17412">
      <w:pPr>
        <w:pStyle w:val="afa"/>
        <w:tabs>
          <w:tab w:val="left" w:pos="1080"/>
        </w:tabs>
        <w:ind w:left="0" w:firstLine="0"/>
        <w:rPr>
          <w:sz w:val="28"/>
          <w:szCs w:val="28"/>
        </w:rPr>
      </w:pPr>
      <w:r>
        <w:rPr>
          <w:sz w:val="28"/>
          <w:szCs w:val="28"/>
        </w:rPr>
        <w:t>3. Банковские реквизиты______________</w:t>
      </w:r>
    </w:p>
    <w:p w14:paraId="70B157D6" w14:textId="77777777" w:rsidR="00E560DC" w:rsidRPr="00167626" w:rsidRDefault="00E560DC" w:rsidP="00F17412">
      <w:pPr>
        <w:pStyle w:val="afa"/>
        <w:tabs>
          <w:tab w:val="left" w:pos="1080"/>
        </w:tabs>
        <w:ind w:left="0" w:firstLine="0"/>
        <w:rPr>
          <w:sz w:val="20"/>
          <w:szCs w:val="20"/>
        </w:rPr>
      </w:pPr>
    </w:p>
    <w:p w14:paraId="5E839C9C" w14:textId="77777777"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A1BEDDA" w14:textId="77777777" w:rsidR="00E560DC" w:rsidRDefault="00E560DC" w:rsidP="00F17412">
      <w:pPr>
        <w:pStyle w:val="afa"/>
        <w:tabs>
          <w:tab w:val="left" w:pos="1080"/>
        </w:tabs>
        <w:ind w:left="0" w:firstLine="0"/>
        <w:rPr>
          <w:sz w:val="28"/>
          <w:szCs w:val="28"/>
        </w:rPr>
      </w:pPr>
    </w:p>
    <w:p w14:paraId="1C80B497" w14:textId="77777777" w:rsidR="00E560DC" w:rsidRDefault="00E560DC" w:rsidP="00F17412">
      <w:pPr>
        <w:pStyle w:val="afa"/>
        <w:tabs>
          <w:tab w:val="left" w:pos="1080"/>
        </w:tabs>
        <w:ind w:left="0" w:firstLine="0"/>
        <w:rPr>
          <w:sz w:val="28"/>
          <w:szCs w:val="28"/>
        </w:rPr>
      </w:pPr>
    </w:p>
    <w:p w14:paraId="109CCA04" w14:textId="77777777"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69FEC807" w14:textId="77777777" w:rsidR="00E560DC" w:rsidRDefault="00E560DC" w:rsidP="00F17412">
      <w:pPr>
        <w:pStyle w:val="afa"/>
        <w:tabs>
          <w:tab w:val="left" w:pos="1080"/>
        </w:tabs>
        <w:ind w:left="0" w:firstLine="0"/>
        <w:rPr>
          <w:sz w:val="28"/>
          <w:szCs w:val="28"/>
        </w:rPr>
      </w:pPr>
    </w:p>
    <w:p w14:paraId="6E4CA6CE" w14:textId="77777777"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 xml:space="preserve">в соответствии со статьей 4 Федерального закона от </w:t>
      </w:r>
      <w:r>
        <w:rPr>
          <w:i/>
          <w:sz w:val="28"/>
          <w:szCs w:val="28"/>
        </w:rPr>
        <w:lastRenderedPageBreak/>
        <w:t>24.07.2007 № 209-ФЗ «О развитии малого и среднего предпринимательства в Российской Федерации») указываю следующую информацию:</w:t>
      </w:r>
    </w:p>
    <w:p w14:paraId="0DA82D1E" w14:textId="77777777"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14:paraId="07D78A2E" w14:textId="77777777"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14:paraId="72DCB59D" w14:textId="77777777"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18303D00" w14:textId="77777777"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0DA0F14F" w14:textId="77777777"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72562209" w14:textId="77777777" w:rsidR="00E560DC" w:rsidRDefault="00E560DC" w:rsidP="00F17412">
      <w:pPr>
        <w:tabs>
          <w:tab w:val="left" w:pos="9639"/>
        </w:tabs>
        <w:ind w:left="0" w:firstLine="539"/>
        <w:rPr>
          <w:b/>
          <w:sz w:val="28"/>
          <w:szCs w:val="28"/>
        </w:rPr>
      </w:pPr>
    </w:p>
    <w:p w14:paraId="6D64B844" w14:textId="77777777" w:rsidR="00E560DC" w:rsidRPr="007415F9" w:rsidRDefault="00E560DC" w:rsidP="00F17412">
      <w:pPr>
        <w:tabs>
          <w:tab w:val="left" w:pos="9639"/>
        </w:tabs>
        <w:ind w:left="0" w:firstLine="539"/>
        <w:rPr>
          <w:b/>
          <w:sz w:val="28"/>
          <w:szCs w:val="28"/>
        </w:rPr>
      </w:pPr>
      <w:r>
        <w:rPr>
          <w:b/>
          <w:sz w:val="28"/>
          <w:szCs w:val="28"/>
        </w:rPr>
        <w:t>Контактные лица</w:t>
      </w:r>
    </w:p>
    <w:p w14:paraId="4BFDF26D" w14:textId="77777777"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84A24D3" w14:textId="77777777" w:rsidR="00E560DC" w:rsidRDefault="00E560DC" w:rsidP="00F17412">
      <w:pPr>
        <w:tabs>
          <w:tab w:val="left" w:pos="9639"/>
        </w:tabs>
        <w:ind w:left="0"/>
        <w:rPr>
          <w:sz w:val="28"/>
          <w:szCs w:val="28"/>
          <w:u w:val="single"/>
        </w:rPr>
      </w:pPr>
    </w:p>
    <w:p w14:paraId="7F739BB3" w14:textId="77777777"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1291532" w14:textId="77777777" w:rsidR="00E560DC" w:rsidRPr="007415F9" w:rsidRDefault="00E560DC" w:rsidP="00F17412">
      <w:pPr>
        <w:tabs>
          <w:tab w:val="left" w:pos="9639"/>
        </w:tabs>
        <w:ind w:left="0" w:firstLine="0"/>
        <w:jc w:val="right"/>
        <w:rPr>
          <w:i/>
        </w:rPr>
      </w:pPr>
      <w:r>
        <w:rPr>
          <w:i/>
        </w:rPr>
        <w:t>Контактное лицо (должность, ФИО, телефон)</w:t>
      </w:r>
    </w:p>
    <w:p w14:paraId="701ED9AE" w14:textId="77777777"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A91E317" w14:textId="77777777" w:rsidR="00E560DC" w:rsidRPr="007415F9" w:rsidRDefault="00E560DC" w:rsidP="00F17412">
      <w:pPr>
        <w:tabs>
          <w:tab w:val="left" w:pos="9639"/>
        </w:tabs>
        <w:ind w:left="0" w:firstLine="0"/>
        <w:jc w:val="right"/>
        <w:rPr>
          <w:i/>
        </w:rPr>
      </w:pPr>
      <w:r>
        <w:rPr>
          <w:i/>
        </w:rPr>
        <w:t>Контактное лицо (должность, ФИО, телефон)</w:t>
      </w:r>
    </w:p>
    <w:p w14:paraId="79C1E55C" w14:textId="77777777"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1E88EBDE" w14:textId="77777777" w:rsidR="00E560DC" w:rsidRPr="007415F9" w:rsidRDefault="00E560DC" w:rsidP="00F17412">
      <w:pPr>
        <w:tabs>
          <w:tab w:val="left" w:pos="9639"/>
        </w:tabs>
        <w:ind w:left="0" w:firstLine="0"/>
        <w:jc w:val="right"/>
        <w:rPr>
          <w:i/>
        </w:rPr>
      </w:pPr>
      <w:r>
        <w:rPr>
          <w:i/>
        </w:rPr>
        <w:t>Контактное лицо (должность, ФИО, телефон)</w:t>
      </w:r>
    </w:p>
    <w:p w14:paraId="05CD576E" w14:textId="77777777"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19FB7C8" w14:textId="77777777" w:rsidR="00E560DC" w:rsidRPr="007415F9" w:rsidRDefault="00E560DC" w:rsidP="00F17412">
      <w:pPr>
        <w:tabs>
          <w:tab w:val="left" w:pos="9639"/>
        </w:tabs>
        <w:ind w:left="0" w:firstLine="0"/>
        <w:jc w:val="right"/>
        <w:rPr>
          <w:i/>
        </w:rPr>
      </w:pPr>
      <w:r>
        <w:rPr>
          <w:i/>
        </w:rPr>
        <w:t>Контактное лицо (должность, ФИО, телефон)</w:t>
      </w:r>
    </w:p>
    <w:p w14:paraId="575A3C8F" w14:textId="77777777" w:rsidR="00E560DC" w:rsidRPr="007415F9" w:rsidRDefault="00E560DC" w:rsidP="00F17412">
      <w:pPr>
        <w:pStyle w:val="afa"/>
        <w:ind w:left="0"/>
        <w:rPr>
          <w:rFonts w:eastAsia="Times New Roman"/>
          <w:spacing w:val="-13"/>
          <w:sz w:val="28"/>
          <w:szCs w:val="28"/>
        </w:rPr>
      </w:pPr>
    </w:p>
    <w:p w14:paraId="3BD23009" w14:textId="77777777"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14:paraId="0989AD4D" w14:textId="77777777" w:rsidR="00221467" w:rsidRPr="007415F9" w:rsidRDefault="00221467" w:rsidP="00F17412">
      <w:pPr>
        <w:tabs>
          <w:tab w:val="left" w:pos="8640"/>
        </w:tabs>
        <w:ind w:left="0" w:firstLine="0"/>
        <w:rPr>
          <w:i/>
        </w:rPr>
      </w:pPr>
      <w:r>
        <w:rPr>
          <w:i/>
        </w:rPr>
        <w:t>(наименование претендента)</w:t>
      </w:r>
    </w:p>
    <w:p w14:paraId="01CA2942" w14:textId="77777777"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14:paraId="439D8AFD" w14:textId="77777777"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14:paraId="0DE9E6BB" w14:textId="77777777"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14:paraId="61453DBE" w14:textId="77777777"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14:paraId="385E8980" w14:textId="77777777" w:rsidR="00E560DC" w:rsidRPr="000802B7" w:rsidRDefault="00E560DC" w:rsidP="00B74A3F">
      <w:pPr>
        <w:pStyle w:val="afa"/>
        <w:ind w:left="0" w:firstLine="0"/>
        <w:jc w:val="center"/>
        <w:rPr>
          <w:b/>
          <w:sz w:val="28"/>
          <w:szCs w:val="28"/>
        </w:rPr>
      </w:pPr>
    </w:p>
    <w:p w14:paraId="1DCDC76C" w14:textId="77777777" w:rsidR="00E560DC" w:rsidRPr="000802B7" w:rsidRDefault="00E560DC" w:rsidP="00B74A3F">
      <w:pPr>
        <w:pStyle w:val="afa"/>
        <w:ind w:left="0" w:firstLine="0"/>
        <w:jc w:val="center"/>
        <w:rPr>
          <w:b/>
          <w:sz w:val="28"/>
          <w:szCs w:val="28"/>
        </w:rPr>
      </w:pPr>
    </w:p>
    <w:p w14:paraId="7A683E7E" w14:textId="77777777"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14:paraId="0C3253D3" w14:textId="77777777" w:rsidR="00E560DC" w:rsidRPr="000802B7" w:rsidRDefault="00E560DC" w:rsidP="00B74A3F">
      <w:pPr>
        <w:pStyle w:val="afa"/>
        <w:ind w:left="0" w:firstLine="0"/>
        <w:jc w:val="left"/>
        <w:rPr>
          <w:sz w:val="28"/>
          <w:szCs w:val="28"/>
        </w:rPr>
      </w:pPr>
    </w:p>
    <w:p w14:paraId="01C6766F" w14:textId="77777777"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14:paraId="35BA3D51" w14:textId="77777777" w:rsidR="00E560DC" w:rsidRPr="008F1253" w:rsidRDefault="00E560DC" w:rsidP="00B74A3F">
      <w:pPr>
        <w:pStyle w:val="afa"/>
        <w:ind w:left="0" w:firstLine="0"/>
        <w:jc w:val="left"/>
        <w:rPr>
          <w:sz w:val="28"/>
          <w:szCs w:val="28"/>
        </w:rPr>
      </w:pPr>
    </w:p>
    <w:p w14:paraId="44CF20B9" w14:textId="77777777"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14:paraId="592730F2" w14:textId="77777777" w:rsidR="00E560DC" w:rsidRPr="008F1253" w:rsidRDefault="00E560DC" w:rsidP="00B74A3F">
      <w:pPr>
        <w:pStyle w:val="afa"/>
        <w:ind w:left="0" w:firstLine="0"/>
        <w:jc w:val="left"/>
        <w:rPr>
          <w:sz w:val="28"/>
          <w:szCs w:val="28"/>
        </w:rPr>
      </w:pPr>
    </w:p>
    <w:p w14:paraId="4F8DA8A7" w14:textId="77777777"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088BE85C" w14:textId="77777777" w:rsidR="00E560DC" w:rsidRPr="000802B7" w:rsidRDefault="00E560DC" w:rsidP="00B74A3F">
      <w:pPr>
        <w:pStyle w:val="afa"/>
        <w:ind w:left="0" w:firstLine="0"/>
        <w:jc w:val="left"/>
        <w:rPr>
          <w:sz w:val="28"/>
          <w:szCs w:val="28"/>
        </w:rPr>
      </w:pPr>
    </w:p>
    <w:p w14:paraId="7A5DD527" w14:textId="77777777"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7CC74129" w14:textId="77777777" w:rsidR="00E560DC" w:rsidRPr="000802B7" w:rsidRDefault="00E560DC" w:rsidP="00B74A3F">
      <w:pPr>
        <w:pStyle w:val="afa"/>
        <w:ind w:left="0" w:firstLine="0"/>
        <w:jc w:val="left"/>
        <w:rPr>
          <w:sz w:val="28"/>
          <w:szCs w:val="28"/>
        </w:rPr>
      </w:pPr>
    </w:p>
    <w:p w14:paraId="031BB5D0" w14:textId="77777777"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14:paraId="591AA009" w14:textId="77777777" w:rsidR="00E560DC" w:rsidRPr="000802B7" w:rsidRDefault="00E560DC" w:rsidP="00B74A3F">
      <w:pPr>
        <w:pStyle w:val="afa"/>
        <w:ind w:left="0" w:firstLine="0"/>
        <w:jc w:val="left"/>
        <w:rPr>
          <w:sz w:val="28"/>
          <w:szCs w:val="28"/>
        </w:rPr>
      </w:pPr>
    </w:p>
    <w:p w14:paraId="6D7A714E" w14:textId="77777777"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14:paraId="0D59ADBB" w14:textId="77777777" w:rsidR="00E560DC" w:rsidRDefault="00E560DC" w:rsidP="00F17412">
      <w:pPr>
        <w:pStyle w:val="aff7"/>
        <w:ind w:left="0"/>
        <w:rPr>
          <w:sz w:val="28"/>
          <w:szCs w:val="28"/>
        </w:rPr>
      </w:pPr>
    </w:p>
    <w:p w14:paraId="446AA418" w14:textId="77777777"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14:paraId="4A25F94C" w14:textId="77777777" w:rsidR="00E560DC" w:rsidRDefault="00E560DC" w:rsidP="00F17412">
      <w:pPr>
        <w:pStyle w:val="aff7"/>
        <w:ind w:left="0"/>
        <w:rPr>
          <w:sz w:val="28"/>
          <w:szCs w:val="28"/>
        </w:rPr>
      </w:pPr>
    </w:p>
    <w:p w14:paraId="2DD9A483" w14:textId="77777777" w:rsidR="00E560DC" w:rsidRDefault="00E560DC" w:rsidP="00F17412">
      <w:pPr>
        <w:pStyle w:val="afa"/>
        <w:ind w:left="0" w:firstLine="0"/>
        <w:jc w:val="left"/>
        <w:rPr>
          <w:sz w:val="28"/>
          <w:szCs w:val="28"/>
        </w:rPr>
      </w:pPr>
    </w:p>
    <w:p w14:paraId="11890F82" w14:textId="77777777" w:rsidR="00E560DC" w:rsidRDefault="00E560DC" w:rsidP="00F17412">
      <w:pPr>
        <w:pStyle w:val="afa"/>
        <w:ind w:left="0" w:firstLine="0"/>
        <w:jc w:val="left"/>
        <w:rPr>
          <w:sz w:val="28"/>
          <w:szCs w:val="28"/>
        </w:rPr>
      </w:pPr>
    </w:p>
    <w:p w14:paraId="5224A081" w14:textId="77777777"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14:paraId="622E4A21" w14:textId="77777777" w:rsidR="00221467" w:rsidRPr="007415F9" w:rsidRDefault="00221467" w:rsidP="00F17412">
      <w:pPr>
        <w:tabs>
          <w:tab w:val="left" w:pos="8640"/>
        </w:tabs>
        <w:ind w:left="0" w:firstLine="0"/>
        <w:rPr>
          <w:i/>
        </w:rPr>
      </w:pPr>
      <w:r>
        <w:rPr>
          <w:i/>
        </w:rPr>
        <w:t>(наименование претендента)</w:t>
      </w:r>
    </w:p>
    <w:p w14:paraId="24DEC8F4" w14:textId="77777777"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14:paraId="11D000E0" w14:textId="77777777"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14:paraId="73BE48BF" w14:textId="77777777" w:rsidR="00E560DC" w:rsidRDefault="00221467" w:rsidP="00F17412">
      <w:pPr>
        <w:pStyle w:val="32"/>
        <w:suppressAutoHyphens/>
        <w:spacing w:after="0"/>
        <w:ind w:left="0" w:firstLine="0"/>
        <w:jc w:val="both"/>
        <w:rPr>
          <w:rFonts w:cs="Arial"/>
          <w:sz w:val="28"/>
          <w:szCs w:val="28"/>
        </w:rPr>
      </w:pPr>
      <w:r>
        <w:rPr>
          <w:sz w:val="28"/>
          <w:szCs w:val="28"/>
        </w:rPr>
        <w:t>"____" _________ 201__ г.</w:t>
      </w:r>
    </w:p>
    <w:p w14:paraId="65F9AA24" w14:textId="77777777" w:rsidR="00E560DC" w:rsidRDefault="00E560DC" w:rsidP="00F17412">
      <w:pPr>
        <w:ind w:left="0"/>
        <w:rPr>
          <w:rFonts w:cs="Arial"/>
          <w:sz w:val="28"/>
          <w:szCs w:val="28"/>
        </w:rPr>
      </w:pPr>
    </w:p>
    <w:p w14:paraId="36011081" w14:textId="77777777" w:rsidR="00221467" w:rsidRDefault="00221467" w:rsidP="00F17412">
      <w:pPr>
        <w:ind w:left="0"/>
        <w:rPr>
          <w:rFonts w:cs="Arial"/>
          <w:sz w:val="28"/>
          <w:szCs w:val="28"/>
        </w:rPr>
      </w:pPr>
      <w:r>
        <w:rPr>
          <w:b/>
          <w:bCs/>
          <w:i/>
          <w:iCs/>
        </w:rPr>
        <w:br w:type="page"/>
      </w:r>
    </w:p>
    <w:p w14:paraId="61E2EE24" w14:textId="77777777" w:rsidR="000D7CB4" w:rsidRDefault="00483809">
      <w:pPr>
        <w:pStyle w:val="1"/>
        <w:jc w:val="right"/>
        <w:rPr>
          <w:rFonts w:cs="Times New Roman"/>
          <w:b w:val="0"/>
          <w:i/>
          <w:iCs/>
          <w:sz w:val="28"/>
        </w:rPr>
      </w:pPr>
      <w:r>
        <w:rPr>
          <w:rFonts w:cs="Times New Roman"/>
          <w:b w:val="0"/>
          <w:sz w:val="28"/>
        </w:rPr>
        <w:lastRenderedPageBreak/>
        <w:t>Приложение № 3</w:t>
      </w:r>
    </w:p>
    <w:p w14:paraId="59D6CDA4" w14:textId="77777777" w:rsidR="00602D2D" w:rsidRPr="008522E8" w:rsidRDefault="00602D2D" w:rsidP="00602D2D">
      <w:pPr>
        <w:pStyle w:val="afa"/>
        <w:ind w:firstLine="0"/>
        <w:jc w:val="right"/>
        <w:rPr>
          <w:rFonts w:eastAsia="Times New Roman"/>
          <w:sz w:val="32"/>
          <w:szCs w:val="28"/>
        </w:rPr>
      </w:pPr>
      <w:r>
        <w:rPr>
          <w:sz w:val="28"/>
        </w:rPr>
        <w:t>к документации о закупке</w:t>
      </w:r>
    </w:p>
    <w:p w14:paraId="209C025E" w14:textId="77777777" w:rsidR="00602D2D" w:rsidRDefault="00602D2D" w:rsidP="00602D2D">
      <w:pPr>
        <w:pStyle w:val="afa"/>
        <w:ind w:firstLine="0"/>
        <w:jc w:val="left"/>
        <w:rPr>
          <w:rFonts w:eastAsia="Times New Roman"/>
          <w:sz w:val="28"/>
          <w:szCs w:val="28"/>
        </w:rPr>
      </w:pPr>
    </w:p>
    <w:p w14:paraId="1C13984F" w14:textId="77777777" w:rsidR="00483809" w:rsidRPr="00856ADA" w:rsidRDefault="00483809">
      <w:pPr>
        <w:ind w:firstLine="131"/>
        <w:rPr>
          <w:b/>
          <w:sz w:val="28"/>
          <w:szCs w:val="28"/>
        </w:rPr>
      </w:pPr>
      <w:r>
        <w:rPr>
          <w:b/>
          <w:sz w:val="28"/>
          <w:szCs w:val="28"/>
        </w:rPr>
        <w:t xml:space="preserve">Финансово-коммерческое предложение </w:t>
      </w:r>
    </w:p>
    <w:p w14:paraId="36C6BF1B" w14:textId="77777777" w:rsidR="00483809" w:rsidRDefault="00483809"/>
    <w:p w14:paraId="019E2F53" w14:textId="77777777" w:rsidR="00483809" w:rsidRDefault="00483809">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14:paraId="2C8A45B1" w14:textId="77777777" w:rsidR="00483809" w:rsidRDefault="0048380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4FA0562B" w14:textId="77777777" w:rsidR="00483809" w:rsidRDefault="00483809">
      <w:pPr>
        <w:jc w:val="right"/>
        <w:rPr>
          <w:i/>
        </w:rPr>
      </w:pPr>
      <w:r>
        <w:rPr>
          <w:i/>
        </w:rPr>
        <w:t>Указывается  при необходимости</w:t>
      </w:r>
    </w:p>
    <w:p w14:paraId="55167DCF" w14:textId="77777777" w:rsidR="00483809" w:rsidRDefault="00483809"/>
    <w:p w14:paraId="5AE5499C" w14:textId="77777777" w:rsidR="00483809" w:rsidRDefault="00483809">
      <w:pPr>
        <w:rPr>
          <w:sz w:val="28"/>
          <w:szCs w:val="28"/>
        </w:rPr>
      </w:pPr>
      <w:r>
        <w:rPr>
          <w:sz w:val="28"/>
          <w:szCs w:val="28"/>
        </w:rPr>
        <w:t>____________________________________________________________________</w:t>
      </w:r>
    </w:p>
    <w:p w14:paraId="2945D697" w14:textId="77777777" w:rsidR="00483809" w:rsidRDefault="00483809">
      <w:pPr>
        <w:ind w:hanging="575"/>
        <w:rPr>
          <w:i/>
        </w:rPr>
      </w:pPr>
      <w:r>
        <w:rPr>
          <w:i/>
        </w:rPr>
        <w:t>(Полное наименование претендента)</w:t>
      </w:r>
    </w:p>
    <w:p w14:paraId="77462E6D" w14:textId="77777777" w:rsidR="00483809" w:rsidRDefault="00483809">
      <w:pPr>
        <w:ind w:firstLine="130"/>
        <w:rPr>
          <w:sz w:val="28"/>
          <w:szCs w:val="28"/>
        </w:rPr>
      </w:pPr>
    </w:p>
    <w:tbl>
      <w:tblPr>
        <w:tblW w:w="9648" w:type="dxa"/>
        <w:jc w:val="center"/>
        <w:tblLayout w:type="fixed"/>
        <w:tblLook w:val="0000" w:firstRow="0" w:lastRow="0" w:firstColumn="0" w:lastColumn="0" w:noHBand="0" w:noVBand="0"/>
      </w:tblPr>
      <w:tblGrid>
        <w:gridCol w:w="1165"/>
        <w:gridCol w:w="3477"/>
        <w:gridCol w:w="2978"/>
        <w:gridCol w:w="2028"/>
      </w:tblGrid>
      <w:tr w:rsidR="00483809" w14:paraId="54BF33D6" w14:textId="77777777" w:rsidTr="00B557AD">
        <w:trPr>
          <w:trHeight w:val="1136"/>
          <w:jc w:val="center"/>
        </w:trPr>
        <w:tc>
          <w:tcPr>
            <w:tcW w:w="1166" w:type="dxa"/>
            <w:tcBorders>
              <w:top w:val="single" w:sz="4" w:space="0" w:color="000000"/>
              <w:left w:val="single" w:sz="4" w:space="0" w:color="000000"/>
              <w:bottom w:val="single" w:sz="4" w:space="0" w:color="000000"/>
              <w:right w:val="single" w:sz="4" w:space="0" w:color="000000"/>
            </w:tcBorders>
            <w:vAlign w:val="center"/>
          </w:tcPr>
          <w:p w14:paraId="5A70080D" w14:textId="77777777" w:rsidR="00483809" w:rsidRDefault="00483809" w:rsidP="00BA2ED0">
            <w:pPr>
              <w:ind w:left="0" w:firstLine="0"/>
            </w:pPr>
            <w:r>
              <w:t xml:space="preserve">№ </w:t>
            </w:r>
            <w:proofErr w:type="gramStart"/>
            <w:r>
              <w:t>п</w:t>
            </w:r>
            <w:proofErr w:type="gramEnd"/>
            <w:r>
              <w:t>/п</w:t>
            </w:r>
          </w:p>
        </w:tc>
        <w:tc>
          <w:tcPr>
            <w:tcW w:w="3477" w:type="dxa"/>
            <w:tcBorders>
              <w:top w:val="single" w:sz="4" w:space="0" w:color="000000"/>
              <w:left w:val="single" w:sz="4" w:space="0" w:color="000000"/>
              <w:bottom w:val="single" w:sz="4" w:space="0" w:color="000000"/>
              <w:right w:val="single" w:sz="4" w:space="0" w:color="000000"/>
            </w:tcBorders>
            <w:vAlign w:val="center"/>
          </w:tcPr>
          <w:p w14:paraId="16F1CFB0" w14:textId="77777777" w:rsidR="00483809" w:rsidRDefault="00483809" w:rsidP="00BA2ED0">
            <w:pPr>
              <w:ind w:left="0" w:firstLine="0"/>
            </w:pPr>
            <w:r>
              <w:t>Наименование услуг</w:t>
            </w:r>
          </w:p>
          <w:p w14:paraId="55B95B2B" w14:textId="77777777" w:rsidR="00483809" w:rsidRDefault="00483809" w:rsidP="00BA2ED0">
            <w:pPr>
              <w:ind w:left="0" w:firstLine="0"/>
            </w:pPr>
          </w:p>
        </w:tc>
        <w:tc>
          <w:tcPr>
            <w:tcW w:w="2978" w:type="dxa"/>
            <w:tcBorders>
              <w:top w:val="single" w:sz="4" w:space="0" w:color="000000"/>
              <w:left w:val="single" w:sz="4" w:space="0" w:color="000000"/>
              <w:bottom w:val="single" w:sz="4" w:space="0" w:color="000000"/>
              <w:right w:val="single" w:sz="4" w:space="0" w:color="000000"/>
            </w:tcBorders>
            <w:vAlign w:val="center"/>
          </w:tcPr>
          <w:p w14:paraId="42EB5E5B" w14:textId="77777777" w:rsidR="00483809" w:rsidRDefault="00483809" w:rsidP="00BA2ED0">
            <w:pPr>
              <w:ind w:left="0" w:firstLine="0"/>
            </w:pPr>
            <w:r>
              <w:t>Стоимость оказания услуг в месяц в руб., без учета НДС</w:t>
            </w:r>
          </w:p>
        </w:tc>
        <w:tc>
          <w:tcPr>
            <w:tcW w:w="2028" w:type="dxa"/>
            <w:tcBorders>
              <w:top w:val="single" w:sz="4" w:space="0" w:color="000000"/>
              <w:left w:val="nil"/>
              <w:bottom w:val="single" w:sz="4" w:space="0" w:color="000000"/>
              <w:right w:val="single" w:sz="4" w:space="0" w:color="000000"/>
            </w:tcBorders>
            <w:vAlign w:val="center"/>
          </w:tcPr>
          <w:p w14:paraId="5A8FABD0" w14:textId="77777777" w:rsidR="00483809" w:rsidRDefault="00483809" w:rsidP="00BA2ED0">
            <w:pPr>
              <w:ind w:left="0" w:firstLine="0"/>
            </w:pPr>
            <w:r>
              <w:t>Цена за 12 (двенадцать) месяцев оказания услуг в руб., без учета Н</w:t>
            </w:r>
            <w:r w:rsidR="00BA2ED0">
              <w:t>ДС</w:t>
            </w:r>
          </w:p>
        </w:tc>
      </w:tr>
      <w:tr w:rsidR="00483809" w14:paraId="58582316" w14:textId="77777777" w:rsidTr="00B557AD">
        <w:trPr>
          <w:trHeight w:val="240"/>
          <w:jc w:val="center"/>
        </w:trPr>
        <w:tc>
          <w:tcPr>
            <w:tcW w:w="1166" w:type="dxa"/>
            <w:tcBorders>
              <w:top w:val="nil"/>
              <w:left w:val="single" w:sz="4" w:space="0" w:color="000000"/>
              <w:bottom w:val="single" w:sz="4" w:space="0" w:color="000000"/>
              <w:right w:val="single" w:sz="4" w:space="0" w:color="000000"/>
            </w:tcBorders>
            <w:vAlign w:val="bottom"/>
          </w:tcPr>
          <w:p w14:paraId="46347A73" w14:textId="77777777" w:rsidR="00483809" w:rsidRDefault="00483809" w:rsidP="00BA2ED0">
            <w:pPr>
              <w:ind w:left="0" w:firstLine="0"/>
            </w:pPr>
            <w:r>
              <w:t>1</w:t>
            </w:r>
          </w:p>
        </w:tc>
        <w:tc>
          <w:tcPr>
            <w:tcW w:w="3477" w:type="dxa"/>
            <w:tcBorders>
              <w:top w:val="nil"/>
              <w:left w:val="nil"/>
              <w:bottom w:val="single" w:sz="4" w:space="0" w:color="000000"/>
              <w:right w:val="single" w:sz="4" w:space="0" w:color="000000"/>
            </w:tcBorders>
            <w:vAlign w:val="bottom"/>
          </w:tcPr>
          <w:p w14:paraId="664A6238" w14:textId="77777777" w:rsidR="00483809" w:rsidRDefault="00483809" w:rsidP="00BA2ED0">
            <w:pPr>
              <w:ind w:left="0" w:firstLine="0"/>
            </w:pPr>
            <w:r>
              <w:t>2</w:t>
            </w:r>
          </w:p>
        </w:tc>
        <w:tc>
          <w:tcPr>
            <w:tcW w:w="2978" w:type="dxa"/>
            <w:tcBorders>
              <w:top w:val="single" w:sz="4" w:space="0" w:color="000000"/>
              <w:left w:val="nil"/>
              <w:bottom w:val="single" w:sz="4" w:space="0" w:color="000000"/>
              <w:right w:val="single" w:sz="4" w:space="0" w:color="000000"/>
            </w:tcBorders>
          </w:tcPr>
          <w:p w14:paraId="4EA6F362" w14:textId="77777777" w:rsidR="00483809" w:rsidRDefault="00483809" w:rsidP="00BA2ED0">
            <w:pPr>
              <w:ind w:left="0" w:firstLine="0"/>
            </w:pPr>
            <w:r>
              <w:t>3</w:t>
            </w:r>
          </w:p>
        </w:tc>
        <w:tc>
          <w:tcPr>
            <w:tcW w:w="2028" w:type="dxa"/>
            <w:tcBorders>
              <w:top w:val="single" w:sz="4" w:space="0" w:color="000000"/>
              <w:left w:val="nil"/>
              <w:bottom w:val="single" w:sz="4" w:space="0" w:color="000000"/>
              <w:right w:val="single" w:sz="4" w:space="0" w:color="000000"/>
            </w:tcBorders>
            <w:vAlign w:val="bottom"/>
          </w:tcPr>
          <w:p w14:paraId="75D3C5CC" w14:textId="77777777" w:rsidR="00483809" w:rsidRDefault="00483809" w:rsidP="00BA2ED0">
            <w:pPr>
              <w:ind w:left="0" w:firstLine="0"/>
            </w:pPr>
            <w:r>
              <w:t>8</w:t>
            </w:r>
          </w:p>
        </w:tc>
      </w:tr>
      <w:tr w:rsidR="00483809" w14:paraId="58109D59" w14:textId="77777777" w:rsidTr="00B557AD">
        <w:trPr>
          <w:trHeight w:val="300"/>
          <w:jc w:val="center"/>
        </w:trPr>
        <w:tc>
          <w:tcPr>
            <w:tcW w:w="1166" w:type="dxa"/>
            <w:tcBorders>
              <w:top w:val="nil"/>
              <w:left w:val="single" w:sz="4" w:space="0" w:color="000000"/>
              <w:bottom w:val="single" w:sz="4" w:space="0" w:color="000000"/>
              <w:right w:val="single" w:sz="4" w:space="0" w:color="000000"/>
            </w:tcBorders>
            <w:vAlign w:val="center"/>
          </w:tcPr>
          <w:p w14:paraId="4846E61F" w14:textId="77777777" w:rsidR="00483809" w:rsidRDefault="00483809" w:rsidP="00BA2ED0">
            <w:pPr>
              <w:ind w:left="0" w:firstLine="0"/>
            </w:pPr>
            <w:r>
              <w:t>1</w:t>
            </w:r>
          </w:p>
        </w:tc>
        <w:tc>
          <w:tcPr>
            <w:tcW w:w="3477" w:type="dxa"/>
            <w:tcBorders>
              <w:top w:val="nil"/>
              <w:left w:val="nil"/>
              <w:bottom w:val="single" w:sz="4" w:space="0" w:color="000000"/>
              <w:right w:val="single" w:sz="4" w:space="0" w:color="000000"/>
            </w:tcBorders>
            <w:vAlign w:val="bottom"/>
          </w:tcPr>
          <w:p w14:paraId="62F71903" w14:textId="77777777" w:rsidR="00483809" w:rsidRDefault="00483809" w:rsidP="00BA2ED0">
            <w:pPr>
              <w:ind w:left="0" w:firstLine="0"/>
              <w:jc w:val="both"/>
            </w:pPr>
            <w:r>
              <w:t>Оказание информационных услуг с использованием Системы Серии МСВУД</w:t>
            </w:r>
          </w:p>
        </w:tc>
        <w:tc>
          <w:tcPr>
            <w:tcW w:w="2978" w:type="dxa"/>
            <w:tcBorders>
              <w:top w:val="single" w:sz="4" w:space="0" w:color="000000"/>
              <w:left w:val="nil"/>
              <w:bottom w:val="single" w:sz="4" w:space="0" w:color="000000"/>
              <w:right w:val="single" w:sz="4" w:space="0" w:color="000000"/>
            </w:tcBorders>
          </w:tcPr>
          <w:p w14:paraId="3C877B8E" w14:textId="77777777" w:rsidR="00483809" w:rsidRDefault="00483809" w:rsidP="00BA2ED0">
            <w:pPr>
              <w:ind w:left="0" w:firstLine="0"/>
            </w:pPr>
          </w:p>
        </w:tc>
        <w:tc>
          <w:tcPr>
            <w:tcW w:w="2028" w:type="dxa"/>
            <w:tcBorders>
              <w:top w:val="nil"/>
              <w:left w:val="nil"/>
              <w:bottom w:val="single" w:sz="4" w:space="0" w:color="000000"/>
              <w:right w:val="single" w:sz="4" w:space="0" w:color="000000"/>
            </w:tcBorders>
            <w:vAlign w:val="bottom"/>
          </w:tcPr>
          <w:p w14:paraId="349BCCE8" w14:textId="77777777" w:rsidR="00483809" w:rsidRDefault="00483809" w:rsidP="00BA2ED0">
            <w:pPr>
              <w:ind w:left="0" w:firstLine="0"/>
            </w:pPr>
          </w:p>
        </w:tc>
      </w:tr>
      <w:tr w:rsidR="00483809" w14:paraId="7434ABA1" w14:textId="77777777" w:rsidTr="00B557AD">
        <w:trPr>
          <w:trHeight w:val="300"/>
          <w:jc w:val="center"/>
        </w:trPr>
        <w:tc>
          <w:tcPr>
            <w:tcW w:w="1166" w:type="dxa"/>
            <w:tcBorders>
              <w:top w:val="nil"/>
              <w:left w:val="single" w:sz="4" w:space="0" w:color="000000"/>
              <w:bottom w:val="single" w:sz="4" w:space="0" w:color="000000"/>
              <w:right w:val="single" w:sz="4" w:space="0" w:color="000000"/>
            </w:tcBorders>
            <w:vAlign w:val="center"/>
          </w:tcPr>
          <w:p w14:paraId="10713A99" w14:textId="77777777" w:rsidR="00483809" w:rsidRDefault="00483809" w:rsidP="00BA2ED0">
            <w:pPr>
              <w:ind w:left="0" w:firstLine="0"/>
            </w:pPr>
            <w:r>
              <w:t>2</w:t>
            </w:r>
          </w:p>
        </w:tc>
        <w:tc>
          <w:tcPr>
            <w:tcW w:w="3477" w:type="dxa"/>
            <w:tcBorders>
              <w:top w:val="nil"/>
              <w:left w:val="nil"/>
              <w:bottom w:val="single" w:sz="4" w:space="0" w:color="000000"/>
              <w:right w:val="single" w:sz="4" w:space="0" w:color="000000"/>
            </w:tcBorders>
            <w:vAlign w:val="bottom"/>
          </w:tcPr>
          <w:p w14:paraId="62E1BC32" w14:textId="77777777" w:rsidR="00483809" w:rsidRDefault="00483809" w:rsidP="00BA2ED0">
            <w:pPr>
              <w:ind w:left="0" w:firstLine="0"/>
              <w:jc w:val="both"/>
            </w:pPr>
            <w:r>
              <w:t>Оказание информационных услуг с использованием Системы Серии VIP</w:t>
            </w:r>
          </w:p>
        </w:tc>
        <w:tc>
          <w:tcPr>
            <w:tcW w:w="2978" w:type="dxa"/>
            <w:tcBorders>
              <w:top w:val="single" w:sz="4" w:space="0" w:color="000000"/>
              <w:left w:val="nil"/>
              <w:bottom w:val="single" w:sz="4" w:space="0" w:color="000000"/>
              <w:right w:val="single" w:sz="4" w:space="0" w:color="000000"/>
            </w:tcBorders>
          </w:tcPr>
          <w:p w14:paraId="08FDC859" w14:textId="77777777" w:rsidR="00483809" w:rsidRDefault="00483809" w:rsidP="00BA2ED0">
            <w:pPr>
              <w:ind w:left="0" w:firstLine="0"/>
            </w:pPr>
          </w:p>
        </w:tc>
        <w:tc>
          <w:tcPr>
            <w:tcW w:w="2028" w:type="dxa"/>
            <w:tcBorders>
              <w:top w:val="nil"/>
              <w:left w:val="nil"/>
              <w:bottom w:val="single" w:sz="4" w:space="0" w:color="000000"/>
              <w:right w:val="single" w:sz="4" w:space="0" w:color="000000"/>
            </w:tcBorders>
            <w:vAlign w:val="bottom"/>
          </w:tcPr>
          <w:p w14:paraId="0AFBAD51" w14:textId="77777777" w:rsidR="00483809" w:rsidRDefault="00483809" w:rsidP="00BA2ED0">
            <w:pPr>
              <w:ind w:left="0" w:firstLine="0"/>
            </w:pPr>
          </w:p>
        </w:tc>
      </w:tr>
      <w:tr w:rsidR="00483809" w14:paraId="3DD9DC65" w14:textId="77777777" w:rsidTr="00B557AD">
        <w:trPr>
          <w:trHeight w:val="300"/>
          <w:jc w:val="center"/>
        </w:trPr>
        <w:tc>
          <w:tcPr>
            <w:tcW w:w="1166" w:type="dxa"/>
            <w:tcBorders>
              <w:top w:val="nil"/>
              <w:left w:val="single" w:sz="4" w:space="0" w:color="000000"/>
              <w:bottom w:val="single" w:sz="4" w:space="0" w:color="000000"/>
              <w:right w:val="single" w:sz="4" w:space="0" w:color="000000"/>
            </w:tcBorders>
            <w:vAlign w:val="center"/>
          </w:tcPr>
          <w:p w14:paraId="23A929F7" w14:textId="77777777" w:rsidR="00483809" w:rsidRDefault="00483809" w:rsidP="00BA2ED0">
            <w:pPr>
              <w:ind w:left="0" w:firstLine="0"/>
            </w:pPr>
            <w:r>
              <w:t>3</w:t>
            </w:r>
          </w:p>
        </w:tc>
        <w:tc>
          <w:tcPr>
            <w:tcW w:w="3477" w:type="dxa"/>
            <w:tcBorders>
              <w:top w:val="nil"/>
              <w:left w:val="nil"/>
              <w:bottom w:val="single" w:sz="4" w:space="0" w:color="000000"/>
              <w:right w:val="single" w:sz="4" w:space="0" w:color="000000"/>
            </w:tcBorders>
            <w:vAlign w:val="bottom"/>
          </w:tcPr>
          <w:p w14:paraId="2BBBA08E" w14:textId="77777777" w:rsidR="00483809" w:rsidRDefault="00483809" w:rsidP="00BA2ED0">
            <w:pPr>
              <w:ind w:left="0" w:firstLine="0"/>
              <w:jc w:val="both"/>
            </w:pPr>
            <w:r>
              <w:t>Предоставление лицензий на использование Системы Серии МСВУД в режиме удаленного доступа</w:t>
            </w:r>
          </w:p>
        </w:tc>
        <w:tc>
          <w:tcPr>
            <w:tcW w:w="2978" w:type="dxa"/>
            <w:tcBorders>
              <w:top w:val="single" w:sz="4" w:space="0" w:color="000000"/>
              <w:left w:val="nil"/>
              <w:bottom w:val="single" w:sz="4" w:space="0" w:color="000000"/>
              <w:right w:val="single" w:sz="4" w:space="0" w:color="000000"/>
            </w:tcBorders>
          </w:tcPr>
          <w:p w14:paraId="580B276C" w14:textId="77777777" w:rsidR="00483809" w:rsidRDefault="00483809" w:rsidP="00BA2ED0">
            <w:pPr>
              <w:ind w:left="0" w:firstLine="0"/>
            </w:pPr>
          </w:p>
        </w:tc>
        <w:tc>
          <w:tcPr>
            <w:tcW w:w="2028" w:type="dxa"/>
            <w:tcBorders>
              <w:top w:val="nil"/>
              <w:left w:val="nil"/>
              <w:bottom w:val="single" w:sz="4" w:space="0" w:color="000000"/>
              <w:right w:val="single" w:sz="4" w:space="0" w:color="000000"/>
            </w:tcBorders>
            <w:vAlign w:val="bottom"/>
          </w:tcPr>
          <w:p w14:paraId="3EF45125" w14:textId="77777777" w:rsidR="00483809" w:rsidRDefault="00483809" w:rsidP="00BA2ED0">
            <w:pPr>
              <w:ind w:left="0" w:firstLine="0"/>
            </w:pPr>
          </w:p>
        </w:tc>
      </w:tr>
      <w:tr w:rsidR="00483809" w14:paraId="6E95864A" w14:textId="77777777" w:rsidTr="00B557AD">
        <w:trPr>
          <w:trHeight w:val="340"/>
          <w:jc w:val="center"/>
        </w:trPr>
        <w:tc>
          <w:tcPr>
            <w:tcW w:w="4643" w:type="dxa"/>
            <w:gridSpan w:val="2"/>
            <w:tcBorders>
              <w:top w:val="nil"/>
              <w:left w:val="single" w:sz="4" w:space="0" w:color="000000"/>
              <w:bottom w:val="single" w:sz="4" w:space="0" w:color="000000"/>
              <w:right w:val="single" w:sz="4" w:space="0" w:color="000000"/>
            </w:tcBorders>
            <w:vAlign w:val="bottom"/>
          </w:tcPr>
          <w:p w14:paraId="69E8F45E" w14:textId="77777777" w:rsidR="00483809" w:rsidRDefault="00483809" w:rsidP="00BA2ED0">
            <w:pPr>
              <w:ind w:left="0" w:firstLine="0"/>
              <w:jc w:val="right"/>
            </w:pPr>
            <w:r>
              <w:t>Итого:</w:t>
            </w:r>
          </w:p>
        </w:tc>
        <w:tc>
          <w:tcPr>
            <w:tcW w:w="2978" w:type="dxa"/>
            <w:tcBorders>
              <w:top w:val="single" w:sz="4" w:space="0" w:color="000000"/>
              <w:left w:val="nil"/>
              <w:bottom w:val="single" w:sz="4" w:space="0" w:color="000000"/>
              <w:right w:val="single" w:sz="4" w:space="0" w:color="000000"/>
            </w:tcBorders>
          </w:tcPr>
          <w:p w14:paraId="28F3A6A5" w14:textId="77777777" w:rsidR="00483809" w:rsidRDefault="00483809" w:rsidP="00BA2ED0">
            <w:pPr>
              <w:ind w:left="0" w:firstLine="0"/>
            </w:pPr>
          </w:p>
        </w:tc>
        <w:tc>
          <w:tcPr>
            <w:tcW w:w="2028" w:type="dxa"/>
            <w:tcBorders>
              <w:top w:val="nil"/>
              <w:left w:val="nil"/>
              <w:bottom w:val="single" w:sz="4" w:space="0" w:color="000000"/>
              <w:right w:val="single" w:sz="4" w:space="0" w:color="000000"/>
            </w:tcBorders>
            <w:vAlign w:val="center"/>
          </w:tcPr>
          <w:p w14:paraId="264CE262" w14:textId="77777777" w:rsidR="00483809" w:rsidRDefault="00483809" w:rsidP="00BA2ED0">
            <w:pPr>
              <w:ind w:left="0" w:firstLine="0"/>
            </w:pPr>
          </w:p>
        </w:tc>
      </w:tr>
    </w:tbl>
    <w:p w14:paraId="794DCA07" w14:textId="77777777" w:rsidR="00483809" w:rsidRDefault="00483809">
      <w:pPr>
        <w:ind w:hanging="10"/>
        <w:jc w:val="both"/>
        <w:rPr>
          <w:color w:val="BFBFBF"/>
          <w:sz w:val="28"/>
          <w:szCs w:val="28"/>
        </w:rPr>
      </w:pPr>
    </w:p>
    <w:p w14:paraId="384C6634" w14:textId="77777777" w:rsidR="00483809" w:rsidRDefault="00483809" w:rsidP="00B557AD">
      <w:pPr>
        <w:ind w:left="0" w:firstLine="709"/>
        <w:jc w:val="both"/>
        <w:rPr>
          <w:sz w:val="28"/>
          <w:szCs w:val="28"/>
        </w:rPr>
      </w:pPr>
      <w:r>
        <w:rPr>
          <w:sz w:val="28"/>
          <w:szCs w:val="28"/>
        </w:rPr>
        <w:t xml:space="preserve">1. Цена, указанная в настоящем финансово-коммерческом предложении по </w:t>
      </w:r>
      <w:r>
        <w:rPr>
          <w:i/>
        </w:rPr>
        <w:t xml:space="preserve">(поставке товаров, выполнению </w:t>
      </w:r>
      <w:proofErr w:type="spellStart"/>
      <w:r>
        <w:rPr>
          <w:i/>
        </w:rPr>
        <w:t>работ</w:t>
      </w:r>
      <w:proofErr w:type="gramStart"/>
      <w:r>
        <w:rPr>
          <w:i/>
        </w:rPr>
        <w:t>,о</w:t>
      </w:r>
      <w:proofErr w:type="gramEnd"/>
      <w:r>
        <w:rPr>
          <w:i/>
        </w:rPr>
        <w:t>казанием</w:t>
      </w:r>
      <w:proofErr w:type="spellEnd"/>
      <w:r>
        <w:rPr>
          <w:i/>
        </w:rPr>
        <w:t xml:space="preserve"> услуг)</w:t>
      </w:r>
      <w:r>
        <w:rPr>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rPr>
        <w:t>(поставке товаров, выполнении работ, оказании услуг).</w:t>
      </w:r>
    </w:p>
    <w:p w14:paraId="65F9B5E0" w14:textId="77777777" w:rsidR="00483809" w:rsidRDefault="00483809" w:rsidP="00B557AD">
      <w:pPr>
        <w:ind w:left="0" w:firstLine="709"/>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14:paraId="37C33C2D" w14:textId="76B0A740" w:rsidR="00483809" w:rsidRDefault="00483809" w:rsidP="00B557AD">
      <w:pPr>
        <w:ind w:left="0" w:firstLine="709"/>
        <w:jc w:val="left"/>
        <w:rPr>
          <w:sz w:val="28"/>
          <w:szCs w:val="28"/>
        </w:rPr>
      </w:pPr>
      <w:r>
        <w:rPr>
          <w:sz w:val="28"/>
          <w:szCs w:val="28"/>
        </w:rPr>
        <w:t>2. Дополнительные условия поставки това</w:t>
      </w:r>
      <w:r w:rsidR="00B557AD">
        <w:rPr>
          <w:sz w:val="28"/>
          <w:szCs w:val="28"/>
        </w:rPr>
        <w:t xml:space="preserve">ров, выполнения работ, оказания </w:t>
      </w:r>
      <w:r>
        <w:rPr>
          <w:sz w:val="28"/>
          <w:szCs w:val="28"/>
        </w:rPr>
        <w:t xml:space="preserve">услуг _______________________________________________________ </w:t>
      </w:r>
    </w:p>
    <w:p w14:paraId="57E8501B" w14:textId="77777777" w:rsidR="00483809" w:rsidRDefault="00483809" w:rsidP="00B557AD">
      <w:pPr>
        <w:ind w:left="0" w:firstLine="709"/>
        <w:rPr>
          <w:i/>
        </w:rPr>
      </w:pPr>
      <w:r>
        <w:rPr>
          <w:i/>
        </w:rPr>
        <w:t>(заполняется претендентом при необходимости).</w:t>
      </w:r>
    </w:p>
    <w:p w14:paraId="0655F9C6" w14:textId="77777777" w:rsidR="00483809" w:rsidRDefault="00483809" w:rsidP="00B557AD">
      <w:pPr>
        <w:ind w:left="0" w:firstLine="709"/>
        <w:jc w:val="both"/>
        <w:rPr>
          <w:sz w:val="28"/>
          <w:szCs w:val="28"/>
        </w:rPr>
      </w:pPr>
      <w:r>
        <w:rPr>
          <w:sz w:val="28"/>
          <w:szCs w:val="28"/>
        </w:rPr>
        <w:t xml:space="preserve">3. </w:t>
      </w:r>
      <w:proofErr w:type="gramStart"/>
      <w:r>
        <w:rPr>
          <w:sz w:val="28"/>
          <w:szCs w:val="28"/>
        </w:rPr>
        <w:t xml:space="preserve">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60 (шестьдесят) календарных дней)</w:t>
      </w:r>
      <w:r>
        <w:rPr>
          <w:sz w:val="28"/>
          <w:szCs w:val="28"/>
        </w:rPr>
        <w:t xml:space="preserve"> с даты окончания срока подачи Заявок, указанной в пункте 6 Информационной карты).</w:t>
      </w:r>
      <w:proofErr w:type="gramEnd"/>
    </w:p>
    <w:p w14:paraId="2B5BCBDD" w14:textId="77777777" w:rsidR="00483809" w:rsidRDefault="00483809" w:rsidP="00B557AD">
      <w:pPr>
        <w:ind w:left="0" w:firstLine="709"/>
        <w:jc w:val="both"/>
        <w:rPr>
          <w:sz w:val="28"/>
          <w:szCs w:val="28"/>
        </w:rPr>
      </w:pPr>
      <w:r>
        <w:rPr>
          <w:sz w:val="28"/>
          <w:szCs w:val="28"/>
        </w:rPr>
        <w:lastRenderedPageBreak/>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14:paraId="7BA8BA31" w14:textId="77777777" w:rsidR="00483809" w:rsidRDefault="00483809" w:rsidP="00B557AD">
      <w:pPr>
        <w:ind w:left="0" w:firstLine="709"/>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12FBF2FF" w14:textId="77777777" w:rsidR="00483809" w:rsidRDefault="00483809" w:rsidP="00B557AD">
      <w:pPr>
        <w:ind w:left="0" w:firstLine="709"/>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14:paraId="66A5EA97" w14:textId="77777777" w:rsidR="00483809" w:rsidRDefault="00483809" w:rsidP="00B557AD">
      <w:pPr>
        <w:ind w:left="0" w:firstLine="709"/>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0625876A" w14:textId="77777777" w:rsidR="00483809" w:rsidRDefault="00483809">
      <w:pPr>
        <w:rPr>
          <w:sz w:val="28"/>
          <w:szCs w:val="28"/>
        </w:rPr>
      </w:pPr>
    </w:p>
    <w:p w14:paraId="68C897D7" w14:textId="77777777" w:rsidR="00483809" w:rsidRDefault="00483809">
      <w:pPr>
        <w:jc w:val="both"/>
        <w:rPr>
          <w:b/>
          <w:sz w:val="28"/>
          <w:szCs w:val="28"/>
        </w:rPr>
      </w:pPr>
      <w:r>
        <w:rPr>
          <w:b/>
          <w:sz w:val="28"/>
          <w:szCs w:val="28"/>
        </w:rPr>
        <w:t xml:space="preserve">Представитель, </w:t>
      </w:r>
    </w:p>
    <w:p w14:paraId="727604FE" w14:textId="77777777" w:rsidR="00483809" w:rsidRDefault="00483809">
      <w:pPr>
        <w:jc w:val="both"/>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от имени ___________________________________________________________</w:t>
      </w:r>
    </w:p>
    <w:p w14:paraId="34AA8813" w14:textId="77777777" w:rsidR="00483809" w:rsidRDefault="00483809">
      <w:pPr>
        <w:tabs>
          <w:tab w:val="left" w:pos="8640"/>
        </w:tabs>
        <w:rPr>
          <w:i/>
        </w:rPr>
      </w:pPr>
      <w:r>
        <w:rPr>
          <w:i/>
        </w:rPr>
        <w:t>(наименование претендента)</w:t>
      </w:r>
    </w:p>
    <w:p w14:paraId="0D3307DD" w14:textId="77777777" w:rsidR="00483809" w:rsidRDefault="00483809">
      <w:pPr>
        <w:rPr>
          <w:sz w:val="28"/>
          <w:szCs w:val="28"/>
        </w:rPr>
      </w:pPr>
      <w:r>
        <w:rPr>
          <w:sz w:val="28"/>
          <w:szCs w:val="28"/>
        </w:rPr>
        <w:t>____________________________________________________________________</w:t>
      </w:r>
    </w:p>
    <w:p w14:paraId="79C15D48" w14:textId="77777777" w:rsidR="00483809" w:rsidRDefault="00483809">
      <w:pPr>
        <w:jc w:val="both"/>
        <w:rPr>
          <w:i/>
        </w:rPr>
      </w:pPr>
      <w:r>
        <w:rPr>
          <w:i/>
        </w:rPr>
        <w:t>Печать</w:t>
      </w:r>
      <w:r>
        <w:rPr>
          <w:i/>
        </w:rPr>
        <w:tab/>
      </w:r>
      <w:r>
        <w:rPr>
          <w:i/>
        </w:rPr>
        <w:tab/>
      </w:r>
      <w:r>
        <w:rPr>
          <w:i/>
        </w:rPr>
        <w:tab/>
        <w:t>(должность, подпись, ФИО)</w:t>
      </w:r>
    </w:p>
    <w:p w14:paraId="0A24959C" w14:textId="77777777" w:rsidR="00483809" w:rsidRDefault="00483809">
      <w:pPr>
        <w:jc w:val="both"/>
      </w:pPr>
      <w:r>
        <w:rPr>
          <w:sz w:val="28"/>
          <w:szCs w:val="28"/>
        </w:rPr>
        <w:t>"____" _________ 201__ г.</w:t>
      </w:r>
    </w:p>
    <w:p w14:paraId="388C3E4A" w14:textId="77777777" w:rsidR="00221467" w:rsidRDefault="00221467" w:rsidP="00221467">
      <w:pPr>
        <w:pStyle w:val="32"/>
        <w:suppressAutoHyphens/>
        <w:spacing w:after="0"/>
        <w:ind w:left="0" w:firstLine="0"/>
        <w:jc w:val="both"/>
        <w:rPr>
          <w:sz w:val="28"/>
          <w:szCs w:val="28"/>
        </w:rPr>
      </w:pPr>
      <w:r>
        <w:rPr>
          <w:sz w:val="28"/>
          <w:szCs w:val="28"/>
        </w:rPr>
        <w:br w:type="page"/>
      </w:r>
    </w:p>
    <w:p w14:paraId="773E74B2" w14:textId="77777777" w:rsidR="000D7CB4" w:rsidRDefault="000D7CB4">
      <w:pPr>
        <w:pStyle w:val="1"/>
        <w:jc w:val="right"/>
        <w:rPr>
          <w:rFonts w:cs="Times New Roman"/>
          <w:b w:val="0"/>
          <w:i/>
          <w:iCs/>
          <w:sz w:val="28"/>
        </w:rPr>
      </w:pPr>
    </w:p>
    <w:p w14:paraId="320FCC5F" w14:textId="77777777" w:rsidR="000D7CB4" w:rsidRDefault="00483809">
      <w:pPr>
        <w:pStyle w:val="1"/>
        <w:jc w:val="right"/>
        <w:rPr>
          <w:rFonts w:cs="Times New Roman"/>
          <w:b w:val="0"/>
          <w:i/>
          <w:iCs/>
          <w:sz w:val="28"/>
        </w:rPr>
      </w:pPr>
      <w:r>
        <w:rPr>
          <w:rFonts w:cs="Times New Roman"/>
          <w:b w:val="0"/>
          <w:sz w:val="28"/>
        </w:rPr>
        <w:t>Приложение № 4</w:t>
      </w:r>
    </w:p>
    <w:p w14:paraId="23202E28" w14:textId="77777777" w:rsidR="00602D2D" w:rsidRPr="008522E8" w:rsidRDefault="00602D2D" w:rsidP="00602D2D">
      <w:pPr>
        <w:pStyle w:val="afa"/>
        <w:ind w:firstLine="0"/>
        <w:jc w:val="right"/>
        <w:rPr>
          <w:rFonts w:eastAsia="Times New Roman"/>
          <w:sz w:val="32"/>
          <w:szCs w:val="28"/>
        </w:rPr>
      </w:pPr>
      <w:r>
        <w:rPr>
          <w:sz w:val="28"/>
        </w:rPr>
        <w:t>к документации о закупке</w:t>
      </w:r>
    </w:p>
    <w:p w14:paraId="24977F9D" w14:textId="77777777" w:rsidR="00602D2D" w:rsidRDefault="00602D2D" w:rsidP="00602D2D">
      <w:pPr>
        <w:pStyle w:val="afa"/>
        <w:ind w:firstLine="0"/>
        <w:jc w:val="left"/>
        <w:rPr>
          <w:rFonts w:eastAsia="Times New Roman"/>
          <w:sz w:val="28"/>
          <w:szCs w:val="28"/>
        </w:rPr>
      </w:pPr>
    </w:p>
    <w:p w14:paraId="63075DA9" w14:textId="77777777" w:rsidR="00483809" w:rsidRDefault="00483809">
      <w:pPr>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2CA0FC01" w14:textId="77777777" w:rsidR="00483809" w:rsidRDefault="00483809">
      <w:pPr>
        <w:rPr>
          <w:i/>
        </w:rPr>
      </w:pPr>
      <w:r>
        <w:rPr>
          <w:i/>
        </w:rPr>
        <w:t xml:space="preserve">                                                           (наименование претендента)</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268"/>
        <w:gridCol w:w="2665"/>
        <w:gridCol w:w="1735"/>
        <w:gridCol w:w="1976"/>
        <w:gridCol w:w="1535"/>
      </w:tblGrid>
      <w:tr w:rsidR="00483809" w14:paraId="7CD7E767" w14:textId="77777777" w:rsidTr="00C301D3">
        <w:trPr>
          <w:trHeight w:val="2160"/>
          <w:jc w:val="center"/>
        </w:trPr>
        <w:tc>
          <w:tcPr>
            <w:tcW w:w="675" w:type="dxa"/>
            <w:tcBorders>
              <w:top w:val="single" w:sz="4" w:space="0" w:color="000000"/>
              <w:left w:val="single" w:sz="4" w:space="0" w:color="000000"/>
              <w:bottom w:val="single" w:sz="4" w:space="0" w:color="000000"/>
              <w:right w:val="single" w:sz="4" w:space="0" w:color="000000"/>
            </w:tcBorders>
            <w:vAlign w:val="center"/>
          </w:tcPr>
          <w:p w14:paraId="36F08383" w14:textId="77777777" w:rsidR="00483809" w:rsidRDefault="00483809" w:rsidP="00C301D3">
            <w:pPr>
              <w:ind w:left="0" w:firstLine="0"/>
            </w:pPr>
            <w:r>
              <w:t>№№</w:t>
            </w:r>
          </w:p>
        </w:tc>
        <w:tc>
          <w:tcPr>
            <w:tcW w:w="1268" w:type="dxa"/>
            <w:tcBorders>
              <w:top w:val="single" w:sz="4" w:space="0" w:color="000000"/>
              <w:left w:val="single" w:sz="4" w:space="0" w:color="000000"/>
              <w:bottom w:val="single" w:sz="4" w:space="0" w:color="000000"/>
              <w:right w:val="single" w:sz="4" w:space="0" w:color="000000"/>
            </w:tcBorders>
            <w:vAlign w:val="center"/>
          </w:tcPr>
          <w:p w14:paraId="43F20790" w14:textId="77777777" w:rsidR="00483809" w:rsidRDefault="00483809" w:rsidP="00C301D3">
            <w:pPr>
              <w:ind w:left="0" w:firstLine="0"/>
            </w:pPr>
            <w:r>
              <w:t>Дата и номер договора</w:t>
            </w:r>
            <w:r>
              <w:rPr>
                <w:vertAlign w:val="superscript"/>
              </w:rPr>
              <w:footnoteReference w:id="2"/>
            </w:r>
          </w:p>
        </w:tc>
        <w:tc>
          <w:tcPr>
            <w:tcW w:w="2665" w:type="dxa"/>
            <w:tcBorders>
              <w:top w:val="single" w:sz="4" w:space="0" w:color="000000"/>
              <w:left w:val="single" w:sz="4" w:space="0" w:color="000000"/>
              <w:bottom w:val="single" w:sz="4" w:space="0" w:color="000000"/>
              <w:right w:val="single" w:sz="4" w:space="0" w:color="000000"/>
            </w:tcBorders>
            <w:vAlign w:val="center"/>
          </w:tcPr>
          <w:p w14:paraId="37190A63" w14:textId="77777777" w:rsidR="00483809" w:rsidRDefault="00483809" w:rsidP="00C301D3">
            <w:pPr>
              <w:ind w:left="0" w:firstLine="0"/>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000000"/>
              <w:left w:val="single" w:sz="4" w:space="0" w:color="000000"/>
              <w:bottom w:val="single" w:sz="4" w:space="0" w:color="000000"/>
              <w:right w:val="single" w:sz="4" w:space="0" w:color="000000"/>
            </w:tcBorders>
            <w:vAlign w:val="center"/>
          </w:tcPr>
          <w:p w14:paraId="56B04118" w14:textId="77777777" w:rsidR="00483809" w:rsidRDefault="00483809" w:rsidP="00C301D3">
            <w:pPr>
              <w:ind w:left="0" w:firstLine="0"/>
            </w:pPr>
            <w:r>
              <w:t xml:space="preserve">  Наименование контрагента </w:t>
            </w:r>
          </w:p>
        </w:tc>
        <w:tc>
          <w:tcPr>
            <w:tcW w:w="1976" w:type="dxa"/>
            <w:tcBorders>
              <w:top w:val="single" w:sz="4" w:space="0" w:color="000000"/>
              <w:left w:val="single" w:sz="4" w:space="0" w:color="000000"/>
              <w:bottom w:val="single" w:sz="4" w:space="0" w:color="000000"/>
              <w:right w:val="single" w:sz="4" w:space="0" w:color="000000"/>
            </w:tcBorders>
            <w:vAlign w:val="center"/>
          </w:tcPr>
          <w:p w14:paraId="42BE1A59" w14:textId="77777777" w:rsidR="00483809" w:rsidRDefault="00483809" w:rsidP="00C301D3">
            <w:pPr>
              <w:ind w:left="0" w:firstLine="0"/>
            </w:pPr>
            <w:r>
              <w:t xml:space="preserve">Количество поставляемого товара, работ, услуг  </w:t>
            </w:r>
          </w:p>
        </w:tc>
        <w:tc>
          <w:tcPr>
            <w:tcW w:w="1535" w:type="dxa"/>
            <w:tcBorders>
              <w:top w:val="single" w:sz="4" w:space="0" w:color="000000"/>
              <w:left w:val="single" w:sz="4" w:space="0" w:color="000000"/>
              <w:bottom w:val="single" w:sz="4" w:space="0" w:color="000000"/>
              <w:right w:val="single" w:sz="4" w:space="0" w:color="000000"/>
            </w:tcBorders>
            <w:vAlign w:val="center"/>
          </w:tcPr>
          <w:p w14:paraId="1205A000" w14:textId="77777777" w:rsidR="00483809" w:rsidRDefault="00483809" w:rsidP="00C301D3">
            <w:pPr>
              <w:ind w:left="0" w:firstLine="0"/>
            </w:pPr>
            <w:r>
              <w:t xml:space="preserve"> Сумма стоимости оказанных услуг по договору, без учета НДС, руб.</w:t>
            </w:r>
          </w:p>
        </w:tc>
      </w:tr>
      <w:tr w:rsidR="00483809" w14:paraId="6F015869" w14:textId="77777777" w:rsidTr="00C301D3">
        <w:trPr>
          <w:trHeight w:val="260"/>
          <w:jc w:val="center"/>
        </w:trPr>
        <w:tc>
          <w:tcPr>
            <w:tcW w:w="675" w:type="dxa"/>
            <w:tcBorders>
              <w:top w:val="single" w:sz="4" w:space="0" w:color="000000"/>
              <w:left w:val="single" w:sz="4" w:space="0" w:color="000000"/>
              <w:bottom w:val="single" w:sz="4" w:space="0" w:color="000000"/>
              <w:right w:val="single" w:sz="4" w:space="0" w:color="000000"/>
            </w:tcBorders>
          </w:tcPr>
          <w:p w14:paraId="01D55E98" w14:textId="77777777" w:rsidR="00483809" w:rsidRDefault="00483809" w:rsidP="00C301D3">
            <w:pPr>
              <w:ind w:left="0" w:firstLine="0"/>
            </w:pPr>
            <w:r>
              <w:t>1.</w:t>
            </w:r>
          </w:p>
        </w:tc>
        <w:tc>
          <w:tcPr>
            <w:tcW w:w="1268" w:type="dxa"/>
            <w:tcBorders>
              <w:top w:val="single" w:sz="4" w:space="0" w:color="000000"/>
              <w:left w:val="single" w:sz="4" w:space="0" w:color="000000"/>
              <w:bottom w:val="single" w:sz="4" w:space="0" w:color="000000"/>
              <w:right w:val="single" w:sz="4" w:space="0" w:color="000000"/>
            </w:tcBorders>
            <w:vAlign w:val="center"/>
          </w:tcPr>
          <w:p w14:paraId="719AB094" w14:textId="77777777" w:rsidR="00483809" w:rsidRDefault="00483809" w:rsidP="00C301D3">
            <w:pPr>
              <w:ind w:left="0" w:firstLine="0"/>
            </w:pPr>
          </w:p>
        </w:tc>
        <w:tc>
          <w:tcPr>
            <w:tcW w:w="2665" w:type="dxa"/>
            <w:tcBorders>
              <w:top w:val="single" w:sz="4" w:space="0" w:color="000000"/>
              <w:left w:val="single" w:sz="4" w:space="0" w:color="000000"/>
              <w:bottom w:val="single" w:sz="4" w:space="0" w:color="000000"/>
              <w:right w:val="single" w:sz="4" w:space="0" w:color="000000"/>
            </w:tcBorders>
          </w:tcPr>
          <w:p w14:paraId="567502EC" w14:textId="77777777" w:rsidR="00483809" w:rsidRDefault="00483809" w:rsidP="00C301D3">
            <w:pPr>
              <w:ind w:left="0" w:firstLine="0"/>
            </w:pPr>
          </w:p>
        </w:tc>
        <w:tc>
          <w:tcPr>
            <w:tcW w:w="1735" w:type="dxa"/>
            <w:tcBorders>
              <w:top w:val="single" w:sz="4" w:space="0" w:color="000000"/>
              <w:left w:val="single" w:sz="4" w:space="0" w:color="000000"/>
              <w:bottom w:val="single" w:sz="4" w:space="0" w:color="000000"/>
              <w:right w:val="single" w:sz="4" w:space="0" w:color="000000"/>
            </w:tcBorders>
          </w:tcPr>
          <w:p w14:paraId="61FDEA87" w14:textId="77777777" w:rsidR="00483809" w:rsidRDefault="00483809" w:rsidP="00C301D3">
            <w:pPr>
              <w:ind w:left="0" w:firstLine="0"/>
            </w:pPr>
          </w:p>
        </w:tc>
        <w:tc>
          <w:tcPr>
            <w:tcW w:w="1976" w:type="dxa"/>
            <w:tcBorders>
              <w:top w:val="single" w:sz="4" w:space="0" w:color="000000"/>
              <w:left w:val="single" w:sz="4" w:space="0" w:color="000000"/>
              <w:bottom w:val="single" w:sz="4" w:space="0" w:color="000000"/>
              <w:right w:val="single" w:sz="4" w:space="0" w:color="000000"/>
            </w:tcBorders>
          </w:tcPr>
          <w:p w14:paraId="651B323B" w14:textId="77777777" w:rsidR="00483809" w:rsidRDefault="00483809" w:rsidP="00C301D3">
            <w:pPr>
              <w:ind w:left="0" w:firstLine="0"/>
            </w:pPr>
          </w:p>
        </w:tc>
        <w:tc>
          <w:tcPr>
            <w:tcW w:w="1535" w:type="dxa"/>
            <w:tcBorders>
              <w:top w:val="single" w:sz="4" w:space="0" w:color="000000"/>
              <w:left w:val="single" w:sz="4" w:space="0" w:color="000000"/>
              <w:bottom w:val="single" w:sz="4" w:space="0" w:color="000000"/>
              <w:right w:val="single" w:sz="4" w:space="0" w:color="000000"/>
            </w:tcBorders>
          </w:tcPr>
          <w:p w14:paraId="5F62DE91" w14:textId="77777777" w:rsidR="00483809" w:rsidRDefault="00483809" w:rsidP="00C301D3">
            <w:pPr>
              <w:ind w:left="0" w:firstLine="0"/>
            </w:pPr>
          </w:p>
        </w:tc>
      </w:tr>
      <w:tr w:rsidR="00483809" w14:paraId="32977894" w14:textId="77777777" w:rsidTr="00C301D3">
        <w:trPr>
          <w:trHeight w:val="260"/>
          <w:jc w:val="center"/>
        </w:trPr>
        <w:tc>
          <w:tcPr>
            <w:tcW w:w="675" w:type="dxa"/>
            <w:tcBorders>
              <w:top w:val="single" w:sz="4" w:space="0" w:color="000000"/>
              <w:left w:val="single" w:sz="4" w:space="0" w:color="000000"/>
              <w:bottom w:val="single" w:sz="4" w:space="0" w:color="000000"/>
              <w:right w:val="single" w:sz="4" w:space="0" w:color="000000"/>
            </w:tcBorders>
          </w:tcPr>
          <w:p w14:paraId="21A99807" w14:textId="77777777" w:rsidR="00483809" w:rsidRDefault="00483809" w:rsidP="00C301D3">
            <w:pPr>
              <w:ind w:left="0" w:firstLine="0"/>
            </w:pPr>
            <w:r>
              <w:t>2.</w:t>
            </w:r>
          </w:p>
        </w:tc>
        <w:tc>
          <w:tcPr>
            <w:tcW w:w="1268" w:type="dxa"/>
            <w:tcBorders>
              <w:top w:val="single" w:sz="4" w:space="0" w:color="000000"/>
              <w:left w:val="single" w:sz="4" w:space="0" w:color="000000"/>
              <w:bottom w:val="single" w:sz="4" w:space="0" w:color="000000"/>
              <w:right w:val="single" w:sz="4" w:space="0" w:color="000000"/>
            </w:tcBorders>
            <w:vAlign w:val="center"/>
          </w:tcPr>
          <w:p w14:paraId="0239FCF8" w14:textId="77777777" w:rsidR="00483809" w:rsidRDefault="00483809" w:rsidP="00C301D3">
            <w:pPr>
              <w:ind w:left="0" w:firstLine="0"/>
            </w:pPr>
          </w:p>
        </w:tc>
        <w:tc>
          <w:tcPr>
            <w:tcW w:w="2665" w:type="dxa"/>
            <w:tcBorders>
              <w:top w:val="single" w:sz="4" w:space="0" w:color="000000"/>
              <w:left w:val="single" w:sz="4" w:space="0" w:color="000000"/>
              <w:bottom w:val="single" w:sz="4" w:space="0" w:color="000000"/>
              <w:right w:val="single" w:sz="4" w:space="0" w:color="000000"/>
            </w:tcBorders>
          </w:tcPr>
          <w:p w14:paraId="05AA60F5" w14:textId="77777777" w:rsidR="00483809" w:rsidRDefault="00483809" w:rsidP="00C301D3">
            <w:pPr>
              <w:ind w:left="0" w:firstLine="0"/>
            </w:pPr>
          </w:p>
        </w:tc>
        <w:tc>
          <w:tcPr>
            <w:tcW w:w="1735" w:type="dxa"/>
            <w:tcBorders>
              <w:top w:val="single" w:sz="4" w:space="0" w:color="000000"/>
              <w:left w:val="single" w:sz="4" w:space="0" w:color="000000"/>
              <w:bottom w:val="single" w:sz="4" w:space="0" w:color="000000"/>
              <w:right w:val="single" w:sz="4" w:space="0" w:color="000000"/>
            </w:tcBorders>
          </w:tcPr>
          <w:p w14:paraId="74564695" w14:textId="77777777" w:rsidR="00483809" w:rsidRDefault="00483809" w:rsidP="00C301D3">
            <w:pPr>
              <w:ind w:left="0" w:firstLine="0"/>
            </w:pPr>
          </w:p>
        </w:tc>
        <w:tc>
          <w:tcPr>
            <w:tcW w:w="1976" w:type="dxa"/>
            <w:tcBorders>
              <w:top w:val="single" w:sz="4" w:space="0" w:color="000000"/>
              <w:left w:val="single" w:sz="4" w:space="0" w:color="000000"/>
              <w:bottom w:val="single" w:sz="4" w:space="0" w:color="000000"/>
              <w:right w:val="single" w:sz="4" w:space="0" w:color="000000"/>
            </w:tcBorders>
          </w:tcPr>
          <w:p w14:paraId="2CDEC013" w14:textId="77777777" w:rsidR="00483809" w:rsidRDefault="00483809" w:rsidP="00C301D3">
            <w:pPr>
              <w:ind w:left="0" w:firstLine="0"/>
            </w:pPr>
          </w:p>
        </w:tc>
        <w:tc>
          <w:tcPr>
            <w:tcW w:w="1535" w:type="dxa"/>
            <w:tcBorders>
              <w:top w:val="single" w:sz="4" w:space="0" w:color="000000"/>
              <w:left w:val="single" w:sz="4" w:space="0" w:color="000000"/>
              <w:bottom w:val="single" w:sz="4" w:space="0" w:color="000000"/>
              <w:right w:val="single" w:sz="4" w:space="0" w:color="000000"/>
            </w:tcBorders>
          </w:tcPr>
          <w:p w14:paraId="787B707E" w14:textId="77777777" w:rsidR="00483809" w:rsidRDefault="00483809" w:rsidP="00C301D3">
            <w:pPr>
              <w:ind w:left="0" w:firstLine="0"/>
            </w:pPr>
          </w:p>
        </w:tc>
      </w:tr>
      <w:tr w:rsidR="00483809" w14:paraId="31EFEBF3" w14:textId="77777777" w:rsidTr="00C301D3">
        <w:trPr>
          <w:trHeight w:val="200"/>
          <w:jc w:val="center"/>
        </w:trPr>
        <w:tc>
          <w:tcPr>
            <w:tcW w:w="675" w:type="dxa"/>
            <w:tcBorders>
              <w:top w:val="single" w:sz="4" w:space="0" w:color="000000"/>
              <w:left w:val="single" w:sz="4" w:space="0" w:color="000000"/>
              <w:bottom w:val="single" w:sz="4" w:space="0" w:color="000000"/>
              <w:right w:val="single" w:sz="4" w:space="0" w:color="000000"/>
            </w:tcBorders>
          </w:tcPr>
          <w:p w14:paraId="77F98155" w14:textId="77777777" w:rsidR="00483809" w:rsidRDefault="00483809" w:rsidP="00C301D3">
            <w:pPr>
              <w:ind w:left="0" w:firstLine="0"/>
            </w:pPr>
          </w:p>
        </w:tc>
        <w:tc>
          <w:tcPr>
            <w:tcW w:w="5668" w:type="dxa"/>
            <w:gridSpan w:val="3"/>
            <w:tcBorders>
              <w:top w:val="single" w:sz="4" w:space="0" w:color="000000"/>
              <w:left w:val="single" w:sz="4" w:space="0" w:color="000000"/>
              <w:bottom w:val="single" w:sz="4" w:space="0" w:color="000000"/>
              <w:right w:val="single" w:sz="4" w:space="0" w:color="000000"/>
            </w:tcBorders>
            <w:vAlign w:val="center"/>
          </w:tcPr>
          <w:p w14:paraId="39E3833B" w14:textId="77777777" w:rsidR="00483809" w:rsidRDefault="00483809" w:rsidP="00C301D3">
            <w:pPr>
              <w:ind w:left="0" w:firstLine="0"/>
            </w:pPr>
            <w:r>
              <w:t>Итого:</w:t>
            </w:r>
          </w:p>
        </w:tc>
        <w:tc>
          <w:tcPr>
            <w:tcW w:w="1976" w:type="dxa"/>
            <w:tcBorders>
              <w:top w:val="single" w:sz="4" w:space="0" w:color="000000"/>
              <w:left w:val="single" w:sz="4" w:space="0" w:color="000000"/>
              <w:bottom w:val="single" w:sz="4" w:space="0" w:color="000000"/>
              <w:right w:val="single" w:sz="4" w:space="0" w:color="000000"/>
            </w:tcBorders>
          </w:tcPr>
          <w:p w14:paraId="682E30E5" w14:textId="77777777" w:rsidR="00483809" w:rsidRDefault="00483809" w:rsidP="00C301D3">
            <w:pPr>
              <w:ind w:left="0" w:firstLine="0"/>
            </w:pPr>
          </w:p>
        </w:tc>
        <w:tc>
          <w:tcPr>
            <w:tcW w:w="1535" w:type="dxa"/>
            <w:tcBorders>
              <w:top w:val="single" w:sz="4" w:space="0" w:color="000000"/>
              <w:left w:val="single" w:sz="4" w:space="0" w:color="000000"/>
              <w:bottom w:val="single" w:sz="4" w:space="0" w:color="000000"/>
              <w:right w:val="single" w:sz="4" w:space="0" w:color="000000"/>
            </w:tcBorders>
          </w:tcPr>
          <w:p w14:paraId="4F169F73" w14:textId="77777777" w:rsidR="00483809" w:rsidRDefault="00483809" w:rsidP="00C301D3">
            <w:pPr>
              <w:ind w:left="0" w:firstLine="0"/>
            </w:pPr>
          </w:p>
        </w:tc>
      </w:tr>
    </w:tbl>
    <w:p w14:paraId="5C3B95B4" w14:textId="77777777" w:rsidR="00483809" w:rsidRDefault="00483809"/>
    <w:p w14:paraId="74EAFEB7" w14:textId="41AF8A83" w:rsidR="00483809" w:rsidRDefault="00483809" w:rsidP="00C301D3">
      <w:pPr>
        <w:ind w:left="0" w:firstLine="709"/>
        <w:jc w:val="left"/>
      </w:pPr>
      <w:r>
        <w:t xml:space="preserve">Приложение: </w:t>
      </w:r>
      <w:r w:rsidR="00C301D3">
        <w:tab/>
      </w:r>
      <w:r>
        <w:t>1. копия договора на ____ листах.</w:t>
      </w:r>
    </w:p>
    <w:p w14:paraId="763ABAFF" w14:textId="77777777" w:rsidR="00483809" w:rsidRDefault="00483809" w:rsidP="00C301D3">
      <w:pPr>
        <w:ind w:left="1673" w:firstLine="709"/>
        <w:jc w:val="left"/>
      </w:pPr>
      <w:r>
        <w:t xml:space="preserve">2. копия акта на </w:t>
      </w:r>
      <w:r>
        <w:tab/>
        <w:t>____ листах.</w:t>
      </w:r>
    </w:p>
    <w:p w14:paraId="4624C70A" w14:textId="77777777" w:rsidR="00483809" w:rsidRDefault="00483809" w:rsidP="00C301D3">
      <w:pPr>
        <w:ind w:left="1673" w:firstLine="709"/>
        <w:jc w:val="left"/>
      </w:pPr>
      <w:r>
        <w:t>3. копии иных документов на ____ листах.</w:t>
      </w:r>
    </w:p>
    <w:p w14:paraId="0BF4B4F6" w14:textId="77777777" w:rsidR="00483809" w:rsidRDefault="00483809">
      <w:pPr>
        <w:rPr>
          <w:b/>
        </w:rPr>
      </w:pPr>
    </w:p>
    <w:p w14:paraId="45CEEB2D" w14:textId="77777777" w:rsidR="00483809" w:rsidRDefault="00483809"/>
    <w:p w14:paraId="2E2104D3" w14:textId="77777777" w:rsidR="00483809" w:rsidRDefault="00483809"/>
    <w:p w14:paraId="43C2E692" w14:textId="77777777" w:rsidR="00483809" w:rsidRDefault="00483809">
      <w:pPr>
        <w:jc w:val="both"/>
        <w:rPr>
          <w:b/>
          <w:sz w:val="28"/>
          <w:szCs w:val="28"/>
        </w:rPr>
      </w:pPr>
      <w:r>
        <w:rPr>
          <w:b/>
          <w:sz w:val="28"/>
          <w:szCs w:val="28"/>
        </w:rPr>
        <w:t xml:space="preserve">Представитель, </w:t>
      </w:r>
    </w:p>
    <w:p w14:paraId="271459AA" w14:textId="77777777" w:rsidR="00483809" w:rsidRDefault="00483809">
      <w:pPr>
        <w:jc w:val="both"/>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от имени ___________________________________________________________</w:t>
      </w:r>
    </w:p>
    <w:p w14:paraId="52C09471" w14:textId="77777777" w:rsidR="00483809" w:rsidRDefault="00483809">
      <w:pPr>
        <w:tabs>
          <w:tab w:val="left" w:pos="8640"/>
        </w:tabs>
        <w:rPr>
          <w:i/>
        </w:rPr>
      </w:pPr>
      <w:r>
        <w:rPr>
          <w:i/>
        </w:rPr>
        <w:t>(наименование претендента)</w:t>
      </w:r>
    </w:p>
    <w:p w14:paraId="410B8A0B" w14:textId="77777777" w:rsidR="00483809" w:rsidRDefault="00483809">
      <w:pPr>
        <w:rPr>
          <w:sz w:val="28"/>
          <w:szCs w:val="28"/>
        </w:rPr>
      </w:pPr>
      <w:r>
        <w:rPr>
          <w:sz w:val="28"/>
          <w:szCs w:val="28"/>
        </w:rPr>
        <w:t>____________________________________________________________________</w:t>
      </w:r>
    </w:p>
    <w:p w14:paraId="72BB9D69" w14:textId="77777777" w:rsidR="00483809" w:rsidRDefault="00483809">
      <w:pPr>
        <w:jc w:val="both"/>
        <w:rPr>
          <w:i/>
        </w:rPr>
      </w:pPr>
      <w:r>
        <w:rPr>
          <w:i/>
        </w:rPr>
        <w:t>Печать</w:t>
      </w:r>
      <w:r>
        <w:rPr>
          <w:i/>
        </w:rPr>
        <w:tab/>
      </w:r>
      <w:r>
        <w:rPr>
          <w:i/>
        </w:rPr>
        <w:tab/>
      </w:r>
      <w:r>
        <w:rPr>
          <w:i/>
        </w:rPr>
        <w:tab/>
        <w:t>(должность, подпись, ФИО)</w:t>
      </w:r>
    </w:p>
    <w:p w14:paraId="2292C80C" w14:textId="77777777" w:rsidR="00483809" w:rsidRDefault="00483809">
      <w:pPr>
        <w:jc w:val="both"/>
      </w:pPr>
      <w:r>
        <w:rPr>
          <w:sz w:val="28"/>
          <w:szCs w:val="28"/>
        </w:rPr>
        <w:t>"____" _________ 201__ г.</w:t>
      </w:r>
    </w:p>
    <w:p w14:paraId="7411346C" w14:textId="77777777" w:rsidR="00221467" w:rsidRDefault="00221467" w:rsidP="00221467">
      <w:pPr>
        <w:pStyle w:val="32"/>
        <w:suppressAutoHyphens/>
        <w:spacing w:after="0"/>
        <w:ind w:left="0" w:firstLine="0"/>
        <w:jc w:val="both"/>
        <w:rPr>
          <w:sz w:val="28"/>
          <w:szCs w:val="28"/>
        </w:rPr>
      </w:pPr>
      <w:r>
        <w:rPr>
          <w:sz w:val="28"/>
          <w:szCs w:val="28"/>
        </w:rPr>
        <w:br w:type="page"/>
      </w:r>
    </w:p>
    <w:p w14:paraId="5314F8B0" w14:textId="77777777" w:rsidR="000D7CB4" w:rsidRDefault="00483809">
      <w:pPr>
        <w:pStyle w:val="1"/>
        <w:jc w:val="right"/>
        <w:rPr>
          <w:b w:val="0"/>
          <w:sz w:val="28"/>
        </w:rPr>
      </w:pPr>
      <w:r>
        <w:rPr>
          <w:rFonts w:cs="Times New Roman"/>
          <w:b w:val="0"/>
          <w:sz w:val="28"/>
        </w:rPr>
        <w:lastRenderedPageBreak/>
        <w:t>Приложение № 5</w:t>
      </w:r>
    </w:p>
    <w:p w14:paraId="66954FAD" w14:textId="77777777" w:rsidR="00602D2D" w:rsidRDefault="00602D2D" w:rsidP="005E043C">
      <w:pPr>
        <w:jc w:val="right"/>
        <w:rPr>
          <w:sz w:val="28"/>
        </w:rPr>
      </w:pPr>
      <w:r>
        <w:rPr>
          <w:sz w:val="28"/>
        </w:rPr>
        <w:t>к документации о закупке</w:t>
      </w:r>
    </w:p>
    <w:p w14:paraId="091E9497" w14:textId="77777777" w:rsidR="005E043C" w:rsidRPr="00F17412" w:rsidRDefault="005E043C" w:rsidP="005E043C">
      <w:pPr>
        <w:jc w:val="right"/>
      </w:pPr>
    </w:p>
    <w:p w14:paraId="7537182E" w14:textId="77777777" w:rsidR="00483809" w:rsidRDefault="00483809" w:rsidP="00BA2ED0">
      <w:pPr>
        <w:ind w:left="0" w:firstLine="0"/>
        <w:rPr>
          <w:rFonts w:ascii="PragmaticaCondCTT" w:eastAsia="PragmaticaCondCTT" w:hAnsi="PragmaticaCondCTT" w:cs="PragmaticaCondCTT"/>
          <w:b/>
        </w:rPr>
      </w:pPr>
      <w:r>
        <w:rPr>
          <w:rFonts w:ascii="PragmaticaCondCTT" w:eastAsia="PragmaticaCondCTT" w:hAnsi="PragmaticaCondCTT" w:cs="PragmaticaCondCTT"/>
          <w:b/>
        </w:rPr>
        <w:t>ПРОЕКТ ДОГОВОРА № _________________</w:t>
      </w:r>
    </w:p>
    <w:p w14:paraId="5DA786CF" w14:textId="77777777" w:rsidR="00483809" w:rsidRPr="00094C2A" w:rsidRDefault="00483809">
      <w:pPr>
        <w:spacing w:before="120"/>
        <w:ind w:firstLine="142"/>
        <w:rPr>
          <w:rFonts w:ascii="PragmaticaCondCTT" w:eastAsia="PragmaticaCondCTT" w:hAnsi="PragmaticaCondCTT" w:cs="PragmaticaCondCTT"/>
        </w:rPr>
      </w:pPr>
      <w:r>
        <w:rPr>
          <w:rFonts w:ascii="PragmaticaCondCTT" w:eastAsia="PragmaticaCondCTT" w:hAnsi="PragmaticaCondCTT" w:cs="PragmaticaCondCTT"/>
        </w:rPr>
        <w:t xml:space="preserve"> </w:t>
      </w:r>
    </w:p>
    <w:p w14:paraId="7EEB94D4" w14:textId="77777777" w:rsidR="00483809" w:rsidRDefault="00483809">
      <w:pPr>
        <w:spacing w:before="120"/>
        <w:ind w:firstLine="142"/>
        <w:rPr>
          <w:rFonts w:ascii="PragmaticaCondCTT" w:eastAsia="PragmaticaCondCTT" w:hAnsi="PragmaticaCondCTT" w:cs="PragmaticaCondCTT"/>
        </w:rPr>
      </w:pPr>
    </w:p>
    <w:tbl>
      <w:tblPr>
        <w:tblW w:w="10348" w:type="dxa"/>
        <w:tblInd w:w="108" w:type="dxa"/>
        <w:tblLayout w:type="fixed"/>
        <w:tblLook w:val="0400" w:firstRow="0" w:lastRow="0" w:firstColumn="0" w:lastColumn="0" w:noHBand="0" w:noVBand="1"/>
      </w:tblPr>
      <w:tblGrid>
        <w:gridCol w:w="5440"/>
        <w:gridCol w:w="4908"/>
      </w:tblGrid>
      <w:tr w:rsidR="00483809" w14:paraId="653B219F" w14:textId="77777777">
        <w:tc>
          <w:tcPr>
            <w:tcW w:w="5440" w:type="dxa"/>
          </w:tcPr>
          <w:p w14:paraId="2EB97CDB" w14:textId="77777777" w:rsidR="00483809" w:rsidRDefault="00483809" w:rsidP="00BA2ED0">
            <w:pPr>
              <w:tabs>
                <w:tab w:val="left" w:pos="432"/>
              </w:tabs>
              <w:jc w:val="both"/>
              <w:rPr>
                <w:rFonts w:ascii="PragmaticaCondCTT" w:eastAsia="PragmaticaCondCTT" w:hAnsi="PragmaticaCondCTT" w:cs="PragmaticaCondCTT"/>
              </w:rPr>
            </w:pPr>
            <w:proofErr w:type="spellStart"/>
            <w:r>
              <w:rPr>
                <w:rFonts w:ascii="PragmaticaCondCTT" w:eastAsia="PragmaticaCondCTT" w:hAnsi="PragmaticaCondCTT" w:cs="PragmaticaCondCTT"/>
              </w:rPr>
              <w:t>г</w:t>
            </w:r>
            <w:proofErr w:type="gramStart"/>
            <w:r>
              <w:rPr>
                <w:rFonts w:ascii="PragmaticaCondCTT" w:eastAsia="PragmaticaCondCTT" w:hAnsi="PragmaticaCondCTT" w:cs="PragmaticaCondCTT"/>
              </w:rPr>
              <w:t>.М</w:t>
            </w:r>
            <w:proofErr w:type="gramEnd"/>
            <w:r>
              <w:rPr>
                <w:rFonts w:ascii="PragmaticaCondCTT" w:eastAsia="PragmaticaCondCTT" w:hAnsi="PragmaticaCondCTT" w:cs="PragmaticaCondCTT"/>
              </w:rPr>
              <w:t>осква</w:t>
            </w:r>
            <w:proofErr w:type="spellEnd"/>
          </w:p>
        </w:tc>
        <w:tc>
          <w:tcPr>
            <w:tcW w:w="4908" w:type="dxa"/>
          </w:tcPr>
          <w:p w14:paraId="1CF7B082" w14:textId="77777777" w:rsidR="00483809" w:rsidRDefault="00483809">
            <w:pPr>
              <w:tabs>
                <w:tab w:val="left" w:pos="432"/>
              </w:tabs>
              <w:rPr>
                <w:rFonts w:ascii="PragmaticaCondCTT" w:eastAsia="PragmaticaCondCTT" w:hAnsi="PragmaticaCondCTT" w:cs="PragmaticaCondCTT"/>
              </w:rPr>
            </w:pPr>
            <w:r>
              <w:rPr>
                <w:rFonts w:ascii="PragmaticaCondCTT" w:eastAsia="PragmaticaCondCTT" w:hAnsi="PragmaticaCondCTT" w:cs="PragmaticaCondCTT"/>
              </w:rPr>
              <w:t xml:space="preserve">                 ____________  2018 г.</w:t>
            </w:r>
          </w:p>
        </w:tc>
      </w:tr>
    </w:tbl>
    <w:p w14:paraId="2885CC05" w14:textId="77777777" w:rsidR="00483809" w:rsidRDefault="00483809">
      <w:pPr>
        <w:spacing w:before="120"/>
        <w:ind w:firstLine="142"/>
        <w:rPr>
          <w:rFonts w:ascii="PragmaticaCondCTT" w:eastAsia="PragmaticaCondCTT" w:hAnsi="PragmaticaCondCTT" w:cs="PragmaticaCondCTT"/>
        </w:rPr>
      </w:pPr>
    </w:p>
    <w:p w14:paraId="2FF0ADF0" w14:textId="77777777" w:rsidR="00483809" w:rsidRDefault="00483809" w:rsidP="00BA2ED0">
      <w:pPr>
        <w:ind w:left="0" w:firstLine="0"/>
        <w:jc w:val="both"/>
        <w:rPr>
          <w:rFonts w:ascii="PragmaticaCondCTT" w:eastAsia="PragmaticaCondCTT" w:hAnsi="PragmaticaCondCTT" w:cs="PragmaticaCondCTT"/>
        </w:rPr>
      </w:pPr>
      <w:r>
        <w:rPr>
          <w:rFonts w:ascii="PragmaticaCondCTT" w:eastAsia="PragmaticaCondCTT" w:hAnsi="PragmaticaCondCTT" w:cs="PragmaticaCondCTT"/>
        </w:rPr>
        <w:t>_____________________, именуемое в дальнейшем «</w:t>
      </w:r>
      <w:r>
        <w:rPr>
          <w:rFonts w:ascii="PragmaticaCondCTT" w:eastAsia="PragmaticaCondCTT" w:hAnsi="PragmaticaCondCTT" w:cs="PragmaticaCondCTT"/>
          <w:b/>
        </w:rPr>
        <w:t>Исполнитель»</w:t>
      </w:r>
      <w:r>
        <w:rPr>
          <w:rFonts w:ascii="PragmaticaCondCTT" w:eastAsia="PragmaticaCondCTT" w:hAnsi="PragmaticaCondCTT" w:cs="PragmaticaCondCTT"/>
        </w:rPr>
        <w:t xml:space="preserve">, в лице __________________________, действующего на основании _________, с одной стороны, и </w:t>
      </w:r>
      <w:r>
        <w:rPr>
          <w:rFonts w:ascii="PragmaticaCondCTT" w:eastAsia="PragmaticaCondCTT" w:hAnsi="PragmaticaCondCTT" w:cs="PragmaticaCondCTT"/>
          <w:b/>
        </w:rPr>
        <w:t>Публичное акционерное общество   "Центр по перевозке грузов в контейнерах "ТрансКонтейнер"</w:t>
      </w:r>
      <w:r>
        <w:rPr>
          <w:rFonts w:ascii="PragmaticaCondCTT" w:eastAsia="PragmaticaCondCTT" w:hAnsi="PragmaticaCondCTT" w:cs="PragmaticaCondCTT"/>
        </w:rPr>
        <w:t>, именуемое в дальнейшем "</w:t>
      </w:r>
      <w:r>
        <w:rPr>
          <w:rFonts w:ascii="PragmaticaCondCTT" w:eastAsia="PragmaticaCondCTT" w:hAnsi="PragmaticaCondCTT" w:cs="PragmaticaCondCTT"/>
          <w:b/>
        </w:rPr>
        <w:t>Заказчик</w:t>
      </w:r>
      <w:r>
        <w:rPr>
          <w:rFonts w:ascii="PragmaticaCondCTT" w:eastAsia="PragmaticaCondCTT" w:hAnsi="PragmaticaCondCTT" w:cs="PragmaticaCondCTT"/>
        </w:rPr>
        <w:t>", в лице ___________________________________________________________________________________________________, с другой стороны, вместе именуемые Стороны, заключили настоящий Договор о нижеследующем.</w:t>
      </w:r>
    </w:p>
    <w:p w14:paraId="3F4DAD06" w14:textId="77777777" w:rsidR="00483809" w:rsidRDefault="00483809">
      <w:pPr>
        <w:tabs>
          <w:tab w:val="left" w:pos="432"/>
        </w:tabs>
        <w:spacing w:before="120"/>
        <w:rPr>
          <w:rFonts w:ascii="PragmaticaCondCTT" w:eastAsia="PragmaticaCondCTT" w:hAnsi="PragmaticaCondCTT" w:cs="PragmaticaCondCTT"/>
          <w:b/>
          <w:smallCaps/>
        </w:rPr>
      </w:pPr>
      <w:r>
        <w:rPr>
          <w:rFonts w:ascii="PragmaticaCondCTT" w:eastAsia="PragmaticaCondCTT" w:hAnsi="PragmaticaCondCTT" w:cs="PragmaticaCondCTT"/>
          <w:b/>
          <w:smallCaps/>
        </w:rPr>
        <w:t>1. ОСНОВНЫЕ ПОНЯТИЯ</w:t>
      </w:r>
    </w:p>
    <w:p w14:paraId="21F39B0B" w14:textId="4FC1CD5A" w:rsidR="00483809" w:rsidRDefault="00483809" w:rsidP="00BA2ED0">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1.1. Сис</w:t>
      </w:r>
      <w:r w:rsidR="00C301D3">
        <w:rPr>
          <w:rFonts w:ascii="PragmaticaCondCTT" w:eastAsia="PragmaticaCondCTT" w:hAnsi="PragmaticaCondCTT" w:cs="PragmaticaCondCTT"/>
        </w:rPr>
        <w:t xml:space="preserve">тема </w:t>
      </w:r>
      <w:proofErr w:type="spellStart"/>
      <w:r w:rsidR="00C301D3">
        <w:rPr>
          <w:rFonts w:ascii="PragmaticaCondCTT" w:eastAsia="PragmaticaCondCTT" w:hAnsi="PragmaticaCondCTT" w:cs="PragmaticaCondCTT"/>
        </w:rPr>
        <w:t>КонсультантПлюс</w:t>
      </w:r>
      <w:proofErr w:type="spellEnd"/>
      <w:r w:rsidR="00C301D3">
        <w:rPr>
          <w:rFonts w:ascii="PragmaticaCondCTT" w:eastAsia="PragmaticaCondCTT" w:hAnsi="PragmaticaCondCTT" w:cs="PragmaticaCondCTT"/>
        </w:rPr>
        <w:t xml:space="preserve"> (далее </w:t>
      </w:r>
      <w:r w:rsidR="00C301D3">
        <w:rPr>
          <w:rFonts w:ascii="PragmaticaCondCTT" w:eastAsia="PragmaticaCondCTT" w:hAnsi="PragmaticaCondCTT" w:cs="PragmaticaCondCTT"/>
        </w:rPr>
        <w:noBreakHyphen/>
        <w:t xml:space="preserve"> Система)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198FC300" w14:textId="7A815C60" w:rsidR="00483809" w:rsidRDefault="00483809" w:rsidP="00BA2ED0">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1.2. Экземпляр Системы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копия Системы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3B388DD9" w14:textId="067A6418" w:rsidR="00483809" w:rsidRDefault="00483809" w:rsidP="00BA2ED0">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1.3. Локальная вычислительная сеть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14:paraId="03A6962D" w14:textId="3357ACB0" w:rsidR="00483809" w:rsidRDefault="00483809" w:rsidP="00BA2ED0">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1.4. Одновре</w:t>
      </w:r>
      <w:r w:rsidR="00C301D3">
        <w:rPr>
          <w:rFonts w:ascii="PragmaticaCondCTT" w:eastAsia="PragmaticaCondCTT" w:hAnsi="PragmaticaCondCTT" w:cs="PragmaticaCondCTT"/>
        </w:rPr>
        <w:t xml:space="preserve">менный доступ к Системе (далее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ОД)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режим использования Системы, при котором доступ к Системе осуществляется одновременно с 2 (двух) и более ЭВМ 1 (одной) или нескольких ЛВС.</w:t>
      </w:r>
    </w:p>
    <w:p w14:paraId="28DBF5BF" w14:textId="2ACC45C1" w:rsidR="00483809" w:rsidRDefault="00483809" w:rsidP="00BA2ED0">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1.5. Число</w:t>
      </w:r>
      <w:r w:rsidR="00C301D3">
        <w:rPr>
          <w:rFonts w:ascii="PragmaticaCondCTT" w:eastAsia="PragmaticaCondCTT" w:hAnsi="PragmaticaCondCTT" w:cs="PragmaticaCondCTT"/>
        </w:rPr>
        <w:t xml:space="preserve"> одновременных доступов (далее </w:t>
      </w:r>
      <w:r w:rsidR="00C301D3">
        <w:rPr>
          <w:rFonts w:ascii="PragmaticaCondCTT" w:eastAsia="PragmaticaCondCTT" w:hAnsi="PragmaticaCondCTT" w:cs="PragmaticaCondCTT"/>
        </w:rPr>
        <w:noBreakHyphen/>
        <w:t xml:space="preserve"> число ОД)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параметр Системы, определяющий максимальное количество ЭВМ, с которых может быть осуществлен одновременный доступ к Системе.</w:t>
      </w:r>
    </w:p>
    <w:p w14:paraId="196F591C" w14:textId="79D49AD3" w:rsidR="00483809" w:rsidRDefault="00C301D3" w:rsidP="00BA2ED0">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1.6. Серия МСВУД </w:t>
      </w:r>
      <w:r>
        <w:rPr>
          <w:rFonts w:ascii="PragmaticaCondCTT" w:eastAsia="PragmaticaCondCTT" w:hAnsi="PragmaticaCondCTT" w:cs="PragmaticaCondCTT"/>
        </w:rPr>
        <w:noBreakHyphen/>
      </w:r>
      <w:r w:rsidR="00483809">
        <w:rPr>
          <w:rFonts w:ascii="PragmaticaCondCTT" w:eastAsia="PragmaticaCondCTT" w:hAnsi="PragmaticaCondCTT" w:cs="PragmaticaCondCTT"/>
        </w:rPr>
        <w:t xml:space="preserve"> Межрегиональная сетевая версия в удаленном доступе (далее </w:t>
      </w:r>
      <w:r>
        <w:rPr>
          <w:rFonts w:ascii="PragmaticaCondCTT" w:eastAsia="PragmaticaCondCTT" w:hAnsi="PragmaticaCondCTT" w:cs="PragmaticaCondCTT"/>
        </w:rPr>
        <w:noBreakHyphen/>
        <w:t xml:space="preserve"> </w:t>
      </w:r>
      <w:r w:rsidR="00483809">
        <w:rPr>
          <w:rFonts w:ascii="PragmaticaCondCTT" w:eastAsia="PragmaticaCondCTT" w:hAnsi="PragmaticaCondCTT" w:cs="PragmaticaCondCTT"/>
        </w:rPr>
        <w:t>МСВУД)</w:t>
      </w:r>
    </w:p>
    <w:p w14:paraId="5FBA4DE7" w14:textId="3356A8E9" w:rsidR="00483809" w:rsidRDefault="00483809" w:rsidP="00BA2ED0">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1.7. Регистрация экземпляра Системы на компьютере Заказчика (далее </w:t>
      </w:r>
      <w:r w:rsidR="00C301D3">
        <w:rPr>
          <w:rFonts w:ascii="PragmaticaCondCTT" w:eastAsia="PragmaticaCondCTT" w:hAnsi="PragmaticaCondCTT" w:cs="PragmaticaCondCTT"/>
        </w:rPr>
        <w:noBreakHyphen/>
        <w:t xml:space="preserve"> Р</w:t>
      </w:r>
      <w:r>
        <w:rPr>
          <w:rFonts w:ascii="PragmaticaCondCTT" w:eastAsia="PragmaticaCondCTT" w:hAnsi="PragmaticaCondCTT" w:cs="PragmaticaCondCTT"/>
        </w:rPr>
        <w:t xml:space="preserve">егистрация) – процедура, при которой запоминаются параметры конкретного компьютера </w:t>
      </w:r>
      <w:proofErr w:type="gramStart"/>
      <w:r>
        <w:rPr>
          <w:rFonts w:ascii="PragmaticaCondCTT" w:eastAsia="PragmaticaCondCTT" w:hAnsi="PragmaticaCondCTT" w:cs="PragmaticaCondCTT"/>
        </w:rPr>
        <w:t>Заказчика</w:t>
      </w:r>
      <w:proofErr w:type="gramEnd"/>
      <w:r>
        <w:rPr>
          <w:rFonts w:ascii="PragmaticaCondCTT" w:eastAsia="PragmaticaCondCTT" w:hAnsi="PragmaticaCondCTT" w:cs="PragmaticaCondCTT"/>
        </w:rPr>
        <w:t xml:space="preserve"> и генерируется цифровой код, после принятия которого экземпляр Системы становится работоспособным на данном компьютере.</w:t>
      </w:r>
    </w:p>
    <w:p w14:paraId="094B82BE" w14:textId="77777777" w:rsidR="00483809" w:rsidRDefault="00483809" w:rsidP="00BA2ED0">
      <w:pPr>
        <w:ind w:left="0" w:firstLine="709"/>
        <w:jc w:val="both"/>
        <w:rPr>
          <w:rFonts w:ascii="PragmaticaCondCTT" w:eastAsia="PragmaticaCondCTT" w:hAnsi="PragmaticaCondCTT" w:cs="PragmaticaCondCTT"/>
          <w:highlight w:val="yellow"/>
        </w:rPr>
      </w:pPr>
      <w:r>
        <w:rPr>
          <w:rFonts w:ascii="PragmaticaCondCTT" w:eastAsia="PragmaticaCondCTT" w:hAnsi="PragmaticaCondCTT" w:cs="PragmaticaCondCTT"/>
        </w:rPr>
        <w:t>1.8. Перерегистрация экземпляра Системы – регистрация экземпляра Системы, перенесенного на новый компьютер.</w:t>
      </w:r>
    </w:p>
    <w:p w14:paraId="30E3751D" w14:textId="77777777" w:rsidR="00483809" w:rsidRDefault="00483809" w:rsidP="00BA2ED0">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1.9. Исполнитель осуществляет оказание информационных услуг с использованием Систем Серии МСВУД (услуги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Системы(м) серии МСВУД), а также предоставляет лицензию на использование данных Систем Серии МСВУД в филиалах Заказчика на основании:</w:t>
      </w:r>
    </w:p>
    <w:p w14:paraId="211094F5" w14:textId="77777777" w:rsidR="00483809" w:rsidRDefault="00483809" w:rsidP="00BA2ED0">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1.10 Исполнитель осуществляет оказание информационных услуг с использованием Систем Серии VIP (услуги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Системы(м) Серии VIP) на основании:</w:t>
      </w:r>
    </w:p>
    <w:p w14:paraId="142F300E" w14:textId="77777777" w:rsidR="00483809" w:rsidRDefault="00483809">
      <w:pPr>
        <w:tabs>
          <w:tab w:val="left" w:pos="432"/>
        </w:tabs>
        <w:spacing w:before="120"/>
        <w:rPr>
          <w:rFonts w:ascii="PragmaticaCondCTT" w:eastAsia="PragmaticaCondCTT" w:hAnsi="PragmaticaCondCTT" w:cs="PragmaticaCondCTT"/>
          <w:b/>
          <w:smallCaps/>
        </w:rPr>
      </w:pPr>
      <w:r>
        <w:rPr>
          <w:rFonts w:ascii="PragmaticaCondCTT" w:eastAsia="PragmaticaCondCTT" w:hAnsi="PragmaticaCondCTT" w:cs="PragmaticaCondCTT"/>
          <w:b/>
          <w:smallCaps/>
        </w:rPr>
        <w:t>2. ПРЕДМЕТ ДОГОВОРА</w:t>
      </w:r>
    </w:p>
    <w:p w14:paraId="715353A3" w14:textId="77777777" w:rsidR="00483809" w:rsidRDefault="00483809" w:rsidP="00BA2ED0">
      <w:pPr>
        <w:tabs>
          <w:tab w:val="left" w:pos="142"/>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 xml:space="preserve">2.1. Исполнитель обязуется оказывать Заказчику информационные услуги с использованием справочно-правовой системы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xml:space="preserve"> Серии МСВУД (услуги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Системы(м) Серии МСВУД) с числом ОД равным 50, а также предоставить лицензии на использование данных Систем в филиалах «ПАО ТрансКонтейнер»:</w:t>
      </w:r>
    </w:p>
    <w:p w14:paraId="24BC8A27" w14:textId="77777777" w:rsidR="00483809" w:rsidRDefault="00483809">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Таблица №1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318"/>
        <w:gridCol w:w="1687"/>
        <w:gridCol w:w="1417"/>
      </w:tblGrid>
      <w:tr w:rsidR="00483809" w:rsidRPr="00BD06B0" w14:paraId="436BA5A6"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tcPr>
          <w:p w14:paraId="700CD068" w14:textId="77777777" w:rsidR="00483809" w:rsidRPr="00BD06B0" w:rsidRDefault="00483809">
            <w:pPr>
              <w:rPr>
                <w:rFonts w:eastAsia="Arial Narrow"/>
              </w:rPr>
            </w:pPr>
            <w:r w:rsidRPr="00BD06B0">
              <w:rPr>
                <w:rFonts w:eastAsia="Arial Narrow"/>
              </w:rPr>
              <w:t xml:space="preserve">Название экземпляра Системы </w:t>
            </w:r>
            <w:proofErr w:type="spellStart"/>
            <w:r w:rsidRPr="00BD06B0">
              <w:rPr>
                <w:rFonts w:eastAsia="Arial Narrow"/>
              </w:rPr>
              <w:t>КонсультантПлюс</w:t>
            </w:r>
            <w:proofErr w:type="spellEnd"/>
            <w:r w:rsidRPr="00BD06B0">
              <w:rPr>
                <w:rFonts w:eastAsia="Arial Narrow"/>
              </w:rPr>
              <w:t xml:space="preserve"> Серии МСВУД</w:t>
            </w:r>
          </w:p>
        </w:tc>
        <w:tc>
          <w:tcPr>
            <w:tcW w:w="0" w:type="auto"/>
            <w:tcBorders>
              <w:top w:val="single" w:sz="6" w:space="0" w:color="000000"/>
              <w:left w:val="single" w:sz="6" w:space="0" w:color="000000"/>
              <w:bottom w:val="single" w:sz="6" w:space="0" w:color="000000"/>
              <w:right w:val="single" w:sz="6" w:space="0" w:color="000000"/>
            </w:tcBorders>
          </w:tcPr>
          <w:p w14:paraId="36A4289B" w14:textId="77777777" w:rsidR="00483809" w:rsidRPr="00BD06B0" w:rsidRDefault="00483809">
            <w:pPr>
              <w:rPr>
                <w:rFonts w:eastAsia="Arial Narrow"/>
              </w:rPr>
            </w:pPr>
            <w:r w:rsidRPr="00BD06B0">
              <w:rPr>
                <w:rFonts w:eastAsia="Arial Narrow"/>
              </w:rPr>
              <w:t>Тип Системы</w:t>
            </w:r>
          </w:p>
        </w:tc>
        <w:tc>
          <w:tcPr>
            <w:tcW w:w="0" w:type="auto"/>
            <w:tcBorders>
              <w:top w:val="single" w:sz="6" w:space="0" w:color="000000"/>
              <w:left w:val="single" w:sz="6" w:space="0" w:color="000000"/>
              <w:bottom w:val="single" w:sz="6" w:space="0" w:color="000000"/>
              <w:right w:val="single" w:sz="6" w:space="0" w:color="000000"/>
            </w:tcBorders>
          </w:tcPr>
          <w:p w14:paraId="52B6A1D7" w14:textId="77777777" w:rsidR="00483809" w:rsidRPr="00BD06B0" w:rsidRDefault="00483809">
            <w:pPr>
              <w:rPr>
                <w:rFonts w:eastAsia="Arial Narrow"/>
              </w:rPr>
            </w:pPr>
            <w:r w:rsidRPr="00BD06B0">
              <w:rPr>
                <w:rFonts w:eastAsia="Arial Narrow"/>
              </w:rPr>
              <w:t>Количество</w:t>
            </w:r>
          </w:p>
        </w:tc>
      </w:tr>
      <w:tr w:rsidR="00483809" w:rsidRPr="00BD06B0" w14:paraId="51464913"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tcPr>
          <w:p w14:paraId="13BEA467" w14:textId="77777777" w:rsidR="00483809" w:rsidRPr="00BD06B0" w:rsidRDefault="00483809">
            <w:pPr>
              <w:rPr>
                <w:rFonts w:eastAsia="Arial Narrow"/>
              </w:rPr>
            </w:pPr>
            <w:r w:rsidRPr="00BD06B0">
              <w:rPr>
                <w:rFonts w:eastAsia="Arial Narrow"/>
              </w:rPr>
              <w:t xml:space="preserve">СПС Консультант Бизнес: Версия </w:t>
            </w:r>
            <w:proofErr w:type="spellStart"/>
            <w:proofErr w:type="gramStart"/>
            <w:r w:rsidRPr="00BD06B0">
              <w:rPr>
                <w:rFonts w:eastAsia="Arial Narrow"/>
              </w:rPr>
              <w:t>Проф</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14:paraId="13B5C7C1"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3FBD03C4"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6B61D76F"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106E33B3" w14:textId="77777777" w:rsidR="00483809" w:rsidRPr="00BD06B0" w:rsidRDefault="00483809">
            <w:pPr>
              <w:rPr>
                <w:rFonts w:eastAsia="Arial Narrow"/>
              </w:rPr>
            </w:pPr>
            <w:r w:rsidRPr="00BD06B0">
              <w:rPr>
                <w:rFonts w:eastAsia="Arial Narrow"/>
              </w:rPr>
              <w:t xml:space="preserve">СПС </w:t>
            </w:r>
            <w:proofErr w:type="spellStart"/>
            <w:r w:rsidRPr="00BD06B0">
              <w:rPr>
                <w:rFonts w:eastAsia="Arial Narrow"/>
              </w:rPr>
              <w:t>КонсультантПлюс</w:t>
            </w:r>
            <w:proofErr w:type="spellEnd"/>
            <w:r w:rsidRPr="00BD06B0">
              <w:rPr>
                <w:rFonts w:eastAsia="Arial Narrow"/>
              </w:rPr>
              <w:t>: Сводное региональное законодательство</w:t>
            </w:r>
          </w:p>
        </w:tc>
        <w:tc>
          <w:tcPr>
            <w:tcW w:w="0" w:type="auto"/>
            <w:tcBorders>
              <w:top w:val="single" w:sz="6" w:space="0" w:color="000000"/>
              <w:left w:val="single" w:sz="6" w:space="0" w:color="000000"/>
              <w:bottom w:val="single" w:sz="6" w:space="0" w:color="000000"/>
              <w:right w:val="single" w:sz="6" w:space="0" w:color="000000"/>
            </w:tcBorders>
          </w:tcPr>
          <w:p w14:paraId="6EC20CAD"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256D40F6"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110D934C"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2392B4C3" w14:textId="77777777" w:rsidR="00483809" w:rsidRPr="00BD06B0" w:rsidRDefault="00483809">
            <w:pPr>
              <w:rPr>
                <w:rFonts w:eastAsia="Arial Narrow"/>
              </w:rPr>
            </w:pPr>
            <w:r w:rsidRPr="00BD06B0">
              <w:rPr>
                <w:rFonts w:eastAsia="Arial Narrow"/>
              </w:rPr>
              <w:t xml:space="preserve">СПС </w:t>
            </w:r>
            <w:proofErr w:type="spellStart"/>
            <w:r w:rsidRPr="00BD06B0">
              <w:rPr>
                <w:rFonts w:eastAsia="Arial Narrow"/>
              </w:rPr>
              <w:t>КонсультантАрбитраж</w:t>
            </w:r>
            <w:proofErr w:type="gramStart"/>
            <w:r w:rsidRPr="00BD06B0">
              <w:rPr>
                <w:rFonts w:eastAsia="Arial Narrow"/>
              </w:rPr>
              <w:t>:А</w:t>
            </w:r>
            <w:proofErr w:type="gramEnd"/>
            <w:r w:rsidRPr="00BD06B0">
              <w:rPr>
                <w:rFonts w:eastAsia="Arial Narrow"/>
              </w:rPr>
              <w:t>рбитражные</w:t>
            </w:r>
            <w:proofErr w:type="spellEnd"/>
            <w:r w:rsidRPr="00BD06B0">
              <w:rPr>
                <w:rFonts w:eastAsia="Arial Narrow"/>
              </w:rPr>
              <w:t xml:space="preserve"> суды всех округов </w:t>
            </w:r>
          </w:p>
        </w:tc>
        <w:tc>
          <w:tcPr>
            <w:tcW w:w="0" w:type="auto"/>
            <w:tcBorders>
              <w:top w:val="single" w:sz="6" w:space="0" w:color="000000"/>
              <w:left w:val="single" w:sz="6" w:space="0" w:color="000000"/>
              <w:bottom w:val="single" w:sz="6" w:space="0" w:color="000000"/>
              <w:right w:val="single" w:sz="6" w:space="0" w:color="000000"/>
            </w:tcBorders>
          </w:tcPr>
          <w:p w14:paraId="4E2D64FF"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3E886167"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17F5DACA"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50D88D25" w14:textId="77777777" w:rsidR="00483809" w:rsidRPr="00BD06B0" w:rsidRDefault="00483809">
            <w:pPr>
              <w:rPr>
                <w:rFonts w:eastAsia="Arial Narrow"/>
              </w:rPr>
            </w:pPr>
            <w:r w:rsidRPr="00BD06B0">
              <w:rPr>
                <w:rFonts w:eastAsia="Arial Narrow"/>
              </w:rPr>
              <w:t xml:space="preserve">СПС </w:t>
            </w:r>
            <w:proofErr w:type="spellStart"/>
            <w:r w:rsidRPr="00BD06B0">
              <w:rPr>
                <w:rFonts w:eastAsia="Arial Narrow"/>
              </w:rPr>
              <w:t>КонсультантПлюс</w:t>
            </w:r>
            <w:proofErr w:type="spellEnd"/>
            <w:r w:rsidRPr="00BD06B0">
              <w:rPr>
                <w:rFonts w:eastAsia="Arial Narrow"/>
              </w:rPr>
              <w:t>: Эксперт-приложение</w:t>
            </w:r>
          </w:p>
        </w:tc>
        <w:tc>
          <w:tcPr>
            <w:tcW w:w="0" w:type="auto"/>
            <w:tcBorders>
              <w:top w:val="single" w:sz="6" w:space="0" w:color="000000"/>
              <w:left w:val="single" w:sz="6" w:space="0" w:color="000000"/>
              <w:bottom w:val="single" w:sz="6" w:space="0" w:color="000000"/>
              <w:right w:val="single" w:sz="6" w:space="0" w:color="000000"/>
            </w:tcBorders>
          </w:tcPr>
          <w:p w14:paraId="1EABA9AC"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3A98EE2C"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4AEA14C1"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4DD731D4" w14:textId="77777777" w:rsidR="00483809" w:rsidRPr="00BD06B0" w:rsidRDefault="00483809">
            <w:pPr>
              <w:rPr>
                <w:rFonts w:eastAsia="Arial Narrow"/>
              </w:rPr>
            </w:pPr>
            <w:r w:rsidRPr="00BD06B0">
              <w:rPr>
                <w:rFonts w:eastAsia="Arial Narrow"/>
              </w:rPr>
              <w:t xml:space="preserve">СС </w:t>
            </w:r>
            <w:proofErr w:type="spellStart"/>
            <w:r w:rsidRPr="00BD06B0">
              <w:rPr>
                <w:rFonts w:eastAsia="Arial Narrow"/>
              </w:rPr>
              <w:t>КонсультантАрбитраж</w:t>
            </w:r>
            <w:proofErr w:type="spellEnd"/>
            <w:r w:rsidRPr="00BD06B0">
              <w:rPr>
                <w:rFonts w:eastAsia="Arial Narrow"/>
              </w:rPr>
              <w:t>: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tcPr>
          <w:p w14:paraId="539F5F91"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24221771"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1182674E"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112B0DA1" w14:textId="77777777" w:rsidR="00483809" w:rsidRPr="00BD06B0" w:rsidRDefault="00483809">
            <w:pPr>
              <w:rPr>
                <w:rFonts w:eastAsia="Arial Narrow"/>
              </w:rPr>
            </w:pPr>
            <w:r w:rsidRPr="00BD06B0">
              <w:rPr>
                <w:rFonts w:eastAsia="Arial Narrow"/>
              </w:rPr>
              <w:t xml:space="preserve">СПС </w:t>
            </w:r>
            <w:proofErr w:type="spellStart"/>
            <w:r w:rsidRPr="00BD06B0">
              <w:rPr>
                <w:rFonts w:eastAsia="Arial Narrow"/>
              </w:rPr>
              <w:t>КонсультантПлюс</w:t>
            </w:r>
            <w:proofErr w:type="spellEnd"/>
            <w:r w:rsidRPr="00BD06B0">
              <w:rPr>
                <w:rFonts w:eastAsia="Arial Narrow"/>
              </w:rPr>
              <w:t>: Международное право</w:t>
            </w:r>
          </w:p>
        </w:tc>
        <w:tc>
          <w:tcPr>
            <w:tcW w:w="0" w:type="auto"/>
            <w:tcBorders>
              <w:top w:val="single" w:sz="6" w:space="0" w:color="000000"/>
              <w:left w:val="single" w:sz="6" w:space="0" w:color="000000"/>
              <w:bottom w:val="single" w:sz="6" w:space="0" w:color="000000"/>
              <w:right w:val="single" w:sz="6" w:space="0" w:color="000000"/>
            </w:tcBorders>
          </w:tcPr>
          <w:p w14:paraId="3BB680FA"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637EC618"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768A63CD"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52C1D3FB" w14:textId="77777777" w:rsidR="00483809" w:rsidRPr="00BD06B0" w:rsidRDefault="00483809">
            <w:pPr>
              <w:rPr>
                <w:rFonts w:eastAsia="Arial Narrow"/>
              </w:rPr>
            </w:pPr>
            <w:r w:rsidRPr="00BD06B0">
              <w:rPr>
                <w:rFonts w:eastAsia="Arial Narrow"/>
              </w:rPr>
              <w:t xml:space="preserve">СС  </w:t>
            </w:r>
            <w:proofErr w:type="spellStart"/>
            <w:r w:rsidRPr="00BD06B0">
              <w:rPr>
                <w:rFonts w:eastAsia="Arial Narrow"/>
              </w:rPr>
              <w:t>КонсультантСудебнаяПрактика</w:t>
            </w:r>
            <w:proofErr w:type="spellEnd"/>
            <w:r w:rsidRPr="00BD06B0">
              <w:rPr>
                <w:rFonts w:eastAsia="Arial Narrow"/>
              </w:rPr>
              <w:t>: Суды общей юрисдикции</w:t>
            </w:r>
          </w:p>
        </w:tc>
        <w:tc>
          <w:tcPr>
            <w:tcW w:w="0" w:type="auto"/>
            <w:tcBorders>
              <w:top w:val="single" w:sz="6" w:space="0" w:color="000000"/>
              <w:left w:val="single" w:sz="6" w:space="0" w:color="000000"/>
              <w:bottom w:val="single" w:sz="6" w:space="0" w:color="000000"/>
              <w:right w:val="single" w:sz="6" w:space="0" w:color="000000"/>
            </w:tcBorders>
          </w:tcPr>
          <w:p w14:paraId="70EE2A4F"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7BDA08A4"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64B658FE"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3623A2CA" w14:textId="77777777" w:rsidR="00483809" w:rsidRPr="00BD06B0" w:rsidRDefault="00483809">
            <w:pPr>
              <w:rPr>
                <w:rFonts w:eastAsia="Arial Narrow"/>
              </w:rPr>
            </w:pPr>
            <w:r w:rsidRPr="00BD06B0">
              <w:rPr>
                <w:rFonts w:eastAsia="Arial Narrow"/>
              </w:rPr>
              <w:t xml:space="preserve">СС </w:t>
            </w:r>
            <w:proofErr w:type="spellStart"/>
            <w:r w:rsidRPr="00BD06B0">
              <w:rPr>
                <w:rFonts w:eastAsia="Arial Narrow"/>
              </w:rPr>
              <w:t>КонсультантПлюс</w:t>
            </w:r>
            <w:proofErr w:type="spellEnd"/>
            <w:r w:rsidRPr="00BD06B0">
              <w:rPr>
                <w:rFonts w:eastAsia="Arial Narrow"/>
              </w:rPr>
              <w:t>: Строительство</w:t>
            </w:r>
          </w:p>
        </w:tc>
        <w:tc>
          <w:tcPr>
            <w:tcW w:w="0" w:type="auto"/>
            <w:tcBorders>
              <w:top w:val="single" w:sz="6" w:space="0" w:color="000000"/>
              <w:left w:val="single" w:sz="6" w:space="0" w:color="000000"/>
              <w:bottom w:val="single" w:sz="6" w:space="0" w:color="000000"/>
              <w:right w:val="single" w:sz="6" w:space="0" w:color="000000"/>
            </w:tcBorders>
          </w:tcPr>
          <w:p w14:paraId="1028E7D7"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0C52EF63"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66208AFA"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4280F2AC" w14:textId="77777777" w:rsidR="00483809" w:rsidRPr="00BD06B0" w:rsidRDefault="00483809">
            <w:pPr>
              <w:rPr>
                <w:rFonts w:eastAsia="Arial Narrow"/>
              </w:rPr>
            </w:pPr>
            <w:r w:rsidRPr="00BD06B0">
              <w:rPr>
                <w:rFonts w:eastAsia="Arial Narrow"/>
              </w:rPr>
              <w:t xml:space="preserve">СС </w:t>
            </w:r>
            <w:proofErr w:type="spellStart"/>
            <w:r w:rsidRPr="00BD06B0">
              <w:rPr>
                <w:rFonts w:eastAsia="Arial Narrow"/>
              </w:rPr>
              <w:t>КонсультантСудебнаяПрактика</w:t>
            </w:r>
            <w:proofErr w:type="spellEnd"/>
            <w:r w:rsidRPr="00BD06B0">
              <w:rPr>
                <w:rFonts w:eastAsia="Arial Narrow"/>
              </w:rPr>
              <w:t>: Суды Москвы и области</w:t>
            </w:r>
          </w:p>
        </w:tc>
        <w:tc>
          <w:tcPr>
            <w:tcW w:w="0" w:type="auto"/>
            <w:tcBorders>
              <w:top w:val="single" w:sz="6" w:space="0" w:color="000000"/>
              <w:left w:val="single" w:sz="6" w:space="0" w:color="000000"/>
              <w:bottom w:val="single" w:sz="6" w:space="0" w:color="000000"/>
              <w:right w:val="single" w:sz="6" w:space="0" w:color="000000"/>
            </w:tcBorders>
          </w:tcPr>
          <w:p w14:paraId="67EA87A0"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2B61E87B"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1451F4CB"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09807FED" w14:textId="77777777" w:rsidR="00483809" w:rsidRPr="00BD06B0" w:rsidRDefault="00483809">
            <w:pPr>
              <w:rPr>
                <w:rFonts w:eastAsia="Arial Narrow"/>
              </w:rPr>
            </w:pPr>
            <w:r w:rsidRPr="00BD06B0">
              <w:rPr>
                <w:rFonts w:eastAsia="Arial Narrow"/>
              </w:rPr>
              <w:t xml:space="preserve">СС </w:t>
            </w:r>
            <w:proofErr w:type="spellStart"/>
            <w:r w:rsidRPr="00BD06B0">
              <w:rPr>
                <w:rFonts w:eastAsia="Arial Narrow"/>
              </w:rPr>
              <w:t>КонсультантСудебнаяПрактика</w:t>
            </w:r>
            <w:proofErr w:type="spellEnd"/>
            <w:r w:rsidRPr="00BD06B0">
              <w:rPr>
                <w:rFonts w:eastAsia="Arial Narrow"/>
              </w:rPr>
              <w:t>: Суды Санкт-Петербурга и Ленинградской области</w:t>
            </w:r>
          </w:p>
        </w:tc>
        <w:tc>
          <w:tcPr>
            <w:tcW w:w="0" w:type="auto"/>
            <w:tcBorders>
              <w:top w:val="single" w:sz="6" w:space="0" w:color="000000"/>
              <w:left w:val="single" w:sz="6" w:space="0" w:color="000000"/>
              <w:bottom w:val="single" w:sz="6" w:space="0" w:color="000000"/>
              <w:right w:val="single" w:sz="6" w:space="0" w:color="000000"/>
            </w:tcBorders>
          </w:tcPr>
          <w:p w14:paraId="21B8582E"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381B8F37"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10324BA9"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2728D1FC" w14:textId="77777777" w:rsidR="00483809" w:rsidRPr="00BD06B0" w:rsidRDefault="00483809">
            <w:pPr>
              <w:rPr>
                <w:rFonts w:eastAsia="Arial Narrow"/>
              </w:rPr>
            </w:pPr>
            <w:r w:rsidRPr="00BD06B0">
              <w:rPr>
                <w:rFonts w:eastAsia="Arial Narrow"/>
              </w:rPr>
              <w:t xml:space="preserve">СС </w:t>
            </w:r>
            <w:proofErr w:type="spellStart"/>
            <w:r w:rsidRPr="00BD06B0">
              <w:rPr>
                <w:rFonts w:eastAsia="Arial Narrow"/>
              </w:rPr>
              <w:t>КонсультантСудебнаяПрактика</w:t>
            </w:r>
            <w:proofErr w:type="spellEnd"/>
            <w:r w:rsidRPr="00BD06B0">
              <w:rPr>
                <w:rFonts w:eastAsia="Arial Narrow"/>
              </w:rPr>
              <w:t>: Суды Свердловской области</w:t>
            </w:r>
          </w:p>
        </w:tc>
        <w:tc>
          <w:tcPr>
            <w:tcW w:w="0" w:type="auto"/>
            <w:tcBorders>
              <w:top w:val="single" w:sz="6" w:space="0" w:color="000000"/>
              <w:left w:val="single" w:sz="6" w:space="0" w:color="000000"/>
              <w:bottom w:val="single" w:sz="6" w:space="0" w:color="000000"/>
              <w:right w:val="single" w:sz="6" w:space="0" w:color="000000"/>
            </w:tcBorders>
          </w:tcPr>
          <w:p w14:paraId="640C79E6"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4DAD6616"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2519B9E1"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748D5AEC" w14:textId="77777777" w:rsidR="00483809" w:rsidRPr="00BD06B0" w:rsidRDefault="00483809">
            <w:pPr>
              <w:rPr>
                <w:rFonts w:eastAsia="Arial Narrow"/>
              </w:rPr>
            </w:pPr>
            <w:r w:rsidRPr="00BD06B0">
              <w:rPr>
                <w:rFonts w:eastAsia="Arial Narrow"/>
              </w:rPr>
              <w:t xml:space="preserve">СС </w:t>
            </w:r>
            <w:proofErr w:type="spellStart"/>
            <w:r w:rsidRPr="00BD06B0">
              <w:rPr>
                <w:rFonts w:eastAsia="Arial Narrow"/>
              </w:rPr>
              <w:t>КонсультантСудебнаяПрактика</w:t>
            </w:r>
            <w:proofErr w:type="spellEnd"/>
            <w:r w:rsidRPr="00BD06B0">
              <w:rPr>
                <w:rFonts w:eastAsia="Arial Narrow"/>
              </w:rPr>
              <w:t>: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tcPr>
          <w:p w14:paraId="6DE60957"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2D014751"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5BD2A35D"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66FCC334" w14:textId="77777777" w:rsidR="00483809" w:rsidRPr="00BD06B0" w:rsidRDefault="00483809">
            <w:pPr>
              <w:rPr>
                <w:rFonts w:eastAsia="Arial Narrow"/>
              </w:rPr>
            </w:pPr>
            <w:r w:rsidRPr="00BD06B0">
              <w:rPr>
                <w:rFonts w:eastAsia="Arial Narrow"/>
              </w:rPr>
              <w:t xml:space="preserve">СС </w:t>
            </w:r>
            <w:proofErr w:type="spellStart"/>
            <w:r w:rsidRPr="00BD06B0">
              <w:rPr>
                <w:rFonts w:eastAsia="Arial Narrow"/>
              </w:rPr>
              <w:t>КонсультантБухгалтер</w:t>
            </w:r>
            <w:proofErr w:type="spellEnd"/>
            <w:r w:rsidRPr="00BD06B0">
              <w:rPr>
                <w:rFonts w:eastAsia="Arial Narrow"/>
              </w:rPr>
              <w:t>: Корреспонденция счетов</w:t>
            </w:r>
          </w:p>
        </w:tc>
        <w:tc>
          <w:tcPr>
            <w:tcW w:w="0" w:type="auto"/>
            <w:tcBorders>
              <w:top w:val="single" w:sz="6" w:space="0" w:color="000000"/>
              <w:left w:val="single" w:sz="6" w:space="0" w:color="000000"/>
              <w:bottom w:val="single" w:sz="6" w:space="0" w:color="000000"/>
              <w:right w:val="single" w:sz="6" w:space="0" w:color="000000"/>
            </w:tcBorders>
          </w:tcPr>
          <w:p w14:paraId="09D99343"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7AF31DFE"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1D7F0E36"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3AD21DFF" w14:textId="77777777" w:rsidR="00483809" w:rsidRPr="00BD06B0" w:rsidRDefault="00483809">
            <w:pPr>
              <w:rPr>
                <w:rFonts w:eastAsia="Arial Narrow"/>
              </w:rPr>
            </w:pPr>
            <w:r w:rsidRPr="00BD06B0">
              <w:rPr>
                <w:rFonts w:eastAsia="Arial Narrow"/>
              </w:rPr>
              <w:t>СС Деловые бумаги</w:t>
            </w:r>
          </w:p>
        </w:tc>
        <w:tc>
          <w:tcPr>
            <w:tcW w:w="0" w:type="auto"/>
            <w:tcBorders>
              <w:top w:val="single" w:sz="6" w:space="0" w:color="000000"/>
              <w:left w:val="single" w:sz="6" w:space="0" w:color="000000"/>
              <w:bottom w:val="single" w:sz="6" w:space="0" w:color="000000"/>
              <w:right w:val="single" w:sz="6" w:space="0" w:color="000000"/>
            </w:tcBorders>
          </w:tcPr>
          <w:p w14:paraId="29D5991A" w14:textId="77777777" w:rsidR="00483809" w:rsidRPr="00BD06B0" w:rsidRDefault="00483809">
            <w:pPr>
              <w:rPr>
                <w:rFonts w:eastAsia="Arial Narrow"/>
              </w:rPr>
            </w:pPr>
            <w:r w:rsidRPr="00BD06B0">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14:paraId="025F4FA5"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B07E96" w14:paraId="495286C7" w14:textId="77777777" w:rsidTr="00B07E96">
        <w:trPr>
          <w:jc w:val="center"/>
        </w:trPr>
        <w:tc>
          <w:tcPr>
            <w:tcW w:w="0" w:type="auto"/>
            <w:tcBorders>
              <w:top w:val="single" w:sz="6" w:space="0" w:color="000000"/>
              <w:left w:val="single" w:sz="6" w:space="0" w:color="000000"/>
              <w:bottom w:val="single" w:sz="6" w:space="0" w:color="000000"/>
              <w:right w:val="single" w:sz="6" w:space="0" w:color="000000"/>
            </w:tcBorders>
            <w:vAlign w:val="bottom"/>
          </w:tcPr>
          <w:p w14:paraId="68F43706" w14:textId="77777777" w:rsidR="00B07E96" w:rsidRDefault="00B07E96" w:rsidP="002B366E">
            <w:pPr>
              <w:ind w:left="0" w:firstLine="0"/>
              <w:jc w:val="both"/>
              <w:rPr>
                <w:rFonts w:ascii="PragmaticaCondCTT" w:eastAsia="PragmaticaCondCTT" w:hAnsi="PragmaticaCondCTT" w:cs="PragmaticaCondCTT"/>
              </w:rPr>
            </w:pPr>
            <w:r>
              <w:rPr>
                <w:color w:val="000000"/>
              </w:rPr>
              <w:t xml:space="preserve">СПС </w:t>
            </w:r>
            <w:proofErr w:type="spellStart"/>
            <w:r>
              <w:rPr>
                <w:color w:val="000000"/>
              </w:rPr>
              <w:t>КонсультантПлюс</w:t>
            </w:r>
            <w:proofErr w:type="spellEnd"/>
            <w:r>
              <w:rPr>
                <w:color w:val="000000"/>
              </w:rPr>
              <w:t>: Практика антимонопольной службы</w:t>
            </w:r>
          </w:p>
        </w:tc>
        <w:tc>
          <w:tcPr>
            <w:tcW w:w="1687" w:type="dxa"/>
            <w:tcBorders>
              <w:top w:val="single" w:sz="6" w:space="0" w:color="000000"/>
              <w:left w:val="single" w:sz="6" w:space="0" w:color="000000"/>
              <w:bottom w:val="single" w:sz="6" w:space="0" w:color="000000"/>
              <w:right w:val="single" w:sz="6" w:space="0" w:color="000000"/>
            </w:tcBorders>
            <w:vAlign w:val="bottom"/>
          </w:tcPr>
          <w:p w14:paraId="7BEFCCD9" w14:textId="77777777" w:rsidR="00B07E96" w:rsidRDefault="00B07E96" w:rsidP="002B366E">
            <w:pPr>
              <w:ind w:left="0" w:firstLine="0"/>
            </w:pPr>
            <w:r>
              <w:rPr>
                <w:color w:val="000000"/>
              </w:rPr>
              <w:t>сетевая</w:t>
            </w:r>
          </w:p>
        </w:tc>
        <w:tc>
          <w:tcPr>
            <w:tcW w:w="1417" w:type="dxa"/>
            <w:tcBorders>
              <w:top w:val="single" w:sz="6" w:space="0" w:color="000000"/>
              <w:left w:val="single" w:sz="6" w:space="0" w:color="000000"/>
              <w:bottom w:val="single" w:sz="6" w:space="0" w:color="000000"/>
              <w:right w:val="single" w:sz="6" w:space="0" w:color="000000"/>
            </w:tcBorders>
            <w:vAlign w:val="bottom"/>
          </w:tcPr>
          <w:p w14:paraId="3992A1B6" w14:textId="77777777" w:rsidR="00B07E96" w:rsidRDefault="00B07E96" w:rsidP="002B366E">
            <w:pPr>
              <w:ind w:left="0" w:firstLine="0"/>
            </w:pPr>
            <w:r>
              <w:rPr>
                <w:color w:val="000000"/>
              </w:rPr>
              <w:t xml:space="preserve">1 </w:t>
            </w:r>
            <w:proofErr w:type="gramStart"/>
            <w:r>
              <w:rPr>
                <w:color w:val="000000"/>
              </w:rPr>
              <w:t xml:space="preserve">( </w:t>
            </w:r>
            <w:proofErr w:type="gramEnd"/>
            <w:r>
              <w:rPr>
                <w:color w:val="000000"/>
              </w:rPr>
              <w:t>одна )</w:t>
            </w:r>
          </w:p>
        </w:tc>
      </w:tr>
    </w:tbl>
    <w:p w14:paraId="2E50F9F9" w14:textId="77777777" w:rsidR="00483809" w:rsidRDefault="00483809">
      <w:pPr>
        <w:tabs>
          <w:tab w:val="left" w:pos="708"/>
        </w:tabs>
        <w:spacing w:after="120"/>
        <w:ind w:firstLine="283"/>
        <w:jc w:val="both"/>
        <w:rPr>
          <w:rFonts w:ascii="PragmaticaCondCTT" w:eastAsia="PragmaticaCondCTT" w:hAnsi="PragmaticaCondCTT" w:cs="PragmaticaCondCTT"/>
        </w:rPr>
      </w:pPr>
    </w:p>
    <w:p w14:paraId="73929374" w14:textId="77777777" w:rsidR="00483809" w:rsidRDefault="00483809" w:rsidP="0007514F">
      <w:pPr>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2.2. Исполнитель обязуется оказывать Заказчику информационные услуги с использованием справочно-правовой системы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xml:space="preserve">  Серии VIP (услуги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Системы(м) Серии VIP):</w:t>
      </w:r>
    </w:p>
    <w:p w14:paraId="592FCCB7" w14:textId="77777777" w:rsidR="00483809" w:rsidRDefault="00483809">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Таблица №2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875"/>
        <w:gridCol w:w="3130"/>
        <w:gridCol w:w="1417"/>
      </w:tblGrid>
      <w:tr w:rsidR="00483809" w:rsidRPr="00BD06B0" w14:paraId="6B9FF338"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tcPr>
          <w:p w14:paraId="19CD60D3" w14:textId="77777777" w:rsidR="00483809" w:rsidRPr="00BD06B0" w:rsidRDefault="00483809">
            <w:pPr>
              <w:rPr>
                <w:rFonts w:eastAsia="Arial Narrow"/>
              </w:rPr>
            </w:pPr>
            <w:r w:rsidRPr="00BD06B0">
              <w:rPr>
                <w:rFonts w:eastAsia="Arial Narrow"/>
              </w:rPr>
              <w:t>Название экземпляра Системы серии VIP</w:t>
            </w:r>
          </w:p>
        </w:tc>
        <w:tc>
          <w:tcPr>
            <w:tcW w:w="0" w:type="auto"/>
            <w:tcBorders>
              <w:top w:val="single" w:sz="6" w:space="0" w:color="000000"/>
              <w:left w:val="single" w:sz="6" w:space="0" w:color="000000"/>
              <w:bottom w:val="single" w:sz="6" w:space="0" w:color="000000"/>
              <w:right w:val="single" w:sz="6" w:space="0" w:color="000000"/>
            </w:tcBorders>
          </w:tcPr>
          <w:p w14:paraId="7708380B" w14:textId="77777777" w:rsidR="00483809" w:rsidRPr="00BD06B0" w:rsidRDefault="00483809">
            <w:pPr>
              <w:rPr>
                <w:rFonts w:eastAsia="Arial Narrow"/>
              </w:rPr>
            </w:pPr>
            <w:r w:rsidRPr="00BD06B0">
              <w:rPr>
                <w:rFonts w:eastAsia="Arial Narrow"/>
              </w:rPr>
              <w:t>Тип Системы</w:t>
            </w:r>
          </w:p>
        </w:tc>
        <w:tc>
          <w:tcPr>
            <w:tcW w:w="0" w:type="auto"/>
            <w:tcBorders>
              <w:top w:val="single" w:sz="6" w:space="0" w:color="000000"/>
              <w:left w:val="single" w:sz="6" w:space="0" w:color="000000"/>
              <w:bottom w:val="single" w:sz="6" w:space="0" w:color="000000"/>
              <w:right w:val="single" w:sz="6" w:space="0" w:color="000000"/>
            </w:tcBorders>
          </w:tcPr>
          <w:p w14:paraId="115B0372" w14:textId="77777777" w:rsidR="00483809" w:rsidRPr="00BD06B0" w:rsidRDefault="00483809">
            <w:pPr>
              <w:rPr>
                <w:rFonts w:eastAsia="Arial Narrow"/>
              </w:rPr>
            </w:pPr>
            <w:r w:rsidRPr="00BD06B0">
              <w:rPr>
                <w:rFonts w:eastAsia="Arial Narrow"/>
              </w:rPr>
              <w:t>Количество</w:t>
            </w:r>
          </w:p>
        </w:tc>
      </w:tr>
      <w:tr w:rsidR="00483809" w:rsidRPr="00BD06B0" w14:paraId="4D8AC0E9"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tcPr>
          <w:p w14:paraId="72429E22" w14:textId="77777777" w:rsidR="00483809" w:rsidRPr="00BD06B0" w:rsidRDefault="00483809">
            <w:pPr>
              <w:rPr>
                <w:rFonts w:eastAsia="Arial Narrow"/>
              </w:rPr>
            </w:pPr>
            <w:r w:rsidRPr="00BD06B0">
              <w:rPr>
                <w:rFonts w:eastAsia="Arial Narrow"/>
              </w:rPr>
              <w:t xml:space="preserve">СПС Консультант Юрист: Версия </w:t>
            </w:r>
            <w:proofErr w:type="spellStart"/>
            <w:proofErr w:type="gramStart"/>
            <w:r w:rsidRPr="00BD06B0">
              <w:rPr>
                <w:rFonts w:eastAsia="Arial Narrow"/>
              </w:rPr>
              <w:t>Проф</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Pr>
          <w:p w14:paraId="00B962AF" w14:textId="77777777" w:rsidR="00483809" w:rsidRPr="00BD06B0" w:rsidRDefault="00483809">
            <w:pPr>
              <w:rPr>
                <w:rFonts w:eastAsia="Arial Narrow"/>
              </w:rPr>
            </w:pPr>
            <w:r w:rsidRPr="00BD06B0">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630B8F71"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4364BC96"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tcPr>
          <w:p w14:paraId="5F178E4C" w14:textId="77777777" w:rsidR="00483809" w:rsidRPr="00BD06B0" w:rsidRDefault="00483809">
            <w:pPr>
              <w:rPr>
                <w:rFonts w:eastAsia="Arial Narrow"/>
              </w:rPr>
            </w:pPr>
            <w:r w:rsidRPr="00BD06B0">
              <w:rPr>
                <w:rFonts w:eastAsia="Arial Narrow"/>
              </w:rPr>
              <w:t xml:space="preserve">СС </w:t>
            </w:r>
            <w:proofErr w:type="spellStart"/>
            <w:r w:rsidRPr="00BD06B0">
              <w:rPr>
                <w:rFonts w:eastAsia="Arial Narrow"/>
              </w:rPr>
              <w:t>КонсультантАрбитраж</w:t>
            </w:r>
            <w:proofErr w:type="spellEnd"/>
            <w:r w:rsidRPr="00BD06B0">
              <w:rPr>
                <w:rFonts w:eastAsia="Arial Narrow"/>
              </w:rPr>
              <w:t>: Арбитражные суды всех округов</w:t>
            </w:r>
          </w:p>
        </w:tc>
        <w:tc>
          <w:tcPr>
            <w:tcW w:w="0" w:type="auto"/>
            <w:tcBorders>
              <w:top w:val="single" w:sz="6" w:space="0" w:color="000000"/>
              <w:left w:val="single" w:sz="6" w:space="0" w:color="000000"/>
              <w:bottom w:val="single" w:sz="6" w:space="0" w:color="000000"/>
              <w:right w:val="single" w:sz="6" w:space="0" w:color="000000"/>
            </w:tcBorders>
          </w:tcPr>
          <w:p w14:paraId="25BAE9C7" w14:textId="77777777" w:rsidR="00483809" w:rsidRPr="00BD06B0" w:rsidRDefault="00483809">
            <w:pPr>
              <w:rPr>
                <w:rFonts w:eastAsia="Arial Narrow"/>
              </w:rPr>
            </w:pPr>
            <w:r w:rsidRPr="00BD06B0">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0EA74DEA"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6BC5CC80"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tcPr>
          <w:p w14:paraId="0AA39146" w14:textId="77777777" w:rsidR="00483809" w:rsidRPr="00BD06B0" w:rsidRDefault="00483809">
            <w:pPr>
              <w:rPr>
                <w:rFonts w:eastAsia="Arial Narrow"/>
              </w:rPr>
            </w:pPr>
            <w:r w:rsidRPr="00BD06B0">
              <w:rPr>
                <w:rFonts w:eastAsia="Arial Narrow"/>
              </w:rPr>
              <w:t xml:space="preserve">СПС </w:t>
            </w:r>
            <w:proofErr w:type="spellStart"/>
            <w:r w:rsidRPr="00BD06B0">
              <w:rPr>
                <w:rFonts w:eastAsia="Arial Narrow"/>
              </w:rPr>
              <w:t>КонсультантПлюс</w:t>
            </w:r>
            <w:proofErr w:type="spellEnd"/>
            <w:r w:rsidRPr="00BD06B0">
              <w:rPr>
                <w:rFonts w:eastAsia="Arial Narrow"/>
              </w:rPr>
              <w:t>: Международное право</w:t>
            </w:r>
          </w:p>
        </w:tc>
        <w:tc>
          <w:tcPr>
            <w:tcW w:w="0" w:type="auto"/>
            <w:tcBorders>
              <w:top w:val="single" w:sz="6" w:space="0" w:color="000000"/>
              <w:left w:val="single" w:sz="6" w:space="0" w:color="000000"/>
              <w:bottom w:val="single" w:sz="6" w:space="0" w:color="000000"/>
              <w:right w:val="single" w:sz="6" w:space="0" w:color="000000"/>
            </w:tcBorders>
          </w:tcPr>
          <w:p w14:paraId="4008E88C" w14:textId="77777777" w:rsidR="00483809" w:rsidRPr="00BD06B0" w:rsidRDefault="00483809">
            <w:pPr>
              <w:rPr>
                <w:rFonts w:eastAsia="Arial Narrow"/>
              </w:rPr>
            </w:pPr>
            <w:r w:rsidRPr="00BD06B0">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30CE0C97"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6C949D9D"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tcPr>
          <w:p w14:paraId="1E434DED" w14:textId="77777777" w:rsidR="00483809" w:rsidRPr="00BD06B0" w:rsidRDefault="00483809">
            <w:pPr>
              <w:rPr>
                <w:rFonts w:eastAsia="Arial Narrow"/>
              </w:rPr>
            </w:pPr>
            <w:r w:rsidRPr="00BD06B0">
              <w:rPr>
                <w:rFonts w:eastAsia="Arial Narrow"/>
              </w:rPr>
              <w:t xml:space="preserve">СС </w:t>
            </w:r>
            <w:proofErr w:type="spellStart"/>
            <w:r w:rsidRPr="00BD06B0">
              <w:rPr>
                <w:rFonts w:eastAsia="Arial Narrow"/>
              </w:rPr>
              <w:t>КонсультантСудебнаяПрактика</w:t>
            </w:r>
            <w:proofErr w:type="spellEnd"/>
            <w:r w:rsidRPr="00BD06B0">
              <w:rPr>
                <w:rFonts w:eastAsia="Arial Narrow"/>
              </w:rPr>
              <w:t>: Суды Москвы и области</w:t>
            </w:r>
          </w:p>
        </w:tc>
        <w:tc>
          <w:tcPr>
            <w:tcW w:w="0" w:type="auto"/>
            <w:tcBorders>
              <w:top w:val="single" w:sz="6" w:space="0" w:color="000000"/>
              <w:left w:val="single" w:sz="6" w:space="0" w:color="000000"/>
              <w:bottom w:val="single" w:sz="6" w:space="0" w:color="000000"/>
              <w:right w:val="single" w:sz="6" w:space="0" w:color="000000"/>
            </w:tcBorders>
          </w:tcPr>
          <w:p w14:paraId="171147A7" w14:textId="77777777" w:rsidR="00483809" w:rsidRPr="00BD06B0" w:rsidRDefault="00483809">
            <w:pPr>
              <w:rPr>
                <w:rFonts w:eastAsia="Arial Narrow"/>
              </w:rPr>
            </w:pPr>
            <w:r w:rsidRPr="00BD06B0">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0CF6A13F"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594E6653"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tcPr>
          <w:p w14:paraId="1C6F84ED" w14:textId="77777777" w:rsidR="00483809" w:rsidRPr="00BD06B0" w:rsidRDefault="00483809">
            <w:pPr>
              <w:rPr>
                <w:rFonts w:eastAsia="Arial Narrow"/>
              </w:rPr>
            </w:pPr>
            <w:r w:rsidRPr="00BD06B0">
              <w:rPr>
                <w:rFonts w:eastAsia="Arial Narrow"/>
              </w:rPr>
              <w:t xml:space="preserve">СС </w:t>
            </w:r>
            <w:proofErr w:type="spellStart"/>
            <w:r w:rsidRPr="00BD06B0">
              <w:rPr>
                <w:rFonts w:eastAsia="Arial Narrow"/>
              </w:rPr>
              <w:t>КонсультантСудебнаяПрактика</w:t>
            </w:r>
            <w:proofErr w:type="spellEnd"/>
            <w:r w:rsidRPr="00BD06B0">
              <w:rPr>
                <w:rFonts w:eastAsia="Arial Narrow"/>
              </w:rPr>
              <w:t>: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tcPr>
          <w:p w14:paraId="7D4B395B" w14:textId="77777777" w:rsidR="00483809" w:rsidRPr="00BD06B0" w:rsidRDefault="00483809">
            <w:pPr>
              <w:rPr>
                <w:rFonts w:eastAsia="Arial Narrow"/>
              </w:rPr>
            </w:pPr>
            <w:r w:rsidRPr="00BD06B0">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49E46047"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471C84C2"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tcPr>
          <w:p w14:paraId="2FB85286" w14:textId="77777777" w:rsidR="00483809" w:rsidRPr="00BD06B0" w:rsidRDefault="00483809">
            <w:pPr>
              <w:rPr>
                <w:rFonts w:eastAsia="Arial Narrow"/>
              </w:rPr>
            </w:pPr>
            <w:r w:rsidRPr="00BD06B0">
              <w:rPr>
                <w:rFonts w:eastAsia="Arial Narrow"/>
              </w:rPr>
              <w:t xml:space="preserve">СПС </w:t>
            </w:r>
            <w:proofErr w:type="spellStart"/>
            <w:r w:rsidRPr="00BD06B0">
              <w:rPr>
                <w:rFonts w:eastAsia="Arial Narrow"/>
              </w:rPr>
              <w:t>КонсультантПлюс</w:t>
            </w:r>
            <w:proofErr w:type="spellEnd"/>
            <w:r w:rsidRPr="00BD06B0">
              <w:rPr>
                <w:rFonts w:eastAsia="Arial Narrow"/>
              </w:rPr>
              <w:t>: Эксперт-приложение</w:t>
            </w:r>
          </w:p>
        </w:tc>
        <w:tc>
          <w:tcPr>
            <w:tcW w:w="0" w:type="auto"/>
            <w:tcBorders>
              <w:top w:val="single" w:sz="6" w:space="0" w:color="000000"/>
              <w:left w:val="single" w:sz="6" w:space="0" w:color="000000"/>
              <w:bottom w:val="single" w:sz="6" w:space="0" w:color="000000"/>
              <w:right w:val="single" w:sz="6" w:space="0" w:color="000000"/>
            </w:tcBorders>
          </w:tcPr>
          <w:p w14:paraId="4D42A663" w14:textId="77777777" w:rsidR="00483809" w:rsidRPr="00BD06B0" w:rsidRDefault="00483809">
            <w:pPr>
              <w:rPr>
                <w:rFonts w:eastAsia="Arial Narrow"/>
              </w:rPr>
            </w:pPr>
            <w:r w:rsidRPr="00BD06B0">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10F5F74A"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6CBE77DA"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tcPr>
          <w:p w14:paraId="2C1DED21" w14:textId="77777777" w:rsidR="00483809" w:rsidRPr="00BD06B0" w:rsidRDefault="00483809">
            <w:pPr>
              <w:rPr>
                <w:rFonts w:eastAsia="Arial Narrow"/>
              </w:rPr>
            </w:pPr>
            <w:r w:rsidRPr="00BD06B0">
              <w:rPr>
                <w:rFonts w:eastAsia="Arial Narrow"/>
              </w:rPr>
              <w:t xml:space="preserve">СС </w:t>
            </w:r>
            <w:proofErr w:type="spellStart"/>
            <w:r w:rsidRPr="00BD06B0">
              <w:rPr>
                <w:rFonts w:eastAsia="Arial Narrow"/>
              </w:rPr>
              <w:t>КонсультантАрбитраж</w:t>
            </w:r>
            <w:proofErr w:type="spellEnd"/>
            <w:r w:rsidRPr="00BD06B0">
              <w:rPr>
                <w:rFonts w:eastAsia="Arial Narrow"/>
              </w:rPr>
              <w:t>: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tcPr>
          <w:p w14:paraId="131EDEFC" w14:textId="77777777" w:rsidR="00483809" w:rsidRPr="00BD06B0" w:rsidRDefault="00483809">
            <w:pPr>
              <w:rPr>
                <w:rFonts w:eastAsia="Arial Narrow"/>
              </w:rPr>
            </w:pPr>
            <w:r w:rsidRPr="00BD06B0">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225D34C7"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5221E8AE"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tcPr>
          <w:p w14:paraId="6208E3EC" w14:textId="77777777" w:rsidR="00483809" w:rsidRPr="00BD06B0" w:rsidRDefault="00483809">
            <w:pPr>
              <w:rPr>
                <w:rFonts w:eastAsia="Arial Narrow"/>
              </w:rPr>
            </w:pPr>
            <w:r w:rsidRPr="00BD06B0">
              <w:rPr>
                <w:rFonts w:eastAsia="Arial Narrow"/>
              </w:rPr>
              <w:t xml:space="preserve">СС  </w:t>
            </w:r>
            <w:proofErr w:type="spellStart"/>
            <w:r w:rsidRPr="00BD06B0">
              <w:rPr>
                <w:rFonts w:eastAsia="Arial Narrow"/>
              </w:rPr>
              <w:t>КонсультантСудебнаяПрактика</w:t>
            </w:r>
            <w:proofErr w:type="spellEnd"/>
            <w:r w:rsidRPr="00BD06B0">
              <w:rPr>
                <w:rFonts w:eastAsia="Arial Narrow"/>
              </w:rPr>
              <w:t>: Суды общей юрисдикции</w:t>
            </w:r>
          </w:p>
        </w:tc>
        <w:tc>
          <w:tcPr>
            <w:tcW w:w="0" w:type="auto"/>
            <w:tcBorders>
              <w:top w:val="single" w:sz="6" w:space="0" w:color="000000"/>
              <w:left w:val="single" w:sz="6" w:space="0" w:color="000000"/>
              <w:bottom w:val="single" w:sz="6" w:space="0" w:color="000000"/>
              <w:right w:val="single" w:sz="6" w:space="0" w:color="000000"/>
            </w:tcBorders>
          </w:tcPr>
          <w:p w14:paraId="0A1CCD26" w14:textId="77777777" w:rsidR="00483809" w:rsidRPr="00BD06B0" w:rsidRDefault="00483809">
            <w:pPr>
              <w:rPr>
                <w:rFonts w:eastAsia="Arial Narrow"/>
              </w:rPr>
            </w:pPr>
            <w:r w:rsidRPr="00BD06B0">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14:paraId="0DF6DA50" w14:textId="77777777" w:rsidR="00483809" w:rsidRPr="00BD06B0" w:rsidRDefault="00483809">
            <w:pPr>
              <w:rPr>
                <w:rFonts w:eastAsia="Arial Narrow"/>
              </w:rPr>
            </w:pPr>
            <w:r w:rsidRPr="00BD06B0">
              <w:rPr>
                <w:rFonts w:eastAsia="Arial Narrow"/>
              </w:rPr>
              <w:t xml:space="preserve">1 </w:t>
            </w:r>
            <w:proofErr w:type="gramStart"/>
            <w:r w:rsidRPr="00BD06B0">
              <w:rPr>
                <w:rFonts w:eastAsia="Arial Narrow"/>
              </w:rPr>
              <w:t xml:space="preserve">( </w:t>
            </w:r>
            <w:proofErr w:type="gramEnd"/>
            <w:r w:rsidRPr="00BD06B0">
              <w:rPr>
                <w:rFonts w:eastAsia="Arial Narrow"/>
              </w:rPr>
              <w:t>одна )</w:t>
            </w:r>
          </w:p>
        </w:tc>
      </w:tr>
      <w:tr w:rsidR="00483809" w:rsidRPr="00BD06B0" w14:paraId="75EBA37D" w14:textId="77777777" w:rsidTr="00C301D3">
        <w:trPr>
          <w:jc w:val="center"/>
        </w:trPr>
        <w:tc>
          <w:tcPr>
            <w:tcW w:w="0" w:type="auto"/>
            <w:tcBorders>
              <w:top w:val="single" w:sz="6" w:space="0" w:color="000000"/>
              <w:left w:val="single" w:sz="6" w:space="0" w:color="000000"/>
              <w:bottom w:val="single" w:sz="6" w:space="0" w:color="000000"/>
              <w:right w:val="single" w:sz="6" w:space="0" w:color="000000"/>
            </w:tcBorders>
          </w:tcPr>
          <w:p w14:paraId="79E84F32" w14:textId="77777777" w:rsidR="00483809" w:rsidRPr="00BD06B0" w:rsidRDefault="00483809">
            <w:pPr>
              <w:rPr>
                <w:rFonts w:eastAsia="Arial Narrow"/>
              </w:rPr>
            </w:pPr>
            <w:bookmarkStart w:id="35" w:name="_1fob9te" w:colFirst="0" w:colLast="0"/>
            <w:bookmarkEnd w:id="35"/>
            <w:r w:rsidRPr="00BD06B0">
              <w:rPr>
                <w:rFonts w:eastAsia="Arial Narrow"/>
              </w:rPr>
              <w:t xml:space="preserve">СПС Консультант Юрист большой облачный комплект </w:t>
            </w:r>
          </w:p>
        </w:tc>
        <w:tc>
          <w:tcPr>
            <w:tcW w:w="0" w:type="auto"/>
            <w:tcBorders>
              <w:top w:val="single" w:sz="6" w:space="0" w:color="000000"/>
              <w:left w:val="single" w:sz="6" w:space="0" w:color="000000"/>
              <w:bottom w:val="single" w:sz="6" w:space="0" w:color="000000"/>
              <w:right w:val="single" w:sz="6" w:space="0" w:color="000000"/>
            </w:tcBorders>
          </w:tcPr>
          <w:p w14:paraId="60333842" w14:textId="77777777" w:rsidR="00483809" w:rsidRPr="00BD06B0" w:rsidRDefault="00483809" w:rsidP="00BD06B0">
            <w:pPr>
              <w:ind w:left="34" w:firstLine="0"/>
              <w:rPr>
                <w:rFonts w:eastAsia="Arial Narrow"/>
              </w:rPr>
            </w:pPr>
            <w:r w:rsidRPr="00BD06B0">
              <w:rPr>
                <w:rFonts w:eastAsia="Arial Narrow"/>
              </w:rPr>
              <w:t>онлайн-версия Ключ на флэш-носителе</w:t>
            </w:r>
          </w:p>
        </w:tc>
        <w:tc>
          <w:tcPr>
            <w:tcW w:w="0" w:type="auto"/>
            <w:tcBorders>
              <w:top w:val="single" w:sz="6" w:space="0" w:color="000000"/>
              <w:left w:val="single" w:sz="6" w:space="0" w:color="000000"/>
              <w:bottom w:val="single" w:sz="6" w:space="0" w:color="000000"/>
              <w:right w:val="single" w:sz="6" w:space="0" w:color="000000"/>
            </w:tcBorders>
          </w:tcPr>
          <w:p w14:paraId="28022900" w14:textId="77777777" w:rsidR="00483809" w:rsidRPr="00BD06B0" w:rsidRDefault="00483809">
            <w:pPr>
              <w:rPr>
                <w:rFonts w:eastAsia="Arial Narrow"/>
              </w:rPr>
            </w:pPr>
            <w:r w:rsidRPr="00BD06B0">
              <w:rPr>
                <w:rFonts w:eastAsia="Arial Narrow"/>
              </w:rPr>
              <w:t xml:space="preserve">2 </w:t>
            </w:r>
            <w:proofErr w:type="gramStart"/>
            <w:r w:rsidRPr="00BD06B0">
              <w:rPr>
                <w:rFonts w:eastAsia="Arial Narrow"/>
              </w:rPr>
              <w:t xml:space="preserve">( </w:t>
            </w:r>
            <w:proofErr w:type="gramEnd"/>
            <w:r w:rsidRPr="00BD06B0">
              <w:rPr>
                <w:rFonts w:eastAsia="Arial Narrow"/>
              </w:rPr>
              <w:t>две )</w:t>
            </w:r>
          </w:p>
        </w:tc>
      </w:tr>
    </w:tbl>
    <w:p w14:paraId="6BEBDEFB" w14:textId="77777777" w:rsidR="00483809" w:rsidRDefault="00483809">
      <w:pPr>
        <w:tabs>
          <w:tab w:val="left" w:pos="708"/>
        </w:tabs>
        <w:spacing w:after="120"/>
        <w:jc w:val="both"/>
        <w:rPr>
          <w:rFonts w:ascii="PragmaticaCondCTT" w:eastAsia="PragmaticaCondCTT" w:hAnsi="PragmaticaCondCTT" w:cs="PragmaticaCondCTT"/>
        </w:rPr>
      </w:pPr>
    </w:p>
    <w:p w14:paraId="52D624AA" w14:textId="77777777" w:rsidR="00483809" w:rsidRDefault="00483809" w:rsidP="0007514F">
      <w:pPr>
        <w:tabs>
          <w:tab w:val="left" w:pos="0"/>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2.3. Перечень удаленных офисов (филиалов ПАО «ТрансКонтейнер»), которые могут использовать Системы серии МСВУД в режиме Удаленного сетевого доступа, указаны в </w:t>
      </w:r>
      <w:r>
        <w:rPr>
          <w:rFonts w:ascii="PragmaticaCondCTT" w:eastAsia="PragmaticaCondCTT" w:hAnsi="PragmaticaCondCTT" w:cs="PragmaticaCondCTT"/>
        </w:rPr>
        <w:lastRenderedPageBreak/>
        <w:t xml:space="preserve">Приложении №1 к </w:t>
      </w:r>
      <w:proofErr w:type="spellStart"/>
      <w:r>
        <w:rPr>
          <w:rFonts w:ascii="PragmaticaCondCTT" w:eastAsia="PragmaticaCondCTT" w:hAnsi="PragmaticaCondCTT" w:cs="PragmaticaCondCTT"/>
        </w:rPr>
        <w:t>Сублицензионному</w:t>
      </w:r>
      <w:proofErr w:type="spellEnd"/>
      <w:r>
        <w:rPr>
          <w:rFonts w:ascii="PragmaticaCondCTT" w:eastAsia="PragmaticaCondCTT" w:hAnsi="PragmaticaCondCTT" w:cs="PragmaticaCondCTT"/>
        </w:rPr>
        <w:t xml:space="preserve"> соглашению о выдаче лицензии на удаленный доступ (МСВУД) (Приложение №2 к настоящему Договору).</w:t>
      </w:r>
    </w:p>
    <w:p w14:paraId="7C4973BB" w14:textId="77777777" w:rsidR="00483809" w:rsidRDefault="00483809" w:rsidP="0007514F">
      <w:pPr>
        <w:tabs>
          <w:tab w:val="left" w:pos="0"/>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2.4. Условия предоставления лицензии на Системы серии МСВУД указаны в </w:t>
      </w:r>
      <w:proofErr w:type="spellStart"/>
      <w:r>
        <w:rPr>
          <w:rFonts w:ascii="PragmaticaCondCTT" w:eastAsia="PragmaticaCondCTT" w:hAnsi="PragmaticaCondCTT" w:cs="PragmaticaCondCTT"/>
        </w:rPr>
        <w:t>Сублицензионном</w:t>
      </w:r>
      <w:proofErr w:type="spellEnd"/>
      <w:r>
        <w:rPr>
          <w:rFonts w:ascii="PragmaticaCondCTT" w:eastAsia="PragmaticaCondCTT" w:hAnsi="PragmaticaCondCTT" w:cs="PragmaticaCondCTT"/>
        </w:rPr>
        <w:t xml:space="preserve"> соглашении о выдаче лицензии на удаленный доступ (МСВУД) (Приложение №2 к настоящему Договору).</w:t>
      </w:r>
    </w:p>
    <w:p w14:paraId="28E9D54E" w14:textId="77777777" w:rsidR="00483809" w:rsidRDefault="00483809" w:rsidP="0007514F">
      <w:pPr>
        <w:tabs>
          <w:tab w:val="left" w:pos="0"/>
        </w:tabs>
        <w:ind w:left="0" w:firstLine="709"/>
        <w:jc w:val="both"/>
        <w:rPr>
          <w:rFonts w:ascii="PragmaticaCondCTT" w:eastAsia="PragmaticaCondCTT" w:hAnsi="PragmaticaCondCTT" w:cs="PragmaticaCondCTT"/>
        </w:rPr>
      </w:pPr>
      <w:r>
        <w:rPr>
          <w:rFonts w:ascii="PragmaticaCondCTT" w:eastAsia="PragmaticaCondCTT" w:hAnsi="PragmaticaCondCTT" w:cs="PragmaticaCondCTT"/>
        </w:rPr>
        <w:t>2.5. Исполнитель обязуется оказывать Заказчику информационные услуги с использованием Систем Серии МСВУД (услуги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указанных в Таблице №1 п. 2.1. настоящего Договора. Порядок и сроки оказания данных услуг приведены в разделе 4 настоящего Договора. Заказчик обязуется оплатить эти услуги.</w:t>
      </w:r>
    </w:p>
    <w:p w14:paraId="2DA8DB4B" w14:textId="77777777" w:rsidR="00483809" w:rsidRDefault="00483809" w:rsidP="0007514F">
      <w:pPr>
        <w:tabs>
          <w:tab w:val="left" w:pos="0"/>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2.6. Исполнитель обязуется оказывать Заказчику информационные услуги с использованием Систем</w:t>
      </w:r>
      <w:proofErr w:type="gramStart"/>
      <w:r>
        <w:rPr>
          <w:rFonts w:ascii="PragmaticaCondCTT" w:eastAsia="PragmaticaCondCTT" w:hAnsi="PragmaticaCondCTT" w:cs="PragmaticaCondCTT"/>
        </w:rPr>
        <w:t>ы(</w:t>
      </w:r>
      <w:proofErr w:type="gramEnd"/>
      <w:r>
        <w:rPr>
          <w:rFonts w:ascii="PragmaticaCondCTT" w:eastAsia="PragmaticaCondCTT" w:hAnsi="PragmaticaCondCTT" w:cs="PragmaticaCondCTT"/>
        </w:rPr>
        <w:t>м) Серии VIP (услуги по адаптации и сопровождению экземпляра(</w:t>
      </w:r>
      <w:proofErr w:type="spellStart"/>
      <w:r>
        <w:rPr>
          <w:rFonts w:ascii="PragmaticaCondCTT" w:eastAsia="PragmaticaCondCTT" w:hAnsi="PragmaticaCondCTT" w:cs="PragmaticaCondCTT"/>
        </w:rPr>
        <w:t>ов</w:t>
      </w:r>
      <w:proofErr w:type="spellEnd"/>
      <w:r>
        <w:rPr>
          <w:rFonts w:ascii="PragmaticaCondCTT" w:eastAsia="PragmaticaCondCTT" w:hAnsi="PragmaticaCondCTT" w:cs="PragmaticaCondCTT"/>
        </w:rPr>
        <w:t xml:space="preserve">) Системы(м) Серии VIP), указанных в Таблице №2 п. 2.2. настоящего Договора, по адресу: </w:t>
      </w:r>
      <w:r>
        <w:rPr>
          <w:rFonts w:ascii="PragmaticaCondCTT" w:eastAsia="PragmaticaCondCTT" w:hAnsi="PragmaticaCondCTT" w:cs="PragmaticaCondCTT"/>
          <w:u w:val="single"/>
        </w:rPr>
        <w:t>г. Москва, пер. Оружейный, д. 19</w:t>
      </w:r>
      <w:r>
        <w:rPr>
          <w:rFonts w:ascii="PragmaticaCondCTT" w:eastAsia="PragmaticaCondCTT" w:hAnsi="PragmaticaCondCTT" w:cs="PragmaticaCondCTT"/>
        </w:rPr>
        <w:t>. Порядок и сроки оказания данных услуг приведены в разделе 4 настоящего Договора. Заказчик обязуется оплатить эти услуги.</w:t>
      </w:r>
    </w:p>
    <w:p w14:paraId="41F18A70" w14:textId="77777777" w:rsidR="00483809" w:rsidRDefault="00483809" w:rsidP="0007514F">
      <w:pPr>
        <w:tabs>
          <w:tab w:val="left" w:pos="0"/>
        </w:tabs>
        <w:ind w:left="0" w:firstLine="709"/>
        <w:jc w:val="both"/>
        <w:rPr>
          <w:rFonts w:ascii="PragmaticaCondCTT" w:eastAsia="PragmaticaCondCTT" w:hAnsi="PragmaticaCondCTT" w:cs="PragmaticaCondCTT"/>
        </w:rPr>
      </w:pPr>
      <w:r>
        <w:rPr>
          <w:rFonts w:ascii="PragmaticaCondCTT" w:eastAsia="PragmaticaCondCTT" w:hAnsi="PragmaticaCondCTT" w:cs="PragmaticaCondCTT"/>
        </w:rPr>
        <w:t>2.7. Использование Заказчиком передаваемой информации:</w:t>
      </w:r>
    </w:p>
    <w:p w14:paraId="6A58BB62" w14:textId="77777777" w:rsidR="00483809" w:rsidRDefault="00483809" w:rsidP="0007514F">
      <w:pPr>
        <w:tabs>
          <w:tab w:val="left" w:pos="0"/>
        </w:tabs>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2.7.1.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xml:space="preserve"> как источника информации.</w:t>
      </w:r>
    </w:p>
    <w:p w14:paraId="6919907E" w14:textId="77777777" w:rsidR="00483809" w:rsidRDefault="00483809" w:rsidP="0007514F">
      <w:pPr>
        <w:tabs>
          <w:tab w:val="left" w:pos="0"/>
        </w:tabs>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2.7.2. </w:t>
      </w:r>
      <w:proofErr w:type="gramStart"/>
      <w:r>
        <w:rPr>
          <w:rFonts w:ascii="PragmaticaCondCTT" w:eastAsia="PragmaticaCondCTT" w:hAnsi="PragmaticaCondCTT" w:cs="PragmaticaCondCTT"/>
        </w:rPr>
        <w:t xml:space="preserve">Заказчик имеет право использовать в печатном виде информацию, самостоятельно являющуюся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только после получения письменного согласия КЦ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xml:space="preserve">). </w:t>
      </w:r>
      <w:proofErr w:type="gramEnd"/>
    </w:p>
    <w:p w14:paraId="14C90F36" w14:textId="77777777" w:rsidR="00483809" w:rsidRDefault="00483809" w:rsidP="0007514F">
      <w:pPr>
        <w:tabs>
          <w:tab w:val="left" w:pos="0"/>
        </w:tabs>
        <w:ind w:left="0" w:firstLine="709"/>
        <w:jc w:val="both"/>
        <w:rPr>
          <w:rFonts w:ascii="PragmaticaCondCTT" w:eastAsia="PragmaticaCondCTT" w:hAnsi="PragmaticaCondCTT" w:cs="PragmaticaCondCTT"/>
        </w:rPr>
      </w:pPr>
      <w:r>
        <w:rPr>
          <w:rFonts w:ascii="PragmaticaCondCTT" w:eastAsia="PragmaticaCondCTT" w:hAnsi="PragmaticaCondCTT" w:cs="PragmaticaCondCTT"/>
        </w:rPr>
        <w:t>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00595181" w14:textId="77777777" w:rsidR="00483809" w:rsidRDefault="00483809" w:rsidP="0007514F">
      <w:pPr>
        <w:tabs>
          <w:tab w:val="left" w:pos="0"/>
        </w:tabs>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2.7.3. Использовать в электронном виде любую переданную информацию  только после получения письменного согласия КЦ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14:paraId="7D986EE4" w14:textId="77777777" w:rsidR="00483809" w:rsidRDefault="00483809">
      <w:pPr>
        <w:tabs>
          <w:tab w:val="left" w:pos="432"/>
        </w:tabs>
        <w:spacing w:before="120"/>
        <w:rPr>
          <w:rFonts w:ascii="PragmaticaCondCTT" w:eastAsia="PragmaticaCondCTT" w:hAnsi="PragmaticaCondCTT" w:cs="PragmaticaCondCTT"/>
          <w:b/>
          <w:smallCaps/>
        </w:rPr>
      </w:pPr>
      <w:r>
        <w:rPr>
          <w:rFonts w:ascii="PragmaticaCondCTT" w:eastAsia="PragmaticaCondCTT" w:hAnsi="PragmaticaCondCTT" w:cs="PragmaticaCondCTT"/>
          <w:b/>
          <w:smallCaps/>
        </w:rPr>
        <w:t>3. ПОРЯДОК ИСПОЛЬЗОВАНИЯ ЭКЗЕМПЛЯРА СИСТЕМЫ СЕРИИ МСВУД И СЕРИИ VIP</w:t>
      </w:r>
    </w:p>
    <w:p w14:paraId="5BE32766"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3.1. Заказчик вправе переносить экземпляр Системы Серии МСВУД и Серии VIP(сетевую версию экземпляра Системы Серии МСВУД и Серии VIP) на друго</w:t>
      </w:r>
      <w:proofErr w:type="gramStart"/>
      <w:r>
        <w:rPr>
          <w:rFonts w:ascii="PragmaticaCondCTT" w:eastAsia="PragmaticaCondCTT" w:hAnsi="PragmaticaCondCTT" w:cs="PragmaticaCondCTT"/>
        </w:rPr>
        <w:t>й(</w:t>
      </w:r>
      <w:proofErr w:type="spellStart"/>
      <w:proofErr w:type="gramEnd"/>
      <w:r>
        <w:rPr>
          <w:rFonts w:ascii="PragmaticaCondCTT" w:eastAsia="PragmaticaCondCTT" w:hAnsi="PragmaticaCondCTT" w:cs="PragmaticaCondCTT"/>
        </w:rPr>
        <w:t>ую</w:t>
      </w:r>
      <w:proofErr w:type="spellEnd"/>
      <w:r>
        <w:rPr>
          <w:rFonts w:ascii="PragmaticaCondCTT" w:eastAsia="PragmaticaCondCTT" w:hAnsi="PragmaticaCondCTT" w:cs="PragmaticaCondCTT"/>
        </w:rPr>
        <w:t xml:space="preserve">) компьютер (локальную сеть). Перенос подразумевает удаление экземпляра Системы Серии МСВУД и Серии VIP(сетевого экземпляра Системы Серии МСВУД и Серии VIP) с прежнего компьютера (локальной сети). В этом случае Исполнитель обязан по требованию Заказчика перерегистрировать экземпляр Системы Серии </w:t>
      </w:r>
      <w:proofErr w:type="spellStart"/>
      <w:r>
        <w:rPr>
          <w:rFonts w:ascii="PragmaticaCondCTT" w:eastAsia="PragmaticaCondCTT" w:hAnsi="PragmaticaCondCTT" w:cs="PragmaticaCondCTT"/>
        </w:rPr>
        <w:t>МСВУД</w:t>
      </w:r>
      <w:proofErr w:type="gramStart"/>
      <w:r>
        <w:rPr>
          <w:rFonts w:ascii="PragmaticaCondCTT" w:eastAsia="PragmaticaCondCTT" w:hAnsi="PragmaticaCondCTT" w:cs="PragmaticaCondCTT"/>
        </w:rPr>
        <w:t>.и</w:t>
      </w:r>
      <w:proofErr w:type="spellEnd"/>
      <w:proofErr w:type="gramEnd"/>
      <w:r>
        <w:rPr>
          <w:rFonts w:ascii="PragmaticaCondCTT" w:eastAsia="PragmaticaCondCTT" w:hAnsi="PragmaticaCondCTT" w:cs="PragmaticaCondCTT"/>
        </w:rPr>
        <w:t xml:space="preserve"> Серии VIP.</w:t>
      </w:r>
    </w:p>
    <w:p w14:paraId="346B64F9"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3.2. Заказчик вправе использовать экземпля</w:t>
      </w:r>
      <w:proofErr w:type="gramStart"/>
      <w:r>
        <w:rPr>
          <w:rFonts w:ascii="PragmaticaCondCTT" w:eastAsia="PragmaticaCondCTT" w:hAnsi="PragmaticaCondCTT" w:cs="PragmaticaCondCTT"/>
        </w:rPr>
        <w:t>р(</w:t>
      </w:r>
      <w:proofErr w:type="gramEnd"/>
      <w:r>
        <w:rPr>
          <w:rFonts w:ascii="PragmaticaCondCTT" w:eastAsia="PragmaticaCondCTT" w:hAnsi="PragmaticaCondCTT" w:cs="PragmaticaCondCTT"/>
        </w:rPr>
        <w:t>ы) Систем(ы) Серии МСВУД, указанные в Таблице №1, на ЭВМ только 1 (одной) ЛВС с числом ОД, не превышающим число, указанное в п. 2.1 настоящего Договора. Возможность использовать Экземпля</w:t>
      </w:r>
      <w:proofErr w:type="gramStart"/>
      <w:r>
        <w:rPr>
          <w:rFonts w:ascii="PragmaticaCondCTT" w:eastAsia="PragmaticaCondCTT" w:hAnsi="PragmaticaCondCTT" w:cs="PragmaticaCondCTT"/>
        </w:rPr>
        <w:t>р(</w:t>
      </w:r>
      <w:proofErr w:type="gramEnd"/>
      <w:r>
        <w:rPr>
          <w:rFonts w:ascii="PragmaticaCondCTT" w:eastAsia="PragmaticaCondCTT" w:hAnsi="PragmaticaCondCTT" w:cs="PragmaticaCondCTT"/>
        </w:rPr>
        <w:t>ы) Систем(ы) Серии МСВУД, указанные в Таблице1, иными способами определяется Соглашением.</w:t>
      </w:r>
    </w:p>
    <w:p w14:paraId="170D7409"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3.3. Один экземпляр Системы Серии VIP, указанных в Таблице №2, не может использоваться на 2 (двух) и более компьютерах одновременно. </w:t>
      </w:r>
    </w:p>
    <w:p w14:paraId="7A292CFF"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3.4. Экземпляр Системы Серии МСВУД и Серии VIP содержит программную защиту от несанкционированного копирования и работоспособен только после его регистрации Исполнителем.</w:t>
      </w:r>
    </w:p>
    <w:p w14:paraId="18B02787"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3.5. Заказчик не вправе передавать экземпля</w:t>
      </w:r>
      <w:proofErr w:type="gramStart"/>
      <w:r>
        <w:rPr>
          <w:rFonts w:ascii="PragmaticaCondCTT" w:eastAsia="PragmaticaCondCTT" w:hAnsi="PragmaticaCondCTT" w:cs="PragmaticaCondCTT"/>
        </w:rPr>
        <w:t>р(</w:t>
      </w:r>
      <w:proofErr w:type="gramEnd"/>
      <w:r>
        <w:rPr>
          <w:rFonts w:ascii="PragmaticaCondCTT" w:eastAsia="PragmaticaCondCTT" w:hAnsi="PragmaticaCondCTT" w:cs="PragmaticaCondCTT"/>
        </w:rPr>
        <w:t>ы) Системы(м) Серии МСВУД третьим лицам.</w:t>
      </w:r>
    </w:p>
    <w:p w14:paraId="38E9274E"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Заказчик не вправе предоставлять доступ к экземпляр</w:t>
      </w:r>
      <w:proofErr w:type="gramStart"/>
      <w:r>
        <w:rPr>
          <w:rFonts w:ascii="PragmaticaCondCTT" w:eastAsia="PragmaticaCondCTT" w:hAnsi="PragmaticaCondCTT" w:cs="PragmaticaCondCTT"/>
        </w:rPr>
        <w:t>у(</w:t>
      </w:r>
      <w:proofErr w:type="spellStart"/>
      <w:proofErr w:type="gramEnd"/>
      <w:r>
        <w:rPr>
          <w:rFonts w:ascii="PragmaticaCondCTT" w:eastAsia="PragmaticaCondCTT" w:hAnsi="PragmaticaCondCTT" w:cs="PragmaticaCondCTT"/>
        </w:rPr>
        <w:t>ам</w:t>
      </w:r>
      <w:proofErr w:type="spellEnd"/>
      <w:r>
        <w:rPr>
          <w:rFonts w:ascii="PragmaticaCondCTT" w:eastAsia="PragmaticaCondCTT" w:hAnsi="PragmaticaCondCTT" w:cs="PragmaticaCondCTT"/>
        </w:rPr>
        <w:t xml:space="preserve">) Системы(м) Серии VIP третьим лицам. </w:t>
      </w:r>
    </w:p>
    <w:p w14:paraId="6395BD31" w14:textId="77777777" w:rsidR="00483809" w:rsidRDefault="00483809">
      <w:pPr>
        <w:tabs>
          <w:tab w:val="left" w:pos="432"/>
        </w:tabs>
        <w:spacing w:before="120"/>
        <w:rPr>
          <w:rFonts w:ascii="PragmaticaCondCTT" w:eastAsia="PragmaticaCondCTT" w:hAnsi="PragmaticaCondCTT" w:cs="PragmaticaCondCTT"/>
          <w:b/>
        </w:rPr>
      </w:pPr>
      <w:r>
        <w:rPr>
          <w:rFonts w:ascii="PragmaticaCondCTT" w:eastAsia="PragmaticaCondCTT" w:hAnsi="PragmaticaCondCTT" w:cs="PragmaticaCondCTT"/>
          <w:b/>
        </w:rPr>
        <w:t>4. ПОРЯДОК ОКАЗАНИЯ ИНФОРМАЦИОННЫХ УСЛУГ С ИСПОЛЬЗОВАНИЕМ ЭКЗЕМПЛЯР</w:t>
      </w:r>
      <w:proofErr w:type="gramStart"/>
      <w:r>
        <w:rPr>
          <w:rFonts w:ascii="PragmaticaCondCTT" w:eastAsia="PragmaticaCondCTT" w:hAnsi="PragmaticaCondCTT" w:cs="PragmaticaCondCTT"/>
          <w:b/>
        </w:rPr>
        <w:t>А(</w:t>
      </w:r>
      <w:proofErr w:type="gramEnd"/>
      <w:r>
        <w:rPr>
          <w:rFonts w:ascii="PragmaticaCondCTT" w:eastAsia="PragmaticaCondCTT" w:hAnsi="PragmaticaCondCTT" w:cs="PragmaticaCondCTT"/>
          <w:b/>
        </w:rPr>
        <w:t>ОВ) СИСТЕМЫ(М) СЕРИИ МСВУД и Серии VIP</w:t>
      </w:r>
    </w:p>
    <w:p w14:paraId="0287E330"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4.1. Оказание информационных услуг с использованием Системы Серии МСВУД и Серии VIP (услуг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Заказчику предусматривает:</w:t>
      </w:r>
    </w:p>
    <w:p w14:paraId="32234882"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адаптацию (установку, тестирование, регистрацию, формирование в комплек</w:t>
      </w:r>
      <w:proofErr w:type="gramStart"/>
      <w:r>
        <w:rPr>
          <w:rFonts w:ascii="PragmaticaCondCTT" w:eastAsia="PragmaticaCondCTT" w:hAnsi="PragmaticaCondCTT" w:cs="PragmaticaCondCTT"/>
        </w:rPr>
        <w:t>т(</w:t>
      </w:r>
      <w:proofErr w:type="gramEnd"/>
      <w:r>
        <w:rPr>
          <w:rFonts w:ascii="PragmaticaCondCTT" w:eastAsia="PragmaticaCondCTT" w:hAnsi="PragmaticaCondCTT" w:cs="PragmaticaCondCTT"/>
        </w:rPr>
        <w:t>ы)) экземпляра(</w:t>
      </w:r>
      <w:proofErr w:type="spellStart"/>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 на компьютерном оборудовании Заказчика;</w:t>
      </w:r>
    </w:p>
    <w:p w14:paraId="0EA1732E"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w:t>
      </w:r>
    </w:p>
    <w:p w14:paraId="62CC6EEB"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техническую профилактику работоспособности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и восстановление работоспособности экземпляра(</w:t>
      </w:r>
      <w:proofErr w:type="spellStart"/>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в случае сбоев компьютерного оборудования после их устранения Заказчиком (тестирование, переустановка);</w:t>
      </w:r>
    </w:p>
    <w:p w14:paraId="57C82AF3"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консультирование по работе с экземпляро</w:t>
      </w:r>
      <w:proofErr w:type="gramStart"/>
      <w:r>
        <w:rPr>
          <w:rFonts w:ascii="PragmaticaCondCTT" w:eastAsia="PragmaticaCondCTT" w:hAnsi="PragmaticaCondCTT" w:cs="PragmaticaCondCTT"/>
        </w:rPr>
        <w:t>м(</w:t>
      </w:r>
      <w:proofErr w:type="spellStart"/>
      <w:proofErr w:type="gramEnd"/>
      <w:r>
        <w:rPr>
          <w:rFonts w:ascii="PragmaticaCondCTT" w:eastAsia="PragmaticaCondCTT" w:hAnsi="PragmaticaCondCTT" w:cs="PragmaticaCondCTT"/>
        </w:rPr>
        <w:t>ами</w:t>
      </w:r>
      <w:proofErr w:type="spellEnd"/>
      <w:r>
        <w:rPr>
          <w:rFonts w:ascii="PragmaticaCondCTT" w:eastAsia="PragmaticaCondCTT" w:hAnsi="PragmaticaCondCTT" w:cs="PragmaticaCondCTT"/>
        </w:rPr>
        <w:t>) Системы Серии МСВУД и Серии VIP, в т.ч. обучение сотрудников Заказчика работе с экземпляром(</w:t>
      </w:r>
      <w:proofErr w:type="spellStart"/>
      <w:r>
        <w:rPr>
          <w:rFonts w:ascii="PragmaticaCondCTT" w:eastAsia="PragmaticaCondCTT" w:hAnsi="PragmaticaCondCTT" w:cs="PragmaticaCondCTT"/>
        </w:rPr>
        <w:t>ами</w:t>
      </w:r>
      <w:proofErr w:type="spellEnd"/>
      <w:r>
        <w:rPr>
          <w:rFonts w:ascii="PragmaticaCondCTT" w:eastAsia="PragmaticaCondCTT" w:hAnsi="PragmaticaCondCTT" w:cs="PragmaticaCondCTT"/>
        </w:rPr>
        <w:t xml:space="preserve">) Системы(м) </w:t>
      </w:r>
      <w:proofErr w:type="spellStart"/>
      <w:r>
        <w:rPr>
          <w:rFonts w:ascii="PragmaticaCondCTT" w:eastAsia="PragmaticaCondCTT" w:hAnsi="PragmaticaCondCTT" w:cs="PragmaticaCondCTT"/>
        </w:rPr>
        <w:t>Cерии</w:t>
      </w:r>
      <w:proofErr w:type="spellEnd"/>
      <w:r>
        <w:rPr>
          <w:rFonts w:ascii="PragmaticaCondCTT" w:eastAsia="PragmaticaCondCTT" w:hAnsi="PragmaticaCondCTT" w:cs="PragmaticaCondCTT"/>
        </w:rPr>
        <w:t xml:space="preserve"> МСВУД и Серии VIP по методикам Сети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xml:space="preserve"> с возможностью получения специального сертификата об обучении;</w:t>
      </w:r>
    </w:p>
    <w:p w14:paraId="3524969A"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предоставление возможности получения Заказчиком консультаций по работе Системы по телефону и в офисе Исполнителя;</w:t>
      </w:r>
    </w:p>
    <w:p w14:paraId="57B2621E"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предоставление другой информации и материалов;</w:t>
      </w:r>
    </w:p>
    <w:p w14:paraId="716B005F"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предоставление иных услуг (восстановление систем при утрате/утере, предоставление модулей замены),  по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w:t>
      </w:r>
    </w:p>
    <w:p w14:paraId="30FA36CC"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4.2. Заказчик имеет право получать актуальную текущую информацию не реже 1 (одного) раза в неделю, в т.ч. принимать наборы текстовой информации в принадлежащий ему экземпляр Системы Серии МСВУД и Серии VIP в соответствии с его функциональным назначением.</w:t>
      </w:r>
    </w:p>
    <w:p w14:paraId="0A14F45F"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4.3. Оказание Заказчику текущих информационных услуг с использованием Системы </w:t>
      </w:r>
      <w:proofErr w:type="spellStart"/>
      <w:r>
        <w:rPr>
          <w:rFonts w:ascii="PragmaticaCondCTT" w:eastAsia="PragmaticaCondCTT" w:hAnsi="PragmaticaCondCTT" w:cs="PragmaticaCondCTT"/>
        </w:rPr>
        <w:t>Cерии</w:t>
      </w:r>
      <w:proofErr w:type="spellEnd"/>
      <w:r>
        <w:rPr>
          <w:rFonts w:ascii="PragmaticaCondCTT" w:eastAsia="PragmaticaCondCTT" w:hAnsi="PragmaticaCondCTT" w:cs="PragmaticaCondCTT"/>
        </w:rPr>
        <w:t xml:space="preserve"> МСВУД и Серии VIP (услуг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осуществляется без выбора документов, в рамках стандартного комплекта Системы.</w:t>
      </w:r>
    </w:p>
    <w:p w14:paraId="60EFA631"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4.4.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w:t>
      </w:r>
      <w:proofErr w:type="gramStart"/>
      <w:r>
        <w:rPr>
          <w:rFonts w:ascii="PragmaticaCondCTT" w:eastAsia="PragmaticaCondCTT" w:hAnsi="PragmaticaCondCTT" w:cs="PragmaticaCondCTT"/>
        </w:rPr>
        <w:t>у(</w:t>
      </w:r>
      <w:proofErr w:type="spellStart"/>
      <w:proofErr w:type="gramEnd"/>
      <w:r>
        <w:rPr>
          <w:rFonts w:ascii="PragmaticaCondCTT" w:eastAsia="PragmaticaCondCTT" w:hAnsi="PragmaticaCondCTT" w:cs="PragmaticaCondCTT"/>
        </w:rPr>
        <w:t>ам</w:t>
      </w:r>
      <w:proofErr w:type="spellEnd"/>
      <w:r>
        <w:rPr>
          <w:rFonts w:ascii="PragmaticaCondCTT" w:eastAsia="PragmaticaCondCTT" w:hAnsi="PragmaticaCondCTT" w:cs="PragmaticaCondCTT"/>
        </w:rPr>
        <w:t>) Системы(м) Серии МСВУД и Серии VIP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Pr>
          <w:rFonts w:ascii="PragmaticaCondCTT" w:eastAsia="PragmaticaCondCTT" w:hAnsi="PragmaticaCondCTT" w:cs="PragmaticaCondCTT"/>
        </w:rPr>
        <w:t>дств вс</w:t>
      </w:r>
      <w:proofErr w:type="gramEnd"/>
      <w:r>
        <w:rPr>
          <w:rFonts w:ascii="PragmaticaCondCTT" w:eastAsia="PragmaticaCondCTT" w:hAnsi="PragmaticaCondCTT" w:cs="PragmaticaCondCTT"/>
        </w:rPr>
        <w:t>е расходы, связанные с обеспечением достаточного для оказания текущих информационных услуг трафика, оплачиваются Заказчиком за свой счет.</w:t>
      </w:r>
    </w:p>
    <w:p w14:paraId="64C7A327"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4.5. Срок оказания информационных услуг с использованием Системы Серии МСВУД и Серии VIP (услуг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 12 месяцев с даты подписания Сторонами нестоящего Договора.</w:t>
      </w:r>
    </w:p>
    <w:p w14:paraId="59CB0AF3" w14:textId="77777777" w:rsidR="00483809" w:rsidRDefault="00483809">
      <w:pPr>
        <w:tabs>
          <w:tab w:val="left" w:pos="432"/>
        </w:tabs>
        <w:spacing w:before="120"/>
        <w:rPr>
          <w:rFonts w:ascii="PragmaticaCondCTT" w:eastAsia="PragmaticaCondCTT" w:hAnsi="PragmaticaCondCTT" w:cs="PragmaticaCondCTT"/>
          <w:b/>
        </w:rPr>
      </w:pPr>
      <w:r>
        <w:rPr>
          <w:rFonts w:ascii="PragmaticaCondCTT" w:eastAsia="PragmaticaCondCTT" w:hAnsi="PragmaticaCondCTT" w:cs="PragmaticaCondCTT"/>
          <w:b/>
        </w:rPr>
        <w:t xml:space="preserve">5. СТОИМОСТЬ ОКАЗАНИЯ ИНФОРМАЦИОННЫХ УСЛУГ </w:t>
      </w:r>
      <w:r>
        <w:rPr>
          <w:rFonts w:ascii="PragmaticaCondCTT" w:eastAsia="PragmaticaCondCTT" w:hAnsi="PragmaticaCondCTT" w:cs="PragmaticaCondCTT"/>
          <w:b/>
        </w:rPr>
        <w:br/>
        <w:t>С ИСПОЛЬЗОВАНИЕМ ЭКЗЕМПЛЯРОВ СИСТЕМ</w:t>
      </w:r>
      <w:proofErr w:type="gramStart"/>
      <w:r>
        <w:rPr>
          <w:rFonts w:ascii="PragmaticaCondCTT" w:eastAsia="PragmaticaCondCTT" w:hAnsi="PragmaticaCondCTT" w:cs="PragmaticaCondCTT"/>
          <w:b/>
        </w:rPr>
        <w:t>Ы(</w:t>
      </w:r>
      <w:proofErr w:type="gramEnd"/>
      <w:r>
        <w:rPr>
          <w:rFonts w:ascii="PragmaticaCondCTT" w:eastAsia="PragmaticaCondCTT" w:hAnsi="PragmaticaCondCTT" w:cs="PragmaticaCondCTT"/>
          <w:b/>
        </w:rPr>
        <w:t>М) СЕРИИ МСВУД. ПОРЯДОК РАСЧЕТОВ</w:t>
      </w:r>
    </w:p>
    <w:p w14:paraId="5D6FE8D0"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5.1. Общая цена настоящего Договора составляет 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без учета НДС</w:t>
      </w:r>
    </w:p>
    <w:p w14:paraId="294359EB"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5.2. Ежемесячная стоимость информационных услуг с использованием Системы Серии МСВУД и Серии VIP (услуг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и вознаграждения за предоставление лицензии на использование Систем составляет ______________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и включает в себя:</w:t>
      </w:r>
    </w:p>
    <w:p w14:paraId="17DD447F"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5.2.1. сумму вознаграждения за предоставление лицензий на Системы Серии МСВУД, указанные в Таблице 1, в соответствии с Приложением №1 к настоящему Договору в размере ____________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xml:space="preserve">). Сумма вознаграждения не подлежит обложению НДС в соответствии с </w:t>
      </w:r>
      <w:proofErr w:type="spellStart"/>
      <w:r>
        <w:rPr>
          <w:rFonts w:ascii="PragmaticaCondCTT" w:eastAsia="PragmaticaCondCTT" w:hAnsi="PragmaticaCondCTT" w:cs="PragmaticaCondCTT"/>
        </w:rPr>
        <w:t>п.п</w:t>
      </w:r>
      <w:proofErr w:type="spellEnd"/>
      <w:r>
        <w:rPr>
          <w:rFonts w:ascii="PragmaticaCondCTT" w:eastAsia="PragmaticaCondCTT" w:hAnsi="PragmaticaCondCTT" w:cs="PragmaticaCondCTT"/>
        </w:rPr>
        <w:t>. 26 п. 2 ст. 149 Части 2 НК РФ (согласно Приложению № 1 к настоящему Договору); и</w:t>
      </w:r>
    </w:p>
    <w:p w14:paraId="1E99717D"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5.2.2. стоимость оказания информационных услуг с использованием Системы Серии МСВУД в размере _____________________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в том числе НДС 18% - 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w:t>
      </w:r>
    </w:p>
    <w:p w14:paraId="7FA38878"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5.2.3. стоимость оказания информационных услуг с использованием Системы Серии VIP в размере _____________________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в том числе НДС 18% - 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w:t>
      </w:r>
    </w:p>
    <w:p w14:paraId="3FB76F69"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5.3. Под датой оплаты понимается дата списания денежных сре</w:t>
      </w:r>
      <w:proofErr w:type="gramStart"/>
      <w:r>
        <w:rPr>
          <w:rFonts w:ascii="PragmaticaCondCTT" w:eastAsia="PragmaticaCondCTT" w:hAnsi="PragmaticaCondCTT" w:cs="PragmaticaCondCTT"/>
        </w:rPr>
        <w:t>дств с р</w:t>
      </w:r>
      <w:proofErr w:type="gramEnd"/>
      <w:r>
        <w:rPr>
          <w:rFonts w:ascii="PragmaticaCondCTT" w:eastAsia="PragmaticaCondCTT" w:hAnsi="PragmaticaCondCTT" w:cs="PragmaticaCondCTT"/>
        </w:rPr>
        <w:t xml:space="preserve">асчетного счета Заказчика. </w:t>
      </w:r>
    </w:p>
    <w:p w14:paraId="7B39E6E2"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5.4. Заказчик оплачивает стоимость информационных услуг с использованием Системы Серии МСВУД и Серии VIP (услуг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и вознаграждения за предоставление лицензии на использование Системы Серии МСВУД в течение 30 (тридцати) календарных дней с момента выставления исполнителем Счета. Основанием для расчетов является Счет, который Исполнитель предоставляет Заказчику не позднее 5 числа текущего месяца. В Счете указывается стоимость информационных услуг с использованием Системы Серии МСВУД и Серии VIP (услуг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и вознаграждения за предоставление лицензии на использование Системы Серии МСВУД за месяц, согласно п.5.2 настоящего Договора.</w:t>
      </w:r>
    </w:p>
    <w:p w14:paraId="775B60D6"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5.5. В срок до 5 (пятого) числа месяца, следующего за отчетным, в котором оказывались информационные услуги с использованием Системы Серии МСВУД и Серии VIP (услуги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Исполнитель предоставляет Заказчику Акт сдачи-приемки оказанных услуг и Счет-фактуру.</w:t>
      </w:r>
    </w:p>
    <w:p w14:paraId="079EF1F3" w14:textId="77777777" w:rsidR="00483809" w:rsidRDefault="00483809" w:rsidP="0007514F">
      <w:pPr>
        <w:spacing w:after="12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5.6. Заказчик в течение 5 (пяти) календарных дней </w:t>
      </w:r>
      <w:proofErr w:type="gramStart"/>
      <w:r>
        <w:rPr>
          <w:rFonts w:ascii="PragmaticaCondCTT" w:eastAsia="PragmaticaCondCTT" w:hAnsi="PragmaticaCondCTT" w:cs="PragmaticaCondCTT"/>
        </w:rPr>
        <w:t>с даты получения</w:t>
      </w:r>
      <w:proofErr w:type="gramEnd"/>
      <w:r>
        <w:rPr>
          <w:rFonts w:ascii="PragmaticaCondCTT" w:eastAsia="PragmaticaCondCTT" w:hAnsi="PragmaticaCondCTT" w:cs="PragmaticaCondCTT"/>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14:paraId="77B4A2A8"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5.7.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
    <w:p w14:paraId="67D10DC0" w14:textId="77777777" w:rsidR="00483809" w:rsidRDefault="00483809">
      <w:pPr>
        <w:tabs>
          <w:tab w:val="left" w:pos="432"/>
        </w:tabs>
        <w:spacing w:before="120"/>
        <w:rPr>
          <w:rFonts w:ascii="PragmaticaCondCTT" w:eastAsia="PragmaticaCondCTT" w:hAnsi="PragmaticaCondCTT" w:cs="PragmaticaCondCTT"/>
          <w:b/>
        </w:rPr>
      </w:pPr>
      <w:r>
        <w:rPr>
          <w:rFonts w:ascii="PragmaticaCondCTT" w:eastAsia="PragmaticaCondCTT" w:hAnsi="PragmaticaCondCTT" w:cs="PragmaticaCondCTT"/>
          <w:b/>
        </w:rPr>
        <w:t>6. СРОК ДЕЙСТВИЯ ДОГОВОРА</w:t>
      </w:r>
    </w:p>
    <w:p w14:paraId="5A096F5E"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6.1. Настоящий Договор вступает в силу </w:t>
      </w:r>
      <w:proofErr w:type="gramStart"/>
      <w:r>
        <w:rPr>
          <w:rFonts w:ascii="PragmaticaCondCTT" w:eastAsia="PragmaticaCondCTT" w:hAnsi="PragmaticaCondCTT" w:cs="PragmaticaCondCTT"/>
        </w:rPr>
        <w:t>с даты</w:t>
      </w:r>
      <w:proofErr w:type="gramEnd"/>
      <w:r>
        <w:rPr>
          <w:rFonts w:ascii="PragmaticaCondCTT" w:eastAsia="PragmaticaCondCTT" w:hAnsi="PragmaticaCondCTT" w:cs="PragmaticaCondCTT"/>
        </w:rPr>
        <w:t xml:space="preserve"> его подписания Сторонами и действует до полного исполнения Сторонами своих обязательств по Договору.</w:t>
      </w:r>
    </w:p>
    <w:p w14:paraId="37024337" w14:textId="77777777" w:rsidR="00483809" w:rsidRDefault="00483809">
      <w:pPr>
        <w:tabs>
          <w:tab w:val="left" w:pos="432"/>
        </w:tabs>
        <w:spacing w:before="120"/>
        <w:rPr>
          <w:rFonts w:ascii="PragmaticaCondCTT" w:eastAsia="PragmaticaCondCTT" w:hAnsi="PragmaticaCondCTT" w:cs="PragmaticaCondCTT"/>
          <w:b/>
        </w:rPr>
      </w:pPr>
      <w:r>
        <w:rPr>
          <w:rFonts w:ascii="PragmaticaCondCTT" w:eastAsia="PragmaticaCondCTT" w:hAnsi="PragmaticaCondCTT" w:cs="PragmaticaCondCTT"/>
          <w:b/>
        </w:rPr>
        <w:t>7. ОТВЕТСТВЕННОСТЬ СТОРОН</w:t>
      </w:r>
    </w:p>
    <w:p w14:paraId="6CD95531"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7.1.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14:paraId="68A62C30" w14:textId="2969718D"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7.2. В случае полной или частичной неуплаты стоимости оказанных информационных услуг с использованием Системы Серии МСВУД и Серии VIP (услуг по адаптации и </w:t>
      </w:r>
      <w:r>
        <w:rPr>
          <w:rFonts w:ascii="PragmaticaCondCTT" w:eastAsia="PragmaticaCondCTT" w:hAnsi="PragmaticaCondCTT" w:cs="PragmaticaCondCTT"/>
        </w:rPr>
        <w:lastRenderedPageBreak/>
        <w:t>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в срок, указанный в п.5.4. Договора, Заказчик обязан выплатит</w:t>
      </w:r>
      <w:r w:rsidR="00C301D3">
        <w:rPr>
          <w:rFonts w:ascii="PragmaticaCondCTT" w:eastAsia="PragmaticaCondCTT" w:hAnsi="PragmaticaCondCTT" w:cs="PragmaticaCondCTT"/>
        </w:rPr>
        <w:t>ь Исполнителю пени в размере 0,</w:t>
      </w:r>
      <w:r>
        <w:rPr>
          <w:rFonts w:ascii="PragmaticaCondCTT" w:eastAsia="PragmaticaCondCTT" w:hAnsi="PragmaticaCondCTT" w:cs="PragmaticaCondCTT"/>
        </w:rPr>
        <w:t>1% от неоплаченной стоимости оказанных информационных услуг с использованием Системы Серии МСВУД и Серии VIP (услуг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за каждый день просрочки, (но не более суммы просроченного платежа), если Исполнитель потребует этого путем направления претензии. В случае полной или частичной просрочки платежа на 30 дней Исполнитель будет вправе прекратить оказание информационных услуг с использованием Системы Серии МСВУД и Серии VIP (услуг по адаптации и сопровождению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и/или отказаться от исполнения настоящего Договора в одностороннем порядке.</w:t>
      </w:r>
    </w:p>
    <w:p w14:paraId="49FA2326"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7.3. В случае если у Заказчика возникнут обоснованные претензии к экземпляр</w:t>
      </w:r>
      <w:proofErr w:type="gramStart"/>
      <w:r>
        <w:rPr>
          <w:rFonts w:ascii="PragmaticaCondCTT" w:eastAsia="PragmaticaCondCTT" w:hAnsi="PragmaticaCondCTT" w:cs="PragmaticaCondCTT"/>
        </w:rPr>
        <w:t>у(</w:t>
      </w:r>
      <w:proofErr w:type="spellStart"/>
      <w:proofErr w:type="gramEnd"/>
      <w:r>
        <w:rPr>
          <w:rFonts w:ascii="PragmaticaCondCTT" w:eastAsia="PragmaticaCondCTT" w:hAnsi="PragmaticaCondCTT" w:cs="PragmaticaCondCTT"/>
        </w:rPr>
        <w:t>ам</w:t>
      </w:r>
      <w:proofErr w:type="spellEnd"/>
      <w:r>
        <w:rPr>
          <w:rFonts w:ascii="PragmaticaCondCTT" w:eastAsia="PragmaticaCondCTT" w:hAnsi="PragmaticaCondCTT" w:cs="PragmaticaCondCTT"/>
        </w:rPr>
        <w:t xml:space="preserve">) Системы Серии МСВУД и Серии VIP в частях качества включенной в него/них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составления Претензии. Исполнитель обязуется в пятнадцатидневный срок </w:t>
      </w:r>
      <w:proofErr w:type="gramStart"/>
      <w:r>
        <w:rPr>
          <w:rFonts w:ascii="PragmaticaCondCTT" w:eastAsia="PragmaticaCondCTT" w:hAnsi="PragmaticaCondCTT" w:cs="PragmaticaCondCTT"/>
        </w:rPr>
        <w:t>с даты получения</w:t>
      </w:r>
      <w:proofErr w:type="gramEnd"/>
      <w:r>
        <w:rPr>
          <w:rFonts w:ascii="PragmaticaCondCTT" w:eastAsia="PragmaticaCondCTT" w:hAnsi="PragmaticaCondCTT" w:cs="PragmaticaCondCTT"/>
        </w:rPr>
        <w:t xml:space="preserve"> Претензии ответить на нее официальным письмом. В случае признания Претензии Заказчика обоснованной Исполнитель обязан в зависимости от требований Заказчика перечислить Заказчику штраф в размере полной стоимости, выплаченной Заказчиком согласно п. 5.2. настоящего Договора, и/или расторгнуть настоящий Договор.</w:t>
      </w:r>
    </w:p>
    <w:p w14:paraId="1C23505C"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7.4. Исполнитель несет ответственность за качество и работоспособность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Системы(м) Серии МСВУД и Серии VIP, с использованием которой(</w:t>
      </w:r>
      <w:proofErr w:type="spellStart"/>
      <w:r>
        <w:rPr>
          <w:rFonts w:ascii="PragmaticaCondCTT" w:eastAsia="PragmaticaCondCTT" w:hAnsi="PragmaticaCondCTT" w:cs="PragmaticaCondCTT"/>
        </w:rPr>
        <w:t>ых</w:t>
      </w:r>
      <w:proofErr w:type="spellEnd"/>
      <w:r>
        <w:rPr>
          <w:rFonts w:ascii="PragmaticaCondCTT" w:eastAsia="PragmaticaCondCTT" w:hAnsi="PragmaticaCondCTT" w:cs="PragmaticaCondCTT"/>
        </w:rPr>
        <w:t>) он оказывает услуги в соответствии с п. 4.1 настоящего Договора, только при условии, что данный(е) экземпляр(ы) Системы(м) Серии МСВУД и Серии VIP отключен(ы) от возможности одновременной работы с экземпляром(</w:t>
      </w:r>
      <w:proofErr w:type="spellStart"/>
      <w:r>
        <w:rPr>
          <w:rFonts w:ascii="PragmaticaCondCTT" w:eastAsia="PragmaticaCondCTT" w:hAnsi="PragmaticaCondCTT" w:cs="PragmaticaCondCTT"/>
        </w:rPr>
        <w:t>ами</w:t>
      </w:r>
      <w:proofErr w:type="spellEnd"/>
      <w:r>
        <w:rPr>
          <w:rFonts w:ascii="PragmaticaCondCTT" w:eastAsia="PragmaticaCondCTT" w:hAnsi="PragmaticaCondCTT" w:cs="PragmaticaCondCTT"/>
        </w:rPr>
        <w:t>) Системы, в отношении которой(</w:t>
      </w:r>
      <w:proofErr w:type="spellStart"/>
      <w:r>
        <w:rPr>
          <w:rFonts w:ascii="PragmaticaCondCTT" w:eastAsia="PragmaticaCondCTT" w:hAnsi="PragmaticaCondCTT" w:cs="PragmaticaCondCTT"/>
        </w:rPr>
        <w:t>ых</w:t>
      </w:r>
      <w:proofErr w:type="spellEnd"/>
      <w:r>
        <w:rPr>
          <w:rFonts w:ascii="PragmaticaCondCTT" w:eastAsia="PragmaticaCondCTT" w:hAnsi="PragmaticaCondCTT" w:cs="PragmaticaCondCTT"/>
        </w:rPr>
        <w:t>)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14:paraId="11CE8DF3"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7.5. В случае</w:t>
      </w:r>
      <w:proofErr w:type="gramStart"/>
      <w:r>
        <w:rPr>
          <w:rFonts w:ascii="PragmaticaCondCTT" w:eastAsia="PragmaticaCondCTT" w:hAnsi="PragmaticaCondCTT" w:cs="PragmaticaCondCTT"/>
        </w:rPr>
        <w:t>,</w:t>
      </w:r>
      <w:proofErr w:type="gramEnd"/>
      <w:r>
        <w:rPr>
          <w:rFonts w:ascii="PragmaticaCondCTT" w:eastAsia="PragmaticaCondCTT" w:hAnsi="PragmaticaCondCTT" w:cs="PragmaticaCondCTT"/>
        </w:rPr>
        <w:t xml:space="preserve">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3C28636B" w14:textId="77777777" w:rsidR="00483809" w:rsidRDefault="00483809">
      <w:pPr>
        <w:widowControl w:val="0"/>
        <w:rPr>
          <w:rFonts w:ascii="PragmaticaCondCTT" w:eastAsia="PragmaticaCondCTT" w:hAnsi="PragmaticaCondCTT" w:cs="PragmaticaCondCTT"/>
          <w:b/>
        </w:rPr>
      </w:pPr>
      <w:r>
        <w:rPr>
          <w:rFonts w:ascii="PragmaticaCondCTT" w:eastAsia="PragmaticaCondCTT" w:hAnsi="PragmaticaCondCTT" w:cs="PragmaticaCondCTT"/>
          <w:b/>
        </w:rPr>
        <w:t>8. РАЗРЕШЕНИЕ СПОРОВ</w:t>
      </w:r>
    </w:p>
    <w:p w14:paraId="747AC5ED" w14:textId="77777777" w:rsidR="00483809" w:rsidRDefault="00483809"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5080EEF" w14:textId="77777777" w:rsidR="00483809" w:rsidRDefault="00483809"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PragmaticaCondCTT" w:eastAsia="PragmaticaCondCTT" w:hAnsi="PragmaticaCondCTT" w:cs="PragmaticaCondCTT"/>
        </w:rPr>
        <w:t>с даты получения</w:t>
      </w:r>
      <w:proofErr w:type="gramEnd"/>
      <w:r>
        <w:rPr>
          <w:rFonts w:ascii="PragmaticaCondCTT" w:eastAsia="PragmaticaCondCTT" w:hAnsi="PragmaticaCondCTT" w:cs="PragmaticaCondCTT"/>
        </w:rPr>
        <w:t xml:space="preserve"> претензии.</w:t>
      </w:r>
    </w:p>
    <w:p w14:paraId="4131A7CA" w14:textId="77777777" w:rsidR="00483809" w:rsidRDefault="00483809"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8.3. В случае</w:t>
      </w:r>
      <w:proofErr w:type="gramStart"/>
      <w:r>
        <w:rPr>
          <w:rFonts w:ascii="PragmaticaCondCTT" w:eastAsia="PragmaticaCondCTT" w:hAnsi="PragmaticaCondCTT" w:cs="PragmaticaCondCTT"/>
        </w:rPr>
        <w:t>,</w:t>
      </w:r>
      <w:proofErr w:type="gramEnd"/>
      <w:r>
        <w:rPr>
          <w:rFonts w:ascii="PragmaticaCondCTT" w:eastAsia="PragmaticaCondCTT" w:hAnsi="PragmaticaCondCTT" w:cs="PragmaticaCondCTT"/>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28FEB65E" w14:textId="77777777" w:rsidR="00483809" w:rsidRDefault="00483809">
      <w:pPr>
        <w:widowControl w:val="0"/>
        <w:ind w:left="720"/>
        <w:rPr>
          <w:rFonts w:ascii="PragmaticaCondCTT" w:eastAsia="PragmaticaCondCTT" w:hAnsi="PragmaticaCondCTT" w:cs="PragmaticaCondCTT"/>
          <w:b/>
        </w:rPr>
      </w:pPr>
      <w:r>
        <w:rPr>
          <w:rFonts w:ascii="PragmaticaCondCTT" w:eastAsia="PragmaticaCondCTT" w:hAnsi="PragmaticaCondCTT" w:cs="PragmaticaCondCTT"/>
          <w:b/>
        </w:rPr>
        <w:t>9. ПОРЯДОК ВНЕСЕНИЯ ИЗМЕНЕНИЙ, ДОПОЛНЕНИЙ В ДОГОВОР И ЕГО РАСТОРЖЕНИЯ</w:t>
      </w:r>
    </w:p>
    <w:p w14:paraId="4EA700A6" w14:textId="614FF3F3" w:rsidR="00483809" w:rsidRDefault="00C301D3"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9.1. В настоящий </w:t>
      </w:r>
      <w:r w:rsidR="00483809">
        <w:rPr>
          <w:rFonts w:ascii="PragmaticaCondCTT" w:eastAsia="PragmaticaCondCTT" w:hAnsi="PragmaticaCondCTT" w:cs="PragmaticaCondCTT"/>
        </w:rPr>
        <w:t>Договор могут быть внесены изменения и дополнения, которые оформляются Сторонами дополнительными соглашениями к настоящему Договору.</w:t>
      </w:r>
    </w:p>
    <w:p w14:paraId="77D0CB99" w14:textId="77777777" w:rsidR="00483809" w:rsidRDefault="00483809"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9.2. Настоящий Договор </w:t>
      </w:r>
      <w:proofErr w:type="gramStart"/>
      <w:r>
        <w:rPr>
          <w:rFonts w:ascii="PragmaticaCondCTT" w:eastAsia="PragmaticaCondCTT" w:hAnsi="PragmaticaCondCTT" w:cs="PragmaticaCondCTT"/>
        </w:rPr>
        <w:t>может быть досрочно расторгнут</w:t>
      </w:r>
      <w:proofErr w:type="gramEnd"/>
      <w:r>
        <w:rPr>
          <w:rFonts w:ascii="PragmaticaCondCTT" w:eastAsia="PragmaticaCondCTT" w:hAnsi="PragmaticaCondCTT" w:cs="PragmaticaCondCTT"/>
        </w:rPr>
        <w:t xml:space="preserve"> по основаниям, предусмотренным законодательством Российской Федерации и настоящим Договором. </w:t>
      </w:r>
    </w:p>
    <w:p w14:paraId="201FB0FC" w14:textId="31FF2E8F"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9.3. Заказчик, решивший расторгнуть настоящий Договор, должен направить письменное уведомление о намерении расторгнуть настоящий Догово</w:t>
      </w:r>
      <w:r w:rsidR="00C301D3">
        <w:rPr>
          <w:rFonts w:ascii="PragmaticaCondCTT" w:eastAsia="PragmaticaCondCTT" w:hAnsi="PragmaticaCondCTT" w:cs="PragmaticaCondCTT"/>
        </w:rPr>
        <w:t xml:space="preserve">р Исполнителю не </w:t>
      </w:r>
      <w:proofErr w:type="gramStart"/>
      <w:r w:rsidR="00C301D3">
        <w:rPr>
          <w:rFonts w:ascii="PragmaticaCondCTT" w:eastAsia="PragmaticaCondCTT" w:hAnsi="PragmaticaCondCTT" w:cs="PragmaticaCondCTT"/>
        </w:rPr>
        <w:t>позднее</w:t>
      </w:r>
      <w:proofErr w:type="gramEnd"/>
      <w:r w:rsidR="00C301D3">
        <w:rPr>
          <w:rFonts w:ascii="PragmaticaCondCTT" w:eastAsia="PragmaticaCondCTT" w:hAnsi="PragmaticaCondCTT" w:cs="PragmaticaCondCTT"/>
        </w:rPr>
        <w:t xml:space="preserve"> чем за</w:t>
      </w:r>
      <w:r>
        <w:rPr>
          <w:rFonts w:ascii="PragmaticaCondCTT" w:eastAsia="PragmaticaCondCTT" w:hAnsi="PragmaticaCondCTT" w:cs="PragmaticaCondCTT"/>
        </w:rPr>
        <w:t xml:space="preserve"> 30 (тридцать) календарных дней до предполагаемой даты расторжения настоящего Договора. </w:t>
      </w:r>
      <w:r>
        <w:rPr>
          <w:rFonts w:ascii="PragmaticaCondCTT" w:eastAsia="PragmaticaCondCTT" w:hAnsi="PragmaticaCondCTT" w:cs="PragmaticaCondCTT"/>
        </w:rPr>
        <w:lastRenderedPageBreak/>
        <w:t xml:space="preserve">Настоящий Договор считается расторгнутым с даты, указанной в уведомлении о расторжении. Заказчик вправе отказаться </w:t>
      </w:r>
      <w:proofErr w:type="gramStart"/>
      <w:r>
        <w:rPr>
          <w:rFonts w:ascii="PragmaticaCondCTT" w:eastAsia="PragmaticaCondCTT" w:hAnsi="PragmaticaCondCTT" w:cs="PragmaticaCondCTT"/>
        </w:rPr>
        <w:t>от исполнения настоящего Договора в одностороннем порядке без соблюдения вышеуказанного срока уведомления при условии оплаты Исполнителю стоимости информационных услуг за текущий месяц</w:t>
      </w:r>
      <w:proofErr w:type="gramEnd"/>
      <w:r>
        <w:rPr>
          <w:rFonts w:ascii="PragmaticaCondCTT" w:eastAsia="PragmaticaCondCTT" w:hAnsi="PragmaticaCondCTT" w:cs="PragmaticaCondCTT"/>
        </w:rPr>
        <w:t>.</w:t>
      </w:r>
    </w:p>
    <w:p w14:paraId="7AD56585"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9.4. Исполнитель имеет право отказаться от исполнения настоящего Договора в одностороннем порядке в случаях:</w:t>
      </w:r>
    </w:p>
    <w:p w14:paraId="67A4A570"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9.4.1. Нарушения Заказчиком </w:t>
      </w:r>
      <w:proofErr w:type="spellStart"/>
      <w:r>
        <w:rPr>
          <w:rFonts w:ascii="PragmaticaCondCTT" w:eastAsia="PragmaticaCondCTT" w:hAnsi="PragmaticaCondCTT" w:cs="PragmaticaCondCTT"/>
        </w:rPr>
        <w:t>п.п</w:t>
      </w:r>
      <w:proofErr w:type="spellEnd"/>
      <w:r>
        <w:rPr>
          <w:rFonts w:ascii="PragmaticaCondCTT" w:eastAsia="PragmaticaCondCTT" w:hAnsi="PragmaticaCondCTT" w:cs="PragmaticaCondCTT"/>
        </w:rPr>
        <w:t>. 2.7, 3.5  настоящего Договора.</w:t>
      </w:r>
    </w:p>
    <w:p w14:paraId="326B98EC"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9.4.2. Внесения Заказчиком изменений в средства программной защиты Системы, приводящих к ее декомпилированию или модификации.</w:t>
      </w:r>
    </w:p>
    <w:p w14:paraId="64D66A67"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9.4.3. Изготовления, воспроизведения, распространения (любым способом) Заказчиком контрафактных экземпляров Систем в случае признания вины Заказчика в судебном порядке.</w:t>
      </w:r>
    </w:p>
    <w:p w14:paraId="10BCD500"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9.4.4. Согласно п. 7.2 настоящего Договора.</w:t>
      </w:r>
    </w:p>
    <w:p w14:paraId="374423D6"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9.4.5. Расторжения </w:t>
      </w:r>
      <w:proofErr w:type="spellStart"/>
      <w:r>
        <w:rPr>
          <w:rFonts w:ascii="PragmaticaCondCTT" w:eastAsia="PragmaticaCondCTT" w:hAnsi="PragmaticaCondCTT" w:cs="PragmaticaCondCTT"/>
        </w:rPr>
        <w:t>Сублицензионного</w:t>
      </w:r>
      <w:proofErr w:type="spellEnd"/>
      <w:r>
        <w:rPr>
          <w:rFonts w:ascii="PragmaticaCondCTT" w:eastAsia="PragmaticaCondCTT" w:hAnsi="PragmaticaCondCTT" w:cs="PragmaticaCondCTT"/>
        </w:rPr>
        <w:t xml:space="preserve"> соглашения о выдаче лицензии на </w:t>
      </w:r>
      <w:proofErr w:type="gramStart"/>
      <w:r>
        <w:rPr>
          <w:rFonts w:ascii="PragmaticaCondCTT" w:eastAsia="PragmaticaCondCTT" w:hAnsi="PragmaticaCondCTT" w:cs="PragmaticaCondCTT"/>
        </w:rPr>
        <w:t>удаленных</w:t>
      </w:r>
      <w:proofErr w:type="gramEnd"/>
      <w:r>
        <w:rPr>
          <w:rFonts w:ascii="PragmaticaCondCTT" w:eastAsia="PragmaticaCondCTT" w:hAnsi="PragmaticaCondCTT" w:cs="PragmaticaCondCTT"/>
        </w:rPr>
        <w:t xml:space="preserve"> доступ (МСВУД) – (Приложение №3).</w:t>
      </w:r>
    </w:p>
    <w:p w14:paraId="4C1FA37B" w14:textId="77777777" w:rsidR="00483809" w:rsidRDefault="00483809">
      <w:pPr>
        <w:widowControl w:val="0"/>
        <w:rPr>
          <w:rFonts w:ascii="PragmaticaCondCTT" w:eastAsia="PragmaticaCondCTT" w:hAnsi="PragmaticaCondCTT" w:cs="PragmaticaCondCTT"/>
          <w:b/>
        </w:rPr>
      </w:pPr>
      <w:r>
        <w:rPr>
          <w:rFonts w:ascii="PragmaticaCondCTT" w:eastAsia="PragmaticaCondCTT" w:hAnsi="PragmaticaCondCTT" w:cs="PragmaticaCondCTT"/>
          <w:b/>
        </w:rPr>
        <w:t>10. ОБСТОЯТЕЛЬСТВА НЕПРЕОДОЛИМОЙ СИЛЫ</w:t>
      </w:r>
    </w:p>
    <w:p w14:paraId="74CF7E3F" w14:textId="3123132F" w:rsidR="00483809" w:rsidRDefault="00C301D3"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10.1. </w:t>
      </w:r>
      <w:proofErr w:type="gramStart"/>
      <w:r w:rsidR="00483809">
        <w:rPr>
          <w:rFonts w:ascii="PragmaticaCondCTT" w:eastAsia="PragmaticaCondCTT" w:hAnsi="PragmaticaCondCTT" w:cs="PragmaticaCondCTT"/>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572B2B8D" w14:textId="77777777" w:rsidR="00483809" w:rsidRDefault="00483809"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E329305" w14:textId="77777777" w:rsidR="00483809" w:rsidRDefault="00483809"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53EF5A4" w14:textId="77777777" w:rsidR="00483809" w:rsidRDefault="00483809"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10.4. Если обстоятельства непреодолимой силы действуют на протяжении 3 (трех) последовательных месяцев, настоящий </w:t>
      </w:r>
      <w:proofErr w:type="gramStart"/>
      <w:r>
        <w:rPr>
          <w:rFonts w:ascii="PragmaticaCondCTT" w:eastAsia="PragmaticaCondCTT" w:hAnsi="PragmaticaCondCTT" w:cs="PragmaticaCondCTT"/>
        </w:rPr>
        <w:t>Договор</w:t>
      </w:r>
      <w:proofErr w:type="gramEnd"/>
      <w:r>
        <w:rPr>
          <w:rFonts w:ascii="PragmaticaCondCTT" w:eastAsia="PragmaticaCondCTT" w:hAnsi="PragmaticaCondCTT" w:cs="PragmaticaCondCTT"/>
        </w:rPr>
        <w:t xml:space="preserve"> может быть расторгнут по соглашению Сторон, либо в порядке, установленном пунктом 9.3 настоящего Договора.</w:t>
      </w:r>
    </w:p>
    <w:p w14:paraId="3B6271B7" w14:textId="77777777" w:rsidR="00483809" w:rsidRDefault="00483809">
      <w:pPr>
        <w:rPr>
          <w:rFonts w:ascii="PragmaticaCondCTT" w:eastAsia="PragmaticaCondCTT" w:hAnsi="PragmaticaCondCTT" w:cs="PragmaticaCondCTT"/>
          <w:b/>
        </w:rPr>
      </w:pPr>
      <w:r>
        <w:rPr>
          <w:rFonts w:ascii="PragmaticaCondCTT" w:eastAsia="PragmaticaCondCTT" w:hAnsi="PragmaticaCondCTT" w:cs="PragmaticaCondCTT"/>
          <w:b/>
        </w:rPr>
        <w:t>11. ОСОБЫЕ УСЛОВИЯ</w:t>
      </w:r>
    </w:p>
    <w:p w14:paraId="4AB14ADA"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11.1. </w:t>
      </w:r>
      <w:proofErr w:type="gramStart"/>
      <w:r>
        <w:rPr>
          <w:rFonts w:ascii="PragmaticaCondCTT" w:eastAsia="PragmaticaCondCTT" w:hAnsi="PragmaticaCondCTT" w:cs="PragmaticaCondCTT"/>
        </w:rPr>
        <w:t>В случае отказа Заказчика от информационных услуг с использованием Системы Серии МСВУД и Серии VIP (услуг по адаптации и сопровождению экземпляра Системы Серии МСВУД и Серии VIP), оказываемых Исполнителем в соответствии с п. 2.6 настоящего Договора, оказание Заказчику любых услуг с использованием данного экземпляра Системы Серии МСВУД и Серии VIP, в том числе осуществление технической профилактики работоспособности экземпляра Системы Серии</w:t>
      </w:r>
      <w:proofErr w:type="gramEnd"/>
      <w:r>
        <w:rPr>
          <w:rFonts w:ascii="PragmaticaCondCTT" w:eastAsia="PragmaticaCondCTT" w:hAnsi="PragmaticaCondCTT" w:cs="PragmaticaCondCTT"/>
        </w:rPr>
        <w:t xml:space="preserve"> МСВУД и Серии VIP, восстановление работоспособности экземпляра Системы Серии МСВУД и Серии VIP, перенос экземпляра Системы Серии МСВУД и Серии VIP на друго</w:t>
      </w:r>
      <w:proofErr w:type="gramStart"/>
      <w:r>
        <w:rPr>
          <w:rFonts w:ascii="PragmaticaCondCTT" w:eastAsia="PragmaticaCondCTT" w:hAnsi="PragmaticaCondCTT" w:cs="PragmaticaCondCTT"/>
        </w:rPr>
        <w:t>й(</w:t>
      </w:r>
      <w:proofErr w:type="spellStart"/>
      <w:proofErr w:type="gramEnd"/>
      <w:r>
        <w:rPr>
          <w:rFonts w:ascii="PragmaticaCondCTT" w:eastAsia="PragmaticaCondCTT" w:hAnsi="PragmaticaCondCTT" w:cs="PragmaticaCondCTT"/>
        </w:rPr>
        <w:t>ую</w:t>
      </w:r>
      <w:proofErr w:type="spellEnd"/>
      <w:r>
        <w:rPr>
          <w:rFonts w:ascii="PragmaticaCondCTT" w:eastAsia="PragmaticaCondCTT" w:hAnsi="PragmaticaCondCTT" w:cs="PragmaticaCondCTT"/>
        </w:rPr>
        <w:t>) компьютер (локальную сеть),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0E917114" w14:textId="77777777" w:rsidR="00483809" w:rsidRDefault="00483809" w:rsidP="0007514F">
      <w:pPr>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11.2. Стороны обязаны сохранять конфиденциальность информации, полученной в ходе исполнения настоящего Договора.</w:t>
      </w:r>
    </w:p>
    <w:p w14:paraId="7CABC49C"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11.3. Исполнитель вправе передать все права и обязанности по настоящему Договору другому официальному Дистрибьютору Сети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xml:space="preserve"> только с письменного согласия Заказчика.</w:t>
      </w:r>
    </w:p>
    <w:p w14:paraId="64A2854A" w14:textId="0899A6CD"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11.4. </w:t>
      </w:r>
      <w:r>
        <w:t>Исполнитель гарантирует, что имеет полномочия на оказание услуг по настоящему Договору и при</w:t>
      </w:r>
      <w:r w:rsidR="00C301D3">
        <w:t xml:space="preserve"> исполнении настоящего Договора</w:t>
      </w:r>
      <w:r>
        <w:t xml:space="preserve"> не нарушаются и не будут нарушены права, в том числе авторские и иные интеллектуальные права третьих лиц.  Исполнитель несет </w:t>
      </w:r>
      <w:r>
        <w:lastRenderedPageBreak/>
        <w:t>имущественную ответственность за нарушение авторских и иных интеллектуальных прав третьих лиц.</w:t>
      </w:r>
    </w:p>
    <w:p w14:paraId="49E04205"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11.5. КЦ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xml:space="preserve"> вправе самостоятельно определять информационное содержание Систем в рамках их общей направленности.</w:t>
      </w:r>
    </w:p>
    <w:p w14:paraId="3B51A75D"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11.6.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14:paraId="468E63B1"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11.7. Исполнитель может оказывать информационные услуги с использованием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(услуги по сопровождению экземпляра(</w:t>
      </w:r>
      <w:proofErr w:type="spellStart"/>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Серии МСВУД и Серии VIP) по настоящему Договору с привлечением третьих лиц с письменного согласия Заказчика. При этом Исполнитель несет ответственность за деятельность привлеченных им  третьих лиц.</w:t>
      </w:r>
    </w:p>
    <w:p w14:paraId="5F934D06" w14:textId="77777777" w:rsidR="00483809" w:rsidRDefault="00483809" w:rsidP="0007514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11.8. Настоящий Договор прекращает свое действие в случае прекращения действия </w:t>
      </w:r>
      <w:proofErr w:type="spellStart"/>
      <w:r>
        <w:rPr>
          <w:rFonts w:ascii="PragmaticaCondCTT" w:eastAsia="PragmaticaCondCTT" w:hAnsi="PragmaticaCondCTT" w:cs="PragmaticaCondCTT"/>
        </w:rPr>
        <w:t>Сублицензионного</w:t>
      </w:r>
      <w:proofErr w:type="spellEnd"/>
      <w:r>
        <w:rPr>
          <w:rFonts w:ascii="PragmaticaCondCTT" w:eastAsia="PragmaticaCondCTT" w:hAnsi="PragmaticaCondCTT" w:cs="PragmaticaCondCTT"/>
        </w:rPr>
        <w:t xml:space="preserve"> соглашения о выдаче лицензии на удаленный доступ (МСВУД) – (Приложение №2).</w:t>
      </w:r>
    </w:p>
    <w:p w14:paraId="30FEC336" w14:textId="77777777" w:rsidR="00483809" w:rsidRDefault="00483809" w:rsidP="0007514F">
      <w:pPr>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11.9. В случае изменения  у </w:t>
      </w:r>
      <w:proofErr w:type="gramStart"/>
      <w:r>
        <w:rPr>
          <w:rFonts w:ascii="PragmaticaCondCTT" w:eastAsia="PragmaticaCondCTT" w:hAnsi="PragmaticaCondCTT" w:cs="PragmaticaCondCTT"/>
        </w:rPr>
        <w:t>какой-либо</w:t>
      </w:r>
      <w:proofErr w:type="gramEnd"/>
      <w:r>
        <w:rPr>
          <w:rFonts w:ascii="PragmaticaCondCTT" w:eastAsia="PragmaticaCondCTT" w:hAnsi="PragmaticaCondCTT" w:cs="PragmaticaCondCTT"/>
        </w:rPr>
        <w:t xml:space="preserve"> из Сторон  юридического статуса, адреса и банковских реквизитов, она обязана в течение 5 (пяти)</w:t>
      </w:r>
      <w:r>
        <w:rPr>
          <w:rFonts w:ascii="PragmaticaCondCTT" w:eastAsia="PragmaticaCondCTT" w:hAnsi="PragmaticaCondCTT" w:cs="PragmaticaCondCTT"/>
          <w:i/>
        </w:rPr>
        <w:t xml:space="preserve"> </w:t>
      </w:r>
      <w:r>
        <w:rPr>
          <w:rFonts w:ascii="PragmaticaCondCTT" w:eastAsia="PragmaticaCondCTT" w:hAnsi="PragmaticaCondCTT" w:cs="PragmaticaCondCTT"/>
        </w:rPr>
        <w:t>рабочих дней со дня возникновения изменений  известить другую Сторону.</w:t>
      </w:r>
    </w:p>
    <w:p w14:paraId="3893B4E7" w14:textId="77777777" w:rsidR="00483809" w:rsidRDefault="00483809"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11.10. Все приложения к настоящему Договору являются его неотъемлемыми частями.</w:t>
      </w:r>
    </w:p>
    <w:p w14:paraId="158FC3EF" w14:textId="77777777" w:rsidR="00483809" w:rsidRDefault="00483809"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11.11. К настоящему Договору прилагается:</w:t>
      </w:r>
    </w:p>
    <w:p w14:paraId="475C5C46" w14:textId="77777777" w:rsidR="00483809" w:rsidRDefault="00483809"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11.11.1 Соглашение о порядке и условиях использования Флэш версий экземпляра Системы Консультант Плюс (Приложение№1)</w:t>
      </w:r>
    </w:p>
    <w:p w14:paraId="3D4CC8F7" w14:textId="77777777" w:rsidR="00483809" w:rsidRDefault="00483809" w:rsidP="0007514F">
      <w:pPr>
        <w:widowControl w:val="0"/>
        <w:ind w:left="0" w:firstLine="709"/>
        <w:jc w:val="both"/>
        <w:rPr>
          <w:rFonts w:ascii="PragmaticaCondCTT" w:eastAsia="PragmaticaCondCTT" w:hAnsi="PragmaticaCondCTT" w:cs="PragmaticaCondCTT"/>
        </w:rPr>
      </w:pPr>
      <w:r>
        <w:rPr>
          <w:rFonts w:ascii="PragmaticaCondCTT" w:eastAsia="PragmaticaCondCTT" w:hAnsi="PragmaticaCondCTT" w:cs="PragmaticaCondCTT"/>
        </w:rPr>
        <w:t>11.11.2 Соглашение о порядке и условиях использования флэш-носителя для доступа к комплекту систем Консультант Плюс онлайн-версии ключ на флэш-носителе в сети интернет (Приложение №2)</w:t>
      </w:r>
    </w:p>
    <w:p w14:paraId="45C675E9" w14:textId="77777777" w:rsidR="00483809" w:rsidRDefault="00483809"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11.11.3.Сублицензионное соглашение о выдаче лицензии на </w:t>
      </w:r>
      <w:proofErr w:type="gramStart"/>
      <w:r>
        <w:rPr>
          <w:rFonts w:ascii="PragmaticaCondCTT" w:eastAsia="PragmaticaCondCTT" w:hAnsi="PragmaticaCondCTT" w:cs="PragmaticaCondCTT"/>
        </w:rPr>
        <w:t>удаленных</w:t>
      </w:r>
      <w:proofErr w:type="gramEnd"/>
      <w:r>
        <w:rPr>
          <w:rFonts w:ascii="PragmaticaCondCTT" w:eastAsia="PragmaticaCondCTT" w:hAnsi="PragmaticaCondCTT" w:cs="PragmaticaCondCTT"/>
        </w:rPr>
        <w:t xml:space="preserve"> доступ (МСВУД) (Приложение №3).</w:t>
      </w:r>
    </w:p>
    <w:p w14:paraId="69A63EBD" w14:textId="77777777" w:rsidR="00483809" w:rsidRDefault="00483809"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11.12. Все вопросы, не предусмотренные настоящим Договором, регулируются законодательством Российской Федерации.</w:t>
      </w:r>
    </w:p>
    <w:p w14:paraId="29C1C35C" w14:textId="77777777" w:rsidR="00483809" w:rsidRDefault="00483809" w:rsidP="0007514F">
      <w:pPr>
        <w:widowControl w:val="0"/>
        <w:ind w:left="0" w:right="57" w:firstLine="709"/>
        <w:jc w:val="both"/>
        <w:rPr>
          <w:rFonts w:ascii="PragmaticaCondCTT" w:eastAsia="PragmaticaCondCTT" w:hAnsi="PragmaticaCondCTT" w:cs="PragmaticaCondCTT"/>
        </w:rPr>
      </w:pPr>
      <w:r>
        <w:rPr>
          <w:rFonts w:ascii="PragmaticaCondCTT" w:eastAsia="PragmaticaCondCTT" w:hAnsi="PragmaticaCondCTT" w:cs="PragmaticaCondCTT"/>
        </w:rPr>
        <w:t>11.13. Настоящий Договор составлен в двух экземплярах, имеющих одинаковую силу, по одному для каждой из Сторон.</w:t>
      </w:r>
    </w:p>
    <w:p w14:paraId="09706D14" w14:textId="77777777" w:rsidR="00483809" w:rsidRDefault="00483809">
      <w:pPr>
        <w:widowControl w:val="0"/>
        <w:ind w:right="57"/>
        <w:jc w:val="both"/>
        <w:rPr>
          <w:rFonts w:ascii="PragmaticaCondCTT" w:eastAsia="PragmaticaCondCTT" w:hAnsi="PragmaticaCondCTT" w:cs="PragmaticaCondCTT"/>
        </w:rPr>
      </w:pPr>
    </w:p>
    <w:p w14:paraId="391544C6" w14:textId="77777777" w:rsidR="00483809" w:rsidRDefault="00483809">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12. РЕКВИЗИТЫ СТОРОН</w:t>
      </w:r>
    </w:p>
    <w:p w14:paraId="7FFC35B8" w14:textId="77777777" w:rsidR="00483809" w:rsidRDefault="00483809">
      <w:pPr>
        <w:tabs>
          <w:tab w:val="left" w:pos="432"/>
        </w:tabs>
        <w:rPr>
          <w:rFonts w:ascii="PragmaticaCondCTT" w:eastAsia="PragmaticaCondCTT" w:hAnsi="PragmaticaCondCTT" w:cs="PragmaticaCondCTT"/>
          <w:b/>
        </w:rPr>
      </w:pPr>
    </w:p>
    <w:p w14:paraId="09A5D33A" w14:textId="77777777" w:rsidR="00483809" w:rsidRDefault="00483809">
      <w:pPr>
        <w:tabs>
          <w:tab w:val="left" w:pos="432"/>
        </w:tabs>
        <w:rPr>
          <w:rFonts w:ascii="PragmaticaCondCTT" w:eastAsia="PragmaticaCondCTT" w:hAnsi="PragmaticaCondCTT" w:cs="PragmaticaCondCTT"/>
          <w:b/>
        </w:rPr>
      </w:pPr>
    </w:p>
    <w:p w14:paraId="39A50374" w14:textId="77777777" w:rsidR="00483809" w:rsidRDefault="00483809">
      <w:pPr>
        <w:tabs>
          <w:tab w:val="left" w:pos="432"/>
        </w:tabs>
        <w:rPr>
          <w:rFonts w:ascii="PragmaticaCondCTT" w:eastAsia="PragmaticaCondCTT" w:hAnsi="PragmaticaCondCTT" w:cs="PragmaticaCondCTT"/>
          <w:b/>
        </w:rPr>
      </w:pPr>
    </w:p>
    <w:tbl>
      <w:tblPr>
        <w:tblW w:w="10065" w:type="dxa"/>
        <w:tblInd w:w="108" w:type="dxa"/>
        <w:tblLayout w:type="fixed"/>
        <w:tblLook w:val="0400" w:firstRow="0" w:lastRow="0" w:firstColumn="0" w:lastColumn="0" w:noHBand="0" w:noVBand="1"/>
      </w:tblPr>
      <w:tblGrid>
        <w:gridCol w:w="5101"/>
        <w:gridCol w:w="4680"/>
        <w:gridCol w:w="284"/>
      </w:tblGrid>
      <w:tr w:rsidR="00483809" w14:paraId="179DFF70" w14:textId="77777777">
        <w:trPr>
          <w:gridAfter w:val="1"/>
          <w:wAfter w:w="284" w:type="dxa"/>
        </w:trPr>
        <w:tc>
          <w:tcPr>
            <w:tcW w:w="5101" w:type="dxa"/>
          </w:tcPr>
          <w:p w14:paraId="0A825981" w14:textId="77777777" w:rsidR="00483809" w:rsidRDefault="00483809">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ИСПОЛНИТЕЛЬ</w:t>
            </w:r>
          </w:p>
        </w:tc>
        <w:tc>
          <w:tcPr>
            <w:tcW w:w="4680" w:type="dxa"/>
          </w:tcPr>
          <w:p w14:paraId="45B04D9B" w14:textId="77777777" w:rsidR="00483809" w:rsidRDefault="00483809">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ЗАКАЗЧИК</w:t>
            </w:r>
          </w:p>
        </w:tc>
      </w:tr>
      <w:tr w:rsidR="00483809" w14:paraId="094DD83D" w14:textId="77777777">
        <w:tc>
          <w:tcPr>
            <w:tcW w:w="5101" w:type="dxa"/>
          </w:tcPr>
          <w:p w14:paraId="235D3425" w14:textId="77777777" w:rsidR="00483809" w:rsidRDefault="00483809">
            <w:pPr>
              <w:tabs>
                <w:tab w:val="left" w:pos="432"/>
              </w:tabs>
              <w:spacing w:before="20" w:after="20"/>
              <w:rPr>
                <w:rFonts w:ascii="PragmaticaCondCTT" w:eastAsia="PragmaticaCondCTT" w:hAnsi="PragmaticaCondCTT" w:cs="PragmaticaCondCTT"/>
                <w:b/>
              </w:rPr>
            </w:pPr>
          </w:p>
        </w:tc>
        <w:tc>
          <w:tcPr>
            <w:tcW w:w="4964" w:type="dxa"/>
            <w:gridSpan w:val="2"/>
          </w:tcPr>
          <w:p w14:paraId="49A63BB8" w14:textId="77777777" w:rsidR="00483809" w:rsidRDefault="00483809">
            <w:pPr>
              <w:tabs>
                <w:tab w:val="left" w:pos="432"/>
              </w:tabs>
              <w:spacing w:before="20" w:after="6"/>
              <w:rPr>
                <w:rFonts w:ascii="PragmaticaCondCTT" w:eastAsia="PragmaticaCondCTT" w:hAnsi="PragmaticaCondCTT" w:cs="PragmaticaCondCTT"/>
                <w:b/>
              </w:rPr>
            </w:pPr>
          </w:p>
        </w:tc>
      </w:tr>
    </w:tbl>
    <w:p w14:paraId="0A6D6033" w14:textId="77777777" w:rsidR="00483809" w:rsidRDefault="00483809">
      <w:pPr>
        <w:tabs>
          <w:tab w:val="left" w:pos="432"/>
        </w:tabs>
        <w:ind w:right="340" w:firstLine="720"/>
        <w:jc w:val="right"/>
        <w:rPr>
          <w:rFonts w:ascii="PragmaticaCondCTT" w:eastAsia="PragmaticaCondCTT" w:hAnsi="PragmaticaCondCTT" w:cs="PragmaticaCondCTT"/>
        </w:rPr>
      </w:pPr>
      <w:r>
        <w:br w:type="page"/>
      </w:r>
    </w:p>
    <w:p w14:paraId="2110354F" w14:textId="77777777" w:rsidR="00483809" w:rsidRDefault="00483809">
      <w:pPr>
        <w:tabs>
          <w:tab w:val="left" w:pos="432"/>
        </w:tabs>
        <w:ind w:right="340" w:firstLine="720"/>
        <w:jc w:val="right"/>
        <w:rPr>
          <w:rFonts w:ascii="PragmaticaCondCTT" w:eastAsia="PragmaticaCondCTT" w:hAnsi="PragmaticaCondCTT" w:cs="PragmaticaCondCTT"/>
        </w:rPr>
      </w:pPr>
      <w:r>
        <w:rPr>
          <w:rFonts w:ascii="PragmaticaCondCTT" w:eastAsia="PragmaticaCondCTT" w:hAnsi="PragmaticaCondCTT" w:cs="PragmaticaCondCTT"/>
        </w:rPr>
        <w:lastRenderedPageBreak/>
        <w:t>Приложение № 1</w:t>
      </w:r>
    </w:p>
    <w:p w14:paraId="05D9D4B2" w14:textId="77777777" w:rsidR="00483809" w:rsidRDefault="00483809">
      <w:pPr>
        <w:tabs>
          <w:tab w:val="left" w:pos="432"/>
        </w:tabs>
        <w:ind w:right="340" w:firstLine="720"/>
        <w:jc w:val="right"/>
        <w:rPr>
          <w:rFonts w:ascii="PragmaticaCondCTT" w:eastAsia="PragmaticaCondCTT" w:hAnsi="PragmaticaCondCTT" w:cs="PragmaticaCondCTT"/>
        </w:rPr>
      </w:pPr>
      <w:r>
        <w:rPr>
          <w:rFonts w:ascii="PragmaticaCondCTT" w:eastAsia="PragmaticaCondCTT" w:hAnsi="PragmaticaCondCTT" w:cs="PragmaticaCondCTT"/>
        </w:rPr>
        <w:t>к Договору № _________________</w:t>
      </w:r>
    </w:p>
    <w:p w14:paraId="10C15E99" w14:textId="77777777" w:rsidR="00483809" w:rsidRDefault="00483809">
      <w:pPr>
        <w:tabs>
          <w:tab w:val="left" w:pos="432"/>
        </w:tabs>
        <w:ind w:right="340" w:firstLine="720"/>
        <w:jc w:val="right"/>
        <w:rPr>
          <w:rFonts w:ascii="PragmaticaCondCTT" w:eastAsia="PragmaticaCondCTT" w:hAnsi="PragmaticaCondCTT" w:cs="PragmaticaCondCTT"/>
        </w:rPr>
      </w:pPr>
      <w:r>
        <w:rPr>
          <w:rFonts w:ascii="PragmaticaCondCTT" w:eastAsia="PragmaticaCondCTT" w:hAnsi="PragmaticaCondCTT" w:cs="PragmaticaCondCTT"/>
        </w:rPr>
        <w:t>от «____»___________ 2018 г.</w:t>
      </w:r>
    </w:p>
    <w:p w14:paraId="6556D451" w14:textId="77777777" w:rsidR="00483809" w:rsidRDefault="00483809">
      <w:pPr>
        <w:ind w:firstLine="720"/>
        <w:jc w:val="both"/>
        <w:rPr>
          <w:rFonts w:ascii="PragmaticaCondCTT" w:eastAsia="PragmaticaCondCTT" w:hAnsi="PragmaticaCondCTT" w:cs="PragmaticaCondCTT"/>
        </w:rPr>
      </w:pPr>
    </w:p>
    <w:tbl>
      <w:tblPr>
        <w:tblW w:w="9072" w:type="dxa"/>
        <w:tblInd w:w="108" w:type="dxa"/>
        <w:tblLayout w:type="fixed"/>
        <w:tblLook w:val="0400" w:firstRow="0" w:lastRow="0" w:firstColumn="0" w:lastColumn="0" w:noHBand="0" w:noVBand="1"/>
      </w:tblPr>
      <w:tblGrid>
        <w:gridCol w:w="9072"/>
      </w:tblGrid>
      <w:tr w:rsidR="00483809" w14:paraId="2CD8C342" w14:textId="77777777">
        <w:tc>
          <w:tcPr>
            <w:tcW w:w="9072" w:type="dxa"/>
          </w:tcPr>
          <w:p w14:paraId="4F1C253B" w14:textId="77777777" w:rsidR="00483809" w:rsidRDefault="00483809">
            <w:pPr>
              <w:widowControl w:val="0"/>
              <w:tabs>
                <w:tab w:val="left" w:pos="432"/>
                <w:tab w:val="left" w:pos="1272"/>
              </w:tabs>
              <w:spacing w:before="120" w:after="20"/>
              <w:ind w:firstLine="720"/>
              <w:rPr>
                <w:rFonts w:ascii="PragmaticaCondCTT" w:eastAsia="PragmaticaCondCTT" w:hAnsi="PragmaticaCondCTT" w:cs="PragmaticaCondCTT"/>
                <w:b/>
                <w:smallCaps/>
              </w:rPr>
            </w:pPr>
            <w:r>
              <w:rPr>
                <w:rFonts w:ascii="PragmaticaCondCTT" w:eastAsia="PragmaticaCondCTT" w:hAnsi="PragmaticaCondCTT" w:cs="PragmaticaCondCTT"/>
                <w:b/>
                <w:smallCaps/>
              </w:rPr>
              <w:t>СОГЛАШЕНИЕ</w:t>
            </w:r>
          </w:p>
          <w:p w14:paraId="05CD214D" w14:textId="77777777" w:rsidR="00483809" w:rsidRDefault="00483809">
            <w:pPr>
              <w:widowControl w:val="0"/>
              <w:tabs>
                <w:tab w:val="left" w:pos="432"/>
                <w:tab w:val="left" w:pos="1272"/>
              </w:tabs>
              <w:spacing w:before="20" w:after="20"/>
              <w:ind w:firstLine="720"/>
              <w:rPr>
                <w:rFonts w:ascii="PragmaticaCondCTT" w:eastAsia="PragmaticaCondCTT" w:hAnsi="PragmaticaCondCTT" w:cs="PragmaticaCondCTT"/>
                <w:b/>
                <w:smallCaps/>
              </w:rPr>
            </w:pPr>
            <w:r>
              <w:rPr>
                <w:rFonts w:ascii="PragmaticaCondCTT" w:eastAsia="PragmaticaCondCTT" w:hAnsi="PragmaticaCondCTT" w:cs="PragmaticaCondCTT"/>
                <w:b/>
                <w:smallCaps/>
              </w:rPr>
              <w:t>О ПОРЯДКЕ И УСЛОВИЯХ ИСПОЛЬЗОВАНИЯ</w:t>
            </w:r>
          </w:p>
          <w:p w14:paraId="29834AC9" w14:textId="77777777" w:rsidR="00483809" w:rsidRDefault="00483809">
            <w:pPr>
              <w:tabs>
                <w:tab w:val="left" w:pos="1272"/>
              </w:tabs>
              <w:ind w:firstLine="720"/>
              <w:rPr>
                <w:rFonts w:ascii="PragmaticaCondCTT" w:eastAsia="PragmaticaCondCTT" w:hAnsi="PragmaticaCondCTT" w:cs="PragmaticaCondCTT"/>
                <w:b/>
              </w:rPr>
            </w:pPr>
            <w:r>
              <w:rPr>
                <w:rFonts w:ascii="PragmaticaCondCTT" w:eastAsia="PragmaticaCondCTT" w:hAnsi="PragmaticaCondCTT" w:cs="PragmaticaCondCTT"/>
                <w:b/>
                <w:smallCaps/>
              </w:rPr>
              <w:t>ФЛЭШ ВЕРСИИ ЭКЗЕМПЛЯРА СИСТЕМЫ КОНСУЛЬТАНТПЛЮС</w:t>
            </w:r>
          </w:p>
        </w:tc>
      </w:tr>
    </w:tbl>
    <w:p w14:paraId="12C78456" w14:textId="77777777" w:rsidR="00483809" w:rsidRDefault="00483809">
      <w:pPr>
        <w:ind w:firstLine="720"/>
        <w:rPr>
          <w:rFonts w:ascii="PragmaticaCondCTT" w:eastAsia="PragmaticaCondCTT" w:hAnsi="PragmaticaCondCTT" w:cs="PragmaticaCondCTT"/>
        </w:rPr>
      </w:pPr>
    </w:p>
    <w:tbl>
      <w:tblPr>
        <w:tblW w:w="10348" w:type="dxa"/>
        <w:tblInd w:w="-34" w:type="dxa"/>
        <w:tblLayout w:type="fixed"/>
        <w:tblLook w:val="0400" w:firstRow="0" w:lastRow="0" w:firstColumn="0" w:lastColumn="0" w:noHBand="0" w:noVBand="1"/>
      </w:tblPr>
      <w:tblGrid>
        <w:gridCol w:w="5440"/>
        <w:gridCol w:w="4908"/>
      </w:tblGrid>
      <w:tr w:rsidR="00483809" w14:paraId="3F047F13" w14:textId="77777777" w:rsidTr="0007514F">
        <w:tc>
          <w:tcPr>
            <w:tcW w:w="5440" w:type="dxa"/>
          </w:tcPr>
          <w:p w14:paraId="0B2C840E" w14:textId="77777777" w:rsidR="00483809" w:rsidRDefault="00483809" w:rsidP="0007514F">
            <w:pPr>
              <w:ind w:left="0" w:firstLine="0"/>
              <w:jc w:val="both"/>
              <w:rPr>
                <w:rFonts w:ascii="PragmaticaCondCTT" w:eastAsia="PragmaticaCondCTT" w:hAnsi="PragmaticaCondCTT" w:cs="PragmaticaCondCTT"/>
              </w:rPr>
            </w:pPr>
            <w:proofErr w:type="spellStart"/>
            <w:r>
              <w:rPr>
                <w:rFonts w:ascii="PragmaticaCondCTT" w:eastAsia="PragmaticaCondCTT" w:hAnsi="PragmaticaCondCTT" w:cs="PragmaticaCondCTT"/>
              </w:rPr>
              <w:t>г</w:t>
            </w:r>
            <w:proofErr w:type="gramStart"/>
            <w:r>
              <w:rPr>
                <w:rFonts w:ascii="PragmaticaCondCTT" w:eastAsia="PragmaticaCondCTT" w:hAnsi="PragmaticaCondCTT" w:cs="PragmaticaCondCTT"/>
              </w:rPr>
              <w:t>.М</w:t>
            </w:r>
            <w:proofErr w:type="gramEnd"/>
            <w:r>
              <w:rPr>
                <w:rFonts w:ascii="PragmaticaCondCTT" w:eastAsia="PragmaticaCondCTT" w:hAnsi="PragmaticaCondCTT" w:cs="PragmaticaCondCTT"/>
              </w:rPr>
              <w:t>осква</w:t>
            </w:r>
            <w:proofErr w:type="spellEnd"/>
          </w:p>
        </w:tc>
        <w:tc>
          <w:tcPr>
            <w:tcW w:w="4908" w:type="dxa"/>
          </w:tcPr>
          <w:p w14:paraId="45D2B207" w14:textId="77777777" w:rsidR="00483809" w:rsidRDefault="0007514F" w:rsidP="0007514F">
            <w:pPr>
              <w:ind w:left="0" w:firstLine="0"/>
              <w:rPr>
                <w:rFonts w:ascii="PragmaticaCondCTT" w:eastAsia="PragmaticaCondCTT" w:hAnsi="PragmaticaCondCTT" w:cs="PragmaticaCondCTT"/>
              </w:rPr>
            </w:pPr>
            <w:r>
              <w:rPr>
                <w:rFonts w:ascii="PragmaticaCondCTT" w:eastAsia="PragmaticaCondCTT" w:hAnsi="PragmaticaCondCTT" w:cs="PragmaticaCondCTT"/>
              </w:rPr>
              <w:t xml:space="preserve">                              «</w:t>
            </w:r>
            <w:r w:rsidR="00483809">
              <w:rPr>
                <w:rFonts w:ascii="PragmaticaCondCTT" w:eastAsia="PragmaticaCondCTT" w:hAnsi="PragmaticaCondCTT" w:cs="PragmaticaCondCTT"/>
              </w:rPr>
              <w:t>__»_____________2018 г.</w:t>
            </w:r>
          </w:p>
        </w:tc>
      </w:tr>
    </w:tbl>
    <w:p w14:paraId="2A8BCF26" w14:textId="77777777" w:rsidR="00483809" w:rsidRDefault="00483809" w:rsidP="0007514F">
      <w:pPr>
        <w:ind w:left="0" w:firstLine="0"/>
        <w:jc w:val="both"/>
        <w:rPr>
          <w:rFonts w:ascii="PragmaticaCondCTT" w:eastAsia="PragmaticaCondCTT" w:hAnsi="PragmaticaCondCTT" w:cs="PragmaticaCondCTT"/>
        </w:rPr>
      </w:pPr>
      <w:r>
        <w:rPr>
          <w:rFonts w:ascii="PragmaticaCondCTT" w:eastAsia="PragmaticaCondCTT" w:hAnsi="PragmaticaCondCTT" w:cs="PragmaticaCondCTT"/>
          <w:b/>
        </w:rPr>
        <w:t>_________________</w:t>
      </w:r>
      <w:r>
        <w:rPr>
          <w:rFonts w:ascii="PragmaticaCondCTT" w:eastAsia="PragmaticaCondCTT" w:hAnsi="PragmaticaCondCTT" w:cs="PragmaticaCondCTT"/>
        </w:rPr>
        <w:t>, именуемое в дальнейшем «</w:t>
      </w:r>
      <w:r>
        <w:rPr>
          <w:rFonts w:ascii="PragmaticaCondCTT" w:eastAsia="PragmaticaCondCTT" w:hAnsi="PragmaticaCondCTT" w:cs="PragmaticaCondCTT"/>
          <w:b/>
        </w:rPr>
        <w:t>Исполнитель»</w:t>
      </w:r>
      <w:r>
        <w:rPr>
          <w:rFonts w:ascii="PragmaticaCondCTT" w:eastAsia="PragmaticaCondCTT" w:hAnsi="PragmaticaCondCTT" w:cs="PragmaticaCondCTT"/>
        </w:rPr>
        <w:t xml:space="preserve">, в лице __________, действующего на основании _____, с одной стороны, и </w:t>
      </w:r>
      <w:r>
        <w:rPr>
          <w:rFonts w:ascii="PragmaticaCondCTT" w:eastAsia="PragmaticaCondCTT" w:hAnsi="PragmaticaCondCTT" w:cs="PragmaticaCondCTT"/>
          <w:b/>
        </w:rPr>
        <w:t>_______________</w:t>
      </w:r>
      <w:r>
        <w:rPr>
          <w:rFonts w:ascii="PragmaticaCondCTT" w:eastAsia="PragmaticaCondCTT" w:hAnsi="PragmaticaCondCTT" w:cs="PragmaticaCondCTT"/>
        </w:rPr>
        <w:t>, именуемое в дальнейшем "</w:t>
      </w:r>
      <w:r>
        <w:rPr>
          <w:rFonts w:ascii="PragmaticaCondCTT" w:eastAsia="PragmaticaCondCTT" w:hAnsi="PragmaticaCondCTT" w:cs="PragmaticaCondCTT"/>
          <w:b/>
        </w:rPr>
        <w:t>Заказчик</w:t>
      </w:r>
      <w:r>
        <w:rPr>
          <w:rFonts w:ascii="PragmaticaCondCTT" w:eastAsia="PragmaticaCondCTT" w:hAnsi="PragmaticaCondCTT" w:cs="PragmaticaCondCTT"/>
        </w:rPr>
        <w:t xml:space="preserve">", в лице _________________, действующего на основании _______, вместе именуемые Стороны, заключили к Договору № _____________ </w:t>
      </w:r>
      <w:proofErr w:type="gramStart"/>
      <w:r>
        <w:rPr>
          <w:rFonts w:ascii="PragmaticaCondCTT" w:eastAsia="PragmaticaCondCTT" w:hAnsi="PragmaticaCondCTT" w:cs="PragmaticaCondCTT"/>
        </w:rPr>
        <w:t>от</w:t>
      </w:r>
      <w:proofErr w:type="gramEnd"/>
      <w:r>
        <w:rPr>
          <w:rFonts w:ascii="PragmaticaCondCTT" w:eastAsia="PragmaticaCondCTT" w:hAnsi="PragmaticaCondCTT" w:cs="PragmaticaCondCTT"/>
        </w:rPr>
        <w:t xml:space="preserve"> _______________ настоящее Соглашение о нижеследующем.</w:t>
      </w:r>
    </w:p>
    <w:p w14:paraId="5096B713" w14:textId="77777777" w:rsidR="00483809" w:rsidRDefault="00483809" w:rsidP="00C301D3">
      <w:pPr>
        <w:tabs>
          <w:tab w:val="left" w:pos="0"/>
        </w:tabs>
        <w:spacing w:before="240"/>
        <w:ind w:left="0" w:firstLine="720"/>
        <w:rPr>
          <w:rFonts w:ascii="PragmaticaCondCTT" w:eastAsia="PragmaticaCondCTT" w:hAnsi="PragmaticaCondCTT" w:cs="PragmaticaCondCTT"/>
          <w:b/>
        </w:rPr>
      </w:pPr>
      <w:r>
        <w:rPr>
          <w:rFonts w:ascii="PragmaticaCondCTT" w:eastAsia="PragmaticaCondCTT" w:hAnsi="PragmaticaCondCTT" w:cs="PragmaticaCondCTT"/>
          <w:b/>
        </w:rPr>
        <w:t>1. ОСОБЕННОСТИ ИСПОЛЬЗОВАНИЯ ФЛЭШ ВЕРСИИ ЭКЗЕМПЛЯРА СИСТЕМЫ</w:t>
      </w:r>
    </w:p>
    <w:p w14:paraId="40FA3EAD" w14:textId="09A0B2FC" w:rsidR="00483809" w:rsidRDefault="00483809" w:rsidP="0007514F">
      <w:pPr>
        <w:tabs>
          <w:tab w:val="left" w:pos="0"/>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1.1. Под экземпляром Системы (флэш версия) понимается экземпляр Системы, предназначенный исключительно для работы на флэш-носителе.</w:t>
      </w:r>
    </w:p>
    <w:p w14:paraId="5B434677" w14:textId="77777777" w:rsidR="00483809" w:rsidRDefault="00483809" w:rsidP="0007514F">
      <w:pPr>
        <w:tabs>
          <w:tab w:val="left" w:pos="0"/>
        </w:tabs>
        <w:spacing w:after="120"/>
        <w:ind w:left="0" w:firstLine="720"/>
        <w:jc w:val="both"/>
        <w:rPr>
          <w:rFonts w:ascii="PragmaticaCondCTT" w:eastAsia="PragmaticaCondCTT" w:hAnsi="PragmaticaCondCTT" w:cs="PragmaticaCondCTT"/>
        </w:rPr>
      </w:pPr>
      <w:r>
        <w:rPr>
          <w:rFonts w:ascii="PragmaticaCondCTT" w:eastAsia="PragmaticaCondCTT" w:hAnsi="PragmaticaCondCTT" w:cs="PragmaticaCondCTT"/>
        </w:rPr>
        <w:t>1.2. Регистрация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(флэш версия) возможна только на флэш-носителе, при этом запоминаются параметры конкретного флэш-носителя и генерируется цифровой код, после принятия которого экземпляр Системы (флэш версия) становится работоспособным на данном флэш-носителе.</w:t>
      </w:r>
    </w:p>
    <w:p w14:paraId="3EF33858" w14:textId="77777777" w:rsidR="00483809" w:rsidRDefault="00483809" w:rsidP="0007514F">
      <w:pPr>
        <w:tabs>
          <w:tab w:val="left" w:pos="0"/>
        </w:tabs>
        <w:spacing w:after="120"/>
        <w:ind w:left="0" w:firstLine="720"/>
        <w:jc w:val="both"/>
        <w:rPr>
          <w:rFonts w:ascii="PragmaticaCondCTT" w:eastAsia="PragmaticaCondCTT" w:hAnsi="PragmaticaCondCTT" w:cs="PragmaticaCondCTT"/>
        </w:rPr>
      </w:pPr>
      <w:r>
        <w:rPr>
          <w:rFonts w:ascii="PragmaticaCondCTT" w:eastAsia="PragmaticaCondCTT" w:hAnsi="PragmaticaCondCTT" w:cs="PragmaticaCondCTT"/>
        </w:rPr>
        <w:t>1.3. Перенос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xml:space="preserve">) Системы (флэш версия) на другой флэш-носитель возможен только в случаях, указанных в </w:t>
      </w:r>
      <w:proofErr w:type="spellStart"/>
      <w:r>
        <w:rPr>
          <w:rFonts w:ascii="PragmaticaCondCTT" w:eastAsia="PragmaticaCondCTT" w:hAnsi="PragmaticaCondCTT" w:cs="PragmaticaCondCTT"/>
        </w:rPr>
        <w:t>п.п</w:t>
      </w:r>
      <w:proofErr w:type="spellEnd"/>
      <w:r>
        <w:rPr>
          <w:rFonts w:ascii="PragmaticaCondCTT" w:eastAsia="PragmaticaCondCTT" w:hAnsi="PragmaticaCondCTT" w:cs="PragmaticaCondCTT"/>
        </w:rPr>
        <w:t xml:space="preserve">. 3.3, 3.4 и 3.5 настоящего Соглашения. Перенос подразумевает удаление экземпляра Системы (флэш версия) </w:t>
      </w:r>
      <w:proofErr w:type="gramStart"/>
      <w:r>
        <w:rPr>
          <w:rFonts w:ascii="PragmaticaCondCTT" w:eastAsia="PragmaticaCondCTT" w:hAnsi="PragmaticaCondCTT" w:cs="PragmaticaCondCTT"/>
        </w:rPr>
        <w:t>с</w:t>
      </w:r>
      <w:proofErr w:type="gramEnd"/>
      <w:r>
        <w:rPr>
          <w:rFonts w:ascii="PragmaticaCondCTT" w:eastAsia="PragmaticaCondCTT" w:hAnsi="PragmaticaCondCTT" w:cs="PragmaticaCondCTT"/>
        </w:rPr>
        <w:t xml:space="preserve"> прежнего флэш-носителя. В этом случае Исполнитель обязан по требованию Заказчика перерегистрировать экземпляр Системы (флэш версия).</w:t>
      </w:r>
    </w:p>
    <w:p w14:paraId="13C55E24" w14:textId="77777777" w:rsidR="00483809" w:rsidRDefault="00483809" w:rsidP="0007514F">
      <w:pPr>
        <w:tabs>
          <w:tab w:val="left" w:pos="0"/>
        </w:tabs>
        <w:spacing w:after="120"/>
        <w:ind w:left="0" w:firstLine="720"/>
        <w:jc w:val="both"/>
        <w:rPr>
          <w:rFonts w:ascii="PragmaticaCondCTT" w:eastAsia="PragmaticaCondCTT" w:hAnsi="PragmaticaCondCTT" w:cs="PragmaticaCondCTT"/>
        </w:rPr>
      </w:pPr>
      <w:r>
        <w:rPr>
          <w:rFonts w:ascii="PragmaticaCondCTT" w:eastAsia="PragmaticaCondCTT" w:hAnsi="PragmaticaCondCTT" w:cs="PragmaticaCondCTT"/>
        </w:rPr>
        <w:t>1.4. Для использования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(флэш версия) Заказчик вправе использовать только флэш-носитель, приобретенный у Исполнителя.</w:t>
      </w:r>
    </w:p>
    <w:p w14:paraId="15B93A36" w14:textId="77777777" w:rsidR="00483809" w:rsidRDefault="00483809" w:rsidP="0007514F">
      <w:pPr>
        <w:tabs>
          <w:tab w:val="left" w:pos="0"/>
        </w:tabs>
        <w:spacing w:after="120"/>
        <w:ind w:left="0" w:firstLine="720"/>
        <w:jc w:val="both"/>
        <w:rPr>
          <w:rFonts w:ascii="PragmaticaCondCTT" w:eastAsia="PragmaticaCondCTT" w:hAnsi="PragmaticaCondCTT" w:cs="PragmaticaCondCTT"/>
        </w:rPr>
      </w:pPr>
      <w:r>
        <w:rPr>
          <w:rFonts w:ascii="PragmaticaCondCTT" w:eastAsia="PragmaticaCondCTT" w:hAnsi="PragmaticaCondCTT" w:cs="PragmaticaCondCTT"/>
        </w:rPr>
        <w:t>1.5. Передача третьему лицу в собственность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(флэш версия) возможна только вместе с флэш-носителем.</w:t>
      </w:r>
    </w:p>
    <w:p w14:paraId="7DFAE6C1" w14:textId="77777777" w:rsidR="00483809" w:rsidRDefault="00483809" w:rsidP="00C301D3">
      <w:pPr>
        <w:tabs>
          <w:tab w:val="left" w:pos="0"/>
        </w:tabs>
        <w:spacing w:before="240"/>
        <w:ind w:left="0" w:firstLine="720"/>
        <w:rPr>
          <w:rFonts w:ascii="PragmaticaCondCTT" w:eastAsia="PragmaticaCondCTT" w:hAnsi="PragmaticaCondCTT" w:cs="PragmaticaCondCTT"/>
          <w:b/>
        </w:rPr>
      </w:pPr>
      <w:r>
        <w:rPr>
          <w:rFonts w:ascii="PragmaticaCondCTT" w:eastAsia="PragmaticaCondCTT" w:hAnsi="PragmaticaCondCTT" w:cs="PragmaticaCondCTT"/>
          <w:b/>
        </w:rPr>
        <w:t>2. УСЛОВИЯ ИСПОЛЬЗОВАНИЯ ФЛЭШ-НОСИТЕЛЯ</w:t>
      </w:r>
    </w:p>
    <w:p w14:paraId="1D7382B6" w14:textId="77777777" w:rsidR="00483809" w:rsidRDefault="00483809" w:rsidP="00DB2D1F">
      <w:pPr>
        <w:tabs>
          <w:tab w:val="left" w:pos="142"/>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2.1. В случае использования Заказчиком флэш-носителя для записи и хранения собственной информации Исполнитель не гарантирует Заказчику:</w:t>
      </w:r>
    </w:p>
    <w:p w14:paraId="736A38AF" w14:textId="77777777" w:rsidR="00483809" w:rsidRDefault="00483809" w:rsidP="00DB2D1F">
      <w:pPr>
        <w:tabs>
          <w:tab w:val="left" w:pos="142"/>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работоспособность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(флэш версия);</w:t>
      </w:r>
    </w:p>
    <w:p w14:paraId="4D0D9719" w14:textId="77777777" w:rsidR="00483809" w:rsidRDefault="00483809" w:rsidP="00DB2D1F">
      <w:pPr>
        <w:tabs>
          <w:tab w:val="left" w:pos="0"/>
          <w:tab w:val="left" w:pos="142"/>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сохранность собственной информации Заказчика при оказании Исполнителем информационных услуг с использованием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(флэш версия).</w:t>
      </w:r>
    </w:p>
    <w:p w14:paraId="1D6A67EF" w14:textId="77777777" w:rsidR="00483809" w:rsidRDefault="00483809" w:rsidP="00C301D3">
      <w:pPr>
        <w:tabs>
          <w:tab w:val="left" w:pos="0"/>
        </w:tabs>
        <w:spacing w:before="240"/>
        <w:ind w:left="0" w:firstLine="720"/>
        <w:rPr>
          <w:rFonts w:ascii="PragmaticaCondCTT" w:eastAsia="PragmaticaCondCTT" w:hAnsi="PragmaticaCondCTT" w:cs="PragmaticaCondCTT"/>
          <w:b/>
        </w:rPr>
      </w:pPr>
      <w:r>
        <w:rPr>
          <w:rFonts w:ascii="PragmaticaCondCTT" w:eastAsia="PragmaticaCondCTT" w:hAnsi="PragmaticaCondCTT" w:cs="PragmaticaCondCTT"/>
          <w:b/>
        </w:rPr>
        <w:t>3. ГАРАНТИИ</w:t>
      </w:r>
    </w:p>
    <w:p w14:paraId="16220B1A" w14:textId="77777777" w:rsidR="00483809" w:rsidRDefault="00483809" w:rsidP="00DB2D1F">
      <w:pPr>
        <w:tabs>
          <w:tab w:val="left" w:pos="708"/>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3.1. Исполнитель гарантирует работоспособность флэш-носителя в течение 12 месяцев </w:t>
      </w:r>
      <w:proofErr w:type="gramStart"/>
      <w:r>
        <w:rPr>
          <w:rFonts w:ascii="PragmaticaCondCTT" w:eastAsia="PragmaticaCondCTT" w:hAnsi="PragmaticaCondCTT" w:cs="PragmaticaCondCTT"/>
        </w:rPr>
        <w:t>с даты поставки</w:t>
      </w:r>
      <w:proofErr w:type="gramEnd"/>
      <w:r>
        <w:rPr>
          <w:rFonts w:ascii="PragmaticaCondCTT" w:eastAsia="PragmaticaCondCTT" w:hAnsi="PragmaticaCondCTT" w:cs="PragmaticaCondCTT"/>
        </w:rPr>
        <w:t xml:space="preserve"> Заказчику при отсутствии:</w:t>
      </w:r>
    </w:p>
    <w:p w14:paraId="33109EAA" w14:textId="77777777" w:rsidR="00483809" w:rsidRDefault="00483809" w:rsidP="00DB2D1F">
      <w:pPr>
        <w:tabs>
          <w:tab w:val="left" w:pos="708"/>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видимых механических дефектов (поломки корпуса, разъема, печатной платы);</w:t>
      </w:r>
    </w:p>
    <w:p w14:paraId="1FA3BEC5" w14:textId="77777777" w:rsidR="00483809" w:rsidRDefault="00483809" w:rsidP="00DB2D1F">
      <w:pPr>
        <w:tabs>
          <w:tab w:val="left" w:pos="708"/>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следов воздействия высокого напряжения (обгоревших контактов и электронных компонентов);</w:t>
      </w:r>
    </w:p>
    <w:p w14:paraId="67DA4B54" w14:textId="77777777" w:rsidR="00483809" w:rsidRDefault="00483809" w:rsidP="00DB2D1F">
      <w:pPr>
        <w:tabs>
          <w:tab w:val="left" w:pos="708"/>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 следов пребывания в жидкости или агрессивной среде.</w:t>
      </w:r>
    </w:p>
    <w:p w14:paraId="3C88C576" w14:textId="77777777" w:rsidR="00483809" w:rsidRDefault="00483809" w:rsidP="00DB2D1F">
      <w:pPr>
        <w:tabs>
          <w:tab w:val="left" w:pos="708"/>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3.2. Все претензии к качеству поставленног</w:t>
      </w:r>
      <w:proofErr w:type="gramStart"/>
      <w:r>
        <w:rPr>
          <w:rFonts w:ascii="PragmaticaCondCTT" w:eastAsia="PragmaticaCondCTT" w:hAnsi="PragmaticaCondCTT" w:cs="PragmaticaCondCTT"/>
        </w:rPr>
        <w:t>о(</w:t>
      </w:r>
      <w:proofErr w:type="spellStart"/>
      <w:proofErr w:type="gramEnd"/>
      <w:r>
        <w:rPr>
          <w:rFonts w:ascii="PragmaticaCondCTT" w:eastAsia="PragmaticaCondCTT" w:hAnsi="PragmaticaCondCTT" w:cs="PragmaticaCondCTT"/>
        </w:rPr>
        <w:t>ых</w:t>
      </w:r>
      <w:proofErr w:type="spellEnd"/>
      <w:r>
        <w:rPr>
          <w:rFonts w:ascii="PragmaticaCondCTT" w:eastAsia="PragmaticaCondCTT" w:hAnsi="PragmaticaCondCTT" w:cs="PragmaticaCondCTT"/>
        </w:rPr>
        <w:t>) Заказчику флэш-носителя(ей) принимаются в течение гарантийного срока, указанного в п. 3.1 настоящего Соглашения.</w:t>
      </w:r>
    </w:p>
    <w:p w14:paraId="660C0194" w14:textId="77777777" w:rsidR="00483809" w:rsidRDefault="00483809" w:rsidP="00DB2D1F">
      <w:pPr>
        <w:tabs>
          <w:tab w:val="left" w:pos="708"/>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3.3. В случае неисправности флэш-носителя Заказчика в течение гарантийного срока, указанного в п. 3.1 настоящего Соглашения, а также при отсутствии на флэш-носителе дефектов, перечисленных в п. 3.1 настоящего Соглашения, Исполнитель обязуется произвести замену флэш-носителя в течение 5 (пяти) рабочих дней.</w:t>
      </w:r>
    </w:p>
    <w:p w14:paraId="75A57011" w14:textId="77777777" w:rsidR="00483809" w:rsidRDefault="00483809" w:rsidP="00DB2D1F">
      <w:pPr>
        <w:tabs>
          <w:tab w:val="left" w:pos="708"/>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3.4. В случае:</w:t>
      </w:r>
    </w:p>
    <w:p w14:paraId="66C92C31" w14:textId="77777777" w:rsidR="00483809" w:rsidRDefault="00483809" w:rsidP="00DB2D1F">
      <w:pPr>
        <w:tabs>
          <w:tab w:val="left" w:pos="708"/>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утери Заказчиком флэш-носителя;</w:t>
      </w:r>
    </w:p>
    <w:p w14:paraId="4EB142EB" w14:textId="77777777" w:rsidR="00483809" w:rsidRDefault="00483809" w:rsidP="00DB2D1F">
      <w:pPr>
        <w:tabs>
          <w:tab w:val="left" w:pos="708"/>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неисправности флэш-носителя Заказчика по истечении гарантийного срока;</w:t>
      </w:r>
    </w:p>
    <w:p w14:paraId="01611987" w14:textId="77777777" w:rsidR="00483809" w:rsidRDefault="00483809" w:rsidP="00DB2D1F">
      <w:pPr>
        <w:tabs>
          <w:tab w:val="left" w:pos="708"/>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неисправности флэш-носителя Заказчика в течение гарантийного срока, но при наличии на флэш-носителе дефектов, перечисленных в п. 3.1 Соглашения</w:t>
      </w:r>
    </w:p>
    <w:p w14:paraId="051CEF97" w14:textId="77777777" w:rsidR="00483809" w:rsidRDefault="00483809" w:rsidP="00DB2D1F">
      <w:pPr>
        <w:tabs>
          <w:tab w:val="left" w:pos="708"/>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ab/>
        <w:t>оказание информационных услуг Заказчику с использованием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(флэш версия) возобновляется только при условии приобретения Заказчиком у Исполнителя нового флэш-носителя.</w:t>
      </w:r>
    </w:p>
    <w:p w14:paraId="42203964" w14:textId="77777777" w:rsidR="00483809" w:rsidRDefault="00483809" w:rsidP="00DB2D1F">
      <w:pPr>
        <w:tabs>
          <w:tab w:val="left" w:pos="708"/>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3.5. Исполнитель не несет ответственности за несоответствие емкости приобретенного Заказчиком флэш-носителя в случае допоставки Заказчику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(флэш версия) либо увеличения объема переданной информации в рамках оказания услуг с использованием экземпляра(</w:t>
      </w:r>
      <w:proofErr w:type="spellStart"/>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(флэш версия).</w:t>
      </w:r>
    </w:p>
    <w:p w14:paraId="694685E1" w14:textId="77777777" w:rsidR="00483809" w:rsidRDefault="00483809" w:rsidP="00DB2D1F">
      <w:pPr>
        <w:tabs>
          <w:tab w:val="left" w:pos="708"/>
        </w:tabs>
        <w:spacing w:after="120"/>
        <w:ind w:left="0" w:firstLine="709"/>
        <w:jc w:val="both"/>
        <w:rPr>
          <w:rFonts w:ascii="PragmaticaCondCTT" w:eastAsia="PragmaticaCondCTT" w:hAnsi="PragmaticaCondCTT" w:cs="PragmaticaCondCTT"/>
        </w:rPr>
      </w:pPr>
      <w:r>
        <w:rPr>
          <w:rFonts w:ascii="PragmaticaCondCTT" w:eastAsia="PragmaticaCondCTT" w:hAnsi="PragmaticaCondCTT" w:cs="PragmaticaCondCTT"/>
        </w:rPr>
        <w:t>В этом случае Заказчик обязан приобрести флэш-носитель с емкостью, достаточной для записи допоставленног</w:t>
      </w:r>
      <w:proofErr w:type="gramStart"/>
      <w:r>
        <w:rPr>
          <w:rFonts w:ascii="PragmaticaCondCTT" w:eastAsia="PragmaticaCondCTT" w:hAnsi="PragmaticaCondCTT" w:cs="PragmaticaCondCTT"/>
        </w:rPr>
        <w:t>о(</w:t>
      </w:r>
      <w:proofErr w:type="spellStart"/>
      <w:proofErr w:type="gramEnd"/>
      <w:r>
        <w:rPr>
          <w:rFonts w:ascii="PragmaticaCondCTT" w:eastAsia="PragmaticaCondCTT" w:hAnsi="PragmaticaCondCTT" w:cs="PragmaticaCondCTT"/>
        </w:rPr>
        <w:t>ых</w:t>
      </w:r>
      <w:proofErr w:type="spellEnd"/>
      <w:r>
        <w:rPr>
          <w:rFonts w:ascii="PragmaticaCondCTT" w:eastAsia="PragmaticaCondCTT" w:hAnsi="PragmaticaCondCTT" w:cs="PragmaticaCondCTT"/>
        </w:rPr>
        <w:t>) экземпляра(</w:t>
      </w:r>
      <w:proofErr w:type="spellStart"/>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(флэш версия) или увеличившегося объема переданной информации.</w:t>
      </w:r>
    </w:p>
    <w:p w14:paraId="518AED71" w14:textId="77777777" w:rsidR="00483809" w:rsidRDefault="00483809" w:rsidP="00C301D3">
      <w:pPr>
        <w:tabs>
          <w:tab w:val="left" w:pos="0"/>
        </w:tabs>
        <w:spacing w:before="240"/>
        <w:ind w:left="0" w:firstLine="720"/>
        <w:rPr>
          <w:rFonts w:ascii="PragmaticaCondCTT" w:eastAsia="PragmaticaCondCTT" w:hAnsi="PragmaticaCondCTT" w:cs="PragmaticaCondCTT"/>
          <w:b/>
        </w:rPr>
      </w:pPr>
      <w:r>
        <w:rPr>
          <w:rFonts w:ascii="PragmaticaCondCTT" w:eastAsia="PragmaticaCondCTT" w:hAnsi="PragmaticaCondCTT" w:cs="PragmaticaCondCTT"/>
          <w:b/>
        </w:rPr>
        <w:t>4. РЕКВИЗИТЫ СТОРОН</w:t>
      </w:r>
    </w:p>
    <w:tbl>
      <w:tblPr>
        <w:tblW w:w="10065" w:type="dxa"/>
        <w:tblInd w:w="108" w:type="dxa"/>
        <w:tblLayout w:type="fixed"/>
        <w:tblLook w:val="0400" w:firstRow="0" w:lastRow="0" w:firstColumn="0" w:lastColumn="0" w:noHBand="0" w:noVBand="1"/>
      </w:tblPr>
      <w:tblGrid>
        <w:gridCol w:w="5101"/>
        <w:gridCol w:w="4680"/>
        <w:gridCol w:w="284"/>
      </w:tblGrid>
      <w:tr w:rsidR="00483809" w14:paraId="7D1CB5E3" w14:textId="77777777">
        <w:trPr>
          <w:gridAfter w:val="1"/>
          <w:wAfter w:w="284" w:type="dxa"/>
        </w:trPr>
        <w:tc>
          <w:tcPr>
            <w:tcW w:w="5101" w:type="dxa"/>
          </w:tcPr>
          <w:p w14:paraId="59C3E6AF" w14:textId="77777777" w:rsidR="00483809" w:rsidRDefault="00483809">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ИСПОЛНИТЕЛЬ</w:t>
            </w:r>
          </w:p>
        </w:tc>
        <w:tc>
          <w:tcPr>
            <w:tcW w:w="4680" w:type="dxa"/>
          </w:tcPr>
          <w:p w14:paraId="4B75B139" w14:textId="77777777" w:rsidR="00483809" w:rsidRDefault="00483809">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ЗАКАЗЧИК</w:t>
            </w:r>
          </w:p>
        </w:tc>
      </w:tr>
      <w:tr w:rsidR="00483809" w14:paraId="58203F18" w14:textId="77777777">
        <w:tc>
          <w:tcPr>
            <w:tcW w:w="5101" w:type="dxa"/>
          </w:tcPr>
          <w:p w14:paraId="517AD208" w14:textId="77777777" w:rsidR="00483809" w:rsidRDefault="00483809">
            <w:pPr>
              <w:spacing w:before="20" w:after="6"/>
              <w:rPr>
                <w:u w:val="single"/>
              </w:rPr>
            </w:pPr>
          </w:p>
        </w:tc>
        <w:tc>
          <w:tcPr>
            <w:tcW w:w="4964" w:type="dxa"/>
            <w:gridSpan w:val="2"/>
          </w:tcPr>
          <w:p w14:paraId="6FD84D74" w14:textId="77777777" w:rsidR="00483809" w:rsidRDefault="00483809">
            <w:pPr>
              <w:tabs>
                <w:tab w:val="left" w:pos="432"/>
              </w:tabs>
              <w:spacing w:before="20" w:after="6"/>
              <w:rPr>
                <w:rFonts w:ascii="PragmaticaCondCTT" w:eastAsia="PragmaticaCondCTT" w:hAnsi="PragmaticaCondCTT" w:cs="PragmaticaCondCTT"/>
                <w:b/>
              </w:rPr>
            </w:pPr>
          </w:p>
        </w:tc>
      </w:tr>
    </w:tbl>
    <w:p w14:paraId="6821618B" w14:textId="77777777" w:rsidR="00483809" w:rsidRDefault="00483809">
      <w:pPr>
        <w:jc w:val="both"/>
        <w:rPr>
          <w:b/>
          <w:i/>
          <w:sz w:val="28"/>
          <w:szCs w:val="28"/>
        </w:rPr>
      </w:pPr>
    </w:p>
    <w:p w14:paraId="63A80BED" w14:textId="77777777" w:rsidR="00483809" w:rsidRDefault="00483809">
      <w:pPr>
        <w:widowControl w:val="0"/>
        <w:ind w:firstLine="720"/>
        <w:rPr>
          <w:sz w:val="20"/>
          <w:szCs w:val="20"/>
        </w:rPr>
      </w:pPr>
    </w:p>
    <w:p w14:paraId="40DE7BA8" w14:textId="77777777" w:rsidR="00483809" w:rsidRDefault="00483809">
      <w:pPr>
        <w:rPr>
          <w:rFonts w:ascii="PragmaticaCondCTT" w:eastAsia="PragmaticaCondCTT" w:hAnsi="PragmaticaCondCTT" w:cs="PragmaticaCondCTT"/>
        </w:rPr>
      </w:pPr>
      <w:r>
        <w:br w:type="page"/>
      </w:r>
    </w:p>
    <w:p w14:paraId="323ABFD6" w14:textId="77777777" w:rsidR="00483809" w:rsidRDefault="00483809">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lastRenderedPageBreak/>
        <w:t>Приложение № 2</w:t>
      </w:r>
    </w:p>
    <w:p w14:paraId="12DE4C7C" w14:textId="77777777" w:rsidR="00483809" w:rsidRDefault="00483809">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К Договору №______________</w:t>
      </w:r>
    </w:p>
    <w:p w14:paraId="7528FF6B" w14:textId="77777777" w:rsidR="00483809" w:rsidRDefault="00483809">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от «____»__________2018 г.</w:t>
      </w:r>
    </w:p>
    <w:p w14:paraId="40DBABEC" w14:textId="77777777" w:rsidR="00483809" w:rsidRDefault="00483809">
      <w:pPr>
        <w:widowControl w:val="0"/>
        <w:rPr>
          <w:rFonts w:ascii="PragmaticaCondCTT" w:eastAsia="PragmaticaCondCTT" w:hAnsi="PragmaticaCondCTT" w:cs="PragmaticaCondCTT"/>
          <w:b/>
        </w:rPr>
      </w:pPr>
      <w:r>
        <w:rPr>
          <w:rFonts w:ascii="PragmaticaCondCTT" w:eastAsia="PragmaticaCondCTT" w:hAnsi="PragmaticaCondCTT" w:cs="PragmaticaCondCTT"/>
          <w:b/>
        </w:rPr>
        <w:t>СОГЛАШЕНИЕ</w:t>
      </w:r>
      <w:r>
        <w:rPr>
          <w:rFonts w:ascii="PragmaticaCondCTT" w:eastAsia="PragmaticaCondCTT" w:hAnsi="PragmaticaCondCTT" w:cs="PragmaticaCondCTT"/>
          <w:b/>
        </w:rPr>
        <w:br/>
        <w:t>О ПОРЯДКЕ И УСЛОВИЯХ ИСПОЛЬЗОВАНИЯ ФЛЭШ-НОСИТЕЛЯ ДЛЯ ДОСТУПА К КОМПЛЕКТУ</w:t>
      </w:r>
      <w:r>
        <w:rPr>
          <w:rFonts w:ascii="PragmaticaCondCTT" w:eastAsia="PragmaticaCondCTT" w:hAnsi="PragmaticaCondCTT" w:cs="PragmaticaCondCTT"/>
          <w:b/>
        </w:rPr>
        <w:br/>
        <w:t>СИСТЕМ КОНСУЛЬТАНТПЛЮС ОНЛАЙН-ВЕРСИИ КЛЮЧ НА ФЛЭШ-НОСИТЕЛЕ В СЕТИ ИНТЕРНЕТ</w:t>
      </w:r>
    </w:p>
    <w:p w14:paraId="465F66E8" w14:textId="77777777" w:rsidR="00483809" w:rsidRDefault="00483809">
      <w:pPr>
        <w:rPr>
          <w:rFonts w:ascii="PragmaticaCondCTT" w:eastAsia="PragmaticaCondCTT" w:hAnsi="PragmaticaCondCTT" w:cs="PragmaticaCondCTT"/>
          <w:b/>
        </w:rPr>
      </w:pPr>
    </w:p>
    <w:p w14:paraId="54FBBAE1" w14:textId="77777777" w:rsidR="00483809" w:rsidRDefault="00483809">
      <w:pPr>
        <w:rPr>
          <w:rFonts w:ascii="PragmaticaCondCTT" w:eastAsia="PragmaticaCondCTT" w:hAnsi="PragmaticaCondCTT" w:cs="PragmaticaCondCTT"/>
          <w:b/>
        </w:rPr>
      </w:pPr>
      <w:r>
        <w:rPr>
          <w:rFonts w:ascii="PragmaticaCondCTT" w:eastAsia="PragmaticaCondCTT" w:hAnsi="PragmaticaCondCTT" w:cs="PragmaticaCondCTT"/>
          <w:b/>
        </w:rPr>
        <w:t xml:space="preserve">1. ОСОБЕННОСТИ ДОСТУПА К КОМПЛЕКТУ СИСТЕМ </w:t>
      </w:r>
      <w:r>
        <w:rPr>
          <w:rFonts w:ascii="PragmaticaCondCTT" w:eastAsia="PragmaticaCondCTT" w:hAnsi="PragmaticaCondCTT" w:cs="PragmaticaCondCTT"/>
          <w:b/>
        </w:rPr>
        <w:br/>
        <w:t>В СЕТИ ИНТЕРНЕТ С ИСПОЛЬЗОВАНИЕМ ФЛЭШ-НОСИТЕЛЯ</w:t>
      </w:r>
    </w:p>
    <w:p w14:paraId="583D3975"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sz w:val="20"/>
          <w:szCs w:val="20"/>
        </w:rPr>
        <w:t>1</w:t>
      </w:r>
      <w:r>
        <w:t>.1</w:t>
      </w:r>
      <w:r>
        <w:rPr>
          <w:rFonts w:ascii="PragmaticaCondCTT" w:eastAsia="PragmaticaCondCTT" w:hAnsi="PragmaticaCondCTT" w:cs="PragmaticaCondCTT"/>
        </w:rPr>
        <w:t>. Доступ к комплекту Систем Онлайн-версии в сети Интернет без флэш-носителя невозможен.</w:t>
      </w:r>
    </w:p>
    <w:p w14:paraId="3FD210AD"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1.2. Для доступа к комплекту Систем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xml:space="preserve"> Онлайн-версии в сети Интернет Заказчик вправе использовать только флэш-носитель, приобретенный у Исполнителя.</w:t>
      </w:r>
    </w:p>
    <w:p w14:paraId="78D68826"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1.3. При осуществлении Онлайн-регистрации Исполнитель обеспечивает передачу Заказчику 1 (одного) флэш-носителя для доступа к Комплекту в сети Интернет. Доступ к Комплекту в сети Интернет возможен с устройства, к которому подсоединен флэш-носитель.</w:t>
      </w:r>
    </w:p>
    <w:p w14:paraId="593208B3"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1.4. После Онлайн-регистрации, в т.ч.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т.ч. возможность ежедневного</w:t>
      </w:r>
      <w:r>
        <w:t xml:space="preserve"> получения </w:t>
      </w:r>
      <w:r>
        <w:rPr>
          <w:rFonts w:ascii="PragmaticaCondCTT" w:eastAsia="PragmaticaCondCTT" w:hAnsi="PragmaticaCondCTT" w:cs="PragmaticaCondCTT"/>
        </w:rPr>
        <w:t>Заказчиком актуальной информации по телекоммуникационным каналам связи.</w:t>
      </w:r>
    </w:p>
    <w:p w14:paraId="6F848E45"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1.5. Заказчик обязан обеспечивать конфиденциальность флэш-носителя. Нарушениями конфиденциальности, являющимися грубыми нарушениями прав на объек</w:t>
      </w:r>
      <w:proofErr w:type="gramStart"/>
      <w:r>
        <w:rPr>
          <w:rFonts w:ascii="PragmaticaCondCTT" w:eastAsia="PragmaticaCondCTT" w:hAnsi="PragmaticaCondCTT" w:cs="PragmaticaCondCTT"/>
        </w:rPr>
        <w:t>т(</w:t>
      </w:r>
      <w:proofErr w:type="gramEnd"/>
      <w:r>
        <w:rPr>
          <w:rFonts w:ascii="PragmaticaCondCTT" w:eastAsia="PragmaticaCondCTT" w:hAnsi="PragmaticaCondCTT" w:cs="PragmaticaCondCTT"/>
        </w:rPr>
        <w:t>ы) интеллектуальной собственности, в частности, являются: передача флэш-носителя лицам, не являющимся Уникальными пользователями, несвоевременное изъятие флэш-носителя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
    <w:p w14:paraId="4B52E5B3"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1.6. Разработчик Систем Онлайн-версии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4642EEF3" w14:textId="77777777" w:rsidR="00483809" w:rsidRDefault="00483809" w:rsidP="00DB2D1F">
      <w:pPr>
        <w:ind w:left="0" w:firstLine="709"/>
        <w:jc w:val="both"/>
        <w:rPr>
          <w:rFonts w:ascii="PragmaticaCondCTT" w:eastAsia="PragmaticaCondCTT" w:hAnsi="PragmaticaCondCTT" w:cs="PragmaticaCondCTT"/>
        </w:rPr>
      </w:pPr>
    </w:p>
    <w:p w14:paraId="10D5C1D6"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1.7. Адре</w:t>
      </w:r>
      <w:proofErr w:type="gramStart"/>
      <w:r>
        <w:rPr>
          <w:rFonts w:ascii="PragmaticaCondCTT" w:eastAsia="PragmaticaCondCTT" w:hAnsi="PragmaticaCondCTT" w:cs="PragmaticaCondCTT"/>
        </w:rPr>
        <w:t>с(</w:t>
      </w:r>
      <w:proofErr w:type="gramEnd"/>
      <w:r>
        <w:rPr>
          <w:rFonts w:ascii="PragmaticaCondCTT" w:eastAsia="PragmaticaCondCTT" w:hAnsi="PragmaticaCondCTT" w:cs="PragmaticaCondCTT"/>
        </w:rPr>
        <w:t xml:space="preserve">а) Заказчика для оказания информационных услуг Исполнителем: </w:t>
      </w:r>
      <w:r>
        <w:rPr>
          <w:rFonts w:ascii="PragmaticaCondCTT" w:eastAsia="PragmaticaCondCTT" w:hAnsi="PragmaticaCondCTT" w:cs="PragmaticaCondCTT"/>
          <w:u w:val="single"/>
        </w:rPr>
        <w:t>г. Москва, пер. Оружейный, д. 19</w:t>
      </w:r>
      <w:r>
        <w:rPr>
          <w:rFonts w:ascii="PragmaticaCondCTT" w:eastAsia="PragmaticaCondCTT" w:hAnsi="PragmaticaCondCTT" w:cs="PragmaticaCondCTT"/>
        </w:rPr>
        <w:t>.</w:t>
      </w:r>
    </w:p>
    <w:p w14:paraId="7379F53F" w14:textId="77777777" w:rsidR="00483809" w:rsidRDefault="00483809">
      <w:pPr>
        <w:jc w:val="both"/>
      </w:pPr>
    </w:p>
    <w:p w14:paraId="28C26F2B" w14:textId="77777777" w:rsidR="00483809" w:rsidRDefault="00483809">
      <w:pPr>
        <w:rPr>
          <w:rFonts w:ascii="PragmaticaCondCTT" w:eastAsia="PragmaticaCondCTT" w:hAnsi="PragmaticaCondCTT" w:cs="PragmaticaCondCTT"/>
          <w:b/>
        </w:rPr>
      </w:pPr>
      <w:r>
        <w:rPr>
          <w:rFonts w:ascii="PragmaticaCondCTT" w:eastAsia="PragmaticaCondCTT" w:hAnsi="PragmaticaCondCTT" w:cs="PragmaticaCondCTT"/>
          <w:b/>
        </w:rPr>
        <w:t>2. УСЛОВИЯ ИСПОЛЬЗОВАНИЯ ФЛЭШ-НОСИТЕЛЯ</w:t>
      </w:r>
    </w:p>
    <w:p w14:paraId="462F9312"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2.1. В случае использования Заказчиком флэш-носителя для записи и хранения собственной информации Исполнитель не гарантирует Заказчику:</w:t>
      </w:r>
    </w:p>
    <w:p w14:paraId="2A29FA33"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работоспособность доступа к комплекту Систем Онлайн-версии в сети Интернет;</w:t>
      </w:r>
    </w:p>
    <w:p w14:paraId="27703625"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работоспособность доступа к ограниченному объему информации на флэш-носителе, в т.ч. при отсутствии Интернет-соединения;</w:t>
      </w:r>
    </w:p>
    <w:p w14:paraId="16D9E516"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сохранность собственной информации Заказчика при оказании Исполнителем информационных услуг с использованием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 (Онлайн-версия).</w:t>
      </w:r>
    </w:p>
    <w:p w14:paraId="403646F2" w14:textId="77777777" w:rsidR="00483809" w:rsidRDefault="00483809">
      <w:pPr>
        <w:rPr>
          <w:rFonts w:ascii="PragmaticaCondCTT" w:eastAsia="PragmaticaCondCTT" w:hAnsi="PragmaticaCondCTT" w:cs="PragmaticaCondCTT"/>
          <w:b/>
        </w:rPr>
      </w:pPr>
      <w:r>
        <w:rPr>
          <w:rFonts w:ascii="PragmaticaCondCTT" w:eastAsia="PragmaticaCondCTT" w:hAnsi="PragmaticaCondCTT" w:cs="PragmaticaCondCTT"/>
          <w:b/>
        </w:rPr>
        <w:t>3. ГАРАНТИИ</w:t>
      </w:r>
    </w:p>
    <w:p w14:paraId="7D4C9677"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3.1. Исполнитель гарантирует работоспособность флэш-носителя в течение 24 месяцев </w:t>
      </w:r>
      <w:proofErr w:type="gramStart"/>
      <w:r>
        <w:rPr>
          <w:rFonts w:ascii="PragmaticaCondCTT" w:eastAsia="PragmaticaCondCTT" w:hAnsi="PragmaticaCondCTT" w:cs="PragmaticaCondCTT"/>
        </w:rPr>
        <w:t>с даты поставки</w:t>
      </w:r>
      <w:proofErr w:type="gramEnd"/>
      <w:r>
        <w:rPr>
          <w:rFonts w:ascii="PragmaticaCondCTT" w:eastAsia="PragmaticaCondCTT" w:hAnsi="PragmaticaCondCTT" w:cs="PragmaticaCondCTT"/>
        </w:rPr>
        <w:t xml:space="preserve"> Заказчику при отсутствии:</w:t>
      </w:r>
    </w:p>
    <w:p w14:paraId="7E354A4A"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3.1.1. Неисправностей, возникших в результате:</w:t>
      </w:r>
    </w:p>
    <w:p w14:paraId="5D6FEAD9" w14:textId="77777777" w:rsidR="00483809" w:rsidRDefault="00483809" w:rsidP="00DB2D1F">
      <w:pPr>
        <w:numPr>
          <w:ilvl w:val="0"/>
          <w:numId w:val="33"/>
        </w:numPr>
        <w:ind w:left="0" w:firstLine="709"/>
        <w:jc w:val="both"/>
      </w:pPr>
      <w:r>
        <w:rPr>
          <w:rFonts w:ascii="PragmaticaCondCTT" w:eastAsia="PragmaticaCondCTT" w:hAnsi="PragmaticaCondCTT" w:cs="PragmaticaCondCTT"/>
        </w:rPr>
        <w:t>ненамеренного нанесения вреда;</w:t>
      </w:r>
    </w:p>
    <w:p w14:paraId="29916B50" w14:textId="77777777" w:rsidR="00483809" w:rsidRDefault="00483809" w:rsidP="00DB2D1F">
      <w:pPr>
        <w:numPr>
          <w:ilvl w:val="0"/>
          <w:numId w:val="33"/>
        </w:numPr>
        <w:ind w:left="0" w:firstLine="709"/>
        <w:jc w:val="both"/>
      </w:pPr>
      <w:r>
        <w:rPr>
          <w:rFonts w:ascii="PragmaticaCondCTT" w:eastAsia="PragmaticaCondCTT" w:hAnsi="PragmaticaCondCTT" w:cs="PragmaticaCondCTT"/>
        </w:rPr>
        <w:t>неправильного использования (при использовании флэш-носителя не по назначению, для тестирования или в качестве инструмента);</w:t>
      </w:r>
    </w:p>
    <w:p w14:paraId="4ACEA5CB" w14:textId="77777777" w:rsidR="00483809" w:rsidRDefault="00483809" w:rsidP="00DB2D1F">
      <w:pPr>
        <w:numPr>
          <w:ilvl w:val="0"/>
          <w:numId w:val="33"/>
        </w:numPr>
        <w:ind w:left="0" w:firstLine="709"/>
        <w:jc w:val="both"/>
      </w:pPr>
      <w:r>
        <w:rPr>
          <w:rFonts w:ascii="PragmaticaCondCTT" w:eastAsia="PragmaticaCondCTT" w:hAnsi="PragmaticaCondCTT" w:cs="PragmaticaCondCTT"/>
        </w:rPr>
        <w:lastRenderedPageBreak/>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14:paraId="74BB2C64" w14:textId="77777777" w:rsidR="00483809" w:rsidRDefault="00483809" w:rsidP="00DB2D1F">
      <w:pPr>
        <w:numPr>
          <w:ilvl w:val="0"/>
          <w:numId w:val="33"/>
        </w:numPr>
        <w:ind w:left="0" w:firstLine="709"/>
        <w:jc w:val="both"/>
      </w:pPr>
      <w:r>
        <w:rPr>
          <w:rFonts w:ascii="PragmaticaCondCTT" w:eastAsia="PragmaticaCondCTT" w:hAnsi="PragmaticaCondCTT" w:cs="PragmaticaCondCTT"/>
        </w:rPr>
        <w:t>стихийных бедствий;</w:t>
      </w:r>
    </w:p>
    <w:p w14:paraId="4BA2FBC1" w14:textId="77777777" w:rsidR="00483809" w:rsidRDefault="00483809" w:rsidP="00DB2D1F">
      <w:pPr>
        <w:numPr>
          <w:ilvl w:val="0"/>
          <w:numId w:val="33"/>
        </w:numPr>
        <w:ind w:left="0" w:firstLine="709"/>
        <w:jc w:val="both"/>
      </w:pPr>
      <w:r>
        <w:rPr>
          <w:rFonts w:ascii="PragmaticaCondCTT" w:eastAsia="PragmaticaCondCTT" w:hAnsi="PragmaticaCondCTT" w:cs="PragmaticaCondCTT"/>
        </w:rPr>
        <w:t>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14:paraId="46A0E5AB"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3.1.2. Повреждений или изменений наклеек гарантии, серийного номера или электронных номеров;</w:t>
      </w:r>
    </w:p>
    <w:p w14:paraId="2597A0B2"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3.1.3. Неавторизованного ремонта или модификаций или любого физического повреждения;</w:t>
      </w:r>
    </w:p>
    <w:p w14:paraId="44FCA2C2"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3.1.4. Признаков, свидетельствующих о вскрытии корпуса или об осуществлении каких-либо иных манипуляций;</w:t>
      </w:r>
    </w:p>
    <w:p w14:paraId="2AFCBB01"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3.1.5. Любых посторонних наклеек, надписей и рисунков, выполненных маркерами или </w:t>
      </w:r>
      <w:proofErr w:type="gramStart"/>
      <w:r>
        <w:rPr>
          <w:rFonts w:ascii="PragmaticaCondCTT" w:eastAsia="PragmaticaCondCTT" w:hAnsi="PragmaticaCondCTT" w:cs="PragmaticaCondCTT"/>
        </w:rPr>
        <w:t>штрих-корректорами</w:t>
      </w:r>
      <w:proofErr w:type="gramEnd"/>
      <w:r>
        <w:rPr>
          <w:rFonts w:ascii="PragmaticaCondCTT" w:eastAsia="PragmaticaCondCTT" w:hAnsi="PragmaticaCondCTT" w:cs="PragmaticaCondCTT"/>
        </w:rPr>
        <w:t xml:space="preserve"> (корректирующей жидкостью) на корпусе.</w:t>
      </w:r>
    </w:p>
    <w:p w14:paraId="3C9ED6A0"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3.2. Все претензии к качеству поставленног</w:t>
      </w:r>
      <w:proofErr w:type="gramStart"/>
      <w:r>
        <w:rPr>
          <w:rFonts w:ascii="PragmaticaCondCTT" w:eastAsia="PragmaticaCondCTT" w:hAnsi="PragmaticaCondCTT" w:cs="PragmaticaCondCTT"/>
        </w:rPr>
        <w:t>о(</w:t>
      </w:r>
      <w:proofErr w:type="spellStart"/>
      <w:proofErr w:type="gramEnd"/>
      <w:r>
        <w:rPr>
          <w:rFonts w:ascii="PragmaticaCondCTT" w:eastAsia="PragmaticaCondCTT" w:hAnsi="PragmaticaCondCTT" w:cs="PragmaticaCondCTT"/>
        </w:rPr>
        <w:t>ых</w:t>
      </w:r>
      <w:proofErr w:type="spellEnd"/>
      <w:r>
        <w:rPr>
          <w:rFonts w:ascii="PragmaticaCondCTT" w:eastAsia="PragmaticaCondCTT" w:hAnsi="PragmaticaCondCTT" w:cs="PragmaticaCondCTT"/>
        </w:rPr>
        <w:t>) Заказчику флэш-носителя(ей) принимаются в течение гарантийного срока, указанного в п. 3.1 настоящего Соглашения.</w:t>
      </w:r>
    </w:p>
    <w:p w14:paraId="349C99FB"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3.3. В случае неисправности флэш-носителя Заказчика в течение гарантийного срока, указанного в п. 3.1 настоящего Соглашения, а также при отсутствии на флэш-носителе дефектов, перечисленных в п. 3.1 настоящего Соглашения, Исполнитель обязуется произвести замену флэш-носителя в течение 5 (пяти) рабочих дней.</w:t>
      </w:r>
    </w:p>
    <w:p w14:paraId="76CC1490"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3.4. В случае:</w:t>
      </w:r>
    </w:p>
    <w:p w14:paraId="0E3DC51D" w14:textId="77777777" w:rsidR="00483809" w:rsidRDefault="00483809" w:rsidP="00DB2D1F">
      <w:pPr>
        <w:numPr>
          <w:ilvl w:val="0"/>
          <w:numId w:val="33"/>
        </w:numPr>
        <w:ind w:left="0" w:firstLine="709"/>
        <w:jc w:val="both"/>
      </w:pPr>
      <w:r>
        <w:rPr>
          <w:rFonts w:ascii="PragmaticaCondCTT" w:eastAsia="PragmaticaCondCTT" w:hAnsi="PragmaticaCondCTT" w:cs="PragmaticaCondCTT"/>
        </w:rPr>
        <w:t>утери Заказчиком флэш-носителя;</w:t>
      </w:r>
    </w:p>
    <w:p w14:paraId="72BF931E" w14:textId="77777777" w:rsidR="00483809" w:rsidRDefault="00483809" w:rsidP="00DB2D1F">
      <w:pPr>
        <w:numPr>
          <w:ilvl w:val="0"/>
          <w:numId w:val="33"/>
        </w:numPr>
        <w:ind w:left="0" w:firstLine="709"/>
        <w:jc w:val="both"/>
      </w:pPr>
      <w:r>
        <w:rPr>
          <w:rFonts w:ascii="PragmaticaCondCTT" w:eastAsia="PragmaticaCondCTT" w:hAnsi="PragmaticaCondCTT" w:cs="PragmaticaCondCTT"/>
        </w:rPr>
        <w:t>неисправности флэш-носителя Заказчика по истечении гарантийного срока;</w:t>
      </w:r>
    </w:p>
    <w:p w14:paraId="3A7BDED5" w14:textId="77777777" w:rsidR="00483809" w:rsidRDefault="00483809" w:rsidP="00DB2D1F">
      <w:pPr>
        <w:numPr>
          <w:ilvl w:val="0"/>
          <w:numId w:val="33"/>
        </w:numPr>
        <w:ind w:left="0" w:firstLine="709"/>
        <w:jc w:val="both"/>
      </w:pPr>
      <w:r>
        <w:rPr>
          <w:rFonts w:ascii="PragmaticaCondCTT" w:eastAsia="PragmaticaCondCTT" w:hAnsi="PragmaticaCondCTT" w:cs="PragmaticaCondCTT"/>
        </w:rPr>
        <w:t>неисправности флэш-носителя Заказчика в течение гарантийного срока, но при наличии на флэш-носителе хотя бы одного из дефектов, перечисленных в п. 3.1 Соглашения</w:t>
      </w:r>
    </w:p>
    <w:p w14:paraId="3D2071D0" w14:textId="77777777" w:rsidR="00483809" w:rsidRDefault="00483809" w:rsidP="00DB2D1F">
      <w:pPr>
        <w:numPr>
          <w:ilvl w:val="0"/>
          <w:numId w:val="33"/>
        </w:numPr>
        <w:ind w:left="0" w:firstLine="709"/>
        <w:jc w:val="both"/>
      </w:pPr>
      <w:r>
        <w:rPr>
          <w:rFonts w:ascii="PragmaticaCondCTT" w:eastAsia="PragmaticaCondCTT" w:hAnsi="PragmaticaCondCTT" w:cs="PragmaticaCondCTT"/>
        </w:rPr>
        <w:t>оказание информационных услуг Заказчику с использованием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(Флэш-версия) возобновляется только при условии приобретения Заказчиком у Исполнителя нового флэш-носителя.</w:t>
      </w:r>
    </w:p>
    <w:p w14:paraId="20BB09A3"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3.5. Исполнитель не несет ответственности за несоответствие емкости приобретенного Заказчиком флэш-носителя в случае допоставки Заказчику экземпляр</w:t>
      </w:r>
      <w:proofErr w:type="gramStart"/>
      <w:r>
        <w:rPr>
          <w:rFonts w:ascii="PragmaticaCondCTT" w:eastAsia="PragmaticaCondCTT" w:hAnsi="PragmaticaCondCTT" w:cs="PragmaticaCondCTT"/>
        </w:rPr>
        <w:t>а(</w:t>
      </w:r>
      <w:proofErr w:type="spellStart"/>
      <w:proofErr w:type="gramEnd"/>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(Флэш-версия) либо увеличения объема переданной информации в рамках оказания услуг с использованием экземпляра(</w:t>
      </w:r>
      <w:proofErr w:type="spellStart"/>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(Флэш-версия).</w:t>
      </w:r>
    </w:p>
    <w:p w14:paraId="426D7A39"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В этом случае Заказчик обязан приобрести флэш-носитель с емкостью, достаточной для записи допоставленног</w:t>
      </w:r>
      <w:proofErr w:type="gramStart"/>
      <w:r>
        <w:rPr>
          <w:rFonts w:ascii="PragmaticaCondCTT" w:eastAsia="PragmaticaCondCTT" w:hAnsi="PragmaticaCondCTT" w:cs="PragmaticaCondCTT"/>
        </w:rPr>
        <w:t>о(</w:t>
      </w:r>
      <w:proofErr w:type="spellStart"/>
      <w:proofErr w:type="gramEnd"/>
      <w:r>
        <w:rPr>
          <w:rFonts w:ascii="PragmaticaCondCTT" w:eastAsia="PragmaticaCondCTT" w:hAnsi="PragmaticaCondCTT" w:cs="PragmaticaCondCTT"/>
        </w:rPr>
        <w:t>ых</w:t>
      </w:r>
      <w:proofErr w:type="spellEnd"/>
      <w:r>
        <w:rPr>
          <w:rFonts w:ascii="PragmaticaCondCTT" w:eastAsia="PragmaticaCondCTT" w:hAnsi="PragmaticaCondCTT" w:cs="PragmaticaCondCTT"/>
        </w:rPr>
        <w:t>) экземпляра(</w:t>
      </w:r>
      <w:proofErr w:type="spellStart"/>
      <w:r>
        <w:rPr>
          <w:rFonts w:ascii="PragmaticaCondCTT" w:eastAsia="PragmaticaCondCTT" w:hAnsi="PragmaticaCondCTT" w:cs="PragmaticaCondCTT"/>
        </w:rPr>
        <w:t>ов</w:t>
      </w:r>
      <w:proofErr w:type="spellEnd"/>
      <w:r>
        <w:rPr>
          <w:rFonts w:ascii="PragmaticaCondCTT" w:eastAsia="PragmaticaCondCTT" w:hAnsi="PragmaticaCondCTT" w:cs="PragmaticaCondCTT"/>
        </w:rPr>
        <w:t>) Системы (Флэш-версия) или увеличившегося объема переданной информации.</w:t>
      </w:r>
    </w:p>
    <w:p w14:paraId="7CF6A589" w14:textId="77777777" w:rsidR="00483809" w:rsidRDefault="00483809" w:rsidP="00DB2D1F">
      <w:pPr>
        <w:ind w:left="0" w:firstLine="709"/>
        <w:jc w:val="both"/>
        <w:rPr>
          <w:rFonts w:ascii="PragmaticaCondCTT" w:eastAsia="PragmaticaCondCTT" w:hAnsi="PragmaticaCondCTT" w:cs="PragmaticaCondCTT"/>
          <w:sz w:val="20"/>
          <w:szCs w:val="20"/>
        </w:rPr>
      </w:pPr>
    </w:p>
    <w:tbl>
      <w:tblPr>
        <w:tblW w:w="10065" w:type="dxa"/>
        <w:tblInd w:w="108" w:type="dxa"/>
        <w:tblLayout w:type="fixed"/>
        <w:tblLook w:val="0400" w:firstRow="0" w:lastRow="0" w:firstColumn="0" w:lastColumn="0" w:noHBand="0" w:noVBand="1"/>
      </w:tblPr>
      <w:tblGrid>
        <w:gridCol w:w="5101"/>
        <w:gridCol w:w="4680"/>
        <w:gridCol w:w="284"/>
      </w:tblGrid>
      <w:tr w:rsidR="00483809" w14:paraId="1E57EE2E" w14:textId="77777777">
        <w:trPr>
          <w:gridAfter w:val="1"/>
          <w:wAfter w:w="284" w:type="dxa"/>
        </w:trPr>
        <w:tc>
          <w:tcPr>
            <w:tcW w:w="5101" w:type="dxa"/>
          </w:tcPr>
          <w:p w14:paraId="1D3967E4" w14:textId="77777777" w:rsidR="00483809" w:rsidRDefault="00483809">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ИСПОЛНИТЕЛЬ</w:t>
            </w:r>
          </w:p>
        </w:tc>
        <w:tc>
          <w:tcPr>
            <w:tcW w:w="4680" w:type="dxa"/>
          </w:tcPr>
          <w:p w14:paraId="3E5357B1" w14:textId="77777777" w:rsidR="00483809" w:rsidRDefault="00483809">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ЗАКАЗЧИК</w:t>
            </w:r>
          </w:p>
        </w:tc>
      </w:tr>
      <w:tr w:rsidR="00483809" w14:paraId="1E33103A" w14:textId="77777777">
        <w:tc>
          <w:tcPr>
            <w:tcW w:w="5101" w:type="dxa"/>
          </w:tcPr>
          <w:p w14:paraId="2E591C20" w14:textId="77777777" w:rsidR="00483809" w:rsidRDefault="00483809">
            <w:pPr>
              <w:spacing w:before="20" w:after="6"/>
              <w:rPr>
                <w:u w:val="single"/>
              </w:rPr>
            </w:pPr>
          </w:p>
        </w:tc>
        <w:tc>
          <w:tcPr>
            <w:tcW w:w="4964" w:type="dxa"/>
            <w:gridSpan w:val="2"/>
          </w:tcPr>
          <w:p w14:paraId="2B98C10E" w14:textId="77777777" w:rsidR="00483809" w:rsidRDefault="00483809">
            <w:pPr>
              <w:tabs>
                <w:tab w:val="left" w:pos="432"/>
              </w:tabs>
              <w:spacing w:before="20" w:after="6"/>
              <w:rPr>
                <w:rFonts w:ascii="PragmaticaCondCTT" w:eastAsia="PragmaticaCondCTT" w:hAnsi="PragmaticaCondCTT" w:cs="PragmaticaCondCTT"/>
                <w:b/>
              </w:rPr>
            </w:pPr>
          </w:p>
        </w:tc>
      </w:tr>
    </w:tbl>
    <w:p w14:paraId="28024841" w14:textId="77777777" w:rsidR="00483809" w:rsidRDefault="00483809">
      <w:pPr>
        <w:jc w:val="both"/>
        <w:rPr>
          <w:rFonts w:ascii="PragmaticaCondCTT" w:eastAsia="PragmaticaCondCTT" w:hAnsi="PragmaticaCondCTT" w:cs="PragmaticaCondCTT"/>
          <w:sz w:val="20"/>
          <w:szCs w:val="20"/>
        </w:rPr>
      </w:pPr>
    </w:p>
    <w:p w14:paraId="7A9AAE84" w14:textId="77777777" w:rsidR="00483809" w:rsidRDefault="00483809">
      <w:pPr>
        <w:rPr>
          <w:rFonts w:ascii="PragmaticaCondCTT" w:eastAsia="PragmaticaCondCTT" w:hAnsi="PragmaticaCondCTT" w:cs="PragmaticaCondCTT"/>
        </w:rPr>
      </w:pPr>
      <w:r>
        <w:br w:type="page"/>
      </w:r>
    </w:p>
    <w:p w14:paraId="1B25F40B" w14:textId="77777777" w:rsidR="00483809" w:rsidRDefault="00483809">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lastRenderedPageBreak/>
        <w:t>Приложение № 3</w:t>
      </w:r>
    </w:p>
    <w:p w14:paraId="1A1007AA" w14:textId="77777777" w:rsidR="00483809" w:rsidRDefault="00483809">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К Договору №______________</w:t>
      </w:r>
    </w:p>
    <w:p w14:paraId="7402CB0A" w14:textId="77777777" w:rsidR="00483809" w:rsidRDefault="00483809">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от «____»__________2018 г.</w:t>
      </w:r>
    </w:p>
    <w:p w14:paraId="2A342702" w14:textId="77777777" w:rsidR="00483809" w:rsidRDefault="00483809">
      <w:pPr>
        <w:widowControl w:val="0"/>
        <w:jc w:val="both"/>
        <w:rPr>
          <w:sz w:val="20"/>
          <w:szCs w:val="20"/>
        </w:rPr>
      </w:pPr>
    </w:p>
    <w:p w14:paraId="2DC9529E" w14:textId="77777777" w:rsidR="00483809" w:rsidRDefault="00483809">
      <w:pPr>
        <w:widowControl w:val="0"/>
        <w:ind w:firstLine="720"/>
        <w:rPr>
          <w:sz w:val="20"/>
          <w:szCs w:val="20"/>
        </w:rPr>
      </w:pPr>
    </w:p>
    <w:p w14:paraId="1F73378A" w14:textId="77777777" w:rsidR="00483809" w:rsidRDefault="00483809">
      <w:pPr>
        <w:widowControl w:val="0"/>
        <w:ind w:firstLine="720"/>
        <w:rPr>
          <w:sz w:val="20"/>
          <w:szCs w:val="20"/>
        </w:rPr>
      </w:pPr>
    </w:p>
    <w:p w14:paraId="22266F31" w14:textId="77777777" w:rsidR="00483809" w:rsidRDefault="00483809">
      <w:pPr>
        <w:widowControl w:val="0"/>
        <w:ind w:firstLine="720"/>
        <w:rPr>
          <w:rFonts w:ascii="PragmaticaCondCTT" w:eastAsia="PragmaticaCondCTT" w:hAnsi="PragmaticaCondCTT" w:cs="PragmaticaCondCTT"/>
        </w:rPr>
      </w:pPr>
      <w:r>
        <w:rPr>
          <w:rFonts w:ascii="PragmaticaCondCTT" w:eastAsia="PragmaticaCondCTT" w:hAnsi="PragmaticaCondCTT" w:cs="PragmaticaCondCTT"/>
        </w:rPr>
        <w:t>СУБЛИЦЕНЗИОННОЕ СОГЛАШЕНИЕ № ____</w:t>
      </w:r>
    </w:p>
    <w:p w14:paraId="37847E46" w14:textId="77777777" w:rsidR="00483809" w:rsidRDefault="00483809">
      <w:pPr>
        <w:widowControl w:val="0"/>
        <w:ind w:firstLine="720"/>
        <w:rPr>
          <w:rFonts w:ascii="PragmaticaCondCTT" w:eastAsia="PragmaticaCondCTT" w:hAnsi="PragmaticaCondCTT" w:cs="PragmaticaCondCTT"/>
        </w:rPr>
      </w:pPr>
      <w:r>
        <w:rPr>
          <w:rFonts w:ascii="PragmaticaCondCTT" w:eastAsia="PragmaticaCondCTT" w:hAnsi="PragmaticaCondCTT" w:cs="PragmaticaCondCTT"/>
        </w:rPr>
        <w:t>О ВЫДАЧЕ ЛИЦЕНЗИИ НА УДАЛЕННЫЙ ДОСТУП</w:t>
      </w:r>
    </w:p>
    <w:p w14:paraId="70ED043D" w14:textId="77777777" w:rsidR="00483809" w:rsidRDefault="00483809">
      <w:pPr>
        <w:widowControl w:val="0"/>
        <w:ind w:firstLine="720"/>
        <w:rPr>
          <w:rFonts w:ascii="PragmaticaCondCTT" w:eastAsia="PragmaticaCondCTT" w:hAnsi="PragmaticaCondCTT" w:cs="PragmaticaCondCTT"/>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483809" w14:paraId="57FB1239" w14:textId="77777777">
        <w:tc>
          <w:tcPr>
            <w:tcW w:w="4785" w:type="dxa"/>
          </w:tcPr>
          <w:p w14:paraId="4FC89CEF" w14:textId="77777777" w:rsidR="00483809" w:rsidRDefault="00483809" w:rsidP="00DB2D1F">
            <w:pPr>
              <w:widowControl w:val="0"/>
              <w:ind w:hanging="11"/>
              <w:jc w:val="both"/>
              <w:rPr>
                <w:rFonts w:ascii="PragmaticaCondCTT" w:eastAsia="PragmaticaCondCTT" w:hAnsi="PragmaticaCondCTT" w:cs="PragmaticaCondCTT"/>
              </w:rPr>
            </w:pPr>
            <w:r>
              <w:rPr>
                <w:rFonts w:ascii="PragmaticaCondCTT" w:eastAsia="PragmaticaCondCTT" w:hAnsi="PragmaticaCondCTT" w:cs="PragmaticaCondCTT"/>
              </w:rPr>
              <w:t>г. Москва</w:t>
            </w:r>
          </w:p>
        </w:tc>
        <w:tc>
          <w:tcPr>
            <w:tcW w:w="4786" w:type="dxa"/>
          </w:tcPr>
          <w:p w14:paraId="5E395191" w14:textId="77777777" w:rsidR="00483809" w:rsidRDefault="00483809">
            <w:pPr>
              <w:widowControl w:val="0"/>
              <w:ind w:firstLine="720"/>
              <w:jc w:val="right"/>
              <w:rPr>
                <w:rFonts w:ascii="PragmaticaCondCTT" w:eastAsia="PragmaticaCondCTT" w:hAnsi="PragmaticaCondCTT" w:cs="PragmaticaCondCTT"/>
              </w:rPr>
            </w:pPr>
            <w:r>
              <w:rPr>
                <w:rFonts w:ascii="PragmaticaCondCTT" w:eastAsia="PragmaticaCondCTT" w:hAnsi="PragmaticaCondCTT" w:cs="PragmaticaCondCTT"/>
              </w:rPr>
              <w:t>"___"____________20__ г.</w:t>
            </w:r>
          </w:p>
        </w:tc>
      </w:tr>
    </w:tbl>
    <w:p w14:paraId="55F6F9C9" w14:textId="77777777" w:rsidR="00483809" w:rsidRDefault="00483809">
      <w:pPr>
        <w:widowControl w:val="0"/>
        <w:ind w:firstLine="720"/>
        <w:rPr>
          <w:rFonts w:ascii="PragmaticaCondCTT" w:eastAsia="PragmaticaCondCTT" w:hAnsi="PragmaticaCondCTT" w:cs="PragmaticaCondCTT"/>
        </w:rPr>
      </w:pPr>
    </w:p>
    <w:p w14:paraId="76894064" w14:textId="5B3E9EE6" w:rsidR="00483809" w:rsidRDefault="00483809" w:rsidP="00C301D3">
      <w:pPr>
        <w:ind w:left="0" w:firstLine="0"/>
        <w:jc w:val="both"/>
        <w:rPr>
          <w:rFonts w:ascii="PragmaticaCondCTT" w:eastAsia="PragmaticaCondCTT" w:hAnsi="PragmaticaCondCTT" w:cs="PragmaticaCondCTT"/>
        </w:rPr>
      </w:pPr>
      <w:r>
        <w:rPr>
          <w:rFonts w:ascii="PragmaticaCondCTT" w:eastAsia="PragmaticaCondCTT" w:hAnsi="PragmaticaCondCTT" w:cs="PragmaticaCondCTT"/>
        </w:rPr>
        <w:t>_________________, именуемое в дальнейшем "Сублицензиар", в лице _________, действующего на основании _________, с одной стороны, и Публичное акционерное общес</w:t>
      </w:r>
      <w:r w:rsidR="00C301D3">
        <w:rPr>
          <w:rFonts w:ascii="PragmaticaCondCTT" w:eastAsia="PragmaticaCondCTT" w:hAnsi="PragmaticaCondCTT" w:cs="PragmaticaCondCTT"/>
        </w:rPr>
        <w:t>тво</w:t>
      </w:r>
      <w:r>
        <w:rPr>
          <w:rFonts w:ascii="PragmaticaCondCTT" w:eastAsia="PragmaticaCondCTT" w:hAnsi="PragmaticaCondCTT" w:cs="PragmaticaCondCTT"/>
        </w:rPr>
        <w:t xml:space="preserve"> "Центр по перевозке грузов в контейнерах "ТрансКонтейнер", именуемое в дальнейшем "Сублицензиат", в лице заместителя _________________________________, с другой стороны, вместе именуемые "Стороны", заключили настоя</w:t>
      </w:r>
      <w:r w:rsidR="00C301D3">
        <w:rPr>
          <w:rFonts w:ascii="PragmaticaCondCTT" w:eastAsia="PragmaticaCondCTT" w:hAnsi="PragmaticaCondCTT" w:cs="PragmaticaCondCTT"/>
        </w:rPr>
        <w:t>щее Соглашение о нижеследующем.</w:t>
      </w:r>
    </w:p>
    <w:p w14:paraId="42A8744A" w14:textId="042AA0E5" w:rsidR="00483809" w:rsidRDefault="00483809" w:rsidP="00C301D3">
      <w:pPr>
        <w:widowControl w:val="0"/>
        <w:spacing w:before="240" w:after="120"/>
        <w:ind w:left="0" w:firstLine="0"/>
        <w:rPr>
          <w:rFonts w:ascii="PragmaticaCondCTT" w:eastAsia="PragmaticaCondCTT" w:hAnsi="PragmaticaCondCTT" w:cs="PragmaticaCondCTT"/>
        </w:rPr>
      </w:pPr>
      <w:bookmarkStart w:id="36" w:name="kix.jugs17q8d155" w:colFirst="0" w:colLast="0"/>
      <w:bookmarkEnd w:id="36"/>
      <w:r>
        <w:rPr>
          <w:rFonts w:ascii="PragmaticaCondCTT" w:eastAsia="PragmaticaCondCTT" w:hAnsi="PragmaticaCondCTT" w:cs="PragmaticaCondCTT"/>
        </w:rPr>
        <w:t xml:space="preserve">1. </w:t>
      </w:r>
      <w:r w:rsidR="00C301D3">
        <w:rPr>
          <w:rFonts w:ascii="PragmaticaCondCTT" w:eastAsia="PragmaticaCondCTT" w:hAnsi="PragmaticaCondCTT" w:cs="PragmaticaCondCTT"/>
        </w:rPr>
        <w:t>ОСНОВНЫЕ ПОНЯТИЯ</w:t>
      </w:r>
    </w:p>
    <w:p w14:paraId="53821A57" w14:textId="4189E9E2" w:rsidR="00483809" w:rsidRDefault="00483809" w:rsidP="00DB2D1F">
      <w:pPr>
        <w:ind w:left="0" w:firstLine="709"/>
        <w:jc w:val="both"/>
        <w:rPr>
          <w:rFonts w:ascii="PragmaticaCondCTT" w:eastAsia="PragmaticaCondCTT" w:hAnsi="PragmaticaCondCTT" w:cs="PragmaticaCondCTT"/>
        </w:rPr>
      </w:pPr>
      <w:bookmarkStart w:id="37" w:name="kix.6mjzj82vsqg7" w:colFirst="0" w:colLast="0"/>
      <w:bookmarkEnd w:id="37"/>
      <w:r>
        <w:rPr>
          <w:rFonts w:ascii="PragmaticaCondCTT" w:eastAsia="PragmaticaCondCTT" w:hAnsi="PragmaticaCondCTT" w:cs="PragmaticaCondCTT"/>
        </w:rPr>
        <w:t xml:space="preserve">1.1. Договор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w:t>
      </w:r>
      <w:proofErr w:type="spellStart"/>
      <w:r>
        <w:rPr>
          <w:rFonts w:ascii="PragmaticaCondCTT" w:eastAsia="PragmaticaCondCTT" w:hAnsi="PragmaticaCondCTT" w:cs="PragmaticaCondCTT"/>
        </w:rPr>
        <w:t>договор</w:t>
      </w:r>
      <w:proofErr w:type="spellEnd"/>
      <w:r>
        <w:rPr>
          <w:rFonts w:ascii="PragmaticaCondCTT" w:eastAsia="PragmaticaCondCTT" w:hAnsi="PragmaticaCondCTT" w:cs="PragmaticaCondCTT"/>
        </w:rPr>
        <w:t xml:space="preserve"> от «____»_____ </w:t>
      </w:r>
      <w:r w:rsidR="00616F1A">
        <w:rPr>
          <w:rFonts w:ascii="PragmaticaCondCTT" w:eastAsia="PragmaticaCondCTT" w:hAnsi="PragmaticaCondCTT" w:cs="PragmaticaCondCTT"/>
        </w:rPr>
        <w:t xml:space="preserve">2018 </w:t>
      </w:r>
      <w:r>
        <w:rPr>
          <w:rFonts w:ascii="PragmaticaCondCTT" w:eastAsia="PragmaticaCondCTT" w:hAnsi="PragmaticaCondCTT" w:cs="PragmaticaCondCTT"/>
        </w:rPr>
        <w:t xml:space="preserve">г. № ___________________ оказания </w:t>
      </w:r>
      <w:proofErr w:type="spellStart"/>
      <w:proofErr w:type="gramStart"/>
      <w:r>
        <w:rPr>
          <w:rFonts w:ascii="PragmaticaCondCTT" w:eastAsia="PragmaticaCondCTT" w:hAnsi="PragmaticaCondCTT" w:cs="PragmaticaCondCTT"/>
        </w:rPr>
        <w:t>оказания</w:t>
      </w:r>
      <w:proofErr w:type="spellEnd"/>
      <w:proofErr w:type="gramEnd"/>
      <w:r>
        <w:rPr>
          <w:rFonts w:ascii="PragmaticaCondCTT" w:eastAsia="PragmaticaCondCTT" w:hAnsi="PragmaticaCondCTT" w:cs="PragmaticaCondCTT"/>
        </w:rPr>
        <w:t xml:space="preserve"> информационных услуг с использованием Системы(м)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xml:space="preserve"> Серии МСВУД и Серии VIP.</w:t>
      </w:r>
    </w:p>
    <w:p w14:paraId="4139652E"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 Настоящее Соглашение является неотъемлемой частью Договора.</w:t>
      </w:r>
    </w:p>
    <w:p w14:paraId="51EB6CED" w14:textId="1425F56A"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1.2. Система</w:t>
      </w:r>
      <w:r w:rsidR="00C301D3">
        <w:rPr>
          <w:rFonts w:ascii="PragmaticaCondCTT" w:eastAsia="PragmaticaCondCTT" w:hAnsi="PragmaticaCondCTT" w:cs="PragmaticaCondCTT"/>
        </w:rPr>
        <w:t xml:space="preserve"> </w:t>
      </w:r>
      <w:proofErr w:type="spellStart"/>
      <w:r w:rsidR="00C301D3">
        <w:rPr>
          <w:rFonts w:ascii="PragmaticaCondCTT" w:eastAsia="PragmaticaCondCTT" w:hAnsi="PragmaticaCondCTT" w:cs="PragmaticaCondCTT"/>
        </w:rPr>
        <w:t>КонсультантПлюс</w:t>
      </w:r>
      <w:proofErr w:type="spellEnd"/>
      <w:r w:rsidR="00C301D3">
        <w:rPr>
          <w:rFonts w:ascii="PragmaticaCondCTT" w:eastAsia="PragmaticaCondCTT" w:hAnsi="PragmaticaCondCTT" w:cs="PragmaticaCondCTT"/>
        </w:rPr>
        <w:t xml:space="preserve"> (или Система)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4FBEAA6C" w14:textId="568EE5A3"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1.3. Экземпляр Системы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копия Системы </w:t>
      </w:r>
      <w:proofErr w:type="spellStart"/>
      <w:r>
        <w:rPr>
          <w:rFonts w:ascii="PragmaticaCondCTT" w:eastAsia="PragmaticaCondCTT" w:hAnsi="PragmaticaCondCTT" w:cs="PragmaticaCondCTT"/>
        </w:rPr>
        <w:t>КонсультантПлюс</w:t>
      </w:r>
      <w:proofErr w:type="spellEnd"/>
      <w:r>
        <w:rPr>
          <w:rFonts w:ascii="PragmaticaCondCTT" w:eastAsia="PragmaticaCondCTT" w:hAnsi="PragmaticaCondCTT" w:cs="PragmaticaCondCTT"/>
        </w:rPr>
        <w:t xml:space="preserve"> на материальном носителе, позволяющая получать необходимую информацию. Экземпляр Системы не позволяет изменять и передавать полученную информацию.</w:t>
      </w:r>
    </w:p>
    <w:p w14:paraId="609CC168" w14:textId="658B4C2D" w:rsidR="00483809" w:rsidRDefault="00C301D3"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1.4. Удаленный офис </w:t>
      </w:r>
      <w:r>
        <w:rPr>
          <w:rFonts w:ascii="PragmaticaCondCTT" w:eastAsia="PragmaticaCondCTT" w:hAnsi="PragmaticaCondCTT" w:cs="PragmaticaCondCTT"/>
        </w:rPr>
        <w:noBreakHyphen/>
      </w:r>
      <w:r w:rsidR="00483809">
        <w:rPr>
          <w:rFonts w:ascii="PragmaticaCondCTT" w:eastAsia="PragmaticaCondCTT" w:hAnsi="PragmaticaCondCTT" w:cs="PragmaticaCondCTT"/>
        </w:rPr>
        <w:t xml:space="preserve"> территориально обособленное подразделение Сублицензиата, расположенное вне пределов здания или нескольких соседний зданий, в которых находится Сублицензиат.</w:t>
      </w:r>
    </w:p>
    <w:p w14:paraId="78B49A41" w14:textId="673C8BA4"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1.5. Локаль</w:t>
      </w:r>
      <w:r w:rsidR="00C301D3">
        <w:rPr>
          <w:rFonts w:ascii="PragmaticaCondCTT" w:eastAsia="PragmaticaCondCTT" w:hAnsi="PragmaticaCondCTT" w:cs="PragmaticaCondCTT"/>
        </w:rPr>
        <w:t xml:space="preserve">ная вычислительная сеть (далее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ЛВС)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14:paraId="438EA9E5" w14:textId="12D507D0"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1.6. </w:t>
      </w:r>
      <w:r w:rsidR="00C301D3">
        <w:rPr>
          <w:rFonts w:ascii="PragmaticaCondCTT" w:eastAsia="PragmaticaCondCTT" w:hAnsi="PragmaticaCondCTT" w:cs="PragmaticaCondCTT"/>
        </w:rPr>
        <w:t xml:space="preserve">Одновременный доступ к Системе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режим использования Системы, при котором доступ к Системе осуществляется одновременно с двух и более ЭВМ одной или нескольких ЛВС.</w:t>
      </w:r>
    </w:p>
    <w:p w14:paraId="5318A0D0" w14:textId="7716C9DF"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1.7. Число</w:t>
      </w:r>
      <w:r w:rsidR="00C301D3">
        <w:rPr>
          <w:rFonts w:ascii="PragmaticaCondCTT" w:eastAsia="PragmaticaCondCTT" w:hAnsi="PragmaticaCondCTT" w:cs="PragmaticaCondCTT"/>
        </w:rPr>
        <w:t xml:space="preserve"> одновременных доступов (далее </w:t>
      </w:r>
      <w:r w:rsidR="00C301D3">
        <w:rPr>
          <w:rFonts w:ascii="PragmaticaCondCTT" w:eastAsia="PragmaticaCondCTT" w:hAnsi="PragmaticaCondCTT" w:cs="PragmaticaCondCTT"/>
        </w:rPr>
        <w:noBreakHyphen/>
        <w:t xml:space="preserve"> число ОД)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параметр Системы, определяющий максимальное количество ЭВМ, с которых может быть осуществлен одновременный доступ к Системе.</w:t>
      </w:r>
    </w:p>
    <w:p w14:paraId="72DE379B" w14:textId="4EB5E8B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1.8. Удал</w:t>
      </w:r>
      <w:r w:rsidR="00C301D3">
        <w:rPr>
          <w:rFonts w:ascii="PragmaticaCondCTT" w:eastAsia="PragmaticaCondCTT" w:hAnsi="PragmaticaCondCTT" w:cs="PragmaticaCondCTT"/>
        </w:rPr>
        <w:t xml:space="preserve">енный сетевой доступ к Системе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режим использования Системы одним или несколькими Удаленными офисами с ЭВМ, входящих в состав ЛВС этих Удаленных офисов.</w:t>
      </w:r>
    </w:p>
    <w:p w14:paraId="520832AA" w14:textId="5A861DA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1.9. Лицензия на удал</w:t>
      </w:r>
      <w:r w:rsidR="00C301D3">
        <w:rPr>
          <w:rFonts w:ascii="PragmaticaCondCTT" w:eastAsia="PragmaticaCondCTT" w:hAnsi="PragmaticaCondCTT" w:cs="PragmaticaCondCTT"/>
        </w:rPr>
        <w:t xml:space="preserve">енный доступ к Системам (далее </w:t>
      </w:r>
      <w:r w:rsidR="00C301D3">
        <w:rPr>
          <w:rFonts w:ascii="PragmaticaCondCTT" w:eastAsia="PragmaticaCondCTT" w:hAnsi="PragmaticaCondCTT" w:cs="PragmaticaCondCTT"/>
        </w:rPr>
        <w:noBreakHyphen/>
        <w:t xml:space="preserve"> Лицензия) </w:t>
      </w:r>
      <w:r w:rsidR="00C301D3">
        <w:rPr>
          <w:rFonts w:ascii="PragmaticaCondCTT" w:eastAsia="PragmaticaCondCTT" w:hAnsi="PragmaticaCondCTT" w:cs="PragmaticaCondCTT"/>
        </w:rPr>
        <w:noBreakHyphen/>
      </w:r>
      <w:r>
        <w:rPr>
          <w:rFonts w:ascii="PragmaticaCondCTT" w:eastAsia="PragmaticaCondCTT" w:hAnsi="PragmaticaCondCTT" w:cs="PragmaticaCondCTT"/>
        </w:rPr>
        <w:t xml:space="preserve"> право использования Системы в режиме Удаленного сетевого доступа на условиях простой (неисключительной) лицензии в пределах и способами, установленными настоящим Соглашением.</w:t>
      </w:r>
    </w:p>
    <w:p w14:paraId="6B146FC1" w14:textId="03AB9EB2" w:rsidR="00483809" w:rsidRDefault="00483809" w:rsidP="00C301D3">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1.10. Сублицензиар вправе выдавать Лицензию на удаленный </w:t>
      </w:r>
      <w:r w:rsidR="00C301D3">
        <w:rPr>
          <w:rFonts w:ascii="PragmaticaCondCTT" w:eastAsia="PragmaticaCondCTT" w:hAnsi="PragmaticaCondCTT" w:cs="PragmaticaCondCTT"/>
        </w:rPr>
        <w:t>доступ к Системам на основании:</w:t>
      </w:r>
    </w:p>
    <w:p w14:paraId="27DC0BE8" w14:textId="69F3D486" w:rsidR="00483809" w:rsidRDefault="00C301D3" w:rsidP="00C301D3">
      <w:pPr>
        <w:widowControl w:val="0"/>
        <w:spacing w:before="240" w:after="120"/>
        <w:ind w:left="0" w:firstLine="0"/>
        <w:rPr>
          <w:rFonts w:ascii="PragmaticaCondCTT" w:eastAsia="PragmaticaCondCTT" w:hAnsi="PragmaticaCondCTT" w:cs="PragmaticaCondCTT"/>
        </w:rPr>
      </w:pPr>
      <w:bookmarkStart w:id="38" w:name="kix.4zobjtv7rbv9" w:colFirst="0" w:colLast="0"/>
      <w:bookmarkEnd w:id="38"/>
      <w:r>
        <w:rPr>
          <w:rFonts w:ascii="PragmaticaCondCTT" w:eastAsia="PragmaticaCondCTT" w:hAnsi="PragmaticaCondCTT" w:cs="PragmaticaCondCTT"/>
        </w:rPr>
        <w:t>2. ПРЕДМЕТ СОГЛАШЕНИЯ</w:t>
      </w:r>
    </w:p>
    <w:p w14:paraId="3FC17C14" w14:textId="77777777" w:rsidR="00483809" w:rsidRDefault="00483809" w:rsidP="00DB2D1F">
      <w:pPr>
        <w:ind w:left="0" w:firstLine="709"/>
        <w:jc w:val="both"/>
        <w:rPr>
          <w:rFonts w:ascii="PragmaticaCondCTT" w:eastAsia="PragmaticaCondCTT" w:hAnsi="PragmaticaCondCTT" w:cs="PragmaticaCondCTT"/>
        </w:rPr>
      </w:pPr>
      <w:bookmarkStart w:id="39" w:name="kix.jmpw2t3j8rco" w:colFirst="0" w:colLast="0"/>
      <w:bookmarkEnd w:id="39"/>
      <w:r>
        <w:rPr>
          <w:rFonts w:ascii="PragmaticaCondCTT" w:eastAsia="PragmaticaCondCTT" w:hAnsi="PragmaticaCondCTT" w:cs="PragmaticaCondCTT"/>
        </w:rPr>
        <w:t>2.1. Сублицензиар обязуется за обусловленное настоящим Соглашением вознаграждение выдать Сублицензиату Лицензию на удаленный доступ к Системам.</w:t>
      </w:r>
    </w:p>
    <w:p w14:paraId="7CC1D8F6"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2.2. Перечень Систем, в отношении которых заключено настоящее Соглашение, определяется перечнем экземпляров Систем, указанным в Договоре.</w:t>
      </w:r>
    </w:p>
    <w:p w14:paraId="33AD636F" w14:textId="77777777" w:rsidR="00483809" w:rsidRDefault="00483809" w:rsidP="00DB2D1F">
      <w:pPr>
        <w:widowControl w:val="0"/>
        <w:ind w:left="0" w:firstLine="709"/>
        <w:jc w:val="both"/>
        <w:rPr>
          <w:rFonts w:ascii="PragmaticaCondCTT" w:eastAsia="PragmaticaCondCTT" w:hAnsi="PragmaticaCondCTT" w:cs="PragmaticaCondCTT"/>
        </w:rPr>
      </w:pPr>
      <w:r>
        <w:rPr>
          <w:rFonts w:ascii="PragmaticaCondCTT" w:eastAsia="PragmaticaCondCTT" w:hAnsi="PragmaticaCondCTT" w:cs="PragmaticaCondCTT"/>
        </w:rPr>
        <w:t>2.3. Сублицензиат вправе использовать Системы в соответствии с настоящим Соглашением в течение следующего срока:</w:t>
      </w:r>
    </w:p>
    <w:p w14:paraId="1DCC5BCA" w14:textId="77777777" w:rsidR="00483809" w:rsidRDefault="00483809" w:rsidP="00DB2D1F">
      <w:pPr>
        <w:widowControl w:val="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начало срока: дата, указанная в Акте о выдаче Лицензии (п. 3.2 настоящего Соглашения);</w:t>
      </w:r>
    </w:p>
    <w:p w14:paraId="43EA0C48" w14:textId="77777777" w:rsidR="00483809" w:rsidRDefault="00483809" w:rsidP="00DB2D1F">
      <w:pPr>
        <w:widowControl w:val="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конец срока: день окончания срока действия настоящего Соглашения или день досрочного прекращения настоящего Соглашения.</w:t>
      </w:r>
    </w:p>
    <w:p w14:paraId="04E5ECF8"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2.4. Лицензия дает Сублицензиату право использовать Системы следующим способом - получать правовую, справочную и иную информацию в режиме Удаленного сетевого доступа с числом ОД не более</w:t>
      </w:r>
      <w:proofErr w:type="gramStart"/>
      <w:r>
        <w:rPr>
          <w:rFonts w:ascii="PragmaticaCondCTT" w:eastAsia="PragmaticaCondCTT" w:hAnsi="PragmaticaCondCTT" w:cs="PragmaticaCondCTT"/>
        </w:rPr>
        <w:t>,</w:t>
      </w:r>
      <w:proofErr w:type="gramEnd"/>
      <w:r>
        <w:rPr>
          <w:rFonts w:ascii="PragmaticaCondCTT" w:eastAsia="PragmaticaCondCTT" w:hAnsi="PragmaticaCondCTT" w:cs="PragmaticaCondCTT"/>
        </w:rPr>
        <w:t xml:space="preserve"> чем это предусмотрено Договором для данной Системы.</w:t>
      </w:r>
    </w:p>
    <w:p w14:paraId="0CCDBEDD" w14:textId="3D2F1E26" w:rsidR="00483809" w:rsidRDefault="00483809" w:rsidP="00C301D3">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2.5. Перечень Удаленных офисов, которым может быть предоставлен Удаленный сетевой доступ к Системам, определятся Протоколом, который является Приложением</w:t>
      </w:r>
      <w:r>
        <w:rPr>
          <w:rFonts w:ascii="PragmaticaCondCTT" w:eastAsia="PragmaticaCondCTT" w:hAnsi="PragmaticaCondCTT" w:cs="PragmaticaCondCTT"/>
          <w:sz w:val="20"/>
          <w:szCs w:val="20"/>
        </w:rPr>
        <w:t xml:space="preserve"> </w:t>
      </w:r>
      <w:r w:rsidR="00C301D3">
        <w:rPr>
          <w:rFonts w:ascii="PragmaticaCondCTT" w:eastAsia="PragmaticaCondCTT" w:hAnsi="PragmaticaCondCTT" w:cs="PragmaticaCondCTT"/>
        </w:rPr>
        <w:t>№ 1 к настоящему Соглашению.</w:t>
      </w:r>
    </w:p>
    <w:p w14:paraId="7DE43727" w14:textId="53A4613C" w:rsidR="00483809" w:rsidRDefault="00C301D3" w:rsidP="00C301D3">
      <w:pPr>
        <w:widowControl w:val="0"/>
        <w:spacing w:before="240" w:after="120"/>
        <w:ind w:left="0" w:firstLine="0"/>
        <w:rPr>
          <w:rFonts w:ascii="PragmaticaCondCTT" w:eastAsia="PragmaticaCondCTT" w:hAnsi="PragmaticaCondCTT" w:cs="PragmaticaCondCTT"/>
        </w:rPr>
      </w:pPr>
      <w:bookmarkStart w:id="40" w:name="kix.j6f1o2k8g9v" w:colFirst="0" w:colLast="0"/>
      <w:bookmarkEnd w:id="40"/>
      <w:r>
        <w:rPr>
          <w:rFonts w:ascii="PragmaticaCondCTT" w:eastAsia="PragmaticaCondCTT" w:hAnsi="PragmaticaCondCTT" w:cs="PragmaticaCondCTT"/>
        </w:rPr>
        <w:t>3. ПОРЯДОК ВЫДАЧИ ЛИЦЕНЗИИ</w:t>
      </w:r>
    </w:p>
    <w:bookmarkStart w:id="41" w:name="kix.iovcheo2jm4s" w:colFirst="0" w:colLast="0"/>
    <w:bookmarkEnd w:id="41"/>
    <w:p w14:paraId="3724D5D8" w14:textId="77777777" w:rsidR="00483809" w:rsidRDefault="00483809" w:rsidP="00DB2D1F">
      <w:pPr>
        <w:widowControl w:val="0"/>
        <w:ind w:left="0" w:firstLine="709"/>
        <w:jc w:val="both"/>
        <w:rPr>
          <w:rFonts w:ascii="PragmaticaCondCTT" w:eastAsia="PragmaticaCondCTT" w:hAnsi="PragmaticaCondCTT" w:cs="PragmaticaCondCTT"/>
        </w:rPr>
      </w:pPr>
      <w:r>
        <w:rPr>
          <w:rFonts w:ascii="Arial" w:eastAsia="Arial" w:hAnsi="Arial" w:cs="Arial"/>
          <w:sz w:val="22"/>
          <w:szCs w:val="22"/>
        </w:rPr>
        <w:fldChar w:fldCharType="begin"/>
      </w:r>
      <w:r>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Pr>
          <w:rFonts w:ascii="PragmaticaCondCTT" w:eastAsia="PragmaticaCondCTT" w:hAnsi="PragmaticaCondCTT" w:cs="PragmaticaCondCTT"/>
        </w:rPr>
        <w:t>3.1</w:t>
      </w:r>
      <w:r>
        <w:rPr>
          <w:rFonts w:ascii="PragmaticaCondCTT" w:eastAsia="PragmaticaCondCTT" w:hAnsi="PragmaticaCondCTT" w:cs="PragmaticaCondCTT"/>
        </w:rPr>
        <w:fldChar w:fldCharType="end"/>
      </w:r>
      <w:r>
        <w:rPr>
          <w:rFonts w:ascii="PragmaticaCondCTT" w:eastAsia="PragmaticaCondCTT" w:hAnsi="PragmaticaCondCTT" w:cs="PragmaticaCondCTT"/>
        </w:rPr>
        <w:t xml:space="preserve">. Сублицензиар выдает Лицензию в течение 3 (трех) дней </w:t>
      </w:r>
      <w:proofErr w:type="gramStart"/>
      <w:r>
        <w:rPr>
          <w:rFonts w:ascii="PragmaticaCondCTT" w:eastAsia="PragmaticaCondCTT" w:hAnsi="PragmaticaCondCTT" w:cs="PragmaticaCondCTT"/>
        </w:rPr>
        <w:t>с даты подписания</w:t>
      </w:r>
      <w:proofErr w:type="gramEnd"/>
      <w:r>
        <w:rPr>
          <w:rFonts w:ascii="PragmaticaCondCTT" w:eastAsia="PragmaticaCondCTT" w:hAnsi="PragmaticaCondCTT" w:cs="PragmaticaCondCTT"/>
        </w:rPr>
        <w:t xml:space="preserve"> настоящего Соглашения.</w:t>
      </w:r>
    </w:p>
    <w:bookmarkStart w:id="42" w:name="kix.qbigvg6tth7i" w:colFirst="0" w:colLast="0"/>
    <w:bookmarkEnd w:id="42"/>
    <w:p w14:paraId="17C04BDC" w14:textId="16B7025F" w:rsidR="00483809" w:rsidRDefault="00483809" w:rsidP="00C301D3">
      <w:pPr>
        <w:widowControl w:val="0"/>
        <w:ind w:left="0" w:firstLine="709"/>
        <w:jc w:val="both"/>
        <w:rPr>
          <w:rFonts w:ascii="PragmaticaCondCTT" w:eastAsia="PragmaticaCondCTT" w:hAnsi="PragmaticaCondCTT" w:cs="PragmaticaCondCTT"/>
        </w:rPr>
      </w:pPr>
      <w:r>
        <w:rPr>
          <w:rFonts w:ascii="Arial" w:eastAsia="Arial" w:hAnsi="Arial" w:cs="Arial"/>
          <w:sz w:val="22"/>
          <w:szCs w:val="22"/>
        </w:rPr>
        <w:fldChar w:fldCharType="begin"/>
      </w:r>
      <w:r>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Pr>
          <w:rFonts w:ascii="PragmaticaCondCTT" w:eastAsia="PragmaticaCondCTT" w:hAnsi="PragmaticaCondCTT" w:cs="PragmaticaCondCTT"/>
        </w:rPr>
        <w:t>3.2</w:t>
      </w:r>
      <w:r>
        <w:rPr>
          <w:rFonts w:ascii="PragmaticaCondCTT" w:eastAsia="PragmaticaCondCTT" w:hAnsi="PragmaticaCondCTT" w:cs="PragmaticaCondCTT"/>
        </w:rPr>
        <w:fldChar w:fldCharType="end"/>
      </w:r>
      <w:r>
        <w:rPr>
          <w:rFonts w:ascii="PragmaticaCondCTT" w:eastAsia="PragmaticaCondCTT" w:hAnsi="PragmaticaCondCTT" w:cs="PragmaticaCondCTT"/>
        </w:rPr>
        <w:t>. По факту выдачи Стороны оформляют двус</w:t>
      </w:r>
      <w:r w:rsidR="00C301D3">
        <w:rPr>
          <w:rFonts w:ascii="PragmaticaCondCTT" w:eastAsia="PragmaticaCondCTT" w:hAnsi="PragmaticaCondCTT" w:cs="PragmaticaCondCTT"/>
        </w:rPr>
        <w:t>торонний Акт о выдаче Лицензии.</w:t>
      </w:r>
    </w:p>
    <w:p w14:paraId="146E07DF" w14:textId="1025B15B" w:rsidR="00483809" w:rsidRDefault="00C301D3" w:rsidP="00C301D3">
      <w:pPr>
        <w:widowControl w:val="0"/>
        <w:spacing w:before="240" w:after="120"/>
        <w:ind w:left="0" w:firstLine="0"/>
        <w:rPr>
          <w:rFonts w:ascii="PragmaticaCondCTT" w:eastAsia="PragmaticaCondCTT" w:hAnsi="PragmaticaCondCTT" w:cs="PragmaticaCondCTT"/>
        </w:rPr>
      </w:pPr>
      <w:bookmarkStart w:id="43" w:name="kix.ttd849fgcpkl" w:colFirst="0" w:colLast="0"/>
      <w:bookmarkEnd w:id="43"/>
      <w:r>
        <w:rPr>
          <w:rFonts w:ascii="PragmaticaCondCTT" w:eastAsia="PragmaticaCondCTT" w:hAnsi="PragmaticaCondCTT" w:cs="PragmaticaCondCTT"/>
        </w:rPr>
        <w:t xml:space="preserve">4. УСЛОВИЯ ИСПОЛЬЗОВАНИЯ СИСТЕМ </w:t>
      </w:r>
      <w:r>
        <w:rPr>
          <w:rFonts w:ascii="PragmaticaCondCTT" w:eastAsia="PragmaticaCondCTT" w:hAnsi="PragmaticaCondCTT" w:cs="PragmaticaCondCTT"/>
        </w:rPr>
        <w:br/>
      </w:r>
      <w:r w:rsidR="00483809">
        <w:rPr>
          <w:rFonts w:ascii="PragmaticaCondCTT" w:eastAsia="PragmaticaCondCTT" w:hAnsi="PragmaticaCondCTT" w:cs="PragmaticaCondCTT"/>
        </w:rPr>
        <w:t>И Д</w:t>
      </w:r>
      <w:r>
        <w:rPr>
          <w:rFonts w:ascii="PragmaticaCondCTT" w:eastAsia="PragmaticaCondCTT" w:hAnsi="PragmaticaCondCTT" w:cs="PragmaticaCondCTT"/>
        </w:rPr>
        <w:t>РУГОГО ПРОГРАММНОГО ОБЕСПЕЧЕНИЯ</w:t>
      </w:r>
    </w:p>
    <w:p w14:paraId="5C30A19E" w14:textId="77777777" w:rsidR="00483809" w:rsidRDefault="00483809" w:rsidP="00DB2D1F">
      <w:pPr>
        <w:ind w:left="0" w:firstLine="709"/>
        <w:jc w:val="both"/>
        <w:rPr>
          <w:rFonts w:ascii="PragmaticaCondCTT" w:eastAsia="PragmaticaCondCTT" w:hAnsi="PragmaticaCondCTT" w:cs="PragmaticaCondCTT"/>
        </w:rPr>
      </w:pPr>
      <w:bookmarkStart w:id="44" w:name="kix.ni6pdb3osno2" w:colFirst="0" w:colLast="0"/>
      <w:bookmarkEnd w:id="44"/>
      <w:r>
        <w:rPr>
          <w:rFonts w:ascii="PragmaticaCondCTT" w:eastAsia="PragmaticaCondCTT" w:hAnsi="PragmaticaCondCTT" w:cs="PragmaticaCondCTT"/>
        </w:rPr>
        <w:t>4.1. Сублицензиат обеспечивает в Удаленных офисах порядок, установленный п.2,5 и п.3 Договора, для использования полученной правовой, справочной и иной информации.</w:t>
      </w:r>
    </w:p>
    <w:p w14:paraId="4F8C7A80" w14:textId="7E967CC7" w:rsidR="00483809" w:rsidRDefault="00483809" w:rsidP="00C301D3">
      <w:pPr>
        <w:widowControl w:val="0"/>
        <w:ind w:left="0" w:firstLine="709"/>
        <w:jc w:val="both"/>
        <w:rPr>
          <w:rFonts w:ascii="PragmaticaCondCTT" w:eastAsia="PragmaticaCondCTT" w:hAnsi="PragmaticaCondCTT" w:cs="PragmaticaCondCTT"/>
        </w:rPr>
      </w:pPr>
      <w:r>
        <w:rPr>
          <w:rFonts w:ascii="PragmaticaCondCTT" w:eastAsia="PragmaticaCondCTT" w:hAnsi="PragmaticaCondCTT" w:cs="PragmaticaCondCTT"/>
        </w:rPr>
        <w:t>4.2. Удаленный сетевой доступ не может быть предоставлен подразделениям, не указанным в Протоколе, который является Приложением № 1 к настоящему Соглашению.</w:t>
      </w:r>
      <w:bookmarkStart w:id="45" w:name="kix.qm2qv2svs4e" w:colFirst="0" w:colLast="0"/>
      <w:bookmarkEnd w:id="45"/>
    </w:p>
    <w:p w14:paraId="6667A301" w14:textId="412D6712" w:rsidR="00483809" w:rsidRDefault="00483809" w:rsidP="00C301D3">
      <w:pPr>
        <w:widowControl w:val="0"/>
        <w:spacing w:before="240" w:after="120"/>
        <w:ind w:left="0" w:firstLine="0"/>
        <w:rPr>
          <w:rFonts w:ascii="PragmaticaCondCTT" w:eastAsia="PragmaticaCondCTT" w:hAnsi="PragmaticaCondCTT" w:cs="PragmaticaCondCTT"/>
        </w:rPr>
      </w:pPr>
      <w:r>
        <w:rPr>
          <w:rFonts w:ascii="PragmaticaCondCTT" w:eastAsia="PragmaticaCondCTT" w:hAnsi="PragmaticaCondCTT" w:cs="PragmaticaCondCTT"/>
        </w:rPr>
        <w:t>5. РАЗМЕР ВО</w:t>
      </w:r>
      <w:r w:rsidR="00C301D3">
        <w:rPr>
          <w:rFonts w:ascii="PragmaticaCondCTT" w:eastAsia="PragmaticaCondCTT" w:hAnsi="PragmaticaCondCTT" w:cs="PragmaticaCondCTT"/>
        </w:rPr>
        <w:t>ЗНАГРАЖДЕНИЯ И ПОРЯДОК РАСЧЕТОВ</w:t>
      </w:r>
    </w:p>
    <w:p w14:paraId="30E5388D" w14:textId="77777777" w:rsidR="00483809" w:rsidRDefault="00483809" w:rsidP="00DB2D1F">
      <w:pPr>
        <w:ind w:left="0" w:firstLine="709"/>
        <w:jc w:val="both"/>
        <w:rPr>
          <w:rFonts w:ascii="PragmaticaCondCTT" w:eastAsia="PragmaticaCondCTT" w:hAnsi="PragmaticaCondCTT" w:cs="PragmaticaCondCTT"/>
        </w:rPr>
      </w:pPr>
      <w:bookmarkStart w:id="46" w:name="kix.9dnmktnh15s4" w:colFirst="0" w:colLast="0"/>
      <w:bookmarkEnd w:id="46"/>
      <w:r>
        <w:rPr>
          <w:rFonts w:ascii="PragmaticaCondCTT" w:eastAsia="PragmaticaCondCTT" w:hAnsi="PragmaticaCondCTT" w:cs="PragmaticaCondCTT"/>
        </w:rPr>
        <w:t>5.1. За выдачу Лицензии Сублицензиат обязан уплачивать Сублицензиару лицензионное вознаграждение.</w:t>
      </w:r>
    </w:p>
    <w:p w14:paraId="64B7553C"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5.2. Размер лицензионного вознаграждения устанавливается Протоколом, который является Приложением № 1 к настоящему Соглашению.</w:t>
      </w:r>
    </w:p>
    <w:p w14:paraId="684DBABB"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5.3. Лицензионное вознаграждение уплачивается в форме периодических ежемесячных платежей.</w:t>
      </w:r>
    </w:p>
    <w:p w14:paraId="09019345"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5.4. Размер и порядок выплаты ежемесячных платежей устанавливается Протоколом, который является Приложением № 1 к настоящему Соглашению.</w:t>
      </w:r>
    </w:p>
    <w:p w14:paraId="46A2F476" w14:textId="474E8C06" w:rsidR="00483809" w:rsidRDefault="00483809" w:rsidP="00C301D3">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5.5. В случае изменения количества Удаленных офисов дальнейшие расчеты производятся на основа</w:t>
      </w:r>
      <w:r w:rsidR="00C301D3">
        <w:rPr>
          <w:rFonts w:ascii="PragmaticaCondCTT" w:eastAsia="PragmaticaCondCTT" w:hAnsi="PragmaticaCondCTT" w:cs="PragmaticaCondCTT"/>
        </w:rPr>
        <w:t>нии дополнительного соглашения.</w:t>
      </w:r>
    </w:p>
    <w:p w14:paraId="4DE0E949" w14:textId="2B5EA9BB" w:rsidR="00483809" w:rsidRDefault="00C301D3" w:rsidP="00C301D3">
      <w:pPr>
        <w:widowControl w:val="0"/>
        <w:spacing w:before="240" w:after="120"/>
        <w:ind w:left="0" w:firstLine="0"/>
        <w:rPr>
          <w:rFonts w:ascii="PragmaticaCondCTT" w:eastAsia="PragmaticaCondCTT" w:hAnsi="PragmaticaCondCTT" w:cs="PragmaticaCondCTT"/>
        </w:rPr>
      </w:pPr>
      <w:bookmarkStart w:id="47" w:name="kix.l77tsn8tmlws" w:colFirst="0" w:colLast="0"/>
      <w:bookmarkEnd w:id="47"/>
      <w:r>
        <w:rPr>
          <w:rFonts w:ascii="PragmaticaCondCTT" w:eastAsia="PragmaticaCondCTT" w:hAnsi="PragmaticaCondCTT" w:cs="PragmaticaCondCTT"/>
        </w:rPr>
        <w:t>6. ОСОБЫЕ УСЛОВИЯ</w:t>
      </w:r>
    </w:p>
    <w:bookmarkStart w:id="48" w:name="kix.r659eq3za0h0" w:colFirst="0" w:colLast="0"/>
    <w:bookmarkEnd w:id="48"/>
    <w:p w14:paraId="486284A3" w14:textId="77777777" w:rsidR="00483809" w:rsidRDefault="00483809" w:rsidP="00DB2D1F">
      <w:pPr>
        <w:widowControl w:val="0"/>
        <w:ind w:left="0" w:firstLine="709"/>
        <w:jc w:val="both"/>
        <w:rPr>
          <w:rFonts w:ascii="PragmaticaCondCTT" w:eastAsia="PragmaticaCondCTT" w:hAnsi="PragmaticaCondCTT" w:cs="PragmaticaCondCTT"/>
        </w:rPr>
      </w:pPr>
      <w:r>
        <w:rPr>
          <w:rFonts w:ascii="Arial" w:eastAsia="Arial" w:hAnsi="Arial" w:cs="Arial"/>
          <w:sz w:val="22"/>
          <w:szCs w:val="22"/>
        </w:rPr>
        <w:fldChar w:fldCharType="begin"/>
      </w:r>
      <w:r>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Pr>
          <w:rFonts w:ascii="PragmaticaCondCTT" w:eastAsia="PragmaticaCondCTT" w:hAnsi="PragmaticaCondCTT" w:cs="PragmaticaCondCTT"/>
        </w:rPr>
        <w:t>6.1</w:t>
      </w:r>
      <w:r>
        <w:rPr>
          <w:rFonts w:ascii="PragmaticaCondCTT" w:eastAsia="PragmaticaCondCTT" w:hAnsi="PragmaticaCondCTT" w:cs="PragmaticaCondCTT"/>
        </w:rPr>
        <w:fldChar w:fldCharType="end"/>
      </w:r>
      <w:r>
        <w:rPr>
          <w:rFonts w:ascii="PragmaticaCondCTT" w:eastAsia="PragmaticaCondCTT" w:hAnsi="PragmaticaCondCTT" w:cs="PragmaticaCondCTT"/>
        </w:rPr>
        <w:t>. Настоящее Соглашение прекращается в случае прекращения действия Договора.</w:t>
      </w:r>
    </w:p>
    <w:p w14:paraId="0687495E" w14:textId="77777777" w:rsidR="00483809" w:rsidRDefault="008F4E5E" w:rsidP="00DB2D1F">
      <w:pPr>
        <w:widowControl w:val="0"/>
        <w:ind w:left="0" w:firstLine="709"/>
        <w:jc w:val="both"/>
        <w:rPr>
          <w:rFonts w:ascii="PragmaticaCondCTT" w:eastAsia="PragmaticaCondCTT" w:hAnsi="PragmaticaCondCTT" w:cs="PragmaticaCondCTT"/>
        </w:rPr>
      </w:pPr>
      <w:hyperlink r:id="rId21" w:anchor="bookmark=id.2bn6wsx">
        <w:r w:rsidR="00483809">
          <w:rPr>
            <w:rFonts w:ascii="PragmaticaCondCTT" w:eastAsia="PragmaticaCondCTT" w:hAnsi="PragmaticaCondCTT" w:cs="PragmaticaCondCTT"/>
          </w:rPr>
          <w:t>6.2</w:t>
        </w:r>
      </w:hyperlink>
      <w:r w:rsidR="00483809">
        <w:rPr>
          <w:rFonts w:ascii="PragmaticaCondCTT" w:eastAsia="PragmaticaCondCTT" w:hAnsi="PragmaticaCondCTT" w:cs="PragmaticaCondCTT"/>
        </w:rPr>
        <w:t>. Сублицензиат вправе отказаться от настоящего Соглашения до истечения срока его действия. Сублицензиат обязан уведомить Сублицензиара о таком отказе не менее чем за 30 (тридцать) дней.</w:t>
      </w:r>
    </w:p>
    <w:bookmarkStart w:id="49" w:name="kix.ngueeuyxbxdq" w:colFirst="0" w:colLast="0"/>
    <w:bookmarkEnd w:id="49"/>
    <w:p w14:paraId="0F16610F" w14:textId="77777777" w:rsidR="00483809" w:rsidRDefault="00483809" w:rsidP="00DB2D1F">
      <w:pPr>
        <w:widowControl w:val="0"/>
        <w:ind w:left="0" w:firstLine="709"/>
        <w:jc w:val="both"/>
        <w:rPr>
          <w:rFonts w:ascii="PragmaticaCondCTT" w:eastAsia="PragmaticaCondCTT" w:hAnsi="PragmaticaCondCTT" w:cs="PragmaticaCondCTT"/>
        </w:rPr>
      </w:pPr>
      <w:r>
        <w:rPr>
          <w:rFonts w:ascii="Arial" w:eastAsia="Arial" w:hAnsi="Arial" w:cs="Arial"/>
          <w:sz w:val="22"/>
          <w:szCs w:val="22"/>
        </w:rPr>
        <w:fldChar w:fldCharType="begin"/>
      </w:r>
      <w:r>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Pr>
          <w:rFonts w:ascii="PragmaticaCondCTT" w:eastAsia="PragmaticaCondCTT" w:hAnsi="PragmaticaCondCTT" w:cs="PragmaticaCondCTT"/>
        </w:rPr>
        <w:t>6.3</w:t>
      </w:r>
      <w:r>
        <w:rPr>
          <w:rFonts w:ascii="PragmaticaCondCTT" w:eastAsia="PragmaticaCondCTT" w:hAnsi="PragmaticaCondCTT" w:cs="PragmaticaCondCTT"/>
        </w:rPr>
        <w:fldChar w:fldCharType="end"/>
      </w:r>
      <w:r>
        <w:rPr>
          <w:rFonts w:ascii="PragmaticaCondCTT" w:eastAsia="PragmaticaCondCTT" w:hAnsi="PragmaticaCondCTT" w:cs="PragmaticaCondCTT"/>
        </w:rPr>
        <w:t>. В случае истечения срока действия или расторжения настоящего Соглашения по любому основанию Сублицензиат обязан прекратить использование Систем и другого программного обеспечения способами, предусмотренными настоящим Соглашением.</w:t>
      </w:r>
    </w:p>
    <w:p w14:paraId="689641FB" w14:textId="77777777" w:rsidR="00483809" w:rsidRDefault="00483809" w:rsidP="00DB2D1F">
      <w:pPr>
        <w:widowControl w:val="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6.4. Во всех случаях указания каких-либо сроков по настоящему Соглашению под днями понимаются официальные рабочие дни, под месяцами - полные календарные месяцы. В случае если первый или последний день срока приходится на нерабочий день, то днем начала или </w:t>
      </w:r>
      <w:r>
        <w:rPr>
          <w:rFonts w:ascii="PragmaticaCondCTT" w:eastAsia="PragmaticaCondCTT" w:hAnsi="PragmaticaCondCTT" w:cs="PragmaticaCondCTT"/>
        </w:rPr>
        <w:lastRenderedPageBreak/>
        <w:t>окончания срока считается ближайший следующий за ним рабочий день.</w:t>
      </w:r>
    </w:p>
    <w:p w14:paraId="083ED69C" w14:textId="115D6FCB" w:rsidR="00483809" w:rsidRDefault="00483809" w:rsidP="00C301D3">
      <w:pPr>
        <w:widowControl w:val="0"/>
        <w:ind w:left="0" w:firstLine="709"/>
        <w:jc w:val="both"/>
        <w:rPr>
          <w:rFonts w:ascii="PragmaticaCondCTT" w:eastAsia="PragmaticaCondCTT" w:hAnsi="PragmaticaCondCTT" w:cs="PragmaticaCondCTT"/>
        </w:rPr>
      </w:pPr>
      <w:r>
        <w:rPr>
          <w:rFonts w:ascii="PragmaticaCondCTT" w:eastAsia="PragmaticaCondCTT" w:hAnsi="PragmaticaCondCTT" w:cs="PragmaticaCondCTT"/>
        </w:rPr>
        <w:t>6.5. Условия настоящего Соглашения и дополнительных соглашений к нему являются конфиденциальными и не подлежат разглашению, за исключением случаев, когда иное предусмотрено законода</w:t>
      </w:r>
      <w:r w:rsidR="00C301D3">
        <w:rPr>
          <w:rFonts w:ascii="PragmaticaCondCTT" w:eastAsia="PragmaticaCondCTT" w:hAnsi="PragmaticaCondCTT" w:cs="PragmaticaCondCTT"/>
        </w:rPr>
        <w:t>тельством Российской Федерации.</w:t>
      </w:r>
    </w:p>
    <w:p w14:paraId="59C48A1D" w14:textId="489684CE" w:rsidR="00483809" w:rsidRDefault="00483809" w:rsidP="00C301D3">
      <w:pPr>
        <w:widowControl w:val="0"/>
        <w:spacing w:before="240" w:after="120"/>
        <w:ind w:left="0" w:firstLine="0"/>
        <w:rPr>
          <w:rFonts w:ascii="PragmaticaCondCTT" w:eastAsia="PragmaticaCondCTT" w:hAnsi="PragmaticaCondCTT" w:cs="PragmaticaCondCTT"/>
        </w:rPr>
      </w:pPr>
      <w:bookmarkStart w:id="50" w:name="kix.31v9zth616ks" w:colFirst="0" w:colLast="0"/>
      <w:bookmarkEnd w:id="50"/>
      <w:r>
        <w:rPr>
          <w:rFonts w:ascii="PragmaticaCondCTT" w:eastAsia="PragmaticaCondCTT" w:hAnsi="PragmaticaCondCTT" w:cs="PragmaticaCondCTT"/>
        </w:rPr>
        <w:t>7. ОТВЕТСТВЕННОСТЬ СТОРОН</w:t>
      </w:r>
    </w:p>
    <w:p w14:paraId="63F35BDD" w14:textId="77777777" w:rsidR="00483809" w:rsidRDefault="00483809" w:rsidP="00DB2D1F">
      <w:pPr>
        <w:widowControl w:val="0"/>
        <w:ind w:left="0" w:firstLine="709"/>
        <w:jc w:val="both"/>
        <w:rPr>
          <w:rFonts w:ascii="PragmaticaCondCTT" w:eastAsia="PragmaticaCondCTT" w:hAnsi="PragmaticaCondCTT" w:cs="PragmaticaCondCTT"/>
        </w:rPr>
      </w:pPr>
      <w:r>
        <w:rPr>
          <w:rFonts w:ascii="PragmaticaCondCTT" w:eastAsia="PragmaticaCondCTT" w:hAnsi="PragmaticaCondCTT" w:cs="PragmaticaCondCTT"/>
        </w:rPr>
        <w:t>7.1. За неисполнение или ненадлежащее исполнение обязательств по настоящему Соглашению, ответственность за которые не предусмотрена настоящим Соглашением, Стороны несут ответственность в соответствии с действующим гражданским, уголовным или административным законодательством Российской Федерации.</w:t>
      </w:r>
    </w:p>
    <w:bookmarkStart w:id="51" w:name="kix.y3mjy5gl01dj" w:colFirst="0" w:colLast="0"/>
    <w:bookmarkEnd w:id="51"/>
    <w:p w14:paraId="0A182B9E" w14:textId="77777777" w:rsidR="00483809" w:rsidRDefault="00483809" w:rsidP="00DB2D1F">
      <w:pPr>
        <w:widowControl w:val="0"/>
        <w:ind w:left="0" w:firstLine="709"/>
        <w:jc w:val="both"/>
        <w:rPr>
          <w:rFonts w:ascii="PragmaticaCondCTT" w:eastAsia="PragmaticaCondCTT" w:hAnsi="PragmaticaCondCTT" w:cs="PragmaticaCondCTT"/>
        </w:rPr>
      </w:pPr>
      <w:r>
        <w:rPr>
          <w:rFonts w:ascii="Arial" w:eastAsia="Arial" w:hAnsi="Arial" w:cs="Arial"/>
          <w:sz w:val="22"/>
          <w:szCs w:val="22"/>
        </w:rPr>
        <w:fldChar w:fldCharType="begin"/>
      </w:r>
      <w:r>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Pr>
          <w:rFonts w:ascii="PragmaticaCondCTT" w:eastAsia="PragmaticaCondCTT" w:hAnsi="PragmaticaCondCTT" w:cs="PragmaticaCondCTT"/>
        </w:rPr>
        <w:t>7.2</w:t>
      </w:r>
      <w:r>
        <w:rPr>
          <w:rFonts w:ascii="PragmaticaCondCTT" w:eastAsia="PragmaticaCondCTT" w:hAnsi="PragmaticaCondCTT" w:cs="PragmaticaCondCTT"/>
        </w:rPr>
        <w:fldChar w:fldCharType="end"/>
      </w:r>
      <w:r>
        <w:rPr>
          <w:rFonts w:ascii="PragmaticaCondCTT" w:eastAsia="PragmaticaCondCTT" w:hAnsi="PragmaticaCondCTT" w:cs="PragmaticaCondCTT"/>
        </w:rPr>
        <w:t xml:space="preserve">. В случае нарушения </w:t>
      </w:r>
      <w:hyperlink w:anchor="kix.ni6pdb3osno2">
        <w:r>
          <w:rPr>
            <w:rFonts w:ascii="PragmaticaCondCTT" w:eastAsia="PragmaticaCondCTT" w:hAnsi="PragmaticaCondCTT" w:cs="PragmaticaCondCTT"/>
          </w:rPr>
          <w:t>п. 4.1</w:t>
        </w:r>
      </w:hyperlink>
      <w:r>
        <w:rPr>
          <w:rFonts w:ascii="PragmaticaCondCTT" w:eastAsia="PragmaticaCondCTT" w:hAnsi="PragmaticaCondCTT" w:cs="PragmaticaCondCTT"/>
        </w:rPr>
        <w:t xml:space="preserve"> настоящего Соглашения Сублицензиат несет солидарную с нарушителем ответственность.</w:t>
      </w:r>
    </w:p>
    <w:p w14:paraId="5C4E0950" w14:textId="77777777" w:rsidR="00483809" w:rsidRDefault="008F4E5E" w:rsidP="00DB2D1F">
      <w:pPr>
        <w:widowControl w:val="0"/>
        <w:ind w:left="0" w:firstLine="709"/>
        <w:jc w:val="both"/>
        <w:rPr>
          <w:rFonts w:ascii="PragmaticaCondCTT" w:eastAsia="PragmaticaCondCTT" w:hAnsi="PragmaticaCondCTT" w:cs="PragmaticaCondCTT"/>
        </w:rPr>
      </w:pPr>
      <w:hyperlink r:id="rId22" w:anchor="bookmark=id.2bn6wsx">
        <w:r w:rsidR="00483809">
          <w:rPr>
            <w:rFonts w:ascii="PragmaticaCondCTT" w:eastAsia="PragmaticaCondCTT" w:hAnsi="PragmaticaCondCTT" w:cs="PragmaticaCondCTT"/>
          </w:rPr>
          <w:t>7.3</w:t>
        </w:r>
      </w:hyperlink>
      <w:r w:rsidR="00483809">
        <w:rPr>
          <w:rFonts w:ascii="PragmaticaCondCTT" w:eastAsia="PragmaticaCondCTT" w:hAnsi="PragmaticaCondCTT" w:cs="PragmaticaCondCTT"/>
        </w:rPr>
        <w:t>. Сублицензиар имеет право отказаться от исполнения настоящего Соглашения в одностороннем порядке в случаях:</w:t>
      </w:r>
    </w:p>
    <w:p w14:paraId="38C835C1" w14:textId="77777777" w:rsidR="00483809" w:rsidRDefault="008F4E5E" w:rsidP="00DB2D1F">
      <w:pPr>
        <w:widowControl w:val="0"/>
        <w:ind w:left="0" w:firstLine="709"/>
        <w:jc w:val="both"/>
        <w:rPr>
          <w:rFonts w:ascii="PragmaticaCondCTT" w:eastAsia="PragmaticaCondCTT" w:hAnsi="PragmaticaCondCTT" w:cs="PragmaticaCondCTT"/>
        </w:rPr>
      </w:pPr>
      <w:hyperlink r:id="rId23" w:anchor="bookmark=id.2bn6wsx">
        <w:r w:rsidR="00483809">
          <w:rPr>
            <w:rFonts w:ascii="PragmaticaCondCTT" w:eastAsia="PragmaticaCondCTT" w:hAnsi="PragmaticaCondCTT" w:cs="PragmaticaCondCTT"/>
          </w:rPr>
          <w:t>7.3.1</w:t>
        </w:r>
      </w:hyperlink>
      <w:r w:rsidR="00483809">
        <w:rPr>
          <w:rFonts w:ascii="PragmaticaCondCTT" w:eastAsia="PragmaticaCondCTT" w:hAnsi="PragmaticaCondCTT" w:cs="PragmaticaCondCTT"/>
        </w:rPr>
        <w:t xml:space="preserve">. Нарушения Сублицензиатом п. </w:t>
      </w:r>
      <w:hyperlink r:id="rId24" w:anchor="bookmark=id.qsh70q">
        <w:r w:rsidR="00483809">
          <w:rPr>
            <w:rFonts w:ascii="PragmaticaCondCTT" w:eastAsia="PragmaticaCondCTT" w:hAnsi="PragmaticaCondCTT" w:cs="PragmaticaCondCTT"/>
          </w:rPr>
          <w:t>2.4</w:t>
        </w:r>
      </w:hyperlink>
      <w:r w:rsidR="00483809">
        <w:rPr>
          <w:rFonts w:ascii="PragmaticaCondCTT" w:eastAsia="PragmaticaCondCTT" w:hAnsi="PragmaticaCondCTT" w:cs="PragmaticaCondCTT"/>
        </w:rPr>
        <w:t xml:space="preserve">, </w:t>
      </w:r>
      <w:hyperlink w:anchor="kix.ni6pdb3osno2">
        <w:r w:rsidR="00483809">
          <w:rPr>
            <w:rFonts w:ascii="PragmaticaCondCTT" w:eastAsia="PragmaticaCondCTT" w:hAnsi="PragmaticaCondCTT" w:cs="PragmaticaCondCTT"/>
          </w:rPr>
          <w:t>4.1</w:t>
        </w:r>
      </w:hyperlink>
      <w:r w:rsidR="00483809">
        <w:rPr>
          <w:rFonts w:ascii="PragmaticaCondCTT" w:eastAsia="PragmaticaCondCTT" w:hAnsi="PragmaticaCondCTT" w:cs="PragmaticaCondCTT"/>
        </w:rPr>
        <w:t xml:space="preserve">, </w:t>
      </w:r>
      <w:hyperlink r:id="rId25" w:anchor="bookmark=id.3as4poj">
        <w:r w:rsidR="00483809">
          <w:rPr>
            <w:rFonts w:ascii="PragmaticaCondCTT" w:eastAsia="PragmaticaCondCTT" w:hAnsi="PragmaticaCondCTT" w:cs="PragmaticaCondCTT"/>
          </w:rPr>
          <w:t>4.2</w:t>
        </w:r>
      </w:hyperlink>
      <w:r w:rsidR="00483809">
        <w:rPr>
          <w:rFonts w:ascii="PragmaticaCondCTT" w:eastAsia="PragmaticaCondCTT" w:hAnsi="PragmaticaCondCTT" w:cs="PragmaticaCondCTT"/>
        </w:rPr>
        <w:t xml:space="preserve"> настоящего Соглашения.</w:t>
      </w:r>
    </w:p>
    <w:p w14:paraId="73C2F1F8" w14:textId="77777777" w:rsidR="00483809" w:rsidRDefault="008F4E5E" w:rsidP="00DB2D1F">
      <w:pPr>
        <w:widowControl w:val="0"/>
        <w:ind w:left="0" w:firstLine="709"/>
        <w:jc w:val="both"/>
        <w:rPr>
          <w:rFonts w:ascii="PragmaticaCondCTT" w:eastAsia="PragmaticaCondCTT" w:hAnsi="PragmaticaCondCTT" w:cs="PragmaticaCondCTT"/>
        </w:rPr>
      </w:pPr>
      <w:hyperlink r:id="rId26" w:anchor="bookmark=id.2bn6wsx">
        <w:r w:rsidR="00483809">
          <w:rPr>
            <w:rFonts w:ascii="PragmaticaCondCTT" w:eastAsia="PragmaticaCondCTT" w:hAnsi="PragmaticaCondCTT" w:cs="PragmaticaCondCTT"/>
          </w:rPr>
          <w:t>7.3.2</w:t>
        </w:r>
      </w:hyperlink>
      <w:r w:rsidR="00483809">
        <w:rPr>
          <w:rFonts w:ascii="PragmaticaCondCTT" w:eastAsia="PragmaticaCondCTT" w:hAnsi="PragmaticaCondCTT" w:cs="PragmaticaCondCTT"/>
        </w:rPr>
        <w:t xml:space="preserve">. Нарушения Сублицензиатом порядка оплаты вознаграждения, предусмотренного </w:t>
      </w:r>
      <w:hyperlink w:anchor="kix.qm2qv2svs4e">
        <w:r w:rsidR="00483809">
          <w:rPr>
            <w:rFonts w:ascii="PragmaticaCondCTT" w:eastAsia="PragmaticaCondCTT" w:hAnsi="PragmaticaCondCTT" w:cs="PragmaticaCondCTT"/>
          </w:rPr>
          <w:t>разделом 5</w:t>
        </w:r>
      </w:hyperlink>
      <w:r w:rsidR="00483809">
        <w:rPr>
          <w:rFonts w:ascii="PragmaticaCondCTT" w:eastAsia="PragmaticaCondCTT" w:hAnsi="PragmaticaCondCTT" w:cs="PragmaticaCondCTT"/>
        </w:rPr>
        <w:t xml:space="preserve"> настоящего Соглашения.</w:t>
      </w:r>
    </w:p>
    <w:p w14:paraId="18C9B487" w14:textId="77777777" w:rsidR="00483809" w:rsidRDefault="008F4E5E" w:rsidP="00DB2D1F">
      <w:pPr>
        <w:widowControl w:val="0"/>
        <w:ind w:left="0" w:firstLine="709"/>
        <w:jc w:val="both"/>
        <w:rPr>
          <w:rFonts w:ascii="PragmaticaCondCTT" w:eastAsia="PragmaticaCondCTT" w:hAnsi="PragmaticaCondCTT" w:cs="PragmaticaCondCTT"/>
        </w:rPr>
      </w:pPr>
      <w:hyperlink r:id="rId27" w:anchor="bookmark=id.2bn6wsx">
        <w:r w:rsidR="00483809">
          <w:rPr>
            <w:rFonts w:ascii="PragmaticaCondCTT" w:eastAsia="PragmaticaCondCTT" w:hAnsi="PragmaticaCondCTT" w:cs="PragmaticaCondCTT"/>
          </w:rPr>
          <w:t>7.3.3</w:t>
        </w:r>
      </w:hyperlink>
      <w:r w:rsidR="00483809">
        <w:rPr>
          <w:rFonts w:ascii="PragmaticaCondCTT" w:eastAsia="PragmaticaCondCTT" w:hAnsi="PragmaticaCondCTT" w:cs="PragmaticaCondCTT"/>
        </w:rPr>
        <w:t>. Расторжения Договора.</w:t>
      </w:r>
    </w:p>
    <w:p w14:paraId="0D1F5538" w14:textId="77777777" w:rsidR="00483809" w:rsidRDefault="008F4E5E" w:rsidP="00DB2D1F">
      <w:pPr>
        <w:widowControl w:val="0"/>
        <w:ind w:left="0" w:firstLine="709"/>
        <w:jc w:val="both"/>
        <w:rPr>
          <w:rFonts w:ascii="PragmaticaCondCTT" w:eastAsia="PragmaticaCondCTT" w:hAnsi="PragmaticaCondCTT" w:cs="PragmaticaCondCTT"/>
        </w:rPr>
      </w:pPr>
      <w:hyperlink r:id="rId28" w:anchor="bookmark=id.2bn6wsx">
        <w:r w:rsidR="00483809">
          <w:rPr>
            <w:rFonts w:ascii="PragmaticaCondCTT" w:eastAsia="PragmaticaCondCTT" w:hAnsi="PragmaticaCondCTT" w:cs="PragmaticaCondCTT"/>
          </w:rPr>
          <w:t>7.3.4</w:t>
        </w:r>
      </w:hyperlink>
      <w:r w:rsidR="00483809">
        <w:rPr>
          <w:rFonts w:ascii="PragmaticaCondCTT" w:eastAsia="PragmaticaCondCTT" w:hAnsi="PragmaticaCondCTT" w:cs="PragmaticaCondCTT"/>
        </w:rPr>
        <w:t xml:space="preserve">. Нарушения Удаленными офисами </w:t>
      </w:r>
      <w:hyperlink w:anchor="kix.ni6pdb3osno2">
        <w:r w:rsidR="00483809">
          <w:rPr>
            <w:rFonts w:ascii="PragmaticaCondCTT" w:eastAsia="PragmaticaCondCTT" w:hAnsi="PragmaticaCondCTT" w:cs="PragmaticaCondCTT"/>
          </w:rPr>
          <w:t>п. 4.1</w:t>
        </w:r>
      </w:hyperlink>
      <w:r w:rsidR="00483809">
        <w:rPr>
          <w:rFonts w:ascii="PragmaticaCondCTT" w:eastAsia="PragmaticaCondCTT" w:hAnsi="PragmaticaCondCTT" w:cs="PragmaticaCondCTT"/>
        </w:rPr>
        <w:t xml:space="preserve"> настоящего Соглашения.</w:t>
      </w:r>
    </w:p>
    <w:bookmarkStart w:id="52" w:name="kix.kgkjy75cctkc" w:colFirst="0" w:colLast="0"/>
    <w:bookmarkEnd w:id="52"/>
    <w:p w14:paraId="6F7A6C5C" w14:textId="1005E584" w:rsidR="00483809" w:rsidRDefault="00483809" w:rsidP="00C301D3">
      <w:pPr>
        <w:widowControl w:val="0"/>
        <w:ind w:left="0" w:firstLine="709"/>
        <w:jc w:val="both"/>
        <w:rPr>
          <w:rFonts w:ascii="PragmaticaCondCTT" w:eastAsia="PragmaticaCondCTT" w:hAnsi="PragmaticaCondCTT" w:cs="PragmaticaCondCTT"/>
        </w:rPr>
      </w:pPr>
      <w:r>
        <w:rPr>
          <w:rFonts w:ascii="Arial" w:eastAsia="Arial" w:hAnsi="Arial" w:cs="Arial"/>
          <w:sz w:val="22"/>
          <w:szCs w:val="22"/>
        </w:rPr>
        <w:fldChar w:fldCharType="begin"/>
      </w:r>
      <w:r>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Pr>
          <w:rFonts w:ascii="PragmaticaCondCTT" w:eastAsia="PragmaticaCondCTT" w:hAnsi="PragmaticaCondCTT" w:cs="PragmaticaCondCTT"/>
        </w:rPr>
        <w:t>7.4</w:t>
      </w:r>
      <w:r>
        <w:rPr>
          <w:rFonts w:ascii="PragmaticaCondCTT" w:eastAsia="PragmaticaCondCTT" w:hAnsi="PragmaticaCondCTT" w:cs="PragmaticaCondCTT"/>
        </w:rPr>
        <w:fldChar w:fldCharType="end"/>
      </w:r>
      <w:r>
        <w:rPr>
          <w:rFonts w:ascii="PragmaticaCondCTT" w:eastAsia="PragmaticaCondCTT" w:hAnsi="PragmaticaCondCTT" w:cs="PragmaticaCondCTT"/>
        </w:rPr>
        <w:t xml:space="preserve">. В случае нарушения п. </w:t>
      </w:r>
      <w:hyperlink r:id="rId29" w:anchor="bookmark=id.qsh70q">
        <w:r>
          <w:rPr>
            <w:rFonts w:ascii="PragmaticaCondCTT" w:eastAsia="PragmaticaCondCTT" w:hAnsi="PragmaticaCondCTT" w:cs="PragmaticaCondCTT"/>
          </w:rPr>
          <w:t>2.4</w:t>
        </w:r>
      </w:hyperlink>
      <w:r>
        <w:rPr>
          <w:rFonts w:ascii="PragmaticaCondCTT" w:eastAsia="PragmaticaCondCTT" w:hAnsi="PragmaticaCondCTT" w:cs="PragmaticaCondCTT"/>
        </w:rPr>
        <w:t xml:space="preserve">, </w:t>
      </w:r>
      <w:hyperlink w:anchor="kix.ni6pdb3osno2">
        <w:r>
          <w:rPr>
            <w:rFonts w:ascii="PragmaticaCondCTT" w:eastAsia="PragmaticaCondCTT" w:hAnsi="PragmaticaCondCTT" w:cs="PragmaticaCondCTT"/>
          </w:rPr>
          <w:t>4.1</w:t>
        </w:r>
      </w:hyperlink>
      <w:r>
        <w:rPr>
          <w:rFonts w:ascii="PragmaticaCondCTT" w:eastAsia="PragmaticaCondCTT" w:hAnsi="PragmaticaCondCTT" w:cs="PragmaticaCondCTT"/>
        </w:rPr>
        <w:t xml:space="preserve">, </w:t>
      </w:r>
      <w:hyperlink r:id="rId30" w:anchor="bookmark=id.3as4poj">
        <w:r>
          <w:rPr>
            <w:rFonts w:ascii="PragmaticaCondCTT" w:eastAsia="PragmaticaCondCTT" w:hAnsi="PragmaticaCondCTT" w:cs="PragmaticaCondCTT"/>
          </w:rPr>
          <w:t>4.2</w:t>
        </w:r>
      </w:hyperlink>
      <w:r>
        <w:rPr>
          <w:rFonts w:ascii="PragmaticaCondCTT" w:eastAsia="PragmaticaCondCTT" w:hAnsi="PragmaticaCondCTT" w:cs="PragmaticaCondCTT"/>
        </w:rPr>
        <w:t xml:space="preserve"> настоящего Соглашения Сублицензиар вправе потребовать от Сублицензиата выплаты компенсации в пределах</w:t>
      </w:r>
      <w:r w:rsidR="00C301D3">
        <w:rPr>
          <w:rFonts w:ascii="PragmaticaCondCTT" w:eastAsia="PragmaticaCondCTT" w:hAnsi="PragmaticaCondCTT" w:cs="PragmaticaCondCTT"/>
        </w:rPr>
        <w:t>, установленных ст. 1301 ГК РФ.</w:t>
      </w:r>
    </w:p>
    <w:p w14:paraId="6AD87990" w14:textId="4D42B100" w:rsidR="00483809" w:rsidRDefault="00C301D3" w:rsidP="00C301D3">
      <w:pPr>
        <w:widowControl w:val="0"/>
        <w:spacing w:before="240" w:after="120"/>
        <w:ind w:left="0" w:firstLine="0"/>
        <w:rPr>
          <w:rFonts w:ascii="PragmaticaCondCTT" w:eastAsia="PragmaticaCondCTT" w:hAnsi="PragmaticaCondCTT" w:cs="PragmaticaCondCTT"/>
        </w:rPr>
      </w:pPr>
      <w:bookmarkStart w:id="53" w:name="kix.quenwem4bxjb" w:colFirst="0" w:colLast="0"/>
      <w:bookmarkEnd w:id="53"/>
      <w:r>
        <w:rPr>
          <w:rFonts w:ascii="PragmaticaCondCTT" w:eastAsia="PragmaticaCondCTT" w:hAnsi="PragmaticaCondCTT" w:cs="PragmaticaCondCTT"/>
        </w:rPr>
        <w:t>8. СРОК ДЕЙСТВИЯ СОГЛАШЕНИЯ</w:t>
      </w:r>
    </w:p>
    <w:p w14:paraId="10F22CF3" w14:textId="3036A803" w:rsidR="00483809" w:rsidRDefault="00483809" w:rsidP="00C301D3">
      <w:pPr>
        <w:widowControl w:val="0"/>
        <w:ind w:left="0" w:firstLine="709"/>
        <w:jc w:val="both"/>
        <w:rPr>
          <w:rFonts w:ascii="PragmaticaCondCTT" w:eastAsia="PragmaticaCondCTT" w:hAnsi="PragmaticaCondCTT" w:cs="PragmaticaCondCTT"/>
        </w:rPr>
      </w:pPr>
      <w:bookmarkStart w:id="54" w:name="kix.bf84s5w5rcrg" w:colFirst="0" w:colLast="0"/>
      <w:bookmarkStart w:id="55" w:name="kix.o7ztgwa63d8c" w:colFirst="0" w:colLast="0"/>
      <w:bookmarkEnd w:id="54"/>
      <w:bookmarkEnd w:id="55"/>
      <w:r>
        <w:rPr>
          <w:rFonts w:ascii="PragmaticaCondCTT" w:eastAsia="PragmaticaCondCTT" w:hAnsi="PragmaticaCondCTT" w:cs="PragmaticaCondCTT"/>
        </w:rPr>
        <w:t xml:space="preserve">8.1. Настоящее Соглашение вступает в силу </w:t>
      </w:r>
      <w:proofErr w:type="gramStart"/>
      <w:r>
        <w:rPr>
          <w:rFonts w:ascii="PragmaticaCondCTT" w:eastAsia="PragmaticaCondCTT" w:hAnsi="PragmaticaCondCTT" w:cs="PragmaticaCondCTT"/>
        </w:rPr>
        <w:t>с даты</w:t>
      </w:r>
      <w:proofErr w:type="gramEnd"/>
      <w:r>
        <w:rPr>
          <w:rFonts w:ascii="PragmaticaCondCTT" w:eastAsia="PragmaticaCondCTT" w:hAnsi="PragmaticaCondCTT" w:cs="PragmaticaCondCTT"/>
        </w:rPr>
        <w:t xml:space="preserve"> его подписания Сторонами и до полного исполнения Сторонами с</w:t>
      </w:r>
      <w:r w:rsidR="00C301D3">
        <w:rPr>
          <w:rFonts w:ascii="PragmaticaCondCTT" w:eastAsia="PragmaticaCondCTT" w:hAnsi="PragmaticaCondCTT" w:cs="PragmaticaCondCTT"/>
        </w:rPr>
        <w:t>воих обязательств по Договору.</w:t>
      </w:r>
    </w:p>
    <w:p w14:paraId="35B30E4A" w14:textId="77777777" w:rsidR="00483809" w:rsidRDefault="00483809" w:rsidP="00C301D3">
      <w:pPr>
        <w:widowControl w:val="0"/>
        <w:spacing w:before="240" w:after="120"/>
        <w:ind w:left="0" w:firstLine="0"/>
        <w:rPr>
          <w:rFonts w:ascii="PragmaticaCondCTT" w:eastAsia="PragmaticaCondCTT" w:hAnsi="PragmaticaCondCTT" w:cs="PragmaticaCondCTT"/>
        </w:rPr>
      </w:pPr>
      <w:bookmarkStart w:id="56" w:name="kix.lbi0qxyxa7b1" w:colFirst="0" w:colLast="0"/>
      <w:bookmarkEnd w:id="56"/>
      <w:r>
        <w:rPr>
          <w:rFonts w:ascii="PragmaticaCondCTT" w:eastAsia="PragmaticaCondCTT" w:hAnsi="PragmaticaCondCTT" w:cs="PragmaticaCondCTT"/>
        </w:rPr>
        <w:t>9. ПРОЧИЕ УСЛОВИЯ</w:t>
      </w:r>
    </w:p>
    <w:p w14:paraId="31380693" w14:textId="77777777" w:rsidR="00483809" w:rsidRDefault="00483809" w:rsidP="00DB2D1F">
      <w:pPr>
        <w:ind w:left="0" w:firstLine="720"/>
        <w:jc w:val="both"/>
        <w:rPr>
          <w:rFonts w:ascii="PragmaticaCondCTT" w:eastAsia="PragmaticaCondCTT" w:hAnsi="PragmaticaCondCTT" w:cs="PragmaticaCondCTT"/>
        </w:rPr>
      </w:pPr>
      <w:r>
        <w:rPr>
          <w:rFonts w:ascii="PragmaticaCondCTT" w:eastAsia="PragmaticaCondCTT" w:hAnsi="PragmaticaCondCTT" w:cs="PragmaticaCondCTT"/>
        </w:rPr>
        <w:t>9.1. Настоящее Соглашение составлено в двух экземплярах, имеющих одинаковую силу, по одному для каждой из Сторон.</w:t>
      </w:r>
    </w:p>
    <w:p w14:paraId="4D60F923" w14:textId="77777777" w:rsidR="00483809" w:rsidRDefault="00483809" w:rsidP="00DB2D1F">
      <w:pPr>
        <w:ind w:left="0" w:firstLine="720"/>
        <w:jc w:val="both"/>
        <w:rPr>
          <w:rFonts w:ascii="PragmaticaCondCTT" w:eastAsia="PragmaticaCondCTT" w:hAnsi="PragmaticaCondCTT" w:cs="PragmaticaCondCTT"/>
        </w:rPr>
      </w:pPr>
      <w:r>
        <w:rPr>
          <w:rFonts w:ascii="PragmaticaCondCTT" w:eastAsia="PragmaticaCondCTT" w:hAnsi="PragmaticaCondCTT" w:cs="PragmaticaCondCTT"/>
        </w:rPr>
        <w:t>9.2. Все вопросы, не предусмотренные настоящим Соглашением, регулируются соответствующими условиями Договора.</w:t>
      </w:r>
    </w:p>
    <w:p w14:paraId="1C429559" w14:textId="77777777" w:rsidR="00483809" w:rsidRDefault="00483809" w:rsidP="00DB2D1F">
      <w:pPr>
        <w:ind w:left="0" w:firstLine="720"/>
        <w:jc w:val="both"/>
        <w:rPr>
          <w:rFonts w:ascii="PragmaticaCondCTT" w:eastAsia="PragmaticaCondCTT" w:hAnsi="PragmaticaCondCTT" w:cs="PragmaticaCondCTT"/>
        </w:rPr>
      </w:pPr>
      <w:r>
        <w:rPr>
          <w:rFonts w:ascii="PragmaticaCondCTT" w:eastAsia="PragmaticaCondCTT" w:hAnsi="PragmaticaCondCTT" w:cs="PragmaticaCondCTT"/>
        </w:rPr>
        <w:t>9.3. Все приложения к настоящему Соглашению являются его неотъемлемыми частями.</w:t>
      </w:r>
    </w:p>
    <w:p w14:paraId="416844CF" w14:textId="77777777" w:rsidR="00483809" w:rsidRDefault="00483809" w:rsidP="00DB2D1F">
      <w:pPr>
        <w:ind w:left="0" w:firstLine="720"/>
        <w:jc w:val="both"/>
        <w:rPr>
          <w:rFonts w:ascii="PragmaticaCondCTT" w:eastAsia="PragmaticaCondCTT" w:hAnsi="PragmaticaCondCTT" w:cs="PragmaticaCondCTT"/>
        </w:rPr>
      </w:pPr>
      <w:r>
        <w:rPr>
          <w:rFonts w:ascii="PragmaticaCondCTT" w:eastAsia="PragmaticaCondCTT" w:hAnsi="PragmaticaCondCTT" w:cs="PragmaticaCondCTT"/>
        </w:rPr>
        <w:t>9.4. К настоящему Соглашению прилагается:</w:t>
      </w:r>
    </w:p>
    <w:p w14:paraId="0D1B8477" w14:textId="74870868" w:rsidR="00483809" w:rsidRDefault="00483809" w:rsidP="00C301D3">
      <w:pPr>
        <w:ind w:left="0" w:firstLine="720"/>
        <w:jc w:val="both"/>
        <w:rPr>
          <w:rFonts w:ascii="PragmaticaCondCTT" w:eastAsia="PragmaticaCondCTT" w:hAnsi="PragmaticaCondCTT" w:cs="PragmaticaCondCTT"/>
        </w:rPr>
      </w:pPr>
      <w:r>
        <w:rPr>
          <w:rFonts w:ascii="PragmaticaCondCTT" w:eastAsia="PragmaticaCondCTT" w:hAnsi="PragmaticaCondCTT" w:cs="PragmaticaCondCTT"/>
        </w:rPr>
        <w:t>9.</w:t>
      </w:r>
      <w:r w:rsidR="00DB2D1F">
        <w:rPr>
          <w:rFonts w:ascii="PragmaticaCondCTT" w:eastAsia="PragmaticaCondCTT" w:hAnsi="PragmaticaCondCTT" w:cs="PragmaticaCondCTT"/>
        </w:rPr>
        <w:t>4.1.  Протокол (Приложение № 1)</w:t>
      </w:r>
      <w:r w:rsidR="00C301D3">
        <w:rPr>
          <w:rFonts w:ascii="PragmaticaCondCTT" w:eastAsia="PragmaticaCondCTT" w:hAnsi="PragmaticaCondCTT" w:cs="PragmaticaCondCTT"/>
        </w:rPr>
        <w:t>.</w:t>
      </w:r>
    </w:p>
    <w:p w14:paraId="73B58000" w14:textId="77777777" w:rsidR="00483809" w:rsidRDefault="00483809" w:rsidP="00C301D3">
      <w:pPr>
        <w:widowControl w:val="0"/>
        <w:spacing w:before="240" w:after="120"/>
        <w:ind w:left="0" w:firstLine="0"/>
        <w:rPr>
          <w:rFonts w:ascii="PragmaticaCondCTT" w:eastAsia="PragmaticaCondCTT" w:hAnsi="PragmaticaCondCTT" w:cs="PragmaticaCondCTT"/>
        </w:rPr>
      </w:pPr>
      <w:bookmarkStart w:id="57" w:name="kix.babcq0w7s7uc" w:colFirst="0" w:colLast="0"/>
      <w:bookmarkEnd w:id="57"/>
      <w:r>
        <w:rPr>
          <w:rFonts w:ascii="PragmaticaCondCTT" w:eastAsia="PragmaticaCondCTT" w:hAnsi="PragmaticaCondCTT" w:cs="PragmaticaCondCTT"/>
        </w:rPr>
        <w:t>10. РЕКВИЗИТЫ И ПОДПИСИ СТОРОН</w:t>
      </w:r>
    </w:p>
    <w:p w14:paraId="14FC77BD" w14:textId="77777777" w:rsidR="00483809" w:rsidRDefault="00483809">
      <w:pPr>
        <w:rPr>
          <w:rFonts w:ascii="PragmaticaCondCTT" w:eastAsia="PragmaticaCondCTT" w:hAnsi="PragmaticaCondCTT" w:cs="PragmaticaCondCTT"/>
        </w:rPr>
      </w:pPr>
    </w:p>
    <w:tbl>
      <w:tblPr>
        <w:tblW w:w="9923" w:type="dxa"/>
        <w:tblInd w:w="108" w:type="dxa"/>
        <w:tblLayout w:type="fixed"/>
        <w:tblLook w:val="0400" w:firstRow="0" w:lastRow="0" w:firstColumn="0" w:lastColumn="0" w:noHBand="0" w:noVBand="1"/>
      </w:tblPr>
      <w:tblGrid>
        <w:gridCol w:w="5101"/>
        <w:gridCol w:w="4822"/>
      </w:tblGrid>
      <w:tr w:rsidR="00483809" w14:paraId="05FDC97D" w14:textId="77777777">
        <w:tc>
          <w:tcPr>
            <w:tcW w:w="5101" w:type="dxa"/>
          </w:tcPr>
          <w:p w14:paraId="348A4B54" w14:textId="77777777" w:rsidR="00483809" w:rsidRDefault="00483809">
            <w:pPr>
              <w:tabs>
                <w:tab w:val="left" w:pos="432"/>
              </w:tabs>
              <w:spacing w:before="20" w:after="6"/>
              <w:rPr>
                <w:rFonts w:ascii="PragmaticaCondCTT" w:eastAsia="PragmaticaCondCTT" w:hAnsi="PragmaticaCondCTT" w:cs="PragmaticaCondCTT"/>
                <w:b/>
                <w:u w:val="single"/>
              </w:rPr>
            </w:pPr>
            <w:r>
              <w:rPr>
                <w:rFonts w:ascii="PragmaticaCondCTT" w:eastAsia="PragmaticaCondCTT" w:hAnsi="PragmaticaCondCTT" w:cs="PragmaticaCondCTT"/>
              </w:rPr>
              <w:t xml:space="preserve">СУБЛИЦЕНЗИАР    </w:t>
            </w:r>
          </w:p>
        </w:tc>
        <w:tc>
          <w:tcPr>
            <w:tcW w:w="4822" w:type="dxa"/>
          </w:tcPr>
          <w:p w14:paraId="38789BCD" w14:textId="77777777" w:rsidR="00483809" w:rsidRDefault="00483809">
            <w:pPr>
              <w:tabs>
                <w:tab w:val="left" w:pos="432"/>
              </w:tabs>
              <w:spacing w:before="20" w:after="6"/>
              <w:rPr>
                <w:rFonts w:ascii="PragmaticaCondCTT" w:eastAsia="PragmaticaCondCTT" w:hAnsi="PragmaticaCondCTT" w:cs="PragmaticaCondCTT"/>
                <w:b/>
                <w:u w:val="single"/>
              </w:rPr>
            </w:pPr>
            <w:r>
              <w:rPr>
                <w:rFonts w:ascii="PragmaticaCondCTT" w:eastAsia="PragmaticaCondCTT" w:hAnsi="PragmaticaCondCTT" w:cs="PragmaticaCondCTT"/>
              </w:rPr>
              <w:t xml:space="preserve">              СУБЛИЦЕНЗИАТ</w:t>
            </w:r>
          </w:p>
        </w:tc>
      </w:tr>
      <w:tr w:rsidR="00483809" w14:paraId="717362CA" w14:textId="77777777" w:rsidTr="00DB2D1F">
        <w:trPr>
          <w:trHeight w:val="803"/>
        </w:trPr>
        <w:tc>
          <w:tcPr>
            <w:tcW w:w="5101" w:type="dxa"/>
          </w:tcPr>
          <w:p w14:paraId="742774DB" w14:textId="77777777" w:rsidR="00483809" w:rsidRDefault="00483809">
            <w:pPr>
              <w:tabs>
                <w:tab w:val="left" w:pos="432"/>
              </w:tabs>
              <w:spacing w:before="20" w:after="6"/>
              <w:rPr>
                <w:rFonts w:ascii="PragmaticaCondCTT" w:eastAsia="PragmaticaCondCTT" w:hAnsi="PragmaticaCondCTT" w:cs="PragmaticaCondCTT"/>
              </w:rPr>
            </w:pPr>
          </w:p>
          <w:p w14:paraId="28BAFB75" w14:textId="77777777" w:rsidR="00483809" w:rsidRDefault="00483809">
            <w:pPr>
              <w:tabs>
                <w:tab w:val="left" w:pos="432"/>
              </w:tabs>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 /                  /</w:t>
            </w:r>
          </w:p>
          <w:p w14:paraId="284D81C2" w14:textId="77777777" w:rsidR="00483809" w:rsidRDefault="00483809">
            <w:pPr>
              <w:tabs>
                <w:tab w:val="left" w:pos="432"/>
              </w:tabs>
              <w:spacing w:before="20" w:after="20"/>
              <w:rPr>
                <w:rFonts w:ascii="PragmaticaCondCTT" w:eastAsia="PragmaticaCondCTT" w:hAnsi="PragmaticaCondCTT" w:cs="PragmaticaCondCTT"/>
                <w:b/>
              </w:rPr>
            </w:pPr>
            <w:r>
              <w:rPr>
                <w:rFonts w:ascii="PragmaticaCondCTT" w:eastAsia="PragmaticaCondCTT" w:hAnsi="PragmaticaCondCTT" w:cs="PragmaticaCondCTT"/>
              </w:rPr>
              <w:t xml:space="preserve">     М.П.</w:t>
            </w:r>
          </w:p>
        </w:tc>
        <w:tc>
          <w:tcPr>
            <w:tcW w:w="4822" w:type="dxa"/>
          </w:tcPr>
          <w:p w14:paraId="4077C98A" w14:textId="77777777" w:rsidR="00483809" w:rsidRDefault="00483809">
            <w:pPr>
              <w:tabs>
                <w:tab w:val="left" w:pos="432"/>
              </w:tabs>
              <w:spacing w:before="20" w:after="6"/>
              <w:rPr>
                <w:rFonts w:ascii="PragmaticaCondCTT" w:eastAsia="PragmaticaCondCTT" w:hAnsi="PragmaticaCondCTT" w:cs="PragmaticaCondCTT"/>
              </w:rPr>
            </w:pPr>
          </w:p>
          <w:p w14:paraId="4E7B99B6" w14:textId="77777777" w:rsidR="00483809" w:rsidRDefault="00483809">
            <w:pPr>
              <w:tabs>
                <w:tab w:val="left" w:pos="432"/>
              </w:tabs>
              <w:spacing w:before="20" w:after="6"/>
              <w:rPr>
                <w:rFonts w:ascii="PragmaticaCondCTT" w:eastAsia="PragmaticaCondCTT" w:hAnsi="PragmaticaCondCTT" w:cs="PragmaticaCondCTT"/>
              </w:rPr>
            </w:pPr>
            <w:r>
              <w:rPr>
                <w:rFonts w:ascii="PragmaticaCondCTT" w:eastAsia="PragmaticaCondCTT" w:hAnsi="PragmaticaCondCTT" w:cs="PragmaticaCondCTT"/>
              </w:rPr>
              <w:t xml:space="preserve"> ________________________ /               /</w:t>
            </w:r>
          </w:p>
          <w:p w14:paraId="76C4A824" w14:textId="77777777" w:rsidR="00483809" w:rsidRDefault="00DB2D1F" w:rsidP="00DB2D1F">
            <w:pPr>
              <w:tabs>
                <w:tab w:val="left" w:pos="432"/>
              </w:tabs>
              <w:spacing w:before="20" w:after="6"/>
              <w:rPr>
                <w:rFonts w:ascii="PragmaticaCondCTT" w:eastAsia="PragmaticaCondCTT" w:hAnsi="PragmaticaCondCTT" w:cs="PragmaticaCondCTT"/>
                <w:b/>
              </w:rPr>
            </w:pPr>
            <w:r>
              <w:rPr>
                <w:rFonts w:ascii="PragmaticaCondCTT" w:eastAsia="PragmaticaCondCTT" w:hAnsi="PragmaticaCondCTT" w:cs="PragmaticaCondCTT"/>
              </w:rPr>
              <w:t>М.П.</w:t>
            </w:r>
          </w:p>
        </w:tc>
      </w:tr>
    </w:tbl>
    <w:p w14:paraId="72A1C702" w14:textId="77777777" w:rsidR="00483809" w:rsidRDefault="00483809">
      <w:pPr>
        <w:widowControl w:val="0"/>
        <w:ind w:firstLine="720"/>
        <w:jc w:val="right"/>
        <w:rPr>
          <w:rFonts w:ascii="PragmaticaCondCTT" w:eastAsia="PragmaticaCondCTT" w:hAnsi="PragmaticaCondCTT" w:cs="PragmaticaCondCTT"/>
        </w:rPr>
      </w:pPr>
    </w:p>
    <w:p w14:paraId="435C79A8" w14:textId="77777777" w:rsidR="00DB2D1F" w:rsidRDefault="00DB2D1F">
      <w:pPr>
        <w:rPr>
          <w:rFonts w:ascii="PragmaticaCondCTT" w:eastAsia="PragmaticaCondCTT" w:hAnsi="PragmaticaCondCTT" w:cs="PragmaticaCondCTT"/>
        </w:rPr>
      </w:pPr>
      <w:r>
        <w:rPr>
          <w:rFonts w:ascii="PragmaticaCondCTT" w:eastAsia="PragmaticaCondCTT" w:hAnsi="PragmaticaCondCTT" w:cs="PragmaticaCondCTT"/>
        </w:rPr>
        <w:br w:type="page"/>
      </w:r>
    </w:p>
    <w:p w14:paraId="4DB40B74" w14:textId="77777777" w:rsidR="00483809" w:rsidRDefault="00483809">
      <w:pPr>
        <w:widowControl w:val="0"/>
        <w:ind w:firstLine="720"/>
        <w:jc w:val="right"/>
        <w:rPr>
          <w:rFonts w:ascii="PragmaticaCondCTT" w:eastAsia="PragmaticaCondCTT" w:hAnsi="PragmaticaCondCTT" w:cs="PragmaticaCondCTT"/>
        </w:rPr>
      </w:pPr>
      <w:r>
        <w:rPr>
          <w:rFonts w:ascii="PragmaticaCondCTT" w:eastAsia="PragmaticaCondCTT" w:hAnsi="PragmaticaCondCTT" w:cs="PragmaticaCondCTT"/>
        </w:rPr>
        <w:lastRenderedPageBreak/>
        <w:t>Приложение №1</w:t>
      </w:r>
    </w:p>
    <w:p w14:paraId="0F2850C9" w14:textId="77777777" w:rsidR="00483809" w:rsidRDefault="00483809">
      <w:pPr>
        <w:ind w:firstLine="720"/>
        <w:jc w:val="right"/>
        <w:rPr>
          <w:rFonts w:ascii="PragmaticaCondCTT" w:eastAsia="PragmaticaCondCTT" w:hAnsi="PragmaticaCondCTT" w:cs="PragmaticaCondCTT"/>
        </w:rPr>
      </w:pPr>
      <w:r>
        <w:rPr>
          <w:rFonts w:ascii="PragmaticaCondCTT" w:eastAsia="PragmaticaCondCTT" w:hAnsi="PragmaticaCondCTT" w:cs="PragmaticaCondCTT"/>
        </w:rPr>
        <w:t xml:space="preserve">к </w:t>
      </w:r>
      <w:proofErr w:type="spellStart"/>
      <w:r>
        <w:rPr>
          <w:rFonts w:ascii="PragmaticaCondCTT" w:eastAsia="PragmaticaCondCTT" w:hAnsi="PragmaticaCondCTT" w:cs="PragmaticaCondCTT"/>
        </w:rPr>
        <w:t>Сублицензионному</w:t>
      </w:r>
      <w:proofErr w:type="spellEnd"/>
      <w:r>
        <w:rPr>
          <w:rFonts w:ascii="PragmaticaCondCTT" w:eastAsia="PragmaticaCondCTT" w:hAnsi="PragmaticaCondCTT" w:cs="PragmaticaCondCTT"/>
        </w:rPr>
        <w:t xml:space="preserve"> соглашению </w:t>
      </w:r>
    </w:p>
    <w:p w14:paraId="18AFFB39" w14:textId="77777777" w:rsidR="00483809" w:rsidRDefault="00483809">
      <w:pPr>
        <w:ind w:firstLine="720"/>
        <w:jc w:val="right"/>
        <w:rPr>
          <w:rFonts w:ascii="PragmaticaCondCTT" w:eastAsia="PragmaticaCondCTT" w:hAnsi="PragmaticaCondCTT" w:cs="PragmaticaCondCTT"/>
        </w:rPr>
      </w:pPr>
      <w:r>
        <w:rPr>
          <w:rFonts w:ascii="PragmaticaCondCTT" w:eastAsia="PragmaticaCondCTT" w:hAnsi="PragmaticaCondCTT" w:cs="PragmaticaCondCTT"/>
        </w:rPr>
        <w:t>о выдаче лицензии на удаленный доступ (МСВУД)</w:t>
      </w:r>
    </w:p>
    <w:p w14:paraId="32458922" w14:textId="77777777" w:rsidR="00483809" w:rsidRDefault="00483809">
      <w:pPr>
        <w:ind w:firstLine="720"/>
        <w:jc w:val="right"/>
        <w:rPr>
          <w:rFonts w:ascii="PragmaticaCondCTT" w:eastAsia="PragmaticaCondCTT" w:hAnsi="PragmaticaCondCTT" w:cs="PragmaticaCondCTT"/>
        </w:rPr>
      </w:pPr>
      <w:r>
        <w:rPr>
          <w:rFonts w:ascii="PragmaticaCondCTT" w:eastAsia="PragmaticaCondCTT" w:hAnsi="PragmaticaCondCTT" w:cs="PragmaticaCondCTT"/>
        </w:rPr>
        <w:t>от "___" _________ 2018 г.</w:t>
      </w:r>
    </w:p>
    <w:p w14:paraId="30AAA582" w14:textId="77777777" w:rsidR="00483809" w:rsidRDefault="00483809">
      <w:pPr>
        <w:widowControl w:val="0"/>
        <w:ind w:firstLine="720"/>
        <w:jc w:val="right"/>
        <w:rPr>
          <w:rFonts w:ascii="PragmaticaCondCTT" w:eastAsia="PragmaticaCondCTT" w:hAnsi="PragmaticaCondCTT" w:cs="PragmaticaCondCTT"/>
        </w:rPr>
      </w:pPr>
    </w:p>
    <w:p w14:paraId="1D9C42FF" w14:textId="77777777" w:rsidR="00483809" w:rsidRDefault="00483809">
      <w:pPr>
        <w:widowControl w:val="0"/>
        <w:ind w:firstLine="720"/>
        <w:jc w:val="right"/>
        <w:rPr>
          <w:rFonts w:ascii="PragmaticaCondCTT" w:eastAsia="PragmaticaCondCTT" w:hAnsi="PragmaticaCondCTT" w:cs="PragmaticaCondCTT"/>
        </w:rPr>
      </w:pPr>
    </w:p>
    <w:p w14:paraId="0EC2F127" w14:textId="77777777" w:rsidR="00483809" w:rsidRDefault="00483809">
      <w:pPr>
        <w:ind w:firstLine="720"/>
        <w:jc w:val="right"/>
        <w:rPr>
          <w:rFonts w:ascii="PragmaticaCondCTT" w:eastAsia="PragmaticaCondCTT" w:hAnsi="PragmaticaCondCTT" w:cs="PragmaticaCondCTT"/>
        </w:rPr>
      </w:pPr>
    </w:p>
    <w:p w14:paraId="67AA27B4" w14:textId="77777777" w:rsidR="00483809" w:rsidRDefault="00483809" w:rsidP="00DB2D1F">
      <w:pPr>
        <w:ind w:left="0" w:firstLine="0"/>
        <w:rPr>
          <w:rFonts w:ascii="PragmaticaCondCTT" w:eastAsia="PragmaticaCondCTT" w:hAnsi="PragmaticaCondCTT" w:cs="PragmaticaCondCTT"/>
        </w:rPr>
      </w:pPr>
      <w:r>
        <w:rPr>
          <w:rFonts w:ascii="PragmaticaCondCTT" w:eastAsia="PragmaticaCondCTT" w:hAnsi="PragmaticaCondCTT" w:cs="PragmaticaCondCTT"/>
        </w:rPr>
        <w:t>ПРОТОКОЛ</w:t>
      </w:r>
    </w:p>
    <w:p w14:paraId="05C2099F" w14:textId="77777777" w:rsidR="00483809" w:rsidRDefault="00483809">
      <w:pPr>
        <w:jc w:val="both"/>
        <w:rPr>
          <w:rFonts w:ascii="PragmaticaCondCTT" w:eastAsia="PragmaticaCondCTT" w:hAnsi="PragmaticaCondCTT" w:cs="PragmaticaCondCTT"/>
        </w:rPr>
      </w:pPr>
    </w:p>
    <w:p w14:paraId="7FF7DB72" w14:textId="77777777" w:rsidR="00483809" w:rsidRDefault="00483809" w:rsidP="00DB2D1F">
      <w:pPr>
        <w:ind w:left="0" w:firstLine="709"/>
        <w:jc w:val="both"/>
        <w:rPr>
          <w:rFonts w:ascii="PragmaticaCondCTT" w:eastAsia="PragmaticaCondCTT" w:hAnsi="PragmaticaCondCTT" w:cs="PragmaticaCondCTT"/>
        </w:rPr>
      </w:pPr>
      <w:proofErr w:type="gramStart"/>
      <w:r>
        <w:rPr>
          <w:rFonts w:ascii="PragmaticaCondCTT" w:eastAsia="PragmaticaCondCTT" w:hAnsi="PragmaticaCondCTT" w:cs="PragmaticaCondCTT"/>
        </w:rPr>
        <w:t>_________________, именуемое в дальнейшем "Сублицензиар", в лице _____________________, действующего на основании ___________, с одной стороны, и Публичное акционерное общество «Центр по перевозке грузов в контейнерах «ТрансКонтейнер», именуемое в дальнейшем "Сублицензиат", в лице ______________, действующего на основании __________________, с другой стороны, вместе именуемые "Стороны", составили настоящий Протокол о нижеследующем:</w:t>
      </w:r>
      <w:proofErr w:type="gramEnd"/>
    </w:p>
    <w:p w14:paraId="62AA9794" w14:textId="77777777" w:rsidR="00483809" w:rsidRDefault="00483809" w:rsidP="00DB2D1F">
      <w:pPr>
        <w:ind w:left="0" w:firstLine="709"/>
        <w:jc w:val="both"/>
        <w:rPr>
          <w:rFonts w:ascii="PragmaticaCondCTT" w:eastAsia="PragmaticaCondCTT" w:hAnsi="PragmaticaCondCTT" w:cs="PragmaticaCondCTT"/>
        </w:rPr>
      </w:pPr>
    </w:p>
    <w:p w14:paraId="4585E9A6" w14:textId="77777777" w:rsidR="00483809" w:rsidRDefault="00483809" w:rsidP="00DB2D1F">
      <w:pPr>
        <w:ind w:left="0" w:firstLine="709"/>
        <w:jc w:val="both"/>
        <w:rPr>
          <w:rFonts w:ascii="PragmaticaCondCTT" w:eastAsia="PragmaticaCondCTT" w:hAnsi="PragmaticaCondCTT" w:cs="PragmaticaCondCTT"/>
        </w:rPr>
      </w:pPr>
      <w:r>
        <w:rPr>
          <w:rFonts w:ascii="PragmaticaCondCTT" w:eastAsia="PragmaticaCondCTT" w:hAnsi="PragmaticaCondCTT" w:cs="PragmaticaCondCTT"/>
        </w:rPr>
        <w:t>1. Стороны определили перечень Удаленных офисов, которые могут использовать Системы серии МСВУД в режиме Удаленного сетевого доступа:</w:t>
      </w:r>
    </w:p>
    <w:p w14:paraId="3D6159D3" w14:textId="77777777" w:rsidR="00483809" w:rsidRDefault="00483809">
      <w:pPr>
        <w:jc w:val="both"/>
        <w:rPr>
          <w:rFonts w:ascii="PragmaticaCondCTT" w:eastAsia="PragmaticaCondCTT" w:hAnsi="PragmaticaCondCTT" w:cs="PragmaticaCondCTT"/>
        </w:rPr>
      </w:pPr>
    </w:p>
    <w:p w14:paraId="5ABFC94B" w14:textId="77777777" w:rsidR="00483809" w:rsidRDefault="00483809">
      <w:pPr>
        <w:widowControl w:val="0"/>
        <w:ind w:left="6204" w:firstLine="167"/>
        <w:jc w:val="right"/>
        <w:rPr>
          <w:rFonts w:ascii="PragmaticaCondCTT" w:eastAsia="PragmaticaCondCTT" w:hAnsi="PragmaticaCondCTT" w:cs="PragmaticaCondCTT"/>
        </w:rPr>
      </w:pPr>
      <w:r>
        <w:rPr>
          <w:rFonts w:ascii="PragmaticaCondCTT" w:eastAsia="PragmaticaCondCTT" w:hAnsi="PragmaticaCondCTT" w:cs="PragmaticaCondCTT"/>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5471"/>
        <w:gridCol w:w="4411"/>
      </w:tblGrid>
      <w:tr w:rsidR="00483809" w14:paraId="011A8F59"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0A9A33B1"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N</w:t>
            </w:r>
          </w:p>
          <w:p w14:paraId="58BDC0ED" w14:textId="77777777" w:rsidR="00483809" w:rsidRDefault="00483809" w:rsidP="00BD06B0">
            <w:pPr>
              <w:ind w:left="0" w:firstLine="0"/>
              <w:rPr>
                <w:rFonts w:ascii="PragmaticaCondCTT" w:eastAsia="PragmaticaCondCTT" w:hAnsi="PragmaticaCondCTT" w:cs="PragmaticaCondCTT"/>
              </w:rPr>
            </w:pPr>
            <w:proofErr w:type="gramStart"/>
            <w:r>
              <w:rPr>
                <w:rFonts w:ascii="PragmaticaCondCTT" w:eastAsia="PragmaticaCondCTT" w:hAnsi="PragmaticaCondCTT" w:cs="PragmaticaCondCTT"/>
              </w:rPr>
              <w:t>п</w:t>
            </w:r>
            <w:proofErr w:type="gramEnd"/>
            <w:r>
              <w:rPr>
                <w:rFonts w:ascii="PragmaticaCondCTT" w:eastAsia="PragmaticaCondCTT" w:hAnsi="PragmaticaCondCTT" w:cs="PragmaticaCondCTT"/>
              </w:rPr>
              <w:t>/п</w:t>
            </w:r>
          </w:p>
        </w:tc>
        <w:tc>
          <w:tcPr>
            <w:tcW w:w="0" w:type="auto"/>
            <w:tcBorders>
              <w:top w:val="single" w:sz="4" w:space="0" w:color="000000"/>
              <w:left w:val="single" w:sz="4" w:space="0" w:color="000000"/>
              <w:bottom w:val="single" w:sz="4" w:space="0" w:color="000000"/>
              <w:right w:val="single" w:sz="4" w:space="0" w:color="000000"/>
            </w:tcBorders>
          </w:tcPr>
          <w:p w14:paraId="029F23B6"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 xml:space="preserve">Наименование </w:t>
            </w:r>
          </w:p>
          <w:p w14:paraId="2E29A7E7"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Удаленного офиса</w:t>
            </w:r>
          </w:p>
        </w:tc>
        <w:tc>
          <w:tcPr>
            <w:tcW w:w="0" w:type="auto"/>
            <w:tcBorders>
              <w:top w:val="single" w:sz="4" w:space="0" w:color="000000"/>
              <w:left w:val="single" w:sz="4" w:space="0" w:color="000000"/>
              <w:bottom w:val="single" w:sz="4" w:space="0" w:color="000000"/>
              <w:right w:val="single" w:sz="4" w:space="0" w:color="000000"/>
            </w:tcBorders>
          </w:tcPr>
          <w:p w14:paraId="0F1B17E6"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 xml:space="preserve">Фактический адрес </w:t>
            </w:r>
          </w:p>
          <w:p w14:paraId="1D7087E8"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Удаленного офиса</w:t>
            </w:r>
          </w:p>
        </w:tc>
      </w:tr>
      <w:tr w:rsidR="00483809" w14:paraId="761FFF19"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72FA086B"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1</w:t>
            </w:r>
          </w:p>
        </w:tc>
        <w:tc>
          <w:tcPr>
            <w:tcW w:w="0" w:type="auto"/>
            <w:tcBorders>
              <w:top w:val="single" w:sz="4" w:space="0" w:color="000000"/>
              <w:left w:val="single" w:sz="4" w:space="0" w:color="000000"/>
              <w:bottom w:val="single" w:sz="4" w:space="0" w:color="000000"/>
              <w:right w:val="single" w:sz="4" w:space="0" w:color="000000"/>
            </w:tcBorders>
          </w:tcPr>
          <w:p w14:paraId="7D21EED3"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Московской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19D40712"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107014, г. Москва, Короленко, д. 8</w:t>
            </w:r>
          </w:p>
        </w:tc>
      </w:tr>
      <w:tr w:rsidR="00483809" w14:paraId="278BAC1E"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448A5FD0"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2</w:t>
            </w:r>
          </w:p>
        </w:tc>
        <w:tc>
          <w:tcPr>
            <w:tcW w:w="0" w:type="auto"/>
            <w:tcBorders>
              <w:top w:val="single" w:sz="4" w:space="0" w:color="000000"/>
              <w:left w:val="single" w:sz="4" w:space="0" w:color="000000"/>
              <w:bottom w:val="single" w:sz="4" w:space="0" w:color="000000"/>
              <w:right w:val="single" w:sz="4" w:space="0" w:color="000000"/>
            </w:tcBorders>
          </w:tcPr>
          <w:p w14:paraId="0B8A809D"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Октябрьской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5B74B68A"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191002, г. Санкт-Петербург, пр-т Лиговский, 240, литер</w:t>
            </w:r>
            <w:proofErr w:type="gramStart"/>
            <w:r>
              <w:rPr>
                <w:rFonts w:ascii="PragmaticaCondCTT" w:eastAsia="PragmaticaCondCTT" w:hAnsi="PragmaticaCondCTT" w:cs="PragmaticaCondCTT"/>
              </w:rPr>
              <w:t xml:space="preserve"> А</w:t>
            </w:r>
            <w:proofErr w:type="gramEnd"/>
          </w:p>
        </w:tc>
      </w:tr>
      <w:tr w:rsidR="00483809" w14:paraId="4C42FA3E"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3456C886"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3</w:t>
            </w:r>
          </w:p>
        </w:tc>
        <w:tc>
          <w:tcPr>
            <w:tcW w:w="0" w:type="auto"/>
            <w:tcBorders>
              <w:top w:val="single" w:sz="4" w:space="0" w:color="000000"/>
              <w:left w:val="single" w:sz="4" w:space="0" w:color="000000"/>
              <w:bottom w:val="single" w:sz="4" w:space="0" w:color="000000"/>
              <w:right w:val="single" w:sz="4" w:space="0" w:color="000000"/>
            </w:tcBorders>
          </w:tcPr>
          <w:p w14:paraId="00579D6B"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Северной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3C3EB217"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 xml:space="preserve">150003, г. Ярославль, ул. </w:t>
            </w:r>
            <w:proofErr w:type="gramStart"/>
            <w:r>
              <w:rPr>
                <w:rFonts w:ascii="PragmaticaCondCTT" w:eastAsia="PragmaticaCondCTT" w:hAnsi="PragmaticaCondCTT" w:cs="PragmaticaCondCTT"/>
              </w:rPr>
              <w:t>Кооперативная</w:t>
            </w:r>
            <w:proofErr w:type="gramEnd"/>
            <w:r>
              <w:rPr>
                <w:rFonts w:ascii="PragmaticaCondCTT" w:eastAsia="PragmaticaCondCTT" w:hAnsi="PragmaticaCondCTT" w:cs="PragmaticaCondCTT"/>
              </w:rPr>
              <w:t xml:space="preserve">,  д.8 </w:t>
            </w:r>
          </w:p>
        </w:tc>
      </w:tr>
      <w:tr w:rsidR="00483809" w14:paraId="42770060"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4086F53D"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4</w:t>
            </w:r>
          </w:p>
        </w:tc>
        <w:tc>
          <w:tcPr>
            <w:tcW w:w="0" w:type="auto"/>
            <w:tcBorders>
              <w:top w:val="single" w:sz="4" w:space="0" w:color="000000"/>
              <w:left w:val="single" w:sz="4" w:space="0" w:color="000000"/>
              <w:bottom w:val="single" w:sz="4" w:space="0" w:color="000000"/>
              <w:right w:val="single" w:sz="4" w:space="0" w:color="000000"/>
            </w:tcBorders>
          </w:tcPr>
          <w:p w14:paraId="147B0166"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Горьковской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4DF17088"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603116, г. Нижний Новгород, ул. Московское шоссе, д. 17а</w:t>
            </w:r>
          </w:p>
        </w:tc>
      </w:tr>
      <w:tr w:rsidR="00483809" w14:paraId="789DF42F"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6A563D16"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5</w:t>
            </w:r>
          </w:p>
        </w:tc>
        <w:tc>
          <w:tcPr>
            <w:tcW w:w="0" w:type="auto"/>
            <w:tcBorders>
              <w:top w:val="single" w:sz="4" w:space="0" w:color="000000"/>
              <w:left w:val="single" w:sz="4" w:space="0" w:color="000000"/>
              <w:bottom w:val="single" w:sz="4" w:space="0" w:color="000000"/>
              <w:right w:val="single" w:sz="4" w:space="0" w:color="000000"/>
            </w:tcBorders>
          </w:tcPr>
          <w:p w14:paraId="09726982"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Юго-Восточной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05466504"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 xml:space="preserve">394036, г. Воронеж, ул. </w:t>
            </w:r>
            <w:proofErr w:type="gramStart"/>
            <w:r>
              <w:rPr>
                <w:rFonts w:ascii="PragmaticaCondCTT" w:eastAsia="PragmaticaCondCTT" w:hAnsi="PragmaticaCondCTT" w:cs="PragmaticaCondCTT"/>
              </w:rPr>
              <w:t>Студенческая</w:t>
            </w:r>
            <w:proofErr w:type="gramEnd"/>
            <w:r>
              <w:rPr>
                <w:rFonts w:ascii="PragmaticaCondCTT" w:eastAsia="PragmaticaCondCTT" w:hAnsi="PragmaticaCondCTT" w:cs="PragmaticaCondCTT"/>
              </w:rPr>
              <w:t>, д.26а, 2-й этаж</w:t>
            </w:r>
          </w:p>
        </w:tc>
      </w:tr>
      <w:tr w:rsidR="00483809" w14:paraId="518E0208"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5EADB5F2"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6</w:t>
            </w:r>
          </w:p>
        </w:tc>
        <w:tc>
          <w:tcPr>
            <w:tcW w:w="0" w:type="auto"/>
            <w:tcBorders>
              <w:top w:val="single" w:sz="4" w:space="0" w:color="000000"/>
              <w:left w:val="single" w:sz="4" w:space="0" w:color="000000"/>
              <w:bottom w:val="single" w:sz="4" w:space="0" w:color="000000"/>
              <w:right w:val="single" w:sz="4" w:space="0" w:color="000000"/>
            </w:tcBorders>
          </w:tcPr>
          <w:p w14:paraId="4929DCF4"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Северо-Кавказской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660E66E3"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 xml:space="preserve">344019, г. Ростов-на-Дону, ул. </w:t>
            </w:r>
            <w:proofErr w:type="spellStart"/>
            <w:r>
              <w:rPr>
                <w:rFonts w:ascii="PragmaticaCondCTT" w:eastAsia="PragmaticaCondCTT" w:hAnsi="PragmaticaCondCTT" w:cs="PragmaticaCondCTT"/>
              </w:rPr>
              <w:t>Закруткина</w:t>
            </w:r>
            <w:proofErr w:type="spellEnd"/>
            <w:r>
              <w:rPr>
                <w:rFonts w:ascii="PragmaticaCondCTT" w:eastAsia="PragmaticaCondCTT" w:hAnsi="PragmaticaCondCTT" w:cs="PragmaticaCondCTT"/>
              </w:rPr>
              <w:t>, д. 67в/2б</w:t>
            </w:r>
          </w:p>
        </w:tc>
      </w:tr>
      <w:tr w:rsidR="00483809" w14:paraId="52399563"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4FF0D881"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7</w:t>
            </w:r>
          </w:p>
        </w:tc>
        <w:tc>
          <w:tcPr>
            <w:tcW w:w="0" w:type="auto"/>
            <w:tcBorders>
              <w:top w:val="single" w:sz="4" w:space="0" w:color="000000"/>
              <w:left w:val="single" w:sz="4" w:space="0" w:color="000000"/>
              <w:bottom w:val="single" w:sz="4" w:space="0" w:color="000000"/>
              <w:right w:val="single" w:sz="4" w:space="0" w:color="000000"/>
            </w:tcBorders>
          </w:tcPr>
          <w:p w14:paraId="65AEA068"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Куйбышевской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774CA3EC"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443041, г. Самара,  ул. Льва Толстого, 131</w:t>
            </w:r>
          </w:p>
        </w:tc>
      </w:tr>
      <w:tr w:rsidR="00483809" w14:paraId="2D54D30E"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0624CC2A"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8</w:t>
            </w:r>
          </w:p>
        </w:tc>
        <w:tc>
          <w:tcPr>
            <w:tcW w:w="0" w:type="auto"/>
            <w:tcBorders>
              <w:top w:val="single" w:sz="4" w:space="0" w:color="000000"/>
              <w:left w:val="single" w:sz="4" w:space="0" w:color="000000"/>
              <w:bottom w:val="single" w:sz="4" w:space="0" w:color="000000"/>
              <w:right w:val="single" w:sz="4" w:space="0" w:color="000000"/>
            </w:tcBorders>
          </w:tcPr>
          <w:p w14:paraId="4CB90887"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Приволжской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7188EF64"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 xml:space="preserve">410017, </w:t>
            </w:r>
            <w:proofErr w:type="spellStart"/>
            <w:r>
              <w:rPr>
                <w:rFonts w:ascii="PragmaticaCondCTT" w:eastAsia="PragmaticaCondCTT" w:hAnsi="PragmaticaCondCTT" w:cs="PragmaticaCondCTT"/>
              </w:rPr>
              <w:t>г</w:t>
            </w:r>
            <w:proofErr w:type="gramStart"/>
            <w:r>
              <w:rPr>
                <w:rFonts w:ascii="PragmaticaCondCTT" w:eastAsia="PragmaticaCondCTT" w:hAnsi="PragmaticaCondCTT" w:cs="PragmaticaCondCTT"/>
              </w:rPr>
              <w:t>.С</w:t>
            </w:r>
            <w:proofErr w:type="gramEnd"/>
            <w:r>
              <w:rPr>
                <w:rFonts w:ascii="PragmaticaCondCTT" w:eastAsia="PragmaticaCondCTT" w:hAnsi="PragmaticaCondCTT" w:cs="PragmaticaCondCTT"/>
              </w:rPr>
              <w:t>аратов</w:t>
            </w:r>
            <w:proofErr w:type="spellEnd"/>
            <w:r>
              <w:rPr>
                <w:rFonts w:ascii="PragmaticaCondCTT" w:eastAsia="PragmaticaCondCTT" w:hAnsi="PragmaticaCondCTT" w:cs="PragmaticaCondCTT"/>
              </w:rPr>
              <w:t xml:space="preserve">, </w:t>
            </w:r>
            <w:proofErr w:type="spellStart"/>
            <w:r>
              <w:rPr>
                <w:rFonts w:ascii="PragmaticaCondCTT" w:eastAsia="PragmaticaCondCTT" w:hAnsi="PragmaticaCondCTT" w:cs="PragmaticaCondCTT"/>
              </w:rPr>
              <w:t>ул.Шелковичная</w:t>
            </w:r>
            <w:proofErr w:type="spellEnd"/>
            <w:r>
              <w:rPr>
                <w:rFonts w:ascii="PragmaticaCondCTT" w:eastAsia="PragmaticaCondCTT" w:hAnsi="PragmaticaCondCTT" w:cs="PragmaticaCondCTT"/>
              </w:rPr>
              <w:t xml:space="preserve"> , д. 11/15</w:t>
            </w:r>
          </w:p>
        </w:tc>
      </w:tr>
      <w:tr w:rsidR="00483809" w14:paraId="75319F79"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2A318027" w14:textId="77777777" w:rsidR="00483809" w:rsidRDefault="00BD06B0"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9</w:t>
            </w:r>
          </w:p>
        </w:tc>
        <w:tc>
          <w:tcPr>
            <w:tcW w:w="0" w:type="auto"/>
            <w:tcBorders>
              <w:top w:val="single" w:sz="4" w:space="0" w:color="000000"/>
              <w:left w:val="single" w:sz="4" w:space="0" w:color="000000"/>
              <w:bottom w:val="single" w:sz="4" w:space="0" w:color="000000"/>
              <w:right w:val="single" w:sz="4" w:space="0" w:color="000000"/>
            </w:tcBorders>
          </w:tcPr>
          <w:p w14:paraId="480E1742" w14:textId="77777777" w:rsidR="00483809" w:rsidRDefault="00BD06B0"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Уральский филиал ПАО «ТрансКонтейнер»</w:t>
            </w:r>
            <w:r w:rsidR="00483809">
              <w:rPr>
                <w:rFonts w:ascii="PragmaticaCondCTT" w:eastAsia="PragmaticaCondCTT" w:hAnsi="PragmaticaCondCTT" w:cs="PragmaticaCondCTT"/>
              </w:rPr>
              <w:t>.</w:t>
            </w:r>
          </w:p>
        </w:tc>
        <w:tc>
          <w:tcPr>
            <w:tcW w:w="0" w:type="auto"/>
            <w:tcBorders>
              <w:top w:val="single" w:sz="4" w:space="0" w:color="000000"/>
              <w:left w:val="single" w:sz="4" w:space="0" w:color="000000"/>
              <w:bottom w:val="single" w:sz="4" w:space="0" w:color="000000"/>
              <w:right w:val="single" w:sz="4" w:space="0" w:color="000000"/>
            </w:tcBorders>
          </w:tcPr>
          <w:p w14:paraId="5F9F1691"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620027, Екатеринбург, ул. Николая Никонова, д.8</w:t>
            </w:r>
          </w:p>
        </w:tc>
      </w:tr>
      <w:tr w:rsidR="00483809" w14:paraId="1B37FD31"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0BBFED41"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1</w:t>
            </w:r>
            <w:r w:rsidR="00BD06B0">
              <w:rPr>
                <w:rFonts w:ascii="PragmaticaCondCTT" w:eastAsia="PragmaticaCondCTT" w:hAnsi="PragmaticaCondCTT" w:cs="PragmaticaCondCTT"/>
              </w:rPr>
              <w:t>0</w:t>
            </w:r>
          </w:p>
        </w:tc>
        <w:tc>
          <w:tcPr>
            <w:tcW w:w="0" w:type="auto"/>
            <w:tcBorders>
              <w:top w:val="single" w:sz="4" w:space="0" w:color="000000"/>
              <w:left w:val="single" w:sz="4" w:space="0" w:color="000000"/>
              <w:bottom w:val="single" w:sz="4" w:space="0" w:color="000000"/>
              <w:right w:val="single" w:sz="4" w:space="0" w:color="000000"/>
            </w:tcBorders>
          </w:tcPr>
          <w:p w14:paraId="5CFD99AC"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Западно-Сибирской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07FD4B22"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630082, г. Новосибирск, ул. Жуковского, д.102</w:t>
            </w:r>
          </w:p>
        </w:tc>
      </w:tr>
      <w:tr w:rsidR="00483809" w14:paraId="5397549E"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4DF91039"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1</w:t>
            </w:r>
            <w:r w:rsidR="00BD06B0">
              <w:rPr>
                <w:rFonts w:ascii="PragmaticaCondCTT" w:eastAsia="PragmaticaCondCTT" w:hAnsi="PragmaticaCondCTT" w:cs="PragmaticaCondCTT"/>
              </w:rPr>
              <w:t>1</w:t>
            </w:r>
          </w:p>
        </w:tc>
        <w:tc>
          <w:tcPr>
            <w:tcW w:w="0" w:type="auto"/>
            <w:tcBorders>
              <w:top w:val="single" w:sz="4" w:space="0" w:color="000000"/>
              <w:left w:val="single" w:sz="4" w:space="0" w:color="000000"/>
              <w:bottom w:val="single" w:sz="4" w:space="0" w:color="000000"/>
              <w:right w:val="single" w:sz="4" w:space="0" w:color="000000"/>
            </w:tcBorders>
          </w:tcPr>
          <w:p w14:paraId="66F04939"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Красноярской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2B360CD7"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 xml:space="preserve">660058, г. Красноярск, ул. </w:t>
            </w:r>
            <w:proofErr w:type="gramStart"/>
            <w:r>
              <w:rPr>
                <w:rFonts w:ascii="PragmaticaCondCTT" w:eastAsia="PragmaticaCondCTT" w:hAnsi="PragmaticaCondCTT" w:cs="PragmaticaCondCTT"/>
              </w:rPr>
              <w:t>Деповская</w:t>
            </w:r>
            <w:proofErr w:type="gramEnd"/>
            <w:r>
              <w:rPr>
                <w:rFonts w:ascii="PragmaticaCondCTT" w:eastAsia="PragmaticaCondCTT" w:hAnsi="PragmaticaCondCTT" w:cs="PragmaticaCondCTT"/>
              </w:rPr>
              <w:t>, д. 15</w:t>
            </w:r>
          </w:p>
        </w:tc>
      </w:tr>
      <w:tr w:rsidR="00483809" w14:paraId="7317F47E"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6F961A4C"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1</w:t>
            </w:r>
            <w:r w:rsidR="00BD06B0">
              <w:rPr>
                <w:rFonts w:ascii="PragmaticaCondCTT" w:eastAsia="PragmaticaCondCTT" w:hAnsi="PragmaticaCondCTT" w:cs="PragmaticaCondCTT"/>
              </w:rPr>
              <w:t>2</w:t>
            </w:r>
          </w:p>
        </w:tc>
        <w:tc>
          <w:tcPr>
            <w:tcW w:w="0" w:type="auto"/>
            <w:tcBorders>
              <w:top w:val="single" w:sz="4" w:space="0" w:color="000000"/>
              <w:left w:val="single" w:sz="4" w:space="0" w:color="000000"/>
              <w:bottom w:val="single" w:sz="4" w:space="0" w:color="000000"/>
              <w:right w:val="single" w:sz="4" w:space="0" w:color="000000"/>
            </w:tcBorders>
          </w:tcPr>
          <w:p w14:paraId="6C7BBAD6"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Восточно-Сибирской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61BB8CDD" w14:textId="77777777" w:rsidR="00483809" w:rsidRDefault="00483809" w:rsidP="00BD06B0">
            <w:pPr>
              <w:ind w:left="0" w:firstLine="0"/>
              <w:rPr>
                <w:rFonts w:ascii="PragmaticaCondCTT" w:eastAsia="PragmaticaCondCTT" w:hAnsi="PragmaticaCondCTT" w:cs="PragmaticaCondCTT"/>
              </w:rPr>
            </w:pPr>
            <w:proofErr w:type="spellStart"/>
            <w:r>
              <w:rPr>
                <w:rFonts w:ascii="PragmaticaCondCTT" w:eastAsia="PragmaticaCondCTT" w:hAnsi="PragmaticaCondCTT" w:cs="PragmaticaCondCTT"/>
              </w:rPr>
              <w:t>г</w:t>
            </w:r>
            <w:proofErr w:type="gramStart"/>
            <w:r>
              <w:rPr>
                <w:rFonts w:ascii="PragmaticaCondCTT" w:eastAsia="PragmaticaCondCTT" w:hAnsi="PragmaticaCondCTT" w:cs="PragmaticaCondCTT"/>
              </w:rPr>
              <w:t>.И</w:t>
            </w:r>
            <w:proofErr w:type="gramEnd"/>
            <w:r>
              <w:rPr>
                <w:rFonts w:ascii="PragmaticaCondCTT" w:eastAsia="PragmaticaCondCTT" w:hAnsi="PragmaticaCondCTT" w:cs="PragmaticaCondCTT"/>
              </w:rPr>
              <w:t>ркутск</w:t>
            </w:r>
            <w:proofErr w:type="spellEnd"/>
            <w:r>
              <w:rPr>
                <w:rFonts w:ascii="PragmaticaCondCTT" w:eastAsia="PragmaticaCondCTT" w:hAnsi="PragmaticaCondCTT" w:cs="PragmaticaCondCTT"/>
              </w:rPr>
              <w:t xml:space="preserve">, </w:t>
            </w:r>
            <w:proofErr w:type="spellStart"/>
            <w:r>
              <w:rPr>
                <w:rFonts w:ascii="PragmaticaCondCTT" w:eastAsia="PragmaticaCondCTT" w:hAnsi="PragmaticaCondCTT" w:cs="PragmaticaCondCTT"/>
              </w:rPr>
              <w:t>ул.Коммунаров</w:t>
            </w:r>
            <w:proofErr w:type="spellEnd"/>
            <w:r>
              <w:rPr>
                <w:rFonts w:ascii="PragmaticaCondCTT" w:eastAsia="PragmaticaCondCTT" w:hAnsi="PragmaticaCondCTT" w:cs="PragmaticaCondCTT"/>
              </w:rPr>
              <w:t>, д. 1А</w:t>
            </w:r>
          </w:p>
        </w:tc>
      </w:tr>
      <w:tr w:rsidR="00483809" w14:paraId="4D1C7FE1"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790B696D"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1</w:t>
            </w:r>
            <w:r w:rsidR="00BD06B0">
              <w:rPr>
                <w:rFonts w:ascii="PragmaticaCondCTT" w:eastAsia="PragmaticaCondCTT" w:hAnsi="PragmaticaCondCTT" w:cs="PragmaticaCondCTT"/>
              </w:rPr>
              <w:t>3</w:t>
            </w:r>
          </w:p>
        </w:tc>
        <w:tc>
          <w:tcPr>
            <w:tcW w:w="0" w:type="auto"/>
            <w:tcBorders>
              <w:top w:val="single" w:sz="4" w:space="0" w:color="000000"/>
              <w:left w:val="single" w:sz="4" w:space="0" w:color="000000"/>
              <w:bottom w:val="single" w:sz="4" w:space="0" w:color="000000"/>
              <w:right w:val="single" w:sz="4" w:space="0" w:color="000000"/>
            </w:tcBorders>
          </w:tcPr>
          <w:p w14:paraId="45D86AEA"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Забайкальской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1A8A77A4"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 xml:space="preserve">672000, </w:t>
            </w:r>
            <w:proofErr w:type="spellStart"/>
            <w:r>
              <w:rPr>
                <w:rFonts w:ascii="PragmaticaCondCTT" w:eastAsia="PragmaticaCondCTT" w:hAnsi="PragmaticaCondCTT" w:cs="PragmaticaCondCTT"/>
              </w:rPr>
              <w:t>г</w:t>
            </w:r>
            <w:proofErr w:type="gramStart"/>
            <w:r>
              <w:rPr>
                <w:rFonts w:ascii="PragmaticaCondCTT" w:eastAsia="PragmaticaCondCTT" w:hAnsi="PragmaticaCondCTT" w:cs="PragmaticaCondCTT"/>
              </w:rPr>
              <w:t>.Ч</w:t>
            </w:r>
            <w:proofErr w:type="gramEnd"/>
            <w:r>
              <w:rPr>
                <w:rFonts w:ascii="PragmaticaCondCTT" w:eastAsia="PragmaticaCondCTT" w:hAnsi="PragmaticaCondCTT" w:cs="PragmaticaCondCTT"/>
              </w:rPr>
              <w:t>ита</w:t>
            </w:r>
            <w:proofErr w:type="spellEnd"/>
            <w:r>
              <w:rPr>
                <w:rFonts w:ascii="PragmaticaCondCTT" w:eastAsia="PragmaticaCondCTT" w:hAnsi="PragmaticaCondCTT" w:cs="PragmaticaCondCTT"/>
              </w:rPr>
              <w:t>, ул. Анохина, д. 91, к. 2</w:t>
            </w:r>
          </w:p>
        </w:tc>
      </w:tr>
      <w:tr w:rsidR="00483809" w14:paraId="6575B86D" w14:textId="77777777" w:rsidTr="00C301D3">
        <w:trPr>
          <w:jc w:val="center"/>
        </w:trPr>
        <w:tc>
          <w:tcPr>
            <w:tcW w:w="0" w:type="auto"/>
            <w:tcBorders>
              <w:top w:val="single" w:sz="4" w:space="0" w:color="000000"/>
              <w:left w:val="single" w:sz="4" w:space="0" w:color="000000"/>
              <w:bottom w:val="single" w:sz="4" w:space="0" w:color="000000"/>
              <w:right w:val="single" w:sz="4" w:space="0" w:color="000000"/>
            </w:tcBorders>
          </w:tcPr>
          <w:p w14:paraId="5962C882"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1</w:t>
            </w:r>
            <w:r w:rsidR="00BD06B0">
              <w:rPr>
                <w:rFonts w:ascii="PragmaticaCondCTT" w:eastAsia="PragmaticaCondCTT" w:hAnsi="PragmaticaCondCTT" w:cs="PragmaticaCondCTT"/>
              </w:rPr>
              <w:t>4</w:t>
            </w:r>
          </w:p>
        </w:tc>
        <w:tc>
          <w:tcPr>
            <w:tcW w:w="0" w:type="auto"/>
            <w:tcBorders>
              <w:top w:val="single" w:sz="4" w:space="0" w:color="000000"/>
              <w:left w:val="single" w:sz="4" w:space="0" w:color="000000"/>
              <w:bottom w:val="single" w:sz="4" w:space="0" w:color="000000"/>
              <w:right w:val="single" w:sz="4" w:space="0" w:color="000000"/>
            </w:tcBorders>
          </w:tcPr>
          <w:p w14:paraId="3DB3010A"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Дальневосточной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14:paraId="173B9FFF" w14:textId="77777777" w:rsidR="00483809" w:rsidRDefault="00483809" w:rsidP="00BD06B0">
            <w:pPr>
              <w:ind w:left="0" w:firstLine="0"/>
              <w:rPr>
                <w:rFonts w:ascii="PragmaticaCondCTT" w:eastAsia="PragmaticaCondCTT" w:hAnsi="PragmaticaCondCTT" w:cs="PragmaticaCondCTT"/>
              </w:rPr>
            </w:pPr>
            <w:r>
              <w:rPr>
                <w:rFonts w:ascii="PragmaticaCondCTT" w:eastAsia="PragmaticaCondCTT" w:hAnsi="PragmaticaCondCTT" w:cs="PragmaticaCondCTT"/>
              </w:rPr>
              <w:t>680000, г. Хабаровск, ул. Дзержинского, д. 65, 3 этаж</w:t>
            </w:r>
          </w:p>
        </w:tc>
      </w:tr>
    </w:tbl>
    <w:p w14:paraId="70310FAD" w14:textId="77777777" w:rsidR="00483809" w:rsidRDefault="00483809">
      <w:pPr>
        <w:jc w:val="both"/>
        <w:rPr>
          <w:rFonts w:ascii="PragmaticaCondCTT" w:eastAsia="PragmaticaCondCTT" w:hAnsi="PragmaticaCondCTT" w:cs="PragmaticaCondCTT"/>
        </w:rPr>
      </w:pPr>
    </w:p>
    <w:p w14:paraId="25335723" w14:textId="77777777" w:rsidR="00483809" w:rsidRDefault="00483809" w:rsidP="00BD06B0">
      <w:pPr>
        <w:widowControl w:val="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2. Лицензионное вознаграждение уплачивается в форме периодических ежемесячных платежей в порядке, установленном в разделе 5 Договора. </w:t>
      </w:r>
    </w:p>
    <w:p w14:paraId="3DA293C9" w14:textId="77777777" w:rsidR="00483809" w:rsidRDefault="00483809" w:rsidP="00BD06B0">
      <w:pPr>
        <w:widowControl w:val="0"/>
        <w:ind w:left="0" w:firstLine="709"/>
        <w:jc w:val="both"/>
        <w:rPr>
          <w:rFonts w:ascii="PragmaticaCondCTT" w:eastAsia="PragmaticaCondCTT" w:hAnsi="PragmaticaCondCTT" w:cs="PragmaticaCondCTT"/>
        </w:rPr>
      </w:pPr>
      <w:r>
        <w:rPr>
          <w:rFonts w:ascii="PragmaticaCondCTT" w:eastAsia="PragmaticaCondCTT" w:hAnsi="PragmaticaCondCTT" w:cs="PragmaticaCondCTT"/>
        </w:rPr>
        <w:t>Размер периодического ежемесячного платежа составляет ________ руб. (_____ рублей ___ копеек) и определяется как сумма:</w:t>
      </w:r>
    </w:p>
    <w:p w14:paraId="210C5718" w14:textId="77777777" w:rsidR="00483809" w:rsidRDefault="00483809" w:rsidP="00BD06B0">
      <w:pPr>
        <w:widowControl w:val="0"/>
        <w:ind w:left="0"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Лицензионное вознаграждение НДС не облагается в соответствии с </w:t>
      </w:r>
      <w:proofErr w:type="spellStart"/>
      <w:r>
        <w:rPr>
          <w:rFonts w:ascii="PragmaticaCondCTT" w:eastAsia="PragmaticaCondCTT" w:hAnsi="PragmaticaCondCTT" w:cs="PragmaticaCondCTT"/>
        </w:rPr>
        <w:t>пп</w:t>
      </w:r>
      <w:proofErr w:type="spellEnd"/>
      <w:r>
        <w:rPr>
          <w:rFonts w:ascii="PragmaticaCondCTT" w:eastAsia="PragmaticaCondCTT" w:hAnsi="PragmaticaCondCTT" w:cs="PragmaticaCondCTT"/>
        </w:rPr>
        <w:t>. 26 п. 2 ст. 149 Налогового кодекса РФ.</w:t>
      </w:r>
    </w:p>
    <w:p w14:paraId="7175FBB9" w14:textId="77777777" w:rsidR="00483809" w:rsidRDefault="00483809" w:rsidP="00BD06B0">
      <w:pPr>
        <w:widowControl w:val="0"/>
        <w:ind w:left="0" w:firstLine="709"/>
        <w:jc w:val="both"/>
        <w:rPr>
          <w:rFonts w:ascii="PragmaticaCondCTT" w:eastAsia="PragmaticaCondCTT" w:hAnsi="PragmaticaCondCTT" w:cs="PragmaticaCondCTT"/>
        </w:rPr>
      </w:pPr>
      <w:r>
        <w:rPr>
          <w:rFonts w:ascii="PragmaticaCondCTT" w:eastAsia="PragmaticaCondCTT" w:hAnsi="PragmaticaCondCTT" w:cs="PragmaticaCondCTT"/>
        </w:rPr>
        <w:t>3. В случае изменения количества или расположения Удаленных офисов дальнейшие расчеты производятся на основании Дополнительного соглашения. Изменение расположения  Удаленных офисов, в том числе  закрытие по одному почтовому адресу в одном городе (населенном пункте) и открытие по другому почтовому адресу в другом городе (населенном пункте) не является основанием для изменения взаиморасчетов между сторонами и оформляется Дополнительным соглашением.</w:t>
      </w:r>
    </w:p>
    <w:p w14:paraId="5646D766" w14:textId="77777777" w:rsidR="00483809" w:rsidRDefault="00483809">
      <w:pPr>
        <w:widowControl w:val="0"/>
        <w:ind w:firstLine="540"/>
        <w:jc w:val="both"/>
        <w:rPr>
          <w:rFonts w:ascii="PragmaticaCondCTT" w:eastAsia="PragmaticaCondCTT" w:hAnsi="PragmaticaCondCTT" w:cs="PragmaticaCondCTT"/>
        </w:rPr>
      </w:pPr>
    </w:p>
    <w:p w14:paraId="76C2532C" w14:textId="77777777" w:rsidR="00483809" w:rsidRDefault="00483809">
      <w:pPr>
        <w:widowControl w:val="0"/>
        <w:ind w:firstLine="540"/>
        <w:jc w:val="both"/>
        <w:rPr>
          <w:rFonts w:ascii="PragmaticaCondCTT" w:eastAsia="PragmaticaCondCTT" w:hAnsi="PragmaticaCondCTT" w:cs="PragmaticaCondCTT"/>
        </w:rPr>
      </w:pPr>
    </w:p>
    <w:p w14:paraId="17FDA723" w14:textId="77777777" w:rsidR="00483809" w:rsidRDefault="00483809">
      <w:pPr>
        <w:widowControl w:val="0"/>
        <w:ind w:firstLine="540"/>
        <w:jc w:val="both"/>
        <w:rPr>
          <w:rFonts w:ascii="PragmaticaCondCTT" w:eastAsia="PragmaticaCondCTT" w:hAnsi="PragmaticaCondCTT" w:cs="PragmaticaCondCTT"/>
        </w:rPr>
      </w:pPr>
    </w:p>
    <w:tbl>
      <w:tblPr>
        <w:tblW w:w="9720" w:type="dxa"/>
        <w:tblLayout w:type="fixed"/>
        <w:tblLook w:val="0400" w:firstRow="0" w:lastRow="0" w:firstColumn="0" w:lastColumn="0" w:noHBand="0" w:noVBand="1"/>
      </w:tblPr>
      <w:tblGrid>
        <w:gridCol w:w="4680"/>
        <w:gridCol w:w="5040"/>
      </w:tblGrid>
      <w:tr w:rsidR="00483809" w14:paraId="4C840713" w14:textId="77777777">
        <w:tc>
          <w:tcPr>
            <w:tcW w:w="4680" w:type="dxa"/>
          </w:tcPr>
          <w:p w14:paraId="7901AFC5" w14:textId="77777777" w:rsidR="00483809" w:rsidRDefault="00483809">
            <w:pPr>
              <w:rPr>
                <w:rFonts w:ascii="PragmaticaCondCTT" w:eastAsia="PragmaticaCondCTT" w:hAnsi="PragmaticaCondCTT" w:cs="PragmaticaCondCTT"/>
              </w:rPr>
            </w:pPr>
            <w:r>
              <w:rPr>
                <w:rFonts w:ascii="PragmaticaCondCTT" w:eastAsia="PragmaticaCondCTT" w:hAnsi="PragmaticaCondCTT" w:cs="PragmaticaCondCTT"/>
              </w:rPr>
              <w:t>СУБЛИЦЕНЗИАР</w:t>
            </w:r>
          </w:p>
          <w:p w14:paraId="50C11266" w14:textId="77777777" w:rsidR="00483809" w:rsidRDefault="00483809">
            <w:pPr>
              <w:rPr>
                <w:rFonts w:ascii="PragmaticaCondCTT" w:eastAsia="PragmaticaCondCTT" w:hAnsi="PragmaticaCondCTT" w:cs="PragmaticaCondCTT"/>
              </w:rPr>
            </w:pPr>
          </w:p>
          <w:p w14:paraId="19EBBA62" w14:textId="77777777" w:rsidR="00483809" w:rsidRDefault="00483809">
            <w:pPr>
              <w:tabs>
                <w:tab w:val="left" w:pos="1688"/>
              </w:tabs>
              <w:rPr>
                <w:rFonts w:ascii="PragmaticaCondCTT" w:eastAsia="PragmaticaCondCTT" w:hAnsi="PragmaticaCondCTT" w:cs="PragmaticaCondCTT"/>
              </w:rPr>
            </w:pPr>
            <w:r>
              <w:rPr>
                <w:rFonts w:ascii="PragmaticaCondCTT" w:eastAsia="PragmaticaCondCTT" w:hAnsi="PragmaticaCondCTT" w:cs="PragmaticaCondCTT"/>
              </w:rPr>
              <w:tab/>
            </w:r>
          </w:p>
        </w:tc>
        <w:tc>
          <w:tcPr>
            <w:tcW w:w="5040" w:type="dxa"/>
          </w:tcPr>
          <w:p w14:paraId="035A0797" w14:textId="77777777" w:rsidR="00483809" w:rsidRDefault="00483809">
            <w:pPr>
              <w:rPr>
                <w:rFonts w:ascii="PragmaticaCondCTT" w:eastAsia="PragmaticaCondCTT" w:hAnsi="PragmaticaCondCTT" w:cs="PragmaticaCondCTT"/>
              </w:rPr>
            </w:pPr>
            <w:r>
              <w:rPr>
                <w:rFonts w:ascii="PragmaticaCondCTT" w:eastAsia="PragmaticaCondCTT" w:hAnsi="PragmaticaCondCTT" w:cs="PragmaticaCondCTT"/>
              </w:rPr>
              <w:t>СУБЛИЦЕНЗИАТ</w:t>
            </w:r>
          </w:p>
          <w:p w14:paraId="2FE1D1FF" w14:textId="77777777" w:rsidR="00483809" w:rsidRDefault="00483809">
            <w:pPr>
              <w:rPr>
                <w:rFonts w:ascii="PragmaticaCondCTT" w:eastAsia="PragmaticaCondCTT" w:hAnsi="PragmaticaCondCTT" w:cs="PragmaticaCondCTT"/>
              </w:rPr>
            </w:pPr>
          </w:p>
          <w:p w14:paraId="0541E893" w14:textId="77777777" w:rsidR="00483809" w:rsidRDefault="00483809">
            <w:pPr>
              <w:rPr>
                <w:rFonts w:ascii="PragmaticaCondCTT" w:eastAsia="PragmaticaCondCTT" w:hAnsi="PragmaticaCondCTT" w:cs="PragmaticaCondCTT"/>
              </w:rPr>
            </w:pPr>
          </w:p>
        </w:tc>
      </w:tr>
      <w:tr w:rsidR="00483809" w14:paraId="201D537A" w14:textId="77777777">
        <w:tc>
          <w:tcPr>
            <w:tcW w:w="4680" w:type="dxa"/>
          </w:tcPr>
          <w:p w14:paraId="00103C2C" w14:textId="77777777" w:rsidR="00483809" w:rsidRDefault="00483809">
            <w:pPr>
              <w:spacing w:before="20" w:after="6"/>
              <w:rPr>
                <w:rFonts w:ascii="PragmaticaCondCTT" w:eastAsia="PragmaticaCondCTT" w:hAnsi="PragmaticaCondCTT" w:cs="PragmaticaCondCTT"/>
              </w:rPr>
            </w:pPr>
          </w:p>
          <w:p w14:paraId="09E1166A" w14:textId="77777777" w:rsidR="00483809" w:rsidRDefault="00483809">
            <w:pPr>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   /______ /</w:t>
            </w:r>
          </w:p>
          <w:p w14:paraId="1B259D5B" w14:textId="77777777" w:rsidR="00483809" w:rsidRDefault="00483809">
            <w:pPr>
              <w:spacing w:before="20" w:after="6"/>
              <w:rPr>
                <w:rFonts w:ascii="PragmaticaCondCTT" w:eastAsia="PragmaticaCondCTT" w:hAnsi="PragmaticaCondCTT" w:cs="PragmaticaCondCTT"/>
              </w:rPr>
            </w:pPr>
            <w:r>
              <w:rPr>
                <w:rFonts w:ascii="PragmaticaCondCTT" w:eastAsia="PragmaticaCondCTT" w:hAnsi="PragmaticaCondCTT" w:cs="PragmaticaCondCTT"/>
              </w:rPr>
              <w:t>   М.П.</w:t>
            </w:r>
          </w:p>
        </w:tc>
        <w:tc>
          <w:tcPr>
            <w:tcW w:w="5040" w:type="dxa"/>
          </w:tcPr>
          <w:p w14:paraId="0D1259B6" w14:textId="77777777" w:rsidR="00483809" w:rsidRDefault="00483809">
            <w:pPr>
              <w:tabs>
                <w:tab w:val="left" w:pos="432"/>
              </w:tabs>
              <w:spacing w:before="20" w:after="6"/>
              <w:rPr>
                <w:rFonts w:ascii="PragmaticaCondCTT" w:eastAsia="PragmaticaCondCTT" w:hAnsi="PragmaticaCondCTT" w:cs="PragmaticaCondCTT"/>
              </w:rPr>
            </w:pPr>
          </w:p>
          <w:p w14:paraId="14085E7B" w14:textId="77777777" w:rsidR="00483809" w:rsidRDefault="00483809">
            <w:pPr>
              <w:tabs>
                <w:tab w:val="left" w:pos="432"/>
              </w:tabs>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__________________________ / _________/ М.П.</w:t>
            </w:r>
          </w:p>
        </w:tc>
      </w:tr>
      <w:tr w:rsidR="00483809" w14:paraId="2EEDFB05" w14:textId="77777777">
        <w:tc>
          <w:tcPr>
            <w:tcW w:w="4680" w:type="dxa"/>
          </w:tcPr>
          <w:p w14:paraId="20182B0A" w14:textId="77777777" w:rsidR="00483809" w:rsidRDefault="00483809">
            <w:pPr>
              <w:spacing w:before="20" w:after="6"/>
              <w:rPr>
                <w:rFonts w:ascii="PragmaticaCondCTT" w:eastAsia="PragmaticaCondCTT" w:hAnsi="PragmaticaCondCTT" w:cs="PragmaticaCondCTT"/>
              </w:rPr>
            </w:pPr>
          </w:p>
        </w:tc>
        <w:tc>
          <w:tcPr>
            <w:tcW w:w="5040" w:type="dxa"/>
          </w:tcPr>
          <w:p w14:paraId="5A37EF8E" w14:textId="77777777" w:rsidR="00483809" w:rsidRDefault="00483809">
            <w:pPr>
              <w:spacing w:before="20" w:after="6"/>
              <w:rPr>
                <w:rFonts w:ascii="PragmaticaCondCTT" w:eastAsia="PragmaticaCondCTT" w:hAnsi="PragmaticaCondCTT" w:cs="PragmaticaCondCTT"/>
                <w:b/>
              </w:rPr>
            </w:pPr>
          </w:p>
        </w:tc>
      </w:tr>
    </w:tbl>
    <w:p w14:paraId="7AC3BFE3" w14:textId="77777777" w:rsidR="00483809" w:rsidRDefault="00483809" w:rsidP="00BD06B0">
      <w:pPr>
        <w:widowControl w:val="0"/>
        <w:ind w:firstLine="540"/>
        <w:jc w:val="both"/>
        <w:rPr>
          <w:rFonts w:ascii="PragmaticaCondCTT" w:eastAsia="PragmaticaCondCTT" w:hAnsi="PragmaticaCondCTT" w:cs="PragmaticaCondCTT"/>
        </w:rPr>
      </w:pPr>
    </w:p>
    <w:sectPr w:rsidR="00483809" w:rsidSect="005626F5">
      <w:headerReference w:type="default" r:id="rId31"/>
      <w:footerReference w:type="even" r:id="rId32"/>
      <w:footerReference w:type="default" r:id="rId33"/>
      <w:pgSz w:w="11907" w:h="16840" w:code="9"/>
      <w:pgMar w:top="1134" w:right="567" w:bottom="1134" w:left="1134" w:header="794" w:footer="794"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F3C808" w15:done="0"/>
  <w15:commentEx w15:paraId="544DBBA3" w15:done="0"/>
  <w15:commentEx w15:paraId="452449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020C4" w14:textId="77777777" w:rsidR="006F5CBA" w:rsidRDefault="006F5CBA">
      <w:r>
        <w:separator/>
      </w:r>
    </w:p>
  </w:endnote>
  <w:endnote w:type="continuationSeparator" w:id="0">
    <w:p w14:paraId="597BCE29" w14:textId="77777777" w:rsidR="006F5CBA" w:rsidRDefault="006F5CBA">
      <w:r>
        <w:continuationSeparator/>
      </w:r>
    </w:p>
  </w:endnote>
  <w:endnote w:type="continuationNotice" w:id="1">
    <w:p w14:paraId="22B6EC4D" w14:textId="77777777" w:rsidR="006F5CBA" w:rsidRDefault="006F5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9BDAD" w14:textId="77777777" w:rsidR="0084254D" w:rsidRDefault="0084254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4BEE5E74" w14:textId="77777777" w:rsidR="0084254D" w:rsidRDefault="0084254D"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0B36" w14:textId="77777777" w:rsidR="0084254D" w:rsidRDefault="0084254D">
    <w:pPr>
      <w:pStyle w:val="afe"/>
      <w:jc w:val="center"/>
    </w:pPr>
  </w:p>
  <w:p w14:paraId="7096DB66" w14:textId="77777777" w:rsidR="0084254D" w:rsidRDefault="0084254D"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EBDD7" w14:textId="77777777" w:rsidR="006F5CBA" w:rsidRDefault="006F5CBA">
      <w:r>
        <w:separator/>
      </w:r>
    </w:p>
  </w:footnote>
  <w:footnote w:type="continuationSeparator" w:id="0">
    <w:p w14:paraId="4EB81B85" w14:textId="77777777" w:rsidR="006F5CBA" w:rsidRDefault="006F5CBA">
      <w:r>
        <w:continuationSeparator/>
      </w:r>
    </w:p>
  </w:footnote>
  <w:footnote w:type="continuationNotice" w:id="1">
    <w:p w14:paraId="31759EBC" w14:textId="77777777" w:rsidR="006F5CBA" w:rsidRDefault="006F5CBA"/>
  </w:footnote>
  <w:footnote w:id="2">
    <w:p w14:paraId="02A92CC8" w14:textId="77777777" w:rsidR="0084254D" w:rsidRDefault="0084254D">
      <w:pPr>
        <w:widowControl w:val="0"/>
        <w:rPr>
          <w:sz w:val="20"/>
          <w:szCs w:val="20"/>
        </w:rPr>
      </w:pPr>
      <w:r>
        <w:rPr>
          <w:vertAlign w:val="superscript"/>
        </w:rPr>
        <w:footnoteRef/>
      </w:r>
      <w:r>
        <w:rPr>
          <w:sz w:val="20"/>
          <w:szCs w:val="20"/>
        </w:rP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5013" w14:textId="77777777" w:rsidR="0084254D" w:rsidRDefault="0084254D">
    <w:pPr>
      <w:pStyle w:val="afc"/>
    </w:pPr>
    <w:r>
      <w:fldChar w:fldCharType="begin"/>
    </w:r>
    <w:r>
      <w:instrText xml:space="preserve"> PAGE   \* MERGEFORMAT </w:instrText>
    </w:r>
    <w:r>
      <w:fldChar w:fldCharType="separate"/>
    </w:r>
    <w:r w:rsidR="008F4E5E">
      <w:rPr>
        <w:noProof/>
      </w:rPr>
      <w:t>32</w:t>
    </w:r>
    <w:r>
      <w:rPr>
        <w:noProof/>
      </w:rPr>
      <w:fldChar w:fldCharType="end"/>
    </w:r>
  </w:p>
  <w:p w14:paraId="4C389B41" w14:textId="77777777" w:rsidR="0084254D" w:rsidRDefault="0084254D">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1B4712"/>
    <w:multiLevelType w:val="multilevel"/>
    <w:tmpl w:val="76A87CD0"/>
    <w:lvl w:ilvl="0">
      <w:start w:val="1"/>
      <w:numFmt w:val="bullet"/>
      <w:lvlText w:val="●"/>
      <w:lvlJc w:val="left"/>
      <w:pPr>
        <w:ind w:left="1837"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03383A2B"/>
    <w:multiLevelType w:val="multilevel"/>
    <w:tmpl w:val="7C92550A"/>
    <w:lvl w:ilvl="0">
      <w:start w:val="1"/>
      <w:numFmt w:val="decimal"/>
      <w:lvlText w:val="4.2.1.%1"/>
      <w:lvlJc w:val="left"/>
      <w:pPr>
        <w:ind w:left="1637"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37640CD"/>
    <w:multiLevelType w:val="multilevel"/>
    <w:tmpl w:val="608C3AF4"/>
    <w:lvl w:ilvl="0">
      <w:start w:val="1"/>
      <w:numFmt w:val="decimal"/>
      <w:lvlText w:val="4.2.%1"/>
      <w:lvlJc w:val="left"/>
      <w:pPr>
        <w:ind w:left="2345"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27">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1737865"/>
    <w:multiLevelType w:val="multilevel"/>
    <w:tmpl w:val="FDA41076"/>
    <w:lvl w:ilvl="0">
      <w:start w:val="1"/>
      <w:numFmt w:val="decimal"/>
      <w:lvlText w:val="4.2.2.%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7D284B"/>
    <w:multiLevelType w:val="multilevel"/>
    <w:tmpl w:val="1C369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6D03650"/>
    <w:multiLevelType w:val="multilevel"/>
    <w:tmpl w:val="CE46EEB2"/>
    <w:lvl w:ilvl="0">
      <w:start w:val="1"/>
      <w:numFmt w:val="bullet"/>
      <w:lvlText w:val="−"/>
      <w:lvlJc w:val="left"/>
      <w:pPr>
        <w:ind w:left="1117"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58CB3B46"/>
    <w:multiLevelType w:val="multilevel"/>
    <w:tmpl w:val="4A1C7DE2"/>
    <w:lvl w:ilvl="0">
      <w:start w:val="1"/>
      <w:numFmt w:val="bullet"/>
      <w:lvlText w:val="−"/>
      <w:lvlJc w:val="left"/>
      <w:pPr>
        <w:ind w:left="1154"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4CC40E2"/>
    <w:multiLevelType w:val="multilevel"/>
    <w:tmpl w:val="C2A02860"/>
    <w:lvl w:ilvl="0">
      <w:start w:val="1"/>
      <w:numFmt w:val="decimal"/>
      <w:lvlText w:val="4.1.%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967F25"/>
    <w:multiLevelType w:val="multilevel"/>
    <w:tmpl w:val="FDBA6C2A"/>
    <w:lvl w:ilvl="0">
      <w:start w:val="1"/>
      <w:numFmt w:val="lowerLetter"/>
      <w:lvlText w:val="%1."/>
      <w:lvlJc w:val="left"/>
      <w:pPr>
        <w:ind w:left="675" w:hanging="675"/>
      </w:pPr>
      <w:rPr>
        <w:b/>
        <w:i/>
      </w:rPr>
    </w:lvl>
    <w:lvl w:ilvl="1">
      <w:start w:val="1"/>
      <w:numFmt w:val="decimal"/>
      <w:lvlText w:val="4.%2."/>
      <w:lvlJc w:val="left"/>
      <w:pPr>
        <w:ind w:left="720" w:hanging="720"/>
      </w:pPr>
      <w:rPr>
        <w:b/>
        <w:i w:val="0"/>
      </w:rPr>
    </w:lvl>
    <w:lvl w:ilvl="2">
      <w:start w:val="1"/>
      <w:numFmt w:val="decimal"/>
      <w:lvlText w:val="%1.%2.%3."/>
      <w:lvlJc w:val="left"/>
      <w:pPr>
        <w:ind w:left="2280" w:hanging="720"/>
      </w:pPr>
      <w:rPr>
        <w:b/>
        <w:i/>
      </w:rPr>
    </w:lvl>
    <w:lvl w:ilvl="3">
      <w:start w:val="1"/>
      <w:numFmt w:val="decimal"/>
      <w:lvlText w:val="%1.%2.%3.%4."/>
      <w:lvlJc w:val="left"/>
      <w:pPr>
        <w:ind w:left="1932" w:hanging="1080"/>
      </w:pPr>
      <w:rPr>
        <w:b/>
        <w:i/>
      </w:rPr>
    </w:lvl>
    <w:lvl w:ilvl="4">
      <w:start w:val="1"/>
      <w:numFmt w:val="decimal"/>
      <w:lvlText w:val="%1.%2.%3.%4.%5."/>
      <w:lvlJc w:val="left"/>
      <w:pPr>
        <w:ind w:left="2216" w:hanging="1080"/>
      </w:pPr>
      <w:rPr>
        <w:b/>
        <w:i/>
      </w:rPr>
    </w:lvl>
    <w:lvl w:ilvl="5">
      <w:start w:val="1"/>
      <w:numFmt w:val="decimal"/>
      <w:lvlText w:val="%1.%2.%3.%4.%5.%6."/>
      <w:lvlJc w:val="left"/>
      <w:pPr>
        <w:ind w:left="2860" w:hanging="1440"/>
      </w:pPr>
      <w:rPr>
        <w:b/>
        <w:i/>
      </w:rPr>
    </w:lvl>
    <w:lvl w:ilvl="6">
      <w:start w:val="1"/>
      <w:numFmt w:val="decimal"/>
      <w:lvlText w:val="%1.%2.%3.%4.%5.%6.%7."/>
      <w:lvlJc w:val="left"/>
      <w:pPr>
        <w:ind w:left="3504" w:hanging="1800"/>
      </w:pPr>
      <w:rPr>
        <w:b/>
        <w:i/>
      </w:rPr>
    </w:lvl>
    <w:lvl w:ilvl="7">
      <w:start w:val="1"/>
      <w:numFmt w:val="decimal"/>
      <w:lvlText w:val="%1.%2.%3.%4.%5.%6.%7.%8."/>
      <w:lvlJc w:val="left"/>
      <w:pPr>
        <w:ind w:left="3788" w:hanging="1800"/>
      </w:pPr>
      <w:rPr>
        <w:b/>
        <w:i/>
      </w:rPr>
    </w:lvl>
    <w:lvl w:ilvl="8">
      <w:start w:val="1"/>
      <w:numFmt w:val="decimal"/>
      <w:lvlText w:val="%1.%2.%3.%4.%5.%6.%7.%8.%9."/>
      <w:lvlJc w:val="left"/>
      <w:pPr>
        <w:ind w:left="4432" w:hanging="2160"/>
      </w:pPr>
      <w:rPr>
        <w:b/>
        <w:i/>
      </w:r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5"/>
  </w:num>
  <w:num w:numId="8">
    <w:abstractNumId w:val="27"/>
  </w:num>
  <w:num w:numId="9">
    <w:abstractNumId w:val="37"/>
  </w:num>
  <w:num w:numId="10">
    <w:abstractNumId w:val="24"/>
  </w:num>
  <w:num w:numId="11">
    <w:abstractNumId w:val="34"/>
  </w:num>
  <w:num w:numId="12">
    <w:abstractNumId w:val="40"/>
  </w:num>
  <w:num w:numId="13">
    <w:abstractNumId w:val="36"/>
  </w:num>
  <w:num w:numId="14">
    <w:abstractNumId w:val="42"/>
  </w:num>
  <w:num w:numId="15">
    <w:abstractNumId w:val="29"/>
  </w:num>
  <w:num w:numId="16">
    <w:abstractNumId w:val="31"/>
  </w:num>
  <w:num w:numId="17">
    <w:abstractNumId w:val="47"/>
  </w:num>
  <w:num w:numId="18">
    <w:abstractNumId w:val="32"/>
  </w:num>
  <w:num w:numId="19">
    <w:abstractNumId w:val="35"/>
  </w:num>
  <w:num w:numId="20">
    <w:abstractNumId w:val="25"/>
  </w:num>
  <w:num w:numId="21">
    <w:abstractNumId w:val="30"/>
  </w:num>
  <w:num w:numId="22">
    <w:abstractNumId w:val="5"/>
  </w:num>
  <w:num w:numId="23">
    <w:abstractNumId w:val="44"/>
  </w:num>
  <w:num w:numId="24">
    <w:abstractNumId w:val="21"/>
  </w:num>
  <w:num w:numId="25">
    <w:abstractNumId w:val="46"/>
  </w:num>
  <w:num w:numId="26">
    <w:abstractNumId w:val="26"/>
  </w:num>
  <w:num w:numId="27">
    <w:abstractNumId w:val="22"/>
  </w:num>
  <w:num w:numId="28">
    <w:abstractNumId w:val="38"/>
  </w:num>
  <w:num w:numId="29">
    <w:abstractNumId w:val="41"/>
  </w:num>
  <w:num w:numId="30">
    <w:abstractNumId w:val="28"/>
  </w:num>
  <w:num w:numId="31">
    <w:abstractNumId w:val="23"/>
  </w:num>
  <w:num w:numId="32">
    <w:abstractNumId w:val="39"/>
  </w:num>
  <w:num w:numId="33">
    <w:abstractNumId w:val="3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514F"/>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D7CB4"/>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450A"/>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C4C87"/>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380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6F1A"/>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6F5CBA"/>
    <w:rsid w:val="007046B2"/>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254D"/>
    <w:rsid w:val="00843399"/>
    <w:rsid w:val="008437AD"/>
    <w:rsid w:val="00844371"/>
    <w:rsid w:val="008444D5"/>
    <w:rsid w:val="00844556"/>
    <w:rsid w:val="0084514D"/>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4E5E"/>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4697"/>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09D7"/>
    <w:rsid w:val="00AE2756"/>
    <w:rsid w:val="00AE34DD"/>
    <w:rsid w:val="00AE660B"/>
    <w:rsid w:val="00AF0103"/>
    <w:rsid w:val="00AF1D35"/>
    <w:rsid w:val="00AF2F62"/>
    <w:rsid w:val="00AF3413"/>
    <w:rsid w:val="00AF37A9"/>
    <w:rsid w:val="00AF6ABE"/>
    <w:rsid w:val="00B02654"/>
    <w:rsid w:val="00B07E96"/>
    <w:rsid w:val="00B129CC"/>
    <w:rsid w:val="00B152B6"/>
    <w:rsid w:val="00B16100"/>
    <w:rsid w:val="00B20C51"/>
    <w:rsid w:val="00B22346"/>
    <w:rsid w:val="00B24553"/>
    <w:rsid w:val="00B25998"/>
    <w:rsid w:val="00B307E2"/>
    <w:rsid w:val="00B31747"/>
    <w:rsid w:val="00B346F5"/>
    <w:rsid w:val="00B3698E"/>
    <w:rsid w:val="00B36E7C"/>
    <w:rsid w:val="00B4382C"/>
    <w:rsid w:val="00B45157"/>
    <w:rsid w:val="00B4765F"/>
    <w:rsid w:val="00B5040A"/>
    <w:rsid w:val="00B51C2D"/>
    <w:rsid w:val="00B52CCB"/>
    <w:rsid w:val="00B540DE"/>
    <w:rsid w:val="00B54542"/>
    <w:rsid w:val="00B557AD"/>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A2ED0"/>
    <w:rsid w:val="00BB00D0"/>
    <w:rsid w:val="00BB21E3"/>
    <w:rsid w:val="00BB2EF5"/>
    <w:rsid w:val="00BB3C30"/>
    <w:rsid w:val="00BB5B51"/>
    <w:rsid w:val="00BB7174"/>
    <w:rsid w:val="00BC1922"/>
    <w:rsid w:val="00BD06B0"/>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74F"/>
    <w:rsid w:val="00C16C83"/>
    <w:rsid w:val="00C264D5"/>
    <w:rsid w:val="00C2793E"/>
    <w:rsid w:val="00C301D3"/>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67F7"/>
    <w:rsid w:val="00C802A0"/>
    <w:rsid w:val="00C80BCB"/>
    <w:rsid w:val="00C82913"/>
    <w:rsid w:val="00C84137"/>
    <w:rsid w:val="00C842A1"/>
    <w:rsid w:val="00C856DE"/>
    <w:rsid w:val="00C86C0E"/>
    <w:rsid w:val="00C872F8"/>
    <w:rsid w:val="00C931C2"/>
    <w:rsid w:val="00C950FA"/>
    <w:rsid w:val="00CA234D"/>
    <w:rsid w:val="00CB0819"/>
    <w:rsid w:val="00CB383D"/>
    <w:rsid w:val="00CB5E99"/>
    <w:rsid w:val="00CB6258"/>
    <w:rsid w:val="00CC1C4B"/>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0604C"/>
    <w:rsid w:val="00D11463"/>
    <w:rsid w:val="00D11ED5"/>
    <w:rsid w:val="00D126A9"/>
    <w:rsid w:val="00D13938"/>
    <w:rsid w:val="00D17BAC"/>
    <w:rsid w:val="00D21607"/>
    <w:rsid w:val="00D2558D"/>
    <w:rsid w:val="00D277F9"/>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D1F"/>
    <w:rsid w:val="00DB2FF6"/>
    <w:rsid w:val="00DB6989"/>
    <w:rsid w:val="00DB74F1"/>
    <w:rsid w:val="00DB77FB"/>
    <w:rsid w:val="00DC0783"/>
    <w:rsid w:val="00DC4097"/>
    <w:rsid w:val="00DC427E"/>
    <w:rsid w:val="00DC58D5"/>
    <w:rsid w:val="00DC5D58"/>
    <w:rsid w:val="00DC6D82"/>
    <w:rsid w:val="00DD09A8"/>
    <w:rsid w:val="00DD1123"/>
    <w:rsid w:val="00DD1DA5"/>
    <w:rsid w:val="00DD234B"/>
    <w:rsid w:val="00DD4105"/>
    <w:rsid w:val="00DD721D"/>
    <w:rsid w:val="00DD75A6"/>
    <w:rsid w:val="00DD7B26"/>
    <w:rsid w:val="00DE29FF"/>
    <w:rsid w:val="00DE3BCD"/>
    <w:rsid w:val="00DE46D4"/>
    <w:rsid w:val="00DF19B5"/>
    <w:rsid w:val="00DF69CD"/>
    <w:rsid w:val="00DF6AE3"/>
    <w:rsid w:val="00E01E95"/>
    <w:rsid w:val="00E035EA"/>
    <w:rsid w:val="00E104F6"/>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4245"/>
    <w:rsid w:val="00E95525"/>
    <w:rsid w:val="00E95617"/>
    <w:rsid w:val="00EA6DA5"/>
    <w:rsid w:val="00EB0F10"/>
    <w:rsid w:val="00EB10CD"/>
    <w:rsid w:val="00EB1633"/>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3457"/>
    <w:rsid w:val="00F83F41"/>
    <w:rsid w:val="00F86BB7"/>
    <w:rsid w:val="00F86FAA"/>
    <w:rsid w:val="00F87826"/>
    <w:rsid w:val="00F94C95"/>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B542F"/>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4C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30432108">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26" Type="http://schemas.openxmlformats.org/officeDocument/2006/relationships/hyperlink" Target="https://docs.google.com/document/d/1FHI8mxP48Ex-kurEEWQu69JgsR7FNrrNGs4UB6DMaNg/edit" TargetMode="External"/><Relationship Id="rId3" Type="http://schemas.openxmlformats.org/officeDocument/2006/relationships/customXml" Target="../customXml/item3.xml"/><Relationship Id="rId21" Type="http://schemas.openxmlformats.org/officeDocument/2006/relationships/hyperlink" Target="https://docs.google.com/document/d/1FHI8mxP48Ex-kurEEWQu69JgsR7FNrrNGs4UB6DMaNg/edi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otc.ru/" TargetMode="External"/><Relationship Id="rId25" Type="http://schemas.openxmlformats.org/officeDocument/2006/relationships/hyperlink" Target="https://docs.google.com/document/d/1FHI8mxP48Ex-kurEEWQu69JgsR7FNrrNGs4UB6DMaNg/edi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s://service.nalog.ru/zd.do" TargetMode="External"/><Relationship Id="rId29" Type="http://schemas.openxmlformats.org/officeDocument/2006/relationships/hyperlink" Target="https://docs.google.com/document/d/1FHI8mxP48Ex-kurEEWQu69JgsR7FNrrNGs4UB6DMaNg/edi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s://docs.google.com/document/d/1FHI8mxP48Ex-kurEEWQu69JgsR7FNrrNGs4UB6DMaNg/edit"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trcont.com/" TargetMode="External"/><Relationship Id="rId23" Type="http://schemas.openxmlformats.org/officeDocument/2006/relationships/hyperlink" Target="https://docs.google.com/document/d/1FHI8mxP48Ex-kurEEWQu69JgsR7FNrrNGs4UB6DMaNg/edit" TargetMode="External"/><Relationship Id="rId28" Type="http://schemas.openxmlformats.org/officeDocument/2006/relationships/hyperlink" Target="https://docs.google.com/document/d/1FHI8mxP48Ex-kurEEWQu69JgsR7FNrrNGs4UB6DMaNg/edit" TargetMode="External"/><Relationship Id="rId36"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https://service.nalog.ru/zd.do"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yperlink" Target="https://docs.google.com/document/d/1FHI8mxP48Ex-kurEEWQu69JgsR7FNrrNGs4UB6DMaNg/edit" TargetMode="External"/><Relationship Id="rId27" Type="http://schemas.openxmlformats.org/officeDocument/2006/relationships/hyperlink" Target="https://docs.google.com/document/d/1FHI8mxP48Ex-kurEEWQu69JgsR7FNrrNGs4UB6DMaNg/edit" TargetMode="External"/><Relationship Id="rId30" Type="http://schemas.openxmlformats.org/officeDocument/2006/relationships/hyperlink" Target="https://docs.google.com/document/d/1FHI8mxP48Ex-kurEEWQu69JgsR7FNrrNGs4UB6DMaNg/edi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51E7A-FCB2-48FC-9C35-BFFCB5DC75C9}">
  <ds:schemaRefs>
    <ds:schemaRef ds:uri="http://schemas.openxmlformats.org/officeDocument/2006/bibliography"/>
  </ds:schemaRefs>
</ds:datastoreItem>
</file>

<file path=customXml/itemProps3.xml><?xml version="1.0" encoding="utf-8"?>
<ds:datastoreItem xmlns:ds="http://schemas.openxmlformats.org/officeDocument/2006/customXml" ds:itemID="{454B3D38-048A-49CF-BEC3-773A19A5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21373</Words>
  <Characters>121828</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142916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Титков Сергей Николаевич</cp:lastModifiedBy>
  <cp:revision>3</cp:revision>
  <cp:lastPrinted>2018-05-30T10:55:00Z</cp:lastPrinted>
  <dcterms:created xsi:type="dcterms:W3CDTF">2018-06-08T14:15:00Z</dcterms:created>
  <dcterms:modified xsi:type="dcterms:W3CDTF">2018-06-08T14:16:00Z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