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Pr="006D2B87" w:rsidR="00B31B1F" w:rsidP="00B31B1F" w:rsidRDefault="00B31B1F" w14:paraId="3E09A8CC" w14:textId="77777777">
      <w:pPr>
        <w:tabs>
          <w:tab w:val="left" w:pos="4962"/>
        </w:tabs>
        <w:ind w:left="4820"/>
        <w:rPr>
          <w:b/>
          <w:bCs/>
          <w:sz w:val="28"/>
          <w:szCs w:val="28"/>
        </w:rPr>
      </w:pPr>
      <w:r>
        <w:rPr>
          <w:b/>
          <w:bCs/>
          <w:sz w:val="28"/>
          <w:szCs w:val="28"/>
        </w:rPr>
        <w:t>УТВЕРЖДАЮ</w:t>
      </w:r>
    </w:p>
    <w:p w:rsidRPr="006D2B87" w:rsidR="00B31B1F" w:rsidP="00B31B1F" w:rsidRDefault="00B31B1F" w14:paraId="139D7B5F" w14:textId="77777777">
      <w:pPr>
        <w:tabs>
          <w:tab w:val="left" w:pos="4962"/>
        </w:tabs>
        <w:ind w:left="4820"/>
        <w:rPr>
          <w:rFonts w:eastAsia="Arial Unicode MS"/>
          <w:b/>
          <w:bCs/>
          <w:sz w:val="28"/>
          <w:szCs w:val="28"/>
        </w:rPr>
      </w:pPr>
    </w:p>
    <w:p>
      <w:pPr>
        <w:tabs>
          <w:tab w:val="left" w:pos="4962"/>
        </w:tabs>
        <w:ind w:left="4820"/>
        <w:rPr>
          <w:b/>
          <w:bCs/>
          <w:sz w:val="28"/>
          <w:szCs w:val="28"/>
        </w:rPr>
      </w:pPr>
      <w:r>
        <w:rPr>
          <w:b/>
          <w:bCs/>
          <w:sz w:val="28"/>
          <w:szCs w:val="28"/>
        </w:rPr>
        <w:t xml:space="preserve">Председатель Конкурсной комиссии </w:t>
      </w:r>
      <w:r>
        <w:rPr>
          <w:b/>
          <w:bCs/>
          <w:sz w:val="28"/>
          <w:szCs w:val="28"/>
        </w:rPr>
        <w:t xml:space="preserve">филиала </w:t>
      </w:r>
      <w:proofErr w:type="spellStart"/>
      <w:r>
        <w:rPr>
          <w:b/>
          <w:bCs/>
          <w:sz w:val="28"/>
          <w:szCs w:val="28"/>
        </w:rPr>
        <w:t>ПАО</w:t>
      </w:r>
      <w:proofErr w:type="spellEnd"/>
      <w:r>
        <w:rPr>
          <w:b/>
          <w:bCs/>
          <w:sz w:val="28"/>
          <w:szCs w:val="28"/>
        </w:rPr>
        <w:t xml:space="preserve"> «ТрансКонтейнер» на </w:t>
      </w:r>
      <w:r>
        <w:rPr>
          <w:b/>
          <w:bCs/>
          <w:sz w:val="28"/>
          <w:szCs w:val="28"/>
        </w:rPr>
        <w:t xml:space="preserve">Горьковской железной дороге</w:t>
      </w:r>
      <w:r>
        <w:rPr>
          <w:b/>
          <w:bCs/>
          <w:sz w:val="28"/>
          <w:szCs w:val="28"/>
        </w:rPr>
        <w:t xml:space="preserve"> </w:t>
      </w:r>
    </w:p>
    <w:p w:rsidRPr="006D2B87" w:rsidR="00B31B1F" w:rsidP="00B31B1F" w:rsidRDefault="00B31B1F" w14:paraId="6196F0D7" w14:textId="77777777">
      <w:pPr>
        <w:tabs>
          <w:tab w:val="left" w:pos="4962"/>
        </w:tabs>
        <w:ind w:left="4820"/>
        <w:rPr>
          <w:b/>
          <w:bCs/>
          <w:sz w:val="28"/>
          <w:szCs w:val="28"/>
        </w:rPr>
      </w:pPr>
    </w:p>
    <w:p w:rsidR="00226927" w:rsidP="00B31B1F" w:rsidRDefault="00B31B1F" w14:paraId="0FAC47C3" w14:textId="77777777">
      <w:pPr>
        <w:tabs>
          <w:tab w:val="left" w:pos="4962"/>
        </w:tabs>
        <w:ind w:left="4820"/>
        <w:rPr>
          <w:b/>
          <w:bCs/>
          <w:sz w:val="28"/>
          <w:szCs w:val="28"/>
        </w:rPr>
      </w:pPr>
      <w:r>
        <w:rPr>
          <w:b/>
          <w:bCs/>
          <w:sz w:val="28"/>
          <w:szCs w:val="28"/>
        </w:rPr>
        <w:t xml:space="preserve">____________________ </w:t>
      </w:r>
    </w:p>
    <w:p>
      <w:pPr>
        <w:tabs>
          <w:tab w:val="left" w:pos="4962"/>
        </w:tabs>
        <w:ind w:left="4820"/>
        <w:rPr>
          <w:b/>
          <w:bCs/>
          <w:sz w:val="28"/>
          <w:szCs w:val="28"/>
        </w:rPr>
      </w:pPr>
      <w:r>
        <w:rPr>
          <w:b/>
          <w:bCs/>
          <w:sz w:val="28"/>
          <w:szCs w:val="28"/>
        </w:rPr>
        <w:t>Анатолий Григорьевич Каринский</w:t>
      </w:r>
      <w:proofErr w:type="spellStart"/>
      <w:proofErr w:type="spellEnd"/>
    </w:p>
    <w:p w:rsidRPr="006D2B87" w:rsidR="00B31B1F" w:rsidP="00B31B1F" w:rsidRDefault="00B31B1F" w14:paraId="4D9A069D" w14:textId="77777777">
      <w:pPr>
        <w:tabs>
          <w:tab w:val="left" w:pos="4962"/>
        </w:tabs>
        <w:ind w:left="4820"/>
        <w:rPr>
          <w:rFonts w:eastAsia="Arial Unicode MS"/>
        </w:rPr>
      </w:pPr>
    </w:p>
    <w:p>
      <w:pPr>
        <w:tabs>
          <w:tab w:val="left" w:pos="4962"/>
        </w:tabs>
        <w:ind w:left="4820"/>
        <w:rPr>
          <w:b/>
          <w:bCs/>
          <w:sz w:val="28"/>
        </w:rPr>
      </w:pPr>
      <w:r>
        <w:rPr>
          <w:b/>
          <w:bCs/>
          <w:sz w:val="28"/>
        </w:rPr>
        <w:t>«31» мая 2018 года</w:t>
      </w:r>
      <w:proofErr w:type="spellStart"/>
      <w:proofErr w:type="spellEnd"/>
    </w:p>
    <w:p w:rsidRPr="0007096B" w:rsidR="007D6548" w:rsidP="00B31B1F" w:rsidRDefault="007D6548" w14:paraId="2EF57B58" w14:textId="77777777">
      <w:pPr>
        <w:rPr>
          <w:b/>
          <w:bCs/>
          <w:spacing w:val="20"/>
          <w:sz w:val="28"/>
          <w:szCs w:val="28"/>
        </w:rPr>
      </w:pPr>
    </w:p>
    <w:p w:rsidRPr="0007096B" w:rsidR="007D6548" w:rsidRDefault="007D6548" w14:paraId="2EF57B59" w14:textId="77777777">
      <w:pPr>
        <w:spacing w:after="120"/>
        <w:jc w:val="center"/>
        <w:rPr>
          <w:b/>
          <w:bCs/>
          <w:sz w:val="40"/>
          <w:szCs w:val="40"/>
        </w:rPr>
      </w:pPr>
    </w:p>
    <w:p w:rsidRPr="0007096B" w:rsidR="007D6548" w:rsidRDefault="007D6548" w14:paraId="2EF57B5A" w14:textId="77777777">
      <w:pPr>
        <w:spacing w:after="120"/>
        <w:jc w:val="center"/>
        <w:rPr>
          <w:b/>
          <w:bCs/>
          <w:sz w:val="40"/>
          <w:szCs w:val="40"/>
        </w:rPr>
      </w:pPr>
      <w:r>
        <w:rPr>
          <w:b/>
          <w:bCs/>
          <w:sz w:val="40"/>
          <w:szCs w:val="40"/>
        </w:rPr>
        <w:t>ДОКУМЕНТАЦИЯ О ЗАКУПКЕ</w:t>
      </w:r>
    </w:p>
    <w:p w:rsidRPr="0007096B" w:rsidR="007D6548" w:rsidP="00071560" w:rsidRDefault="00071560" w14:paraId="2EF57B5B" w14:textId="77777777">
      <w:pPr>
        <w:spacing w:after="120"/>
        <w:jc w:val="center"/>
        <w:rPr>
          <w:b/>
          <w:bCs/>
          <w:sz w:val="40"/>
          <w:szCs w:val="40"/>
        </w:rPr>
      </w:pPr>
      <w:r>
        <w:rPr>
          <w:b/>
          <w:bCs/>
          <w:sz w:val="40"/>
          <w:szCs w:val="40"/>
        </w:rPr>
        <w:t>СПОСОБОМ РАЗМЕЩЕНИЯ ОФЕРТЫ</w:t>
      </w:r>
    </w:p>
    <w:p w:rsidRPr="0007096B" w:rsidR="00071560" w:rsidP="00B65A07" w:rsidRDefault="00071560" w14:paraId="2EF57B5C" w14:textId="77777777">
      <w:pPr>
        <w:spacing w:after="120"/>
        <w:rPr>
          <w:b/>
          <w:bCs/>
          <w:sz w:val="32"/>
          <w:szCs w:val="32"/>
        </w:rPr>
      </w:pPr>
    </w:p>
    <w:p w:rsidRPr="0007096B" w:rsidR="007D6548" w:rsidP="00E2332E" w:rsidRDefault="006400A0" w14:paraId="2EF57B5D" w14:textId="77777777">
      <w:pPr>
        <w:jc w:val="center"/>
        <w:outlineLvl w:val="0"/>
        <w:rPr>
          <w:b/>
          <w:bCs/>
          <w:sz w:val="32"/>
          <w:szCs w:val="32"/>
        </w:rPr>
      </w:pPr>
      <w:r>
        <w:rPr>
          <w:b/>
          <w:bCs/>
          <w:sz w:val="32"/>
          <w:szCs w:val="32"/>
        </w:rPr>
        <w:t>Раздел 1. Общие положения</w:t>
      </w:r>
    </w:p>
    <w:p w:rsidRPr="0007096B" w:rsidR="007D6548" w:rsidRDefault="007D6548" w14:paraId="2EF57B5E" w14:textId="77777777">
      <w:pPr>
        <w:spacing w:after="120"/>
        <w:ind w:firstLine="709"/>
        <w:jc w:val="center"/>
        <w:rPr>
          <w:b/>
          <w:bCs/>
          <w:sz w:val="32"/>
          <w:szCs w:val="32"/>
        </w:rPr>
      </w:pPr>
    </w:p>
    <w:p w:rsidRPr="0007096B" w:rsidR="007D6548" w:rsidP="00842D35" w:rsidRDefault="007D6548" w14:paraId="2EF57B5F" w14:textId="77777777">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P="00E2332E" w:rsidRDefault="00AB66E5" w14:paraId="2F2E0C3C" w14:textId="3FA6C9B1">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r>
      <w:r>
        <w:t xml:space="preserve">№ 223-ФЗ «О закупках товаров, работ, услуг отдельными видами юридических лиц» и Положением о порядке закупки товаров, работ, услуг для нужд </w:t>
      </w:r>
      <w:r>
        <w:br/>
      </w:r>
      <w:r>
        <w:t xml:space="preserve">ПАО «ТрансКонтейнер», утвержденным решением совета директоров </w:t>
      </w:r>
      <w:r>
        <w:br/>
      </w:r>
      <w:r>
        <w:t>ПАО «ТрансКонтейнер» от 26 апреля 2018 г. (далее – Положение о закупках</w:t>
      </w:r>
      <w:proofErr w:type="gramEnd"/>
      <w:r>
        <w:t xml:space="preserve">), проводит: </w:t>
      </w:r>
    </w:p>
    <w:p>
      <w:pPr>
        <w:pStyle w:val="19"/>
        <w:ind w:firstLine="709"/>
      </w:pPr>
      <w:bookmarkStart w:name="OLE_LINK18" w:id="0"/>
      <w:bookmarkStart w:name="OLE_LINK19" w:id="1"/>
      <w:bookmarkStart w:name="OLE_LINK31" w:id="2"/>
      <w:bookmarkStart w:name="OLE_LINK45" w:id="3"/>
      <w:bookmarkStart w:name="OLE_LINK46" w:id="4"/>
      <w:bookmarkStart w:name="OLE_LINK57" w:id="5"/>
      <w:bookmarkStart w:name="OLE_LINK58" w:id="6"/>
      <w:bookmarkStart w:name="OLE_LINK71" w:id="7"/>
      <w:bookmarkStart w:name="OLE_LINK72" w:id="8"/>
      <w:bookmarkStart w:name="OLE_LINK85" w:id="9"/>
      <w:bookmarkStart w:name="OLE_LINK86" w:id="10"/>
      <w:proofErr w:type="gramStart"/>
      <w:r>
        <w:t>Размещение оферты № РО-НКПГОРЬК-18-0016 по предмету закупки "Аренда транспортного средства с экипажем"</w:t>
      </w:r>
      <w:proofErr w:type="gramEnd"/>
      <w:proofErr w:type="spellStart"/>
      <w:proofErr w:type="spellEnd"/>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P="009861DA" w:rsidRDefault="00275B3D" w14:paraId="2EF57B63" w14:textId="2B21E6FF">
      <w:pPr>
        <w:pStyle w:val="19"/>
        <w:numPr>
          <w:ilvl w:val="2"/>
          <w:numId w:val="1"/>
        </w:numPr>
        <w:ind w:left="0" w:firstLine="709"/>
      </w:pPr>
      <w:proofErr w:type="gramStart"/>
      <w:r>
        <w:lastRenderedPageBreak/>
      </w:r>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Pr="00290202" w:rsidR="00290202" w:rsidP="00E2332E" w:rsidRDefault="00275B3D" w14:paraId="2EF57B64" w14:textId="77777777">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P="00E2332E" w:rsidRDefault="00FB6AD9" w14:paraId="2093DF25" w14:textId="27CBE3D3">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P="00E01DE4" w:rsidRDefault="00E01DE4" w14:paraId="2EF57B65" w14:textId="363E124B">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 xml:space="preserve">указываются в пункте </w:t>
      </w:r>
      <w:r>
        <w:rPr>
          <w:szCs w:val="28"/>
        </w:rPr>
        <w:br/>
      </w:r>
      <w:r>
        <w:rPr>
          <w:szCs w:val="28"/>
        </w:rP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Pr="0007096B" w:rsidR="006E08A0" w:rsidP="00E2332E" w:rsidRDefault="007B2101" w14:paraId="2EF57B66" w14:textId="77777777">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Pr="0007096B" w:rsidR="0019760E" w:rsidP="00E2332E" w:rsidRDefault="0019760E" w14:paraId="2EF57B67" w14:textId="77777777">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P="00E2332E" w:rsidRDefault="00991BDD" w14:paraId="2EF57B68" w14:textId="3D99B7A0">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Pr="00051672" w:rsidR="00051672" w:rsidP="00051672" w:rsidRDefault="00051672" w14:paraId="39285443" w14:textId="0C05642E">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Pr="0007096B" w:rsidR="007D6548" w:rsidP="00E2332E" w:rsidRDefault="00627696" w14:paraId="2EF57B69" w14:textId="77777777">
      <w:pPr>
        <w:pStyle w:val="19"/>
        <w:numPr>
          <w:ilvl w:val="2"/>
          <w:numId w:val="1"/>
        </w:numPr>
        <w:ind w:left="0" w:firstLine="709"/>
        <w:rPr>
          <w:szCs w:val="28"/>
        </w:rPr>
      </w:pPr>
      <w:proofErr w:type="gramStart"/>
      <w:r>
        <w:lastRenderedPageBreak/>
      </w: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Pr="00406A67" w:rsidR="00A647EF" w:rsidP="00E2332E" w:rsidRDefault="002C7848" w14:paraId="2EF57B6A" w14:textId="77777777">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Pr="0007096B" w:rsidR="007D6548" w:rsidP="00E2332E" w:rsidRDefault="000236C9" w14:paraId="2EF57B6B" w14:textId="25A05F33">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Pr="0007096B" w:rsidR="007D6548" w:rsidP="00E2332E" w:rsidRDefault="00E35BF3" w14:paraId="2EF57B6C" w14:textId="77777777">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Pr="0007096B" w:rsidR="007D6548" w:rsidP="00E2332E" w:rsidRDefault="007D6548" w14:paraId="2EF57B6D" w14:textId="77777777">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Pr="0007096B" w:rsidR="007D6548" w:rsidP="00E2332E" w:rsidRDefault="007D6548" w14:paraId="2EF57B6E" w14:textId="77777777">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Pr="0007096B" w:rsidR="007D6548" w:rsidP="00842D35" w:rsidRDefault="007D6548" w14:paraId="2EF57B6F" w14:textId="77777777">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Pr="0007096B" w:rsidR="007D6548" w:rsidP="00842D35" w:rsidRDefault="007D6548" w14:paraId="2EF57B70" w14:textId="77777777">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Pr="0007096B" w:rsidR="007D6548" w:rsidP="00E2332E" w:rsidRDefault="007D6548" w14:paraId="2EF57B71" w14:textId="1470EE91">
      <w:pPr>
        <w:pStyle w:val="19"/>
        <w:numPr>
          <w:ilvl w:val="2"/>
          <w:numId w:val="1"/>
        </w:numPr>
        <w:ind w:left="0" w:firstLine="709"/>
        <w:rPr>
          <w:szCs w:val="28"/>
        </w:rPr>
      </w:pPr>
      <w:r>
        <w:t>Заявки рассматриваются как обязательства претендентов.</w:t>
      </w:r>
      <w:r>
        <w:br/>
      </w:r>
      <w: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Pr="0007096B" w:rsidR="007D6548" w:rsidP="00E2332E" w:rsidRDefault="003E2C12" w14:paraId="2EF57B72" w14:textId="77777777">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Pr="0007096B" w:rsidR="007D6548" w:rsidP="00E2332E" w:rsidRDefault="007D6548" w14:paraId="2EF57B73" w14:textId="77777777">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процедуре Размещения оферты </w:t>
      </w:r>
      <w:r>
        <w:rPr>
          <w:szCs w:val="28"/>
        </w:rPr>
        <w:lastRenderedPageBreak/>
      </w:r>
      <w:r>
        <w:rPr>
          <w:szCs w:val="28"/>
        </w:rPr>
        <w:t>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Pr="0007096B" w:rsidR="007D6548" w:rsidP="00E2332E" w:rsidRDefault="007D6548" w14:paraId="2EF57B74" w14:textId="77777777">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Pr="0007096B" w:rsidR="007D6548" w:rsidP="00E2332E" w:rsidRDefault="007D6548" w14:paraId="2EF57B75" w14:textId="77777777">
      <w:pPr>
        <w:pStyle w:val="19"/>
        <w:numPr>
          <w:ilvl w:val="2"/>
          <w:numId w:val="1"/>
        </w:numPr>
        <w:ind w:left="0" w:firstLine="709"/>
      </w:pPr>
      <w:r>
        <w:t>Документы, представленные претендентами в составе Заявок, возврату не подлежат.</w:t>
      </w:r>
    </w:p>
    <w:p w:rsidRPr="0007096B" w:rsidR="000224FB" w:rsidP="00E2332E" w:rsidRDefault="00603905" w14:paraId="2EF57B76" w14:textId="77777777">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Pr="00100D68" w:rsidR="00100D68" w:rsidP="00E2332E" w:rsidRDefault="00100D68" w14:paraId="2EF57B77" w14:textId="78148EA6">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P="00552D3F" w:rsidRDefault="00552D3F" w14:paraId="40E4B80D" w14:textId="7A8DD262">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P="00552D3F" w:rsidRDefault="00552D3F" w14:paraId="21759F8B" w14:textId="2B358ADC">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Pr="00D32FFA" w:rsidR="00552D3F" w:rsidP="00552D3F" w:rsidRDefault="00552D3F" w14:paraId="387662A6" w14:textId="57F4F6E1">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Pr="0007096B" w:rsidR="007D6548" w:rsidP="00AB66E5" w:rsidRDefault="007D6548" w14:paraId="2EF57B79" w14:textId="77777777">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pPr>
        <w:pStyle w:val="19"/>
        <w:widowControl w:val="0"/>
        <w:numPr>
          <w:ilvl w:val="2"/>
          <w:numId w:val="1"/>
        </w:numPr>
        <w:ind w:left="0" w:firstLine="709"/>
      </w:pPr>
      <w:r>
        <w:lastRenderedPageBreak/>
      </w: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t xml:space="preserve">1</w:t>
      </w:r>
      <w:proofErr w:type="spellStart"/>
      <w:proofErr w:type="spellEnd"/>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Pr="0007096B" w:rsidR="00C51709" w:rsidP="00E2332E" w:rsidRDefault="00C51709" w14:paraId="2EF57B7B" w14:textId="77777777">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Pr="0007096B" w:rsidR="00C51709" w:rsidP="00E2332E" w:rsidRDefault="00C51709" w14:paraId="2EF57B7C" w14:textId="5E285768">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Pr="0007096B" w:rsidR="00C51709" w:rsidP="00E2332E" w:rsidRDefault="00C51709" w14:paraId="2EF57B7D" w14:textId="4B9DEA26">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Pr="0007096B" w:rsidR="00C51709" w:rsidP="00E2332E" w:rsidRDefault="00C51709" w14:paraId="2EF57B7E" w14:textId="7777777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Pr="0007096B" w:rsidR="007D6548" w:rsidRDefault="007D6548" w14:paraId="2EF57B7F" w14:textId="77777777">
      <w:pPr>
        <w:pStyle w:val="19"/>
        <w:widowControl w:val="0"/>
      </w:pPr>
    </w:p>
    <w:p w:rsidRPr="00E2332E" w:rsidR="007D6548" w:rsidP="00842D35" w:rsidRDefault="007D6548" w14:paraId="2EF57B80" w14:textId="77777777">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Pr="0007096B" w:rsidR="007D6548" w:rsidP="008D599A" w:rsidRDefault="002F331B" w14:paraId="2EF57B82" w14:textId="4D430AA1">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Pr="0007096B" w:rsidR="007D6548" w:rsidP="008D599A" w:rsidRDefault="007D6548" w14:paraId="2EF57B83" w14:textId="6BE3D6FE">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Pr="0007096B" w:rsidR="007D6548" w:rsidP="008D599A" w:rsidRDefault="002F331B" w14:paraId="2EF57B84" w14:textId="0944516D">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Pr="0007096B" w:rsidR="007D6548" w:rsidP="008D599A" w:rsidRDefault="007D6548" w14:paraId="2EF57B85" w14:textId="6D87B1F9">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Pr="0007096B" w:rsidR="007D6548" w:rsidP="008D599A" w:rsidRDefault="007D6548" w14:paraId="2EF57B86" w14:textId="09C38443">
      <w:pPr>
        <w:numPr>
          <w:ilvl w:val="2"/>
          <w:numId w:val="2"/>
        </w:numPr>
        <w:ind w:left="0" w:firstLine="709"/>
        <w:jc w:val="both"/>
        <w:rPr>
          <w:sz w:val="28"/>
          <w:szCs w:val="28"/>
        </w:rPr>
      </w:pPr>
      <w:r>
        <w:rPr>
          <w:sz w:val="28"/>
          <w:szCs w:val="28"/>
        </w:rPr>
        <w:lastRenderedPageBreak/>
      </w: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Pr="0007096B" w:rsidR="007D6548" w:rsidP="008D599A" w:rsidRDefault="001C75ED" w14:paraId="2EF57B87" w14:textId="52A9E2A1">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Pr="0007096B" w:rsidR="007D6548" w:rsidP="0028168C" w:rsidRDefault="007D6548" w14:paraId="2EF57B88" w14:textId="77777777">
      <w:pPr>
        <w:ind w:firstLine="709"/>
        <w:jc w:val="both"/>
        <w:rPr>
          <w:rFonts w:eastAsia="MS Mincho"/>
          <w:sz w:val="28"/>
          <w:szCs w:val="28"/>
        </w:rPr>
      </w:pPr>
    </w:p>
    <w:p w:rsidRPr="00E2332E" w:rsidR="007D6548" w:rsidP="00842D35" w:rsidRDefault="007D6548" w14:paraId="2EF57B89" w14:textId="13DD9CC6">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P="00842D35" w:rsidRDefault="00714FFE" w14:paraId="2F3D3059" w14:textId="354E2B9A">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P="00842D35" w:rsidRDefault="00714FFE" w14:paraId="2EF57B8B" w14:textId="1996C528">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P="00260B87" w:rsidRDefault="008A727E" w14:paraId="48164900" w14:textId="733D91B8">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P="00714FFE" w:rsidRDefault="00714FFE" w14:paraId="64848178" w14:textId="6E8DEED5">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Pr="00714FFE" w:rsidR="00E81704" w:rsidP="00714FFE" w:rsidRDefault="00962BB9" w14:paraId="2EF57B8C" w14:textId="428DCDE4">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P="00E81704" w:rsidRDefault="00E81704" w14:paraId="2EF57B8E" w14:textId="14FFAFAE">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Pr="00260B87" w:rsidR="0089005B" w:rsidP="00260B87" w:rsidRDefault="0089005B" w14:paraId="4B4C6F62" w14:textId="609B724D">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P="00842D35" w:rsidRDefault="007D6548" w14:paraId="2EF57B90" w14:textId="49BC4E12">
      <w:pPr>
        <w:numPr>
          <w:ilvl w:val="0"/>
          <w:numId w:val="7"/>
        </w:numPr>
        <w:ind w:left="0" w:firstLine="709"/>
        <w:jc w:val="both"/>
        <w:rPr>
          <w:sz w:val="28"/>
          <w:szCs w:val="28"/>
        </w:rPr>
      </w:pPr>
      <w:r>
        <w:rPr>
          <w:sz w:val="28"/>
          <w:szCs w:val="28"/>
        </w:rPr>
        <w:lastRenderedPageBreak/>
      </w: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Pr="00E2332E" w:rsidR="007D6548" w:rsidP="00E2332E" w:rsidRDefault="007D6548" w14:paraId="2EF57B92" w14:textId="77777777">
      <w:pPr>
        <w:ind w:firstLine="720"/>
        <w:jc w:val="both"/>
        <w:rPr>
          <w:sz w:val="28"/>
          <w:szCs w:val="28"/>
        </w:rPr>
      </w:pPr>
    </w:p>
    <w:p w:rsidRPr="00386466" w:rsidR="00512272" w:rsidP="00512272" w:rsidRDefault="00512272" w14:paraId="42999901" w14:textId="777777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Pr="00C25469" w:rsidR="00512272" w:rsidP="00512272" w:rsidRDefault="00512272" w14:paraId="31F4993D" w14:textId="77777777">
      <w:pPr>
        <w:pStyle w:val="afb"/>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Pr="00C25469" w:rsidR="00512272" w:rsidP="00512272" w:rsidRDefault="00512272" w14:paraId="0FA7921A" w14:textId="77777777">
      <w:pPr>
        <w:pStyle w:val="affc"/>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Pr="00C25469" w:rsidR="00512272" w:rsidP="00512272" w:rsidRDefault="00512272" w14:paraId="2A9CBA3A" w14:textId="77777777">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Pr="00C25469" w:rsidR="00512272" w:rsidP="00512272" w:rsidRDefault="00512272" w14:paraId="59A1012F" w14:textId="77777777">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Pr="00C25469" w:rsidR="00512272" w:rsidP="00512272" w:rsidRDefault="00512272" w14:paraId="10B7582C" w14:textId="77777777">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w:history="1" r:id="rId12">
        <w:r>
          <w:rPr>
            <w:rStyle w:val="a9"/>
            <w:sz w:val="28"/>
            <w:szCs w:val="28"/>
          </w:rPr>
          <w:t>Линия доверия «стоп коррупция»</w:t>
        </w:r>
      </w:hyperlink>
      <w:r>
        <w:rPr>
          <w:color w:val="000000"/>
          <w:sz w:val="28"/>
          <w:szCs w:val="28"/>
        </w:rPr>
        <w:t xml:space="preserve">, электронная почта </w:t>
      </w:r>
      <w:hyperlink w:history="1" r:id="rId13">
        <w:r>
          <w:rPr>
            <w:rStyle w:val="a9"/>
            <w:sz w:val="28"/>
            <w:szCs w:val="28"/>
          </w:rPr>
          <w:t>anticorr@trcont.ru</w:t>
        </w:r>
      </w:hyperlink>
      <w:r>
        <w:rPr>
          <w:color w:val="000000"/>
          <w:sz w:val="28"/>
          <w:szCs w:val="28"/>
        </w:rPr>
        <w:t>.</w:t>
      </w:r>
    </w:p>
    <w:p w:rsidRPr="00C25469" w:rsidR="00512272" w:rsidP="00512272" w:rsidRDefault="00512272" w14:paraId="64BE3945" w14:textId="77777777">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Pr>
          <w:color w:val="000000"/>
          <w:sz w:val="28"/>
          <w:szCs w:val="28"/>
        </w:rPr>
        <w:lastRenderedPageBreak/>
      </w:r>
      <w:r>
        <w:rPr>
          <w:color w:val="000000"/>
          <w:sz w:val="28"/>
          <w:szCs w:val="28"/>
        </w:rPr>
        <w:t xml:space="preserve">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Pr="00C25469" w:rsidR="00512272" w:rsidP="00512272" w:rsidRDefault="00512272" w14:paraId="70A7E920" w14:textId="77777777">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Pr="00386466" w:rsidR="00512272" w:rsidP="00512272" w:rsidRDefault="00512272" w14:paraId="74A76164" w14:textId="77777777">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Pr="0007096B" w:rsidR="009C49ED" w:rsidP="00041100" w:rsidRDefault="009C49ED" w14:paraId="2EF57B97" w14:textId="77777777">
      <w:pPr>
        <w:pStyle w:val="afb"/>
        <w:rPr>
          <w:sz w:val="28"/>
          <w:szCs w:val="28"/>
        </w:rPr>
      </w:pPr>
    </w:p>
    <w:p w:rsidRPr="00E2332E" w:rsidR="007D6548" w:rsidP="00E2332E" w:rsidRDefault="006400A0" w14:paraId="2EF57B98" w14:textId="77777777">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Pr="00E2332E" w:rsidR="00E2332E" w:rsidP="00E2332E" w:rsidRDefault="00737675" w14:paraId="2EF57B99" w14:textId="77777777">
      <w:pPr>
        <w:ind w:firstLine="540"/>
        <w:jc w:val="both"/>
        <w:rPr>
          <w:sz w:val="28"/>
          <w:szCs w:val="28"/>
        </w:rPr>
      </w:pPr>
      <w:r>
        <w:rPr>
          <w:sz w:val="28"/>
          <w:szCs w:val="28"/>
        </w:rPr>
        <w:t xml:space="preserve"> </w:t>
      </w:r>
    </w:p>
    <w:p w:rsidRPr="00E2332E" w:rsidR="00997B7D" w:rsidP="00842D35" w:rsidRDefault="00737675" w14:paraId="2EF57B9A" w14:textId="77777777">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Pr="0007096B" w:rsidR="007D6548" w:rsidP="00FC6143" w:rsidRDefault="007D6548" w14:paraId="2EF57B9C" w14:textId="77777777">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Pr="0007096B" w:rsidR="001242D3" w:rsidP="001242D3" w:rsidRDefault="007D6548" w14:paraId="2EF57B9D" w14:textId="4BCD9171">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Pr="0007096B" w:rsidR="007D6548" w:rsidRDefault="007D6548" w14:paraId="2EF57B9E" w14:textId="77777777">
      <w:pPr>
        <w:ind w:firstLine="540"/>
        <w:jc w:val="both"/>
        <w:rPr>
          <w:sz w:val="28"/>
          <w:szCs w:val="28"/>
        </w:rPr>
      </w:pPr>
      <w:r>
        <w:rPr>
          <w:sz w:val="28"/>
          <w:szCs w:val="28"/>
        </w:rPr>
        <w:t>б) не находиться в процессе ликвидации;</w:t>
      </w:r>
    </w:p>
    <w:p w:rsidRPr="0007096B" w:rsidR="007D6548" w:rsidRDefault="007D6548" w14:paraId="2EF57B9F" w14:textId="77777777">
      <w:pPr>
        <w:ind w:firstLine="540"/>
        <w:jc w:val="both"/>
        <w:rPr>
          <w:sz w:val="28"/>
          <w:szCs w:val="28"/>
        </w:rPr>
      </w:pPr>
      <w:r>
        <w:rPr>
          <w:sz w:val="28"/>
          <w:szCs w:val="28"/>
        </w:rPr>
        <w:t>в) не быть признанным несостоятельным (банкротом);</w:t>
      </w:r>
    </w:p>
    <w:p w:rsidRPr="0007096B" w:rsidR="007D6548" w:rsidRDefault="007D6548" w14:paraId="2EF57BA0" w14:textId="77777777">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Pr="0007096B" w:rsidR="007D6548" w:rsidRDefault="007D6548" w14:paraId="2EF57BA1" w14:textId="77777777">
      <w:pPr>
        <w:ind w:firstLine="540"/>
        <w:jc w:val="both"/>
        <w:rPr>
          <w:sz w:val="28"/>
          <w:szCs w:val="28"/>
        </w:rPr>
      </w:pPr>
      <w:r>
        <w:rPr>
          <w:sz w:val="28"/>
          <w:szCs w:val="28"/>
        </w:rPr>
        <w:lastRenderedPageBreak/>
      </w: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P="00BB29D3" w:rsidRDefault="007D6548" w14:paraId="2EF57BA2" w14:textId="77777777">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P="00AB66E5" w:rsidRDefault="00BB29D3" w14:paraId="5ABE0AE9" w14:textId="23E6A650">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Pr="0007096B" w:rsidR="007D6548" w:rsidP="00BB29D3" w:rsidRDefault="00DF151B" w14:paraId="2EF57BA3" w14:textId="11F1D0BA">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Pr="0007096B" w:rsidR="007D6548" w:rsidRDefault="007D6548" w14:paraId="2EF57BA4" w14:textId="77777777">
      <w:pPr>
        <w:ind w:firstLine="540"/>
        <w:jc w:val="both"/>
        <w:rPr>
          <w:sz w:val="28"/>
          <w:szCs w:val="28"/>
        </w:rPr>
      </w:pPr>
    </w:p>
    <w:p w:rsidRPr="00E2332E" w:rsidR="007D6548" w:rsidP="00842D35" w:rsidRDefault="00737675" w14:paraId="2EF57BA5" w14:textId="77777777">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Pr="0007096B" w:rsidR="00752FEB" w:rsidP="00FC6143" w:rsidRDefault="00752FEB" w14:paraId="2EF57BA7" w14:textId="77777777">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Pr="0007096B" w:rsidR="00752FEB" w:rsidP="00752FEB" w:rsidRDefault="00752FEB" w14:paraId="2EF57BA8" w14:textId="77777777">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Pr="0007096B" w:rsidR="00752FEB" w:rsidP="00752FEB" w:rsidRDefault="00752FEB" w14:paraId="2EF57BA9" w14:textId="77777777">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Pr="0007096B" w:rsidR="00752FEB" w:rsidP="001174EB" w:rsidRDefault="00752FEB" w14:paraId="2EF57BAA" w14:textId="77777777">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Pr="0007096B" w:rsidR="00752FEB" w:rsidP="00752FEB" w:rsidRDefault="001174EB" w14:paraId="2EF57BAB" w14:textId="77777777">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Pr="0007096B" w:rsidR="00997B7D" w:rsidRDefault="00997B7D" w14:paraId="2EF57BAC" w14:textId="77777777">
      <w:pPr>
        <w:pStyle w:val="afb"/>
        <w:tabs>
          <w:tab w:val="left" w:pos="1080"/>
        </w:tabs>
        <w:rPr>
          <w:sz w:val="28"/>
          <w:szCs w:val="28"/>
        </w:rPr>
      </w:pPr>
    </w:p>
    <w:p w:rsidRPr="00E2332E" w:rsidR="002410DF" w:rsidP="00842D35" w:rsidRDefault="002410DF" w14:paraId="2EF57BAD" w14:textId="77777777">
      <w:pPr>
        <w:pStyle w:val="2"/>
        <w:numPr>
          <w:ilvl w:val="1"/>
          <w:numId w:val="22"/>
        </w:numPr>
        <w:spacing w:before="0" w:after="0"/>
        <w:ind w:left="0" w:firstLine="709"/>
        <w:rPr>
          <w:rFonts w:cs="Times New Roman"/>
          <w:i w:val="0"/>
          <w:iCs w:val="0"/>
        </w:rPr>
      </w:pPr>
      <w:r>
        <w:rPr>
          <w:rFonts w:cs="Times New Roman"/>
          <w:i w:val="0"/>
          <w:iCs w:val="0"/>
        </w:rPr>
        <w:lastRenderedPageBreak/>
      </w:r>
      <w:r>
        <w:rPr>
          <w:rFonts w:cs="Times New Roman"/>
          <w:i w:val="0"/>
          <w:iCs w:val="0"/>
        </w:rPr>
        <w:t>Представление обязательных документов</w:t>
      </w:r>
    </w:p>
    <w:p w:rsidRPr="0007096B" w:rsidR="00737675" w:rsidP="00842D35" w:rsidRDefault="00737675" w14:paraId="2EF57BAF" w14:textId="77777777">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Pr="0007096B" w:rsidR="007D6548" w:rsidP="008D599A" w:rsidRDefault="007D6548" w14:paraId="2EF57BB0" w14:textId="10A4DDBD">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pPr>
        <w:pStyle w:val="afb"/>
        <w:numPr>
          <w:ilvl w:val="0"/>
          <w:numId w:val="3"/>
        </w:numPr>
        <w:tabs>
          <w:tab w:val="left" w:pos="1440"/>
        </w:tabs>
        <w:ind w:left="0" w:firstLine="720"/>
        <w:rPr>
          <w:sz w:val="28"/>
          <w:szCs w:val="28"/>
        </w:rPr>
      </w:pPr>
      <w:r>
        <w:rPr>
          <w:sz w:val="28"/>
          <w:szCs w:val="28"/>
        </w:rPr>
        <w:t xml:space="preserve">надлежащим образом оформленные приложения к настоящей документации: № </w:t>
      </w:r>
      <w:r>
        <w:rPr>
          <w:sz w:val="28"/>
          <w:szCs w:val="28"/>
        </w:rPr>
        <w:t xml:space="preserve">1</w:t>
      </w:r>
      <w:proofErr w:type="spellStart"/>
      <w:proofErr w:type="spellEnd"/>
      <w:r>
        <w:rPr>
          <w:sz w:val="28"/>
          <w:szCs w:val="28"/>
        </w:rPr>
        <w:t xml:space="preserve"> (Заявка), № </w:t>
      </w:r>
      <w:r>
        <w:rPr>
          <w:sz w:val="28"/>
          <w:szCs w:val="28"/>
        </w:rPr>
        <w:t xml:space="preserve">2</w:t>
      </w:r>
      <w:proofErr w:type="spellStart"/>
      <w:proofErr w:type="spellEnd"/>
      <w:r>
        <w:rPr>
          <w:sz w:val="28"/>
          <w:szCs w:val="28"/>
        </w:rPr>
        <w:t xml:space="preserve"> (Сведения о претенденте) и № </w:t>
      </w:r>
      <w:r>
        <w:rPr>
          <w:sz w:val="28"/>
          <w:szCs w:val="28"/>
        </w:rPr>
        <w:t xml:space="preserve">3</w:t>
      </w:r>
      <w:proofErr w:type="spellStart"/>
      <w:proofErr w:type="spellEnd"/>
      <w:r>
        <w:rPr>
          <w:sz w:val="28"/>
          <w:szCs w:val="28"/>
        </w:rPr>
        <w:t xml:space="preserve"> (Предложение о сотрудничестве, подготовленное в соответствии с Техническим заданием (раздел 4 настоящей документации о закупке);</w:t>
      </w:r>
    </w:p>
    <w:p w:rsidRPr="00D32FFA" w:rsidR="0054295A" w:rsidP="0054295A" w:rsidRDefault="0054295A" w14:paraId="2F62AE5B" w14:textId="77777777">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Pr="00D32FFA" w:rsidR="0054295A" w:rsidP="0054295A" w:rsidRDefault="0054295A" w14:paraId="77C79466" w14:textId="4B2EF2BD">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Pr="00D32FFA" w:rsidR="0054295A" w:rsidP="0054295A" w:rsidRDefault="0054295A" w14:paraId="3E9507DD" w14:textId="77777777">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Pr="00D32FFA" w:rsidR="0054295A" w:rsidP="0054295A" w:rsidRDefault="0054295A" w14:paraId="765B7808" w14:textId="77777777">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Pr="0007096B" w:rsidR="001174EB" w:rsidP="0054295A" w:rsidRDefault="0054295A" w14:paraId="2EF57BB9" w14:textId="07A7E92F">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Pr="0007096B" w:rsidR="00835CB1" w:rsidP="00842D35" w:rsidRDefault="002F345D" w14:paraId="2EF57BBA" w14:textId="296E89B0">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Pr="0007096B" w:rsidR="00551655" w:rsidP="001174EB" w:rsidRDefault="001174EB" w14:paraId="2EF57BBB" w14:textId="77777777">
      <w:pPr>
        <w:pStyle w:val="afb"/>
        <w:tabs>
          <w:tab w:val="left" w:pos="0"/>
          <w:tab w:val="left" w:pos="1440"/>
        </w:tabs>
        <w:ind w:left="720" w:firstLine="0"/>
        <w:rPr>
          <w:sz w:val="28"/>
        </w:rPr>
      </w:pPr>
      <w:r>
        <w:rPr>
          <w:sz w:val="28"/>
        </w:rPr>
        <w:t xml:space="preserve"> </w:t>
      </w:r>
    </w:p>
    <w:p w:rsidRPr="00E2332E" w:rsidR="003C30F3" w:rsidP="00842D35" w:rsidRDefault="003C30F3" w14:paraId="2EF57BBC" w14:textId="77777777">
      <w:pPr>
        <w:pStyle w:val="2"/>
        <w:numPr>
          <w:ilvl w:val="1"/>
          <w:numId w:val="22"/>
        </w:numPr>
        <w:spacing w:before="0" w:after="0"/>
        <w:ind w:left="0" w:firstLine="709"/>
        <w:rPr>
          <w:rFonts w:cs="Times New Roman"/>
          <w:i w:val="0"/>
          <w:iCs w:val="0"/>
        </w:rPr>
      </w:pPr>
      <w:r>
        <w:rPr>
          <w:rFonts w:cs="Times New Roman"/>
          <w:i w:val="0"/>
          <w:iCs w:val="0"/>
        </w:rPr>
        <w:t>Заявка</w:t>
      </w:r>
    </w:p>
    <w:p w:rsidRPr="0007096B" w:rsidR="0001557C" w:rsidP="00842D35" w:rsidRDefault="007D6548" w14:paraId="2EF57BBE" w14:textId="77777777">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Pr="0007096B" w:rsidR="009C211A" w:rsidP="00452B21" w:rsidRDefault="0001557C" w14:paraId="2EF57BBF" w14:textId="77777777">
      <w:pPr>
        <w:pStyle w:val="afb"/>
        <w:keepNext/>
        <w:tabs>
          <w:tab w:val="left" w:pos="720"/>
        </w:tabs>
        <w:ind w:firstLine="0"/>
        <w:rPr>
          <w:sz w:val="28"/>
          <w:szCs w:val="28"/>
        </w:rPr>
      </w:pPr>
      <w:r>
        <w:rPr>
          <w:sz w:val="28"/>
          <w:szCs w:val="28"/>
        </w:rPr>
        <w:tab/>
      </w:r>
      <w:r>
        <w:rPr>
          <w:sz w:val="28"/>
          <w:szCs w:val="28"/>
        </w:rPr>
        <w:t>Обеспечение Заявки на участие в процедуре Размещения оферты не предусмотрено.</w:t>
      </w:r>
    </w:p>
    <w:p w:rsidRPr="00757FED" w:rsidR="007D6548" w:rsidP="00842D35" w:rsidRDefault="007D6548" w14:paraId="2EF57BC0" w14:textId="77777777">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Pr="00757FED" w:rsidR="00FF06F2" w:rsidP="00842D35" w:rsidRDefault="00FF06F2" w14:paraId="2EF57BC1" w14:textId="77777777">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w:t>
      </w:r>
      <w:r>
        <w:rPr>
          <w:sz w:val="28"/>
          <w:szCs w:val="28"/>
        </w:rPr>
        <w:lastRenderedPageBreak/>
      </w:r>
      <w:r>
        <w:rPr>
          <w:sz w:val="28"/>
          <w:szCs w:val="28"/>
        </w:rPr>
        <w:t>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Pr="0007096B" w:rsidR="007D6548" w:rsidP="00842D35" w:rsidRDefault="007D6548" w14:paraId="2EF57BC2" w14:textId="77777777">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Pr="0007096B" w:rsidR="00C6181A" w:rsidP="00842D35" w:rsidRDefault="00860529" w14:paraId="2EF57BC3" w14:textId="77777777">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Pr="0007096B" w:rsidR="00D126A9" w:rsidP="00842D35" w:rsidRDefault="00D126A9" w14:paraId="2EF57BC4" w14:textId="77777777">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Pr="0007096B" w:rsidR="002E3DBF" w:rsidP="00842D35" w:rsidRDefault="00982C6F" w14:paraId="2EF57BC5" w14:textId="77777777">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Pr="0007096B" w:rsidR="007D6548" w:rsidP="00842D35" w:rsidRDefault="007D6548" w14:paraId="2EF57BC6" w14:textId="77777777">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Pr="0007096B" w:rsidR="009068D2" w:rsidP="00842D35" w:rsidRDefault="007D6548" w14:paraId="2EF57BC7" w14:textId="77777777">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Pr="0007096B" w:rsidR="007D6548" w:rsidP="00842D35" w:rsidRDefault="007D6548" w14:paraId="2EF57BC8" w14:textId="77777777">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Pr="0007096B" w:rsidR="00B22346" w:rsidP="00842D35" w:rsidRDefault="00B22346" w14:paraId="2EF57BC9" w14:textId="7BEEDF4C">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w:t>
      </w:r>
      <w:r>
        <w:rPr>
          <w:sz w:val="28"/>
        </w:rPr>
        <w:lastRenderedPageBreak/>
      </w:r>
      <w:r>
        <w:rPr>
          <w:sz w:val="28"/>
        </w:rPr>
        <w:t>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Pr="0007096B" w:rsidR="007D6548" w:rsidRDefault="007D6548" w14:paraId="2EF57BCA" w14:textId="77777777">
      <w:pPr>
        <w:pStyle w:val="Default"/>
      </w:pPr>
    </w:p>
    <w:p w:rsidRPr="00E2332E" w:rsidR="003C30F3" w:rsidP="00842D35" w:rsidRDefault="003C30F3" w14:paraId="2EF57BCB" w14:textId="77777777">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Pr="0007719B" w:rsidR="0007719B" w:rsidP="008D599A" w:rsidRDefault="0007719B" w14:paraId="2EF57BCD" w14:textId="7B7676AE">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Pr="0007719B" w:rsidR="007D6548" w:rsidP="0007719B" w:rsidRDefault="0007719B" w14:paraId="2EF57BCE" w14:textId="69C4B361">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Pr="0007719B" w:rsidR="0007719B" w:rsidP="0007719B" w:rsidRDefault="0007719B" w14:paraId="2EF57BCF" w14:textId="77777777">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Pr="0007096B" w:rsidR="007D6548" w:rsidP="008D599A" w:rsidRDefault="007D6548" w14:paraId="2EF57BD0" w14:textId="62E358B1">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Pr="0007096B" w:rsidR="007D6548" w:rsidP="008D599A" w:rsidRDefault="007D6548" w14:paraId="2EF57BD1" w14:textId="77777777">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Pr="00EB16F8" w:rsidR="007D6548" w:rsidP="00EB16F8" w:rsidRDefault="007D6548" w14:paraId="2EF57BD2" w14:textId="06EC487F">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Pr="00D3745A" w:rsidR="00D3745A" w:rsidP="00D3745A" w:rsidRDefault="00143B4D" w14:paraId="1AB19E85" w14:textId="33CF0B13">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Pr="008B47FD" w:rsidR="007D6548" w:rsidP="008B47FD" w:rsidRDefault="008B47FD" w14:paraId="2EF57BD3" w14:textId="0250B3B1">
      <w:pPr>
        <w:pStyle w:val="afb"/>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w:t>
      </w:r>
      <w:r>
        <w:rPr>
          <w:sz w:val="28"/>
        </w:rPr>
        <w:lastRenderedPageBreak/>
      </w:r>
      <w:r>
        <w:rPr>
          <w:sz w:val="28"/>
        </w:rPr>
        <w:t>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Pr="0007096B" w:rsidR="00A543C0" w:rsidP="00C324AA" w:rsidRDefault="00A543C0" w14:paraId="2EF57BD4" w14:textId="77777777">
      <w:pPr>
        <w:ind w:firstLine="709"/>
        <w:jc w:val="both"/>
        <w:rPr>
          <w:sz w:val="28"/>
          <w:szCs w:val="28"/>
        </w:rPr>
      </w:pPr>
    </w:p>
    <w:p w:rsidRPr="00E2332E" w:rsidR="00674404" w:rsidP="00842D35" w:rsidRDefault="00674404" w14:paraId="2EF57BD5" w14:textId="731DC0AA">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P="00842D35" w:rsidRDefault="00F41AE2" w14:paraId="2EF57BD7" w14:textId="5775267A">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Pr="0007096B" w:rsidR="002F6505" w:rsidP="00842D35" w:rsidRDefault="002F6505" w14:paraId="2EF57BD8" w14:textId="445205BD">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Pr="0007096B" w:rsidR="001749AE" w:rsidP="00842D35" w:rsidRDefault="001749AE" w14:paraId="2EF57BD9" w14:textId="77777777">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Pr="0007096B" w:rsidR="00754AD8" w:rsidP="00842D35" w:rsidRDefault="00754AD8" w14:paraId="2EF57BDA" w14:textId="77777777">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Pr="0007096B" w:rsidR="00754AD8" w:rsidP="00842D35" w:rsidRDefault="00754AD8" w14:paraId="2EF57BDB" w14:textId="77777777">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Pr="0007096B" w:rsidR="00754AD8" w:rsidP="00842D35" w:rsidRDefault="00AA4048" w14:paraId="2EF57BDC" w14:textId="7530924B">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Pr="0007096B" w:rsidR="00754AD8" w:rsidP="00842D35" w:rsidRDefault="00754AD8" w14:paraId="2EF57BDD" w14:textId="77777777">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Pr="0007096B" w:rsidR="00754AD8" w:rsidP="00674404" w:rsidRDefault="00754AD8" w14:paraId="2EF57BDE" w14:textId="77777777">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Pr="0007096B" w:rsidR="00243F0F" w:rsidP="00674404" w:rsidRDefault="00754AD8" w14:paraId="2EF57BDF" w14:textId="77777777">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lastRenderedPageBreak/>
      </w:r>
      <w:r>
        <w:rPr>
          <w:sz w:val="28"/>
        </w:rPr>
        <w:t>и/или непредставления документов, подтверждающих соответствие этим требованиям;</w:t>
      </w:r>
    </w:p>
    <w:p w:rsidRPr="0007096B" w:rsidR="00243F0F" w:rsidP="00674404" w:rsidRDefault="00243F0F" w14:paraId="2EF57BE0" w14:textId="77777777">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P="00215262" w:rsidRDefault="00B25002" w14:paraId="2EF57BE1" w14:textId="3B6CDA9A">
      <w:pPr>
        <w:pStyle w:val="afb"/>
        <w:ind w:firstLine="720"/>
        <w:rPr>
          <w:sz w:val="28"/>
        </w:rPr>
      </w:pPr>
      <w:r>
        <w:rPr>
          <w:sz w:val="28"/>
        </w:rPr>
        <w:t>Заявка не соответствует положениям Технического задания;</w:t>
      </w:r>
    </w:p>
    <w:p w:rsidRPr="0007096B" w:rsidR="00215262" w:rsidP="00215262" w:rsidRDefault="00215262" w14:paraId="2EF57BE2" w14:textId="77777777">
      <w:pPr>
        <w:pStyle w:val="afb"/>
        <w:ind w:firstLine="720"/>
        <w:rPr>
          <w:sz w:val="28"/>
        </w:rPr>
      </w:pPr>
      <w:r>
        <w:rPr>
          <w:sz w:val="28"/>
        </w:rPr>
        <w:t>Заявка не соответствует форме, установленной настоящей документацией о закупке;</w:t>
      </w:r>
    </w:p>
    <w:p w:rsidRPr="0007096B" w:rsidR="00243F0F" w:rsidP="00674404" w:rsidRDefault="00243F0F" w14:paraId="2EF57BE3" w14:textId="77777777">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Pr="0007096B" w:rsidR="00243F0F" w:rsidP="00674404" w:rsidRDefault="00243F0F" w14:paraId="2EF57BE4" w14:textId="77777777">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P="00674404" w:rsidRDefault="00567733" w14:paraId="2EF57BE5" w14:textId="77777777">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Pr="0007096B" w:rsidR="00243F0F" w:rsidP="00674404" w:rsidRDefault="00215262" w14:paraId="2EF57BE6" w14:textId="77777777">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Pr="0007096B" w:rsidR="00754AD8" w:rsidP="00842D35" w:rsidRDefault="00754AD8" w14:paraId="2EF57BE7" w14:textId="77777777">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Pr="0007096B" w:rsidR="00754AD8" w:rsidP="00842D35" w:rsidRDefault="00754AD8" w14:paraId="2EF57BE8" w14:textId="77777777">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Pr="0007096B" w:rsidR="00754AD8" w:rsidP="00842D35" w:rsidRDefault="00754AD8" w14:paraId="2EF57BE9" w14:textId="77777777">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Pr="0007096B" w:rsidR="005B65E7" w:rsidP="00842D35" w:rsidRDefault="006D5B33" w14:paraId="2EF57BEA" w14:textId="318DD6CD">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Pr="00AB66E5" w:rsidR="00A447C0" w:rsidP="00AB66E5" w:rsidRDefault="00A447C0" w14:paraId="1C380D86" w14:textId="665D686C">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Pr="0007096B" w:rsidR="00C15C57" w:rsidP="00842D35" w:rsidRDefault="00C15C57" w14:paraId="2EF57BEB" w14:textId="430C2ECC">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Pr="0007096B" w:rsidR="005B65E7" w:rsidP="005B65E7" w:rsidRDefault="00C15C57" w14:paraId="2EF57BEC" w14:textId="3F262579">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Pr="0007096B" w:rsidR="005B65E7" w:rsidP="005B65E7" w:rsidRDefault="005B65E7" w14:paraId="2EF57BED" w14:textId="7777777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Pr="0007096B" w:rsidR="00C15C57" w:rsidP="00C15C57" w:rsidRDefault="005B65E7" w14:paraId="2EF57BEE" w14:textId="3578678D">
      <w:pPr>
        <w:pStyle w:val="Default"/>
        <w:ind w:firstLine="709"/>
        <w:jc w:val="both"/>
        <w:rPr>
          <w:sz w:val="28"/>
          <w:szCs w:val="28"/>
        </w:rPr>
      </w:pPr>
      <w:r>
        <w:rPr>
          <w:sz w:val="28"/>
          <w:szCs w:val="28"/>
        </w:rPr>
        <w:lastRenderedPageBreak/>
      </w: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Pr="0007096B" w:rsidR="00C15C57" w:rsidP="00C15C57" w:rsidRDefault="00C15C57" w14:paraId="2EF57BEF" w14:textId="77777777">
      <w:pPr>
        <w:pStyle w:val="Default"/>
        <w:ind w:firstLine="709"/>
        <w:jc w:val="both"/>
        <w:rPr>
          <w:sz w:val="28"/>
          <w:szCs w:val="28"/>
        </w:rPr>
      </w:pPr>
      <w:r>
        <w:rPr>
          <w:sz w:val="28"/>
          <w:szCs w:val="28"/>
        </w:rPr>
        <w:t>3) предложения для рассмотрения Конкурсной комиссией;</w:t>
      </w:r>
    </w:p>
    <w:p w:rsidRPr="0007096B" w:rsidR="00C15C57" w:rsidP="00C15C57" w:rsidRDefault="00C15C57" w14:paraId="2EF57BF0" w14:textId="77777777">
      <w:pPr>
        <w:pStyle w:val="Default"/>
        <w:ind w:firstLine="709"/>
        <w:jc w:val="both"/>
        <w:rPr>
          <w:sz w:val="28"/>
          <w:szCs w:val="28"/>
        </w:rPr>
      </w:pPr>
      <w:r>
        <w:rPr>
          <w:sz w:val="28"/>
          <w:szCs w:val="28"/>
        </w:rPr>
        <w:t>4) иная информация при необходимости.</w:t>
      </w:r>
    </w:p>
    <w:p w:rsidRPr="0007096B" w:rsidR="002A2796" w:rsidP="00C15C57" w:rsidRDefault="00C15C57" w14:paraId="2EF57BF1" w14:textId="2976575B">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Pr="0007096B" w:rsidR="0087611C" w:rsidP="002A2796" w:rsidRDefault="0087611C" w14:paraId="2EF57BF2" w14:textId="77777777">
      <w:pPr>
        <w:pStyle w:val="afb"/>
        <w:rPr>
          <w:sz w:val="28"/>
          <w:szCs w:val="28"/>
        </w:rPr>
      </w:pPr>
    </w:p>
    <w:p w:rsidRPr="00E2332E" w:rsidR="00370C44" w:rsidP="00842D35" w:rsidRDefault="00370C44" w14:paraId="2EF57BF3" w14:textId="77777777">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Pr="0007096B" w:rsidR="007D6548" w:rsidP="00842D35" w:rsidRDefault="007D6548" w14:paraId="2EF57BF5" w14:textId="77777777">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Pr="0007096B" w:rsidR="007D6548" w:rsidP="00842D35" w:rsidRDefault="00E92117" w14:paraId="2EF57BF6" w14:textId="77777777">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Pr="0007096B" w:rsidR="007D6548" w:rsidP="00842D35" w:rsidRDefault="007D6548" w14:paraId="2EF57BF7" w14:textId="77777777">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Pr="0007096B" w:rsidR="007D6548" w:rsidP="00842D35" w:rsidRDefault="007D6548" w14:paraId="2EF57BF8" w14:textId="77777777">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Pr="0007096B" w:rsidR="00290865" w:rsidP="00842D35" w:rsidRDefault="00290865" w14:paraId="2EF57BF9" w14:textId="313609F7">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P="00842D35" w:rsidRDefault="00290865" w14:paraId="2EF57BFA" w14:textId="77777777">
      <w:pPr>
        <w:numPr>
          <w:ilvl w:val="0"/>
          <w:numId w:val="15"/>
        </w:numPr>
        <w:ind w:left="0" w:firstLine="709"/>
        <w:jc w:val="both"/>
        <w:rPr>
          <w:sz w:val="28"/>
          <w:szCs w:val="28"/>
        </w:rPr>
      </w:pPr>
      <w:r>
        <w:rPr>
          <w:sz w:val="28"/>
          <w:szCs w:val="28"/>
        </w:rPr>
        <w:t>Претендент/ы,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Pr="0007096B" w:rsidR="00AC7FD6" w:rsidP="00842D35" w:rsidRDefault="00AC7FD6" w14:paraId="287BD3FF" w14:textId="15B88CCD">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Pr="0007096B" w:rsidR="007D6548" w:rsidP="00842D35" w:rsidRDefault="007D6548" w14:paraId="2EF57BFB" w14:textId="77777777">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Pr="0007096B" w:rsidR="007D6548" w:rsidP="00842D35" w:rsidRDefault="007D6548" w14:paraId="2EF57BFC" w14:textId="3C021294">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Pr="0007096B" w:rsidR="00370C44" w:rsidP="00370C44" w:rsidRDefault="00370C44" w14:paraId="2EF57BFD" w14:textId="77777777">
      <w:pPr>
        <w:pStyle w:val="afb"/>
        <w:tabs>
          <w:tab w:val="left" w:pos="1680"/>
        </w:tabs>
        <w:ind w:left="709" w:firstLine="0"/>
        <w:rPr>
          <w:sz w:val="28"/>
          <w:szCs w:val="28"/>
        </w:rPr>
      </w:pPr>
    </w:p>
    <w:p w:rsidRPr="00E2332E" w:rsidR="007D6548" w:rsidP="00842D35" w:rsidRDefault="007D6548" w14:paraId="2EF57BFE" w14:textId="77777777">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Pr="0007096B" w:rsidR="007D6548" w:rsidP="00842D35" w:rsidRDefault="007D6548" w14:paraId="2EF57C00" w14:textId="368F8D69">
      <w:pPr>
        <w:numPr>
          <w:ilvl w:val="0"/>
          <w:numId w:val="14"/>
        </w:numPr>
        <w:ind w:left="0" w:firstLine="709"/>
        <w:jc w:val="both"/>
        <w:rPr>
          <w:sz w:val="28"/>
          <w:szCs w:val="28"/>
        </w:rPr>
      </w:pPr>
      <w:r>
        <w:rPr>
          <w:sz w:val="28"/>
          <w:szCs w:val="28"/>
        </w:rPr>
        <w:t>Обеспечение исполнения договора не требуется.</w:t>
      </w:r>
    </w:p>
    <w:p w:rsidR="00926992" w:rsidP="00842D35" w:rsidRDefault="007D6548" w14:paraId="2EF57C01" w14:textId="3C30C039">
      <w:pPr>
        <w:numPr>
          <w:ilvl w:val="0"/>
          <w:numId w:val="14"/>
        </w:numPr>
        <w:ind w:left="0" w:firstLine="709"/>
        <w:jc w:val="both"/>
        <w:rPr>
          <w:sz w:val="28"/>
          <w:szCs w:val="28"/>
        </w:rPr>
      </w:pPr>
      <w:proofErr w:type="gramStart"/>
      <w:r>
        <w:rPr>
          <w:sz w:val="28"/>
          <w:szCs w:val="28"/>
        </w:rPr>
        <w:lastRenderedPageBreak/>
      </w:r>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Pr="00260B87" w:rsidR="005535E7" w:rsidP="00260B87" w:rsidRDefault="005535E7" w14:paraId="6B94C473" w14:textId="78B81AB6">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Pr="0007096B" w:rsidR="001B150C" w:rsidP="00842D35" w:rsidRDefault="00936A4B" w14:paraId="2EF57C02" w14:textId="77777777">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Pr="0007096B" w:rsidR="007D6548" w:rsidP="00842D35" w:rsidRDefault="007D6548" w14:paraId="2EF57C03" w14:textId="77777777">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Pr="0007096B" w:rsidR="001B150C" w:rsidP="00842D35" w:rsidRDefault="007D6548" w14:paraId="2EF57C04" w14:textId="77777777">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pPr>
        <w:numPr>
          <w:ilvl w:val="0"/>
          <w:numId w:val="14"/>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проекта, приведенной в приложении № </w:t>
      </w:r>
      <w:r>
        <w:rPr>
          <w:sz w:val="28"/>
          <w:szCs w:val="28"/>
        </w:rPr>
        <w:t xml:space="preserve">4</w:t>
      </w:r>
      <w:proofErr w:type="spellStart"/>
      <w:proofErr w:type="spellEnd"/>
      <w:r>
        <w:rPr>
          <w:sz w:val="28"/>
          <w:szCs w:val="28"/>
        </w:rPr>
        <w:t xml:space="preserve"> к настоящей документации о закупке, с учетом условий, указанных в пункте 20 Информационной карты.</w:t>
      </w:r>
    </w:p>
    <w:p w:rsidRPr="00723C80" w:rsidR="00764950" w:rsidP="00842D35" w:rsidRDefault="006402DD" w14:paraId="2EF57C06" w14:textId="77777777">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P="001A324F" w:rsidRDefault="00764950" w14:paraId="2EF57C07" w14:textId="77777777">
      <w:pPr>
        <w:ind w:firstLine="720"/>
        <w:jc w:val="both"/>
        <w:rPr>
          <w:sz w:val="28"/>
          <w:szCs w:val="28"/>
        </w:rPr>
      </w:pPr>
      <w:r>
        <w:rPr>
          <w:sz w:val="28"/>
          <w:szCs w:val="28"/>
        </w:rPr>
        <w:lastRenderedPageBreak/>
      </w: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P="001A324F" w:rsidRDefault="00936A4B" w14:paraId="2EF57C08" w14:textId="77777777">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P="00842D35" w:rsidRDefault="001A324F" w14:paraId="2EF57C09" w14:textId="6F4C444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Pr="004C5C1C" w:rsidR="00681E3B" w:rsidP="00260B87" w:rsidRDefault="00681E3B" w14:paraId="6F7C4585" w14:textId="43857CC3">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Pr="00723C80" w:rsidR="001A324F" w:rsidP="001A324F" w:rsidRDefault="001A324F" w14:paraId="2EF57C0A" w14:textId="77777777">
      <w:pPr>
        <w:ind w:firstLine="720"/>
        <w:jc w:val="both"/>
        <w:rPr>
          <w:sz w:val="28"/>
          <w:szCs w:val="28"/>
        </w:rPr>
      </w:pPr>
    </w:p>
    <w:p w:rsidRPr="0007096B" w:rsidR="000954FB" w:rsidP="00E2332E" w:rsidRDefault="006400A0" w14:paraId="2EF57C0C" w14:textId="77777777">
      <w:pPr>
        <w:jc w:val="center"/>
        <w:outlineLvl w:val="0"/>
        <w:rPr>
          <w:b/>
          <w:bCs/>
          <w:sz w:val="32"/>
          <w:szCs w:val="32"/>
        </w:rPr>
      </w:pPr>
      <w:r>
        <w:rPr>
          <w:b/>
          <w:bCs/>
          <w:sz w:val="32"/>
          <w:szCs w:val="32"/>
        </w:rPr>
        <w:t>Раздел 3. Порядок оформления Заявок</w:t>
      </w:r>
    </w:p>
    <w:p w:rsidRPr="0007096B" w:rsidR="000954FB" w:rsidP="000954FB" w:rsidRDefault="000954FB" w14:paraId="2EF57C0D" w14:textId="77777777">
      <w:pPr>
        <w:pStyle w:val="afb"/>
        <w:rPr>
          <w:b/>
          <w:bCs/>
          <w:sz w:val="28"/>
          <w:szCs w:val="28"/>
        </w:rPr>
      </w:pPr>
    </w:p>
    <w:p w:rsidRPr="0007096B" w:rsidR="000954FB" w:rsidP="00842D35" w:rsidRDefault="000954FB" w14:paraId="2EF57C0E" w14:textId="77777777">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name="_Toc515863146" w:id="11"/>
      <w:bookmarkStart w:name="_Toc34648361" w:id="12"/>
      <w:r>
        <w:rPr>
          <w:rFonts w:eastAsia="MS Mincho" w:cs="Times New Roman"/>
          <w:i w:val="0"/>
        </w:rPr>
        <w:t>О</w:t>
      </w:r>
      <w:bookmarkEnd w:id="11"/>
      <w:bookmarkEnd w:id="12"/>
      <w:r>
        <w:rPr>
          <w:rFonts w:eastAsia="MS Mincho" w:cs="Times New Roman"/>
          <w:i w:val="0"/>
        </w:rPr>
        <w:t xml:space="preserve">формление Заявки </w:t>
      </w:r>
    </w:p>
    <w:p w:rsidRPr="0007096B" w:rsidR="000954FB" w:rsidP="00842D35" w:rsidRDefault="000954FB" w14:paraId="2EF57C10" w14:textId="77777777">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Pr="0007096B" w:rsidR="000954FB" w:rsidP="00842D35" w:rsidRDefault="00DC0783" w14:paraId="2EF57C11" w14:textId="77777777">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14:editId="2EF57E6C" wp14:anchorId="2EF57E6B">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Pr="007E6DE4" w:rsidR="00A17607" w:rsidP="000954FB" w:rsidRDefault="00A17607" w14:paraId="2EF57E79" w14:textId="77777777">
                            <w:pPr>
                              <w:jc w:val="center"/>
                              <w:rPr>
                                <w:b/>
                                <w:sz w:val="28"/>
                                <w:szCs w:val="28"/>
                              </w:rPr>
                            </w:pPr>
                            <w:r w:rsidRPr="007E6DE4">
                              <w:rPr>
                                <w:b/>
                                <w:sz w:val="28"/>
                                <w:szCs w:val="28"/>
                              </w:rPr>
                              <w:t xml:space="preserve">_____________________________________________, </w:t>
                            </w:r>
                          </w:p>
                          <w:p w:rsidR="00A17607" w:rsidP="000954FB" w:rsidRDefault="00A17607" w14:paraId="2EF57E7A"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A17607" w:rsidP="000954FB" w:rsidRDefault="00A17607" w14:paraId="2EF57E7B" w14:textId="77777777">
                            <w:pPr>
                              <w:jc w:val="center"/>
                              <w:rPr>
                                <w:b/>
                                <w:sz w:val="28"/>
                                <w:szCs w:val="28"/>
                              </w:rPr>
                            </w:pPr>
                            <w:r w:rsidRPr="007E6DE4">
                              <w:rPr>
                                <w:b/>
                                <w:sz w:val="28"/>
                                <w:szCs w:val="28"/>
                              </w:rPr>
                              <w:t>________________________________________</w:t>
                            </w:r>
                          </w:p>
                          <w:p w:rsidRPr="007E6DE4" w:rsidR="00A17607" w:rsidP="000954FB" w:rsidRDefault="00A17607" w14:paraId="2EF57E7C" w14:textId="77777777">
                            <w:pPr>
                              <w:jc w:val="center"/>
                              <w:rPr>
                                <w:i/>
                                <w:sz w:val="20"/>
                                <w:szCs w:val="20"/>
                              </w:rPr>
                            </w:pPr>
                            <w:r w:rsidRPr="007E6DE4">
                              <w:rPr>
                                <w:i/>
                                <w:sz w:val="20"/>
                                <w:szCs w:val="20"/>
                              </w:rPr>
                              <w:t>государство регистрации претендента</w:t>
                            </w:r>
                          </w:p>
                          <w:p w:rsidRPr="007E6DE4" w:rsidR="00A17607" w:rsidP="000954FB" w:rsidRDefault="00A17607" w14:paraId="2EF57E7D" w14:textId="77777777">
                            <w:pPr>
                              <w:jc w:val="center"/>
                              <w:rPr>
                                <w:b/>
                                <w:sz w:val="28"/>
                                <w:szCs w:val="28"/>
                              </w:rPr>
                            </w:pPr>
                            <w:r w:rsidRPr="007E6DE4">
                              <w:rPr>
                                <w:b/>
                                <w:sz w:val="28"/>
                                <w:szCs w:val="28"/>
                              </w:rPr>
                              <w:t>_____________________________</w:t>
                            </w:r>
                            <w:r>
                              <w:rPr>
                                <w:b/>
                                <w:sz w:val="28"/>
                                <w:szCs w:val="28"/>
                              </w:rPr>
                              <w:t>__________________</w:t>
                            </w:r>
                          </w:p>
                          <w:p w:rsidRPr="007E6DE4" w:rsidR="00A17607" w:rsidP="000954FB" w:rsidRDefault="00A17607" w14:paraId="2EF57E7E"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A17607" w:rsidP="000954FB" w:rsidRDefault="00A17607" w14:paraId="2EF57E7F" w14:textId="77777777">
                            <w:pPr>
                              <w:jc w:val="both"/>
                            </w:pPr>
                          </w:p>
                          <w:p w:rsidR="00A17607" w:rsidP="000954FB" w:rsidRDefault="00A17607" w14:paraId="2EF57E80" w14:textId="77777777">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pPr>
                              <w:jc w:val="center"/>
                              <w:rPr>
                                <w:szCs w:val="28"/>
                              </w:rPr>
                            </w:pPr>
                            <w:r>
                              <w:rPr>
                                <w:b/>
                              </w:rPr>
                              <w:t xml:space="preserve">СПОСОБОМ РАЗМЕЩЕНИЯ ОФЕРТЫ </w:t>
                            </w:r>
                            <w:r>
                              <w:rPr>
                                <w:b/>
                              </w:rPr>
                              <w:br/>
                            </w:r>
                            <w:r>
                              <w:rPr>
                                <w:b/>
                                <w:szCs w:val="28"/>
                              </w:rPr>
                              <w:t xml:space="preserve">№ </w:t>
                            </w:r>
                            <w:r>
                              <w:rPr>
                                <w:b/>
                              </w:rPr>
                              <w:t>РО-НКПГОРЬК-18-0016</w:t>
                            </w:r>
                            <w:proofErr w:type="spellStart"/>
                            <w:proofErr w:type="spellEnd"/>
                          </w:p>
                          <w:p w:rsidRPr="00552A44" w:rsidR="00A17607" w:rsidP="000954FB" w:rsidRDefault="00A17607" w14:paraId="2EF57E82" w14:textId="77777777">
                            <w:pPr>
                              <w:jc w:val="center"/>
                              <w:rPr>
                                <w:b/>
                              </w:rPr>
                            </w:pPr>
                            <w:r w:rsidRPr="00552A44">
                              <w:rPr>
                                <w:b/>
                                <w:szCs w:val="28"/>
                              </w:rPr>
                              <w:t>(лот №_________</w:t>
                            </w:r>
                            <w:proofErr w:type="gramStart"/>
                            <w:r w:rsidRPr="00552A44">
                              <w:rPr>
                                <w:b/>
                                <w:szCs w:val="28"/>
                              </w:rPr>
                              <w:t xml:space="preserve">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v:textbox>
                  <w:txbxContent>
                    <w:p w:rsidRPr="007E6DE4" w:rsidR="00A17607" w:rsidP="000954FB" w:rsidRDefault="00A17607" w14:paraId="2EF57E79" w14:textId="77777777">
                      <w:pPr>
                        <w:jc w:val="center"/>
                        <w:rPr>
                          <w:b/>
                          <w:sz w:val="28"/>
                          <w:szCs w:val="28"/>
                        </w:rPr>
                      </w:pPr>
                      <w:r w:rsidRPr="007E6DE4">
                        <w:rPr>
                          <w:b/>
                          <w:sz w:val="28"/>
                          <w:szCs w:val="28"/>
                        </w:rPr>
                        <w:t xml:space="preserve">_____________________________________________, </w:t>
                      </w:r>
                    </w:p>
                    <w:p w:rsidR="00A17607" w:rsidP="000954FB" w:rsidRDefault="00A17607" w14:paraId="2EF57E7A"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A17607" w:rsidP="000954FB" w:rsidRDefault="00A17607" w14:paraId="2EF57E7B" w14:textId="77777777">
                      <w:pPr>
                        <w:jc w:val="center"/>
                        <w:rPr>
                          <w:b/>
                          <w:sz w:val="28"/>
                          <w:szCs w:val="28"/>
                        </w:rPr>
                      </w:pPr>
                      <w:r w:rsidRPr="007E6DE4">
                        <w:rPr>
                          <w:b/>
                          <w:sz w:val="28"/>
                          <w:szCs w:val="28"/>
                        </w:rPr>
                        <w:t>________________________________________</w:t>
                      </w:r>
                    </w:p>
                    <w:p w:rsidRPr="007E6DE4" w:rsidR="00A17607" w:rsidP="000954FB" w:rsidRDefault="00A17607" w14:paraId="2EF57E7C" w14:textId="77777777">
                      <w:pPr>
                        <w:jc w:val="center"/>
                        <w:rPr>
                          <w:i/>
                          <w:sz w:val="20"/>
                          <w:szCs w:val="20"/>
                        </w:rPr>
                      </w:pPr>
                      <w:r w:rsidRPr="007E6DE4">
                        <w:rPr>
                          <w:i/>
                          <w:sz w:val="20"/>
                          <w:szCs w:val="20"/>
                        </w:rPr>
                        <w:t>государство регистрации претендента</w:t>
                      </w:r>
                    </w:p>
                    <w:p w:rsidRPr="007E6DE4" w:rsidR="00A17607" w:rsidP="000954FB" w:rsidRDefault="00A17607" w14:paraId="2EF57E7D" w14:textId="77777777">
                      <w:pPr>
                        <w:jc w:val="center"/>
                        <w:rPr>
                          <w:b/>
                          <w:sz w:val="28"/>
                          <w:szCs w:val="28"/>
                        </w:rPr>
                      </w:pPr>
                      <w:r w:rsidRPr="007E6DE4">
                        <w:rPr>
                          <w:b/>
                          <w:sz w:val="28"/>
                          <w:szCs w:val="28"/>
                        </w:rPr>
                        <w:t>_____________________________</w:t>
                      </w:r>
                      <w:r>
                        <w:rPr>
                          <w:b/>
                          <w:sz w:val="28"/>
                          <w:szCs w:val="28"/>
                        </w:rPr>
                        <w:t>__________________</w:t>
                      </w:r>
                    </w:p>
                    <w:p w:rsidRPr="007E6DE4" w:rsidR="00A17607" w:rsidP="000954FB" w:rsidRDefault="00A17607" w14:paraId="2EF57E7E"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A17607" w:rsidP="000954FB" w:rsidRDefault="00A17607" w14:paraId="2EF57E7F" w14:textId="77777777">
                      <w:pPr>
                        <w:jc w:val="both"/>
                      </w:pPr>
                    </w:p>
                    <w:p w:rsidR="00A17607" w:rsidP="000954FB" w:rsidRDefault="00A17607" w14:paraId="2EF57E80" w14:textId="77777777">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pPr>
                        <w:jc w:val="center"/>
                        <w:rPr>
                          <w:szCs w:val="28"/>
                        </w:rPr>
                      </w:pPr>
                      <w:r>
                        <w:rPr>
                          <w:b/>
                        </w:rPr>
                        <w:t xml:space="preserve">СПОСОБОМ РАЗМЕЩЕНИЯ ОФЕРТЫ </w:t>
                      </w:r>
                      <w:r>
                        <w:rPr>
                          <w:b/>
                        </w:rPr>
                        <w:br/>
                      </w:r>
                      <w:r>
                        <w:rPr>
                          <w:b/>
                          <w:szCs w:val="28"/>
                        </w:rPr>
                        <w:t xml:space="preserve">№ </w:t>
                      </w:r>
                      <w:r>
                        <w:rPr>
                          <w:b/>
                        </w:rPr>
                        <w:t>РО-НКПГОРЬК-18-0016</w:t>
                      </w:r>
                      <w:proofErr w:type="spellStart"/>
                      <w:proofErr w:type="spellEnd"/>
                    </w:p>
                    <w:p w:rsidRPr="00552A44" w:rsidR="00A17607" w:rsidP="000954FB" w:rsidRDefault="00A17607" w14:paraId="2EF57E82" w14:textId="77777777">
                      <w:pPr>
                        <w:jc w:val="center"/>
                        <w:rPr>
                          <w:b/>
                        </w:rPr>
                      </w:pPr>
                      <w:r w:rsidRPr="00552A44">
                        <w:rPr>
                          <w:b/>
                          <w:szCs w:val="28"/>
                        </w:rPr>
                        <w:t>(лот №_________</w:t>
                      </w:r>
                      <w:proofErr w:type="gramStart"/>
                      <w:r w:rsidRPr="00552A44">
                        <w:rPr>
                          <w:b/>
                          <w:szCs w:val="28"/>
                        </w:rPr>
                        <w:t xml:space="preserve"> )</w:t>
                      </w:r>
                      <w:proofErr w:type="gramEnd"/>
                    </w:p>
                  </w:txbxContent>
                </v:textbox>
              </v:shape>
            </w:pict>
          </mc:Fallback>
        </mc:AlternateContent>
      </w:r>
    </w:p>
    <w:p w:rsidRPr="0007096B" w:rsidR="000954FB" w:rsidP="000954FB" w:rsidRDefault="000954FB" w14:paraId="2EF57C13" w14:textId="77777777">
      <w:pPr>
        <w:pStyle w:val="afb"/>
        <w:rPr>
          <w:sz w:val="28"/>
        </w:rPr>
      </w:pPr>
    </w:p>
    <w:p w:rsidRPr="0007096B" w:rsidR="000954FB" w:rsidP="000954FB" w:rsidRDefault="000954FB" w14:paraId="2EF57C14" w14:textId="77777777">
      <w:pPr>
        <w:pStyle w:val="afb"/>
        <w:rPr>
          <w:sz w:val="28"/>
        </w:rPr>
      </w:pPr>
    </w:p>
    <w:p w:rsidRPr="0007096B" w:rsidR="000954FB" w:rsidP="000954FB" w:rsidRDefault="000954FB" w14:paraId="2EF57C15" w14:textId="77777777">
      <w:pPr>
        <w:pStyle w:val="afb"/>
        <w:rPr>
          <w:sz w:val="28"/>
        </w:rPr>
      </w:pPr>
    </w:p>
    <w:p w:rsidRPr="0007096B" w:rsidR="000954FB" w:rsidP="000954FB" w:rsidRDefault="000954FB" w14:paraId="2EF57C16" w14:textId="77777777">
      <w:pPr>
        <w:pStyle w:val="afb"/>
        <w:rPr>
          <w:sz w:val="28"/>
        </w:rPr>
      </w:pPr>
    </w:p>
    <w:p w:rsidRPr="0007096B" w:rsidR="000954FB" w:rsidP="000954FB" w:rsidRDefault="000954FB" w14:paraId="2EF57C17" w14:textId="77777777">
      <w:pPr>
        <w:pStyle w:val="afb"/>
        <w:rPr>
          <w:sz w:val="28"/>
        </w:rPr>
      </w:pPr>
    </w:p>
    <w:p w:rsidRPr="0007096B" w:rsidR="000954FB" w:rsidP="000954FB" w:rsidRDefault="000954FB" w14:paraId="2EF57C18" w14:textId="77777777">
      <w:pPr>
        <w:pStyle w:val="afb"/>
        <w:rPr>
          <w:sz w:val="28"/>
        </w:rPr>
      </w:pPr>
    </w:p>
    <w:p w:rsidRPr="0007096B" w:rsidR="000954FB" w:rsidP="000954FB" w:rsidRDefault="000954FB" w14:paraId="2EF57C19" w14:textId="77777777">
      <w:pPr>
        <w:pStyle w:val="afb"/>
        <w:rPr>
          <w:sz w:val="28"/>
        </w:rPr>
      </w:pPr>
    </w:p>
    <w:p w:rsidRPr="0007096B" w:rsidR="000954FB" w:rsidP="000954FB" w:rsidRDefault="000954FB" w14:paraId="2EF57C1A" w14:textId="77777777">
      <w:pPr>
        <w:pStyle w:val="afb"/>
        <w:rPr>
          <w:sz w:val="28"/>
        </w:rPr>
      </w:pPr>
    </w:p>
    <w:p w:rsidRPr="0007096B" w:rsidR="000954FB" w:rsidP="000954FB" w:rsidRDefault="000954FB" w14:paraId="2EF57C1B" w14:textId="77777777">
      <w:pPr>
        <w:pStyle w:val="afb"/>
        <w:rPr>
          <w:sz w:val="28"/>
        </w:rPr>
      </w:pPr>
    </w:p>
    <w:p w:rsidRPr="0007096B" w:rsidR="000954FB" w:rsidP="000954FB" w:rsidRDefault="000954FB" w14:paraId="2EF57C1C" w14:textId="77777777">
      <w:pPr>
        <w:pStyle w:val="afb"/>
        <w:rPr>
          <w:sz w:val="28"/>
        </w:rPr>
      </w:pPr>
    </w:p>
    <w:p w:rsidRPr="0007096B" w:rsidR="000954FB" w:rsidP="000954FB" w:rsidRDefault="000954FB" w14:paraId="2EF57C1D" w14:textId="77777777">
      <w:pPr>
        <w:pStyle w:val="afb"/>
        <w:rPr>
          <w:sz w:val="28"/>
        </w:rPr>
      </w:pPr>
    </w:p>
    <w:p w:rsidRPr="0007096B" w:rsidR="000954FB" w:rsidP="000954FB" w:rsidRDefault="000954FB" w14:paraId="2EF57C1E" w14:textId="77777777">
      <w:pPr>
        <w:pStyle w:val="afb"/>
        <w:rPr>
          <w:sz w:val="28"/>
          <w:szCs w:val="28"/>
        </w:rPr>
      </w:pPr>
    </w:p>
    <w:p w:rsidRPr="0007096B" w:rsidR="000954FB" w:rsidP="00842D35" w:rsidRDefault="009B3D3C" w14:paraId="2EF57C1F" w14:textId="77777777">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Pr="0007096B" w:rsidR="000954FB" w:rsidP="00842D35" w:rsidRDefault="000954FB" w14:paraId="2EF57C20" w14:textId="77777777">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Pr="0007096B" w:rsidR="00F05F07" w:rsidP="00842D35" w:rsidRDefault="00F05F07" w14:paraId="2EF57C21" w14:textId="77777777">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lastRenderedPageBreak/>
      </w:r>
      <w:r>
        <w:rPr>
          <w:rFonts w:eastAsia="Times New Roman"/>
          <w:sz w:val="28"/>
          <w:szCs w:val="28"/>
        </w:rPr>
        <w:t>Все без исключения страницы Заявки должны быть пронумерованы.</w:t>
      </w:r>
    </w:p>
    <w:p w:rsidRPr="0007096B" w:rsidR="002F345D" w:rsidP="00842D35" w:rsidRDefault="00C318D3" w14:paraId="2EF57C22" w14:textId="77777777">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Pr="0007096B" w:rsidR="00EC4BDA" w:rsidP="00EC4BDA" w:rsidRDefault="00EC4BDA" w14:paraId="2EF57C23" w14:textId="77777777">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Pr="0007096B" w:rsidR="000954FB" w:rsidP="00842D35" w:rsidRDefault="000954FB" w14:paraId="2EF57C24" w14:textId="77777777">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Pr="0007096B" w:rsidR="000954FB" w:rsidP="00842D35" w:rsidRDefault="000954FB" w14:paraId="2EF57C25" w14:textId="7B74EA24">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Pr="0007096B" w:rsidR="00942F67" w:rsidP="000954FB" w:rsidRDefault="00942F67" w14:paraId="2EF57C26" w14:textId="77777777">
      <w:pPr>
        <w:pStyle w:val="afb"/>
        <w:rPr>
          <w:sz w:val="28"/>
        </w:rPr>
      </w:pPr>
    </w:p>
    <w:p w:rsidRPr="00E2332E" w:rsidR="000954FB" w:rsidP="00842D35" w:rsidRDefault="000B07A1" w14:paraId="2EF57C27" w14:textId="77777777">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pPr>
        <w:pStyle w:val="a"/>
        <w:ind w:left="0" w:firstLine="720"/>
        <w:rPr>
          <w:b w:val="0"/>
          <w:i w:val="0"/>
        </w:rPr>
      </w:pPr>
      <w:r>
        <w:rPr>
          <w:b w:val="0"/>
          <w:i w:val="0"/>
        </w:rPr>
        <w:t xml:space="preserve">Предложение о сотрудничестве должно быть оформлено в соответствии с приложением № </w:t>
      </w:r>
      <w:r>
        <w:rPr>
          <w:b w:val="0"/>
          <w:i w:val="0"/>
        </w:rPr>
        <w:t xml:space="preserve">3</w:t>
      </w:r>
      <w:proofErr w:type="spellStart"/>
      <w:proofErr w:type="spellEnd"/>
      <w:r>
        <w:rPr>
          <w:b w:val="0"/>
          <w:i w:val="0"/>
        </w:rPr>
        <w:t xml:space="preserve"> к настоящей документации о закупке.</w:t>
      </w:r>
    </w:p>
    <w:p w:rsidRPr="00AF222A" w:rsidR="000954FB" w:rsidP="00AF222A" w:rsidRDefault="00AF222A" w14:paraId="2EF57C2A" w14:textId="456C2972">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pPr>
        <w:pStyle w:val="a"/>
        <w:ind w:left="0" w:firstLine="720"/>
        <w:rPr>
          <w:b w:val="0"/>
          <w:i w:val="0"/>
        </w:rPr>
      </w:pPr>
      <w:r>
        <w:rPr>
          <w:b w:val="0"/>
          <w:i w:val="0"/>
        </w:rPr>
        <w:t xml:space="preserve"> Предложение о сотрудничестве должно содержать сведения по всем параметрам, указанным в приложении № </w:t>
      </w:r>
      <w:r>
        <w:rPr>
          <w:b w:val="0"/>
          <w:i w:val="0"/>
        </w:rPr>
        <w:t xml:space="preserve">3</w:t>
      </w:r>
      <w:proofErr w:type="spellStart"/>
      <w:proofErr w:type="spellEnd"/>
      <w:r>
        <w:rPr>
          <w:b w:val="0"/>
          <w:i w:val="0"/>
        </w:rPr>
        <w:t xml:space="preserve">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Pr="00C8317C" w:rsidR="00023D31" w:rsidP="00AF222A" w:rsidRDefault="00023D31" w14:paraId="2EF57C2C" w14:textId="77777777">
      <w:pPr>
        <w:pStyle w:val="a"/>
        <w:ind w:left="0" w:firstLine="720"/>
        <w:rPr>
          <w:b w:val="0"/>
          <w:i w:val="0"/>
        </w:rPr>
      </w:pPr>
      <w:r>
        <w:rPr>
          <w:b w:val="0"/>
          <w:i w:val="0"/>
        </w:rPr>
        <w:t xml:space="preserve">Общая стоимость товаров, работ, услуг и/или единичные расценки представляются в рублях, с учётом всех возможных расходов претендента, всех </w:t>
      </w:r>
      <w:r>
        <w:rPr>
          <w:b w:val="0"/>
          <w:i w:val="0"/>
        </w:rPr>
        <w:lastRenderedPageBreak/>
      </w:r>
      <w:r>
        <w:rPr>
          <w:b w:val="0"/>
          <w:i w:val="0"/>
        </w:rPr>
        <w:t>видов налогов, кроме НДС (указывается отдельной строкой), в том числе с применением условий пункта 5 Информационной карты.</w:t>
      </w:r>
    </w:p>
    <w:p>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roofErr w:type="gramStart"/>
      <w:r>
        <w:rPr>
          <w:b w:val="0"/>
          <w:i w:val="0"/>
        </w:rPr>
        <w:t xml:space="preserve">.</w:t>
      </w:r>
    </w:p>
    <w:p>
      <w:pPr>
        <w:pStyle w:val="a"/>
        <w:ind w:left="0" w:firstLine="720"/>
        <w:rPr>
          <w:b w:val="0"/>
          <w:i w:val="0"/>
        </w:rPr>
      </w:pPr>
      <w:proofErr w:type="gramEnd"/>
      <w:proofErr w:type="spellStart"/>
      <w:proofErr w:type="spellEnd"/>
    </w:p>
    <w:p>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w:t>
      </w:r>
      <w:proofErr w:type="gramEnd"/>
      <w:r>
        <w:rPr>
          <w:b w:val="0"/>
          <w:i w:val="0"/>
        </w:rPr>
        <w:t xml:space="preserve"> </w:t>
      </w:r>
    </w:p>
    <w:p>
      <w:pPr>
        <w:pStyle w:val="a"/>
        <w:ind w:left="0" w:firstLine="720"/>
        <w:rPr>
          <w:b w:val="0"/>
          <w:i w:val="0"/>
        </w:rPr>
        <w:sectPr w:rsidRPr="006930B6" w:rsidR="006930B6" w:rsidSect="00BE4071">
          <w:headerReference w:type="default" r:id="rId14"/>
          <w:footerReference w:type="even" r:id="rId15"/>
          <w:pgSz w:w="11907" w:h="16840" w:code="9"/>
          <w:pgMar w:top="1134" w:right="851" w:bottom="1134" w:left="1418" w:header="794" w:footer="794" w:gutter="0"/>
          <w:cols w:space="720"/>
          <w:titlePg/>
          <w:docGrid w:linePitch="326"/>
        </w:sect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 xml:space="preserve">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w:t>
      </w:r>
      <w:r>
        <w:rPr>
          <w:b w:val="0"/>
          <w:i w:val="0"/>
        </w:rPr>
        <w:t xml:space="preserve">5</w:t>
      </w:r>
      <w:proofErr w:type="spellStart"/>
      <w:proofErr w:type="spellEnd"/>
      <w:r>
        <w:rPr>
          <w:b w:val="0"/>
          <w:i w:val="0"/>
        </w:rPr>
        <w:t xml:space="preserve"> к настоящей документации о закупке</w:t>
      </w:r>
      <w:proofErr w:type="gramStart"/>
      <w:r>
        <w:rPr>
          <w:b w:val="0"/>
          <w:i w:val="0"/>
        </w:rPr>
        <w:t xml:space="preserve">.</w:t>
      </w:r>
    </w:p>
    <w:p>
      <w:pPr>
        <w:pStyle w:val="a"/>
        <w:ind w:left="0" w:firstLine="720"/>
        <w:rPr>
          <w:b w:val="0"/>
          <w:i w:val="0"/>
        </w:rPr>
        <w:sectPr w:rsidRPr="006930B6" w:rsidR="006930B6" w:rsidSect="00BE4071">
          <w:headerReference w:type="default" r:id="rId14"/>
          <w:footerReference w:type="even" r:id="rId15"/>
          <w:pgSz w:w="11907" w:h="16840" w:code="9"/>
          <w:pgMar w:top="1134" w:right="851" w:bottom="1134" w:left="1418" w:header="794" w:footer="794" w:gutter="0"/>
          <w:cols w:space="720"/>
          <w:titlePg/>
          <w:docGrid w:linePitch="326"/>
        </w:sectPr>
      </w:pPr>
      <w:proofErr w:type="gramEnd"/>
      <w:proofErr w:type="spellStart"/>
      <w:proofErr w:type="spellEnd"/>
    </w:p>
    <w:p w:rsidR="006930B6" w:rsidP="00E2332E" w:rsidRDefault="006930B6" w14:paraId="50A14DA5" w14:textId="77777777">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Pr="00E2332E" w:rsidR="000954FB" w:rsidP="00E2332E" w:rsidRDefault="006400A0" w14:paraId="2EF57C35" w14:textId="49DD7A15">
      <w:pPr>
        <w:jc w:val="center"/>
        <w:outlineLvl w:val="0"/>
        <w:rPr>
          <w:b/>
          <w:bCs/>
          <w:sz w:val="32"/>
          <w:szCs w:val="32"/>
        </w:rPr>
      </w:pPr>
      <w:r>
        <w:rPr>
          <w:b/>
          <w:bCs/>
          <w:sz w:val="32"/>
          <w:szCs w:val="32"/>
        </w:rPr>
        <w:lastRenderedPageBreak/>
      </w:r>
      <w:r>
        <w:rPr>
          <w:b/>
          <w:bCs/>
          <w:sz w:val="32"/>
          <w:szCs w:val="32"/>
        </w:rPr>
        <w:t>Раздел 4. Техническое задание</w:t>
      </w:r>
    </w:p>
    <w:p w:rsidRPr="0007096B" w:rsidR="000954FB" w:rsidP="000954FB" w:rsidRDefault="000954FB" w14:paraId="2EF57C36" w14:textId="77777777">
      <w:pPr>
        <w:ind w:firstLine="709"/>
        <w:jc w:val="both"/>
        <w:rPr>
          <w:b/>
          <w:sz w:val="28"/>
          <w:szCs w:val="28"/>
        </w:rPr>
      </w:pPr>
    </w:p>
    <w:p>
      <w:proofErr w:type="spellStart"/>
      <w:proofErr w:type="spellEnd"/>
      <w:r>
        <w:rPr>
          <w:b/>
          <w:bCs/>
          <w:sz w:val="32"/>
          <w:szCs w:val="32"/>
        </w:rPr>
        <w:br w:type="page"/>
      </w:r>
    </w:p>
    <w:altChunk r:id="AltChunkId4"/>
    <w:p w:rsidR="006930B6" w:rsidP="00E2332E" w:rsidRDefault="006930B6" w14:paraId="5C7B25A4" w14:textId="77777777">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Pr="00E2332E" w:rsidR="00E34AF7" w:rsidP="00E2332E" w:rsidRDefault="002E18D3" w14:paraId="2EF57C41" w14:textId="7DF93535">
      <w:pPr>
        <w:jc w:val="center"/>
        <w:outlineLvl w:val="0"/>
        <w:rPr>
          <w:b/>
          <w:bCs/>
          <w:sz w:val="32"/>
          <w:szCs w:val="32"/>
        </w:rPr>
      </w:pPr>
      <w:r>
        <w:rPr>
          <w:b/>
          <w:bCs/>
          <w:sz w:val="32"/>
          <w:szCs w:val="32"/>
        </w:rPr>
        <w:lastRenderedPageBreak/>
      </w:r>
      <w:r>
        <w:rPr>
          <w:b/>
          <w:bCs/>
          <w:sz w:val="32"/>
          <w:szCs w:val="32"/>
        </w:rPr>
        <w:t xml:space="preserve">Раздел 5. Информационная карта </w:t>
      </w:r>
    </w:p>
    <w:p w:rsidRPr="0007096B" w:rsidR="006A7938" w:rsidP="00A00903" w:rsidRDefault="002E18D3" w14:paraId="2EF57C43" w14:textId="63503E7A">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
        <w:gridCol w:w="2551"/>
        <w:gridCol w:w="6768"/>
      </w:tblGrid>
      <w:tr w:rsidRPr="0007096B" w:rsidR="002E18D3" w:rsidTr="00EF779C" w14:paraId="2EF57C48" w14:textId="77777777">
        <w:tc>
          <w:tcPr>
            <w:tcW w:w="534" w:type="dxa"/>
            <w:vAlign w:val="center"/>
          </w:tcPr>
          <w:p w:rsidRPr="0007096B" w:rsidR="002E18D3" w:rsidP="00804946" w:rsidRDefault="002E18D3" w14:paraId="2EF57C44" w14:textId="77777777">
            <w:pPr>
              <w:pStyle w:val="Default"/>
              <w:jc w:val="center"/>
              <w:rPr>
                <w:b/>
                <w:color w:val="auto"/>
              </w:rPr>
            </w:pPr>
            <w:r>
              <w:rPr>
                <w:b/>
                <w:color w:val="auto"/>
              </w:rPr>
              <w:t xml:space="preserve">№ </w:t>
            </w:r>
            <w:proofErr w:type="gramStart"/>
            <w:r>
              <w:rPr>
                <w:b/>
                <w:color w:val="auto"/>
              </w:rPr>
              <w:t>п</w:t>
            </w:r>
            <w:proofErr w:type="gramEnd"/>
            <w:r>
              <w:rPr>
                <w:b/>
                <w:color w:val="auto"/>
              </w:rPr>
              <w:t>/п</w:t>
            </w:r>
          </w:p>
          <w:p w:rsidRPr="0007096B" w:rsidR="002E18D3" w:rsidP="00804946" w:rsidRDefault="002E18D3" w14:paraId="2EF57C45" w14:textId="77777777">
            <w:pPr>
              <w:pStyle w:val="19"/>
              <w:ind w:firstLine="0"/>
              <w:jc w:val="center"/>
              <w:rPr>
                <w:b/>
                <w:sz w:val="24"/>
                <w:szCs w:val="24"/>
              </w:rPr>
            </w:pPr>
          </w:p>
        </w:tc>
        <w:tc>
          <w:tcPr>
            <w:tcW w:w="2551" w:type="dxa"/>
            <w:vAlign w:val="center"/>
          </w:tcPr>
          <w:p w:rsidRPr="0007096B" w:rsidR="002E18D3" w:rsidP="00804946" w:rsidRDefault="002E18D3" w14:paraId="2EF57C46" w14:textId="77777777">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Pr="0007096B" w:rsidR="002E18D3" w:rsidP="006B315A" w:rsidRDefault="002E18D3" w14:paraId="2EF57C47" w14:textId="7A640B80">
            <w:pPr>
              <w:pStyle w:val="Default"/>
              <w:ind w:firstLine="284"/>
              <w:jc w:val="center"/>
              <w:rPr>
                <w:b/>
                <w:color w:val="auto"/>
              </w:rPr>
            </w:pPr>
            <w:r>
              <w:rPr>
                <w:b/>
                <w:color w:val="auto"/>
              </w:rPr>
              <w:t>Содержание</w:t>
            </w:r>
          </w:p>
        </w:tc>
      </w:tr>
      <w:tr w:rsidRPr="0007096B" w:rsidR="002E18D3" w:rsidTr="00EF779C" w14:paraId="2EF57C4D" w14:textId="77777777">
        <w:tc>
          <w:tcPr>
            <w:tcW w:w="534" w:type="dxa"/>
          </w:tcPr>
          <w:p w:rsidRPr="0007096B" w:rsidR="002E18D3" w:rsidP="00804946" w:rsidRDefault="002E18D3" w14:paraId="2EF57C49" w14:textId="77777777">
            <w:pPr>
              <w:pStyle w:val="19"/>
              <w:ind w:firstLine="0"/>
              <w:rPr>
                <w:b/>
                <w:sz w:val="24"/>
                <w:szCs w:val="24"/>
              </w:rPr>
            </w:pPr>
            <w:r>
              <w:rPr>
                <w:b/>
                <w:sz w:val="24"/>
                <w:szCs w:val="24"/>
              </w:rPr>
              <w:t>1.</w:t>
            </w:r>
          </w:p>
        </w:tc>
        <w:tc>
          <w:tcPr>
            <w:tcW w:w="2551" w:type="dxa"/>
          </w:tcPr>
          <w:p w:rsidRPr="0007096B" w:rsidR="002E18D3" w:rsidRDefault="002E18D3" w14:paraId="2EF57C4A" w14:textId="77777777">
            <w:pPr>
              <w:pStyle w:val="Default"/>
              <w:rPr>
                <w:b/>
                <w:color w:val="auto"/>
              </w:rPr>
            </w:pPr>
            <w:r>
              <w:rPr>
                <w:b/>
                <w:color w:val="auto"/>
              </w:rPr>
              <w:t>Предмет процедуры Размещения оферты</w:t>
            </w:r>
          </w:p>
          <w:p w:rsidRPr="0007096B" w:rsidR="002E18D3" w:rsidRDefault="002E18D3" w14:paraId="2EF57C4B" w14:textId="77777777">
            <w:pPr>
              <w:pStyle w:val="Default"/>
              <w:rPr>
                <w:b/>
                <w:color w:val="auto"/>
              </w:rPr>
            </w:pPr>
          </w:p>
        </w:tc>
        <w:tc>
          <w:tcPr>
            <w:tcW w:w="6768" w:type="dxa"/>
          </w:tcPr>
          <w:p>
            <w:proofErr w:type="gramStart"/>
            <w:r>
              <w:t>Размещение оферты № РО-НКПГОРЬК-18-0016 по предмету закупки "Аренда транспортного средства с экипажем"</w:t>
            </w:r>
            <w:proofErr w:type="gramEnd"/>
            <w:proofErr w:type="spellStart"/>
            <w:proofErr w:type="spellEnd"/>
          </w:p>
        </w:tc>
      </w:tr>
      <w:tr w:rsidRPr="0007096B" w:rsidR="000A5503" w:rsidTr="000C355A" w14:paraId="2EF57C60" w14:textId="77777777">
        <w:tc>
          <w:tcPr>
            <w:tcW w:w="534" w:type="dxa"/>
          </w:tcPr>
          <w:p w:rsidRPr="0007096B" w:rsidR="000A5503" w:rsidP="000A5503" w:rsidRDefault="000A5503" w14:paraId="2EF57C4E" w14:textId="77777777">
            <w:pPr>
              <w:pStyle w:val="19"/>
              <w:ind w:firstLine="0"/>
              <w:rPr>
                <w:b/>
                <w:sz w:val="24"/>
                <w:szCs w:val="24"/>
              </w:rPr>
            </w:pPr>
            <w:r>
              <w:rPr>
                <w:b/>
                <w:sz w:val="24"/>
                <w:szCs w:val="24"/>
              </w:rPr>
              <w:t>2.</w:t>
            </w:r>
          </w:p>
        </w:tc>
        <w:tc>
          <w:tcPr>
            <w:tcW w:w="2551" w:type="dxa"/>
            <w:shd w:val="clear" w:color="auto" w:fill="auto"/>
          </w:tcPr>
          <w:p w:rsidRPr="0007096B" w:rsidR="000A5503" w:rsidP="000A5503" w:rsidRDefault="000A5503" w14:paraId="2EF57C4F" w14:textId="77777777">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pPr>
              <w:pStyle w:val="19"/>
              <w:ind w:firstLine="0"/>
              <w:rPr>
                <w:sz w:val="24"/>
                <w:szCs w:val="24"/>
              </w:rPr>
            </w:pPr>
            <w:r>
              <w:rPr>
                <w:sz w:val="24"/>
                <w:szCs w:val="24"/>
              </w:rPr>
              <w:t>Организатором является ПАО «ТрансКонтейнер». Функции Организатора выполняет</w:t>
            </w:r>
            <w:proofErr w:type="gramStart"/>
            <w:r>
              <w:rPr>
                <w:sz w:val="24"/>
                <w:szCs w:val="24"/>
              </w:rPr>
              <w:t xml:space="preserve">:</w:t>
            </w:r>
          </w:p>
          <w:p>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Pr>
                <w:sz w:val="24"/>
                <w:szCs w:val="24"/>
              </w:rPr>
              <w:t xml:space="preserve">Горьковской железной дороге</w:t>
            </w:r>
            <w:proofErr w:type="spellStart"/>
            <w:proofErr w:type="spellEnd"/>
          </w:p>
          <w:p>
            <w:pPr>
              <w:pStyle w:val="19"/>
              <w:ind w:firstLine="0"/>
              <w:rPr>
                <w:sz w:val="24"/>
                <w:szCs w:val="24"/>
              </w:rPr>
            </w:pPr>
            <w:r>
              <w:rPr>
                <w:sz w:val="24"/>
                <w:szCs w:val="24"/>
              </w:rPr>
              <w:t xml:space="preserve">Адрес: </w:t>
            </w:r>
            <w:r>
              <w:rPr>
                <w:sz w:val="24"/>
                <w:szCs w:val="24"/>
              </w:rPr>
              <w:t xml:space="preserve">Российская Федерация, 603116, г. Нижний Новгород, Московское шоссе,17 А</w:t>
            </w:r>
            <w:proofErr w:type="spellStart"/>
            <w:proofErr w:type="spellEnd"/>
          </w:p>
          <w:p>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w:t>
            </w:r>
            <w:r>
              <w:t xml:space="preserve">Макарова Ирина Сергеевна</w:t>
            </w:r>
            <w:proofErr w:type="spellStart"/>
            <w:proofErr w:type="spellEnd"/>
            <w:r>
              <w:t xml:space="preserve">, тел. </w:t>
            </w:r>
            <w:r>
              <w:t xml:space="preserve">+7(831)2488003</w:t>
            </w:r>
            <w:proofErr w:type="spellStart"/>
            <w:proofErr w:type="spellEnd"/>
            <w:r>
              <w:t xml:space="preserve">, электронный адрес </w:t>
            </w:r>
            <w:r>
              <w:t xml:space="preserve">makarovais@trcont.ru</w:t>
            </w:r>
            <w:proofErr w:type="gramStart"/>
            <w:r>
              <w:t xml:space="preserve">.</w:t>
            </w:r>
          </w:p>
          <w:p>
            <w:pPr>
              <w:pStyle w:val="19"/>
              <w:ind w:firstLine="0"/>
              <w:rPr>
                <w:sz w:val="24"/>
                <w:szCs w:val="24"/>
                <w:lang w:val="en-US"/>
              </w:rPr>
            </w:pPr>
            <w:proofErr w:type="spellStart"/>
            <w:proofErr w:type="spellEnd"/>
          </w:p>
          <w:p>
            <w:pPr>
              <w:pStyle w:val="19"/>
              <w:ind w:firstLine="0"/>
              <w:rPr>
                <w:sz w:val="24"/>
                <w:szCs w:val="24"/>
                <w:lang w:val="en-US"/>
              </w:rPr>
            </w:pPr>
            <w:proofErr w:type="spellStart"/>
            <w:proofErr w:type="spellEnd"/>
          </w:p>
        </w:tc>
      </w:tr>
      <w:tr w:rsidRPr="0007096B" w:rsidR="00B31B1F" w:rsidTr="000C355A" w14:paraId="2EF57C64" w14:textId="77777777">
        <w:tc>
          <w:tcPr>
            <w:tcW w:w="534" w:type="dxa"/>
          </w:tcPr>
          <w:p w:rsidRPr="0007096B" w:rsidR="00B31B1F" w:rsidP="00B31B1F" w:rsidRDefault="00B31B1F" w14:paraId="2EF57C61" w14:textId="77777777">
            <w:pPr>
              <w:pStyle w:val="19"/>
              <w:ind w:firstLine="0"/>
              <w:rPr>
                <w:b/>
                <w:sz w:val="24"/>
                <w:szCs w:val="24"/>
              </w:rPr>
            </w:pPr>
            <w:r>
              <w:rPr>
                <w:b/>
                <w:sz w:val="24"/>
                <w:szCs w:val="24"/>
              </w:rPr>
              <w:t>3.</w:t>
            </w:r>
          </w:p>
        </w:tc>
        <w:tc>
          <w:tcPr>
            <w:tcW w:w="2551" w:type="dxa"/>
            <w:shd w:val="clear" w:color="auto" w:fill="auto"/>
          </w:tcPr>
          <w:p w:rsidRPr="0007096B" w:rsidR="00B31B1F" w:rsidP="00B31B1F" w:rsidRDefault="00B31B1F" w14:paraId="2EF57C62" w14:textId="77777777">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pPr>
              <w:pStyle w:val="19"/>
              <w:ind w:firstLine="34"/>
              <w:rPr>
                <w:sz w:val="24"/>
                <w:szCs w:val="24"/>
              </w:rPr>
            </w:pPr>
            <w:bookmarkStart w:name="OLE_LINK8" w:id="13"/>
            <w:bookmarkStart w:name="OLE_LINK9" w:id="14"/>
            <w:bookmarkStart w:name="OLE_LINK23" w:id="15"/>
            <w:bookmarkStart w:name="OLE_LINK24" w:id="16"/>
            <w:bookmarkStart w:name="OLE_LINK37" w:id="17"/>
            <w:bookmarkStart w:name="OLE_LINK60" w:id="18"/>
            <w:bookmarkStart w:name="OLE_LINK61" w:id="19"/>
            <w:bookmarkStart w:name="OLE_LINK75" w:id="20"/>
            <w:bookmarkStart w:name="OLE_LINK76" w:id="21"/>
            <w:bookmarkStart w:name="OLE_LINK89" w:id="22"/>
            <w:bookmarkStart w:name="OLE_LINK90" w:id="23"/>
            <w:proofErr w:type="gramStart"/>
            <w:r>
              <w:rPr>
                <w:sz w:val="24"/>
                <w:szCs w:val="24"/>
              </w:rPr>
              <w:t>«31» мая 2018 года</w:t>
            </w:r>
            <w:proofErr w:type="gramEnd"/>
            <w:proofErr w:type="spellStart"/>
            <w:proofErr w:type="spellEnd"/>
            <w:bookmarkEnd w:id="13"/>
            <w:bookmarkEnd w:id="14"/>
            <w:bookmarkEnd w:id="15"/>
            <w:bookmarkEnd w:id="16"/>
            <w:bookmarkEnd w:id="17"/>
            <w:bookmarkEnd w:id="18"/>
            <w:bookmarkEnd w:id="19"/>
            <w:bookmarkEnd w:id="20"/>
            <w:bookmarkEnd w:id="21"/>
            <w:bookmarkEnd w:id="22"/>
            <w:bookmarkEnd w:id="23"/>
          </w:p>
        </w:tc>
      </w:tr>
      <w:tr w:rsidRPr="0007096B" w:rsidR="00FA3C13" w:rsidTr="00EF779C" w14:paraId="2EF57C6A" w14:textId="77777777">
        <w:tc>
          <w:tcPr>
            <w:tcW w:w="534" w:type="dxa"/>
          </w:tcPr>
          <w:p w:rsidRPr="0007096B" w:rsidR="00FA3C13" w:rsidP="00736D40" w:rsidRDefault="00B02654" w14:paraId="2EF57C65" w14:textId="77777777">
            <w:pPr>
              <w:pStyle w:val="19"/>
              <w:ind w:firstLine="0"/>
              <w:rPr>
                <w:b/>
                <w:sz w:val="24"/>
                <w:szCs w:val="24"/>
              </w:rPr>
            </w:pPr>
            <w:r>
              <w:rPr>
                <w:b/>
                <w:sz w:val="24"/>
                <w:szCs w:val="24"/>
              </w:rPr>
              <w:t>4.</w:t>
            </w:r>
          </w:p>
        </w:tc>
        <w:tc>
          <w:tcPr>
            <w:tcW w:w="2551" w:type="dxa"/>
          </w:tcPr>
          <w:p w:rsidRPr="0007096B" w:rsidR="00FA3C13" w:rsidP="00736D40" w:rsidRDefault="00783AD5" w14:paraId="2EF57C66" w14:textId="77777777">
            <w:pPr>
              <w:pStyle w:val="Default"/>
              <w:rPr>
                <w:b/>
                <w:color w:val="auto"/>
              </w:rPr>
            </w:pPr>
            <w:r>
              <w:rPr>
                <w:b/>
                <w:color w:val="auto"/>
              </w:rPr>
              <w:t xml:space="preserve">Средства массовой информации (СМИ), используемые в </w:t>
            </w:r>
            <w:r>
              <w:rPr>
                <w:b/>
                <w:color w:val="auto"/>
              </w:rPr>
              <w:lastRenderedPageBreak/>
            </w:r>
            <w:r>
              <w:rPr>
                <w:b/>
                <w:color w:val="auto"/>
              </w:rPr>
              <w:t xml:space="preserve">целях информационного </w:t>
            </w:r>
            <w:proofErr w:type="gramStart"/>
            <w:r>
              <w:rPr>
                <w:b/>
                <w:color w:val="auto"/>
              </w:rPr>
              <w:t>обеспечения проведения процедуры Размещения оферты</w:t>
            </w:r>
            <w:proofErr w:type="gramEnd"/>
          </w:p>
          <w:p w:rsidRPr="0007096B" w:rsidR="00783AD5" w:rsidP="00783AD5" w:rsidRDefault="00783AD5" w14:paraId="2EF57C67" w14:textId="77777777">
            <w:pPr>
              <w:pStyle w:val="Default"/>
              <w:rPr>
                <w:b/>
                <w:color w:val="auto"/>
              </w:rPr>
            </w:pPr>
          </w:p>
        </w:tc>
        <w:tc>
          <w:tcPr>
            <w:tcW w:w="6768" w:type="dxa"/>
          </w:tcPr>
          <w:p w:rsidRPr="0007096B" w:rsidR="00C61887" w:rsidP="00DA5448" w:rsidRDefault="00C61887" w14:paraId="2EF57C68" w14:textId="55A6BB24">
            <w:pPr>
              <w:pStyle w:val="19"/>
              <w:ind w:firstLine="284"/>
              <w:rPr>
                <w:sz w:val="24"/>
                <w:szCs w:val="24"/>
              </w:rPr>
            </w:pPr>
            <w:proofErr w:type="gramStart"/>
            <w:r>
              <w:rPr>
                <w:sz w:val="24"/>
                <w:szCs w:val="24"/>
              </w:rPr>
              <w:lastRenderedPageBreak/>
            </w:r>
            <w:r>
              <w:rPr>
                <w:sz w:val="24"/>
                <w:szCs w:val="24"/>
              </w:rPr>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w:t>
            </w:r>
            <w:r>
              <w:rPr>
                <w:sz w:val="24"/>
                <w:szCs w:val="24"/>
              </w:rPr>
              <w:lastRenderedPageBreak/>
            </w:r>
            <w:r>
              <w:rPr>
                <w:sz w:val="24"/>
                <w:szCs w:val="24"/>
              </w:rPr>
              <w:t>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w:history="1" r:id="rId16">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w:history="1" r:id="rId17">
              <w:r>
                <w:rPr>
                  <w:rStyle w:val="a9"/>
                  <w:sz w:val="24"/>
                  <w:szCs w:val="24"/>
                </w:rPr>
                <w:t>www.zakupki.gov.ru</w:t>
              </w:r>
            </w:hyperlink>
            <w:r>
              <w:rPr>
                <w:sz w:val="24"/>
                <w:szCs w:val="24"/>
              </w:rPr>
              <w:t>) (далее – Официальный сайт).</w:t>
            </w:r>
          </w:p>
          <w:p w:rsidRPr="009B3D3C" w:rsidR="003B173A" w:rsidP="00B31B1F" w:rsidRDefault="00C61887" w14:paraId="2EF57C69" w14:textId="1221957C">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Pr="0007096B" w:rsidR="00B31B1F" w:rsidTr="00EF779C" w14:paraId="2EF57C6E" w14:textId="77777777">
        <w:tc>
          <w:tcPr>
            <w:tcW w:w="534" w:type="dxa"/>
          </w:tcPr>
          <w:p w:rsidRPr="0007096B" w:rsidR="00B31B1F" w:rsidP="00B31B1F" w:rsidRDefault="00B31B1F" w14:paraId="2EF57C6B" w14:textId="77777777">
            <w:pPr>
              <w:pStyle w:val="19"/>
              <w:ind w:firstLine="0"/>
              <w:rPr>
                <w:b/>
                <w:sz w:val="24"/>
                <w:szCs w:val="24"/>
              </w:rPr>
            </w:pPr>
            <w:r>
              <w:rPr>
                <w:b/>
                <w:sz w:val="24"/>
                <w:szCs w:val="24"/>
              </w:rPr>
              <w:lastRenderedPageBreak/>
            </w:r>
            <w:r>
              <w:rPr>
                <w:b/>
                <w:sz w:val="24"/>
                <w:szCs w:val="24"/>
              </w:rPr>
              <w:t>5.</w:t>
            </w:r>
          </w:p>
        </w:tc>
        <w:tc>
          <w:tcPr>
            <w:tcW w:w="2551" w:type="dxa"/>
          </w:tcPr>
          <w:p w:rsidRPr="0007096B" w:rsidR="00B31B1F" w:rsidP="00B31B1F" w:rsidRDefault="00B31B1F" w14:paraId="2EF57C6C" w14:textId="77777777">
            <w:pPr>
              <w:pStyle w:val="Default"/>
              <w:rPr>
                <w:b/>
                <w:color w:val="auto"/>
              </w:rPr>
            </w:pPr>
            <w:r>
              <w:rPr>
                <w:b/>
                <w:color w:val="auto"/>
              </w:rPr>
              <w:t>Начальная (максимальная) цена договора/ цена лота</w:t>
            </w:r>
          </w:p>
        </w:tc>
        <w:tc>
          <w:tcPr>
            <w:tcW w:w="6768" w:type="dxa"/>
          </w:tcPr>
          <w:p>
            <w:pPr>
              <w:pStyle w:val="19"/>
              <w:rPr>
                <w:sz w:val="24"/>
                <w:szCs w:val="24"/>
              </w:rPr>
            </w:pPr>
            <w:proofErr w:type="spellStart"/>
            <w:proofErr w:type="spellEnd"/>
            <w:r>
              <w:rPr>
                <w:sz w:val="24"/>
                <w:szCs w:val="24"/>
              </w:rPr>
              <w:t xml:space="preserve">Начальная (максимальная) цена договора составляет </w:t>
            </w:r>
            <w:proofErr w:type="spellStart"/>
            <w:proofErr w:type="spellEnd"/>
            <w:r>
              <w:rPr>
                <w:sz w:val="24"/>
                <w:szCs w:val="24"/>
              </w:rPr>
              <w:t>246250834 (двести сорок шесть миллионов двести пятьдесят тысяч восемьсот тридцать четыре) рубля 00 копеек</w:t>
            </w:r>
            <w:proofErr w:type="spellStart"/>
            <w:proofErr w:type="gramStart"/>
            <w:proofErr w:type="gramEnd"/>
            <w:proofErr w:type="spellEnd"/>
            <w:r>
              <w:rPr>
                <w:sz w:val="24"/>
                <w:szCs w:val="24"/>
              </w:rPr>
              <w:t xml:space="preserve"> с учетом всех налогов (кроме НДС). </w:t>
            </w:r>
            <w:r>
              <w:rPr>
                <w:sz w:val="24"/>
                <w:szCs w:val="24"/>
              </w:rPr>
              <w:t xml:space="preserve">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
</w:t>
            </w:r>
            <w:proofErr w:type="gramStart"/>
            <w:proofErr w:type="gramEnd"/>
            <w:proofErr w:type="gramEnd"/>
            <w:r>
              <w:rPr>
                <w:sz w:val="24"/>
                <w:szCs w:val="24"/>
              </w:rPr>
              <w:t xml:space="preserve">.</w:t>
            </w:r>
          </w:p>
        </w:tc>
      </w:tr>
      <w:tr w:rsidRPr="0007096B" w:rsidR="009E64D8" w:rsidTr="00EF779C" w14:paraId="2EF57C72" w14:textId="77777777">
        <w:tc>
          <w:tcPr>
            <w:tcW w:w="534" w:type="dxa"/>
          </w:tcPr>
          <w:p w:rsidRPr="0007096B" w:rsidR="009E64D8" w:rsidP="00804946" w:rsidRDefault="009E64D8" w14:paraId="2EF57C6F" w14:textId="77777777">
            <w:pPr>
              <w:pStyle w:val="19"/>
              <w:ind w:firstLine="0"/>
              <w:rPr>
                <w:b/>
                <w:sz w:val="24"/>
                <w:szCs w:val="24"/>
              </w:rPr>
            </w:pPr>
            <w:r>
              <w:rPr>
                <w:b/>
                <w:sz w:val="24"/>
                <w:szCs w:val="24"/>
              </w:rPr>
              <w:t>6.</w:t>
            </w:r>
          </w:p>
        </w:tc>
        <w:tc>
          <w:tcPr>
            <w:tcW w:w="2551" w:type="dxa"/>
          </w:tcPr>
          <w:p w:rsidRPr="0007096B" w:rsidR="005F2D24" w:rsidP="00722AFD" w:rsidRDefault="005F2D24" w14:paraId="2EF57C70" w14:textId="77777777">
            <w:pPr>
              <w:pStyle w:val="Default"/>
              <w:rPr>
                <w:b/>
                <w:color w:val="auto"/>
              </w:rPr>
            </w:pPr>
            <w:r>
              <w:rPr>
                <w:b/>
                <w:color w:val="auto"/>
              </w:rPr>
              <w:t xml:space="preserve">Место, дата начала и окончания подачи Заявок </w:t>
            </w:r>
          </w:p>
        </w:tc>
        <w:tc>
          <w:tcPr>
            <w:tcW w:w="6768" w:type="dxa"/>
          </w:tcPr>
          <w:p>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proofErr w:type="gramStart"/>
            <w:r>
              <w:rPr>
                <w:sz w:val="24"/>
                <w:szCs w:val="28"/>
              </w:rPr>
              <w:t>«15» июня 2018 г. 20 час. 00 мин.</w:t>
            </w:r>
            <w:proofErr w:type="gramEnd"/>
            <w:proofErr w:type="spellStart"/>
            <w:proofErr w:type="spellEnd"/>
            <w:r>
              <w:rPr>
                <w:sz w:val="22"/>
                <w:szCs w:val="24"/>
              </w:rPr>
              <w:t xml:space="preserve"> </w:t>
            </w:r>
            <w:r>
              <w:rPr>
                <w:sz w:val="24"/>
                <w:szCs w:val="24"/>
              </w:rPr>
              <w:t xml:space="preserve">по адресу, указанному в пункте 2 настоящей Информационной карты. </w:t>
            </w:r>
          </w:p>
        </w:tc>
      </w:tr>
      <w:tr w:rsidRPr="0007096B" w:rsidR="000A679F" w:rsidTr="00EF779C" w14:paraId="2EF57C76" w14:textId="77777777">
        <w:tc>
          <w:tcPr>
            <w:tcW w:w="534" w:type="dxa"/>
          </w:tcPr>
          <w:p w:rsidRPr="0007096B" w:rsidR="000A679F" w:rsidP="00736D40" w:rsidRDefault="00B02654" w14:paraId="2EF57C73" w14:textId="77777777">
            <w:pPr>
              <w:pStyle w:val="19"/>
              <w:ind w:firstLine="0"/>
              <w:rPr>
                <w:b/>
                <w:sz w:val="24"/>
                <w:szCs w:val="24"/>
              </w:rPr>
            </w:pPr>
            <w:r>
              <w:rPr>
                <w:b/>
                <w:sz w:val="24"/>
                <w:szCs w:val="24"/>
              </w:rPr>
              <w:t>7.</w:t>
            </w:r>
          </w:p>
        </w:tc>
        <w:tc>
          <w:tcPr>
            <w:tcW w:w="2551" w:type="dxa"/>
          </w:tcPr>
          <w:p w:rsidRPr="0007096B" w:rsidR="000A679F" w:rsidP="003D2759" w:rsidRDefault="003D2759" w14:paraId="2EF57C74" w14:textId="77777777">
            <w:pPr>
              <w:pStyle w:val="Default"/>
              <w:rPr>
                <w:b/>
                <w:color w:val="auto"/>
              </w:rPr>
            </w:pPr>
            <w:r>
              <w:rPr>
                <w:b/>
                <w:color w:val="auto"/>
              </w:rPr>
              <w:t>Срок действия Заявки</w:t>
            </w:r>
            <w:r>
              <w:rPr>
                <w:b/>
                <w:color w:val="auto"/>
              </w:rPr>
              <w:tab/>
            </w:r>
          </w:p>
        </w:tc>
        <w:tc>
          <w:tcPr>
            <w:tcW w:w="6768" w:type="dxa"/>
          </w:tcPr>
          <w:p>
            <w:pPr>
              <w:pStyle w:val="19"/>
              <w:ind w:firstLine="284"/>
              <w:rPr>
                <w:i/>
                <w:sz w:val="24"/>
                <w:szCs w:val="24"/>
              </w:rPr>
            </w:pPr>
            <w:r>
              <w:rPr>
                <w:sz w:val="24"/>
                <w:szCs w:val="24"/>
              </w:rPr>
              <w:t xml:space="preserve">Заявка должна действовать не менее </w:t>
            </w:r>
            <w:r>
              <w:rPr>
                <w:sz w:val="24"/>
                <w:szCs w:val="24"/>
              </w:rPr>
              <w:t xml:space="preserve">90</w:t>
            </w:r>
            <w:proofErr w:type="spellStart"/>
            <w:proofErr w:type="spellEnd"/>
            <w:r>
              <w:rPr>
                <w:sz w:val="24"/>
                <w:szCs w:val="24"/>
              </w:rPr>
              <w:t xml:space="preserve">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Pr="0007096B" w:rsidR="003E2C12" w:rsidTr="00EF779C" w14:paraId="2EF57C81" w14:textId="77777777">
        <w:tc>
          <w:tcPr>
            <w:tcW w:w="534" w:type="dxa"/>
          </w:tcPr>
          <w:p w:rsidRPr="0007096B" w:rsidR="003E2C12" w:rsidP="00804946" w:rsidRDefault="00F86FAA" w14:paraId="2EF57C77" w14:textId="77777777">
            <w:pPr>
              <w:pStyle w:val="19"/>
              <w:ind w:firstLine="0"/>
              <w:rPr>
                <w:b/>
                <w:sz w:val="24"/>
                <w:szCs w:val="24"/>
              </w:rPr>
            </w:pPr>
            <w:r>
              <w:rPr>
                <w:b/>
                <w:sz w:val="24"/>
                <w:szCs w:val="24"/>
              </w:rPr>
              <w:t xml:space="preserve">8. </w:t>
            </w:r>
          </w:p>
        </w:tc>
        <w:tc>
          <w:tcPr>
            <w:tcW w:w="2551" w:type="dxa"/>
          </w:tcPr>
          <w:p w:rsidRPr="0007096B" w:rsidR="003E2C12" w:rsidP="00E62E06" w:rsidRDefault="008D1579" w14:paraId="2EF57C78" w14:textId="1D223C32">
            <w:pPr>
              <w:pStyle w:val="Default"/>
              <w:rPr>
                <w:b/>
                <w:color w:val="auto"/>
              </w:rPr>
            </w:pPr>
            <w:r>
              <w:rPr>
                <w:b/>
                <w:color w:val="auto"/>
              </w:rPr>
              <w:t>Рассмотрение Заявок</w:t>
            </w:r>
          </w:p>
        </w:tc>
        <w:tc>
          <w:tcPr>
            <w:tcW w:w="6768" w:type="dxa"/>
          </w:tcPr>
          <w:p>
            <w:pPr>
              <w:ind w:left="34"/>
              <w:jc w:val="both"/>
              <w:rPr>
                <w:rFonts w:eastAsia="Arial"/>
              </w:rPr>
            </w:pPr>
            <w:proofErr w:type="spellStart"/>
            <w:proofErr w:type="spellEnd"/>
            <w:r>
              <w:rPr>
                <w:rFonts w:eastAsia="Arial"/>
              </w:rPr>
              <w:t>1) по первому этапу при наличии Заявок состоитс</w:t>
            </w:r>
            <w:proofErr w:type="gramStart"/>
            <w:r>
              <w:rPr>
                <w:rFonts w:eastAsia="Arial"/>
              </w:rPr>
              <w:t xml:space="preserve">я</w:t>
            </w:r>
            <w:proofErr w:type="gramEnd"/>
            <w:bookmarkStart w:name="OLE_LINK105" w:id="24"/>
            <w:bookmarkStart w:name="OLE_LINK106" w:id="25"/>
            <w:bookmarkStart w:name="OLE_LINK107" w:id="26"/>
            <w:bookmarkEnd w:id="24"/>
            <w:bookmarkEnd w:id="25"/>
            <w:bookmarkEnd w:id="26"/>
            <w:r>
              <w:t xml:space="preserve">«18» июня 2018 г. 14 час. 00 мин.</w:t>
            </w:r>
            <w:r>
              <w:lastRenderedPageBreak/>
            </w:r>
            <w:bookmarkStart w:name="OLE_LINK108" w:id="27"/>
            <w:bookmarkStart w:name="OLE_LINK109" w:id="28"/>
            <w:bookmarkStart w:name="OLE_LINK110" w:id="29"/>
            <w:proofErr w:type="spellStart"/>
            <w:proofErr w:type="spellEnd"/>
            <w:r>
              <w:rPr>
                <w:rFonts w:eastAsia="Arial"/>
              </w:rPr>
              <w:t>;</w:t>
            </w:r>
          </w:p>
          <w:p>
            <w:pPr>
              <w:pStyle w:val="19"/>
              <w:ind w:left="34" w:firstLine="0"/>
              <w:rPr>
                <w:sz w:val="24"/>
                <w:szCs w:val="24"/>
              </w:rPr>
            </w:pPr>
            <w:proofErr w:type="spellStart"/>
            <w:proofErr w:type="spellEnd"/>
            <w:r>
              <w:rPr>
                <w:sz w:val="24"/>
                <w:szCs w:val="24"/>
              </w:rPr>
              <w:t xml:space="preserve">2) </w:t>
            </w:r>
            <w:bookmarkStart w:name="OLE_LINK1" w:id="30"/>
            <w:bookmarkStart w:name="OLE_LINK2" w:id="31"/>
            <w:bookmarkStart w:name="OLE_LINK3" w:id="32"/>
            <w:proofErr w:type="gramStart"/>
            <w:r>
              <w:rPr>
                <w:sz w:val="24"/>
                <w:szCs w:val="24"/>
              </w:rPr>
              <w:t>Второй этап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с даты окончания приема Заявок, указанной в пункте 6 Информационной карты.
</w:t>
            </w:r>
            <w:proofErr w:type="gramEnd"/>
            <w:bookmarkEnd w:id="30"/>
            <w:bookmarkEnd w:id="31"/>
            <w:bookmarkEnd w:id="32"/>
          </w:p>
        </w:tc>
      </w:tr>
      <w:tr w:rsidRPr="0007096B" w:rsidR="00B31B1F" w:rsidTr="00FC6883" w14:paraId="2EF57C86" w14:textId="77777777">
        <w:trPr>
          <w:trHeight w:val="189"/>
        </w:trPr>
        <w:tc>
          <w:tcPr>
            <w:tcW w:w="534" w:type="dxa"/>
          </w:tcPr>
          <w:p w:rsidRPr="0007096B" w:rsidR="00B31B1F" w:rsidP="00B31B1F" w:rsidRDefault="00B31B1F" w14:paraId="2EF57C82" w14:textId="2C0DDB50">
            <w:pPr>
              <w:pStyle w:val="19"/>
              <w:ind w:firstLine="0"/>
              <w:rPr>
                <w:b/>
                <w:sz w:val="24"/>
                <w:szCs w:val="24"/>
              </w:rPr>
            </w:pPr>
            <w:r>
              <w:rPr>
                <w:b/>
                <w:sz w:val="24"/>
                <w:szCs w:val="24"/>
              </w:rPr>
              <w:lastRenderedPageBreak/>
            </w:r>
            <w:r>
              <w:rPr>
                <w:b/>
                <w:sz w:val="24"/>
                <w:szCs w:val="24"/>
              </w:rPr>
              <w:t>9.</w:t>
            </w:r>
          </w:p>
        </w:tc>
        <w:tc>
          <w:tcPr>
            <w:tcW w:w="2551" w:type="dxa"/>
          </w:tcPr>
          <w:p w:rsidRPr="0007096B" w:rsidR="00B31B1F" w:rsidP="00B31B1F" w:rsidRDefault="00B31B1F" w14:paraId="2EF57C83" w14:textId="77777777">
            <w:pPr>
              <w:pStyle w:val="Default"/>
              <w:rPr>
                <w:b/>
                <w:color w:val="auto"/>
              </w:rPr>
            </w:pPr>
            <w:r>
              <w:rPr>
                <w:b/>
                <w:color w:val="auto"/>
              </w:rPr>
              <w:t>Конкурсная комиссия</w:t>
            </w:r>
          </w:p>
        </w:tc>
        <w:tc>
          <w:tcPr>
            <w:tcW w:w="6768" w:type="dxa"/>
            <w:shd w:val="clear" w:color="auto" w:fill="auto"/>
          </w:tcPr>
          <w:p>
            <w:pPr>
              <w:pStyle w:val="19"/>
              <w:ind w:firstLine="0"/>
              <w:rPr>
                <w:sz w:val="24"/>
                <w:szCs w:val="24"/>
              </w:rPr>
            </w:pPr>
            <w:r>
              <w:rPr>
                <w:sz w:val="24"/>
                <w:szCs w:val="24"/>
              </w:rPr>
              <w:t xml:space="preserve">Решение об итогах Размещения оферты принимается Конкурсной комиссией </w:t>
            </w:r>
            <w:proofErr w:type="spellStart"/>
            <w:proofErr w:type="spellEnd"/>
            <w:proofErr w:type="spellStart"/>
            <w:proofErr w:type="spellEnd"/>
            <w:r>
              <w:rPr>
                <w:sz w:val="24"/>
                <w:szCs w:val="24"/>
              </w:rPr>
              <w:t xml:space="preserve">филиала ПАО «ТрансКонтейнер» на </w:t>
            </w:r>
            <w:r>
              <w:rPr>
                <w:sz w:val="24"/>
                <w:szCs w:val="24"/>
              </w:rPr>
              <w:t xml:space="preserve">Горьковской железной дороге</w:t>
            </w:r>
          </w:p>
          <w:p>
            <w:pPr>
              <w:pStyle w:val="19"/>
              <w:ind w:firstLine="284"/>
              <w:rPr>
                <w:sz w:val="24"/>
                <w:szCs w:val="24"/>
              </w:rPr>
            </w:pPr>
            <w:r>
              <w:rPr>
                <w:sz w:val="24"/>
                <w:szCs w:val="24"/>
              </w:rPr>
              <w:t xml:space="preserve">Адрес: </w:t>
            </w:r>
            <w:proofErr w:type="gramStart"/>
            <w:r>
              <w:rPr>
                <w:sz w:val="24"/>
                <w:szCs w:val="24"/>
              </w:rPr>
              <w:t>Российская Федерация, 125047, г. Москва, Оружейный переулок, дом 19 </w:t>
            </w:r>
            <w:proofErr w:type="gramEnd"/>
          </w:p>
        </w:tc>
      </w:tr>
      <w:tr w:rsidRPr="0007096B" w:rsidR="003E2C12" w:rsidTr="00EF779C" w14:paraId="2EF57C90" w14:textId="77777777">
        <w:tc>
          <w:tcPr>
            <w:tcW w:w="534" w:type="dxa"/>
          </w:tcPr>
          <w:p w:rsidRPr="0007096B" w:rsidR="003E2C12" w:rsidP="00804946" w:rsidRDefault="009830CC" w14:paraId="2EF57C87" w14:textId="77777777">
            <w:pPr>
              <w:pStyle w:val="19"/>
              <w:ind w:firstLine="0"/>
              <w:rPr>
                <w:b/>
                <w:sz w:val="24"/>
                <w:szCs w:val="24"/>
              </w:rPr>
            </w:pPr>
            <w:r>
              <w:rPr>
                <w:b/>
                <w:sz w:val="24"/>
                <w:szCs w:val="24"/>
              </w:rPr>
              <w:t>10.</w:t>
            </w:r>
          </w:p>
        </w:tc>
        <w:tc>
          <w:tcPr>
            <w:tcW w:w="2551" w:type="dxa"/>
          </w:tcPr>
          <w:p w:rsidRPr="0007096B" w:rsidR="003E2C12" w:rsidP="008035D3" w:rsidRDefault="009830CC" w14:paraId="2EF57C88" w14:textId="77777777">
            <w:pPr>
              <w:pStyle w:val="Default"/>
              <w:rPr>
                <w:b/>
                <w:color w:val="auto"/>
              </w:rPr>
            </w:pPr>
            <w:r>
              <w:rPr>
                <w:b/>
                <w:color w:val="auto"/>
              </w:rPr>
              <w:t>Подведение итогов</w:t>
            </w:r>
          </w:p>
        </w:tc>
        <w:tc>
          <w:tcPr>
            <w:tcW w:w="6768" w:type="dxa"/>
          </w:tcPr>
          <w:p>
            <w:pPr>
              <w:ind w:left="34"/>
              <w:jc w:val="both"/>
              <w:rPr>
                <w:b/>
              </w:rPr>
            </w:pPr>
            <w:proofErr w:type="spellStart"/>
            <w:proofErr w:type="spellEnd"/>
            <w:r>
              <w:t>1) По первому этапу при наличии Заявок состоитс</w:t>
            </w:r>
            <w:proofErr w:type="gramStart"/>
            <w:r>
              <w:t>я</w:t>
            </w:r>
            <w:proofErr w:type="gramEnd"/>
            <w:proofErr w:type="spellStart"/>
            <w:proofErr w:type="spellEnd"/>
            <w:r>
              <w:rPr>
                <w:rFonts w:eastAsia="Arial"/>
              </w:rPr>
              <w:t>не позднее</w:t>
            </w:r>
            <w:r>
              <w:t xml:space="preserve"> </w:t>
            </w:r>
            <w:r>
              <w:t>«13» августа 2018 г. 14 час. 00 мин.</w:t>
            </w:r>
            <w:proofErr w:type="spellStart"/>
            <w:proofErr w:type="spellEnd"/>
            <w:r>
              <w:t xml:space="preserve"> местного времени;</w:t>
            </w:r>
          </w:p>
          <w:p>
            <w:pPr>
              <w:pStyle w:val="19"/>
              <w:ind w:left="34" w:firstLine="0"/>
              <w:rPr>
                <w:sz w:val="24"/>
                <w:szCs w:val="24"/>
              </w:rPr>
            </w:pPr>
            <w:proofErr w:type="spellStart"/>
            <w:proofErr w:type="spellEnd"/>
            <w:r>
              <w:rPr>
                <w:sz w:val="24"/>
                <w:szCs w:val="24"/>
              </w:rPr>
              <w:t xml:space="preserve">2) </w:t>
            </w:r>
            <w:r>
              <w:rPr>
                <w:sz w:val="24"/>
                <w:szCs w:val="24"/>
              </w:rPr>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roofErr w:type="gramStart"/>
            <w:proofErr w:type="gramEnd"/>
          </w:p>
        </w:tc>
      </w:tr>
      <w:tr w:rsidRPr="0007096B" w:rsidR="00B31B1F" w:rsidTr="00EF779C" w14:paraId="2EF57C9A" w14:textId="77777777">
        <w:tc>
          <w:tcPr>
            <w:tcW w:w="534" w:type="dxa"/>
          </w:tcPr>
          <w:p w:rsidRPr="0007096B" w:rsidR="00B31B1F" w:rsidP="00B31B1F" w:rsidRDefault="00B31B1F" w14:paraId="2EF57C91" w14:textId="77777777">
            <w:pPr>
              <w:pStyle w:val="19"/>
              <w:ind w:firstLine="0"/>
              <w:rPr>
                <w:b/>
                <w:sz w:val="24"/>
                <w:szCs w:val="24"/>
              </w:rPr>
            </w:pPr>
            <w:r>
              <w:rPr>
                <w:b/>
                <w:sz w:val="24"/>
                <w:szCs w:val="24"/>
              </w:rPr>
              <w:t>11.</w:t>
            </w:r>
          </w:p>
        </w:tc>
        <w:tc>
          <w:tcPr>
            <w:tcW w:w="2551" w:type="dxa"/>
          </w:tcPr>
          <w:p w:rsidRPr="0007096B" w:rsidR="00B31B1F" w:rsidP="00B31B1F" w:rsidRDefault="00B31B1F" w14:paraId="2EF57C92" w14:textId="77777777">
            <w:pPr>
              <w:pStyle w:val="Default"/>
              <w:rPr>
                <w:b/>
                <w:color w:val="auto"/>
              </w:rPr>
            </w:pPr>
            <w:r>
              <w:rPr>
                <w:b/>
                <w:color w:val="auto"/>
              </w:rPr>
              <w:t>Условия оплаты за товар, выполнение работ, оказание услуг</w:t>
            </w:r>
          </w:p>
        </w:tc>
        <w:tc>
          <w:tcPr>
            <w:tcW w:w="6768" w:type="dxa"/>
          </w:tcPr>
          <w:p>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proofErr w:type="gramStart"/>
            <w:proofErr w:type="gramEnd"/>
          </w:p>
          <w:p>
            <w:pPr>
              <w:pStyle w:val="19"/>
              <w:ind w:firstLine="0"/>
              <w:rPr>
                <w:sz w:val="24"/>
                <w:szCs w:val="24"/>
              </w:rPr>
            </w:pPr>
            <w:proofErr w:type="spellStart"/>
            <w:proofErr w:type="spellEnd"/>
            <w:r>
              <w:rPr>
                <w:sz w:val="24"/>
                <w:szCs w:val="24"/>
                <w:highlight w:val="cyan"/>
              </w:rPr>
              <w:t xml:space="preserve"> </w:t>
            </w:r>
          </w:p>
        </w:tc>
      </w:tr>
      <w:tr w:rsidRPr="0007096B" w:rsidR="00B31B1F" w:rsidTr="00EF779C" w14:paraId="2EF57C9E" w14:textId="77777777">
        <w:tc>
          <w:tcPr>
            <w:tcW w:w="534" w:type="dxa"/>
          </w:tcPr>
          <w:p w:rsidRPr="0007096B" w:rsidR="00B31B1F" w:rsidP="00B31B1F" w:rsidRDefault="00B31B1F" w14:paraId="2EF57C9B" w14:textId="77777777">
            <w:pPr>
              <w:pStyle w:val="19"/>
              <w:ind w:firstLine="0"/>
              <w:rPr>
                <w:b/>
                <w:sz w:val="24"/>
                <w:szCs w:val="24"/>
              </w:rPr>
            </w:pPr>
            <w:r>
              <w:rPr>
                <w:b/>
                <w:sz w:val="24"/>
                <w:szCs w:val="24"/>
              </w:rPr>
              <w:t>12.</w:t>
            </w:r>
          </w:p>
        </w:tc>
        <w:tc>
          <w:tcPr>
            <w:tcW w:w="2551" w:type="dxa"/>
          </w:tcPr>
          <w:p w:rsidRPr="0007096B" w:rsidR="00B31B1F" w:rsidP="00B31B1F" w:rsidRDefault="00B31B1F" w14:paraId="2EF57C9C" w14:textId="77777777">
            <w:pPr>
              <w:pStyle w:val="Default"/>
              <w:rPr>
                <w:b/>
                <w:color w:val="auto"/>
              </w:rPr>
            </w:pPr>
            <w:r>
              <w:rPr>
                <w:b/>
                <w:color w:val="auto"/>
              </w:rPr>
              <w:t xml:space="preserve">Количество лотов </w:t>
            </w:r>
          </w:p>
        </w:tc>
        <w:tc>
          <w:tcPr>
            <w:tcW w:w="6768" w:type="dxa"/>
          </w:tcPr>
          <w:p>
            <w:pPr>
              <w:pStyle w:val="19"/>
              <w:ind w:firstLine="34"/>
              <w:rPr>
                <w:b/>
                <w:sz w:val="24"/>
                <w:szCs w:val="24"/>
              </w:rPr>
            </w:pPr>
            <w:r>
              <w:rPr>
                <w:sz w:val="24"/>
                <w:szCs w:val="24"/>
                <w:lang w:val="en-US"/>
              </w:rPr>
              <w:t>один лот</w:t>
            </w:r>
            <w:proofErr w:type="spellStart"/>
            <w:proofErr w:type="spellEnd"/>
          </w:p>
        </w:tc>
      </w:tr>
      <w:tr w:rsidRPr="0007096B" w:rsidR="00B31B1F" w:rsidTr="00EF779C" w14:paraId="2EF57CA4" w14:textId="77777777">
        <w:tc>
          <w:tcPr>
            <w:tcW w:w="534" w:type="dxa"/>
          </w:tcPr>
          <w:p w:rsidRPr="0007096B" w:rsidR="00B31B1F" w:rsidP="00B31B1F" w:rsidRDefault="00B31B1F" w14:paraId="2EF57C9F" w14:textId="77777777">
            <w:pPr>
              <w:pStyle w:val="19"/>
              <w:ind w:firstLine="0"/>
              <w:rPr>
                <w:b/>
                <w:sz w:val="24"/>
                <w:szCs w:val="24"/>
              </w:rPr>
            </w:pPr>
            <w:r>
              <w:rPr>
                <w:b/>
                <w:sz w:val="24"/>
                <w:szCs w:val="24"/>
              </w:rPr>
              <w:t>13.</w:t>
            </w:r>
          </w:p>
        </w:tc>
        <w:tc>
          <w:tcPr>
            <w:tcW w:w="2551" w:type="dxa"/>
          </w:tcPr>
          <w:p w:rsidRPr="0007096B" w:rsidR="00B31B1F" w:rsidP="00B31B1F" w:rsidRDefault="00B31B1F" w14:paraId="2EF57CA0" w14:textId="7777777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Срок выполнения работ, оказания услуг, поставки товара и т.д.: С 01 октября 2018 года по 31 декабря 2020 года включительно.</w:t>
            </w:r>
            <w:proofErr w:type="gramStart"/>
            <w:proofErr w:type="gramEnd"/>
          </w:p>
          <w:p w:rsidRPr="00F86FAA" w:rsidR="00B31B1F" w:rsidP="00B31B1F" w:rsidRDefault="00B31B1F" w14:paraId="2DE5FF07" w14:textId="77777777">
            <w:pPr>
              <w:pStyle w:val="Default"/>
              <w:jc w:val="both"/>
              <w:rPr>
                <w:color w:val="auto"/>
              </w:rPr>
            </w:pPr>
          </w:p>
          <w:p>
            <w:pPr>
              <w:pStyle w:val="Default"/>
              <w:jc w:val="both"/>
            </w:pPr>
            <w:r>
              <w:rPr>
                <w:b/>
                <w:bCs/>
                <w:color w:val="auto"/>
              </w:rPr>
              <w:t xml:space="preserve">Место </w:t>
            </w:r>
            <w:r>
              <w:rPr>
                <w:b/>
                <w:color w:val="auto"/>
              </w:rPr>
              <w:t xml:space="preserve">выполнения работ, оказания услуг, поставки товара и т.д.: </w:t>
            </w:r>
            <w:r>
              <w:t xml:space="preserve">Нижегородская   обл</w:t>
            </w:r>
            <w:proofErr w:type="gramStart"/>
            <w:proofErr w:type="gramEnd"/>
          </w:p>
          <w:p>
            <w:pPr>
              <w:pStyle w:val="19"/>
              <w:ind w:firstLine="0"/>
              <w:jc w:val="left"/>
              <w:rPr>
                <w:b/>
              </w:rPr>
            </w:pPr>
            <w:r>
              <w:rPr>
                <w:i/>
              </w:rPr>
              <w:t xml:space="preserve"> </w:t>
            </w:r>
          </w:p>
        </w:tc>
      </w:tr>
      <w:tr w:rsidRPr="0007096B" w:rsidR="00B31B1F" w:rsidTr="00EF779C" w14:paraId="2EF57CA8" w14:textId="77777777">
        <w:tc>
          <w:tcPr>
            <w:tcW w:w="534" w:type="dxa"/>
          </w:tcPr>
          <w:p w:rsidRPr="0007096B" w:rsidR="00B31B1F" w:rsidP="00B31B1F" w:rsidRDefault="00B31B1F" w14:paraId="2EF57CA5" w14:textId="77777777">
            <w:pPr>
              <w:pStyle w:val="19"/>
              <w:ind w:firstLine="0"/>
              <w:rPr>
                <w:b/>
                <w:sz w:val="24"/>
                <w:szCs w:val="24"/>
              </w:rPr>
            </w:pPr>
            <w:r>
              <w:rPr>
                <w:b/>
                <w:sz w:val="24"/>
                <w:szCs w:val="24"/>
              </w:rPr>
              <w:t>14.</w:t>
            </w:r>
          </w:p>
        </w:tc>
        <w:tc>
          <w:tcPr>
            <w:tcW w:w="2551" w:type="dxa"/>
          </w:tcPr>
          <w:p w:rsidRPr="0007096B" w:rsidR="00B31B1F" w:rsidP="00B31B1F" w:rsidRDefault="00B31B1F" w14:paraId="2EF57CA6" w14:textId="77777777">
            <w:pPr>
              <w:pStyle w:val="Default"/>
              <w:rPr>
                <w:b/>
                <w:color w:val="auto"/>
              </w:rPr>
            </w:pPr>
            <w:r>
              <w:rPr>
                <w:b/>
                <w:color w:val="auto"/>
              </w:rPr>
              <w:t xml:space="preserve">Состав и количество </w:t>
            </w:r>
            <w:r>
              <w:rPr>
                <w:b/>
                <w:color w:val="auto"/>
              </w:rPr>
              <w:lastRenderedPageBreak/>
            </w:r>
            <w:r>
              <w:rPr>
                <w:b/>
                <w:color w:val="auto"/>
              </w:rPr>
              <w:t>(объем) товара, работ, услуг</w:t>
            </w:r>
          </w:p>
        </w:tc>
        <w:tc>
          <w:tcPr>
            <w:tcW w:w="6768" w:type="dxa"/>
          </w:tcPr>
          <w:p>
            <w:pPr>
              <w:pStyle w:val="19"/>
              <w:ind w:firstLine="0"/>
              <w:rPr>
                <w:sz w:val="24"/>
                <w:szCs w:val="24"/>
              </w:rPr>
            </w:pPr>
            <w:r>
              <w:rPr>
                <w:sz w:val="24"/>
                <w:szCs w:val="24"/>
              </w:rPr>
              <w:lastRenderedPageBreak/>
            </w:r>
            <w:r>
              <w:rPr>
                <w:sz w:val="24"/>
                <w:szCs w:val="24"/>
              </w:rPr>
              <w:t xml:space="preserve">Состав и объем услуг определен в разделе 4 «Техническое задание» документации о закупке.</w:t>
            </w:r>
            <w:proofErr w:type="gramStart"/>
            <w:proofErr w:type="gramEnd"/>
            <w:r>
              <w:rPr>
                <w:sz w:val="24"/>
                <w:szCs w:val="24"/>
              </w:rPr>
              <w:lastRenderedPageBreak/>
            </w:r>
          </w:p>
        </w:tc>
      </w:tr>
      <w:tr w:rsidRPr="0007096B" w:rsidR="00620F7D" w:rsidTr="00EF779C" w14:paraId="2EF57CAC" w14:textId="77777777">
        <w:tc>
          <w:tcPr>
            <w:tcW w:w="534" w:type="dxa"/>
          </w:tcPr>
          <w:p w:rsidRPr="0007096B" w:rsidR="00620F7D" w:rsidP="00620F7D" w:rsidRDefault="00620F7D" w14:paraId="2EF57CA9" w14:textId="77777777">
            <w:pPr>
              <w:pStyle w:val="19"/>
              <w:ind w:firstLine="0"/>
              <w:rPr>
                <w:b/>
                <w:sz w:val="24"/>
                <w:szCs w:val="24"/>
              </w:rPr>
            </w:pPr>
            <w:r>
              <w:rPr>
                <w:b/>
                <w:sz w:val="24"/>
                <w:szCs w:val="24"/>
              </w:rPr>
              <w:lastRenderedPageBreak/>
            </w:r>
            <w:r>
              <w:rPr>
                <w:b/>
                <w:sz w:val="24"/>
                <w:szCs w:val="24"/>
              </w:rPr>
              <w:t>15.</w:t>
            </w:r>
          </w:p>
        </w:tc>
        <w:tc>
          <w:tcPr>
            <w:tcW w:w="2551" w:type="dxa"/>
          </w:tcPr>
          <w:p w:rsidRPr="0007096B" w:rsidR="00620F7D" w:rsidP="00620F7D" w:rsidRDefault="00620F7D" w14:paraId="2EF57CAA" w14:textId="77777777">
            <w:pPr>
              <w:pStyle w:val="Default"/>
              <w:rPr>
                <w:b/>
                <w:color w:val="auto"/>
              </w:rPr>
            </w:pPr>
            <w:r>
              <w:rPr>
                <w:b/>
                <w:color w:val="auto"/>
              </w:rPr>
              <w:t xml:space="preserve">Официальный язык </w:t>
            </w:r>
          </w:p>
        </w:tc>
        <w:tc>
          <w:tcPr>
            <w:tcW w:w="6768" w:type="dxa"/>
          </w:tcPr>
          <w:p>
            <w:pPr>
              <w:pStyle w:val="aff0"/>
              <w:ind w:firstLine="34"/>
              <w:jc w:val="both"/>
              <w:rPr>
                <w:sz w:val="24"/>
                <w:szCs w:val="24"/>
              </w:rPr>
            </w:pPr>
            <w:r>
              <w:rPr>
                <w:sz w:val="24"/>
                <w:szCs w:val="24"/>
                <w:lang w:val="en-US"/>
              </w:rPr>
              <w:t>Русский язык. Вся переписка, связанная с проведением процедуры Размещения оферты, ведется на русском языке.</w:t>
            </w:r>
          </w:p>
        </w:tc>
      </w:tr>
      <w:tr w:rsidRPr="0007096B" w:rsidR="00620F7D" w:rsidTr="00EF779C" w14:paraId="2EF57CB0" w14:textId="77777777">
        <w:tc>
          <w:tcPr>
            <w:tcW w:w="534" w:type="dxa"/>
          </w:tcPr>
          <w:p w:rsidRPr="0007096B" w:rsidR="00620F7D" w:rsidP="00620F7D" w:rsidRDefault="00620F7D" w14:paraId="2EF57CAD" w14:textId="77777777">
            <w:pPr>
              <w:pStyle w:val="19"/>
              <w:ind w:firstLine="0"/>
              <w:rPr>
                <w:b/>
                <w:sz w:val="24"/>
                <w:szCs w:val="24"/>
              </w:rPr>
            </w:pPr>
            <w:r>
              <w:rPr>
                <w:b/>
                <w:sz w:val="24"/>
                <w:szCs w:val="24"/>
              </w:rPr>
              <w:t>16.</w:t>
            </w:r>
          </w:p>
        </w:tc>
        <w:tc>
          <w:tcPr>
            <w:tcW w:w="2551" w:type="dxa"/>
          </w:tcPr>
          <w:p w:rsidRPr="0007096B" w:rsidR="00620F7D" w:rsidP="00620F7D" w:rsidRDefault="00620F7D" w14:paraId="2EF57CAE" w14:textId="77777777">
            <w:pPr>
              <w:pStyle w:val="Default"/>
              <w:rPr>
                <w:b/>
                <w:color w:val="auto"/>
              </w:rPr>
            </w:pPr>
            <w:r>
              <w:rPr>
                <w:b/>
                <w:color w:val="auto"/>
              </w:rPr>
              <w:t>Валюта процедуры Размещения оферты</w:t>
            </w:r>
          </w:p>
        </w:tc>
        <w:tc>
          <w:tcPr>
            <w:tcW w:w="6768" w:type="dxa"/>
          </w:tcPr>
          <w:p>
            <w:pPr>
              <w:pStyle w:val="19"/>
              <w:ind w:firstLine="0"/>
              <w:jc w:val="left"/>
              <w:rPr>
                <w:sz w:val="24"/>
                <w:szCs w:val="24"/>
              </w:rPr>
            </w:pPr>
            <w:r>
              <w:rPr>
                <w:sz w:val="24"/>
                <w:szCs w:val="24"/>
                <w:lang w:val="en-US"/>
              </w:rPr>
              <w:t>[[Валюта]]</w:t>
            </w:r>
          </w:p>
        </w:tc>
      </w:tr>
      <w:tr w:rsidRPr="0007096B" w:rsidR="00620F7D" w:rsidTr="00EF779C" w14:paraId="2EF57CC7" w14:textId="77777777">
        <w:tc>
          <w:tcPr>
            <w:tcW w:w="534" w:type="dxa"/>
          </w:tcPr>
          <w:p w:rsidRPr="0007096B" w:rsidR="00620F7D" w:rsidP="00620F7D" w:rsidRDefault="00620F7D" w14:paraId="2EF57CB1" w14:textId="77777777">
            <w:pPr>
              <w:pStyle w:val="19"/>
              <w:ind w:firstLine="0"/>
              <w:rPr>
                <w:b/>
                <w:sz w:val="24"/>
                <w:szCs w:val="24"/>
              </w:rPr>
            </w:pPr>
            <w:r>
              <w:rPr>
                <w:b/>
                <w:sz w:val="24"/>
                <w:szCs w:val="24"/>
              </w:rPr>
              <w:t>17.</w:t>
            </w:r>
          </w:p>
        </w:tc>
        <w:tc>
          <w:tcPr>
            <w:tcW w:w="2551" w:type="dxa"/>
          </w:tcPr>
          <w:p w:rsidRPr="0007096B" w:rsidR="00620F7D" w:rsidP="00620F7D" w:rsidRDefault="00620F7D" w14:paraId="2EF57CB2" w14:textId="77777777">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Pr="006D2B87" w:rsidR="00620F7D" w:rsidP="00620F7D" w:rsidRDefault="00620F7D" w14:paraId="65CC8683" w14:textId="77777777">
            <w:pPr>
              <w:pStyle w:val="aff8"/>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pPr>
              <w:pStyle w:val="aff8"/>
              <w:numPr>
                <w:ilvl w:val="1"/>
                <w:numId w:val="24"/>
              </w:numPr>
              <w:jc w:val="both"/>
              <w:rPr>
                <w:lang w:val="en-US"/>
              </w:rPr>
            </w:pPr>
            <w:r>
              <w:rPr>
                <w:lang w:val="en-US"/>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roofErr w:type="spellStart"/>
            <w:proofErr w:type="spellEnd"/>
            <w:r>
              <w:rPr>
                <w:lang w:val="en-US"/>
              </w:rPr>
              <w:t>; </w:t>
            </w:r>
            <w:proofErr w:type="spellStart"/>
            <w:proofErr w:type="spellEnd"/>
          </w:p>
          <w:p>
            <w:pPr>
              <w:pStyle w:val="aff8"/>
              <w:numPr>
                <w:ilvl w:val="1"/>
                <w:numId w:val="24"/>
              </w:numPr>
              <w:jc w:val="both"/>
              <w:rPr>
                <w:lang w:val="en-US"/>
              </w:rPr>
            </w:pPr>
            <w:r>
              <w:rPr>
                <w:lang w:val="en-US"/>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roofErr w:type="spellStart"/>
            <w:proofErr w:type="spellEnd"/>
            <w:r>
              <w:rPr>
                <w:lang w:val="en-US"/>
              </w:rPr>
              <w:t>; </w:t>
            </w:r>
            <w:proofErr w:type="spellStart"/>
            <w:proofErr w:type="spellEnd"/>
          </w:p>
          <w:p>
            <w:pPr>
              <w:pStyle w:val="aff8"/>
              <w:numPr>
                <w:ilvl w:val="1"/>
                <w:numId w:val="24"/>
              </w:numPr>
              <w:jc w:val="both"/>
              <w:rPr>
                <w:lang w:val="en-US"/>
              </w:rPr>
            </w:pPr>
            <w:r>
              <w:rPr>
                <w:lang w:val="en-US"/>
              </w:rPr>
              <w:t>Претендент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roofErr w:type="spellStart"/>
            <w:proofErr w:type="spellEnd"/>
            <w:r>
              <w:rPr>
                <w:lang w:val="en-US"/>
              </w:rPr>
              <w:t>; </w:t>
            </w:r>
            <w:proofErr w:type="spellStart"/>
            <w:proofErr w:type="spellEnd"/>
          </w:p>
          <w:p>
            <w:pPr>
              <w:pStyle w:val="aff8"/>
              <w:numPr>
                <w:ilvl w:val="1"/>
                <w:numId w:val="24"/>
              </w:numPr>
              <w:jc w:val="both"/>
              <w:rPr>
                <w:lang w:val="en-US"/>
              </w:rPr>
            </w:pPr>
            <w:r>
              <w:rPr>
                <w:lang w:val="en-US"/>
              </w:rPr>
              <w:t>Члены экипажа должны иметь водительские удостоверения на право управления  грузовыми автомобилями</w:t>
            </w:r>
            <w:proofErr w:type="spellStart"/>
            <w:proofErr w:type="spellEnd"/>
            <w:r>
              <w:rPr>
                <w:lang w:val="en-US"/>
              </w:rPr>
              <w:t>.</w:t>
            </w:r>
            <w:proofErr w:type="spellStart"/>
            <w:proofErr w:type="spellEnd"/>
          </w:p>
          <w:p w:rsidRPr="006D2B87" w:rsidR="00620F7D" w:rsidP="00620F7D" w:rsidRDefault="00620F7D" w14:paraId="2E7A6A6D" w14:textId="04D06E95">
            <w:pPr>
              <w:pStyle w:val="aff8"/>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pPr>
              <w:pStyle w:val="aff8"/>
              <w:numPr>
                <w:ilvl w:val="1"/>
                <w:numId w:val="24"/>
              </w:numPr>
              <w:jc w:val="both"/>
              <w:rPr>
                <w:lang w:val="en-US"/>
              </w:rPr>
            </w:pPr>
            <w:r>
              <w:rPr>
                <w:lang w:val="en-US"/>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roofErr w:type="spellStart"/>
            <w:proofErr w:type="spellEnd"/>
            <w:r>
              <w:rPr>
                <w:lang w:val="en-US"/>
              </w:rPr>
              <w:t>; </w:t>
            </w:r>
            <w:proofErr w:type="spellStart"/>
            <w:proofErr w:type="spellEnd"/>
          </w:p>
          <w:p>
            <w:pPr>
              <w:pStyle w:val="aff8"/>
              <w:numPr>
                <w:ilvl w:val="1"/>
                <w:numId w:val="24"/>
              </w:numPr>
              <w:jc w:val="both"/>
              <w:rPr>
                <w:lang w:val="en-US"/>
              </w:rPr>
            </w:pPr>
            <w:r>
              <w:rPr>
                <w:lang w:val="en-US"/>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spellStart"/>
            <w:proofErr w:type="spellEnd"/>
            <w:r>
              <w:rPr>
                <w:lang w:val="en-US"/>
              </w:rPr>
              <w:t>; </w:t>
            </w:r>
            <w:proofErr w:type="spellStart"/>
            <w:proofErr w:type="spellEnd"/>
          </w:p>
          <w:p>
            <w:pPr>
              <w:pStyle w:val="aff8"/>
              <w:numPr>
                <w:ilvl w:val="1"/>
                <w:numId w:val="24"/>
              </w:numPr>
              <w:jc w:val="both"/>
              <w:rPr>
                <w:lang w:val="en-US"/>
              </w:rPr>
            </w:pPr>
            <w:r>
              <w:rPr>
                <w:lang w:val="en-US"/>
              </w:rPr>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spellStart"/>
            <w:proofErr w:type="spellEnd"/>
            <w:r>
              <w:rPr>
                <w:lang w:val="en-US"/>
              </w:rPr>
              <w:t>; </w:t>
            </w:r>
            <w:proofErr w:type="spellStart"/>
            <w:proofErr w:type="spellEnd"/>
          </w:p>
          <w:p>
            <w:pPr>
              <w:pStyle w:val="aff8"/>
              <w:numPr>
                <w:ilvl w:val="1"/>
                <w:numId w:val="24"/>
              </w:numPr>
              <w:jc w:val="both"/>
              <w:rPr>
                <w:lang w:val="en-US"/>
              </w:rPr>
            </w:pPr>
            <w:r>
              <w:rPr>
                <w:lang w:val="en-US"/>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roofErr w:type="spellStart"/>
            <w:proofErr w:type="spellEnd"/>
            <w:r>
              <w:rPr>
                <w:lang w:val="en-US"/>
              </w:rPr>
              <w:t>; </w:t>
            </w:r>
            <w:proofErr w:type="spellStart"/>
            <w:proofErr w:type="spellEnd"/>
          </w:p>
          <w:p>
            <w:pPr>
              <w:pStyle w:val="aff8"/>
              <w:numPr>
                <w:ilvl w:val="1"/>
                <w:numId w:val="24"/>
              </w:numPr>
              <w:jc w:val="both"/>
              <w:rPr>
                <w:lang w:val="en-US"/>
              </w:rPr>
            </w:pPr>
            <w:r>
              <w:rPr>
                <w:lang w:val="en-US"/>
              </w:rPr>
              <w:t>информация о количестве ТС которые могут быть предоставлены в аренду. Указанная информация должна быть предоставлена по форме Приложения № 5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roofErr w:type="spellStart"/>
            <w:proofErr w:type="spellEnd"/>
            <w:r>
              <w:rPr>
                <w:lang w:val="en-US"/>
              </w:rPr>
              <w:t>; </w:t>
            </w:r>
            <w:proofErr w:type="spellStart"/>
            <w:proofErr w:type="spellEnd"/>
          </w:p>
          <w:p>
            <w:pPr>
              <w:pStyle w:val="aff8"/>
              <w:numPr>
                <w:ilvl w:val="1"/>
                <w:numId w:val="24"/>
              </w:numPr>
              <w:jc w:val="both"/>
              <w:rPr>
                <w:lang w:val="en-US"/>
              </w:rPr>
            </w:pPr>
            <w:r>
              <w:rPr>
                <w:lang w:val="en-US"/>
              </w:rPr>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6 к настоящей документации «Сведения об экипаже» с приложением копий водительских удостоверений.</w:t>
            </w:r>
            <w:proofErr w:type="spellStart"/>
            <w:proofErr w:type="spellEnd"/>
            <w:r>
              <w:rPr>
                <w:lang w:val="en-US"/>
              </w:rPr>
              <w:t>.</w:t>
            </w:r>
            <w:proofErr w:type="spellStart"/>
            <w:proofErr w:type="spellEnd"/>
          </w:p>
        </w:tc>
      </w:tr>
      <w:tr w:rsidRPr="0007096B" w:rsidR="00620F7D" w:rsidTr="00EF779C" w14:paraId="2EF57CD4" w14:textId="77777777">
        <w:tc>
          <w:tcPr>
            <w:tcW w:w="534" w:type="dxa"/>
          </w:tcPr>
          <w:p w:rsidRPr="0007096B" w:rsidR="00620F7D" w:rsidP="00620F7D" w:rsidRDefault="00620F7D" w14:paraId="2EF57CC8" w14:textId="77777777">
            <w:pPr>
              <w:pStyle w:val="19"/>
              <w:ind w:firstLine="0"/>
              <w:rPr>
                <w:b/>
                <w:sz w:val="24"/>
                <w:szCs w:val="24"/>
              </w:rPr>
            </w:pPr>
            <w:r>
              <w:rPr>
                <w:b/>
                <w:sz w:val="24"/>
                <w:szCs w:val="24"/>
              </w:rPr>
              <w:t>18.</w:t>
            </w:r>
          </w:p>
        </w:tc>
        <w:tc>
          <w:tcPr>
            <w:tcW w:w="2551" w:type="dxa"/>
          </w:tcPr>
          <w:p w:rsidRPr="0007096B" w:rsidR="00620F7D" w:rsidP="00620F7D" w:rsidRDefault="00620F7D" w14:paraId="2EF57CC9" w14:textId="77777777">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pPr>
              <w:pStyle w:val="-3"/>
              <w:numPr>
                <w:ilvl w:val="2"/>
                <w:numId w:val="0"/>
              </w:numPr>
              <w:tabs>
                <w:tab w:val="num" w:pos="1985"/>
              </w:tabs>
              <w:ind w:firstLine="34"/>
              <w:rPr>
                <w:sz w:val="24"/>
                <w:lang w:eastAsia="ar-SA"/>
              </w:rPr>
            </w:pPr>
            <w:r>
              <w:rPr>
                <w:sz w:val="24"/>
                <w:lang w:val="en-US"/>
              </w:rPr>
              <w:t>Не предусмотрены</w:t>
            </w:r>
            <w:proofErr w:type="spellStart"/>
            <w:proofErr w:type="spellEnd"/>
            <w:r>
              <w:rPr>
                <w:sz w:val="24"/>
              </w:rPr>
              <w:t xml:space="preserve"> </w:t>
            </w:r>
          </w:p>
        </w:tc>
      </w:tr>
      <w:tr w:rsidRPr="0007096B" w:rsidR="002337D9" w:rsidTr="00EF779C" w14:paraId="2EF57CD8" w14:textId="77777777">
        <w:tc>
          <w:tcPr>
            <w:tcW w:w="534" w:type="dxa"/>
          </w:tcPr>
          <w:p w:rsidRPr="0007096B" w:rsidR="002337D9" w:rsidP="009830CC" w:rsidRDefault="002337D9" w14:paraId="2EF57CD5" w14:textId="77777777">
            <w:pPr>
              <w:pStyle w:val="19"/>
              <w:ind w:firstLine="0"/>
              <w:rPr>
                <w:b/>
                <w:sz w:val="24"/>
                <w:szCs w:val="24"/>
              </w:rPr>
            </w:pPr>
            <w:r>
              <w:rPr>
                <w:b/>
                <w:sz w:val="24"/>
                <w:szCs w:val="24"/>
              </w:rPr>
              <w:t>19.</w:t>
            </w:r>
          </w:p>
        </w:tc>
        <w:tc>
          <w:tcPr>
            <w:tcW w:w="2551" w:type="dxa"/>
          </w:tcPr>
          <w:p w:rsidRPr="0007096B" w:rsidR="002337D9" w:rsidP="00E62E06" w:rsidRDefault="002337D9" w14:paraId="2EF57CD6" w14:textId="194D4BCE">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Pr="0007096B" w:rsidR="002337D9" w:rsidP="00DA5448" w:rsidRDefault="002337D9" w14:paraId="2EF57CD7" w14:textId="27B9FE76">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Pr="0007096B" w:rsidR="00620F7D" w:rsidTr="00EF779C" w14:paraId="2EF57CF6" w14:textId="77777777">
        <w:tc>
          <w:tcPr>
            <w:tcW w:w="534" w:type="dxa"/>
          </w:tcPr>
          <w:p w:rsidRPr="0007096B" w:rsidR="00620F7D" w:rsidP="00620F7D" w:rsidRDefault="00620F7D" w14:paraId="2EF57CD9" w14:textId="77777777">
            <w:pPr>
              <w:pStyle w:val="19"/>
              <w:ind w:firstLine="0"/>
              <w:rPr>
                <w:b/>
                <w:sz w:val="24"/>
                <w:szCs w:val="24"/>
              </w:rPr>
            </w:pPr>
            <w:r>
              <w:rPr>
                <w:b/>
                <w:sz w:val="24"/>
                <w:szCs w:val="24"/>
              </w:rPr>
              <w:t>20.</w:t>
            </w:r>
          </w:p>
        </w:tc>
        <w:tc>
          <w:tcPr>
            <w:tcW w:w="2551" w:type="dxa"/>
          </w:tcPr>
          <w:p w:rsidRPr="0007096B" w:rsidR="00620F7D" w:rsidP="00620F7D" w:rsidRDefault="00620F7D" w14:paraId="2EF57CDA" w14:textId="77777777">
            <w:pPr>
              <w:pStyle w:val="Default"/>
              <w:rPr>
                <w:b/>
                <w:color w:val="auto"/>
              </w:rPr>
            </w:pPr>
            <w:r>
              <w:rPr>
                <w:b/>
                <w:color w:val="auto"/>
              </w:rPr>
              <w:t>Особенности заключения договора</w:t>
            </w:r>
          </w:p>
        </w:tc>
        <w:tc>
          <w:tcPr>
            <w:tcW w:w="6768" w:type="dxa"/>
          </w:tcPr>
          <w:p>
            <w:pPr>
              <w:pStyle w:val="afb"/>
              <w:ind w:firstLine="0"/>
              <w:rPr>
                <w:sz w:val="24"/>
                <w:lang w:val="en-US"/>
              </w:rPr>
            </w:pPr>
            <w:proofErr w:type="spellStart"/>
            <w:proofErr w:type="spellEnd"/>
            <w:proofErr w:type="spellStart"/>
            <w:proofErr w:type="spellEnd"/>
          </w:p>
          <w:p w:rsidRPr="002F15C9" w:rsidR="00620F7D" w:rsidP="00620F7D" w:rsidRDefault="00620F7D" w14:paraId="32D17805" w14:textId="29F17AA2">
            <w:pPr>
              <w:pStyle w:val="afb"/>
              <w:numPr>
                <w:ilvl w:val="1"/>
                <w:numId w:val="14"/>
              </w:numPr>
              <w:ind w:left="34" w:firstLine="567"/>
              <w:rPr>
                <w:sz w:val="24"/>
              </w:rPr>
            </w:pPr>
            <w:r>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pPr>
              <w:pStyle w:val="afb"/>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Pr>
                <w:sz w:val="24"/>
              </w:rPr>
              <w:t xml:space="preserve">5% (пять процентов) 000 долей процента</w:t>
            </w:r>
            <w:proofErr w:type="spellStart"/>
            <w:proofErr w:type="gramStart"/>
            <w:proofErr w:type="gramEnd"/>
            <w:proofErr w:type="spellEnd"/>
            <w:r>
              <w:rPr>
                <w:sz w:val="24"/>
              </w:rPr>
              <w:t>% в год.</w:t>
            </w:r>
          </w:p>
          <w:p>
            <w:pPr>
              <w:pStyle w:val="afb"/>
              <w:ind w:left="34" w:firstLine="567"/>
              <w:rPr>
                <w:sz w:val="24"/>
              </w:rPr>
            </w:pPr>
            <w:r>
              <w:rPr>
                <w:sz w:val="24"/>
              </w:rPr>
              <w:t xml:space="preserve">Увеличение цены на товары, работы, услуги возможно начиная с </w:t>
            </w:r>
            <w:r>
              <w:rPr>
                <w:sz w:val="24"/>
              </w:rPr>
              <w:t xml:space="preserve">«01» октября 2019 года</w:t>
            </w:r>
            <w:proofErr w:type="gramStart"/>
            <w:proofErr w:type="gramEnd"/>
            <w:r>
              <w:rPr>
                <w:sz w:val="24"/>
              </w:rPr>
              <w:t xml:space="preserve">.</w:t>
            </w:r>
          </w:p>
          <w:p>
            <w:pPr>
              <w:pStyle w:val="afb"/>
              <w:ind w:left="34" w:firstLine="567"/>
              <w:rPr>
                <w:sz w:val="24"/>
              </w:rPr>
            </w:pPr>
            <w:r>
              <w:rPr>
                <w:sz w:val="24"/>
              </w:rPr>
              <w:lastRenderedPageBreak/>
            </w:r>
          </w:p>
          <w:p>
            <w:pPr>
              <w:pStyle w:val="afb"/>
              <w:ind w:left="34" w:firstLine="567"/>
              <w:rPr>
                <w:sz w:val="24"/>
              </w:rPr>
            </w:pPr>
            <w:r>
              <w:rPr>
                <w:sz w:val="24"/>
              </w:rPr>
              <w:t xml:space="preserve">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течении года; арендная плата не может быть увеличена более чем на 5 % (пять процентов) в год от первоначально согласованной.</w:t>
            </w:r>
          </w:p>
          <w:p>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t xml:space="preserve">4</w:t>
            </w:r>
            <w:proofErr w:type="spellStart"/>
            <w:proofErr w:type="spellEnd"/>
            <w:r>
              <w:rPr>
                <w:sz w:val="24"/>
              </w:rPr>
              <w:t xml:space="preserve">), до момента его подписания победителем. </w:t>
            </w:r>
          </w:p>
          <w:p w:rsidRPr="002F15C9" w:rsidR="00620F7D" w:rsidP="00620F7D" w:rsidRDefault="00620F7D" w14:paraId="60796B19" w14:textId="77777777">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Pr="002F15C9" w:rsidR="00620F7D" w:rsidP="00620F7D" w:rsidRDefault="00620F7D" w14:paraId="2D0E7FB7" w14:textId="77777777">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Pr="002F15C9" w:rsidR="00620F7D" w:rsidP="00620F7D" w:rsidRDefault="00620F7D" w14:paraId="20465CF5" w14:textId="77777777">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roofErr w:type="gramStart"/>
            <w:r>
              <w:rPr>
                <w:sz w:val="24"/>
              </w:rPr>
              <w:t xml:space="preserve">.</w:t>
            </w:r>
          </w:p>
          <w:p>
            <w:pPr>
              <w:pStyle w:val="afb"/>
              <w:numPr>
                <w:ilvl w:val="1"/>
                <w:numId w:val="14"/>
              </w:numPr>
              <w:tabs>
                <w:tab w:val="num" w:pos="1985"/>
              </w:tabs>
              <w:ind w:left="34" w:firstLine="567"/>
              <w:rPr>
                <w:sz w:val="24"/>
              </w:rPr>
            </w:pPr>
            <w:r>
              <w:rPr>
                <w:sz w:val="24"/>
                <w:lang w:val="en-US"/>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
</w:t>
            </w:r>
            <w:proofErr w:type="spellStart"/>
            <w:proofErr w:type="spellEnd"/>
          </w:p>
          <w:p>
            <w:pPr>
              <w:pStyle w:val="afb"/>
              <w:numPr>
                <w:ilvl w:val="1"/>
                <w:numId w:val="14"/>
              </w:numPr>
              <w:tabs>
                <w:tab w:val="num" w:pos="1985"/>
              </w:tabs>
              <w:ind w:left="34" w:firstLine="567"/>
              <w:rPr>
                <w:sz w:val="24"/>
              </w:rPr>
            </w:pPr>
            <w:proofErr w:type="spellStart"/>
            <w:proofErr w:type="spellEnd"/>
          </w:p>
        </w:tc>
      </w:tr>
      <w:tr w:rsidRPr="00F86FAA" w:rsidR="002337D9" w:rsidTr="00FC17AC" w14:paraId="2EF57CFA" w14:textId="77777777">
        <w:tc>
          <w:tcPr>
            <w:tcW w:w="534" w:type="dxa"/>
          </w:tcPr>
          <w:p w:rsidRPr="00F86FAA" w:rsidR="002337D9" w:rsidP="00F472B9" w:rsidRDefault="002337D9" w14:paraId="2EF57CF7" w14:textId="77777777">
            <w:pPr>
              <w:pStyle w:val="19"/>
              <w:ind w:firstLine="0"/>
              <w:rPr>
                <w:b/>
                <w:sz w:val="24"/>
                <w:szCs w:val="24"/>
              </w:rPr>
            </w:pPr>
            <w:r>
              <w:rPr>
                <w:b/>
                <w:sz w:val="24"/>
                <w:szCs w:val="24"/>
              </w:rPr>
              <w:lastRenderedPageBreak/>
            </w:r>
            <w:r>
              <w:rPr>
                <w:b/>
                <w:sz w:val="24"/>
                <w:szCs w:val="24"/>
              </w:rPr>
              <w:t>21.</w:t>
            </w:r>
          </w:p>
        </w:tc>
        <w:tc>
          <w:tcPr>
            <w:tcW w:w="2551" w:type="dxa"/>
          </w:tcPr>
          <w:p w:rsidRPr="00F86FAA" w:rsidR="002337D9" w:rsidP="00FC17AC" w:rsidRDefault="002337D9" w14:paraId="2EF57CF8" w14:textId="77777777">
            <w:pPr>
              <w:pStyle w:val="Default"/>
              <w:rPr>
                <w:b/>
                <w:color w:val="auto"/>
              </w:rPr>
            </w:pPr>
            <w:r>
              <w:rPr>
                <w:b/>
                <w:color w:val="auto"/>
              </w:rPr>
              <w:t>Срок заключения договора</w:t>
            </w:r>
          </w:p>
        </w:tc>
        <w:tc>
          <w:tcPr>
            <w:tcW w:w="6768" w:type="dxa"/>
          </w:tcPr>
          <w:p w:rsidRPr="00F86FAA" w:rsidR="002337D9" w:rsidP="00FC757A" w:rsidRDefault="00F209FF" w14:paraId="2EF57CF9" w14:textId="586D0908">
            <w:pPr>
              <w:pStyle w:val="19"/>
              <w:ind w:firstLine="284"/>
              <w:rPr>
                <w:sz w:val="24"/>
                <w:szCs w:val="24"/>
              </w:rPr>
            </w:pPr>
            <w:proofErr w:type="gramStart"/>
            <w:r>
              <w:rPr>
                <w:sz w:val="24"/>
                <w:szCs w:val="24"/>
              </w:rPr>
              <w:t>Не ранее чем через 10 дней и не позднее чем через 2</w:t>
            </w:r>
            <w:bookmarkStart w:name="_GoBack" w:id="35"/>
            <w:bookmarkEnd w:id="35"/>
            <w:r>
              <w:rPr>
                <w:sz w:val="24"/>
                <w:szCs w:val="24"/>
              </w:rPr>
              <w:t xml:space="preserve">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w:t>
            </w:r>
            <w:r>
              <w:rPr>
                <w:sz w:val="24"/>
                <w:szCs w:val="24"/>
              </w:rPr>
              <w:lastRenderedPageBreak/>
            </w:r>
            <w:r>
              <w:rPr>
                <w:sz w:val="24"/>
                <w:szCs w:val="24"/>
              </w:rPr>
              <w:t>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Pr="00F86FAA" w:rsidR="00097FDC" w:rsidTr="00FC17AC" w14:paraId="2EF57CFE" w14:textId="77777777">
        <w:tc>
          <w:tcPr>
            <w:tcW w:w="534" w:type="dxa"/>
          </w:tcPr>
          <w:p w:rsidR="00097FDC" w:rsidP="00F472B9" w:rsidRDefault="00097FDC" w14:paraId="2EF57CFB" w14:textId="77777777">
            <w:pPr>
              <w:pStyle w:val="19"/>
              <w:ind w:firstLine="0"/>
              <w:rPr>
                <w:b/>
                <w:sz w:val="24"/>
                <w:szCs w:val="24"/>
              </w:rPr>
            </w:pPr>
            <w:r>
              <w:rPr>
                <w:b/>
                <w:sz w:val="24"/>
                <w:szCs w:val="24"/>
              </w:rPr>
              <w:lastRenderedPageBreak/>
            </w:r>
            <w:r>
              <w:rPr>
                <w:b/>
                <w:sz w:val="24"/>
                <w:szCs w:val="24"/>
              </w:rPr>
              <w:t>22.</w:t>
            </w:r>
          </w:p>
        </w:tc>
        <w:tc>
          <w:tcPr>
            <w:tcW w:w="2551" w:type="dxa"/>
          </w:tcPr>
          <w:p w:rsidRPr="00F472B9" w:rsidR="00097FDC" w:rsidP="00FC17AC" w:rsidRDefault="00097FDC" w14:paraId="2EF57CFC" w14:textId="77777777">
            <w:pPr>
              <w:pStyle w:val="Default"/>
              <w:rPr>
                <w:b/>
                <w:color w:val="auto"/>
              </w:rPr>
            </w:pPr>
            <w:r>
              <w:rPr>
                <w:b/>
                <w:color w:val="auto"/>
              </w:rPr>
              <w:t>Период действия договора</w:t>
            </w:r>
          </w:p>
        </w:tc>
        <w:tc>
          <w:tcPr>
            <w:tcW w:w="6768" w:type="dxa"/>
          </w:tcPr>
          <w:p>
            <w:pPr>
              <w:pStyle w:val="19"/>
              <w:ind w:firstLine="34"/>
              <w:rPr>
                <w:i/>
                <w:sz w:val="24"/>
                <w:szCs w:val="24"/>
                <w:lang w:val="en-US"/>
              </w:rPr>
            </w:pPr>
            <w:r>
              <w:rPr>
                <w:sz w:val="24"/>
                <w:szCs w:val="24"/>
              </w:rPr>
              <w:t>С 01 октября 2018 года по 31 декабря 2020 года включительно.</w:t>
            </w:r>
            <w:proofErr w:type="spellStart"/>
            <w:proofErr w:type="spellEnd"/>
          </w:p>
        </w:tc>
      </w:tr>
      <w:tr w:rsidRPr="00F86FAA" w:rsidR="00EF19F1" w:rsidTr="00FC17AC" w14:paraId="2EF57D02" w14:textId="77777777">
        <w:tc>
          <w:tcPr>
            <w:tcW w:w="534" w:type="dxa"/>
          </w:tcPr>
          <w:p w:rsidRPr="00F86FAA" w:rsidR="00EF19F1" w:rsidP="00EF19F1" w:rsidRDefault="00EF19F1" w14:paraId="2EF57CFF" w14:textId="77777777">
            <w:pPr>
              <w:pStyle w:val="19"/>
              <w:ind w:firstLine="0"/>
              <w:rPr>
                <w:b/>
                <w:sz w:val="24"/>
                <w:szCs w:val="24"/>
              </w:rPr>
            </w:pPr>
            <w:r>
              <w:rPr>
                <w:b/>
                <w:sz w:val="24"/>
                <w:szCs w:val="24"/>
              </w:rPr>
              <w:t>23.</w:t>
            </w:r>
          </w:p>
        </w:tc>
        <w:tc>
          <w:tcPr>
            <w:tcW w:w="2551" w:type="dxa"/>
          </w:tcPr>
          <w:p w:rsidRPr="00F86FAA" w:rsidR="00EF19F1" w:rsidP="00EF19F1" w:rsidRDefault="00EF19F1" w14:paraId="2EF57D00" w14:textId="77777777">
            <w:pPr>
              <w:pStyle w:val="Default"/>
              <w:rPr>
                <w:b/>
                <w:color w:val="auto"/>
              </w:rPr>
            </w:pPr>
            <w:r>
              <w:rPr>
                <w:b/>
                <w:color w:val="auto"/>
              </w:rPr>
              <w:t>Привлечение субподрядчиков, соисполнителей</w:t>
            </w:r>
          </w:p>
        </w:tc>
        <w:tc>
          <w:tcPr>
            <w:tcW w:w="6768" w:type="dxa"/>
          </w:tcPr>
          <w:p>
            <w:pPr>
              <w:pStyle w:val="19"/>
              <w:ind w:firstLine="0"/>
              <w:rPr>
                <w:sz w:val="24"/>
                <w:szCs w:val="24"/>
              </w:rPr>
            </w:pPr>
            <w:r>
              <w:rPr>
                <w:sz w:val="24"/>
                <w:szCs w:val="24"/>
              </w:rPr>
              <w:t xml:space="preserve">Допускается</w:t>
            </w:r>
            <w:proofErr w:type="gramStart"/>
            <w:proofErr w:type="gramEnd"/>
          </w:p>
        </w:tc>
      </w:tr>
    </w:tbl>
    <w:p w:rsidR="006930B6" w:rsidP="00992903" w:rsidRDefault="006930B6" w14:paraId="70C85428" w14:textId="77777777">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1</w:t>
      </w:r>
      <w:proofErr w:type="gramEnd"/>
    </w:p>
    <w:p w:rsidR="00EF19F1" w:rsidP="00EF19F1" w:rsidRDefault="00EF19F1" w14:paraId="24BE0316" w14:textId="77777777">
      <w:pPr>
        <w:ind w:firstLine="425"/>
        <w:jc w:val="right"/>
        <w:rPr>
          <w:sz w:val="28"/>
          <w:szCs w:val="28"/>
        </w:rPr>
      </w:pPr>
      <w:r>
        <w:rPr>
          <w:sz w:val="28"/>
          <w:szCs w:val="28"/>
        </w:rPr>
        <w:t>к документации о закупке</w:t>
      </w:r>
    </w:p>
    <w:p w:rsidRPr="0007096B" w:rsidR="000954FB" w:rsidP="000954FB" w:rsidRDefault="000954FB" w14:paraId="2EF57D17" w14:textId="77777777">
      <w:pPr>
        <w:ind w:firstLine="425"/>
        <w:jc w:val="right"/>
        <w:rPr>
          <w:sz w:val="28"/>
          <w:szCs w:val="28"/>
        </w:rPr>
      </w:pPr>
    </w:p>
    <w:p w:rsidR="000954FB" w:rsidP="000954FB" w:rsidRDefault="000954FB" w14:paraId="2EF57D18" w14:textId="77777777">
      <w:pPr>
        <w:jc w:val="center"/>
        <w:rPr>
          <w:b/>
          <w:i/>
          <w:sz w:val="28"/>
          <w:szCs w:val="28"/>
        </w:rPr>
      </w:pPr>
      <w:r>
        <w:rPr>
          <w:b/>
          <w:i/>
          <w:sz w:val="28"/>
          <w:szCs w:val="28"/>
        </w:rPr>
        <w:t>На бланке претендента</w:t>
      </w:r>
    </w:p>
    <w:p w:rsidRPr="00097FDC" w:rsidR="009D65DA" w:rsidP="000954FB" w:rsidRDefault="009D65DA" w14:paraId="2EF57D19" w14:textId="77777777">
      <w:pPr>
        <w:jc w:val="center"/>
        <w:rPr>
          <w:b/>
          <w:i/>
          <w:sz w:val="28"/>
          <w:szCs w:val="28"/>
        </w:rPr>
      </w:pPr>
    </w:p>
    <w:p w:rsidRPr="00992903" w:rsidR="000954FB" w:rsidP="00992903" w:rsidRDefault="000954FB" w14:paraId="2EF57D1A" w14:textId="7C723648">
      <w:pPr>
        <w:jc w:val="center"/>
        <w:rPr>
          <w:b/>
          <w:i/>
          <w:sz w:val="28"/>
        </w:rPr>
      </w:pPr>
      <w:r>
        <w:rPr>
          <w:b/>
          <w:sz w:val="28"/>
        </w:rPr>
        <w:t>ЗАЯВКА ______________ (наименование претендента)</w:t>
      </w:r>
    </w:p>
    <w:p w:rsidRPr="00992903" w:rsidR="000954FB" w:rsidP="00992903" w:rsidRDefault="000954FB" w14:paraId="2EF57D1B" w14:textId="77777777">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Pr="00992903" w:rsidR="009C7AEB" w:rsidP="00992903" w:rsidRDefault="009C7AEB" w14:paraId="2EF57D1C" w14:textId="77777777">
      <w:pPr>
        <w:jc w:val="center"/>
        <w:rPr>
          <w:b/>
          <w:sz w:val="28"/>
        </w:rPr>
      </w:pPr>
      <w:r>
        <w:rPr>
          <w:b/>
          <w:sz w:val="28"/>
        </w:rPr>
        <w:t>(АКЦЕПТ ОФЕРТЫ)</w:t>
      </w:r>
    </w:p>
    <w:p w:rsidRPr="0007096B" w:rsidR="000954FB" w:rsidP="000954FB" w:rsidRDefault="000954FB" w14:paraId="2EF57D1D" w14:textId="77777777"/>
    <w:p w:rsidR="00D710E9" w:rsidP="00212A4D" w:rsidRDefault="000954FB" w14:paraId="2EF57D1E" w14:textId="2A685F72">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Pr="0007096B" w:rsidR="009C7AEB" w:rsidP="009C7AEB" w:rsidRDefault="003C72D7" w14:paraId="2EF57D1F" w14:textId="77777777">
      <w:pPr>
        <w:pStyle w:val="19"/>
        <w:rPr>
          <w:szCs w:val="28"/>
        </w:rPr>
      </w:pPr>
      <w:r>
        <w:rPr>
          <w:szCs w:val="28"/>
        </w:rPr>
        <w:t xml:space="preserve">Настоящая Заявка является акцептом предложенной </w:t>
      </w:r>
      <w:r>
        <w:rPr>
          <w:szCs w:val="28"/>
        </w:rPr>
        <w:br/>
      </w:r>
      <w:r>
        <w:rPr>
          <w:szCs w:val="28"/>
        </w:rPr>
        <w:t>ПАО «ТрансКонтейнер» оферты, каковой является документация о закупке способом размещения оферты № РО</w:t>
      </w:r>
      <w:proofErr w:type="gramStart"/>
      <w:r>
        <w:rPr>
          <w:szCs w:val="28"/>
        </w:rPr>
        <w:t>-________-______-________</w:t>
      </w:r>
      <w:r>
        <w:t>.</w:t>
      </w:r>
      <w:proofErr w:type="gramEnd"/>
    </w:p>
    <w:p w:rsidRPr="0007096B" w:rsidR="000954FB" w:rsidP="000954FB" w:rsidRDefault="000954FB" w14:paraId="2EF57D20" w14:textId="7777777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Pr="0007096B" w:rsidR="000954FB" w:rsidP="009C7AEB" w:rsidRDefault="000954FB" w14:paraId="2EF57D21" w14:textId="77777777">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Pr="0007096B" w:rsidR="000954FB" w:rsidP="000954FB" w:rsidRDefault="000954FB" w14:paraId="2EF57D22" w14:textId="77777777">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Pr="0007096B" w:rsidR="000954FB" w:rsidP="000954FB" w:rsidRDefault="000954FB" w14:paraId="2EF57D23" w14:textId="77777777">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Pr="0007096B" w:rsidR="000954FB" w:rsidP="00842D35" w:rsidRDefault="000954FB" w14:paraId="2EF57D24" w14:textId="77777777">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Pr="0007096B" w:rsidR="000954FB" w:rsidP="00842D35" w:rsidRDefault="000954FB" w14:paraId="2EF57D25" w14:textId="77777777">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Pr="0007096B" w:rsidR="000954FB" w:rsidP="00842D35" w:rsidRDefault="000954FB" w14:paraId="2EF57D26" w14:textId="77777777">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r>
      <w:r>
        <w:rPr>
          <w:szCs w:val="28"/>
        </w:rPr>
        <w:t>Победителем признается каждый претендент, соответствующий требованиям, изложенным в документации о закупке;</w:t>
      </w:r>
    </w:p>
    <w:p w:rsidRPr="0007096B" w:rsidR="008E06B3" w:rsidP="00842D35" w:rsidRDefault="008E06B3" w14:paraId="2EF57D27" w14:textId="77777777">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Pr="0007096B" w:rsidR="000954FB" w:rsidP="000954FB" w:rsidRDefault="000954FB" w14:paraId="2EF57D28" w14:textId="77777777">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Pr="0007096B" w:rsidR="000954FB" w:rsidP="00842D35" w:rsidRDefault="000954FB" w14:paraId="2EF57D29" w14:textId="77777777">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Pr="0007096B" w:rsidR="000954FB" w:rsidP="00842D35" w:rsidRDefault="000954FB" w14:paraId="2EF57D2A" w14:textId="77777777">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Pr="0007096B" w:rsidR="000954FB" w:rsidP="00842D35" w:rsidRDefault="000954FB" w14:paraId="2EF57D2B" w14:textId="77777777">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(акцепта) и на условиях, объявленных в документации о закупке.</w:t>
      </w:r>
    </w:p>
    <w:p w:rsidRPr="0007096B" w:rsidR="000954FB" w:rsidP="00842D35" w:rsidRDefault="000954FB" w14:paraId="2EF57D2C" w14:textId="77777777">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Pr="0007096B" w:rsidR="00F01806" w:rsidP="000954FB" w:rsidRDefault="00F01806" w14:paraId="2EF57D2D" w14:textId="77777777">
      <w:pPr>
        <w:pStyle w:val="afb"/>
        <w:ind w:firstLine="553"/>
        <w:rPr>
          <w:rFonts w:eastAsia="Times New Roman"/>
          <w:sz w:val="28"/>
        </w:rPr>
      </w:pPr>
    </w:p>
    <w:p w:rsidR="000954FB" w:rsidP="000954FB" w:rsidRDefault="000954FB" w14:paraId="2EF57D2E" w14:textId="77777777">
      <w:pPr>
        <w:pStyle w:val="afb"/>
        <w:ind w:firstLine="553"/>
        <w:rPr>
          <w:rFonts w:eastAsia="Times New Roman"/>
          <w:sz w:val="28"/>
        </w:rPr>
      </w:pPr>
      <w:r>
        <w:rPr>
          <w:rFonts w:eastAsia="Times New Roman"/>
          <w:sz w:val="28"/>
        </w:rPr>
        <w:t>Настоящим подтверждаем, что:</w:t>
      </w:r>
    </w:p>
    <w:p w:rsidRPr="00002090" w:rsidR="00B80581" w:rsidP="00B80581" w:rsidRDefault="00B80581" w14:paraId="2EF57D2F" w14:textId="77777777">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Pr="00002090" w:rsidR="00B80581" w:rsidP="00B80581" w:rsidRDefault="00B80581" w14:paraId="2EF57D30" w14:textId="77777777">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Pr="00002090" w:rsidR="00B80581" w:rsidP="00B80581" w:rsidRDefault="00B80581" w14:paraId="2EF57D31" w14:textId="77777777">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Pr="00002090" w:rsidR="00B80581" w:rsidP="00B80581" w:rsidRDefault="00B80581" w14:paraId="2EF57D32" w14:textId="77777777">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Pr="008B08F6" w:rsidR="00B80581" w:rsidP="00B80581" w:rsidRDefault="00B80581" w14:paraId="2EF57D33" w14:textId="77777777">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r>
      <w:r>
        <w:rPr>
          <w:sz w:val="28"/>
          <w:szCs w:val="28"/>
        </w:rPr>
        <w:t>просроченная задолженность по ранее заключенным договорам с ПАО «ТрансКонтейнер»;</w:t>
      </w:r>
    </w:p>
    <w:p w:rsidR="00B80581" w:rsidP="00B80581" w:rsidRDefault="00B80581" w14:paraId="2EF57D34" w14:textId="77777777">
      <w:pPr>
        <w:pStyle w:val="afb"/>
        <w:ind w:firstLine="553"/>
        <w:rPr>
          <w:sz w:val="28"/>
          <w:szCs w:val="28"/>
        </w:rPr>
      </w:pPr>
      <w:r>
        <w:rPr>
          <w:rFonts w:eastAsia="Times New Roman"/>
          <w:sz w:val="28"/>
        </w:rPr>
        <w:t xml:space="preserve">- </w:t>
      </w:r>
      <w:r>
        <w:rPr>
          <w:rFonts w:eastAsia="Times New Roman"/>
          <w:sz w:val="28"/>
        </w:rPr>
        <w:tab/>
      </w:r>
      <w:r>
        <w:rPr>
          <w:rFonts w:eastAsia="Times New Roman"/>
          <w:sz w:val="28"/>
        </w:rPr>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P="00745334" w:rsidRDefault="00B80581" w14:paraId="2EF57D35" w14:textId="5B97CBB8">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r>
      <w:r>
        <w:rPr>
          <w:rFonts w:eastAsia="Times New Roman"/>
          <w:sz w:val="28"/>
        </w:rPr>
        <w:t>ПАО «ТрансКонтейнер» отменить процедуру Размещения оферты в любой момент до подведения итогов процедуры Размещения оферты;</w:t>
      </w:r>
    </w:p>
    <w:p w:rsidR="00B80581" w:rsidP="00B80581" w:rsidRDefault="00B80581" w14:paraId="2EF57D36" w14:textId="77777777">
      <w:pPr>
        <w:pStyle w:val="afb"/>
        <w:ind w:firstLine="553"/>
        <w:rPr>
          <w:rFonts w:eastAsia="Times New Roman"/>
          <w:sz w:val="28"/>
        </w:rPr>
      </w:pPr>
      <w:r>
        <w:rPr>
          <w:sz w:val="28"/>
          <w:szCs w:val="28"/>
        </w:rPr>
        <w:t xml:space="preserve">-  </w:t>
      </w:r>
      <w:r>
        <w:rPr>
          <w:rFonts w:eastAsia="Times New Roman"/>
          <w:sz w:val="28"/>
        </w:rPr>
        <w:tab/>
      </w:r>
      <w:r>
        <w:rPr>
          <w:rFonts w:eastAsia="Times New Roman"/>
          <w:sz w:val="28"/>
        </w:rPr>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Pr="00002090" w:rsidR="00B80581" w:rsidP="00B80581" w:rsidRDefault="00B80581" w14:paraId="2EF57D37" w14:textId="77777777">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Pr="00673863" w:rsidR="00E62E06" w:rsidP="00E62E06" w:rsidRDefault="00E62E06" w14:paraId="4A448E00" w14:textId="5A881FD5">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Pr="00673863" w:rsidR="00E62E06" w:rsidP="00E62E06" w:rsidRDefault="00E62E06" w14:paraId="43086C05" w14:textId="77777777">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Pr="0007096B" w:rsidR="000954FB" w:rsidP="00E62E06" w:rsidRDefault="00E62E06" w14:paraId="2EF57D39" w14:textId="3524C360">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Pr="0007096B" w:rsidR="000954FB" w:rsidP="000954FB" w:rsidRDefault="000954FB" w14:paraId="2EF57D3A" w14:textId="58A9EC5A">
      <w:pPr>
        <w:pStyle w:val="19"/>
        <w:ind w:firstLine="708"/>
      </w:pPr>
      <w:r>
        <w:t>В подтверждение этого прилагаются все необходимые документы.</w:t>
      </w:r>
    </w:p>
    <w:p w:rsidRPr="009D65DA" w:rsidR="000954FB" w:rsidP="009D65DA" w:rsidRDefault="000954FB" w14:paraId="2EF57D3B" w14:textId="77777777">
      <w:pPr>
        <w:pStyle w:val="19"/>
        <w:ind w:firstLine="709"/>
      </w:pPr>
    </w:p>
    <w:p w:rsidRPr="00C20080" w:rsidR="001831FB" w:rsidP="009D65DA" w:rsidRDefault="001831FB" w14:paraId="2EF57D3C" w14:textId="77777777">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Pr="00C20080" w:rsidR="001831FB" w:rsidP="009D65DA" w:rsidRDefault="001831FB" w14:paraId="2EF57D3D" w14:textId="77777777">
      <w:pPr>
        <w:tabs>
          <w:tab w:val="left" w:pos="8640"/>
        </w:tabs>
        <w:jc w:val="center"/>
        <w:rPr>
          <w:i/>
        </w:rPr>
      </w:pPr>
      <w:r>
        <w:rPr>
          <w:i/>
        </w:rPr>
        <w:t>(наименование претендента)</w:t>
      </w:r>
    </w:p>
    <w:p w:rsidRPr="00C20080" w:rsidR="001831FB" w:rsidP="009D65DA" w:rsidRDefault="001831FB" w14:paraId="2EF57D3E" w14:textId="77777777">
      <w:pPr>
        <w:rPr>
          <w:sz w:val="28"/>
          <w:szCs w:val="28"/>
          <w:lang w:eastAsia="ru-RU"/>
        </w:rPr>
      </w:pPr>
      <w:r>
        <w:rPr>
          <w:sz w:val="28"/>
          <w:szCs w:val="28"/>
          <w:lang w:eastAsia="ru-RU"/>
        </w:rPr>
        <w:t>____________________________________________________________________</w:t>
      </w:r>
    </w:p>
    <w:p w:rsidRPr="00C20080" w:rsidR="001831FB" w:rsidP="009D65DA" w:rsidRDefault="001831FB" w14:paraId="2EF57D3F" w14:textId="77777777">
      <w:pPr>
        <w:rPr>
          <w:i/>
        </w:rPr>
      </w:pPr>
      <w:r>
        <w:rPr>
          <w:i/>
        </w:rPr>
        <w:t xml:space="preserve">       М.П.</w:t>
      </w:r>
      <w:r>
        <w:rPr>
          <w:i/>
        </w:rPr>
        <w:tab/>
      </w:r>
      <w:r>
        <w:rPr>
          <w:i/>
        </w:rPr>
        <w:tab/>
      </w:r>
      <w:r>
        <w:rPr>
          <w:i/>
        </w:rPr>
        <w:tab/>
      </w:r>
      <w:r>
        <w:rPr>
          <w:i/>
        </w:rPr>
        <w:t>(должность, подпись, ФИО)</w:t>
      </w:r>
    </w:p>
    <w:p w:rsidRPr="006930B6" w:rsidR="006930B6" w:rsidP="006930B6" w:rsidRDefault="001831FB" w14:paraId="6234A2E7" w14:textId="185A6311">
      <w:pPr>
        <w:rPr>
          <w:sz w:val="28"/>
          <w:szCs w:val="28"/>
          <w:lang w:eastAsia="ru-RU"/>
        </w:rPr>
        <w:sectPr w:rsidRPr="006930B6" w:rsid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2</w:t>
      </w:r>
      <w:proofErr w:type="gramEnd"/>
    </w:p>
    <w:p w:rsidR="000954FB" w:rsidP="00EF19F1" w:rsidRDefault="00EF19F1" w14:paraId="2EF57D44" w14:textId="58142721">
      <w:pPr>
        <w:pStyle w:val="afb"/>
        <w:jc w:val="right"/>
        <w:rPr>
          <w:b/>
          <w:sz w:val="28"/>
          <w:szCs w:val="28"/>
        </w:rPr>
      </w:pPr>
      <w:r>
        <w:rPr>
          <w:sz w:val="28"/>
          <w:szCs w:val="28"/>
        </w:rPr>
        <w:t>к документации о закупке</w:t>
      </w:r>
    </w:p>
    <w:p w:rsidRPr="0007096B" w:rsidR="00EF19F1" w:rsidP="000954FB" w:rsidRDefault="00EF19F1" w14:paraId="4107D8DF" w14:textId="77777777">
      <w:pPr>
        <w:pStyle w:val="afb"/>
        <w:jc w:val="center"/>
        <w:rPr>
          <w:b/>
          <w:sz w:val="28"/>
          <w:szCs w:val="28"/>
        </w:rPr>
      </w:pPr>
    </w:p>
    <w:p w:rsidRPr="00D26396" w:rsidR="00D26396" w:rsidP="00D26396" w:rsidRDefault="00D26396" w14:paraId="2EF57D45" w14:textId="77777777">
      <w:pPr>
        <w:ind w:firstLine="709"/>
        <w:jc w:val="center"/>
        <w:rPr>
          <w:rFonts w:eastAsia="MS Mincho"/>
          <w:b/>
          <w:sz w:val="28"/>
          <w:szCs w:val="28"/>
        </w:rPr>
      </w:pPr>
      <w:r>
        <w:rPr>
          <w:rFonts w:eastAsia="MS Mincho"/>
          <w:b/>
          <w:sz w:val="28"/>
          <w:szCs w:val="28"/>
        </w:rPr>
        <w:t>СВЕДЕНИЯ О ПРЕТЕНДЕНТЕ (для юридических лиц)</w:t>
      </w:r>
    </w:p>
    <w:p w:rsidRPr="00D26396" w:rsidR="00D26396" w:rsidP="00D26396" w:rsidRDefault="00D26396" w14:paraId="2EF57D46" w14:textId="77777777">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Pr="00D26396" w:rsidR="00D26396" w:rsidP="00D26396" w:rsidRDefault="00D26396" w14:paraId="2EF57D47" w14:textId="77777777">
      <w:pPr>
        <w:ind w:firstLine="709"/>
        <w:jc w:val="center"/>
        <w:rPr>
          <w:rFonts w:eastAsia="MS Mincho"/>
          <w:sz w:val="28"/>
          <w:szCs w:val="28"/>
        </w:rPr>
      </w:pPr>
    </w:p>
    <w:p w:rsidRPr="00D26396" w:rsidR="00D26396" w:rsidP="00D26396" w:rsidRDefault="00D26396" w14:paraId="2EF57D48" w14:textId="77777777">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Pr="00D26396" w:rsidR="00D26396" w:rsidP="00D26396" w:rsidRDefault="00D26396" w14:paraId="2EF57D49" w14:textId="77777777">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Pr="00D26396" w:rsidR="00D26396" w:rsidP="00D26396" w:rsidRDefault="00D26396" w14:paraId="2EF57D4A" w14:textId="77777777">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Pr="00D26396" w:rsidR="00D26396" w:rsidP="00D26396" w:rsidRDefault="00D26396" w14:paraId="2EF57D4B" w14:textId="77777777">
      <w:pPr>
        <w:ind w:firstLine="696"/>
        <w:jc w:val="both"/>
        <w:rPr>
          <w:rFonts w:eastAsia="MS Mincho"/>
          <w:sz w:val="28"/>
          <w:szCs w:val="28"/>
        </w:rPr>
      </w:pPr>
      <w:r>
        <w:rPr>
          <w:rFonts w:eastAsia="MS Mincho"/>
          <w:sz w:val="28"/>
          <w:szCs w:val="28"/>
        </w:rPr>
        <w:t>Юридический адрес ________________________________________</w:t>
      </w:r>
    </w:p>
    <w:p w:rsidRPr="00D26396" w:rsidR="00D26396" w:rsidP="00D26396" w:rsidRDefault="00D26396" w14:paraId="2EF57D4C" w14:textId="77777777">
      <w:pPr>
        <w:ind w:firstLine="696"/>
        <w:jc w:val="both"/>
        <w:rPr>
          <w:rFonts w:eastAsia="MS Mincho"/>
          <w:sz w:val="28"/>
          <w:szCs w:val="28"/>
        </w:rPr>
      </w:pPr>
      <w:r>
        <w:rPr>
          <w:rFonts w:eastAsia="MS Mincho"/>
          <w:sz w:val="28"/>
          <w:szCs w:val="28"/>
        </w:rPr>
        <w:t>Почтовый адрес ___________________________________________</w:t>
      </w:r>
    </w:p>
    <w:p w:rsidRPr="00D26396" w:rsidR="00D26396" w:rsidP="00D26396" w:rsidRDefault="00D26396" w14:paraId="2EF57D4D" w14:textId="77777777">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Pr="00D26396" w:rsidR="00D26396" w:rsidP="00D26396" w:rsidRDefault="00D26396" w14:paraId="2EF57D4E" w14:textId="77777777">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Pr="00D26396" w:rsidR="00D26396" w:rsidP="00D26396" w:rsidRDefault="00D26396" w14:paraId="2EF57D4F" w14:textId="77777777">
      <w:pPr>
        <w:ind w:firstLine="698"/>
        <w:jc w:val="both"/>
        <w:rPr>
          <w:rFonts w:eastAsia="MS Mincho"/>
          <w:sz w:val="28"/>
          <w:szCs w:val="28"/>
        </w:rPr>
      </w:pPr>
      <w:r>
        <w:rPr>
          <w:rFonts w:eastAsia="MS Mincho"/>
          <w:sz w:val="28"/>
          <w:szCs w:val="28"/>
        </w:rPr>
        <w:t>Адрес электронной почты __________________@_______________</w:t>
      </w:r>
    </w:p>
    <w:p w:rsidRPr="00D26396" w:rsidR="00D26396" w:rsidP="00D26396" w:rsidRDefault="00D26396" w14:paraId="2EF57D50" w14:textId="77777777">
      <w:pPr>
        <w:ind w:firstLine="698"/>
        <w:jc w:val="both"/>
        <w:rPr>
          <w:rFonts w:eastAsia="MS Mincho"/>
          <w:sz w:val="28"/>
          <w:szCs w:val="28"/>
        </w:rPr>
      </w:pPr>
      <w:r>
        <w:rPr>
          <w:rFonts w:eastAsia="MS Mincho"/>
          <w:sz w:val="28"/>
          <w:szCs w:val="28"/>
        </w:rPr>
        <w:t>Зарегистрированный адрес офиса _____________________________</w:t>
      </w:r>
    </w:p>
    <w:p w:rsidRPr="00D26396" w:rsidR="00D26396" w:rsidP="00D26396" w:rsidRDefault="00D26396" w14:paraId="2EF57D51" w14:textId="77777777">
      <w:pPr>
        <w:ind w:firstLine="698"/>
        <w:jc w:val="both"/>
        <w:rPr>
          <w:rFonts w:eastAsia="MS Mincho"/>
          <w:sz w:val="28"/>
          <w:szCs w:val="28"/>
        </w:rPr>
      </w:pPr>
      <w:r>
        <w:rPr>
          <w:rFonts w:eastAsia="MS Mincho"/>
          <w:sz w:val="28"/>
          <w:szCs w:val="28"/>
        </w:rPr>
        <w:t>Адрес сайта компании: ______________________________________</w:t>
      </w:r>
    </w:p>
    <w:p w:rsidRPr="00D26396" w:rsidR="00D26396" w:rsidP="00D26396" w:rsidRDefault="00D26396" w14:paraId="2EF57D52" w14:textId="77777777">
      <w:pPr>
        <w:jc w:val="both"/>
        <w:rPr>
          <w:rFonts w:eastAsia="MS Mincho"/>
          <w:sz w:val="20"/>
          <w:szCs w:val="20"/>
        </w:rPr>
      </w:pPr>
    </w:p>
    <w:p w:rsidRPr="00D26396" w:rsidR="00D26396" w:rsidP="00D26396" w:rsidRDefault="00D26396" w14:paraId="2EF57D53" w14:textId="77777777">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Pr="00D26396" w:rsidR="00D26396" w:rsidP="00D26396" w:rsidRDefault="00D26396" w14:paraId="2EF57D54" w14:textId="77777777">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Pr="00D26396" w:rsidR="00D26396" w:rsidP="00D26396" w:rsidRDefault="00D26396" w14:paraId="2EF57D55" w14:textId="77777777">
      <w:pPr>
        <w:ind w:firstLine="696"/>
        <w:jc w:val="both"/>
        <w:rPr>
          <w:rFonts w:eastAsia="MS Mincho"/>
          <w:sz w:val="28"/>
          <w:szCs w:val="28"/>
        </w:rPr>
      </w:pPr>
      <w:r>
        <w:rPr>
          <w:rFonts w:eastAsia="MS Mincho"/>
          <w:sz w:val="28"/>
          <w:szCs w:val="28"/>
        </w:rPr>
        <w:t>Юридический адрес ________________________________________</w:t>
      </w:r>
    </w:p>
    <w:p w:rsidRPr="00D26396" w:rsidR="00D26396" w:rsidP="00D26396" w:rsidRDefault="00D26396" w14:paraId="2EF57D56" w14:textId="77777777">
      <w:pPr>
        <w:ind w:firstLine="696"/>
        <w:jc w:val="both"/>
        <w:rPr>
          <w:rFonts w:eastAsia="MS Mincho"/>
          <w:sz w:val="28"/>
          <w:szCs w:val="28"/>
        </w:rPr>
      </w:pPr>
      <w:r>
        <w:rPr>
          <w:rFonts w:eastAsia="MS Mincho"/>
          <w:sz w:val="28"/>
          <w:szCs w:val="28"/>
        </w:rPr>
        <w:t>Почтовый адрес ___________________________________________</w:t>
      </w:r>
    </w:p>
    <w:p w:rsidRPr="00D26396" w:rsidR="00D26396" w:rsidP="00D26396" w:rsidRDefault="00D26396" w14:paraId="2EF57D57" w14:textId="77777777">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Pr="00D26396" w:rsidR="00D26396" w:rsidP="00D26396" w:rsidRDefault="00D26396" w14:paraId="2EF57D58" w14:textId="77777777">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Pr="00D26396" w:rsidR="00D26396" w:rsidP="00D26396" w:rsidRDefault="00D26396" w14:paraId="2EF57D59" w14:textId="77777777">
      <w:pPr>
        <w:ind w:firstLine="698"/>
        <w:jc w:val="both"/>
        <w:rPr>
          <w:rFonts w:eastAsia="MS Mincho"/>
          <w:sz w:val="28"/>
          <w:szCs w:val="28"/>
        </w:rPr>
      </w:pPr>
      <w:r>
        <w:rPr>
          <w:rFonts w:eastAsia="MS Mincho"/>
          <w:sz w:val="28"/>
          <w:szCs w:val="28"/>
        </w:rPr>
        <w:t>Адрес электронной почты __________________@_______________</w:t>
      </w:r>
    </w:p>
    <w:p w:rsidRPr="00D26396" w:rsidR="00D26396" w:rsidP="00D26396" w:rsidRDefault="00D26396" w14:paraId="2EF57D5A" w14:textId="77777777">
      <w:pPr>
        <w:ind w:firstLine="698"/>
        <w:jc w:val="both"/>
        <w:rPr>
          <w:rFonts w:eastAsia="MS Mincho"/>
          <w:sz w:val="28"/>
          <w:szCs w:val="28"/>
        </w:rPr>
      </w:pPr>
      <w:r>
        <w:rPr>
          <w:rFonts w:eastAsia="MS Mincho"/>
          <w:sz w:val="28"/>
          <w:szCs w:val="28"/>
        </w:rPr>
        <w:t>Зарегистрированный адрес офиса _____________________________</w:t>
      </w:r>
    </w:p>
    <w:p w:rsidRPr="00D26396" w:rsidR="00D26396" w:rsidP="00D26396" w:rsidRDefault="00D26396" w14:paraId="2EF57D5B" w14:textId="77777777">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Pr="00D26396" w:rsidR="00D26396" w:rsidP="00D26396" w:rsidRDefault="00D26396" w14:paraId="2EF57D5C" w14:textId="77777777">
      <w:pPr>
        <w:tabs>
          <w:tab w:val="left" w:pos="1080"/>
        </w:tabs>
        <w:jc w:val="both"/>
        <w:rPr>
          <w:rFonts w:eastAsia="MS Mincho"/>
          <w:sz w:val="28"/>
          <w:szCs w:val="28"/>
        </w:rPr>
      </w:pPr>
      <w:r>
        <w:rPr>
          <w:rFonts w:eastAsia="MS Mincho"/>
          <w:sz w:val="28"/>
          <w:szCs w:val="28"/>
        </w:rPr>
        <w:t>2. Руководитель_____________________</w:t>
      </w:r>
    </w:p>
    <w:p w:rsidRPr="00D26396" w:rsidR="00D26396" w:rsidP="00D26396" w:rsidRDefault="00D26396" w14:paraId="2EF57D5D" w14:textId="77777777">
      <w:pPr>
        <w:tabs>
          <w:tab w:val="left" w:pos="1080"/>
        </w:tabs>
        <w:jc w:val="both"/>
        <w:rPr>
          <w:rFonts w:eastAsia="MS Mincho"/>
          <w:sz w:val="20"/>
          <w:szCs w:val="20"/>
        </w:rPr>
      </w:pPr>
    </w:p>
    <w:p w:rsidRPr="00D26396" w:rsidR="00D26396" w:rsidP="00D26396" w:rsidRDefault="00D26396" w14:paraId="2EF57D5E" w14:textId="77777777">
      <w:pPr>
        <w:tabs>
          <w:tab w:val="left" w:pos="1080"/>
        </w:tabs>
        <w:jc w:val="both"/>
        <w:rPr>
          <w:rFonts w:eastAsia="MS Mincho"/>
          <w:sz w:val="28"/>
          <w:szCs w:val="28"/>
        </w:rPr>
      </w:pPr>
      <w:r>
        <w:rPr>
          <w:rFonts w:eastAsia="MS Mincho"/>
          <w:sz w:val="28"/>
          <w:szCs w:val="28"/>
        </w:rPr>
        <w:t>3. Банковские реквизиты______________</w:t>
      </w:r>
    </w:p>
    <w:p w:rsidRPr="00D26396" w:rsidR="00D26396" w:rsidP="00D26396" w:rsidRDefault="00D26396" w14:paraId="2EF57D5F" w14:textId="77777777">
      <w:pPr>
        <w:tabs>
          <w:tab w:val="left" w:pos="1080"/>
        </w:tabs>
        <w:jc w:val="both"/>
        <w:rPr>
          <w:rFonts w:eastAsia="MS Mincho"/>
          <w:sz w:val="20"/>
          <w:szCs w:val="20"/>
        </w:rPr>
      </w:pPr>
    </w:p>
    <w:p w:rsidRPr="00D26396" w:rsidR="00D26396" w:rsidP="00D26396" w:rsidRDefault="00D26396" w14:paraId="2EF57D60" w14:textId="77777777">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Pr="00D26396" w:rsidR="00D26396" w:rsidP="00D26396" w:rsidRDefault="00D26396" w14:paraId="2EF57D62" w14:textId="77777777">
      <w:pPr>
        <w:tabs>
          <w:tab w:val="left" w:pos="1080"/>
        </w:tabs>
        <w:jc w:val="both"/>
        <w:rPr>
          <w:rFonts w:eastAsia="MS Mincho"/>
          <w:sz w:val="28"/>
          <w:szCs w:val="28"/>
        </w:rPr>
      </w:pPr>
    </w:p>
    <w:p w:rsidRPr="00D26396" w:rsidR="00D26396" w:rsidP="00D26396" w:rsidRDefault="00D26396" w14:paraId="2EF57D63" w14:textId="77777777">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Pr="00D26396" w:rsidR="00D26396" w:rsidP="00D26396" w:rsidRDefault="00D26396" w14:paraId="2EF57D64" w14:textId="77777777">
      <w:pPr>
        <w:tabs>
          <w:tab w:val="left" w:pos="1080"/>
        </w:tabs>
        <w:jc w:val="both"/>
        <w:rPr>
          <w:rFonts w:eastAsia="MS Mincho"/>
          <w:sz w:val="28"/>
          <w:szCs w:val="28"/>
        </w:rPr>
      </w:pPr>
    </w:p>
    <w:p w:rsidR="00D26396" w:rsidP="00D26396" w:rsidRDefault="00D26396" w14:paraId="2EF57D65" w14:textId="288E3CAB">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r>
      <w:r>
        <w:rPr>
          <w:i/>
          <w:sz w:val="28"/>
          <w:szCs w:val="28"/>
        </w:rPr>
        <w:t>предпринимательства в Российской Федерации») указываю следующую информацию:</w:t>
      </w:r>
    </w:p>
    <w:p w:rsidRPr="00D26396" w:rsidR="00E67F8F" w:rsidP="00260B87" w:rsidRDefault="00E67F8F" w14:paraId="3663AA6F" w14:textId="2C77628F">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Pr="00D26396" w:rsidR="00D26396" w:rsidP="00D26396" w:rsidRDefault="00D26396" w14:paraId="2EF57D66" w14:textId="77777777">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Pr="00D26396" w:rsidR="00D26396" w:rsidP="00D26396" w:rsidRDefault="00D26396" w14:paraId="2EF57D67" w14:textId="77777777">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Pr="00D26396" w:rsidR="00D26396" w:rsidP="00D26396" w:rsidRDefault="00D26396" w14:paraId="2EF57D68" w14:textId="77777777">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Pr="00D26396" w:rsidR="00D26396" w:rsidP="00D26396" w:rsidRDefault="00D26396" w14:paraId="2EF57D69" w14:textId="77777777">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Pr="00D26396" w:rsidR="00D26396" w:rsidP="00D26396" w:rsidRDefault="00D26396" w14:paraId="2EF57D6A" w14:textId="77777777">
      <w:pPr>
        <w:tabs>
          <w:tab w:val="left" w:pos="1080"/>
        </w:tabs>
        <w:ind w:firstLine="720"/>
        <w:jc w:val="both"/>
        <w:rPr>
          <w:rFonts w:eastAsia="MS Mincho"/>
          <w:sz w:val="28"/>
          <w:szCs w:val="28"/>
        </w:rPr>
      </w:pPr>
    </w:p>
    <w:p w:rsidRPr="00D26396" w:rsidR="00D26396" w:rsidP="00D26396" w:rsidRDefault="00D26396" w14:paraId="2EF57D6B" w14:textId="77777777">
      <w:pPr>
        <w:tabs>
          <w:tab w:val="left" w:pos="9639"/>
        </w:tabs>
        <w:ind w:firstLine="539"/>
        <w:rPr>
          <w:b/>
          <w:sz w:val="28"/>
          <w:szCs w:val="28"/>
        </w:rPr>
      </w:pPr>
    </w:p>
    <w:p w:rsidRPr="00D26396" w:rsidR="00D26396" w:rsidP="00D26396" w:rsidRDefault="00D26396" w14:paraId="2EF57D6C" w14:textId="77777777">
      <w:pPr>
        <w:tabs>
          <w:tab w:val="left" w:pos="9639"/>
        </w:tabs>
        <w:ind w:firstLine="539"/>
        <w:rPr>
          <w:b/>
          <w:sz w:val="28"/>
          <w:szCs w:val="28"/>
        </w:rPr>
      </w:pPr>
      <w:r>
        <w:rPr>
          <w:b/>
          <w:sz w:val="28"/>
          <w:szCs w:val="28"/>
        </w:rPr>
        <w:t>Контактные лица</w:t>
      </w:r>
    </w:p>
    <w:p w:rsidRPr="00D26396" w:rsidR="00D26396" w:rsidP="00D26396" w:rsidRDefault="00D26396" w14:paraId="2EF57D6D" w14:textId="7777777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Pr="00D26396" w:rsidR="00D26396" w:rsidP="00D26396" w:rsidRDefault="00D26396" w14:paraId="2EF57D6E" w14:textId="77777777">
      <w:pPr>
        <w:tabs>
          <w:tab w:val="left" w:pos="9639"/>
        </w:tabs>
        <w:rPr>
          <w:sz w:val="28"/>
          <w:szCs w:val="28"/>
          <w:u w:val="single"/>
        </w:rPr>
      </w:pPr>
    </w:p>
    <w:p w:rsidRPr="00D26396" w:rsidR="00D26396" w:rsidP="00D26396" w:rsidRDefault="00D26396" w14:paraId="2EF57D6F" w14:textId="7777777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Pr="00D26396" w:rsidR="00D26396" w:rsidP="00D26396" w:rsidRDefault="00D26396" w14:paraId="2EF57D70" w14:textId="77777777">
      <w:pPr>
        <w:tabs>
          <w:tab w:val="left" w:pos="9639"/>
        </w:tabs>
        <w:jc w:val="right"/>
        <w:rPr>
          <w:i/>
        </w:rPr>
      </w:pPr>
      <w:r>
        <w:rPr>
          <w:i/>
        </w:rPr>
        <w:t>Контактное лицо (должность, ФИО, телефон)</w:t>
      </w:r>
    </w:p>
    <w:p w:rsidRPr="00D26396" w:rsidR="00D26396" w:rsidP="00D26396" w:rsidRDefault="00D26396" w14:paraId="2EF57D71" w14:textId="7777777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Pr="00D26396" w:rsidR="00D26396" w:rsidP="00D26396" w:rsidRDefault="00D26396" w14:paraId="2EF57D72" w14:textId="77777777">
      <w:pPr>
        <w:tabs>
          <w:tab w:val="left" w:pos="9639"/>
        </w:tabs>
        <w:jc w:val="right"/>
        <w:rPr>
          <w:i/>
        </w:rPr>
      </w:pPr>
      <w:r>
        <w:rPr>
          <w:i/>
        </w:rPr>
        <w:t>Контактное лицо (должность, ФИО, телефон)</w:t>
      </w:r>
    </w:p>
    <w:p w:rsidRPr="00D26396" w:rsidR="00D26396" w:rsidP="00D26396" w:rsidRDefault="00D26396" w14:paraId="2EF57D73" w14:textId="7777777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Pr="00D26396" w:rsidR="00D26396" w:rsidP="00D26396" w:rsidRDefault="00D26396" w14:paraId="2EF57D74" w14:textId="77777777">
      <w:pPr>
        <w:tabs>
          <w:tab w:val="left" w:pos="9639"/>
        </w:tabs>
        <w:jc w:val="right"/>
        <w:rPr>
          <w:i/>
        </w:rPr>
      </w:pPr>
      <w:r>
        <w:rPr>
          <w:i/>
        </w:rPr>
        <w:t>Контактное лицо (должность, ФИО, телефон)</w:t>
      </w:r>
    </w:p>
    <w:p w:rsidRPr="00D26396" w:rsidR="00D26396" w:rsidP="00D26396" w:rsidRDefault="00D26396" w14:paraId="2EF57D75" w14:textId="7777777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Pr="00D26396" w:rsidR="00D26396" w:rsidP="00D26396" w:rsidRDefault="00D26396" w14:paraId="2EF57D76" w14:textId="77777777">
      <w:pPr>
        <w:tabs>
          <w:tab w:val="left" w:pos="9639"/>
        </w:tabs>
        <w:jc w:val="right"/>
        <w:rPr>
          <w:i/>
        </w:rPr>
      </w:pPr>
      <w:r>
        <w:rPr>
          <w:i/>
        </w:rPr>
        <w:t>Контактное лицо (должность, ФИО, телефон)</w:t>
      </w:r>
    </w:p>
    <w:p w:rsidRPr="00D26396" w:rsidR="00D26396" w:rsidP="00992903" w:rsidRDefault="00D26396" w14:paraId="2EF57D77" w14:textId="77777777"/>
    <w:p w:rsidRPr="00992903" w:rsidR="00D26396" w:rsidP="00992903" w:rsidRDefault="00D26396" w14:paraId="2EF57D78" w14:textId="77777777">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Pr="00D26396" w:rsidR="00D26396" w:rsidP="00D26396" w:rsidRDefault="00D26396" w14:paraId="2EF57D79" w14:textId="77777777">
      <w:pPr>
        <w:tabs>
          <w:tab w:val="left" w:pos="8640"/>
        </w:tabs>
        <w:jc w:val="center"/>
        <w:rPr>
          <w:i/>
        </w:rPr>
      </w:pPr>
      <w:r>
        <w:rPr>
          <w:i/>
        </w:rPr>
        <w:t xml:space="preserve">                              (наименование претендента)</w:t>
      </w:r>
    </w:p>
    <w:p w:rsidRPr="00D26396" w:rsidR="00D26396" w:rsidP="00D26396" w:rsidRDefault="00D26396" w14:paraId="2EF57D7A" w14:textId="77777777">
      <w:pPr>
        <w:rPr>
          <w:sz w:val="28"/>
          <w:szCs w:val="28"/>
          <w:lang w:eastAsia="ru-RU"/>
        </w:rPr>
      </w:pPr>
      <w:r>
        <w:rPr>
          <w:sz w:val="28"/>
          <w:szCs w:val="28"/>
          <w:lang w:eastAsia="ru-RU"/>
        </w:rPr>
        <w:t>___________________________________________________________________</w:t>
      </w:r>
    </w:p>
    <w:p w:rsidRPr="00D26396" w:rsidR="00D26396" w:rsidP="00D26396" w:rsidRDefault="00D26396" w14:paraId="2EF57D7B" w14:textId="77777777">
      <w:pPr>
        <w:rPr>
          <w:i/>
        </w:rPr>
      </w:pPr>
      <w:r>
        <w:rPr>
          <w:i/>
        </w:rPr>
        <w:t xml:space="preserve">   </w:t>
      </w:r>
      <w:r>
        <w:rPr>
          <w:i/>
        </w:rPr>
        <w:tab/>
      </w:r>
      <w:r>
        <w:rPr>
          <w:i/>
        </w:rPr>
        <w:tab/>
      </w:r>
      <w:r>
        <w:rPr>
          <w:i/>
        </w:rPr>
        <w:tab/>
      </w:r>
      <w:r>
        <w:rPr>
          <w:i/>
        </w:rPr>
        <w:tab/>
      </w:r>
      <w:r>
        <w:rPr>
          <w:i/>
        </w:rPr>
        <w:tab/>
      </w:r>
      <w:r>
        <w:rPr>
          <w:i/>
        </w:rPr>
        <w:tab/>
      </w:r>
      <w:r>
        <w:rPr>
          <w:i/>
        </w:rPr>
        <w:t xml:space="preserve"> (должность, подпись, ФИО)</w:t>
      </w:r>
    </w:p>
    <w:p w:rsidRPr="00D26396" w:rsidR="00D26396" w:rsidP="00D26396" w:rsidRDefault="00D26396" w14:paraId="2EF57D7C" w14:textId="77777777">
      <w:pPr>
        <w:rPr>
          <w:i/>
        </w:rPr>
      </w:pPr>
      <w:r>
        <w:rPr>
          <w:i/>
        </w:rPr>
        <w:t xml:space="preserve">   </w:t>
      </w:r>
    </w:p>
    <w:p w:rsidRPr="00D26396" w:rsidR="00D26396" w:rsidP="00D26396" w:rsidRDefault="00D26396" w14:paraId="2EF57D7D" w14:textId="77777777">
      <w:pPr>
        <w:rPr>
          <w:i/>
        </w:rPr>
      </w:pPr>
      <w:r>
        <w:rPr>
          <w:i/>
        </w:rPr>
        <w:t>Место печати</w:t>
      </w:r>
      <w:r>
        <w:rPr>
          <w:i/>
        </w:rPr>
        <w:tab/>
      </w:r>
      <w:r>
        <w:rPr>
          <w:i/>
        </w:rPr>
        <w:tab/>
      </w:r>
      <w:r>
        <w:rPr>
          <w:i/>
        </w:rPr>
        <w:t xml:space="preserve">             </w:t>
      </w:r>
      <w:r>
        <w:rPr>
          <w:i/>
        </w:rPr>
        <w:tab/>
      </w:r>
    </w:p>
    <w:p w:rsidR="008059A9" w:rsidP="006930B6" w:rsidRDefault="00D26396" w14:paraId="1D587265" w14:textId="60C9099F">
      <w:pPr>
        <w:rPr>
          <w:b/>
          <w:i/>
          <w:sz w:val="28"/>
          <w:szCs w:val="28"/>
          <w:lang w:eastAsia="ru-RU"/>
        </w:rPr>
      </w:pPr>
      <w:r>
        <w:rPr>
          <w:sz w:val="28"/>
          <w:szCs w:val="28"/>
          <w:lang w:eastAsia="ru-RU"/>
        </w:rPr>
        <w:t>"____" _________ 201__ г.</w:t>
      </w:r>
    </w:p>
    <w:p w:rsidR="008059A9" w:rsidRDefault="008059A9" w14:paraId="1B82F2C1" w14:textId="77777777">
      <w:pPr>
        <w:suppressAutoHyphens w:val="0"/>
        <w:rPr>
          <w:b/>
          <w:i/>
          <w:sz w:val="28"/>
          <w:szCs w:val="28"/>
          <w:lang w:eastAsia="ru-RU"/>
        </w:rPr>
      </w:pPr>
      <w:r>
        <w:rPr>
          <w:b/>
          <w:i/>
          <w:sz w:val="28"/>
          <w:szCs w:val="28"/>
          <w:lang w:eastAsia="ru-RU"/>
        </w:rPr>
        <w:br w:type="page"/>
      </w:r>
    </w:p>
    <w:p w:rsidR="008059A9" w:rsidP="008059A9" w:rsidRDefault="008059A9" w14:paraId="631BF8C2" w14:textId="77777777">
      <w:pPr>
        <w:pStyle w:val="afb"/>
        <w:ind w:firstLine="0"/>
        <w:jc w:val="center"/>
        <w:rPr>
          <w:b/>
          <w:sz w:val="28"/>
          <w:szCs w:val="28"/>
        </w:rPr>
      </w:pPr>
      <w:r>
        <w:rPr>
          <w:b/>
          <w:i/>
          <w:sz w:val="28"/>
          <w:szCs w:val="28"/>
          <w:lang w:eastAsia="ru-RU"/>
        </w:rPr>
        <w:lastRenderedPageBreak/>
      </w:r>
      <w:r>
        <w:rPr>
          <w:b/>
          <w:i/>
          <w:sz w:val="28"/>
          <w:szCs w:val="28"/>
          <w:lang w:eastAsia="ru-RU"/>
        </w:rPr>
        <w:br/>
      </w:r>
      <w:r>
        <w:rPr>
          <w:b/>
          <w:sz w:val="28"/>
          <w:szCs w:val="28"/>
        </w:rPr>
        <w:t>СВЕДЕНИЯ О ПРЕТЕНДЕНТЕ (для физических лиц)</w:t>
      </w:r>
    </w:p>
    <w:p w:rsidRPr="000802B7" w:rsidR="008059A9" w:rsidP="008059A9" w:rsidRDefault="008059A9" w14:paraId="432315A0" w14:textId="77777777">
      <w:pPr>
        <w:pStyle w:val="afb"/>
        <w:ind w:firstLine="0"/>
        <w:jc w:val="center"/>
        <w:rPr>
          <w:b/>
          <w:sz w:val="28"/>
          <w:szCs w:val="28"/>
        </w:rPr>
      </w:pPr>
    </w:p>
    <w:p w:rsidRPr="000802B7" w:rsidR="008059A9" w:rsidP="008059A9" w:rsidRDefault="008059A9" w14:paraId="34016B39" w14:textId="77777777">
      <w:pPr>
        <w:pStyle w:val="afb"/>
        <w:ind w:firstLine="0"/>
        <w:jc w:val="center"/>
        <w:rPr>
          <w:b/>
          <w:sz w:val="28"/>
          <w:szCs w:val="28"/>
        </w:rPr>
      </w:pPr>
    </w:p>
    <w:p w:rsidR="008059A9" w:rsidP="008059A9" w:rsidRDefault="008059A9" w14:paraId="357B4A37" w14:textId="77777777">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Pr="000802B7" w:rsidR="008059A9" w:rsidP="008059A9" w:rsidRDefault="008059A9" w14:paraId="55DAF805" w14:textId="77777777">
      <w:pPr>
        <w:pStyle w:val="afb"/>
        <w:ind w:firstLine="0"/>
        <w:jc w:val="left"/>
        <w:rPr>
          <w:sz w:val="28"/>
          <w:szCs w:val="28"/>
        </w:rPr>
      </w:pPr>
    </w:p>
    <w:p w:rsidR="008059A9" w:rsidP="008059A9" w:rsidRDefault="008059A9" w14:paraId="4C69C210" w14:textId="77777777">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Pr="008F1253" w:rsidR="008059A9" w:rsidP="008059A9" w:rsidRDefault="008059A9" w14:paraId="1046CF62" w14:textId="77777777">
      <w:pPr>
        <w:pStyle w:val="afb"/>
        <w:ind w:firstLine="0"/>
        <w:jc w:val="left"/>
        <w:rPr>
          <w:sz w:val="28"/>
          <w:szCs w:val="28"/>
        </w:rPr>
      </w:pPr>
    </w:p>
    <w:p w:rsidR="008059A9" w:rsidP="008059A9" w:rsidRDefault="008059A9" w14:paraId="078EA7D7" w14:textId="77777777">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Pr="008F1253" w:rsidR="008059A9" w:rsidP="008059A9" w:rsidRDefault="008059A9" w14:paraId="06C9904B" w14:textId="77777777">
      <w:pPr>
        <w:pStyle w:val="afb"/>
        <w:ind w:firstLine="0"/>
        <w:jc w:val="left"/>
        <w:rPr>
          <w:sz w:val="28"/>
          <w:szCs w:val="28"/>
        </w:rPr>
      </w:pPr>
    </w:p>
    <w:p w:rsidR="008059A9" w:rsidP="008059A9" w:rsidRDefault="008059A9" w14:paraId="7DB12EA9" w14:textId="77777777">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Pr="000802B7" w:rsidR="008059A9" w:rsidP="008059A9" w:rsidRDefault="008059A9" w14:paraId="11580A0D" w14:textId="77777777">
      <w:pPr>
        <w:pStyle w:val="afb"/>
        <w:ind w:firstLine="0"/>
        <w:jc w:val="left"/>
        <w:rPr>
          <w:sz w:val="28"/>
          <w:szCs w:val="28"/>
        </w:rPr>
      </w:pPr>
    </w:p>
    <w:p w:rsidR="008059A9" w:rsidP="008059A9" w:rsidRDefault="008059A9" w14:paraId="7986438D" w14:textId="77777777">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Pr="000802B7" w:rsidR="008059A9" w:rsidP="008059A9" w:rsidRDefault="008059A9" w14:paraId="2EDA6638" w14:textId="77777777">
      <w:pPr>
        <w:pStyle w:val="afb"/>
        <w:ind w:firstLine="0"/>
        <w:jc w:val="left"/>
        <w:rPr>
          <w:sz w:val="28"/>
          <w:szCs w:val="28"/>
        </w:rPr>
      </w:pPr>
    </w:p>
    <w:p w:rsidR="008059A9" w:rsidP="008059A9" w:rsidRDefault="008059A9" w14:paraId="0B903EB3" w14:textId="77777777">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Pr="000802B7" w:rsidR="008059A9" w:rsidP="008059A9" w:rsidRDefault="008059A9" w14:paraId="37C21007" w14:textId="77777777">
      <w:pPr>
        <w:pStyle w:val="afb"/>
        <w:ind w:firstLine="0"/>
        <w:jc w:val="left"/>
        <w:rPr>
          <w:sz w:val="28"/>
          <w:szCs w:val="28"/>
        </w:rPr>
      </w:pPr>
    </w:p>
    <w:p w:rsidR="008059A9" w:rsidP="008059A9" w:rsidRDefault="008059A9" w14:paraId="2AED9C75" w14:textId="77777777">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P="008059A9" w:rsidRDefault="008059A9" w14:paraId="78980C04" w14:textId="77777777">
      <w:pPr>
        <w:pStyle w:val="aff8"/>
        <w:ind w:left="0"/>
        <w:rPr>
          <w:sz w:val="28"/>
          <w:szCs w:val="28"/>
        </w:rPr>
      </w:pPr>
    </w:p>
    <w:p w:rsidR="008059A9" w:rsidP="008059A9" w:rsidRDefault="008059A9" w14:paraId="7C11FBA5" w14:textId="77777777">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P="008059A9" w:rsidRDefault="008059A9" w14:paraId="58EFF56E" w14:textId="77777777">
      <w:pPr>
        <w:pStyle w:val="aff8"/>
        <w:ind w:left="0"/>
        <w:rPr>
          <w:sz w:val="28"/>
          <w:szCs w:val="28"/>
        </w:rPr>
      </w:pPr>
    </w:p>
    <w:p w:rsidR="008059A9" w:rsidP="008059A9" w:rsidRDefault="008059A9" w14:paraId="08A76CFC" w14:textId="77777777">
      <w:pPr>
        <w:pStyle w:val="afb"/>
        <w:ind w:firstLine="0"/>
        <w:jc w:val="left"/>
        <w:rPr>
          <w:sz w:val="28"/>
          <w:szCs w:val="28"/>
        </w:rPr>
      </w:pPr>
    </w:p>
    <w:p w:rsidR="008059A9" w:rsidP="008059A9" w:rsidRDefault="008059A9" w14:paraId="1A0CA1DE" w14:textId="77777777">
      <w:pPr>
        <w:pStyle w:val="afb"/>
        <w:ind w:firstLine="0"/>
        <w:jc w:val="left"/>
        <w:rPr>
          <w:sz w:val="28"/>
          <w:szCs w:val="28"/>
        </w:rPr>
      </w:pPr>
    </w:p>
    <w:p w:rsidRPr="00221467" w:rsidR="008059A9" w:rsidP="008059A9" w:rsidRDefault="008059A9" w14:paraId="71AA7C77" w14:textId="77777777">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Pr="007415F9" w:rsidR="008059A9" w:rsidP="008059A9" w:rsidRDefault="008059A9" w14:paraId="3475D1A0" w14:textId="77777777">
      <w:pPr>
        <w:tabs>
          <w:tab w:val="left" w:pos="8640"/>
        </w:tabs>
        <w:rPr>
          <w:i/>
        </w:rPr>
      </w:pPr>
      <w:r>
        <w:rPr>
          <w:i/>
        </w:rPr>
        <w:t>(наименование претендента)</w:t>
      </w:r>
    </w:p>
    <w:p w:rsidRPr="00445DDD" w:rsidR="008059A9" w:rsidP="008059A9" w:rsidRDefault="008059A9" w14:paraId="26F7AC49" w14:textId="77777777">
      <w:pPr>
        <w:pStyle w:val="32"/>
        <w:suppressAutoHyphens/>
        <w:spacing w:after="0"/>
        <w:rPr>
          <w:sz w:val="28"/>
          <w:szCs w:val="28"/>
        </w:rPr>
      </w:pPr>
      <w:r>
        <w:rPr>
          <w:sz w:val="28"/>
          <w:szCs w:val="28"/>
        </w:rPr>
        <w:t>____________________________________________________________________</w:t>
      </w:r>
    </w:p>
    <w:p w:rsidRPr="007415F9" w:rsidR="008059A9" w:rsidP="008059A9" w:rsidRDefault="008059A9" w14:paraId="0699391A" w14:textId="77777777">
      <w:pPr>
        <w:jc w:val="both"/>
        <w:rPr>
          <w:i/>
        </w:rPr>
      </w:pPr>
      <w:r>
        <w:rPr>
          <w:i/>
        </w:rPr>
        <w:t>Печать</w:t>
      </w:r>
      <w:r>
        <w:rPr>
          <w:i/>
        </w:rPr>
        <w:tab/>
      </w:r>
      <w:r>
        <w:rPr>
          <w:i/>
        </w:rPr>
        <w:tab/>
      </w:r>
      <w:r>
        <w:rPr>
          <w:i/>
        </w:rPr>
        <w:tab/>
      </w:r>
      <w:r>
        <w:rPr>
          <w:i/>
        </w:rPr>
        <w:t>(должность, подпись, ФИО)</w:t>
      </w:r>
    </w:p>
    <w:p w:rsidR="008059A9" w:rsidP="008059A9" w:rsidRDefault="008059A9" w14:paraId="3F303FFC" w14:textId="77777777">
      <w:pPr>
        <w:pStyle w:val="32"/>
        <w:suppressAutoHyphens/>
        <w:spacing w:after="0"/>
        <w:jc w:val="both"/>
        <w:rPr>
          <w:rFonts w:cs="Arial"/>
          <w:sz w:val="28"/>
          <w:szCs w:val="28"/>
        </w:rPr>
      </w:pPr>
      <w:r>
        <w:rPr>
          <w:sz w:val="28"/>
          <w:szCs w:val="28"/>
        </w:rPr>
        <w:t>"____" _________ 201__ г.</w:t>
      </w:r>
    </w:p>
    <w:p w:rsidRPr="006930B6" w:rsidR="006930B6" w:rsidP="006930B6" w:rsidRDefault="006930B6" w14:paraId="4850DA07" w14:textId="7C338D91">
      <w:pPr>
        <w:rPr>
          <w:b/>
          <w:i/>
          <w:sz w:val="28"/>
          <w:szCs w:val="28"/>
          <w:lang w:eastAsia="ru-RU"/>
        </w:rPr>
        <w:sectPr w:rsidRPr="006930B6" w:rsidR="006930B6" w:rsidSect="006930B6">
          <w:pgSz w:w="11907" w:h="16840" w:code="9"/>
          <w:pgMar w:top="1134" w:right="851" w:bottom="1134" w:left="1418" w:header="794" w:footer="794" w:gutter="0"/>
          <w:cols w:space="720"/>
          <w:titlePg/>
          <w:docGrid w:linePitch="326"/>
        </w:sectPr>
      </w:pPr>
    </w:p>
    <w:p w:rsidR="008059A9" w:rsidRDefault="008059A9" w14:paraId="3C340782" w14:textId="77777777">
      <w:pPr>
        <w:suppressAutoHyphens w:val="0"/>
        <w:rPr>
          <w:rFonts w:eastAsia="MS Mincho"/>
          <w:bCs/>
          <w:kern w:val="1"/>
          <w:sz w:val="28"/>
          <w:szCs w:val="32"/>
        </w:rPr>
      </w:pPr>
      <w:r>
        <w:rPr>
          <w:b/>
          <w:sz w:val="28"/>
        </w:rPr>
        <w:lastRenderedPageBreak/>
      </w:r>
      <w:r>
        <w:rPr>
          <w:b/>
          <w:sz w:val="28"/>
        </w:rPr>
        <w:br w:type="page"/>
      </w:r>
    </w:p>
    <w:p>
      <w:pPr>
        <w:pStyle w:val="1"/>
        <w:jc w:val="right"/>
        <w:rPr>
          <w:rFonts w:cs="Times New Roman"/>
          <w:b w:val="0"/>
          <w:i/>
          <w:iCs/>
          <w:sz w:val="28"/>
        </w:rPr>
      </w:pPr>
      <w:r>
        <w:rPr>
          <w:rFonts w:cs="Times New Roman"/>
          <w:b w:val="0"/>
          <w:sz w:val="28"/>
        </w:rPr>
        <w:lastRenderedPageBreak/>
      </w:r>
      <w:r>
        <w:rPr>
          <w:rFonts w:cs="Times New Roman"/>
          <w:b w:val="0"/>
          <w:sz w:val="28"/>
        </w:rPr>
        <w:t xml:space="preserve">Приложение № </w:t>
      </w:r>
      <w:proofErr w:type="gramStart"/>
      <w:r>
        <w:rPr>
          <w:rFonts w:cs="Times New Roman"/>
          <w:b w:val="0"/>
          <w:sz w:val="28"/>
        </w:rPr>
        <w:t>3</w:t>
      </w:r>
      <w:proofErr w:type="gramEnd"/>
    </w:p>
    <w:p w:rsidRPr="008522E8" w:rsidR="00EF19F1" w:rsidP="00EF19F1" w:rsidRDefault="00EF19F1" w14:paraId="15127DC5" w14:textId="77777777">
      <w:pPr>
        <w:pStyle w:val="afb"/>
        <w:ind w:firstLine="0"/>
        <w:jc w:val="right"/>
        <w:rPr>
          <w:rFonts w:eastAsia="Times New Roman"/>
          <w:sz w:val="32"/>
          <w:szCs w:val="28"/>
        </w:rPr>
      </w:pPr>
      <w:r>
        <w:rPr>
          <w:sz w:val="28"/>
        </w:rPr>
        <w:t>к документации о закупке</w:t>
      </w:r>
    </w:p>
    <w:p w:rsidR="00EF19F1" w:rsidP="00EF19F1" w:rsidRDefault="00EF19F1" w14:paraId="016FA305" w14:textId="77777777">
      <w:pPr>
        <w:pStyle w:val="afb"/>
        <w:ind w:firstLine="0"/>
        <w:jc w:val="left"/>
        <w:rPr>
          <w:rFonts w:eastAsia="Times New Roman"/>
          <w:sz w:val="28"/>
          <w:szCs w:val="28"/>
        </w:rPr>
      </w:pPr>
    </w:p>
    <w:altChunk r:id="AltChunkId5"/>
    <w:p w:rsidR="006930B6" w:rsidP="00992903" w:rsidRDefault="006930B6" w14:paraId="5D553521" w14:textId="77777777">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pPr>
        <w:pStyle w:val="1"/>
        <w:ind w:left="540" w:firstLine="0"/>
        <w:jc w:val="right"/>
        <w:rPr>
          <w:rFonts w:cs="Times New Roman"/>
          <w:b w:val="0"/>
          <w:sz w:val="28"/>
        </w:rPr>
      </w:pPr>
      <w:r>
        <w:rPr>
          <w:rFonts w:cs="Times New Roman"/>
          <w:b w:val="0"/>
          <w:sz w:val="28"/>
        </w:rPr>
        <w:lastRenderedPageBreak/>
      </w:r>
    </w:p>
    <w:p>
      <w:pPr>
        <w:pStyle w:val="afb"/>
        <w:ind w:firstLine="0"/>
        <w:jc w:val="left"/>
        <w:rPr>
          <w:rFonts w:eastAsia="Times New Roman"/>
          <w:sz w:val="24"/>
          <w:szCs w:val="28"/>
        </w:rPr>
        <w:sectPr w:rsidRPr="006930B6" w:rsidR="006930B6" w:rsidSect="006930B6">
          <w:pgSz w:w="11907" w:h="16840" w:code="9"/>
          <w:pgMar w:top="1134" w:right="851" w:bottom="1134" w:left="1418" w:header="794" w:footer="794" w:gutter="0"/>
          <w:cols w:space="720"/>
          <w:titlePg/>
          <w:docGrid w:linePitch="326"/>
        </w:sectPr>
      </w:pPr>
      <w:proofErr w:type="gramEnd"/>
      <w:proofErr w:type="spellStart"/>
      <w:proofErr w:type="spellEnd"/>
    </w:p>
    <w:p>
      <w:pPr>
        <w:pStyle w:val="1"/>
        <w:ind w:left="540" w:firstLine="0"/>
        <w:jc w:val="right"/>
        <w:rPr>
          <w:rFonts w:cs="Times New Roman"/>
          <w:b w:val="0"/>
          <w:sz w:val="28"/>
        </w:rPr>
      </w:pPr>
      <w:r>
        <w:rPr>
          <w:rFonts w:cs="Times New Roman"/>
          <w:b w:val="0"/>
          <w:sz w:val="28"/>
        </w:rPr>
        <w:lastRenderedPageBreak/>
      </w:r>
      <w:r>
        <w:rPr>
          <w:rFonts w:cs="Times New Roman"/>
          <w:b w:val="0"/>
          <w:sz w:val="28"/>
        </w:rPr>
        <w:t xml:space="preserve">Приложение № </w:t>
      </w:r>
      <w:proofErr w:type="gramStart"/>
      <w:r>
        <w:rPr>
          <w:rFonts w:cs="Times New Roman"/>
          <w:b w:val="0"/>
          <w:sz w:val="28"/>
        </w:rPr>
        <w:t>4</w:t>
      </w:r>
      <w:proofErr w:type="gramEnd"/>
    </w:p>
    <w:p w:rsidRPr="00992903" w:rsidR="00EF19F1" w:rsidP="00992903" w:rsidRDefault="00EF19F1" w14:paraId="6C49E699" w14:textId="77777777">
      <w:pPr>
        <w:jc w:val="right"/>
        <w:rPr>
          <w:sz w:val="28"/>
        </w:rPr>
      </w:pPr>
      <w:r>
        <w:rPr>
          <w:sz w:val="28"/>
        </w:rPr>
        <w:t>к документации о закупке</w:t>
      </w:r>
    </w:p>
    <w:p w:rsidR="00EF19F1" w:rsidP="00EF19F1" w:rsidRDefault="00EF19F1" w14:paraId="77CFC714" w14:textId="77777777">
      <w:pPr>
        <w:suppressAutoHyphens w:val="0"/>
        <w:rPr>
          <w:iCs/>
          <w:sz w:val="28"/>
          <w:szCs w:val="28"/>
        </w:rPr>
      </w:pPr>
    </w:p>
    <w:altChunk r:id="AltChunkId3"/>
    <w:p>
      <w:pPr>
        <w:pStyle w:val="1"/>
        <w:ind w:left="540" w:firstLine="0"/>
        <w:jc w:val="right"/>
        <w:rPr>
          <w:rFonts w:cs="Times New Roman"/>
          <w:b w:val="0"/>
          <w:i/>
          <w:iCs/>
          <w:sz w:val="28"/>
        </w:rPr>
      </w:pPr>
      <w:r>
        <w:rPr>
          <w:rFonts w:cs="Times New Roman"/>
          <w:b w:val="0"/>
          <w:sz w:val="28"/>
        </w:rPr>
        <w:lastRenderedPageBreak/>
      </w:r>
    </w:p>
    <w:p>
      <w:pPr>
        <w:rPr>
          <w:highlight w:val="cyan"/>
        </w:rPr>
        <w:sectPr w:rsidR="006930B6" w:rsidSect="006930B6">
          <w:pgSz w:w="11907" w:h="16840" w:code="9"/>
          <w:pgMar w:top="1134" w:right="851" w:bottom="1134" w:left="1418" w:header="794" w:footer="794" w:gutter="0"/>
          <w:cols w:space="720"/>
          <w:titlePg/>
          <w:docGrid w:linePitch="326"/>
        </w:sectPr>
      </w:pPr>
      <w:proofErr w:type="gramEnd"/>
      <w:r>
        <w:rPr>
          <w:highlight w:val="cyan"/>
        </w:rPr>
        <w:br w:type="page"/>
      </w:r>
    </w:p>
    <w:p>
      <w:pPr>
        <w:pStyle w:val="1"/>
        <w:ind w:left="540" w:firstLine="0"/>
        <w:jc w:val="right"/>
        <w:rPr>
          <w:rFonts w:cs="Times New Roman"/>
          <w:b w:val="0"/>
        </w:rPr>
      </w:pPr>
      <w:r>
        <w:rPr>
          <w:rFonts w:cs="Times New Roman"/>
          <w:b w:val="0"/>
          <w:sz w:val="28"/>
        </w:rPr>
        <w:lastRenderedPageBreak/>
      </w:r>
    </w:p>
    <w:p>
      <w:pPr>
        <w:pStyle w:val="1"/>
        <w:ind w:left="540" w:firstLine="0"/>
        <w:jc w:val="right"/>
        <w:rPr>
          <w:rFonts w:cs="Times New Roman"/>
          <w:b w:val="0"/>
        </w:rPr>
      </w:pPr>
      <w:proofErr w:type="spellStart"/>
      <w:proofErr w:type="spellEnd"/>
      <w:r>
        <w:rPr>
          <w:rFonts w:cs="Times New Roman"/>
          <w:b w:val="0"/>
          <w:sz w:val="28"/>
        </w:rPr>
        <w:t xml:space="preserve"> Приложение № </w:t>
      </w:r>
      <w:proofErr w:type="gramStart"/>
      <w:r>
        <w:rPr>
          <w:rFonts w:cs="Times New Roman"/>
          <w:b w:val="0"/>
          <w:sz w:val="28"/>
        </w:rPr>
        <w:t>5</w:t>
      </w:r>
      <w:proofErr w:type="gramEnd"/>
    </w:p>
    <w:p w:rsidR="00EF19F1" w:rsidP="00992903" w:rsidRDefault="00EF19F1" w14:paraId="0761BEB1" w14:textId="28B6FEE9">
      <w:pPr>
        <w:jc w:val="right"/>
        <w:rPr>
          <w:sz w:val="28"/>
        </w:rPr>
      </w:pPr>
      <w:r>
        <w:rPr>
          <w:sz w:val="28"/>
        </w:rPr>
        <w:t>к документации о закупке</w:t>
      </w:r>
    </w:p>
    <w:p w:rsidRPr="00992903" w:rsidR="00992903" w:rsidP="00992903" w:rsidRDefault="00992903" w14:paraId="0F5DFFD9" w14:textId="77777777">
      <w:pPr>
        <w:jc w:val="right"/>
        <w:rPr>
          <w:b/>
          <w:i/>
          <w:iCs/>
          <w:sz w:val="28"/>
        </w:rPr>
      </w:pPr>
    </w:p>
    <w:altChunk r:id="AltChunkId6"/>
    <w:p>
      <w:pPr>
        <w:rPr>
          <w:sz w:val="28"/>
          <w:szCs w:val="28"/>
          <w:lang w:eastAsia="ru-RU"/>
        </w:rPr>
      </w:pPr>
      <w:proofErr w:type="gramEnd"/>
      <w:r>
        <w:rPr>
          <w:sz w:val="28"/>
          <w:szCs w:val="28"/>
          <w:lang w:eastAsia="ru-RU"/>
        </w:rPr>
        <w:br w:type="page"/>
      </w:r>
    </w:p>
    <w:p w:rsidR="006930B6" w:rsidP="00992903" w:rsidRDefault="006930B6" w14:paraId="35F4FCB4" w14:textId="77777777">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pPr>
        <w:pStyle w:val="1"/>
        <w:jc w:val="right"/>
        <w:rPr>
          <w:b w:val="0"/>
          <w:i/>
          <w:sz w:val="28"/>
        </w:rPr>
      </w:pPr>
      <w:r>
        <w:rPr>
          <w:rFonts w:cs="Times New Roman"/>
          <w:b w:val="0"/>
          <w:sz w:val="28"/>
        </w:rPr>
        <w:lastRenderedPageBreak/>
      </w:r>
    </w:p>
    <w:p>
      <w:pPr>
        <w:pStyle w:val="1"/>
        <w:jc w:val="right"/>
        <w:rPr>
          <w:b w:val="0"/>
          <w:i/>
          <w:sz w:val="28"/>
        </w:rPr>
      </w:pPr>
      <w:proofErr w:type="spellStart"/>
      <w:proofErr w:type="spellEnd"/>
      <w:r>
        <w:rPr>
          <w:rFonts w:cs="Times New Roman"/>
          <w:b w:val="0"/>
          <w:sz w:val="28"/>
        </w:rPr>
        <w:t xml:space="preserve">Приложение № </w:t>
      </w:r>
      <w:proofErr w:type="gramStart"/>
      <w:proofErr w:type="gramEnd"/>
      <w:r>
        <w:rPr>
          <w:rFonts w:cs="Times New Roman"/>
          <w:b w:val="0"/>
          <w:sz w:val="28"/>
        </w:rPr>
        <w:t xml:space="preserve">6</w:t>
      </w:r>
      <w:r>
        <w:rPr>
          <w:rFonts w:cs="Times New Roman"/>
          <w:b w:val="0"/>
          <w:sz w:val="28"/>
        </w:rPr>
        <w:br/>
      </w:r>
      <w:r>
        <w:rPr>
          <w:rFonts w:cs="Times New Roman"/>
          <w:b w:val="0"/>
          <w:sz w:val="28"/>
        </w:rPr>
        <w:t>к документации о закупке</w:t>
      </w:r>
    </w:p>
    <w:p w:rsidR="00992903" w:rsidP="00992903" w:rsidRDefault="00992903" w14:paraId="1A0EFD6B" w14:textId="77777777"/>
    <w:altChunk r:id="AltChunkId1"/>
    <w:p>
      <w:pPr>
        <w:pStyle w:val="1"/>
        <w:jc w:val="right"/>
        <w:rPr>
          <w:b w:val="0"/>
          <w:i/>
          <w:sz w:val="28"/>
        </w:rPr>
      </w:pPr>
      <w:proofErr w:type="spellStart"/>
      <w:proofErr w:type="spellEnd"/>
      <w:r>
        <w:rPr>
          <w:rFonts w:cs="Times New Roman"/>
          <w:b w:val="0"/>
          <w:sz w:val="28"/>
        </w:rPr>
        <w:t xml:space="preserve">Приложение № </w:t>
      </w:r>
      <w:proofErr w:type="gramStart"/>
      <w:proofErr w:type="gramEnd"/>
      <w:r>
        <w:rPr>
          <w:rFonts w:cs="Times New Roman"/>
          <w:b w:val="0"/>
          <w:sz w:val="28"/>
        </w:rPr>
        <w:t xml:space="preserve">7</w:t>
      </w:r>
      <w:r>
        <w:rPr>
          <w:rFonts w:cs="Times New Roman"/>
          <w:b w:val="0"/>
          <w:sz w:val="28"/>
        </w:rPr>
        <w:br/>
      </w:r>
      <w:r>
        <w:rPr>
          <w:rFonts w:cs="Times New Roman"/>
          <w:b w:val="0"/>
          <w:sz w:val="28"/>
        </w:rPr>
        <w:t>к документации о закупке</w:t>
      </w:r>
    </w:p>
    <w:p w:rsidR="00992903" w:rsidP="00992903" w:rsidRDefault="00992903" w14:paraId="1A0EFD6B" w14:textId="77777777"/>
    <w:altChunk r:id="AltChunkId2"/>
    <w:sectPr w:rsidRPr="00992903" w:rsidR="00166244"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57E6F" w14:textId="77777777" w:rsidR="00A17607" w:rsidRDefault="00A17607">
      <w:r>
        <w:separator/>
      </w:r>
    </w:p>
  </w:endnote>
  <w:endnote w:type="continuationSeparator" w:id="0">
    <w:p w14:paraId="2EF57E70" w14:textId="77777777" w:rsidR="00A17607" w:rsidRDefault="00A1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7E72" w14:textId="77777777" w:rsidR="00A17607" w:rsidRDefault="00A17607"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14:paraId="2EF57E73" w14:textId="77777777" w:rsidR="00A17607" w:rsidRDefault="00A17607"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57E6D" w14:textId="77777777" w:rsidR="00A17607" w:rsidRDefault="00A17607">
      <w:r>
        <w:separator/>
      </w:r>
    </w:p>
  </w:footnote>
  <w:footnote w:type="continuationSeparator" w:id="0">
    <w:p w14:paraId="2EF57E6E" w14:textId="77777777" w:rsidR="00A17607" w:rsidRDefault="00A17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7E71" w14:textId="77777777" w:rsidR="00A17607" w:rsidRDefault="00A17607" w:rsidP="009D65DA">
    <w:pPr>
      <w:pStyle w:val="afd"/>
      <w:jc w:val="center"/>
    </w:pPr>
    <w:r>
      <w:fldChar w:fldCharType="begin"/>
    </w:r>
    <w:r>
      <w:instrText xml:space="preserve"> PAGE   \* MERGEFORMAT </w:instrText>
    </w:r>
    <w:r>
      <w:fldChar w:fldCharType="separate"/>
    </w:r>
    <w:r>
      <w:rPr>
        <w:noProof/>
      </w:rPr>
      <w:t>26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22"/>
  </w:num>
  <w:num w:numId="9">
    <w:abstractNumId w:val="29"/>
  </w:num>
  <w:num w:numId="10">
    <w:abstractNumId w:val="33"/>
  </w:num>
  <w:num w:numId="11">
    <w:abstractNumId w:val="31"/>
  </w:num>
  <w:num w:numId="12">
    <w:abstractNumId w:val="36"/>
  </w:num>
  <w:num w:numId="13">
    <w:abstractNumId w:val="26"/>
  </w:num>
  <w:num w:numId="14">
    <w:abstractNumId w:val="30"/>
  </w:num>
  <w:num w:numId="15">
    <w:abstractNumId w:val="35"/>
  </w:num>
  <w:num w:numId="16">
    <w:abstractNumId w:val="32"/>
  </w:num>
  <w:num w:numId="17">
    <w:abstractNumId w:val="27"/>
  </w:num>
  <w:num w:numId="18">
    <w:abstractNumId w:val="25"/>
  </w:num>
  <w:num w:numId="19">
    <w:abstractNumId w:val="41"/>
  </w:num>
  <w:num w:numId="20">
    <w:abstractNumId w:val="28"/>
  </w:num>
  <w:num w:numId="21">
    <w:abstractNumId w:val="23"/>
  </w:num>
  <w:num w:numId="22">
    <w:abstractNumId w:val="34"/>
  </w:num>
  <w:num w:numId="23">
    <w:abstractNumId w:val="38"/>
  </w:num>
  <w:num w:numId="24">
    <w:abstractNumId w:val="39"/>
  </w:num>
  <w:num w:numId="25">
    <w:abstractNumId w:val="24"/>
  </w:num>
  <w:num w:numId="26">
    <w:abstractNumId w:val="21"/>
  </w:num>
  <w:num w:numId="27">
    <w:abstractNumId w:val="21"/>
  </w:num>
  <w:num w:numId="28">
    <w:abstractNumId w:val="21"/>
  </w:num>
  <w:num w:numId="2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F5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anticorr@trcont.ru"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yperlink" Target="http://www.trcont.ru/ru/kompanija/protivodeistvie-korrupcii/linija-doverija-stop-korrupcija/" TargetMode="External" Id="rId12" /><Relationship Type="http://schemas.openxmlformats.org/officeDocument/2006/relationships/hyperlink" Target="http://zakupki.gov.ru/epz/main/public/home.html" TargetMode="External" Id="rId17" /><Relationship Type="http://schemas.openxmlformats.org/officeDocument/2006/relationships/customXml" Target="../customXml/item2.xml" Id="rId2" /><Relationship Type="http://schemas.openxmlformats.org/officeDocument/2006/relationships/hyperlink" Target="http://www.trcont.com/"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aFChunk" Target="/word/afchunk2.docx" Id="AltChunkId1" /><Relationship Type="http://schemas.openxmlformats.org/officeDocument/2006/relationships/aFChunk" Target="/word/afchunk3.docx" Id="AltChunkId2" /><Relationship Type="http://schemas.openxmlformats.org/officeDocument/2006/relationships/aFChunk" Target="/word/afchunk4.docx" Id="AltChunkId3" /><Relationship Type="http://schemas.openxmlformats.org/officeDocument/2006/relationships/aFChunk" Target="/word/afchunk5.docx" Id="AltChunkId4" /><Relationship Type="http://schemas.openxmlformats.org/officeDocument/2006/relationships/aFChunk" Target="/word/afchunk6.docx" Id="AltChunkId5" /><Relationship Type="http://schemas.openxmlformats.org/officeDocument/2006/relationships/aFChunk" Target="/word/afchunk7.docx" Id="AltChunkId6"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purl.org/dc/elements/1.1/"/>
    <ds:schemaRef ds:uri="http://schemas.openxmlformats.org/package/2006/metadata/core-properties"/>
    <ds:schemaRef ds:uri="021F9181-A199-4D55-B335-911D3DF93F0C"/>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B7DCC-2F08-453B-AE8F-F5914C7BC6AD}">
  <ds:schemaRefs>
    <ds:schemaRef ds:uri="http://schemas.openxmlformats.org/officeDocument/2006/bibliography"/>
  </ds:schemaRefs>
</ds:datastoreItem>
</file>

<file path=customXml/itemProps4.xml><?xml version="1.0" encoding="utf-8"?>
<ds:datastoreItem xmlns:ds="http://schemas.openxmlformats.org/officeDocument/2006/customXml" ds:itemID="{61F8CB50-5325-49E2-9324-99FCD1C2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11055</Words>
  <Characters>63015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73923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Титков Сергей Николаевич</cp:lastModifiedBy>
  <cp:revision>2</cp:revision>
  <cp:lastPrinted>2016-09-21T17:26:00Z</cp:lastPrinted>
  <dcterms:created xsi:type="dcterms:W3CDTF">2018-05-28T06:57:00Z</dcterms:created>
  <dcterms:modified xsi:type="dcterms:W3CDTF">2018-05-28T06:57:00Z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