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322A74" w:rsidRDefault="00134B6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Горьковской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322A74" w:rsidRDefault="00134B6B">
      <w:pPr>
        <w:tabs>
          <w:tab w:val="left" w:pos="4962"/>
        </w:tabs>
        <w:ind w:left="4820"/>
        <w:rPr>
          <w:b/>
          <w:bCs/>
          <w:sz w:val="28"/>
          <w:szCs w:val="28"/>
        </w:rPr>
      </w:pPr>
      <w:r>
        <w:rPr>
          <w:b/>
          <w:bCs/>
          <w:sz w:val="28"/>
          <w:szCs w:val="28"/>
        </w:rPr>
        <w:t>Анатолий Григорьевич Каринский</w:t>
      </w:r>
    </w:p>
    <w:p w:rsidR="00B31B1F" w:rsidRPr="006D2B87" w:rsidRDefault="00B31B1F" w:rsidP="00B31B1F">
      <w:pPr>
        <w:tabs>
          <w:tab w:val="left" w:pos="4962"/>
        </w:tabs>
        <w:ind w:left="4820"/>
        <w:rPr>
          <w:rFonts w:eastAsia="Arial Unicode MS"/>
        </w:rPr>
      </w:pPr>
    </w:p>
    <w:p w:rsidR="00322A74" w:rsidRDefault="00134B6B">
      <w:pPr>
        <w:tabs>
          <w:tab w:val="left" w:pos="4962"/>
        </w:tabs>
        <w:ind w:left="4820"/>
        <w:rPr>
          <w:b/>
          <w:bCs/>
          <w:sz w:val="28"/>
        </w:rPr>
      </w:pPr>
      <w:r>
        <w:rPr>
          <w:b/>
          <w:bCs/>
          <w:sz w:val="28"/>
        </w:rPr>
        <w:t>«31» мая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134B6B">
      <w:pPr>
        <w:pStyle w:val="2"/>
        <w:numPr>
          <w:ilvl w:val="1"/>
          <w:numId w:val="18"/>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26 апреля 2018 г. (далее – Положение о закупках), проводит: </w:t>
      </w:r>
    </w:p>
    <w:p w:rsidR="00322A74" w:rsidRDefault="00134B6B">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РО-НКПГОРЬК-18-0016 по предмету закупки "Аренда транспортного средства с экипажем"</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lastRenderedPageBreak/>
        <w:t xml:space="preserve">(далее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lastRenderedPageBreak/>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22A74" w:rsidRDefault="00134B6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lastRenderedPageBreak/>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134B6B">
      <w:pPr>
        <w:pStyle w:val="2"/>
        <w:numPr>
          <w:ilvl w:val="1"/>
          <w:numId w:val="18"/>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134B6B">
      <w:pPr>
        <w:pStyle w:val="2"/>
        <w:numPr>
          <w:ilvl w:val="1"/>
          <w:numId w:val="18"/>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w:t>
      </w:r>
      <w:r>
        <w:rPr>
          <w:sz w:val="28"/>
          <w:szCs w:val="28"/>
        </w:rPr>
        <w:lastRenderedPageBreak/>
        <w:t>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134B6B">
      <w:pPr>
        <w:pStyle w:val="2"/>
        <w:numPr>
          <w:ilvl w:val="1"/>
          <w:numId w:val="19"/>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lastRenderedPageBreak/>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134B6B">
      <w:pPr>
        <w:pStyle w:val="2"/>
        <w:numPr>
          <w:ilvl w:val="1"/>
          <w:numId w:val="19"/>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134B6B">
      <w:pPr>
        <w:pStyle w:val="2"/>
        <w:numPr>
          <w:ilvl w:val="1"/>
          <w:numId w:val="19"/>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322A74" w:rsidRDefault="00134B6B">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134B6B">
      <w:pPr>
        <w:pStyle w:val="2"/>
        <w:numPr>
          <w:ilvl w:val="1"/>
          <w:numId w:val="19"/>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134B6B">
      <w:pPr>
        <w:pStyle w:val="2"/>
        <w:numPr>
          <w:ilvl w:val="1"/>
          <w:numId w:val="19"/>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w:t>
      </w:r>
      <w:r>
        <w:rPr>
          <w:sz w:val="28"/>
          <w:szCs w:val="28"/>
        </w:rPr>
        <w:lastRenderedPageBreak/>
        <w:t>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134B6B">
      <w:pPr>
        <w:pStyle w:val="2"/>
        <w:numPr>
          <w:ilvl w:val="1"/>
          <w:numId w:val="19"/>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Pr>
          <w:sz w:val="28"/>
          <w:szCs w:val="28"/>
        </w:rPr>
        <w:lastRenderedPageBreak/>
        <w:t>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134B6B">
      <w:pPr>
        <w:pStyle w:val="2"/>
        <w:numPr>
          <w:ilvl w:val="1"/>
          <w:numId w:val="19"/>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134B6B">
      <w:pPr>
        <w:pStyle w:val="2"/>
        <w:numPr>
          <w:ilvl w:val="1"/>
          <w:numId w:val="19"/>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w:t>
      </w:r>
      <w:r>
        <w:rPr>
          <w:sz w:val="28"/>
          <w:szCs w:val="28"/>
        </w:rPr>
        <w:lastRenderedPageBreak/>
        <w:t>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22A74" w:rsidRDefault="00134B6B">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 xml:space="preserve">В случае внесения в документацию о проведении закупки способом Размещения оферты изменений в ранее заключенные с победителями такой </w:t>
      </w:r>
      <w:r>
        <w:rPr>
          <w:sz w:val="28"/>
          <w:szCs w:val="28"/>
        </w:rPr>
        <w:lastRenderedPageBreak/>
        <w:t>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22A74" w:rsidRDefault="00981D18">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17607" w:rsidRPr="007E6DE4" w:rsidRDefault="00A17607" w:rsidP="000954FB">
                  <w:pPr>
                    <w:jc w:val="center"/>
                    <w:rPr>
                      <w:b/>
                      <w:sz w:val="28"/>
                      <w:szCs w:val="28"/>
                    </w:rPr>
                  </w:pPr>
                  <w:r w:rsidRPr="007E6DE4">
                    <w:rPr>
                      <w:b/>
                      <w:sz w:val="28"/>
                      <w:szCs w:val="28"/>
                    </w:rPr>
                    <w:t xml:space="preserve">_____________________________________________, </w:t>
                  </w:r>
                </w:p>
                <w:p w:rsidR="00A17607" w:rsidRDefault="00A1760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17607" w:rsidRPr="007E6DE4" w:rsidRDefault="00A17607" w:rsidP="000954FB">
                  <w:pPr>
                    <w:jc w:val="center"/>
                    <w:rPr>
                      <w:b/>
                      <w:sz w:val="28"/>
                      <w:szCs w:val="28"/>
                    </w:rPr>
                  </w:pPr>
                  <w:r w:rsidRPr="007E6DE4">
                    <w:rPr>
                      <w:b/>
                      <w:sz w:val="28"/>
                      <w:szCs w:val="28"/>
                    </w:rPr>
                    <w:t>________________________________________</w:t>
                  </w:r>
                </w:p>
                <w:p w:rsidR="00A17607" w:rsidRPr="007E6DE4" w:rsidRDefault="00A17607" w:rsidP="000954FB">
                  <w:pPr>
                    <w:jc w:val="center"/>
                    <w:rPr>
                      <w:i/>
                      <w:sz w:val="20"/>
                      <w:szCs w:val="20"/>
                    </w:rPr>
                  </w:pPr>
                  <w:r w:rsidRPr="007E6DE4">
                    <w:rPr>
                      <w:i/>
                      <w:sz w:val="20"/>
                      <w:szCs w:val="20"/>
                    </w:rPr>
                    <w:t>государство регистрации претендента</w:t>
                  </w:r>
                </w:p>
                <w:p w:rsidR="00A17607" w:rsidRPr="007E6DE4" w:rsidRDefault="00A17607" w:rsidP="000954FB">
                  <w:pPr>
                    <w:jc w:val="center"/>
                    <w:rPr>
                      <w:b/>
                      <w:sz w:val="28"/>
                      <w:szCs w:val="28"/>
                    </w:rPr>
                  </w:pPr>
                  <w:r w:rsidRPr="007E6DE4">
                    <w:rPr>
                      <w:b/>
                      <w:sz w:val="28"/>
                      <w:szCs w:val="28"/>
                    </w:rPr>
                    <w:t>_____________________________</w:t>
                  </w:r>
                  <w:r>
                    <w:rPr>
                      <w:b/>
                      <w:sz w:val="28"/>
                      <w:szCs w:val="28"/>
                    </w:rPr>
                    <w:t>__________________</w:t>
                  </w:r>
                </w:p>
                <w:p w:rsidR="00A17607" w:rsidRPr="007E6DE4" w:rsidRDefault="00A1760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17607" w:rsidRDefault="00A17607" w:rsidP="000954FB">
                  <w:pPr>
                    <w:jc w:val="both"/>
                  </w:pPr>
                </w:p>
                <w:p w:rsidR="00A17607" w:rsidRDefault="00A1760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22A74" w:rsidRDefault="00134B6B">
                  <w:pPr>
                    <w:jc w:val="center"/>
                    <w:rPr>
                      <w:szCs w:val="28"/>
                    </w:rPr>
                  </w:pPr>
                  <w:r>
                    <w:rPr>
                      <w:b/>
                    </w:rPr>
                    <w:t xml:space="preserve">СПОСОБОМ РАЗМЕЩЕНИЯ ОФЕРТЫ </w:t>
                  </w:r>
                  <w:r>
                    <w:rPr>
                      <w:b/>
                    </w:rPr>
                    <w:br/>
                  </w:r>
                  <w:r>
                    <w:rPr>
                      <w:b/>
                      <w:szCs w:val="28"/>
                    </w:rPr>
                    <w:t xml:space="preserve">№ </w:t>
                  </w:r>
                  <w:r>
                    <w:rPr>
                      <w:b/>
                    </w:rPr>
                    <w:t>РО-НКПГОРЬК-18-0016</w:t>
                  </w:r>
                </w:p>
                <w:p w:rsidR="00A17607" w:rsidRPr="00552A44" w:rsidRDefault="00A17607"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lastRenderedPageBreak/>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22A74" w:rsidRDefault="00134B6B">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22A74" w:rsidRDefault="00134B6B">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22A74" w:rsidRDefault="00134B6B">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22A74" w:rsidRDefault="00322A74">
      <w:pPr>
        <w:pStyle w:val="a"/>
        <w:ind w:left="0" w:firstLine="720"/>
        <w:rPr>
          <w:b w:val="0"/>
          <w:i w:val="0"/>
        </w:rPr>
      </w:pPr>
    </w:p>
    <w:p w:rsidR="00322A74" w:rsidRDefault="00134B6B">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322A74" w:rsidRDefault="00134B6B">
      <w:pPr>
        <w:pStyle w:val="a"/>
        <w:ind w:left="0" w:firstLine="720"/>
        <w:rPr>
          <w:b w:val="0"/>
          <w:i w:val="0"/>
        </w:rPr>
        <w:sectPr w:rsidR="00322A74" w:rsidSect="00BE4071">
          <w:headerReference w:type="default" r:id="rId13"/>
          <w:footerReference w:type="even" r:id="rId14"/>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 xml:space="preserve">в целях подтверждения соответствия квалификационным требованиям (при условии, что в Информационной карте </w:t>
      </w:r>
      <w:r>
        <w:rPr>
          <w:b w:val="0"/>
          <w:i w:val="0"/>
        </w:rPr>
        <w:lastRenderedPageBreak/>
        <w:t>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22A74" w:rsidRDefault="00322A74">
      <w:pPr>
        <w:pStyle w:val="a"/>
        <w:ind w:left="0" w:firstLine="720"/>
        <w:rPr>
          <w:b w:val="0"/>
          <w:i w:val="0"/>
        </w:rPr>
        <w:sectPr w:rsidR="00322A74" w:rsidSect="00BE4071">
          <w:headerReference w:type="default" r:id="rId15"/>
          <w:footerReference w:type="even" r:id="rId16"/>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7796"/>
      </w:tblGrid>
      <w:tr w:rsidR="00322A74" w:rsidTr="00947D17">
        <w:trPr>
          <w:trHeight w:val="560"/>
        </w:trPr>
        <w:tc>
          <w:tcPr>
            <w:tcW w:w="2410" w:type="dxa"/>
          </w:tcPr>
          <w:p w:rsidR="00322A74" w:rsidRDefault="00322A74" w:rsidP="00947D17">
            <w:pPr>
              <w:pStyle w:val="normal"/>
              <w:pBdr>
                <w:top w:val="nil"/>
                <w:left w:val="nil"/>
                <w:bottom w:val="nil"/>
                <w:right w:val="nil"/>
                <w:between w:val="nil"/>
              </w:pBdr>
              <w:spacing w:after="120" w:line="291" w:lineRule="auto"/>
              <w:jc w:val="center"/>
              <w:rPr>
                <w:color w:val="000000"/>
              </w:rPr>
            </w:pPr>
            <w:r>
              <w:rPr>
                <w:b/>
                <w:color w:val="000000"/>
              </w:rPr>
              <w:t>Перечень основных данных и требований</w:t>
            </w:r>
          </w:p>
        </w:tc>
        <w:tc>
          <w:tcPr>
            <w:tcW w:w="7796" w:type="dxa"/>
          </w:tcPr>
          <w:p w:rsidR="00322A74" w:rsidRDefault="00322A74" w:rsidP="00947D17">
            <w:pPr>
              <w:pStyle w:val="normal"/>
              <w:pBdr>
                <w:top w:val="nil"/>
                <w:left w:val="nil"/>
                <w:bottom w:val="nil"/>
                <w:right w:val="nil"/>
                <w:between w:val="nil"/>
              </w:pBdr>
              <w:spacing w:line="291" w:lineRule="auto"/>
              <w:jc w:val="center"/>
              <w:rPr>
                <w:color w:val="000000"/>
              </w:rPr>
            </w:pPr>
            <w:r>
              <w:rPr>
                <w:b/>
                <w:color w:val="000000"/>
              </w:rPr>
              <w:t>Содержание основных данных и требований</w:t>
            </w:r>
          </w:p>
        </w:tc>
      </w:tr>
      <w:tr w:rsidR="00322A74" w:rsidTr="00947D17">
        <w:trPr>
          <w:trHeight w:val="680"/>
        </w:trPr>
        <w:tc>
          <w:tcPr>
            <w:tcW w:w="2410" w:type="dxa"/>
          </w:tcPr>
          <w:p w:rsidR="00322A74" w:rsidRDefault="00322A74" w:rsidP="00947D17">
            <w:pPr>
              <w:pStyle w:val="normal"/>
              <w:pBdr>
                <w:top w:val="nil"/>
                <w:left w:val="nil"/>
                <w:bottom w:val="nil"/>
                <w:right w:val="nil"/>
                <w:between w:val="nil"/>
              </w:pBdr>
              <w:spacing w:line="280" w:lineRule="auto"/>
              <w:rPr>
                <w:color w:val="000000"/>
              </w:rPr>
            </w:pPr>
            <w:r>
              <w:rPr>
                <w:color w:val="000000"/>
              </w:rPr>
              <w:t>1. Основание для привлечения автотранспортных предприятий.</w:t>
            </w:r>
          </w:p>
        </w:tc>
        <w:tc>
          <w:tcPr>
            <w:tcW w:w="7796" w:type="dxa"/>
          </w:tcPr>
          <w:p w:rsidR="00322A74" w:rsidRDefault="00322A74" w:rsidP="00947D17">
            <w:pPr>
              <w:pStyle w:val="normal"/>
              <w:pBdr>
                <w:top w:val="nil"/>
                <w:left w:val="nil"/>
                <w:bottom w:val="nil"/>
                <w:right w:val="nil"/>
                <w:between w:val="nil"/>
              </w:pBdr>
              <w:jc w:val="both"/>
              <w:rPr>
                <w:color w:val="000000"/>
              </w:rPr>
            </w:pPr>
            <w:r>
              <w:rPr>
                <w:color w:val="000000"/>
              </w:rPr>
              <w:t>Необходимость привлечения автотранспорта для перевозки порожних и груженых контейнеров типоразмером 20 фут, 40 фут филиала ПАО «ТрансКонтейнер» на Горьковской железной дороге в городах Нижний Новгород, Казань, Киров, Ижевск, Чебоксары, Муром, Владимир,  Арзамас и прилегающих к указанным городам районах, в период с 01 октября 2018 года по 31 декабря 2020 года.</w:t>
            </w:r>
          </w:p>
          <w:p w:rsidR="00322A74" w:rsidRDefault="00322A74" w:rsidP="00947D17">
            <w:pPr>
              <w:pStyle w:val="normal"/>
              <w:pBdr>
                <w:top w:val="nil"/>
                <w:left w:val="nil"/>
                <w:bottom w:val="nil"/>
                <w:right w:val="nil"/>
                <w:between w:val="nil"/>
              </w:pBdr>
              <w:spacing w:after="60" w:line="280" w:lineRule="auto"/>
              <w:rPr>
                <w:color w:val="000000"/>
              </w:rPr>
            </w:pPr>
          </w:p>
        </w:tc>
      </w:tr>
      <w:tr w:rsidR="00322A74" w:rsidTr="00947D17">
        <w:trPr>
          <w:trHeight w:val="540"/>
        </w:trPr>
        <w:tc>
          <w:tcPr>
            <w:tcW w:w="2410" w:type="dxa"/>
            <w:vAlign w:val="center"/>
          </w:tcPr>
          <w:p w:rsidR="00322A74" w:rsidRDefault="00322A74" w:rsidP="00947D17">
            <w:pPr>
              <w:pStyle w:val="normal"/>
              <w:pBdr>
                <w:top w:val="nil"/>
                <w:left w:val="nil"/>
                <w:bottom w:val="nil"/>
                <w:right w:val="nil"/>
                <w:between w:val="nil"/>
              </w:pBdr>
              <w:spacing w:line="280" w:lineRule="auto"/>
              <w:rPr>
                <w:color w:val="000000"/>
              </w:rPr>
            </w:pPr>
            <w:r>
              <w:rPr>
                <w:color w:val="000000"/>
              </w:rPr>
              <w:t>2. Заказчик (Арендатор)</w:t>
            </w:r>
          </w:p>
          <w:p w:rsidR="00322A74" w:rsidRDefault="00322A74" w:rsidP="00947D17">
            <w:pPr>
              <w:pStyle w:val="normal"/>
              <w:pBdr>
                <w:top w:val="nil"/>
                <w:left w:val="nil"/>
                <w:bottom w:val="nil"/>
                <w:right w:val="nil"/>
                <w:between w:val="nil"/>
              </w:pBdr>
              <w:spacing w:line="280" w:lineRule="auto"/>
              <w:rPr>
                <w:color w:val="000000"/>
              </w:rPr>
            </w:pPr>
          </w:p>
        </w:tc>
        <w:tc>
          <w:tcPr>
            <w:tcW w:w="7796" w:type="dxa"/>
            <w:vAlign w:val="center"/>
          </w:tcPr>
          <w:p w:rsidR="00322A74" w:rsidRDefault="00322A74" w:rsidP="00947D17">
            <w:pPr>
              <w:pStyle w:val="normal"/>
              <w:pBdr>
                <w:top w:val="nil"/>
                <w:left w:val="nil"/>
                <w:bottom w:val="nil"/>
                <w:right w:val="nil"/>
                <w:between w:val="nil"/>
              </w:pBdr>
              <w:spacing w:line="280" w:lineRule="auto"/>
              <w:rPr>
                <w:color w:val="000000"/>
              </w:rPr>
            </w:pPr>
            <w:r>
              <w:rPr>
                <w:color w:val="000000"/>
              </w:rPr>
              <w:t>Филиал ПАО «ТрансКонтейнер» на Горьковской  железной дороге.</w:t>
            </w:r>
          </w:p>
          <w:p w:rsidR="00322A74" w:rsidRDefault="00322A74" w:rsidP="00947D17">
            <w:pPr>
              <w:pStyle w:val="normal"/>
              <w:pBdr>
                <w:top w:val="nil"/>
                <w:left w:val="nil"/>
                <w:bottom w:val="nil"/>
                <w:right w:val="nil"/>
                <w:between w:val="nil"/>
              </w:pBdr>
              <w:spacing w:line="280" w:lineRule="auto"/>
              <w:rPr>
                <w:color w:val="000000"/>
              </w:rPr>
            </w:pPr>
          </w:p>
        </w:tc>
      </w:tr>
      <w:tr w:rsidR="00322A74" w:rsidTr="00947D17">
        <w:trPr>
          <w:trHeight w:val="1620"/>
        </w:trPr>
        <w:tc>
          <w:tcPr>
            <w:tcW w:w="2410" w:type="dxa"/>
            <w:vAlign w:val="center"/>
          </w:tcPr>
          <w:p w:rsidR="00322A74" w:rsidRDefault="00322A74" w:rsidP="00947D17">
            <w:pPr>
              <w:pStyle w:val="normal"/>
              <w:pBdr>
                <w:top w:val="nil"/>
                <w:left w:val="nil"/>
                <w:bottom w:val="nil"/>
                <w:right w:val="nil"/>
                <w:between w:val="nil"/>
              </w:pBdr>
              <w:spacing w:line="280" w:lineRule="auto"/>
              <w:rPr>
                <w:color w:val="000000"/>
              </w:rPr>
            </w:pPr>
            <w:r>
              <w:rPr>
                <w:color w:val="000000"/>
              </w:rPr>
              <w:t>3. Виды услуг, выполняемых транспортными предприятиями.</w:t>
            </w:r>
          </w:p>
        </w:tc>
        <w:tc>
          <w:tcPr>
            <w:tcW w:w="7796" w:type="dxa"/>
            <w:vAlign w:val="center"/>
          </w:tcPr>
          <w:p w:rsidR="00322A74" w:rsidRDefault="00322A74" w:rsidP="00947D17">
            <w:pPr>
              <w:pStyle w:val="normal"/>
              <w:pBdr>
                <w:top w:val="nil"/>
                <w:left w:val="nil"/>
                <w:bottom w:val="nil"/>
                <w:right w:val="nil"/>
                <w:between w:val="nil"/>
              </w:pBdr>
              <w:jc w:val="both"/>
              <w:rPr>
                <w:color w:val="000000"/>
              </w:rPr>
            </w:pPr>
            <w:r>
              <w:rPr>
                <w:color w:val="000000"/>
              </w:rPr>
              <w:t>Предоставление в аренду транспортных средств с экипажем для   перевозки порожних и груженых контейнеров типоразмером 20 фут, 40 фут филиала ПАО «ТрансКонтейнер» на Горьковской железной дороге в городах Нижний Новгород, Казань, Киров, Ижевск, Чебоксары, Муром, Владимир, Арзамас и прилегающих к указанным городам районах, 01 октября 2018 года по 31 декабря 2020 года.</w:t>
            </w:r>
          </w:p>
        </w:tc>
      </w:tr>
      <w:tr w:rsidR="00322A74" w:rsidTr="00947D17">
        <w:trPr>
          <w:trHeight w:val="520"/>
        </w:trPr>
        <w:tc>
          <w:tcPr>
            <w:tcW w:w="2410" w:type="dxa"/>
          </w:tcPr>
          <w:p w:rsidR="00322A74" w:rsidRDefault="00322A74" w:rsidP="00134B6B">
            <w:pPr>
              <w:pStyle w:val="normal"/>
              <w:numPr>
                <w:ilvl w:val="0"/>
                <w:numId w:val="21"/>
              </w:numPr>
              <w:pBdr>
                <w:top w:val="nil"/>
                <w:left w:val="nil"/>
                <w:bottom w:val="nil"/>
                <w:right w:val="nil"/>
                <w:between w:val="nil"/>
              </w:pBdr>
              <w:spacing w:line="280" w:lineRule="auto"/>
              <w:ind w:left="34" w:firstLine="0"/>
              <w:contextualSpacing/>
            </w:pPr>
            <w:r>
              <w:rPr>
                <w:color w:val="000000"/>
              </w:rPr>
              <w:t>Срок, на который планируется привлечение автотранспортных предприятий.</w:t>
            </w:r>
          </w:p>
        </w:tc>
        <w:tc>
          <w:tcPr>
            <w:tcW w:w="7796" w:type="dxa"/>
          </w:tcPr>
          <w:p w:rsidR="00322A74" w:rsidRDefault="00322A74" w:rsidP="00947D17">
            <w:pPr>
              <w:pStyle w:val="normal"/>
              <w:pBdr>
                <w:top w:val="nil"/>
                <w:left w:val="nil"/>
                <w:bottom w:val="nil"/>
                <w:right w:val="nil"/>
                <w:between w:val="nil"/>
              </w:pBdr>
              <w:jc w:val="both"/>
              <w:rPr>
                <w:color w:val="000000"/>
              </w:rPr>
            </w:pPr>
            <w:r>
              <w:rPr>
                <w:color w:val="000000"/>
              </w:rPr>
              <w:t>С 01 октября 2018 года по 31 декабря 2020 года.</w:t>
            </w:r>
          </w:p>
          <w:p w:rsidR="00322A74" w:rsidRDefault="00322A74" w:rsidP="00947D17">
            <w:pPr>
              <w:pStyle w:val="normal"/>
              <w:pBdr>
                <w:top w:val="nil"/>
                <w:left w:val="nil"/>
                <w:bottom w:val="nil"/>
                <w:right w:val="nil"/>
                <w:between w:val="nil"/>
              </w:pBdr>
              <w:jc w:val="both"/>
              <w:rPr>
                <w:color w:val="000000"/>
              </w:rPr>
            </w:pPr>
          </w:p>
        </w:tc>
      </w:tr>
      <w:tr w:rsidR="00322A74" w:rsidTr="00947D17">
        <w:trPr>
          <w:trHeight w:val="3200"/>
        </w:trPr>
        <w:tc>
          <w:tcPr>
            <w:tcW w:w="2410" w:type="dxa"/>
          </w:tcPr>
          <w:p w:rsidR="00322A74" w:rsidRDefault="00322A74" w:rsidP="00947D17">
            <w:pPr>
              <w:pStyle w:val="normal"/>
              <w:pBdr>
                <w:top w:val="nil"/>
                <w:left w:val="nil"/>
                <w:bottom w:val="nil"/>
                <w:right w:val="nil"/>
                <w:between w:val="nil"/>
              </w:pBdr>
              <w:spacing w:line="280" w:lineRule="auto"/>
              <w:rPr>
                <w:color w:val="000000"/>
              </w:rPr>
            </w:pPr>
            <w:r>
              <w:rPr>
                <w:color w:val="000000"/>
              </w:rPr>
              <w:t>5. Объемы работ  по привлечению автотранспортных предприятий.</w:t>
            </w:r>
          </w:p>
        </w:tc>
        <w:tc>
          <w:tcPr>
            <w:tcW w:w="7796" w:type="dxa"/>
          </w:tcPr>
          <w:p w:rsidR="00322A74" w:rsidRDefault="00322A74" w:rsidP="00947D17">
            <w:pPr>
              <w:pStyle w:val="normal"/>
              <w:pBdr>
                <w:top w:val="nil"/>
                <w:left w:val="nil"/>
                <w:bottom w:val="nil"/>
                <w:right w:val="nil"/>
                <w:between w:val="nil"/>
              </w:pBdr>
              <w:spacing w:line="280" w:lineRule="auto"/>
              <w:ind w:firstLine="601"/>
              <w:jc w:val="both"/>
              <w:rPr>
                <w:color w:val="000000"/>
              </w:rPr>
            </w:pPr>
            <w:r>
              <w:rPr>
                <w:color w:val="000000"/>
              </w:rPr>
              <w:t>На основании заказов клиентов согласно договорам транспортной экспедиции, заключенным между филиалом ПАО «ТрансКонтейнер» на Горьковской железной дороге и пользователями услуг филиала ПАО «ТрансКонтейнер» на Горьковской железной дороге</w:t>
            </w:r>
          </w:p>
          <w:p w:rsidR="00322A74" w:rsidRDefault="00322A74" w:rsidP="00947D17">
            <w:pPr>
              <w:pStyle w:val="normal"/>
              <w:pBdr>
                <w:top w:val="nil"/>
                <w:left w:val="nil"/>
                <w:bottom w:val="nil"/>
                <w:right w:val="nil"/>
                <w:between w:val="nil"/>
              </w:pBdr>
              <w:spacing w:line="280" w:lineRule="auto"/>
              <w:ind w:firstLine="601"/>
              <w:jc w:val="both"/>
            </w:pPr>
            <w:r>
              <w:t>Среднемесячный  объем завоза/вывоза 20 футовых контейнеров – 742  шт.;</w:t>
            </w:r>
          </w:p>
          <w:p w:rsidR="00322A74" w:rsidRDefault="00322A74" w:rsidP="00947D17">
            <w:pPr>
              <w:pStyle w:val="normal"/>
              <w:pBdr>
                <w:top w:val="nil"/>
                <w:left w:val="nil"/>
                <w:bottom w:val="nil"/>
                <w:right w:val="nil"/>
                <w:between w:val="nil"/>
              </w:pBdr>
              <w:spacing w:line="280" w:lineRule="auto"/>
              <w:ind w:firstLine="601"/>
              <w:jc w:val="both"/>
            </w:pPr>
            <w:r>
              <w:t>Суточный пиковый объем завоза/вывоза 20 футовых контейнеров – 29  шт.;</w:t>
            </w:r>
          </w:p>
          <w:p w:rsidR="00322A74" w:rsidRDefault="00322A74" w:rsidP="00947D17">
            <w:pPr>
              <w:pStyle w:val="normal"/>
              <w:pBdr>
                <w:top w:val="nil"/>
                <w:left w:val="nil"/>
                <w:bottom w:val="nil"/>
                <w:right w:val="nil"/>
                <w:between w:val="nil"/>
              </w:pBdr>
              <w:spacing w:line="280" w:lineRule="auto"/>
              <w:ind w:firstLine="601"/>
              <w:jc w:val="both"/>
            </w:pPr>
            <w:r>
              <w:t xml:space="preserve">Среднемесячный объем завоза/вывоза 40 футовых контейнеров – 504  шт. </w:t>
            </w:r>
          </w:p>
          <w:p w:rsidR="00322A74" w:rsidRDefault="00322A74" w:rsidP="00947D17">
            <w:pPr>
              <w:pStyle w:val="normal"/>
              <w:pBdr>
                <w:top w:val="nil"/>
                <w:left w:val="nil"/>
                <w:bottom w:val="nil"/>
                <w:right w:val="nil"/>
                <w:between w:val="nil"/>
              </w:pBdr>
              <w:spacing w:line="280" w:lineRule="auto"/>
              <w:ind w:firstLine="601"/>
              <w:jc w:val="both"/>
            </w:pPr>
            <w:r>
              <w:t>Суточный пиковый объем завоза/вывоза 40 футовых контейнеров – 19  шт.</w:t>
            </w:r>
          </w:p>
          <w:p w:rsidR="00322A74" w:rsidRDefault="00322A74" w:rsidP="00947D17">
            <w:pPr>
              <w:pStyle w:val="normal"/>
              <w:pBdr>
                <w:top w:val="nil"/>
                <w:left w:val="nil"/>
                <w:bottom w:val="nil"/>
                <w:right w:val="nil"/>
                <w:between w:val="nil"/>
              </w:pBdr>
              <w:spacing w:line="280" w:lineRule="auto"/>
              <w:ind w:firstLine="601"/>
              <w:jc w:val="both"/>
              <w:rPr>
                <w:color w:val="000000"/>
              </w:rPr>
            </w:pPr>
          </w:p>
        </w:tc>
      </w:tr>
      <w:tr w:rsidR="00322A74" w:rsidTr="00947D17">
        <w:trPr>
          <w:trHeight w:val="3200"/>
        </w:trPr>
        <w:tc>
          <w:tcPr>
            <w:tcW w:w="2410" w:type="dxa"/>
          </w:tcPr>
          <w:p w:rsidR="00322A74" w:rsidRDefault="00322A74" w:rsidP="00947D17">
            <w:pPr>
              <w:pStyle w:val="normal"/>
              <w:pBdr>
                <w:top w:val="nil"/>
                <w:left w:val="nil"/>
                <w:bottom w:val="nil"/>
                <w:right w:val="nil"/>
                <w:between w:val="nil"/>
              </w:pBdr>
              <w:spacing w:line="280" w:lineRule="auto"/>
              <w:rPr>
                <w:color w:val="000000"/>
              </w:rPr>
            </w:pPr>
            <w:r>
              <w:rPr>
                <w:color w:val="000000"/>
              </w:rPr>
              <w:lastRenderedPageBreak/>
              <w:t>6. Максимальная (совокупная) цена договора</w:t>
            </w:r>
          </w:p>
        </w:tc>
        <w:tc>
          <w:tcPr>
            <w:tcW w:w="7796" w:type="dxa"/>
          </w:tcPr>
          <w:p w:rsidR="00322A74" w:rsidRDefault="00322A74" w:rsidP="00947D17">
            <w:pPr>
              <w:pStyle w:val="normal"/>
              <w:pBdr>
                <w:top w:val="nil"/>
                <w:left w:val="nil"/>
                <w:bottom w:val="nil"/>
                <w:right w:val="nil"/>
                <w:between w:val="nil"/>
              </w:pBdr>
              <w:spacing w:line="280" w:lineRule="auto"/>
              <w:ind w:firstLine="601"/>
              <w:jc w:val="both"/>
              <w:rPr>
                <w:color w:val="000000"/>
              </w:rPr>
            </w:pPr>
            <w:r>
              <w:rPr>
                <w:color w:val="000000"/>
              </w:rPr>
              <w:t xml:space="preserve">Максимальная (совокупная) цена договора составляет </w:t>
            </w:r>
            <w:r>
              <w:rPr>
                <w:color w:val="000000"/>
                <w:highlight w:val="white"/>
              </w:rPr>
              <w:t>246 250 834</w:t>
            </w:r>
            <w:r>
              <w:rPr>
                <w:color w:val="000000"/>
              </w:rPr>
              <w:t>,00 (двести сорок шесть миллионов двести пятьдесят тысяч восемьсот тридцать четыре) рубля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w:t>
            </w:r>
          </w:p>
          <w:p w:rsidR="00322A74" w:rsidRDefault="00322A74" w:rsidP="00947D17">
            <w:pPr>
              <w:pStyle w:val="normal"/>
              <w:pBdr>
                <w:top w:val="nil"/>
                <w:left w:val="nil"/>
                <w:bottom w:val="nil"/>
                <w:right w:val="nil"/>
                <w:between w:val="nil"/>
              </w:pBdr>
              <w:spacing w:line="280" w:lineRule="auto"/>
              <w:ind w:firstLine="601"/>
              <w:jc w:val="both"/>
              <w:rPr>
                <w:color w:val="000000"/>
              </w:rPr>
            </w:pPr>
          </w:p>
        </w:tc>
      </w:tr>
      <w:tr w:rsidR="00322A74" w:rsidTr="00947D17">
        <w:trPr>
          <w:trHeight w:val="400"/>
        </w:trPr>
        <w:tc>
          <w:tcPr>
            <w:tcW w:w="2410" w:type="dxa"/>
          </w:tcPr>
          <w:p w:rsidR="00322A74" w:rsidRDefault="00322A74" w:rsidP="00947D17">
            <w:pPr>
              <w:pStyle w:val="normal"/>
              <w:pBdr>
                <w:top w:val="nil"/>
                <w:left w:val="nil"/>
                <w:bottom w:val="nil"/>
                <w:right w:val="nil"/>
                <w:between w:val="nil"/>
              </w:pBdr>
              <w:spacing w:line="280" w:lineRule="auto"/>
              <w:rPr>
                <w:color w:val="000000"/>
              </w:rPr>
            </w:pPr>
            <w:r>
              <w:rPr>
                <w:color w:val="000000"/>
              </w:rPr>
              <w:t>7. Основные требования, предъявляемые к автотранспортным предприятиям.</w:t>
            </w:r>
          </w:p>
        </w:tc>
        <w:tc>
          <w:tcPr>
            <w:tcW w:w="7796" w:type="dxa"/>
          </w:tcPr>
          <w:p w:rsidR="00322A74" w:rsidRDefault="00322A74" w:rsidP="00947D17">
            <w:pPr>
              <w:pStyle w:val="normal"/>
              <w:pBdr>
                <w:top w:val="nil"/>
                <w:left w:val="nil"/>
                <w:bottom w:val="nil"/>
                <w:right w:val="nil"/>
                <w:between w:val="nil"/>
              </w:pBdr>
              <w:ind w:firstLine="459"/>
              <w:jc w:val="both"/>
              <w:rPr>
                <w:b/>
                <w:color w:val="000000"/>
              </w:rPr>
            </w:pPr>
            <w:r>
              <w:rPr>
                <w:b/>
                <w:color w:val="000000"/>
              </w:rPr>
              <w:t>Место предоставления транспортных средств в аренду:</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г. Нижний Новгород, ул. Актюбинская, д. 17М  – контейнерный терминал Костариха;</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г. Киров, Транспортный проезд, д. 21 – контейнерный терминал Киров-Котласский;</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 xml:space="preserve">Республика Удмуртия, г. Ижевск, пер. Железнодорожный, д. 1 – контейнерный терминал Позимь; </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Республика Татарстан, г. Казань, Кировский район, станция Лагерная – контейнерный терминал Лагерная;</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Республика Чувашия, г. Чебоксары, станция Чебоксары 6 км, Грузовой двор  – агентство на станции Чебоксары;</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Владимирская область, г. Муром, ул. Эксплуатационная, д.14 «А» - агентство в городе Муром;</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г. Владимир, мкр. Юрьевец, ул. Станционная, д.6.  – агентство в г. Муром на ст. Юрьевец;</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 xml:space="preserve">г. Арзамас, ул. Казанская, д. 3 «Г» - агентство в г. Муром на ст. Арзамас 2. </w:t>
            </w:r>
          </w:p>
          <w:p w:rsidR="00322A74" w:rsidRDefault="00322A74" w:rsidP="00947D17">
            <w:pPr>
              <w:pStyle w:val="normal"/>
              <w:pBdr>
                <w:top w:val="nil"/>
                <w:left w:val="nil"/>
                <w:bottom w:val="nil"/>
                <w:right w:val="nil"/>
                <w:between w:val="nil"/>
              </w:pBdr>
              <w:tabs>
                <w:tab w:val="left" w:pos="743"/>
              </w:tabs>
              <w:ind w:firstLine="459"/>
              <w:jc w:val="both"/>
              <w:rPr>
                <w:color w:val="000000"/>
              </w:rPr>
            </w:pPr>
            <w:r>
              <w:rPr>
                <w:color w:val="000000"/>
              </w:rPr>
              <w:t xml:space="preserve">К работам привлекаются автотранспортные предприятия,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w:t>
            </w:r>
          </w:p>
          <w:p w:rsidR="00322A74" w:rsidRDefault="00322A74" w:rsidP="00947D17">
            <w:pPr>
              <w:pStyle w:val="normal"/>
              <w:pBdr>
                <w:top w:val="nil"/>
                <w:left w:val="nil"/>
                <w:bottom w:val="nil"/>
                <w:right w:val="nil"/>
                <w:between w:val="nil"/>
              </w:pBdr>
              <w:tabs>
                <w:tab w:val="left" w:pos="743"/>
              </w:tabs>
              <w:ind w:firstLine="459"/>
              <w:jc w:val="both"/>
              <w:rPr>
                <w:color w:val="000000"/>
              </w:rPr>
            </w:pPr>
            <w:r>
              <w:rPr>
                <w:color w:val="000000"/>
              </w:rPr>
              <w:t xml:space="preserve">Кроме того к автотранспортному предприятию (арендодателю) предъявляются следующие требования: </w:t>
            </w:r>
          </w:p>
          <w:p w:rsidR="00322A74" w:rsidRDefault="00322A74" w:rsidP="00134B6B">
            <w:pPr>
              <w:pStyle w:val="normal"/>
              <w:numPr>
                <w:ilvl w:val="3"/>
                <w:numId w:val="23"/>
              </w:numPr>
              <w:pBdr>
                <w:top w:val="nil"/>
                <w:left w:val="nil"/>
                <w:bottom w:val="nil"/>
                <w:right w:val="nil"/>
                <w:between w:val="nil"/>
              </w:pBdr>
              <w:tabs>
                <w:tab w:val="left" w:pos="743"/>
              </w:tabs>
              <w:ind w:left="34" w:firstLine="425"/>
              <w:jc w:val="both"/>
            </w:pPr>
            <w:r>
              <w:rPr>
                <w:color w:val="000000"/>
              </w:rPr>
              <w:t>арендодатель должен иметь возможность перевозить типы контейнеров, указанных в п. 3 Технического задания;</w:t>
            </w:r>
          </w:p>
          <w:p w:rsidR="00322A74" w:rsidRDefault="00322A74" w:rsidP="00134B6B">
            <w:pPr>
              <w:pStyle w:val="normal"/>
              <w:numPr>
                <w:ilvl w:val="3"/>
                <w:numId w:val="23"/>
              </w:numPr>
              <w:pBdr>
                <w:top w:val="nil"/>
                <w:left w:val="nil"/>
                <w:bottom w:val="nil"/>
                <w:right w:val="nil"/>
                <w:between w:val="nil"/>
              </w:pBdr>
              <w:tabs>
                <w:tab w:val="left" w:pos="743"/>
              </w:tabs>
              <w:ind w:left="34" w:firstLine="425"/>
              <w:jc w:val="both"/>
            </w:pPr>
            <w:r>
              <w:rPr>
                <w:color w:val="000000"/>
              </w:rPr>
              <w:t>соответствие транспортных средств ГОСТ 24098-80 «Полуприцепы-контейнеровозы. Типы. Основные параметры и размеры»;</w:t>
            </w:r>
          </w:p>
          <w:p w:rsidR="00322A74" w:rsidRDefault="00322A74" w:rsidP="00134B6B">
            <w:pPr>
              <w:pStyle w:val="normal"/>
              <w:numPr>
                <w:ilvl w:val="3"/>
                <w:numId w:val="23"/>
              </w:numPr>
              <w:pBdr>
                <w:top w:val="nil"/>
                <w:left w:val="nil"/>
                <w:bottom w:val="nil"/>
                <w:right w:val="nil"/>
                <w:between w:val="nil"/>
              </w:pBdr>
              <w:tabs>
                <w:tab w:val="left" w:pos="743"/>
              </w:tabs>
              <w:ind w:left="34" w:firstLine="425"/>
              <w:jc w:val="both"/>
            </w:pPr>
            <w:r>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322A74" w:rsidRDefault="00322A74" w:rsidP="00134B6B">
            <w:pPr>
              <w:pStyle w:val="normal"/>
              <w:numPr>
                <w:ilvl w:val="0"/>
                <w:numId w:val="24"/>
              </w:numPr>
              <w:pBdr>
                <w:top w:val="nil"/>
                <w:left w:val="nil"/>
                <w:bottom w:val="nil"/>
                <w:right w:val="nil"/>
                <w:between w:val="nil"/>
              </w:pBdr>
              <w:tabs>
                <w:tab w:val="left" w:pos="601"/>
              </w:tabs>
              <w:ind w:left="34" w:firstLine="425"/>
              <w:contextualSpacing/>
              <w:jc w:val="both"/>
            </w:pPr>
            <w:r>
              <w:rPr>
                <w:color w:val="000000"/>
              </w:rPr>
              <w:t xml:space="preserve"> члены экипажа должны являться работниками арендодателя; </w:t>
            </w:r>
          </w:p>
          <w:p w:rsidR="00322A74" w:rsidRDefault="00322A74" w:rsidP="00134B6B">
            <w:pPr>
              <w:pStyle w:val="normal"/>
              <w:numPr>
                <w:ilvl w:val="0"/>
                <w:numId w:val="24"/>
              </w:numPr>
              <w:pBdr>
                <w:top w:val="nil"/>
                <w:left w:val="nil"/>
                <w:bottom w:val="nil"/>
                <w:right w:val="nil"/>
                <w:between w:val="nil"/>
              </w:pBdr>
              <w:tabs>
                <w:tab w:val="left" w:pos="601"/>
              </w:tabs>
              <w:ind w:left="34" w:firstLine="425"/>
              <w:contextualSpacing/>
              <w:jc w:val="both"/>
            </w:pPr>
            <w:r>
              <w:t>А</w:t>
            </w:r>
            <w:r>
              <w:rPr>
                <w:color w:val="000000"/>
              </w:rPr>
              <w:t>рендодатель должен:</w:t>
            </w:r>
          </w:p>
          <w:p w:rsidR="00322A74" w:rsidRDefault="00322A74" w:rsidP="00947D17">
            <w:pPr>
              <w:pStyle w:val="normal"/>
              <w:pBdr>
                <w:top w:val="nil"/>
                <w:left w:val="nil"/>
                <w:bottom w:val="nil"/>
                <w:right w:val="nil"/>
                <w:between w:val="nil"/>
              </w:pBdr>
              <w:ind w:left="459"/>
              <w:jc w:val="both"/>
              <w:rPr>
                <w:color w:val="000000"/>
              </w:rPr>
            </w:pPr>
            <w:r>
              <w:rPr>
                <w:color w:val="000000"/>
              </w:rPr>
              <w:t xml:space="preserve">- предоставлять арендатору по акту приема-передачи в аренду </w:t>
            </w:r>
            <w:r>
              <w:rPr>
                <w:color w:val="000000"/>
              </w:rPr>
              <w:lastRenderedPageBreak/>
              <w:t>транспортное средство по адресу и в срок, указанные в согласованной сторонами Заявке;</w:t>
            </w:r>
          </w:p>
          <w:p w:rsidR="00322A74" w:rsidRDefault="00322A74" w:rsidP="00947D17">
            <w:pPr>
              <w:pStyle w:val="normal"/>
              <w:pBdr>
                <w:top w:val="nil"/>
                <w:left w:val="nil"/>
                <w:bottom w:val="nil"/>
                <w:right w:val="nil"/>
                <w:between w:val="nil"/>
              </w:pBdr>
              <w:ind w:firstLine="459"/>
              <w:jc w:val="both"/>
              <w:rPr>
                <w:color w:val="000000"/>
              </w:rPr>
            </w:pPr>
            <w:r>
              <w:rPr>
                <w:color w:val="000000"/>
              </w:rPr>
              <w:t>- предоставлять технически исправное транспортное средство, пригодное для перевозки заявленных грузов;</w:t>
            </w:r>
          </w:p>
          <w:p w:rsidR="00322A74" w:rsidRDefault="00322A74" w:rsidP="00947D17">
            <w:pPr>
              <w:pStyle w:val="normal"/>
              <w:pBdr>
                <w:top w:val="nil"/>
                <w:left w:val="nil"/>
                <w:bottom w:val="nil"/>
                <w:right w:val="nil"/>
                <w:between w:val="nil"/>
              </w:pBdr>
              <w:ind w:firstLine="459"/>
              <w:jc w:val="both"/>
              <w:rPr>
                <w:color w:val="000000"/>
              </w:rPr>
            </w:pPr>
            <w:r>
              <w:rPr>
                <w:color w:val="000000"/>
              </w:rPr>
              <w:t>- в период нахождения транспортного средства в аренде у арендатора поддерживать его надлежащее состояние;</w:t>
            </w:r>
          </w:p>
          <w:p w:rsidR="00322A74" w:rsidRDefault="00322A74" w:rsidP="00947D17">
            <w:pPr>
              <w:pStyle w:val="normal"/>
              <w:pBdr>
                <w:top w:val="nil"/>
                <w:left w:val="nil"/>
                <w:bottom w:val="nil"/>
                <w:right w:val="nil"/>
                <w:between w:val="nil"/>
              </w:pBdr>
              <w:ind w:firstLine="459"/>
              <w:jc w:val="both"/>
              <w:rPr>
                <w:color w:val="000000"/>
              </w:rPr>
            </w:pPr>
            <w:r>
              <w:rPr>
                <w:color w:val="000000"/>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22A74" w:rsidRDefault="00322A74" w:rsidP="00947D17">
            <w:pPr>
              <w:pStyle w:val="normal"/>
              <w:pBdr>
                <w:top w:val="nil"/>
                <w:left w:val="nil"/>
                <w:bottom w:val="nil"/>
                <w:right w:val="nil"/>
                <w:between w:val="nil"/>
              </w:pBdr>
              <w:ind w:firstLine="459"/>
              <w:jc w:val="both"/>
              <w:rPr>
                <w:color w:val="000000"/>
              </w:rPr>
            </w:pPr>
            <w:r>
              <w:rPr>
                <w:color w:val="000000"/>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22A74" w:rsidRDefault="00322A74" w:rsidP="00947D17">
            <w:pPr>
              <w:pStyle w:val="normal"/>
              <w:pBdr>
                <w:top w:val="nil"/>
                <w:left w:val="nil"/>
                <w:bottom w:val="nil"/>
                <w:right w:val="nil"/>
                <w:between w:val="nil"/>
              </w:pBdr>
              <w:ind w:firstLine="459"/>
              <w:jc w:val="both"/>
              <w:rPr>
                <w:color w:val="000000"/>
              </w:rPr>
            </w:pPr>
            <w:r>
              <w:rPr>
                <w:color w:val="000000"/>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322A74" w:rsidRDefault="00322A74" w:rsidP="00947D17">
            <w:pPr>
              <w:pStyle w:val="normal"/>
              <w:pBdr>
                <w:top w:val="nil"/>
                <w:left w:val="nil"/>
                <w:bottom w:val="nil"/>
                <w:right w:val="nil"/>
                <w:between w:val="nil"/>
              </w:pBdr>
              <w:ind w:firstLine="459"/>
              <w:jc w:val="both"/>
              <w:rPr>
                <w:color w:val="000000"/>
              </w:rPr>
            </w:pPr>
            <w:r>
              <w:rPr>
                <w:color w:val="000000"/>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322A74" w:rsidRDefault="00322A74" w:rsidP="00947D17">
            <w:pPr>
              <w:pStyle w:val="normal"/>
              <w:pBdr>
                <w:top w:val="nil"/>
                <w:left w:val="nil"/>
                <w:bottom w:val="nil"/>
                <w:right w:val="nil"/>
                <w:between w:val="nil"/>
              </w:pBdr>
              <w:ind w:firstLine="459"/>
              <w:jc w:val="both"/>
              <w:rPr>
                <w:color w:val="000000"/>
              </w:rPr>
            </w:pPr>
            <w:r>
              <w:rPr>
                <w:color w:val="000000"/>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322A74" w:rsidRDefault="00322A74" w:rsidP="00947D17">
            <w:pPr>
              <w:pStyle w:val="normal"/>
              <w:pBdr>
                <w:top w:val="nil"/>
                <w:left w:val="nil"/>
                <w:bottom w:val="nil"/>
                <w:right w:val="nil"/>
                <w:between w:val="nil"/>
              </w:pBdr>
              <w:ind w:firstLine="459"/>
              <w:jc w:val="both"/>
              <w:rPr>
                <w:color w:val="000000"/>
              </w:rPr>
            </w:pPr>
            <w:r>
              <w:rPr>
                <w:color w:val="000000"/>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w:t>
            </w:r>
            <w:r w:rsidR="00C16BF8">
              <w:rPr>
                <w:color w:val="000000"/>
              </w:rPr>
              <w:t>7</w:t>
            </w:r>
            <w:r>
              <w:rPr>
                <w:color w:val="000000"/>
              </w:rPr>
              <w:t xml:space="preserve"> к документации о закупке;</w:t>
            </w:r>
          </w:p>
          <w:p w:rsidR="00322A74" w:rsidRDefault="00322A74" w:rsidP="00947D17">
            <w:pPr>
              <w:pStyle w:val="normal"/>
              <w:pBdr>
                <w:top w:val="nil"/>
                <w:left w:val="nil"/>
                <w:bottom w:val="nil"/>
                <w:right w:val="nil"/>
                <w:between w:val="nil"/>
              </w:pBdr>
              <w:ind w:firstLine="459"/>
              <w:jc w:val="both"/>
              <w:rPr>
                <w:color w:val="000000"/>
              </w:rPr>
            </w:pPr>
            <w:r>
              <w:rPr>
                <w:color w:val="000000"/>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w:t>
            </w:r>
            <w:r w:rsidR="00C16BF8">
              <w:rPr>
                <w:color w:val="000000"/>
              </w:rPr>
              <w:t>7</w:t>
            </w:r>
            <w:r>
              <w:rPr>
                <w:color w:val="000000"/>
              </w:rPr>
              <w:t xml:space="preserve"> к настоящей документации о закупке.</w:t>
            </w:r>
          </w:p>
          <w:p w:rsidR="00322A74" w:rsidRDefault="00322A74" w:rsidP="00947D17">
            <w:pPr>
              <w:pStyle w:val="normal"/>
              <w:pBdr>
                <w:top w:val="nil"/>
                <w:left w:val="nil"/>
                <w:bottom w:val="nil"/>
                <w:right w:val="nil"/>
                <w:between w:val="nil"/>
              </w:pBdr>
              <w:ind w:firstLine="459"/>
              <w:jc w:val="both"/>
              <w:rPr>
                <w:color w:val="000000"/>
              </w:rPr>
            </w:pPr>
            <w:r>
              <w:rPr>
                <w:color w:val="000000"/>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22A74" w:rsidRDefault="00322A74" w:rsidP="00947D17">
            <w:pPr>
              <w:pStyle w:val="normal"/>
              <w:pBdr>
                <w:top w:val="nil"/>
                <w:left w:val="nil"/>
                <w:bottom w:val="nil"/>
                <w:right w:val="nil"/>
                <w:between w:val="nil"/>
              </w:pBdr>
              <w:ind w:firstLine="459"/>
              <w:jc w:val="both"/>
              <w:rPr>
                <w:color w:val="000000"/>
              </w:rPr>
            </w:pPr>
            <w:r>
              <w:rPr>
                <w:color w:val="000000"/>
              </w:rPr>
              <w:t>- перед допуском к управлению транспортным средством, передаваемым в аренду, проводить медицинский осмотр экипажа;</w:t>
            </w:r>
          </w:p>
          <w:p w:rsidR="00322A74" w:rsidRDefault="00322A74" w:rsidP="00947D17">
            <w:pPr>
              <w:pStyle w:val="normal"/>
              <w:pBdr>
                <w:top w:val="nil"/>
                <w:left w:val="nil"/>
                <w:bottom w:val="nil"/>
                <w:right w:val="nil"/>
                <w:between w:val="nil"/>
              </w:pBdr>
              <w:ind w:firstLine="459"/>
              <w:jc w:val="both"/>
              <w:rPr>
                <w:color w:val="000000"/>
              </w:rPr>
            </w:pPr>
            <w:r>
              <w:rPr>
                <w:color w:val="000000"/>
              </w:rPr>
              <w:t>- обеспечить экипаж транспортного средства необходимым пакетом документов, в том числе путевым листом, и иными документами;</w:t>
            </w:r>
          </w:p>
          <w:p w:rsidR="00322A74" w:rsidRDefault="00322A74" w:rsidP="00947D17">
            <w:pPr>
              <w:pStyle w:val="normal"/>
              <w:pBdr>
                <w:top w:val="nil"/>
                <w:left w:val="nil"/>
                <w:bottom w:val="nil"/>
                <w:right w:val="nil"/>
                <w:between w:val="nil"/>
              </w:pBdr>
              <w:ind w:firstLine="459"/>
              <w:jc w:val="both"/>
              <w:rPr>
                <w:color w:val="000000"/>
              </w:rPr>
            </w:pPr>
            <w:r>
              <w:rPr>
                <w:color w:val="000000"/>
              </w:rPr>
              <w:lastRenderedPageBreak/>
              <w:t>- обеспечить исполнение силами экипажа выполнение сопутствующих услуг:</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а) приемку порожних контейнеров с проверкой их технического и коммерческого состояния с оформлением и подписанием необходимых документов;</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в) проверку технического и коммерческого состояния контейнера после выгрузки из него груза;</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д) сохранность контейнеров, предоставленных для перевозки, с момента приемки до момента выдачи уполномоченному лицу;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ж)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з)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22A74" w:rsidRDefault="00322A74" w:rsidP="00134B6B">
            <w:pPr>
              <w:pStyle w:val="normal"/>
              <w:keepNext/>
              <w:numPr>
                <w:ilvl w:val="0"/>
                <w:numId w:val="22"/>
              </w:numPr>
              <w:pBdr>
                <w:top w:val="nil"/>
                <w:left w:val="nil"/>
                <w:bottom w:val="nil"/>
                <w:right w:val="nil"/>
                <w:between w:val="nil"/>
              </w:pBdr>
              <w:spacing w:before="240" w:after="60"/>
              <w:ind w:left="34" w:firstLine="425"/>
              <w:jc w:val="both"/>
              <w:rPr>
                <w:b/>
                <w:color w:val="000000"/>
              </w:rPr>
            </w:pPr>
            <w:r>
              <w:rPr>
                <w:b/>
                <w:color w:val="000000"/>
              </w:rPr>
              <w:t>ДЛЯ ПЕРЕВОЗКИ ОПАСНЫХ ГРУЗОВ:</w:t>
            </w:r>
          </w:p>
          <w:p w:rsidR="00322A74" w:rsidRDefault="00322A74" w:rsidP="00947D17">
            <w:pPr>
              <w:pStyle w:val="normal"/>
              <w:pBdr>
                <w:top w:val="nil"/>
                <w:left w:val="nil"/>
                <w:bottom w:val="nil"/>
                <w:right w:val="nil"/>
                <w:between w:val="nil"/>
              </w:pBdr>
              <w:jc w:val="both"/>
              <w:rPr>
                <w:color w:val="000000"/>
              </w:rPr>
            </w:pPr>
            <w:r>
              <w:rPr>
                <w:color w:val="000000"/>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w:t>
            </w:r>
            <w:r>
              <w:rPr>
                <w:color w:val="000000"/>
              </w:rPr>
              <w:lastRenderedPageBreak/>
              <w:t>транспортного средства к перевозке опасных грузов.</w:t>
            </w:r>
          </w:p>
          <w:p w:rsidR="00322A74" w:rsidRDefault="00322A74" w:rsidP="00947D17">
            <w:pPr>
              <w:pStyle w:val="normal"/>
              <w:pBdr>
                <w:top w:val="nil"/>
                <w:left w:val="nil"/>
                <w:bottom w:val="nil"/>
                <w:right w:val="nil"/>
                <w:between w:val="nil"/>
              </w:pBdr>
              <w:ind w:left="459"/>
              <w:jc w:val="both"/>
              <w:rPr>
                <w:color w:val="000000"/>
              </w:rPr>
            </w:pPr>
          </w:p>
        </w:tc>
      </w:tr>
      <w:tr w:rsidR="00322A74" w:rsidTr="00947D17">
        <w:trPr>
          <w:trHeight w:val="580"/>
        </w:trPr>
        <w:tc>
          <w:tcPr>
            <w:tcW w:w="2410" w:type="dxa"/>
          </w:tcPr>
          <w:p w:rsidR="00322A74" w:rsidRDefault="00322A74" w:rsidP="00947D17">
            <w:pPr>
              <w:pStyle w:val="normal"/>
              <w:pBdr>
                <w:top w:val="nil"/>
                <w:left w:val="nil"/>
                <w:bottom w:val="nil"/>
                <w:right w:val="nil"/>
                <w:between w:val="nil"/>
              </w:pBdr>
              <w:spacing w:line="274" w:lineRule="auto"/>
              <w:rPr>
                <w:color w:val="000000"/>
              </w:rPr>
            </w:pPr>
            <w:r>
              <w:rPr>
                <w:color w:val="000000"/>
              </w:rPr>
              <w:lastRenderedPageBreak/>
              <w:t xml:space="preserve">8. Особые требования. </w:t>
            </w:r>
          </w:p>
        </w:tc>
        <w:tc>
          <w:tcPr>
            <w:tcW w:w="7796" w:type="dxa"/>
          </w:tcPr>
          <w:p w:rsidR="00322A74" w:rsidRDefault="00322A74" w:rsidP="00134B6B">
            <w:pPr>
              <w:pStyle w:val="normal"/>
              <w:numPr>
                <w:ilvl w:val="0"/>
                <w:numId w:val="25"/>
              </w:numPr>
              <w:pBdr>
                <w:top w:val="nil"/>
                <w:left w:val="nil"/>
                <w:bottom w:val="nil"/>
                <w:right w:val="nil"/>
                <w:between w:val="nil"/>
              </w:pBdr>
              <w:ind w:right="113" w:firstLine="459"/>
              <w:contextualSpacing/>
              <w:jc w:val="both"/>
            </w:pPr>
            <w:r>
              <w:rPr>
                <w:color w:val="000000"/>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322A74" w:rsidRDefault="00322A74" w:rsidP="00134B6B">
            <w:pPr>
              <w:pStyle w:val="normal"/>
              <w:numPr>
                <w:ilvl w:val="0"/>
                <w:numId w:val="25"/>
              </w:numPr>
              <w:pBdr>
                <w:top w:val="nil"/>
                <w:left w:val="nil"/>
                <w:bottom w:val="nil"/>
                <w:right w:val="nil"/>
                <w:between w:val="nil"/>
              </w:pBdr>
              <w:ind w:right="113" w:firstLine="459"/>
              <w:contextualSpacing/>
              <w:jc w:val="both"/>
            </w:pPr>
            <w:r>
              <w:rPr>
                <w:color w:val="000000"/>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322A74" w:rsidRDefault="00322A74" w:rsidP="00947D17">
            <w:pPr>
              <w:pStyle w:val="normal"/>
              <w:pBdr>
                <w:top w:val="nil"/>
                <w:left w:val="nil"/>
                <w:bottom w:val="nil"/>
                <w:right w:val="nil"/>
                <w:between w:val="nil"/>
              </w:pBdr>
              <w:ind w:right="113"/>
              <w:jc w:val="both"/>
              <w:rPr>
                <w:color w:val="000000"/>
              </w:rPr>
            </w:pPr>
          </w:p>
        </w:tc>
      </w:tr>
      <w:tr w:rsidR="00322A74" w:rsidTr="00947D17">
        <w:trPr>
          <w:trHeight w:val="580"/>
        </w:trPr>
        <w:tc>
          <w:tcPr>
            <w:tcW w:w="2410" w:type="dxa"/>
          </w:tcPr>
          <w:p w:rsidR="00322A74" w:rsidRDefault="00322A74" w:rsidP="00947D17">
            <w:pPr>
              <w:pStyle w:val="normal"/>
              <w:pBdr>
                <w:top w:val="nil"/>
                <w:left w:val="nil"/>
                <w:bottom w:val="nil"/>
                <w:right w:val="nil"/>
                <w:between w:val="nil"/>
              </w:pBdr>
              <w:spacing w:line="274" w:lineRule="auto"/>
              <w:rPr>
                <w:color w:val="000000"/>
              </w:rPr>
            </w:pPr>
            <w:r>
              <w:rPr>
                <w:color w:val="000000"/>
              </w:rPr>
              <w:t>9.  Ставки арендной платы</w:t>
            </w:r>
          </w:p>
        </w:tc>
        <w:tc>
          <w:tcPr>
            <w:tcW w:w="7796" w:type="dxa"/>
          </w:tcPr>
          <w:p w:rsidR="00322A74" w:rsidRDefault="00322A74" w:rsidP="00947D17">
            <w:pPr>
              <w:pStyle w:val="normal"/>
              <w:pBdr>
                <w:top w:val="nil"/>
                <w:left w:val="nil"/>
                <w:bottom w:val="nil"/>
                <w:right w:val="nil"/>
                <w:between w:val="nil"/>
              </w:pBdr>
              <w:ind w:firstLine="459"/>
              <w:jc w:val="both"/>
              <w:rPr>
                <w:color w:val="000000"/>
              </w:rPr>
            </w:pPr>
            <w:r>
              <w:rPr>
                <w:color w:val="000000"/>
              </w:rPr>
              <w:t>Предложение о сотрудничестве должно быть предоставлено по  форме Приложения № 3 к Документации о закупке.</w:t>
            </w:r>
          </w:p>
          <w:p w:rsidR="00322A74" w:rsidRDefault="00322A74" w:rsidP="00947D17">
            <w:pPr>
              <w:pStyle w:val="normal"/>
              <w:pBdr>
                <w:top w:val="nil"/>
                <w:left w:val="nil"/>
                <w:bottom w:val="nil"/>
                <w:right w:val="nil"/>
                <w:between w:val="nil"/>
              </w:pBdr>
              <w:ind w:firstLine="459"/>
              <w:jc w:val="both"/>
              <w:rPr>
                <w:color w:val="000000"/>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322A74" w:rsidTr="00947D17">
        <w:trPr>
          <w:trHeight w:val="580"/>
        </w:trPr>
        <w:tc>
          <w:tcPr>
            <w:tcW w:w="2410" w:type="dxa"/>
          </w:tcPr>
          <w:p w:rsidR="00322A74" w:rsidRDefault="00322A74" w:rsidP="00947D17">
            <w:pPr>
              <w:pStyle w:val="normal"/>
              <w:pBdr>
                <w:top w:val="nil"/>
                <w:left w:val="nil"/>
                <w:bottom w:val="nil"/>
                <w:right w:val="nil"/>
                <w:between w:val="nil"/>
              </w:pBdr>
              <w:spacing w:line="274" w:lineRule="auto"/>
              <w:rPr>
                <w:color w:val="000000"/>
              </w:rPr>
            </w:pPr>
            <w:r>
              <w:rPr>
                <w:color w:val="000000"/>
              </w:rPr>
              <w:t>10. Условия оплаты</w:t>
            </w:r>
          </w:p>
        </w:tc>
        <w:tc>
          <w:tcPr>
            <w:tcW w:w="7796" w:type="dxa"/>
          </w:tcPr>
          <w:p w:rsidR="00322A74" w:rsidRDefault="00322A74" w:rsidP="00947D17">
            <w:pPr>
              <w:pStyle w:val="normal"/>
              <w:pBdr>
                <w:top w:val="nil"/>
                <w:left w:val="nil"/>
                <w:bottom w:val="nil"/>
                <w:right w:val="nil"/>
                <w:between w:val="nil"/>
              </w:pBdr>
              <w:tabs>
                <w:tab w:val="left" w:pos="567"/>
              </w:tabs>
              <w:jc w:val="both"/>
              <w:rPr>
                <w:rFonts w:ascii="Courier New" w:eastAsia="Courier New" w:hAnsi="Courier New" w:cs="Courier New"/>
                <w:color w:val="000000"/>
                <w:sz w:val="20"/>
                <w:szCs w:val="20"/>
              </w:rPr>
            </w:pPr>
            <w:r>
              <w:rPr>
                <w:color w:val="000000"/>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Pr>
                <w:rFonts w:ascii="Courier New" w:eastAsia="Courier New" w:hAnsi="Courier New" w:cs="Courier New"/>
                <w:color w:val="000000"/>
                <w:sz w:val="20"/>
                <w:szCs w:val="20"/>
              </w:rPr>
              <w:t xml:space="preserve">. </w:t>
            </w:r>
          </w:p>
          <w:p w:rsidR="00322A74" w:rsidRDefault="00322A74" w:rsidP="00947D17">
            <w:pPr>
              <w:pStyle w:val="normal"/>
              <w:pBdr>
                <w:top w:val="nil"/>
                <w:left w:val="nil"/>
                <w:bottom w:val="nil"/>
                <w:right w:val="nil"/>
                <w:between w:val="nil"/>
              </w:pBdr>
              <w:ind w:firstLine="459"/>
              <w:jc w:val="both"/>
              <w:rPr>
                <w:color w:val="000000"/>
              </w:rPr>
            </w:pPr>
          </w:p>
        </w:tc>
      </w:tr>
      <w:tr w:rsidR="00322A74" w:rsidTr="00947D17">
        <w:trPr>
          <w:trHeight w:val="580"/>
        </w:trPr>
        <w:tc>
          <w:tcPr>
            <w:tcW w:w="2410" w:type="dxa"/>
          </w:tcPr>
          <w:p w:rsidR="00322A74" w:rsidRDefault="00322A74" w:rsidP="00947D17">
            <w:pPr>
              <w:pStyle w:val="normal"/>
              <w:pBdr>
                <w:top w:val="nil"/>
                <w:left w:val="nil"/>
                <w:bottom w:val="nil"/>
                <w:right w:val="nil"/>
                <w:between w:val="nil"/>
              </w:pBdr>
              <w:spacing w:line="274" w:lineRule="auto"/>
              <w:rPr>
                <w:color w:val="000000"/>
              </w:rPr>
            </w:pPr>
            <w:r>
              <w:rPr>
                <w:color w:val="000000"/>
              </w:rPr>
              <w:t>11. Иные условия</w:t>
            </w:r>
          </w:p>
        </w:tc>
        <w:tc>
          <w:tcPr>
            <w:tcW w:w="7796" w:type="dxa"/>
          </w:tcPr>
          <w:p w:rsidR="00322A74" w:rsidRDefault="00322A74" w:rsidP="00947D17">
            <w:pPr>
              <w:pStyle w:val="normal"/>
              <w:pBdr>
                <w:top w:val="nil"/>
                <w:left w:val="nil"/>
                <w:bottom w:val="nil"/>
                <w:right w:val="nil"/>
                <w:between w:val="nil"/>
              </w:pBd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322A74" w:rsidRDefault="00322A74" w:rsidP="001541FE">
      <w:pPr>
        <w:pStyle w:val="normal"/>
        <w:pBdr>
          <w:top w:val="nil"/>
          <w:left w:val="nil"/>
          <w:bottom w:val="nil"/>
          <w:right w:val="nil"/>
          <w:between w:val="nil"/>
        </w:pBdr>
        <w:ind w:left="5245"/>
        <w:jc w:val="right"/>
        <w:rPr>
          <w:color w:val="000000"/>
        </w:rPr>
      </w:pPr>
    </w:p>
    <w:p w:rsidR="00322A74" w:rsidRDefault="00322A74" w:rsidP="001541FE">
      <w:pPr>
        <w:pStyle w:val="normal"/>
        <w:pBdr>
          <w:top w:val="nil"/>
          <w:left w:val="nil"/>
          <w:bottom w:val="nil"/>
          <w:right w:val="nil"/>
          <w:between w:val="nil"/>
        </w:pBdr>
        <w:ind w:left="5245"/>
        <w:jc w:val="right"/>
        <w:rPr>
          <w:color w:val="000000"/>
        </w:rPr>
      </w:pPr>
    </w:p>
    <w:p w:rsidR="00322A74" w:rsidRDefault="00322A74" w:rsidP="001541FE">
      <w:pPr>
        <w:pStyle w:val="normal"/>
        <w:pBdr>
          <w:top w:val="nil"/>
          <w:left w:val="nil"/>
          <w:bottom w:val="nil"/>
          <w:right w:val="nil"/>
          <w:between w:val="nil"/>
        </w:pBdr>
        <w:ind w:left="5245"/>
        <w:jc w:val="right"/>
        <w:rPr>
          <w:color w:val="000000"/>
        </w:rPr>
      </w:pPr>
    </w:p>
    <w:p w:rsidR="00322A74" w:rsidRDefault="00322A74" w:rsidP="001541FE">
      <w:pPr>
        <w:pStyle w:val="normal"/>
        <w:pBdr>
          <w:top w:val="nil"/>
          <w:left w:val="nil"/>
          <w:bottom w:val="nil"/>
          <w:right w:val="nil"/>
          <w:between w:val="nil"/>
        </w:pBdr>
        <w:ind w:left="5245"/>
        <w:jc w:val="right"/>
        <w:rPr>
          <w:color w:val="000000"/>
        </w:rPr>
      </w:pPr>
      <w:r>
        <w:rPr>
          <w:color w:val="000000"/>
        </w:rPr>
        <w:t>Приложение № 1</w:t>
      </w:r>
    </w:p>
    <w:p w:rsidR="00322A74" w:rsidRDefault="00322A74" w:rsidP="001541FE">
      <w:pPr>
        <w:pStyle w:val="normal"/>
        <w:pBdr>
          <w:top w:val="nil"/>
          <w:left w:val="nil"/>
          <w:bottom w:val="nil"/>
          <w:right w:val="nil"/>
          <w:between w:val="nil"/>
        </w:pBdr>
        <w:ind w:left="5245"/>
        <w:jc w:val="right"/>
        <w:rPr>
          <w:color w:val="000000"/>
        </w:rPr>
      </w:pPr>
      <w:r>
        <w:rPr>
          <w:color w:val="000000"/>
        </w:rPr>
        <w:t xml:space="preserve"> к Техническому заданию</w:t>
      </w:r>
    </w:p>
    <w:p w:rsidR="00322A74" w:rsidRDefault="00322A74" w:rsidP="001541FE">
      <w:pPr>
        <w:pStyle w:val="normal"/>
        <w:pBdr>
          <w:top w:val="nil"/>
          <w:left w:val="nil"/>
          <w:bottom w:val="nil"/>
          <w:right w:val="nil"/>
          <w:between w:val="nil"/>
        </w:pBdr>
        <w:tabs>
          <w:tab w:val="left" w:pos="12720"/>
        </w:tabs>
        <w:ind w:firstLine="709"/>
        <w:rPr>
          <w:b/>
          <w:color w:val="000000"/>
        </w:rPr>
      </w:pPr>
      <w:r>
        <w:rPr>
          <w:b/>
          <w:color w:val="000000"/>
        </w:rPr>
        <w:tab/>
      </w:r>
    </w:p>
    <w:p w:rsidR="00322A74" w:rsidRDefault="00322A74" w:rsidP="001541FE">
      <w:pPr>
        <w:pStyle w:val="normal"/>
        <w:pBdr>
          <w:top w:val="nil"/>
          <w:left w:val="nil"/>
          <w:bottom w:val="nil"/>
          <w:right w:val="nil"/>
          <w:between w:val="nil"/>
        </w:pBdr>
        <w:ind w:firstLine="709"/>
        <w:jc w:val="center"/>
        <w:rPr>
          <w:b/>
          <w:color w:val="000000"/>
        </w:rPr>
      </w:pPr>
      <w:r>
        <w:rPr>
          <w:b/>
          <w:color w:val="000000"/>
        </w:rPr>
        <w:t>Предельные ставки платы за аренду транспортных средств с экипажем</w:t>
      </w:r>
    </w:p>
    <w:p w:rsidR="00322A74" w:rsidRDefault="00322A74" w:rsidP="001541FE">
      <w:pPr>
        <w:pStyle w:val="normal"/>
        <w:pBdr>
          <w:top w:val="nil"/>
          <w:left w:val="nil"/>
          <w:bottom w:val="nil"/>
          <w:right w:val="nil"/>
          <w:between w:val="nil"/>
        </w:pBdr>
        <w:ind w:firstLine="709"/>
        <w:jc w:val="center"/>
        <w:rPr>
          <w:b/>
          <w:color w:val="000000"/>
        </w:rPr>
      </w:pPr>
    </w:p>
    <w:p w:rsidR="00322A74" w:rsidRDefault="00322A74" w:rsidP="001541FE">
      <w:pPr>
        <w:pStyle w:val="normal"/>
        <w:pBdr>
          <w:top w:val="nil"/>
          <w:left w:val="nil"/>
          <w:bottom w:val="nil"/>
          <w:right w:val="nil"/>
          <w:between w:val="nil"/>
        </w:pBdr>
        <w:ind w:firstLine="709"/>
        <w:jc w:val="center"/>
        <w:rPr>
          <w:b/>
          <w:color w:val="000000"/>
          <w:u w:val="single"/>
        </w:rPr>
      </w:pPr>
      <w:r>
        <w:rPr>
          <w:b/>
          <w:color w:val="000000"/>
          <w:u w:val="single"/>
        </w:rPr>
        <w:t>Перевозка контейнеров с неопасными грузами в г.  Н.Новгород и в  прилегающих районах</w:t>
      </w:r>
    </w:p>
    <w:p w:rsidR="00322A74" w:rsidRDefault="00322A74" w:rsidP="001541FE">
      <w:pPr>
        <w:pStyle w:val="normal"/>
        <w:pBdr>
          <w:top w:val="nil"/>
          <w:left w:val="nil"/>
          <w:bottom w:val="nil"/>
          <w:right w:val="nil"/>
          <w:between w:val="nil"/>
        </w:pBdr>
        <w:rPr>
          <w:color w:val="000000"/>
        </w:rPr>
      </w:pPr>
    </w:p>
    <w:tbl>
      <w:tblPr>
        <w:tblW w:w="9513" w:type="dxa"/>
        <w:tblInd w:w="93" w:type="dxa"/>
        <w:tblLayout w:type="fixed"/>
        <w:tblLook w:val="0400"/>
      </w:tblPr>
      <w:tblGrid>
        <w:gridCol w:w="960"/>
        <w:gridCol w:w="4158"/>
        <w:gridCol w:w="2268"/>
        <w:gridCol w:w="2127"/>
      </w:tblGrid>
      <w:tr w:rsidR="00322A74" w:rsidTr="00947D17">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lastRenderedPageBreak/>
              <w:t>п/п</w:t>
            </w:r>
          </w:p>
        </w:tc>
        <w:tc>
          <w:tcPr>
            <w:tcW w:w="4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jc w:val="center"/>
              <w:rPr>
                <w:color w:val="000000"/>
                <w:sz w:val="26"/>
                <w:szCs w:val="26"/>
              </w:rPr>
            </w:pPr>
          </w:p>
        </w:tc>
        <w:tc>
          <w:tcPr>
            <w:tcW w:w="4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jc w:val="center"/>
              <w:rPr>
                <w:color w:val="000000"/>
                <w:sz w:val="26"/>
                <w:szCs w:val="26"/>
              </w:rPr>
            </w:pP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20 фут</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 (от 1 до 10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2749</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5040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 (от 10 до 14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3239</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5628</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№3 (от 15 до 20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3976</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5670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№4 (от 21 до 25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4590</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6195</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№5 (от 26 до 30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5203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6720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№6 (от 31 до 33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5570</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7035</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№7 (от 34 до 38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6183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7560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№8 (от 39 до 46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7165</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8400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9.</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№9 (от 47 до 49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7533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8715</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10.</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№10  (от 50 до 65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7196</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9030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11.</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№11  (от 66 до 70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7634</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9450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12.</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№12  (от 71 до 80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8506</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10290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13.</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№13  (от 81 до 100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10252</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11340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14.</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№14  (от 101 до 110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11125</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12117</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15.</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№15  (от 111 до 130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12871</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13671</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16.</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№16  (от 131 до 170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15925</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16779</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17.</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№17  (от 171 до 200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16373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17430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18.</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№18  (от 201 до 260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18544</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19950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19.</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№19  (от 261 до 300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21164</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22470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20.</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№20  (от 301 до 350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24438</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25620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21.</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№21  (от 351 до 410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25642</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28539</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22.</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№22  (от 411 до 450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28033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30975</w:t>
            </w:r>
          </w:p>
        </w:tc>
      </w:tr>
    </w:tbl>
    <w:p w:rsidR="00322A74" w:rsidRDefault="00322A74" w:rsidP="001541FE">
      <w:pPr>
        <w:pStyle w:val="normal"/>
        <w:pBdr>
          <w:top w:val="nil"/>
          <w:left w:val="nil"/>
          <w:bottom w:val="nil"/>
          <w:right w:val="nil"/>
          <w:between w:val="nil"/>
        </w:pBdr>
        <w:rPr>
          <w:color w:val="000000"/>
        </w:rPr>
      </w:pPr>
    </w:p>
    <w:p w:rsidR="00322A74" w:rsidRDefault="00322A74" w:rsidP="001541FE">
      <w:pPr>
        <w:pStyle w:val="normal"/>
        <w:pBdr>
          <w:top w:val="nil"/>
          <w:left w:val="nil"/>
          <w:bottom w:val="nil"/>
          <w:right w:val="nil"/>
          <w:between w:val="nil"/>
        </w:pBdr>
        <w:rPr>
          <w:color w:val="000000"/>
        </w:rPr>
      </w:pP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3"/>
        <w:gridCol w:w="2693"/>
        <w:gridCol w:w="2835"/>
      </w:tblGrid>
      <w:tr w:rsidR="00322A74" w:rsidTr="00947D17">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3"/>
        <w:gridCol w:w="2693"/>
        <w:gridCol w:w="2835"/>
      </w:tblGrid>
      <w:tr w:rsidR="00322A74" w:rsidTr="00947D17">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lastRenderedPageBreak/>
              <w:t>Наименование услуг</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840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893</w:t>
            </w:r>
          </w:p>
        </w:tc>
      </w:tr>
    </w:tbl>
    <w:p w:rsidR="00322A74" w:rsidRDefault="00322A74" w:rsidP="001541FE">
      <w:pPr>
        <w:pStyle w:val="normal"/>
        <w:pBdr>
          <w:top w:val="nil"/>
          <w:left w:val="nil"/>
          <w:bottom w:val="nil"/>
          <w:right w:val="nil"/>
          <w:between w:val="nil"/>
        </w:pBdr>
        <w:rPr>
          <w:color w:val="000000"/>
        </w:rPr>
      </w:pP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8"/>
        <w:gridCol w:w="2693"/>
        <w:gridCol w:w="2835"/>
      </w:tblGrid>
      <w:tr w:rsidR="00322A74" w:rsidTr="00947D17">
        <w:trPr>
          <w:trHeight w:val="780"/>
        </w:trPr>
        <w:tc>
          <w:tcPr>
            <w:tcW w:w="3268" w:type="dxa"/>
            <w:vMerge w:val="restart"/>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rPr>
            </w:pPr>
            <w:r>
              <w:rPr>
                <w:color w:val="000000"/>
                <w:sz w:val="22"/>
                <w:szCs w:val="22"/>
              </w:rPr>
              <w:t>Загрузка/выгрузка груза в/из контейнера по дополнительному адресу</w:t>
            </w:r>
            <w:r>
              <w:rPr>
                <w:b/>
                <w:color w:val="00000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2"/>
                <w:szCs w:val="22"/>
              </w:rPr>
            </w:pPr>
            <w:r>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rPr>
            </w:pPr>
            <w:r>
              <w:rPr>
                <w:color w:val="000000"/>
                <w:sz w:val="22"/>
                <w:szCs w:val="22"/>
              </w:rPr>
              <w:t>в рублях (без учета НДС)</w:t>
            </w:r>
          </w:p>
        </w:tc>
      </w:tr>
      <w:tr w:rsidR="00322A74" w:rsidTr="00947D17">
        <w:trPr>
          <w:trHeight w:val="3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sz w:val="22"/>
                <w:szCs w:val="22"/>
              </w:rPr>
              <w:t>40 фут / 30 т</w:t>
            </w:r>
          </w:p>
        </w:tc>
      </w:tr>
      <w:tr w:rsidR="00322A74" w:rsidTr="00947D17">
        <w:trPr>
          <w:trHeight w:val="6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425</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515</w:t>
            </w:r>
          </w:p>
        </w:tc>
      </w:tr>
    </w:tbl>
    <w:p w:rsidR="00322A74" w:rsidRDefault="00322A74" w:rsidP="001541FE">
      <w:pPr>
        <w:pStyle w:val="normal"/>
        <w:pBdr>
          <w:top w:val="nil"/>
          <w:left w:val="nil"/>
          <w:bottom w:val="nil"/>
          <w:right w:val="nil"/>
          <w:between w:val="nil"/>
        </w:pBdr>
        <w:ind w:firstLine="709"/>
        <w:jc w:val="center"/>
        <w:rPr>
          <w:b/>
          <w:color w:val="000000"/>
          <w:u w:val="single"/>
        </w:rPr>
      </w:pPr>
    </w:p>
    <w:p w:rsidR="00322A74" w:rsidRDefault="00322A74" w:rsidP="001541FE">
      <w:pPr>
        <w:pStyle w:val="normal"/>
        <w:pBdr>
          <w:top w:val="nil"/>
          <w:left w:val="nil"/>
          <w:bottom w:val="nil"/>
          <w:right w:val="nil"/>
          <w:between w:val="nil"/>
        </w:pBdr>
        <w:ind w:firstLine="709"/>
        <w:jc w:val="center"/>
        <w:rPr>
          <w:b/>
          <w:color w:val="000000"/>
          <w:u w:val="single"/>
        </w:rPr>
      </w:pPr>
      <w:r>
        <w:rPr>
          <w:b/>
          <w:color w:val="000000"/>
          <w:u w:val="single"/>
        </w:rPr>
        <w:t>Перевозка контейнеров с опасными грузами в г.  Н.Новгород и в  прилегающих районах</w:t>
      </w:r>
    </w:p>
    <w:tbl>
      <w:tblPr>
        <w:tblW w:w="9728" w:type="dxa"/>
        <w:tblCellMar>
          <w:left w:w="0" w:type="dxa"/>
          <w:right w:w="0" w:type="dxa"/>
        </w:tblCellMar>
        <w:tblLook w:val="04A0"/>
      </w:tblPr>
      <w:tblGrid>
        <w:gridCol w:w="441"/>
        <w:gridCol w:w="3905"/>
        <w:gridCol w:w="2691"/>
        <w:gridCol w:w="2691"/>
      </w:tblGrid>
      <w:tr w:rsidR="00322A74" w:rsidRPr="002E06A5" w:rsidTr="00947D17">
        <w:trPr>
          <w:trHeight w:val="1782"/>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п/п</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движения транспортного средства с экипажем для перевозки груза в контейнерах на/с контейнерного терминала</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2E06A5" w:rsidTr="00947D1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2A74" w:rsidRPr="002E06A5" w:rsidRDefault="00322A74" w:rsidP="00947D17">
            <w:pPr>
              <w:jc w:val="center"/>
              <w:rPr>
                <w:sz w:val="26"/>
                <w:szCs w:val="26"/>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22A74" w:rsidRPr="002E06A5" w:rsidRDefault="00322A74" w:rsidP="00947D17">
            <w:pPr>
              <w:jc w:val="center"/>
              <w:rPr>
                <w:sz w:val="26"/>
                <w:szCs w:val="2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20 фут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40 фут</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 (от 1 до 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3244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5947</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№2 (от 10 до 14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3822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6641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№3 (от 15 до 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4692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6691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№4 (от 21 до 25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5416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7310</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№5 (от 26 до 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7930</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№6 (от 31 до 33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6573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8301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№7 (от 34 до 38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7296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8921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№8 (от 39 до 46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8455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9912</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№9 (от 47 до 49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8889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10284</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№10 (от 50 до 65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8491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10655</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№11 (от 66 до 70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9008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11151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№12 (от 71 до 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10037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12142</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№13 (от 81 до 100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12098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13381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№14 (от 101 до 110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13127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14298</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№15 (от 111 до 130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15188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16132</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№16 (от 131 до 170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18792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19799</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№17 (от 171 до 200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19320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20567</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№18 (от 201 до 260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21882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23541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№19 (от 261 до 300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24973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26515</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№20 (от 301 до 350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28836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30232</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№21 (от 351 до 410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30258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33676</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№22 (от 411 до 450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33079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36551</w:t>
            </w:r>
          </w:p>
        </w:tc>
      </w:tr>
    </w:tbl>
    <w:p w:rsidR="00322A74" w:rsidRDefault="00322A74" w:rsidP="001541FE">
      <w:pPr>
        <w:pStyle w:val="normal"/>
        <w:pBdr>
          <w:top w:val="nil"/>
          <w:left w:val="nil"/>
          <w:bottom w:val="nil"/>
          <w:right w:val="nil"/>
          <w:between w:val="nil"/>
        </w:pBdr>
        <w:spacing w:after="200" w:line="276" w:lineRule="auto"/>
        <w:jc w:val="center"/>
        <w:rPr>
          <w:b/>
          <w:color w:val="000000"/>
          <w:u w:val="single"/>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3"/>
        <w:gridCol w:w="2693"/>
        <w:gridCol w:w="2835"/>
      </w:tblGrid>
      <w:tr w:rsidR="00322A74" w:rsidTr="00947D17">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p>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3"/>
        <w:gridCol w:w="2693"/>
        <w:gridCol w:w="2835"/>
      </w:tblGrid>
      <w:tr w:rsidR="00322A74" w:rsidTr="00947D17">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991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1053</w:t>
            </w:r>
          </w:p>
        </w:tc>
      </w:tr>
    </w:tbl>
    <w:p w:rsidR="00322A74" w:rsidRDefault="00322A74" w:rsidP="001541FE">
      <w:pPr>
        <w:pStyle w:val="normal"/>
        <w:pBdr>
          <w:top w:val="nil"/>
          <w:left w:val="nil"/>
          <w:bottom w:val="nil"/>
          <w:right w:val="nil"/>
          <w:between w:val="nil"/>
        </w:pBdr>
        <w:rPr>
          <w:color w:val="000000"/>
        </w:rPr>
      </w:pP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8"/>
        <w:gridCol w:w="2693"/>
        <w:gridCol w:w="2835"/>
      </w:tblGrid>
      <w:tr w:rsidR="00322A74" w:rsidTr="00947D17">
        <w:trPr>
          <w:trHeight w:val="780"/>
        </w:trPr>
        <w:tc>
          <w:tcPr>
            <w:tcW w:w="3268" w:type="dxa"/>
            <w:vMerge w:val="restart"/>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rPr>
            </w:pPr>
            <w:r>
              <w:rPr>
                <w:color w:val="000000"/>
                <w:sz w:val="22"/>
                <w:szCs w:val="22"/>
              </w:rPr>
              <w:t>Загрузка/выгрузка груза в/из контейнера по дополнительному адресу</w:t>
            </w:r>
            <w:r>
              <w:rPr>
                <w:b/>
                <w:color w:val="00000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2"/>
                <w:szCs w:val="22"/>
              </w:rPr>
            </w:pPr>
            <w:r>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rPr>
            </w:pPr>
            <w:r>
              <w:rPr>
                <w:color w:val="000000"/>
                <w:sz w:val="22"/>
                <w:szCs w:val="22"/>
              </w:rPr>
              <w:t>в рублях (без учета НДС)</w:t>
            </w:r>
          </w:p>
        </w:tc>
      </w:tr>
      <w:tr w:rsidR="00322A74" w:rsidTr="00947D17">
        <w:trPr>
          <w:trHeight w:val="3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sz w:val="22"/>
                <w:szCs w:val="22"/>
              </w:rPr>
              <w:t>40 фут / 30 т</w:t>
            </w:r>
          </w:p>
        </w:tc>
      </w:tr>
      <w:tr w:rsidR="00322A74" w:rsidTr="00947D17">
        <w:trPr>
          <w:trHeight w:val="6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425</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515</w:t>
            </w:r>
          </w:p>
        </w:tc>
      </w:tr>
    </w:tbl>
    <w:p w:rsidR="00322A74" w:rsidRDefault="00322A74" w:rsidP="001541FE">
      <w:pPr>
        <w:pStyle w:val="normal"/>
        <w:pBdr>
          <w:top w:val="nil"/>
          <w:left w:val="nil"/>
          <w:bottom w:val="nil"/>
          <w:right w:val="nil"/>
          <w:between w:val="nil"/>
        </w:pBdr>
        <w:spacing w:after="200" w:line="276" w:lineRule="auto"/>
        <w:jc w:val="center"/>
        <w:rPr>
          <w:b/>
          <w:color w:val="000000"/>
          <w:u w:val="single"/>
        </w:rPr>
      </w:pPr>
    </w:p>
    <w:p w:rsidR="00322A74" w:rsidRDefault="00322A74" w:rsidP="001541FE">
      <w:pPr>
        <w:pStyle w:val="normal"/>
        <w:pBdr>
          <w:top w:val="nil"/>
          <w:left w:val="nil"/>
          <w:bottom w:val="nil"/>
          <w:right w:val="nil"/>
          <w:between w:val="nil"/>
        </w:pBdr>
        <w:spacing w:after="200" w:line="276" w:lineRule="auto"/>
        <w:jc w:val="center"/>
        <w:rPr>
          <w:b/>
          <w:color w:val="000000"/>
          <w:u w:val="single"/>
        </w:rPr>
      </w:pPr>
      <w:r>
        <w:rPr>
          <w:b/>
          <w:color w:val="000000"/>
          <w:u w:val="single"/>
        </w:rPr>
        <w:t>Перевозка контейнеров с неопасными грузами в г. Казань и в прилегающих районах</w:t>
      </w:r>
    </w:p>
    <w:tbl>
      <w:tblPr>
        <w:tblW w:w="9371" w:type="dxa"/>
        <w:tblInd w:w="93" w:type="dxa"/>
        <w:tblLayout w:type="fixed"/>
        <w:tblLook w:val="0400"/>
      </w:tblPr>
      <w:tblGrid>
        <w:gridCol w:w="960"/>
        <w:gridCol w:w="3875"/>
        <w:gridCol w:w="2268"/>
        <w:gridCol w:w="2268"/>
      </w:tblGrid>
      <w:tr w:rsidR="00322A74" w:rsidTr="00947D17">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п/п</w:t>
            </w:r>
          </w:p>
        </w:tc>
        <w:tc>
          <w:tcPr>
            <w:tcW w:w="3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(до 1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3088</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5121</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1 до 50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6175</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10267</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51 до 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7411</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11734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4.</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71 до 150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8646</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13203</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5 (от 151 до 230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10786</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13879</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 Зона № 6 (от 230 до 310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14414</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18010</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7 (от 310 до 390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17877</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21947</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8 (от 390  до 470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21904</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26515</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9 (от 470 до 500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24471</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29434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 Зона № 10 (от 500 до 570 км) </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27448</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32834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570 до 670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31295</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37208</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1236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1465</w:t>
            </w:r>
          </w:p>
        </w:tc>
      </w:tr>
    </w:tbl>
    <w:p w:rsidR="00322A74" w:rsidRDefault="00322A74" w:rsidP="001541FE">
      <w:pPr>
        <w:pStyle w:val="normal"/>
        <w:pBdr>
          <w:top w:val="nil"/>
          <w:left w:val="nil"/>
          <w:bottom w:val="nil"/>
          <w:right w:val="nil"/>
          <w:between w:val="nil"/>
        </w:pBdr>
        <w:rPr>
          <w:color w:val="000000"/>
        </w:rPr>
      </w:pPr>
    </w:p>
    <w:p w:rsidR="00322A74" w:rsidRDefault="00322A74" w:rsidP="001541FE">
      <w:pPr>
        <w:pStyle w:val="normal"/>
      </w:pPr>
    </w:p>
    <w:tbl>
      <w:tblPr>
        <w:tblW w:w="8804" w:type="dxa"/>
        <w:tblInd w:w="93" w:type="dxa"/>
        <w:tblLayout w:type="fixed"/>
        <w:tblLook w:val="0400"/>
      </w:tblPr>
      <w:tblGrid>
        <w:gridCol w:w="3417"/>
        <w:gridCol w:w="2552"/>
        <w:gridCol w:w="2835"/>
      </w:tblGrid>
      <w:tr w:rsidR="00322A74" w:rsidTr="00947D17">
        <w:trPr>
          <w:trHeight w:val="1500"/>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sz w:val="22"/>
                <w:szCs w:val="22"/>
              </w:rPr>
            </w:pPr>
            <w:r>
              <w:rPr>
                <w:color w:val="000000"/>
                <w:sz w:val="22"/>
                <w:szCs w:val="22"/>
              </w:rPr>
              <w:t>Загрузка/выгрузка груза в/из контейнера по дополнительному адресу</w:t>
            </w:r>
            <w:r>
              <w:rPr>
                <w:b/>
                <w:color w:val="000000"/>
              </w:rPr>
              <w:t xml:space="preserve"> </w:t>
            </w:r>
          </w:p>
        </w:tc>
        <w:tc>
          <w:tcPr>
            <w:tcW w:w="5387"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2"/>
                <w:szCs w:val="22"/>
              </w:rPr>
            </w:pPr>
            <w:r>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tc>
      </w:tr>
      <w:tr w:rsidR="00322A74" w:rsidTr="00947D17">
        <w:trPr>
          <w:trHeight w:val="360"/>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2"/>
                <w:szCs w:val="22"/>
              </w:rPr>
            </w:pP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20 фут</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40 фут</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 xml:space="preserve">г. Казань, ул. Поперечно-Отарская </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г.Казань, ул. Магистральная</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г. Казань, ул. Автосервисная</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г. Казань, п. Кадышево</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4946</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5860</w:t>
            </w:r>
          </w:p>
        </w:tc>
      </w:tr>
    </w:tbl>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p>
    <w:p w:rsidR="00322A74" w:rsidRDefault="00322A74" w:rsidP="001541FE">
      <w:pPr>
        <w:pStyle w:val="normal"/>
        <w:pBdr>
          <w:top w:val="nil"/>
          <w:left w:val="nil"/>
          <w:bottom w:val="nil"/>
          <w:right w:val="nil"/>
          <w:between w:val="nil"/>
        </w:pBdr>
        <w:spacing w:after="200" w:line="276" w:lineRule="auto"/>
        <w:jc w:val="center"/>
        <w:rPr>
          <w:b/>
          <w:color w:val="000000"/>
          <w:u w:val="single"/>
        </w:rPr>
      </w:pPr>
      <w:r>
        <w:rPr>
          <w:b/>
          <w:color w:val="000000"/>
          <w:u w:val="single"/>
        </w:rPr>
        <w:t>Перевозка контейнеров с опасными грузами в г. Казань и в прилегающих районах</w:t>
      </w:r>
    </w:p>
    <w:tbl>
      <w:tblPr>
        <w:tblW w:w="9371" w:type="dxa"/>
        <w:tblInd w:w="93" w:type="dxa"/>
        <w:tblLayout w:type="fixed"/>
        <w:tblLook w:val="0400"/>
      </w:tblPr>
      <w:tblGrid>
        <w:gridCol w:w="960"/>
        <w:gridCol w:w="3875"/>
        <w:gridCol w:w="2268"/>
        <w:gridCol w:w="2268"/>
      </w:tblGrid>
      <w:tr w:rsidR="00322A74" w:rsidTr="00947D17">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п/п</w:t>
            </w:r>
          </w:p>
        </w:tc>
        <w:tc>
          <w:tcPr>
            <w:tcW w:w="3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(до 1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3088</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5121</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1 до 50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6175</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10267</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51 до 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7411</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11734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71 до 150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8646</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13203</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5 (от 151 до 230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10786</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13879</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 Зона № 6 (от 230 до 310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14414</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18010</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7 (от 310 до 390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17877</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21947</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8 (от 390  до 470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21904</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26515</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9 (от 470 до 500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24471</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29434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 Зона № 10 (от 500 до 570 км) </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27448</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32834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570 до 670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31295</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37208</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1236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1465</w:t>
            </w:r>
          </w:p>
        </w:tc>
      </w:tr>
    </w:tbl>
    <w:p w:rsidR="00322A74" w:rsidRDefault="00322A74" w:rsidP="001541FE">
      <w:pPr>
        <w:pStyle w:val="normal"/>
        <w:pBdr>
          <w:top w:val="nil"/>
          <w:left w:val="nil"/>
          <w:bottom w:val="nil"/>
          <w:right w:val="nil"/>
          <w:between w:val="nil"/>
        </w:pBdr>
        <w:rPr>
          <w:color w:val="000000"/>
        </w:rPr>
      </w:pPr>
    </w:p>
    <w:p w:rsidR="00322A74" w:rsidRDefault="00322A74" w:rsidP="001541FE">
      <w:pPr>
        <w:pStyle w:val="normal"/>
      </w:pPr>
    </w:p>
    <w:tbl>
      <w:tblPr>
        <w:tblW w:w="8804" w:type="dxa"/>
        <w:tblInd w:w="93" w:type="dxa"/>
        <w:tblLayout w:type="fixed"/>
        <w:tblLook w:val="0400"/>
      </w:tblPr>
      <w:tblGrid>
        <w:gridCol w:w="3417"/>
        <w:gridCol w:w="2552"/>
        <w:gridCol w:w="2835"/>
      </w:tblGrid>
      <w:tr w:rsidR="00322A74" w:rsidTr="00947D17">
        <w:trPr>
          <w:trHeight w:val="1500"/>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sz w:val="22"/>
                <w:szCs w:val="22"/>
              </w:rPr>
            </w:pPr>
            <w:r>
              <w:rPr>
                <w:color w:val="000000"/>
                <w:sz w:val="22"/>
                <w:szCs w:val="22"/>
              </w:rPr>
              <w:t>Загрузка/выгрузка груза в/из контейнера по дополнительному адресу</w:t>
            </w:r>
            <w:r>
              <w:rPr>
                <w:b/>
                <w:color w:val="000000"/>
              </w:rPr>
              <w:t xml:space="preserve"> </w:t>
            </w:r>
          </w:p>
        </w:tc>
        <w:tc>
          <w:tcPr>
            <w:tcW w:w="5387"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2"/>
                <w:szCs w:val="22"/>
              </w:rPr>
            </w:pPr>
            <w:r>
              <w:rPr>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tc>
      </w:tr>
      <w:tr w:rsidR="00322A74" w:rsidTr="00947D17">
        <w:trPr>
          <w:trHeight w:val="360"/>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2"/>
                <w:szCs w:val="22"/>
              </w:rPr>
            </w:pP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20 фут</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40 фут</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 xml:space="preserve">г. Казань, ул. Поперечно-Отарская </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г.Казань, ул. Магистральная</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lastRenderedPageBreak/>
              <w:t>г. Казань, ул. Автосервисная</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г. Казань, п. Кадышево</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4946</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5860</w:t>
            </w:r>
          </w:p>
        </w:tc>
      </w:tr>
    </w:tbl>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p>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r>
        <w:rPr>
          <w:b/>
          <w:color w:val="000000"/>
          <w:u w:val="single"/>
        </w:rPr>
        <w:t>Перевозка контейнеров с неопасными грузами в г.  Киров и в  прилегающих районах</w:t>
      </w:r>
    </w:p>
    <w:tbl>
      <w:tblPr>
        <w:tblW w:w="8760" w:type="dxa"/>
        <w:tblInd w:w="93" w:type="dxa"/>
        <w:tblLayout w:type="fixed"/>
        <w:tblLook w:val="0400"/>
      </w:tblPr>
      <w:tblGrid>
        <w:gridCol w:w="960"/>
        <w:gridCol w:w="3520"/>
        <w:gridCol w:w="2140"/>
        <w:gridCol w:w="2140"/>
      </w:tblGrid>
      <w:tr w:rsidR="00322A74" w:rsidTr="00947D17">
        <w:trPr>
          <w:trHeight w:val="24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п/п</w:t>
            </w:r>
          </w:p>
        </w:tc>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3511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4717</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6 до 10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3782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5015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11 до 15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4175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5368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16 до 20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4405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5665</w:t>
            </w:r>
          </w:p>
        </w:tc>
      </w:tr>
      <w:tr w:rsidR="00322A74" w:rsidTr="00947D1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52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21 до 25 км)</w:t>
            </w:r>
          </w:p>
        </w:tc>
        <w:tc>
          <w:tcPr>
            <w:tcW w:w="214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5624</w:t>
            </w:r>
          </w:p>
        </w:tc>
        <w:tc>
          <w:tcPr>
            <w:tcW w:w="214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6369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26 до 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6260</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7060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№7 (от 31 до 35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6912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7779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36 до 40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sz w:val="26"/>
                <w:szCs w:val="26"/>
              </w:rPr>
            </w:pPr>
            <w:r>
              <w:rPr>
                <w:sz w:val="26"/>
                <w:szCs w:val="26"/>
              </w:rPr>
              <w:t>7115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7928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41 до 44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6302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7169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45 до 49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6397</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7264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50 до 59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6831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7752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60 до 63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7995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9025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64 до 78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9323</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10501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79 до 88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10218</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11505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89 до 99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11191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12560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100 до 135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14402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16083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136 до 186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18926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21081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№18 (от 187 до 197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19915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22164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№19 (от 198 до 216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21609</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24021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№20 (от 217 до 230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23437</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26052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№21 (от 231 до 260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26874</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29885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№22 (от 261 до 290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29975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33312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23.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№23 (от 291 до 330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34109</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37053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№24 (от 331 до 360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34743</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37225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25.</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№25 (от 361 до 400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40671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45951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№26 (от 401 до 450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44491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49788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№27 (от 451 до 500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48030</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53535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№28 (от 501 до 550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51456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56793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№29 (от 551 до 600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54714</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58984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№30 (от 601 до 630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55586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60178</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694"/>
        <w:gridCol w:w="2693"/>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857</w:t>
            </w:r>
          </w:p>
        </w:tc>
      </w:tr>
    </w:tbl>
    <w:p w:rsidR="00322A74" w:rsidRDefault="00322A74" w:rsidP="001541FE">
      <w:pPr>
        <w:pStyle w:val="normal"/>
        <w:pBdr>
          <w:top w:val="nil"/>
          <w:left w:val="nil"/>
          <w:bottom w:val="nil"/>
          <w:right w:val="nil"/>
          <w:between w:val="nil"/>
        </w:pBdr>
        <w:spacing w:after="200" w:line="276" w:lineRule="auto"/>
        <w:rPr>
          <w:b/>
          <w:color w:val="000000"/>
          <w:u w:val="single"/>
        </w:rPr>
      </w:pPr>
    </w:p>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r>
        <w:rPr>
          <w:b/>
          <w:color w:val="000000"/>
          <w:u w:val="single"/>
        </w:rPr>
        <w:t>Перевозка контейнеров с опасными грузами в г.  Киров и в  прилегающих районах</w:t>
      </w:r>
    </w:p>
    <w:tbl>
      <w:tblPr>
        <w:tblW w:w="8760" w:type="dxa"/>
        <w:tblInd w:w="93" w:type="dxa"/>
        <w:tblLayout w:type="fixed"/>
        <w:tblLook w:val="0400"/>
      </w:tblPr>
      <w:tblGrid>
        <w:gridCol w:w="960"/>
        <w:gridCol w:w="3520"/>
        <w:gridCol w:w="2140"/>
        <w:gridCol w:w="2140"/>
      </w:tblGrid>
      <w:tr w:rsidR="00322A74" w:rsidTr="00947D17">
        <w:trPr>
          <w:trHeight w:val="24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п/п</w:t>
            </w:r>
          </w:p>
        </w:tc>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3511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4717</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6 до 10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3782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5015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11 до 15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4175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5368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16 до 20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4405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5665</w:t>
            </w:r>
          </w:p>
        </w:tc>
      </w:tr>
      <w:tr w:rsidR="00322A74" w:rsidTr="00947D1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52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21 до 25 км)</w:t>
            </w:r>
          </w:p>
        </w:tc>
        <w:tc>
          <w:tcPr>
            <w:tcW w:w="214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5624</w:t>
            </w:r>
          </w:p>
        </w:tc>
        <w:tc>
          <w:tcPr>
            <w:tcW w:w="214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6369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26 до 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6260</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7060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№7 (от 31 до 35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6912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7779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36 до 40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sz w:val="26"/>
                <w:szCs w:val="26"/>
              </w:rPr>
            </w:pPr>
            <w:r>
              <w:rPr>
                <w:sz w:val="26"/>
                <w:szCs w:val="26"/>
              </w:rPr>
              <w:t>7115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7928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41 до 44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6302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7169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45 до 49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6397</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7264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50 до 59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6831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7752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60 до 63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7995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9025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64 до 78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9323</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10501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79 до 88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10218</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11505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89 до 99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11191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12560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100 до 135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14402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16083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136 до 186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18926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21081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№18 (от 187 до 197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19915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22164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№19 (от 198 до 216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21609</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24021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№20 (от 217 до 230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23437</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26052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№21 (от 231 до 260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26874</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29885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№22 (от 261 до 290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29975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33312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№23 (от 291 до 330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34109</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37053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№24 (от 331 до 360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34743</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37225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25.</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№25 (от 361 до 400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40671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45951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№26 (от 401 до 450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44491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49788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№27 (от 451 до 500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48030</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53535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№28 (от 501 до 550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51456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56793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№29 (от 551 до 600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54714</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58984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№30 (от 601 до 630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55586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60178</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694"/>
        <w:gridCol w:w="2693"/>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857</w:t>
            </w:r>
          </w:p>
        </w:tc>
      </w:tr>
    </w:tbl>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p>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r>
        <w:rPr>
          <w:b/>
          <w:color w:val="000000"/>
          <w:u w:val="single"/>
        </w:rPr>
        <w:t>Перевозка контейнеров с неопасными грузами в г. Ижевск и в  прилегающих районах.</w:t>
      </w:r>
    </w:p>
    <w:p w:rsidR="00322A74" w:rsidRDefault="00322A74" w:rsidP="001541FE">
      <w:pPr>
        <w:pStyle w:val="normal"/>
        <w:pBdr>
          <w:top w:val="nil"/>
          <w:left w:val="nil"/>
          <w:bottom w:val="nil"/>
          <w:right w:val="nil"/>
          <w:between w:val="nil"/>
        </w:pBdr>
        <w:rPr>
          <w:color w:val="000000"/>
        </w:rPr>
      </w:pPr>
    </w:p>
    <w:tbl>
      <w:tblPr>
        <w:tblW w:w="9140" w:type="dxa"/>
        <w:tblInd w:w="93" w:type="dxa"/>
        <w:tblLayout w:type="fixed"/>
        <w:tblLook w:val="0400"/>
      </w:tblPr>
      <w:tblGrid>
        <w:gridCol w:w="960"/>
        <w:gridCol w:w="3580"/>
        <w:gridCol w:w="2300"/>
        <w:gridCol w:w="2300"/>
      </w:tblGrid>
      <w:tr w:rsidR="00322A74" w:rsidTr="00947D17">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п/п</w:t>
            </w:r>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4600"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2526</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4804</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6 до 10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2831</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5157</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11 до 15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3138</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5509</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16 до 20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3444</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5861</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21 до 25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3750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6214</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26 до 30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4056</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6567</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№7 (от 31 до 35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4361</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6920</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36 до 40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4666</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7272</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41 до 45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4972</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7627</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46 до 90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6370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9581</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№11(от 91 до 100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6818</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10121</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101 до 130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7710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11202</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131 до 180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8247</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11850</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181 до 200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10390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14446</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201 до 240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11283</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15527</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241 до 320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11283</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15527</w:t>
            </w:r>
          </w:p>
        </w:tc>
      </w:tr>
      <w:tr w:rsidR="00322A74" w:rsidTr="00947D17">
        <w:trPr>
          <w:trHeight w:val="50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358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321 до 360 км)</w:t>
            </w:r>
          </w:p>
        </w:tc>
        <w:tc>
          <w:tcPr>
            <w:tcW w:w="2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16643</w:t>
            </w:r>
          </w:p>
        </w:tc>
        <w:tc>
          <w:tcPr>
            <w:tcW w:w="2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22016</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18.</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№18 (от 361 до 380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18430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24180</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19.</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№19 (от 381 до 400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20218</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26342</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20.</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№20 (от 401 до 420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20218</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26342</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694"/>
        <w:gridCol w:w="2693"/>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sz w:val="20"/>
                <w:szCs w:val="20"/>
              </w:rPr>
              <w:t xml:space="preserve">                 </w:t>
            </w: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1180</w:t>
            </w:r>
          </w:p>
        </w:tc>
      </w:tr>
    </w:tbl>
    <w:p w:rsidR="00322A74" w:rsidRDefault="00322A74" w:rsidP="001541FE">
      <w:pPr>
        <w:pStyle w:val="normal"/>
        <w:pBdr>
          <w:top w:val="nil"/>
          <w:left w:val="nil"/>
          <w:bottom w:val="nil"/>
          <w:right w:val="nil"/>
          <w:between w:val="nil"/>
        </w:pBdr>
        <w:tabs>
          <w:tab w:val="left" w:pos="2175"/>
        </w:tabs>
        <w:spacing w:after="200" w:line="276" w:lineRule="auto"/>
        <w:ind w:left="397" w:firstLine="312"/>
        <w:rPr>
          <w:b/>
          <w:color w:val="000000"/>
          <w:sz w:val="32"/>
          <w:szCs w:val="32"/>
        </w:rPr>
      </w:pPr>
    </w:p>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r>
        <w:rPr>
          <w:b/>
          <w:color w:val="000000"/>
          <w:u w:val="single"/>
        </w:rPr>
        <w:t>Перевозка контейнеров с опасными грузами в г. Ижевск и в  прилегающих районах.</w:t>
      </w:r>
    </w:p>
    <w:tbl>
      <w:tblPr>
        <w:tblW w:w="0" w:type="dxa"/>
        <w:tblCellMar>
          <w:left w:w="0" w:type="dxa"/>
          <w:right w:w="0" w:type="dxa"/>
        </w:tblCellMar>
        <w:tblLook w:val="04A0"/>
      </w:tblPr>
      <w:tblGrid>
        <w:gridCol w:w="441"/>
        <w:gridCol w:w="3905"/>
        <w:gridCol w:w="2691"/>
        <w:gridCol w:w="2691"/>
      </w:tblGrid>
      <w:tr w:rsidR="00322A74" w:rsidRPr="002E06A5" w:rsidTr="00947D17">
        <w:trPr>
          <w:trHeight w:val="499"/>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п/п</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RPr="002E06A5" w:rsidTr="00947D17">
        <w:trPr>
          <w:trHeight w:val="4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2A74" w:rsidRPr="002E06A5" w:rsidRDefault="00322A74" w:rsidP="00947D17">
            <w:pPr>
              <w:jc w:val="center"/>
              <w:rPr>
                <w:color w:val="000000"/>
                <w:sz w:val="26"/>
                <w:szCs w:val="26"/>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22A74" w:rsidRPr="002E06A5" w:rsidRDefault="00322A74" w:rsidP="00947D17">
            <w:pPr>
              <w:jc w:val="center"/>
              <w:rPr>
                <w:color w:val="000000"/>
                <w:sz w:val="26"/>
                <w:szCs w:val="2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20 фут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40 фут</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 (от 1 до 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3032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5765</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№2 (от 6 до 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3397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6188</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№3 (от 11 до 15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3766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6611</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№4 (от 16 до 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4133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7033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№5 (от 21 до 25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4499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7457</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№6 (от 26 до 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4867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7880</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№7 (от 31 до 35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5233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8303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№8 (от 36 до 40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5599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8727</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№9 (от 41 до 45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5966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9153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№10 (от 46 до 90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7644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11498</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№11(от 91 до 100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8181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12145</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№12 (от 101 до 130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9252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13443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№13 (от 131 до 180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9896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14220</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№14 (от 181 до 200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12468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17335</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№15 (от 201 до 240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13540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18633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№16 (от 241 до 320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13540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18633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№17 (от 321 до 360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19971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26420</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№18 (от 361 до 380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22116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29017</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№19 (от 381 до 400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24261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31611</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20.</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№20 (от 401 до 420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24261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31611</w:t>
            </w:r>
          </w:p>
        </w:tc>
      </w:tr>
    </w:tbl>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694"/>
        <w:gridCol w:w="2693"/>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sz w:val="20"/>
                <w:szCs w:val="20"/>
              </w:rPr>
              <w:t xml:space="preserve">                 </w:t>
            </w: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1180</w:t>
            </w:r>
          </w:p>
        </w:tc>
      </w:tr>
    </w:tbl>
    <w:p w:rsidR="00322A74" w:rsidRDefault="00322A74" w:rsidP="001541FE">
      <w:pPr>
        <w:pStyle w:val="normal"/>
        <w:pBdr>
          <w:top w:val="nil"/>
          <w:left w:val="nil"/>
          <w:bottom w:val="nil"/>
          <w:right w:val="nil"/>
          <w:between w:val="nil"/>
        </w:pBdr>
        <w:tabs>
          <w:tab w:val="left" w:pos="2175"/>
        </w:tabs>
        <w:spacing w:after="200" w:line="276" w:lineRule="auto"/>
        <w:ind w:left="397" w:firstLine="312"/>
        <w:rPr>
          <w:b/>
          <w:color w:val="000000"/>
          <w:sz w:val="32"/>
          <w:szCs w:val="32"/>
        </w:rPr>
      </w:pPr>
      <w:r>
        <w:rPr>
          <w:b/>
          <w:color w:val="000000"/>
          <w:sz w:val="32"/>
          <w:szCs w:val="32"/>
        </w:rPr>
        <w:tab/>
      </w:r>
    </w:p>
    <w:p w:rsidR="00322A74" w:rsidRDefault="00322A74" w:rsidP="001541FE">
      <w:pPr>
        <w:pStyle w:val="normal"/>
        <w:pBdr>
          <w:top w:val="nil"/>
          <w:left w:val="nil"/>
          <w:bottom w:val="nil"/>
          <w:right w:val="nil"/>
          <w:between w:val="nil"/>
        </w:pBdr>
        <w:tabs>
          <w:tab w:val="left" w:pos="2175"/>
        </w:tabs>
        <w:spacing w:after="200" w:line="276" w:lineRule="auto"/>
        <w:ind w:left="397" w:firstLine="312"/>
        <w:rPr>
          <w:b/>
          <w:color w:val="000000"/>
          <w:sz w:val="32"/>
          <w:szCs w:val="32"/>
          <w:u w:val="single"/>
        </w:rPr>
      </w:pPr>
      <w:r>
        <w:rPr>
          <w:b/>
          <w:color w:val="000000"/>
          <w:u w:val="single"/>
        </w:rPr>
        <w:t>Перевозка контейнеров с неопасными грузами в г. Владимир и в  прилегающих районах</w:t>
      </w:r>
    </w:p>
    <w:tbl>
      <w:tblPr>
        <w:tblW w:w="9087" w:type="dxa"/>
        <w:tblInd w:w="93" w:type="dxa"/>
        <w:tblLayout w:type="fixed"/>
        <w:tblLook w:val="0400"/>
      </w:tblPr>
      <w:tblGrid>
        <w:gridCol w:w="960"/>
        <w:gridCol w:w="4300"/>
        <w:gridCol w:w="1843"/>
        <w:gridCol w:w="1984"/>
      </w:tblGrid>
      <w:tr w:rsidR="00322A74" w:rsidTr="00947D17">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п/п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30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6300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31 до 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5565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Зона №3 (от 51 до 100 км) </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6000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7300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101 до 130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8295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131 до 150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7350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8925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151 до 160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7875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9555</w:t>
            </w:r>
          </w:p>
        </w:tc>
      </w:tr>
      <w:tr w:rsidR="00322A74" w:rsidTr="00947D17">
        <w:trPr>
          <w:trHeight w:val="460"/>
        </w:trPr>
        <w:tc>
          <w:tcPr>
            <w:tcW w:w="960" w:type="dxa"/>
            <w:tcBorders>
              <w:top w:val="nil"/>
              <w:left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Зона №7   (от 161 до 180 км) </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8500</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10300</w:t>
            </w:r>
          </w:p>
        </w:tc>
      </w:tr>
      <w:tr w:rsidR="00322A74" w:rsidTr="00947D1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181 до 200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9975</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12075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201 до 220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11025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13335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221 до 240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12075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14595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241 до 260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13125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15855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261 до 280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14175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17115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281 до 300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15225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18375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301 до 320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16275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19635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321 до 340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17325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20895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341 до 360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18375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22155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361 до 460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23625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28455</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1050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1260</w:t>
            </w:r>
          </w:p>
        </w:tc>
      </w:tr>
    </w:tbl>
    <w:p w:rsidR="00322A74" w:rsidRDefault="00322A74" w:rsidP="001541FE">
      <w:pPr>
        <w:pStyle w:val="normal"/>
        <w:pBdr>
          <w:top w:val="nil"/>
          <w:left w:val="nil"/>
          <w:bottom w:val="nil"/>
          <w:right w:val="nil"/>
          <w:between w:val="nil"/>
        </w:pBdr>
        <w:jc w:val="center"/>
        <w:rPr>
          <w:b/>
          <w:color w:val="000000"/>
          <w:sz w:val="32"/>
          <w:szCs w:val="32"/>
        </w:rPr>
      </w:pPr>
    </w:p>
    <w:p w:rsidR="00322A74" w:rsidRDefault="00322A74" w:rsidP="001541FE">
      <w:pPr>
        <w:pStyle w:val="normal"/>
        <w:pBdr>
          <w:top w:val="nil"/>
          <w:left w:val="nil"/>
          <w:bottom w:val="nil"/>
          <w:right w:val="nil"/>
          <w:between w:val="nil"/>
        </w:pBdr>
        <w:tabs>
          <w:tab w:val="left" w:pos="2175"/>
        </w:tabs>
        <w:spacing w:after="200" w:line="276" w:lineRule="auto"/>
        <w:ind w:left="397" w:firstLine="312"/>
        <w:rPr>
          <w:b/>
          <w:color w:val="000000"/>
          <w:sz w:val="32"/>
          <w:szCs w:val="32"/>
          <w:u w:val="single"/>
        </w:rPr>
      </w:pPr>
      <w:r>
        <w:rPr>
          <w:b/>
          <w:color w:val="000000"/>
          <w:u w:val="single"/>
        </w:rPr>
        <w:t>Перевозка контейнеров с опасными грузами в г. Владимир и в  прилегающих районах</w:t>
      </w:r>
    </w:p>
    <w:tbl>
      <w:tblPr>
        <w:tblW w:w="9087" w:type="dxa"/>
        <w:tblInd w:w="93" w:type="dxa"/>
        <w:tblLayout w:type="fixed"/>
        <w:tblLook w:val="0400"/>
      </w:tblPr>
      <w:tblGrid>
        <w:gridCol w:w="960"/>
        <w:gridCol w:w="4300"/>
        <w:gridCol w:w="1843"/>
        <w:gridCol w:w="1984"/>
      </w:tblGrid>
      <w:tr w:rsidR="00322A74" w:rsidTr="00947D17">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lastRenderedPageBreak/>
              <w:t>п/п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30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6300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31 до 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5565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Зона №3 (от 51 до 100 км) </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6000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7300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101 до 130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8295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131 до 150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7350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8925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151 до 160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7875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9555</w:t>
            </w:r>
          </w:p>
        </w:tc>
      </w:tr>
      <w:tr w:rsidR="00322A74" w:rsidTr="00947D17">
        <w:trPr>
          <w:trHeight w:val="460"/>
        </w:trPr>
        <w:tc>
          <w:tcPr>
            <w:tcW w:w="960" w:type="dxa"/>
            <w:tcBorders>
              <w:top w:val="nil"/>
              <w:left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Зона №7   (от 161 до 180 км) </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8500</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10300</w:t>
            </w:r>
          </w:p>
        </w:tc>
      </w:tr>
      <w:tr w:rsidR="00322A74" w:rsidTr="00947D1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181 до 200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9975</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12075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201 до 220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11025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13335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221 до 240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12075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14595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241 до 260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13125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15855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261 до 280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14175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17115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281 до 300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15225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18375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301 до 320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16275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19635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321 до 340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17325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20895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341 до 360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18375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22155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361 до 460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23625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28455</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lastRenderedPageBreak/>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1050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1260</w:t>
            </w:r>
          </w:p>
        </w:tc>
      </w:tr>
    </w:tbl>
    <w:p w:rsidR="00322A74" w:rsidRDefault="00322A74" w:rsidP="001541FE">
      <w:pPr>
        <w:pStyle w:val="normal"/>
        <w:pBdr>
          <w:top w:val="nil"/>
          <w:left w:val="nil"/>
          <w:bottom w:val="nil"/>
          <w:right w:val="nil"/>
          <w:between w:val="nil"/>
        </w:pBdr>
        <w:jc w:val="center"/>
        <w:rPr>
          <w:b/>
          <w:color w:val="000000"/>
          <w:u w:val="single"/>
        </w:rPr>
      </w:pPr>
    </w:p>
    <w:p w:rsidR="00322A74" w:rsidRDefault="00322A74" w:rsidP="001541FE">
      <w:pPr>
        <w:pStyle w:val="normal"/>
        <w:pBdr>
          <w:top w:val="nil"/>
          <w:left w:val="nil"/>
          <w:bottom w:val="nil"/>
          <w:right w:val="nil"/>
          <w:between w:val="nil"/>
        </w:pBdr>
        <w:jc w:val="center"/>
        <w:rPr>
          <w:b/>
          <w:color w:val="000000"/>
          <w:u w:val="single"/>
        </w:rPr>
      </w:pPr>
    </w:p>
    <w:p w:rsidR="00322A74" w:rsidRDefault="00322A74" w:rsidP="001541FE">
      <w:pPr>
        <w:pStyle w:val="normal"/>
        <w:pBdr>
          <w:top w:val="nil"/>
          <w:left w:val="nil"/>
          <w:bottom w:val="nil"/>
          <w:right w:val="nil"/>
          <w:between w:val="nil"/>
        </w:pBdr>
        <w:jc w:val="center"/>
        <w:rPr>
          <w:b/>
          <w:color w:val="000000"/>
          <w:u w:val="single"/>
        </w:rPr>
      </w:pPr>
    </w:p>
    <w:p w:rsidR="00322A74" w:rsidRDefault="00322A74" w:rsidP="001541FE">
      <w:pPr>
        <w:pStyle w:val="normal"/>
        <w:pBdr>
          <w:top w:val="nil"/>
          <w:left w:val="nil"/>
          <w:bottom w:val="nil"/>
          <w:right w:val="nil"/>
          <w:between w:val="nil"/>
        </w:pBdr>
        <w:jc w:val="center"/>
        <w:rPr>
          <w:b/>
          <w:color w:val="000000"/>
          <w:u w:val="single"/>
        </w:rPr>
      </w:pPr>
      <w:r>
        <w:rPr>
          <w:b/>
          <w:color w:val="000000"/>
          <w:u w:val="single"/>
        </w:rPr>
        <w:t>Перевозка контейнеров с неопасными грузами в г. Чебоксары и в  прилегающих районах</w:t>
      </w:r>
    </w:p>
    <w:p w:rsidR="00322A74" w:rsidRDefault="00322A74" w:rsidP="001541FE">
      <w:pPr>
        <w:pStyle w:val="normal"/>
        <w:pBdr>
          <w:top w:val="nil"/>
          <w:left w:val="nil"/>
          <w:bottom w:val="nil"/>
          <w:right w:val="nil"/>
          <w:between w:val="nil"/>
        </w:pBdr>
        <w:jc w:val="center"/>
        <w:rPr>
          <w:b/>
          <w:color w:val="000000"/>
          <w:sz w:val="32"/>
          <w:szCs w:val="32"/>
        </w:rPr>
      </w:pPr>
    </w:p>
    <w:tbl>
      <w:tblPr>
        <w:tblW w:w="9087" w:type="dxa"/>
        <w:tblInd w:w="93" w:type="dxa"/>
        <w:tblLayout w:type="fixed"/>
        <w:tblLook w:val="0400"/>
      </w:tblPr>
      <w:tblGrid>
        <w:gridCol w:w="960"/>
        <w:gridCol w:w="4300"/>
        <w:gridCol w:w="1843"/>
        <w:gridCol w:w="1984"/>
      </w:tblGrid>
      <w:tr w:rsidR="00322A74" w:rsidTr="00947D17">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п/п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3827"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10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3531</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5018</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11 до 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4119</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6690</w:t>
            </w:r>
          </w:p>
        </w:tc>
      </w:tr>
      <w:tr w:rsidR="00322A74" w:rsidTr="00947D17">
        <w:trPr>
          <w:trHeight w:val="48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21 до 30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4707</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7525</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31 до 45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5295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8361</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46 до 80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7185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8175</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81 до 115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8621</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9810</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№7  (от 121 до 150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10776</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12263</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150 до 250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17960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20437</w:t>
            </w:r>
          </w:p>
        </w:tc>
      </w:tr>
    </w:tbl>
    <w:p w:rsidR="00322A74" w:rsidRDefault="00322A74" w:rsidP="001541FE">
      <w:pPr>
        <w:pStyle w:val="normal"/>
        <w:widowControl w:val="0"/>
        <w:pBdr>
          <w:top w:val="nil"/>
          <w:left w:val="nil"/>
          <w:bottom w:val="nil"/>
          <w:right w:val="nil"/>
          <w:between w:val="nil"/>
        </w:pBdr>
        <w:spacing w:line="276" w:lineRule="auto"/>
        <w:rPr>
          <w:color w:val="000000"/>
          <w:sz w:val="26"/>
          <w:szCs w:val="26"/>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t>1177</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t>1425</w:t>
            </w:r>
          </w:p>
        </w:tc>
      </w:tr>
    </w:tbl>
    <w:p w:rsidR="00322A74" w:rsidRDefault="00322A74" w:rsidP="001541FE">
      <w:pPr>
        <w:pStyle w:val="normal"/>
        <w:pBdr>
          <w:top w:val="nil"/>
          <w:left w:val="nil"/>
          <w:bottom w:val="nil"/>
          <w:right w:val="nil"/>
          <w:between w:val="nil"/>
        </w:pBdr>
        <w:jc w:val="center"/>
        <w:rPr>
          <w:b/>
          <w:color w:val="000000"/>
          <w:sz w:val="32"/>
          <w:szCs w:val="32"/>
        </w:rPr>
      </w:pPr>
    </w:p>
    <w:p w:rsidR="00322A74" w:rsidRDefault="00322A74" w:rsidP="001541FE">
      <w:pPr>
        <w:pStyle w:val="normal"/>
        <w:pBdr>
          <w:top w:val="nil"/>
          <w:left w:val="nil"/>
          <w:bottom w:val="nil"/>
          <w:right w:val="nil"/>
          <w:between w:val="nil"/>
        </w:pBdr>
        <w:jc w:val="center"/>
        <w:rPr>
          <w:b/>
          <w:color w:val="000000"/>
          <w:u w:val="single"/>
        </w:rPr>
      </w:pPr>
      <w:r>
        <w:rPr>
          <w:b/>
          <w:color w:val="000000"/>
          <w:u w:val="single"/>
        </w:rPr>
        <w:t>Перевозка контейнеров с опасными грузами в г. Чебоксары и в  прилегающих районах</w:t>
      </w:r>
    </w:p>
    <w:p w:rsidR="00322A74" w:rsidRDefault="00322A74" w:rsidP="001541FE">
      <w:pPr>
        <w:pStyle w:val="normal"/>
        <w:pBdr>
          <w:top w:val="nil"/>
          <w:left w:val="nil"/>
          <w:bottom w:val="nil"/>
          <w:right w:val="nil"/>
          <w:between w:val="nil"/>
        </w:pBdr>
        <w:jc w:val="center"/>
        <w:rPr>
          <w:b/>
          <w:color w:val="000000"/>
          <w:sz w:val="32"/>
          <w:szCs w:val="32"/>
        </w:rPr>
      </w:pPr>
    </w:p>
    <w:tbl>
      <w:tblPr>
        <w:tblW w:w="9087" w:type="dxa"/>
        <w:tblInd w:w="93" w:type="dxa"/>
        <w:tblLayout w:type="fixed"/>
        <w:tblLook w:val="0400"/>
      </w:tblPr>
      <w:tblGrid>
        <w:gridCol w:w="960"/>
        <w:gridCol w:w="4300"/>
        <w:gridCol w:w="1843"/>
        <w:gridCol w:w="1984"/>
      </w:tblGrid>
      <w:tr w:rsidR="00322A74" w:rsidTr="00947D17">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п/п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движения транспортного средства с экипажем для перевозки груза в контейнерах на/с контейнерного терминала</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jc w:val="center"/>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jc w:val="center"/>
              <w:rPr>
                <w:color w:val="000000"/>
                <w:sz w:val="26"/>
                <w:szCs w:val="26"/>
              </w:rPr>
            </w:pP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   (от 1 до 10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3531</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5018</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   (от 11 до 20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4119</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6690</w:t>
            </w:r>
          </w:p>
        </w:tc>
      </w:tr>
      <w:tr w:rsidR="00322A74" w:rsidTr="00947D17">
        <w:trPr>
          <w:trHeight w:val="48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w:t>
            </w:r>
          </w:p>
        </w:tc>
        <w:tc>
          <w:tcPr>
            <w:tcW w:w="4300"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№3   (от 21 до 30 км)</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4707</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7525</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№4   (от 31 до 45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5295</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8361</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№5  (от 46 до 80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7185</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8175</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№6  (от 81 до 115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8621</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9810</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№7  (от 121 до 150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10776</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12263</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№8  (от 150 до 250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17960</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20437</w:t>
            </w:r>
          </w:p>
        </w:tc>
      </w:tr>
    </w:tbl>
    <w:p w:rsidR="00322A74" w:rsidRDefault="00322A74" w:rsidP="001541FE">
      <w:pPr>
        <w:pStyle w:val="normal"/>
        <w:widowControl w:val="0"/>
        <w:pBdr>
          <w:top w:val="nil"/>
          <w:left w:val="nil"/>
          <w:bottom w:val="nil"/>
          <w:right w:val="nil"/>
          <w:between w:val="nil"/>
        </w:pBdr>
        <w:spacing w:line="276" w:lineRule="auto"/>
        <w:rPr>
          <w:color w:val="000000"/>
          <w:sz w:val="26"/>
          <w:szCs w:val="26"/>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t>1177</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t>1425</w:t>
            </w:r>
          </w:p>
        </w:tc>
      </w:tr>
    </w:tbl>
    <w:p w:rsidR="00D03BAB" w:rsidRDefault="00D03BAB" w:rsidP="00D03BAB">
      <w:pPr>
        <w:pStyle w:val="normal"/>
        <w:pBdr>
          <w:top w:val="nil"/>
          <w:left w:val="nil"/>
          <w:bottom w:val="nil"/>
          <w:right w:val="nil"/>
          <w:between w:val="nil"/>
        </w:pBdr>
        <w:jc w:val="center"/>
        <w:rPr>
          <w:b/>
          <w:color w:val="000000"/>
          <w:u w:val="single"/>
        </w:rPr>
      </w:pPr>
      <w:r>
        <w:rPr>
          <w:b/>
          <w:color w:val="000000"/>
          <w:u w:val="single"/>
        </w:rPr>
        <w:t>Перевозка контейнеров с неопасными грузами в г. Муром и в  прилегающих районах</w:t>
      </w:r>
    </w:p>
    <w:p w:rsidR="00D03BAB" w:rsidRDefault="00D03BAB" w:rsidP="00D03BAB">
      <w:pPr>
        <w:pStyle w:val="normal"/>
        <w:pBdr>
          <w:top w:val="nil"/>
          <w:left w:val="nil"/>
          <w:bottom w:val="nil"/>
          <w:right w:val="nil"/>
          <w:between w:val="nil"/>
        </w:pBdr>
        <w:jc w:val="center"/>
        <w:rPr>
          <w:b/>
          <w:color w:val="000000"/>
          <w:u w:val="single"/>
        </w:rPr>
      </w:pPr>
    </w:p>
    <w:tbl>
      <w:tblPr>
        <w:tblW w:w="9676" w:type="dxa"/>
        <w:tblInd w:w="38" w:type="dxa"/>
        <w:tblCellMar>
          <w:left w:w="0" w:type="dxa"/>
          <w:right w:w="0" w:type="dxa"/>
        </w:tblCellMar>
        <w:tblLook w:val="04A0"/>
      </w:tblPr>
      <w:tblGrid>
        <w:gridCol w:w="709"/>
        <w:gridCol w:w="4253"/>
        <w:gridCol w:w="2268"/>
        <w:gridCol w:w="2446"/>
      </w:tblGrid>
      <w:tr w:rsidR="00D03BAB" w:rsidRPr="00DC79EA" w:rsidTr="00047C3E">
        <w:trPr>
          <w:trHeight w:val="2041"/>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п/п</w:t>
            </w:r>
          </w:p>
        </w:tc>
        <w:tc>
          <w:tcPr>
            <w:tcW w:w="4253"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движения транспортного средства с экипажем для перевозки груза в контейнерах на/с контейнерного терминала</w:t>
            </w:r>
          </w:p>
        </w:tc>
        <w:tc>
          <w:tcPr>
            <w:tcW w:w="4714"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DC79EA" w:rsidTr="00047C3E">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4253" w:type="dxa"/>
            <w:vMerge/>
            <w:tcBorders>
              <w:top w:val="single" w:sz="4" w:space="0" w:color="000000"/>
              <w:left w:val="single" w:sz="4" w:space="0" w:color="CCCCCC"/>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20 фут</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40 фут</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lastRenderedPageBreak/>
              <w:t>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 (от 1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2829</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3458</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№2 (от 6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3144</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3773</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№3 (от 11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3333</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3585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№4 (от 16 до 20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3774</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4277</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5.</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№5 (от 21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3465</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3990</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6.</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№6 (от 26 до 30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3780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4305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7.</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№7 (от 31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4095</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4620</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8.</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№8 (от 36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5040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5565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9.</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№9 (от 41 до 70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6300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6825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10.</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№10 (от 71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6930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7455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№11 (от 81 до 100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8190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8715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№12 (от 101 до 130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9450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9975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№13 (от 131 до 160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11340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11865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№14 (от 161 до 170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11970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12495</w:t>
            </w:r>
          </w:p>
        </w:tc>
      </w:tr>
    </w:tbl>
    <w:p w:rsidR="00D03BAB" w:rsidRDefault="00D03BAB" w:rsidP="00D03BAB">
      <w:pPr>
        <w:pStyle w:val="normal"/>
        <w:widowControl w:val="0"/>
        <w:pBdr>
          <w:top w:val="nil"/>
          <w:left w:val="nil"/>
          <w:bottom w:val="nil"/>
          <w:right w:val="nil"/>
          <w:between w:val="nil"/>
        </w:pBdr>
        <w:spacing w:line="276" w:lineRule="auto"/>
        <w:rPr>
          <w:color w:val="000000"/>
          <w:sz w:val="26"/>
          <w:szCs w:val="26"/>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3395"/>
      </w:tblGrid>
      <w:tr w:rsidR="00D03BAB" w:rsidTr="00047C3E">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Default="00D03BAB" w:rsidP="00047C3E">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D03BAB" w:rsidTr="00047C3E">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Default="00D03BAB" w:rsidP="00047C3E">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rPr>
            </w:pPr>
            <w:r>
              <w:rPr>
                <w:color w:val="000000"/>
              </w:rPr>
              <w:t>3 часа</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rPr>
            </w:pPr>
            <w:r>
              <w:rPr>
                <w:color w:val="000000"/>
              </w:rPr>
              <w:t>4 часа</w:t>
            </w:r>
          </w:p>
        </w:tc>
      </w:tr>
    </w:tbl>
    <w:p w:rsidR="00D03BAB" w:rsidRDefault="00D03BAB" w:rsidP="00D03BAB">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0" w:type="dxa"/>
        <w:tblCellMar>
          <w:left w:w="0" w:type="dxa"/>
          <w:right w:w="0" w:type="dxa"/>
        </w:tblCellMar>
        <w:tblLook w:val="04A0"/>
      </w:tblPr>
      <w:tblGrid>
        <w:gridCol w:w="3566"/>
        <w:gridCol w:w="3074"/>
        <w:gridCol w:w="3074"/>
      </w:tblGrid>
      <w:tr w:rsidR="00D03BAB" w:rsidRPr="00DC79EA" w:rsidTr="00047C3E">
        <w:trPr>
          <w:trHeight w:val="1427"/>
        </w:trPr>
        <w:tc>
          <w:tcPr>
            <w:tcW w:w="0" w:type="auto"/>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Наименование услуг</w:t>
            </w:r>
          </w:p>
        </w:tc>
        <w:tc>
          <w:tcPr>
            <w:tcW w:w="0" w:type="auto"/>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DC79EA" w:rsidTr="00047C3E">
        <w:trPr>
          <w:trHeight w:val="814"/>
        </w:trPr>
        <w:tc>
          <w:tcPr>
            <w:tcW w:w="0" w:type="auto"/>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Работа автомобиля сверх норматива, (за один час работы автомобиля сверх норматива)</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20 фут</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40 фут</w:t>
            </w:r>
          </w:p>
        </w:tc>
      </w:tr>
      <w:tr w:rsidR="00D03BAB" w:rsidRPr="00DC79EA" w:rsidTr="00047C3E">
        <w:trPr>
          <w:trHeight w:val="250"/>
        </w:trPr>
        <w:tc>
          <w:tcPr>
            <w:tcW w:w="0" w:type="auto"/>
            <w:vMerge/>
            <w:tcBorders>
              <w:top w:val="single" w:sz="4" w:space="0" w:color="CCCCCC"/>
              <w:left w:val="single" w:sz="4" w:space="0" w:color="000000"/>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1199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1199</w:t>
            </w:r>
          </w:p>
        </w:tc>
      </w:tr>
    </w:tbl>
    <w:p w:rsidR="00D03BAB" w:rsidRDefault="00D03BAB" w:rsidP="00D03BAB">
      <w:pPr>
        <w:pStyle w:val="normal"/>
        <w:pBdr>
          <w:top w:val="nil"/>
          <w:left w:val="nil"/>
          <w:bottom w:val="nil"/>
          <w:right w:val="nil"/>
          <w:between w:val="nil"/>
        </w:pBdr>
        <w:ind w:firstLine="720"/>
        <w:rPr>
          <w:color w:val="000000"/>
        </w:rPr>
      </w:pPr>
    </w:p>
    <w:p w:rsidR="00D03BAB" w:rsidRDefault="00D03BAB" w:rsidP="00D03BAB">
      <w:pPr>
        <w:pStyle w:val="normal"/>
        <w:pBdr>
          <w:top w:val="nil"/>
          <w:left w:val="nil"/>
          <w:bottom w:val="nil"/>
          <w:right w:val="nil"/>
          <w:between w:val="nil"/>
        </w:pBdr>
        <w:jc w:val="center"/>
        <w:rPr>
          <w:b/>
          <w:color w:val="000000"/>
          <w:sz w:val="32"/>
          <w:szCs w:val="32"/>
        </w:rPr>
      </w:pPr>
    </w:p>
    <w:p w:rsidR="00D03BAB" w:rsidRDefault="00D03BAB" w:rsidP="00D03BAB">
      <w:pPr>
        <w:pStyle w:val="normal"/>
        <w:pBdr>
          <w:top w:val="nil"/>
          <w:left w:val="nil"/>
          <w:bottom w:val="nil"/>
          <w:right w:val="nil"/>
          <w:between w:val="nil"/>
        </w:pBdr>
        <w:jc w:val="center"/>
        <w:rPr>
          <w:b/>
          <w:color w:val="000000"/>
          <w:u w:val="single"/>
        </w:rPr>
      </w:pPr>
      <w:r>
        <w:rPr>
          <w:b/>
          <w:color w:val="000000"/>
          <w:u w:val="single"/>
        </w:rPr>
        <w:t>Перевозка контейнеров с опасными грузами в г. Муром и в  прилегающих районах</w:t>
      </w:r>
    </w:p>
    <w:tbl>
      <w:tblPr>
        <w:tblW w:w="9676" w:type="dxa"/>
        <w:tblInd w:w="38" w:type="dxa"/>
        <w:tblCellMar>
          <w:left w:w="0" w:type="dxa"/>
          <w:right w:w="0" w:type="dxa"/>
        </w:tblCellMar>
        <w:tblLook w:val="04A0"/>
      </w:tblPr>
      <w:tblGrid>
        <w:gridCol w:w="709"/>
        <w:gridCol w:w="4253"/>
        <w:gridCol w:w="2268"/>
        <w:gridCol w:w="2446"/>
      </w:tblGrid>
      <w:tr w:rsidR="00D03BAB" w:rsidRPr="00DC79EA" w:rsidTr="00047C3E">
        <w:trPr>
          <w:trHeight w:val="2041"/>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п/п</w:t>
            </w:r>
          </w:p>
        </w:tc>
        <w:tc>
          <w:tcPr>
            <w:tcW w:w="4253"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движения транспортного средства с экипажем для перевозки груза в контейнерах на/с контейнерного терминала</w:t>
            </w:r>
          </w:p>
        </w:tc>
        <w:tc>
          <w:tcPr>
            <w:tcW w:w="4714"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DC79EA" w:rsidTr="00047C3E">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4253" w:type="dxa"/>
            <w:vMerge/>
            <w:tcBorders>
              <w:top w:val="single" w:sz="4" w:space="0" w:color="000000"/>
              <w:left w:val="single" w:sz="4" w:space="0" w:color="CCCCCC"/>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20 фут</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40 фут</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 (от 1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2829</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3458</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№2 (от 6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3144</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3773</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№3 (от 11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3333</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3585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lastRenderedPageBreak/>
              <w:t>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№4 (от 16 до 20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3774</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4277</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5.</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№5 (от 21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3465</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3990</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6.</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№6 (от 26 до 30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3780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4305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7.</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№7 (от 31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4095</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4620</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8.</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№8 (от 36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5040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5565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9.</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№9 (от 41 до 70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6300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6825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10.</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№10 (от 71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6930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7455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№11 (от 81 до 100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8190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8715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№12 (от 101 до 130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9450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9975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№13 (от 131 до 160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11340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11865</w:t>
            </w:r>
          </w:p>
        </w:tc>
      </w:tr>
      <w:tr w:rsidR="00D03BAB" w:rsidRPr="00DC79EA" w:rsidTr="00047C3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№14 (от 161 до 170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11970</w:t>
            </w:r>
          </w:p>
        </w:tc>
        <w:tc>
          <w:tcPr>
            <w:tcW w:w="2446"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12495</w:t>
            </w:r>
          </w:p>
        </w:tc>
      </w:tr>
    </w:tbl>
    <w:p w:rsidR="00D03BAB" w:rsidRDefault="00D03BAB" w:rsidP="00D03BAB">
      <w:pPr>
        <w:pStyle w:val="normal"/>
        <w:widowControl w:val="0"/>
        <w:pBdr>
          <w:top w:val="nil"/>
          <w:left w:val="nil"/>
          <w:bottom w:val="nil"/>
          <w:right w:val="nil"/>
          <w:between w:val="nil"/>
        </w:pBdr>
        <w:spacing w:line="276" w:lineRule="auto"/>
        <w:rPr>
          <w:color w:val="000000"/>
          <w:sz w:val="26"/>
          <w:szCs w:val="26"/>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3395"/>
      </w:tblGrid>
      <w:tr w:rsidR="00D03BAB" w:rsidTr="00047C3E">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Default="00D03BAB" w:rsidP="00047C3E">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D03BAB" w:rsidTr="00047C3E">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Default="00D03BAB" w:rsidP="00047C3E">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rPr>
            </w:pPr>
            <w:r>
              <w:rPr>
                <w:color w:val="000000"/>
              </w:rPr>
              <w:t>3 часа</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rPr>
            </w:pPr>
            <w:r>
              <w:rPr>
                <w:color w:val="000000"/>
              </w:rPr>
              <w:t>4 часа</w:t>
            </w:r>
          </w:p>
        </w:tc>
      </w:tr>
    </w:tbl>
    <w:p w:rsidR="00D03BAB" w:rsidRDefault="00D03BAB" w:rsidP="00D03BAB">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0" w:type="dxa"/>
        <w:tblCellMar>
          <w:left w:w="0" w:type="dxa"/>
          <w:right w:w="0" w:type="dxa"/>
        </w:tblCellMar>
        <w:tblLook w:val="04A0"/>
      </w:tblPr>
      <w:tblGrid>
        <w:gridCol w:w="3566"/>
        <w:gridCol w:w="3074"/>
        <w:gridCol w:w="3074"/>
      </w:tblGrid>
      <w:tr w:rsidR="00D03BAB" w:rsidRPr="00DC79EA" w:rsidTr="00047C3E">
        <w:trPr>
          <w:trHeight w:val="1427"/>
        </w:trPr>
        <w:tc>
          <w:tcPr>
            <w:tcW w:w="0" w:type="auto"/>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Наименование услуг</w:t>
            </w:r>
          </w:p>
        </w:tc>
        <w:tc>
          <w:tcPr>
            <w:tcW w:w="0" w:type="auto"/>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DC79EA" w:rsidTr="00047C3E">
        <w:trPr>
          <w:trHeight w:val="814"/>
        </w:trPr>
        <w:tc>
          <w:tcPr>
            <w:tcW w:w="0" w:type="auto"/>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Работа автомобиля сверх норматива, (за один час работы автомобиля сверх норматива)</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20 фут</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40 фут</w:t>
            </w:r>
          </w:p>
        </w:tc>
      </w:tr>
      <w:tr w:rsidR="00D03BAB" w:rsidRPr="00DC79EA" w:rsidTr="00047C3E">
        <w:trPr>
          <w:trHeight w:val="250"/>
        </w:trPr>
        <w:tc>
          <w:tcPr>
            <w:tcW w:w="0" w:type="auto"/>
            <w:vMerge/>
            <w:tcBorders>
              <w:top w:val="single" w:sz="4" w:space="0" w:color="CCCCCC"/>
              <w:left w:val="single" w:sz="4" w:space="0" w:color="000000"/>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1199</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1199</w:t>
            </w:r>
          </w:p>
        </w:tc>
      </w:tr>
    </w:tbl>
    <w:p w:rsidR="00D03BAB" w:rsidRDefault="00D03BAB" w:rsidP="00D03BAB">
      <w:pPr>
        <w:pStyle w:val="normal"/>
        <w:pBdr>
          <w:top w:val="nil"/>
          <w:left w:val="nil"/>
          <w:bottom w:val="nil"/>
          <w:right w:val="nil"/>
          <w:between w:val="nil"/>
        </w:pBdr>
        <w:ind w:firstLine="720"/>
        <w:rPr>
          <w:color w:val="000000"/>
        </w:rPr>
      </w:pPr>
    </w:p>
    <w:p w:rsidR="00D03BAB" w:rsidRDefault="00D03BAB" w:rsidP="00D03BAB">
      <w:pPr>
        <w:pStyle w:val="normal"/>
        <w:pBdr>
          <w:top w:val="nil"/>
          <w:left w:val="nil"/>
          <w:bottom w:val="nil"/>
          <w:right w:val="nil"/>
          <w:between w:val="nil"/>
        </w:pBdr>
        <w:jc w:val="center"/>
        <w:rPr>
          <w:b/>
          <w:color w:val="000000"/>
          <w:u w:val="single"/>
        </w:rPr>
      </w:pPr>
      <w:r>
        <w:rPr>
          <w:b/>
          <w:color w:val="000000"/>
          <w:u w:val="single"/>
        </w:rPr>
        <w:t>Перевозка контейнеров с неопасными грузами в г. Арзамас и в  прилегающих районах</w:t>
      </w:r>
    </w:p>
    <w:p w:rsidR="00D03BAB" w:rsidRDefault="00D03BAB" w:rsidP="00D03BAB">
      <w:pPr>
        <w:pStyle w:val="normal"/>
        <w:pBdr>
          <w:top w:val="nil"/>
          <w:left w:val="nil"/>
          <w:bottom w:val="nil"/>
          <w:right w:val="nil"/>
          <w:between w:val="nil"/>
        </w:pBdr>
        <w:jc w:val="center"/>
        <w:rPr>
          <w:b/>
          <w:color w:val="000000"/>
          <w:sz w:val="32"/>
          <w:szCs w:val="32"/>
        </w:rPr>
      </w:pPr>
    </w:p>
    <w:tbl>
      <w:tblPr>
        <w:tblW w:w="9252" w:type="dxa"/>
        <w:tblCellMar>
          <w:left w:w="0" w:type="dxa"/>
          <w:right w:w="0" w:type="dxa"/>
        </w:tblCellMar>
        <w:tblLook w:val="04A0"/>
      </w:tblPr>
      <w:tblGrid>
        <w:gridCol w:w="1031"/>
        <w:gridCol w:w="3299"/>
        <w:gridCol w:w="4922"/>
      </w:tblGrid>
      <w:tr w:rsidR="00D03BAB" w:rsidRPr="00DC79EA" w:rsidTr="00047C3E">
        <w:trPr>
          <w:trHeight w:val="1966"/>
        </w:trPr>
        <w:tc>
          <w:tcPr>
            <w:tcW w:w="1031"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п/п</w:t>
            </w:r>
          </w:p>
        </w:tc>
        <w:tc>
          <w:tcPr>
            <w:tcW w:w="3299"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движения транспортного средства с экипажем для перевозки груза в контейнерах на/с контейнерного терминала</w:t>
            </w:r>
          </w:p>
        </w:tc>
        <w:tc>
          <w:tcPr>
            <w:tcW w:w="4922" w:type="dxa"/>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DC79EA" w:rsidTr="00047C3E">
        <w:trPr>
          <w:trHeight w:val="250"/>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3299" w:type="dxa"/>
            <w:vMerge/>
            <w:tcBorders>
              <w:top w:val="single" w:sz="4" w:space="0" w:color="000000"/>
              <w:left w:val="single" w:sz="4" w:space="0" w:color="CCCCCC"/>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20 фут</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 (от 1 до 5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3978</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2.</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№2 (от 6 до 10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4361</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3.</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№3 (от 11 до 15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4742</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4.</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№4 (от 16 до 20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5124</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5.</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№5 (от 21 до 50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7416</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6.</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№6 (от 51 до 70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7057</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lastRenderedPageBreak/>
              <w:t>7.</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№7 (от 71 до 100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8540</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8.</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№8 (от 101 до 140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10517</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9.</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№9 (от 141 до 180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12494</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10.</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№10 (от 181 до 200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13483</w:t>
            </w:r>
          </w:p>
        </w:tc>
      </w:tr>
    </w:tbl>
    <w:p w:rsidR="00D03BAB" w:rsidRDefault="00D03BAB" w:rsidP="00D03BAB">
      <w:pPr>
        <w:pStyle w:val="normal"/>
        <w:widowControl w:val="0"/>
        <w:pBdr>
          <w:top w:val="nil"/>
          <w:left w:val="nil"/>
          <w:bottom w:val="nil"/>
          <w:right w:val="nil"/>
          <w:between w:val="nil"/>
        </w:pBdr>
        <w:spacing w:line="276" w:lineRule="auto"/>
        <w:rPr>
          <w:color w:val="000000"/>
          <w:sz w:val="26"/>
          <w:szCs w:val="26"/>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3395"/>
      </w:tblGrid>
      <w:tr w:rsidR="00D03BAB" w:rsidTr="00047C3E">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Default="00D03BAB" w:rsidP="00047C3E">
            <w:pPr>
              <w:pStyle w:val="normal"/>
              <w:pBdr>
                <w:top w:val="nil"/>
                <w:left w:val="nil"/>
                <w:bottom w:val="nil"/>
                <w:right w:val="nil"/>
                <w:between w:val="nil"/>
              </w:pBdr>
              <w:jc w:val="center"/>
              <w:rPr>
                <w:color w:val="000000"/>
                <w:sz w:val="20"/>
                <w:szCs w:val="20"/>
              </w:rPr>
            </w:pPr>
            <w:r>
              <w:rPr>
                <w:color w:val="000000"/>
                <w:sz w:val="20"/>
                <w:szCs w:val="20"/>
              </w:rPr>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D03BAB" w:rsidTr="00047C3E">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Default="00D03BAB" w:rsidP="00047C3E">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rPr>
            </w:pPr>
            <w:r>
              <w:rPr>
                <w:color w:val="000000"/>
              </w:rPr>
              <w:t>3 часа</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rPr>
            </w:pPr>
            <w:r>
              <w:rPr>
                <w:color w:val="000000"/>
              </w:rPr>
              <w:t>4 часа</w:t>
            </w:r>
          </w:p>
        </w:tc>
      </w:tr>
    </w:tbl>
    <w:p w:rsidR="00D03BAB" w:rsidRDefault="00D03BAB" w:rsidP="00D03BAB">
      <w:pPr>
        <w:pStyle w:val="normal"/>
        <w:pBdr>
          <w:top w:val="nil"/>
          <w:left w:val="nil"/>
          <w:bottom w:val="nil"/>
          <w:right w:val="nil"/>
          <w:between w:val="nil"/>
        </w:pBdr>
        <w:jc w:val="center"/>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D03BAB" w:rsidRDefault="00D03BAB" w:rsidP="00D03BAB">
      <w:pPr>
        <w:pStyle w:val="normal"/>
        <w:pBdr>
          <w:top w:val="nil"/>
          <w:left w:val="nil"/>
          <w:bottom w:val="nil"/>
          <w:right w:val="nil"/>
          <w:between w:val="nil"/>
        </w:pBdr>
        <w:jc w:val="center"/>
        <w:rPr>
          <w:color w:val="000000"/>
        </w:rPr>
      </w:pPr>
    </w:p>
    <w:tbl>
      <w:tblPr>
        <w:tblW w:w="0" w:type="dxa"/>
        <w:tblCellMar>
          <w:left w:w="0" w:type="dxa"/>
          <w:right w:w="0" w:type="dxa"/>
        </w:tblCellMar>
        <w:tblLook w:val="04A0"/>
      </w:tblPr>
      <w:tblGrid>
        <w:gridCol w:w="3565"/>
        <w:gridCol w:w="6149"/>
      </w:tblGrid>
      <w:tr w:rsidR="00D03BAB" w:rsidRPr="00DC79EA" w:rsidTr="00047C3E">
        <w:trPr>
          <w:trHeight w:val="413"/>
        </w:trPr>
        <w:tc>
          <w:tcPr>
            <w:tcW w:w="0" w:type="auto"/>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Наименование услуг</w:t>
            </w:r>
          </w:p>
        </w:tc>
        <w:tc>
          <w:tcPr>
            <w:tcW w:w="0" w:type="auto"/>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DC79EA" w:rsidTr="00047C3E">
        <w:trPr>
          <w:trHeight w:val="538"/>
        </w:trPr>
        <w:tc>
          <w:tcPr>
            <w:tcW w:w="0" w:type="auto"/>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Работа автомобиля сверх норматива, (за один час работы автомобиля сверх норматива)</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20 фут</w:t>
            </w:r>
          </w:p>
        </w:tc>
      </w:tr>
      <w:tr w:rsidR="00D03BAB" w:rsidRPr="00DC79EA" w:rsidTr="00047C3E">
        <w:trPr>
          <w:trHeight w:val="250"/>
        </w:trPr>
        <w:tc>
          <w:tcPr>
            <w:tcW w:w="0" w:type="auto"/>
            <w:vMerge/>
            <w:tcBorders>
              <w:top w:val="single" w:sz="4" w:space="0" w:color="CCCCCC"/>
              <w:left w:val="single" w:sz="4" w:space="0" w:color="000000"/>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1199</w:t>
            </w:r>
          </w:p>
        </w:tc>
      </w:tr>
    </w:tbl>
    <w:p w:rsidR="00D03BAB" w:rsidRDefault="00D03BAB" w:rsidP="00D03BAB">
      <w:pPr>
        <w:pStyle w:val="normal"/>
        <w:pBdr>
          <w:top w:val="nil"/>
          <w:left w:val="nil"/>
          <w:bottom w:val="nil"/>
          <w:right w:val="nil"/>
          <w:between w:val="nil"/>
        </w:pBdr>
        <w:jc w:val="center"/>
        <w:rPr>
          <w:b/>
          <w:color w:val="000000"/>
          <w:sz w:val="32"/>
          <w:szCs w:val="32"/>
        </w:rPr>
      </w:pPr>
    </w:p>
    <w:p w:rsidR="00D03BAB" w:rsidRDefault="00D03BAB" w:rsidP="00D03BAB">
      <w:pPr>
        <w:pStyle w:val="normal"/>
        <w:pBdr>
          <w:top w:val="nil"/>
          <w:left w:val="nil"/>
          <w:bottom w:val="nil"/>
          <w:right w:val="nil"/>
          <w:between w:val="nil"/>
        </w:pBdr>
        <w:jc w:val="center"/>
        <w:rPr>
          <w:b/>
          <w:color w:val="000000"/>
          <w:u w:val="single"/>
        </w:rPr>
      </w:pPr>
      <w:r>
        <w:rPr>
          <w:b/>
          <w:color w:val="000000"/>
          <w:u w:val="single"/>
        </w:rPr>
        <w:t>Перевозка контейнеров с опасными грузами в г. Арзамас и в  прилегающих районах</w:t>
      </w:r>
    </w:p>
    <w:p w:rsidR="00D03BAB" w:rsidRDefault="00D03BAB" w:rsidP="00D03BAB">
      <w:pPr>
        <w:pStyle w:val="normal"/>
        <w:pBdr>
          <w:top w:val="nil"/>
          <w:left w:val="nil"/>
          <w:bottom w:val="nil"/>
          <w:right w:val="nil"/>
          <w:between w:val="nil"/>
        </w:pBdr>
        <w:jc w:val="center"/>
        <w:rPr>
          <w:b/>
          <w:color w:val="000000"/>
          <w:sz w:val="32"/>
          <w:szCs w:val="32"/>
        </w:rPr>
      </w:pPr>
    </w:p>
    <w:tbl>
      <w:tblPr>
        <w:tblW w:w="9252" w:type="dxa"/>
        <w:tblCellMar>
          <w:left w:w="0" w:type="dxa"/>
          <w:right w:w="0" w:type="dxa"/>
        </w:tblCellMar>
        <w:tblLook w:val="04A0"/>
      </w:tblPr>
      <w:tblGrid>
        <w:gridCol w:w="1031"/>
        <w:gridCol w:w="3299"/>
        <w:gridCol w:w="4922"/>
      </w:tblGrid>
      <w:tr w:rsidR="00D03BAB" w:rsidRPr="00DC79EA" w:rsidTr="00047C3E">
        <w:trPr>
          <w:trHeight w:val="1966"/>
        </w:trPr>
        <w:tc>
          <w:tcPr>
            <w:tcW w:w="1031"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п/п</w:t>
            </w:r>
          </w:p>
        </w:tc>
        <w:tc>
          <w:tcPr>
            <w:tcW w:w="3299"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движения транспортного средства с экипажем для перевозки груза в контейнерах на/с контейнерного терминала</w:t>
            </w:r>
          </w:p>
        </w:tc>
        <w:tc>
          <w:tcPr>
            <w:tcW w:w="4922" w:type="dxa"/>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DC79EA" w:rsidTr="00047C3E">
        <w:trPr>
          <w:trHeight w:val="250"/>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3299" w:type="dxa"/>
            <w:vMerge/>
            <w:tcBorders>
              <w:top w:val="single" w:sz="4" w:space="0" w:color="000000"/>
              <w:left w:val="single" w:sz="4" w:space="0" w:color="CCCCCC"/>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20 фут</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 (от 1 до 5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3978</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2.</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№2 (от 6 до 10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4361</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3.</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№3 (от 11 до 15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4742</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4.</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№4 (от 16 до 20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5124</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5.</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№5 (от 21 до 50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7416</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6.</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№6 (от 51 до 70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7057</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7.</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№7 (от 71 до 100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8540</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8.</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№8 (от 101 до 140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10517</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9.</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№9 (от 141 до 180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12494</w:t>
            </w:r>
          </w:p>
        </w:tc>
      </w:tr>
      <w:tr w:rsidR="00D03BAB" w:rsidRPr="00DC79EA" w:rsidTr="00047C3E">
        <w:trPr>
          <w:trHeight w:val="413"/>
        </w:trPr>
        <w:tc>
          <w:tcPr>
            <w:tcW w:w="1031"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10.</w:t>
            </w:r>
          </w:p>
        </w:tc>
        <w:tc>
          <w:tcPr>
            <w:tcW w:w="329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Зона №10 (от 181 до 200 км)</w:t>
            </w:r>
          </w:p>
        </w:tc>
        <w:tc>
          <w:tcPr>
            <w:tcW w:w="492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13483</w:t>
            </w:r>
          </w:p>
        </w:tc>
      </w:tr>
    </w:tbl>
    <w:p w:rsidR="00D03BAB" w:rsidRDefault="00D03BAB" w:rsidP="00D03BAB">
      <w:pPr>
        <w:pStyle w:val="normal"/>
        <w:widowControl w:val="0"/>
        <w:pBdr>
          <w:top w:val="nil"/>
          <w:left w:val="nil"/>
          <w:bottom w:val="nil"/>
          <w:right w:val="nil"/>
          <w:between w:val="nil"/>
        </w:pBdr>
        <w:spacing w:line="276" w:lineRule="auto"/>
        <w:rPr>
          <w:color w:val="000000"/>
          <w:sz w:val="26"/>
          <w:szCs w:val="26"/>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3395"/>
      </w:tblGrid>
      <w:tr w:rsidR="00D03BAB" w:rsidTr="00047C3E">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Default="00D03BAB" w:rsidP="00047C3E">
            <w:pPr>
              <w:pStyle w:val="normal"/>
              <w:pBdr>
                <w:top w:val="nil"/>
                <w:left w:val="nil"/>
                <w:bottom w:val="nil"/>
                <w:right w:val="nil"/>
                <w:between w:val="nil"/>
              </w:pBdr>
              <w:jc w:val="center"/>
              <w:rPr>
                <w:color w:val="000000"/>
                <w:sz w:val="20"/>
                <w:szCs w:val="20"/>
              </w:rPr>
            </w:pPr>
            <w:r>
              <w:rPr>
                <w:color w:val="000000"/>
                <w:sz w:val="20"/>
                <w:szCs w:val="20"/>
              </w:rPr>
              <w:lastRenderedPageBreak/>
              <w:t>Норма времени на загрузку/выгрузку груза в/из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D03BAB" w:rsidTr="00047C3E">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3BAB" w:rsidRDefault="00D03BAB" w:rsidP="00047C3E">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rPr>
            </w:pPr>
            <w:r>
              <w:rPr>
                <w:color w:val="000000"/>
              </w:rPr>
              <w:t>3 часа</w:t>
            </w:r>
          </w:p>
        </w:tc>
        <w:tc>
          <w:tcPr>
            <w:tcW w:w="3395" w:type="dxa"/>
            <w:tcBorders>
              <w:top w:val="single" w:sz="4" w:space="0" w:color="000000"/>
              <w:left w:val="single" w:sz="4" w:space="0" w:color="000000"/>
              <w:bottom w:val="single" w:sz="4" w:space="0" w:color="000000"/>
              <w:right w:val="single" w:sz="4" w:space="0" w:color="000000"/>
            </w:tcBorders>
            <w:vAlign w:val="center"/>
          </w:tcPr>
          <w:p w:rsidR="00D03BAB" w:rsidRDefault="00D03BAB" w:rsidP="00047C3E">
            <w:pPr>
              <w:pStyle w:val="normal"/>
              <w:pBdr>
                <w:top w:val="nil"/>
                <w:left w:val="nil"/>
                <w:bottom w:val="nil"/>
                <w:right w:val="nil"/>
                <w:between w:val="nil"/>
              </w:pBdr>
              <w:jc w:val="center"/>
              <w:rPr>
                <w:color w:val="000000"/>
              </w:rPr>
            </w:pPr>
            <w:r>
              <w:rPr>
                <w:color w:val="000000"/>
              </w:rPr>
              <w:t>4 часа</w:t>
            </w:r>
          </w:p>
        </w:tc>
      </w:tr>
    </w:tbl>
    <w:p w:rsidR="00D03BAB" w:rsidRDefault="00D03BAB" w:rsidP="00D03BAB">
      <w:pPr>
        <w:pStyle w:val="normal"/>
        <w:pBdr>
          <w:top w:val="nil"/>
          <w:left w:val="nil"/>
          <w:bottom w:val="nil"/>
          <w:right w:val="nil"/>
          <w:between w:val="nil"/>
        </w:pBdr>
        <w:jc w:val="center"/>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D03BAB" w:rsidRDefault="00D03BAB" w:rsidP="00D03BAB">
      <w:pPr>
        <w:pStyle w:val="normal"/>
        <w:pBdr>
          <w:top w:val="nil"/>
          <w:left w:val="nil"/>
          <w:bottom w:val="nil"/>
          <w:right w:val="nil"/>
          <w:between w:val="nil"/>
        </w:pBdr>
        <w:jc w:val="center"/>
        <w:rPr>
          <w:color w:val="000000"/>
        </w:rPr>
      </w:pPr>
    </w:p>
    <w:tbl>
      <w:tblPr>
        <w:tblW w:w="0" w:type="dxa"/>
        <w:tblCellMar>
          <w:left w:w="0" w:type="dxa"/>
          <w:right w:w="0" w:type="dxa"/>
        </w:tblCellMar>
        <w:tblLook w:val="04A0"/>
      </w:tblPr>
      <w:tblGrid>
        <w:gridCol w:w="3565"/>
        <w:gridCol w:w="6149"/>
      </w:tblGrid>
      <w:tr w:rsidR="00D03BAB" w:rsidRPr="00DC79EA" w:rsidTr="00047C3E">
        <w:trPr>
          <w:trHeight w:val="413"/>
        </w:trPr>
        <w:tc>
          <w:tcPr>
            <w:tcW w:w="0" w:type="auto"/>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Наименование услуг</w:t>
            </w:r>
          </w:p>
        </w:tc>
        <w:tc>
          <w:tcPr>
            <w:tcW w:w="0" w:type="auto"/>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D03BAB" w:rsidRPr="00DC79EA" w:rsidTr="00047C3E">
        <w:trPr>
          <w:trHeight w:val="538"/>
        </w:trPr>
        <w:tc>
          <w:tcPr>
            <w:tcW w:w="0" w:type="auto"/>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rPr>
                <w:color w:val="000000"/>
                <w:sz w:val="26"/>
                <w:szCs w:val="26"/>
                <w:lang w:eastAsia="ru-RU"/>
              </w:rPr>
            </w:pPr>
            <w:r w:rsidRPr="00DC79EA">
              <w:rPr>
                <w:color w:val="000000"/>
                <w:sz w:val="26"/>
                <w:szCs w:val="26"/>
                <w:lang w:eastAsia="ru-RU"/>
              </w:rPr>
              <w:t>Работа автомобиля сверх норматива, (за один час работы автомобиля сверх норматива)</w:t>
            </w: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20 фут</w:t>
            </w:r>
          </w:p>
        </w:tc>
      </w:tr>
      <w:tr w:rsidR="00D03BAB" w:rsidRPr="00DC79EA" w:rsidTr="00047C3E">
        <w:trPr>
          <w:trHeight w:val="250"/>
        </w:trPr>
        <w:tc>
          <w:tcPr>
            <w:tcW w:w="0" w:type="auto"/>
            <w:vMerge/>
            <w:tcBorders>
              <w:top w:val="single" w:sz="4" w:space="0" w:color="CCCCCC"/>
              <w:left w:val="single" w:sz="4" w:space="0" w:color="000000"/>
              <w:bottom w:val="single" w:sz="4" w:space="0" w:color="000000"/>
              <w:right w:val="single" w:sz="4" w:space="0" w:color="000000"/>
            </w:tcBorders>
            <w:vAlign w:val="center"/>
            <w:hideMark/>
          </w:tcPr>
          <w:p w:rsidR="00D03BAB" w:rsidRPr="00DC79EA" w:rsidRDefault="00D03BAB" w:rsidP="00047C3E">
            <w:pPr>
              <w:suppressAutoHyphens w:val="0"/>
              <w:rPr>
                <w:color w:val="000000"/>
                <w:sz w:val="26"/>
                <w:szCs w:val="26"/>
                <w:lang w:eastAsia="ru-RU"/>
              </w:rPr>
            </w:pPr>
          </w:p>
        </w:tc>
        <w:tc>
          <w:tcPr>
            <w:tcW w:w="0" w:type="auto"/>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D03BAB" w:rsidRPr="00DC79EA" w:rsidRDefault="00D03BAB" w:rsidP="00047C3E">
            <w:pPr>
              <w:suppressAutoHyphens w:val="0"/>
              <w:jc w:val="center"/>
              <w:rPr>
                <w:color w:val="000000"/>
                <w:sz w:val="26"/>
                <w:szCs w:val="26"/>
                <w:lang w:eastAsia="ru-RU"/>
              </w:rPr>
            </w:pPr>
            <w:r w:rsidRPr="00DC79EA">
              <w:rPr>
                <w:color w:val="000000"/>
                <w:sz w:val="26"/>
                <w:szCs w:val="26"/>
                <w:lang w:eastAsia="ru-RU"/>
              </w:rPr>
              <w:t>1199</w:t>
            </w:r>
          </w:p>
        </w:tc>
      </w:tr>
    </w:tbl>
    <w:p w:rsidR="00D03BAB" w:rsidRDefault="00D03BAB" w:rsidP="00D03BAB">
      <w:pPr>
        <w:pStyle w:val="normal"/>
        <w:pBdr>
          <w:top w:val="nil"/>
          <w:left w:val="nil"/>
          <w:bottom w:val="nil"/>
          <w:right w:val="nil"/>
          <w:between w:val="nil"/>
        </w:pBdr>
        <w:jc w:val="center"/>
        <w:rPr>
          <w:b/>
          <w:color w:val="000000"/>
          <w:sz w:val="32"/>
          <w:szCs w:val="32"/>
        </w:rPr>
      </w:pPr>
    </w:p>
    <w:p w:rsidR="00322A74" w:rsidRDefault="00322A74" w:rsidP="001541FE">
      <w:pPr>
        <w:pStyle w:val="normal"/>
        <w:pBdr>
          <w:top w:val="nil"/>
          <w:left w:val="nil"/>
          <w:bottom w:val="nil"/>
          <w:right w:val="nil"/>
          <w:between w:val="nil"/>
        </w:pBdr>
        <w:jc w:val="center"/>
        <w:rPr>
          <w:b/>
          <w:color w:val="000000"/>
          <w:sz w:val="32"/>
          <w:szCs w:val="32"/>
        </w:rPr>
      </w:pPr>
    </w:p>
    <w:p w:rsidR="00322A74" w:rsidRDefault="00322A74"/>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22A74" w:rsidRDefault="00134B6B">
            <w:r>
              <w:t>Размещение оферты № РО-НКПГОРЬК-18-0016 по предмету закупки "Аренда транспортного средства с экипажем"</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22A74" w:rsidRDefault="00134B6B">
            <w:pPr>
              <w:pStyle w:val="19"/>
              <w:ind w:firstLine="0"/>
              <w:rPr>
                <w:sz w:val="24"/>
                <w:szCs w:val="24"/>
              </w:rPr>
            </w:pPr>
            <w:r>
              <w:rPr>
                <w:sz w:val="24"/>
                <w:szCs w:val="24"/>
              </w:rPr>
              <w:t>Организатором является ПАО «ТрансКонтейнер». Функции Организатора выполняет:</w:t>
            </w:r>
          </w:p>
          <w:p w:rsidR="00322A74" w:rsidRDefault="00134B6B">
            <w:pPr>
              <w:pStyle w:val="19"/>
              <w:ind w:firstLine="0"/>
              <w:rPr>
                <w:sz w:val="24"/>
                <w:szCs w:val="24"/>
              </w:rPr>
            </w:pPr>
            <w:r>
              <w:rPr>
                <w:sz w:val="24"/>
                <w:szCs w:val="24"/>
              </w:rPr>
              <w:t>Постоянная рабочая группа Конкурсной комиссии филиала ПАО «ТрансКонтейнер» на Горьковской железной дороге</w:t>
            </w:r>
          </w:p>
          <w:p w:rsidR="00322A74" w:rsidRDefault="00134B6B">
            <w:pPr>
              <w:pStyle w:val="19"/>
              <w:ind w:firstLine="0"/>
              <w:rPr>
                <w:sz w:val="24"/>
                <w:szCs w:val="24"/>
              </w:rPr>
            </w:pPr>
            <w:r>
              <w:rPr>
                <w:sz w:val="24"/>
                <w:szCs w:val="24"/>
              </w:rPr>
              <w:t>Адрес: Российская Федерация, 603116, г. Нижний Новгород, Московское шоссе,17 А</w:t>
            </w:r>
          </w:p>
          <w:p w:rsidR="00322A74" w:rsidRDefault="00134B6B">
            <w:pPr>
              <w:rPr>
                <w:rFonts w:ascii="Calibri" w:hAnsi="Calibri" w:cs="Calibri"/>
                <w:color w:val="000000"/>
                <w:sz w:val="22"/>
                <w:szCs w:val="22"/>
                <w:lang w:eastAsia="ru-RU"/>
              </w:rPr>
            </w:pPr>
            <w:r>
              <w:t>Контактное(ые) лицо(а) Заказчика: Макарова Ирина Сергеевна, тел. +7(831)2488003, электронный адрес makarovais@trcont.ru.</w:t>
            </w:r>
          </w:p>
          <w:p w:rsidR="00322A74" w:rsidRDefault="00322A74">
            <w:pPr>
              <w:pStyle w:val="19"/>
              <w:ind w:firstLine="0"/>
              <w:rPr>
                <w:sz w:val="24"/>
                <w:szCs w:val="24"/>
                <w:lang w:val="en-US"/>
              </w:rPr>
            </w:pPr>
          </w:p>
          <w:p w:rsidR="00322A74" w:rsidRDefault="00322A74">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322A74" w:rsidRDefault="00134B6B">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«31» мая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r>
              <w:rPr>
                <w:b/>
                <w:color w:val="auto"/>
              </w:rPr>
              <w:lastRenderedPageBreak/>
              <w:t>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w:t>
            </w:r>
            <w:r>
              <w:rPr>
                <w:sz w:val="24"/>
                <w:szCs w:val="24"/>
              </w:rPr>
              <w:lastRenderedPageBreak/>
              <w:t>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22A74" w:rsidRDefault="00134B6B">
            <w:pPr>
              <w:pStyle w:val="19"/>
              <w:rPr>
                <w:sz w:val="24"/>
                <w:szCs w:val="24"/>
              </w:rPr>
            </w:pPr>
            <w:r>
              <w:rPr>
                <w:sz w:val="24"/>
                <w:szCs w:val="24"/>
              </w:rPr>
              <w:t>Начальная (максимальная) цена договора составляет 246250834 (двести сорок шесть миллионов двести пятьдесят тысяч восемьсот тридцать четыре) рубля 00 копеек с учетом всех налогов (кроме НДС).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 .</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22A74" w:rsidRDefault="00134B6B">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D03BAB">
              <w:rPr>
                <w:sz w:val="24"/>
                <w:szCs w:val="28"/>
              </w:rPr>
              <w:t>«18</w:t>
            </w:r>
            <w:r>
              <w:rPr>
                <w:sz w:val="24"/>
                <w:szCs w:val="28"/>
              </w:rPr>
              <w:t>» июня 2018 г. 20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22A74" w:rsidRDefault="00134B6B">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22A74" w:rsidRDefault="00134B6B">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t>«1</w:t>
            </w:r>
            <w:r w:rsidR="00D03BAB">
              <w:t>9</w:t>
            </w:r>
            <w:r>
              <w:t>» июня 2018 г. 14 час. 00 мин.</w:t>
            </w:r>
            <w:r>
              <w:rPr>
                <w:rFonts w:eastAsia="Arial"/>
              </w:rPr>
              <w:t>;</w:t>
            </w:r>
          </w:p>
          <w:p w:rsidR="00322A74" w:rsidRDefault="00134B6B">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 xml:space="preserve">Второй этап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w:t>
            </w:r>
            <w:r>
              <w:rPr>
                <w:sz w:val="24"/>
                <w:szCs w:val="24"/>
              </w:rPr>
              <w:lastRenderedPageBreak/>
              <w:t>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322A74" w:rsidRDefault="00134B6B">
            <w:pPr>
              <w:pStyle w:val="19"/>
              <w:ind w:firstLine="0"/>
              <w:rPr>
                <w:sz w:val="24"/>
                <w:szCs w:val="24"/>
              </w:rPr>
            </w:pPr>
            <w:r>
              <w:rPr>
                <w:sz w:val="24"/>
                <w:szCs w:val="24"/>
              </w:rPr>
              <w:t>Решение об итогах Размещения оферты принимается Конкурсной комиссией филиала ПАО «ТрансКонтейнер» на Горьковской железной дороге</w:t>
            </w:r>
          </w:p>
          <w:p w:rsidR="00322A74" w:rsidRDefault="00134B6B">
            <w:pPr>
              <w:pStyle w:val="19"/>
              <w:ind w:firstLine="284"/>
              <w:rPr>
                <w:sz w:val="24"/>
                <w:szCs w:val="24"/>
              </w:rPr>
            </w:pPr>
            <w:r>
              <w:rPr>
                <w:sz w:val="24"/>
                <w:szCs w:val="24"/>
              </w:rPr>
              <w:t>Адрес: Российская Федерация, 125047, г. Москва, 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22A74" w:rsidRDefault="00134B6B">
            <w:pPr>
              <w:ind w:left="34"/>
              <w:jc w:val="both"/>
              <w:rPr>
                <w:b/>
              </w:rPr>
            </w:pPr>
            <w:r>
              <w:t>1) По первому этапу при наличии Заявок состоится</w:t>
            </w:r>
            <w:r>
              <w:rPr>
                <w:rFonts w:eastAsia="Arial"/>
              </w:rPr>
              <w:t>не позднее</w:t>
            </w:r>
            <w:r>
              <w:t xml:space="preserve"> «13» августа 2018 г. 14 час. 00 мин. местного времени;</w:t>
            </w:r>
          </w:p>
          <w:p w:rsidR="00322A74" w:rsidRDefault="00134B6B">
            <w:pPr>
              <w:pStyle w:val="19"/>
              <w:ind w:left="34" w:firstLine="0"/>
              <w:rPr>
                <w:sz w:val="24"/>
                <w:szCs w:val="24"/>
              </w:rPr>
            </w:pPr>
            <w:r>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322A74" w:rsidRDefault="00134B6B">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322A74" w:rsidRDefault="00134B6B">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22A74" w:rsidRDefault="00134B6B">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22A74" w:rsidRDefault="00134B6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Срок выполнения работ, оказания услуг, поставки товара и т.д.: С 01 октября 2018 года по 31 декабря 2020 года включительно.</w:t>
            </w:r>
          </w:p>
          <w:p w:rsidR="00B31B1F" w:rsidRPr="00F86FAA" w:rsidRDefault="00B31B1F" w:rsidP="00B31B1F">
            <w:pPr>
              <w:pStyle w:val="Default"/>
              <w:jc w:val="both"/>
              <w:rPr>
                <w:color w:val="auto"/>
              </w:rPr>
            </w:pPr>
          </w:p>
          <w:p w:rsidR="00322A74" w:rsidRDefault="00134B6B">
            <w:pPr>
              <w:pStyle w:val="Default"/>
              <w:jc w:val="both"/>
            </w:pPr>
            <w:r>
              <w:rPr>
                <w:b/>
                <w:bCs/>
                <w:color w:val="auto"/>
              </w:rPr>
              <w:t xml:space="preserve">Место </w:t>
            </w:r>
            <w:r>
              <w:rPr>
                <w:b/>
                <w:color w:val="auto"/>
              </w:rPr>
              <w:t xml:space="preserve">выполнения работ, оказания услуг, поставки товара и т.д.: </w:t>
            </w:r>
            <w:r>
              <w:t>Нижегородская   обл</w:t>
            </w:r>
          </w:p>
          <w:p w:rsidR="00322A74" w:rsidRDefault="00134B6B">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22A74" w:rsidRDefault="00134B6B">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22A74" w:rsidRDefault="00134B6B">
            <w:pPr>
              <w:pStyle w:val="aff0"/>
              <w:ind w:firstLine="34"/>
              <w:jc w:val="both"/>
              <w:rPr>
                <w:sz w:val="24"/>
                <w:szCs w:val="24"/>
              </w:rPr>
            </w:pPr>
            <w:r w:rsidRPr="00C16BF8">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22A74" w:rsidRDefault="00134B6B">
            <w:pPr>
              <w:pStyle w:val="19"/>
              <w:ind w:firstLine="0"/>
              <w:jc w:val="left"/>
              <w:rPr>
                <w:sz w:val="24"/>
                <w:szCs w:val="24"/>
              </w:rPr>
            </w:pPr>
            <w:r>
              <w:rPr>
                <w:sz w:val="24"/>
                <w:szCs w:val="24"/>
                <w:lang w:val="en-US"/>
              </w:rPr>
              <w:t>[[Валюта]]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134B6B">
            <w:pPr>
              <w:pStyle w:val="aff9"/>
              <w:numPr>
                <w:ilvl w:val="0"/>
                <w:numId w:val="2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22A74" w:rsidRPr="00C16BF8" w:rsidRDefault="00134B6B" w:rsidP="00134B6B">
            <w:pPr>
              <w:pStyle w:val="aff9"/>
              <w:numPr>
                <w:ilvl w:val="1"/>
                <w:numId w:val="20"/>
              </w:numPr>
              <w:jc w:val="both"/>
            </w:pPr>
            <w:r w:rsidRPr="00C16BF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22A74" w:rsidRPr="00C16BF8" w:rsidRDefault="00134B6B" w:rsidP="00134B6B">
            <w:pPr>
              <w:pStyle w:val="aff9"/>
              <w:numPr>
                <w:ilvl w:val="1"/>
                <w:numId w:val="20"/>
              </w:numPr>
              <w:jc w:val="both"/>
            </w:pPr>
            <w:r w:rsidRPr="00C16BF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22A74" w:rsidRPr="00C16BF8" w:rsidRDefault="00134B6B" w:rsidP="00134B6B">
            <w:pPr>
              <w:pStyle w:val="aff9"/>
              <w:numPr>
                <w:ilvl w:val="1"/>
                <w:numId w:val="20"/>
              </w:numPr>
              <w:jc w:val="both"/>
            </w:pPr>
            <w:r w:rsidRPr="00C16BF8">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322A74" w:rsidRPr="00C16BF8" w:rsidRDefault="00134B6B" w:rsidP="00134B6B">
            <w:pPr>
              <w:pStyle w:val="aff9"/>
              <w:numPr>
                <w:ilvl w:val="1"/>
                <w:numId w:val="20"/>
              </w:numPr>
              <w:jc w:val="both"/>
            </w:pPr>
            <w:r w:rsidRPr="00C16BF8">
              <w:lastRenderedPageBreak/>
              <w:t>Члены экипажа должны иметь водительские удостоверения на право управления  грузовыми автомобилями.</w:t>
            </w:r>
          </w:p>
          <w:p w:rsidR="00620F7D" w:rsidRPr="006D2B87" w:rsidRDefault="00620F7D" w:rsidP="00134B6B">
            <w:pPr>
              <w:pStyle w:val="aff9"/>
              <w:numPr>
                <w:ilvl w:val="0"/>
                <w:numId w:val="20"/>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22A74" w:rsidRPr="00C16BF8" w:rsidRDefault="00134B6B" w:rsidP="00134B6B">
            <w:pPr>
              <w:pStyle w:val="aff9"/>
              <w:numPr>
                <w:ilvl w:val="1"/>
                <w:numId w:val="20"/>
              </w:numPr>
              <w:jc w:val="both"/>
            </w:pPr>
            <w:r w:rsidRPr="00C16BF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22A74" w:rsidRPr="00C16BF8" w:rsidRDefault="00134B6B" w:rsidP="00134B6B">
            <w:pPr>
              <w:pStyle w:val="aff9"/>
              <w:numPr>
                <w:ilvl w:val="1"/>
                <w:numId w:val="20"/>
              </w:numPr>
              <w:jc w:val="both"/>
            </w:pPr>
            <w:r w:rsidRPr="00C16BF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16BF8">
              <w:t>://</w:t>
            </w:r>
            <w:r>
              <w:rPr>
                <w:lang w:val="en-US"/>
              </w:rPr>
              <w:t>service</w:t>
            </w:r>
            <w:r w:rsidRPr="00C16BF8">
              <w:t>.</w:t>
            </w:r>
            <w:r>
              <w:rPr>
                <w:lang w:val="en-US"/>
              </w:rPr>
              <w:t>nalog</w:t>
            </w:r>
            <w:r w:rsidRPr="00C16BF8">
              <w:t>.</w:t>
            </w:r>
            <w:r>
              <w:rPr>
                <w:lang w:val="en-US"/>
              </w:rPr>
              <w:t>ru</w:t>
            </w:r>
            <w:r w:rsidRPr="00C16BF8">
              <w:t>/</w:t>
            </w:r>
            <w:r>
              <w:rPr>
                <w:lang w:val="en-US"/>
              </w:rPr>
              <w:t>zd</w:t>
            </w:r>
            <w:r w:rsidRPr="00C16BF8">
              <w:t>.</w:t>
            </w:r>
            <w:r>
              <w:rPr>
                <w:lang w:val="en-US"/>
              </w:rPr>
              <w:t>do</w:t>
            </w:r>
            <w:r w:rsidRPr="00C16BF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16BF8">
              <w:t>://</w:t>
            </w:r>
            <w:r>
              <w:rPr>
                <w:lang w:val="en-US"/>
              </w:rPr>
              <w:t>service</w:t>
            </w:r>
            <w:r w:rsidRPr="00C16BF8">
              <w:t>.</w:t>
            </w:r>
            <w:r>
              <w:rPr>
                <w:lang w:val="en-US"/>
              </w:rPr>
              <w:t>nalog</w:t>
            </w:r>
            <w:r w:rsidRPr="00C16BF8">
              <w:t>.</w:t>
            </w:r>
            <w:r>
              <w:rPr>
                <w:lang w:val="en-US"/>
              </w:rPr>
              <w:t>ru</w:t>
            </w:r>
            <w:r w:rsidRPr="00C16BF8">
              <w:t>/</w:t>
            </w:r>
            <w:r>
              <w:rPr>
                <w:lang w:val="en-US"/>
              </w:rPr>
              <w:t>zd</w:t>
            </w:r>
            <w:r w:rsidRPr="00C16BF8">
              <w:t>.</w:t>
            </w:r>
            <w:r>
              <w:rPr>
                <w:lang w:val="en-US"/>
              </w:rPr>
              <w:t>do</w:t>
            </w:r>
            <w:r w:rsidRPr="00C16BF8">
              <w:t>));</w:t>
            </w:r>
          </w:p>
          <w:p w:rsidR="00322A74" w:rsidRPr="00C16BF8" w:rsidRDefault="00134B6B" w:rsidP="00134B6B">
            <w:pPr>
              <w:pStyle w:val="aff9"/>
              <w:numPr>
                <w:ilvl w:val="1"/>
                <w:numId w:val="20"/>
              </w:numPr>
              <w:jc w:val="both"/>
            </w:pPr>
            <w:r w:rsidRPr="00C16BF8">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16BF8">
              <w:t>://</w:t>
            </w:r>
            <w:r>
              <w:rPr>
                <w:lang w:val="en-US"/>
              </w:rPr>
              <w:t>fssprus</w:t>
            </w:r>
            <w:r w:rsidRPr="00C16BF8">
              <w:t>.</w:t>
            </w:r>
            <w:r>
              <w:rPr>
                <w:lang w:val="en-US"/>
              </w:rPr>
              <w:t>ru</w:t>
            </w:r>
            <w:r w:rsidRPr="00C16BF8">
              <w:t>/</w:t>
            </w:r>
            <w:r>
              <w:rPr>
                <w:lang w:val="en-US"/>
              </w:rPr>
              <w:t>iss</w:t>
            </w:r>
            <w:r w:rsidRPr="00C16BF8">
              <w:t>/</w:t>
            </w:r>
            <w:r>
              <w:rPr>
                <w:lang w:val="en-US"/>
              </w:rPr>
              <w:t>ip</w:t>
            </w:r>
            <w:r w:rsidRPr="00C16BF8">
              <w:t xml:space="preserve">), а также информации в едином Федеральном реестре сведений о фактах деятельности юридических лиц </w:t>
            </w:r>
            <w:r>
              <w:rPr>
                <w:lang w:val="en-US"/>
              </w:rPr>
              <w:t>http</w:t>
            </w:r>
            <w:r w:rsidRPr="00C16BF8">
              <w:t>://</w:t>
            </w:r>
            <w:r>
              <w:rPr>
                <w:lang w:val="en-US"/>
              </w:rPr>
              <w:t>www</w:t>
            </w:r>
            <w:r w:rsidRPr="00C16BF8">
              <w:t>.</w:t>
            </w:r>
            <w:r>
              <w:rPr>
                <w:lang w:val="en-US"/>
              </w:rPr>
              <w:t>fedresurs</w:t>
            </w:r>
            <w:r w:rsidRPr="00C16BF8">
              <w:t>.</w:t>
            </w:r>
            <w:r>
              <w:rPr>
                <w:lang w:val="en-US"/>
              </w:rPr>
              <w:t>ru</w:t>
            </w:r>
            <w:r w:rsidRPr="00C16BF8">
              <w:t>/</w:t>
            </w:r>
            <w:r>
              <w:rPr>
                <w:lang w:val="en-US"/>
              </w:rPr>
              <w:t>companies</w:t>
            </w:r>
            <w:r w:rsidRPr="00C16BF8">
              <w:t>/</w:t>
            </w:r>
            <w:r>
              <w:rPr>
                <w:lang w:val="en-US"/>
              </w:rPr>
              <w:t>IsSearching</w:t>
            </w:r>
            <w:r w:rsidRPr="00C16BF8">
              <w:t xml:space="preserve">. В случае наличия на официальном сайте Федеральной службы судебных приставов Российской Федерации </w:t>
            </w:r>
            <w:r w:rsidRPr="00C16BF8">
              <w:lastRenderedPageBreak/>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22A74" w:rsidRPr="00C16BF8" w:rsidRDefault="00134B6B" w:rsidP="00134B6B">
            <w:pPr>
              <w:pStyle w:val="aff9"/>
              <w:numPr>
                <w:ilvl w:val="1"/>
                <w:numId w:val="20"/>
              </w:numPr>
              <w:jc w:val="both"/>
            </w:pPr>
            <w:r w:rsidRPr="00C16BF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22A74" w:rsidRPr="00C16BF8" w:rsidRDefault="00134B6B" w:rsidP="00134B6B">
            <w:pPr>
              <w:pStyle w:val="aff9"/>
              <w:numPr>
                <w:ilvl w:val="1"/>
                <w:numId w:val="20"/>
              </w:numPr>
              <w:jc w:val="both"/>
            </w:pPr>
            <w:r w:rsidRPr="00C16BF8">
              <w:t xml:space="preserve">информация о количестве ТС которые могут быть предоставлены в аренду. Указанная информация должна быть предоставлена по форме Приложения № </w:t>
            </w:r>
            <w:r w:rsidR="00C16BF8">
              <w:t>6</w:t>
            </w:r>
            <w:r w:rsidRPr="00C16BF8">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322A74" w:rsidRPr="00C16BF8" w:rsidRDefault="00134B6B" w:rsidP="00134B6B">
            <w:pPr>
              <w:pStyle w:val="aff9"/>
              <w:numPr>
                <w:ilvl w:val="1"/>
                <w:numId w:val="20"/>
              </w:numPr>
              <w:jc w:val="both"/>
            </w:pPr>
            <w:r w:rsidRPr="00C16BF8">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w:t>
            </w:r>
            <w:r w:rsidR="00C16BF8">
              <w:t>7</w:t>
            </w:r>
            <w:r w:rsidRPr="00C16BF8">
              <w:t xml:space="preserve"> к настоящей документации «Сведения об экипаже» с приложением копий водительских удостоверений..</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22A74" w:rsidRDefault="00134B6B">
            <w:pPr>
              <w:pStyle w:val="-3"/>
              <w:numPr>
                <w:ilvl w:val="2"/>
                <w:numId w:val="0"/>
              </w:numPr>
              <w:tabs>
                <w:tab w:val="num" w:pos="1985"/>
              </w:tabs>
              <w:ind w:firstLine="34"/>
              <w:rPr>
                <w:sz w:val="24"/>
                <w:lang w:eastAsia="ar-SA"/>
              </w:rPr>
            </w:pPr>
            <w:r>
              <w:rPr>
                <w:sz w:val="24"/>
                <w:lang w:val="en-US"/>
              </w:rPr>
              <w:t>Не предусмотрены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 xml:space="preserve">Особенности </w:t>
            </w:r>
            <w:r>
              <w:rPr>
                <w:b/>
                <w:color w:val="auto"/>
              </w:rPr>
              <w:lastRenderedPageBreak/>
              <w:t>заключения договора</w:t>
            </w:r>
          </w:p>
        </w:tc>
        <w:tc>
          <w:tcPr>
            <w:tcW w:w="6768" w:type="dxa"/>
          </w:tcPr>
          <w:p w:rsidR="00322A74" w:rsidRDefault="00322A74">
            <w:pPr>
              <w:pStyle w:val="afb"/>
              <w:ind w:firstLine="0"/>
              <w:rPr>
                <w:sz w:val="24"/>
                <w:lang w:val="en-US"/>
              </w:rPr>
            </w:pPr>
          </w:p>
          <w:p w:rsidR="00620F7D" w:rsidRPr="002F15C9" w:rsidRDefault="00620F7D" w:rsidP="00620F7D">
            <w:pPr>
              <w:pStyle w:val="afb"/>
              <w:numPr>
                <w:ilvl w:val="1"/>
                <w:numId w:val="14"/>
              </w:numPr>
              <w:ind w:left="34" w:firstLine="567"/>
              <w:rPr>
                <w:sz w:val="24"/>
              </w:rPr>
            </w:pPr>
            <w:r>
              <w:rPr>
                <w:sz w:val="24"/>
              </w:rPr>
              <w:lastRenderedPageBreak/>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322A74" w:rsidRDefault="00134B6B">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000 долей процента% в год.</w:t>
            </w:r>
          </w:p>
          <w:p w:rsidR="00322A74" w:rsidRDefault="00134B6B">
            <w:pPr>
              <w:pStyle w:val="afb"/>
              <w:ind w:left="34" w:firstLine="567"/>
              <w:rPr>
                <w:sz w:val="24"/>
              </w:rPr>
            </w:pPr>
            <w:r>
              <w:rPr>
                <w:sz w:val="24"/>
              </w:rPr>
              <w:t>Увеличение цены на товары, работы, услуги возможно начиная с «01» октября 2019 года.</w:t>
            </w:r>
          </w:p>
          <w:p w:rsidR="00322A74" w:rsidRDefault="00322A74">
            <w:pPr>
              <w:pStyle w:val="afb"/>
              <w:ind w:left="34" w:firstLine="567"/>
              <w:rPr>
                <w:sz w:val="24"/>
              </w:rPr>
            </w:pPr>
          </w:p>
          <w:p w:rsidR="00322A74" w:rsidRDefault="00134B6B">
            <w:pPr>
              <w:pStyle w:val="afb"/>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арендная плата не может быть увеличена более чем на 5 % (пять процентов) в год от первоначально согласованной.</w:t>
            </w:r>
          </w:p>
          <w:p w:rsidR="00322A74" w:rsidRDefault="00134B6B">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322A74" w:rsidRDefault="00134B6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22A74" w:rsidRDefault="00134B6B">
            <w:pPr>
              <w:pStyle w:val="afb"/>
              <w:numPr>
                <w:ilvl w:val="1"/>
                <w:numId w:val="14"/>
              </w:numPr>
              <w:tabs>
                <w:tab w:val="num" w:pos="1985"/>
              </w:tabs>
              <w:ind w:left="34" w:firstLine="567"/>
              <w:rPr>
                <w:sz w:val="24"/>
              </w:rPr>
            </w:pPr>
            <w:r w:rsidRPr="00C16BF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В случае возникновения необходимости в дополнительной зоне, </w:t>
            </w:r>
            <w:r w:rsidRPr="00C16BF8">
              <w:rPr>
                <w:sz w:val="24"/>
              </w:rPr>
              <w:lastRenderedPageBreak/>
              <w:t>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322A74" w:rsidRDefault="00322A74">
            <w:pPr>
              <w:pStyle w:val="afb"/>
              <w:numPr>
                <w:ilvl w:val="1"/>
                <w:numId w:val="14"/>
              </w:numPr>
              <w:tabs>
                <w:tab w:val="num" w:pos="1985"/>
              </w:tabs>
              <w:ind w:left="34" w:firstLine="567"/>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r>
              <w:rPr>
                <w:sz w:val="24"/>
                <w:szCs w:val="24"/>
              </w:rPr>
              <w:t>Не ранее чем через 10 дней и не позднее чем через 2</w:t>
            </w:r>
            <w:bookmarkStart w:id="30" w:name="_GoBack"/>
            <w:bookmarkEnd w:id="30"/>
            <w:r>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322A74" w:rsidRPr="00C16BF8" w:rsidRDefault="00134B6B">
            <w:pPr>
              <w:pStyle w:val="19"/>
              <w:ind w:firstLine="34"/>
              <w:rPr>
                <w:i/>
                <w:sz w:val="24"/>
                <w:szCs w:val="24"/>
              </w:rPr>
            </w:pPr>
            <w:r>
              <w:rPr>
                <w:sz w:val="24"/>
                <w:szCs w:val="24"/>
              </w:rPr>
              <w:t>С 01 октября 2018 года по 31 декабря 2020 года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322A74" w:rsidRDefault="00134B6B">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22A74" w:rsidRDefault="00134B6B">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22A74" w:rsidRDefault="00134B6B">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322A74" w:rsidRDefault="00134B6B">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322A74" w:rsidRDefault="00322A74" w:rsidP="008C289C">
      <w:pPr>
        <w:pStyle w:val="normal"/>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rsidR="00322A74" w:rsidRDefault="00322A74" w:rsidP="008C289C">
      <w:pPr>
        <w:pStyle w:val="normal"/>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322A74" w:rsidTr="00947D17">
        <w:tc>
          <w:tcPr>
            <w:tcW w:w="4927" w:type="dxa"/>
          </w:tcPr>
          <w:p w:rsidR="00322A74" w:rsidRDefault="00322A74" w:rsidP="00947D17">
            <w:pPr>
              <w:pStyle w:val="normal"/>
              <w:pBdr>
                <w:top w:val="nil"/>
                <w:left w:val="nil"/>
                <w:bottom w:val="nil"/>
                <w:right w:val="nil"/>
                <w:between w:val="nil"/>
              </w:pBdr>
              <w:rPr>
                <w:color w:val="000000"/>
                <w:sz w:val="26"/>
                <w:szCs w:val="26"/>
              </w:rPr>
            </w:pPr>
            <w:r>
              <w:rPr>
                <w:color w:val="000000"/>
                <w:sz w:val="26"/>
                <w:szCs w:val="26"/>
              </w:rPr>
              <w:t>«____» ___________ 201_ г.</w:t>
            </w:r>
          </w:p>
        </w:tc>
        <w:tc>
          <w:tcPr>
            <w:tcW w:w="4926" w:type="dxa"/>
          </w:tcPr>
          <w:p w:rsidR="00322A74" w:rsidRDefault="00322A74" w:rsidP="00947D17">
            <w:pPr>
              <w:pStyle w:val="normal"/>
              <w:pBdr>
                <w:top w:val="nil"/>
                <w:left w:val="nil"/>
                <w:bottom w:val="nil"/>
                <w:right w:val="nil"/>
                <w:between w:val="nil"/>
              </w:pBdr>
              <w:rPr>
                <w:color w:val="000000"/>
                <w:sz w:val="26"/>
                <w:szCs w:val="26"/>
              </w:rPr>
            </w:pPr>
            <w:r>
              <w:rPr>
                <w:color w:val="000000"/>
                <w:sz w:val="26"/>
                <w:szCs w:val="26"/>
              </w:rPr>
              <w:t>Процедура Размещения оферты</w:t>
            </w:r>
          </w:p>
          <w:p w:rsidR="00322A74" w:rsidRDefault="00322A74" w:rsidP="00947D17">
            <w:pPr>
              <w:pStyle w:val="normal"/>
              <w:pBdr>
                <w:top w:val="nil"/>
                <w:left w:val="nil"/>
                <w:bottom w:val="nil"/>
                <w:right w:val="nil"/>
                <w:between w:val="nil"/>
              </w:pBdr>
              <w:rPr>
                <w:color w:val="000000"/>
                <w:sz w:val="26"/>
                <w:szCs w:val="26"/>
              </w:rPr>
            </w:pPr>
            <w:r>
              <w:rPr>
                <w:color w:val="000000"/>
                <w:sz w:val="26"/>
                <w:szCs w:val="26"/>
              </w:rPr>
              <w:t>№ РО-________-______-________</w:t>
            </w:r>
          </w:p>
        </w:tc>
      </w:tr>
    </w:tbl>
    <w:p w:rsidR="00322A74" w:rsidRDefault="00322A74" w:rsidP="008C289C">
      <w:pPr>
        <w:pStyle w:val="normal"/>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322A74" w:rsidTr="00947D17">
        <w:tc>
          <w:tcPr>
            <w:tcW w:w="9853" w:type="dxa"/>
          </w:tcPr>
          <w:p w:rsidR="00322A74" w:rsidRDefault="00322A74" w:rsidP="00947D17">
            <w:pPr>
              <w:pStyle w:val="normal"/>
              <w:pBdr>
                <w:top w:val="nil"/>
                <w:left w:val="nil"/>
                <w:bottom w:val="nil"/>
                <w:right w:val="nil"/>
                <w:between w:val="nil"/>
              </w:pBdr>
              <w:rPr>
                <w:color w:val="000000"/>
                <w:sz w:val="28"/>
                <w:szCs w:val="28"/>
              </w:rPr>
            </w:pPr>
          </w:p>
        </w:tc>
      </w:tr>
      <w:tr w:rsidR="00322A74" w:rsidTr="00947D17">
        <w:tc>
          <w:tcPr>
            <w:tcW w:w="9853" w:type="dxa"/>
          </w:tcPr>
          <w:p w:rsidR="00322A74" w:rsidRDefault="00322A74" w:rsidP="00947D17">
            <w:pPr>
              <w:pStyle w:val="normal"/>
              <w:pBdr>
                <w:top w:val="nil"/>
                <w:left w:val="nil"/>
                <w:bottom w:val="nil"/>
                <w:right w:val="nil"/>
                <w:between w:val="nil"/>
              </w:pBdr>
              <w:ind w:firstLine="3"/>
              <w:jc w:val="center"/>
              <w:rPr>
                <w:color w:val="000000"/>
                <w:sz w:val="28"/>
                <w:szCs w:val="28"/>
              </w:rPr>
            </w:pPr>
            <w:r>
              <w:rPr>
                <w:i/>
                <w:color w:val="000000"/>
              </w:rPr>
              <w:t>(Полное наименование претендента)</w:t>
            </w:r>
          </w:p>
        </w:tc>
      </w:tr>
    </w:tbl>
    <w:p w:rsidR="00322A74" w:rsidRDefault="00322A74" w:rsidP="008C289C">
      <w:pPr>
        <w:pStyle w:val="normal"/>
        <w:pBdr>
          <w:top w:val="nil"/>
          <w:left w:val="nil"/>
          <w:bottom w:val="nil"/>
          <w:right w:val="nil"/>
          <w:between w:val="nil"/>
        </w:pBdr>
        <w:ind w:firstLine="720"/>
        <w:jc w:val="both"/>
        <w:rPr>
          <w:b/>
          <w:color w:val="000000"/>
          <w:sz w:val="28"/>
          <w:szCs w:val="28"/>
          <w:highlight w:val="cyan"/>
        </w:rPr>
      </w:pP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color w:val="000000"/>
        </w:rPr>
        <w:t xml:space="preserve"> (заполняется претендентом)</w:t>
      </w:r>
      <w:r>
        <w:rPr>
          <w:color w:val="000000"/>
          <w:sz w:val="28"/>
          <w:szCs w:val="28"/>
        </w:rPr>
        <w:t xml:space="preserve">, </w:t>
      </w:r>
      <w:r>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322A74" w:rsidRDefault="00322A74" w:rsidP="008C289C">
      <w:pPr>
        <w:pStyle w:val="normal"/>
        <w:pBdr>
          <w:top w:val="nil"/>
          <w:left w:val="nil"/>
          <w:bottom w:val="nil"/>
          <w:right w:val="nil"/>
          <w:between w:val="nil"/>
        </w:pBdr>
        <w:ind w:firstLine="720"/>
        <w:jc w:val="both"/>
        <w:rPr>
          <w:color w:val="000000"/>
          <w:sz w:val="28"/>
          <w:szCs w:val="28"/>
        </w:rPr>
      </w:pPr>
      <w:r>
        <w:rPr>
          <w:color w:val="000000"/>
          <w:sz w:val="26"/>
          <w:szCs w:val="26"/>
        </w:rPr>
        <w:t>2. Дополнительные условия поставки товаров, выполнения работ, оказания услуг</w:t>
      </w:r>
      <w:r>
        <w:rPr>
          <w:color w:val="000000"/>
          <w:sz w:val="28"/>
          <w:szCs w:val="28"/>
        </w:rPr>
        <w:t xml:space="preserve"> _____________________________________________________ </w:t>
      </w:r>
    </w:p>
    <w:p w:rsidR="00322A74" w:rsidRDefault="00322A74" w:rsidP="008C289C">
      <w:pPr>
        <w:pStyle w:val="normal"/>
        <w:pBdr>
          <w:top w:val="nil"/>
          <w:left w:val="nil"/>
          <w:bottom w:val="nil"/>
          <w:right w:val="nil"/>
          <w:between w:val="nil"/>
        </w:pBdr>
        <w:ind w:firstLine="720"/>
        <w:jc w:val="center"/>
        <w:rPr>
          <w:i/>
          <w:color w:val="000000"/>
        </w:rPr>
      </w:pPr>
      <w:r>
        <w:rPr>
          <w:i/>
          <w:color w:val="000000"/>
        </w:rPr>
        <w:t>(заполняется претендентом при необходимости).</w:t>
      </w: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3. Срок действия настоящего предложения о сотрудничестве составляет _____ календарных дней</w:t>
      </w:r>
      <w:r>
        <w:rPr>
          <w:color w:val="000000"/>
          <w:sz w:val="28"/>
          <w:szCs w:val="28"/>
        </w:rPr>
        <w:t xml:space="preserve"> </w:t>
      </w:r>
      <w:r>
        <w:rPr>
          <w:i/>
          <w:color w:val="000000"/>
        </w:rPr>
        <w:t>(указывается не менее установленного в пункте 7 Информационной карты</w:t>
      </w:r>
      <w:r>
        <w:rPr>
          <w:color w:val="000000"/>
        </w:rPr>
        <w:t xml:space="preserve">)  </w:t>
      </w:r>
      <w:r>
        <w:rPr>
          <w:color w:val="000000"/>
          <w:sz w:val="26"/>
          <w:szCs w:val="26"/>
        </w:rPr>
        <w:t>с даты рассмотрения Заявок, указанной в пункте 8 Информационной карты.</w:t>
      </w: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4. Если наши предложения, изложенные выше, будут приняты, мы берем на себя обязательство ____________</w:t>
      </w:r>
      <w:r>
        <w:rPr>
          <w:color w:val="000000"/>
          <w:sz w:val="28"/>
          <w:szCs w:val="28"/>
        </w:rPr>
        <w:t xml:space="preserve"> </w:t>
      </w:r>
      <w:r>
        <w:rPr>
          <w:i/>
          <w:color w:val="000000"/>
        </w:rPr>
        <w:t>(поставить товар, выполнить работы, оказать услуги)</w:t>
      </w:r>
      <w:r>
        <w:rPr>
          <w:color w:val="000000"/>
          <w:sz w:val="26"/>
          <w:szCs w:val="26"/>
        </w:rPr>
        <w:t xml:space="preserve"> в соответствии с требованиями документации о закупке и согласно нашим предложениям. </w:t>
      </w: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22A74" w:rsidRDefault="00322A74" w:rsidP="008C289C">
      <w:pPr>
        <w:pStyle w:val="normal"/>
        <w:keepNext/>
        <w:pBdr>
          <w:top w:val="nil"/>
          <w:left w:val="nil"/>
          <w:bottom w:val="nil"/>
          <w:right w:val="nil"/>
          <w:between w:val="nil"/>
        </w:pBdr>
        <w:ind w:firstLine="706"/>
        <w:jc w:val="both"/>
        <w:rPr>
          <w:b/>
          <w:color w:val="000000"/>
          <w:sz w:val="28"/>
          <w:szCs w:val="28"/>
        </w:rPr>
      </w:pPr>
    </w:p>
    <w:p w:rsidR="00322A74" w:rsidRDefault="00322A74" w:rsidP="008C289C">
      <w:pPr>
        <w:pStyle w:val="normal"/>
        <w:keepNext/>
        <w:pBdr>
          <w:top w:val="nil"/>
          <w:left w:val="nil"/>
          <w:bottom w:val="nil"/>
          <w:right w:val="nil"/>
          <w:between w:val="nil"/>
        </w:pBdr>
        <w:ind w:firstLine="706"/>
        <w:jc w:val="both"/>
        <w:rPr>
          <w:rFonts w:ascii="Arial" w:eastAsia="Arial" w:hAnsi="Arial" w:cs="Arial"/>
          <w:color w:val="000000"/>
          <w:sz w:val="26"/>
          <w:szCs w:val="26"/>
        </w:rPr>
      </w:pPr>
      <w:r>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rsidR="00322A74" w:rsidRDefault="00322A74" w:rsidP="008C289C">
      <w:pPr>
        <w:pStyle w:val="normal"/>
        <w:pBdr>
          <w:top w:val="nil"/>
          <w:left w:val="nil"/>
          <w:bottom w:val="nil"/>
          <w:right w:val="nil"/>
          <w:between w:val="nil"/>
        </w:pBdr>
        <w:tabs>
          <w:tab w:val="left" w:pos="8640"/>
        </w:tabs>
        <w:jc w:val="center"/>
        <w:rPr>
          <w:i/>
          <w:color w:val="000000"/>
          <w:sz w:val="26"/>
          <w:szCs w:val="26"/>
        </w:rPr>
      </w:pPr>
      <w:r>
        <w:rPr>
          <w:i/>
          <w:color w:val="000000"/>
          <w:sz w:val="26"/>
          <w:szCs w:val="26"/>
        </w:rPr>
        <w:t xml:space="preserve">                                                                 (наименование претендента)</w:t>
      </w:r>
    </w:p>
    <w:p w:rsidR="00322A74" w:rsidRDefault="00322A74" w:rsidP="008C289C">
      <w:pPr>
        <w:pStyle w:val="normal"/>
        <w:pBdr>
          <w:top w:val="nil"/>
          <w:left w:val="nil"/>
          <w:bottom w:val="nil"/>
          <w:right w:val="nil"/>
          <w:between w:val="nil"/>
        </w:pBdr>
        <w:rPr>
          <w:color w:val="000000"/>
          <w:sz w:val="26"/>
          <w:szCs w:val="26"/>
        </w:rPr>
      </w:pPr>
      <w:r>
        <w:rPr>
          <w:color w:val="000000"/>
          <w:sz w:val="26"/>
          <w:szCs w:val="26"/>
        </w:rPr>
        <w:t>__________________________________________________________________</w:t>
      </w:r>
    </w:p>
    <w:p w:rsidR="00322A74" w:rsidRDefault="00322A74" w:rsidP="008C289C">
      <w:pPr>
        <w:pStyle w:val="normal"/>
        <w:pBdr>
          <w:top w:val="nil"/>
          <w:left w:val="nil"/>
          <w:bottom w:val="nil"/>
          <w:right w:val="nil"/>
          <w:between w:val="nil"/>
        </w:pBdr>
        <w:rPr>
          <w:i/>
          <w:color w:val="000000"/>
          <w:sz w:val="26"/>
          <w:szCs w:val="26"/>
        </w:rPr>
      </w:pPr>
      <w:r>
        <w:rPr>
          <w:i/>
          <w:color w:val="000000"/>
          <w:sz w:val="26"/>
          <w:szCs w:val="26"/>
        </w:rPr>
        <w:t xml:space="preserve">       М.П.</w:t>
      </w:r>
      <w:r>
        <w:rPr>
          <w:i/>
          <w:color w:val="000000"/>
          <w:sz w:val="26"/>
          <w:szCs w:val="26"/>
        </w:rPr>
        <w:tab/>
      </w:r>
      <w:r>
        <w:rPr>
          <w:i/>
          <w:color w:val="000000"/>
          <w:sz w:val="26"/>
          <w:szCs w:val="26"/>
        </w:rPr>
        <w:tab/>
      </w:r>
      <w:r>
        <w:rPr>
          <w:i/>
          <w:color w:val="000000"/>
          <w:sz w:val="26"/>
          <w:szCs w:val="26"/>
        </w:rPr>
        <w:tab/>
        <w:t>(должность, подпись, ФИО)</w:t>
      </w:r>
    </w:p>
    <w:p w:rsidR="00322A74" w:rsidRDefault="00322A74" w:rsidP="008C289C">
      <w:pPr>
        <w:pStyle w:val="normal"/>
        <w:pBdr>
          <w:top w:val="nil"/>
          <w:left w:val="nil"/>
          <w:bottom w:val="nil"/>
          <w:right w:val="nil"/>
          <w:between w:val="nil"/>
        </w:pBdr>
        <w:rPr>
          <w:color w:val="000000"/>
          <w:sz w:val="26"/>
          <w:szCs w:val="26"/>
        </w:rPr>
      </w:pPr>
      <w:r>
        <w:rPr>
          <w:color w:val="000000"/>
          <w:sz w:val="26"/>
          <w:szCs w:val="26"/>
        </w:rPr>
        <w:t>"____" ____________ 201__ г.</w:t>
      </w:r>
    </w:p>
    <w:p w:rsidR="00322A74" w:rsidRDefault="00322A74" w:rsidP="008C289C">
      <w:pPr>
        <w:pStyle w:val="normal"/>
        <w:pBdr>
          <w:top w:val="nil"/>
          <w:left w:val="nil"/>
          <w:bottom w:val="nil"/>
          <w:right w:val="nil"/>
          <w:between w:val="nil"/>
        </w:pBdr>
        <w:rPr>
          <w:color w:val="000000"/>
          <w:sz w:val="28"/>
          <w:szCs w:val="28"/>
        </w:rPr>
      </w:pPr>
      <w:r>
        <w:br w:type="page"/>
      </w:r>
    </w:p>
    <w:p w:rsidR="00322A74" w:rsidRDefault="00322A7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322A74" w:rsidRDefault="00322A74">
      <w:pPr>
        <w:pStyle w:val="1"/>
        <w:ind w:left="540" w:firstLine="0"/>
        <w:jc w:val="right"/>
        <w:rPr>
          <w:rFonts w:cs="Times New Roman"/>
          <w:b w:val="0"/>
          <w:sz w:val="28"/>
        </w:rPr>
      </w:pPr>
    </w:p>
    <w:p w:rsidR="00322A74" w:rsidRDefault="00322A74">
      <w:pPr>
        <w:pStyle w:val="afb"/>
        <w:ind w:firstLine="0"/>
        <w:jc w:val="left"/>
        <w:rPr>
          <w:rFonts w:eastAsia="Times New Roman"/>
          <w:sz w:val="24"/>
          <w:szCs w:val="28"/>
        </w:rPr>
        <w:sectPr w:rsidR="00322A74" w:rsidSect="006930B6">
          <w:pgSz w:w="11907" w:h="16840" w:code="9"/>
          <w:pgMar w:top="1134" w:right="851" w:bottom="1134" w:left="1418" w:header="794" w:footer="794" w:gutter="0"/>
          <w:cols w:space="720"/>
          <w:titlePg/>
          <w:docGrid w:linePitch="326"/>
        </w:sectPr>
      </w:pPr>
    </w:p>
    <w:p w:rsidR="00322A74" w:rsidRDefault="00134B6B">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322A74" w:rsidRDefault="00322A74" w:rsidP="006138C6">
      <w:pPr>
        <w:pStyle w:val="normal"/>
        <w:ind w:left="280"/>
        <w:jc w:val="center"/>
        <w:rPr>
          <w:b/>
          <w:sz w:val="28"/>
          <w:szCs w:val="28"/>
        </w:rPr>
      </w:pPr>
      <w:r>
        <w:rPr>
          <w:b/>
          <w:sz w:val="28"/>
          <w:szCs w:val="28"/>
        </w:rPr>
        <w:t>Договор аренды</w:t>
      </w:r>
    </w:p>
    <w:p w:rsidR="00322A74" w:rsidRDefault="00322A74" w:rsidP="006138C6">
      <w:pPr>
        <w:pStyle w:val="normal"/>
        <w:ind w:left="-280"/>
        <w:jc w:val="center"/>
        <w:rPr>
          <w:b/>
          <w:sz w:val="28"/>
          <w:szCs w:val="28"/>
        </w:rPr>
      </w:pPr>
      <w:r>
        <w:rPr>
          <w:b/>
          <w:sz w:val="28"/>
          <w:szCs w:val="28"/>
        </w:rPr>
        <w:t>транспортного средства с экипажем</w:t>
      </w:r>
    </w:p>
    <w:p w:rsidR="00322A74" w:rsidRDefault="00322A74" w:rsidP="006138C6">
      <w:pPr>
        <w:pStyle w:val="normal"/>
        <w:jc w:val="center"/>
        <w:rPr>
          <w:b/>
        </w:rPr>
      </w:pPr>
    </w:p>
    <w:p w:rsidR="00322A74" w:rsidRDefault="00322A74" w:rsidP="006138C6">
      <w:pPr>
        <w:pStyle w:val="normal"/>
        <w:jc w:val="center"/>
        <w:rPr>
          <w:b/>
        </w:rPr>
      </w:pPr>
      <w:r>
        <w:rPr>
          <w:b/>
        </w:rPr>
        <w:t xml:space="preserve"> </w:t>
      </w:r>
    </w:p>
    <w:p w:rsidR="00322A74" w:rsidRDefault="00322A74" w:rsidP="006138C6">
      <w:pPr>
        <w:pStyle w:val="normal"/>
        <w:jc w:val="both"/>
      </w:pPr>
      <w:r>
        <w:t xml:space="preserve"> </w:t>
      </w:r>
    </w:p>
    <w:p w:rsidR="00322A74" w:rsidRDefault="00322A74" w:rsidP="006138C6">
      <w:pPr>
        <w:pStyle w:val="normal"/>
        <w:jc w:val="both"/>
      </w:pPr>
      <w:r>
        <w:t xml:space="preserve">г. Нижний Новгород                              </w:t>
      </w:r>
      <w:r>
        <w:tab/>
        <w:t xml:space="preserve">        </w:t>
      </w:r>
      <w:r>
        <w:tab/>
        <w:t xml:space="preserve">                 "___" ____________ 201__ г.</w:t>
      </w:r>
    </w:p>
    <w:p w:rsidR="00322A74" w:rsidRDefault="00322A74" w:rsidP="006138C6">
      <w:pPr>
        <w:pStyle w:val="normal"/>
        <w:jc w:val="both"/>
      </w:pPr>
      <w:r>
        <w:t xml:space="preserve"> </w:t>
      </w:r>
    </w:p>
    <w:p w:rsidR="00322A74" w:rsidRDefault="00322A74" w:rsidP="006138C6">
      <w:pPr>
        <w:pStyle w:val="normal"/>
        <w:jc w:val="both"/>
        <w:rPr>
          <w:sz w:val="2"/>
          <w:szCs w:val="2"/>
        </w:rPr>
      </w:pPr>
      <w:r>
        <w:rPr>
          <w:sz w:val="2"/>
          <w:szCs w:val="2"/>
        </w:rPr>
        <w:t xml:space="preserve"> </w:t>
      </w:r>
    </w:p>
    <w:p w:rsidR="00322A74" w:rsidRDefault="00322A74" w:rsidP="006138C6">
      <w:pPr>
        <w:pStyle w:val="normal"/>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13.02.2018 №Ц/2018/Н4-66г, с другой стороны, именуемые вместе «Стороны», а по отдельности «Сторона», заключили настоящий договор (далее - Договор) о нижеследующем.</w:t>
      </w:r>
    </w:p>
    <w:p w:rsidR="00322A74" w:rsidRDefault="00322A74" w:rsidP="006138C6">
      <w:pPr>
        <w:pStyle w:val="normal"/>
        <w:ind w:firstLine="540"/>
        <w:jc w:val="both"/>
      </w:pPr>
      <w:r>
        <w:t xml:space="preserve"> </w:t>
      </w:r>
    </w:p>
    <w:p w:rsidR="00322A74" w:rsidRDefault="00322A74" w:rsidP="006138C6">
      <w:pPr>
        <w:pStyle w:val="normal"/>
        <w:jc w:val="center"/>
        <w:rPr>
          <w:b/>
        </w:rPr>
      </w:pPr>
      <w:r>
        <w:rPr>
          <w:b/>
        </w:rPr>
        <w:t>1. ПРЕДМЕТ ДОГОВОРА</w:t>
      </w:r>
    </w:p>
    <w:p w:rsidR="00322A74" w:rsidRDefault="00322A74" w:rsidP="006138C6">
      <w:pPr>
        <w:pStyle w:val="normal"/>
        <w:ind w:firstLine="540"/>
        <w:jc w:val="both"/>
        <w:rPr>
          <w:b/>
        </w:rPr>
      </w:pPr>
      <w:r>
        <w:rPr>
          <w:b/>
        </w:rPr>
        <w:t xml:space="preserve"> </w:t>
      </w:r>
    </w:p>
    <w:p w:rsidR="00322A74" w:rsidRDefault="00322A74" w:rsidP="006138C6">
      <w:pPr>
        <w:pStyle w:val="normal"/>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22A74" w:rsidRDefault="00322A74" w:rsidP="006138C6">
      <w:pPr>
        <w:pStyle w:val="normal"/>
        <w:ind w:firstLine="540"/>
        <w:jc w:val="both"/>
      </w:pPr>
      <w:r>
        <w:t>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w:t>
      </w:r>
    </w:p>
    <w:p w:rsidR="00322A74" w:rsidRDefault="00322A74" w:rsidP="006138C6">
      <w:pPr>
        <w:pStyle w:val="normal"/>
        <w:ind w:firstLine="540"/>
        <w:jc w:val="both"/>
      </w:pPr>
      <w:r>
        <w:t>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w:t>
      </w:r>
    </w:p>
    <w:p w:rsidR="00322A74" w:rsidRDefault="00322A74" w:rsidP="006138C6">
      <w:pPr>
        <w:pStyle w:val="normal"/>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22A74" w:rsidRDefault="00322A74" w:rsidP="006138C6">
      <w:pPr>
        <w:pStyle w:val="normal"/>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22A74" w:rsidRDefault="00322A74" w:rsidP="006138C6">
      <w:pPr>
        <w:pStyle w:val="normal"/>
        <w:ind w:firstLine="540"/>
        <w:jc w:val="both"/>
      </w:pPr>
      <w:r>
        <w:t>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w:t>
      </w:r>
    </w:p>
    <w:p w:rsidR="00322A74" w:rsidRDefault="00322A74" w:rsidP="006138C6">
      <w:pPr>
        <w:pStyle w:val="normal"/>
        <w:ind w:firstLine="540"/>
        <w:jc w:val="both"/>
      </w:pPr>
      <w:r>
        <w:t>Арендодатель гарантирует, что у него есть все необходимые разрешения (лицензии) на перевозку грузов.</w:t>
      </w:r>
    </w:p>
    <w:p w:rsidR="00322A74" w:rsidRDefault="00322A74" w:rsidP="006138C6">
      <w:pPr>
        <w:pStyle w:val="normal"/>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22A74" w:rsidRDefault="00322A74" w:rsidP="006138C6">
      <w:pPr>
        <w:pStyle w:val="normal"/>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22A74" w:rsidRDefault="00322A74" w:rsidP="006138C6">
      <w:pPr>
        <w:pStyle w:val="normal"/>
        <w:ind w:firstLine="540"/>
        <w:jc w:val="both"/>
      </w:pPr>
      <w:r>
        <w:t xml:space="preserve"> </w:t>
      </w:r>
    </w:p>
    <w:p w:rsidR="00322A74" w:rsidRDefault="00322A74" w:rsidP="006138C6">
      <w:pPr>
        <w:pStyle w:val="normal"/>
        <w:ind w:firstLine="540"/>
        <w:jc w:val="center"/>
        <w:rPr>
          <w:b/>
        </w:rPr>
      </w:pPr>
      <w:r>
        <w:rPr>
          <w:b/>
        </w:rPr>
        <w:t xml:space="preserve"> </w:t>
      </w:r>
    </w:p>
    <w:p w:rsidR="00322A74" w:rsidRDefault="00322A74" w:rsidP="006138C6">
      <w:pPr>
        <w:pStyle w:val="normal"/>
        <w:ind w:firstLine="540"/>
        <w:jc w:val="center"/>
        <w:rPr>
          <w:b/>
        </w:rPr>
      </w:pPr>
      <w:r>
        <w:rPr>
          <w:b/>
        </w:rPr>
        <w:t>2. ПОРЯДОК ПЕРЕДАЧИ ТРАНСПОРТНОГО СРЕДСТВА И СРОК АРЕНДЫ</w:t>
      </w:r>
    </w:p>
    <w:p w:rsidR="00322A74" w:rsidRDefault="00322A74" w:rsidP="006138C6">
      <w:pPr>
        <w:pStyle w:val="normal"/>
        <w:ind w:firstLine="540"/>
      </w:pPr>
      <w:r>
        <w:t xml:space="preserve"> </w:t>
      </w:r>
    </w:p>
    <w:p w:rsidR="00322A74" w:rsidRDefault="00322A74" w:rsidP="006138C6">
      <w:pPr>
        <w:pStyle w:val="normal"/>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rsidR="00322A74" w:rsidRDefault="00322A74" w:rsidP="006138C6">
      <w:pPr>
        <w:pStyle w:val="normal"/>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322A74" w:rsidRDefault="00322A74" w:rsidP="006138C6">
      <w:pPr>
        <w:pStyle w:val="normal"/>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w:t>
      </w:r>
    </w:p>
    <w:p w:rsidR="00322A74" w:rsidRDefault="00322A74" w:rsidP="006138C6">
      <w:pPr>
        <w:pStyle w:val="normal"/>
        <w:ind w:firstLine="540"/>
        <w:jc w:val="both"/>
      </w:pPr>
      <w:r>
        <w:t>Регламент расположен в форме электронного документа по адресу: https://trcont.com/the-company/credentials/subcontractors/.</w:t>
      </w:r>
    </w:p>
    <w:p w:rsidR="00322A74" w:rsidRDefault="00322A74" w:rsidP="006138C6">
      <w:pPr>
        <w:pStyle w:val="normal"/>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22A74" w:rsidRDefault="00322A74" w:rsidP="006138C6">
      <w:pPr>
        <w:pStyle w:val="normal"/>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22A74" w:rsidRDefault="00322A74" w:rsidP="006138C6">
      <w:pPr>
        <w:pStyle w:val="normal"/>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322A74" w:rsidRDefault="00322A74" w:rsidP="006138C6">
      <w:pPr>
        <w:pStyle w:val="normal"/>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22A74" w:rsidRDefault="00322A74" w:rsidP="006138C6">
      <w:pPr>
        <w:pStyle w:val="normal"/>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22A74" w:rsidRDefault="00322A74" w:rsidP="006138C6">
      <w:pPr>
        <w:pStyle w:val="normal"/>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322A74" w:rsidRDefault="00322A74" w:rsidP="006138C6">
      <w:pPr>
        <w:pStyle w:val="normal"/>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22A74" w:rsidRDefault="00322A74" w:rsidP="006138C6">
      <w:pPr>
        <w:pStyle w:val="normal"/>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22A74" w:rsidRDefault="00322A74" w:rsidP="006138C6">
      <w:pPr>
        <w:pStyle w:val="normal"/>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22A74" w:rsidRDefault="00322A74" w:rsidP="006138C6">
      <w:pPr>
        <w:pStyle w:val="normal"/>
        <w:jc w:val="both"/>
      </w:pPr>
      <w:r>
        <w:t xml:space="preserve"> </w:t>
      </w:r>
    </w:p>
    <w:p w:rsidR="00322A74" w:rsidRDefault="00322A74" w:rsidP="006138C6">
      <w:pPr>
        <w:pStyle w:val="normal"/>
        <w:jc w:val="center"/>
        <w:rPr>
          <w:b/>
        </w:rPr>
      </w:pPr>
      <w:r>
        <w:rPr>
          <w:b/>
        </w:rPr>
        <w:t>3. ПРАВА И ОБЯЗАННОСТИ СТОРОН</w:t>
      </w:r>
    </w:p>
    <w:p w:rsidR="00322A74" w:rsidRDefault="00322A74" w:rsidP="006138C6">
      <w:pPr>
        <w:pStyle w:val="normal"/>
        <w:ind w:firstLine="540"/>
        <w:jc w:val="both"/>
      </w:pPr>
      <w:r>
        <w:t xml:space="preserve"> </w:t>
      </w:r>
    </w:p>
    <w:p w:rsidR="00322A74" w:rsidRDefault="00322A74" w:rsidP="006138C6">
      <w:pPr>
        <w:pStyle w:val="normal"/>
        <w:ind w:firstLine="540"/>
        <w:jc w:val="both"/>
      </w:pPr>
      <w:r>
        <w:t>3.1. Арендодатель обязан:</w:t>
      </w:r>
    </w:p>
    <w:p w:rsidR="00322A74" w:rsidRDefault="00322A74" w:rsidP="006138C6">
      <w:pPr>
        <w:pStyle w:val="normal"/>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22A74" w:rsidRDefault="00322A74" w:rsidP="006138C6">
      <w:pPr>
        <w:pStyle w:val="normal"/>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322A74" w:rsidRDefault="00322A74" w:rsidP="006138C6">
      <w:pPr>
        <w:pStyle w:val="normal"/>
        <w:ind w:firstLine="540"/>
        <w:jc w:val="both"/>
      </w:pPr>
      <w:r>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p>
    <w:p w:rsidR="00322A74" w:rsidRDefault="00322A74" w:rsidP="006138C6">
      <w:pPr>
        <w:pStyle w:val="normal"/>
        <w:ind w:firstLine="540"/>
        <w:jc w:val="both"/>
      </w:pPr>
      <w:r>
        <w:t>Коммерческую пригодность предоставляемых Транспортных средств определяет Арендодатель;</w:t>
      </w:r>
    </w:p>
    <w:p w:rsidR="00322A74" w:rsidRDefault="00322A74" w:rsidP="006138C6">
      <w:pPr>
        <w:pStyle w:val="normal"/>
        <w:ind w:firstLine="540"/>
        <w:jc w:val="both"/>
      </w:pPr>
      <w:r>
        <w:t>3.1.4. в период нахождения Транспортного средства в аренде у Арендатора поддерживать его надлежащее состояние.</w:t>
      </w:r>
    </w:p>
    <w:p w:rsidR="00322A74" w:rsidRDefault="00322A74" w:rsidP="006138C6">
      <w:pPr>
        <w:pStyle w:val="normal"/>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22A74" w:rsidRDefault="00322A74" w:rsidP="006138C6">
      <w:pPr>
        <w:pStyle w:val="normal"/>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22A74" w:rsidRDefault="00322A74" w:rsidP="006138C6">
      <w:pPr>
        <w:pStyle w:val="normal"/>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22A74" w:rsidRDefault="00322A74" w:rsidP="006138C6">
      <w:pPr>
        <w:pStyle w:val="normal"/>
        <w:ind w:firstLine="540"/>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22A74" w:rsidRDefault="00322A74" w:rsidP="006138C6">
      <w:pPr>
        <w:pStyle w:val="normal"/>
        <w:ind w:firstLine="540"/>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22A74" w:rsidRDefault="00322A74" w:rsidP="006138C6">
      <w:pPr>
        <w:pStyle w:val="normal"/>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и иной </w:t>
      </w:r>
      <w:r>
        <w:lastRenderedPageBreak/>
        <w:t>инструктаж, необходимый для надлежащего исполнения обязательств по настоящему Договору;</w:t>
      </w:r>
    </w:p>
    <w:p w:rsidR="00322A74" w:rsidRDefault="00322A74" w:rsidP="006138C6">
      <w:pPr>
        <w:pStyle w:val="normal"/>
        <w:ind w:firstLine="540"/>
        <w:jc w:val="both"/>
      </w:pPr>
      <w:r>
        <w:t>3.1.10. перед допуском к управлению Транспортным средством, передаваемым в аренду, проводить медицинский осмотр экипажа;</w:t>
      </w:r>
    </w:p>
    <w:p w:rsidR="00322A74" w:rsidRDefault="00322A74" w:rsidP="006138C6">
      <w:pPr>
        <w:pStyle w:val="normal"/>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322A74" w:rsidRDefault="00322A74" w:rsidP="006138C6">
      <w:pPr>
        <w:pStyle w:val="normal"/>
        <w:ind w:firstLine="540"/>
        <w:jc w:val="both"/>
      </w:pPr>
      <w:r>
        <w:t>3.1.12. обеспечить исполнение силами экипажа выполнение сопутствующих услуг:</w:t>
      </w:r>
    </w:p>
    <w:p w:rsidR="00322A74" w:rsidRDefault="00322A74" w:rsidP="006138C6">
      <w:pPr>
        <w:pStyle w:val="normal"/>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22A74" w:rsidRDefault="00322A74" w:rsidP="006138C6">
      <w:pPr>
        <w:pStyle w:val="normal"/>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22A74" w:rsidRDefault="00322A74" w:rsidP="006138C6">
      <w:pPr>
        <w:pStyle w:val="normal"/>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322A74" w:rsidRDefault="00322A74" w:rsidP="006138C6">
      <w:pPr>
        <w:pStyle w:val="normal"/>
        <w:ind w:firstLine="540"/>
        <w:jc w:val="both"/>
      </w:pPr>
      <w:r>
        <w:t>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322A74" w:rsidRDefault="00322A74" w:rsidP="006138C6">
      <w:pPr>
        <w:pStyle w:val="normal"/>
        <w:ind w:firstLine="540"/>
        <w:jc w:val="both"/>
      </w:pPr>
      <w:r>
        <w:t>3.1.12.5. проверку технического и коммерческого состояния контейнера после выгрузки из него груза;</w:t>
      </w:r>
    </w:p>
    <w:p w:rsidR="00322A74" w:rsidRDefault="00322A74" w:rsidP="006138C6">
      <w:pPr>
        <w:pStyle w:val="normal"/>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22A74" w:rsidRDefault="00322A74" w:rsidP="006138C6">
      <w:pPr>
        <w:pStyle w:val="normal"/>
        <w:ind w:firstLine="540"/>
        <w:jc w:val="both"/>
      </w:pPr>
      <w:r>
        <w:t>3.1.12.7. сохранность контейнеров, предоставленных для перевозки, с момента приемки до момента выдачи уполномоченному лицу;</w:t>
      </w:r>
    </w:p>
    <w:p w:rsidR="00322A74" w:rsidRDefault="00322A74" w:rsidP="006138C6">
      <w:pPr>
        <w:pStyle w:val="normal"/>
        <w:ind w:firstLine="540"/>
        <w:jc w:val="both"/>
      </w:pPr>
      <w:r>
        <w:t>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322A74" w:rsidRDefault="00322A74" w:rsidP="006138C6">
      <w:pPr>
        <w:pStyle w:val="normal"/>
        <w:ind w:firstLine="540"/>
        <w:jc w:val="both"/>
      </w:pPr>
      <w:r>
        <w:t>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322A74" w:rsidRDefault="00322A74" w:rsidP="006138C6">
      <w:pPr>
        <w:pStyle w:val="normal"/>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22A74" w:rsidRDefault="00322A74" w:rsidP="006138C6">
      <w:pPr>
        <w:pStyle w:val="normal"/>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22A74" w:rsidRDefault="00322A74" w:rsidP="006138C6">
      <w:pPr>
        <w:pStyle w:val="normal"/>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22A74" w:rsidRDefault="00322A74" w:rsidP="006138C6">
      <w:pPr>
        <w:pStyle w:val="normal"/>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22A74" w:rsidRDefault="00322A74" w:rsidP="006138C6">
      <w:pPr>
        <w:pStyle w:val="normal"/>
        <w:ind w:firstLine="540"/>
        <w:jc w:val="both"/>
        <w:rPr>
          <w:color w:val="FF0000"/>
        </w:rPr>
      </w:pPr>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r>
        <w:rPr>
          <w:color w:val="FF0000"/>
        </w:rPr>
        <w:t>;</w:t>
      </w:r>
    </w:p>
    <w:p w:rsidR="00322A74" w:rsidRDefault="00322A74" w:rsidP="006138C6">
      <w:pPr>
        <w:pStyle w:val="normal"/>
        <w:ind w:firstLine="540"/>
        <w:jc w:val="both"/>
      </w:pPr>
      <w:r>
        <w:t>3.1.14.  обеспечить и гарантировать наличие у членов экипажа (водителей):</w:t>
      </w:r>
    </w:p>
    <w:p w:rsidR="00322A74" w:rsidRDefault="00322A74" w:rsidP="006138C6">
      <w:pPr>
        <w:pStyle w:val="normal"/>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22A74" w:rsidRDefault="00322A74" w:rsidP="006138C6">
      <w:pPr>
        <w:pStyle w:val="normal"/>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22A74" w:rsidRDefault="00322A74" w:rsidP="006138C6">
      <w:pPr>
        <w:pStyle w:val="normal"/>
        <w:ind w:firstLine="540"/>
        <w:jc w:val="both"/>
      </w:pPr>
      <w:r>
        <w:t>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322A74" w:rsidRDefault="00322A74" w:rsidP="006138C6">
      <w:pPr>
        <w:pStyle w:val="normal"/>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   </w:t>
      </w:r>
      <w:r>
        <w:tab/>
      </w:r>
    </w:p>
    <w:p w:rsidR="00322A74" w:rsidRDefault="00322A74" w:rsidP="006138C6">
      <w:pPr>
        <w:pStyle w:val="normal"/>
        <w:ind w:firstLine="540"/>
        <w:jc w:val="both"/>
      </w:pPr>
      <w:r>
        <w:t>3.2. Арендодатель имеет право:</w:t>
      </w:r>
    </w:p>
    <w:p w:rsidR="00322A74" w:rsidRDefault="00322A74" w:rsidP="006138C6">
      <w:pPr>
        <w:pStyle w:val="normal"/>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22A74" w:rsidRDefault="00322A74" w:rsidP="006138C6">
      <w:pPr>
        <w:pStyle w:val="normal"/>
        <w:ind w:firstLine="540"/>
        <w:jc w:val="both"/>
      </w:pPr>
      <w:r>
        <w:t>3.2.2. осуществлять контроль за целевой эксплуатацией Арендатором Транспортных средств, предоставленных Арендодателем;</w:t>
      </w:r>
    </w:p>
    <w:p w:rsidR="00322A74" w:rsidRDefault="00322A74" w:rsidP="006138C6">
      <w:pPr>
        <w:pStyle w:val="normal"/>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22A74" w:rsidRDefault="00322A74" w:rsidP="006138C6">
      <w:pPr>
        <w:pStyle w:val="normal"/>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22A74" w:rsidRDefault="00322A74" w:rsidP="006138C6">
      <w:pPr>
        <w:pStyle w:val="normal"/>
        <w:ind w:firstLine="540"/>
        <w:jc w:val="both"/>
      </w:pPr>
      <w:r>
        <w:t>3.3. Арендатор обязан:</w:t>
      </w:r>
    </w:p>
    <w:p w:rsidR="00322A74" w:rsidRDefault="00322A74" w:rsidP="006138C6">
      <w:pPr>
        <w:pStyle w:val="normal"/>
        <w:ind w:firstLine="540"/>
        <w:jc w:val="both"/>
      </w:pPr>
      <w:r>
        <w:t xml:space="preserve">3.3.1. по мере необходимости предоставлять Арендодателю на условиях настоящего Договора Заявки;  </w:t>
      </w:r>
    </w:p>
    <w:p w:rsidR="00322A74" w:rsidRDefault="00322A74" w:rsidP="006138C6">
      <w:pPr>
        <w:pStyle w:val="normal"/>
        <w:ind w:firstLine="540"/>
        <w:jc w:val="both"/>
      </w:pPr>
      <w:r>
        <w:t>3.3.2. использовать Транспортное средство в соответствии с условиями настоящего Договора;</w:t>
      </w:r>
    </w:p>
    <w:p w:rsidR="00322A74" w:rsidRDefault="00322A74" w:rsidP="006138C6">
      <w:pPr>
        <w:pStyle w:val="normal"/>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22A74" w:rsidRDefault="00322A74" w:rsidP="006138C6">
      <w:pPr>
        <w:pStyle w:val="normal"/>
        <w:ind w:firstLine="540"/>
        <w:jc w:val="both"/>
      </w:pPr>
      <w:r>
        <w:t>3.3.4. вносить арендную плату в размере, сроки и порядке, предусмотренными Договором;</w:t>
      </w:r>
    </w:p>
    <w:p w:rsidR="00322A74" w:rsidRDefault="00322A74" w:rsidP="006138C6">
      <w:pPr>
        <w:pStyle w:val="normal"/>
        <w:ind w:firstLine="540"/>
        <w:jc w:val="both"/>
      </w:pPr>
      <w:r>
        <w:t>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w:t>
      </w:r>
    </w:p>
    <w:p w:rsidR="00322A74" w:rsidRDefault="00322A74" w:rsidP="006138C6">
      <w:pPr>
        <w:pStyle w:val="normal"/>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22A74" w:rsidRDefault="00322A74" w:rsidP="006138C6">
      <w:pPr>
        <w:pStyle w:val="normal"/>
        <w:ind w:firstLine="540"/>
        <w:jc w:val="both"/>
      </w:pPr>
      <w:r>
        <w:t>3.3.7. подписывать представленные Арендодателем акты приема-передачи Транспортного средства в/из аренды;</w:t>
      </w:r>
    </w:p>
    <w:p w:rsidR="00322A74" w:rsidRDefault="00322A74" w:rsidP="006138C6">
      <w:pPr>
        <w:pStyle w:val="normal"/>
        <w:ind w:firstLine="540"/>
        <w:jc w:val="both"/>
      </w:pPr>
      <w:r>
        <w:t xml:space="preserve">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w:t>
      </w:r>
      <w:r>
        <w:lastRenderedPageBreak/>
        <w:t>разногласий предоставлять перечень разногласий к Сводным актам и актам об оказанных услугах;</w:t>
      </w:r>
    </w:p>
    <w:p w:rsidR="00322A74" w:rsidRDefault="00322A74" w:rsidP="006138C6">
      <w:pPr>
        <w:pStyle w:val="normal"/>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22A74" w:rsidRDefault="00322A74" w:rsidP="006138C6">
      <w:pPr>
        <w:pStyle w:val="normal"/>
        <w:rPr>
          <w:b/>
        </w:rPr>
      </w:pPr>
      <w:r>
        <w:rPr>
          <w:b/>
        </w:rPr>
        <w:t xml:space="preserve">       </w:t>
      </w:r>
    </w:p>
    <w:p w:rsidR="00322A74" w:rsidRDefault="00322A74" w:rsidP="006138C6">
      <w:pPr>
        <w:pStyle w:val="normal"/>
        <w:jc w:val="center"/>
        <w:rPr>
          <w:b/>
        </w:rPr>
      </w:pPr>
      <w:r>
        <w:rPr>
          <w:b/>
        </w:rPr>
        <w:t>4. ПОРЯДОК РАСЧЕТОВ</w:t>
      </w:r>
    </w:p>
    <w:p w:rsidR="00322A74" w:rsidRDefault="00322A74" w:rsidP="006138C6">
      <w:pPr>
        <w:pStyle w:val="normal"/>
        <w:ind w:firstLine="700"/>
        <w:jc w:val="both"/>
        <w:rPr>
          <w:highlight w:val="white"/>
        </w:rPr>
      </w:pPr>
      <w:r>
        <w:rPr>
          <w:highlight w:val="white"/>
        </w:rPr>
        <w:t xml:space="preserve"> </w:t>
      </w:r>
    </w:p>
    <w:p w:rsidR="00322A74" w:rsidRDefault="00322A74" w:rsidP="006138C6">
      <w:pPr>
        <w:pStyle w:val="normal"/>
        <w:jc w:val="both"/>
      </w:pPr>
      <w: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22A74" w:rsidRDefault="00322A74" w:rsidP="006138C6">
      <w:pPr>
        <w:pStyle w:val="normal"/>
        <w:ind w:firstLine="700"/>
        <w:jc w:val="both"/>
      </w:pPr>
      <w: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22A74" w:rsidRDefault="00322A74" w:rsidP="006138C6">
      <w:pPr>
        <w:pStyle w:val="normal"/>
        <w:jc w:val="both"/>
      </w:pPr>
      <w:r>
        <w:rPr>
          <w:i/>
        </w:rPr>
        <w:t xml:space="preserve">     </w:t>
      </w:r>
      <w:r>
        <w:tab/>
      </w:r>
      <w:r>
        <w:rPr>
          <w:b/>
        </w:rPr>
        <w:t>[1]</w:t>
      </w: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i/>
        </w:rPr>
        <w:t xml:space="preserve"> </w:t>
      </w: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322A74" w:rsidRDefault="00322A74" w:rsidP="006138C6">
      <w:pPr>
        <w:pStyle w:val="normal"/>
        <w:jc w:val="both"/>
      </w:pPr>
      <w:r>
        <w:rPr>
          <w:i/>
        </w:rPr>
        <w:t xml:space="preserve">     </w:t>
      </w:r>
      <w:r>
        <w:rPr>
          <w:i/>
        </w:rPr>
        <w:tab/>
      </w:r>
      <w:r>
        <w:rPr>
          <w:b/>
        </w:rPr>
        <w:t>[2]</w:t>
      </w:r>
      <w: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322A74" w:rsidRDefault="00322A74" w:rsidP="006138C6">
      <w:pPr>
        <w:pStyle w:val="normal"/>
        <w:jc w:val="both"/>
      </w:pPr>
      <w:r>
        <w:t xml:space="preserve">     </w:t>
      </w:r>
      <w:r>
        <w:tab/>
        <w:t>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322A74" w:rsidRDefault="00322A74" w:rsidP="006138C6">
      <w:pPr>
        <w:pStyle w:val="normal"/>
        <w:jc w:val="both"/>
      </w:pPr>
      <w:r>
        <w:t xml:space="preserve">      </w:t>
      </w:r>
      <w:r>
        <w:tab/>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322A74" w:rsidRDefault="00322A74" w:rsidP="006138C6">
      <w:pPr>
        <w:pStyle w:val="normal"/>
        <w:jc w:val="both"/>
      </w:pPr>
      <w:r>
        <w:t xml:space="preserve">      </w:t>
      </w:r>
      <w:r>
        <w:tab/>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322A74" w:rsidRDefault="00322A74" w:rsidP="006138C6">
      <w:pPr>
        <w:pStyle w:val="normal"/>
        <w:jc w:val="both"/>
        <w:rPr>
          <w:highlight w:val="white"/>
        </w:rPr>
      </w:pPr>
      <w:r>
        <w:rPr>
          <w:highlight w:val="white"/>
        </w:rPr>
        <w:t xml:space="preserve">       </w:t>
      </w:r>
      <w:r>
        <w:rPr>
          <w:highlight w:val="white"/>
        </w:rPr>
        <w:tab/>
      </w:r>
    </w:p>
    <w:p w:rsidR="00322A74" w:rsidRDefault="00322A74" w:rsidP="006138C6">
      <w:pPr>
        <w:pStyle w:val="normal"/>
        <w:ind w:firstLine="700"/>
        <w:jc w:val="center"/>
        <w:rPr>
          <w:b/>
        </w:rPr>
      </w:pPr>
      <w:r>
        <w:rPr>
          <w:b/>
        </w:rPr>
        <w:t>5. СРОК ДЕЙСТВИЯ ДОГОВОРА</w:t>
      </w:r>
    </w:p>
    <w:p w:rsidR="00322A74" w:rsidRDefault="00322A74" w:rsidP="006138C6">
      <w:pPr>
        <w:pStyle w:val="normal"/>
        <w:ind w:firstLine="700"/>
        <w:jc w:val="center"/>
      </w:pPr>
      <w:r>
        <w:t xml:space="preserve"> </w:t>
      </w:r>
    </w:p>
    <w:p w:rsidR="00322A74" w:rsidRDefault="00322A74" w:rsidP="006138C6">
      <w:pPr>
        <w:pStyle w:val="normal"/>
        <w:jc w:val="both"/>
      </w:pPr>
      <w:r>
        <w:t xml:space="preserve">      </w:t>
      </w:r>
      <w:r>
        <w:tab/>
        <w:t>Договор вступает в силу с 01 октября 2018 года и действует 31 декабря 2020 г. включительно, а в части взаиморасчетов – до полного исполнения Сторонами своих обязательств по Договору.</w:t>
      </w:r>
    </w:p>
    <w:p w:rsidR="00322A74" w:rsidRDefault="00322A74" w:rsidP="006138C6">
      <w:pPr>
        <w:pStyle w:val="normal"/>
        <w:ind w:firstLine="700"/>
        <w:jc w:val="both"/>
      </w:pPr>
      <w:r>
        <w:t xml:space="preserve"> </w:t>
      </w:r>
    </w:p>
    <w:p w:rsidR="00322A74" w:rsidRDefault="00322A74" w:rsidP="006138C6">
      <w:pPr>
        <w:pStyle w:val="normal"/>
        <w:ind w:firstLine="700"/>
        <w:jc w:val="center"/>
        <w:rPr>
          <w:b/>
        </w:rPr>
      </w:pPr>
      <w:r>
        <w:rPr>
          <w:b/>
        </w:rPr>
        <w:t>6. ОТВЕТСТВЕННОСТЬ СТОРОН</w:t>
      </w:r>
    </w:p>
    <w:p w:rsidR="00322A74" w:rsidRDefault="00322A74" w:rsidP="006138C6">
      <w:pPr>
        <w:pStyle w:val="normal"/>
        <w:ind w:firstLine="700"/>
        <w:jc w:val="both"/>
      </w:pPr>
      <w:r>
        <w:t xml:space="preserve"> </w:t>
      </w:r>
    </w:p>
    <w:p w:rsidR="00322A74" w:rsidRDefault="00322A74" w:rsidP="006138C6">
      <w:pPr>
        <w:pStyle w:val="normal"/>
        <w:spacing w:line="276" w:lineRule="auto"/>
        <w:jc w:val="both"/>
      </w:pPr>
      <w:r>
        <w:t xml:space="preserve">      </w:t>
      </w:r>
      <w: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2A74" w:rsidRDefault="00322A74" w:rsidP="006138C6">
      <w:pPr>
        <w:pStyle w:val="normal"/>
        <w:jc w:val="both"/>
      </w:pPr>
      <w:r>
        <w:lastRenderedPageBreak/>
        <w:t xml:space="preserve">     </w:t>
      </w:r>
      <w:r>
        <w:tab/>
        <w:t>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w:t>
      </w:r>
    </w:p>
    <w:p w:rsidR="00322A74" w:rsidRDefault="00322A74" w:rsidP="006138C6">
      <w:pPr>
        <w:pStyle w:val="normal"/>
        <w:jc w:val="both"/>
      </w:pPr>
      <w:r>
        <w:t xml:space="preserve">     </w:t>
      </w:r>
      <w:r>
        <w:tab/>
        <w:t>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гл. 59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w:t>
      </w:r>
    </w:p>
    <w:p w:rsidR="00322A74" w:rsidRDefault="00322A74" w:rsidP="006138C6">
      <w:pPr>
        <w:pStyle w:val="normal"/>
        <w:spacing w:line="276" w:lineRule="auto"/>
        <w:jc w:val="both"/>
      </w:pPr>
      <w:r>
        <w:t xml:space="preserve">     </w:t>
      </w:r>
      <w:r>
        <w:tab/>
        <w:t>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22A74" w:rsidRDefault="00322A74" w:rsidP="006138C6">
      <w:pPr>
        <w:pStyle w:val="normal"/>
        <w:spacing w:line="276" w:lineRule="auto"/>
        <w:jc w:val="both"/>
      </w:pPr>
      <w:r>
        <w:t xml:space="preserve">      </w:t>
      </w:r>
      <w:r>
        <w:tab/>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22A74" w:rsidRDefault="00322A74" w:rsidP="006138C6">
      <w:pPr>
        <w:pStyle w:val="normal"/>
        <w:jc w:val="both"/>
      </w:pPr>
      <w:r>
        <w:t>6.6. В случае нарушения сроков внесения арендной платы, установленных              пунктом 4.2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322A74" w:rsidRDefault="00322A74" w:rsidP="006138C6">
      <w:pPr>
        <w:pStyle w:val="normal"/>
        <w:jc w:val="both"/>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322A74" w:rsidRDefault="00322A74" w:rsidP="006138C6">
      <w:pPr>
        <w:pStyle w:val="normal"/>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22A74" w:rsidRDefault="00322A74" w:rsidP="006138C6">
      <w:pPr>
        <w:pStyle w:val="normal"/>
        <w:jc w:val="both"/>
      </w:pPr>
      <w:r>
        <w:t>Оплата производится Арендодателем в течение 30 (тридцати) календарных дней с момента получения требования (претензии) от Арендатора.</w:t>
      </w:r>
    </w:p>
    <w:p w:rsidR="00322A74" w:rsidRDefault="00322A74" w:rsidP="006138C6">
      <w:pPr>
        <w:pStyle w:val="normal"/>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22A74" w:rsidRDefault="00322A74" w:rsidP="006138C6">
      <w:pPr>
        <w:pStyle w:val="normal"/>
        <w:jc w:val="both"/>
      </w:pPr>
      <w: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w:t>
      </w:r>
    </w:p>
    <w:p w:rsidR="00322A74" w:rsidRDefault="00322A74" w:rsidP="006138C6">
      <w:pPr>
        <w:pStyle w:val="normal"/>
        <w:jc w:val="both"/>
      </w:pPr>
      <w:r>
        <w:lastRenderedPageBreak/>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22A74" w:rsidRDefault="00322A74" w:rsidP="006138C6">
      <w:pPr>
        <w:pStyle w:val="normal"/>
        <w:jc w:val="both"/>
      </w:pPr>
      <w: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22A74" w:rsidRDefault="00322A74" w:rsidP="006138C6">
      <w:pPr>
        <w:pStyle w:val="normal"/>
        <w:jc w:val="both"/>
      </w:pPr>
      <w:r>
        <w:t>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322A74" w:rsidRDefault="00322A74" w:rsidP="006138C6">
      <w:pPr>
        <w:pStyle w:val="normal"/>
        <w:jc w:val="both"/>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322A74" w:rsidRDefault="00322A74" w:rsidP="006138C6">
      <w:pPr>
        <w:pStyle w:val="normal"/>
        <w:jc w:val="both"/>
      </w:pPr>
      <w: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22A74" w:rsidRDefault="00322A74" w:rsidP="006138C6">
      <w:pPr>
        <w:pStyle w:val="normal"/>
        <w:ind w:firstLine="700"/>
        <w:jc w:val="center"/>
        <w:rPr>
          <w:b/>
        </w:rPr>
      </w:pPr>
      <w:r>
        <w:rPr>
          <w:b/>
        </w:rPr>
        <w:t xml:space="preserve"> </w:t>
      </w:r>
    </w:p>
    <w:p w:rsidR="00322A74" w:rsidRDefault="00322A74" w:rsidP="006138C6">
      <w:pPr>
        <w:pStyle w:val="normal"/>
        <w:ind w:firstLine="700"/>
        <w:jc w:val="center"/>
        <w:rPr>
          <w:b/>
        </w:rPr>
      </w:pPr>
      <w:r>
        <w:rPr>
          <w:b/>
        </w:rPr>
        <w:t>7. ОБСТОЯТЕЛЬСТВА  НЕПРЕОДОЛИМОЙ  СИЛЫ</w:t>
      </w:r>
    </w:p>
    <w:p w:rsidR="00322A74" w:rsidRDefault="00322A74" w:rsidP="006138C6">
      <w:pPr>
        <w:pStyle w:val="normal"/>
        <w:ind w:firstLine="700"/>
        <w:jc w:val="center"/>
        <w:rPr>
          <w:b/>
        </w:rPr>
      </w:pPr>
      <w:r>
        <w:rPr>
          <w:b/>
        </w:rPr>
        <w:t xml:space="preserve"> </w:t>
      </w:r>
    </w:p>
    <w:p w:rsidR="00322A74" w:rsidRDefault="00322A74" w:rsidP="006138C6">
      <w:pPr>
        <w:pStyle w:val="normal"/>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22A74" w:rsidRDefault="00322A74" w:rsidP="006138C6">
      <w:pPr>
        <w:pStyle w:val="normal"/>
        <w:jc w:val="both"/>
      </w:pPr>
      <w:r>
        <w:t>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322A74" w:rsidRDefault="00322A74" w:rsidP="006138C6">
      <w:pPr>
        <w:pStyle w:val="normal"/>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22A74" w:rsidRDefault="00322A74" w:rsidP="006138C6">
      <w:pPr>
        <w:pStyle w:val="normal"/>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22A74" w:rsidRDefault="00322A74" w:rsidP="006138C6">
      <w:pPr>
        <w:pStyle w:val="normal"/>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22A74" w:rsidRDefault="00322A74" w:rsidP="006138C6">
      <w:pPr>
        <w:pStyle w:val="normal"/>
        <w:ind w:firstLine="700"/>
        <w:jc w:val="both"/>
      </w:pPr>
      <w:r>
        <w:t xml:space="preserve"> </w:t>
      </w:r>
    </w:p>
    <w:p w:rsidR="00322A74" w:rsidRDefault="00322A74" w:rsidP="006138C6">
      <w:pPr>
        <w:pStyle w:val="normal"/>
        <w:ind w:firstLine="700"/>
        <w:jc w:val="both"/>
      </w:pPr>
      <w:r>
        <w:lastRenderedPageBreak/>
        <w:t xml:space="preserve"> </w:t>
      </w:r>
    </w:p>
    <w:p w:rsidR="00322A74" w:rsidRDefault="00322A74" w:rsidP="006138C6">
      <w:pPr>
        <w:pStyle w:val="normal"/>
        <w:ind w:firstLine="700"/>
        <w:jc w:val="both"/>
      </w:pPr>
      <w:r>
        <w:t xml:space="preserve"> </w:t>
      </w:r>
    </w:p>
    <w:p w:rsidR="00322A74" w:rsidRDefault="00322A74" w:rsidP="006138C6">
      <w:pPr>
        <w:pStyle w:val="normal"/>
        <w:ind w:left="1280" w:right="-280" w:hanging="360"/>
        <w:jc w:val="center"/>
        <w:rPr>
          <w:b/>
        </w:rPr>
      </w:pPr>
      <w:r>
        <w:rPr>
          <w:b/>
        </w:rPr>
        <w:t>8.      РАЗРЕШЕНИЕ СПОРОВ</w:t>
      </w:r>
    </w:p>
    <w:p w:rsidR="00322A74" w:rsidRDefault="00322A74" w:rsidP="006138C6">
      <w:pPr>
        <w:pStyle w:val="normal"/>
      </w:pPr>
      <w:r>
        <w:t xml:space="preserve"> </w:t>
      </w:r>
    </w:p>
    <w:p w:rsidR="00322A74" w:rsidRDefault="00322A74" w:rsidP="006138C6">
      <w:pPr>
        <w:pStyle w:val="normal"/>
        <w:jc w:val="both"/>
      </w:pPr>
      <w:r>
        <w:t>8.1.</w:t>
      </w:r>
      <w:r>
        <w:rPr>
          <w:b/>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rPr>
        <w:t xml:space="preserve">, </w:t>
      </w:r>
      <w:r>
        <w:t>решаются Сторонами путем переговоров.</w:t>
      </w:r>
    </w:p>
    <w:p w:rsidR="00322A74" w:rsidRDefault="00322A74" w:rsidP="006138C6">
      <w:pPr>
        <w:pStyle w:val="normal"/>
        <w:jc w:val="both"/>
      </w:pPr>
      <w:r>
        <w:t>8.2. Если Стороны не придут к соглашению путем переговоров, все споры рассматриваются в претензионном порядке</w:t>
      </w:r>
      <w:r>
        <w:rPr>
          <w:b/>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22A74" w:rsidRDefault="00322A74" w:rsidP="006138C6">
      <w:pPr>
        <w:pStyle w:val="normal"/>
        <w:jc w:val="both"/>
      </w:pPr>
      <w:r>
        <w:t>Срок рассмотрения претензии - три недели с даты ее получения.</w:t>
      </w:r>
    </w:p>
    <w:p w:rsidR="00322A74" w:rsidRDefault="00322A74" w:rsidP="006138C6">
      <w:pPr>
        <w:pStyle w:val="normal"/>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22A74" w:rsidRDefault="00322A74" w:rsidP="006138C6">
      <w:pPr>
        <w:pStyle w:val="normal"/>
        <w:jc w:val="center"/>
        <w:rPr>
          <w:b/>
          <w:sz w:val="22"/>
          <w:szCs w:val="22"/>
        </w:rPr>
      </w:pPr>
      <w:r>
        <w:rPr>
          <w:b/>
          <w:sz w:val="22"/>
          <w:szCs w:val="22"/>
        </w:rPr>
        <w:t xml:space="preserve"> </w:t>
      </w:r>
    </w:p>
    <w:p w:rsidR="00322A74" w:rsidRDefault="00322A74" w:rsidP="006138C6">
      <w:pPr>
        <w:pStyle w:val="normal"/>
        <w:jc w:val="center"/>
        <w:rPr>
          <w:b/>
          <w:sz w:val="22"/>
          <w:szCs w:val="22"/>
        </w:rPr>
      </w:pPr>
      <w:r>
        <w:rPr>
          <w:b/>
          <w:sz w:val="22"/>
          <w:szCs w:val="22"/>
        </w:rPr>
        <w:t>9.  ИЗМЕНЕНИЕ И РАСТОРЖЕНИЕ ДОГОВОРА</w:t>
      </w:r>
    </w:p>
    <w:p w:rsidR="00322A74" w:rsidRDefault="00322A74" w:rsidP="006138C6">
      <w:pPr>
        <w:pStyle w:val="normal"/>
        <w:jc w:val="center"/>
        <w:rPr>
          <w:b/>
          <w:sz w:val="22"/>
          <w:szCs w:val="22"/>
        </w:rPr>
      </w:pPr>
      <w:r>
        <w:rPr>
          <w:b/>
          <w:sz w:val="22"/>
          <w:szCs w:val="22"/>
        </w:rPr>
        <w:t xml:space="preserve"> </w:t>
      </w:r>
    </w:p>
    <w:p w:rsidR="00322A74" w:rsidRDefault="00322A74" w:rsidP="006138C6">
      <w:pPr>
        <w:pStyle w:val="normal"/>
        <w:ind w:left="180" w:firstLine="380"/>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2A74" w:rsidRDefault="00322A74" w:rsidP="006138C6">
      <w:pPr>
        <w:pStyle w:val="normal"/>
        <w:ind w:left="180" w:firstLine="380"/>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22A74" w:rsidRDefault="00322A74" w:rsidP="006138C6">
      <w:pPr>
        <w:pStyle w:val="normal"/>
        <w:ind w:left="180" w:firstLine="380"/>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22A74" w:rsidRDefault="00322A74" w:rsidP="006138C6">
      <w:pPr>
        <w:pStyle w:val="normal"/>
        <w:ind w:left="180" w:firstLine="380"/>
        <w:jc w:val="both"/>
      </w:pPr>
      <w:r>
        <w:t xml:space="preserve"> </w:t>
      </w:r>
    </w:p>
    <w:p w:rsidR="00322A74" w:rsidRDefault="00322A74" w:rsidP="006138C6">
      <w:pPr>
        <w:pStyle w:val="normal"/>
        <w:spacing w:line="276" w:lineRule="auto"/>
        <w:ind w:firstLine="700"/>
        <w:jc w:val="center"/>
        <w:rPr>
          <w:b/>
        </w:rPr>
      </w:pPr>
      <w:r>
        <w:rPr>
          <w:b/>
        </w:rPr>
        <w:t>10. АНТИКОРРУПЦИОННАЯ ОГОВОРКА</w:t>
      </w:r>
    </w:p>
    <w:p w:rsidR="00322A74" w:rsidRDefault="00322A74" w:rsidP="006138C6">
      <w:pPr>
        <w:pStyle w:val="normal"/>
        <w:spacing w:line="276" w:lineRule="auto"/>
        <w:ind w:firstLine="700"/>
        <w:jc w:val="center"/>
      </w:pPr>
      <w:r>
        <w:t xml:space="preserve"> </w:t>
      </w:r>
    </w:p>
    <w:p w:rsidR="00322A74" w:rsidRDefault="00322A74" w:rsidP="006138C6">
      <w:pPr>
        <w:pStyle w:val="normal"/>
        <w:spacing w:line="276" w:lineRule="auto"/>
        <w:ind w:firstLine="700"/>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2A74" w:rsidRDefault="00322A74" w:rsidP="006138C6">
      <w:pPr>
        <w:pStyle w:val="normal"/>
        <w:spacing w:line="276" w:lineRule="auto"/>
        <w:ind w:firstLine="70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2A74" w:rsidRDefault="00322A74" w:rsidP="006138C6">
      <w:pPr>
        <w:pStyle w:val="normal"/>
        <w:spacing w:line="276" w:lineRule="auto"/>
        <w:ind w:firstLine="700"/>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lastRenderedPageBreak/>
        <w:t>настоящего Договора другой Стороной, ее аффилированными лицами, работниками или посредниками.</w:t>
      </w:r>
    </w:p>
    <w:p w:rsidR="00322A74" w:rsidRDefault="00322A74" w:rsidP="006138C6">
      <w:pPr>
        <w:pStyle w:val="normal"/>
        <w:spacing w:line="276" w:lineRule="auto"/>
        <w:ind w:firstLine="700"/>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22A74" w:rsidRDefault="00322A74" w:rsidP="006138C6">
      <w:pPr>
        <w:pStyle w:val="normal"/>
        <w:spacing w:line="276" w:lineRule="auto"/>
        <w:ind w:firstLine="700"/>
        <w:jc w:val="both"/>
      </w:pPr>
      <w:r>
        <w:t>Каналы уведомления Арендатора о нарушениях каких-либо положений пункта 10.1 настоящего Договора: 8 (495) 788-17-17, официальный сайт www.trcont.ru.</w:t>
      </w:r>
    </w:p>
    <w:p w:rsidR="00322A74" w:rsidRDefault="00322A74" w:rsidP="006138C6">
      <w:pPr>
        <w:pStyle w:val="normal"/>
        <w:spacing w:line="276" w:lineRule="auto"/>
        <w:ind w:firstLine="700"/>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22A74" w:rsidRDefault="00322A74" w:rsidP="006138C6">
      <w:pPr>
        <w:pStyle w:val="normal"/>
        <w:spacing w:line="276" w:lineRule="auto"/>
        <w:ind w:firstLine="700"/>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22A74" w:rsidRDefault="00322A74" w:rsidP="006138C6">
      <w:pPr>
        <w:pStyle w:val="normal"/>
        <w:spacing w:line="276" w:lineRule="auto"/>
        <w:ind w:firstLine="700"/>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22A74" w:rsidRDefault="00322A74" w:rsidP="006138C6">
      <w:pPr>
        <w:pStyle w:val="normal"/>
        <w:ind w:firstLine="700"/>
        <w:jc w:val="center"/>
        <w:rPr>
          <w:b/>
          <w:smallCaps/>
        </w:rPr>
      </w:pPr>
      <w:r>
        <w:rPr>
          <w:b/>
          <w:smallCaps/>
        </w:rPr>
        <w:t xml:space="preserve"> </w:t>
      </w:r>
    </w:p>
    <w:p w:rsidR="00322A74" w:rsidRDefault="00322A74" w:rsidP="006138C6">
      <w:pPr>
        <w:pStyle w:val="normal"/>
        <w:ind w:left="960" w:hanging="480"/>
        <w:jc w:val="center"/>
        <w:rPr>
          <w:b/>
        </w:rPr>
      </w:pPr>
      <w:r>
        <w:rPr>
          <w:b/>
        </w:rPr>
        <w:t xml:space="preserve">11.  </w:t>
      </w:r>
      <w:r>
        <w:rPr>
          <w:b/>
        </w:rPr>
        <w:tab/>
        <w:t>ГАРАНТИИ И ЗАВЕРЕНИЯ АРЕНДОДАТЕЛЯ</w:t>
      </w:r>
    </w:p>
    <w:p w:rsidR="00322A74" w:rsidRDefault="00322A74" w:rsidP="006138C6">
      <w:pPr>
        <w:pStyle w:val="normal"/>
        <w:ind w:left="480"/>
        <w:rPr>
          <w:b/>
        </w:rPr>
      </w:pPr>
      <w:r>
        <w:rPr>
          <w:b/>
        </w:rPr>
        <w:t xml:space="preserve"> </w:t>
      </w:r>
    </w:p>
    <w:p w:rsidR="00322A74" w:rsidRDefault="00322A74" w:rsidP="006138C6">
      <w:pPr>
        <w:pStyle w:val="normal"/>
        <w:spacing w:after="200"/>
        <w:ind w:firstLine="700"/>
        <w:jc w:val="both"/>
      </w:pPr>
      <w:r>
        <w:t>11.1.        Арендодатель настоящим заверяет Арендатора и гарантирует, что на дату заключения настоящего Договора:</w:t>
      </w:r>
    </w:p>
    <w:p w:rsidR="00322A74" w:rsidRDefault="00322A74" w:rsidP="006138C6">
      <w:pPr>
        <w:pStyle w:val="normal"/>
        <w:spacing w:after="200"/>
        <w:ind w:firstLine="700"/>
        <w:jc w:val="both"/>
      </w:pPr>
      <w:r>
        <w:t>11.1.1.  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322A74" w:rsidRDefault="00322A74" w:rsidP="006138C6">
      <w:pPr>
        <w:pStyle w:val="normal"/>
        <w:spacing w:after="200"/>
        <w:ind w:firstLine="700"/>
        <w:jc w:val="both"/>
      </w:pPr>
      <w: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22A74" w:rsidRDefault="00322A74" w:rsidP="006138C6">
      <w:pPr>
        <w:pStyle w:val="normal"/>
        <w:spacing w:after="200"/>
        <w:ind w:firstLine="700"/>
        <w:jc w:val="both"/>
      </w:pPr>
      <w:r>
        <w:t>11.1.3.  настоящий Договор от имени Арендодателя подписан лицом, которое надлежащим образом уполномочено совершать такие действия;</w:t>
      </w:r>
    </w:p>
    <w:p w:rsidR="00322A74" w:rsidRDefault="00322A74" w:rsidP="006138C6">
      <w:pPr>
        <w:pStyle w:val="normal"/>
        <w:spacing w:after="200"/>
        <w:ind w:firstLine="700"/>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22A74" w:rsidRDefault="00322A74" w:rsidP="006138C6">
      <w:pPr>
        <w:pStyle w:val="normal"/>
        <w:spacing w:after="200"/>
        <w:ind w:firstLine="700"/>
        <w:jc w:val="both"/>
      </w:pPr>
      <w:r>
        <w:t>11.1.5.  не существует каких-либо обстоятельств, которые ограничивают, запрещают исполнение Арендодателем обязательств по настоящему Договору.</w:t>
      </w:r>
    </w:p>
    <w:p w:rsidR="00322A74" w:rsidRDefault="00322A74" w:rsidP="006138C6">
      <w:pPr>
        <w:pStyle w:val="normal"/>
        <w:spacing w:after="200"/>
        <w:jc w:val="both"/>
      </w:pPr>
      <w:r>
        <w:t xml:space="preserve"> </w:t>
      </w:r>
    </w:p>
    <w:p w:rsidR="00322A74" w:rsidRDefault="00322A74" w:rsidP="006138C6">
      <w:pPr>
        <w:pStyle w:val="normal"/>
        <w:spacing w:after="200" w:line="276" w:lineRule="auto"/>
        <w:ind w:left="960" w:hanging="480"/>
        <w:jc w:val="center"/>
        <w:rPr>
          <w:b/>
        </w:rPr>
      </w:pPr>
      <w:r>
        <w:rPr>
          <w:b/>
        </w:rPr>
        <w:lastRenderedPageBreak/>
        <w:t xml:space="preserve">12.  </w:t>
      </w:r>
      <w:r>
        <w:rPr>
          <w:b/>
        </w:rPr>
        <w:tab/>
        <w:t>ПРОЧИЕ УСЛОВИЯ</w:t>
      </w:r>
    </w:p>
    <w:p w:rsidR="00322A74" w:rsidRDefault="00322A74" w:rsidP="006138C6">
      <w:pPr>
        <w:pStyle w:val="normal"/>
        <w:spacing w:after="200" w:line="276" w:lineRule="auto"/>
        <w:jc w:val="center"/>
        <w:rPr>
          <w:b/>
        </w:rPr>
      </w:pPr>
      <w:r>
        <w:rPr>
          <w:b/>
        </w:rPr>
        <w:t xml:space="preserve"> </w:t>
      </w:r>
    </w:p>
    <w:p w:rsidR="00322A74" w:rsidRDefault="00322A74" w:rsidP="006138C6">
      <w:pPr>
        <w:pStyle w:val="normal"/>
        <w:spacing w:line="276" w:lineRule="auto"/>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22A74" w:rsidRDefault="00322A74" w:rsidP="006138C6">
      <w:pPr>
        <w:pStyle w:val="normal"/>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22A74" w:rsidRDefault="00322A74" w:rsidP="006138C6">
      <w:pPr>
        <w:pStyle w:val="normal"/>
        <w:spacing w:line="276" w:lineRule="auto"/>
        <w:jc w:val="both"/>
      </w:pPr>
      <w:r>
        <w:t>12.3. Все вопросы, не предусмотренные настоящим Договором, регулируются действующим законодательством Российской Федерации.</w:t>
      </w:r>
    </w:p>
    <w:p w:rsidR="00322A74" w:rsidRDefault="00322A74" w:rsidP="006138C6">
      <w:pPr>
        <w:pStyle w:val="normal"/>
        <w:jc w:val="both"/>
      </w:pPr>
      <w:r>
        <w:t>12.4. Настоящий Договор составлен в двух экземплярах, имеющих равную юридическую силу, по одному для каждой из Сторон.</w:t>
      </w:r>
    </w:p>
    <w:p w:rsidR="00322A74" w:rsidRDefault="00322A74" w:rsidP="006138C6">
      <w:pPr>
        <w:pStyle w:val="normal"/>
        <w:spacing w:line="276" w:lineRule="auto"/>
        <w:jc w:val="both"/>
      </w:pPr>
      <w:r>
        <w:t>12.5. Все приложения к настоящему Договору являются его неотъемлемой частью.</w:t>
      </w:r>
    </w:p>
    <w:p w:rsidR="00322A74" w:rsidRDefault="00322A74" w:rsidP="006138C6">
      <w:pPr>
        <w:pStyle w:val="normal"/>
        <w:spacing w:line="276" w:lineRule="auto"/>
        <w:jc w:val="both"/>
      </w:pPr>
      <w:r>
        <w:t>12.6. К настоящему Договору прилагаются:</w:t>
      </w:r>
    </w:p>
    <w:p w:rsidR="00322A74" w:rsidRDefault="00322A74" w:rsidP="006138C6">
      <w:pPr>
        <w:pStyle w:val="normal"/>
        <w:spacing w:line="276" w:lineRule="auto"/>
        <w:jc w:val="both"/>
      </w:pPr>
      <w:r>
        <w:t>12.6.1. перечень транспортных средств, передаваемых в аренду (Приложение № 1);</w:t>
      </w:r>
    </w:p>
    <w:p w:rsidR="00322A74" w:rsidRDefault="00322A74" w:rsidP="006138C6">
      <w:pPr>
        <w:pStyle w:val="normal"/>
        <w:spacing w:line="276" w:lineRule="auto"/>
        <w:jc w:val="both"/>
      </w:pPr>
      <w:r>
        <w:t>12.6.2. данные о водителях оказывающих услуги по Договору (Приложение № 2);</w:t>
      </w:r>
    </w:p>
    <w:p w:rsidR="00322A74" w:rsidRDefault="00322A74" w:rsidP="006138C6">
      <w:pPr>
        <w:pStyle w:val="normal"/>
        <w:jc w:val="both"/>
      </w:pPr>
      <w:r>
        <w:t>12.6.3. форма Акта приема-передачи Транспортного средства (Приложение № 3);</w:t>
      </w:r>
    </w:p>
    <w:p w:rsidR="00322A74" w:rsidRDefault="00322A74" w:rsidP="006138C6">
      <w:pPr>
        <w:pStyle w:val="normal"/>
        <w:jc w:val="both"/>
      </w:pPr>
      <w:r>
        <w:t>12.6.4. форма Сводного акта приема-передачи Транспортного средства (Приложение  № 4);</w:t>
      </w:r>
    </w:p>
    <w:p w:rsidR="00322A74" w:rsidRDefault="00322A74" w:rsidP="006138C6">
      <w:pPr>
        <w:pStyle w:val="normal"/>
        <w:jc w:val="both"/>
      </w:pPr>
      <w:r>
        <w:t>12.6.5. форма Акта об оказанных услугах (Приложение № 5);</w:t>
      </w:r>
    </w:p>
    <w:p w:rsidR="00322A74" w:rsidRDefault="00322A74" w:rsidP="006138C6">
      <w:pPr>
        <w:pStyle w:val="normal"/>
        <w:jc w:val="both"/>
      </w:pPr>
      <w:r>
        <w:t>12.6.6. форма Приложения с предельными ставками арендной платы Транспортного средства с экипажем (Приложение № 6);</w:t>
      </w:r>
    </w:p>
    <w:p w:rsidR="00322A74" w:rsidRDefault="00322A74" w:rsidP="006138C6">
      <w:pPr>
        <w:pStyle w:val="normal"/>
        <w:jc w:val="both"/>
      </w:pPr>
      <w:r>
        <w:t>12.6.7. форма Отчета Арендодателя (Приложение № 7), составляемого и предоставляемого Арендодателем в электронном виде.</w:t>
      </w:r>
    </w:p>
    <w:p w:rsidR="00322A74" w:rsidRDefault="00322A74" w:rsidP="006138C6">
      <w:pPr>
        <w:pStyle w:val="normal"/>
        <w:ind w:firstLine="720"/>
        <w:jc w:val="both"/>
      </w:pPr>
      <w:r>
        <w:t xml:space="preserve"> </w:t>
      </w:r>
    </w:p>
    <w:p w:rsidR="00322A74" w:rsidRDefault="00322A74" w:rsidP="006138C6">
      <w:pPr>
        <w:pStyle w:val="normal"/>
        <w:ind w:firstLine="720"/>
        <w:jc w:val="both"/>
      </w:pPr>
      <w:r>
        <w:t xml:space="preserve"> </w:t>
      </w:r>
    </w:p>
    <w:p w:rsidR="00322A74" w:rsidRDefault="00322A74" w:rsidP="006138C6">
      <w:pPr>
        <w:pStyle w:val="normal"/>
        <w:ind w:left="960" w:hanging="480"/>
        <w:jc w:val="center"/>
        <w:rPr>
          <w:b/>
        </w:rPr>
      </w:pPr>
      <w:r>
        <w:rPr>
          <w:b/>
        </w:rPr>
        <w:t xml:space="preserve">13.      ЮРИДИЧЕСКИЕ АДРЕСА И РЕКВИЗИТЫ СТОРОН </w:t>
      </w:r>
    </w:p>
    <w:tbl>
      <w:tblPr>
        <w:tblW w:w="8745" w:type="dxa"/>
        <w:tblBorders>
          <w:top w:val="nil"/>
          <w:left w:val="nil"/>
          <w:bottom w:val="nil"/>
          <w:right w:val="nil"/>
          <w:insideH w:val="nil"/>
          <w:insideV w:val="nil"/>
        </w:tblBorders>
        <w:tblLayout w:type="fixed"/>
        <w:tblLook w:val="0600"/>
      </w:tblPr>
      <w:tblGrid>
        <w:gridCol w:w="4350"/>
        <w:gridCol w:w="4395"/>
      </w:tblGrid>
      <w:tr w:rsidR="00322A74" w:rsidTr="00947D17">
        <w:trPr>
          <w:trHeight w:val="4340"/>
        </w:trPr>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jc w:val="both"/>
              <w:rPr>
                <w:b/>
                <w:highlight w:val="white"/>
              </w:rPr>
            </w:pPr>
            <w:r>
              <w:rPr>
                <w:b/>
                <w:highlight w:val="white"/>
              </w:rPr>
              <w:t>Арендодатель</w:t>
            </w:r>
          </w:p>
          <w:p w:rsidR="00322A74" w:rsidRDefault="00322A74" w:rsidP="00947D17">
            <w:pPr>
              <w:pStyle w:val="normal"/>
              <w:ind w:left="100"/>
              <w:jc w:val="both"/>
              <w:rPr>
                <w:b/>
                <w:highlight w:val="white"/>
              </w:rPr>
            </w:pPr>
            <w:r>
              <w:rPr>
                <w:b/>
                <w:highlight w:val="white"/>
              </w:rPr>
              <w:t xml:space="preserve"> __________</w:t>
            </w:r>
          </w:p>
          <w:p w:rsidR="00322A74" w:rsidRDefault="00322A74" w:rsidP="00947D17">
            <w:pPr>
              <w:pStyle w:val="normal"/>
              <w:ind w:left="100"/>
              <w:jc w:val="both"/>
              <w:rPr>
                <w:b/>
                <w:highlight w:val="white"/>
              </w:rPr>
            </w:pPr>
            <w:r>
              <w:rPr>
                <w:b/>
                <w:highlight w:val="white"/>
              </w:rPr>
              <w:t>ИНН_________</w:t>
            </w:r>
          </w:p>
          <w:p w:rsidR="00322A74" w:rsidRDefault="00322A74" w:rsidP="00947D17">
            <w:pPr>
              <w:pStyle w:val="normal"/>
              <w:ind w:left="100"/>
              <w:jc w:val="both"/>
              <w:rPr>
                <w:b/>
                <w:highlight w:val="white"/>
              </w:rPr>
            </w:pPr>
            <w:r>
              <w:rPr>
                <w:b/>
                <w:highlight w:val="white"/>
              </w:rPr>
              <w:t>ОГРН ______</w:t>
            </w:r>
          </w:p>
          <w:p w:rsidR="00322A74" w:rsidRDefault="00322A74" w:rsidP="00947D17">
            <w:pPr>
              <w:pStyle w:val="normal"/>
              <w:ind w:left="100"/>
              <w:jc w:val="both"/>
              <w:rPr>
                <w:b/>
                <w:highlight w:val="white"/>
              </w:rPr>
            </w:pPr>
            <w:r>
              <w:rPr>
                <w:b/>
                <w:highlight w:val="white"/>
              </w:rPr>
              <w:t>КПП________</w:t>
            </w:r>
          </w:p>
          <w:p w:rsidR="00322A74" w:rsidRDefault="00322A74" w:rsidP="00947D17">
            <w:pPr>
              <w:pStyle w:val="normal"/>
              <w:ind w:left="100"/>
              <w:jc w:val="both"/>
              <w:rPr>
                <w:b/>
                <w:highlight w:val="white"/>
              </w:rPr>
            </w:pPr>
            <w:r>
              <w:rPr>
                <w:b/>
                <w:highlight w:val="white"/>
              </w:rPr>
              <w:t>ОКВЭД _______</w:t>
            </w:r>
          </w:p>
          <w:p w:rsidR="00322A74" w:rsidRDefault="00322A74" w:rsidP="00947D17">
            <w:pPr>
              <w:pStyle w:val="normal"/>
              <w:ind w:left="100"/>
              <w:jc w:val="both"/>
              <w:rPr>
                <w:highlight w:val="white"/>
              </w:rPr>
            </w:pPr>
            <w:r>
              <w:rPr>
                <w:highlight w:val="white"/>
              </w:rPr>
              <w:t>Юридический адрес: _______________</w:t>
            </w:r>
          </w:p>
          <w:p w:rsidR="00322A74" w:rsidRDefault="00322A74" w:rsidP="00947D17">
            <w:pPr>
              <w:pStyle w:val="normal"/>
              <w:ind w:left="100"/>
              <w:jc w:val="both"/>
              <w:rPr>
                <w:highlight w:val="white"/>
              </w:rPr>
            </w:pPr>
            <w:r>
              <w:rPr>
                <w:highlight w:val="white"/>
              </w:rPr>
              <w:t>Почтовый адрес: ______________</w:t>
            </w:r>
          </w:p>
          <w:p w:rsidR="00322A74" w:rsidRDefault="00322A74" w:rsidP="00947D17">
            <w:pPr>
              <w:pStyle w:val="normal"/>
              <w:ind w:left="100"/>
              <w:jc w:val="both"/>
              <w:rPr>
                <w:highlight w:val="white"/>
              </w:rPr>
            </w:pPr>
            <w:r>
              <w:rPr>
                <w:b/>
                <w:highlight w:val="white"/>
              </w:rPr>
              <w:t xml:space="preserve"> </w:t>
            </w:r>
            <w:r>
              <w:rPr>
                <w:highlight w:val="white"/>
              </w:rPr>
              <w:t>Телефон</w:t>
            </w:r>
          </w:p>
          <w:p w:rsidR="00322A74" w:rsidRDefault="00322A74" w:rsidP="00947D17">
            <w:pPr>
              <w:pStyle w:val="normal"/>
              <w:ind w:left="100"/>
              <w:jc w:val="both"/>
              <w:rPr>
                <w:highlight w:val="white"/>
              </w:rPr>
            </w:pPr>
            <w:r>
              <w:rPr>
                <w:highlight w:val="white"/>
              </w:rPr>
              <w:t xml:space="preserve"> Факс</w:t>
            </w:r>
          </w:p>
          <w:p w:rsidR="00322A74" w:rsidRDefault="00322A74" w:rsidP="00947D17">
            <w:pPr>
              <w:pStyle w:val="normal"/>
              <w:ind w:left="100"/>
              <w:jc w:val="both"/>
              <w:rPr>
                <w:b/>
              </w:rPr>
            </w:pPr>
            <w:r>
              <w:rPr>
                <w:highlight w:val="white"/>
              </w:rPr>
              <w:t xml:space="preserve">Адрес электронной почты </w:t>
            </w:r>
          </w:p>
          <w:p w:rsidR="00322A74" w:rsidRDefault="00322A74" w:rsidP="00947D17">
            <w:pPr>
              <w:pStyle w:val="normal"/>
              <w:ind w:left="100"/>
              <w:jc w:val="both"/>
              <w:rPr>
                <w:b/>
                <w:highlight w:val="white"/>
              </w:rPr>
            </w:pPr>
            <w:r>
              <w:rPr>
                <w:b/>
                <w:highlight w:val="white"/>
              </w:rPr>
              <w:t xml:space="preserve"> </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rPr>
                <w:b/>
              </w:rPr>
            </w:pPr>
            <w:r>
              <w:rPr>
                <w:b/>
              </w:rPr>
              <w:t>Арендатор: Публичное акционерное общество</w:t>
            </w:r>
          </w:p>
          <w:p w:rsidR="00322A74" w:rsidRDefault="00322A74" w:rsidP="00947D17">
            <w:pPr>
              <w:pStyle w:val="normal"/>
              <w:ind w:left="100"/>
              <w:rPr>
                <w:b/>
              </w:rPr>
            </w:pPr>
            <w:r>
              <w:rPr>
                <w:b/>
              </w:rPr>
              <w:t>«Центр по перевозке грузов в контейнерах «ТрансКонтейнер»</w:t>
            </w:r>
          </w:p>
          <w:p w:rsidR="00322A74" w:rsidRDefault="00322A74" w:rsidP="00947D17">
            <w:pPr>
              <w:pStyle w:val="normal"/>
              <w:ind w:left="100"/>
              <w:rPr>
                <w:b/>
              </w:rPr>
            </w:pPr>
            <w:r>
              <w:rPr>
                <w:b/>
              </w:rPr>
              <w:t>(ПАО «ТрансКонтейнер»)</w:t>
            </w:r>
          </w:p>
          <w:p w:rsidR="00322A74" w:rsidRDefault="00322A74" w:rsidP="00947D17">
            <w:pPr>
              <w:pStyle w:val="normal"/>
              <w:ind w:left="100"/>
              <w:jc w:val="both"/>
            </w:pPr>
            <w:r>
              <w:t>ОГРН  1067746341024</w:t>
            </w:r>
          </w:p>
          <w:p w:rsidR="00322A74" w:rsidRDefault="00322A74" w:rsidP="00947D17">
            <w:pPr>
              <w:pStyle w:val="normal"/>
              <w:ind w:left="100"/>
              <w:jc w:val="both"/>
            </w:pPr>
            <w:r>
              <w:t>ИНН 7708591995 КПП 997650001</w:t>
            </w:r>
          </w:p>
          <w:p w:rsidR="00322A74" w:rsidRDefault="00322A74" w:rsidP="00947D17">
            <w:pPr>
              <w:pStyle w:val="normal"/>
              <w:ind w:left="100"/>
              <w:jc w:val="both"/>
            </w:pPr>
            <w:r>
              <w:t>ОКПО   94421386  ОКВЭД   52.29</w:t>
            </w:r>
          </w:p>
          <w:p w:rsidR="00322A74" w:rsidRDefault="00322A74" w:rsidP="00947D17">
            <w:pPr>
              <w:pStyle w:val="normal"/>
              <w:ind w:left="100"/>
            </w:pPr>
            <w:r>
              <w:t>Адрес (место нахождения): Российская Федерация, 125047, г. Москва, Оружейный переулок, д.19</w:t>
            </w:r>
          </w:p>
          <w:p w:rsidR="00322A74" w:rsidRDefault="00322A74" w:rsidP="00947D17">
            <w:pPr>
              <w:pStyle w:val="normal"/>
              <w:ind w:left="100"/>
              <w:rPr>
                <w:b/>
              </w:rPr>
            </w:pPr>
            <w:r>
              <w:rPr>
                <w:b/>
              </w:rPr>
              <w:t>Филиал ПАО «ТрансКонтейнер»</w:t>
            </w:r>
          </w:p>
          <w:p w:rsidR="00322A74" w:rsidRDefault="00322A74" w:rsidP="00947D17">
            <w:pPr>
              <w:pStyle w:val="normal"/>
              <w:ind w:left="100"/>
              <w:rPr>
                <w:b/>
              </w:rPr>
            </w:pPr>
            <w:r>
              <w:rPr>
                <w:b/>
              </w:rPr>
              <w:t>на Горьковской железной дороге</w:t>
            </w:r>
          </w:p>
          <w:p w:rsidR="00322A74" w:rsidRDefault="00322A74" w:rsidP="00947D17">
            <w:pPr>
              <w:pStyle w:val="normal"/>
              <w:ind w:left="100"/>
            </w:pPr>
            <w:r>
              <w:t>КПП (филиала) 525743001</w:t>
            </w:r>
          </w:p>
          <w:p w:rsidR="00322A74" w:rsidRDefault="00322A74" w:rsidP="00947D17">
            <w:pPr>
              <w:pStyle w:val="normal"/>
              <w:ind w:left="100"/>
            </w:pPr>
            <w:r>
              <w:t>Адрес филиала: 603116,</w:t>
            </w:r>
          </w:p>
          <w:p w:rsidR="00322A74" w:rsidRDefault="00322A74" w:rsidP="00947D17">
            <w:pPr>
              <w:pStyle w:val="normal"/>
              <w:ind w:left="100"/>
            </w:pPr>
            <w:r>
              <w:t>г. Н.Новгород,  Московское  шоссе,17А</w:t>
            </w:r>
          </w:p>
          <w:p w:rsidR="00322A74" w:rsidRDefault="00322A74" w:rsidP="00947D17">
            <w:pPr>
              <w:pStyle w:val="normal"/>
              <w:ind w:left="100"/>
            </w:pPr>
            <w:r>
              <w:t>Тел. /831/248-42-53, факс: /831/ 275-46-50</w:t>
            </w:r>
          </w:p>
          <w:p w:rsidR="00322A74" w:rsidRDefault="00322A74" w:rsidP="00947D17">
            <w:pPr>
              <w:pStyle w:val="normal"/>
              <w:ind w:left="100"/>
              <w:rPr>
                <w:b/>
              </w:rPr>
            </w:pPr>
            <w:r>
              <w:t xml:space="preserve">E-mail: </w:t>
            </w:r>
            <w:r>
              <w:rPr>
                <w:color w:val="0000FF"/>
              </w:rPr>
              <w:t>gzd@trcont.ru</w:t>
            </w:r>
          </w:p>
        </w:tc>
      </w:tr>
      <w:tr w:rsidR="00322A74" w:rsidTr="00947D17">
        <w:trPr>
          <w:trHeight w:val="216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jc w:val="both"/>
              <w:rPr>
                <w:b/>
                <w:highlight w:val="white"/>
              </w:rPr>
            </w:pPr>
            <w:r>
              <w:rPr>
                <w:b/>
                <w:highlight w:val="white"/>
              </w:rPr>
              <w:lastRenderedPageBreak/>
              <w:t>Банковские реквизиты для расчета в российских рублях (RUR):</w:t>
            </w:r>
          </w:p>
          <w:p w:rsidR="00322A74" w:rsidRDefault="00322A74" w:rsidP="00947D17">
            <w:pPr>
              <w:pStyle w:val="normal"/>
              <w:ind w:left="100"/>
              <w:rPr>
                <w:b/>
              </w:rPr>
            </w:pPr>
            <w:r>
              <w:rPr>
                <w:b/>
              </w:rPr>
              <w:t xml:space="preserve"> </w:t>
            </w:r>
          </w:p>
          <w:p w:rsidR="00322A74" w:rsidRDefault="00322A74" w:rsidP="00947D17">
            <w:pPr>
              <w:pStyle w:val="normal"/>
              <w:ind w:left="100"/>
            </w:pPr>
            <w:r>
              <w:t xml:space="preserve"> </w:t>
            </w:r>
          </w:p>
          <w:p w:rsidR="00322A74" w:rsidRDefault="00322A74" w:rsidP="00947D17">
            <w:pPr>
              <w:pStyle w:val="normal"/>
              <w:ind w:left="100"/>
              <w:rPr>
                <w:b/>
              </w:rPr>
            </w:pPr>
            <w:r>
              <w:rPr>
                <w:b/>
              </w:rPr>
              <w:t xml:space="preserve"> </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jc w:val="both"/>
              <w:rPr>
                <w:b/>
              </w:rPr>
            </w:pPr>
            <w:r>
              <w:t xml:space="preserve"> </w:t>
            </w:r>
            <w:r>
              <w:rPr>
                <w:b/>
              </w:rPr>
              <w:t>Банковские реквизиты для расчета в российских рублях (RUR):</w:t>
            </w:r>
          </w:p>
          <w:p w:rsidR="00322A74" w:rsidRDefault="00322A74" w:rsidP="00947D17">
            <w:pPr>
              <w:pStyle w:val="normal"/>
              <w:ind w:left="100"/>
              <w:jc w:val="both"/>
            </w:pPr>
            <w:r>
              <w:t>Р\с 40702810600240014351</w:t>
            </w:r>
          </w:p>
          <w:p w:rsidR="00322A74" w:rsidRDefault="00322A74" w:rsidP="00947D17">
            <w:pPr>
              <w:pStyle w:val="normal"/>
              <w:ind w:left="100"/>
              <w:jc w:val="both"/>
            </w:pPr>
            <w:r>
              <w:t>в филиале ПАО Банка ВТБ</w:t>
            </w:r>
          </w:p>
          <w:p w:rsidR="00322A74" w:rsidRDefault="00322A74" w:rsidP="00947D17">
            <w:pPr>
              <w:pStyle w:val="normal"/>
              <w:ind w:left="100"/>
              <w:jc w:val="both"/>
            </w:pPr>
            <w:r>
              <w:t>в  г. Нижнем Новгороде</w:t>
            </w:r>
          </w:p>
          <w:p w:rsidR="00322A74" w:rsidRDefault="00322A74" w:rsidP="00947D17">
            <w:pPr>
              <w:pStyle w:val="normal"/>
              <w:ind w:left="100"/>
              <w:jc w:val="both"/>
            </w:pPr>
            <w:r>
              <w:t>К\с 30101810200000000837</w:t>
            </w:r>
          </w:p>
          <w:p w:rsidR="00322A74" w:rsidRDefault="00322A74" w:rsidP="00947D17">
            <w:pPr>
              <w:pStyle w:val="normal"/>
              <w:ind w:left="100"/>
              <w:jc w:val="both"/>
            </w:pPr>
            <w:r>
              <w:t>БИК 042202837</w:t>
            </w:r>
          </w:p>
          <w:p w:rsidR="00322A74" w:rsidRDefault="00322A74" w:rsidP="00947D17">
            <w:pPr>
              <w:pStyle w:val="normal"/>
              <w:ind w:left="100"/>
              <w:jc w:val="both"/>
            </w:pPr>
          </w:p>
        </w:tc>
      </w:tr>
      <w:tr w:rsidR="00322A74" w:rsidTr="00947D17">
        <w:trPr>
          <w:trHeight w:val="74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pPr>
            <w:r>
              <w:t xml:space="preserve">                   </w:t>
            </w:r>
            <w:r>
              <w:tab/>
              <w:t xml:space="preserve">    __________ ______________</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jc w:val="both"/>
              <w:rPr>
                <w:b/>
                <w:highlight w:val="white"/>
              </w:rPr>
            </w:pPr>
            <w:r>
              <w:t xml:space="preserve">                      </w:t>
            </w:r>
            <w:r>
              <w:rPr>
                <w:b/>
                <w:highlight w:val="white"/>
              </w:rPr>
              <w:t>Арендатор:</w:t>
            </w:r>
          </w:p>
          <w:p w:rsidR="00322A74" w:rsidRDefault="00322A74" w:rsidP="00947D17">
            <w:pPr>
              <w:pStyle w:val="normal"/>
              <w:ind w:left="100"/>
              <w:jc w:val="both"/>
              <w:rPr>
                <w:highlight w:val="white"/>
              </w:rPr>
            </w:pPr>
            <w:r>
              <w:rPr>
                <w:highlight w:val="white"/>
              </w:rPr>
              <w:t>Директор филиала</w:t>
            </w:r>
          </w:p>
          <w:p w:rsidR="00322A74" w:rsidRDefault="00322A74" w:rsidP="00947D17">
            <w:pPr>
              <w:pStyle w:val="normal"/>
              <w:ind w:left="100"/>
              <w:jc w:val="both"/>
              <w:rPr>
                <w:highlight w:val="white"/>
              </w:rPr>
            </w:pPr>
            <w:r>
              <w:rPr>
                <w:highlight w:val="white"/>
              </w:rPr>
              <w:t>ПАО «ТрансКонтейнер»</w:t>
            </w:r>
          </w:p>
          <w:p w:rsidR="00322A74" w:rsidRDefault="00322A74" w:rsidP="00947D17">
            <w:pPr>
              <w:pStyle w:val="normal"/>
              <w:ind w:left="100"/>
              <w:jc w:val="both"/>
              <w:rPr>
                <w:highlight w:val="white"/>
              </w:rPr>
            </w:pPr>
            <w:r>
              <w:rPr>
                <w:highlight w:val="white"/>
              </w:rPr>
              <w:t>на Горьковской железной дороге</w:t>
            </w:r>
          </w:p>
          <w:p w:rsidR="00322A74" w:rsidRDefault="00322A74" w:rsidP="00947D17">
            <w:pPr>
              <w:pStyle w:val="normal"/>
              <w:ind w:left="100"/>
              <w:jc w:val="both"/>
              <w:rPr>
                <w:highlight w:val="white"/>
              </w:rPr>
            </w:pPr>
            <w:r>
              <w:rPr>
                <w:highlight w:val="white"/>
              </w:rPr>
              <w:t xml:space="preserve"> </w:t>
            </w:r>
          </w:p>
          <w:p w:rsidR="00322A74" w:rsidRDefault="00322A74" w:rsidP="00947D17">
            <w:pPr>
              <w:pStyle w:val="normal"/>
              <w:ind w:left="100"/>
              <w:jc w:val="both"/>
            </w:pPr>
            <w:r>
              <w:t>________________ А.Г. Каринский</w:t>
            </w:r>
          </w:p>
          <w:p w:rsidR="00322A74" w:rsidRDefault="00322A74" w:rsidP="00947D17">
            <w:pPr>
              <w:pStyle w:val="normal"/>
              <w:ind w:left="100"/>
              <w:jc w:val="both"/>
            </w:pPr>
            <w:r>
              <w:t xml:space="preserve">        </w:t>
            </w:r>
            <w:r>
              <w:tab/>
              <w:t xml:space="preserve">М.П.                   </w:t>
            </w:r>
          </w:p>
        </w:tc>
      </w:tr>
    </w:tbl>
    <w:p w:rsidR="00322A74" w:rsidRDefault="00322A74" w:rsidP="006138C6">
      <w:pPr>
        <w:pStyle w:val="normal"/>
        <w:sectPr w:rsidR="00322A74" w:rsidSect="00395E76">
          <w:headerReference w:type="default" r:id="rId19"/>
          <w:footerReference w:type="default" r:id="rId20"/>
          <w:pgSz w:w="11906" w:h="16838"/>
          <w:pgMar w:top="1134" w:right="850" w:bottom="1134" w:left="1701" w:header="708" w:footer="708" w:gutter="0"/>
          <w:cols w:space="708"/>
          <w:docGrid w:linePitch="360"/>
        </w:sectPr>
      </w:pPr>
      <w:r>
        <w:t xml:space="preserve"> </w:t>
      </w:r>
      <w:r>
        <w:br w:type="page"/>
      </w:r>
    </w:p>
    <w:p w:rsidR="00322A74" w:rsidRDefault="00322A74" w:rsidP="006138C6">
      <w:pPr>
        <w:pStyle w:val="normal"/>
        <w:jc w:val="right"/>
      </w:pPr>
      <w:r>
        <w:lastRenderedPageBreak/>
        <w:t>Приложение № 1</w:t>
      </w:r>
    </w:p>
    <w:p w:rsidR="00322A74" w:rsidRDefault="00322A74" w:rsidP="006138C6">
      <w:pPr>
        <w:pStyle w:val="normal"/>
        <w:jc w:val="right"/>
      </w:pPr>
      <w:r>
        <w:t>к договору  аренды</w:t>
      </w:r>
    </w:p>
    <w:p w:rsidR="00322A74" w:rsidRDefault="00322A74" w:rsidP="006138C6">
      <w:pPr>
        <w:pStyle w:val="normal"/>
        <w:jc w:val="right"/>
      </w:pPr>
      <w:r>
        <w:t>транспортного средства с экипажем</w:t>
      </w:r>
    </w:p>
    <w:p w:rsidR="00322A74" w:rsidRDefault="00322A74" w:rsidP="006138C6">
      <w:pPr>
        <w:pStyle w:val="normal"/>
        <w:jc w:val="right"/>
      </w:pPr>
      <w:r>
        <w:t>№______________________________</w:t>
      </w:r>
    </w:p>
    <w:p w:rsidR="00322A74" w:rsidRDefault="00322A74" w:rsidP="006138C6">
      <w:pPr>
        <w:pStyle w:val="normal"/>
        <w:jc w:val="right"/>
      </w:pPr>
      <w:r>
        <w:t>от "_____" ______________201____г.</w:t>
      </w:r>
    </w:p>
    <w:p w:rsidR="00322A74" w:rsidRDefault="00322A74" w:rsidP="006138C6">
      <w:pPr>
        <w:pStyle w:val="normal"/>
      </w:pPr>
    </w:p>
    <w:p w:rsidR="00322A74" w:rsidRDefault="00322A74" w:rsidP="006138C6">
      <w:pPr>
        <w:pStyle w:val="normal"/>
        <w:jc w:val="center"/>
        <w:rPr>
          <w:b/>
        </w:rPr>
      </w:pPr>
      <w:r>
        <w:rPr>
          <w:b/>
        </w:rPr>
        <w:t>Перечень транспортных средств, передаваемых в аренду</w:t>
      </w:r>
    </w:p>
    <w:p w:rsidR="00322A74" w:rsidRDefault="00322A74" w:rsidP="006138C6">
      <w:pPr>
        <w:pStyle w:val="normal"/>
        <w:jc w:val="center"/>
        <w:rPr>
          <w:b/>
        </w:rPr>
      </w:pPr>
    </w:p>
    <w:tbl>
      <w:tblPr>
        <w:tblW w:w="10380" w:type="dxa"/>
        <w:tblInd w:w="-472" w:type="dxa"/>
        <w:tblLayout w:type="fixed"/>
        <w:tblLook w:val="0000"/>
      </w:tblPr>
      <w:tblGrid>
        <w:gridCol w:w="1005"/>
        <w:gridCol w:w="1905"/>
        <w:gridCol w:w="1440"/>
        <w:gridCol w:w="2085"/>
        <w:gridCol w:w="1860"/>
        <w:gridCol w:w="2085"/>
      </w:tblGrid>
      <w:tr w:rsidR="00322A74" w:rsidTr="00947D17">
        <w:trPr>
          <w:trHeight w:val="1540"/>
        </w:trPr>
        <w:tc>
          <w:tcPr>
            <w:tcW w:w="100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pPr>
            <w:r>
              <w:rPr>
                <w:b/>
              </w:rPr>
              <w:t>№ п/п</w:t>
            </w:r>
          </w:p>
        </w:tc>
        <w:tc>
          <w:tcPr>
            <w:tcW w:w="1905"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Марка/ модель ТС</w:t>
            </w:r>
          </w:p>
        </w:tc>
        <w:tc>
          <w:tcPr>
            <w:tcW w:w="1440"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Государственный № ТС</w:t>
            </w:r>
          </w:p>
        </w:tc>
        <w:tc>
          <w:tcPr>
            <w:tcW w:w="2085"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Год изготовления ТС</w:t>
            </w:r>
          </w:p>
        </w:tc>
        <w:tc>
          <w:tcPr>
            <w:tcW w:w="1860"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Номер паспорта транспортного средства</w:t>
            </w:r>
          </w:p>
        </w:tc>
        <w:tc>
          <w:tcPr>
            <w:tcW w:w="2085"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Номер свидетельства о регистрации ТС</w:t>
            </w:r>
          </w:p>
        </w:tc>
      </w:tr>
      <w:tr w:rsidR="00322A74" w:rsidTr="00947D17">
        <w:trPr>
          <w:trHeight w:val="360"/>
        </w:trPr>
        <w:tc>
          <w:tcPr>
            <w:tcW w:w="1005" w:type="dxa"/>
            <w:tcBorders>
              <w:top w:val="nil"/>
              <w:left w:val="single" w:sz="4" w:space="0" w:color="000000"/>
              <w:bottom w:val="single" w:sz="4" w:space="0" w:color="000000"/>
              <w:right w:val="single" w:sz="4" w:space="0" w:color="000000"/>
            </w:tcBorders>
          </w:tcPr>
          <w:p w:rsidR="00322A74" w:rsidRDefault="00322A74" w:rsidP="00947D17">
            <w:pPr>
              <w:pStyle w:val="normal"/>
              <w:jc w:val="center"/>
            </w:pPr>
            <w:r>
              <w:rPr>
                <w:b/>
              </w:rPr>
              <w:t>1</w:t>
            </w:r>
          </w:p>
        </w:tc>
        <w:tc>
          <w:tcPr>
            <w:tcW w:w="1905" w:type="dxa"/>
            <w:tcBorders>
              <w:top w:val="nil"/>
              <w:left w:val="nil"/>
              <w:bottom w:val="single" w:sz="4" w:space="0" w:color="000000"/>
              <w:right w:val="single" w:sz="4" w:space="0" w:color="000000"/>
            </w:tcBorders>
          </w:tcPr>
          <w:p w:rsidR="00322A74" w:rsidRDefault="00322A74" w:rsidP="00947D17">
            <w:pPr>
              <w:pStyle w:val="normal"/>
              <w:jc w:val="center"/>
            </w:pPr>
            <w:r>
              <w:rPr>
                <w:b/>
              </w:rPr>
              <w:t>2</w:t>
            </w:r>
          </w:p>
        </w:tc>
        <w:tc>
          <w:tcPr>
            <w:tcW w:w="1440" w:type="dxa"/>
            <w:tcBorders>
              <w:top w:val="nil"/>
              <w:left w:val="nil"/>
              <w:bottom w:val="single" w:sz="4" w:space="0" w:color="000000"/>
              <w:right w:val="single" w:sz="4" w:space="0" w:color="000000"/>
            </w:tcBorders>
          </w:tcPr>
          <w:p w:rsidR="00322A74" w:rsidRDefault="00322A74" w:rsidP="00947D17">
            <w:pPr>
              <w:pStyle w:val="normal"/>
              <w:jc w:val="center"/>
            </w:pPr>
            <w:r>
              <w:rPr>
                <w:b/>
              </w:rPr>
              <w:t>3</w:t>
            </w:r>
          </w:p>
        </w:tc>
        <w:tc>
          <w:tcPr>
            <w:tcW w:w="2085" w:type="dxa"/>
            <w:tcBorders>
              <w:top w:val="nil"/>
              <w:left w:val="nil"/>
              <w:bottom w:val="single" w:sz="4" w:space="0" w:color="000000"/>
              <w:right w:val="single" w:sz="4" w:space="0" w:color="000000"/>
            </w:tcBorders>
          </w:tcPr>
          <w:p w:rsidR="00322A74" w:rsidRDefault="00322A74" w:rsidP="00947D17">
            <w:pPr>
              <w:pStyle w:val="normal"/>
              <w:jc w:val="center"/>
            </w:pPr>
            <w:r>
              <w:rPr>
                <w:b/>
              </w:rPr>
              <w:t>4</w:t>
            </w:r>
          </w:p>
        </w:tc>
        <w:tc>
          <w:tcPr>
            <w:tcW w:w="1860" w:type="dxa"/>
            <w:tcBorders>
              <w:top w:val="nil"/>
              <w:left w:val="nil"/>
              <w:bottom w:val="single" w:sz="4" w:space="0" w:color="000000"/>
              <w:right w:val="single" w:sz="4" w:space="0" w:color="000000"/>
            </w:tcBorders>
          </w:tcPr>
          <w:p w:rsidR="00322A74" w:rsidRDefault="00322A74" w:rsidP="00947D17">
            <w:pPr>
              <w:pStyle w:val="normal"/>
              <w:jc w:val="center"/>
            </w:pPr>
            <w:r>
              <w:rPr>
                <w:b/>
              </w:rPr>
              <w:t>5</w:t>
            </w:r>
          </w:p>
        </w:tc>
        <w:tc>
          <w:tcPr>
            <w:tcW w:w="2085" w:type="dxa"/>
            <w:tcBorders>
              <w:top w:val="nil"/>
              <w:left w:val="nil"/>
              <w:bottom w:val="single" w:sz="4" w:space="0" w:color="000000"/>
              <w:right w:val="single" w:sz="4" w:space="0" w:color="000000"/>
            </w:tcBorders>
          </w:tcPr>
          <w:p w:rsidR="00322A74" w:rsidRDefault="00322A74" w:rsidP="00947D17">
            <w:pPr>
              <w:pStyle w:val="normal"/>
              <w:jc w:val="center"/>
            </w:pPr>
            <w:r>
              <w:rPr>
                <w:b/>
              </w:rPr>
              <w:t>6</w:t>
            </w:r>
          </w:p>
        </w:tc>
      </w:tr>
      <w:tr w:rsidR="00322A74" w:rsidTr="00947D17">
        <w:trPr>
          <w:trHeight w:val="360"/>
        </w:trPr>
        <w:tc>
          <w:tcPr>
            <w:tcW w:w="1005" w:type="dxa"/>
            <w:tcBorders>
              <w:top w:val="nil"/>
              <w:left w:val="single" w:sz="4" w:space="0" w:color="000000"/>
              <w:bottom w:val="single" w:sz="4" w:space="0" w:color="000000"/>
              <w:right w:val="single" w:sz="4" w:space="0" w:color="000000"/>
            </w:tcBorders>
          </w:tcPr>
          <w:p w:rsidR="00322A74" w:rsidRDefault="00322A74" w:rsidP="00947D17">
            <w:pPr>
              <w:pStyle w:val="normal"/>
            </w:pPr>
            <w:r>
              <w:t> </w:t>
            </w:r>
          </w:p>
        </w:tc>
        <w:tc>
          <w:tcPr>
            <w:tcW w:w="1905" w:type="dxa"/>
            <w:tcBorders>
              <w:top w:val="nil"/>
              <w:left w:val="nil"/>
              <w:bottom w:val="single" w:sz="4" w:space="0" w:color="000000"/>
              <w:right w:val="single" w:sz="4" w:space="0" w:color="000000"/>
            </w:tcBorders>
          </w:tcPr>
          <w:p w:rsidR="00322A74" w:rsidRDefault="00322A74" w:rsidP="00947D17">
            <w:pPr>
              <w:pStyle w:val="normal"/>
            </w:pPr>
            <w:r>
              <w:t> </w:t>
            </w:r>
          </w:p>
        </w:tc>
        <w:tc>
          <w:tcPr>
            <w:tcW w:w="1440" w:type="dxa"/>
            <w:tcBorders>
              <w:top w:val="nil"/>
              <w:left w:val="nil"/>
              <w:bottom w:val="single" w:sz="4" w:space="0" w:color="000000"/>
              <w:right w:val="single" w:sz="4" w:space="0" w:color="000000"/>
            </w:tcBorders>
          </w:tcPr>
          <w:p w:rsidR="00322A74" w:rsidRDefault="00322A74" w:rsidP="00947D17">
            <w:pPr>
              <w:pStyle w:val="normal"/>
            </w:pPr>
            <w:r>
              <w:t> </w:t>
            </w:r>
          </w:p>
        </w:tc>
        <w:tc>
          <w:tcPr>
            <w:tcW w:w="2085" w:type="dxa"/>
            <w:tcBorders>
              <w:top w:val="nil"/>
              <w:left w:val="nil"/>
              <w:bottom w:val="single" w:sz="4" w:space="0" w:color="000000"/>
              <w:right w:val="single" w:sz="4" w:space="0" w:color="000000"/>
            </w:tcBorders>
          </w:tcPr>
          <w:p w:rsidR="00322A74" w:rsidRDefault="00322A74" w:rsidP="00947D17">
            <w:pPr>
              <w:pStyle w:val="normal"/>
            </w:pPr>
            <w:r>
              <w:t> </w:t>
            </w:r>
          </w:p>
        </w:tc>
        <w:tc>
          <w:tcPr>
            <w:tcW w:w="1860" w:type="dxa"/>
            <w:tcBorders>
              <w:top w:val="nil"/>
              <w:left w:val="nil"/>
              <w:bottom w:val="single" w:sz="4" w:space="0" w:color="000000"/>
              <w:right w:val="single" w:sz="4" w:space="0" w:color="000000"/>
            </w:tcBorders>
          </w:tcPr>
          <w:p w:rsidR="00322A74" w:rsidRDefault="00322A74" w:rsidP="00947D17">
            <w:pPr>
              <w:pStyle w:val="normal"/>
            </w:pPr>
            <w:r>
              <w:t> </w:t>
            </w:r>
          </w:p>
        </w:tc>
        <w:tc>
          <w:tcPr>
            <w:tcW w:w="2085" w:type="dxa"/>
            <w:tcBorders>
              <w:top w:val="nil"/>
              <w:left w:val="nil"/>
              <w:bottom w:val="single" w:sz="4" w:space="0" w:color="000000"/>
              <w:right w:val="single" w:sz="4" w:space="0" w:color="000000"/>
            </w:tcBorders>
          </w:tcPr>
          <w:p w:rsidR="00322A74" w:rsidRDefault="00322A74" w:rsidP="00947D17">
            <w:pPr>
              <w:pStyle w:val="normal"/>
            </w:pPr>
            <w:r>
              <w:t> </w:t>
            </w:r>
          </w:p>
        </w:tc>
      </w:tr>
    </w:tbl>
    <w:p w:rsidR="00322A74" w:rsidRDefault="00322A74" w:rsidP="006138C6">
      <w:pPr>
        <w:pStyle w:val="normal"/>
        <w:jc w:val="center"/>
      </w:pPr>
    </w:p>
    <w:p w:rsidR="00322A74" w:rsidRDefault="00322A74" w:rsidP="006138C6">
      <w:pPr>
        <w:pStyle w:val="normal"/>
        <w:jc w:val="center"/>
      </w:pPr>
    </w:p>
    <w:p w:rsidR="00322A74" w:rsidRDefault="00322A74" w:rsidP="006138C6">
      <w:pPr>
        <w:pStyle w:val="normal"/>
        <w:jc w:val="center"/>
      </w:pPr>
    </w:p>
    <w:p w:rsidR="00322A74" w:rsidRDefault="00322A74" w:rsidP="006138C6">
      <w:pPr>
        <w:pStyle w:val="normal"/>
      </w:pPr>
    </w:p>
    <w:p w:rsidR="00322A74" w:rsidRDefault="00322A74" w:rsidP="006138C6">
      <w:pPr>
        <w:pStyle w:val="normal"/>
      </w:pPr>
      <w:r>
        <w:rPr>
          <w:b/>
        </w:rPr>
        <w:t>«Арендодатель»</w:t>
      </w:r>
      <w:r>
        <w:rPr>
          <w:b/>
        </w:rPr>
        <w:tab/>
      </w:r>
      <w:r>
        <w:rPr>
          <w:b/>
        </w:rPr>
        <w:tab/>
      </w:r>
      <w:r>
        <w:rPr>
          <w:b/>
        </w:rPr>
        <w:tab/>
      </w:r>
      <w:r>
        <w:rPr>
          <w:b/>
        </w:rPr>
        <w:tab/>
        <w:t xml:space="preserve">                                                     «Арендатор»    </w:t>
      </w:r>
    </w:p>
    <w:p w:rsidR="00322A74" w:rsidRDefault="00322A74" w:rsidP="006138C6">
      <w:pPr>
        <w:pStyle w:val="normal"/>
        <w:rPr>
          <w:b/>
        </w:rPr>
      </w:pPr>
      <w:r>
        <w:rPr>
          <w:b/>
        </w:rPr>
        <w:tab/>
      </w:r>
      <w:r>
        <w:rPr>
          <w:b/>
        </w:rPr>
        <w:tab/>
      </w:r>
      <w:r>
        <w:rPr>
          <w:b/>
        </w:rPr>
        <w:tab/>
      </w:r>
      <w:r>
        <w:rPr>
          <w:b/>
        </w:rPr>
        <w:tab/>
      </w:r>
      <w:r>
        <w:rPr>
          <w:b/>
        </w:rPr>
        <w:tab/>
      </w:r>
      <w:r>
        <w:rPr>
          <w:b/>
        </w:rPr>
        <w:tab/>
        <w:t xml:space="preserve">          </w:t>
      </w:r>
    </w:p>
    <w:p w:rsidR="00322A74" w:rsidRDefault="00322A74" w:rsidP="006138C6">
      <w:pPr>
        <w:pStyle w:val="normal"/>
      </w:pPr>
      <w:r>
        <w:t xml:space="preserve">  ___________</w:t>
      </w:r>
      <w:r>
        <w:rPr>
          <w:u w:val="single"/>
        </w:rPr>
        <w:t>_/</w:t>
      </w:r>
      <w:r>
        <w:t>____________                                                         ___________</w:t>
      </w:r>
      <w:r>
        <w:rPr>
          <w:u w:val="single"/>
        </w:rPr>
        <w:t>_/</w:t>
      </w:r>
      <w:r>
        <w:t>____________</w:t>
      </w:r>
      <w:r>
        <w:rPr>
          <w:u w:val="single"/>
        </w:rPr>
        <w:t xml:space="preserve">                              </w:t>
      </w:r>
      <w:r>
        <w:t xml:space="preserve">                    </w:t>
      </w:r>
    </w:p>
    <w:p w:rsidR="00322A74" w:rsidRDefault="00322A74" w:rsidP="006138C6">
      <w:pPr>
        <w:pStyle w:val="normal"/>
      </w:pPr>
      <w:r>
        <w:t xml:space="preserve">             М.П.                                                                                                        М.П.</w:t>
      </w:r>
    </w:p>
    <w:p w:rsidR="00322A74" w:rsidRDefault="00322A74" w:rsidP="006138C6">
      <w:pPr>
        <w:pStyle w:val="normal"/>
        <w:rPr>
          <w:sz w:val="28"/>
          <w:szCs w:val="28"/>
        </w:rPr>
      </w:pPr>
    </w:p>
    <w:p w:rsidR="00322A74" w:rsidRDefault="00322A74" w:rsidP="006138C6">
      <w:pPr>
        <w:pStyle w:val="normal"/>
        <w:jc w:val="center"/>
      </w:pPr>
    </w:p>
    <w:p w:rsidR="00322A74" w:rsidRDefault="00322A74" w:rsidP="006138C6">
      <w:pPr>
        <w:pStyle w:val="normal"/>
        <w:ind w:left="8496" w:firstLine="707"/>
        <w:jc w:val="center"/>
      </w:pPr>
      <w:r>
        <w:t xml:space="preserve">  </w:t>
      </w:r>
    </w:p>
    <w:p w:rsidR="00322A74" w:rsidRDefault="00322A74" w:rsidP="006138C6">
      <w:pPr>
        <w:pStyle w:val="normal"/>
        <w:jc w:val="right"/>
      </w:pPr>
      <w:r>
        <w:br w:type="page"/>
      </w:r>
      <w:r>
        <w:lastRenderedPageBreak/>
        <w:t>Приложение № 2</w:t>
      </w:r>
    </w:p>
    <w:p w:rsidR="00322A74" w:rsidRDefault="00322A74" w:rsidP="006138C6">
      <w:pPr>
        <w:pStyle w:val="normal"/>
        <w:jc w:val="right"/>
      </w:pPr>
      <w:r>
        <w:t>к договору  аренды</w:t>
      </w:r>
    </w:p>
    <w:p w:rsidR="00322A74" w:rsidRDefault="00322A74" w:rsidP="006138C6">
      <w:pPr>
        <w:pStyle w:val="normal"/>
        <w:jc w:val="right"/>
      </w:pPr>
      <w:r>
        <w:t>транспортного средства с экипажем</w:t>
      </w:r>
    </w:p>
    <w:p w:rsidR="00322A74" w:rsidRDefault="00322A74" w:rsidP="006138C6">
      <w:pPr>
        <w:pStyle w:val="normal"/>
        <w:jc w:val="right"/>
      </w:pPr>
      <w:r>
        <w:t>№______________________________</w:t>
      </w:r>
    </w:p>
    <w:p w:rsidR="00322A74" w:rsidRDefault="00322A74" w:rsidP="006138C6">
      <w:pPr>
        <w:pStyle w:val="normal"/>
        <w:jc w:val="right"/>
      </w:pPr>
      <w:r>
        <w:t>от "_____" ______________201____г.</w:t>
      </w:r>
    </w:p>
    <w:p w:rsidR="00322A74" w:rsidRDefault="00322A74" w:rsidP="006138C6">
      <w:pPr>
        <w:pStyle w:val="normal"/>
        <w:ind w:left="8496" w:firstLine="707"/>
        <w:jc w:val="center"/>
      </w:pPr>
    </w:p>
    <w:p w:rsidR="00322A74" w:rsidRDefault="00322A74" w:rsidP="006138C6">
      <w:pPr>
        <w:pStyle w:val="normal"/>
      </w:pPr>
    </w:p>
    <w:p w:rsidR="00322A74" w:rsidRDefault="00322A74" w:rsidP="006138C6">
      <w:pPr>
        <w:pStyle w:val="normal"/>
        <w:jc w:val="center"/>
        <w:rPr>
          <w:b/>
        </w:rPr>
      </w:pPr>
      <w:r>
        <w:rPr>
          <w:b/>
        </w:rPr>
        <w:t>Данные о водителях, оказывающих услуги по договору</w:t>
      </w:r>
    </w:p>
    <w:p w:rsidR="00322A74" w:rsidRDefault="00322A74" w:rsidP="006138C6">
      <w:pPr>
        <w:pStyle w:val="normal"/>
        <w:jc w:val="center"/>
        <w:rPr>
          <w:b/>
        </w:rPr>
      </w:pPr>
    </w:p>
    <w:tbl>
      <w:tblPr>
        <w:tblW w:w="9645" w:type="dxa"/>
        <w:tblInd w:w="150" w:type="dxa"/>
        <w:tblLayout w:type="fixed"/>
        <w:tblLook w:val="0000"/>
      </w:tblPr>
      <w:tblGrid>
        <w:gridCol w:w="1380"/>
        <w:gridCol w:w="1860"/>
        <w:gridCol w:w="6405"/>
      </w:tblGrid>
      <w:tr w:rsidR="00322A74" w:rsidTr="00947D17">
        <w:trPr>
          <w:trHeight w:val="780"/>
        </w:trPr>
        <w:tc>
          <w:tcPr>
            <w:tcW w:w="1380"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pPr>
            <w:r>
              <w:rPr>
                <w:b/>
              </w:rPr>
              <w:t>№ п/п</w:t>
            </w:r>
          </w:p>
        </w:tc>
        <w:tc>
          <w:tcPr>
            <w:tcW w:w="1860"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Ф.И.О.</w:t>
            </w:r>
          </w:p>
        </w:tc>
        <w:tc>
          <w:tcPr>
            <w:tcW w:w="6405"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Водительское удостоверение</w:t>
            </w:r>
          </w:p>
        </w:tc>
      </w:tr>
      <w:tr w:rsidR="00322A74" w:rsidTr="00947D17">
        <w:trPr>
          <w:trHeight w:val="360"/>
        </w:trPr>
        <w:tc>
          <w:tcPr>
            <w:tcW w:w="1380" w:type="dxa"/>
            <w:tcBorders>
              <w:top w:val="nil"/>
              <w:left w:val="single" w:sz="4" w:space="0" w:color="000000"/>
              <w:bottom w:val="single" w:sz="4" w:space="0" w:color="000000"/>
              <w:right w:val="single" w:sz="4" w:space="0" w:color="000000"/>
            </w:tcBorders>
          </w:tcPr>
          <w:p w:rsidR="00322A74" w:rsidRDefault="00322A74" w:rsidP="00947D17">
            <w:pPr>
              <w:pStyle w:val="normal"/>
              <w:jc w:val="center"/>
            </w:pPr>
            <w:r>
              <w:rPr>
                <w:b/>
              </w:rPr>
              <w:t>1</w:t>
            </w:r>
          </w:p>
        </w:tc>
        <w:tc>
          <w:tcPr>
            <w:tcW w:w="1860" w:type="dxa"/>
            <w:tcBorders>
              <w:top w:val="single" w:sz="4" w:space="0" w:color="000000"/>
              <w:left w:val="nil"/>
              <w:bottom w:val="single" w:sz="4" w:space="0" w:color="000000"/>
              <w:right w:val="single" w:sz="4" w:space="0" w:color="000000"/>
            </w:tcBorders>
          </w:tcPr>
          <w:p w:rsidR="00322A74" w:rsidRDefault="00322A74" w:rsidP="00947D17">
            <w:pPr>
              <w:pStyle w:val="normal"/>
              <w:jc w:val="center"/>
            </w:pPr>
            <w:r>
              <w:rPr>
                <w:b/>
              </w:rPr>
              <w:t>2</w:t>
            </w:r>
          </w:p>
        </w:tc>
        <w:tc>
          <w:tcPr>
            <w:tcW w:w="6405" w:type="dxa"/>
            <w:tcBorders>
              <w:top w:val="nil"/>
              <w:left w:val="nil"/>
              <w:bottom w:val="single" w:sz="4" w:space="0" w:color="000000"/>
              <w:right w:val="single" w:sz="4" w:space="0" w:color="000000"/>
            </w:tcBorders>
          </w:tcPr>
          <w:p w:rsidR="00322A74" w:rsidRDefault="00322A74" w:rsidP="00947D17">
            <w:pPr>
              <w:pStyle w:val="normal"/>
              <w:jc w:val="center"/>
            </w:pPr>
            <w:r>
              <w:rPr>
                <w:b/>
              </w:rPr>
              <w:t>3</w:t>
            </w:r>
          </w:p>
        </w:tc>
      </w:tr>
      <w:tr w:rsidR="00322A74" w:rsidTr="00947D17">
        <w:trPr>
          <w:trHeight w:val="360"/>
        </w:trPr>
        <w:tc>
          <w:tcPr>
            <w:tcW w:w="1380" w:type="dxa"/>
            <w:tcBorders>
              <w:top w:val="nil"/>
              <w:left w:val="single" w:sz="4" w:space="0" w:color="000000"/>
              <w:bottom w:val="single" w:sz="4" w:space="0" w:color="000000"/>
              <w:right w:val="single" w:sz="4" w:space="0" w:color="000000"/>
            </w:tcBorders>
          </w:tcPr>
          <w:p w:rsidR="00322A74" w:rsidRDefault="00322A74" w:rsidP="00947D17">
            <w:pPr>
              <w:pStyle w:val="normal"/>
              <w:rPr>
                <w:sz w:val="28"/>
                <w:szCs w:val="28"/>
              </w:rPr>
            </w:pPr>
            <w:r>
              <w:rPr>
                <w:sz w:val="28"/>
                <w:szCs w:val="28"/>
              </w:rPr>
              <w:t> </w:t>
            </w:r>
          </w:p>
        </w:tc>
        <w:tc>
          <w:tcPr>
            <w:tcW w:w="1860" w:type="dxa"/>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28"/>
                <w:szCs w:val="28"/>
              </w:rPr>
            </w:pPr>
            <w:r>
              <w:rPr>
                <w:sz w:val="28"/>
                <w:szCs w:val="28"/>
              </w:rPr>
              <w:t> </w:t>
            </w:r>
          </w:p>
        </w:tc>
        <w:tc>
          <w:tcPr>
            <w:tcW w:w="6405" w:type="dxa"/>
            <w:tcBorders>
              <w:top w:val="nil"/>
              <w:left w:val="nil"/>
              <w:bottom w:val="single" w:sz="4" w:space="0" w:color="000000"/>
              <w:right w:val="single" w:sz="4" w:space="0" w:color="000000"/>
            </w:tcBorders>
          </w:tcPr>
          <w:p w:rsidR="00322A74" w:rsidRDefault="00322A74" w:rsidP="00947D17">
            <w:pPr>
              <w:pStyle w:val="normal"/>
              <w:rPr>
                <w:sz w:val="28"/>
                <w:szCs w:val="28"/>
              </w:rPr>
            </w:pPr>
            <w:r>
              <w:rPr>
                <w:sz w:val="28"/>
                <w:szCs w:val="28"/>
              </w:rPr>
              <w:t> </w:t>
            </w:r>
          </w:p>
        </w:tc>
      </w:tr>
    </w:tbl>
    <w:p w:rsidR="00322A74" w:rsidRDefault="00322A74" w:rsidP="006138C6">
      <w:pPr>
        <w:pStyle w:val="normal"/>
        <w:jc w:val="center"/>
      </w:pPr>
    </w:p>
    <w:p w:rsidR="00322A74" w:rsidRDefault="00322A74" w:rsidP="006138C6">
      <w:pPr>
        <w:pStyle w:val="normal"/>
        <w:jc w:val="center"/>
      </w:pPr>
    </w:p>
    <w:p w:rsidR="00322A74" w:rsidRDefault="00322A74" w:rsidP="006138C6">
      <w:pPr>
        <w:pStyle w:val="normal"/>
        <w:jc w:val="center"/>
      </w:pPr>
    </w:p>
    <w:p w:rsidR="00322A74" w:rsidRDefault="00322A74" w:rsidP="006138C6">
      <w:pPr>
        <w:pStyle w:val="normal"/>
      </w:pPr>
    </w:p>
    <w:p w:rsidR="00322A74" w:rsidRDefault="00322A74" w:rsidP="006138C6">
      <w:pPr>
        <w:pStyle w:val="normal"/>
      </w:pPr>
      <w:r>
        <w:rPr>
          <w:b/>
        </w:rPr>
        <w:t>«Арендодатель»</w:t>
      </w:r>
      <w:r>
        <w:rPr>
          <w:b/>
        </w:rPr>
        <w:tab/>
      </w:r>
      <w:r>
        <w:rPr>
          <w:b/>
        </w:rPr>
        <w:tab/>
      </w:r>
      <w:r>
        <w:rPr>
          <w:b/>
        </w:rPr>
        <w:tab/>
      </w:r>
      <w:r>
        <w:rPr>
          <w:b/>
        </w:rPr>
        <w:tab/>
        <w:t xml:space="preserve">                                                     «Арендатор»    </w:t>
      </w:r>
    </w:p>
    <w:p w:rsidR="00322A74" w:rsidRDefault="00322A74" w:rsidP="006138C6">
      <w:pPr>
        <w:pStyle w:val="normal"/>
        <w:rPr>
          <w:b/>
        </w:rPr>
      </w:pPr>
      <w:r>
        <w:rPr>
          <w:b/>
        </w:rPr>
        <w:tab/>
      </w:r>
      <w:r>
        <w:rPr>
          <w:b/>
        </w:rPr>
        <w:tab/>
      </w:r>
      <w:r>
        <w:rPr>
          <w:b/>
        </w:rPr>
        <w:tab/>
      </w:r>
      <w:r>
        <w:rPr>
          <w:b/>
        </w:rPr>
        <w:tab/>
      </w:r>
      <w:r>
        <w:rPr>
          <w:b/>
        </w:rPr>
        <w:tab/>
      </w:r>
      <w:r>
        <w:rPr>
          <w:b/>
        </w:rPr>
        <w:tab/>
        <w:t xml:space="preserve">          </w:t>
      </w:r>
    </w:p>
    <w:p w:rsidR="00322A74" w:rsidRDefault="00322A74" w:rsidP="006138C6">
      <w:pPr>
        <w:pStyle w:val="normal"/>
      </w:pPr>
      <w:r>
        <w:t xml:space="preserve">  ___________</w:t>
      </w:r>
      <w:r>
        <w:rPr>
          <w:u w:val="single"/>
        </w:rPr>
        <w:t>_/</w:t>
      </w:r>
      <w:r>
        <w:t>____________                                                         ___________</w:t>
      </w:r>
      <w:r>
        <w:rPr>
          <w:u w:val="single"/>
        </w:rPr>
        <w:t>_/</w:t>
      </w:r>
      <w:r>
        <w:t>____________</w:t>
      </w:r>
      <w:r>
        <w:rPr>
          <w:u w:val="single"/>
        </w:rPr>
        <w:t xml:space="preserve">                              </w:t>
      </w:r>
      <w:r>
        <w:t xml:space="preserve">                    </w:t>
      </w:r>
    </w:p>
    <w:p w:rsidR="00322A74" w:rsidRDefault="00322A74" w:rsidP="006138C6">
      <w:pPr>
        <w:pStyle w:val="normal"/>
      </w:pPr>
      <w:r>
        <w:t xml:space="preserve">             М.П.                                                                                                        М.П.</w:t>
      </w:r>
    </w:p>
    <w:p w:rsidR="00322A74" w:rsidRDefault="00322A74" w:rsidP="006138C6">
      <w:pPr>
        <w:pStyle w:val="normal"/>
        <w:widowControl w:val="0"/>
        <w:spacing w:line="276" w:lineRule="auto"/>
        <w:rPr>
          <w:sz w:val="28"/>
          <w:szCs w:val="28"/>
        </w:rPr>
        <w:sectPr w:rsidR="00322A74">
          <w:type w:val="continuous"/>
          <w:pgSz w:w="11907" w:h="16840"/>
          <w:pgMar w:top="1134" w:right="851" w:bottom="1134" w:left="1418" w:header="794" w:footer="794" w:gutter="0"/>
          <w:cols w:space="720"/>
        </w:sectPr>
      </w:pPr>
      <w:r>
        <w:br w:type="page"/>
      </w:r>
    </w:p>
    <w:p w:rsidR="00322A74" w:rsidRDefault="00322A74" w:rsidP="006138C6">
      <w:pPr>
        <w:pStyle w:val="normal"/>
        <w:jc w:val="right"/>
      </w:pPr>
      <w:r>
        <w:lastRenderedPageBreak/>
        <w:t>Приложение № 3</w:t>
      </w:r>
    </w:p>
    <w:p w:rsidR="00322A74" w:rsidRDefault="00322A74" w:rsidP="006138C6">
      <w:pPr>
        <w:pStyle w:val="normal"/>
        <w:jc w:val="right"/>
      </w:pPr>
      <w:r>
        <w:t xml:space="preserve">к договору аренды транспортного средства с экипажем </w:t>
      </w:r>
    </w:p>
    <w:p w:rsidR="00322A74" w:rsidRDefault="00322A74" w:rsidP="006138C6">
      <w:pPr>
        <w:pStyle w:val="normal"/>
        <w:jc w:val="right"/>
      </w:pPr>
      <w:r>
        <w:t xml:space="preserve">                                        </w:t>
      </w:r>
      <w:r>
        <w:tab/>
      </w:r>
      <w:r>
        <w:tab/>
      </w:r>
      <w:r>
        <w:tab/>
      </w:r>
      <w:r>
        <w:tab/>
        <w:t xml:space="preserve">   №__________  от «____» ________ 201__  </w:t>
      </w:r>
    </w:p>
    <w:p w:rsidR="00322A74" w:rsidRDefault="00322A74" w:rsidP="006138C6">
      <w:pPr>
        <w:pStyle w:val="normal"/>
        <w:jc w:val="center"/>
        <w:rPr>
          <w:sz w:val="22"/>
          <w:szCs w:val="22"/>
        </w:rPr>
      </w:pPr>
    </w:p>
    <w:p w:rsidR="00322A74" w:rsidRDefault="00322A74" w:rsidP="006138C6">
      <w:pPr>
        <w:pStyle w:val="normal"/>
        <w:jc w:val="center"/>
        <w:rPr>
          <w:sz w:val="22"/>
          <w:szCs w:val="22"/>
        </w:rPr>
      </w:pPr>
      <w:r>
        <w:rPr>
          <w:b/>
          <w:sz w:val="22"/>
          <w:szCs w:val="22"/>
        </w:rPr>
        <w:t xml:space="preserve">АКТ ПРИЕМА – ПЕРЕДАЧИ ТРАНСПОРТНОГО СРЕДСТВА № </w:t>
      </w:r>
      <w:r>
        <w:rPr>
          <w:sz w:val="22"/>
          <w:szCs w:val="22"/>
          <w:u w:val="single"/>
        </w:rPr>
        <w:t xml:space="preserve">     </w:t>
      </w:r>
    </w:p>
    <w:p w:rsidR="00322A74" w:rsidRDefault="00322A74" w:rsidP="006138C6">
      <w:pPr>
        <w:pStyle w:val="normal"/>
        <w:jc w:val="center"/>
        <w:rPr>
          <w:sz w:val="10"/>
          <w:szCs w:val="10"/>
        </w:rPr>
      </w:pPr>
    </w:p>
    <w:p w:rsidR="00322A74" w:rsidRDefault="00322A74" w:rsidP="006138C6">
      <w:pPr>
        <w:pStyle w:val="normal"/>
        <w:tabs>
          <w:tab w:val="left" w:pos="2625"/>
        </w:tabs>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322A74" w:rsidRDefault="00322A74" w:rsidP="006138C6">
      <w:pPr>
        <w:pStyle w:val="normal"/>
        <w:tabs>
          <w:tab w:val="left" w:pos="2625"/>
        </w:tabs>
        <w:jc w:val="right"/>
        <w:rPr>
          <w:sz w:val="22"/>
          <w:szCs w:val="22"/>
        </w:rPr>
      </w:pPr>
      <w:r>
        <w:rPr>
          <w:sz w:val="22"/>
          <w:szCs w:val="22"/>
        </w:rPr>
        <w:t xml:space="preserve">  </w:t>
      </w:r>
    </w:p>
    <w:p w:rsidR="00322A74" w:rsidRDefault="00322A74" w:rsidP="006138C6">
      <w:pPr>
        <w:pStyle w:val="normal"/>
        <w:tabs>
          <w:tab w:val="left" w:pos="2625"/>
        </w:tabs>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322A74" w:rsidRDefault="00322A74" w:rsidP="00134B6B">
      <w:pPr>
        <w:pStyle w:val="normal"/>
        <w:numPr>
          <w:ilvl w:val="0"/>
          <w:numId w:val="27"/>
        </w:numPr>
        <w:spacing w:before="60" w:after="60"/>
        <w:jc w:val="center"/>
      </w:pPr>
      <w:r>
        <w:rPr>
          <w:sz w:val="22"/>
          <w:szCs w:val="22"/>
        </w:rPr>
        <w:t>ПЕРЕДАЧА ТРАНСПОРТНОГО СРЕДСТВА (далее -ТС) С ЭКИПАЖЕМ В АРЕНДУ</w:t>
      </w: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18"/>
      </w:tblGrid>
      <w:tr w:rsidR="00322A74" w:rsidTr="00947D17">
        <w:trPr>
          <w:trHeight w:val="1520"/>
        </w:trPr>
        <w:tc>
          <w:tcPr>
            <w:tcW w:w="10218" w:type="dxa"/>
          </w:tcPr>
          <w:p w:rsidR="00322A74" w:rsidRDefault="00322A74" w:rsidP="00947D17">
            <w:pPr>
              <w:pStyle w:val="normal"/>
              <w:rPr>
                <w:sz w:val="20"/>
                <w:szCs w:val="20"/>
              </w:rPr>
            </w:pPr>
            <w:r>
              <w:rPr>
                <w:sz w:val="20"/>
                <w:szCs w:val="20"/>
              </w:rPr>
              <w:t>марка ТС</w:t>
            </w:r>
            <w:r>
              <w:rPr>
                <w:sz w:val="20"/>
                <w:szCs w:val="20"/>
                <w:u w:val="single"/>
              </w:rPr>
              <w:t xml:space="preserve">                                                                                                                                                                                    </w:t>
            </w:r>
          </w:p>
          <w:p w:rsidR="00322A74" w:rsidRDefault="00322A74" w:rsidP="00947D17">
            <w:pPr>
              <w:pStyle w:val="normal"/>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22A74" w:rsidRDefault="00322A74" w:rsidP="00947D17">
            <w:pPr>
              <w:pStyle w:val="normal"/>
              <w:rPr>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322A74" w:rsidRDefault="00322A74" w:rsidP="00947D17">
            <w:pPr>
              <w:pStyle w:val="normal"/>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22A74" w:rsidRDefault="00322A74" w:rsidP="00947D17">
            <w:pPr>
              <w:pStyle w:val="normal"/>
              <w:tabs>
                <w:tab w:val="left" w:pos="8681"/>
              </w:tabs>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22A74" w:rsidRDefault="00322A74" w:rsidP="00947D17">
            <w:pPr>
              <w:pStyle w:val="normal"/>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322A74" w:rsidRDefault="00322A74" w:rsidP="00947D17">
            <w:pPr>
              <w:pStyle w:val="normal"/>
              <w:rPr>
                <w:sz w:val="18"/>
                <w:szCs w:val="18"/>
              </w:rPr>
            </w:pPr>
            <w:r>
              <w:rPr>
                <w:sz w:val="18"/>
                <w:szCs w:val="18"/>
              </w:rPr>
              <w:t xml:space="preserve">            подпись                                  ФИО                                                 подпись                                ФИО</w:t>
            </w:r>
          </w:p>
        </w:tc>
      </w:tr>
    </w:tbl>
    <w:p w:rsidR="00322A74" w:rsidRDefault="00322A74" w:rsidP="006138C6">
      <w:pPr>
        <w:pStyle w:val="normal"/>
        <w:rPr>
          <w:sz w:val="20"/>
          <w:szCs w:val="20"/>
        </w:rPr>
      </w:pPr>
    </w:p>
    <w:p w:rsidR="00322A74" w:rsidRDefault="00322A74" w:rsidP="00134B6B">
      <w:pPr>
        <w:pStyle w:val="normal"/>
        <w:numPr>
          <w:ilvl w:val="0"/>
          <w:numId w:val="27"/>
        </w:numPr>
        <w:jc w:val="center"/>
      </w:pPr>
      <w:r>
        <w:t>ВОЗВРАТ ТС С ЭКИПАЖЕМ ИЗ АРЕНДЫ</w:t>
      </w: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3"/>
      </w:tblGrid>
      <w:tr w:rsidR="00322A74" w:rsidTr="00947D17">
        <w:trPr>
          <w:trHeight w:val="1460"/>
        </w:trPr>
        <w:tc>
          <w:tcPr>
            <w:tcW w:w="10203" w:type="dxa"/>
          </w:tcPr>
          <w:p w:rsidR="00322A74" w:rsidRDefault="00322A74" w:rsidP="00947D17">
            <w:pPr>
              <w:pStyle w:val="normal"/>
              <w:rPr>
                <w:sz w:val="20"/>
                <w:szCs w:val="20"/>
              </w:rPr>
            </w:pPr>
            <w:r>
              <w:rPr>
                <w:sz w:val="20"/>
                <w:szCs w:val="20"/>
              </w:rPr>
              <w:t>марка ТС</w:t>
            </w:r>
            <w:r>
              <w:rPr>
                <w:sz w:val="20"/>
                <w:szCs w:val="20"/>
                <w:u w:val="single"/>
              </w:rPr>
              <w:t xml:space="preserve">                                                                                                                                                                                    </w:t>
            </w:r>
          </w:p>
          <w:p w:rsidR="00322A74" w:rsidRDefault="00322A74" w:rsidP="00947D17">
            <w:pPr>
              <w:pStyle w:val="normal"/>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22A74" w:rsidRDefault="00322A74" w:rsidP="00947D17">
            <w:pPr>
              <w:pStyle w:val="normal"/>
              <w:rPr>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322A74" w:rsidRDefault="00322A74" w:rsidP="00947D17">
            <w:pPr>
              <w:pStyle w:val="normal"/>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22A74" w:rsidRDefault="00322A74" w:rsidP="00947D17">
            <w:pPr>
              <w:pStyle w:val="normal"/>
              <w:tabs>
                <w:tab w:val="left" w:pos="8681"/>
              </w:tabs>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22A74" w:rsidRDefault="00322A74" w:rsidP="00947D17">
            <w:pPr>
              <w:pStyle w:val="normal"/>
              <w:tabs>
                <w:tab w:val="left" w:pos="3720"/>
              </w:tabs>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322A74" w:rsidRDefault="00322A74" w:rsidP="00947D17">
            <w:pPr>
              <w:pStyle w:val="normal"/>
              <w:rPr>
                <w:sz w:val="18"/>
                <w:szCs w:val="18"/>
              </w:rPr>
            </w:pPr>
            <w:r>
              <w:rPr>
                <w:sz w:val="18"/>
                <w:szCs w:val="18"/>
              </w:rPr>
              <w:t xml:space="preserve">            подпись                                    ФИО                                                 подпись                                ФИО</w:t>
            </w:r>
          </w:p>
          <w:p w:rsidR="00322A74" w:rsidRDefault="00322A74" w:rsidP="00947D17">
            <w:pPr>
              <w:pStyle w:val="normal"/>
              <w:rPr>
                <w:sz w:val="10"/>
                <w:szCs w:val="10"/>
              </w:rPr>
            </w:pPr>
          </w:p>
        </w:tc>
      </w:tr>
    </w:tbl>
    <w:p w:rsidR="00322A74" w:rsidRDefault="00322A74" w:rsidP="006138C6">
      <w:pPr>
        <w:pStyle w:val="normal"/>
        <w:rPr>
          <w:sz w:val="20"/>
          <w:szCs w:val="20"/>
        </w:rPr>
      </w:pPr>
    </w:p>
    <w:p w:rsidR="00322A74" w:rsidRDefault="00322A74" w:rsidP="00134B6B">
      <w:pPr>
        <w:pStyle w:val="normal"/>
        <w:numPr>
          <w:ilvl w:val="0"/>
          <w:numId w:val="27"/>
        </w:numPr>
        <w:jc w:val="center"/>
      </w:pPr>
      <w:r>
        <w:t>СВЕДЕНИЯ ОБ АВТОПЕРЕВОЗКЕ</w:t>
      </w:r>
    </w:p>
    <w:tbl>
      <w:tblPr>
        <w:tblW w:w="10245" w:type="dxa"/>
        <w:tblInd w:w="11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0245"/>
      </w:tblGrid>
      <w:tr w:rsidR="00322A74" w:rsidTr="00947D17">
        <w:trPr>
          <w:trHeight w:val="3900"/>
        </w:trPr>
        <w:tc>
          <w:tcPr>
            <w:tcW w:w="10245" w:type="dxa"/>
            <w:tcBorders>
              <w:top w:val="single" w:sz="4" w:space="0" w:color="000000"/>
              <w:bottom w:val="nil"/>
            </w:tcBorders>
          </w:tcPr>
          <w:p w:rsidR="00322A74" w:rsidRDefault="00322A74" w:rsidP="00947D17">
            <w:pPr>
              <w:pStyle w:val="normal"/>
              <w:rPr>
                <w:sz w:val="20"/>
                <w:szCs w:val="20"/>
              </w:rPr>
            </w:pPr>
            <w:r>
              <w:rPr>
                <w:b/>
                <w:sz w:val="20"/>
                <w:szCs w:val="20"/>
              </w:rPr>
              <w:t>Маршрут следования автомобиля и время нахождения автомобиля в пункте погрузки/выгрузки*</w:t>
            </w:r>
          </w:p>
          <w:p w:rsidR="00322A74" w:rsidRDefault="00322A74" w:rsidP="00947D17">
            <w:pPr>
              <w:pStyle w:val="normal"/>
              <w:rPr>
                <w:sz w:val="20"/>
                <w:szCs w:val="20"/>
              </w:rPr>
            </w:pPr>
          </w:p>
          <w:tbl>
            <w:tblPr>
              <w:tblW w:w="10019" w:type="dxa"/>
              <w:tblLayout w:type="fixed"/>
              <w:tblLook w:val="0000"/>
            </w:tblPr>
            <w:tblGrid>
              <w:gridCol w:w="1841"/>
              <w:gridCol w:w="1154"/>
              <w:gridCol w:w="1129"/>
              <w:gridCol w:w="1034"/>
              <w:gridCol w:w="1007"/>
              <w:gridCol w:w="1040"/>
              <w:gridCol w:w="886"/>
              <w:gridCol w:w="962"/>
              <w:gridCol w:w="966"/>
            </w:tblGrid>
            <w:tr w:rsidR="00322A74" w:rsidTr="00947D17">
              <w:trPr>
                <w:trHeight w:val="540"/>
              </w:trPr>
              <w:tc>
                <w:tcPr>
                  <w:tcW w:w="1841"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b/>
                      <w:sz w:val="18"/>
                      <w:szCs w:val="18"/>
                    </w:rPr>
                    <w:t>Пункт погрузки/выгрузки</w:t>
                  </w:r>
                </w:p>
              </w:tc>
              <w:tc>
                <w:tcPr>
                  <w:tcW w:w="2283"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2041"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926"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928"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r>
            <w:tr w:rsidR="00322A74" w:rsidTr="00947D17">
              <w:trPr>
                <w:trHeight w:val="260"/>
              </w:trPr>
              <w:tc>
                <w:tcPr>
                  <w:tcW w:w="1841" w:type="dxa"/>
                  <w:vMerge w:val="restart"/>
                  <w:tcBorders>
                    <w:top w:val="nil"/>
                    <w:left w:val="single" w:sz="4" w:space="0" w:color="000000"/>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Время</w:t>
                  </w:r>
                </w:p>
              </w:tc>
              <w:tc>
                <w:tcPr>
                  <w:tcW w:w="1154"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прибыл</w:t>
                  </w:r>
                </w:p>
              </w:tc>
              <w:tc>
                <w:tcPr>
                  <w:tcW w:w="1129"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убыл</w:t>
                  </w:r>
                </w:p>
              </w:tc>
              <w:tc>
                <w:tcPr>
                  <w:tcW w:w="1034"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прибыл</w:t>
                  </w:r>
                </w:p>
              </w:tc>
              <w:tc>
                <w:tcPr>
                  <w:tcW w:w="100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убыл</w:t>
                  </w:r>
                </w:p>
              </w:tc>
              <w:tc>
                <w:tcPr>
                  <w:tcW w:w="1040"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прибыл</w:t>
                  </w:r>
                </w:p>
              </w:tc>
              <w:tc>
                <w:tcPr>
                  <w:tcW w:w="88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убыл</w:t>
                  </w:r>
                </w:p>
              </w:tc>
              <w:tc>
                <w:tcPr>
                  <w:tcW w:w="962"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прибыл</w:t>
                  </w:r>
                </w:p>
              </w:tc>
              <w:tc>
                <w:tcPr>
                  <w:tcW w:w="96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убыл</w:t>
                  </w:r>
                </w:p>
              </w:tc>
            </w:tr>
            <w:tr w:rsidR="00322A74" w:rsidTr="00947D17">
              <w:trPr>
                <w:trHeight w:val="260"/>
              </w:trPr>
              <w:tc>
                <w:tcPr>
                  <w:tcW w:w="1841" w:type="dxa"/>
                  <w:vMerge/>
                  <w:tcBorders>
                    <w:top w:val="nil"/>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20"/>
                      <w:szCs w:val="20"/>
                    </w:rPr>
                  </w:pPr>
                </w:p>
              </w:tc>
              <w:tc>
                <w:tcPr>
                  <w:tcW w:w="1154"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129"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034"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 </w:t>
                  </w:r>
                </w:p>
              </w:tc>
              <w:tc>
                <w:tcPr>
                  <w:tcW w:w="100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040"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 </w:t>
                  </w:r>
                </w:p>
              </w:tc>
              <w:tc>
                <w:tcPr>
                  <w:tcW w:w="88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 </w:t>
                  </w:r>
                </w:p>
              </w:tc>
              <w:tc>
                <w:tcPr>
                  <w:tcW w:w="962"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96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r>
          </w:tbl>
          <w:p w:rsidR="00322A74" w:rsidRDefault="00322A74" w:rsidP="00947D17">
            <w:pPr>
              <w:pStyle w:val="normal"/>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ayout w:type="fixed"/>
              <w:tblLook w:val="0000"/>
            </w:tblPr>
            <w:tblGrid>
              <w:gridCol w:w="3005"/>
              <w:gridCol w:w="3264"/>
              <w:gridCol w:w="3702"/>
            </w:tblGrid>
            <w:tr w:rsidR="00322A74" w:rsidTr="00947D17">
              <w:trPr>
                <w:trHeight w:val="260"/>
              </w:trPr>
              <w:tc>
                <w:tcPr>
                  <w:tcW w:w="3005" w:type="dxa"/>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  </w:t>
                  </w:r>
                  <w:r>
                    <w:rPr>
                      <w:b/>
                      <w:sz w:val="20"/>
                      <w:szCs w:val="20"/>
                    </w:rPr>
                    <w:t>№ Транспортной накладной</w:t>
                  </w:r>
                </w:p>
              </w:tc>
              <w:tc>
                <w:tcPr>
                  <w:tcW w:w="3264" w:type="dxa"/>
                  <w:tcBorders>
                    <w:top w:val="single" w:sz="4" w:space="0" w:color="000000"/>
                    <w:left w:val="nil"/>
                    <w:bottom w:val="single" w:sz="4" w:space="0" w:color="000000"/>
                    <w:right w:val="single" w:sz="4" w:space="0" w:color="000000"/>
                  </w:tcBorders>
                </w:tcPr>
                <w:p w:rsidR="00322A74" w:rsidRDefault="00322A74" w:rsidP="00947D17">
                  <w:pPr>
                    <w:pStyle w:val="normal"/>
                    <w:rPr>
                      <w:sz w:val="20"/>
                      <w:szCs w:val="20"/>
                    </w:rPr>
                  </w:pPr>
                  <w:r>
                    <w:rPr>
                      <w:b/>
                      <w:sz w:val="20"/>
                      <w:szCs w:val="20"/>
                    </w:rPr>
                    <w:t xml:space="preserve">                № Контейнера</w:t>
                  </w:r>
                </w:p>
              </w:tc>
              <w:tc>
                <w:tcPr>
                  <w:tcW w:w="3702" w:type="dxa"/>
                  <w:tcBorders>
                    <w:top w:val="single" w:sz="4" w:space="0" w:color="000000"/>
                    <w:left w:val="nil"/>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                </w:t>
                  </w:r>
                  <w:r>
                    <w:rPr>
                      <w:b/>
                      <w:sz w:val="20"/>
                      <w:szCs w:val="20"/>
                    </w:rPr>
                    <w:t>Типоразмер контейнера</w:t>
                  </w:r>
                </w:p>
              </w:tc>
            </w:tr>
            <w:tr w:rsidR="00322A74" w:rsidTr="00947D17">
              <w:trPr>
                <w:trHeight w:val="260"/>
              </w:trPr>
              <w:tc>
                <w:tcPr>
                  <w:tcW w:w="3005" w:type="dxa"/>
                  <w:tcBorders>
                    <w:top w:val="nil"/>
                    <w:left w:val="single" w:sz="4" w:space="0" w:color="000000"/>
                    <w:bottom w:val="single" w:sz="4" w:space="0" w:color="000000"/>
                    <w:right w:val="single" w:sz="4" w:space="0" w:color="000000"/>
                  </w:tcBorders>
                </w:tcPr>
                <w:p w:rsidR="00322A74" w:rsidRDefault="00322A74" w:rsidP="00947D17">
                  <w:pPr>
                    <w:pStyle w:val="normal"/>
                    <w:jc w:val="center"/>
                    <w:rPr>
                      <w:sz w:val="20"/>
                      <w:szCs w:val="20"/>
                    </w:rPr>
                  </w:pPr>
                </w:p>
              </w:tc>
              <w:tc>
                <w:tcPr>
                  <w:tcW w:w="3264" w:type="dxa"/>
                  <w:tcBorders>
                    <w:top w:val="nil"/>
                    <w:left w:val="nil"/>
                    <w:bottom w:val="single" w:sz="4" w:space="0" w:color="000000"/>
                    <w:right w:val="single" w:sz="4" w:space="0" w:color="000000"/>
                  </w:tcBorders>
                </w:tcPr>
                <w:p w:rsidR="00322A74" w:rsidRDefault="00322A74" w:rsidP="00947D17">
                  <w:pPr>
                    <w:pStyle w:val="normal"/>
                    <w:jc w:val="center"/>
                    <w:rPr>
                      <w:sz w:val="20"/>
                      <w:szCs w:val="20"/>
                    </w:rPr>
                  </w:pPr>
                </w:p>
              </w:tc>
              <w:tc>
                <w:tcPr>
                  <w:tcW w:w="3702" w:type="dxa"/>
                  <w:tcBorders>
                    <w:top w:val="nil"/>
                    <w:left w:val="nil"/>
                    <w:bottom w:val="single" w:sz="4" w:space="0" w:color="000000"/>
                    <w:right w:val="single" w:sz="4" w:space="0" w:color="000000"/>
                  </w:tcBorders>
                </w:tcPr>
                <w:p w:rsidR="00322A74" w:rsidRDefault="00322A74" w:rsidP="00947D17">
                  <w:pPr>
                    <w:pStyle w:val="normal"/>
                    <w:jc w:val="center"/>
                    <w:rPr>
                      <w:sz w:val="20"/>
                      <w:szCs w:val="20"/>
                    </w:rPr>
                  </w:pPr>
                </w:p>
              </w:tc>
            </w:tr>
            <w:tr w:rsidR="00322A74" w:rsidTr="00947D17">
              <w:trPr>
                <w:trHeight w:val="260"/>
              </w:trPr>
              <w:tc>
                <w:tcPr>
                  <w:tcW w:w="3005" w:type="dxa"/>
                  <w:tcBorders>
                    <w:top w:val="nil"/>
                    <w:left w:val="single" w:sz="4" w:space="0" w:color="000000"/>
                    <w:bottom w:val="single" w:sz="4" w:space="0" w:color="000000"/>
                    <w:right w:val="single" w:sz="4" w:space="0" w:color="000000"/>
                  </w:tcBorders>
                </w:tcPr>
                <w:p w:rsidR="00322A74" w:rsidRDefault="00322A74" w:rsidP="00947D17">
                  <w:pPr>
                    <w:pStyle w:val="normal"/>
                    <w:jc w:val="center"/>
                    <w:rPr>
                      <w:sz w:val="20"/>
                      <w:szCs w:val="20"/>
                    </w:rPr>
                  </w:pPr>
                </w:p>
              </w:tc>
              <w:tc>
                <w:tcPr>
                  <w:tcW w:w="3264" w:type="dxa"/>
                  <w:tcBorders>
                    <w:top w:val="nil"/>
                    <w:left w:val="nil"/>
                    <w:bottom w:val="single" w:sz="4" w:space="0" w:color="000000"/>
                    <w:right w:val="single" w:sz="4" w:space="0" w:color="000000"/>
                  </w:tcBorders>
                </w:tcPr>
                <w:p w:rsidR="00322A74" w:rsidRDefault="00322A74" w:rsidP="00947D17">
                  <w:pPr>
                    <w:pStyle w:val="normal"/>
                    <w:jc w:val="center"/>
                    <w:rPr>
                      <w:sz w:val="20"/>
                      <w:szCs w:val="20"/>
                    </w:rPr>
                  </w:pPr>
                </w:p>
              </w:tc>
              <w:tc>
                <w:tcPr>
                  <w:tcW w:w="3702" w:type="dxa"/>
                  <w:tcBorders>
                    <w:top w:val="nil"/>
                    <w:left w:val="nil"/>
                    <w:bottom w:val="single" w:sz="4" w:space="0" w:color="000000"/>
                    <w:right w:val="single" w:sz="4" w:space="0" w:color="000000"/>
                  </w:tcBorders>
                </w:tcPr>
                <w:p w:rsidR="00322A74" w:rsidRDefault="00322A74" w:rsidP="00947D17">
                  <w:pPr>
                    <w:pStyle w:val="normal"/>
                    <w:jc w:val="center"/>
                    <w:rPr>
                      <w:sz w:val="20"/>
                      <w:szCs w:val="20"/>
                    </w:rPr>
                  </w:pPr>
                </w:p>
              </w:tc>
            </w:tr>
          </w:tbl>
          <w:p w:rsidR="00322A74" w:rsidRDefault="00322A74" w:rsidP="00947D17">
            <w:pPr>
              <w:pStyle w:val="normal"/>
              <w:rPr>
                <w:sz w:val="20"/>
                <w:szCs w:val="20"/>
              </w:rPr>
            </w:pPr>
          </w:p>
          <w:p w:rsidR="00322A74" w:rsidRDefault="00322A74" w:rsidP="00947D17">
            <w:pPr>
              <w:pStyle w:val="normal"/>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322A74" w:rsidRDefault="00322A74" w:rsidP="00947D17">
            <w:pPr>
              <w:pStyle w:val="normal"/>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22A74" w:rsidRDefault="00322A74" w:rsidP="00947D17">
            <w:pPr>
              <w:pStyle w:val="normal"/>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322A74" w:rsidRDefault="00322A74" w:rsidP="00947D17">
            <w:pPr>
              <w:pStyle w:val="normal"/>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322A74" w:rsidRDefault="00322A74" w:rsidP="00947D17">
            <w:pPr>
              <w:pStyle w:val="normal"/>
              <w:rPr>
                <w:sz w:val="10"/>
                <w:szCs w:val="10"/>
              </w:rPr>
            </w:pPr>
          </w:p>
        </w:tc>
      </w:tr>
    </w:tbl>
    <w:p w:rsidR="00322A74" w:rsidRDefault="00322A74" w:rsidP="006138C6">
      <w:pPr>
        <w:pStyle w:val="normal"/>
        <w:spacing w:before="60" w:after="60"/>
        <w:rPr>
          <w:sz w:val="20"/>
          <w:szCs w:val="20"/>
        </w:rPr>
      </w:pPr>
      <w:r>
        <w:rPr>
          <w:sz w:val="20"/>
          <w:szCs w:val="20"/>
        </w:rPr>
        <w:t>Примечания: ** _____________________________________________________________________________________</w:t>
      </w:r>
    </w:p>
    <w:p w:rsidR="00322A74" w:rsidRDefault="00322A74" w:rsidP="006138C6">
      <w:pPr>
        <w:pStyle w:val="normal"/>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22A74" w:rsidRDefault="00322A74" w:rsidP="006138C6">
      <w:pPr>
        <w:pStyle w:val="normal"/>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22A74" w:rsidRDefault="00322A74" w:rsidP="006138C6">
      <w:pPr>
        <w:pStyle w:val="normal"/>
      </w:pPr>
      <w:r>
        <w:rPr>
          <w:b/>
        </w:rPr>
        <w:t>«Арендодатель»</w:t>
      </w:r>
      <w:r>
        <w:rPr>
          <w:b/>
        </w:rPr>
        <w:tab/>
      </w:r>
      <w:r>
        <w:rPr>
          <w:b/>
        </w:rPr>
        <w:tab/>
      </w:r>
      <w:r>
        <w:rPr>
          <w:b/>
        </w:rPr>
        <w:tab/>
      </w:r>
      <w:r>
        <w:rPr>
          <w:b/>
        </w:rPr>
        <w:tab/>
        <w:t xml:space="preserve">                                                     «Арендатор»    </w:t>
      </w:r>
    </w:p>
    <w:p w:rsidR="00322A74" w:rsidRDefault="00322A74" w:rsidP="006138C6">
      <w:pPr>
        <w:pStyle w:val="normal"/>
        <w:rPr>
          <w:b/>
        </w:rPr>
      </w:pPr>
      <w:r>
        <w:rPr>
          <w:b/>
        </w:rPr>
        <w:tab/>
      </w:r>
      <w:r>
        <w:rPr>
          <w:b/>
        </w:rPr>
        <w:tab/>
      </w:r>
      <w:r>
        <w:rPr>
          <w:b/>
        </w:rPr>
        <w:tab/>
      </w:r>
      <w:r>
        <w:rPr>
          <w:b/>
        </w:rPr>
        <w:tab/>
      </w:r>
      <w:r>
        <w:rPr>
          <w:b/>
        </w:rPr>
        <w:tab/>
      </w:r>
      <w:r>
        <w:rPr>
          <w:b/>
        </w:rPr>
        <w:tab/>
        <w:t xml:space="preserve">          </w:t>
      </w:r>
    </w:p>
    <w:p w:rsidR="00322A74" w:rsidRDefault="00322A74" w:rsidP="006138C6">
      <w:pPr>
        <w:pStyle w:val="normal"/>
      </w:pPr>
      <w:r>
        <w:t xml:space="preserve">  ___________</w:t>
      </w:r>
      <w:r>
        <w:rPr>
          <w:u w:val="single"/>
        </w:rPr>
        <w:t>_/</w:t>
      </w:r>
      <w:r>
        <w:t>____________                                                         ___________</w:t>
      </w:r>
      <w:r>
        <w:rPr>
          <w:u w:val="single"/>
        </w:rPr>
        <w:t>_/</w:t>
      </w:r>
      <w:r>
        <w:t>____________</w:t>
      </w:r>
      <w:r>
        <w:rPr>
          <w:u w:val="single"/>
        </w:rPr>
        <w:t xml:space="preserve">                              </w:t>
      </w:r>
      <w:r>
        <w:t xml:space="preserve">                    </w:t>
      </w:r>
    </w:p>
    <w:p w:rsidR="00322A74" w:rsidRDefault="00322A74" w:rsidP="006138C6">
      <w:pPr>
        <w:pStyle w:val="normal"/>
      </w:pPr>
      <w:r>
        <w:t xml:space="preserve">             М.П.                                                                                                        М.П.</w:t>
      </w:r>
    </w:p>
    <w:p w:rsidR="00322A74" w:rsidRDefault="00322A74" w:rsidP="006138C6">
      <w:pPr>
        <w:pStyle w:val="normal"/>
        <w:widowControl w:val="0"/>
        <w:spacing w:line="276" w:lineRule="auto"/>
        <w:ind w:left="7200"/>
      </w:pPr>
      <w:r>
        <w:br w:type="page"/>
      </w:r>
      <w:r>
        <w:lastRenderedPageBreak/>
        <w:t>Приложение № 4</w:t>
      </w:r>
    </w:p>
    <w:p w:rsidR="00322A74" w:rsidRDefault="00322A74" w:rsidP="006138C6">
      <w:pPr>
        <w:pStyle w:val="normal"/>
        <w:jc w:val="right"/>
      </w:pPr>
      <w:r>
        <w:t xml:space="preserve">к договору аренды транспортного средства с экипажем </w:t>
      </w:r>
    </w:p>
    <w:p w:rsidR="00322A74" w:rsidRDefault="00322A74" w:rsidP="006138C6">
      <w:pPr>
        <w:pStyle w:val="normal"/>
        <w:jc w:val="right"/>
      </w:pPr>
      <w:r>
        <w:t xml:space="preserve">                                        </w:t>
      </w:r>
      <w:r>
        <w:tab/>
      </w:r>
      <w:r>
        <w:tab/>
      </w:r>
      <w:r>
        <w:tab/>
      </w:r>
      <w:r>
        <w:tab/>
        <w:t xml:space="preserve">   №__________  от «____» ________ 201__  </w:t>
      </w:r>
    </w:p>
    <w:p w:rsidR="00322A74" w:rsidRDefault="00322A74" w:rsidP="006138C6">
      <w:pPr>
        <w:pStyle w:val="normal"/>
        <w:jc w:val="center"/>
      </w:pPr>
    </w:p>
    <w:p w:rsidR="00322A74" w:rsidRDefault="00322A74" w:rsidP="006138C6">
      <w:pPr>
        <w:pStyle w:val="normal"/>
        <w:jc w:val="center"/>
      </w:pPr>
      <w:r>
        <w:rPr>
          <w:b/>
        </w:rPr>
        <w:t>Сводный акт приема-передачи  транспортного (- ых) средства (-в)</w:t>
      </w:r>
    </w:p>
    <w:p w:rsidR="00322A74" w:rsidRDefault="00322A74" w:rsidP="006138C6">
      <w:pPr>
        <w:pStyle w:val="normal"/>
        <w:jc w:val="center"/>
      </w:pPr>
      <w:r>
        <w:rPr>
          <w:b/>
        </w:rPr>
        <w:t>по договору аренды транспортного средства с экипажем</w:t>
      </w:r>
    </w:p>
    <w:p w:rsidR="00322A74" w:rsidRDefault="00322A74" w:rsidP="006138C6">
      <w:pPr>
        <w:pStyle w:val="normal"/>
        <w:jc w:val="center"/>
      </w:pPr>
      <w:r>
        <w:rPr>
          <w:b/>
        </w:rPr>
        <w:t>от «____» _______________201__ г. №___________</w:t>
      </w:r>
    </w:p>
    <w:p w:rsidR="00322A74" w:rsidRDefault="00322A74" w:rsidP="006138C6">
      <w:pPr>
        <w:pStyle w:val="normal"/>
        <w:jc w:val="center"/>
      </w:pPr>
      <w:r>
        <w:rPr>
          <w:b/>
        </w:rPr>
        <w:t>за период с «____»_________201_ г. по «___»_________ 201__ г.</w:t>
      </w:r>
    </w:p>
    <w:tbl>
      <w:tblPr>
        <w:tblW w:w="10657" w:type="dxa"/>
        <w:tblInd w:w="-318" w:type="dxa"/>
        <w:tblLayout w:type="fixed"/>
        <w:tblLook w:val="0000"/>
      </w:tblPr>
      <w:tblGrid>
        <w:gridCol w:w="312"/>
        <w:gridCol w:w="448"/>
        <w:gridCol w:w="487"/>
        <w:gridCol w:w="565"/>
        <w:gridCol w:w="487"/>
        <w:gridCol w:w="565"/>
        <w:gridCol w:w="487"/>
        <w:gridCol w:w="487"/>
        <w:gridCol w:w="487"/>
        <w:gridCol w:w="526"/>
        <w:gridCol w:w="526"/>
        <w:gridCol w:w="623"/>
        <w:gridCol w:w="624"/>
        <w:gridCol w:w="487"/>
        <w:gridCol w:w="721"/>
        <w:gridCol w:w="526"/>
        <w:gridCol w:w="565"/>
        <w:gridCol w:w="565"/>
        <w:gridCol w:w="487"/>
        <w:gridCol w:w="682"/>
      </w:tblGrid>
      <w:tr w:rsidR="00322A74" w:rsidTr="00947D17">
        <w:trPr>
          <w:trHeight w:val="628"/>
        </w:trPr>
        <w:tc>
          <w:tcPr>
            <w:tcW w:w="312"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п/п</w:t>
            </w: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контейнера</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футовость</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заявки Арендатора</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транспортного средства</w:t>
            </w:r>
          </w:p>
        </w:tc>
        <w:tc>
          <w:tcPr>
            <w:tcW w:w="1052"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транспортная накладная</w:t>
            </w:r>
          </w:p>
        </w:tc>
        <w:tc>
          <w:tcPr>
            <w:tcW w:w="974"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Акта приема передачи</w:t>
            </w:r>
          </w:p>
        </w:tc>
        <w:tc>
          <w:tcPr>
            <w:tcW w:w="1052"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маршрут первозки</w:t>
            </w:r>
          </w:p>
        </w:tc>
        <w:tc>
          <w:tcPr>
            <w:tcW w:w="1247"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Срок аренды ТС с экипажем</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Общее время аренды ТС с экипажем</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Ставка арендной платы ТС с экипажем при завозе/вывозе с тарификацией: (зона,расстояние, время)</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Превышение нормы времени на погрузку/выгрузку (час)</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Стоимость превышения времени под погрузкой/выгрузкой</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xml:space="preserve">Итого стоимость арендной платы в руб без НДС </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НДС</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xml:space="preserve">Итого стоимость арендной платы в руб с НДС </w:t>
            </w:r>
          </w:p>
        </w:tc>
      </w:tr>
      <w:tr w:rsidR="00322A74" w:rsidTr="00947D17">
        <w:trPr>
          <w:trHeight w:val="2338"/>
        </w:trPr>
        <w:tc>
          <w:tcPr>
            <w:tcW w:w="312"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65"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транспортной накладной</w:t>
            </w:r>
          </w:p>
        </w:tc>
        <w:tc>
          <w:tcPr>
            <w:tcW w:w="48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Дата транспортной накладной</w:t>
            </w:r>
          </w:p>
        </w:tc>
        <w:tc>
          <w:tcPr>
            <w:tcW w:w="48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Акта приема передачи</w:t>
            </w:r>
          </w:p>
        </w:tc>
        <w:tc>
          <w:tcPr>
            <w:tcW w:w="48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Дата Акта приема передачи</w:t>
            </w:r>
          </w:p>
        </w:tc>
        <w:tc>
          <w:tcPr>
            <w:tcW w:w="52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место приема/передачи ТС с экипажем в/из аренды</w:t>
            </w:r>
          </w:p>
        </w:tc>
        <w:tc>
          <w:tcPr>
            <w:tcW w:w="52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Адрес склада грузоотправителя/грузополучателя</w:t>
            </w:r>
          </w:p>
        </w:tc>
        <w:tc>
          <w:tcPr>
            <w:tcW w:w="623"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Дата и время передачи ТС в аренду</w:t>
            </w:r>
          </w:p>
        </w:tc>
        <w:tc>
          <w:tcPr>
            <w:tcW w:w="623"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Дата и время передачи ТС из аренды</w:t>
            </w: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26"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682"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r>
      <w:tr w:rsidR="00322A74" w:rsidTr="00947D17">
        <w:trPr>
          <w:trHeight w:val="325"/>
        </w:trPr>
        <w:tc>
          <w:tcPr>
            <w:tcW w:w="312" w:type="dxa"/>
            <w:tcBorders>
              <w:top w:val="nil"/>
              <w:left w:val="single" w:sz="4" w:space="0" w:color="000000"/>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w:t>
            </w:r>
          </w:p>
        </w:tc>
        <w:tc>
          <w:tcPr>
            <w:tcW w:w="448"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2</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3</w:t>
            </w:r>
          </w:p>
        </w:tc>
        <w:tc>
          <w:tcPr>
            <w:tcW w:w="565"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4</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5</w:t>
            </w:r>
          </w:p>
        </w:tc>
        <w:tc>
          <w:tcPr>
            <w:tcW w:w="565"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6</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7</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8</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9</w:t>
            </w:r>
          </w:p>
        </w:tc>
        <w:tc>
          <w:tcPr>
            <w:tcW w:w="526"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10</w:t>
            </w:r>
          </w:p>
        </w:tc>
        <w:tc>
          <w:tcPr>
            <w:tcW w:w="526"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11</w:t>
            </w:r>
          </w:p>
        </w:tc>
        <w:tc>
          <w:tcPr>
            <w:tcW w:w="623"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12</w:t>
            </w:r>
          </w:p>
        </w:tc>
        <w:tc>
          <w:tcPr>
            <w:tcW w:w="623"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13</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14</w:t>
            </w:r>
          </w:p>
        </w:tc>
        <w:tc>
          <w:tcPr>
            <w:tcW w:w="721"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15</w:t>
            </w:r>
          </w:p>
        </w:tc>
        <w:tc>
          <w:tcPr>
            <w:tcW w:w="526"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16</w:t>
            </w:r>
          </w:p>
        </w:tc>
        <w:tc>
          <w:tcPr>
            <w:tcW w:w="565"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17</w:t>
            </w:r>
          </w:p>
        </w:tc>
        <w:tc>
          <w:tcPr>
            <w:tcW w:w="565"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18</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19</w:t>
            </w:r>
          </w:p>
        </w:tc>
        <w:tc>
          <w:tcPr>
            <w:tcW w:w="682"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20</w:t>
            </w:r>
          </w:p>
        </w:tc>
      </w:tr>
      <w:tr w:rsidR="00322A74" w:rsidTr="00947D17">
        <w:trPr>
          <w:trHeight w:val="325"/>
        </w:trPr>
        <w:tc>
          <w:tcPr>
            <w:tcW w:w="312" w:type="dxa"/>
            <w:tcBorders>
              <w:top w:val="nil"/>
              <w:left w:val="single" w:sz="4" w:space="0" w:color="000000"/>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48"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623"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623"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721"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682"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r>
    </w:tbl>
    <w:p w:rsidR="00322A74" w:rsidRDefault="00322A74" w:rsidP="006138C6">
      <w:pPr>
        <w:pStyle w:val="normal"/>
      </w:pPr>
      <w:r>
        <w:t>Итого размер арендной платы в рублях прописью с учетом НДС 18%_________________________________________________________________</w:t>
      </w:r>
    </w:p>
    <w:p w:rsidR="00322A74" w:rsidRDefault="00322A74" w:rsidP="006138C6">
      <w:pPr>
        <w:pStyle w:val="normal"/>
        <w:jc w:val="center"/>
      </w:pPr>
    </w:p>
    <w:p w:rsidR="00322A74" w:rsidRDefault="00322A74" w:rsidP="006138C6">
      <w:pPr>
        <w:pStyle w:val="normal"/>
      </w:pPr>
      <w:r>
        <w:t xml:space="preserve">Арендодатель: </w:t>
      </w:r>
      <w:r>
        <w:tab/>
      </w:r>
      <w:r>
        <w:tab/>
        <w:t xml:space="preserve">    </w:t>
      </w:r>
      <w:r>
        <w:tab/>
      </w:r>
      <w:r>
        <w:tab/>
      </w:r>
      <w:r>
        <w:tab/>
      </w:r>
      <w:r>
        <w:tab/>
        <w:t xml:space="preserve">           Арендатор:</w:t>
      </w:r>
    </w:p>
    <w:p w:rsidR="00322A74" w:rsidRDefault="00322A74" w:rsidP="006138C6">
      <w:pPr>
        <w:pStyle w:val="normal"/>
      </w:pPr>
      <w:r>
        <w:t xml:space="preserve">Должность_________________________ </w:t>
      </w:r>
      <w:r>
        <w:tab/>
        <w:t xml:space="preserve">    Должность______________________________</w:t>
      </w:r>
      <w:r>
        <w:tab/>
        <w:t xml:space="preserve">              </w:t>
      </w:r>
    </w:p>
    <w:p w:rsidR="00322A74" w:rsidRDefault="00322A74" w:rsidP="006138C6">
      <w:pPr>
        <w:pStyle w:val="normal"/>
      </w:pPr>
      <w:r>
        <w:t>Подпись__________________/___________/          Подпись__________________/___________/</w:t>
      </w:r>
    </w:p>
    <w:p w:rsidR="00322A74" w:rsidRDefault="00322A74" w:rsidP="006138C6">
      <w:pPr>
        <w:pStyle w:val="normal"/>
      </w:pPr>
      <w:r>
        <w:t xml:space="preserve">                          М.П.                                                                                   М.П.</w:t>
      </w:r>
    </w:p>
    <w:p w:rsidR="00322A74" w:rsidRDefault="00322A74" w:rsidP="006138C6">
      <w:pPr>
        <w:pStyle w:val="normal"/>
      </w:pPr>
      <w:r>
        <w:rPr>
          <w:b/>
        </w:rPr>
        <w:t>«Арендодатель»</w:t>
      </w:r>
      <w:r>
        <w:rPr>
          <w:b/>
        </w:rPr>
        <w:tab/>
      </w:r>
      <w:r>
        <w:rPr>
          <w:b/>
        </w:rPr>
        <w:tab/>
      </w:r>
      <w:r>
        <w:rPr>
          <w:b/>
        </w:rPr>
        <w:tab/>
      </w:r>
      <w:r>
        <w:rPr>
          <w:b/>
        </w:rPr>
        <w:tab/>
      </w:r>
      <w:r>
        <w:rPr>
          <w:b/>
        </w:rPr>
        <w:tab/>
      </w:r>
      <w:r>
        <w:rPr>
          <w:b/>
        </w:rPr>
        <w:tab/>
      </w:r>
      <w:r>
        <w:rPr>
          <w:b/>
        </w:rPr>
        <w:tab/>
        <w:t xml:space="preserve">     «Арендатор»    </w:t>
      </w:r>
    </w:p>
    <w:p w:rsidR="00322A74" w:rsidRPr="00156A66" w:rsidRDefault="00322A74" w:rsidP="006138C6">
      <w:pPr>
        <w:pStyle w:val="normal"/>
        <w:widowControl w:val="0"/>
        <w:rPr>
          <w:u w:val="single"/>
        </w:rPr>
      </w:pPr>
      <w:r>
        <w:t>______________</w:t>
      </w:r>
      <w:r>
        <w:rPr>
          <w:u w:val="single"/>
        </w:rPr>
        <w:t>/</w:t>
      </w:r>
      <w:r>
        <w:t>_____________/</w:t>
      </w:r>
      <w:r>
        <w:tab/>
        <w:t xml:space="preserve">                              ______________</w:t>
      </w:r>
      <w:r>
        <w:rPr>
          <w:u w:val="single"/>
        </w:rPr>
        <w:t>/</w:t>
      </w:r>
      <w:r>
        <w:t>_____________/</w:t>
      </w:r>
      <w:r>
        <w:tab/>
      </w:r>
    </w:p>
    <w:p w:rsidR="00322A74" w:rsidRDefault="00322A74" w:rsidP="006138C6">
      <w:pPr>
        <w:pStyle w:val="normal"/>
      </w:pPr>
      <w:r>
        <w:tab/>
      </w:r>
      <w:r>
        <w:tab/>
        <w:t xml:space="preserve">     М.П.        </w:t>
      </w:r>
      <w:r>
        <w:tab/>
      </w:r>
      <w:r>
        <w:tab/>
      </w:r>
      <w:r>
        <w:tab/>
      </w:r>
      <w:r>
        <w:tab/>
      </w:r>
      <w:r>
        <w:tab/>
      </w:r>
      <w:r>
        <w:tab/>
      </w:r>
      <w:r>
        <w:tab/>
        <w:t>М.П.</w:t>
      </w:r>
      <w:r>
        <w:tab/>
      </w:r>
      <w:r>
        <w:tab/>
      </w:r>
      <w:r>
        <w:tab/>
      </w:r>
      <w:r>
        <w:tab/>
        <w:t xml:space="preserve">           </w:t>
      </w: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tbl>
      <w:tblPr>
        <w:tblW w:w="10113" w:type="dxa"/>
        <w:tblInd w:w="93" w:type="dxa"/>
        <w:tblLayout w:type="fixed"/>
        <w:tblLook w:val="0000"/>
      </w:tblPr>
      <w:tblGrid>
        <w:gridCol w:w="1465"/>
        <w:gridCol w:w="725"/>
        <w:gridCol w:w="249"/>
        <w:gridCol w:w="1067"/>
        <w:gridCol w:w="553"/>
        <w:gridCol w:w="401"/>
        <w:gridCol w:w="244"/>
        <w:gridCol w:w="421"/>
        <w:gridCol w:w="1124"/>
        <w:gridCol w:w="244"/>
        <w:gridCol w:w="244"/>
        <w:gridCol w:w="554"/>
        <w:gridCol w:w="399"/>
        <w:gridCol w:w="574"/>
        <w:gridCol w:w="56"/>
        <w:gridCol w:w="972"/>
        <w:gridCol w:w="821"/>
      </w:tblGrid>
      <w:tr w:rsidR="00322A74" w:rsidTr="00947D17">
        <w:trPr>
          <w:trHeight w:val="236"/>
        </w:trPr>
        <w:tc>
          <w:tcPr>
            <w:tcW w:w="1465" w:type="dxa"/>
            <w:tcBorders>
              <w:top w:val="nil"/>
              <w:left w:val="nil"/>
              <w:bottom w:val="nil"/>
              <w:right w:val="nil"/>
            </w:tcBorders>
          </w:tcPr>
          <w:p w:rsidR="00322A74" w:rsidRDefault="00322A74" w:rsidP="00947D17">
            <w:pPr>
              <w:pStyle w:val="normal"/>
            </w:pPr>
            <w:r>
              <w:br w:type="page"/>
            </w:r>
          </w:p>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6053" w:type="dxa"/>
            <w:gridSpan w:val="12"/>
            <w:tcBorders>
              <w:top w:val="nil"/>
              <w:left w:val="nil"/>
              <w:bottom w:val="nil"/>
              <w:right w:val="nil"/>
            </w:tcBorders>
          </w:tcPr>
          <w:p w:rsidR="00322A74" w:rsidRDefault="00322A74" w:rsidP="00947D17">
            <w:pPr>
              <w:pStyle w:val="normal"/>
              <w:jc w:val="center"/>
            </w:pPr>
            <w:r>
              <w:t xml:space="preserve">        Приложение № 5</w:t>
            </w:r>
          </w:p>
          <w:p w:rsidR="00322A74" w:rsidRDefault="00322A74" w:rsidP="00947D17">
            <w:pPr>
              <w:pStyle w:val="normal"/>
              <w:jc w:val="center"/>
            </w:pPr>
            <w:r>
              <w:t xml:space="preserve">            к договору  аренды</w:t>
            </w:r>
          </w:p>
          <w:p w:rsidR="00322A74" w:rsidRDefault="00322A74" w:rsidP="00947D17">
            <w:pPr>
              <w:pStyle w:val="normal"/>
              <w:jc w:val="right"/>
            </w:pPr>
            <w:r>
              <w:lastRenderedPageBreak/>
              <w:t>транспортного средства с экипажем</w:t>
            </w:r>
          </w:p>
          <w:p w:rsidR="00322A74" w:rsidRDefault="00322A74" w:rsidP="00947D17">
            <w:pPr>
              <w:pStyle w:val="normal"/>
              <w:jc w:val="right"/>
              <w:rPr>
                <w:sz w:val="18"/>
                <w:szCs w:val="18"/>
              </w:rPr>
            </w:pPr>
            <w:r>
              <w:t xml:space="preserve">  №________________ от "___" _____________201____г.</w:t>
            </w:r>
          </w:p>
        </w:tc>
      </w:tr>
      <w:tr w:rsidR="00322A74" w:rsidTr="00947D17">
        <w:trPr>
          <w:trHeight w:val="158"/>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tcBorders>
              <w:top w:val="nil"/>
              <w:left w:val="nil"/>
              <w:bottom w:val="nil"/>
              <w:right w:val="nil"/>
            </w:tcBorders>
          </w:tcPr>
          <w:p w:rsidR="00322A74" w:rsidRDefault="00322A74" w:rsidP="00947D17">
            <w:pPr>
              <w:pStyle w:val="normal"/>
              <w:jc w:val="center"/>
              <w:rPr>
                <w:sz w:val="18"/>
                <w:szCs w:val="18"/>
              </w:rPr>
            </w:pPr>
          </w:p>
        </w:tc>
        <w:tc>
          <w:tcPr>
            <w:tcW w:w="1848" w:type="dxa"/>
            <w:gridSpan w:val="3"/>
            <w:tcBorders>
              <w:top w:val="nil"/>
              <w:left w:val="nil"/>
              <w:bottom w:val="nil"/>
              <w:right w:val="nil"/>
            </w:tcBorders>
          </w:tcPr>
          <w:p w:rsidR="00322A74" w:rsidRDefault="00322A74" w:rsidP="00947D17">
            <w:pPr>
              <w:pStyle w:val="normal"/>
              <w:jc w:val="center"/>
              <w:rPr>
                <w:sz w:val="18"/>
                <w:szCs w:val="18"/>
              </w:rPr>
            </w:pPr>
          </w:p>
        </w:tc>
      </w:tr>
      <w:tr w:rsidR="00322A74" w:rsidTr="00947D17">
        <w:trPr>
          <w:trHeight w:val="256"/>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tcBorders>
              <w:top w:val="nil"/>
              <w:left w:val="nil"/>
              <w:bottom w:val="nil"/>
              <w:right w:val="nil"/>
            </w:tcBorders>
          </w:tcPr>
          <w:p w:rsidR="00322A74" w:rsidRDefault="00322A74" w:rsidP="00947D17">
            <w:pPr>
              <w:pStyle w:val="normal"/>
              <w:jc w:val="center"/>
              <w:rPr>
                <w:sz w:val="18"/>
                <w:szCs w:val="18"/>
              </w:rPr>
            </w:pPr>
          </w:p>
        </w:tc>
        <w:tc>
          <w:tcPr>
            <w:tcW w:w="1848" w:type="dxa"/>
            <w:gridSpan w:val="3"/>
            <w:tcBorders>
              <w:top w:val="single" w:sz="4" w:space="0" w:color="000000"/>
              <w:left w:val="single" w:sz="4" w:space="0" w:color="000000"/>
              <w:bottom w:val="nil"/>
              <w:right w:val="single" w:sz="4" w:space="0" w:color="000000"/>
            </w:tcBorders>
          </w:tcPr>
          <w:p w:rsidR="00322A74" w:rsidRDefault="00322A74" w:rsidP="00947D17">
            <w:pPr>
              <w:pStyle w:val="normal"/>
              <w:jc w:val="center"/>
              <w:rPr>
                <w:sz w:val="18"/>
                <w:szCs w:val="18"/>
              </w:rPr>
            </w:pPr>
            <w:r>
              <w:rPr>
                <w:sz w:val="18"/>
                <w:szCs w:val="18"/>
              </w:rPr>
              <w:t>Код</w:t>
            </w:r>
          </w:p>
        </w:tc>
      </w:tr>
      <w:tr w:rsidR="00322A74" w:rsidTr="00947D17">
        <w:trPr>
          <w:trHeight w:val="275"/>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1771" w:type="dxa"/>
            <w:gridSpan w:val="4"/>
            <w:tcBorders>
              <w:top w:val="nil"/>
              <w:left w:val="nil"/>
              <w:bottom w:val="nil"/>
              <w:right w:val="single" w:sz="8" w:space="0" w:color="000000"/>
            </w:tcBorders>
          </w:tcPr>
          <w:p w:rsidR="00322A74" w:rsidRDefault="00322A74" w:rsidP="00947D17">
            <w:pPr>
              <w:pStyle w:val="normal"/>
              <w:jc w:val="right"/>
              <w:rPr>
                <w:sz w:val="18"/>
                <w:szCs w:val="18"/>
              </w:rPr>
            </w:pPr>
            <w:r>
              <w:rPr>
                <w:sz w:val="18"/>
                <w:szCs w:val="18"/>
              </w:rPr>
              <w:t>Форма по ОКУД</w:t>
            </w:r>
          </w:p>
        </w:tc>
        <w:tc>
          <w:tcPr>
            <w:tcW w:w="1848" w:type="dxa"/>
            <w:gridSpan w:val="3"/>
            <w:tcBorders>
              <w:top w:val="single" w:sz="8" w:space="0" w:color="000000"/>
              <w:left w:val="nil"/>
              <w:bottom w:val="single" w:sz="8" w:space="0" w:color="000000"/>
              <w:right w:val="single" w:sz="8" w:space="0" w:color="000000"/>
            </w:tcBorders>
          </w:tcPr>
          <w:p w:rsidR="00322A74" w:rsidRDefault="00322A74" w:rsidP="00947D17">
            <w:pPr>
              <w:pStyle w:val="normal"/>
              <w:jc w:val="center"/>
              <w:rPr>
                <w:sz w:val="18"/>
                <w:szCs w:val="18"/>
              </w:rPr>
            </w:pPr>
            <w:r>
              <w:rPr>
                <w:sz w:val="18"/>
                <w:szCs w:val="18"/>
              </w:rPr>
              <w:t>0305867</w:t>
            </w:r>
          </w:p>
        </w:tc>
      </w:tr>
      <w:tr w:rsidR="00322A74" w:rsidTr="00947D17">
        <w:trPr>
          <w:trHeight w:val="196"/>
        </w:trPr>
        <w:tc>
          <w:tcPr>
            <w:tcW w:w="1465" w:type="dxa"/>
            <w:tcBorders>
              <w:top w:val="nil"/>
              <w:left w:val="nil"/>
              <w:bottom w:val="nil"/>
              <w:right w:val="nil"/>
            </w:tcBorders>
          </w:tcPr>
          <w:p w:rsidR="00322A74" w:rsidRDefault="00322A74" w:rsidP="00947D17">
            <w:pPr>
              <w:pStyle w:val="normal"/>
              <w:rPr>
                <w:sz w:val="18"/>
                <w:szCs w:val="18"/>
              </w:rPr>
            </w:pPr>
            <w:r>
              <w:rPr>
                <w:sz w:val="18"/>
                <w:szCs w:val="18"/>
              </w:rPr>
              <w:t>Арендатор</w:t>
            </w:r>
          </w:p>
        </w:tc>
        <w:tc>
          <w:tcPr>
            <w:tcW w:w="5825" w:type="dxa"/>
            <w:gridSpan w:val="11"/>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973" w:type="dxa"/>
            <w:gridSpan w:val="2"/>
            <w:tcBorders>
              <w:top w:val="nil"/>
              <w:left w:val="nil"/>
              <w:bottom w:val="nil"/>
              <w:right w:val="nil"/>
            </w:tcBorders>
            <w:vAlign w:val="center"/>
          </w:tcPr>
          <w:p w:rsidR="00322A74" w:rsidRDefault="00322A74" w:rsidP="00947D17">
            <w:pPr>
              <w:pStyle w:val="normal"/>
              <w:rPr>
                <w:sz w:val="18"/>
                <w:szCs w:val="18"/>
              </w:rPr>
            </w:pPr>
            <w:r>
              <w:rPr>
                <w:sz w:val="18"/>
                <w:szCs w:val="18"/>
              </w:rPr>
              <w:t>по ОКПО</w:t>
            </w:r>
          </w:p>
        </w:tc>
        <w:tc>
          <w:tcPr>
            <w:tcW w:w="1848" w:type="dxa"/>
            <w:gridSpan w:val="3"/>
            <w:tcBorders>
              <w:top w:val="nil"/>
              <w:left w:val="single" w:sz="8" w:space="0" w:color="000000"/>
              <w:bottom w:val="single" w:sz="8" w:space="0" w:color="000000"/>
              <w:right w:val="single" w:sz="8" w:space="0" w:color="000000"/>
            </w:tcBorders>
            <w:vAlign w:val="center"/>
          </w:tcPr>
          <w:p w:rsidR="00322A74" w:rsidRDefault="00322A74" w:rsidP="00947D17">
            <w:pPr>
              <w:pStyle w:val="normal"/>
              <w:rPr>
                <w:sz w:val="18"/>
                <w:szCs w:val="18"/>
              </w:rPr>
            </w:pPr>
          </w:p>
        </w:tc>
      </w:tr>
      <w:tr w:rsidR="00322A74" w:rsidTr="00947D17">
        <w:trPr>
          <w:trHeight w:val="177"/>
        </w:trPr>
        <w:tc>
          <w:tcPr>
            <w:tcW w:w="7290" w:type="dxa"/>
            <w:gridSpan w:val="12"/>
            <w:tcBorders>
              <w:top w:val="nil"/>
              <w:left w:val="nil"/>
              <w:bottom w:val="nil"/>
              <w:right w:val="nil"/>
            </w:tcBorders>
          </w:tcPr>
          <w:p w:rsidR="00322A74" w:rsidRDefault="00322A74" w:rsidP="00947D17">
            <w:pPr>
              <w:pStyle w:val="normal"/>
              <w:jc w:val="center"/>
              <w:rPr>
                <w:sz w:val="18"/>
                <w:szCs w:val="18"/>
              </w:rPr>
            </w:pPr>
            <w:r>
              <w:rPr>
                <w:sz w:val="18"/>
                <w:szCs w:val="18"/>
                <w:vertAlign w:val="subscript"/>
              </w:rPr>
              <w:t>организация</w:t>
            </w:r>
          </w:p>
        </w:tc>
        <w:tc>
          <w:tcPr>
            <w:tcW w:w="973" w:type="dxa"/>
            <w:gridSpan w:val="2"/>
            <w:vMerge w:val="restart"/>
            <w:tcBorders>
              <w:top w:val="nil"/>
              <w:left w:val="nil"/>
              <w:bottom w:val="nil"/>
              <w:right w:val="nil"/>
            </w:tcBorders>
          </w:tcPr>
          <w:p w:rsidR="00322A74" w:rsidRDefault="00322A74" w:rsidP="00947D17">
            <w:pPr>
              <w:pStyle w:val="normal"/>
              <w:jc w:val="right"/>
              <w:rPr>
                <w:sz w:val="18"/>
                <w:szCs w:val="18"/>
              </w:rPr>
            </w:pPr>
            <w:r>
              <w:rPr>
                <w:sz w:val="18"/>
                <w:szCs w:val="18"/>
              </w:rPr>
              <w:t>БЕ</w:t>
            </w:r>
          </w:p>
        </w:tc>
        <w:tc>
          <w:tcPr>
            <w:tcW w:w="1848" w:type="dxa"/>
            <w:gridSpan w:val="3"/>
            <w:vMerge w:val="restart"/>
            <w:tcBorders>
              <w:top w:val="nil"/>
              <w:left w:val="single" w:sz="8" w:space="0" w:color="000000"/>
              <w:bottom w:val="single" w:sz="8" w:space="0" w:color="000000"/>
              <w:right w:val="single" w:sz="8" w:space="0" w:color="000000"/>
            </w:tcBorders>
          </w:tcPr>
          <w:p w:rsidR="00322A74" w:rsidRDefault="00322A74" w:rsidP="00947D17">
            <w:pPr>
              <w:pStyle w:val="normal"/>
              <w:jc w:val="center"/>
              <w:rPr>
                <w:sz w:val="18"/>
                <w:szCs w:val="18"/>
              </w:rPr>
            </w:pPr>
            <w:r>
              <w:rPr>
                <w:sz w:val="18"/>
                <w:szCs w:val="18"/>
              </w:rPr>
              <w:t> </w:t>
            </w:r>
          </w:p>
        </w:tc>
      </w:tr>
      <w:tr w:rsidR="00322A74" w:rsidTr="00947D17">
        <w:trPr>
          <w:trHeight w:val="217"/>
        </w:trPr>
        <w:tc>
          <w:tcPr>
            <w:tcW w:w="7290" w:type="dxa"/>
            <w:gridSpan w:val="12"/>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973" w:type="dxa"/>
            <w:gridSpan w:val="2"/>
            <w:vMerge/>
            <w:tcBorders>
              <w:top w:val="nil"/>
              <w:left w:val="nil"/>
              <w:bottom w:val="nil"/>
              <w:right w:val="nil"/>
            </w:tcBorders>
          </w:tcPr>
          <w:p w:rsidR="00322A74" w:rsidRDefault="00322A74" w:rsidP="00947D17">
            <w:pPr>
              <w:pStyle w:val="normal"/>
              <w:widowControl w:val="0"/>
              <w:rPr>
                <w:sz w:val="18"/>
                <w:szCs w:val="18"/>
              </w:rPr>
            </w:pPr>
          </w:p>
        </w:tc>
        <w:tc>
          <w:tcPr>
            <w:tcW w:w="1848" w:type="dxa"/>
            <w:gridSpan w:val="3"/>
            <w:vMerge/>
            <w:tcBorders>
              <w:top w:val="nil"/>
              <w:left w:val="single" w:sz="8" w:space="0" w:color="000000"/>
              <w:bottom w:val="single" w:sz="8" w:space="0" w:color="000000"/>
              <w:right w:val="single" w:sz="8" w:space="0" w:color="000000"/>
            </w:tcBorders>
          </w:tcPr>
          <w:p w:rsidR="00322A74" w:rsidRDefault="00322A74" w:rsidP="00947D17">
            <w:pPr>
              <w:pStyle w:val="normal"/>
              <w:widowControl w:val="0"/>
              <w:rPr>
                <w:sz w:val="18"/>
                <w:szCs w:val="18"/>
              </w:rPr>
            </w:pPr>
          </w:p>
        </w:tc>
      </w:tr>
      <w:tr w:rsidR="00322A74" w:rsidTr="00947D17">
        <w:trPr>
          <w:trHeight w:val="197"/>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2686" w:type="dxa"/>
            <w:gridSpan w:val="5"/>
            <w:tcBorders>
              <w:top w:val="nil"/>
              <w:left w:val="nil"/>
              <w:bottom w:val="nil"/>
              <w:right w:val="nil"/>
            </w:tcBorders>
          </w:tcPr>
          <w:p w:rsidR="00322A74" w:rsidRDefault="00322A74" w:rsidP="00947D17">
            <w:pPr>
              <w:pStyle w:val="normal"/>
              <w:jc w:val="center"/>
              <w:rPr>
                <w:sz w:val="18"/>
                <w:szCs w:val="18"/>
              </w:rPr>
            </w:pPr>
            <w:r>
              <w:rPr>
                <w:sz w:val="18"/>
                <w:szCs w:val="18"/>
                <w:vertAlign w:val="subscript"/>
              </w:rPr>
              <w:t>структурное подразделение, адрес</w:t>
            </w: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vMerge w:val="restart"/>
            <w:tcBorders>
              <w:top w:val="nil"/>
              <w:left w:val="nil"/>
              <w:bottom w:val="nil"/>
              <w:right w:val="nil"/>
            </w:tcBorders>
          </w:tcPr>
          <w:p w:rsidR="00322A74" w:rsidRDefault="00322A74" w:rsidP="00947D17">
            <w:pPr>
              <w:pStyle w:val="normal"/>
              <w:jc w:val="right"/>
              <w:rPr>
                <w:sz w:val="18"/>
                <w:szCs w:val="18"/>
              </w:rPr>
            </w:pPr>
            <w:r>
              <w:rPr>
                <w:sz w:val="18"/>
                <w:szCs w:val="18"/>
              </w:rPr>
              <w:t>по ОКПО</w:t>
            </w:r>
          </w:p>
        </w:tc>
        <w:tc>
          <w:tcPr>
            <w:tcW w:w="1848" w:type="dxa"/>
            <w:gridSpan w:val="3"/>
            <w:vMerge w:val="restart"/>
            <w:tcBorders>
              <w:top w:val="nil"/>
              <w:left w:val="single" w:sz="8" w:space="0" w:color="000000"/>
              <w:bottom w:val="single" w:sz="8" w:space="0" w:color="000000"/>
              <w:right w:val="single" w:sz="8" w:space="0" w:color="000000"/>
            </w:tcBorders>
          </w:tcPr>
          <w:p w:rsidR="00322A74" w:rsidRDefault="00322A74" w:rsidP="00947D17">
            <w:pPr>
              <w:pStyle w:val="normal"/>
              <w:jc w:val="center"/>
              <w:rPr>
                <w:sz w:val="18"/>
                <w:szCs w:val="18"/>
              </w:rPr>
            </w:pPr>
            <w:r>
              <w:rPr>
                <w:sz w:val="18"/>
                <w:szCs w:val="18"/>
              </w:rPr>
              <w:t> </w:t>
            </w:r>
          </w:p>
        </w:tc>
      </w:tr>
      <w:tr w:rsidR="00322A74" w:rsidTr="00947D17">
        <w:trPr>
          <w:trHeight w:val="236"/>
        </w:trPr>
        <w:tc>
          <w:tcPr>
            <w:tcW w:w="2190" w:type="dxa"/>
            <w:gridSpan w:val="2"/>
            <w:tcBorders>
              <w:top w:val="nil"/>
              <w:left w:val="nil"/>
              <w:bottom w:val="nil"/>
              <w:right w:val="nil"/>
            </w:tcBorders>
          </w:tcPr>
          <w:p w:rsidR="00322A74" w:rsidRDefault="00322A74" w:rsidP="00947D17">
            <w:pPr>
              <w:pStyle w:val="normal"/>
              <w:rPr>
                <w:sz w:val="18"/>
                <w:szCs w:val="18"/>
              </w:rPr>
            </w:pPr>
            <w:r>
              <w:rPr>
                <w:sz w:val="18"/>
                <w:szCs w:val="18"/>
              </w:rPr>
              <w:t>Арендодатель</w:t>
            </w:r>
          </w:p>
        </w:tc>
        <w:tc>
          <w:tcPr>
            <w:tcW w:w="249" w:type="dxa"/>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4852" w:type="dxa"/>
            <w:gridSpan w:val="9"/>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973" w:type="dxa"/>
            <w:gridSpan w:val="2"/>
            <w:vMerge/>
            <w:tcBorders>
              <w:top w:val="nil"/>
              <w:left w:val="nil"/>
              <w:bottom w:val="nil"/>
              <w:right w:val="nil"/>
            </w:tcBorders>
          </w:tcPr>
          <w:p w:rsidR="00322A74" w:rsidRDefault="00322A74" w:rsidP="00947D17">
            <w:pPr>
              <w:pStyle w:val="normal"/>
              <w:widowControl w:val="0"/>
              <w:rPr>
                <w:sz w:val="18"/>
                <w:szCs w:val="18"/>
              </w:rPr>
            </w:pPr>
          </w:p>
        </w:tc>
        <w:tc>
          <w:tcPr>
            <w:tcW w:w="1848" w:type="dxa"/>
            <w:gridSpan w:val="3"/>
            <w:vMerge/>
            <w:tcBorders>
              <w:top w:val="nil"/>
              <w:left w:val="single" w:sz="8" w:space="0" w:color="000000"/>
              <w:bottom w:val="single" w:sz="8" w:space="0" w:color="000000"/>
              <w:right w:val="single" w:sz="8" w:space="0" w:color="000000"/>
            </w:tcBorders>
          </w:tcPr>
          <w:p w:rsidR="00322A74" w:rsidRDefault="00322A74" w:rsidP="00947D17">
            <w:pPr>
              <w:pStyle w:val="normal"/>
              <w:widowControl w:val="0"/>
              <w:rPr>
                <w:sz w:val="18"/>
                <w:szCs w:val="18"/>
              </w:rPr>
            </w:pPr>
          </w:p>
        </w:tc>
      </w:tr>
      <w:tr w:rsidR="00322A74" w:rsidTr="00947D17">
        <w:trPr>
          <w:trHeight w:val="57"/>
        </w:trPr>
        <w:tc>
          <w:tcPr>
            <w:tcW w:w="7290" w:type="dxa"/>
            <w:gridSpan w:val="12"/>
            <w:tcBorders>
              <w:top w:val="nil"/>
              <w:left w:val="nil"/>
              <w:bottom w:val="nil"/>
              <w:right w:val="nil"/>
            </w:tcBorders>
          </w:tcPr>
          <w:p w:rsidR="00322A74" w:rsidRDefault="00322A74" w:rsidP="00947D17">
            <w:pPr>
              <w:pStyle w:val="normal"/>
              <w:jc w:val="center"/>
              <w:rPr>
                <w:sz w:val="18"/>
                <w:szCs w:val="18"/>
              </w:rPr>
            </w:pPr>
            <w:r>
              <w:rPr>
                <w:sz w:val="18"/>
                <w:szCs w:val="18"/>
                <w:vertAlign w:val="subscript"/>
              </w:rPr>
              <w:t>организация</w:t>
            </w:r>
          </w:p>
        </w:tc>
        <w:tc>
          <w:tcPr>
            <w:tcW w:w="973" w:type="dxa"/>
            <w:gridSpan w:val="2"/>
            <w:vMerge w:val="restart"/>
            <w:tcBorders>
              <w:top w:val="nil"/>
              <w:left w:val="nil"/>
              <w:bottom w:val="nil"/>
              <w:right w:val="nil"/>
            </w:tcBorders>
          </w:tcPr>
          <w:p w:rsidR="00322A74" w:rsidRDefault="00322A74" w:rsidP="00947D17">
            <w:pPr>
              <w:pStyle w:val="normal"/>
              <w:jc w:val="right"/>
              <w:rPr>
                <w:sz w:val="18"/>
                <w:szCs w:val="18"/>
              </w:rPr>
            </w:pPr>
            <w:r>
              <w:rPr>
                <w:sz w:val="18"/>
                <w:szCs w:val="18"/>
              </w:rPr>
              <w:t>БЕ</w:t>
            </w:r>
          </w:p>
        </w:tc>
        <w:tc>
          <w:tcPr>
            <w:tcW w:w="1848" w:type="dxa"/>
            <w:gridSpan w:val="3"/>
            <w:vMerge w:val="restart"/>
            <w:tcBorders>
              <w:top w:val="nil"/>
              <w:left w:val="single" w:sz="8" w:space="0" w:color="000000"/>
              <w:bottom w:val="single" w:sz="8" w:space="0" w:color="000000"/>
              <w:right w:val="single" w:sz="8" w:space="0" w:color="000000"/>
            </w:tcBorders>
          </w:tcPr>
          <w:p w:rsidR="00322A74" w:rsidRDefault="00322A74" w:rsidP="00947D17">
            <w:pPr>
              <w:pStyle w:val="normal"/>
              <w:jc w:val="center"/>
              <w:rPr>
                <w:sz w:val="18"/>
                <w:szCs w:val="18"/>
              </w:rPr>
            </w:pPr>
            <w:r>
              <w:rPr>
                <w:sz w:val="18"/>
                <w:szCs w:val="18"/>
              </w:rPr>
              <w:t> </w:t>
            </w:r>
          </w:p>
        </w:tc>
      </w:tr>
      <w:tr w:rsidR="00322A74" w:rsidTr="00947D17">
        <w:trPr>
          <w:trHeight w:val="177"/>
        </w:trPr>
        <w:tc>
          <w:tcPr>
            <w:tcW w:w="7290" w:type="dxa"/>
            <w:gridSpan w:val="12"/>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973" w:type="dxa"/>
            <w:gridSpan w:val="2"/>
            <w:vMerge/>
            <w:tcBorders>
              <w:top w:val="nil"/>
              <w:left w:val="nil"/>
              <w:bottom w:val="nil"/>
              <w:right w:val="nil"/>
            </w:tcBorders>
          </w:tcPr>
          <w:p w:rsidR="00322A74" w:rsidRDefault="00322A74" w:rsidP="00947D17">
            <w:pPr>
              <w:pStyle w:val="normal"/>
              <w:widowControl w:val="0"/>
              <w:rPr>
                <w:sz w:val="18"/>
                <w:szCs w:val="18"/>
              </w:rPr>
            </w:pPr>
          </w:p>
        </w:tc>
        <w:tc>
          <w:tcPr>
            <w:tcW w:w="1848" w:type="dxa"/>
            <w:gridSpan w:val="3"/>
            <w:vMerge/>
            <w:tcBorders>
              <w:top w:val="nil"/>
              <w:left w:val="single" w:sz="8" w:space="0" w:color="000000"/>
              <w:bottom w:val="single" w:sz="8" w:space="0" w:color="000000"/>
              <w:right w:val="single" w:sz="8" w:space="0" w:color="000000"/>
            </w:tcBorders>
          </w:tcPr>
          <w:p w:rsidR="00322A74" w:rsidRDefault="00322A74" w:rsidP="00947D17">
            <w:pPr>
              <w:pStyle w:val="normal"/>
              <w:widowControl w:val="0"/>
              <w:rPr>
                <w:sz w:val="18"/>
                <w:szCs w:val="18"/>
              </w:rPr>
            </w:pPr>
          </w:p>
        </w:tc>
      </w:tr>
      <w:tr w:rsidR="00322A74" w:rsidTr="00947D17">
        <w:trPr>
          <w:trHeight w:val="217"/>
        </w:trPr>
        <w:tc>
          <w:tcPr>
            <w:tcW w:w="7290" w:type="dxa"/>
            <w:gridSpan w:val="12"/>
            <w:tcBorders>
              <w:top w:val="nil"/>
              <w:left w:val="nil"/>
              <w:bottom w:val="nil"/>
              <w:right w:val="nil"/>
            </w:tcBorders>
          </w:tcPr>
          <w:p w:rsidR="00322A74" w:rsidRDefault="00322A74" w:rsidP="00947D17">
            <w:pPr>
              <w:pStyle w:val="normal"/>
              <w:jc w:val="center"/>
              <w:rPr>
                <w:sz w:val="18"/>
                <w:szCs w:val="18"/>
              </w:rPr>
            </w:pPr>
            <w:r>
              <w:rPr>
                <w:sz w:val="18"/>
                <w:szCs w:val="18"/>
                <w:vertAlign w:val="subscript"/>
              </w:rPr>
              <w:t>структурное подразделение, адрес</w:t>
            </w: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236"/>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sz w:val="18"/>
                <w:szCs w:val="18"/>
              </w:rPr>
              <w:t>Номер</w:t>
            </w:r>
          </w:p>
        </w:tc>
        <w:tc>
          <w:tcPr>
            <w:tcW w:w="1042" w:type="dxa"/>
            <w:gridSpan w:val="3"/>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sz w:val="18"/>
                <w:szCs w:val="18"/>
              </w:rPr>
              <w:t>Дата</w:t>
            </w: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236"/>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1619" w:type="dxa"/>
            <w:gridSpan w:val="4"/>
            <w:tcBorders>
              <w:top w:val="nil"/>
              <w:left w:val="nil"/>
              <w:bottom w:val="nil"/>
              <w:right w:val="nil"/>
            </w:tcBorders>
          </w:tcPr>
          <w:p w:rsidR="00322A74" w:rsidRDefault="00322A74" w:rsidP="00947D17">
            <w:pPr>
              <w:pStyle w:val="normal"/>
              <w:rPr>
                <w:sz w:val="18"/>
                <w:szCs w:val="18"/>
              </w:rPr>
            </w:pPr>
            <w:r>
              <w:rPr>
                <w:b/>
                <w:sz w:val="18"/>
                <w:szCs w:val="18"/>
              </w:rPr>
              <w:t xml:space="preserve">                   АКТ</w:t>
            </w:r>
          </w:p>
        </w:tc>
        <w:tc>
          <w:tcPr>
            <w:tcW w:w="1124" w:type="dxa"/>
            <w:tcBorders>
              <w:top w:val="nil"/>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1042" w:type="dxa"/>
            <w:gridSpan w:val="3"/>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236"/>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4852" w:type="dxa"/>
            <w:gridSpan w:val="9"/>
            <w:tcBorders>
              <w:top w:val="nil"/>
              <w:left w:val="nil"/>
              <w:bottom w:val="nil"/>
              <w:right w:val="nil"/>
            </w:tcBorders>
          </w:tcPr>
          <w:p w:rsidR="00322A74" w:rsidRDefault="00322A74" w:rsidP="00947D17">
            <w:pPr>
              <w:pStyle w:val="normal"/>
              <w:jc w:val="center"/>
              <w:rPr>
                <w:sz w:val="18"/>
                <w:szCs w:val="18"/>
              </w:rPr>
            </w:pPr>
            <w:r>
              <w:rPr>
                <w:b/>
                <w:sz w:val="18"/>
                <w:szCs w:val="18"/>
              </w:rPr>
              <w:t>об оказанных услугах</w:t>
            </w: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138"/>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256"/>
        </w:trPr>
        <w:tc>
          <w:tcPr>
            <w:tcW w:w="2439" w:type="dxa"/>
            <w:gridSpan w:val="3"/>
            <w:tcBorders>
              <w:top w:val="nil"/>
              <w:left w:val="nil"/>
              <w:bottom w:val="nil"/>
              <w:right w:val="nil"/>
            </w:tcBorders>
          </w:tcPr>
          <w:p w:rsidR="00322A74" w:rsidRDefault="00322A74" w:rsidP="00947D17">
            <w:pPr>
              <w:pStyle w:val="normal"/>
              <w:jc w:val="right"/>
              <w:rPr>
                <w:sz w:val="18"/>
                <w:szCs w:val="18"/>
              </w:rPr>
            </w:pPr>
            <w:r>
              <w:rPr>
                <w:sz w:val="18"/>
                <w:szCs w:val="18"/>
              </w:rPr>
              <w:t>по договору (наряд-заказу)</w:t>
            </w:r>
          </w:p>
        </w:tc>
        <w:tc>
          <w:tcPr>
            <w:tcW w:w="7673" w:type="dxa"/>
            <w:gridSpan w:val="14"/>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r>
      <w:tr w:rsidR="00322A74" w:rsidTr="00947D17">
        <w:trPr>
          <w:trHeight w:val="217"/>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7673" w:type="dxa"/>
            <w:gridSpan w:val="14"/>
            <w:tcBorders>
              <w:top w:val="nil"/>
              <w:left w:val="nil"/>
              <w:bottom w:val="nil"/>
              <w:right w:val="nil"/>
            </w:tcBorders>
          </w:tcPr>
          <w:p w:rsidR="00322A74" w:rsidRDefault="00322A74" w:rsidP="00947D17">
            <w:pPr>
              <w:pStyle w:val="normal"/>
              <w:jc w:val="center"/>
              <w:rPr>
                <w:sz w:val="18"/>
                <w:szCs w:val="18"/>
              </w:rPr>
            </w:pPr>
            <w:r>
              <w:rPr>
                <w:sz w:val="18"/>
                <w:szCs w:val="18"/>
              </w:rPr>
              <w:t>(наименование договора (наряд-заказа, его дата, номер)</w:t>
            </w:r>
          </w:p>
        </w:tc>
      </w:tr>
      <w:tr w:rsidR="00322A74" w:rsidTr="00947D17">
        <w:trPr>
          <w:trHeight w:val="119"/>
        </w:trPr>
        <w:tc>
          <w:tcPr>
            <w:tcW w:w="10112" w:type="dxa"/>
            <w:gridSpan w:val="17"/>
            <w:tcBorders>
              <w:top w:val="nil"/>
              <w:left w:val="nil"/>
              <w:bottom w:val="nil"/>
              <w:right w:val="nil"/>
            </w:tcBorders>
          </w:tcPr>
          <w:p w:rsidR="00322A74" w:rsidRDefault="00322A74" w:rsidP="00947D17">
            <w:pPr>
              <w:pStyle w:val="normal"/>
              <w:rPr>
                <w:sz w:val="18"/>
                <w:szCs w:val="18"/>
              </w:rPr>
            </w:pPr>
          </w:p>
        </w:tc>
      </w:tr>
      <w:tr w:rsidR="00322A74" w:rsidTr="00947D17">
        <w:trPr>
          <w:trHeight w:val="236"/>
        </w:trPr>
        <w:tc>
          <w:tcPr>
            <w:tcW w:w="6736" w:type="dxa"/>
            <w:gridSpan w:val="11"/>
            <w:tcBorders>
              <w:top w:val="nil"/>
              <w:left w:val="nil"/>
              <w:bottom w:val="nil"/>
              <w:right w:val="nil"/>
            </w:tcBorders>
          </w:tcPr>
          <w:p w:rsidR="00322A74" w:rsidRDefault="00322A74" w:rsidP="00947D17">
            <w:pPr>
              <w:pStyle w:val="normal"/>
              <w:rPr>
                <w:sz w:val="18"/>
                <w:szCs w:val="18"/>
              </w:rPr>
            </w:pPr>
            <w:r>
              <w:rPr>
                <w:sz w:val="18"/>
                <w:szCs w:val="18"/>
              </w:rPr>
              <w:t xml:space="preserve">Мы, нижеподписавшиеся, представители Арендатора   в лице </w:t>
            </w:r>
          </w:p>
        </w:tc>
        <w:tc>
          <w:tcPr>
            <w:tcW w:w="3375" w:type="dxa"/>
            <w:gridSpan w:val="6"/>
            <w:tcBorders>
              <w:top w:val="nil"/>
              <w:left w:val="nil"/>
              <w:bottom w:val="single" w:sz="4" w:space="0" w:color="000000"/>
              <w:right w:val="nil"/>
            </w:tcBorders>
          </w:tcPr>
          <w:p w:rsidR="00322A74" w:rsidRDefault="00322A74" w:rsidP="00947D17">
            <w:pPr>
              <w:pStyle w:val="normal"/>
              <w:ind w:right="1788"/>
              <w:jc w:val="center"/>
              <w:rPr>
                <w:sz w:val="18"/>
                <w:szCs w:val="18"/>
              </w:rPr>
            </w:pPr>
          </w:p>
        </w:tc>
      </w:tr>
      <w:tr w:rsidR="00322A74" w:rsidTr="00947D17">
        <w:trPr>
          <w:trHeight w:val="236"/>
        </w:trPr>
        <w:tc>
          <w:tcPr>
            <w:tcW w:w="10112" w:type="dxa"/>
            <w:gridSpan w:val="17"/>
            <w:tcBorders>
              <w:top w:val="nil"/>
              <w:left w:val="nil"/>
              <w:bottom w:val="single" w:sz="4" w:space="0" w:color="000000"/>
              <w:right w:val="nil"/>
            </w:tcBorders>
          </w:tcPr>
          <w:p w:rsidR="00322A74" w:rsidRDefault="00322A74" w:rsidP="00947D17">
            <w:pPr>
              <w:pStyle w:val="normal"/>
              <w:jc w:val="center"/>
              <w:rPr>
                <w:sz w:val="18"/>
                <w:szCs w:val="18"/>
              </w:rPr>
            </w:pPr>
            <w:r>
              <w:rPr>
                <w:i/>
                <w:sz w:val="18"/>
                <w:szCs w:val="18"/>
              </w:rPr>
              <w:t> </w:t>
            </w:r>
            <w:r>
              <w:rPr>
                <w:sz w:val="18"/>
                <w:szCs w:val="18"/>
              </w:rPr>
              <w:t>(должности, Ф.И.О.)</w:t>
            </w:r>
          </w:p>
        </w:tc>
      </w:tr>
      <w:tr w:rsidR="00322A74" w:rsidTr="00947D17">
        <w:trPr>
          <w:trHeight w:val="236"/>
        </w:trPr>
        <w:tc>
          <w:tcPr>
            <w:tcW w:w="2190" w:type="dxa"/>
            <w:gridSpan w:val="2"/>
            <w:tcBorders>
              <w:top w:val="nil"/>
              <w:left w:val="nil"/>
              <w:bottom w:val="nil"/>
              <w:right w:val="nil"/>
            </w:tcBorders>
          </w:tcPr>
          <w:p w:rsidR="00322A74" w:rsidRDefault="00322A74" w:rsidP="00947D17">
            <w:pPr>
              <w:pStyle w:val="normal"/>
              <w:rPr>
                <w:sz w:val="18"/>
                <w:szCs w:val="18"/>
              </w:rPr>
            </w:pPr>
            <w:r>
              <w:rPr>
                <w:sz w:val="18"/>
                <w:szCs w:val="18"/>
              </w:rPr>
              <w:t xml:space="preserve">и Арендодателя в лице  </w:t>
            </w:r>
          </w:p>
        </w:tc>
        <w:tc>
          <w:tcPr>
            <w:tcW w:w="249" w:type="dxa"/>
            <w:tcBorders>
              <w:top w:val="nil"/>
              <w:left w:val="nil"/>
              <w:bottom w:val="nil"/>
              <w:right w:val="nil"/>
            </w:tcBorders>
          </w:tcPr>
          <w:p w:rsidR="00322A74" w:rsidRDefault="00322A74" w:rsidP="00947D17">
            <w:pPr>
              <w:pStyle w:val="normal"/>
              <w:jc w:val="center"/>
              <w:rPr>
                <w:sz w:val="18"/>
                <w:szCs w:val="18"/>
              </w:rPr>
            </w:pPr>
          </w:p>
        </w:tc>
        <w:tc>
          <w:tcPr>
            <w:tcW w:w="7673" w:type="dxa"/>
            <w:gridSpan w:val="14"/>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r>
      <w:tr w:rsidR="00322A74" w:rsidTr="00947D17">
        <w:trPr>
          <w:trHeight w:val="236"/>
        </w:trPr>
        <w:tc>
          <w:tcPr>
            <w:tcW w:w="10112" w:type="dxa"/>
            <w:gridSpan w:val="17"/>
            <w:tcBorders>
              <w:top w:val="nil"/>
              <w:left w:val="nil"/>
              <w:bottom w:val="single" w:sz="4" w:space="0" w:color="000000"/>
              <w:right w:val="nil"/>
            </w:tcBorders>
          </w:tcPr>
          <w:p w:rsidR="00322A74" w:rsidRDefault="00322A74" w:rsidP="00947D17">
            <w:pPr>
              <w:pStyle w:val="normal"/>
              <w:rPr>
                <w:sz w:val="18"/>
                <w:szCs w:val="18"/>
              </w:rPr>
            </w:pPr>
            <w:r>
              <w:rPr>
                <w:i/>
                <w:sz w:val="18"/>
                <w:szCs w:val="18"/>
              </w:rPr>
              <w:t xml:space="preserve">                                                                                                     </w:t>
            </w:r>
            <w:r>
              <w:rPr>
                <w:sz w:val="18"/>
                <w:szCs w:val="18"/>
              </w:rPr>
              <w:t>(должности, Ф.И.О.)</w:t>
            </w:r>
          </w:p>
        </w:tc>
      </w:tr>
      <w:tr w:rsidR="00322A74" w:rsidTr="00947D17">
        <w:trPr>
          <w:trHeight w:val="158"/>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1197" w:type="dxa"/>
            <w:gridSpan w:val="3"/>
            <w:tcBorders>
              <w:top w:val="nil"/>
              <w:left w:val="nil"/>
              <w:bottom w:val="nil"/>
              <w:right w:val="nil"/>
            </w:tcBorders>
          </w:tcPr>
          <w:p w:rsidR="00322A74" w:rsidRDefault="00322A74" w:rsidP="00947D17">
            <w:pPr>
              <w:pStyle w:val="normal"/>
              <w:rPr>
                <w:sz w:val="18"/>
                <w:szCs w:val="18"/>
              </w:rPr>
            </w:pPr>
          </w:p>
        </w:tc>
        <w:tc>
          <w:tcPr>
            <w:tcW w:w="630" w:type="dxa"/>
            <w:gridSpan w:val="2"/>
            <w:tcBorders>
              <w:top w:val="nil"/>
              <w:left w:val="nil"/>
              <w:bottom w:val="nil"/>
              <w:right w:val="nil"/>
            </w:tcBorders>
          </w:tcPr>
          <w:p w:rsidR="00322A74" w:rsidRDefault="00322A74" w:rsidP="00947D17">
            <w:pPr>
              <w:pStyle w:val="normal"/>
              <w:rPr>
                <w:sz w:val="18"/>
                <w:szCs w:val="18"/>
              </w:rPr>
            </w:pPr>
          </w:p>
        </w:tc>
        <w:tc>
          <w:tcPr>
            <w:tcW w:w="972" w:type="dxa"/>
            <w:tcBorders>
              <w:top w:val="nil"/>
              <w:left w:val="nil"/>
              <w:bottom w:val="nil"/>
              <w:right w:val="nil"/>
            </w:tcBorders>
          </w:tcPr>
          <w:p w:rsidR="00322A74" w:rsidRDefault="00322A74" w:rsidP="00947D17">
            <w:pPr>
              <w:pStyle w:val="normal"/>
              <w:rPr>
                <w:sz w:val="18"/>
                <w:szCs w:val="18"/>
              </w:rPr>
            </w:pPr>
          </w:p>
        </w:tc>
        <w:tc>
          <w:tcPr>
            <w:tcW w:w="821" w:type="dxa"/>
            <w:tcBorders>
              <w:top w:val="nil"/>
              <w:left w:val="nil"/>
              <w:bottom w:val="nil"/>
              <w:right w:val="nil"/>
            </w:tcBorders>
          </w:tcPr>
          <w:p w:rsidR="00322A74" w:rsidRDefault="00322A74" w:rsidP="00947D17">
            <w:pPr>
              <w:pStyle w:val="normal"/>
              <w:ind w:right="543"/>
              <w:rPr>
                <w:sz w:val="18"/>
                <w:szCs w:val="18"/>
              </w:rPr>
            </w:pPr>
          </w:p>
        </w:tc>
      </w:tr>
      <w:tr w:rsidR="00322A74" w:rsidTr="00947D17">
        <w:trPr>
          <w:trHeight w:val="236"/>
        </w:trPr>
        <w:tc>
          <w:tcPr>
            <w:tcW w:w="7689" w:type="dxa"/>
            <w:gridSpan w:val="13"/>
            <w:tcBorders>
              <w:top w:val="nil"/>
              <w:left w:val="nil"/>
              <w:bottom w:val="nil"/>
              <w:right w:val="nil"/>
            </w:tcBorders>
          </w:tcPr>
          <w:p w:rsidR="00322A74" w:rsidRDefault="00322A74" w:rsidP="00947D17">
            <w:pPr>
              <w:pStyle w:val="normal"/>
              <w:rPr>
                <w:sz w:val="18"/>
                <w:szCs w:val="18"/>
              </w:rPr>
            </w:pPr>
            <w:r>
              <w:rPr>
                <w:sz w:val="18"/>
                <w:szCs w:val="18"/>
              </w:rPr>
              <w:t xml:space="preserve">составили настоящий акт о том, что услуги, оказанные Арендодателем по </w:t>
            </w:r>
          </w:p>
        </w:tc>
        <w:tc>
          <w:tcPr>
            <w:tcW w:w="2422" w:type="dxa"/>
            <w:gridSpan w:val="4"/>
            <w:tcBorders>
              <w:top w:val="nil"/>
              <w:left w:val="nil"/>
              <w:bottom w:val="single" w:sz="4" w:space="0" w:color="000000"/>
              <w:right w:val="nil"/>
            </w:tcBorders>
          </w:tcPr>
          <w:p w:rsidR="00322A74" w:rsidRDefault="00322A74" w:rsidP="00947D17">
            <w:pPr>
              <w:pStyle w:val="normal"/>
              <w:jc w:val="center"/>
              <w:rPr>
                <w:sz w:val="18"/>
                <w:szCs w:val="18"/>
              </w:rPr>
            </w:pPr>
          </w:p>
        </w:tc>
      </w:tr>
      <w:tr w:rsidR="00322A74" w:rsidTr="00947D17">
        <w:trPr>
          <w:trHeight w:val="138"/>
        </w:trPr>
        <w:tc>
          <w:tcPr>
            <w:tcW w:w="10112" w:type="dxa"/>
            <w:gridSpan w:val="17"/>
            <w:tcBorders>
              <w:top w:val="nil"/>
              <w:left w:val="nil"/>
              <w:bottom w:val="single" w:sz="4" w:space="0" w:color="000000"/>
              <w:right w:val="nil"/>
            </w:tcBorders>
          </w:tcPr>
          <w:p w:rsidR="00322A74" w:rsidRDefault="00322A74" w:rsidP="00947D17">
            <w:pPr>
              <w:pStyle w:val="normal"/>
              <w:rPr>
                <w:sz w:val="18"/>
                <w:szCs w:val="18"/>
              </w:rPr>
            </w:pPr>
            <w:r>
              <w:rPr>
                <w:i/>
                <w:sz w:val="18"/>
                <w:szCs w:val="18"/>
              </w:rPr>
              <w:t> </w:t>
            </w:r>
          </w:p>
        </w:tc>
      </w:tr>
      <w:tr w:rsidR="00322A74" w:rsidTr="00947D17">
        <w:trPr>
          <w:trHeight w:val="236"/>
        </w:trPr>
        <w:tc>
          <w:tcPr>
            <w:tcW w:w="10112" w:type="dxa"/>
            <w:gridSpan w:val="17"/>
            <w:tcBorders>
              <w:top w:val="single" w:sz="4" w:space="0" w:color="000000"/>
              <w:left w:val="nil"/>
              <w:bottom w:val="single" w:sz="4" w:space="0" w:color="000000"/>
              <w:right w:val="nil"/>
            </w:tcBorders>
          </w:tcPr>
          <w:p w:rsidR="00322A74" w:rsidRDefault="00322A74" w:rsidP="00947D17">
            <w:pPr>
              <w:pStyle w:val="normal"/>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322A74" w:rsidTr="00947D17">
        <w:trPr>
          <w:trHeight w:val="236"/>
        </w:trPr>
        <w:tc>
          <w:tcPr>
            <w:tcW w:w="10112" w:type="dxa"/>
            <w:gridSpan w:val="17"/>
            <w:tcBorders>
              <w:top w:val="single" w:sz="4" w:space="0" w:color="000000"/>
              <w:left w:val="nil"/>
              <w:bottom w:val="single" w:sz="4" w:space="0" w:color="000000"/>
              <w:right w:val="nil"/>
            </w:tcBorders>
          </w:tcPr>
          <w:p w:rsidR="00322A74" w:rsidRDefault="00322A74" w:rsidP="00947D17">
            <w:pPr>
              <w:pStyle w:val="normal"/>
              <w:rPr>
                <w:sz w:val="18"/>
                <w:szCs w:val="18"/>
              </w:rPr>
            </w:pPr>
            <w:r>
              <w:rPr>
                <w:i/>
                <w:sz w:val="18"/>
                <w:szCs w:val="18"/>
              </w:rPr>
              <w:t xml:space="preserve">    </w:t>
            </w:r>
          </w:p>
        </w:tc>
      </w:tr>
      <w:tr w:rsidR="00322A74" w:rsidTr="00947D17">
        <w:trPr>
          <w:trHeight w:val="177"/>
        </w:trPr>
        <w:tc>
          <w:tcPr>
            <w:tcW w:w="4059" w:type="dxa"/>
            <w:gridSpan w:val="5"/>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Наименование видов услуг</w:t>
            </w:r>
          </w:p>
        </w:tc>
        <w:tc>
          <w:tcPr>
            <w:tcW w:w="1066"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ед. изм.</w:t>
            </w:r>
          </w:p>
        </w:tc>
        <w:tc>
          <w:tcPr>
            <w:tcW w:w="4987" w:type="dxa"/>
            <w:gridSpan w:val="9"/>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выполнено работ, услуг</w:t>
            </w:r>
          </w:p>
        </w:tc>
      </w:tr>
      <w:tr w:rsidR="00322A74" w:rsidTr="00947D17">
        <w:trPr>
          <w:trHeight w:val="472"/>
        </w:trPr>
        <w:tc>
          <w:tcPr>
            <w:tcW w:w="4059" w:type="dxa"/>
            <w:gridSpan w:val="5"/>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rPr>
                <w:sz w:val="16"/>
                <w:szCs w:val="16"/>
              </w:rPr>
            </w:pPr>
          </w:p>
        </w:tc>
        <w:tc>
          <w:tcPr>
            <w:tcW w:w="1066" w:type="dxa"/>
            <w:gridSpan w:val="3"/>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rPr>
                <w:sz w:val="16"/>
                <w:szCs w:val="16"/>
              </w:rPr>
            </w:pPr>
          </w:p>
        </w:tc>
        <w:tc>
          <w:tcPr>
            <w:tcW w:w="1124" w:type="dxa"/>
            <w:tcBorders>
              <w:top w:val="nil"/>
              <w:left w:val="nil"/>
              <w:bottom w:val="nil"/>
              <w:right w:val="nil"/>
            </w:tcBorders>
            <w:vAlign w:val="center"/>
          </w:tcPr>
          <w:p w:rsidR="00322A74" w:rsidRDefault="00322A74" w:rsidP="00947D17">
            <w:pPr>
              <w:pStyle w:val="normal"/>
              <w:jc w:val="center"/>
              <w:rPr>
                <w:sz w:val="16"/>
                <w:szCs w:val="16"/>
              </w:rPr>
            </w:pPr>
            <w:r>
              <w:rPr>
                <w:sz w:val="16"/>
                <w:szCs w:val="16"/>
              </w:rPr>
              <w:t>количество</w:t>
            </w:r>
          </w:p>
        </w:tc>
        <w:tc>
          <w:tcPr>
            <w:tcW w:w="1042" w:type="dxa"/>
            <w:gridSpan w:val="3"/>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цена за единицу,</w:t>
            </w:r>
            <w:r>
              <w:rPr>
                <w:sz w:val="16"/>
                <w:szCs w:val="16"/>
              </w:rPr>
              <w:br/>
              <w:t>руб.</w:t>
            </w:r>
          </w:p>
        </w:tc>
        <w:tc>
          <w:tcPr>
            <w:tcW w:w="2821" w:type="dxa"/>
            <w:gridSpan w:val="5"/>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стоимость, руб.</w:t>
            </w:r>
          </w:p>
        </w:tc>
      </w:tr>
      <w:tr w:rsidR="00322A74" w:rsidTr="00947D17">
        <w:trPr>
          <w:trHeight w:val="138"/>
        </w:trPr>
        <w:tc>
          <w:tcPr>
            <w:tcW w:w="4059" w:type="dxa"/>
            <w:gridSpan w:val="5"/>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1066" w:type="dxa"/>
            <w:gridSpan w:val="3"/>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1124" w:type="dxa"/>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1042" w:type="dxa"/>
            <w:gridSpan w:val="3"/>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2821" w:type="dxa"/>
            <w:gridSpan w:val="5"/>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r>
      <w:tr w:rsidR="00322A74" w:rsidTr="00947D17">
        <w:trPr>
          <w:trHeight w:val="177"/>
        </w:trPr>
        <w:tc>
          <w:tcPr>
            <w:tcW w:w="4059" w:type="dxa"/>
            <w:gridSpan w:val="5"/>
            <w:tcBorders>
              <w:top w:val="nil"/>
              <w:left w:val="nil"/>
              <w:bottom w:val="nil"/>
              <w:right w:val="nil"/>
            </w:tcBorders>
          </w:tcPr>
          <w:p w:rsidR="00322A74" w:rsidRDefault="00322A74" w:rsidP="00947D17">
            <w:pPr>
              <w:pStyle w:val="normal"/>
              <w:jc w:val="right"/>
              <w:rPr>
                <w:sz w:val="18"/>
                <w:szCs w:val="18"/>
              </w:rPr>
            </w:pPr>
          </w:p>
        </w:tc>
        <w:tc>
          <w:tcPr>
            <w:tcW w:w="1066" w:type="dxa"/>
            <w:gridSpan w:val="3"/>
            <w:tcBorders>
              <w:top w:val="nil"/>
              <w:left w:val="nil"/>
              <w:bottom w:val="nil"/>
              <w:right w:val="nil"/>
            </w:tcBorders>
          </w:tcPr>
          <w:p w:rsidR="00322A74" w:rsidRDefault="00322A74" w:rsidP="00947D17">
            <w:pPr>
              <w:pStyle w:val="normal"/>
              <w:jc w:val="right"/>
              <w:rPr>
                <w:sz w:val="18"/>
                <w:szCs w:val="18"/>
              </w:rPr>
            </w:pPr>
          </w:p>
        </w:tc>
        <w:tc>
          <w:tcPr>
            <w:tcW w:w="1124" w:type="dxa"/>
            <w:tcBorders>
              <w:top w:val="nil"/>
              <w:left w:val="nil"/>
              <w:bottom w:val="nil"/>
              <w:right w:val="nil"/>
            </w:tcBorders>
          </w:tcPr>
          <w:p w:rsidR="00322A74" w:rsidRDefault="00322A74" w:rsidP="00947D17">
            <w:pPr>
              <w:pStyle w:val="normal"/>
              <w:jc w:val="center"/>
              <w:rPr>
                <w:sz w:val="18"/>
                <w:szCs w:val="18"/>
              </w:rPr>
            </w:pPr>
          </w:p>
        </w:tc>
        <w:tc>
          <w:tcPr>
            <w:tcW w:w="1042" w:type="dxa"/>
            <w:gridSpan w:val="3"/>
            <w:tcBorders>
              <w:top w:val="single" w:sz="4" w:space="0" w:color="000000"/>
              <w:left w:val="nil"/>
              <w:bottom w:val="nil"/>
              <w:right w:val="nil"/>
            </w:tcBorders>
          </w:tcPr>
          <w:p w:rsidR="00322A74" w:rsidRDefault="00322A74" w:rsidP="00947D17">
            <w:pPr>
              <w:pStyle w:val="normal"/>
              <w:jc w:val="right"/>
              <w:rPr>
                <w:sz w:val="18"/>
                <w:szCs w:val="18"/>
              </w:rPr>
            </w:pPr>
            <w:r>
              <w:rPr>
                <w:i/>
                <w:sz w:val="18"/>
                <w:szCs w:val="18"/>
              </w:rPr>
              <w:t xml:space="preserve"> Итого </w:t>
            </w:r>
          </w:p>
        </w:tc>
        <w:tc>
          <w:tcPr>
            <w:tcW w:w="2821" w:type="dxa"/>
            <w:gridSpan w:val="5"/>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r>
      <w:tr w:rsidR="00322A74" w:rsidTr="00947D17">
        <w:trPr>
          <w:trHeight w:val="197"/>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jc w:val="right"/>
              <w:rPr>
                <w:sz w:val="18"/>
                <w:szCs w:val="18"/>
              </w:rPr>
            </w:pPr>
          </w:p>
        </w:tc>
        <w:tc>
          <w:tcPr>
            <w:tcW w:w="1066" w:type="dxa"/>
            <w:gridSpan w:val="3"/>
            <w:tcBorders>
              <w:top w:val="nil"/>
              <w:left w:val="nil"/>
              <w:bottom w:val="nil"/>
              <w:right w:val="nil"/>
            </w:tcBorders>
          </w:tcPr>
          <w:p w:rsidR="00322A74" w:rsidRDefault="00322A74" w:rsidP="00947D17">
            <w:pPr>
              <w:pStyle w:val="normal"/>
              <w:jc w:val="right"/>
              <w:rPr>
                <w:sz w:val="18"/>
                <w:szCs w:val="18"/>
              </w:rPr>
            </w:pPr>
          </w:p>
        </w:tc>
        <w:tc>
          <w:tcPr>
            <w:tcW w:w="1124"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jc w:val="center"/>
              <w:rPr>
                <w:sz w:val="18"/>
                <w:szCs w:val="18"/>
              </w:rPr>
            </w:pPr>
          </w:p>
        </w:tc>
        <w:tc>
          <w:tcPr>
            <w:tcW w:w="554" w:type="dxa"/>
            <w:tcBorders>
              <w:top w:val="nil"/>
              <w:left w:val="nil"/>
              <w:bottom w:val="nil"/>
              <w:right w:val="nil"/>
            </w:tcBorders>
          </w:tcPr>
          <w:p w:rsidR="00322A74" w:rsidRDefault="00322A74" w:rsidP="00947D17">
            <w:pPr>
              <w:pStyle w:val="normal"/>
              <w:jc w:val="right"/>
              <w:rPr>
                <w:sz w:val="18"/>
                <w:szCs w:val="18"/>
              </w:rPr>
            </w:pPr>
            <w:r>
              <w:rPr>
                <w:i/>
                <w:sz w:val="18"/>
                <w:szCs w:val="18"/>
              </w:rPr>
              <w:t xml:space="preserve">НДС </w:t>
            </w:r>
          </w:p>
        </w:tc>
        <w:tc>
          <w:tcPr>
            <w:tcW w:w="2821" w:type="dxa"/>
            <w:gridSpan w:val="5"/>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r>
      <w:tr w:rsidR="00322A74" w:rsidTr="00947D17">
        <w:trPr>
          <w:trHeight w:val="197"/>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jc w:val="center"/>
              <w:rPr>
                <w:sz w:val="18"/>
                <w:szCs w:val="18"/>
              </w:rPr>
            </w:pPr>
          </w:p>
        </w:tc>
        <w:tc>
          <w:tcPr>
            <w:tcW w:w="2166" w:type="dxa"/>
            <w:gridSpan w:val="4"/>
            <w:tcBorders>
              <w:top w:val="nil"/>
              <w:left w:val="nil"/>
              <w:bottom w:val="nil"/>
              <w:right w:val="single" w:sz="4" w:space="0" w:color="000000"/>
            </w:tcBorders>
          </w:tcPr>
          <w:p w:rsidR="00322A74" w:rsidRDefault="00322A74" w:rsidP="00947D17">
            <w:pPr>
              <w:pStyle w:val="normal"/>
              <w:jc w:val="right"/>
              <w:rPr>
                <w:sz w:val="18"/>
                <w:szCs w:val="18"/>
              </w:rPr>
            </w:pPr>
            <w:r>
              <w:rPr>
                <w:i/>
                <w:sz w:val="18"/>
                <w:szCs w:val="18"/>
              </w:rPr>
              <w:t xml:space="preserve"> Итого с НДС </w:t>
            </w:r>
          </w:p>
        </w:tc>
        <w:tc>
          <w:tcPr>
            <w:tcW w:w="2821" w:type="dxa"/>
            <w:gridSpan w:val="5"/>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r>
      <w:tr w:rsidR="00322A74" w:rsidTr="00947D17">
        <w:trPr>
          <w:trHeight w:val="295"/>
        </w:trPr>
        <w:tc>
          <w:tcPr>
            <w:tcW w:w="10112" w:type="dxa"/>
            <w:gridSpan w:val="17"/>
            <w:tcBorders>
              <w:top w:val="nil"/>
              <w:left w:val="nil"/>
              <w:bottom w:val="nil"/>
              <w:right w:val="nil"/>
            </w:tcBorders>
          </w:tcPr>
          <w:p w:rsidR="00322A74" w:rsidRDefault="00322A74" w:rsidP="00947D17">
            <w:pPr>
              <w:pStyle w:val="normal"/>
              <w:rPr>
                <w:sz w:val="18"/>
                <w:szCs w:val="18"/>
              </w:rPr>
            </w:pPr>
            <w:r>
              <w:rPr>
                <w:sz w:val="18"/>
                <w:szCs w:val="18"/>
              </w:rPr>
              <w:t>соответствуют  (не соответствуют) условиям договора (наряд-заказа) и предъявляемым требованиям,</w:t>
            </w:r>
          </w:p>
        </w:tc>
      </w:tr>
      <w:tr w:rsidR="00322A74" w:rsidTr="00947D17">
        <w:trPr>
          <w:trHeight w:val="197"/>
        </w:trPr>
        <w:tc>
          <w:tcPr>
            <w:tcW w:w="10112" w:type="dxa"/>
            <w:gridSpan w:val="17"/>
            <w:tcBorders>
              <w:top w:val="nil"/>
              <w:left w:val="nil"/>
              <w:bottom w:val="nil"/>
              <w:right w:val="nil"/>
            </w:tcBorders>
          </w:tcPr>
          <w:p w:rsidR="00322A74" w:rsidRDefault="00322A74" w:rsidP="00947D17">
            <w:pPr>
              <w:pStyle w:val="normal"/>
              <w:rPr>
                <w:sz w:val="18"/>
                <w:szCs w:val="18"/>
              </w:rPr>
            </w:pPr>
            <w:r>
              <w:rPr>
                <w:sz w:val="18"/>
                <w:szCs w:val="18"/>
              </w:rPr>
              <w:t>оказаны в оговоренные сроки и надлежащим образом.</w:t>
            </w:r>
          </w:p>
        </w:tc>
      </w:tr>
      <w:tr w:rsidR="00322A74" w:rsidTr="00947D17">
        <w:trPr>
          <w:trHeight w:val="177"/>
        </w:trPr>
        <w:tc>
          <w:tcPr>
            <w:tcW w:w="6248" w:type="dxa"/>
            <w:gridSpan w:val="9"/>
            <w:tcBorders>
              <w:top w:val="nil"/>
              <w:left w:val="nil"/>
              <w:bottom w:val="nil"/>
              <w:right w:val="nil"/>
            </w:tcBorders>
          </w:tcPr>
          <w:p w:rsidR="00322A74" w:rsidRDefault="00322A74" w:rsidP="00947D17">
            <w:pPr>
              <w:pStyle w:val="normal"/>
              <w:rPr>
                <w:sz w:val="18"/>
                <w:szCs w:val="18"/>
              </w:rPr>
            </w:pPr>
            <w:r>
              <w:rPr>
                <w:sz w:val="18"/>
                <w:szCs w:val="18"/>
              </w:rPr>
              <w:t xml:space="preserve"> Несоответствие  качества  услуг предъявленным требованиям заключается в:</w:t>
            </w:r>
          </w:p>
        </w:tc>
        <w:tc>
          <w:tcPr>
            <w:tcW w:w="3863" w:type="dxa"/>
            <w:gridSpan w:val="8"/>
            <w:tcBorders>
              <w:top w:val="nil"/>
              <w:left w:val="nil"/>
              <w:bottom w:val="single" w:sz="4" w:space="0" w:color="000000"/>
              <w:right w:val="nil"/>
            </w:tcBorders>
          </w:tcPr>
          <w:p w:rsidR="00322A74" w:rsidRDefault="00322A74" w:rsidP="00947D17">
            <w:pPr>
              <w:pStyle w:val="normal"/>
              <w:rPr>
                <w:sz w:val="18"/>
                <w:szCs w:val="18"/>
              </w:rPr>
            </w:pPr>
            <w:r>
              <w:rPr>
                <w:b/>
                <w:sz w:val="18"/>
                <w:szCs w:val="18"/>
              </w:rPr>
              <w:t> </w:t>
            </w:r>
          </w:p>
        </w:tc>
      </w:tr>
      <w:tr w:rsidR="00322A74" w:rsidTr="00947D17">
        <w:trPr>
          <w:trHeight w:val="197"/>
        </w:trPr>
        <w:tc>
          <w:tcPr>
            <w:tcW w:w="10112" w:type="dxa"/>
            <w:gridSpan w:val="17"/>
            <w:tcBorders>
              <w:top w:val="nil"/>
              <w:left w:val="nil"/>
              <w:bottom w:val="single" w:sz="4" w:space="0" w:color="000000"/>
              <w:right w:val="nil"/>
            </w:tcBorders>
          </w:tcPr>
          <w:p w:rsidR="00322A74" w:rsidRDefault="00322A74" w:rsidP="00947D17">
            <w:pPr>
              <w:pStyle w:val="normal"/>
              <w:rPr>
                <w:sz w:val="18"/>
                <w:szCs w:val="18"/>
              </w:rPr>
            </w:pPr>
            <w:r>
              <w:rPr>
                <w:sz w:val="18"/>
                <w:szCs w:val="18"/>
              </w:rPr>
              <w:t> </w:t>
            </w:r>
          </w:p>
        </w:tc>
      </w:tr>
      <w:tr w:rsidR="00322A74" w:rsidTr="00947D17">
        <w:trPr>
          <w:trHeight w:val="59"/>
        </w:trPr>
        <w:tc>
          <w:tcPr>
            <w:tcW w:w="1465" w:type="dxa"/>
            <w:tcBorders>
              <w:top w:val="nil"/>
              <w:left w:val="nil"/>
              <w:bottom w:val="nil"/>
              <w:right w:val="nil"/>
            </w:tcBorders>
          </w:tcPr>
          <w:p w:rsidR="00322A74" w:rsidRDefault="00322A74" w:rsidP="00947D17">
            <w:pPr>
              <w:pStyle w:val="normal"/>
              <w:jc w:val="center"/>
              <w:rPr>
                <w:sz w:val="18"/>
                <w:szCs w:val="18"/>
              </w:rPr>
            </w:pPr>
          </w:p>
        </w:tc>
        <w:tc>
          <w:tcPr>
            <w:tcW w:w="725" w:type="dxa"/>
            <w:tcBorders>
              <w:top w:val="nil"/>
              <w:left w:val="nil"/>
              <w:bottom w:val="nil"/>
              <w:right w:val="nil"/>
            </w:tcBorders>
          </w:tcPr>
          <w:p w:rsidR="00322A74" w:rsidRDefault="00322A74" w:rsidP="00947D17">
            <w:pPr>
              <w:pStyle w:val="normal"/>
              <w:jc w:val="center"/>
              <w:rPr>
                <w:sz w:val="18"/>
                <w:szCs w:val="18"/>
              </w:rPr>
            </w:pPr>
          </w:p>
        </w:tc>
        <w:tc>
          <w:tcPr>
            <w:tcW w:w="249" w:type="dxa"/>
            <w:tcBorders>
              <w:top w:val="nil"/>
              <w:left w:val="nil"/>
              <w:bottom w:val="nil"/>
              <w:right w:val="nil"/>
            </w:tcBorders>
          </w:tcPr>
          <w:p w:rsidR="00322A74" w:rsidRDefault="00322A74" w:rsidP="00947D17">
            <w:pPr>
              <w:pStyle w:val="normal"/>
              <w:jc w:val="center"/>
              <w:rPr>
                <w:sz w:val="18"/>
                <w:szCs w:val="18"/>
              </w:rPr>
            </w:pPr>
          </w:p>
        </w:tc>
        <w:tc>
          <w:tcPr>
            <w:tcW w:w="1067" w:type="dxa"/>
            <w:tcBorders>
              <w:top w:val="nil"/>
              <w:left w:val="nil"/>
              <w:bottom w:val="nil"/>
              <w:right w:val="nil"/>
            </w:tcBorders>
          </w:tcPr>
          <w:p w:rsidR="00322A74" w:rsidRDefault="00322A74" w:rsidP="00947D17">
            <w:pPr>
              <w:pStyle w:val="normal"/>
              <w:jc w:val="center"/>
              <w:rPr>
                <w:sz w:val="18"/>
                <w:szCs w:val="18"/>
              </w:rPr>
            </w:pPr>
          </w:p>
        </w:tc>
        <w:tc>
          <w:tcPr>
            <w:tcW w:w="553" w:type="dxa"/>
            <w:tcBorders>
              <w:top w:val="nil"/>
              <w:left w:val="nil"/>
              <w:bottom w:val="nil"/>
              <w:right w:val="nil"/>
            </w:tcBorders>
          </w:tcPr>
          <w:p w:rsidR="00322A74" w:rsidRDefault="00322A74" w:rsidP="00947D17">
            <w:pPr>
              <w:pStyle w:val="normal"/>
              <w:jc w:val="center"/>
              <w:rPr>
                <w:sz w:val="18"/>
                <w:szCs w:val="18"/>
              </w:rPr>
            </w:pPr>
          </w:p>
        </w:tc>
        <w:tc>
          <w:tcPr>
            <w:tcW w:w="401"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jc w:val="center"/>
              <w:rPr>
                <w:sz w:val="18"/>
                <w:szCs w:val="18"/>
              </w:rPr>
            </w:pPr>
          </w:p>
        </w:tc>
        <w:tc>
          <w:tcPr>
            <w:tcW w:w="421" w:type="dxa"/>
            <w:tcBorders>
              <w:top w:val="nil"/>
              <w:left w:val="nil"/>
              <w:bottom w:val="nil"/>
              <w:right w:val="nil"/>
            </w:tcBorders>
          </w:tcPr>
          <w:p w:rsidR="00322A74" w:rsidRDefault="00322A74" w:rsidP="00947D17">
            <w:pPr>
              <w:pStyle w:val="normal"/>
              <w:jc w:val="center"/>
              <w:rPr>
                <w:sz w:val="18"/>
                <w:szCs w:val="18"/>
              </w:rPr>
            </w:pPr>
          </w:p>
        </w:tc>
        <w:tc>
          <w:tcPr>
            <w:tcW w:w="1124"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197"/>
        </w:trPr>
        <w:tc>
          <w:tcPr>
            <w:tcW w:w="3506" w:type="dxa"/>
            <w:gridSpan w:val="4"/>
            <w:tcBorders>
              <w:top w:val="nil"/>
              <w:left w:val="nil"/>
              <w:bottom w:val="nil"/>
              <w:right w:val="nil"/>
            </w:tcBorders>
          </w:tcPr>
          <w:p w:rsidR="00322A74" w:rsidRDefault="00322A74" w:rsidP="00947D17">
            <w:pPr>
              <w:pStyle w:val="normal"/>
              <w:rPr>
                <w:sz w:val="18"/>
                <w:szCs w:val="18"/>
              </w:rPr>
            </w:pPr>
            <w:r>
              <w:rPr>
                <w:sz w:val="18"/>
                <w:szCs w:val="18"/>
              </w:rPr>
              <w:t>Услугу сдал:</w:t>
            </w: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4987" w:type="dxa"/>
            <w:gridSpan w:val="9"/>
            <w:tcBorders>
              <w:top w:val="nil"/>
              <w:left w:val="nil"/>
              <w:bottom w:val="nil"/>
              <w:right w:val="nil"/>
            </w:tcBorders>
          </w:tcPr>
          <w:p w:rsidR="00322A74" w:rsidRDefault="00322A74" w:rsidP="00947D17">
            <w:pPr>
              <w:pStyle w:val="normal"/>
              <w:rPr>
                <w:sz w:val="18"/>
                <w:szCs w:val="18"/>
              </w:rPr>
            </w:pPr>
            <w:r>
              <w:rPr>
                <w:sz w:val="18"/>
                <w:szCs w:val="18"/>
              </w:rPr>
              <w:t xml:space="preserve"> Услугу принял:</w:t>
            </w:r>
          </w:p>
        </w:tc>
      </w:tr>
      <w:tr w:rsidR="00322A74" w:rsidTr="00947D17">
        <w:trPr>
          <w:trHeight w:val="197"/>
        </w:trPr>
        <w:tc>
          <w:tcPr>
            <w:tcW w:w="3506" w:type="dxa"/>
            <w:gridSpan w:val="4"/>
            <w:tcBorders>
              <w:top w:val="nil"/>
              <w:left w:val="nil"/>
              <w:bottom w:val="nil"/>
              <w:right w:val="nil"/>
            </w:tcBorders>
          </w:tcPr>
          <w:p w:rsidR="00322A74" w:rsidRDefault="00322A74" w:rsidP="00947D17">
            <w:pPr>
              <w:pStyle w:val="normal"/>
              <w:rPr>
                <w:sz w:val="18"/>
                <w:szCs w:val="18"/>
              </w:rPr>
            </w:pPr>
            <w:r>
              <w:rPr>
                <w:sz w:val="18"/>
                <w:szCs w:val="18"/>
              </w:rPr>
              <w:t>Арендодатель</w:t>
            </w: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4987" w:type="dxa"/>
            <w:gridSpan w:val="9"/>
            <w:tcBorders>
              <w:top w:val="nil"/>
              <w:left w:val="nil"/>
              <w:bottom w:val="nil"/>
              <w:right w:val="nil"/>
            </w:tcBorders>
          </w:tcPr>
          <w:p w:rsidR="00322A74" w:rsidRDefault="00322A74" w:rsidP="00947D17">
            <w:pPr>
              <w:pStyle w:val="normal"/>
              <w:rPr>
                <w:sz w:val="18"/>
                <w:szCs w:val="18"/>
              </w:rPr>
            </w:pPr>
            <w:r>
              <w:rPr>
                <w:sz w:val="18"/>
                <w:szCs w:val="18"/>
              </w:rPr>
              <w:t>Арендатор</w:t>
            </w:r>
          </w:p>
        </w:tc>
      </w:tr>
      <w:tr w:rsidR="00322A74" w:rsidTr="00947D17">
        <w:trPr>
          <w:trHeight w:val="119"/>
        </w:trPr>
        <w:tc>
          <w:tcPr>
            <w:tcW w:w="4059" w:type="dxa"/>
            <w:gridSpan w:val="5"/>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4987" w:type="dxa"/>
            <w:gridSpan w:val="9"/>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r>
      <w:tr w:rsidR="00322A74" w:rsidTr="00947D17">
        <w:trPr>
          <w:trHeight w:val="177"/>
        </w:trPr>
        <w:tc>
          <w:tcPr>
            <w:tcW w:w="4059" w:type="dxa"/>
            <w:gridSpan w:val="5"/>
            <w:tcBorders>
              <w:top w:val="single" w:sz="4" w:space="0" w:color="000000"/>
              <w:left w:val="nil"/>
              <w:bottom w:val="nil"/>
              <w:right w:val="nil"/>
            </w:tcBorders>
          </w:tcPr>
          <w:p w:rsidR="00322A74" w:rsidRDefault="00322A74" w:rsidP="00947D17">
            <w:pPr>
              <w:pStyle w:val="normal"/>
              <w:jc w:val="center"/>
              <w:rPr>
                <w:sz w:val="18"/>
                <w:szCs w:val="18"/>
              </w:rPr>
            </w:pPr>
            <w:r>
              <w:rPr>
                <w:sz w:val="18"/>
                <w:szCs w:val="18"/>
              </w:rPr>
              <w:t>(должность)</w:t>
            </w: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4987" w:type="dxa"/>
            <w:gridSpan w:val="9"/>
            <w:tcBorders>
              <w:top w:val="nil"/>
              <w:left w:val="nil"/>
              <w:bottom w:val="nil"/>
              <w:right w:val="nil"/>
            </w:tcBorders>
          </w:tcPr>
          <w:p w:rsidR="00322A74" w:rsidRDefault="00322A74" w:rsidP="00947D17">
            <w:pPr>
              <w:pStyle w:val="normal"/>
              <w:jc w:val="center"/>
              <w:rPr>
                <w:sz w:val="18"/>
                <w:szCs w:val="18"/>
              </w:rPr>
            </w:pPr>
            <w:r>
              <w:rPr>
                <w:sz w:val="18"/>
                <w:szCs w:val="18"/>
              </w:rPr>
              <w:t>(должность)</w:t>
            </w:r>
          </w:p>
        </w:tc>
      </w:tr>
      <w:tr w:rsidR="00322A74" w:rsidTr="00947D17">
        <w:trPr>
          <w:trHeight w:val="78"/>
        </w:trPr>
        <w:tc>
          <w:tcPr>
            <w:tcW w:w="2190" w:type="dxa"/>
            <w:gridSpan w:val="2"/>
            <w:tcBorders>
              <w:top w:val="nil"/>
              <w:left w:val="nil"/>
              <w:bottom w:val="single" w:sz="4" w:space="0" w:color="000000"/>
              <w:right w:val="nil"/>
            </w:tcBorders>
          </w:tcPr>
          <w:p w:rsidR="00322A74" w:rsidRDefault="00322A74" w:rsidP="00947D17">
            <w:pPr>
              <w:pStyle w:val="normal"/>
              <w:jc w:val="center"/>
              <w:rPr>
                <w:sz w:val="18"/>
                <w:szCs w:val="18"/>
                <w:u w:val="single"/>
              </w:rPr>
            </w:pPr>
            <w:r>
              <w:rPr>
                <w:i/>
                <w:sz w:val="18"/>
                <w:szCs w:val="18"/>
                <w:u w:val="single"/>
              </w:rPr>
              <w:t> </w:t>
            </w:r>
          </w:p>
        </w:tc>
        <w:tc>
          <w:tcPr>
            <w:tcW w:w="249" w:type="dxa"/>
            <w:tcBorders>
              <w:top w:val="nil"/>
              <w:left w:val="nil"/>
              <w:bottom w:val="nil"/>
              <w:right w:val="nil"/>
            </w:tcBorders>
          </w:tcPr>
          <w:p w:rsidR="00322A74" w:rsidRDefault="00322A74" w:rsidP="00947D17">
            <w:pPr>
              <w:pStyle w:val="normal"/>
              <w:jc w:val="center"/>
              <w:rPr>
                <w:sz w:val="18"/>
                <w:szCs w:val="18"/>
                <w:u w:val="single"/>
              </w:rPr>
            </w:pPr>
          </w:p>
        </w:tc>
        <w:tc>
          <w:tcPr>
            <w:tcW w:w="1620" w:type="dxa"/>
            <w:gridSpan w:val="2"/>
            <w:tcBorders>
              <w:top w:val="nil"/>
              <w:left w:val="nil"/>
              <w:bottom w:val="single" w:sz="4" w:space="0" w:color="000000"/>
              <w:right w:val="nil"/>
            </w:tcBorders>
          </w:tcPr>
          <w:p w:rsidR="00322A74" w:rsidRDefault="00322A74" w:rsidP="00947D17">
            <w:pPr>
              <w:pStyle w:val="normal"/>
              <w:rPr>
                <w:sz w:val="18"/>
                <w:szCs w:val="18"/>
              </w:rPr>
            </w:pPr>
            <w:r>
              <w:rPr>
                <w:i/>
                <w:sz w:val="18"/>
                <w:szCs w:val="18"/>
              </w:rPr>
              <w:t> </w:t>
            </w: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612" w:type="dxa"/>
            <w:gridSpan w:val="3"/>
            <w:tcBorders>
              <w:top w:val="nil"/>
              <w:left w:val="nil"/>
              <w:bottom w:val="single" w:sz="4" w:space="0" w:color="000000"/>
              <w:right w:val="nil"/>
            </w:tcBorders>
          </w:tcPr>
          <w:p w:rsidR="00322A74" w:rsidRDefault="00322A74" w:rsidP="00947D17">
            <w:pPr>
              <w:pStyle w:val="normal"/>
              <w:jc w:val="center"/>
              <w:rPr>
                <w:sz w:val="18"/>
                <w:szCs w:val="18"/>
                <w:u w:val="single"/>
              </w:rPr>
            </w:pPr>
            <w:r>
              <w:rPr>
                <w:i/>
                <w:sz w:val="18"/>
                <w:szCs w:val="18"/>
                <w:u w:val="single"/>
              </w:rPr>
              <w:t> </w:t>
            </w:r>
          </w:p>
        </w:tc>
        <w:tc>
          <w:tcPr>
            <w:tcW w:w="554" w:type="dxa"/>
            <w:tcBorders>
              <w:top w:val="nil"/>
              <w:left w:val="nil"/>
              <w:bottom w:val="nil"/>
              <w:right w:val="nil"/>
            </w:tcBorders>
          </w:tcPr>
          <w:p w:rsidR="00322A74" w:rsidRDefault="00322A74" w:rsidP="00947D17">
            <w:pPr>
              <w:pStyle w:val="normal"/>
              <w:jc w:val="center"/>
              <w:rPr>
                <w:sz w:val="18"/>
                <w:szCs w:val="18"/>
                <w:u w:val="single"/>
              </w:rPr>
            </w:pPr>
          </w:p>
        </w:tc>
        <w:tc>
          <w:tcPr>
            <w:tcW w:w="2821" w:type="dxa"/>
            <w:gridSpan w:val="5"/>
            <w:tcBorders>
              <w:top w:val="nil"/>
              <w:left w:val="nil"/>
              <w:bottom w:val="single" w:sz="4" w:space="0" w:color="000000"/>
              <w:right w:val="nil"/>
            </w:tcBorders>
          </w:tcPr>
          <w:p w:rsidR="00322A74" w:rsidRDefault="00322A74" w:rsidP="00947D17">
            <w:pPr>
              <w:pStyle w:val="normal"/>
              <w:rPr>
                <w:sz w:val="18"/>
                <w:szCs w:val="18"/>
              </w:rPr>
            </w:pPr>
            <w:r>
              <w:rPr>
                <w:i/>
                <w:sz w:val="18"/>
                <w:szCs w:val="18"/>
              </w:rPr>
              <w:t> </w:t>
            </w:r>
          </w:p>
        </w:tc>
      </w:tr>
      <w:tr w:rsidR="00322A74" w:rsidTr="00947D17">
        <w:trPr>
          <w:trHeight w:val="217"/>
        </w:trPr>
        <w:tc>
          <w:tcPr>
            <w:tcW w:w="2190" w:type="dxa"/>
            <w:gridSpan w:val="2"/>
            <w:tcBorders>
              <w:top w:val="nil"/>
              <w:left w:val="nil"/>
              <w:bottom w:val="nil"/>
              <w:right w:val="nil"/>
            </w:tcBorders>
          </w:tcPr>
          <w:p w:rsidR="00322A74" w:rsidRDefault="00322A74" w:rsidP="00947D17">
            <w:pPr>
              <w:pStyle w:val="normal"/>
              <w:jc w:val="center"/>
              <w:rPr>
                <w:sz w:val="16"/>
                <w:szCs w:val="16"/>
              </w:rPr>
            </w:pPr>
            <w:r>
              <w:rPr>
                <w:sz w:val="16"/>
                <w:szCs w:val="16"/>
              </w:rPr>
              <w:t>(подпись)</w:t>
            </w:r>
          </w:p>
        </w:tc>
        <w:tc>
          <w:tcPr>
            <w:tcW w:w="249" w:type="dxa"/>
            <w:tcBorders>
              <w:top w:val="nil"/>
              <w:left w:val="nil"/>
              <w:bottom w:val="nil"/>
              <w:right w:val="nil"/>
            </w:tcBorders>
          </w:tcPr>
          <w:p w:rsidR="00322A74" w:rsidRDefault="00322A74" w:rsidP="00947D17">
            <w:pPr>
              <w:pStyle w:val="normal"/>
              <w:jc w:val="center"/>
              <w:rPr>
                <w:sz w:val="16"/>
                <w:szCs w:val="16"/>
              </w:rPr>
            </w:pPr>
          </w:p>
        </w:tc>
        <w:tc>
          <w:tcPr>
            <w:tcW w:w="1620" w:type="dxa"/>
            <w:gridSpan w:val="2"/>
            <w:tcBorders>
              <w:top w:val="nil"/>
              <w:left w:val="nil"/>
              <w:bottom w:val="nil"/>
              <w:right w:val="nil"/>
            </w:tcBorders>
          </w:tcPr>
          <w:p w:rsidR="00322A74" w:rsidRDefault="00322A74" w:rsidP="00947D17">
            <w:pPr>
              <w:pStyle w:val="normal"/>
              <w:jc w:val="center"/>
              <w:rPr>
                <w:sz w:val="14"/>
                <w:szCs w:val="14"/>
              </w:rPr>
            </w:pPr>
            <w:r>
              <w:rPr>
                <w:sz w:val="14"/>
                <w:szCs w:val="14"/>
              </w:rPr>
              <w:t>(расшифровка подписи)</w:t>
            </w:r>
          </w:p>
        </w:tc>
        <w:tc>
          <w:tcPr>
            <w:tcW w:w="401"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jc w:val="center"/>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612" w:type="dxa"/>
            <w:gridSpan w:val="3"/>
            <w:tcBorders>
              <w:top w:val="nil"/>
              <w:left w:val="nil"/>
              <w:bottom w:val="nil"/>
              <w:right w:val="nil"/>
            </w:tcBorders>
          </w:tcPr>
          <w:p w:rsidR="00322A74" w:rsidRDefault="00322A74" w:rsidP="00947D17">
            <w:pPr>
              <w:pStyle w:val="normal"/>
              <w:jc w:val="center"/>
              <w:rPr>
                <w:sz w:val="16"/>
                <w:szCs w:val="16"/>
              </w:rPr>
            </w:pPr>
            <w:r>
              <w:rPr>
                <w:sz w:val="16"/>
                <w:szCs w:val="16"/>
              </w:rPr>
              <w:t>(подпись)</w:t>
            </w:r>
          </w:p>
        </w:tc>
        <w:tc>
          <w:tcPr>
            <w:tcW w:w="554" w:type="dxa"/>
            <w:tcBorders>
              <w:top w:val="nil"/>
              <w:left w:val="nil"/>
              <w:bottom w:val="nil"/>
              <w:right w:val="nil"/>
            </w:tcBorders>
          </w:tcPr>
          <w:p w:rsidR="00322A74" w:rsidRDefault="00322A74" w:rsidP="00947D17">
            <w:pPr>
              <w:pStyle w:val="normal"/>
              <w:jc w:val="center"/>
              <w:rPr>
                <w:sz w:val="16"/>
                <w:szCs w:val="16"/>
              </w:rPr>
            </w:pPr>
          </w:p>
        </w:tc>
        <w:tc>
          <w:tcPr>
            <w:tcW w:w="2821" w:type="dxa"/>
            <w:gridSpan w:val="5"/>
            <w:tcBorders>
              <w:top w:val="single" w:sz="4" w:space="0" w:color="000000"/>
              <w:left w:val="nil"/>
              <w:bottom w:val="nil"/>
              <w:right w:val="nil"/>
            </w:tcBorders>
          </w:tcPr>
          <w:p w:rsidR="00322A74" w:rsidRDefault="00322A74" w:rsidP="00947D17">
            <w:pPr>
              <w:pStyle w:val="normal"/>
              <w:jc w:val="center"/>
              <w:rPr>
                <w:sz w:val="16"/>
                <w:szCs w:val="16"/>
              </w:rPr>
            </w:pPr>
            <w:r>
              <w:rPr>
                <w:sz w:val="16"/>
                <w:szCs w:val="16"/>
              </w:rPr>
              <w:t>(расшифровка подписи)</w:t>
            </w:r>
          </w:p>
        </w:tc>
      </w:tr>
      <w:tr w:rsidR="00322A74" w:rsidTr="00947D17">
        <w:trPr>
          <w:trHeight w:val="236"/>
        </w:trPr>
        <w:tc>
          <w:tcPr>
            <w:tcW w:w="1465" w:type="dxa"/>
            <w:tcBorders>
              <w:top w:val="nil"/>
              <w:left w:val="nil"/>
              <w:bottom w:val="nil"/>
              <w:right w:val="nil"/>
            </w:tcBorders>
          </w:tcPr>
          <w:p w:rsidR="00322A74" w:rsidRDefault="00322A74" w:rsidP="00947D17">
            <w:pPr>
              <w:pStyle w:val="normal"/>
              <w:jc w:val="center"/>
              <w:rPr>
                <w:sz w:val="16"/>
                <w:szCs w:val="16"/>
              </w:rPr>
            </w:pPr>
            <w:r>
              <w:rPr>
                <w:sz w:val="16"/>
                <w:szCs w:val="16"/>
              </w:rPr>
              <w:t>М.П.</w:t>
            </w:r>
          </w:p>
        </w:tc>
        <w:tc>
          <w:tcPr>
            <w:tcW w:w="725" w:type="dxa"/>
            <w:tcBorders>
              <w:top w:val="nil"/>
              <w:left w:val="nil"/>
              <w:bottom w:val="nil"/>
              <w:right w:val="nil"/>
            </w:tcBorders>
          </w:tcPr>
          <w:p w:rsidR="00322A74" w:rsidRDefault="00322A74" w:rsidP="00947D17">
            <w:pPr>
              <w:pStyle w:val="normal"/>
              <w:rPr>
                <w:sz w:val="16"/>
                <w:szCs w:val="16"/>
              </w:rPr>
            </w:pPr>
          </w:p>
        </w:tc>
        <w:tc>
          <w:tcPr>
            <w:tcW w:w="249" w:type="dxa"/>
            <w:tcBorders>
              <w:top w:val="nil"/>
              <w:left w:val="nil"/>
              <w:bottom w:val="nil"/>
              <w:right w:val="nil"/>
            </w:tcBorders>
          </w:tcPr>
          <w:p w:rsidR="00322A74" w:rsidRDefault="00322A74" w:rsidP="00947D17">
            <w:pPr>
              <w:pStyle w:val="normal"/>
              <w:rPr>
                <w:sz w:val="16"/>
                <w:szCs w:val="16"/>
              </w:rPr>
            </w:pPr>
          </w:p>
        </w:tc>
        <w:tc>
          <w:tcPr>
            <w:tcW w:w="1067" w:type="dxa"/>
            <w:tcBorders>
              <w:top w:val="nil"/>
              <w:left w:val="nil"/>
              <w:bottom w:val="nil"/>
              <w:right w:val="nil"/>
            </w:tcBorders>
          </w:tcPr>
          <w:p w:rsidR="00322A74" w:rsidRDefault="00322A74" w:rsidP="00947D17">
            <w:pPr>
              <w:pStyle w:val="normal"/>
              <w:rPr>
                <w:sz w:val="16"/>
                <w:szCs w:val="16"/>
              </w:rPr>
            </w:pPr>
          </w:p>
        </w:tc>
        <w:tc>
          <w:tcPr>
            <w:tcW w:w="553" w:type="dxa"/>
            <w:tcBorders>
              <w:top w:val="nil"/>
              <w:left w:val="nil"/>
              <w:bottom w:val="nil"/>
              <w:right w:val="nil"/>
            </w:tcBorders>
          </w:tcPr>
          <w:p w:rsidR="00322A74" w:rsidRDefault="00322A74" w:rsidP="00947D17">
            <w:pPr>
              <w:pStyle w:val="normal"/>
              <w:rPr>
                <w:sz w:val="16"/>
                <w:szCs w:val="16"/>
              </w:rPr>
            </w:pPr>
          </w:p>
        </w:tc>
        <w:tc>
          <w:tcPr>
            <w:tcW w:w="401" w:type="dxa"/>
            <w:tcBorders>
              <w:top w:val="nil"/>
              <w:left w:val="nil"/>
              <w:bottom w:val="nil"/>
              <w:right w:val="nil"/>
            </w:tcBorders>
          </w:tcPr>
          <w:p w:rsidR="00322A74" w:rsidRDefault="00322A74" w:rsidP="00947D17">
            <w:pPr>
              <w:pStyle w:val="normal"/>
              <w:rPr>
                <w:sz w:val="16"/>
                <w:szCs w:val="16"/>
              </w:rPr>
            </w:pPr>
          </w:p>
        </w:tc>
        <w:tc>
          <w:tcPr>
            <w:tcW w:w="244" w:type="dxa"/>
            <w:tcBorders>
              <w:top w:val="nil"/>
              <w:left w:val="nil"/>
              <w:bottom w:val="nil"/>
              <w:right w:val="nil"/>
            </w:tcBorders>
          </w:tcPr>
          <w:p w:rsidR="00322A74" w:rsidRDefault="00322A74" w:rsidP="00947D17">
            <w:pPr>
              <w:pStyle w:val="normal"/>
              <w:rPr>
                <w:sz w:val="16"/>
                <w:szCs w:val="16"/>
              </w:rPr>
            </w:pPr>
          </w:p>
        </w:tc>
        <w:tc>
          <w:tcPr>
            <w:tcW w:w="421" w:type="dxa"/>
            <w:tcBorders>
              <w:top w:val="nil"/>
              <w:left w:val="nil"/>
              <w:bottom w:val="nil"/>
              <w:right w:val="nil"/>
            </w:tcBorders>
          </w:tcPr>
          <w:p w:rsidR="00322A74" w:rsidRDefault="00322A74" w:rsidP="00947D17">
            <w:pPr>
              <w:pStyle w:val="normal"/>
              <w:rPr>
                <w:sz w:val="16"/>
                <w:szCs w:val="16"/>
              </w:rPr>
            </w:pPr>
          </w:p>
        </w:tc>
        <w:tc>
          <w:tcPr>
            <w:tcW w:w="1124" w:type="dxa"/>
            <w:tcBorders>
              <w:top w:val="nil"/>
              <w:left w:val="nil"/>
              <w:bottom w:val="nil"/>
              <w:right w:val="nil"/>
            </w:tcBorders>
          </w:tcPr>
          <w:p w:rsidR="00322A74" w:rsidRDefault="00322A74" w:rsidP="00947D17">
            <w:pPr>
              <w:pStyle w:val="normal"/>
              <w:jc w:val="center"/>
              <w:rPr>
                <w:sz w:val="16"/>
                <w:szCs w:val="16"/>
              </w:rPr>
            </w:pPr>
            <w:r>
              <w:rPr>
                <w:sz w:val="16"/>
                <w:szCs w:val="16"/>
              </w:rPr>
              <w:t>М.П.</w:t>
            </w:r>
          </w:p>
        </w:tc>
        <w:tc>
          <w:tcPr>
            <w:tcW w:w="244" w:type="dxa"/>
            <w:tcBorders>
              <w:top w:val="nil"/>
              <w:left w:val="nil"/>
              <w:bottom w:val="nil"/>
              <w:right w:val="nil"/>
            </w:tcBorders>
          </w:tcPr>
          <w:p w:rsidR="00322A74" w:rsidRDefault="00322A74" w:rsidP="00947D17">
            <w:pPr>
              <w:pStyle w:val="normal"/>
              <w:jc w:val="center"/>
              <w:rPr>
                <w:sz w:val="16"/>
                <w:szCs w:val="16"/>
              </w:rPr>
            </w:pPr>
          </w:p>
        </w:tc>
        <w:tc>
          <w:tcPr>
            <w:tcW w:w="244" w:type="dxa"/>
            <w:tcBorders>
              <w:top w:val="nil"/>
              <w:left w:val="nil"/>
              <w:bottom w:val="nil"/>
              <w:right w:val="nil"/>
            </w:tcBorders>
          </w:tcPr>
          <w:p w:rsidR="00322A74" w:rsidRDefault="00322A74" w:rsidP="00947D17">
            <w:pPr>
              <w:pStyle w:val="normal"/>
              <w:jc w:val="center"/>
              <w:rPr>
                <w:sz w:val="16"/>
                <w:szCs w:val="16"/>
              </w:rPr>
            </w:pPr>
          </w:p>
        </w:tc>
        <w:tc>
          <w:tcPr>
            <w:tcW w:w="554" w:type="dxa"/>
            <w:tcBorders>
              <w:top w:val="nil"/>
              <w:left w:val="nil"/>
              <w:bottom w:val="nil"/>
              <w:right w:val="nil"/>
            </w:tcBorders>
          </w:tcPr>
          <w:p w:rsidR="00322A74" w:rsidRDefault="00322A74" w:rsidP="00947D17">
            <w:pPr>
              <w:pStyle w:val="normal"/>
              <w:rPr>
                <w:sz w:val="16"/>
                <w:szCs w:val="16"/>
              </w:rPr>
            </w:pPr>
          </w:p>
        </w:tc>
        <w:tc>
          <w:tcPr>
            <w:tcW w:w="973" w:type="dxa"/>
            <w:gridSpan w:val="2"/>
            <w:tcBorders>
              <w:top w:val="nil"/>
              <w:left w:val="nil"/>
              <w:bottom w:val="nil"/>
              <w:right w:val="nil"/>
            </w:tcBorders>
          </w:tcPr>
          <w:p w:rsidR="00322A74" w:rsidRDefault="00322A74" w:rsidP="00947D17">
            <w:pPr>
              <w:pStyle w:val="normal"/>
              <w:rPr>
                <w:sz w:val="16"/>
                <w:szCs w:val="16"/>
              </w:rPr>
            </w:pPr>
          </w:p>
        </w:tc>
        <w:tc>
          <w:tcPr>
            <w:tcW w:w="1848" w:type="dxa"/>
            <w:gridSpan w:val="3"/>
            <w:tcBorders>
              <w:top w:val="nil"/>
              <w:left w:val="nil"/>
              <w:bottom w:val="nil"/>
              <w:right w:val="nil"/>
            </w:tcBorders>
          </w:tcPr>
          <w:p w:rsidR="00322A74" w:rsidRDefault="00322A74" w:rsidP="00947D17">
            <w:pPr>
              <w:pStyle w:val="normal"/>
              <w:rPr>
                <w:sz w:val="16"/>
                <w:szCs w:val="16"/>
              </w:rPr>
            </w:pPr>
          </w:p>
        </w:tc>
      </w:tr>
    </w:tbl>
    <w:p w:rsidR="00322A74" w:rsidRDefault="00322A74" w:rsidP="006138C6">
      <w:pPr>
        <w:pStyle w:val="normal"/>
      </w:pPr>
    </w:p>
    <w:tbl>
      <w:tblPr>
        <w:tblW w:w="9750" w:type="dxa"/>
        <w:tblLayout w:type="fixed"/>
        <w:tblLook w:val="0000"/>
      </w:tblPr>
      <w:tblGrid>
        <w:gridCol w:w="4951"/>
        <w:gridCol w:w="4799"/>
      </w:tblGrid>
      <w:tr w:rsidR="00322A74" w:rsidTr="00947D17">
        <w:trPr>
          <w:trHeight w:val="171"/>
        </w:trPr>
        <w:tc>
          <w:tcPr>
            <w:tcW w:w="4951" w:type="dxa"/>
          </w:tcPr>
          <w:p w:rsidR="00322A74" w:rsidRDefault="00322A74" w:rsidP="00947D17">
            <w:pPr>
              <w:pStyle w:val="normal"/>
              <w:ind w:firstLine="142"/>
              <w:rPr>
                <w:sz w:val="20"/>
                <w:szCs w:val="20"/>
              </w:rPr>
            </w:pPr>
            <w:r>
              <w:rPr>
                <w:b/>
                <w:sz w:val="20"/>
                <w:szCs w:val="20"/>
              </w:rPr>
              <w:t>От Арендодателя</w:t>
            </w:r>
          </w:p>
        </w:tc>
        <w:tc>
          <w:tcPr>
            <w:tcW w:w="4799" w:type="dxa"/>
          </w:tcPr>
          <w:p w:rsidR="00322A74" w:rsidRDefault="00322A74" w:rsidP="00947D17">
            <w:pPr>
              <w:pStyle w:val="normal"/>
              <w:ind w:firstLine="177"/>
              <w:rPr>
                <w:sz w:val="20"/>
                <w:szCs w:val="20"/>
              </w:rPr>
            </w:pPr>
            <w:r>
              <w:rPr>
                <w:b/>
                <w:sz w:val="20"/>
                <w:szCs w:val="20"/>
              </w:rPr>
              <w:t>От Арендатора</w:t>
            </w:r>
          </w:p>
        </w:tc>
      </w:tr>
      <w:tr w:rsidR="00322A74" w:rsidTr="00947D17">
        <w:trPr>
          <w:trHeight w:val="208"/>
        </w:trPr>
        <w:tc>
          <w:tcPr>
            <w:tcW w:w="4951" w:type="dxa"/>
          </w:tcPr>
          <w:p w:rsidR="00322A74" w:rsidRDefault="00322A74" w:rsidP="00947D17">
            <w:pPr>
              <w:pStyle w:val="normal"/>
              <w:widowControl w:val="0"/>
              <w:rPr>
                <w:b/>
                <w:sz w:val="20"/>
                <w:szCs w:val="20"/>
              </w:rPr>
            </w:pPr>
          </w:p>
        </w:tc>
        <w:tc>
          <w:tcPr>
            <w:tcW w:w="4799" w:type="dxa"/>
          </w:tcPr>
          <w:p w:rsidR="00322A74" w:rsidRDefault="00322A74" w:rsidP="00947D17">
            <w:pPr>
              <w:pStyle w:val="normal"/>
              <w:ind w:hanging="283"/>
              <w:rPr>
                <w:rFonts w:ascii="Calibri" w:eastAsia="Calibri" w:hAnsi="Calibri" w:cs="Calibri"/>
                <w:sz w:val="20"/>
                <w:szCs w:val="20"/>
              </w:rPr>
            </w:pPr>
          </w:p>
        </w:tc>
      </w:tr>
      <w:tr w:rsidR="00322A74" w:rsidTr="00947D17">
        <w:trPr>
          <w:trHeight w:val="300"/>
        </w:trPr>
        <w:tc>
          <w:tcPr>
            <w:tcW w:w="4951" w:type="dxa"/>
          </w:tcPr>
          <w:p w:rsidR="00322A74" w:rsidRDefault="00322A74" w:rsidP="00947D17">
            <w:pPr>
              <w:pStyle w:val="normal"/>
              <w:widowControl w:val="0"/>
              <w:ind w:firstLine="142"/>
              <w:rPr>
                <w:b/>
                <w:sz w:val="20"/>
                <w:szCs w:val="20"/>
              </w:rPr>
            </w:pPr>
            <w:r>
              <w:rPr>
                <w:b/>
                <w:sz w:val="20"/>
                <w:szCs w:val="20"/>
              </w:rPr>
              <w:t xml:space="preserve">_______________ </w:t>
            </w:r>
          </w:p>
        </w:tc>
        <w:tc>
          <w:tcPr>
            <w:tcW w:w="4799" w:type="dxa"/>
          </w:tcPr>
          <w:p w:rsidR="00322A74" w:rsidRDefault="00322A74" w:rsidP="00947D17">
            <w:pPr>
              <w:pStyle w:val="normal"/>
              <w:ind w:firstLine="177"/>
              <w:rPr>
                <w:rFonts w:ascii="Calibri" w:eastAsia="Calibri" w:hAnsi="Calibri" w:cs="Calibri"/>
                <w:sz w:val="20"/>
                <w:szCs w:val="20"/>
              </w:rPr>
            </w:pPr>
            <w:r>
              <w:rPr>
                <w:b/>
                <w:sz w:val="20"/>
                <w:szCs w:val="20"/>
              </w:rPr>
              <w:t>_______________</w:t>
            </w:r>
          </w:p>
        </w:tc>
      </w:tr>
    </w:tbl>
    <w:p w:rsidR="00322A74" w:rsidRDefault="00322A74" w:rsidP="006138C6">
      <w:pPr>
        <w:pStyle w:val="normal"/>
      </w:pPr>
    </w:p>
    <w:p w:rsidR="00322A74" w:rsidRDefault="00322A74" w:rsidP="006138C6">
      <w:pPr>
        <w:pStyle w:val="normal"/>
        <w:rPr>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322A74" w:rsidRDefault="00322A74" w:rsidP="006138C6">
      <w:pPr>
        <w:pStyle w:val="normal"/>
        <w:rPr>
          <w:sz w:val="20"/>
          <w:szCs w:val="20"/>
        </w:rPr>
      </w:pPr>
      <w:r>
        <w:rPr>
          <w:sz w:val="20"/>
          <w:szCs w:val="20"/>
        </w:rPr>
        <w:t>_____________________________/_____________/                       ____________________________/____________/</w:t>
      </w:r>
    </w:p>
    <w:p w:rsidR="00322A74" w:rsidRDefault="00322A74" w:rsidP="006138C6">
      <w:pPr>
        <w:pStyle w:val="normal"/>
        <w:ind w:left="720" w:firstLine="720"/>
      </w:pPr>
      <w:r>
        <w:t xml:space="preserve">М.П. </w:t>
      </w:r>
      <w:r>
        <w:tab/>
      </w:r>
      <w:r>
        <w:tab/>
      </w:r>
      <w:r>
        <w:tab/>
      </w:r>
      <w:r>
        <w:tab/>
      </w:r>
      <w:r>
        <w:tab/>
      </w:r>
      <w:r>
        <w:tab/>
      </w:r>
      <w:r>
        <w:tab/>
      </w:r>
      <w:r>
        <w:tab/>
        <w:t xml:space="preserve">           М.П.</w:t>
      </w:r>
    </w:p>
    <w:p w:rsidR="00322A74" w:rsidRDefault="00322A74" w:rsidP="006138C6">
      <w:pPr>
        <w:pStyle w:val="normal"/>
        <w:ind w:left="6480" w:firstLine="324"/>
      </w:pPr>
      <w:r>
        <w:br w:type="page"/>
      </w:r>
      <w:r>
        <w:lastRenderedPageBreak/>
        <w:t>Приложение № 6</w:t>
      </w:r>
    </w:p>
    <w:p w:rsidR="00322A74" w:rsidRDefault="00322A74" w:rsidP="006138C6">
      <w:pPr>
        <w:pStyle w:val="normal"/>
        <w:ind w:left="6804"/>
      </w:pPr>
      <w:r>
        <w:t>к договору  аренды</w:t>
      </w:r>
    </w:p>
    <w:p w:rsidR="00322A74" w:rsidRDefault="00322A74" w:rsidP="006138C6">
      <w:pPr>
        <w:pStyle w:val="normal"/>
        <w:ind w:left="6804"/>
      </w:pPr>
      <w:r>
        <w:t>транспортного средства с экипажем                                                                                                                                                                                            №_____________________________                                                                                                                                                                                          от "_____" ______________201____г.</w:t>
      </w:r>
    </w:p>
    <w:p w:rsidR="00322A74" w:rsidRDefault="00322A74" w:rsidP="006138C6">
      <w:pPr>
        <w:pStyle w:val="normal"/>
        <w:jc w:val="right"/>
      </w:pPr>
      <w:r>
        <w:t xml:space="preserve"> </w:t>
      </w:r>
    </w:p>
    <w:p w:rsidR="00322A74" w:rsidRDefault="00322A74" w:rsidP="006138C6">
      <w:pPr>
        <w:pStyle w:val="normal"/>
        <w:shd w:val="clear" w:color="auto" w:fill="FFFFFF"/>
        <w:jc w:val="center"/>
        <w:rPr>
          <w:sz w:val="22"/>
          <w:szCs w:val="22"/>
        </w:rPr>
      </w:pPr>
    </w:p>
    <w:p w:rsidR="00322A74" w:rsidRDefault="00322A74" w:rsidP="006138C6">
      <w:pPr>
        <w:pStyle w:val="normal"/>
        <w:shd w:val="clear" w:color="auto" w:fill="FFFFFF"/>
        <w:jc w:val="center"/>
        <w:rPr>
          <w:sz w:val="22"/>
          <w:szCs w:val="22"/>
        </w:rPr>
      </w:pPr>
      <w:r>
        <w:rPr>
          <w:b/>
          <w:sz w:val="22"/>
          <w:szCs w:val="22"/>
        </w:rPr>
        <w:t>ПРЕДЕЛЬНЫЕ СТАВКИ АРЕНДНОЙ ПЛАТЫ ТРАНСПОРТНОГО СРЕДСТВА С ЭКИПАЖЕМ</w:t>
      </w:r>
    </w:p>
    <w:p w:rsidR="00322A74" w:rsidRDefault="00322A74" w:rsidP="006138C6">
      <w:pPr>
        <w:pStyle w:val="normal"/>
      </w:pPr>
    </w:p>
    <w:tbl>
      <w:tblPr>
        <w:tblW w:w="9593" w:type="dxa"/>
        <w:tblLayout w:type="fixed"/>
        <w:tblLook w:val="0000"/>
      </w:tblPr>
      <w:tblGrid>
        <w:gridCol w:w="5140"/>
        <w:gridCol w:w="1014"/>
        <w:gridCol w:w="1683"/>
        <w:gridCol w:w="1756"/>
      </w:tblGrid>
      <w:tr w:rsidR="00322A74" w:rsidTr="00947D17">
        <w:trPr>
          <w:trHeight w:val="981"/>
        </w:trPr>
        <w:tc>
          <w:tcPr>
            <w:tcW w:w="5140"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Наименование работ и услуг</w:t>
            </w:r>
          </w:p>
        </w:tc>
        <w:tc>
          <w:tcPr>
            <w:tcW w:w="1014"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Ед. измерения</w:t>
            </w:r>
          </w:p>
        </w:tc>
        <w:tc>
          <w:tcPr>
            <w:tcW w:w="1683"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Ставка без учета НДС 18%</w:t>
            </w:r>
          </w:p>
        </w:tc>
        <w:tc>
          <w:tcPr>
            <w:tcW w:w="1756"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Ставка с учетом НДС 18%</w:t>
            </w:r>
          </w:p>
        </w:tc>
      </w:tr>
      <w:tr w:rsidR="00322A74" w:rsidTr="00947D17">
        <w:trPr>
          <w:trHeight w:val="917"/>
        </w:trPr>
        <w:tc>
          <w:tcPr>
            <w:tcW w:w="5140" w:type="dxa"/>
            <w:tcBorders>
              <w:top w:val="nil"/>
              <w:left w:val="single" w:sz="4" w:space="0" w:color="000000"/>
              <w:bottom w:val="single" w:sz="4" w:space="0" w:color="000000"/>
              <w:right w:val="single" w:sz="4" w:space="0" w:color="000000"/>
            </w:tcBorders>
            <w:vAlign w:val="center"/>
          </w:tcPr>
          <w:p w:rsidR="00322A74" w:rsidRDefault="00322A74" w:rsidP="00947D17">
            <w:pPr>
              <w:pStyle w:val="normal"/>
              <w:rPr>
                <w:sz w:val="20"/>
                <w:szCs w:val="20"/>
              </w:rPr>
            </w:pPr>
            <w:r>
              <w:rPr>
                <w:b/>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3 тн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5 тн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20футов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40футов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vAlign w:val="center"/>
          </w:tcPr>
          <w:p w:rsidR="00322A74" w:rsidRDefault="00322A74" w:rsidP="00947D17">
            <w:pPr>
              <w:pStyle w:val="normal"/>
              <w:rPr>
                <w:sz w:val="20"/>
                <w:szCs w:val="20"/>
              </w:rPr>
            </w:pPr>
            <w:r>
              <w:rPr>
                <w:b/>
                <w:sz w:val="20"/>
                <w:szCs w:val="20"/>
              </w:rPr>
              <w:t xml:space="preserve">Норма времени на загрузку/выгрузку контейнера </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3 тн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5 тн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20футов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40футов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b/>
                <w:sz w:val="20"/>
                <w:szCs w:val="20"/>
              </w:rPr>
              <w:t>Работа автомобиля сверх норматива</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3 тн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5 тн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20футов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40 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b/>
                <w:sz w:val="20"/>
                <w:szCs w:val="20"/>
              </w:rPr>
              <w:t>Загрузка контейнера по дополнительному адресу</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3 тн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5 тн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20футов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40 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bl>
    <w:p w:rsidR="00322A74" w:rsidRDefault="00322A74" w:rsidP="006138C6">
      <w:pPr>
        <w:pStyle w:val="normal"/>
        <w:tabs>
          <w:tab w:val="left" w:pos="-4140"/>
          <w:tab w:val="left" w:pos="2160"/>
          <w:tab w:val="left" w:pos="6480"/>
        </w:tabs>
      </w:pPr>
    </w:p>
    <w:p w:rsidR="00322A74" w:rsidRDefault="00322A74" w:rsidP="006138C6">
      <w:pPr>
        <w:pStyle w:val="normal"/>
        <w:tabs>
          <w:tab w:val="left" w:pos="-4140"/>
          <w:tab w:val="left" w:pos="2160"/>
          <w:tab w:val="left" w:pos="6480"/>
        </w:tabs>
      </w:pPr>
    </w:p>
    <w:p w:rsidR="00322A74" w:rsidRDefault="00322A74" w:rsidP="006138C6">
      <w:pPr>
        <w:pStyle w:val="normal"/>
        <w:tabs>
          <w:tab w:val="left" w:pos="-4140"/>
          <w:tab w:val="left" w:pos="2160"/>
          <w:tab w:val="left" w:pos="6480"/>
        </w:tabs>
      </w:pPr>
    </w:p>
    <w:p w:rsidR="00322A74" w:rsidRDefault="00322A74" w:rsidP="006138C6">
      <w:pPr>
        <w:pStyle w:val="normal"/>
        <w:rPr>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322A74" w:rsidRDefault="00322A74" w:rsidP="006138C6">
      <w:pPr>
        <w:pStyle w:val="normal"/>
        <w:rPr>
          <w:sz w:val="20"/>
          <w:szCs w:val="20"/>
        </w:rPr>
      </w:pPr>
      <w:r>
        <w:rPr>
          <w:sz w:val="20"/>
          <w:szCs w:val="20"/>
        </w:rPr>
        <w:t>_____________________________/_____________/                       ____________________________/____________/</w:t>
      </w:r>
    </w:p>
    <w:p w:rsidR="00322A74" w:rsidRDefault="00322A74" w:rsidP="006138C6">
      <w:pPr>
        <w:pStyle w:val="normal"/>
        <w:rPr>
          <w:sz w:val="20"/>
          <w:szCs w:val="20"/>
        </w:rPr>
      </w:pPr>
    </w:p>
    <w:p w:rsidR="00322A74" w:rsidRDefault="00322A74" w:rsidP="006138C6">
      <w:pPr>
        <w:pStyle w:val="normal"/>
        <w:ind w:left="720" w:firstLine="720"/>
        <w:sectPr w:rsidR="00322A74" w:rsidSect="00156A66">
          <w:type w:val="continuous"/>
          <w:pgSz w:w="11907" w:h="16840"/>
          <w:pgMar w:top="709" w:right="851" w:bottom="1134" w:left="1418" w:header="794" w:footer="794" w:gutter="0"/>
          <w:cols w:space="720"/>
        </w:sectPr>
      </w:pPr>
      <w:r>
        <w:t xml:space="preserve">М.П. </w:t>
      </w:r>
      <w:r>
        <w:tab/>
      </w:r>
      <w:r>
        <w:tab/>
      </w:r>
      <w:r>
        <w:tab/>
      </w:r>
      <w:r>
        <w:tab/>
      </w:r>
      <w:r>
        <w:tab/>
      </w:r>
      <w:r>
        <w:tab/>
      </w:r>
      <w:r>
        <w:tab/>
        <w:t xml:space="preserve">           М.П.</w:t>
      </w:r>
      <w:r>
        <w:tab/>
        <w:t xml:space="preserve">           </w:t>
      </w:r>
    </w:p>
    <w:p w:rsidR="00322A74" w:rsidRDefault="00322A74" w:rsidP="006138C6">
      <w:pPr>
        <w:pStyle w:val="normal"/>
        <w:ind w:left="6480" w:firstLine="324"/>
        <w:jc w:val="right"/>
      </w:pPr>
      <w:r>
        <w:lastRenderedPageBreak/>
        <w:t>Приложение № 7</w:t>
      </w:r>
    </w:p>
    <w:p w:rsidR="00322A74" w:rsidRDefault="00322A74" w:rsidP="006138C6">
      <w:pPr>
        <w:pStyle w:val="normal"/>
        <w:ind w:left="6804"/>
        <w:jc w:val="right"/>
      </w:pPr>
      <w:r>
        <w:t>к договору  аренды</w:t>
      </w:r>
    </w:p>
    <w:p w:rsidR="00322A74" w:rsidRDefault="00322A74" w:rsidP="006138C6">
      <w:pPr>
        <w:pStyle w:val="normal"/>
        <w:ind w:left="6804"/>
        <w:jc w:val="right"/>
      </w:pPr>
      <w:r>
        <w:t>транспортного средства с экипажем                                                                                                                                                                                            №_____________________________                                                                                                                                                                                          от "_____" ______________201____г.</w:t>
      </w:r>
    </w:p>
    <w:p w:rsidR="00322A74" w:rsidRDefault="00322A74" w:rsidP="006138C6">
      <w:pPr>
        <w:pStyle w:val="normal"/>
      </w:pPr>
    </w:p>
    <w:tbl>
      <w:tblPr>
        <w:tblW w:w="9520" w:type="dxa"/>
        <w:tblInd w:w="93" w:type="dxa"/>
        <w:tblLook w:val="04A0"/>
      </w:tblPr>
      <w:tblGrid>
        <w:gridCol w:w="1466"/>
        <w:gridCol w:w="1077"/>
        <w:gridCol w:w="1743"/>
        <w:gridCol w:w="1117"/>
        <w:gridCol w:w="1427"/>
        <w:gridCol w:w="1349"/>
        <w:gridCol w:w="1341"/>
      </w:tblGrid>
      <w:tr w:rsidR="00322A74" w:rsidRPr="00230658" w:rsidTr="00947D1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22A74" w:rsidRPr="00230658" w:rsidRDefault="00322A74" w:rsidP="00947D17">
            <w:pPr>
              <w:rPr>
                <w:sz w:val="20"/>
                <w:szCs w:val="20"/>
              </w:rPr>
            </w:pPr>
            <w:r>
              <w:rPr>
                <w:sz w:val="20"/>
                <w:szCs w:val="20"/>
              </w:rPr>
              <w:t>% НДС</w:t>
            </w:r>
          </w:p>
        </w:tc>
      </w:tr>
      <w:tr w:rsidR="00322A74" w:rsidRPr="00230658" w:rsidTr="00947D1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1" w:name="RANGE!B8"/>
            <w:r>
              <w:rPr>
                <w:sz w:val="20"/>
                <w:szCs w:val="20"/>
              </w:rPr>
              <w:t> </w:t>
            </w:r>
            <w:bookmarkEnd w:id="31"/>
          </w:p>
        </w:tc>
        <w:tc>
          <w:tcPr>
            <w:tcW w:w="108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2" w:name="RANGE!C8"/>
            <w:r>
              <w:rPr>
                <w:sz w:val="20"/>
                <w:szCs w:val="20"/>
              </w:rPr>
              <w:t> </w:t>
            </w:r>
            <w:bookmarkEnd w:id="32"/>
          </w:p>
        </w:tc>
        <w:tc>
          <w:tcPr>
            <w:tcW w:w="176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3" w:name="RANGE!D8"/>
            <w:r>
              <w:rPr>
                <w:sz w:val="20"/>
                <w:szCs w:val="20"/>
              </w:rPr>
              <w:t> </w:t>
            </w:r>
            <w:bookmarkEnd w:id="33"/>
          </w:p>
        </w:tc>
        <w:tc>
          <w:tcPr>
            <w:tcW w:w="112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4" w:name="RANGE!E8"/>
            <w:r>
              <w:rPr>
                <w:sz w:val="20"/>
                <w:szCs w:val="20"/>
              </w:rPr>
              <w:t> </w:t>
            </w:r>
            <w:bookmarkEnd w:id="34"/>
          </w:p>
        </w:tc>
        <w:tc>
          <w:tcPr>
            <w:tcW w:w="144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5" w:name="RANGE!F8"/>
            <w:r>
              <w:rPr>
                <w:sz w:val="20"/>
                <w:szCs w:val="20"/>
              </w:rPr>
              <w:t> </w:t>
            </w:r>
            <w:bookmarkEnd w:id="35"/>
          </w:p>
        </w:tc>
        <w:tc>
          <w:tcPr>
            <w:tcW w:w="136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6" w:name="RANGE!G8"/>
            <w:r>
              <w:rPr>
                <w:sz w:val="20"/>
                <w:szCs w:val="20"/>
              </w:rPr>
              <w:t> </w:t>
            </w:r>
            <w:bookmarkEnd w:id="36"/>
          </w:p>
        </w:tc>
        <w:tc>
          <w:tcPr>
            <w:tcW w:w="1360" w:type="dxa"/>
            <w:tcBorders>
              <w:top w:val="nil"/>
              <w:left w:val="nil"/>
              <w:bottom w:val="single" w:sz="8" w:space="0" w:color="auto"/>
              <w:right w:val="single" w:sz="8" w:space="0" w:color="auto"/>
            </w:tcBorders>
            <w:shd w:val="clear" w:color="auto" w:fill="auto"/>
            <w:vAlign w:val="bottom"/>
            <w:hideMark/>
          </w:tcPr>
          <w:p w:rsidR="00322A74" w:rsidRPr="00230658" w:rsidRDefault="00322A74" w:rsidP="00947D17">
            <w:pPr>
              <w:rPr>
                <w:sz w:val="20"/>
                <w:szCs w:val="20"/>
              </w:rPr>
            </w:pPr>
            <w:bookmarkStart w:id="37" w:name="RANGE!H8"/>
            <w:r>
              <w:rPr>
                <w:sz w:val="20"/>
                <w:szCs w:val="20"/>
              </w:rPr>
              <w:t> </w:t>
            </w:r>
            <w:bookmarkEnd w:id="37"/>
          </w:p>
        </w:tc>
      </w:tr>
    </w:tbl>
    <w:p w:rsidR="00322A74" w:rsidRDefault="00322A74" w:rsidP="006138C6">
      <w:pPr>
        <w:pStyle w:val="normal"/>
      </w:pPr>
    </w:p>
    <w:tbl>
      <w:tblPr>
        <w:tblW w:w="9719" w:type="dxa"/>
        <w:tblInd w:w="93" w:type="dxa"/>
        <w:tblLook w:val="04A0"/>
      </w:tblPr>
      <w:tblGrid>
        <w:gridCol w:w="336"/>
        <w:gridCol w:w="336"/>
        <w:gridCol w:w="336"/>
        <w:gridCol w:w="336"/>
        <w:gridCol w:w="336"/>
        <w:gridCol w:w="336"/>
        <w:gridCol w:w="336"/>
        <w:gridCol w:w="336"/>
        <w:gridCol w:w="336"/>
        <w:gridCol w:w="336"/>
        <w:gridCol w:w="336"/>
        <w:gridCol w:w="369"/>
        <w:gridCol w:w="369"/>
        <w:gridCol w:w="363"/>
        <w:gridCol w:w="363"/>
        <w:gridCol w:w="419"/>
        <w:gridCol w:w="419"/>
        <w:gridCol w:w="348"/>
        <w:gridCol w:w="348"/>
        <w:gridCol w:w="336"/>
        <w:gridCol w:w="336"/>
        <w:gridCol w:w="336"/>
        <w:gridCol w:w="336"/>
        <w:gridCol w:w="336"/>
        <w:gridCol w:w="336"/>
        <w:gridCol w:w="336"/>
        <w:gridCol w:w="336"/>
        <w:gridCol w:w="336"/>
        <w:gridCol w:w="336"/>
        <w:gridCol w:w="349"/>
        <w:gridCol w:w="349"/>
        <w:gridCol w:w="336"/>
        <w:gridCol w:w="336"/>
        <w:gridCol w:w="336"/>
        <w:gridCol w:w="336"/>
        <w:gridCol w:w="336"/>
        <w:gridCol w:w="336"/>
        <w:gridCol w:w="336"/>
        <w:gridCol w:w="336"/>
        <w:gridCol w:w="336"/>
        <w:gridCol w:w="336"/>
        <w:gridCol w:w="336"/>
        <w:gridCol w:w="336"/>
        <w:gridCol w:w="336"/>
      </w:tblGrid>
      <w:tr w:rsidR="00322A74" w:rsidRPr="00230658" w:rsidTr="00947D17">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322A74" w:rsidRPr="00230658" w:rsidRDefault="00322A74" w:rsidP="00947D17">
            <w:pPr>
              <w:ind w:left="113" w:right="113"/>
              <w:rPr>
                <w:sz w:val="12"/>
                <w:szCs w:val="12"/>
              </w:rPr>
            </w:pPr>
            <w:r>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230658" w:rsidRDefault="00322A74" w:rsidP="00947D17">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22A74" w:rsidRPr="00230658" w:rsidRDefault="00322A74" w:rsidP="00947D17">
            <w:pPr>
              <w:ind w:left="113" w:right="113"/>
              <w:jc w:val="center"/>
              <w:rPr>
                <w:sz w:val="12"/>
                <w:szCs w:val="12"/>
              </w:rPr>
            </w:pPr>
            <w:r>
              <w:rPr>
                <w:sz w:val="12"/>
                <w:szCs w:val="12"/>
              </w:rPr>
              <w:t>Примечание</w:t>
            </w:r>
          </w:p>
        </w:tc>
      </w:tr>
      <w:tr w:rsidR="00322A74" w:rsidRPr="00230658" w:rsidTr="00947D17">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230658" w:rsidRDefault="00322A74" w:rsidP="00947D17">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230658" w:rsidRDefault="00322A74" w:rsidP="00947D17">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230658" w:rsidRDefault="00322A74" w:rsidP="00947D17">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322A74" w:rsidRPr="00230658" w:rsidRDefault="00322A74" w:rsidP="00947D17">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322A74" w:rsidRPr="00230658" w:rsidRDefault="00322A74" w:rsidP="00947D17">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230658" w:rsidRDefault="00322A74" w:rsidP="00947D17">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322A74" w:rsidRPr="00230658" w:rsidRDefault="00322A74" w:rsidP="00947D17">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jc w:val="center"/>
              <w:rPr>
                <w:b/>
                <w:bCs/>
                <w:sz w:val="12"/>
                <w:szCs w:val="12"/>
              </w:rPr>
            </w:pPr>
            <w:r>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2"/>
                <w:szCs w:val="12"/>
              </w:rPr>
            </w:pPr>
          </w:p>
        </w:tc>
      </w:tr>
      <w:tr w:rsidR="002E2B31" w:rsidRPr="00230658" w:rsidTr="00947D17">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230658" w:rsidRDefault="00322A74" w:rsidP="00947D17">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22A74" w:rsidRPr="00230658" w:rsidRDefault="00322A74" w:rsidP="00947D17">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r>
      <w:tr w:rsidR="00322A74" w:rsidRPr="00230658" w:rsidTr="00947D17">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22A74" w:rsidRPr="00230658" w:rsidRDefault="00322A74" w:rsidP="00947D17">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r>
      <w:tr w:rsidR="00322A74" w:rsidRPr="00230658" w:rsidTr="00947D17">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322A74" w:rsidRPr="00230658" w:rsidRDefault="00322A74" w:rsidP="00947D17">
            <w:pPr>
              <w:jc w:val="center"/>
              <w:rPr>
                <w:sz w:val="12"/>
                <w:szCs w:val="12"/>
              </w:rPr>
            </w:pPr>
            <w:r>
              <w:rPr>
                <w:sz w:val="12"/>
                <w:szCs w:val="12"/>
              </w:rPr>
              <w:t>44</w:t>
            </w:r>
          </w:p>
        </w:tc>
      </w:tr>
      <w:tr w:rsidR="00322A74" w:rsidRPr="00230658" w:rsidTr="00947D17">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r>
    </w:tbl>
    <w:p w:rsidR="00322A74" w:rsidRDefault="00322A74" w:rsidP="006138C6">
      <w:pPr>
        <w:pStyle w:val="normal"/>
      </w:pPr>
    </w:p>
    <w:p w:rsidR="00322A74" w:rsidRDefault="00322A74" w:rsidP="006138C6">
      <w:pPr>
        <w:pStyle w:val="normal"/>
      </w:pPr>
    </w:p>
    <w:p w:rsidR="00322A74" w:rsidRDefault="00322A74" w:rsidP="006138C6">
      <w:pPr>
        <w:pStyle w:val="normal"/>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322A74" w:rsidRDefault="00322A74" w:rsidP="006138C6">
      <w:pPr>
        <w:pStyle w:val="normal"/>
        <w:rPr>
          <w:sz w:val="20"/>
          <w:szCs w:val="20"/>
        </w:rPr>
      </w:pPr>
      <w:r>
        <w:rPr>
          <w:sz w:val="20"/>
          <w:szCs w:val="20"/>
        </w:rPr>
        <w:t xml:space="preserve">                               _____________________________/_____________/                       ____________________________/____________/</w:t>
      </w:r>
    </w:p>
    <w:p w:rsidR="00322A74" w:rsidRDefault="00322A74" w:rsidP="006138C6">
      <w:pPr>
        <w:pStyle w:val="normal"/>
        <w:ind w:left="720" w:firstLine="720"/>
      </w:pPr>
      <w:r>
        <w:t xml:space="preserve">      М.П. </w:t>
      </w:r>
      <w:r>
        <w:tab/>
      </w:r>
      <w:r>
        <w:tab/>
      </w:r>
      <w:r>
        <w:tab/>
      </w:r>
      <w:r>
        <w:tab/>
      </w:r>
      <w:r>
        <w:tab/>
      </w:r>
      <w:r>
        <w:tab/>
      </w:r>
      <w:r>
        <w:tab/>
      </w:r>
      <w:r>
        <w:tab/>
        <w:t xml:space="preserve">           М.П.</w:t>
      </w:r>
    </w:p>
    <w:p w:rsidR="00322A74" w:rsidRDefault="00322A74" w:rsidP="006138C6">
      <w:pPr>
        <w:pStyle w:val="normal"/>
        <w:sectPr w:rsidR="00322A74" w:rsidSect="00230658">
          <w:pgSz w:w="16840" w:h="11907" w:orient="landscape"/>
          <w:pgMar w:top="1418" w:right="709" w:bottom="851" w:left="1134" w:header="794" w:footer="794" w:gutter="0"/>
          <w:cols w:space="720"/>
        </w:sectPr>
      </w:pPr>
      <w:r>
        <w:lastRenderedPageBreak/>
        <w:br w:type="page"/>
      </w:r>
    </w:p>
    <w:p w:rsidR="00322A74" w:rsidRDefault="00322A74" w:rsidP="006138C6">
      <w:pPr>
        <w:pStyle w:val="normal"/>
        <w:tabs>
          <w:tab w:val="left" w:pos="-4140"/>
          <w:tab w:val="left" w:pos="2160"/>
          <w:tab w:val="left" w:pos="6480"/>
        </w:tabs>
      </w:pPr>
    </w:p>
    <w:p w:rsidR="00322A74" w:rsidRDefault="00322A74"/>
    <w:p w:rsidR="00322A74" w:rsidRDefault="00322A74">
      <w:pPr>
        <w:pStyle w:val="1"/>
        <w:ind w:left="540" w:firstLine="0"/>
        <w:jc w:val="right"/>
        <w:rPr>
          <w:rFonts w:cs="Times New Roman"/>
          <w:b w:val="0"/>
          <w:i/>
          <w:iCs/>
          <w:sz w:val="28"/>
        </w:rPr>
      </w:pPr>
    </w:p>
    <w:p w:rsidR="00322A74" w:rsidRDefault="00134B6B">
      <w:pPr>
        <w:rPr>
          <w:highlight w:val="cyan"/>
        </w:rPr>
        <w:sectPr w:rsidR="00322A74" w:rsidSect="006930B6">
          <w:pgSz w:w="11907" w:h="16840" w:code="9"/>
          <w:pgMar w:top="1134" w:right="851" w:bottom="1134" w:left="1418" w:header="794" w:footer="794" w:gutter="0"/>
          <w:cols w:space="720"/>
          <w:titlePg/>
          <w:docGrid w:linePitch="326"/>
        </w:sectPr>
      </w:pPr>
      <w:r>
        <w:rPr>
          <w:highlight w:val="cyan"/>
        </w:rPr>
        <w:br w:type="page"/>
      </w:r>
    </w:p>
    <w:p w:rsidR="00322A74" w:rsidRDefault="00322A74">
      <w:pPr>
        <w:pStyle w:val="1"/>
        <w:ind w:left="540" w:firstLine="0"/>
        <w:jc w:val="right"/>
        <w:rPr>
          <w:rFonts w:cs="Times New Roman"/>
          <w:b w:val="0"/>
        </w:rPr>
      </w:pPr>
    </w:p>
    <w:p w:rsidR="00322A74" w:rsidRDefault="00134B6B">
      <w:pPr>
        <w:pStyle w:val="1"/>
        <w:ind w:left="540" w:firstLine="0"/>
        <w:jc w:val="right"/>
        <w:rPr>
          <w:rFonts w:cs="Times New Roman"/>
          <w:b w:val="0"/>
        </w:rPr>
      </w:pPr>
      <w:r>
        <w:rPr>
          <w:rFonts w:cs="Times New Roman"/>
          <w:b w:val="0"/>
          <w:sz w:val="28"/>
        </w:rPr>
        <w:t xml:space="preserve"> 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322A74" w:rsidRDefault="00322A74" w:rsidP="00322665">
      <w:pPr>
        <w:pStyle w:val="normal"/>
        <w:tabs>
          <w:tab w:val="left" w:pos="9639"/>
        </w:tabs>
        <w:ind w:firstLine="567"/>
        <w:jc w:val="center"/>
        <w:rPr>
          <w:b/>
        </w:rPr>
      </w:pPr>
      <w:r>
        <w:rPr>
          <w:b/>
        </w:rPr>
        <w:t>СВЕДЕНИЯ О ПЛАНИРУЕМЫХ К ПРИВЛЕЧЕНИЮ СУБПОДРЯДНЫХ ОРГАНИЗАЦИЯХ</w:t>
      </w:r>
    </w:p>
    <w:p w:rsidR="00322A74" w:rsidRDefault="00322A74" w:rsidP="00322665">
      <w:pPr>
        <w:pStyle w:val="normal"/>
        <w:tabs>
          <w:tab w:val="left" w:pos="9639"/>
        </w:tabs>
        <w:ind w:firstLine="567"/>
        <w:jc w:val="center"/>
        <w:rPr>
          <w:i/>
        </w:rPr>
      </w:pPr>
      <w:r>
        <w:rPr>
          <w:i/>
        </w:rPr>
        <w:t>(отдельный лист по каждому субподрядчику)</w:t>
      </w:r>
    </w:p>
    <w:p w:rsidR="00322A74" w:rsidRDefault="00322A74" w:rsidP="00322665">
      <w:pPr>
        <w:pStyle w:val="normal"/>
        <w:tabs>
          <w:tab w:val="left" w:pos="9639"/>
        </w:tabs>
        <w:ind w:firstLine="567"/>
        <w:jc w:val="center"/>
        <w:rPr>
          <w:sz w:val="22"/>
          <w:szCs w:val="22"/>
        </w:rPr>
      </w:pPr>
    </w:p>
    <w:p w:rsidR="00322A74" w:rsidRDefault="00322A74" w:rsidP="00322665">
      <w:pPr>
        <w:pStyle w:val="normal"/>
        <w:tabs>
          <w:tab w:val="left" w:pos="9639"/>
        </w:tabs>
        <w:ind w:firstLine="567"/>
        <w:jc w:val="center"/>
        <w:rPr>
          <w:b/>
          <w:sz w:val="28"/>
          <w:szCs w:val="28"/>
        </w:rPr>
      </w:pPr>
      <w:r>
        <w:rPr>
          <w:b/>
          <w:sz w:val="28"/>
          <w:szCs w:val="28"/>
        </w:rPr>
        <w:t>Наименование организации, фирмы:</w:t>
      </w:r>
    </w:p>
    <w:p w:rsidR="00322A74" w:rsidRDefault="00322A74" w:rsidP="00322665">
      <w:pPr>
        <w:pStyle w:val="normal"/>
        <w:tabs>
          <w:tab w:val="left" w:pos="9639"/>
        </w:tabs>
        <w:ind w:firstLine="567"/>
        <w:rPr>
          <w:sz w:val="22"/>
          <w:szCs w:val="22"/>
        </w:rPr>
      </w:pPr>
      <w:r>
        <w:rPr>
          <w:sz w:val="22"/>
          <w:szCs w:val="22"/>
        </w:rPr>
        <w:t>____________________________________________________________________________</w:t>
      </w:r>
    </w:p>
    <w:p w:rsidR="00322A74" w:rsidRDefault="00322A74" w:rsidP="00322665">
      <w:pPr>
        <w:pStyle w:val="normal"/>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322A74" w:rsidTr="00197A50">
        <w:tc>
          <w:tcPr>
            <w:tcW w:w="3138" w:type="dxa"/>
          </w:tcPr>
          <w:p w:rsidR="00322A74" w:rsidRDefault="00322A74" w:rsidP="00197A50">
            <w:pPr>
              <w:pStyle w:val="normal"/>
              <w:tabs>
                <w:tab w:val="left" w:pos="9639"/>
              </w:tabs>
            </w:pPr>
          </w:p>
        </w:tc>
        <w:tc>
          <w:tcPr>
            <w:tcW w:w="3426" w:type="dxa"/>
            <w:gridSpan w:val="2"/>
            <w:vAlign w:val="center"/>
          </w:tcPr>
          <w:p w:rsidR="00322A74" w:rsidRDefault="00322A74" w:rsidP="00197A50">
            <w:pPr>
              <w:pStyle w:val="normal"/>
              <w:tabs>
                <w:tab w:val="left" w:pos="9639"/>
              </w:tabs>
              <w:jc w:val="center"/>
            </w:pPr>
            <w:r>
              <w:t>Головная фирма</w:t>
            </w:r>
          </w:p>
        </w:tc>
        <w:tc>
          <w:tcPr>
            <w:tcW w:w="3156" w:type="dxa"/>
            <w:vAlign w:val="center"/>
          </w:tcPr>
          <w:p w:rsidR="00322A74" w:rsidRDefault="00322A74" w:rsidP="00197A50">
            <w:pPr>
              <w:pStyle w:val="normal"/>
              <w:tabs>
                <w:tab w:val="left" w:pos="9639"/>
              </w:tabs>
              <w:jc w:val="center"/>
            </w:pPr>
            <w:r>
              <w:t>Филиалы и дочерние предприятия</w:t>
            </w:r>
          </w:p>
        </w:tc>
      </w:tr>
      <w:tr w:rsidR="00322A74" w:rsidTr="00197A50">
        <w:trPr>
          <w:trHeight w:val="380"/>
        </w:trPr>
        <w:tc>
          <w:tcPr>
            <w:tcW w:w="3138" w:type="dxa"/>
          </w:tcPr>
          <w:p w:rsidR="00322A74" w:rsidRDefault="00322A74" w:rsidP="00197A50">
            <w:pPr>
              <w:pStyle w:val="normal"/>
              <w:tabs>
                <w:tab w:val="left" w:pos="9639"/>
              </w:tabs>
            </w:pPr>
            <w:r>
              <w:t>Адрес</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Телефон</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Факс</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Ответственное лицо</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Форма (ООО, ЗАО и т.д.)</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Уставный капитал</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500"/>
        </w:trPr>
        <w:tc>
          <w:tcPr>
            <w:tcW w:w="3138" w:type="dxa"/>
            <w:tcBorders>
              <w:bottom w:val="nil"/>
            </w:tcBorders>
          </w:tcPr>
          <w:p w:rsidR="00322A74" w:rsidRDefault="00322A74" w:rsidP="00197A50">
            <w:pPr>
              <w:pStyle w:val="normal"/>
              <w:tabs>
                <w:tab w:val="left" w:pos="9639"/>
              </w:tabs>
            </w:pPr>
            <w:r>
              <w:t>Сфера деятельности</w:t>
            </w:r>
          </w:p>
        </w:tc>
        <w:tc>
          <w:tcPr>
            <w:tcW w:w="3426" w:type="dxa"/>
            <w:gridSpan w:val="2"/>
            <w:tcBorders>
              <w:bottom w:val="nil"/>
            </w:tcBorders>
          </w:tcPr>
          <w:p w:rsidR="00322A74" w:rsidRDefault="00322A74" w:rsidP="00197A50">
            <w:pPr>
              <w:pStyle w:val="normal"/>
              <w:tabs>
                <w:tab w:val="left" w:pos="9639"/>
              </w:tabs>
              <w:jc w:val="center"/>
            </w:pPr>
          </w:p>
        </w:tc>
        <w:tc>
          <w:tcPr>
            <w:tcW w:w="3156" w:type="dxa"/>
            <w:tcBorders>
              <w:bottom w:val="nil"/>
            </w:tcBorders>
          </w:tcPr>
          <w:p w:rsidR="00322A74" w:rsidRDefault="00322A74" w:rsidP="00197A50">
            <w:pPr>
              <w:pStyle w:val="normal"/>
              <w:tabs>
                <w:tab w:val="left" w:pos="9639"/>
              </w:tabs>
              <w:jc w:val="center"/>
            </w:pPr>
          </w:p>
        </w:tc>
      </w:tr>
      <w:tr w:rsidR="00322A74" w:rsidTr="00197A50">
        <w:tc>
          <w:tcPr>
            <w:tcW w:w="3138" w:type="dxa"/>
            <w:tcBorders>
              <w:right w:val="nil"/>
            </w:tcBorders>
          </w:tcPr>
          <w:p w:rsidR="00322A74" w:rsidRDefault="00322A74" w:rsidP="00197A50">
            <w:pPr>
              <w:pStyle w:val="normal"/>
              <w:tabs>
                <w:tab w:val="left" w:pos="9639"/>
              </w:tabs>
            </w:pPr>
            <w:r>
              <w:t>Руководитель:</w:t>
            </w:r>
          </w:p>
        </w:tc>
        <w:tc>
          <w:tcPr>
            <w:tcW w:w="3426" w:type="dxa"/>
            <w:gridSpan w:val="2"/>
            <w:tcBorders>
              <w:left w:val="nil"/>
              <w:right w:val="nil"/>
            </w:tcBorders>
          </w:tcPr>
          <w:p w:rsidR="00322A74" w:rsidRDefault="00322A74" w:rsidP="00197A50">
            <w:pPr>
              <w:pStyle w:val="normal"/>
              <w:tabs>
                <w:tab w:val="left" w:pos="9639"/>
              </w:tabs>
            </w:pPr>
            <w:r>
              <w:t>Дата:</w:t>
            </w:r>
          </w:p>
        </w:tc>
        <w:tc>
          <w:tcPr>
            <w:tcW w:w="3156" w:type="dxa"/>
            <w:tcBorders>
              <w:left w:val="nil"/>
            </w:tcBorders>
          </w:tcPr>
          <w:p w:rsidR="00322A74" w:rsidRDefault="00322A74" w:rsidP="00197A50">
            <w:pPr>
              <w:pStyle w:val="normal"/>
              <w:tabs>
                <w:tab w:val="left" w:pos="9639"/>
              </w:tabs>
            </w:pPr>
            <w:r>
              <w:t>Печать/подпись (субподрядчика)</w:t>
            </w:r>
          </w:p>
        </w:tc>
      </w:tr>
      <w:tr w:rsidR="00322A74" w:rsidTr="00197A50">
        <w:tc>
          <w:tcPr>
            <w:tcW w:w="9720" w:type="dxa"/>
            <w:gridSpan w:val="4"/>
          </w:tcPr>
          <w:p w:rsidR="00322A74" w:rsidRDefault="00322A74" w:rsidP="00197A50">
            <w:pPr>
              <w:pStyle w:val="normal"/>
              <w:tabs>
                <w:tab w:val="left" w:pos="9639"/>
              </w:tabs>
              <w:jc w:val="center"/>
            </w:pPr>
          </w:p>
        </w:tc>
      </w:tr>
      <w:tr w:rsidR="00322A74" w:rsidTr="00197A50">
        <w:tc>
          <w:tcPr>
            <w:tcW w:w="4782" w:type="dxa"/>
            <w:gridSpan w:val="2"/>
            <w:vMerge w:val="restart"/>
            <w:vAlign w:val="center"/>
          </w:tcPr>
          <w:p w:rsidR="00322A74" w:rsidRDefault="00322A74" w:rsidP="00197A50">
            <w:pPr>
              <w:pStyle w:val="normal"/>
              <w:tabs>
                <w:tab w:val="left" w:pos="9639"/>
              </w:tabs>
            </w:pPr>
            <w:r>
              <w:t>Виды работ, передаваемые субподрядчику по предмету конкурса</w:t>
            </w:r>
          </w:p>
        </w:tc>
        <w:tc>
          <w:tcPr>
            <w:tcW w:w="4938" w:type="dxa"/>
            <w:gridSpan w:val="2"/>
          </w:tcPr>
          <w:p w:rsidR="00322A74" w:rsidRDefault="00322A74" w:rsidP="00197A50">
            <w:pPr>
              <w:pStyle w:val="normal"/>
              <w:tabs>
                <w:tab w:val="left" w:pos="9639"/>
              </w:tabs>
              <w:jc w:val="center"/>
            </w:pPr>
            <w:r>
              <w:t>Передаваемые объемы работ</w:t>
            </w:r>
          </w:p>
        </w:tc>
      </w:tr>
      <w:tr w:rsidR="00322A74" w:rsidTr="00197A50">
        <w:tc>
          <w:tcPr>
            <w:tcW w:w="4782" w:type="dxa"/>
            <w:gridSpan w:val="2"/>
            <w:vMerge/>
            <w:vAlign w:val="center"/>
          </w:tcPr>
          <w:p w:rsidR="00322A74" w:rsidRDefault="00322A74" w:rsidP="00197A50">
            <w:pPr>
              <w:pStyle w:val="normal"/>
              <w:widowControl w:val="0"/>
              <w:pBdr>
                <w:top w:val="nil"/>
                <w:left w:val="nil"/>
                <w:bottom w:val="nil"/>
                <w:right w:val="nil"/>
                <w:between w:val="nil"/>
              </w:pBdr>
              <w:spacing w:line="276" w:lineRule="auto"/>
            </w:pPr>
          </w:p>
        </w:tc>
        <w:tc>
          <w:tcPr>
            <w:tcW w:w="1782" w:type="dxa"/>
          </w:tcPr>
          <w:p w:rsidR="00322A74" w:rsidRDefault="00322A74" w:rsidP="00197A50">
            <w:pPr>
              <w:pStyle w:val="normal"/>
              <w:tabs>
                <w:tab w:val="left" w:pos="9639"/>
              </w:tabs>
              <w:jc w:val="center"/>
            </w:pPr>
            <w:r>
              <w:t>В физических единицах</w:t>
            </w:r>
          </w:p>
        </w:tc>
        <w:tc>
          <w:tcPr>
            <w:tcW w:w="3156" w:type="dxa"/>
            <w:vAlign w:val="center"/>
          </w:tcPr>
          <w:p w:rsidR="00322A74" w:rsidRDefault="00322A74" w:rsidP="00197A50">
            <w:pPr>
              <w:pStyle w:val="normal"/>
              <w:tabs>
                <w:tab w:val="left" w:pos="9639"/>
              </w:tabs>
              <w:jc w:val="center"/>
            </w:pPr>
            <w:r>
              <w:t>В % к общему объему работ по предмету конкурса</w:t>
            </w:r>
          </w:p>
        </w:tc>
      </w:tr>
      <w:tr w:rsidR="00322A74" w:rsidTr="00197A50">
        <w:tc>
          <w:tcPr>
            <w:tcW w:w="4782" w:type="dxa"/>
            <w:gridSpan w:val="2"/>
          </w:tcPr>
          <w:p w:rsidR="00322A74" w:rsidRDefault="00322A74" w:rsidP="00197A50">
            <w:pPr>
              <w:pStyle w:val="normal"/>
              <w:tabs>
                <w:tab w:val="left" w:pos="9639"/>
              </w:tabs>
            </w:pPr>
          </w:p>
        </w:tc>
        <w:tc>
          <w:tcPr>
            <w:tcW w:w="1782" w:type="dxa"/>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c>
          <w:tcPr>
            <w:tcW w:w="4782" w:type="dxa"/>
            <w:gridSpan w:val="2"/>
          </w:tcPr>
          <w:p w:rsidR="00322A74" w:rsidRDefault="00322A74" w:rsidP="00197A50">
            <w:pPr>
              <w:pStyle w:val="normal"/>
              <w:tabs>
                <w:tab w:val="left" w:pos="9639"/>
              </w:tabs>
            </w:pPr>
          </w:p>
        </w:tc>
        <w:tc>
          <w:tcPr>
            <w:tcW w:w="1782" w:type="dxa"/>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c>
          <w:tcPr>
            <w:tcW w:w="6564" w:type="dxa"/>
            <w:gridSpan w:val="3"/>
          </w:tcPr>
          <w:p w:rsidR="00322A74" w:rsidRDefault="00322A74" w:rsidP="00197A50">
            <w:pPr>
              <w:pStyle w:val="normal"/>
              <w:tabs>
                <w:tab w:val="left" w:pos="9639"/>
              </w:tabs>
            </w:pPr>
            <w:r>
              <w:t>Итого % передаваемых субподрядчику объёмов работ к общему объёму работ по предмету конкурса</w:t>
            </w:r>
          </w:p>
        </w:tc>
        <w:tc>
          <w:tcPr>
            <w:tcW w:w="3156" w:type="dxa"/>
          </w:tcPr>
          <w:p w:rsidR="00322A74" w:rsidRDefault="00322A74" w:rsidP="00197A50">
            <w:pPr>
              <w:pStyle w:val="normal"/>
              <w:tabs>
                <w:tab w:val="left" w:pos="9639"/>
              </w:tabs>
              <w:jc w:val="center"/>
            </w:pPr>
          </w:p>
        </w:tc>
      </w:tr>
    </w:tbl>
    <w:p w:rsidR="00322A74" w:rsidRDefault="00322A74" w:rsidP="00322665">
      <w:pPr>
        <w:pStyle w:val="normal"/>
        <w:tabs>
          <w:tab w:val="left" w:pos="9639"/>
        </w:tabs>
        <w:ind w:firstLine="720"/>
        <w:jc w:val="both"/>
      </w:pPr>
    </w:p>
    <w:p w:rsidR="00322A74" w:rsidRDefault="00322A74" w:rsidP="00322665">
      <w:pPr>
        <w:pStyle w:val="normal"/>
        <w:tabs>
          <w:tab w:val="left" w:pos="9639"/>
        </w:tabs>
        <w:ind w:firstLine="720"/>
        <w:jc w:val="both"/>
      </w:pPr>
      <w:r>
        <w:t>Приложения:</w:t>
      </w:r>
    </w:p>
    <w:p w:rsidR="00322A74" w:rsidRDefault="00322A74" w:rsidP="00322665">
      <w:pPr>
        <w:pStyle w:val="normal"/>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322A74" w:rsidRDefault="00322A74" w:rsidP="00322665">
      <w:pPr>
        <w:pStyle w:val="normal"/>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322A74" w:rsidRDefault="00322A74" w:rsidP="00322665">
      <w:pPr>
        <w:pStyle w:val="normal"/>
        <w:ind w:firstLine="709"/>
        <w:jc w:val="center"/>
        <w:rPr>
          <w:b/>
        </w:rPr>
      </w:pPr>
    </w:p>
    <w:p w:rsidR="00322A74" w:rsidRDefault="00322A74" w:rsidP="00322665">
      <w:pPr>
        <w:pStyle w:val="normal"/>
        <w:ind w:firstLine="709"/>
        <w:jc w:val="center"/>
        <w:rPr>
          <w:b/>
        </w:rPr>
      </w:pPr>
    </w:p>
    <w:p w:rsidR="00322A74" w:rsidRDefault="00322A74" w:rsidP="00322665">
      <w:pPr>
        <w:pStyle w:val="normal"/>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322A74" w:rsidRDefault="00322A74" w:rsidP="00322665">
      <w:pPr>
        <w:pStyle w:val="normal"/>
        <w:tabs>
          <w:tab w:val="left" w:pos="8640"/>
        </w:tabs>
        <w:jc w:val="center"/>
        <w:rPr>
          <w:i/>
        </w:rPr>
      </w:pPr>
      <w:r>
        <w:rPr>
          <w:i/>
        </w:rPr>
        <w:t>(наименование претендента)</w:t>
      </w:r>
    </w:p>
    <w:p w:rsidR="00322A74" w:rsidRDefault="00322A74" w:rsidP="00322665">
      <w:pPr>
        <w:pStyle w:val="normal"/>
        <w:keepNext/>
        <w:rPr>
          <w:b/>
        </w:rPr>
      </w:pPr>
    </w:p>
    <w:p w:rsidR="00322A74" w:rsidRDefault="00322A74" w:rsidP="00322665">
      <w:pPr>
        <w:pStyle w:val="normal"/>
        <w:keepNext/>
        <w:ind w:left="720" w:hanging="720"/>
        <w:jc w:val="both"/>
        <w:rPr>
          <w:b/>
        </w:rPr>
      </w:pPr>
    </w:p>
    <w:p w:rsidR="00322A74" w:rsidRDefault="00322A74" w:rsidP="00322665">
      <w:pPr>
        <w:pStyle w:val="normal"/>
      </w:pPr>
      <w:r>
        <w:t>________________________________________________________________________________</w:t>
      </w:r>
    </w:p>
    <w:p w:rsidR="00322A74" w:rsidRDefault="00322A74" w:rsidP="00322665">
      <w:pPr>
        <w:pStyle w:val="normal"/>
        <w:rPr>
          <w:b/>
        </w:rPr>
      </w:pPr>
      <w:r>
        <w:rPr>
          <w:i/>
        </w:rPr>
        <w:t xml:space="preserve">       Печать</w:t>
      </w:r>
      <w:r>
        <w:rPr>
          <w:i/>
        </w:rPr>
        <w:tab/>
      </w:r>
      <w:r>
        <w:rPr>
          <w:i/>
        </w:rPr>
        <w:tab/>
      </w:r>
      <w:r>
        <w:rPr>
          <w:i/>
        </w:rPr>
        <w:tab/>
        <w:t xml:space="preserve">       (должность, подпись, ФИО)</w:t>
      </w:r>
    </w:p>
    <w:p w:rsidR="00322A74" w:rsidRDefault="00322A74"/>
    <w:p w:rsidR="00322A74" w:rsidRDefault="00134B6B">
      <w:pPr>
        <w:rPr>
          <w:sz w:val="28"/>
          <w:szCs w:val="28"/>
          <w:lang w:eastAsia="ru-RU"/>
        </w:rPr>
      </w:pPr>
      <w:r>
        <w:rPr>
          <w:sz w:val="28"/>
          <w:szCs w:val="28"/>
          <w:lang w:eastAsia="ru-RU"/>
        </w:rPr>
        <w:lastRenderedPageBreak/>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322A74" w:rsidRDefault="00322A74">
      <w:pPr>
        <w:pStyle w:val="1"/>
        <w:jc w:val="right"/>
        <w:rPr>
          <w:b w:val="0"/>
          <w:i/>
          <w:sz w:val="28"/>
        </w:rPr>
      </w:pPr>
    </w:p>
    <w:p w:rsidR="00322A74" w:rsidRDefault="00134B6B">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992903" w:rsidRDefault="00992903" w:rsidP="00992903"/>
    <w:p w:rsidR="00322A74" w:rsidRDefault="00322A74" w:rsidP="00B65968">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322A74" w:rsidRDefault="00322A74" w:rsidP="00B65968">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322A74" w:rsidTr="00197A50">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ind w:firstLine="709"/>
              <w:jc w:val="both"/>
              <w:rPr>
                <w:b/>
                <w:color w:val="000000"/>
                <w:sz w:val="28"/>
                <w:szCs w:val="28"/>
              </w:rPr>
            </w:pPr>
            <w:r>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322A74" w:rsidTr="00197A50">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r>
      <w:tr w:rsidR="00322A74" w:rsidTr="00197A50">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322A74" w:rsidRDefault="00322A74" w:rsidP="00134B6B">
      <w:pPr>
        <w:pStyle w:val="3"/>
        <w:numPr>
          <w:ilvl w:val="2"/>
          <w:numId w:val="28"/>
        </w:numPr>
        <w:suppressAutoHyphens w:val="0"/>
        <w:spacing w:before="0" w:after="0"/>
        <w:rPr>
          <w:rFonts w:ascii="Times New Roman" w:hAnsi="Times New Roman"/>
          <w:b w:val="0"/>
          <w:sz w:val="28"/>
          <w:szCs w:val="28"/>
        </w:rPr>
      </w:pPr>
    </w:p>
    <w:p w:rsidR="00322A74" w:rsidRDefault="00322A74" w:rsidP="00134B6B">
      <w:pPr>
        <w:pStyle w:val="3"/>
        <w:numPr>
          <w:ilvl w:val="2"/>
          <w:numId w:val="28"/>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322A74" w:rsidRDefault="00322A74" w:rsidP="00B65968">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322A74" w:rsidRDefault="00322A74" w:rsidP="00134B6B">
      <w:pPr>
        <w:pStyle w:val="3"/>
        <w:numPr>
          <w:ilvl w:val="2"/>
          <w:numId w:val="28"/>
        </w:numPr>
        <w:suppressAutoHyphens w:val="0"/>
        <w:spacing w:before="0" w:after="0"/>
        <w:rPr>
          <w:rFonts w:ascii="Times New Roman" w:hAnsi="Times New Roman"/>
          <w:b w:val="0"/>
          <w:sz w:val="28"/>
          <w:szCs w:val="28"/>
        </w:rPr>
      </w:pPr>
    </w:p>
    <w:p w:rsidR="00322A74" w:rsidRDefault="00322A74" w:rsidP="00134B6B">
      <w:pPr>
        <w:pStyle w:val="3"/>
        <w:numPr>
          <w:ilvl w:val="2"/>
          <w:numId w:val="28"/>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22A74" w:rsidRDefault="00322A74" w:rsidP="00B65968">
      <w:pPr>
        <w:pStyle w:val="normal"/>
        <w:tabs>
          <w:tab w:val="left" w:pos="8640"/>
        </w:tabs>
        <w:jc w:val="center"/>
        <w:rPr>
          <w:i/>
          <w:sz w:val="28"/>
          <w:szCs w:val="28"/>
        </w:rPr>
      </w:pPr>
      <w:r>
        <w:rPr>
          <w:i/>
          <w:sz w:val="28"/>
          <w:szCs w:val="28"/>
        </w:rPr>
        <w:t>(наименование претендента)</w:t>
      </w:r>
    </w:p>
    <w:p w:rsidR="00322A74" w:rsidRDefault="00322A74" w:rsidP="00B65968">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322A74" w:rsidRDefault="00322A74" w:rsidP="00B65968">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22A74" w:rsidRDefault="00322A74" w:rsidP="00B65968">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322A74" w:rsidRDefault="00322A74"/>
    <w:p w:rsidR="00322A74" w:rsidRDefault="00134B6B">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992903" w:rsidRDefault="00992903" w:rsidP="00992903"/>
    <w:p w:rsidR="00322A74" w:rsidRDefault="00322A74" w:rsidP="006C0A0E">
      <w:pPr>
        <w:pStyle w:val="normal"/>
        <w:pBdr>
          <w:top w:val="nil"/>
          <w:left w:val="nil"/>
          <w:bottom w:val="nil"/>
          <w:right w:val="nil"/>
          <w:between w:val="nil"/>
        </w:pBdr>
        <w:ind w:firstLine="709"/>
        <w:jc w:val="both"/>
        <w:rPr>
          <w:b/>
          <w:i/>
          <w:color w:val="000000"/>
          <w:sz w:val="28"/>
          <w:szCs w:val="28"/>
        </w:rPr>
      </w:pPr>
    </w:p>
    <w:p w:rsidR="00322A74" w:rsidRDefault="00322A74" w:rsidP="006C0A0E">
      <w:pPr>
        <w:pStyle w:val="normal"/>
        <w:jc w:val="center"/>
        <w:rPr>
          <w:b/>
          <w:sz w:val="28"/>
          <w:szCs w:val="28"/>
        </w:rPr>
      </w:pPr>
      <w:r>
        <w:rPr>
          <w:b/>
          <w:sz w:val="28"/>
          <w:szCs w:val="28"/>
        </w:rPr>
        <w:t>СВЕДЕНИЯ ОБ ЭКИПАЖЕ</w:t>
      </w:r>
    </w:p>
    <w:p w:rsidR="00322A74" w:rsidRDefault="00322A74" w:rsidP="006C0A0E">
      <w:pPr>
        <w:pStyle w:val="normal"/>
        <w:jc w:val="center"/>
        <w:rPr>
          <w:sz w:val="28"/>
          <w:szCs w:val="28"/>
        </w:rPr>
      </w:pPr>
      <w:r>
        <w:rPr>
          <w:sz w:val="28"/>
          <w:szCs w:val="28"/>
        </w:rPr>
        <w:t>(Предоставляются сведения о водителях)</w:t>
      </w:r>
    </w:p>
    <w:p w:rsidR="00322A74" w:rsidRDefault="00322A74" w:rsidP="006C0A0E">
      <w:pPr>
        <w:pStyle w:val="normal"/>
        <w:jc w:val="center"/>
        <w:rPr>
          <w:sz w:val="28"/>
          <w:szCs w:val="28"/>
        </w:rPr>
      </w:pPr>
    </w:p>
    <w:p w:rsidR="00322A74" w:rsidRDefault="00322A74" w:rsidP="006C0A0E">
      <w:pPr>
        <w:pStyle w:val="normal"/>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tblGrid>
      <w:tr w:rsidR="00322A74" w:rsidTr="00197A50">
        <w:trPr>
          <w:jc w:val="center"/>
        </w:trPr>
        <w:tc>
          <w:tcPr>
            <w:tcW w:w="761" w:type="dxa"/>
            <w:vAlign w:val="center"/>
          </w:tcPr>
          <w:p w:rsidR="00322A74" w:rsidRDefault="00322A74" w:rsidP="00197A50">
            <w:pPr>
              <w:pStyle w:val="normal"/>
              <w:tabs>
                <w:tab w:val="left" w:pos="9639"/>
              </w:tabs>
              <w:jc w:val="center"/>
              <w:rPr>
                <w:sz w:val="28"/>
                <w:szCs w:val="28"/>
              </w:rPr>
            </w:pPr>
            <w:r>
              <w:rPr>
                <w:sz w:val="28"/>
                <w:szCs w:val="28"/>
              </w:rPr>
              <w:t>№ п/п</w:t>
            </w:r>
          </w:p>
        </w:tc>
        <w:tc>
          <w:tcPr>
            <w:tcW w:w="2299" w:type="dxa"/>
            <w:vAlign w:val="center"/>
          </w:tcPr>
          <w:p w:rsidR="00322A74" w:rsidRDefault="00322A74" w:rsidP="00197A50">
            <w:pPr>
              <w:pStyle w:val="normal"/>
              <w:tabs>
                <w:tab w:val="left" w:pos="9639"/>
              </w:tabs>
              <w:jc w:val="center"/>
              <w:rPr>
                <w:sz w:val="28"/>
                <w:szCs w:val="28"/>
              </w:rPr>
            </w:pPr>
            <w:r>
              <w:rPr>
                <w:sz w:val="28"/>
                <w:szCs w:val="28"/>
              </w:rPr>
              <w:t>Ф.И.О.</w:t>
            </w:r>
          </w:p>
        </w:tc>
        <w:tc>
          <w:tcPr>
            <w:tcW w:w="2762" w:type="dxa"/>
            <w:vAlign w:val="center"/>
          </w:tcPr>
          <w:p w:rsidR="00322A74" w:rsidRDefault="00322A74" w:rsidP="00197A50">
            <w:pPr>
              <w:pStyle w:val="normal"/>
              <w:tabs>
                <w:tab w:val="left" w:pos="9639"/>
              </w:tabs>
              <w:jc w:val="center"/>
              <w:rPr>
                <w:sz w:val="28"/>
                <w:szCs w:val="28"/>
              </w:rPr>
            </w:pPr>
            <w:r>
              <w:rPr>
                <w:sz w:val="28"/>
                <w:szCs w:val="28"/>
              </w:rPr>
              <w:t>Водительское удостоверение</w:t>
            </w:r>
          </w:p>
        </w:tc>
        <w:tc>
          <w:tcPr>
            <w:tcW w:w="2160" w:type="dxa"/>
            <w:vAlign w:val="center"/>
          </w:tcPr>
          <w:p w:rsidR="00322A74" w:rsidRDefault="00322A74" w:rsidP="00197A50">
            <w:pPr>
              <w:pStyle w:val="normal"/>
              <w:tabs>
                <w:tab w:val="left" w:pos="9639"/>
              </w:tabs>
              <w:jc w:val="center"/>
              <w:rPr>
                <w:sz w:val="28"/>
                <w:szCs w:val="28"/>
              </w:rPr>
            </w:pPr>
            <w:r>
              <w:rPr>
                <w:sz w:val="28"/>
                <w:szCs w:val="28"/>
              </w:rPr>
              <w:t>Стаж работы по профилю занимаемой должности</w:t>
            </w:r>
          </w:p>
        </w:tc>
      </w:tr>
      <w:tr w:rsidR="00322A74" w:rsidTr="00197A50">
        <w:trPr>
          <w:jc w:val="center"/>
        </w:trPr>
        <w:tc>
          <w:tcPr>
            <w:tcW w:w="761" w:type="dxa"/>
            <w:vAlign w:val="center"/>
          </w:tcPr>
          <w:p w:rsidR="00322A74" w:rsidRDefault="00322A74" w:rsidP="00197A50">
            <w:pPr>
              <w:pStyle w:val="normal"/>
              <w:tabs>
                <w:tab w:val="left" w:pos="9639"/>
              </w:tabs>
              <w:jc w:val="center"/>
              <w:rPr>
                <w:sz w:val="28"/>
                <w:szCs w:val="28"/>
              </w:rPr>
            </w:pPr>
            <w:r>
              <w:rPr>
                <w:sz w:val="28"/>
                <w:szCs w:val="28"/>
              </w:rPr>
              <w:t>1</w:t>
            </w:r>
          </w:p>
        </w:tc>
        <w:tc>
          <w:tcPr>
            <w:tcW w:w="2299" w:type="dxa"/>
            <w:vAlign w:val="center"/>
          </w:tcPr>
          <w:p w:rsidR="00322A74" w:rsidRDefault="00322A74" w:rsidP="00197A50">
            <w:pPr>
              <w:pStyle w:val="normal"/>
              <w:tabs>
                <w:tab w:val="left" w:pos="9639"/>
              </w:tabs>
              <w:jc w:val="center"/>
              <w:rPr>
                <w:sz w:val="28"/>
                <w:szCs w:val="28"/>
              </w:rPr>
            </w:pPr>
          </w:p>
        </w:tc>
        <w:tc>
          <w:tcPr>
            <w:tcW w:w="2762" w:type="dxa"/>
          </w:tcPr>
          <w:p w:rsidR="00322A74" w:rsidRDefault="00322A74" w:rsidP="00197A50">
            <w:pPr>
              <w:pStyle w:val="normal"/>
              <w:tabs>
                <w:tab w:val="left" w:pos="9639"/>
              </w:tabs>
              <w:jc w:val="center"/>
              <w:rPr>
                <w:sz w:val="28"/>
                <w:szCs w:val="28"/>
              </w:rPr>
            </w:pPr>
          </w:p>
        </w:tc>
        <w:tc>
          <w:tcPr>
            <w:tcW w:w="2160" w:type="dxa"/>
            <w:vAlign w:val="center"/>
          </w:tcPr>
          <w:p w:rsidR="00322A74" w:rsidRDefault="00322A74" w:rsidP="00197A50">
            <w:pPr>
              <w:pStyle w:val="normal"/>
              <w:tabs>
                <w:tab w:val="left" w:pos="9639"/>
              </w:tabs>
              <w:jc w:val="center"/>
              <w:rPr>
                <w:sz w:val="28"/>
                <w:szCs w:val="28"/>
              </w:rPr>
            </w:pPr>
          </w:p>
        </w:tc>
      </w:tr>
      <w:tr w:rsidR="00322A74" w:rsidTr="00197A50">
        <w:trPr>
          <w:jc w:val="center"/>
        </w:trPr>
        <w:tc>
          <w:tcPr>
            <w:tcW w:w="761" w:type="dxa"/>
            <w:vAlign w:val="center"/>
          </w:tcPr>
          <w:p w:rsidR="00322A74" w:rsidRDefault="00322A74" w:rsidP="00197A50">
            <w:pPr>
              <w:pStyle w:val="normal"/>
              <w:tabs>
                <w:tab w:val="left" w:pos="9639"/>
              </w:tabs>
              <w:jc w:val="center"/>
              <w:rPr>
                <w:sz w:val="28"/>
                <w:szCs w:val="28"/>
              </w:rPr>
            </w:pPr>
            <w:r>
              <w:rPr>
                <w:sz w:val="28"/>
                <w:szCs w:val="28"/>
              </w:rPr>
              <w:t>2</w:t>
            </w:r>
          </w:p>
        </w:tc>
        <w:tc>
          <w:tcPr>
            <w:tcW w:w="2299" w:type="dxa"/>
            <w:vAlign w:val="center"/>
          </w:tcPr>
          <w:p w:rsidR="00322A74" w:rsidRDefault="00322A74" w:rsidP="00197A50">
            <w:pPr>
              <w:pStyle w:val="normal"/>
              <w:tabs>
                <w:tab w:val="left" w:pos="9639"/>
              </w:tabs>
              <w:jc w:val="center"/>
              <w:rPr>
                <w:sz w:val="28"/>
                <w:szCs w:val="28"/>
              </w:rPr>
            </w:pPr>
          </w:p>
        </w:tc>
        <w:tc>
          <w:tcPr>
            <w:tcW w:w="2762" w:type="dxa"/>
          </w:tcPr>
          <w:p w:rsidR="00322A74" w:rsidRDefault="00322A74" w:rsidP="00197A50">
            <w:pPr>
              <w:pStyle w:val="normal"/>
              <w:tabs>
                <w:tab w:val="left" w:pos="9639"/>
              </w:tabs>
              <w:jc w:val="center"/>
              <w:rPr>
                <w:sz w:val="28"/>
                <w:szCs w:val="28"/>
              </w:rPr>
            </w:pPr>
          </w:p>
        </w:tc>
        <w:tc>
          <w:tcPr>
            <w:tcW w:w="2160" w:type="dxa"/>
            <w:vAlign w:val="center"/>
          </w:tcPr>
          <w:p w:rsidR="00322A74" w:rsidRDefault="00322A74" w:rsidP="00197A50">
            <w:pPr>
              <w:pStyle w:val="normal"/>
              <w:tabs>
                <w:tab w:val="left" w:pos="9639"/>
              </w:tabs>
              <w:jc w:val="center"/>
              <w:rPr>
                <w:sz w:val="28"/>
                <w:szCs w:val="28"/>
              </w:rPr>
            </w:pPr>
          </w:p>
        </w:tc>
      </w:tr>
      <w:tr w:rsidR="00322A74" w:rsidTr="00197A50">
        <w:trPr>
          <w:jc w:val="center"/>
        </w:trPr>
        <w:tc>
          <w:tcPr>
            <w:tcW w:w="761" w:type="dxa"/>
            <w:vAlign w:val="center"/>
          </w:tcPr>
          <w:p w:rsidR="00322A74" w:rsidRDefault="00322A74" w:rsidP="00197A50">
            <w:pPr>
              <w:pStyle w:val="normal"/>
              <w:tabs>
                <w:tab w:val="left" w:pos="9639"/>
              </w:tabs>
              <w:jc w:val="center"/>
              <w:rPr>
                <w:sz w:val="28"/>
                <w:szCs w:val="28"/>
              </w:rPr>
            </w:pPr>
            <w:r>
              <w:rPr>
                <w:sz w:val="28"/>
                <w:szCs w:val="28"/>
              </w:rPr>
              <w:t>…</w:t>
            </w:r>
          </w:p>
        </w:tc>
        <w:tc>
          <w:tcPr>
            <w:tcW w:w="2299" w:type="dxa"/>
            <w:vAlign w:val="center"/>
          </w:tcPr>
          <w:p w:rsidR="00322A74" w:rsidRDefault="00322A74" w:rsidP="00197A50">
            <w:pPr>
              <w:pStyle w:val="normal"/>
              <w:tabs>
                <w:tab w:val="left" w:pos="9639"/>
              </w:tabs>
              <w:jc w:val="center"/>
              <w:rPr>
                <w:sz w:val="28"/>
                <w:szCs w:val="28"/>
              </w:rPr>
            </w:pPr>
          </w:p>
        </w:tc>
        <w:tc>
          <w:tcPr>
            <w:tcW w:w="2762" w:type="dxa"/>
          </w:tcPr>
          <w:p w:rsidR="00322A74" w:rsidRDefault="00322A74" w:rsidP="00197A50">
            <w:pPr>
              <w:pStyle w:val="normal"/>
              <w:tabs>
                <w:tab w:val="left" w:pos="9639"/>
              </w:tabs>
              <w:jc w:val="center"/>
              <w:rPr>
                <w:sz w:val="28"/>
                <w:szCs w:val="28"/>
              </w:rPr>
            </w:pPr>
          </w:p>
        </w:tc>
        <w:tc>
          <w:tcPr>
            <w:tcW w:w="2160" w:type="dxa"/>
            <w:vAlign w:val="center"/>
          </w:tcPr>
          <w:p w:rsidR="00322A74" w:rsidRDefault="00322A74" w:rsidP="00197A50">
            <w:pPr>
              <w:pStyle w:val="normal"/>
              <w:tabs>
                <w:tab w:val="left" w:pos="9639"/>
              </w:tabs>
              <w:jc w:val="center"/>
              <w:rPr>
                <w:sz w:val="28"/>
                <w:szCs w:val="28"/>
              </w:rPr>
            </w:pPr>
          </w:p>
        </w:tc>
      </w:tr>
    </w:tbl>
    <w:p w:rsidR="00322A74" w:rsidRDefault="00322A74" w:rsidP="006C0A0E">
      <w:pPr>
        <w:pStyle w:val="normal"/>
        <w:tabs>
          <w:tab w:val="left" w:pos="9639"/>
        </w:tabs>
        <w:rPr>
          <w:sz w:val="28"/>
          <w:szCs w:val="28"/>
        </w:rPr>
      </w:pPr>
    </w:p>
    <w:p w:rsidR="00322A74" w:rsidRDefault="00322A74" w:rsidP="00134B6B">
      <w:pPr>
        <w:pStyle w:val="3"/>
        <w:numPr>
          <w:ilvl w:val="2"/>
          <w:numId w:val="28"/>
        </w:numPr>
        <w:suppressAutoHyphens w:val="0"/>
        <w:spacing w:before="0" w:after="0"/>
        <w:rPr>
          <w:rFonts w:ascii="Times New Roman" w:hAnsi="Times New Roman"/>
          <w:b w:val="0"/>
          <w:sz w:val="28"/>
          <w:szCs w:val="28"/>
        </w:rPr>
      </w:pPr>
      <w:r>
        <w:rPr>
          <w:rFonts w:ascii="Times New Roman" w:hAnsi="Times New Roman"/>
          <w:b w:val="0"/>
          <w:sz w:val="28"/>
          <w:szCs w:val="28"/>
        </w:rPr>
        <w:lastRenderedPageBreak/>
        <w:t>Приложения:</w:t>
      </w:r>
    </w:p>
    <w:p w:rsidR="00322A74" w:rsidRDefault="00322A74" w:rsidP="006C0A0E">
      <w:pPr>
        <w:pStyle w:val="normal"/>
        <w:rPr>
          <w:sz w:val="28"/>
          <w:szCs w:val="28"/>
        </w:rPr>
      </w:pPr>
      <w:r>
        <w:rPr>
          <w:sz w:val="28"/>
          <w:szCs w:val="28"/>
        </w:rPr>
        <w:t>- копии водительских удостоверений на экипаж;</w:t>
      </w:r>
    </w:p>
    <w:p w:rsidR="00322A74" w:rsidRDefault="00322A74" w:rsidP="006C0A0E">
      <w:pPr>
        <w:pStyle w:val="normal"/>
        <w:rPr>
          <w:sz w:val="28"/>
          <w:szCs w:val="28"/>
        </w:rPr>
      </w:pPr>
    </w:p>
    <w:p w:rsidR="00322A74" w:rsidRDefault="00322A74" w:rsidP="00134B6B">
      <w:pPr>
        <w:pStyle w:val="3"/>
        <w:numPr>
          <w:ilvl w:val="2"/>
          <w:numId w:val="28"/>
        </w:numPr>
        <w:suppressAutoHyphens w:val="0"/>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22A74" w:rsidRDefault="00322A74" w:rsidP="006C0A0E">
      <w:pPr>
        <w:pStyle w:val="normal"/>
        <w:tabs>
          <w:tab w:val="left" w:pos="8640"/>
        </w:tabs>
        <w:jc w:val="center"/>
        <w:rPr>
          <w:i/>
          <w:sz w:val="28"/>
          <w:szCs w:val="28"/>
        </w:rPr>
      </w:pPr>
      <w:r>
        <w:rPr>
          <w:i/>
          <w:sz w:val="28"/>
          <w:szCs w:val="28"/>
        </w:rPr>
        <w:t>(наименование претендента)</w:t>
      </w:r>
    </w:p>
    <w:p w:rsidR="00322A74" w:rsidRDefault="00322A74" w:rsidP="006C0A0E">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322A74" w:rsidRDefault="00322A74" w:rsidP="006C0A0E">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22A74" w:rsidRDefault="00322A74" w:rsidP="006C0A0E">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322A74" w:rsidRDefault="00322A74"/>
    <w:sectPr w:rsidR="00322A74"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7C" w:rsidRDefault="000B217C">
      <w:r>
        <w:separator/>
      </w:r>
    </w:p>
  </w:endnote>
  <w:endnote w:type="continuationSeparator" w:id="0">
    <w:p w:rsidR="000B217C" w:rsidRDefault="000B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981D18"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981D18"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4" w:rsidRDefault="00981D18">
    <w:pPr>
      <w:pStyle w:val="normal"/>
      <w:widowControl w:val="0"/>
      <w:pBdr>
        <w:top w:val="nil"/>
        <w:left w:val="nil"/>
        <w:bottom w:val="nil"/>
        <w:right w:val="nil"/>
        <w:between w:val="nil"/>
      </w:pBdr>
      <w:spacing w:line="300" w:lineRule="auto"/>
      <w:ind w:left="72" w:firstLine="680"/>
      <w:jc w:val="center"/>
      <w:rPr>
        <w:color w:val="000000"/>
      </w:rPr>
    </w:pPr>
    <w:r>
      <w:rPr>
        <w:color w:val="000000"/>
      </w:rPr>
      <w:fldChar w:fldCharType="begin"/>
    </w:r>
    <w:r w:rsidR="00322A74">
      <w:rPr>
        <w:color w:val="000000"/>
      </w:rPr>
      <w:instrText>PAGE</w:instrText>
    </w:r>
    <w:r>
      <w:rPr>
        <w:color w:val="000000"/>
      </w:rPr>
      <w:fldChar w:fldCharType="separate"/>
    </w:r>
    <w:r w:rsidR="00D03BAB">
      <w:rPr>
        <w:noProof/>
        <w:color w:val="000000"/>
      </w:rPr>
      <w:t>61</w:t>
    </w:r>
    <w:r>
      <w:rPr>
        <w:color w:val="000000"/>
      </w:rPr>
      <w:fldChar w:fldCharType="end"/>
    </w:r>
  </w:p>
  <w:p w:rsidR="00322A74" w:rsidRDefault="00322A74">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7C" w:rsidRDefault="000B217C">
      <w:r>
        <w:separator/>
      </w:r>
    </w:p>
  </w:footnote>
  <w:footnote w:type="continuationSeparator" w:id="0">
    <w:p w:rsidR="000B217C" w:rsidRDefault="000B2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981D18" w:rsidP="009D65DA">
    <w:pPr>
      <w:pStyle w:val="afd"/>
      <w:jc w:val="center"/>
    </w:pPr>
    <w:r>
      <w:fldChar w:fldCharType="begin"/>
    </w:r>
    <w:r w:rsidR="00A17607">
      <w:instrText xml:space="preserve"> PAGE   \* MERGEFORMAT </w:instrText>
    </w:r>
    <w:r>
      <w:fldChar w:fldCharType="separate"/>
    </w:r>
    <w:r w:rsidR="00D03BAB">
      <w:rPr>
        <w:noProof/>
      </w:rPr>
      <w:t>19</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981D18" w:rsidP="009D65DA">
    <w:pPr>
      <w:pStyle w:val="afd"/>
      <w:jc w:val="center"/>
    </w:pPr>
    <w:r>
      <w:fldChar w:fldCharType="begin"/>
    </w:r>
    <w:r w:rsidR="00A17607">
      <w:instrText xml:space="preserve"> PAGE   \* MERGEFORMAT </w:instrText>
    </w:r>
    <w:r>
      <w:fldChar w:fldCharType="separate"/>
    </w:r>
    <w:r w:rsidR="00D03BAB">
      <w:rPr>
        <w:noProof/>
      </w:rPr>
      <w:t>45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4" w:rsidRDefault="00981D18">
    <w:pPr>
      <w:pStyle w:val="normal"/>
      <w:pBdr>
        <w:top w:val="nil"/>
        <w:left w:val="nil"/>
        <w:bottom w:val="nil"/>
        <w:right w:val="nil"/>
        <w:between w:val="nil"/>
      </w:pBdr>
      <w:jc w:val="center"/>
      <w:rPr>
        <w:color w:val="000000"/>
      </w:rPr>
    </w:pPr>
    <w:r>
      <w:rPr>
        <w:color w:val="000000"/>
      </w:rPr>
      <w:fldChar w:fldCharType="begin"/>
    </w:r>
    <w:r w:rsidR="00322A74">
      <w:rPr>
        <w:color w:val="000000"/>
      </w:rPr>
      <w:instrText>PAGE</w:instrText>
    </w:r>
    <w:r>
      <w:rPr>
        <w:color w:val="000000"/>
      </w:rPr>
      <w:fldChar w:fldCharType="separate"/>
    </w:r>
    <w:r w:rsidR="00D03BAB">
      <w:rPr>
        <w:noProof/>
        <w:color w:val="000000"/>
      </w:rPr>
      <w:t>61</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817B09"/>
    <w:multiLevelType w:val="multilevel"/>
    <w:tmpl w:val="BFEC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3D2F7463"/>
    <w:multiLevelType w:val="multilevel"/>
    <w:tmpl w:val="6FE2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9C25573"/>
    <w:multiLevelType w:val="multilevel"/>
    <w:tmpl w:val="B0229F7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34">
    <w:nsid w:val="516546F2"/>
    <w:multiLevelType w:val="multilevel"/>
    <w:tmpl w:val="E37813E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2694"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806726"/>
    <w:multiLevelType w:val="multilevel"/>
    <w:tmpl w:val="EA6E268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4A2480"/>
    <w:multiLevelType w:val="multilevel"/>
    <w:tmpl w:val="083E80F0"/>
    <w:lvl w:ilvl="0">
      <w:start w:val="1"/>
      <w:numFmt w:val="decimal"/>
      <w:lvlText w:val="%1."/>
      <w:lvlJc w:val="left"/>
      <w:pPr>
        <w:ind w:left="1080" w:hanging="360"/>
      </w:pPr>
      <w:rPr>
        <w:b/>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22"/>
  </w:num>
  <w:num w:numId="9">
    <w:abstractNumId w:val="30"/>
  </w:num>
  <w:num w:numId="10">
    <w:abstractNumId w:val="37"/>
  </w:num>
  <w:num w:numId="11">
    <w:abstractNumId w:val="32"/>
  </w:num>
  <w:num w:numId="12">
    <w:abstractNumId w:val="41"/>
  </w:num>
  <w:num w:numId="13">
    <w:abstractNumId w:val="27"/>
  </w:num>
  <w:num w:numId="14">
    <w:abstractNumId w:val="31"/>
  </w:num>
  <w:num w:numId="15">
    <w:abstractNumId w:val="39"/>
  </w:num>
  <w:num w:numId="16">
    <w:abstractNumId w:val="35"/>
  </w:num>
  <w:num w:numId="17">
    <w:abstractNumId w:val="26"/>
  </w:num>
  <w:num w:numId="18">
    <w:abstractNumId w:val="24"/>
  </w:num>
  <w:num w:numId="19">
    <w:abstractNumId w:val="38"/>
  </w:num>
  <w:num w:numId="20">
    <w:abstractNumId w:val="43"/>
  </w:num>
  <w:num w:numId="21">
    <w:abstractNumId w:val="34"/>
  </w:num>
  <w:num w:numId="22">
    <w:abstractNumId w:val="29"/>
  </w:num>
  <w:num w:numId="23">
    <w:abstractNumId w:val="33"/>
  </w:num>
  <w:num w:numId="24">
    <w:abstractNumId w:val="40"/>
  </w:num>
  <w:num w:numId="25">
    <w:abstractNumId w:val="28"/>
  </w:num>
  <w:num w:numId="26">
    <w:abstractNumId w:val="23"/>
  </w:num>
  <w:num w:numId="27">
    <w:abstractNumId w:val="44"/>
  </w:num>
  <w:num w:numId="28">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217C"/>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34B6B"/>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B31"/>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2A74"/>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1D18"/>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6BF8"/>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3BAB"/>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322A74"/>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322A74"/>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50">
    <w:name w:val="Заголовок 5 Знак"/>
    <w:basedOn w:val="a2"/>
    <w:link w:val="5"/>
    <w:rsid w:val="00322A74"/>
    <w:rPr>
      <w:b/>
      <w:color w:val="000000"/>
      <w:sz w:val="22"/>
      <w:szCs w:val="22"/>
    </w:rPr>
  </w:style>
  <w:style w:type="character" w:customStyle="1" w:styleId="60">
    <w:name w:val="Заголовок 6 Знак"/>
    <w:basedOn w:val="a2"/>
    <w:link w:val="6"/>
    <w:rsid w:val="00322A74"/>
    <w:rPr>
      <w:b/>
      <w:color w:val="000000"/>
    </w:rPr>
  </w:style>
  <w:style w:type="paragraph" w:customStyle="1" w:styleId="normal">
    <w:name w:val="normal"/>
    <w:rsid w:val="00322A74"/>
    <w:rPr>
      <w:sz w:val="24"/>
      <w:szCs w:val="24"/>
    </w:rPr>
  </w:style>
  <w:style w:type="table" w:customStyle="1" w:styleId="TableNormal">
    <w:name w:val="Table Normal"/>
    <w:rsid w:val="00322A74"/>
    <w:rPr>
      <w:sz w:val="24"/>
      <w:szCs w:val="24"/>
    </w:rPr>
    <w:tblPr>
      <w:tblCellMar>
        <w:top w:w="0" w:type="dxa"/>
        <w:left w:w="0" w:type="dxa"/>
        <w:bottom w:w="0" w:type="dxa"/>
        <w:right w:w="0" w:type="dxa"/>
      </w:tblCellMar>
    </w:tblPr>
  </w:style>
  <w:style w:type="character" w:customStyle="1" w:styleId="aff4">
    <w:name w:val="Название Знак"/>
    <w:basedOn w:val="a2"/>
    <w:link w:val="aff2"/>
    <w:rsid w:val="00322A74"/>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20E10-704E-4633-A599-92832B67BC2C}">
  <ds:schemaRefs>
    <ds:schemaRef ds:uri="http://schemas.openxmlformats.org/officeDocument/2006/bibliography"/>
  </ds:schemaRefs>
</ds:datastoreItem>
</file>

<file path=customXml/itemProps4.xml><?xml version="1.0" encoding="utf-8"?>
<ds:datastoreItem xmlns:ds="http://schemas.openxmlformats.org/officeDocument/2006/customXml" ds:itemID="{0546F87F-20F6-40C4-9BE9-551E3DFC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24413</Words>
  <Characters>139157</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163244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Талинин Сергей Александрович</cp:lastModifiedBy>
  <cp:revision>4</cp:revision>
  <cp:lastPrinted>2016-09-21T17:26:00Z</cp:lastPrinted>
  <dcterms:created xsi:type="dcterms:W3CDTF">2018-06-08T06:06:00Z</dcterms:created>
  <dcterms:modified xsi:type="dcterms:W3CDTF">2018-06-15T13:02:00Z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