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7427CD" w:rsidRDefault="004B334E">
      <w:pPr>
        <w:tabs>
          <w:tab w:val="left" w:pos="4962"/>
        </w:tabs>
        <w:ind w:left="4820"/>
        <w:rPr>
          <w:b/>
          <w:bCs/>
          <w:sz w:val="28"/>
          <w:szCs w:val="28"/>
        </w:rPr>
      </w:pPr>
      <w:r>
        <w:rPr>
          <w:b/>
          <w:bCs/>
          <w:sz w:val="28"/>
          <w:szCs w:val="28"/>
        </w:rPr>
        <w:t>Заместитель п</w:t>
      </w:r>
      <w:r w:rsidR="003C57FB">
        <w:rPr>
          <w:b/>
          <w:bCs/>
          <w:sz w:val="28"/>
          <w:szCs w:val="28"/>
        </w:rPr>
        <w:t>редседател</w:t>
      </w:r>
      <w:r>
        <w:rPr>
          <w:b/>
          <w:bCs/>
          <w:sz w:val="28"/>
          <w:szCs w:val="28"/>
        </w:rPr>
        <w:t>я</w:t>
      </w:r>
      <w:r w:rsidR="003C57FB">
        <w:rPr>
          <w:b/>
          <w:bCs/>
          <w:sz w:val="28"/>
          <w:szCs w:val="28"/>
        </w:rPr>
        <w:t xml:space="preserve"> Конкурсной комиссии филиала ПАО «</w:t>
      </w:r>
      <w:proofErr w:type="spellStart"/>
      <w:r w:rsidR="003C57FB">
        <w:rPr>
          <w:b/>
          <w:bCs/>
          <w:sz w:val="28"/>
          <w:szCs w:val="28"/>
        </w:rPr>
        <w:t>ТрансКонтейнер</w:t>
      </w:r>
      <w:proofErr w:type="spellEnd"/>
      <w:r w:rsidR="003C57FB">
        <w:rPr>
          <w:b/>
          <w:bCs/>
          <w:sz w:val="28"/>
          <w:szCs w:val="28"/>
        </w:rPr>
        <w:t xml:space="preserve">» на Забайкальской железной дороге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B31B1F" w:rsidRDefault="004B334E" w:rsidP="00B31B1F">
      <w:pPr>
        <w:tabs>
          <w:tab w:val="left" w:pos="4962"/>
        </w:tabs>
        <w:ind w:left="4820"/>
        <w:rPr>
          <w:rFonts w:eastAsia="Arial Unicode MS"/>
          <w:b/>
          <w:sz w:val="28"/>
          <w:szCs w:val="28"/>
        </w:rPr>
      </w:pPr>
      <w:r w:rsidRPr="004B334E">
        <w:rPr>
          <w:rFonts w:eastAsia="Arial Unicode MS"/>
          <w:b/>
          <w:sz w:val="28"/>
          <w:szCs w:val="28"/>
        </w:rPr>
        <w:t>Кирилл Владимирович Кудрявцев</w:t>
      </w:r>
    </w:p>
    <w:p w:rsidR="004B334E" w:rsidRPr="004B334E" w:rsidRDefault="004B334E" w:rsidP="00B31B1F">
      <w:pPr>
        <w:tabs>
          <w:tab w:val="left" w:pos="4962"/>
        </w:tabs>
        <w:ind w:left="4820"/>
        <w:rPr>
          <w:rFonts w:eastAsia="Arial Unicode MS"/>
          <w:b/>
          <w:sz w:val="28"/>
          <w:szCs w:val="28"/>
        </w:rPr>
      </w:pPr>
    </w:p>
    <w:p w:rsidR="007427CD" w:rsidRDefault="003C57FB">
      <w:pPr>
        <w:tabs>
          <w:tab w:val="left" w:pos="4962"/>
        </w:tabs>
        <w:ind w:left="4820"/>
        <w:rPr>
          <w:b/>
          <w:bCs/>
          <w:sz w:val="28"/>
        </w:rPr>
      </w:pPr>
      <w:r>
        <w:rPr>
          <w:b/>
          <w:bCs/>
          <w:sz w:val="28"/>
        </w:rPr>
        <w:t>«31» мая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26 апреля 2018 г. (далее – Положение о закупках</w:t>
      </w:r>
      <w:proofErr w:type="gramEnd"/>
      <w:r>
        <w:t xml:space="preserve">), проводит: </w:t>
      </w:r>
    </w:p>
    <w:p w:rsidR="007427CD" w:rsidRDefault="003C57FB">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РО-НКПЗАБ-18-0016 по предмету закупки "Аренда транспортного средства с экипажем - грузового автомобиля грузоподъемностью от 5 до 7  тонн, с краном-манипулятором для нужд Контейнерного терминала Чита </w:t>
      </w:r>
      <w:r>
        <w:t>филиала ПАО "</w:t>
      </w:r>
      <w:proofErr w:type="spellStart"/>
      <w:r>
        <w:t>ТрансКонтейнер</w:t>
      </w:r>
      <w:proofErr w:type="spellEnd"/>
      <w:r>
        <w:t>" на Забайкальской железной дороге в 2018 – 2019 гг."</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w:t>
      </w:r>
      <w:r>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Pr>
          <w:szCs w:val="28"/>
        </w:rPr>
        <w:lastRenderedPageBreak/>
        <w:t>«Техническое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7427CD" w:rsidRDefault="003C57FB">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w:t>
      </w:r>
      <w:r>
        <w:t xml:space="preserve">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 xml:space="preserve">Иностранные участники при проведении закупки вправе подавать </w:t>
      </w:r>
      <w:r>
        <w:lastRenderedPageBreak/>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lastRenderedPageBreak/>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w:t>
      </w:r>
      <w:r>
        <w:rPr>
          <w:color w:val="000000"/>
          <w:sz w:val="28"/>
          <w:szCs w:val="28"/>
        </w:rPr>
        <w:lastRenderedPageBreak/>
        <w:t>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427CD" w:rsidRDefault="003C57FB">
      <w:pPr>
        <w:pStyle w:val="afb"/>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w:t>
      </w:r>
      <w:r>
        <w:rPr>
          <w:sz w:val="28"/>
          <w:szCs w:val="28"/>
        </w:rPr>
        <w:t>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lastRenderedPageBreak/>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lastRenderedPageBreak/>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lastRenderedPageBreak/>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lastRenderedPageBreak/>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lastRenderedPageBreak/>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w:t>
      </w:r>
      <w:r>
        <w:rPr>
          <w:sz w:val="28"/>
          <w:szCs w:val="28"/>
        </w:rPr>
        <w:lastRenderedPageBreak/>
        <w:t>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7427CD" w:rsidRDefault="003C57FB">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w:t>
      </w:r>
      <w:r>
        <w:rPr>
          <w:sz w:val="28"/>
          <w:szCs w:val="28"/>
        </w:rPr>
        <w:t xml:space="preserve">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w:t>
      </w:r>
      <w:r>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7427CD" w:rsidRDefault="007427CD">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A17607" w:rsidRPr="007E6DE4" w:rsidRDefault="00A17607" w:rsidP="000954FB">
                  <w:pPr>
                    <w:jc w:val="center"/>
                    <w:rPr>
                      <w:b/>
                      <w:sz w:val="28"/>
                      <w:szCs w:val="28"/>
                    </w:rPr>
                  </w:pPr>
                  <w:r w:rsidRPr="007E6DE4">
                    <w:rPr>
                      <w:b/>
                      <w:sz w:val="28"/>
                      <w:szCs w:val="28"/>
                    </w:rPr>
                    <w:t xml:space="preserve">_____________________________________________, </w:t>
                  </w:r>
                </w:p>
                <w:p w:rsidR="00A17607" w:rsidRDefault="00A1760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17607" w:rsidRPr="007E6DE4" w:rsidRDefault="00A17607" w:rsidP="000954FB">
                  <w:pPr>
                    <w:jc w:val="center"/>
                    <w:rPr>
                      <w:b/>
                      <w:sz w:val="28"/>
                      <w:szCs w:val="28"/>
                    </w:rPr>
                  </w:pPr>
                  <w:r w:rsidRPr="007E6DE4">
                    <w:rPr>
                      <w:b/>
                      <w:sz w:val="28"/>
                      <w:szCs w:val="28"/>
                    </w:rPr>
                    <w:t>________________________________________</w:t>
                  </w:r>
                </w:p>
                <w:p w:rsidR="00A17607" w:rsidRPr="007E6DE4" w:rsidRDefault="00A17607" w:rsidP="000954FB">
                  <w:pPr>
                    <w:jc w:val="center"/>
                    <w:rPr>
                      <w:i/>
                      <w:sz w:val="20"/>
                      <w:szCs w:val="20"/>
                    </w:rPr>
                  </w:pPr>
                  <w:r w:rsidRPr="007E6DE4">
                    <w:rPr>
                      <w:i/>
                      <w:sz w:val="20"/>
                      <w:szCs w:val="20"/>
                    </w:rPr>
                    <w:t>государство регистрации претендента</w:t>
                  </w:r>
                </w:p>
                <w:p w:rsidR="00A17607" w:rsidRPr="007E6DE4" w:rsidRDefault="00A17607" w:rsidP="000954FB">
                  <w:pPr>
                    <w:jc w:val="center"/>
                    <w:rPr>
                      <w:b/>
                      <w:sz w:val="28"/>
                      <w:szCs w:val="28"/>
                    </w:rPr>
                  </w:pPr>
                  <w:r w:rsidRPr="007E6DE4">
                    <w:rPr>
                      <w:b/>
                      <w:sz w:val="28"/>
                      <w:szCs w:val="28"/>
                    </w:rPr>
                    <w:t>_____________________________</w:t>
                  </w:r>
                  <w:r>
                    <w:rPr>
                      <w:b/>
                      <w:sz w:val="28"/>
                      <w:szCs w:val="28"/>
                    </w:rPr>
                    <w:t>__________________</w:t>
                  </w:r>
                </w:p>
                <w:p w:rsidR="00A17607" w:rsidRPr="007E6DE4" w:rsidRDefault="00A17607" w:rsidP="000954FB">
                  <w:pPr>
                    <w:jc w:val="center"/>
                    <w:rPr>
                      <w:i/>
                      <w:sz w:val="20"/>
                      <w:szCs w:val="20"/>
                    </w:rPr>
                  </w:pPr>
                  <w:r w:rsidRPr="007E6DE4">
                    <w:rPr>
                      <w:i/>
                      <w:sz w:val="20"/>
                      <w:szCs w:val="20"/>
                    </w:rPr>
                    <w:t>ИНН претендента (для претендентов-резидентов Российской Федерации)</w:t>
                  </w:r>
                </w:p>
                <w:p w:rsidR="00A17607" w:rsidRDefault="00A17607" w:rsidP="000954FB">
                  <w:pPr>
                    <w:jc w:val="both"/>
                  </w:pPr>
                </w:p>
                <w:p w:rsidR="00A17607" w:rsidRDefault="00A1760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427CD" w:rsidRDefault="003C57FB">
                  <w:pPr>
                    <w:jc w:val="center"/>
                    <w:rPr>
                      <w:szCs w:val="28"/>
                    </w:rPr>
                  </w:pPr>
                  <w:r>
                    <w:rPr>
                      <w:b/>
                    </w:rPr>
                    <w:t xml:space="preserve">СПОСОБОМ РАЗМЕЩЕНИЯ ОФЕРТЫ </w:t>
                  </w:r>
                  <w:r>
                    <w:rPr>
                      <w:b/>
                    </w:rPr>
                    <w:br/>
                  </w:r>
                  <w:r>
                    <w:rPr>
                      <w:b/>
                      <w:szCs w:val="28"/>
                    </w:rPr>
                    <w:t xml:space="preserve">№ </w:t>
                  </w:r>
                  <w:r>
                    <w:rPr>
                      <w:b/>
                    </w:rPr>
                    <w:t>РО-НКПЗАБ-18-0016</w:t>
                  </w:r>
                </w:p>
                <w:p w:rsidR="00A17607" w:rsidRPr="00552A44" w:rsidRDefault="00A1760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w:t>
      </w:r>
      <w:r>
        <w:rPr>
          <w:rFonts w:eastAsia="Times New Roman"/>
          <w:sz w:val="28"/>
          <w:szCs w:val="28"/>
        </w:rPr>
        <w:lastRenderedPageBreak/>
        <w:t>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7427CD" w:rsidRDefault="003C57FB">
      <w:pPr>
        <w:pStyle w:val="a"/>
        <w:ind w:left="0" w:firstLine="720"/>
        <w:rPr>
          <w:b w:val="0"/>
          <w:i w:val="0"/>
        </w:rPr>
      </w:pPr>
      <w:r>
        <w:rPr>
          <w:b w:val="0"/>
          <w:i w:val="0"/>
        </w:rPr>
        <w:t>Предл</w:t>
      </w:r>
      <w:r>
        <w:rPr>
          <w:b w:val="0"/>
          <w:i w:val="0"/>
        </w:rPr>
        <w:t>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427CD" w:rsidRDefault="003C57FB">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w:t>
      </w:r>
      <w:r>
        <w:rPr>
          <w:b w:val="0"/>
          <w:i w:val="0"/>
        </w:rPr>
        <w:t xml:space="preserve">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w:t>
      </w:r>
      <w:r>
        <w:rPr>
          <w:b w:val="0"/>
          <w:i w:val="0"/>
        </w:rPr>
        <w:t>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7427CD" w:rsidRDefault="003C57FB">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w:t>
      </w:r>
      <w:r>
        <w:rPr>
          <w:b w:val="0"/>
          <w:i w:val="0"/>
        </w:rPr>
        <w:t>диничные расценки, определенные Заказчиком в настоящей документации о закупке.</w:t>
      </w:r>
    </w:p>
    <w:p w:rsidR="007427CD" w:rsidRDefault="007427CD">
      <w:pPr>
        <w:pStyle w:val="a"/>
        <w:ind w:left="0" w:firstLine="720"/>
        <w:rPr>
          <w:b w:val="0"/>
          <w:i w:val="0"/>
        </w:rPr>
      </w:pPr>
    </w:p>
    <w:p w:rsidR="007427CD" w:rsidRDefault="003C57FB">
      <w:pPr>
        <w:pStyle w:val="a"/>
        <w:ind w:left="0" w:firstLine="720"/>
        <w:rPr>
          <w:b w:val="0"/>
          <w:i w:val="0"/>
        </w:rPr>
      </w:pPr>
      <w:proofErr w:type="gramStart"/>
      <w:r>
        <w:rPr>
          <w:b w:val="0"/>
          <w:i w:val="0"/>
        </w:rPr>
        <w:lastRenderedPageBreak/>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w:t>
      </w:r>
      <w:r>
        <w:rPr>
          <w:b w:val="0"/>
          <w:i w:val="0"/>
        </w:rPr>
        <w:t xml:space="preserve">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427CD" w:rsidRDefault="007427CD">
      <w:pPr>
        <w:pStyle w:val="a"/>
        <w:ind w:left="0" w:firstLine="720"/>
        <w:rPr>
          <w:b w:val="0"/>
          <w:i w:val="0"/>
        </w:rPr>
        <w:sectPr w:rsidR="007427CD" w:rsidSect="00BE4071">
          <w:headerReference w:type="default" r:id="rId12"/>
          <w:footerReference w:type="even" r:id="rId13"/>
          <w:pgSz w:w="11907" w:h="16840" w:code="9"/>
          <w:pgMar w:top="1134" w:right="851" w:bottom="1134" w:left="1418" w:header="794" w:footer="794" w:gutter="0"/>
          <w:cols w:space="720"/>
          <w:titlePg/>
          <w:docGrid w:linePitch="326"/>
        </w:sectPr>
      </w:pPr>
    </w:p>
    <w:p w:rsidR="006930B6" w:rsidRDefault="006930B6" w:rsidP="00E2332E">
      <w:pPr>
        <w:jc w:val="center"/>
        <w:outlineLvl w:val="0"/>
        <w:rPr>
          <w:b/>
          <w:bCs/>
          <w:sz w:val="32"/>
          <w:szCs w:val="32"/>
        </w:rPr>
        <w:sectPr w:rsidR="006930B6" w:rsidSect="006930B6">
          <w:type w:val="continuous"/>
          <w:pgSz w:w="11907" w:h="16840" w:code="9"/>
          <w:pgMar w:top="1134" w:right="851" w:bottom="1134" w:left="1418" w:header="794" w:footer="794" w:gutter="0"/>
          <w:cols w:space="720"/>
          <w:titlePg/>
          <w:docGrid w:linePitch="326"/>
        </w:sectPr>
      </w:pPr>
    </w:p>
    <w:p w:rsidR="007427CD" w:rsidRPr="00D65FA8" w:rsidRDefault="007427CD" w:rsidP="002731AB">
      <w:pPr>
        <w:ind w:firstLine="709"/>
        <w:jc w:val="center"/>
        <w:rPr>
          <w:b/>
          <w:bCs/>
          <w:sz w:val="28"/>
          <w:szCs w:val="28"/>
        </w:rPr>
      </w:pPr>
      <w:r>
        <w:rPr>
          <w:b/>
          <w:bCs/>
          <w:sz w:val="28"/>
          <w:szCs w:val="28"/>
        </w:rPr>
        <w:lastRenderedPageBreak/>
        <w:t>Раздел 4. Техническое задание</w:t>
      </w:r>
    </w:p>
    <w:p w:rsidR="007427CD" w:rsidRPr="00D65FA8" w:rsidRDefault="007427CD" w:rsidP="002731AB">
      <w:pPr>
        <w:ind w:firstLine="709"/>
        <w:jc w:val="center"/>
        <w:rPr>
          <w:b/>
          <w:bCs/>
          <w:sz w:val="28"/>
          <w:szCs w:val="28"/>
        </w:rPr>
      </w:pPr>
    </w:p>
    <w:p w:rsidR="007427CD" w:rsidRPr="00D65FA8" w:rsidRDefault="007427CD" w:rsidP="003A7CA6">
      <w:pPr>
        <w:ind w:firstLine="567"/>
        <w:jc w:val="both"/>
        <w:rPr>
          <w:b/>
          <w:sz w:val="28"/>
          <w:szCs w:val="28"/>
        </w:rPr>
      </w:pPr>
      <w:r>
        <w:rPr>
          <w:b/>
          <w:sz w:val="28"/>
          <w:szCs w:val="28"/>
        </w:rPr>
        <w:t>4.1. Предмет закупки, цель закупки.</w:t>
      </w:r>
    </w:p>
    <w:p w:rsidR="007427CD" w:rsidRPr="004B334E" w:rsidRDefault="007427CD" w:rsidP="00606CF1">
      <w:pPr>
        <w:pStyle w:val="Style1"/>
        <w:widowControl/>
        <w:ind w:firstLine="567"/>
        <w:jc w:val="both"/>
        <w:rPr>
          <w:b/>
          <w:bCs/>
          <w:sz w:val="28"/>
          <w:szCs w:val="28"/>
        </w:rPr>
      </w:pPr>
      <w:r>
        <w:rPr>
          <w:sz w:val="28"/>
          <w:szCs w:val="28"/>
        </w:rPr>
        <w:t xml:space="preserve">Предметом закупки способом размещения оферты является аренда транспортного средства - грузового автомобиля грузоподъемностью от 5 до 7 тонн, с краном – манипулятором, </w:t>
      </w:r>
      <w:r>
        <w:rPr>
          <w:rStyle w:val="FontStyle33"/>
          <w:sz w:val="28"/>
          <w:szCs w:val="28"/>
        </w:rPr>
        <w:t xml:space="preserve">для нужд контейнерного терминала Чита </w:t>
      </w:r>
      <w:r w:rsidRPr="004B334E">
        <w:rPr>
          <w:rStyle w:val="FontStyle31"/>
          <w:b w:val="0"/>
          <w:sz w:val="28"/>
          <w:szCs w:val="28"/>
        </w:rPr>
        <w:t>филиала ПАО «</w:t>
      </w:r>
      <w:proofErr w:type="spellStart"/>
      <w:r w:rsidRPr="004B334E">
        <w:rPr>
          <w:rStyle w:val="FontStyle31"/>
          <w:b w:val="0"/>
          <w:sz w:val="28"/>
          <w:szCs w:val="28"/>
        </w:rPr>
        <w:t>ТрансКонтейнер</w:t>
      </w:r>
      <w:proofErr w:type="spellEnd"/>
      <w:r w:rsidRPr="004B334E">
        <w:rPr>
          <w:rStyle w:val="FontStyle31"/>
          <w:b w:val="0"/>
          <w:sz w:val="28"/>
          <w:szCs w:val="28"/>
        </w:rPr>
        <w:t>» на Забайкальской железной дороге</w:t>
      </w:r>
      <w:r w:rsidRPr="004B334E">
        <w:rPr>
          <w:b/>
          <w:sz w:val="28"/>
          <w:szCs w:val="28"/>
        </w:rPr>
        <w:t xml:space="preserve"> </w:t>
      </w:r>
      <w:r w:rsidRPr="004B334E">
        <w:rPr>
          <w:rStyle w:val="FontStyle31"/>
          <w:b w:val="0"/>
          <w:sz w:val="28"/>
          <w:szCs w:val="28"/>
        </w:rPr>
        <w:t>в 2018 -2019 гг.</w:t>
      </w:r>
    </w:p>
    <w:p w:rsidR="007427CD" w:rsidRPr="004B334E" w:rsidRDefault="007427CD" w:rsidP="003A7CA6">
      <w:pPr>
        <w:ind w:firstLine="567"/>
        <w:jc w:val="both"/>
        <w:rPr>
          <w:rStyle w:val="FontStyle31"/>
          <w:rFonts w:eastAsia="MS Mincho"/>
          <w:b w:val="0"/>
          <w:sz w:val="28"/>
          <w:szCs w:val="28"/>
        </w:rPr>
      </w:pPr>
      <w:r>
        <w:rPr>
          <w:sz w:val="28"/>
          <w:szCs w:val="28"/>
        </w:rPr>
        <w:t xml:space="preserve">Целью закупки является доставка грузов для обеспечения производственной деятельности </w:t>
      </w:r>
      <w:r w:rsidRPr="004B334E">
        <w:rPr>
          <w:rStyle w:val="FontStyle31"/>
          <w:rFonts w:eastAsia="MS Mincho"/>
          <w:b w:val="0"/>
          <w:sz w:val="28"/>
          <w:szCs w:val="28"/>
        </w:rPr>
        <w:t>филиала ПАО «</w:t>
      </w:r>
      <w:proofErr w:type="spellStart"/>
      <w:r w:rsidRPr="004B334E">
        <w:rPr>
          <w:rStyle w:val="FontStyle31"/>
          <w:rFonts w:eastAsia="MS Mincho"/>
          <w:b w:val="0"/>
          <w:sz w:val="28"/>
          <w:szCs w:val="28"/>
        </w:rPr>
        <w:t>ТрансКонтейнер</w:t>
      </w:r>
      <w:proofErr w:type="spellEnd"/>
      <w:r w:rsidRPr="004B334E">
        <w:rPr>
          <w:rStyle w:val="FontStyle31"/>
          <w:rFonts w:eastAsia="MS Mincho"/>
          <w:b w:val="0"/>
          <w:sz w:val="28"/>
          <w:szCs w:val="28"/>
        </w:rPr>
        <w:t>» на Забайкальской железной дороге.</w:t>
      </w:r>
    </w:p>
    <w:p w:rsidR="007427CD" w:rsidRPr="00D65FA8" w:rsidRDefault="007427CD" w:rsidP="003A7CA6">
      <w:pPr>
        <w:ind w:firstLine="567"/>
        <w:jc w:val="both"/>
        <w:rPr>
          <w:sz w:val="28"/>
          <w:szCs w:val="28"/>
        </w:rPr>
      </w:pPr>
      <w:r>
        <w:rPr>
          <w:sz w:val="28"/>
          <w:szCs w:val="28"/>
        </w:rPr>
        <w:t>Предмет закупки способом размещения оферты неделим, то есть претендент в случае победы в настоящей оферте должен осуществить работы, прописанные в техническом задании в полном объеме согласно документации о закупке.</w:t>
      </w:r>
    </w:p>
    <w:p w:rsidR="007427CD" w:rsidRPr="00D65FA8" w:rsidRDefault="007427CD" w:rsidP="002731AB">
      <w:pPr>
        <w:ind w:firstLine="709"/>
        <w:jc w:val="both"/>
        <w:rPr>
          <w:sz w:val="28"/>
          <w:szCs w:val="28"/>
        </w:rPr>
      </w:pPr>
    </w:p>
    <w:p w:rsidR="007427CD" w:rsidRPr="00D65FA8" w:rsidRDefault="007427CD" w:rsidP="003A7CA6">
      <w:pPr>
        <w:ind w:firstLine="567"/>
        <w:jc w:val="both"/>
        <w:rPr>
          <w:b/>
          <w:sz w:val="28"/>
          <w:szCs w:val="28"/>
        </w:rPr>
      </w:pPr>
      <w:r>
        <w:rPr>
          <w:b/>
          <w:sz w:val="28"/>
          <w:szCs w:val="28"/>
        </w:rPr>
        <w:t>4.2. Порядок оказания услуг.</w:t>
      </w:r>
    </w:p>
    <w:p w:rsidR="007427CD" w:rsidRPr="00A32E0D" w:rsidRDefault="007427CD" w:rsidP="00A32E0D">
      <w:pPr>
        <w:pStyle w:val="Style10"/>
        <w:widowControl/>
        <w:tabs>
          <w:tab w:val="left" w:pos="989"/>
        </w:tabs>
        <w:spacing w:before="48" w:line="274" w:lineRule="exact"/>
        <w:ind w:left="571" w:firstLine="0"/>
        <w:rPr>
          <w:rStyle w:val="FontStyle33"/>
          <w:sz w:val="28"/>
          <w:szCs w:val="28"/>
        </w:rPr>
      </w:pPr>
      <w:r>
        <w:rPr>
          <w:rStyle w:val="FontStyle33"/>
          <w:sz w:val="28"/>
          <w:szCs w:val="28"/>
        </w:rPr>
        <w:t>Арендодатель обязан:</w:t>
      </w:r>
    </w:p>
    <w:p w:rsidR="007427CD" w:rsidRPr="00A32E0D" w:rsidRDefault="007427CD" w:rsidP="007427CD">
      <w:pPr>
        <w:pStyle w:val="aff9"/>
        <w:numPr>
          <w:ilvl w:val="2"/>
          <w:numId w:val="30"/>
        </w:numPr>
        <w:shd w:val="clear" w:color="auto" w:fill="FFFFFF"/>
        <w:ind w:left="0" w:firstLine="567"/>
        <w:contextualSpacing/>
        <w:jc w:val="both"/>
        <w:rPr>
          <w:sz w:val="28"/>
          <w:szCs w:val="28"/>
        </w:rPr>
      </w:pPr>
      <w:r>
        <w:rPr>
          <w:sz w:val="28"/>
          <w:szCs w:val="28"/>
        </w:rPr>
        <w:t>Подавать исправное Транспортное средство</w:t>
      </w:r>
      <w:r>
        <w:rPr>
          <w:color w:val="000000"/>
          <w:sz w:val="28"/>
          <w:szCs w:val="28"/>
        </w:rPr>
        <w:t xml:space="preserve"> к месту погрузки в течение не более 24 часов после подачи заявки Заказчиком (заявка может подаваться по телефону, либо по электронной почте).</w:t>
      </w:r>
    </w:p>
    <w:p w:rsidR="007427CD" w:rsidRPr="00A32E0D" w:rsidRDefault="007427CD" w:rsidP="007427CD">
      <w:pPr>
        <w:pStyle w:val="aff9"/>
        <w:numPr>
          <w:ilvl w:val="2"/>
          <w:numId w:val="30"/>
        </w:numPr>
        <w:shd w:val="clear" w:color="auto" w:fill="FFFFFF"/>
        <w:ind w:left="0" w:firstLine="567"/>
        <w:contextualSpacing/>
        <w:jc w:val="both"/>
        <w:rPr>
          <w:rStyle w:val="FontStyle33"/>
          <w:sz w:val="28"/>
          <w:szCs w:val="28"/>
        </w:rPr>
      </w:pPr>
      <w:r>
        <w:rPr>
          <w:rStyle w:val="FontStyle33"/>
          <w:sz w:val="28"/>
          <w:szCs w:val="28"/>
        </w:rPr>
        <w:t xml:space="preserve">Обеспечивать сохранность </w:t>
      </w:r>
      <w:proofErr w:type="gramStart"/>
      <w:r>
        <w:rPr>
          <w:rStyle w:val="FontStyle33"/>
          <w:sz w:val="28"/>
          <w:szCs w:val="28"/>
        </w:rPr>
        <w:t>груза арендатора</w:t>
      </w:r>
      <w:proofErr w:type="gramEnd"/>
      <w:r>
        <w:rPr>
          <w:rStyle w:val="FontStyle33"/>
          <w:sz w:val="28"/>
          <w:szCs w:val="28"/>
        </w:rPr>
        <w:t xml:space="preserve"> </w:t>
      </w:r>
      <w:r>
        <w:rPr>
          <w:sz w:val="28"/>
          <w:szCs w:val="28"/>
        </w:rPr>
        <w:t>Транспортного средства</w:t>
      </w:r>
      <w:r>
        <w:rPr>
          <w:rStyle w:val="FontStyle33"/>
          <w:sz w:val="28"/>
          <w:szCs w:val="28"/>
        </w:rPr>
        <w:t>. В случае не обеспечения сохранности груза в процессе транспортировки, погрузо-разгрузочных работ, Арендодатель обязан возместить Заказчику причинённые убытки в течени</w:t>
      </w:r>
      <w:proofErr w:type="gramStart"/>
      <w:r>
        <w:rPr>
          <w:rStyle w:val="FontStyle33"/>
          <w:sz w:val="28"/>
          <w:szCs w:val="28"/>
        </w:rPr>
        <w:t>и</w:t>
      </w:r>
      <w:proofErr w:type="gramEnd"/>
      <w:r>
        <w:rPr>
          <w:rStyle w:val="FontStyle33"/>
          <w:sz w:val="28"/>
          <w:szCs w:val="28"/>
        </w:rPr>
        <w:t xml:space="preserve"> 5 (пяти) рабочих дней с момента получения претензии Арендатора.</w:t>
      </w:r>
    </w:p>
    <w:p w:rsidR="007427CD" w:rsidRDefault="007427CD" w:rsidP="00A32E0D">
      <w:pPr>
        <w:shd w:val="clear" w:color="auto" w:fill="FFFFFF"/>
        <w:contextualSpacing/>
        <w:jc w:val="both"/>
        <w:rPr>
          <w:sz w:val="28"/>
          <w:szCs w:val="28"/>
        </w:rPr>
      </w:pPr>
    </w:p>
    <w:p w:rsidR="007427CD" w:rsidRPr="0087364E" w:rsidRDefault="007427CD" w:rsidP="006D5BEE">
      <w:pPr>
        <w:pStyle w:val="afb"/>
        <w:rPr>
          <w:b/>
          <w:sz w:val="28"/>
          <w:szCs w:val="28"/>
        </w:rPr>
      </w:pPr>
      <w:r>
        <w:rPr>
          <w:b/>
          <w:sz w:val="28"/>
          <w:szCs w:val="28"/>
        </w:rPr>
        <w:t xml:space="preserve">4.3. Место оказание услуг. </w:t>
      </w:r>
    </w:p>
    <w:p w:rsidR="007427CD" w:rsidRDefault="007427CD" w:rsidP="00C25F28">
      <w:pPr>
        <w:pStyle w:val="afb"/>
        <w:rPr>
          <w:sz w:val="28"/>
          <w:szCs w:val="28"/>
        </w:rPr>
      </w:pPr>
      <w:r>
        <w:rPr>
          <w:sz w:val="28"/>
          <w:szCs w:val="28"/>
        </w:rPr>
        <w:t>4.3.1. Услуги по предоставление во временное владение и пользование Транспортного средства осуществляются на территории города Читы.</w:t>
      </w:r>
    </w:p>
    <w:p w:rsidR="007427CD" w:rsidRDefault="007427CD" w:rsidP="00C25F28">
      <w:pPr>
        <w:pStyle w:val="afb"/>
        <w:rPr>
          <w:sz w:val="28"/>
          <w:szCs w:val="28"/>
        </w:rPr>
      </w:pPr>
    </w:p>
    <w:p w:rsidR="007427CD" w:rsidRPr="00C25F28" w:rsidRDefault="004B334E" w:rsidP="00C25F28">
      <w:pPr>
        <w:pStyle w:val="afb"/>
        <w:rPr>
          <w:sz w:val="28"/>
          <w:szCs w:val="28"/>
        </w:rPr>
      </w:pPr>
      <w:r>
        <w:rPr>
          <w:b/>
          <w:sz w:val="28"/>
          <w:szCs w:val="28"/>
        </w:rPr>
        <w:t>4</w:t>
      </w:r>
      <w:r w:rsidR="007427CD">
        <w:rPr>
          <w:b/>
          <w:sz w:val="28"/>
          <w:szCs w:val="28"/>
        </w:rPr>
        <w:t>.4.</w:t>
      </w:r>
      <w:r w:rsidR="007427CD">
        <w:rPr>
          <w:sz w:val="28"/>
          <w:szCs w:val="28"/>
        </w:rPr>
        <w:t xml:space="preserve"> </w:t>
      </w:r>
      <w:r w:rsidR="007427CD">
        <w:rPr>
          <w:b/>
          <w:sz w:val="28"/>
          <w:szCs w:val="28"/>
        </w:rPr>
        <w:t xml:space="preserve">Порядок </w:t>
      </w:r>
      <w:r w:rsidR="007427CD">
        <w:rPr>
          <w:rStyle w:val="FontStyle30"/>
          <w:sz w:val="28"/>
          <w:szCs w:val="28"/>
        </w:rPr>
        <w:t>сдачи и приёмки услуг</w:t>
      </w:r>
      <w:r w:rsidR="007427CD">
        <w:rPr>
          <w:b/>
          <w:sz w:val="28"/>
          <w:szCs w:val="28"/>
        </w:rPr>
        <w:t>:</w:t>
      </w:r>
    </w:p>
    <w:p w:rsidR="007427CD" w:rsidRPr="00CB610C" w:rsidRDefault="007427CD" w:rsidP="00AA452D">
      <w:pPr>
        <w:autoSpaceDE w:val="0"/>
        <w:autoSpaceDN w:val="0"/>
        <w:adjustRightInd w:val="0"/>
        <w:ind w:firstLine="540"/>
        <w:jc w:val="both"/>
        <w:rPr>
          <w:sz w:val="28"/>
          <w:szCs w:val="28"/>
        </w:rPr>
      </w:pPr>
      <w:r>
        <w:rPr>
          <w:sz w:val="28"/>
          <w:szCs w:val="28"/>
        </w:rPr>
        <w:t xml:space="preserve">4.4.1 Предоставление Транспортного средства в аренду осуществляется на основании заявки арендатора, передаваемой по электронной почте либо телефону. </w:t>
      </w:r>
    </w:p>
    <w:p w:rsidR="007427CD" w:rsidRPr="00CB610C" w:rsidRDefault="007427CD" w:rsidP="00AA452D">
      <w:pPr>
        <w:autoSpaceDE w:val="0"/>
        <w:autoSpaceDN w:val="0"/>
        <w:adjustRightInd w:val="0"/>
        <w:ind w:firstLine="540"/>
        <w:jc w:val="both"/>
        <w:rPr>
          <w:sz w:val="28"/>
          <w:szCs w:val="28"/>
        </w:rPr>
      </w:pPr>
      <w:r>
        <w:rPr>
          <w:sz w:val="28"/>
          <w:szCs w:val="28"/>
        </w:rPr>
        <w:t>4.4.2.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1 к Техническому заданию.</w:t>
      </w:r>
    </w:p>
    <w:p w:rsidR="007427CD" w:rsidRPr="00CB610C" w:rsidRDefault="007427CD" w:rsidP="00AA452D">
      <w:pPr>
        <w:autoSpaceDE w:val="0"/>
        <w:autoSpaceDN w:val="0"/>
        <w:adjustRightInd w:val="0"/>
        <w:ind w:firstLine="567"/>
        <w:jc w:val="both"/>
        <w:rPr>
          <w:sz w:val="28"/>
          <w:szCs w:val="28"/>
        </w:rPr>
      </w:pPr>
      <w:r>
        <w:rPr>
          <w:sz w:val="28"/>
          <w:szCs w:val="28"/>
        </w:rP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rPr>
          <w:sz w:val="28"/>
          <w:szCs w:val="28"/>
        </w:rPr>
        <w:lastRenderedPageBreak/>
        <w:t>1 к Техническому заданию, по окончании перевозки или в случае, оговоренном в пункте 4.8.1.  Технического задания.</w:t>
      </w:r>
    </w:p>
    <w:p w:rsidR="007427CD" w:rsidRPr="00CB610C" w:rsidRDefault="007427CD" w:rsidP="00AA452D">
      <w:pPr>
        <w:autoSpaceDE w:val="0"/>
        <w:autoSpaceDN w:val="0"/>
        <w:adjustRightInd w:val="0"/>
        <w:ind w:firstLine="567"/>
        <w:jc w:val="both"/>
        <w:rPr>
          <w:sz w:val="28"/>
          <w:szCs w:val="28"/>
        </w:rPr>
      </w:pPr>
      <w:r>
        <w:rPr>
          <w:sz w:val="28"/>
          <w:szCs w:val="28"/>
        </w:rPr>
        <w:t>4.4.3.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427CD" w:rsidRDefault="007427CD" w:rsidP="00AA452D">
      <w:pPr>
        <w:autoSpaceDE w:val="0"/>
        <w:autoSpaceDN w:val="0"/>
        <w:adjustRightInd w:val="0"/>
        <w:ind w:firstLine="567"/>
        <w:jc w:val="both"/>
      </w:pPr>
    </w:p>
    <w:p w:rsidR="007427CD" w:rsidRPr="00876B66" w:rsidRDefault="007427CD" w:rsidP="0087364E">
      <w:pPr>
        <w:ind w:firstLine="709"/>
        <w:jc w:val="both"/>
        <w:rPr>
          <w:b/>
          <w:sz w:val="28"/>
          <w:szCs w:val="28"/>
        </w:rPr>
      </w:pPr>
      <w:r>
        <w:rPr>
          <w:b/>
          <w:sz w:val="28"/>
          <w:szCs w:val="28"/>
        </w:rPr>
        <w:t>4.5.</w:t>
      </w:r>
      <w:r>
        <w:rPr>
          <w:b/>
          <w:sz w:val="28"/>
          <w:szCs w:val="28"/>
        </w:rPr>
        <w:tab/>
        <w:t xml:space="preserve"> Порядок </w:t>
      </w:r>
      <w:r>
        <w:rPr>
          <w:rStyle w:val="FontStyle30"/>
          <w:sz w:val="28"/>
          <w:szCs w:val="28"/>
        </w:rPr>
        <w:t>оплаты за оказанные услуги</w:t>
      </w:r>
      <w:r>
        <w:rPr>
          <w:b/>
          <w:sz w:val="28"/>
          <w:szCs w:val="28"/>
        </w:rPr>
        <w:t>:</w:t>
      </w:r>
    </w:p>
    <w:p w:rsidR="007427CD" w:rsidRPr="00876B66" w:rsidRDefault="007427CD" w:rsidP="00A94B2D">
      <w:pPr>
        <w:pStyle w:val="Style9"/>
        <w:widowControl/>
        <w:tabs>
          <w:tab w:val="left" w:pos="0"/>
        </w:tabs>
        <w:spacing w:before="34"/>
        <w:ind w:firstLine="566"/>
        <w:jc w:val="both"/>
        <w:rPr>
          <w:sz w:val="28"/>
          <w:szCs w:val="28"/>
        </w:rPr>
      </w:pPr>
      <w:r>
        <w:rPr>
          <w:sz w:val="28"/>
          <w:szCs w:val="28"/>
        </w:rPr>
        <w:t xml:space="preserve">  4.5.1. Арендная плата за пользование Транспортным средством устанавливается в соответствии с количеством часов пользования.</w:t>
      </w:r>
    </w:p>
    <w:p w:rsidR="007427CD" w:rsidRPr="00876B66" w:rsidRDefault="007427CD" w:rsidP="00876B66">
      <w:pPr>
        <w:pStyle w:val="Style9"/>
        <w:widowControl/>
        <w:tabs>
          <w:tab w:val="left" w:pos="0"/>
        </w:tabs>
        <w:spacing w:before="34"/>
        <w:ind w:firstLine="566"/>
        <w:jc w:val="both"/>
        <w:rPr>
          <w:sz w:val="28"/>
          <w:szCs w:val="28"/>
        </w:rPr>
      </w:pPr>
      <w:r>
        <w:rPr>
          <w:color w:val="000000"/>
          <w:sz w:val="28"/>
          <w:szCs w:val="28"/>
        </w:rPr>
        <w:t>1 (один) час</w:t>
      </w:r>
      <w:r>
        <w:rPr>
          <w:sz w:val="28"/>
          <w:szCs w:val="28"/>
        </w:rPr>
        <w:t xml:space="preserve"> пользования Транспортным средством составляет </w:t>
      </w:r>
      <w:r>
        <w:rPr>
          <w:b/>
          <w:color w:val="000000"/>
          <w:sz w:val="28"/>
          <w:szCs w:val="28"/>
        </w:rPr>
        <w:t>1 500,00</w:t>
      </w:r>
      <w:r>
        <w:rPr>
          <w:color w:val="000000"/>
          <w:sz w:val="28"/>
          <w:szCs w:val="28"/>
        </w:rPr>
        <w:t xml:space="preserve"> (одну тысячу пятьсот) рублей 00 копеек с учетом </w:t>
      </w:r>
      <w:r>
        <w:rPr>
          <w:sz w:val="28"/>
          <w:szCs w:val="28"/>
        </w:rPr>
        <w:t xml:space="preserve">всех расходов (кроме  НДС). </w:t>
      </w:r>
      <w:proofErr w:type="gramStart"/>
      <w:r>
        <w:rPr>
          <w:sz w:val="28"/>
          <w:szCs w:val="28"/>
        </w:rPr>
        <w:t>В арендную плату включены все расходы Арендодателя по техническому содержанию, страхование Транспортного средства, включая стоимость горюче-смазочных и других расходных материалов, внесение государственных и иных сборов, расходов, связанных с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весенний/осенний период снижения несущей способности конструктивных элементов</w:t>
      </w:r>
      <w:proofErr w:type="gramEnd"/>
      <w:r>
        <w:rPr>
          <w:sz w:val="28"/>
          <w:szCs w:val="28"/>
        </w:rPr>
        <w:t xml:space="preserve"> автомобильных дорог общего пользования, и иных расходов, связанных с исполнением обязанностей, возложенных Договором на Арендодателя.</w:t>
      </w:r>
    </w:p>
    <w:p w:rsidR="007427CD" w:rsidRPr="003D455A" w:rsidRDefault="007427CD" w:rsidP="003D455A">
      <w:pPr>
        <w:ind w:firstLine="567"/>
        <w:jc w:val="both"/>
        <w:rPr>
          <w:sz w:val="28"/>
          <w:szCs w:val="28"/>
        </w:rPr>
      </w:pPr>
      <w:r>
        <w:rPr>
          <w:rStyle w:val="FontStyle33"/>
          <w:sz w:val="28"/>
          <w:szCs w:val="28"/>
        </w:rPr>
        <w:t xml:space="preserve">4.5.2. </w:t>
      </w:r>
      <w:r>
        <w:rPr>
          <w:rStyle w:val="FontStyle33"/>
          <w:sz w:val="28"/>
          <w:szCs w:val="28"/>
        </w:rPr>
        <w:tab/>
      </w:r>
      <w:proofErr w:type="gramStart"/>
      <w:r>
        <w:rPr>
          <w:rStyle w:val="FontStyle33"/>
          <w:sz w:val="28"/>
          <w:szCs w:val="28"/>
        </w:rPr>
        <w:t xml:space="preserve">Общая стоимость услуг </w:t>
      </w:r>
      <w:r>
        <w:rPr>
          <w:rStyle w:val="FontStyle35"/>
          <w:sz w:val="28"/>
          <w:szCs w:val="28"/>
        </w:rPr>
        <w:t xml:space="preserve">складывается </w:t>
      </w:r>
      <w:r>
        <w:rPr>
          <w:rStyle w:val="FontStyle33"/>
          <w:sz w:val="28"/>
          <w:szCs w:val="28"/>
        </w:rPr>
        <w:t xml:space="preserve">исходя из подписанных арендатором и арендодателем актов об оказанных услугах, и не может превышать </w:t>
      </w:r>
      <w:r>
        <w:rPr>
          <w:rStyle w:val="FontStyle33"/>
          <w:b/>
          <w:sz w:val="28"/>
          <w:szCs w:val="28"/>
        </w:rPr>
        <w:t>456 000</w:t>
      </w:r>
      <w:r>
        <w:rPr>
          <w:rStyle w:val="FontStyle33"/>
          <w:sz w:val="28"/>
          <w:szCs w:val="28"/>
        </w:rPr>
        <w:t xml:space="preserve"> (четыреста пятьдесят шесть тысяч) рублей 00 копеек </w:t>
      </w:r>
      <w:r>
        <w:rPr>
          <w:color w:val="000000"/>
          <w:sz w:val="28"/>
          <w:szCs w:val="28"/>
        </w:rPr>
        <w:t xml:space="preserve">с учетом </w:t>
      </w:r>
      <w:r>
        <w:rPr>
          <w:sz w:val="28"/>
          <w:szCs w:val="28"/>
        </w:rPr>
        <w:t>всех расходов (кроме  НДС), расходов арендодателя по техническому содержанию Транспортного средства, его страхования, включая стоимость горюче-смазочных и других расходных материалов, внесение государственных и иных сборов, расходов, связанных с эксплуатацией транспортного средства</w:t>
      </w:r>
      <w:proofErr w:type="gramEnd"/>
      <w:r>
        <w:rPr>
          <w:sz w:val="28"/>
          <w:szCs w:val="28"/>
        </w:rPr>
        <w:t>,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Pr>
          <w:sz w:val="28"/>
          <w:szCs w:val="28"/>
        </w:rPr>
        <w:t>дств в в</w:t>
      </w:r>
      <w:proofErr w:type="gramEnd"/>
      <w:r>
        <w:rPr>
          <w:sz w:val="28"/>
          <w:szCs w:val="28"/>
        </w:rPr>
        <w:t>есенний/осенний период снижения несущей способности конструктивных элементов автомобильных дорог общего пользования, и иных расходов, связанных с исполнением обязанностей, возложенных Договором на арендодателя.</w:t>
      </w:r>
    </w:p>
    <w:p w:rsidR="007427CD" w:rsidRPr="00A94B2D" w:rsidRDefault="007427CD" w:rsidP="00A94B2D">
      <w:pPr>
        <w:pStyle w:val="ConsPlusNonformat"/>
        <w:ind w:firstLine="567"/>
        <w:jc w:val="both"/>
        <w:rPr>
          <w:rFonts w:ascii="Times New Roman" w:hAnsi="Times New Roman" w:cs="Times New Roman"/>
          <w:sz w:val="28"/>
          <w:szCs w:val="28"/>
        </w:rPr>
      </w:pPr>
      <w:r>
        <w:rPr>
          <w:rStyle w:val="FontStyle33"/>
          <w:sz w:val="28"/>
          <w:szCs w:val="28"/>
        </w:rPr>
        <w:t xml:space="preserve">4.5.3. Оплата за оказанные услуги производится арендатором </w:t>
      </w:r>
      <w:r>
        <w:rPr>
          <w:rFonts w:ascii="Times New Roman" w:hAnsi="Times New Roman" w:cs="Times New Roman"/>
          <w:sz w:val="28"/>
          <w:szCs w:val="28"/>
        </w:rPr>
        <w:t>путем перечисления денежных средств на расчетный счет арендодателя</w:t>
      </w:r>
      <w:r>
        <w:rPr>
          <w:rStyle w:val="FontStyle33"/>
          <w:sz w:val="28"/>
          <w:szCs w:val="28"/>
        </w:rPr>
        <w:t xml:space="preserve"> в течение 30 (тридцати) календарных дней </w:t>
      </w:r>
      <w:proofErr w:type="gramStart"/>
      <w:r>
        <w:rPr>
          <w:rStyle w:val="FontStyle33"/>
          <w:sz w:val="28"/>
          <w:szCs w:val="28"/>
        </w:rPr>
        <w:t>с даты подписания</w:t>
      </w:r>
      <w:proofErr w:type="gramEnd"/>
      <w:r>
        <w:rPr>
          <w:rStyle w:val="FontStyle33"/>
          <w:sz w:val="28"/>
          <w:szCs w:val="28"/>
        </w:rPr>
        <w:t xml:space="preserve"> Сторонами акта об оказанных услугах, на основании счёта арендодателя.</w:t>
      </w:r>
    </w:p>
    <w:p w:rsidR="007427CD" w:rsidRPr="00A94B2D" w:rsidRDefault="007427CD" w:rsidP="00A94B2D">
      <w:pPr>
        <w:jc w:val="both"/>
        <w:rPr>
          <w:sz w:val="28"/>
          <w:szCs w:val="28"/>
        </w:rPr>
      </w:pPr>
      <w:r>
        <w:rPr>
          <w:sz w:val="28"/>
          <w:szCs w:val="28"/>
        </w:rPr>
        <w:t xml:space="preserve">       4.5.4. Расчетным периодом является календарный месяц.</w:t>
      </w:r>
    </w:p>
    <w:p w:rsidR="007427CD" w:rsidRPr="00A94B2D" w:rsidRDefault="007427CD" w:rsidP="00A94B2D">
      <w:pPr>
        <w:ind w:firstLine="708"/>
        <w:jc w:val="both"/>
        <w:rPr>
          <w:sz w:val="28"/>
          <w:szCs w:val="28"/>
        </w:rPr>
      </w:pPr>
      <w:r>
        <w:rPr>
          <w:sz w:val="28"/>
          <w:szCs w:val="28"/>
        </w:rPr>
        <w:t xml:space="preserve">Арендодатель на основании актов приема-передачи Транспортного средства в аренду составляет и направляет арендатору акт об оказанных услугах с суммой арендных платежей за расчетный период и счет-фактуру (универсальный передаточный документ). Акт об оказанных услугах и счет-фактура (универсальный передаточный документ) должны быть направлены арендатору не позднее 5 (пяти) календарных дней после окончания расчетного периода. </w:t>
      </w:r>
    </w:p>
    <w:p w:rsidR="007427CD" w:rsidRPr="00A94B2D" w:rsidRDefault="007427CD" w:rsidP="00A94B2D">
      <w:pPr>
        <w:jc w:val="both"/>
        <w:rPr>
          <w:sz w:val="28"/>
          <w:szCs w:val="28"/>
        </w:rPr>
      </w:pPr>
      <w:r>
        <w:rPr>
          <w:sz w:val="28"/>
          <w:szCs w:val="28"/>
        </w:rPr>
        <w:lastRenderedPageBreak/>
        <w:t xml:space="preserve">           Арендатор в течение 5 (пяти) рабочих дней со дня получения акта об оказанных услугах и счета-фактуры (универсального передаточного документа) обязан направить арендодателю подписанный акт об оказанных услугах, а при наличии разногласий – перечень разногласий к акту об оказанных услугах.</w:t>
      </w:r>
    </w:p>
    <w:p w:rsidR="007427CD" w:rsidRPr="00550CDF" w:rsidRDefault="007427CD" w:rsidP="00145E91">
      <w:pPr>
        <w:pStyle w:val="Style6"/>
        <w:widowControl/>
        <w:tabs>
          <w:tab w:val="left" w:pos="725"/>
        </w:tabs>
        <w:spacing w:line="240" w:lineRule="auto"/>
        <w:ind w:firstLine="567"/>
        <w:rPr>
          <w:sz w:val="28"/>
          <w:szCs w:val="28"/>
        </w:rPr>
      </w:pPr>
    </w:p>
    <w:p w:rsidR="007427CD" w:rsidRPr="00A355E0" w:rsidRDefault="007427CD" w:rsidP="00A02246">
      <w:pPr>
        <w:ind w:firstLine="709"/>
        <w:jc w:val="both"/>
        <w:rPr>
          <w:b/>
          <w:sz w:val="28"/>
          <w:szCs w:val="28"/>
        </w:rPr>
      </w:pPr>
      <w:r>
        <w:rPr>
          <w:b/>
          <w:sz w:val="28"/>
          <w:szCs w:val="28"/>
        </w:rPr>
        <w:t xml:space="preserve"> 4.6. </w:t>
      </w:r>
      <w:r>
        <w:rPr>
          <w:b/>
          <w:color w:val="000000"/>
          <w:sz w:val="28"/>
          <w:szCs w:val="28"/>
        </w:rPr>
        <w:t xml:space="preserve">Объем </w:t>
      </w:r>
      <w:r>
        <w:rPr>
          <w:b/>
          <w:sz w:val="28"/>
          <w:szCs w:val="28"/>
        </w:rPr>
        <w:t xml:space="preserve">оказания услуг </w:t>
      </w:r>
    </w:p>
    <w:p w:rsidR="007427CD" w:rsidRPr="00A355E0" w:rsidRDefault="007427CD" w:rsidP="00A02246">
      <w:pPr>
        <w:ind w:firstLine="709"/>
        <w:jc w:val="both"/>
        <w:rPr>
          <w:color w:val="000000"/>
          <w:sz w:val="28"/>
          <w:szCs w:val="28"/>
        </w:rPr>
      </w:pPr>
      <w:r>
        <w:rPr>
          <w:sz w:val="28"/>
          <w:szCs w:val="28"/>
        </w:rPr>
        <w:t xml:space="preserve">4.6.1. Объем оказания услуг </w:t>
      </w:r>
      <w:r>
        <w:rPr>
          <w:color w:val="000000"/>
          <w:sz w:val="28"/>
          <w:szCs w:val="28"/>
        </w:rPr>
        <w:t xml:space="preserve">определяется совокупным количеством заявок Арендатора на </w:t>
      </w:r>
      <w:r>
        <w:rPr>
          <w:rStyle w:val="FontStyle33"/>
          <w:sz w:val="28"/>
          <w:szCs w:val="28"/>
        </w:rPr>
        <w:t>аренду Транспортного средства.</w:t>
      </w:r>
    </w:p>
    <w:p w:rsidR="007427CD" w:rsidRDefault="007427CD" w:rsidP="00A02246">
      <w:pPr>
        <w:pStyle w:val="Style6"/>
        <w:widowControl/>
        <w:tabs>
          <w:tab w:val="left" w:pos="725"/>
        </w:tabs>
        <w:spacing w:line="240" w:lineRule="auto"/>
        <w:ind w:firstLine="567"/>
        <w:rPr>
          <w:sz w:val="28"/>
          <w:szCs w:val="28"/>
        </w:rPr>
      </w:pPr>
    </w:p>
    <w:p w:rsidR="007427CD" w:rsidRDefault="007427CD" w:rsidP="00B62548">
      <w:pPr>
        <w:ind w:firstLine="709"/>
        <w:jc w:val="both"/>
        <w:rPr>
          <w:b/>
          <w:color w:val="000000"/>
          <w:sz w:val="28"/>
          <w:szCs w:val="28"/>
        </w:rPr>
      </w:pPr>
      <w:r>
        <w:rPr>
          <w:b/>
          <w:color w:val="000000"/>
          <w:sz w:val="28"/>
          <w:szCs w:val="28"/>
        </w:rPr>
        <w:t xml:space="preserve">4.7. Порядок оказания услуг. </w:t>
      </w:r>
    </w:p>
    <w:p w:rsidR="007427CD" w:rsidRPr="00B62548" w:rsidRDefault="007427CD" w:rsidP="00B62548">
      <w:pPr>
        <w:ind w:firstLine="709"/>
        <w:jc w:val="both"/>
        <w:rPr>
          <w:color w:val="000000"/>
          <w:sz w:val="28"/>
          <w:szCs w:val="28"/>
        </w:rPr>
      </w:pPr>
      <w:r>
        <w:rPr>
          <w:b/>
          <w:color w:val="000000"/>
          <w:sz w:val="28"/>
          <w:szCs w:val="28"/>
        </w:rPr>
        <w:t>4.7.1.</w:t>
      </w:r>
      <w:r>
        <w:rPr>
          <w:color w:val="000000"/>
          <w:sz w:val="28"/>
          <w:szCs w:val="28"/>
        </w:rPr>
        <w:t xml:space="preserve"> Время оказания услуг – с 8 час 00 мин. до 18 час 00 мин.</w:t>
      </w:r>
    </w:p>
    <w:p w:rsidR="007427CD" w:rsidRPr="005F552D" w:rsidRDefault="007427CD" w:rsidP="00B62548">
      <w:pPr>
        <w:ind w:firstLine="709"/>
        <w:jc w:val="both"/>
        <w:rPr>
          <w:sz w:val="28"/>
          <w:szCs w:val="28"/>
        </w:rPr>
      </w:pPr>
      <w:r>
        <w:rPr>
          <w:b/>
          <w:color w:val="000000"/>
          <w:sz w:val="28"/>
          <w:szCs w:val="28"/>
        </w:rPr>
        <w:t xml:space="preserve">4.7.2. </w:t>
      </w:r>
      <w:r>
        <w:rPr>
          <w:color w:val="000000"/>
          <w:sz w:val="28"/>
          <w:szCs w:val="28"/>
        </w:rPr>
        <w:t xml:space="preserve">К участию в закупке способом размещения оферты привлекаются </w:t>
      </w:r>
      <w:r>
        <w:rPr>
          <w:sz w:val="28"/>
          <w:szCs w:val="28"/>
        </w:rPr>
        <w:t>организации, которые отвечают следующим требованиям:</w:t>
      </w:r>
    </w:p>
    <w:p w:rsidR="007427CD" w:rsidRPr="005F552D" w:rsidRDefault="007427CD" w:rsidP="007427CD">
      <w:pPr>
        <w:numPr>
          <w:ilvl w:val="0"/>
          <w:numId w:val="31"/>
        </w:numPr>
        <w:tabs>
          <w:tab w:val="left" w:pos="993"/>
        </w:tabs>
        <w:suppressAutoHyphens w:val="0"/>
        <w:ind w:firstLine="709"/>
        <w:jc w:val="both"/>
        <w:rPr>
          <w:sz w:val="28"/>
          <w:szCs w:val="28"/>
        </w:rPr>
      </w:pPr>
      <w:r>
        <w:rPr>
          <w:sz w:val="28"/>
          <w:szCs w:val="28"/>
        </w:rPr>
        <w:t>транспортные средства должны находятся у претендента на законном праве;</w:t>
      </w:r>
    </w:p>
    <w:p w:rsidR="007427CD" w:rsidRPr="005F552D" w:rsidRDefault="007427CD" w:rsidP="007427CD">
      <w:pPr>
        <w:numPr>
          <w:ilvl w:val="0"/>
          <w:numId w:val="31"/>
        </w:numPr>
        <w:tabs>
          <w:tab w:val="left" w:pos="993"/>
        </w:tabs>
        <w:suppressAutoHyphens w:val="0"/>
        <w:ind w:firstLine="709"/>
        <w:jc w:val="both"/>
        <w:rPr>
          <w:b/>
          <w:sz w:val="28"/>
          <w:szCs w:val="28"/>
        </w:rPr>
      </w:pPr>
      <w:r>
        <w:rPr>
          <w:sz w:val="28"/>
          <w:szCs w:val="28"/>
        </w:rPr>
        <w:t xml:space="preserve">время прибытия автотранспорта к месту погрузки/выгрузки с оформленными перевозочными документами не должно превышать более 24 часов после подачи заявки; </w:t>
      </w:r>
    </w:p>
    <w:p w:rsidR="007427CD" w:rsidRPr="005F552D" w:rsidRDefault="007427CD" w:rsidP="007427CD">
      <w:pPr>
        <w:numPr>
          <w:ilvl w:val="0"/>
          <w:numId w:val="31"/>
        </w:numPr>
        <w:tabs>
          <w:tab w:val="left" w:pos="993"/>
        </w:tabs>
        <w:suppressAutoHyphens w:val="0"/>
        <w:ind w:firstLine="709"/>
        <w:jc w:val="both"/>
        <w:rPr>
          <w:b/>
          <w:sz w:val="28"/>
          <w:szCs w:val="28"/>
        </w:rPr>
      </w:pPr>
      <w:r>
        <w:rPr>
          <w:sz w:val="28"/>
          <w:szCs w:val="28"/>
        </w:rPr>
        <w:t>транспортные средства, претендента должны быть предназначены для перевозки грузов и соответствовать:</w:t>
      </w:r>
    </w:p>
    <w:p w:rsidR="007427CD" w:rsidRPr="005F552D" w:rsidRDefault="007427CD" w:rsidP="00084AB4">
      <w:pPr>
        <w:tabs>
          <w:tab w:val="left" w:pos="993"/>
        </w:tabs>
        <w:suppressAutoHyphens w:val="0"/>
        <w:ind w:left="709"/>
        <w:jc w:val="both"/>
        <w:rPr>
          <w:spacing w:val="2"/>
          <w:sz w:val="28"/>
          <w:szCs w:val="28"/>
        </w:rPr>
      </w:pPr>
      <w:r>
        <w:rPr>
          <w:sz w:val="28"/>
          <w:szCs w:val="28"/>
        </w:rPr>
        <w:t xml:space="preserve">   - </w:t>
      </w:r>
      <w:r>
        <w:rPr>
          <w:rFonts w:eastAsiaTheme="minorHAnsi"/>
          <w:sz w:val="28"/>
          <w:szCs w:val="28"/>
          <w:lang w:eastAsia="en-US"/>
        </w:rPr>
        <w:t xml:space="preserve">ГОСТ </w:t>
      </w:r>
      <w:proofErr w:type="gramStart"/>
      <w:r>
        <w:rPr>
          <w:rFonts w:eastAsiaTheme="minorHAnsi"/>
          <w:sz w:val="28"/>
          <w:szCs w:val="28"/>
          <w:lang w:eastAsia="en-US"/>
        </w:rPr>
        <w:t>Р</w:t>
      </w:r>
      <w:proofErr w:type="gramEnd"/>
      <w:r>
        <w:rPr>
          <w:rFonts w:eastAsiaTheme="minorHAnsi"/>
          <w:sz w:val="28"/>
          <w:szCs w:val="28"/>
          <w:lang w:eastAsia="en-US"/>
        </w:rPr>
        <w:t xml:space="preserve"> 52280-2004 </w:t>
      </w:r>
      <w:r>
        <w:rPr>
          <w:spacing w:val="2"/>
          <w:sz w:val="28"/>
          <w:szCs w:val="28"/>
        </w:rPr>
        <w:t>Автомобили грузовые. Общие технические требования.</w:t>
      </w:r>
    </w:p>
    <w:p w:rsidR="007427CD" w:rsidRPr="005F552D" w:rsidRDefault="007427CD" w:rsidP="00084AB4">
      <w:pPr>
        <w:tabs>
          <w:tab w:val="left" w:pos="993"/>
        </w:tabs>
        <w:suppressAutoHyphens w:val="0"/>
        <w:ind w:left="709"/>
        <w:jc w:val="both"/>
        <w:rPr>
          <w:spacing w:val="2"/>
          <w:sz w:val="28"/>
          <w:szCs w:val="28"/>
        </w:rPr>
      </w:pPr>
      <w:r>
        <w:rPr>
          <w:sz w:val="28"/>
          <w:szCs w:val="28"/>
        </w:rPr>
        <w:t xml:space="preserve">   - </w:t>
      </w:r>
      <w:r>
        <w:rPr>
          <w:spacing w:val="2"/>
          <w:sz w:val="28"/>
          <w:szCs w:val="28"/>
        </w:rPr>
        <w:t>ГОСТ 33167-2014 Краны погрузочные гидравлические. Требования безопасности.</w:t>
      </w:r>
    </w:p>
    <w:p w:rsidR="007427CD" w:rsidRPr="00135EAD" w:rsidRDefault="007427CD" w:rsidP="00135EAD">
      <w:pPr>
        <w:pStyle w:val="Style6"/>
        <w:widowControl/>
        <w:tabs>
          <w:tab w:val="left" w:pos="725"/>
        </w:tabs>
        <w:spacing w:line="240" w:lineRule="auto"/>
        <w:ind w:firstLine="567"/>
        <w:rPr>
          <w:sz w:val="28"/>
          <w:szCs w:val="28"/>
        </w:rPr>
      </w:pPr>
    </w:p>
    <w:p w:rsidR="007427CD" w:rsidRPr="00CF548E" w:rsidRDefault="007427CD" w:rsidP="002731AB">
      <w:pPr>
        <w:widowControl w:val="0"/>
        <w:shd w:val="clear" w:color="auto" w:fill="FFFFFF"/>
        <w:tabs>
          <w:tab w:val="left" w:pos="142"/>
        </w:tabs>
        <w:autoSpaceDE w:val="0"/>
        <w:autoSpaceDN w:val="0"/>
        <w:adjustRightInd w:val="0"/>
        <w:jc w:val="both"/>
        <w:rPr>
          <w:b/>
          <w:sz w:val="28"/>
          <w:szCs w:val="28"/>
        </w:rPr>
      </w:pPr>
      <w:r>
        <w:rPr>
          <w:b/>
          <w:sz w:val="28"/>
          <w:szCs w:val="28"/>
        </w:rPr>
        <w:tab/>
      </w:r>
      <w:r>
        <w:rPr>
          <w:b/>
          <w:sz w:val="28"/>
          <w:szCs w:val="28"/>
        </w:rPr>
        <w:tab/>
        <w:t>4.8. Срок оказания услуг.</w:t>
      </w:r>
    </w:p>
    <w:p w:rsidR="007427CD" w:rsidRPr="00A02246" w:rsidRDefault="007427CD" w:rsidP="000034EC">
      <w:pPr>
        <w:ind w:firstLine="709"/>
        <w:jc w:val="both"/>
        <w:rPr>
          <w:sz w:val="28"/>
          <w:szCs w:val="28"/>
        </w:rPr>
      </w:pPr>
      <w:r>
        <w:rPr>
          <w:rStyle w:val="FontStyle33"/>
          <w:sz w:val="28"/>
          <w:szCs w:val="28"/>
        </w:rPr>
        <w:t xml:space="preserve">4.8.1 Услуги оказываются </w:t>
      </w:r>
      <w:proofErr w:type="gramStart"/>
      <w:r>
        <w:rPr>
          <w:rStyle w:val="FontStyle33"/>
          <w:sz w:val="28"/>
          <w:szCs w:val="28"/>
        </w:rPr>
        <w:t>с даты подписания</w:t>
      </w:r>
      <w:proofErr w:type="gramEnd"/>
      <w:r>
        <w:rPr>
          <w:rStyle w:val="FontStyle33"/>
          <w:sz w:val="28"/>
          <w:szCs w:val="28"/>
        </w:rPr>
        <w:t xml:space="preserve"> д</w:t>
      </w:r>
      <w:r>
        <w:rPr>
          <w:sz w:val="28"/>
          <w:szCs w:val="28"/>
        </w:rPr>
        <w:t>оговор аренды транспортного средства с экипажем до 31 декабря 2019 г. включительно, а в части взаиморасчетов – до полного исполнения сторонами своих обязательств по договору,</w:t>
      </w:r>
      <w:r>
        <w:rPr>
          <w:rStyle w:val="af8"/>
          <w:sz w:val="28"/>
          <w:szCs w:val="28"/>
        </w:rPr>
        <w:t xml:space="preserve"> </w:t>
      </w:r>
      <w:r>
        <w:rPr>
          <w:rStyle w:val="FontStyle33"/>
          <w:sz w:val="28"/>
          <w:szCs w:val="28"/>
        </w:rPr>
        <w:t>либо до достижения суммы договора 456 000 (четыреста пятьдесят шесть тысяч) рублей 00 копеек, с учётом НДС.</w:t>
      </w:r>
    </w:p>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Default="007427CD"/>
    <w:p w:rsidR="007427CD" w:rsidRPr="00602C04" w:rsidRDefault="007427CD" w:rsidP="00DB36FA">
      <w:pPr>
        <w:jc w:val="right"/>
      </w:pPr>
      <w:r>
        <w:t>Приложение № 1</w:t>
      </w:r>
    </w:p>
    <w:p w:rsidR="007427CD" w:rsidRPr="005D242F" w:rsidRDefault="007427CD" w:rsidP="00DB36FA">
      <w:pPr>
        <w:jc w:val="right"/>
      </w:pPr>
      <w:r>
        <w:t>к Техническому заданию</w:t>
      </w:r>
    </w:p>
    <w:p w:rsidR="007427CD" w:rsidRPr="00602C04" w:rsidRDefault="007427CD" w:rsidP="00DB36FA">
      <w:pPr>
        <w:autoSpaceDE w:val="0"/>
        <w:autoSpaceDN w:val="0"/>
        <w:jc w:val="right"/>
      </w:pPr>
    </w:p>
    <w:p w:rsidR="007427CD" w:rsidRPr="00602C04" w:rsidRDefault="007427CD" w:rsidP="00DB36FA">
      <w:pPr>
        <w:autoSpaceDE w:val="0"/>
        <w:autoSpaceDN w:val="0"/>
        <w:jc w:val="center"/>
        <w:rPr>
          <w:b/>
          <w:sz w:val="22"/>
          <w:szCs w:val="22"/>
        </w:rPr>
      </w:pPr>
    </w:p>
    <w:p w:rsidR="007427CD" w:rsidRPr="0013322A" w:rsidRDefault="007427CD" w:rsidP="00DB36FA">
      <w:pPr>
        <w:autoSpaceDE w:val="0"/>
        <w:autoSpaceDN w:val="0"/>
        <w:jc w:val="center"/>
        <w:rPr>
          <w:b/>
          <w:sz w:val="28"/>
          <w:szCs w:val="28"/>
        </w:rPr>
      </w:pPr>
      <w:r>
        <w:rPr>
          <w:b/>
          <w:sz w:val="28"/>
          <w:szCs w:val="28"/>
        </w:rPr>
        <w:t xml:space="preserve">АКТ ПРИЕМА – ПЕРЕДАЧИ </w:t>
      </w:r>
    </w:p>
    <w:p w:rsidR="007427CD" w:rsidRPr="0013322A" w:rsidRDefault="007427CD" w:rsidP="00DB36FA">
      <w:pPr>
        <w:autoSpaceDE w:val="0"/>
        <w:autoSpaceDN w:val="0"/>
        <w:jc w:val="center"/>
        <w:rPr>
          <w:b/>
          <w:sz w:val="28"/>
          <w:szCs w:val="28"/>
        </w:rPr>
      </w:pPr>
      <w:r>
        <w:rPr>
          <w:b/>
          <w:sz w:val="28"/>
          <w:szCs w:val="28"/>
        </w:rPr>
        <w:t>ТРАНСПОРТНОГО СРЕДСТВА</w:t>
      </w:r>
    </w:p>
    <w:p w:rsidR="007427CD" w:rsidRPr="0013322A" w:rsidRDefault="007427CD" w:rsidP="00DB36FA">
      <w:pPr>
        <w:autoSpaceDE w:val="0"/>
        <w:autoSpaceDN w:val="0"/>
        <w:jc w:val="center"/>
        <w:rPr>
          <w:b/>
          <w:sz w:val="28"/>
          <w:szCs w:val="28"/>
        </w:rPr>
      </w:pPr>
      <w:r>
        <w:rPr>
          <w:b/>
          <w:sz w:val="28"/>
          <w:szCs w:val="28"/>
        </w:rPr>
        <w:t xml:space="preserve">№_______ </w:t>
      </w:r>
      <w:r>
        <w:rPr>
          <w:sz w:val="28"/>
          <w:szCs w:val="28"/>
          <w:u w:val="single"/>
        </w:rPr>
        <w:t xml:space="preserve">     </w:t>
      </w:r>
    </w:p>
    <w:p w:rsidR="007427CD" w:rsidRPr="0013322A" w:rsidRDefault="007427CD" w:rsidP="00DB36FA">
      <w:pPr>
        <w:autoSpaceDE w:val="0"/>
        <w:autoSpaceDN w:val="0"/>
        <w:jc w:val="center"/>
        <w:rPr>
          <w:b/>
          <w:sz w:val="28"/>
          <w:szCs w:val="28"/>
        </w:rPr>
      </w:pPr>
    </w:p>
    <w:p w:rsidR="007427CD" w:rsidRPr="0013322A" w:rsidRDefault="007427CD" w:rsidP="00DB36FA">
      <w:pPr>
        <w:tabs>
          <w:tab w:val="left" w:pos="2625"/>
        </w:tabs>
        <w:autoSpaceDE w:val="0"/>
        <w:autoSpaceDN w:val="0"/>
        <w:jc w:val="right"/>
        <w:rPr>
          <w:sz w:val="28"/>
          <w:szCs w:val="28"/>
        </w:rPr>
      </w:pPr>
      <w:r>
        <w:rPr>
          <w:sz w:val="28"/>
          <w:szCs w:val="28"/>
        </w:rPr>
        <w:t xml:space="preserve">«____» ________ </w:t>
      </w:r>
      <w:r>
        <w:rPr>
          <w:b/>
          <w:sz w:val="28"/>
          <w:szCs w:val="28"/>
        </w:rPr>
        <w:t>201</w:t>
      </w:r>
      <w:r>
        <w:rPr>
          <w:sz w:val="28"/>
          <w:szCs w:val="28"/>
        </w:rPr>
        <w:t>_</w:t>
      </w:r>
      <w:r>
        <w:rPr>
          <w:b/>
          <w:sz w:val="28"/>
          <w:szCs w:val="28"/>
        </w:rPr>
        <w:t>года.</w:t>
      </w:r>
    </w:p>
    <w:p w:rsidR="007427CD" w:rsidRPr="0013322A" w:rsidRDefault="007427CD" w:rsidP="00DB36FA">
      <w:pPr>
        <w:tabs>
          <w:tab w:val="left" w:pos="2625"/>
        </w:tabs>
        <w:autoSpaceDE w:val="0"/>
        <w:autoSpaceDN w:val="0"/>
        <w:jc w:val="right"/>
        <w:rPr>
          <w:sz w:val="28"/>
          <w:szCs w:val="28"/>
        </w:rPr>
      </w:pPr>
    </w:p>
    <w:p w:rsidR="007427CD" w:rsidRPr="0013322A" w:rsidRDefault="007427CD" w:rsidP="00DB36FA">
      <w:pPr>
        <w:tabs>
          <w:tab w:val="left" w:pos="2625"/>
        </w:tabs>
        <w:autoSpaceDE w:val="0"/>
        <w:autoSpaceDN w:val="0"/>
        <w:jc w:val="right"/>
        <w:rPr>
          <w:sz w:val="28"/>
          <w:szCs w:val="28"/>
        </w:rPr>
      </w:pPr>
      <w:r>
        <w:rPr>
          <w:sz w:val="28"/>
          <w:szCs w:val="28"/>
        </w:rPr>
        <w:t xml:space="preserve">  </w:t>
      </w:r>
    </w:p>
    <w:p w:rsidR="007427CD" w:rsidRPr="0013322A" w:rsidRDefault="007427CD" w:rsidP="0013322A">
      <w:pPr>
        <w:tabs>
          <w:tab w:val="left" w:pos="2625"/>
        </w:tabs>
        <w:autoSpaceDE w:val="0"/>
        <w:autoSpaceDN w:val="0"/>
        <w:ind w:firstLine="567"/>
        <w:jc w:val="both"/>
        <w:rPr>
          <w:sz w:val="28"/>
          <w:szCs w:val="28"/>
        </w:rPr>
      </w:pPr>
      <w:r>
        <w:rPr>
          <w:sz w:val="28"/>
          <w:szCs w:val="28"/>
        </w:rPr>
        <w:t>Путем составления и подписания настоящего акта Арендатор и Арендодатель подтверждают следующее:</w:t>
      </w:r>
    </w:p>
    <w:p w:rsidR="007427CD" w:rsidRPr="0013322A" w:rsidRDefault="007427CD" w:rsidP="00DB36FA">
      <w:pPr>
        <w:tabs>
          <w:tab w:val="left" w:pos="2625"/>
        </w:tabs>
        <w:autoSpaceDE w:val="0"/>
        <w:autoSpaceDN w:val="0"/>
        <w:jc w:val="both"/>
        <w:rPr>
          <w:sz w:val="28"/>
          <w:szCs w:val="28"/>
        </w:rPr>
      </w:pPr>
    </w:p>
    <w:p w:rsidR="007427CD" w:rsidRPr="0013322A" w:rsidRDefault="007427CD" w:rsidP="007427CD">
      <w:pPr>
        <w:numPr>
          <w:ilvl w:val="0"/>
          <w:numId w:val="32"/>
        </w:numPr>
        <w:suppressAutoHyphens w:val="0"/>
        <w:autoSpaceDE w:val="0"/>
        <w:autoSpaceDN w:val="0"/>
        <w:spacing w:before="60" w:after="60"/>
        <w:jc w:val="center"/>
        <w:rPr>
          <w:b/>
          <w:sz w:val="28"/>
          <w:szCs w:val="28"/>
        </w:rPr>
      </w:pPr>
      <w:r>
        <w:rPr>
          <w:b/>
          <w:sz w:val="28"/>
          <w:szCs w:val="28"/>
        </w:rPr>
        <w:t xml:space="preserve">ПЕРЕДАЧА ТРАНСПОРТНОГО СРЕДСТВА (далее </w:t>
      </w:r>
      <w:proofErr w:type="gramStart"/>
      <w:r>
        <w:rPr>
          <w:b/>
          <w:sz w:val="28"/>
          <w:szCs w:val="28"/>
        </w:rPr>
        <w:t>-Т</w:t>
      </w:r>
      <w:proofErr w:type="gramEnd"/>
      <w:r>
        <w:rPr>
          <w:b/>
          <w:sz w:val="28"/>
          <w:szCs w:val="28"/>
        </w:rPr>
        <w:t>С)</w:t>
      </w:r>
    </w:p>
    <w:p w:rsidR="007427CD" w:rsidRPr="0013322A" w:rsidRDefault="007427CD" w:rsidP="0013322A">
      <w:pPr>
        <w:suppressAutoHyphens w:val="0"/>
        <w:autoSpaceDE w:val="0"/>
        <w:autoSpaceDN w:val="0"/>
        <w:spacing w:before="60" w:after="60"/>
        <w:jc w:val="center"/>
        <w:rPr>
          <w:b/>
          <w:sz w:val="28"/>
          <w:szCs w:val="28"/>
        </w:rPr>
      </w:pPr>
      <w:r>
        <w:rPr>
          <w:b/>
          <w:sz w:val="28"/>
          <w:szCs w:val="28"/>
        </w:rPr>
        <w:t>С ЭКИПАЖЕМ В АРЕНДУ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427CD" w:rsidRPr="00602C04" w:rsidTr="0013322A">
        <w:trPr>
          <w:trHeight w:val="1531"/>
        </w:trPr>
        <w:tc>
          <w:tcPr>
            <w:tcW w:w="9639" w:type="dxa"/>
          </w:tcPr>
          <w:p w:rsidR="007427CD" w:rsidRDefault="007427CD" w:rsidP="000D26A9">
            <w:pPr>
              <w:autoSpaceDE w:val="0"/>
              <w:autoSpaceDN w:val="0"/>
              <w:rPr>
                <w:sz w:val="20"/>
                <w:szCs w:val="20"/>
              </w:rPr>
            </w:pPr>
          </w:p>
          <w:p w:rsidR="007427CD" w:rsidRDefault="007427CD" w:rsidP="000D26A9">
            <w:pPr>
              <w:autoSpaceDE w:val="0"/>
              <w:autoSpaceDN w:val="0"/>
              <w:rPr>
                <w:sz w:val="20"/>
                <w:szCs w:val="20"/>
              </w:rPr>
            </w:pPr>
          </w:p>
          <w:p w:rsidR="007427CD" w:rsidRDefault="007427CD" w:rsidP="000D26A9">
            <w:pPr>
              <w:autoSpaceDE w:val="0"/>
              <w:autoSpaceDN w:val="0"/>
              <w:rPr>
                <w:sz w:val="20"/>
                <w:szCs w:val="20"/>
                <w:u w:val="single"/>
              </w:rPr>
            </w:pPr>
            <w:r>
              <w:rPr>
                <w:sz w:val="20"/>
                <w:szCs w:val="20"/>
              </w:rPr>
              <w:t>марка ТС___________________________________________________</w:t>
            </w:r>
            <w:r>
              <w:rPr>
                <w:sz w:val="20"/>
                <w:szCs w:val="20"/>
                <w:u w:val="single"/>
              </w:rPr>
              <w:t xml:space="preserve">          </w:t>
            </w:r>
          </w:p>
          <w:p w:rsidR="007427CD" w:rsidRDefault="007427CD" w:rsidP="000D26A9">
            <w:pPr>
              <w:autoSpaceDE w:val="0"/>
              <w:autoSpaceDN w:val="0"/>
              <w:rPr>
                <w:sz w:val="20"/>
                <w:szCs w:val="20"/>
                <w:u w:val="single"/>
              </w:rPr>
            </w:pPr>
          </w:p>
          <w:p w:rsidR="007427CD" w:rsidRPr="00602C04" w:rsidRDefault="007427CD" w:rsidP="000D26A9">
            <w:pPr>
              <w:autoSpaceDE w:val="0"/>
              <w:autoSpaceDN w:val="0"/>
              <w:rPr>
                <w:sz w:val="20"/>
                <w:szCs w:val="20"/>
              </w:rPr>
            </w:pPr>
            <w:r>
              <w:rPr>
                <w:sz w:val="20"/>
                <w:szCs w:val="20"/>
                <w:u w:val="single"/>
              </w:rPr>
              <w:t xml:space="preserve">                                                                                                                                                                          </w:t>
            </w:r>
          </w:p>
          <w:p w:rsidR="007427CD" w:rsidRDefault="007427CD" w:rsidP="000D26A9">
            <w:pPr>
              <w:autoSpaceDE w:val="0"/>
              <w:autoSpaceDN w:val="0"/>
              <w:rPr>
                <w:sz w:val="20"/>
                <w:szCs w:val="20"/>
                <w:u w:val="single"/>
              </w:rPr>
            </w:pPr>
            <w:r>
              <w:rPr>
                <w:sz w:val="20"/>
                <w:szCs w:val="20"/>
              </w:rPr>
              <w:t>номер ТС __________________________________________________</w:t>
            </w:r>
            <w:r>
              <w:rPr>
                <w:sz w:val="20"/>
                <w:szCs w:val="20"/>
                <w:u w:val="single"/>
              </w:rPr>
              <w:t xml:space="preserve">  </w:t>
            </w:r>
          </w:p>
          <w:p w:rsidR="007427CD" w:rsidRDefault="007427CD" w:rsidP="000D26A9">
            <w:pPr>
              <w:autoSpaceDE w:val="0"/>
              <w:autoSpaceDN w:val="0"/>
              <w:rPr>
                <w:sz w:val="20"/>
                <w:szCs w:val="20"/>
                <w:u w:val="single"/>
              </w:rPr>
            </w:pPr>
          </w:p>
          <w:p w:rsidR="007427CD" w:rsidRPr="00602C04" w:rsidRDefault="007427CD" w:rsidP="000D26A9">
            <w:pPr>
              <w:autoSpaceDE w:val="0"/>
              <w:autoSpaceDN w:val="0"/>
              <w:rPr>
                <w:sz w:val="20"/>
                <w:szCs w:val="20"/>
                <w:u w:val="single"/>
              </w:rPr>
            </w:pPr>
            <w:r>
              <w:rPr>
                <w:sz w:val="20"/>
                <w:szCs w:val="20"/>
                <w:u w:val="single"/>
              </w:rPr>
              <w:t xml:space="preserve">                                          </w:t>
            </w:r>
            <w:r>
              <w:rPr>
                <w:sz w:val="20"/>
                <w:szCs w:val="20"/>
              </w:rPr>
              <w:t xml:space="preserve"> </w:t>
            </w:r>
            <w:r>
              <w:rPr>
                <w:sz w:val="20"/>
                <w:szCs w:val="20"/>
                <w:u w:val="single"/>
              </w:rPr>
              <w:t xml:space="preserve">                                                                            </w:t>
            </w:r>
          </w:p>
          <w:p w:rsidR="007427CD" w:rsidRDefault="007427CD" w:rsidP="000D26A9">
            <w:pPr>
              <w:autoSpaceDE w:val="0"/>
              <w:autoSpaceDN w:val="0"/>
              <w:rPr>
                <w:b/>
                <w:sz w:val="20"/>
                <w:szCs w:val="20"/>
              </w:rPr>
            </w:pPr>
            <w:r>
              <w:rPr>
                <w:b/>
                <w:sz w:val="20"/>
                <w:szCs w:val="20"/>
              </w:rPr>
              <w:t>ТС поступило в аренду «</w:t>
            </w:r>
            <w:r>
              <w:rPr>
                <w:b/>
                <w:sz w:val="20"/>
                <w:szCs w:val="20"/>
                <w:u w:val="single"/>
              </w:rPr>
              <w:t xml:space="preserve">  _____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___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____    </w:t>
            </w:r>
            <w:r>
              <w:rPr>
                <w:b/>
                <w:sz w:val="20"/>
                <w:szCs w:val="20"/>
              </w:rPr>
              <w:t xml:space="preserve"> </w:t>
            </w:r>
            <w:proofErr w:type="gramStart"/>
            <w:r>
              <w:rPr>
                <w:b/>
                <w:sz w:val="20"/>
                <w:szCs w:val="20"/>
              </w:rPr>
              <w:t>м</w:t>
            </w:r>
            <w:proofErr w:type="gramEnd"/>
            <w:r>
              <w:rPr>
                <w:b/>
                <w:sz w:val="20"/>
                <w:szCs w:val="20"/>
              </w:rPr>
              <w:t xml:space="preserve">ин. </w:t>
            </w:r>
          </w:p>
          <w:p w:rsidR="007427CD" w:rsidRDefault="007427CD" w:rsidP="000D26A9">
            <w:pPr>
              <w:autoSpaceDE w:val="0"/>
              <w:autoSpaceDN w:val="0"/>
              <w:rPr>
                <w:b/>
                <w:sz w:val="20"/>
                <w:szCs w:val="20"/>
              </w:rPr>
            </w:pPr>
          </w:p>
          <w:p w:rsidR="007427CD" w:rsidRDefault="007427CD" w:rsidP="000D26A9">
            <w:pPr>
              <w:autoSpaceDE w:val="0"/>
              <w:autoSpaceDN w:val="0"/>
              <w:rPr>
                <w:b/>
                <w:sz w:val="20"/>
                <w:szCs w:val="20"/>
              </w:rPr>
            </w:pPr>
          </w:p>
          <w:p w:rsidR="007427CD" w:rsidRPr="00602C04" w:rsidRDefault="007427CD" w:rsidP="000D26A9">
            <w:pPr>
              <w:autoSpaceDE w:val="0"/>
              <w:autoSpaceDN w:val="0"/>
              <w:rPr>
                <w:b/>
                <w:sz w:val="20"/>
                <w:szCs w:val="20"/>
              </w:rPr>
            </w:pPr>
          </w:p>
          <w:p w:rsidR="007427CD" w:rsidRDefault="007427CD" w:rsidP="000D26A9">
            <w:pPr>
              <w:autoSpaceDE w:val="0"/>
              <w:autoSpaceDN w:val="0"/>
              <w:rPr>
                <w:sz w:val="20"/>
                <w:szCs w:val="20"/>
              </w:rPr>
            </w:pPr>
            <w:r>
              <w:rPr>
                <w:sz w:val="20"/>
                <w:szCs w:val="20"/>
              </w:rPr>
              <w:t>Арендодатель</w:t>
            </w:r>
            <w:r>
              <w:rPr>
                <w:sz w:val="20"/>
                <w:szCs w:val="20"/>
                <w:u w:val="single"/>
              </w:rPr>
              <w:t xml:space="preserve">                                                                     </w:t>
            </w:r>
            <w:r>
              <w:rPr>
                <w:sz w:val="20"/>
                <w:szCs w:val="20"/>
              </w:rPr>
              <w:t xml:space="preserve">  Арендатор ______________________________</w:t>
            </w:r>
          </w:p>
          <w:p w:rsidR="007427CD" w:rsidRPr="00602C04" w:rsidRDefault="007427CD" w:rsidP="000D26A9">
            <w:pPr>
              <w:autoSpaceDE w:val="0"/>
              <w:autoSpaceDN w:val="0"/>
              <w:rPr>
                <w:sz w:val="20"/>
                <w:szCs w:val="20"/>
                <w:u w:val="single"/>
              </w:rPr>
            </w:pPr>
            <w:r>
              <w:rPr>
                <w:sz w:val="20"/>
                <w:szCs w:val="20"/>
                <w:u w:val="single"/>
              </w:rPr>
              <w:t xml:space="preserve">                                                                                  </w:t>
            </w:r>
          </w:p>
          <w:p w:rsidR="007427CD" w:rsidRPr="00602C04" w:rsidRDefault="007427CD" w:rsidP="000D26A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27CD" w:rsidRPr="00602C04" w:rsidRDefault="007427CD" w:rsidP="000D26A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27CD" w:rsidRPr="00602C04" w:rsidRDefault="007427CD" w:rsidP="000D26A9">
            <w:pPr>
              <w:autoSpaceDE w:val="0"/>
              <w:autoSpaceDN w:val="0"/>
              <w:rPr>
                <w:sz w:val="18"/>
                <w:szCs w:val="18"/>
              </w:rPr>
            </w:pPr>
          </w:p>
        </w:tc>
      </w:tr>
    </w:tbl>
    <w:p w:rsidR="007427CD" w:rsidRDefault="007427CD" w:rsidP="00DB36FA">
      <w:pPr>
        <w:autoSpaceDE w:val="0"/>
        <w:autoSpaceDN w:val="0"/>
        <w:rPr>
          <w:sz w:val="20"/>
          <w:szCs w:val="20"/>
        </w:rPr>
      </w:pPr>
    </w:p>
    <w:p w:rsidR="007427CD" w:rsidRDefault="007427CD" w:rsidP="00DB36FA">
      <w:pPr>
        <w:autoSpaceDE w:val="0"/>
        <w:autoSpaceDN w:val="0"/>
        <w:rPr>
          <w:sz w:val="20"/>
          <w:szCs w:val="20"/>
        </w:rPr>
      </w:pPr>
    </w:p>
    <w:p w:rsidR="007427CD" w:rsidRPr="0013322A" w:rsidRDefault="007427CD" w:rsidP="00DB36FA">
      <w:pPr>
        <w:autoSpaceDE w:val="0"/>
        <w:autoSpaceDN w:val="0"/>
        <w:rPr>
          <w:sz w:val="28"/>
          <w:szCs w:val="28"/>
        </w:rPr>
      </w:pPr>
    </w:p>
    <w:p w:rsidR="007427CD" w:rsidRPr="0013322A" w:rsidRDefault="007427CD" w:rsidP="007427CD">
      <w:pPr>
        <w:numPr>
          <w:ilvl w:val="0"/>
          <w:numId w:val="32"/>
        </w:numPr>
        <w:suppressAutoHyphens w:val="0"/>
        <w:autoSpaceDE w:val="0"/>
        <w:autoSpaceDN w:val="0"/>
        <w:jc w:val="center"/>
        <w:rPr>
          <w:b/>
          <w:sz w:val="28"/>
          <w:szCs w:val="28"/>
        </w:rPr>
      </w:pPr>
      <w:r>
        <w:rPr>
          <w:b/>
          <w:sz w:val="28"/>
          <w:szCs w:val="28"/>
        </w:rPr>
        <w:t>ВОЗВРАТ ТС С ЭКИПАЖЕМ ИЗ АРЕНДЫ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427CD" w:rsidRPr="00602C04" w:rsidTr="0013322A">
        <w:trPr>
          <w:trHeight w:val="1471"/>
        </w:trPr>
        <w:tc>
          <w:tcPr>
            <w:tcW w:w="9639" w:type="dxa"/>
          </w:tcPr>
          <w:p w:rsidR="007427CD" w:rsidRDefault="007427CD" w:rsidP="000D26A9">
            <w:pPr>
              <w:autoSpaceDE w:val="0"/>
              <w:autoSpaceDN w:val="0"/>
              <w:rPr>
                <w:sz w:val="20"/>
                <w:szCs w:val="20"/>
              </w:rPr>
            </w:pPr>
          </w:p>
          <w:p w:rsidR="007427CD" w:rsidRDefault="007427CD" w:rsidP="000D26A9">
            <w:pPr>
              <w:autoSpaceDE w:val="0"/>
              <w:autoSpaceDN w:val="0"/>
              <w:rPr>
                <w:sz w:val="20"/>
                <w:szCs w:val="20"/>
              </w:rPr>
            </w:pPr>
          </w:p>
          <w:p w:rsidR="007427CD" w:rsidRDefault="007427CD" w:rsidP="000D26A9">
            <w:pPr>
              <w:autoSpaceDE w:val="0"/>
              <w:autoSpaceDN w:val="0"/>
              <w:rPr>
                <w:sz w:val="20"/>
                <w:szCs w:val="20"/>
                <w:u w:val="single"/>
              </w:rPr>
            </w:pPr>
            <w:r>
              <w:rPr>
                <w:sz w:val="20"/>
                <w:szCs w:val="20"/>
              </w:rPr>
              <w:t>марка ТС ________________________________________</w:t>
            </w:r>
            <w:r>
              <w:rPr>
                <w:sz w:val="20"/>
                <w:szCs w:val="20"/>
                <w:u w:val="single"/>
              </w:rPr>
              <w:t xml:space="preserve">   </w:t>
            </w:r>
          </w:p>
          <w:p w:rsidR="007427CD" w:rsidRDefault="007427CD" w:rsidP="000D26A9">
            <w:pPr>
              <w:autoSpaceDE w:val="0"/>
              <w:autoSpaceDN w:val="0"/>
              <w:rPr>
                <w:sz w:val="20"/>
                <w:szCs w:val="20"/>
                <w:u w:val="single"/>
              </w:rPr>
            </w:pPr>
          </w:p>
          <w:p w:rsidR="007427CD" w:rsidRPr="00602C04" w:rsidRDefault="007427CD" w:rsidP="000D26A9">
            <w:pPr>
              <w:autoSpaceDE w:val="0"/>
              <w:autoSpaceDN w:val="0"/>
              <w:rPr>
                <w:sz w:val="20"/>
                <w:szCs w:val="20"/>
              </w:rPr>
            </w:pPr>
            <w:r>
              <w:rPr>
                <w:sz w:val="20"/>
                <w:szCs w:val="20"/>
                <w:u w:val="single"/>
              </w:rPr>
              <w:t xml:space="preserve">                                                                                                                                                                                </w:t>
            </w:r>
          </w:p>
          <w:p w:rsidR="007427CD" w:rsidRDefault="007427CD" w:rsidP="000D26A9">
            <w:pPr>
              <w:autoSpaceDE w:val="0"/>
              <w:autoSpaceDN w:val="0"/>
              <w:rPr>
                <w:sz w:val="20"/>
                <w:szCs w:val="20"/>
                <w:u w:val="single"/>
              </w:rPr>
            </w:pPr>
            <w:r>
              <w:rPr>
                <w:sz w:val="20"/>
                <w:szCs w:val="20"/>
              </w:rPr>
              <w:t>номер ТС ________________________________________</w:t>
            </w:r>
            <w:r>
              <w:rPr>
                <w:sz w:val="20"/>
                <w:szCs w:val="20"/>
                <w:u w:val="single"/>
              </w:rPr>
              <w:t xml:space="preserve">        </w:t>
            </w:r>
          </w:p>
          <w:p w:rsidR="007427CD" w:rsidRDefault="007427CD" w:rsidP="000D26A9">
            <w:pPr>
              <w:autoSpaceDE w:val="0"/>
              <w:autoSpaceDN w:val="0"/>
              <w:rPr>
                <w:sz w:val="20"/>
                <w:szCs w:val="20"/>
              </w:rPr>
            </w:pPr>
            <w:r>
              <w:rPr>
                <w:sz w:val="20"/>
                <w:szCs w:val="20"/>
                <w:u w:val="single"/>
              </w:rPr>
              <w:t xml:space="preserve">                                                    </w:t>
            </w:r>
            <w:r>
              <w:rPr>
                <w:sz w:val="20"/>
                <w:szCs w:val="20"/>
              </w:rPr>
              <w:t xml:space="preserve"> </w:t>
            </w:r>
          </w:p>
          <w:p w:rsidR="007427CD" w:rsidRDefault="007427CD" w:rsidP="000D26A9">
            <w:pPr>
              <w:autoSpaceDE w:val="0"/>
              <w:autoSpaceDN w:val="0"/>
              <w:rPr>
                <w:sz w:val="20"/>
                <w:szCs w:val="20"/>
                <w:u w:val="single"/>
              </w:rPr>
            </w:pPr>
          </w:p>
          <w:p w:rsidR="007427CD" w:rsidRPr="00602C04" w:rsidRDefault="007427CD" w:rsidP="000D26A9">
            <w:pPr>
              <w:autoSpaceDE w:val="0"/>
              <w:autoSpaceDN w:val="0"/>
              <w:rPr>
                <w:sz w:val="20"/>
                <w:szCs w:val="20"/>
                <w:u w:val="single"/>
              </w:rPr>
            </w:pPr>
          </w:p>
          <w:p w:rsidR="007427CD" w:rsidRDefault="007427CD" w:rsidP="000D26A9">
            <w:pPr>
              <w:autoSpaceDE w:val="0"/>
              <w:autoSpaceDN w:val="0"/>
              <w:rPr>
                <w:b/>
                <w:sz w:val="20"/>
                <w:szCs w:val="20"/>
              </w:rPr>
            </w:pPr>
            <w:r>
              <w:rPr>
                <w:b/>
                <w:sz w:val="20"/>
                <w:szCs w:val="20"/>
              </w:rPr>
              <w:t>ТС возвращено из аренды «</w:t>
            </w:r>
            <w:r>
              <w:rPr>
                <w:b/>
                <w:sz w:val="20"/>
                <w:szCs w:val="20"/>
                <w:u w:val="single"/>
              </w:rPr>
              <w:t xml:space="preserve">   ____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__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_____    </w:t>
            </w:r>
            <w:r>
              <w:rPr>
                <w:b/>
                <w:sz w:val="20"/>
                <w:szCs w:val="20"/>
              </w:rPr>
              <w:t xml:space="preserve"> </w:t>
            </w:r>
            <w:proofErr w:type="gramStart"/>
            <w:r>
              <w:rPr>
                <w:b/>
                <w:sz w:val="20"/>
                <w:szCs w:val="20"/>
              </w:rPr>
              <w:t>м</w:t>
            </w:r>
            <w:proofErr w:type="gramEnd"/>
            <w:r>
              <w:rPr>
                <w:b/>
                <w:sz w:val="20"/>
                <w:szCs w:val="20"/>
              </w:rPr>
              <w:t>ин.</w:t>
            </w:r>
          </w:p>
          <w:p w:rsidR="007427CD" w:rsidRDefault="007427CD" w:rsidP="000D26A9">
            <w:pPr>
              <w:autoSpaceDE w:val="0"/>
              <w:autoSpaceDN w:val="0"/>
              <w:rPr>
                <w:b/>
                <w:sz w:val="20"/>
                <w:szCs w:val="20"/>
              </w:rPr>
            </w:pPr>
          </w:p>
          <w:p w:rsidR="007427CD" w:rsidRDefault="007427CD" w:rsidP="000D26A9">
            <w:pPr>
              <w:autoSpaceDE w:val="0"/>
              <w:autoSpaceDN w:val="0"/>
              <w:rPr>
                <w:b/>
                <w:sz w:val="20"/>
                <w:szCs w:val="20"/>
              </w:rPr>
            </w:pPr>
          </w:p>
          <w:p w:rsidR="007427CD" w:rsidRPr="00602C04" w:rsidRDefault="007427CD" w:rsidP="000D26A9">
            <w:pPr>
              <w:autoSpaceDE w:val="0"/>
              <w:autoSpaceDN w:val="0"/>
              <w:rPr>
                <w:b/>
                <w:sz w:val="20"/>
                <w:szCs w:val="20"/>
              </w:rPr>
            </w:pPr>
          </w:p>
          <w:p w:rsidR="007427CD" w:rsidRDefault="007427CD" w:rsidP="000D26A9">
            <w:pPr>
              <w:autoSpaceDE w:val="0"/>
              <w:autoSpaceDN w:val="0"/>
              <w:rPr>
                <w:sz w:val="20"/>
                <w:szCs w:val="20"/>
              </w:rPr>
            </w:pPr>
            <w:r>
              <w:rPr>
                <w:sz w:val="20"/>
                <w:szCs w:val="20"/>
              </w:rPr>
              <w:t>Арендодатель</w:t>
            </w:r>
            <w:r>
              <w:rPr>
                <w:sz w:val="20"/>
                <w:szCs w:val="20"/>
                <w:u w:val="single"/>
              </w:rPr>
              <w:t xml:space="preserve">                                                                     </w:t>
            </w:r>
            <w:r>
              <w:rPr>
                <w:sz w:val="20"/>
                <w:szCs w:val="20"/>
              </w:rPr>
              <w:t xml:space="preserve">  Арендатор ____________________________</w:t>
            </w:r>
          </w:p>
          <w:p w:rsidR="007427CD" w:rsidRPr="00602C04" w:rsidRDefault="007427CD" w:rsidP="000D26A9">
            <w:pPr>
              <w:autoSpaceDE w:val="0"/>
              <w:autoSpaceDN w:val="0"/>
              <w:rPr>
                <w:sz w:val="20"/>
                <w:szCs w:val="20"/>
                <w:u w:val="single"/>
              </w:rPr>
            </w:pPr>
            <w:r>
              <w:rPr>
                <w:sz w:val="20"/>
                <w:szCs w:val="20"/>
                <w:u w:val="single"/>
              </w:rPr>
              <w:t xml:space="preserve">                                                                                  </w:t>
            </w:r>
          </w:p>
          <w:p w:rsidR="007427CD" w:rsidRPr="00602C04" w:rsidRDefault="007427CD" w:rsidP="000D26A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27CD" w:rsidRPr="00602C04" w:rsidRDefault="007427CD" w:rsidP="000D26A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27CD" w:rsidRPr="00602C04" w:rsidRDefault="007427CD" w:rsidP="0013322A">
            <w:pPr>
              <w:autoSpaceDE w:val="0"/>
              <w:autoSpaceDN w:val="0"/>
              <w:rPr>
                <w:sz w:val="10"/>
                <w:szCs w:val="10"/>
              </w:rPr>
            </w:pPr>
          </w:p>
        </w:tc>
      </w:tr>
    </w:tbl>
    <w:p w:rsidR="007427CD" w:rsidRDefault="007427CD"/>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7427CD" w:rsidRDefault="003C57FB">
            <w:r>
              <w:t xml:space="preserve">Размещение оферты № РО-НКПЗАБ-18-0016 по предмету закупки "Аренда транспортного средства с экипажем - грузового автомобиля грузоподъемностью от 5 до 7  тонн, с краном-манипулятором для нужд Контейнерного терминала Чита филиала ПАО </w:t>
            </w:r>
            <w:r>
              <w:t>"</w:t>
            </w:r>
            <w:proofErr w:type="spellStart"/>
            <w:r>
              <w:t>ТрансКонтейнер</w:t>
            </w:r>
            <w:proofErr w:type="spellEnd"/>
            <w:r>
              <w:t>" на Забайкальской железной дороге в 2018 – 2019 гг."</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7427CD" w:rsidRDefault="003C57FB">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427CD" w:rsidRDefault="003C57FB">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7427CD" w:rsidRDefault="003C57FB">
            <w:pPr>
              <w:pStyle w:val="19"/>
              <w:ind w:firstLine="0"/>
              <w:rPr>
                <w:sz w:val="24"/>
                <w:szCs w:val="24"/>
              </w:rPr>
            </w:pPr>
            <w:r>
              <w:rPr>
                <w:sz w:val="24"/>
                <w:szCs w:val="24"/>
              </w:rPr>
              <w:t>Адрес: Российская Федерация, 672000, г. Чита, ул. Анохина, д. 91, корпус 2</w:t>
            </w:r>
          </w:p>
          <w:p w:rsidR="007427CD" w:rsidRDefault="003C57FB">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Болдоржиева Виктория Юрьевна, тел. +7(4</w:t>
            </w:r>
            <w:r>
              <w:t xml:space="preserve">95)7881717(6351), электронный адрес </w:t>
            </w:r>
            <w:proofErr w:type="spellStart"/>
            <w:r>
              <w:t>vlasovsv@trcont.ru</w:t>
            </w:r>
            <w:proofErr w:type="spellEnd"/>
            <w:r>
              <w:t>.</w:t>
            </w:r>
          </w:p>
          <w:p w:rsidR="007427CD" w:rsidRDefault="007427CD">
            <w:pPr>
              <w:rPr>
                <w:rFonts w:ascii="Calibri" w:hAnsi="Calibri" w:cs="Calibri"/>
                <w:color w:val="000000"/>
                <w:sz w:val="22"/>
                <w:szCs w:val="22"/>
                <w:lang w:eastAsia="ru-RU"/>
              </w:rPr>
            </w:pPr>
          </w:p>
          <w:p w:rsidR="007427CD" w:rsidRDefault="003C57FB">
            <w:pPr>
              <w:pStyle w:val="19"/>
              <w:ind w:firstLine="0"/>
              <w:rPr>
                <w:sz w:val="24"/>
                <w:szCs w:val="24"/>
                <w:lang w:val="en-US"/>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7427CD" w:rsidRDefault="007427CD">
            <w:pPr>
              <w:pStyle w:val="19"/>
              <w:ind w:firstLine="0"/>
              <w:rPr>
                <w:sz w:val="24"/>
                <w:szCs w:val="24"/>
                <w:lang w:val="en-US"/>
              </w:rPr>
            </w:pPr>
          </w:p>
          <w:p w:rsidR="007427CD" w:rsidRDefault="007427CD">
            <w:pPr>
              <w:pStyle w:val="19"/>
              <w:ind w:firstLine="0"/>
              <w:rPr>
                <w:sz w:val="24"/>
                <w:szCs w:val="24"/>
                <w:lang w:val="en-US"/>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7427CD" w:rsidRDefault="003C57FB">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«31» мая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4B334E">
            <w:pPr>
              <w:pStyle w:val="19"/>
              <w:ind w:firstLine="0"/>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4"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9"/>
                  <w:sz w:val="24"/>
                  <w:szCs w:val="24"/>
                </w:rPr>
                <w:t>www.zakupki.gov.ru</w:t>
              </w:r>
            </w:hyperlink>
            <w:r>
              <w:rPr>
                <w:sz w:val="24"/>
                <w:szCs w:val="24"/>
              </w:rPr>
              <w:t>) (далее – Официальный сайт).</w:t>
            </w:r>
          </w:p>
          <w:p w:rsidR="003B173A" w:rsidRPr="009B3D3C" w:rsidRDefault="00C61887" w:rsidP="004B334E">
            <w:pPr>
              <w:pStyle w:val="19"/>
              <w:ind w:firstLine="0"/>
              <w:rPr>
                <w:rFonts w:eastAsia="Times New Roman"/>
                <w:i/>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7427CD" w:rsidRDefault="003C57FB" w:rsidP="004B334E">
            <w:pPr>
              <w:pStyle w:val="19"/>
              <w:ind w:firstLine="0"/>
              <w:rPr>
                <w:sz w:val="24"/>
                <w:szCs w:val="24"/>
              </w:rPr>
            </w:pPr>
            <w:r>
              <w:rPr>
                <w:sz w:val="24"/>
                <w:szCs w:val="24"/>
              </w:rPr>
              <w:t xml:space="preserve">Начальная (максимальная) цена договора составляет 456000 (четыреста пятьдесят шесть тысяч) рублей 00 </w:t>
            </w:r>
            <w:r>
              <w:rPr>
                <w:sz w:val="24"/>
                <w:szCs w:val="24"/>
              </w:rPr>
              <w:t>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асходов арендодателя по техническому содержанию Транспортного средства, его страхования, включая стоимость горюче-смазочных и других расходных материалов, внесение государственных и иных сборов, расходов, связанны</w:t>
            </w:r>
            <w:r>
              <w:rPr>
                <w:sz w:val="24"/>
                <w:szCs w:val="24"/>
              </w:rPr>
              <w:t>х с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весенний/осенний период снижени</w:t>
            </w:r>
            <w:r>
              <w:rPr>
                <w:sz w:val="24"/>
                <w:szCs w:val="24"/>
              </w:rPr>
              <w:t>я несущей способности конструктивных элементов автомобильных дорог общего пользования, и иных расходов, связанных с исполнением обязанностей, возложенных Договором на арендодателя</w:t>
            </w:r>
            <w:proofErr w:type="gramStart"/>
            <w:r>
              <w:rPr>
                <w:sz w:val="24"/>
                <w:szCs w:val="24"/>
              </w:rPr>
              <w:t>..</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427CD" w:rsidRDefault="003C57FB" w:rsidP="004B334E">
            <w:pPr>
              <w:pStyle w:val="19"/>
              <w:ind w:firstLine="0"/>
              <w:rPr>
                <w:sz w:val="24"/>
                <w:szCs w:val="24"/>
              </w:rPr>
            </w:pPr>
            <w:proofErr w:type="gramStart"/>
            <w:r>
              <w:rPr>
                <w:sz w:val="24"/>
                <w:szCs w:val="24"/>
              </w:rPr>
              <w:t xml:space="preserve">Заявки принимаются </w:t>
            </w:r>
            <w:r>
              <w:rPr>
                <w:sz w:val="24"/>
                <w:szCs w:val="24"/>
              </w:rPr>
              <w:t>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 xml:space="preserve">«13» июня 2018 г. 14 </w:t>
            </w:r>
            <w:r>
              <w:rPr>
                <w:sz w:val="24"/>
                <w:szCs w:val="28"/>
              </w:rPr>
              <w:t>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7427CD" w:rsidRDefault="003C57FB">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7427CD" w:rsidRDefault="003C57FB">
            <w:pPr>
              <w:ind w:left="34"/>
              <w:jc w:val="both"/>
              <w:rPr>
                <w:rFonts w:eastAsia="Arial"/>
              </w:rPr>
            </w:pPr>
            <w:bookmarkStart w:id="24" w:name="OLE_LINK105"/>
            <w:bookmarkStart w:id="25" w:name="OLE_LINK106"/>
            <w:bookmarkStart w:id="26" w:name="OLE_LINK107"/>
            <w:bookmarkEnd w:id="24"/>
            <w:bookmarkEnd w:id="25"/>
            <w:bookmarkEnd w:id="26"/>
            <w:r>
              <w:t>«18» июня 2018 г. 14 час. 00 мин.</w:t>
            </w:r>
            <w:r>
              <w:rPr>
                <w:rFonts w:eastAsia="Arial"/>
              </w:rPr>
              <w:t>;</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7427CD" w:rsidRDefault="003C57FB">
            <w:pPr>
              <w:pStyle w:val="19"/>
              <w:ind w:firstLine="0"/>
              <w:rPr>
                <w:sz w:val="24"/>
                <w:szCs w:val="24"/>
              </w:rPr>
            </w:pPr>
            <w:r>
              <w:rPr>
                <w:sz w:val="24"/>
                <w:szCs w:val="24"/>
              </w:rPr>
              <w:t>Решение об итогах Размещения оферты принимается Конкурсной комиссией филиала ПАО «</w:t>
            </w:r>
            <w:proofErr w:type="spellStart"/>
            <w:r>
              <w:rPr>
                <w:sz w:val="24"/>
                <w:szCs w:val="24"/>
              </w:rPr>
              <w:t>ТрансКонтейнер</w:t>
            </w:r>
            <w:proofErr w:type="spellEnd"/>
            <w:r>
              <w:rPr>
                <w:sz w:val="24"/>
                <w:szCs w:val="24"/>
              </w:rPr>
              <w:t>» на Забайкальской железной дороге</w:t>
            </w:r>
          </w:p>
          <w:p w:rsidR="007427CD" w:rsidRDefault="003C57FB">
            <w:pPr>
              <w:pStyle w:val="19"/>
              <w:ind w:firstLine="284"/>
              <w:rPr>
                <w:sz w:val="24"/>
                <w:szCs w:val="24"/>
              </w:rPr>
            </w:pPr>
            <w:r>
              <w:rPr>
                <w:sz w:val="24"/>
                <w:szCs w:val="24"/>
              </w:rPr>
              <w:t>Адрес: Российская Федерация, 672000, г. Чита,</w:t>
            </w:r>
            <w:r>
              <w:rPr>
                <w:sz w:val="24"/>
                <w:szCs w:val="24"/>
              </w:rPr>
              <w:t xml:space="preserve"> ул. Анохина, д. 91, корпус 2</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7427CD" w:rsidRDefault="003C57FB">
            <w:pPr>
              <w:ind w:left="34"/>
              <w:jc w:val="both"/>
              <w:rPr>
                <w:b/>
              </w:rPr>
            </w:pPr>
            <w:r>
              <w:rPr>
                <w:rFonts w:eastAsia="Arial"/>
              </w:rPr>
              <w:t>не позднее</w:t>
            </w:r>
            <w:r>
              <w:t xml:space="preserve"> «02» июля 2018 г. 14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7427CD" w:rsidRDefault="003C57FB">
            <w:pPr>
              <w:pStyle w:val="19"/>
              <w:ind w:firstLine="0"/>
              <w:rPr>
                <w:sz w:val="24"/>
                <w:szCs w:val="24"/>
              </w:rPr>
            </w:pPr>
            <w:r>
              <w:rPr>
                <w:sz w:val="24"/>
                <w:szCs w:val="24"/>
              </w:rPr>
              <w:t xml:space="preserve">Оплата за оказанные услуги производится арендатором путем перечисления денежных средств на расчетный счет арендодателя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об оказанных услугах, на основании счёта арендодателя.</w:t>
            </w:r>
          </w:p>
          <w:p w:rsidR="007427CD" w:rsidRDefault="003C57FB">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7427CD" w:rsidRDefault="004B334E">
            <w:pPr>
              <w:pStyle w:val="19"/>
              <w:ind w:firstLine="34"/>
              <w:rPr>
                <w:b/>
                <w:sz w:val="24"/>
                <w:szCs w:val="24"/>
              </w:rPr>
            </w:pPr>
            <w:r>
              <w:rPr>
                <w:sz w:val="24"/>
                <w:szCs w:val="24"/>
              </w:rPr>
              <w:t>О</w:t>
            </w:r>
            <w:proofErr w:type="spellStart"/>
            <w:r w:rsidR="003C57FB">
              <w:rPr>
                <w:sz w:val="24"/>
                <w:szCs w:val="24"/>
                <w:lang w:val="en-US"/>
              </w:rPr>
              <w:t>дин</w:t>
            </w:r>
            <w:proofErr w:type="spellEnd"/>
            <w:r w:rsidR="003C57FB">
              <w:rPr>
                <w:sz w:val="24"/>
                <w:szCs w:val="24"/>
                <w:lang w:val="en-US"/>
              </w:rPr>
              <w:t xml:space="preserve"> </w:t>
            </w:r>
            <w:proofErr w:type="spellStart"/>
            <w:r w:rsidR="003C57FB">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427CD" w:rsidRDefault="003C57FB">
            <w:pPr>
              <w:pStyle w:val="Default"/>
              <w:jc w:val="both"/>
            </w:pPr>
            <w:proofErr w:type="gramStart"/>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Услуги оказываются с даты подписания договор аренды транспортного средства с экипажем до 31 декабря 2019 г. включительно, а в части взаиморасчетов – до полного </w:t>
            </w:r>
            <w:r>
              <w:lastRenderedPageBreak/>
              <w:t>исполнения сторонами своих обязательств по договору, либо до достижения суммы договора 456 000 (</w:t>
            </w:r>
            <w:r>
              <w:t>четыреста пятьдесят шесть тысяч) рублей 00 копеек, с учётом НДС.</w:t>
            </w:r>
            <w:proofErr w:type="gramEnd"/>
          </w:p>
          <w:p w:rsidR="00B31B1F" w:rsidRPr="00F86FAA" w:rsidRDefault="00B31B1F" w:rsidP="00B31B1F">
            <w:pPr>
              <w:pStyle w:val="Default"/>
              <w:jc w:val="both"/>
              <w:rPr>
                <w:color w:val="auto"/>
              </w:rPr>
            </w:pPr>
          </w:p>
          <w:p w:rsidR="007427CD" w:rsidRDefault="003C57FB" w:rsidP="004B334E">
            <w:pPr>
              <w:pStyle w:val="Default"/>
              <w:jc w:val="both"/>
              <w:rPr>
                <w:b/>
              </w:rPr>
            </w:pPr>
            <w:r>
              <w:rPr>
                <w:b/>
                <w:bCs/>
                <w:color w:val="auto"/>
              </w:rPr>
              <w:t xml:space="preserve">Место </w:t>
            </w:r>
            <w:r>
              <w:rPr>
                <w:b/>
                <w:color w:val="auto"/>
              </w:rPr>
              <w:t xml:space="preserve">выполнения работ, оказания услуг, поставки товара и т.д.: </w:t>
            </w:r>
            <w:r>
              <w:t>Услуги по предоставление во временное владение и пользование Транспортного средства осуществляются на территории города Читы.</w:t>
            </w: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7427CD" w:rsidRDefault="003C57FB">
            <w:pPr>
              <w:pStyle w:val="19"/>
              <w:ind w:firstLine="0"/>
              <w:rPr>
                <w:sz w:val="24"/>
                <w:szCs w:val="24"/>
              </w:rPr>
            </w:pPr>
            <w:r>
              <w:rPr>
                <w:sz w:val="24"/>
                <w:szCs w:val="24"/>
              </w:rPr>
              <w:t>Объем оказания услуг определяется совокупным количеством заявок Арендатора на аренду Транспортного средства.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7427CD" w:rsidRDefault="003C57FB">
            <w:pPr>
              <w:pStyle w:val="aff0"/>
              <w:ind w:firstLine="34"/>
              <w:jc w:val="both"/>
              <w:rPr>
                <w:sz w:val="24"/>
                <w:szCs w:val="24"/>
              </w:rPr>
            </w:pPr>
            <w:r w:rsidRPr="004B334E">
              <w:rPr>
                <w:sz w:val="24"/>
                <w:szCs w:val="24"/>
              </w:rPr>
              <w:t xml:space="preserve">Русский язык. Вся переписка, связанная с проведением Открытого </w:t>
            </w:r>
            <w:r w:rsidRPr="004B334E">
              <w:rPr>
                <w:sz w:val="24"/>
                <w:szCs w:val="24"/>
              </w:rPr>
              <w:t>конкурса,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7427CD" w:rsidRDefault="004B334E">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427CD" w:rsidRPr="004B334E" w:rsidRDefault="003C57FB">
            <w:pPr>
              <w:pStyle w:val="aff9"/>
              <w:numPr>
                <w:ilvl w:val="1"/>
                <w:numId w:val="24"/>
              </w:numPr>
              <w:jc w:val="both"/>
            </w:pPr>
            <w:r w:rsidRPr="004B334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427CD" w:rsidRPr="004B334E" w:rsidRDefault="003C57FB">
            <w:pPr>
              <w:pStyle w:val="aff9"/>
              <w:numPr>
                <w:ilvl w:val="1"/>
                <w:numId w:val="24"/>
              </w:numPr>
              <w:jc w:val="both"/>
            </w:pPr>
            <w:r w:rsidRPr="004B334E">
              <w:t xml:space="preserve">отсутствие за </w:t>
            </w:r>
            <w:r w:rsidRPr="004B334E">
              <w:t>последние три года просроченной задолженности перед ПАО «</w:t>
            </w:r>
            <w:proofErr w:type="spellStart"/>
            <w:r w:rsidRPr="004B334E">
              <w:t>ТрансКонтейнер</w:t>
            </w:r>
            <w:proofErr w:type="spellEnd"/>
            <w:r w:rsidRPr="004B334E">
              <w:t>», фактов невыполнения обязательств перед ПАО «</w:t>
            </w:r>
            <w:proofErr w:type="spellStart"/>
            <w:r w:rsidRPr="004B334E">
              <w:t>ТрансКонтейнер</w:t>
            </w:r>
            <w:proofErr w:type="spellEnd"/>
            <w:r w:rsidRPr="004B334E">
              <w:t>» и причинения вреда имуществу ПАО «</w:t>
            </w:r>
            <w:proofErr w:type="spellStart"/>
            <w:r w:rsidRPr="004B334E">
              <w:t>ТрансКонтейнер</w:t>
            </w:r>
            <w:proofErr w:type="spellEnd"/>
            <w:r w:rsidRPr="004B334E">
              <w:t>»;</w:t>
            </w:r>
          </w:p>
          <w:p w:rsidR="007427CD" w:rsidRPr="004B334E" w:rsidRDefault="003C57FB">
            <w:pPr>
              <w:pStyle w:val="aff9"/>
              <w:numPr>
                <w:ilvl w:val="1"/>
                <w:numId w:val="24"/>
              </w:numPr>
              <w:jc w:val="both"/>
            </w:pPr>
            <w:r w:rsidRPr="004B334E">
              <w:t>иметь в собственности или владеть на ином законном праве транспортным с</w:t>
            </w:r>
            <w:r w:rsidRPr="004B334E">
              <w:t>редство</w:t>
            </w:r>
            <w:proofErr w:type="gramStart"/>
            <w:r w:rsidRPr="004B334E">
              <w:t>м-</w:t>
            </w:r>
            <w:proofErr w:type="gramEnd"/>
            <w:r w:rsidRPr="004B334E">
              <w:t xml:space="preserve"> грузовой автомобиль грузоподъемностью от 5 до 7 тонн, с краном – манипулятором;</w:t>
            </w:r>
          </w:p>
          <w:p w:rsidR="007427CD" w:rsidRPr="004B334E" w:rsidRDefault="003C57FB">
            <w:pPr>
              <w:pStyle w:val="aff9"/>
              <w:numPr>
                <w:ilvl w:val="1"/>
                <w:numId w:val="24"/>
              </w:numPr>
              <w:jc w:val="both"/>
            </w:pPr>
            <w:r w:rsidRPr="004B334E">
              <w:t>члены экипажа должны иметь водительские удостоверения на право управления грузовыми автомобилями.</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7427CD" w:rsidRPr="004B334E" w:rsidRDefault="003C57FB">
            <w:pPr>
              <w:pStyle w:val="aff9"/>
              <w:numPr>
                <w:ilvl w:val="1"/>
                <w:numId w:val="24"/>
              </w:numPr>
              <w:jc w:val="both"/>
            </w:pPr>
            <w:r w:rsidRPr="004B334E">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w:t>
            </w:r>
            <w:r w:rsidRPr="004B334E">
              <w:t>Российской Федерации, являющегося основанием для освобождения;</w:t>
            </w:r>
          </w:p>
          <w:p w:rsidR="007427CD" w:rsidRPr="004B334E" w:rsidRDefault="003C57FB">
            <w:pPr>
              <w:pStyle w:val="aff9"/>
              <w:numPr>
                <w:ilvl w:val="1"/>
                <w:numId w:val="24"/>
              </w:numPr>
              <w:jc w:val="both"/>
            </w:pPr>
            <w:proofErr w:type="gramStart"/>
            <w:r w:rsidRPr="004B334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w:t>
            </w:r>
            <w:r w:rsidRPr="004B334E">
              <w:t>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B334E">
              <w:t>://</w:t>
            </w:r>
            <w:r>
              <w:rPr>
                <w:lang w:val="en-US"/>
              </w:rPr>
              <w:t>service</w:t>
            </w:r>
            <w:r w:rsidRPr="004B334E">
              <w:t>.</w:t>
            </w:r>
            <w:proofErr w:type="spellStart"/>
            <w:r>
              <w:rPr>
                <w:lang w:val="en-US"/>
              </w:rPr>
              <w:t>nalog</w:t>
            </w:r>
            <w:proofErr w:type="spellEnd"/>
            <w:r w:rsidRPr="004B334E">
              <w:t>.</w:t>
            </w:r>
            <w:proofErr w:type="spellStart"/>
            <w:r>
              <w:rPr>
                <w:lang w:val="en-US"/>
              </w:rPr>
              <w:t>ru</w:t>
            </w:r>
            <w:proofErr w:type="spellEnd"/>
            <w:r w:rsidRPr="004B334E">
              <w:t>/</w:t>
            </w:r>
            <w:proofErr w:type="spellStart"/>
            <w:r>
              <w:rPr>
                <w:lang w:val="en-US"/>
              </w:rPr>
              <w:t>zd</w:t>
            </w:r>
            <w:proofErr w:type="spellEnd"/>
            <w:r w:rsidRPr="004B334E">
              <w:t>.</w:t>
            </w:r>
            <w:r>
              <w:rPr>
                <w:lang w:val="en-US"/>
              </w:rPr>
              <w:t>do</w:t>
            </w:r>
            <w:r w:rsidRPr="004B334E">
              <w:t>).</w:t>
            </w:r>
            <w:proofErr w:type="gramEnd"/>
            <w:r w:rsidRPr="004B334E">
              <w:t xml:space="preserve"> </w:t>
            </w:r>
            <w:proofErr w:type="gramStart"/>
            <w:r w:rsidRPr="004B334E">
              <w:t xml:space="preserve">В случае наличия </w:t>
            </w:r>
            <w:r w:rsidRPr="004B334E">
              <w:lastRenderedPageBreak/>
              <w:t>информации о неисполненной обязанности перед Фе</w:t>
            </w:r>
            <w:r w:rsidRPr="004B334E">
              <w:t>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B334E">
              <w:t xml:space="preserve"> Организатором</w:t>
            </w:r>
            <w:r w:rsidRPr="004B334E">
              <w:t xml:space="preserve">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w:t>
            </w:r>
            <w:r w:rsidRPr="004B334E">
              <w:t>щих задолженность по уплате налогов и/или не представляющих налоговую отчетность более года» (</w:t>
            </w:r>
            <w:r>
              <w:rPr>
                <w:lang w:val="en-US"/>
              </w:rPr>
              <w:t>https</w:t>
            </w:r>
            <w:r w:rsidRPr="004B334E">
              <w:t>://</w:t>
            </w:r>
            <w:r>
              <w:rPr>
                <w:lang w:val="en-US"/>
              </w:rPr>
              <w:t>service</w:t>
            </w:r>
            <w:r w:rsidRPr="004B334E">
              <w:t>.</w:t>
            </w:r>
            <w:proofErr w:type="spellStart"/>
            <w:r>
              <w:rPr>
                <w:lang w:val="en-US"/>
              </w:rPr>
              <w:t>nalog</w:t>
            </w:r>
            <w:proofErr w:type="spellEnd"/>
            <w:r w:rsidRPr="004B334E">
              <w:t>.</w:t>
            </w:r>
            <w:proofErr w:type="spellStart"/>
            <w:r>
              <w:rPr>
                <w:lang w:val="en-US"/>
              </w:rPr>
              <w:t>ru</w:t>
            </w:r>
            <w:proofErr w:type="spellEnd"/>
            <w:r w:rsidRPr="004B334E">
              <w:t>/</w:t>
            </w:r>
            <w:proofErr w:type="spellStart"/>
            <w:r>
              <w:rPr>
                <w:lang w:val="en-US"/>
              </w:rPr>
              <w:t>zd</w:t>
            </w:r>
            <w:proofErr w:type="spellEnd"/>
            <w:r w:rsidRPr="004B334E">
              <w:t>.</w:t>
            </w:r>
            <w:r>
              <w:rPr>
                <w:lang w:val="en-US"/>
              </w:rPr>
              <w:t>do</w:t>
            </w:r>
            <w:r w:rsidRPr="004B334E">
              <w:t>));</w:t>
            </w:r>
          </w:p>
          <w:p w:rsidR="007427CD" w:rsidRPr="004B334E" w:rsidRDefault="003C57FB">
            <w:pPr>
              <w:pStyle w:val="aff9"/>
              <w:numPr>
                <w:ilvl w:val="1"/>
                <w:numId w:val="24"/>
              </w:numPr>
              <w:jc w:val="both"/>
            </w:pPr>
            <w:proofErr w:type="gramStart"/>
            <w:r w:rsidRPr="004B334E">
              <w:t>в подтверждение соответствия требованиям, установленным частью  «а» и «г» подпункта 2.1.1 документации о закупке, и отсутствия а</w:t>
            </w:r>
            <w:r w:rsidRPr="004B334E">
              <w:t xml:space="preserve">дминистративных производств, в том числе о </w:t>
            </w:r>
            <w:proofErr w:type="spellStart"/>
            <w:r w:rsidRPr="004B334E">
              <w:t>неприостановлении</w:t>
            </w:r>
            <w:proofErr w:type="spellEnd"/>
            <w:r w:rsidRPr="004B334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w:t>
            </w:r>
            <w:r w:rsidRPr="004B334E">
              <w:t>те Федеральной службы судебных приставов Российской Федерации (</w:t>
            </w:r>
            <w:r>
              <w:rPr>
                <w:lang w:val="en-US"/>
              </w:rPr>
              <w:t>http</w:t>
            </w:r>
            <w:r w:rsidRPr="004B334E">
              <w:t>://</w:t>
            </w:r>
            <w:proofErr w:type="spellStart"/>
            <w:r>
              <w:rPr>
                <w:lang w:val="en-US"/>
              </w:rPr>
              <w:t>fssprus</w:t>
            </w:r>
            <w:proofErr w:type="spellEnd"/>
            <w:r w:rsidRPr="004B334E">
              <w:t>.</w:t>
            </w:r>
            <w:proofErr w:type="spellStart"/>
            <w:r>
              <w:rPr>
                <w:lang w:val="en-US"/>
              </w:rPr>
              <w:t>ru</w:t>
            </w:r>
            <w:proofErr w:type="spellEnd"/>
            <w:r w:rsidRPr="004B334E">
              <w:t>/</w:t>
            </w:r>
            <w:proofErr w:type="spellStart"/>
            <w:r>
              <w:rPr>
                <w:lang w:val="en-US"/>
              </w:rPr>
              <w:t>iss</w:t>
            </w:r>
            <w:proofErr w:type="spellEnd"/>
            <w:r w:rsidRPr="004B334E">
              <w:t>/</w:t>
            </w:r>
            <w:proofErr w:type="spellStart"/>
            <w:r>
              <w:rPr>
                <w:lang w:val="en-US"/>
              </w:rPr>
              <w:t>ip</w:t>
            </w:r>
            <w:proofErr w:type="spellEnd"/>
            <w:r w:rsidRPr="004B334E">
              <w:t>), а также информации в едином</w:t>
            </w:r>
            <w:proofErr w:type="gramEnd"/>
            <w:r w:rsidRPr="004B334E">
              <w:t xml:space="preserve"> Федеральном </w:t>
            </w:r>
            <w:proofErr w:type="gramStart"/>
            <w:r w:rsidRPr="004B334E">
              <w:t>реестре</w:t>
            </w:r>
            <w:proofErr w:type="gramEnd"/>
            <w:r w:rsidRPr="004B334E">
              <w:t xml:space="preserve"> сведений о фактах деятельности юридических лиц </w:t>
            </w:r>
            <w:r>
              <w:rPr>
                <w:lang w:val="en-US"/>
              </w:rPr>
              <w:t>http</w:t>
            </w:r>
            <w:r w:rsidRPr="004B334E">
              <w:t>://</w:t>
            </w:r>
            <w:r>
              <w:rPr>
                <w:lang w:val="en-US"/>
              </w:rPr>
              <w:t>www</w:t>
            </w:r>
            <w:r w:rsidRPr="004B334E">
              <w:t>.</w:t>
            </w:r>
            <w:proofErr w:type="spellStart"/>
            <w:r>
              <w:rPr>
                <w:lang w:val="en-US"/>
              </w:rPr>
              <w:t>fedresurs</w:t>
            </w:r>
            <w:proofErr w:type="spellEnd"/>
            <w:r w:rsidRPr="004B334E">
              <w:t>.</w:t>
            </w:r>
            <w:proofErr w:type="spellStart"/>
            <w:r>
              <w:rPr>
                <w:lang w:val="en-US"/>
              </w:rPr>
              <w:t>ru</w:t>
            </w:r>
            <w:proofErr w:type="spellEnd"/>
            <w:r w:rsidRPr="004B334E">
              <w:t>/</w:t>
            </w:r>
            <w:r>
              <w:rPr>
                <w:lang w:val="en-US"/>
              </w:rPr>
              <w:t>companies</w:t>
            </w:r>
            <w:r w:rsidRPr="004B334E">
              <w:t>/</w:t>
            </w:r>
            <w:proofErr w:type="spellStart"/>
            <w:r>
              <w:rPr>
                <w:lang w:val="en-US"/>
              </w:rPr>
              <w:t>IsSearching</w:t>
            </w:r>
            <w:proofErr w:type="spellEnd"/>
            <w:r w:rsidRPr="004B334E">
              <w:t xml:space="preserve">. </w:t>
            </w:r>
            <w:proofErr w:type="gramStart"/>
            <w:r w:rsidRPr="004B334E">
              <w:t>В случае наличия на офиц</w:t>
            </w:r>
            <w:r w:rsidRPr="004B334E">
              <w:t>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w:t>
            </w:r>
            <w:r w:rsidRPr="004B334E">
              <w:t>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4B334E">
              <w:t xml:space="preserve"> Организатором на день рассмотрения Заявок проверяется информация о наличии исполнительных произ</w:t>
            </w:r>
            <w:r w:rsidRPr="004B334E">
              <w:t xml:space="preserve">водств и/или </w:t>
            </w:r>
            <w:proofErr w:type="spellStart"/>
            <w:r w:rsidRPr="004B334E">
              <w:t>неприостановлении</w:t>
            </w:r>
            <w:proofErr w:type="spellEnd"/>
            <w:r w:rsidRPr="004B334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w:t>
            </w:r>
            <w:r w:rsidRPr="004B334E">
              <w:t>дка «реестры»);</w:t>
            </w:r>
          </w:p>
          <w:p w:rsidR="007427CD" w:rsidRPr="004B334E" w:rsidRDefault="003C57FB">
            <w:pPr>
              <w:pStyle w:val="aff9"/>
              <w:numPr>
                <w:ilvl w:val="1"/>
                <w:numId w:val="24"/>
              </w:numPr>
              <w:jc w:val="both"/>
            </w:pPr>
            <w:r w:rsidRPr="004B334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w:t>
            </w:r>
            <w:r w:rsidRPr="004B334E">
              <w:t xml:space="preserve">яснительное </w:t>
            </w:r>
            <w:r w:rsidRPr="004B334E">
              <w:lastRenderedPageBreak/>
              <w:t xml:space="preserve">письмо от претендента с указанием причины ее отсутствия. </w:t>
            </w:r>
            <w:proofErr w:type="gramStart"/>
            <w:r w:rsidRPr="004B334E">
              <w:t>Предоставляется копия документа от каждого юридического и/или физического лица, выступающего на стороне одного претендента;</w:t>
            </w:r>
            <w:proofErr w:type="gramEnd"/>
          </w:p>
          <w:p w:rsidR="007427CD" w:rsidRPr="004B334E" w:rsidRDefault="003C57FB">
            <w:pPr>
              <w:pStyle w:val="aff9"/>
              <w:numPr>
                <w:ilvl w:val="1"/>
                <w:numId w:val="24"/>
              </w:numPr>
              <w:jc w:val="both"/>
            </w:pPr>
            <w:r w:rsidRPr="004B334E">
              <w:t>документы по форме Приложения № 6 (данные о водителях) к докуме</w:t>
            </w:r>
            <w:r w:rsidRPr="004B334E">
              <w:t>нтации о закупке с приложением заверенных претендентом копий водительских удостоверений</w:t>
            </w:r>
            <w:proofErr w:type="gramStart"/>
            <w:r w:rsidRPr="004B334E">
              <w:t>.;</w:t>
            </w:r>
            <w:proofErr w:type="gramEnd"/>
          </w:p>
          <w:p w:rsidR="007427CD" w:rsidRPr="004B334E" w:rsidRDefault="003C57FB">
            <w:pPr>
              <w:pStyle w:val="aff9"/>
              <w:numPr>
                <w:ilvl w:val="1"/>
                <w:numId w:val="24"/>
              </w:numPr>
              <w:jc w:val="both"/>
            </w:pPr>
            <w:r w:rsidRPr="004B334E">
              <w:t xml:space="preserve">документы по форме Приложения № 5 (перечень транспортных средств) с приложением заверенных претендентом копий документов, подтверждающих законное право использования </w:t>
            </w:r>
            <w:r w:rsidRPr="004B334E">
              <w:t>(копия договора аренды, копия ПТС</w:t>
            </w:r>
            <w:proofErr w:type="gramStart"/>
            <w:r w:rsidRPr="004B334E">
              <w:t>)..</w:t>
            </w:r>
            <w:proofErr w:type="gramEnd"/>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7427CD" w:rsidRDefault="003C57FB">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7427CD" w:rsidRDefault="004B334E" w:rsidP="004B334E">
            <w:pPr>
              <w:pStyle w:val="-3"/>
              <w:tabs>
                <w:tab w:val="clear" w:pos="1985"/>
              </w:tabs>
              <w:suppressAutoHyphens/>
              <w:ind w:firstLine="0"/>
              <w:rPr>
                <w:sz w:val="24"/>
              </w:rPr>
            </w:pPr>
            <w:r>
              <w:rPr>
                <w:sz w:val="24"/>
              </w:rPr>
              <w:t xml:space="preserve">          </w:t>
            </w:r>
            <w:r w:rsidR="003C57FB">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620F7D" w:rsidRPr="002F15C9" w:rsidRDefault="00620F7D" w:rsidP="00620F7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20F7D" w:rsidRPr="002F15C9" w:rsidRDefault="00620F7D" w:rsidP="00620F7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7427CD" w:rsidRDefault="003C57FB" w:rsidP="004B334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4B334E" w:rsidP="00F472B9">
            <w:pPr>
              <w:pStyle w:val="19"/>
              <w:ind w:firstLine="0"/>
              <w:rPr>
                <w:b/>
                <w:sz w:val="24"/>
                <w:szCs w:val="24"/>
              </w:rPr>
            </w:pPr>
            <w:r>
              <w:rPr>
                <w:b/>
                <w:sz w:val="24"/>
                <w:szCs w:val="24"/>
              </w:rPr>
              <w:t xml:space="preserve">  </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4B334E">
            <w:pPr>
              <w:pStyle w:val="19"/>
              <w:ind w:firstLine="0"/>
              <w:rPr>
                <w:sz w:val="24"/>
                <w:szCs w:val="24"/>
              </w:rPr>
            </w:pPr>
            <w:proofErr w:type="gramStart"/>
            <w:r>
              <w:rPr>
                <w:sz w:val="24"/>
                <w:szCs w:val="24"/>
              </w:rPr>
              <w:t>Не ранее чем через 10 дней и не позднее чем через 2</w:t>
            </w:r>
            <w:bookmarkStart w:id="27" w:name="_GoBack"/>
            <w:bookmarkEnd w:id="27"/>
            <w:r>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w:t>
            </w:r>
            <w:r>
              <w:rPr>
                <w:sz w:val="24"/>
                <w:szCs w:val="24"/>
              </w:rPr>
              <w:lastRenderedPageBreak/>
              <w:t>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7427CD" w:rsidRPr="004B334E" w:rsidRDefault="004B334E" w:rsidP="004B334E">
            <w:pPr>
              <w:pStyle w:val="ConsPlusNonformat"/>
              <w:jc w:val="both"/>
              <w:rPr>
                <w:i/>
                <w:sz w:val="24"/>
                <w:szCs w:val="24"/>
              </w:rPr>
            </w:pPr>
            <w:r>
              <w:rPr>
                <w:rFonts w:ascii="Times New Roman" w:hAnsi="Times New Roman" w:cs="Times New Roman"/>
                <w:sz w:val="24"/>
                <w:szCs w:val="24"/>
              </w:rPr>
              <w:t xml:space="preserve">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2019 г. включительно, а в части взаиморасчетов – до полного исполнения Сторонами своих обязательств по Договору,</w:t>
            </w:r>
            <w:r>
              <w:rPr>
                <w:rStyle w:val="af8"/>
                <w:rFonts w:ascii="Times New Roman" w:hAnsi="Times New Roman" w:cs="Times New Roman"/>
                <w:sz w:val="24"/>
                <w:szCs w:val="24"/>
              </w:rPr>
              <w:t xml:space="preserve"> </w:t>
            </w:r>
            <w:r>
              <w:rPr>
                <w:rStyle w:val="FontStyle33"/>
                <w:sz w:val="24"/>
                <w:szCs w:val="24"/>
              </w:rPr>
              <w:t>либо до достижения суммы договора 456 000 (четыреста пятьдесят шесть тысяч) рублей 00 копеек.</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7427CD" w:rsidRDefault="003C57FB">
            <w:pPr>
              <w:pStyle w:val="19"/>
              <w:ind w:firstLine="0"/>
              <w:rPr>
                <w:sz w:val="24"/>
                <w:szCs w:val="24"/>
              </w:rPr>
            </w:pPr>
            <w:r>
              <w:rPr>
                <w:sz w:val="24"/>
                <w:szCs w:val="24"/>
              </w:rPr>
              <w:t>Не 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7427CD" w:rsidRDefault="003C57FB">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7427CD" w:rsidRDefault="003C57FB">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8059A9" w:rsidP="008059A9">
      <w:pPr>
        <w:pStyle w:val="32"/>
        <w:suppressAutoHyphens/>
        <w:spacing w:after="0"/>
        <w:jc w:val="both"/>
        <w:rPr>
          <w:rFonts w:cs="Arial"/>
          <w:sz w:val="28"/>
          <w:szCs w:val="28"/>
        </w:rPr>
      </w:pPr>
      <w:r>
        <w:rPr>
          <w:sz w:val="28"/>
          <w:szCs w:val="28"/>
        </w:rPr>
        <w:t>"____"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7427CD" w:rsidRDefault="003C57FB">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7427CD" w:rsidRPr="008522E8" w:rsidRDefault="007427CD" w:rsidP="006D10FA">
      <w:pPr>
        <w:pStyle w:val="afb"/>
        <w:ind w:firstLine="0"/>
        <w:jc w:val="right"/>
        <w:rPr>
          <w:rFonts w:eastAsia="Times New Roman"/>
          <w:sz w:val="32"/>
          <w:szCs w:val="28"/>
        </w:rPr>
      </w:pPr>
    </w:p>
    <w:p w:rsidR="007427CD" w:rsidRDefault="007427CD" w:rsidP="006D10FA">
      <w:pPr>
        <w:pStyle w:val="afb"/>
        <w:ind w:firstLine="0"/>
        <w:jc w:val="left"/>
        <w:rPr>
          <w:rFonts w:eastAsia="Times New Roman"/>
          <w:sz w:val="28"/>
          <w:szCs w:val="28"/>
        </w:rPr>
      </w:pPr>
    </w:p>
    <w:p w:rsidR="007427CD" w:rsidRPr="00F230E7" w:rsidRDefault="007427CD" w:rsidP="006D10FA">
      <w:pPr>
        <w:pStyle w:val="afb"/>
        <w:ind w:firstLine="0"/>
        <w:jc w:val="center"/>
        <w:outlineLvl w:val="1"/>
        <w:rPr>
          <w:b/>
          <w:sz w:val="28"/>
          <w:szCs w:val="28"/>
        </w:rPr>
      </w:pPr>
      <w:r>
        <w:rPr>
          <w:b/>
          <w:sz w:val="28"/>
          <w:szCs w:val="28"/>
        </w:rPr>
        <w:t>Предложение о сотрудничестве</w:t>
      </w:r>
    </w:p>
    <w:p w:rsidR="007427CD" w:rsidRPr="0007096B" w:rsidRDefault="007427CD" w:rsidP="006D10FA">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427CD" w:rsidRPr="00CA57DE" w:rsidTr="002951A7">
        <w:tc>
          <w:tcPr>
            <w:tcW w:w="4927" w:type="dxa"/>
          </w:tcPr>
          <w:p w:rsidR="007427CD" w:rsidRPr="00CA57DE" w:rsidRDefault="007427CD" w:rsidP="002951A7">
            <w:pPr>
              <w:rPr>
                <w:sz w:val="26"/>
                <w:szCs w:val="26"/>
              </w:rPr>
            </w:pPr>
            <w:r>
              <w:rPr>
                <w:sz w:val="26"/>
                <w:szCs w:val="26"/>
              </w:rPr>
              <w:t>«____» ___________ 201_ г.</w:t>
            </w:r>
          </w:p>
        </w:tc>
        <w:tc>
          <w:tcPr>
            <w:tcW w:w="4927" w:type="dxa"/>
          </w:tcPr>
          <w:p w:rsidR="007427CD" w:rsidRPr="00CA57DE" w:rsidRDefault="007427CD" w:rsidP="002951A7">
            <w:pPr>
              <w:rPr>
                <w:sz w:val="26"/>
                <w:szCs w:val="26"/>
              </w:rPr>
            </w:pPr>
            <w:r>
              <w:rPr>
                <w:sz w:val="26"/>
                <w:szCs w:val="26"/>
              </w:rPr>
              <w:t>Процедура Размещения оферты</w:t>
            </w:r>
          </w:p>
          <w:p w:rsidR="007427CD" w:rsidRPr="00CA57DE" w:rsidRDefault="007427CD" w:rsidP="002951A7">
            <w:pPr>
              <w:rPr>
                <w:sz w:val="26"/>
                <w:szCs w:val="26"/>
              </w:rPr>
            </w:pPr>
            <w:r>
              <w:rPr>
                <w:sz w:val="26"/>
                <w:szCs w:val="26"/>
              </w:rPr>
              <w:t>№ РО</w:t>
            </w:r>
            <w:proofErr w:type="gramStart"/>
            <w:r>
              <w:rPr>
                <w:sz w:val="26"/>
                <w:szCs w:val="26"/>
              </w:rPr>
              <w:t>-________-______-________</w:t>
            </w:r>
            <w:proofErr w:type="gramEnd"/>
          </w:p>
        </w:tc>
      </w:tr>
    </w:tbl>
    <w:p w:rsidR="007427CD" w:rsidRPr="0007096B" w:rsidRDefault="007427CD" w:rsidP="006D10FA">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7427CD" w:rsidRPr="0007096B" w:rsidTr="002951A7">
        <w:tc>
          <w:tcPr>
            <w:tcW w:w="9854" w:type="dxa"/>
          </w:tcPr>
          <w:p w:rsidR="007427CD" w:rsidRPr="0007096B" w:rsidRDefault="007427CD" w:rsidP="002951A7">
            <w:pPr>
              <w:rPr>
                <w:sz w:val="28"/>
                <w:szCs w:val="28"/>
              </w:rPr>
            </w:pPr>
          </w:p>
        </w:tc>
      </w:tr>
      <w:tr w:rsidR="007427CD" w:rsidRPr="0007096B" w:rsidTr="002951A7">
        <w:tc>
          <w:tcPr>
            <w:tcW w:w="9854" w:type="dxa"/>
          </w:tcPr>
          <w:p w:rsidR="007427CD" w:rsidRPr="0007096B" w:rsidRDefault="007427CD" w:rsidP="002951A7">
            <w:pPr>
              <w:ind w:firstLine="3"/>
              <w:jc w:val="center"/>
              <w:rPr>
                <w:sz w:val="28"/>
                <w:szCs w:val="28"/>
              </w:rPr>
            </w:pPr>
            <w:r>
              <w:rPr>
                <w:bCs/>
                <w:i/>
              </w:rPr>
              <w:t>(Полное наименование п</w:t>
            </w:r>
            <w:r>
              <w:rPr>
                <w:i/>
              </w:rPr>
              <w:t>ретендента</w:t>
            </w:r>
            <w:r>
              <w:rPr>
                <w:bCs/>
                <w:i/>
              </w:rPr>
              <w:t>)</w:t>
            </w:r>
          </w:p>
        </w:tc>
      </w:tr>
    </w:tbl>
    <w:p w:rsidR="007427CD" w:rsidRDefault="007427CD" w:rsidP="006D10FA">
      <w:pPr>
        <w:ind w:firstLine="720"/>
        <w:jc w:val="both"/>
        <w:rPr>
          <w:b/>
          <w:sz w:val="28"/>
          <w:szCs w:val="28"/>
          <w:highlight w:val="cyan"/>
        </w:rPr>
      </w:pPr>
    </w:p>
    <w:p w:rsidR="007427CD" w:rsidRPr="00CA57DE" w:rsidRDefault="007427CD" w:rsidP="004D7A51">
      <w:pPr>
        <w:ind w:firstLine="720"/>
        <w:jc w:val="both"/>
        <w:rPr>
          <w:sz w:val="26"/>
          <w:szCs w:val="26"/>
        </w:rPr>
      </w:pPr>
      <w:r>
        <w:rPr>
          <w:sz w:val="26"/>
          <w:szCs w:val="26"/>
        </w:rPr>
        <w:t>1. Мы соглашаемся с предельными ставками за предоставление автотранспортного средства, указанного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w:t>
      </w:r>
    </w:p>
    <w:p w:rsidR="007427CD" w:rsidRPr="00051EC3" w:rsidRDefault="007427CD" w:rsidP="006D10F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7427CD" w:rsidRPr="00051EC3" w:rsidRDefault="007427CD" w:rsidP="006D10FA">
      <w:pPr>
        <w:ind w:firstLine="720"/>
        <w:jc w:val="center"/>
        <w:rPr>
          <w:i/>
        </w:rPr>
      </w:pPr>
      <w:r>
        <w:rPr>
          <w:i/>
        </w:rPr>
        <w:t>(заполняется претендентом при необходимости).</w:t>
      </w:r>
    </w:p>
    <w:p w:rsidR="007427CD" w:rsidRPr="00CA57DE" w:rsidRDefault="007427CD" w:rsidP="006D10F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7427CD" w:rsidRPr="00CA57DE" w:rsidRDefault="007427CD" w:rsidP="006D10FA">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7427CD" w:rsidRPr="00CA57DE" w:rsidRDefault="007427CD" w:rsidP="006D10F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427CD" w:rsidRDefault="007427CD" w:rsidP="006D10FA">
      <w:pPr>
        <w:keepNext/>
        <w:ind w:firstLine="706"/>
        <w:jc w:val="both"/>
        <w:rPr>
          <w:b/>
          <w:bCs/>
          <w:sz w:val="28"/>
          <w:szCs w:val="28"/>
        </w:rPr>
      </w:pPr>
    </w:p>
    <w:p w:rsidR="007427CD" w:rsidRPr="00CA57DE" w:rsidRDefault="007427CD" w:rsidP="006D10F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427CD" w:rsidRPr="00CA57DE" w:rsidRDefault="007427CD" w:rsidP="006D10FA">
      <w:pPr>
        <w:tabs>
          <w:tab w:val="left" w:pos="8640"/>
        </w:tabs>
        <w:jc w:val="center"/>
        <w:rPr>
          <w:i/>
          <w:sz w:val="26"/>
          <w:szCs w:val="26"/>
        </w:rPr>
      </w:pPr>
      <w:r>
        <w:rPr>
          <w:i/>
          <w:sz w:val="26"/>
          <w:szCs w:val="26"/>
        </w:rPr>
        <w:t xml:space="preserve">                                                                 (наименование претендента)</w:t>
      </w:r>
    </w:p>
    <w:p w:rsidR="007427CD" w:rsidRPr="00CA57DE" w:rsidRDefault="007427CD" w:rsidP="006D10FA">
      <w:pPr>
        <w:rPr>
          <w:sz w:val="26"/>
          <w:szCs w:val="26"/>
          <w:lang w:eastAsia="ru-RU"/>
        </w:rPr>
      </w:pPr>
      <w:r>
        <w:rPr>
          <w:sz w:val="26"/>
          <w:szCs w:val="26"/>
          <w:lang w:eastAsia="ru-RU"/>
        </w:rPr>
        <w:t>__________________________________________________________________</w:t>
      </w:r>
    </w:p>
    <w:p w:rsidR="007427CD" w:rsidRPr="00CA57DE" w:rsidRDefault="007427CD" w:rsidP="006D10F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7427CD" w:rsidRPr="00CA57DE" w:rsidRDefault="007427CD" w:rsidP="006D10FA">
      <w:pPr>
        <w:rPr>
          <w:sz w:val="26"/>
          <w:szCs w:val="26"/>
          <w:lang w:eastAsia="ru-RU"/>
        </w:rPr>
      </w:pPr>
      <w:r>
        <w:rPr>
          <w:sz w:val="26"/>
          <w:szCs w:val="26"/>
          <w:lang w:eastAsia="ru-RU"/>
        </w:rPr>
        <w:t>"____" ____________ 201__ г.</w:t>
      </w:r>
    </w:p>
    <w:p w:rsidR="007427CD" w:rsidRDefault="007427CD"/>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7427CD" w:rsidRDefault="003C57FB">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7427CD" w:rsidRPr="00BB7CCD" w:rsidRDefault="007427CD" w:rsidP="00025A9E">
      <w:pPr>
        <w:ind w:hanging="284"/>
        <w:jc w:val="center"/>
        <w:rPr>
          <w:b/>
          <w:sz w:val="28"/>
          <w:szCs w:val="28"/>
        </w:rPr>
      </w:pPr>
      <w:r>
        <w:rPr>
          <w:b/>
          <w:sz w:val="28"/>
          <w:szCs w:val="28"/>
        </w:rPr>
        <w:t>Договор аренды</w:t>
      </w:r>
    </w:p>
    <w:p w:rsidR="007427CD" w:rsidRPr="00BB7CCD" w:rsidRDefault="007427CD" w:rsidP="00025A9E">
      <w:pPr>
        <w:ind w:left="-284"/>
        <w:jc w:val="center"/>
        <w:rPr>
          <w:b/>
          <w:sz w:val="28"/>
          <w:szCs w:val="28"/>
        </w:rPr>
      </w:pPr>
      <w:r>
        <w:rPr>
          <w:b/>
          <w:sz w:val="28"/>
          <w:szCs w:val="28"/>
        </w:rPr>
        <w:t>транспортного средства с экипажем</w:t>
      </w:r>
    </w:p>
    <w:p w:rsidR="007427CD" w:rsidRPr="008522C8" w:rsidRDefault="007427CD" w:rsidP="00025A9E">
      <w:pPr>
        <w:autoSpaceDE w:val="0"/>
        <w:autoSpaceDN w:val="0"/>
        <w:adjustRightInd w:val="0"/>
        <w:jc w:val="center"/>
        <w:rPr>
          <w:b/>
          <w:bCs/>
        </w:rPr>
      </w:pPr>
    </w:p>
    <w:p w:rsidR="007427CD" w:rsidRPr="006369AA" w:rsidRDefault="007427CD" w:rsidP="00025A9E">
      <w:pPr>
        <w:autoSpaceDE w:val="0"/>
        <w:autoSpaceDN w:val="0"/>
        <w:adjustRightInd w:val="0"/>
        <w:jc w:val="both"/>
      </w:pPr>
    </w:p>
    <w:p w:rsidR="007427CD" w:rsidRPr="00520031" w:rsidRDefault="007427CD" w:rsidP="00025A9E">
      <w:pPr>
        <w:autoSpaceDE w:val="0"/>
        <w:autoSpaceDN w:val="0"/>
        <w:adjustRightInd w:val="0"/>
        <w:jc w:val="both"/>
      </w:pPr>
      <w:r>
        <w:t xml:space="preserve">г. Чита      </w:t>
      </w:r>
      <w:r>
        <w:tab/>
      </w:r>
      <w:r>
        <w:tab/>
      </w:r>
      <w:r>
        <w:tab/>
      </w:r>
      <w:r>
        <w:tab/>
        <w:t xml:space="preserve">  </w:t>
      </w:r>
      <w:r>
        <w:tab/>
        <w:t xml:space="preserve">                                        ___ _________ 2018 г.</w:t>
      </w:r>
    </w:p>
    <w:p w:rsidR="007427CD" w:rsidRPr="00520031" w:rsidRDefault="007427CD" w:rsidP="00025A9E">
      <w:pPr>
        <w:autoSpaceDE w:val="0"/>
        <w:autoSpaceDN w:val="0"/>
        <w:adjustRightInd w:val="0"/>
        <w:jc w:val="both"/>
      </w:pPr>
    </w:p>
    <w:p w:rsidR="007427CD" w:rsidRPr="00520031" w:rsidRDefault="007427CD" w:rsidP="00025A9E">
      <w:pPr>
        <w:autoSpaceDE w:val="0"/>
        <w:autoSpaceDN w:val="0"/>
        <w:adjustRightInd w:val="0"/>
        <w:jc w:val="both"/>
        <w:rPr>
          <w:sz w:val="2"/>
          <w:szCs w:val="2"/>
        </w:rPr>
      </w:pPr>
    </w:p>
    <w:p w:rsidR="007427CD" w:rsidRPr="00A92585" w:rsidRDefault="007427CD" w:rsidP="00025A9E">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_________________________________</w:t>
      </w:r>
      <w:r>
        <w:rPr>
          <w:rStyle w:val="FontStyle33"/>
        </w:rPr>
        <w:t>, действующего на основании доверенности № ___________________________________________</w:t>
      </w:r>
      <w:r>
        <w:t>, с другой стороны, именуемые вместе «Стороны», а по отдельности «Сторона», заключили настоящий договор (далее - Договор) о нижеследующем.</w:t>
      </w:r>
      <w:proofErr w:type="gramEnd"/>
    </w:p>
    <w:p w:rsidR="007427CD" w:rsidRPr="00A92585" w:rsidRDefault="007427CD" w:rsidP="00025A9E">
      <w:pPr>
        <w:autoSpaceDE w:val="0"/>
        <w:autoSpaceDN w:val="0"/>
        <w:adjustRightInd w:val="0"/>
        <w:ind w:firstLine="540"/>
        <w:jc w:val="both"/>
      </w:pPr>
    </w:p>
    <w:p w:rsidR="007427CD" w:rsidRPr="00A92585" w:rsidRDefault="007427CD" w:rsidP="00025A9E">
      <w:pPr>
        <w:autoSpaceDE w:val="0"/>
        <w:autoSpaceDN w:val="0"/>
        <w:adjustRightInd w:val="0"/>
        <w:jc w:val="center"/>
        <w:rPr>
          <w:b/>
        </w:rPr>
      </w:pPr>
      <w:r>
        <w:rPr>
          <w:b/>
        </w:rPr>
        <w:t>1. ПРЕДМЕТ ДОГОВОРА</w:t>
      </w:r>
    </w:p>
    <w:p w:rsidR="007427CD" w:rsidRPr="004B334E" w:rsidRDefault="007427CD" w:rsidP="00025A9E">
      <w:pPr>
        <w:tabs>
          <w:tab w:val="left" w:pos="567"/>
        </w:tabs>
        <w:autoSpaceDE w:val="0"/>
        <w:autoSpaceDN w:val="0"/>
        <w:adjustRightInd w:val="0"/>
        <w:ind w:firstLine="540"/>
        <w:jc w:val="both"/>
      </w:pPr>
      <w:r w:rsidRPr="004B334E">
        <w:t xml:space="preserve">1.1. </w:t>
      </w:r>
      <w:proofErr w:type="gramStart"/>
      <w:r w:rsidRPr="004B334E">
        <w:t xml:space="preserve">Арендодатель предоставляет Арендатору за плату во временное владение и пользование транспортное средство - грузовой автомобиль грузоподъемностью от 5 до 7 тонн, с краном – манипулятором </w:t>
      </w:r>
      <w:r w:rsidRPr="004B334E">
        <w:rPr>
          <w:rStyle w:val="FontStyle33"/>
          <w:sz w:val="24"/>
          <w:szCs w:val="24"/>
        </w:rPr>
        <w:t xml:space="preserve">для нужд Контейнерного терминала Чита </w:t>
      </w:r>
      <w:r w:rsidRPr="004B334E">
        <w:rPr>
          <w:rStyle w:val="FontStyle31"/>
          <w:b w:val="0"/>
          <w:sz w:val="24"/>
          <w:szCs w:val="24"/>
        </w:rPr>
        <w:t>филиала ПАО «</w:t>
      </w:r>
      <w:proofErr w:type="spellStart"/>
      <w:r w:rsidRPr="004B334E">
        <w:rPr>
          <w:rStyle w:val="FontStyle31"/>
          <w:b w:val="0"/>
          <w:sz w:val="24"/>
          <w:szCs w:val="24"/>
        </w:rPr>
        <w:t>ТрансКонтейнер</w:t>
      </w:r>
      <w:proofErr w:type="spellEnd"/>
      <w:r w:rsidRPr="004B334E">
        <w:rPr>
          <w:rStyle w:val="FontStyle31"/>
          <w:b w:val="0"/>
          <w:sz w:val="24"/>
          <w:szCs w:val="24"/>
        </w:rPr>
        <w:t>» на Забайкальской железной дороге</w:t>
      </w:r>
      <w:r w:rsidRPr="004B334E">
        <w:t xml:space="preserve"> (далее – Транспортное средство) и оказывает Арендатору своими силами услуги по управлению Транспортным средством и его технической эксплуатации.</w:t>
      </w:r>
      <w:proofErr w:type="gramEnd"/>
    </w:p>
    <w:p w:rsidR="007427CD" w:rsidRDefault="007427CD" w:rsidP="00025A9E">
      <w:pPr>
        <w:autoSpaceDE w:val="0"/>
        <w:autoSpaceDN w:val="0"/>
        <w:adjustRightInd w:val="0"/>
        <w:spacing w:before="200"/>
        <w:ind w:firstLine="540"/>
        <w:jc w:val="both"/>
      </w:pPr>
      <w:r>
        <w:t>Основные характеристики Транспортного средства:</w:t>
      </w:r>
    </w:p>
    <w:p w:rsidR="007427CD" w:rsidRPr="00A92585" w:rsidRDefault="007427CD" w:rsidP="00025A9E">
      <w:pPr>
        <w:autoSpaceDE w:val="0"/>
        <w:autoSpaceDN w:val="0"/>
        <w:adjustRightInd w:val="0"/>
        <w:spacing w:before="200"/>
        <w:ind w:firstLine="540"/>
        <w:jc w:val="both"/>
      </w:pPr>
      <w:r>
        <w:t>- модель, марка ТС_____________________________________:</w:t>
      </w:r>
    </w:p>
    <w:p w:rsidR="007427CD" w:rsidRDefault="007427CD" w:rsidP="00025A9E">
      <w:pPr>
        <w:autoSpaceDE w:val="0"/>
        <w:autoSpaceDN w:val="0"/>
        <w:adjustRightInd w:val="0"/>
        <w:ind w:firstLine="539"/>
        <w:jc w:val="both"/>
      </w:pPr>
      <w:r>
        <w:t xml:space="preserve">- наименование, тип ____________________________________; </w:t>
      </w:r>
    </w:p>
    <w:p w:rsidR="007427CD" w:rsidRPr="00A92585" w:rsidRDefault="007427CD" w:rsidP="00025A9E">
      <w:pPr>
        <w:autoSpaceDE w:val="0"/>
        <w:autoSpaceDN w:val="0"/>
        <w:adjustRightInd w:val="0"/>
        <w:ind w:firstLine="539"/>
        <w:jc w:val="both"/>
      </w:pPr>
      <w:r>
        <w:t>- государственный № ТС_________________________________;</w:t>
      </w:r>
    </w:p>
    <w:p w:rsidR="007427CD" w:rsidRPr="00A92585" w:rsidRDefault="007427CD" w:rsidP="00025A9E">
      <w:pPr>
        <w:autoSpaceDE w:val="0"/>
        <w:autoSpaceDN w:val="0"/>
        <w:adjustRightInd w:val="0"/>
        <w:ind w:firstLine="539"/>
        <w:jc w:val="both"/>
      </w:pPr>
      <w:r>
        <w:t>- идентификационный номер (VIN) ________________________;</w:t>
      </w:r>
    </w:p>
    <w:p w:rsidR="007427CD" w:rsidRDefault="007427CD" w:rsidP="00025A9E">
      <w:pPr>
        <w:tabs>
          <w:tab w:val="left" w:pos="567"/>
        </w:tabs>
        <w:autoSpaceDE w:val="0"/>
        <w:autoSpaceDN w:val="0"/>
        <w:adjustRightInd w:val="0"/>
        <w:ind w:firstLine="539"/>
        <w:jc w:val="both"/>
      </w:pPr>
      <w:r>
        <w:t>- год изготовления ТС ___________________________________;</w:t>
      </w:r>
    </w:p>
    <w:p w:rsidR="007427CD" w:rsidRDefault="007427CD" w:rsidP="00025A9E">
      <w:pPr>
        <w:tabs>
          <w:tab w:val="left" w:pos="567"/>
        </w:tabs>
        <w:autoSpaceDE w:val="0"/>
        <w:autoSpaceDN w:val="0"/>
        <w:adjustRightInd w:val="0"/>
        <w:ind w:firstLine="539"/>
        <w:jc w:val="both"/>
      </w:pPr>
      <w:r>
        <w:t>- номер паспорта транспортного средства ___________________;</w:t>
      </w:r>
    </w:p>
    <w:p w:rsidR="007427CD" w:rsidRPr="00A92585" w:rsidRDefault="007427CD" w:rsidP="00025A9E">
      <w:pPr>
        <w:tabs>
          <w:tab w:val="left" w:pos="567"/>
        </w:tabs>
        <w:autoSpaceDE w:val="0"/>
        <w:autoSpaceDN w:val="0"/>
        <w:adjustRightInd w:val="0"/>
        <w:ind w:firstLine="539"/>
        <w:jc w:val="both"/>
      </w:pPr>
      <w:r>
        <w:t>- номер свидетельства о регистрации ТС_____________________.</w:t>
      </w:r>
    </w:p>
    <w:p w:rsidR="007427CD" w:rsidRPr="00A92585" w:rsidRDefault="007427CD" w:rsidP="00025A9E">
      <w:pPr>
        <w:tabs>
          <w:tab w:val="left" w:pos="567"/>
        </w:tabs>
        <w:autoSpaceDE w:val="0"/>
        <w:autoSpaceDN w:val="0"/>
        <w:adjustRightInd w:val="0"/>
        <w:ind w:firstLine="539"/>
        <w:jc w:val="both"/>
      </w:pPr>
    </w:p>
    <w:p w:rsidR="007427CD" w:rsidRPr="00A92585" w:rsidRDefault="007427CD" w:rsidP="00025A9E">
      <w:pPr>
        <w:tabs>
          <w:tab w:val="left" w:pos="567"/>
        </w:tabs>
        <w:autoSpaceDE w:val="0"/>
        <w:autoSpaceDN w:val="0"/>
        <w:adjustRightInd w:val="0"/>
        <w:ind w:firstLine="539"/>
        <w:jc w:val="both"/>
      </w:pPr>
      <w:r>
        <w:t xml:space="preserve"> 1.2. Транспортное средство предоставляется Арендатору в аренду с целью перевозки грузов для обеспечения производственной деятельности Арендатора.</w:t>
      </w:r>
    </w:p>
    <w:p w:rsidR="007427CD" w:rsidRPr="00A92585" w:rsidRDefault="007427CD" w:rsidP="00025A9E">
      <w:pPr>
        <w:tabs>
          <w:tab w:val="left" w:pos="567"/>
        </w:tabs>
        <w:autoSpaceDE w:val="0"/>
        <w:autoSpaceDN w:val="0"/>
        <w:adjustRightInd w:val="0"/>
        <w:ind w:firstLine="540"/>
        <w:jc w:val="both"/>
      </w:pPr>
      <w:r>
        <w:t xml:space="preserve"> 1.3. Арендодатель гарантирует, что владеет Транспортным средством, предоставляемым в рамках настоящего Договора, на праве собственности или на ином законном праве.</w:t>
      </w:r>
    </w:p>
    <w:p w:rsidR="007427CD" w:rsidRPr="00A92585" w:rsidRDefault="007427CD" w:rsidP="00025A9E">
      <w:pPr>
        <w:tabs>
          <w:tab w:val="left" w:pos="567"/>
        </w:tabs>
        <w:autoSpaceDE w:val="0"/>
        <w:autoSpaceDN w:val="0"/>
        <w:adjustRightInd w:val="0"/>
        <w:ind w:firstLine="540"/>
        <w:jc w:val="both"/>
      </w:pPr>
      <w:r>
        <w:t>Арендодатель гарантирует, что предоставляемое в аренду Транспортное средство находится в исправном состоянии и отвечает требованиям, предъявляемым к нему в соответствии с условиями настоящего Договора.</w:t>
      </w:r>
    </w:p>
    <w:p w:rsidR="007427CD" w:rsidRPr="00A92585" w:rsidRDefault="007427CD" w:rsidP="00025A9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427CD" w:rsidRPr="00A92585" w:rsidRDefault="007427CD" w:rsidP="00025A9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в рамках настоящего Договора.</w:t>
      </w:r>
    </w:p>
    <w:p w:rsidR="007427CD" w:rsidRPr="00A92585" w:rsidRDefault="007427CD" w:rsidP="00025A9E">
      <w:pPr>
        <w:autoSpaceDE w:val="0"/>
        <w:autoSpaceDN w:val="0"/>
        <w:adjustRightInd w:val="0"/>
        <w:ind w:firstLine="540"/>
        <w:jc w:val="center"/>
        <w:rPr>
          <w:b/>
        </w:rPr>
      </w:pPr>
    </w:p>
    <w:p w:rsidR="007427CD" w:rsidRPr="00A92585" w:rsidRDefault="007427CD" w:rsidP="00025A9E">
      <w:pPr>
        <w:autoSpaceDE w:val="0"/>
        <w:autoSpaceDN w:val="0"/>
        <w:adjustRightInd w:val="0"/>
        <w:ind w:firstLine="540"/>
        <w:jc w:val="center"/>
        <w:rPr>
          <w:b/>
        </w:rPr>
      </w:pPr>
      <w:r>
        <w:rPr>
          <w:b/>
        </w:rPr>
        <w:t xml:space="preserve">2. ПОРЯДОК ПЕРЕДАЧИ ТРАНСПОРТНОГО СРЕДСТВА И СРОК АРЕНДЫ </w:t>
      </w:r>
    </w:p>
    <w:p w:rsidR="007427CD" w:rsidRPr="00A92585" w:rsidRDefault="007427CD" w:rsidP="00025A9E">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передаваемой Арендатором по электронной почте либо телефону. </w:t>
      </w:r>
    </w:p>
    <w:p w:rsidR="007427CD" w:rsidRPr="00A92585" w:rsidRDefault="007427CD" w:rsidP="00025A9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1 к Договору.</w:t>
      </w:r>
    </w:p>
    <w:p w:rsidR="007427CD" w:rsidRPr="00A92585" w:rsidRDefault="007427CD" w:rsidP="00025A9E">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1 к Договору, по окончании перевозки или в случае, оговоренном в пункте 3.1.3 Договора.</w:t>
      </w:r>
    </w:p>
    <w:p w:rsidR="007427CD" w:rsidRPr="00A92585" w:rsidRDefault="007427CD" w:rsidP="00025A9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427CD" w:rsidRPr="00A92585" w:rsidRDefault="007427CD" w:rsidP="00025A9E">
      <w:pPr>
        <w:autoSpaceDE w:val="0"/>
        <w:autoSpaceDN w:val="0"/>
        <w:adjustRightInd w:val="0"/>
        <w:ind w:firstLine="567"/>
        <w:jc w:val="both"/>
      </w:pPr>
    </w:p>
    <w:p w:rsidR="007427CD" w:rsidRPr="00A92585" w:rsidRDefault="007427CD" w:rsidP="00025A9E">
      <w:pPr>
        <w:autoSpaceDE w:val="0"/>
        <w:autoSpaceDN w:val="0"/>
        <w:adjustRightInd w:val="0"/>
        <w:jc w:val="center"/>
        <w:rPr>
          <w:b/>
        </w:rPr>
      </w:pPr>
      <w:r>
        <w:rPr>
          <w:b/>
        </w:rPr>
        <w:t>3. ПРАВА И ОБЯЗАННОСТИ СТОРОН</w:t>
      </w:r>
    </w:p>
    <w:p w:rsidR="007427CD" w:rsidRPr="00A92585" w:rsidRDefault="007427CD" w:rsidP="00025A9E">
      <w:pPr>
        <w:autoSpaceDE w:val="0"/>
        <w:autoSpaceDN w:val="0"/>
        <w:adjustRightInd w:val="0"/>
        <w:ind w:firstLine="540"/>
        <w:jc w:val="both"/>
      </w:pPr>
      <w:r>
        <w:t>3.1. Арендодатель обязан:</w:t>
      </w:r>
    </w:p>
    <w:p w:rsidR="007427CD" w:rsidRPr="00A92585" w:rsidRDefault="007427CD" w:rsidP="00025A9E">
      <w:pPr>
        <w:autoSpaceDE w:val="0"/>
        <w:autoSpaceDN w:val="0"/>
        <w:adjustRightInd w:val="0"/>
        <w:ind w:firstLine="540"/>
        <w:jc w:val="both"/>
      </w:pPr>
      <w:r>
        <w:t>3.1.1. предоставлять Арендатору по акту приема-передачи в аренду Транспортное средство по адресу и в срок, согласованный в Заявке, но не более 24 часов с момента получения Заявки;</w:t>
      </w:r>
    </w:p>
    <w:p w:rsidR="007427CD" w:rsidRPr="00A92585" w:rsidRDefault="007427CD" w:rsidP="00025A9E">
      <w:pPr>
        <w:autoSpaceDE w:val="0"/>
        <w:autoSpaceDN w:val="0"/>
        <w:adjustRightInd w:val="0"/>
        <w:ind w:firstLine="540"/>
        <w:jc w:val="both"/>
      </w:pPr>
      <w:r>
        <w:t xml:space="preserve">3.1.2. предоставлять технически исправное Транспортное средство. Арендодателем может быть предоставлено не </w:t>
      </w:r>
      <w:proofErr w:type="gramStart"/>
      <w:r>
        <w:t>указанное</w:t>
      </w:r>
      <w:proofErr w:type="gramEnd"/>
      <w:r>
        <w:t xml:space="preserve"> в пункте 1.1. Договора Транспортное средство при условии, что оно отвечает всем требованиям, установленным настоящим Договором; </w:t>
      </w:r>
    </w:p>
    <w:p w:rsidR="007427CD" w:rsidRPr="00A92585" w:rsidRDefault="007427CD" w:rsidP="00025A9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427CD" w:rsidRPr="00A92585" w:rsidRDefault="007427CD" w:rsidP="00025A9E">
      <w:pPr>
        <w:autoSpaceDE w:val="0"/>
        <w:autoSpaceDN w:val="0"/>
        <w:adjustRightInd w:val="0"/>
        <w:ind w:firstLine="540"/>
        <w:jc w:val="both"/>
      </w:pPr>
      <w:r>
        <w:t>3.1.3. в период нахождения Транспортного средства в аренде у Арендатора поддерживать его надлежащее состояние.</w:t>
      </w:r>
    </w:p>
    <w:p w:rsidR="007427CD" w:rsidRPr="00A92585" w:rsidRDefault="007427CD" w:rsidP="00025A9E">
      <w:pPr>
        <w:autoSpaceDE w:val="0"/>
        <w:autoSpaceDN w:val="0"/>
        <w:adjustRightInd w:val="0"/>
        <w:ind w:firstLine="540"/>
        <w:jc w:val="both"/>
      </w:pPr>
      <w:r>
        <w:t xml:space="preserve">В </w:t>
      </w:r>
      <w:proofErr w:type="gramStart"/>
      <w:r>
        <w:t>случае</w:t>
      </w:r>
      <w:proofErr w:type="gramEnd"/>
      <w:r>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427CD" w:rsidRPr="00A92585" w:rsidRDefault="007427CD" w:rsidP="00025A9E">
      <w:pPr>
        <w:autoSpaceDE w:val="0"/>
        <w:autoSpaceDN w:val="0"/>
        <w:adjustRightInd w:val="0"/>
        <w:ind w:firstLine="540"/>
        <w:jc w:val="both"/>
        <w:rPr>
          <w:rFonts w:eastAsia="Calibri"/>
          <w:lang w:eastAsia="en-US"/>
        </w:rPr>
      </w:pPr>
      <w:r>
        <w:t xml:space="preserve">3.1.4.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427CD" w:rsidRPr="00A92585" w:rsidRDefault="007427CD" w:rsidP="00025A9E">
      <w:pPr>
        <w:autoSpaceDE w:val="0"/>
        <w:autoSpaceDN w:val="0"/>
        <w:adjustRightInd w:val="0"/>
        <w:ind w:firstLine="540"/>
        <w:jc w:val="both"/>
      </w:pPr>
      <w:r>
        <w:t xml:space="preserve">3.1.5.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427CD" w:rsidRPr="00A92585" w:rsidRDefault="007427CD" w:rsidP="00025A9E">
      <w:pPr>
        <w:autoSpaceDE w:val="0"/>
        <w:autoSpaceDN w:val="0"/>
        <w:adjustRightInd w:val="0"/>
        <w:ind w:firstLine="540"/>
        <w:jc w:val="both"/>
        <w:outlineLvl w:val="4"/>
        <w:rPr>
          <w:rFonts w:eastAsia="Calibri"/>
          <w:lang w:eastAsia="en-US"/>
        </w:rPr>
      </w:pPr>
      <w:r>
        <w:t xml:space="preserve">3.1.6.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427CD" w:rsidRPr="00A92585" w:rsidRDefault="007427CD" w:rsidP="00025A9E">
      <w:pPr>
        <w:autoSpaceDE w:val="0"/>
        <w:autoSpaceDN w:val="0"/>
        <w:adjustRightInd w:val="0"/>
        <w:ind w:firstLine="540"/>
        <w:jc w:val="both"/>
        <w:outlineLvl w:val="4"/>
      </w:pPr>
      <w:r>
        <w:t>3.1.7.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427CD" w:rsidRPr="00A92585" w:rsidRDefault="007427CD" w:rsidP="00025A9E">
      <w:pPr>
        <w:autoSpaceDE w:val="0"/>
        <w:autoSpaceDN w:val="0"/>
        <w:adjustRightInd w:val="0"/>
        <w:ind w:firstLine="540"/>
        <w:jc w:val="both"/>
      </w:pPr>
      <w:r>
        <w:t xml:space="preserve">3.1.8. проводить инструктаж экипажа по безопасности движения, охране труда, технике безопасности при совершении погрузочно-разгрузочных работ и иной </w:t>
      </w:r>
      <w:r>
        <w:lastRenderedPageBreak/>
        <w:t>инструктаж, необходимый для надлежащего исполнения обязательств по настоящему Договору;</w:t>
      </w:r>
    </w:p>
    <w:p w:rsidR="007427CD" w:rsidRPr="00A92585" w:rsidRDefault="007427CD" w:rsidP="00025A9E">
      <w:pPr>
        <w:autoSpaceDE w:val="0"/>
        <w:autoSpaceDN w:val="0"/>
        <w:adjustRightInd w:val="0"/>
        <w:ind w:firstLine="540"/>
        <w:jc w:val="both"/>
      </w:pPr>
      <w:r>
        <w:t xml:space="preserve">3.1.9. перед допуском к управлению Транспортным средством, передаваемым в аренду, проводить медицинский осмотр экипажа; </w:t>
      </w:r>
    </w:p>
    <w:p w:rsidR="007427CD" w:rsidRPr="00A92585" w:rsidRDefault="007427CD" w:rsidP="00025A9E">
      <w:pPr>
        <w:autoSpaceDE w:val="0"/>
        <w:autoSpaceDN w:val="0"/>
        <w:adjustRightInd w:val="0"/>
        <w:ind w:firstLine="540"/>
        <w:jc w:val="both"/>
      </w:pPr>
      <w:r>
        <w:t xml:space="preserve">3.1.10.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427CD" w:rsidRPr="00A92585" w:rsidRDefault="007427CD" w:rsidP="00025A9E">
      <w:pPr>
        <w:autoSpaceDE w:val="0"/>
        <w:autoSpaceDN w:val="0"/>
        <w:adjustRightInd w:val="0"/>
        <w:ind w:firstLine="540"/>
        <w:jc w:val="both"/>
        <w:rPr>
          <w:color w:val="FF0000"/>
        </w:rPr>
      </w:pPr>
      <w:r>
        <w:t xml:space="preserve">3.1.11. на основании актов приема-передачи Транспортных средств составлять и в течение 5 (пяти) календарных дней </w:t>
      </w:r>
      <w:proofErr w:type="gramStart"/>
      <w:r>
        <w:t>с даты окончания</w:t>
      </w:r>
      <w:proofErr w:type="gramEnd"/>
      <w:r>
        <w:t xml:space="preserve"> расчетного периода предоставлять Арендатору Акт об оказанных услугах, составленный по форме Приложения № 2 к Договору, с итоговой суммой за отчетный период</w:t>
      </w:r>
      <w:r>
        <w:rPr>
          <w:color w:val="FF0000"/>
        </w:rPr>
        <w:t>.</w:t>
      </w:r>
    </w:p>
    <w:p w:rsidR="007427CD" w:rsidRPr="00A92585" w:rsidRDefault="007427CD" w:rsidP="00025A9E">
      <w:pPr>
        <w:autoSpaceDE w:val="0"/>
        <w:autoSpaceDN w:val="0"/>
        <w:adjustRightInd w:val="0"/>
        <w:ind w:firstLine="540"/>
        <w:jc w:val="both"/>
      </w:pPr>
      <w:r>
        <w:t xml:space="preserve">       </w:t>
      </w:r>
    </w:p>
    <w:p w:rsidR="007427CD" w:rsidRPr="00A92585" w:rsidRDefault="007427CD" w:rsidP="00025A9E">
      <w:pPr>
        <w:autoSpaceDE w:val="0"/>
        <w:autoSpaceDN w:val="0"/>
        <w:adjustRightInd w:val="0"/>
        <w:ind w:firstLine="540"/>
        <w:jc w:val="both"/>
      </w:pPr>
      <w:r>
        <w:t xml:space="preserve">3.2. Арендодатель имеет право: </w:t>
      </w:r>
    </w:p>
    <w:p w:rsidR="007427CD" w:rsidRPr="00A92585" w:rsidRDefault="007427CD" w:rsidP="00025A9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427CD" w:rsidRPr="00A92585" w:rsidRDefault="007427CD" w:rsidP="00025A9E">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427CD" w:rsidRDefault="007427CD" w:rsidP="00025A9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427CD" w:rsidRPr="00A92585" w:rsidRDefault="007427CD" w:rsidP="00025A9E">
      <w:pPr>
        <w:autoSpaceDE w:val="0"/>
        <w:autoSpaceDN w:val="0"/>
        <w:adjustRightInd w:val="0"/>
        <w:ind w:firstLine="540"/>
        <w:jc w:val="both"/>
      </w:pPr>
    </w:p>
    <w:p w:rsidR="007427CD" w:rsidRPr="00A92585" w:rsidRDefault="007427CD" w:rsidP="00025A9E">
      <w:pPr>
        <w:autoSpaceDE w:val="0"/>
        <w:autoSpaceDN w:val="0"/>
        <w:adjustRightInd w:val="0"/>
        <w:ind w:firstLine="540"/>
        <w:jc w:val="both"/>
      </w:pPr>
      <w:r>
        <w:t>3.3. Арендатор обязан:</w:t>
      </w:r>
    </w:p>
    <w:p w:rsidR="007427CD" w:rsidRPr="00A92585" w:rsidRDefault="007427CD" w:rsidP="00025A9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427CD" w:rsidRPr="00A92585" w:rsidRDefault="007427CD" w:rsidP="00025A9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427CD" w:rsidRPr="00A92585" w:rsidRDefault="007427CD" w:rsidP="00025A9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427CD" w:rsidRPr="00A92585" w:rsidRDefault="007427CD" w:rsidP="00025A9E">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427CD" w:rsidRPr="00A92585" w:rsidRDefault="007427CD" w:rsidP="00025A9E">
      <w:pPr>
        <w:autoSpaceDE w:val="0"/>
        <w:autoSpaceDN w:val="0"/>
        <w:adjustRightInd w:val="0"/>
        <w:ind w:firstLine="540"/>
        <w:jc w:val="both"/>
      </w:pPr>
      <w:r>
        <w:t>3.3.5. после исполнения Арендодателем Заявки возвратить Транспортное средство из аренды в порядке, предусмотренном пунктом 2.2 настоящего Договора;</w:t>
      </w:r>
    </w:p>
    <w:p w:rsidR="007427CD" w:rsidRPr="00A92585" w:rsidRDefault="007427CD" w:rsidP="00025A9E">
      <w:pPr>
        <w:tabs>
          <w:tab w:val="left" w:pos="567"/>
        </w:tabs>
        <w:autoSpaceDE w:val="0"/>
        <w:autoSpaceDN w:val="0"/>
        <w:adjustRightInd w:val="0"/>
        <w:ind w:firstLine="540"/>
        <w:jc w:val="both"/>
      </w:pPr>
      <w:r>
        <w:t xml:space="preserve">3.3.6. подписывать представленные Арендодателем акты приема-передачи Транспортного средства </w:t>
      </w:r>
      <w:proofErr w:type="gramStart"/>
      <w:r>
        <w:t>в</w:t>
      </w:r>
      <w:proofErr w:type="gramEnd"/>
      <w:r>
        <w:t>/из аренды;</w:t>
      </w:r>
    </w:p>
    <w:p w:rsidR="007427CD" w:rsidRPr="00A92585" w:rsidRDefault="007427CD" w:rsidP="00025A9E">
      <w:pPr>
        <w:autoSpaceDE w:val="0"/>
        <w:autoSpaceDN w:val="0"/>
        <w:adjustRightInd w:val="0"/>
        <w:ind w:firstLine="540"/>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акты об оказанных услугах при условии согласия с данными, содержащимися в актах об оказанных услугах, а при наличии разногласий предоставлять перечень разногласий актам об оказанных услугах;</w:t>
      </w:r>
    </w:p>
    <w:p w:rsidR="007427CD" w:rsidRPr="00A92585" w:rsidRDefault="007427CD" w:rsidP="00025A9E">
      <w:pPr>
        <w:autoSpaceDE w:val="0"/>
        <w:autoSpaceDN w:val="0"/>
        <w:adjustRightInd w:val="0"/>
        <w:rPr>
          <w:b/>
        </w:rPr>
      </w:pPr>
      <w:r>
        <w:rPr>
          <w:b/>
        </w:rPr>
        <w:t xml:space="preserve">        </w:t>
      </w:r>
    </w:p>
    <w:p w:rsidR="007427CD" w:rsidRPr="00A92585" w:rsidRDefault="007427CD" w:rsidP="00025A9E">
      <w:pPr>
        <w:autoSpaceDE w:val="0"/>
        <w:autoSpaceDN w:val="0"/>
        <w:adjustRightInd w:val="0"/>
        <w:jc w:val="center"/>
        <w:rPr>
          <w:b/>
        </w:rPr>
      </w:pPr>
      <w:r>
        <w:rPr>
          <w:b/>
        </w:rPr>
        <w:t>4. ЦЕНА ДОГОВОРА И ПОРЯДОК РАСЧЕТОВ</w:t>
      </w:r>
    </w:p>
    <w:p w:rsidR="007427CD" w:rsidRPr="00A92585" w:rsidRDefault="007427CD" w:rsidP="00025A9E">
      <w:pPr>
        <w:pStyle w:val="Style9"/>
        <w:widowControl/>
        <w:tabs>
          <w:tab w:val="left" w:pos="0"/>
        </w:tabs>
        <w:spacing w:before="34"/>
        <w:ind w:firstLine="566"/>
        <w:jc w:val="both"/>
      </w:pPr>
      <w:r>
        <w:t>4.1. Арендная плата за пользование Транспортным средством устанавливается в размере</w:t>
      </w:r>
      <w:proofErr w:type="gramStart"/>
      <w:r>
        <w:t xml:space="preserve"> _____ (________) </w:t>
      </w:r>
      <w:proofErr w:type="gramEnd"/>
      <w:r>
        <w:t xml:space="preserve">руб., в том числе НДС _____ (________) руб./без НДС </w:t>
      </w:r>
      <w:r>
        <w:rPr>
          <w:i/>
        </w:rPr>
        <w:t>(выбрать нужное)</w:t>
      </w:r>
      <w:r>
        <w:t xml:space="preserve">, </w:t>
      </w:r>
      <w:r>
        <w:rPr>
          <w:b/>
        </w:rPr>
        <w:t>за 1 (один) час</w:t>
      </w:r>
      <w:r>
        <w:t>.</w:t>
      </w:r>
    </w:p>
    <w:p w:rsidR="007427CD" w:rsidRPr="00EC10C3" w:rsidRDefault="007427CD" w:rsidP="00025A9E">
      <w:pPr>
        <w:pStyle w:val="Style9"/>
        <w:widowControl/>
        <w:tabs>
          <w:tab w:val="left" w:pos="0"/>
        </w:tabs>
        <w:spacing w:before="34"/>
        <w:ind w:firstLine="566"/>
        <w:jc w:val="both"/>
      </w:pPr>
      <w:proofErr w:type="gramStart"/>
      <w:r>
        <w:t>В арендную плату включены все расходы Арендодателя по техническому содержанию, страхование Транспортного средства, включая стоимость горюче-смазочных и других расходных материалов, внесение государственных и иных сборов, расходов, связанных с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средств в весенний/осенний период снижения несущей способности конструктивных элементов</w:t>
      </w:r>
      <w:proofErr w:type="gramEnd"/>
      <w:r>
        <w:t xml:space="preserve"> автомобильных дорог </w:t>
      </w:r>
      <w:r>
        <w:lastRenderedPageBreak/>
        <w:t>общего пользования, и иных расходов, связанных с исполнением обязанностей, возложенных Договором на Арендодателя.</w:t>
      </w:r>
    </w:p>
    <w:p w:rsidR="007427CD" w:rsidRPr="00EC10C3" w:rsidRDefault="007427CD" w:rsidP="00025A9E">
      <w:pPr>
        <w:ind w:firstLine="567"/>
        <w:jc w:val="both"/>
      </w:pPr>
      <w:r>
        <w:rPr>
          <w:rStyle w:val="FontStyle33"/>
          <w:sz w:val="24"/>
        </w:rPr>
        <w:t xml:space="preserve">4.2. </w:t>
      </w:r>
      <w:r>
        <w:rPr>
          <w:rStyle w:val="FontStyle33"/>
          <w:sz w:val="24"/>
        </w:rPr>
        <w:tab/>
      </w:r>
      <w:proofErr w:type="gramStart"/>
      <w:r>
        <w:rPr>
          <w:rStyle w:val="FontStyle33"/>
          <w:sz w:val="24"/>
        </w:rPr>
        <w:t xml:space="preserve">Общая цена настоящего Договора </w:t>
      </w:r>
      <w:r>
        <w:rPr>
          <w:rStyle w:val="FontStyle35"/>
          <w:rFonts w:eastAsia="MS Mincho"/>
        </w:rPr>
        <w:t xml:space="preserve">складывается </w:t>
      </w:r>
      <w:r>
        <w:rPr>
          <w:rStyle w:val="FontStyle33"/>
          <w:sz w:val="24"/>
        </w:rPr>
        <w:t xml:space="preserve">исходя из подписанных Сторонами актов об оказанных услугах к настоящему Договору, и не может превышать </w:t>
      </w:r>
      <w:r>
        <w:rPr>
          <w:rStyle w:val="FontStyle33"/>
          <w:b/>
          <w:sz w:val="24"/>
        </w:rPr>
        <w:t>456 000</w:t>
      </w:r>
      <w:r>
        <w:rPr>
          <w:rStyle w:val="FontStyle33"/>
          <w:sz w:val="24"/>
        </w:rPr>
        <w:t xml:space="preserve"> (четыреста пятьдесят шесть тысяч) </w:t>
      </w:r>
      <w:r>
        <w:rPr>
          <w:rStyle w:val="FontStyle33"/>
          <w:b/>
          <w:sz w:val="24"/>
        </w:rPr>
        <w:t xml:space="preserve">рублей 00 копеек, </w:t>
      </w:r>
      <w:r>
        <w:rPr>
          <w:color w:val="000000"/>
        </w:rPr>
        <w:t xml:space="preserve">с учетом </w:t>
      </w:r>
      <w:r>
        <w:t>всех расходов (кроме  НДС), расходов арендодателя по техническому содержанию Транспортного средства, его страхования, включая стоимость горюче-смазочных и других расходных материалов, внесение государственных и иных сборов, расходов, связанных с эксплуатацией</w:t>
      </w:r>
      <w:proofErr w:type="gramEnd"/>
      <w:r>
        <w:t xml:space="preserve"> транспортного средства, оплатой услуг и содержанием членов экипажа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t>дств в в</w:t>
      </w:r>
      <w:proofErr w:type="gramEnd"/>
      <w:r>
        <w:t>есенний/осенний период снижения несущей способности конструктивных элементов автомобильных дорог общего пользования, и иных расходов, связанных с исполнением обязанностей, возложенных Договором на арендодателя.</w:t>
      </w:r>
    </w:p>
    <w:p w:rsidR="007427CD" w:rsidRPr="00A92585" w:rsidRDefault="007427CD" w:rsidP="00025A9E">
      <w:pPr>
        <w:pStyle w:val="ConsPlusNonformat"/>
        <w:ind w:firstLine="567"/>
        <w:jc w:val="both"/>
        <w:rPr>
          <w:rFonts w:ascii="Times New Roman" w:hAnsi="Times New Roman" w:cs="Times New Roman"/>
          <w:sz w:val="24"/>
          <w:szCs w:val="24"/>
        </w:rPr>
      </w:pPr>
      <w:r>
        <w:rPr>
          <w:rStyle w:val="FontStyle33"/>
          <w:sz w:val="24"/>
          <w:szCs w:val="24"/>
        </w:rPr>
        <w:t xml:space="preserve">4.3. Оплата услуг по настоящему Договору производится Арендатором </w:t>
      </w:r>
      <w:r>
        <w:rPr>
          <w:rFonts w:ascii="Times New Roman" w:hAnsi="Times New Roman" w:cs="Times New Roman"/>
          <w:sz w:val="24"/>
          <w:szCs w:val="24"/>
        </w:rPr>
        <w:t>путем перечисления денежных средств на расчетный счет Арендодателя</w:t>
      </w:r>
      <w:r>
        <w:rPr>
          <w:rStyle w:val="FontStyle33"/>
          <w:sz w:val="24"/>
          <w:szCs w:val="24"/>
        </w:rPr>
        <w:t xml:space="preserve"> в течение 30 (тридцати) календарных дней </w:t>
      </w:r>
      <w:proofErr w:type="gramStart"/>
      <w:r>
        <w:rPr>
          <w:rStyle w:val="FontStyle33"/>
          <w:sz w:val="24"/>
          <w:szCs w:val="24"/>
        </w:rPr>
        <w:t>с даты подписания</w:t>
      </w:r>
      <w:proofErr w:type="gramEnd"/>
      <w:r>
        <w:rPr>
          <w:rStyle w:val="FontStyle33"/>
          <w:sz w:val="24"/>
          <w:szCs w:val="24"/>
        </w:rPr>
        <w:t xml:space="preserve"> Сторонами акта об оказанных услугах, на основании счёта Арендодателя.</w:t>
      </w:r>
    </w:p>
    <w:p w:rsidR="007427CD" w:rsidRPr="00A92585" w:rsidRDefault="007427CD" w:rsidP="00025A9E">
      <w:pPr>
        <w:jc w:val="both"/>
      </w:pPr>
      <w:r>
        <w:t xml:space="preserve">          4.4. Расчетным периодом по Договору является календарный месяц.</w:t>
      </w:r>
    </w:p>
    <w:p w:rsidR="007427CD" w:rsidRPr="00A92585" w:rsidRDefault="007427CD" w:rsidP="00025A9E">
      <w:pPr>
        <w:ind w:firstLine="708"/>
        <w:jc w:val="both"/>
      </w:pPr>
      <w:r>
        <w:t>Арендодатель на основании актов приема-передачи Транспортного средства в аренду составляет и направляет Арендатору акт об оказанных услугах с суммой арендных платежей за расчетный период, счет-фактуру или универсальный передаточный документ (дале</w:t>
      </w:r>
      <w:proofErr w:type="gramStart"/>
      <w:r>
        <w:t>е-</w:t>
      </w:r>
      <w:proofErr w:type="gramEnd"/>
      <w:r>
        <w:t xml:space="preserve"> УПД</w:t>
      </w:r>
      <w:r>
        <w:rPr>
          <w:sz w:val="28"/>
          <w:szCs w:val="28"/>
        </w:rPr>
        <w:t>)</w:t>
      </w:r>
      <w:r>
        <w:t xml:space="preserve">. Акт об оказанных услугах, счет-фактура или УПД должны быть направлены Арендатору не позднее 5 (пяти) календарных дней после окончания расчетного периода. </w:t>
      </w:r>
    </w:p>
    <w:p w:rsidR="007427CD" w:rsidRPr="00A92585" w:rsidRDefault="007427CD" w:rsidP="00025A9E">
      <w:pPr>
        <w:jc w:val="both"/>
      </w:pPr>
      <w:r>
        <w:t xml:space="preserve">           Арендатор в течение 5 (пяти) рабочих дней со дня получения акта об оказанных услугах,  и счета-фактуры или УПД обязан направить Арендодателю подписанный акт об оказанных услугах, а при наличии разногласий – перечень разногласий к акту об оказанных услугах.</w:t>
      </w:r>
    </w:p>
    <w:p w:rsidR="007427CD" w:rsidRDefault="007427CD" w:rsidP="00025A9E">
      <w:pPr>
        <w:shd w:val="clear" w:color="auto" w:fill="FFFFFF"/>
        <w:jc w:val="both"/>
      </w:pPr>
      <w:r>
        <w:t xml:space="preserve">           </w:t>
      </w:r>
    </w:p>
    <w:p w:rsidR="007427CD" w:rsidRPr="00A92585" w:rsidRDefault="007427CD" w:rsidP="00025A9E">
      <w:pPr>
        <w:shd w:val="clear" w:color="auto" w:fill="FFFFFF"/>
        <w:jc w:val="center"/>
        <w:rPr>
          <w:b/>
        </w:rPr>
      </w:pPr>
      <w:r>
        <w:rPr>
          <w:b/>
        </w:rPr>
        <w:t>5. СРОК ДЕЙСТВИЯ ДОГОВОРА</w:t>
      </w:r>
    </w:p>
    <w:p w:rsidR="007427CD" w:rsidRPr="00A92585" w:rsidRDefault="007427CD" w:rsidP="00025A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2019 г. включительно, а в части взаиморасчетов – до полного исполнения Сторонами своих обязательств по Договору,</w:t>
      </w:r>
      <w:r>
        <w:rPr>
          <w:rStyle w:val="af8"/>
          <w:rFonts w:ascii="Times New Roman" w:hAnsi="Times New Roman" w:cs="Times New Roman"/>
          <w:sz w:val="24"/>
          <w:szCs w:val="24"/>
        </w:rPr>
        <w:t xml:space="preserve"> </w:t>
      </w:r>
      <w:r>
        <w:rPr>
          <w:rStyle w:val="FontStyle33"/>
          <w:sz w:val="24"/>
          <w:szCs w:val="24"/>
        </w:rPr>
        <w:t>либо до достижения суммы договора 456 000 (четыреста пятьдесят шесть тысяч) рублей 00 копеек.</w:t>
      </w:r>
    </w:p>
    <w:p w:rsidR="007427CD" w:rsidRPr="00A92585" w:rsidRDefault="007427CD" w:rsidP="00025A9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427CD" w:rsidRPr="00A92585" w:rsidRDefault="007427CD" w:rsidP="00025A9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427CD" w:rsidRPr="00A92585" w:rsidRDefault="007427CD" w:rsidP="00025A9E">
      <w:pPr>
        <w:pStyle w:val="1f3"/>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427CD" w:rsidRPr="00A92585" w:rsidRDefault="007427CD" w:rsidP="00025A9E">
      <w:pPr>
        <w:tabs>
          <w:tab w:val="left" w:pos="567"/>
        </w:tabs>
        <w:autoSpaceDE w:val="0"/>
        <w:autoSpaceDN w:val="0"/>
        <w:adjustRightInd w:val="0"/>
        <w:ind w:right="-5"/>
        <w:jc w:val="both"/>
        <w:outlineLvl w:val="0"/>
        <w:rPr>
          <w:b/>
        </w:rPr>
      </w:pPr>
      <w:r>
        <w:t xml:space="preserve">         6.2.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t>гл. 59</w:t>
        </w:r>
      </w:hyperlink>
      <w:r>
        <w:t xml:space="preserve"> Гражданского кодекса Российской Федерации. </w:t>
      </w:r>
    </w:p>
    <w:p w:rsidR="007427CD" w:rsidRPr="00A92585" w:rsidRDefault="007427CD" w:rsidP="00025A9E">
      <w:pPr>
        <w:pStyle w:val="37"/>
        <w:tabs>
          <w:tab w:val="left" w:pos="567"/>
        </w:tabs>
        <w:spacing w:after="0"/>
        <w:ind w:left="0" w:right="-5"/>
        <w:jc w:val="both"/>
        <w:rPr>
          <w:sz w:val="24"/>
          <w:szCs w:val="24"/>
        </w:rPr>
      </w:pPr>
      <w:r>
        <w:rPr>
          <w:bCs/>
          <w:sz w:val="24"/>
          <w:szCs w:val="24"/>
        </w:rPr>
        <w:t xml:space="preserve">         </w:t>
      </w:r>
      <w:r>
        <w:rPr>
          <w:bCs/>
          <w:sz w:val="24"/>
          <w:szCs w:val="24"/>
        </w:rPr>
        <w:tab/>
        <w:t>6</w:t>
      </w:r>
      <w:r>
        <w:rPr>
          <w:sz w:val="24"/>
          <w:szCs w:val="24"/>
        </w:rPr>
        <w:t xml:space="preserve">.3. В </w:t>
      </w:r>
      <w:proofErr w:type="gramStart"/>
      <w:r>
        <w:rPr>
          <w:sz w:val="24"/>
          <w:szCs w:val="24"/>
        </w:rPr>
        <w:t>случае</w:t>
      </w:r>
      <w:proofErr w:type="gramEnd"/>
      <w:r>
        <w:rPr>
          <w:sz w:val="24"/>
          <w:szCs w:val="24"/>
        </w:rPr>
        <w:t xml:space="preserve"> нарушения сроков внесения арендной платы, установленных              </w:t>
      </w:r>
      <w:hyperlink r:id="rId17" w:history="1">
        <w:r>
          <w:rPr>
            <w:sz w:val="24"/>
            <w:szCs w:val="24"/>
          </w:rPr>
          <w:t>пунктом 4.</w:t>
        </w:r>
      </w:hyperlink>
      <w:r>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427CD" w:rsidRPr="00A92585" w:rsidRDefault="007427CD" w:rsidP="00025A9E">
      <w:pPr>
        <w:pStyle w:val="37"/>
        <w:tabs>
          <w:tab w:val="left" w:pos="567"/>
        </w:tabs>
        <w:spacing w:after="0"/>
        <w:ind w:left="0" w:right="-5"/>
        <w:jc w:val="both"/>
        <w:rPr>
          <w:rStyle w:val="FontStyle33"/>
          <w:sz w:val="24"/>
          <w:szCs w:val="24"/>
        </w:rPr>
      </w:pPr>
      <w:r>
        <w:rPr>
          <w:sz w:val="24"/>
          <w:szCs w:val="24"/>
        </w:rPr>
        <w:tab/>
        <w:t xml:space="preserve">6.4. </w:t>
      </w:r>
      <w:r>
        <w:rPr>
          <w:rStyle w:val="FontStyle33"/>
          <w:sz w:val="24"/>
          <w:szCs w:val="24"/>
        </w:rPr>
        <w:t xml:space="preserve">В </w:t>
      </w:r>
      <w:proofErr w:type="gramStart"/>
      <w:r>
        <w:rPr>
          <w:rStyle w:val="FontStyle33"/>
          <w:sz w:val="24"/>
          <w:szCs w:val="24"/>
        </w:rPr>
        <w:t>случае</w:t>
      </w:r>
      <w:proofErr w:type="gramEnd"/>
      <w:r>
        <w:rPr>
          <w:rStyle w:val="FontStyle33"/>
          <w:sz w:val="24"/>
          <w:szCs w:val="24"/>
        </w:rPr>
        <w:t xml:space="preserve"> неисполнения Арендодателем принятой заявки, Арендодатель уплачивает Арендатору штраф в размере 5000 руб.</w:t>
      </w:r>
    </w:p>
    <w:p w:rsidR="007427CD" w:rsidRPr="00A92585" w:rsidRDefault="007427CD" w:rsidP="00025A9E">
      <w:pPr>
        <w:pStyle w:val="37"/>
        <w:tabs>
          <w:tab w:val="left" w:pos="567"/>
        </w:tabs>
        <w:spacing w:after="0"/>
        <w:ind w:left="0" w:right="-5"/>
        <w:jc w:val="both"/>
        <w:rPr>
          <w:sz w:val="24"/>
          <w:szCs w:val="24"/>
        </w:rPr>
      </w:pPr>
      <w:r>
        <w:rPr>
          <w:rStyle w:val="FontStyle33"/>
          <w:sz w:val="24"/>
          <w:szCs w:val="24"/>
        </w:rPr>
        <w:t xml:space="preserve"> </w:t>
      </w:r>
      <w:r>
        <w:rPr>
          <w:rStyle w:val="FontStyle33"/>
          <w:sz w:val="24"/>
          <w:szCs w:val="24"/>
        </w:rPr>
        <w:tab/>
        <w:t xml:space="preserve">В </w:t>
      </w:r>
      <w:proofErr w:type="gramStart"/>
      <w:r>
        <w:rPr>
          <w:rStyle w:val="FontStyle33"/>
          <w:sz w:val="24"/>
          <w:szCs w:val="24"/>
        </w:rPr>
        <w:t>случае</w:t>
      </w:r>
      <w:proofErr w:type="gramEnd"/>
      <w:r>
        <w:rPr>
          <w:rStyle w:val="FontStyle33"/>
          <w:sz w:val="24"/>
          <w:szCs w:val="24"/>
        </w:rPr>
        <w:t xml:space="preserve"> неисполнения принятой заявки более двух раз в течение календарного месяца, Арендатор имеет право расторгнуть Договор в одностороннем порядке. </w:t>
      </w:r>
    </w:p>
    <w:p w:rsidR="007427CD" w:rsidRPr="00A92585" w:rsidRDefault="007427CD" w:rsidP="00025A9E">
      <w:pPr>
        <w:pStyle w:val="ConsNormal"/>
        <w:ind w:right="-5" w:firstLine="567"/>
        <w:jc w:val="both"/>
        <w:rPr>
          <w:rFonts w:ascii="Times New Roman" w:hAnsi="Times New Roman"/>
          <w:sz w:val="24"/>
          <w:szCs w:val="24"/>
        </w:rPr>
      </w:pPr>
      <w:r>
        <w:rPr>
          <w:rFonts w:ascii="Times New Roman" w:hAnsi="Times New Roman"/>
          <w:sz w:val="24"/>
          <w:szCs w:val="24"/>
        </w:rPr>
        <w:t xml:space="preserve">6.5. </w:t>
      </w:r>
      <w:bookmarkStart w:id="28" w:name="OLE_LINK1"/>
      <w:bookmarkStart w:id="29" w:name="OLE_LINK2"/>
      <w:r>
        <w:rPr>
          <w:rFonts w:ascii="Times New Roman" w:hAnsi="Times New Roman"/>
          <w:sz w:val="24"/>
          <w:szCs w:val="24"/>
        </w:rPr>
        <w:t xml:space="preserve">Арендодатель несет ответственность за сохранность и/или повреждение груза с </w:t>
      </w:r>
      <w:r>
        <w:rPr>
          <w:rFonts w:ascii="Times New Roman" w:hAnsi="Times New Roman"/>
          <w:sz w:val="24"/>
          <w:szCs w:val="24"/>
        </w:rPr>
        <w:lastRenderedPageBreak/>
        <w:t xml:space="preserve">момента принятия его к перевозке до момента выдачи уполномоченному лицу, </w:t>
      </w:r>
      <w:bookmarkStart w:id="30" w:name="OLE_LINK3"/>
      <w:bookmarkStart w:id="31" w:name="OLE_LINK4"/>
      <w:r>
        <w:rPr>
          <w:rFonts w:ascii="Times New Roman" w:hAnsi="Times New Roman"/>
          <w:sz w:val="24"/>
          <w:szCs w:val="24"/>
        </w:rPr>
        <w:t>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bookmarkEnd w:id="28"/>
      <w:bookmarkEnd w:id="29"/>
      <w:bookmarkEnd w:id="30"/>
      <w:bookmarkEnd w:id="31"/>
      <w:r>
        <w:rPr>
          <w:rFonts w:ascii="Times New Roman" w:hAnsi="Times New Roman"/>
          <w:sz w:val="24"/>
          <w:szCs w:val="24"/>
        </w:rPr>
        <w:t>.</w:t>
      </w:r>
    </w:p>
    <w:p w:rsidR="007427CD" w:rsidRPr="00A92585" w:rsidRDefault="007427CD" w:rsidP="00025A9E">
      <w:pPr>
        <w:pStyle w:val="ConsPlusNonformat"/>
        <w:ind w:firstLine="709"/>
        <w:jc w:val="center"/>
        <w:rPr>
          <w:rFonts w:ascii="Times New Roman" w:hAnsi="Times New Roman" w:cs="Times New Roman"/>
          <w:b/>
          <w:sz w:val="24"/>
          <w:szCs w:val="24"/>
        </w:rPr>
      </w:pPr>
    </w:p>
    <w:p w:rsidR="007427CD" w:rsidRPr="00A92585" w:rsidRDefault="007427CD" w:rsidP="00025A9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427CD" w:rsidRPr="00A92585" w:rsidRDefault="007427CD" w:rsidP="00025A9E">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427CD" w:rsidRPr="00A92585" w:rsidRDefault="007427CD" w:rsidP="00025A9E">
      <w:pPr>
        <w:ind w:firstLine="567"/>
        <w:jc w:val="both"/>
      </w:pPr>
      <w:r>
        <w:t xml:space="preserve">7.2. В </w:t>
      </w:r>
      <w:proofErr w:type="gramStart"/>
      <w:r>
        <w:t>случае</w:t>
      </w:r>
      <w:proofErr w:type="gramEnd"/>
      <w:r>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427CD" w:rsidRPr="00A92585" w:rsidRDefault="007427CD" w:rsidP="00025A9E">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427CD" w:rsidRPr="00A92585" w:rsidRDefault="007427CD" w:rsidP="00025A9E">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427CD" w:rsidRPr="00A92585" w:rsidRDefault="007427CD" w:rsidP="00025A9E">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427CD" w:rsidRPr="00A92585" w:rsidRDefault="007427CD" w:rsidP="00025A9E">
      <w:pPr>
        <w:pStyle w:val="ConsPlusNonformat"/>
        <w:ind w:firstLine="709"/>
        <w:jc w:val="both"/>
        <w:rPr>
          <w:rFonts w:ascii="Times New Roman" w:hAnsi="Times New Roman" w:cs="Times New Roman"/>
          <w:sz w:val="24"/>
          <w:szCs w:val="24"/>
        </w:rPr>
      </w:pPr>
    </w:p>
    <w:p w:rsidR="007427CD" w:rsidRPr="00A92585" w:rsidRDefault="007427CD" w:rsidP="007427CD">
      <w:pPr>
        <w:pStyle w:val="aff2"/>
        <w:widowControl/>
        <w:numPr>
          <w:ilvl w:val="0"/>
          <w:numId w:val="34"/>
        </w:numPr>
        <w:suppressAutoHyphens w:val="0"/>
        <w:autoSpaceDE/>
        <w:spacing w:before="0" w:after="0"/>
        <w:ind w:right="-285"/>
        <w:rPr>
          <w:b w:val="0"/>
          <w:bCs w:val="0"/>
          <w:sz w:val="24"/>
          <w:szCs w:val="24"/>
        </w:rPr>
      </w:pPr>
      <w:r>
        <w:rPr>
          <w:sz w:val="24"/>
          <w:szCs w:val="24"/>
        </w:rPr>
        <w:t>РАЗРЕШЕНИЕ СПОРОВ</w:t>
      </w:r>
    </w:p>
    <w:p w:rsidR="007427CD" w:rsidRPr="00A92585" w:rsidRDefault="007427CD" w:rsidP="00025A9E">
      <w:pPr>
        <w:pStyle w:val="Style26"/>
        <w:widowControl/>
        <w:tabs>
          <w:tab w:val="left" w:pos="1104"/>
        </w:tabs>
        <w:jc w:val="both"/>
        <w:rPr>
          <w:rStyle w:val="FontStyle33"/>
        </w:rPr>
      </w:pPr>
      <w:r>
        <w:rPr>
          <w:rStyle w:val="FontStyle33"/>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427CD" w:rsidRPr="00A92585" w:rsidRDefault="007427CD" w:rsidP="00025A9E">
      <w:pPr>
        <w:pStyle w:val="Style26"/>
        <w:widowControl/>
        <w:tabs>
          <w:tab w:val="left" w:pos="567"/>
        </w:tabs>
        <w:spacing w:line="278" w:lineRule="exact"/>
        <w:ind w:firstLine="0"/>
        <w:jc w:val="both"/>
        <w:rPr>
          <w:rStyle w:val="FontStyle33"/>
        </w:rPr>
      </w:pPr>
      <w:r>
        <w:rPr>
          <w:rStyle w:val="FontStyle33"/>
        </w:rPr>
        <w:tab/>
        <w:t xml:space="preserve">8.2. Если стороны не придут к </w:t>
      </w:r>
      <w:r>
        <w:rPr>
          <w:rStyle w:val="FontStyle35"/>
        </w:rPr>
        <w:t xml:space="preserve">соглашению </w:t>
      </w:r>
      <w:r>
        <w:rPr>
          <w:rStyle w:val="FontStyle33"/>
        </w:rPr>
        <w:t xml:space="preserve">путем переговоров, все споры рассматриваются в претензионном порядке. Срок рассмотрения претензии - 30 (тридцать) календарных дней </w:t>
      </w:r>
      <w:proofErr w:type="gramStart"/>
      <w:r>
        <w:rPr>
          <w:rStyle w:val="FontStyle33"/>
        </w:rPr>
        <w:t xml:space="preserve">с </w:t>
      </w:r>
      <w:r>
        <w:rPr>
          <w:rStyle w:val="FontStyle35"/>
        </w:rPr>
        <w:t xml:space="preserve">даты </w:t>
      </w:r>
      <w:r>
        <w:rPr>
          <w:rStyle w:val="FontStyle33"/>
        </w:rPr>
        <w:t>получения</w:t>
      </w:r>
      <w:proofErr w:type="gramEnd"/>
      <w:r>
        <w:rPr>
          <w:rStyle w:val="FontStyle33"/>
        </w:rPr>
        <w:t>.</w:t>
      </w:r>
    </w:p>
    <w:p w:rsidR="007427CD" w:rsidRPr="00A92585" w:rsidRDefault="007427CD" w:rsidP="00025A9E">
      <w:pPr>
        <w:pStyle w:val="Style7"/>
        <w:widowControl/>
        <w:spacing w:line="278" w:lineRule="exact"/>
        <w:rPr>
          <w:rStyle w:val="FontStyle33"/>
        </w:rPr>
      </w:pPr>
      <w:r>
        <w:rPr>
          <w:rStyle w:val="FontStyle33"/>
        </w:rPr>
        <w:t xml:space="preserve">8.3. В </w:t>
      </w:r>
      <w:proofErr w:type="gramStart"/>
      <w:r>
        <w:rPr>
          <w:rStyle w:val="FontStyle33"/>
        </w:rPr>
        <w:t>случае</w:t>
      </w:r>
      <w:proofErr w:type="gramEnd"/>
      <w:r>
        <w:rPr>
          <w:rStyle w:val="FontStyle33"/>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7427CD" w:rsidRPr="00A92585" w:rsidRDefault="007427CD" w:rsidP="00025A9E">
      <w:pPr>
        <w:ind w:right="-5"/>
        <w:jc w:val="center"/>
        <w:rPr>
          <w:b/>
        </w:rPr>
      </w:pPr>
    </w:p>
    <w:p w:rsidR="007427CD" w:rsidRPr="00A92585" w:rsidRDefault="007427CD" w:rsidP="00025A9E">
      <w:pPr>
        <w:tabs>
          <w:tab w:val="left" w:pos="567"/>
          <w:tab w:val="left" w:pos="709"/>
        </w:tabs>
        <w:ind w:right="-5"/>
        <w:jc w:val="center"/>
        <w:rPr>
          <w:b/>
        </w:rPr>
      </w:pPr>
      <w:r>
        <w:rPr>
          <w:b/>
        </w:rPr>
        <w:t xml:space="preserve">9.  ИЗМЕНЕНИЕ И РАСТОРЖЕНИЕ ДОГОВОРА </w:t>
      </w:r>
    </w:p>
    <w:p w:rsidR="007427CD" w:rsidRPr="00A92585" w:rsidRDefault="007427CD" w:rsidP="00025A9E">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27CD" w:rsidRPr="00A92585" w:rsidRDefault="007427CD" w:rsidP="00025A9E">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427CD" w:rsidRPr="00A92585" w:rsidRDefault="007427CD" w:rsidP="00025A9E">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427CD" w:rsidRPr="00A92585" w:rsidRDefault="007427CD" w:rsidP="00025A9E">
      <w:pPr>
        <w:ind w:left="180" w:right="-5" w:firstLine="387"/>
        <w:jc w:val="both"/>
      </w:pPr>
    </w:p>
    <w:p w:rsidR="007427CD" w:rsidRPr="00A92585" w:rsidRDefault="007427CD" w:rsidP="00025A9E">
      <w:pPr>
        <w:autoSpaceDE w:val="0"/>
        <w:autoSpaceDN w:val="0"/>
        <w:spacing w:line="276" w:lineRule="auto"/>
        <w:ind w:firstLine="709"/>
        <w:jc w:val="center"/>
        <w:rPr>
          <w:b/>
        </w:rPr>
      </w:pPr>
      <w:r>
        <w:rPr>
          <w:b/>
        </w:rPr>
        <w:t>10. АНТИКОРРУПЦИОННАЯ ОГОВОРКА</w:t>
      </w:r>
    </w:p>
    <w:p w:rsidR="007427CD" w:rsidRPr="00A92585" w:rsidRDefault="007427CD" w:rsidP="00025A9E">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27CD" w:rsidRPr="00A92585" w:rsidRDefault="007427CD" w:rsidP="00025A9E">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27CD" w:rsidRPr="00A92585" w:rsidRDefault="007427CD" w:rsidP="00025A9E">
      <w:pPr>
        <w:autoSpaceDE w:val="0"/>
        <w:autoSpaceDN w:val="0"/>
        <w:spacing w:line="276" w:lineRule="auto"/>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7427CD" w:rsidRPr="00A92585" w:rsidRDefault="007427CD" w:rsidP="00025A9E">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427CD" w:rsidRPr="00A92585" w:rsidRDefault="007427CD" w:rsidP="00025A9E">
      <w:pPr>
        <w:autoSpaceDE w:val="0"/>
        <w:autoSpaceDN w:val="0"/>
        <w:spacing w:line="276" w:lineRule="auto"/>
        <w:ind w:firstLine="709"/>
        <w:jc w:val="both"/>
      </w:pPr>
      <w:r>
        <w:t xml:space="preserve">Каналы уведомления Арендатора о нарушениях каких-либо положений пункта 8.1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7427CD" w:rsidRPr="00A92585" w:rsidRDefault="007427CD" w:rsidP="00025A9E">
      <w:pPr>
        <w:autoSpaceDE w:val="0"/>
        <w:autoSpaceDN w:val="0"/>
        <w:spacing w:line="276" w:lineRule="auto"/>
        <w:ind w:firstLine="709"/>
        <w:jc w:val="both"/>
      </w:pPr>
      <w:r>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7427CD" w:rsidRPr="00A92585" w:rsidRDefault="007427CD" w:rsidP="00025A9E">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427CD" w:rsidRPr="00A92585" w:rsidRDefault="007427CD" w:rsidP="00025A9E">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427CD" w:rsidRPr="00A92585" w:rsidRDefault="007427CD" w:rsidP="00025A9E">
      <w:pPr>
        <w:autoSpaceDE w:val="0"/>
        <w:autoSpaceDN w:val="0"/>
        <w:ind w:firstLine="709"/>
        <w:jc w:val="center"/>
        <w:rPr>
          <w:b/>
          <w:smallCaps/>
        </w:rPr>
      </w:pPr>
    </w:p>
    <w:p w:rsidR="007427CD" w:rsidRPr="00A92585" w:rsidRDefault="007427CD" w:rsidP="007427CD">
      <w:pPr>
        <w:pStyle w:val="aff9"/>
        <w:numPr>
          <w:ilvl w:val="0"/>
          <w:numId w:val="35"/>
        </w:numPr>
        <w:suppressAutoHyphens w:val="0"/>
        <w:autoSpaceDE w:val="0"/>
        <w:autoSpaceDN w:val="0"/>
        <w:contextualSpacing/>
        <w:jc w:val="center"/>
        <w:rPr>
          <w:b/>
        </w:rPr>
      </w:pPr>
      <w:r>
        <w:rPr>
          <w:b/>
        </w:rPr>
        <w:t>ГАРАНТИИ И ЗАВЕРЕНИЯ АРЕНДОДАТЕЛЯ</w:t>
      </w:r>
    </w:p>
    <w:p w:rsidR="007427CD" w:rsidRPr="00A92585" w:rsidRDefault="007427CD" w:rsidP="00025A9E">
      <w:pPr>
        <w:ind w:firstLine="480"/>
        <w:jc w:val="both"/>
      </w:pPr>
      <w:r>
        <w:t>11. Арендодатель настоящим заверяет Арендатора и гарантирует, что на дату заключения настоящего Договора:</w:t>
      </w:r>
    </w:p>
    <w:p w:rsidR="007427CD" w:rsidRPr="00A92585" w:rsidRDefault="007427CD" w:rsidP="00025A9E">
      <w:pPr>
        <w:ind w:firstLine="480"/>
        <w:jc w:val="both"/>
      </w:pPr>
      <w:r>
        <w:t>11.1. 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7427CD" w:rsidRPr="00A92585" w:rsidRDefault="007427CD" w:rsidP="00025A9E">
      <w:pPr>
        <w:ind w:firstLine="480"/>
        <w:jc w:val="both"/>
      </w:pPr>
      <w:r>
        <w:lastRenderedPageBreak/>
        <w:t>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427CD" w:rsidRPr="00A92585" w:rsidRDefault="007427CD" w:rsidP="00025A9E">
      <w:pPr>
        <w:ind w:firstLine="480"/>
        <w:jc w:val="both"/>
      </w:pPr>
      <w:r>
        <w:t>11.3. настоящий Договор от имени Арендодателя подписан лицом, которое надлежащим образом уполномочено совершать такие действия;</w:t>
      </w:r>
    </w:p>
    <w:p w:rsidR="007427CD" w:rsidRPr="00A92585" w:rsidRDefault="007427CD" w:rsidP="00025A9E">
      <w:pPr>
        <w:ind w:firstLine="480"/>
        <w:jc w:val="both"/>
      </w:pPr>
      <w:r>
        <w:t>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427CD" w:rsidRPr="00A92585" w:rsidRDefault="007427CD" w:rsidP="00025A9E">
      <w:pPr>
        <w:ind w:firstLine="480"/>
        <w:jc w:val="both"/>
      </w:pPr>
      <w:r>
        <w:t>11.5. не существует каких-либо обстоятельств, которые ограничивают, запрещают исполнение Арендодателем обязательств по настоящему Договору.</w:t>
      </w:r>
    </w:p>
    <w:p w:rsidR="007427CD" w:rsidRPr="00A92585" w:rsidRDefault="007427CD" w:rsidP="00025A9E">
      <w:pPr>
        <w:pStyle w:val="aff9"/>
        <w:jc w:val="both"/>
      </w:pPr>
    </w:p>
    <w:p w:rsidR="007427CD" w:rsidRPr="00A92585" w:rsidRDefault="007427CD" w:rsidP="007427CD">
      <w:pPr>
        <w:pStyle w:val="1f3"/>
        <w:numPr>
          <w:ilvl w:val="0"/>
          <w:numId w:val="35"/>
        </w:numPr>
        <w:suppressAutoHyphens w:val="0"/>
        <w:spacing w:after="200"/>
        <w:ind w:right="-5"/>
        <w:contextualSpacing/>
        <w:jc w:val="center"/>
        <w:rPr>
          <w:b/>
        </w:rPr>
      </w:pPr>
      <w:r>
        <w:rPr>
          <w:b/>
        </w:rPr>
        <w:t>ПРОЧИЕ УСЛОВИЯ</w:t>
      </w:r>
    </w:p>
    <w:p w:rsidR="007427CD" w:rsidRPr="00A92585" w:rsidRDefault="007427CD" w:rsidP="00025A9E">
      <w:pPr>
        <w:pStyle w:val="1f3"/>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427CD" w:rsidRPr="00A92585" w:rsidRDefault="007427CD" w:rsidP="00025A9E">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427CD" w:rsidRPr="00A92585" w:rsidRDefault="007427CD" w:rsidP="00025A9E">
      <w:pPr>
        <w:pStyle w:val="1f3"/>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427CD" w:rsidRPr="00A92585" w:rsidRDefault="007427CD" w:rsidP="00025A9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427CD" w:rsidRPr="00A92585" w:rsidRDefault="007427CD" w:rsidP="00025A9E">
      <w:pPr>
        <w:pStyle w:val="1f3"/>
        <w:ind w:left="0" w:right="-5" w:firstLine="567"/>
        <w:jc w:val="both"/>
      </w:pPr>
      <w:r>
        <w:t>12.5. Все приложения к настоящему Договору являются его неотъемлемой частью.</w:t>
      </w:r>
    </w:p>
    <w:p w:rsidR="007427CD" w:rsidRPr="00A92585" w:rsidRDefault="007427CD" w:rsidP="00025A9E">
      <w:pPr>
        <w:pStyle w:val="1f3"/>
        <w:ind w:left="0" w:right="-5" w:firstLine="567"/>
        <w:jc w:val="both"/>
      </w:pPr>
      <w:r>
        <w:t>12.6. К настоящему Договору прилагаются:</w:t>
      </w:r>
    </w:p>
    <w:p w:rsidR="007427CD" w:rsidRPr="00A92585" w:rsidRDefault="007427CD" w:rsidP="00025A9E">
      <w:pPr>
        <w:pStyle w:val="1f3"/>
        <w:ind w:left="0" w:right="-5" w:firstLine="567"/>
        <w:jc w:val="both"/>
      </w:pPr>
      <w:r>
        <w:t>12.6.1. форма Акта приема-передачи Транспортного средства (Приложение № 1);</w:t>
      </w:r>
    </w:p>
    <w:p w:rsidR="007427CD" w:rsidRPr="00A92585" w:rsidRDefault="007427CD" w:rsidP="00025A9E">
      <w:pPr>
        <w:pStyle w:val="1f3"/>
        <w:ind w:left="0" w:right="-5" w:firstLine="567"/>
        <w:jc w:val="both"/>
      </w:pPr>
      <w:r>
        <w:t xml:space="preserve">12.6.2. форма Акта об оказанных услугах (Приложение № 2); </w:t>
      </w:r>
    </w:p>
    <w:p w:rsidR="007427CD" w:rsidRDefault="007427CD" w:rsidP="00025A9E">
      <w:pPr>
        <w:ind w:right="-5" w:firstLine="720"/>
        <w:jc w:val="both"/>
      </w:pPr>
    </w:p>
    <w:p w:rsidR="007427CD" w:rsidRDefault="007427CD" w:rsidP="00025A9E">
      <w:pPr>
        <w:jc w:val="both"/>
      </w:pPr>
    </w:p>
    <w:p w:rsidR="007427CD" w:rsidRPr="008E2739" w:rsidRDefault="007427CD" w:rsidP="00025A9E">
      <w:pPr>
        <w:pStyle w:val="Style1"/>
        <w:widowControl/>
        <w:ind w:left="1077"/>
        <w:jc w:val="both"/>
        <w:rPr>
          <w:rStyle w:val="FontStyle30"/>
          <w:sz w:val="24"/>
          <w:szCs w:val="24"/>
        </w:rPr>
      </w:pPr>
      <w:r>
        <w:rPr>
          <w:rStyle w:val="FontStyle36"/>
          <w:sz w:val="24"/>
          <w:szCs w:val="24"/>
        </w:rPr>
        <w:t xml:space="preserve">11. </w:t>
      </w:r>
      <w:r>
        <w:rPr>
          <w:rStyle w:val="FontStyle30"/>
          <w:sz w:val="24"/>
          <w:szCs w:val="24"/>
        </w:rPr>
        <w:t xml:space="preserve">Юридические адреса и </w:t>
      </w:r>
      <w:r>
        <w:rPr>
          <w:rStyle w:val="FontStyle36"/>
          <w:sz w:val="24"/>
          <w:szCs w:val="24"/>
        </w:rPr>
        <w:t xml:space="preserve">платежные </w:t>
      </w:r>
      <w:r>
        <w:rPr>
          <w:rStyle w:val="FontStyle30"/>
          <w:sz w:val="24"/>
          <w:szCs w:val="24"/>
        </w:rPr>
        <w:t>реквизиты Сторон</w:t>
      </w:r>
    </w:p>
    <w:p w:rsidR="007427CD" w:rsidRDefault="007427CD" w:rsidP="00025A9E">
      <w:pPr>
        <w:pStyle w:val="Style1"/>
        <w:widowControl/>
        <w:ind w:left="1075"/>
        <w:jc w:val="both"/>
        <w:rPr>
          <w:rStyle w:val="FontStyle30"/>
        </w:rPr>
      </w:pPr>
    </w:p>
    <w:p w:rsidR="007427CD" w:rsidRPr="00D61DC8" w:rsidRDefault="007427CD" w:rsidP="00025A9E">
      <w:pPr>
        <w:pStyle w:val="Style1"/>
        <w:widowControl/>
        <w:ind w:left="1075"/>
        <w:jc w:val="both"/>
        <w:rPr>
          <w:rStyle w:val="FontStyle30"/>
        </w:rPr>
        <w:sectPr w:rsidR="007427CD" w:rsidRPr="00D61DC8" w:rsidSect="00524AF0">
          <w:pgSz w:w="11906" w:h="16838"/>
          <w:pgMar w:top="1134" w:right="850" w:bottom="1134" w:left="1701" w:header="708" w:footer="708" w:gutter="0"/>
          <w:cols w:space="708"/>
          <w:docGrid w:linePitch="360"/>
        </w:sectPr>
      </w:pPr>
    </w:p>
    <w:tbl>
      <w:tblPr>
        <w:tblW w:w="9464" w:type="dxa"/>
        <w:tblLook w:val="01E0"/>
      </w:tblPr>
      <w:tblGrid>
        <w:gridCol w:w="3936"/>
        <w:gridCol w:w="5528"/>
      </w:tblGrid>
      <w:tr w:rsidR="007427CD" w:rsidRPr="00B63E3E" w:rsidTr="00F75502">
        <w:tc>
          <w:tcPr>
            <w:tcW w:w="3936" w:type="dxa"/>
          </w:tcPr>
          <w:p w:rsidR="007427CD" w:rsidRPr="00B63E3E" w:rsidRDefault="007427CD" w:rsidP="00F75502">
            <w:pPr>
              <w:pStyle w:val="3"/>
              <w:spacing w:before="0" w:after="0"/>
              <w:rPr>
                <w:rFonts w:ascii="Times New Roman" w:hAnsi="Times New Roman"/>
                <w:sz w:val="22"/>
                <w:szCs w:val="22"/>
                <w:lang w:eastAsia="ru-RU"/>
              </w:rPr>
            </w:pPr>
            <w:r>
              <w:rPr>
                <w:rFonts w:ascii="Times New Roman" w:hAnsi="Times New Roman"/>
                <w:sz w:val="22"/>
                <w:szCs w:val="22"/>
                <w:lang w:eastAsia="ru-RU"/>
              </w:rPr>
              <w:lastRenderedPageBreak/>
              <w:t>АРЕНДОДАТЕЛЬ:</w:t>
            </w:r>
          </w:p>
        </w:tc>
        <w:tc>
          <w:tcPr>
            <w:tcW w:w="5528" w:type="dxa"/>
          </w:tcPr>
          <w:p w:rsidR="007427CD" w:rsidRDefault="007427CD" w:rsidP="00F75502">
            <w:pPr>
              <w:jc w:val="both"/>
              <w:rPr>
                <w:b/>
              </w:rPr>
            </w:pPr>
            <w:r>
              <w:rPr>
                <w:b/>
                <w:sz w:val="22"/>
                <w:szCs w:val="22"/>
              </w:rPr>
              <w:t>АРЕНДАТОР:</w:t>
            </w:r>
          </w:p>
          <w:p w:rsidR="007427CD" w:rsidRPr="00B63E3E" w:rsidRDefault="007427CD" w:rsidP="00F75502">
            <w:pPr>
              <w:jc w:val="both"/>
              <w:rPr>
                <w:b/>
              </w:rPr>
            </w:pPr>
          </w:p>
        </w:tc>
      </w:tr>
      <w:tr w:rsidR="007427CD" w:rsidRPr="00B63E3E" w:rsidTr="00F75502">
        <w:trPr>
          <w:trHeight w:val="3504"/>
        </w:trPr>
        <w:tc>
          <w:tcPr>
            <w:tcW w:w="3936" w:type="dxa"/>
          </w:tcPr>
          <w:p w:rsidR="007427CD" w:rsidRPr="00B63E3E" w:rsidRDefault="007427CD" w:rsidP="00F75502">
            <w:pPr>
              <w:jc w:val="both"/>
              <w:rPr>
                <w:b/>
              </w:rPr>
            </w:pPr>
          </w:p>
        </w:tc>
        <w:tc>
          <w:tcPr>
            <w:tcW w:w="5528" w:type="dxa"/>
          </w:tcPr>
          <w:p w:rsidR="007427CD" w:rsidRPr="00B63E3E" w:rsidRDefault="007427CD" w:rsidP="00F75502">
            <w:pPr>
              <w:jc w:val="both"/>
            </w:pPr>
            <w:r>
              <w:t>Публичное  акционерное общество «Центр по перевозке грузов в контейнерах «</w:t>
            </w:r>
            <w:proofErr w:type="spellStart"/>
            <w:r>
              <w:t>ТрансКонтейнер</w:t>
            </w:r>
            <w:proofErr w:type="spellEnd"/>
            <w:r>
              <w:t xml:space="preserve">» </w:t>
            </w:r>
          </w:p>
          <w:p w:rsidR="007427CD" w:rsidRPr="00B63E3E" w:rsidRDefault="007427CD" w:rsidP="00F75502">
            <w:pPr>
              <w:jc w:val="both"/>
            </w:pPr>
            <w:r>
              <w:t>Юридический  адрес:</w:t>
            </w:r>
          </w:p>
          <w:p w:rsidR="007427CD" w:rsidRPr="00B63E3E" w:rsidRDefault="007427CD" w:rsidP="00F75502">
            <w:pPr>
              <w:jc w:val="both"/>
            </w:pPr>
            <w:r>
              <w:t xml:space="preserve">125047, Москва, пер. </w:t>
            </w:r>
            <w:proofErr w:type="gramStart"/>
            <w:r>
              <w:t>Оружейный</w:t>
            </w:r>
            <w:proofErr w:type="gramEnd"/>
            <w:r>
              <w:t>, д.19</w:t>
            </w:r>
          </w:p>
          <w:p w:rsidR="007427CD" w:rsidRPr="00B63E3E" w:rsidRDefault="007427CD" w:rsidP="00F75502">
            <w:pPr>
              <w:jc w:val="both"/>
            </w:pPr>
            <w:r>
              <w:t>Тел.(3022) 22-70-49 Факс(3022) 32-51-58</w:t>
            </w:r>
          </w:p>
          <w:p w:rsidR="007427CD" w:rsidRPr="00B63E3E" w:rsidRDefault="007427CD" w:rsidP="00F75502">
            <w:pPr>
              <w:jc w:val="both"/>
            </w:pPr>
            <w:r>
              <w:t xml:space="preserve">ОГРН 1067746341024 </w:t>
            </w:r>
          </w:p>
          <w:p w:rsidR="007427CD" w:rsidRPr="00B63E3E" w:rsidRDefault="007427CD" w:rsidP="00F75502">
            <w:pPr>
              <w:jc w:val="both"/>
            </w:pPr>
            <w:r>
              <w:t>ОКПО 57794592</w:t>
            </w:r>
          </w:p>
          <w:p w:rsidR="007427CD" w:rsidRPr="00B63E3E" w:rsidRDefault="007427CD" w:rsidP="00F75502">
            <w:pPr>
              <w:jc w:val="both"/>
            </w:pPr>
            <w:r>
              <w:t>ИНН 7708591995/КПП 997650001</w:t>
            </w:r>
          </w:p>
          <w:p w:rsidR="007427CD" w:rsidRPr="00B63E3E" w:rsidRDefault="007427CD" w:rsidP="00F75502">
            <w:pPr>
              <w:jc w:val="both"/>
              <w:rPr>
                <w:b/>
              </w:rPr>
            </w:pPr>
            <w:r>
              <w:rPr>
                <w:b/>
              </w:rPr>
              <w:t>Банковские реквизиты:</w:t>
            </w:r>
          </w:p>
          <w:p w:rsidR="007427CD" w:rsidRPr="00B63E3E" w:rsidRDefault="007427CD" w:rsidP="00F75502">
            <w:pPr>
              <w:jc w:val="both"/>
            </w:pPr>
            <w:proofErr w:type="gramStart"/>
            <w:r>
              <w:t>Р</w:t>
            </w:r>
            <w:proofErr w:type="gramEnd"/>
            <w:r>
              <w:t>/с 40702810009030002960</w:t>
            </w:r>
          </w:p>
          <w:p w:rsidR="007427CD" w:rsidRPr="00B63E3E" w:rsidRDefault="007427CD" w:rsidP="00F75502">
            <w:pPr>
              <w:jc w:val="both"/>
            </w:pPr>
            <w:r>
              <w:t>К/с 30101810200000000777</w:t>
            </w:r>
          </w:p>
          <w:p w:rsidR="007427CD" w:rsidRPr="00B63E3E" w:rsidRDefault="007427CD" w:rsidP="00F75502">
            <w:pPr>
              <w:ind w:right="-7"/>
              <w:jc w:val="both"/>
            </w:pPr>
            <w:r>
              <w:t xml:space="preserve">Филиал Банк ВТБ (ПАО) в </w:t>
            </w:r>
            <w:proofErr w:type="gramStart"/>
            <w:r>
              <w:t>г</w:t>
            </w:r>
            <w:proofErr w:type="gramEnd"/>
            <w:r>
              <w:t xml:space="preserve">. Красноярске </w:t>
            </w:r>
          </w:p>
          <w:p w:rsidR="007427CD" w:rsidRPr="00B63E3E" w:rsidRDefault="007427CD" w:rsidP="00F75502">
            <w:pPr>
              <w:ind w:right="-7"/>
              <w:jc w:val="both"/>
            </w:pPr>
            <w:r>
              <w:t>г. КРАСНОЯРСК</w:t>
            </w:r>
          </w:p>
          <w:p w:rsidR="007427CD" w:rsidRPr="00B63E3E" w:rsidRDefault="007427CD" w:rsidP="00F75502">
            <w:pPr>
              <w:jc w:val="both"/>
              <w:rPr>
                <w:lang w:val="en-US"/>
              </w:rPr>
            </w:pPr>
            <w:r>
              <w:t>БИК 040407777</w:t>
            </w:r>
          </w:p>
        </w:tc>
      </w:tr>
    </w:tbl>
    <w:p w:rsidR="007427CD" w:rsidRPr="003E41CE" w:rsidRDefault="007427CD" w:rsidP="00025A9E">
      <w:pPr>
        <w:pStyle w:val="Style18"/>
        <w:widowControl/>
        <w:tabs>
          <w:tab w:val="left" w:leader="underscore" w:pos="3514"/>
        </w:tabs>
        <w:spacing w:line="254" w:lineRule="exact"/>
        <w:jc w:val="left"/>
        <w:rPr>
          <w:rStyle w:val="FontStyle34"/>
        </w:rPr>
      </w:pPr>
    </w:p>
    <w:p w:rsidR="007427CD" w:rsidRDefault="007427CD" w:rsidP="00025A9E">
      <w:pPr>
        <w:pStyle w:val="Style18"/>
        <w:widowControl/>
        <w:tabs>
          <w:tab w:val="left" w:leader="underscore" w:pos="3514"/>
        </w:tabs>
        <w:spacing w:line="254" w:lineRule="exact"/>
        <w:jc w:val="left"/>
        <w:rPr>
          <w:rStyle w:val="FontStyle34"/>
        </w:rPr>
      </w:pPr>
    </w:p>
    <w:p w:rsidR="007427CD" w:rsidRDefault="007427CD" w:rsidP="00025A9E">
      <w:pPr>
        <w:pStyle w:val="Style18"/>
        <w:widowControl/>
        <w:tabs>
          <w:tab w:val="left" w:leader="underscore" w:pos="3514"/>
        </w:tabs>
        <w:spacing w:line="254" w:lineRule="exact"/>
        <w:jc w:val="left"/>
        <w:rPr>
          <w:rStyle w:val="FontStyle34"/>
        </w:rPr>
      </w:pPr>
    </w:p>
    <w:p w:rsidR="007427CD" w:rsidRPr="003E41CE" w:rsidRDefault="007427CD" w:rsidP="00025A9E">
      <w:pPr>
        <w:pStyle w:val="Style18"/>
        <w:widowControl/>
        <w:tabs>
          <w:tab w:val="left" w:leader="underscore" w:pos="3514"/>
        </w:tabs>
        <w:spacing w:line="254" w:lineRule="exact"/>
        <w:jc w:val="left"/>
        <w:rPr>
          <w:rStyle w:val="FontStyle34"/>
        </w:rPr>
        <w:sectPr w:rsidR="007427CD" w:rsidRPr="003E41CE" w:rsidSect="006E0498">
          <w:type w:val="continuous"/>
          <w:pgSz w:w="11905" w:h="16837"/>
          <w:pgMar w:top="567" w:right="4617" w:bottom="1058" w:left="1369" w:header="720" w:footer="720" w:gutter="0"/>
          <w:cols w:space="60"/>
          <w:noEndnote/>
        </w:sectPr>
      </w:pPr>
    </w:p>
    <w:p w:rsidR="007427CD" w:rsidRPr="003E41CE" w:rsidRDefault="007427CD" w:rsidP="00025A9E">
      <w:pPr>
        <w:pStyle w:val="Style13"/>
        <w:widowControl/>
        <w:spacing w:before="5"/>
        <w:rPr>
          <w:rStyle w:val="FontStyle33"/>
        </w:rPr>
      </w:pPr>
      <w:r>
        <w:rPr>
          <w:rStyle w:val="FontStyle33"/>
        </w:rPr>
        <w:lastRenderedPageBreak/>
        <w:t xml:space="preserve">от Арендодателя:    </w:t>
      </w:r>
    </w:p>
    <w:p w:rsidR="007427CD" w:rsidRPr="003E41CE" w:rsidRDefault="007427CD" w:rsidP="00025A9E">
      <w:pPr>
        <w:pStyle w:val="Style13"/>
        <w:widowControl/>
        <w:spacing w:before="5"/>
        <w:rPr>
          <w:rStyle w:val="FontStyle33"/>
        </w:rPr>
      </w:pPr>
    </w:p>
    <w:p w:rsidR="007427CD" w:rsidRPr="003E41CE" w:rsidRDefault="007427CD" w:rsidP="00025A9E">
      <w:pPr>
        <w:pStyle w:val="Style13"/>
        <w:widowControl/>
        <w:spacing w:before="5"/>
        <w:rPr>
          <w:rStyle w:val="FontStyle33"/>
        </w:rPr>
      </w:pPr>
    </w:p>
    <w:p w:rsidR="007427CD" w:rsidRPr="003E41CE" w:rsidRDefault="007427CD" w:rsidP="00025A9E">
      <w:pPr>
        <w:pStyle w:val="Style13"/>
        <w:widowControl/>
        <w:spacing w:before="5"/>
        <w:rPr>
          <w:rStyle w:val="FontStyle33"/>
        </w:rPr>
      </w:pPr>
      <w:r>
        <w:rPr>
          <w:rStyle w:val="FontStyle33"/>
        </w:rPr>
        <w:t xml:space="preserve">_______________________              </w:t>
      </w:r>
    </w:p>
    <w:p w:rsidR="007427CD" w:rsidRPr="003E41CE" w:rsidRDefault="007427CD" w:rsidP="00025A9E">
      <w:pPr>
        <w:pStyle w:val="Style13"/>
        <w:widowControl/>
        <w:spacing w:before="5"/>
        <w:rPr>
          <w:rStyle w:val="FontStyle33"/>
        </w:rPr>
      </w:pPr>
    </w:p>
    <w:p w:rsidR="007427CD" w:rsidRPr="003E41CE" w:rsidRDefault="007427CD" w:rsidP="00025A9E">
      <w:pPr>
        <w:pStyle w:val="Style13"/>
        <w:widowControl/>
        <w:rPr>
          <w:rStyle w:val="FontStyle33"/>
        </w:rPr>
      </w:pPr>
      <w:r>
        <w:rPr>
          <w:rStyle w:val="FontStyle33"/>
        </w:rPr>
        <w:br w:type="column"/>
      </w:r>
      <w:r>
        <w:rPr>
          <w:rStyle w:val="FontStyle33"/>
        </w:rPr>
        <w:lastRenderedPageBreak/>
        <w:t xml:space="preserve">                 От Арендатора:</w:t>
      </w:r>
    </w:p>
    <w:p w:rsidR="007427CD" w:rsidRPr="003E41CE" w:rsidRDefault="007427CD" w:rsidP="00025A9E">
      <w:pPr>
        <w:pStyle w:val="Style13"/>
        <w:widowControl/>
        <w:ind w:right="762"/>
        <w:jc w:val="left"/>
        <w:rPr>
          <w:rStyle w:val="FontStyle33"/>
        </w:rPr>
      </w:pPr>
    </w:p>
    <w:p w:rsidR="007427CD" w:rsidRDefault="007427CD" w:rsidP="00025A9E">
      <w:pPr>
        <w:pStyle w:val="Style13"/>
        <w:widowControl/>
        <w:ind w:right="762"/>
        <w:jc w:val="left"/>
        <w:rPr>
          <w:rStyle w:val="FontStyle33"/>
        </w:rPr>
      </w:pPr>
    </w:p>
    <w:p w:rsidR="007427CD" w:rsidRPr="003E41CE" w:rsidRDefault="007427CD" w:rsidP="00025A9E">
      <w:pPr>
        <w:pStyle w:val="Style13"/>
        <w:widowControl/>
        <w:ind w:right="762"/>
        <w:jc w:val="left"/>
        <w:rPr>
          <w:rStyle w:val="FontStyle33"/>
        </w:rPr>
        <w:sectPr w:rsidR="007427CD" w:rsidRPr="003E41CE" w:rsidSect="006E0498">
          <w:type w:val="continuous"/>
          <w:pgSz w:w="11905" w:h="16837"/>
          <w:pgMar w:top="788" w:right="990" w:bottom="709" w:left="1369" w:header="720" w:footer="720" w:gutter="0"/>
          <w:cols w:num="2" w:space="720" w:equalWidth="0">
            <w:col w:w="4443" w:space="88"/>
            <w:col w:w="5015"/>
          </w:cols>
          <w:noEndnote/>
        </w:sectPr>
      </w:pPr>
      <w:r>
        <w:rPr>
          <w:rStyle w:val="FontStyle33"/>
        </w:rPr>
        <w:t xml:space="preserve">                  __________________________</w:t>
      </w:r>
    </w:p>
    <w:p w:rsidR="007427CD" w:rsidRPr="00602C04" w:rsidRDefault="007427CD" w:rsidP="00025A9E">
      <w:pPr>
        <w:jc w:val="right"/>
      </w:pPr>
      <w:r>
        <w:lastRenderedPageBreak/>
        <w:t>Приложение № 1</w:t>
      </w:r>
    </w:p>
    <w:p w:rsidR="007427CD" w:rsidRPr="005D242F" w:rsidRDefault="007427CD" w:rsidP="00025A9E">
      <w:pPr>
        <w:jc w:val="right"/>
      </w:pPr>
      <w:r>
        <w:t>к договору  аренды</w:t>
      </w:r>
    </w:p>
    <w:p w:rsidR="007427CD" w:rsidRPr="00602C04" w:rsidRDefault="007427CD" w:rsidP="00025A9E">
      <w:pPr>
        <w:jc w:val="right"/>
        <w:rPr>
          <w:color w:val="000000"/>
        </w:rPr>
      </w:pPr>
      <w:r>
        <w:rPr>
          <w:color w:val="000000"/>
        </w:rPr>
        <w:t>транспортного средства с экипажем</w:t>
      </w:r>
    </w:p>
    <w:p w:rsidR="007427CD" w:rsidRPr="005D242F" w:rsidRDefault="007427CD" w:rsidP="00025A9E">
      <w:pPr>
        <w:jc w:val="right"/>
      </w:pPr>
      <w:r>
        <w:t>№______________________________</w:t>
      </w:r>
    </w:p>
    <w:p w:rsidR="007427CD" w:rsidRPr="005D242F" w:rsidRDefault="007427CD" w:rsidP="00025A9E">
      <w:pPr>
        <w:jc w:val="right"/>
      </w:pPr>
      <w:r>
        <w:t>от "_____" ______________201____г.</w:t>
      </w:r>
    </w:p>
    <w:p w:rsidR="007427CD" w:rsidRPr="00602C04" w:rsidRDefault="007427CD" w:rsidP="00025A9E">
      <w:pPr>
        <w:autoSpaceDE w:val="0"/>
        <w:autoSpaceDN w:val="0"/>
        <w:jc w:val="right"/>
      </w:pPr>
      <w:r>
        <w:t xml:space="preserve"> </w:t>
      </w:r>
    </w:p>
    <w:p w:rsidR="007427CD" w:rsidRPr="00602C04" w:rsidRDefault="007427CD" w:rsidP="00025A9E">
      <w:pPr>
        <w:autoSpaceDE w:val="0"/>
        <w:autoSpaceDN w:val="0"/>
        <w:jc w:val="center"/>
        <w:rPr>
          <w:b/>
          <w:sz w:val="22"/>
          <w:szCs w:val="22"/>
        </w:rPr>
      </w:pPr>
    </w:p>
    <w:p w:rsidR="007427CD" w:rsidRDefault="007427CD" w:rsidP="00025A9E">
      <w:pPr>
        <w:autoSpaceDE w:val="0"/>
        <w:autoSpaceDN w:val="0"/>
        <w:jc w:val="center"/>
        <w:rPr>
          <w:b/>
          <w:sz w:val="22"/>
          <w:szCs w:val="22"/>
        </w:rPr>
      </w:pPr>
      <w:r>
        <w:rPr>
          <w:b/>
          <w:sz w:val="22"/>
          <w:szCs w:val="22"/>
        </w:rPr>
        <w:t xml:space="preserve">АКТ ПРИЕМА – ПЕРЕДАЧИ </w:t>
      </w:r>
    </w:p>
    <w:p w:rsidR="007427CD" w:rsidRDefault="007427CD" w:rsidP="00025A9E">
      <w:pPr>
        <w:autoSpaceDE w:val="0"/>
        <w:autoSpaceDN w:val="0"/>
        <w:jc w:val="center"/>
        <w:rPr>
          <w:b/>
          <w:sz w:val="22"/>
          <w:szCs w:val="22"/>
        </w:rPr>
      </w:pPr>
      <w:r>
        <w:rPr>
          <w:b/>
          <w:sz w:val="22"/>
          <w:szCs w:val="22"/>
        </w:rPr>
        <w:t>ТРАНСПОРТНОГО СРЕДСТВА</w:t>
      </w:r>
    </w:p>
    <w:p w:rsidR="007427CD" w:rsidRPr="00602C04" w:rsidRDefault="007427CD" w:rsidP="00025A9E">
      <w:pPr>
        <w:autoSpaceDE w:val="0"/>
        <w:autoSpaceDN w:val="0"/>
        <w:jc w:val="center"/>
        <w:rPr>
          <w:b/>
          <w:sz w:val="22"/>
          <w:szCs w:val="22"/>
        </w:rPr>
      </w:pPr>
      <w:r>
        <w:rPr>
          <w:b/>
          <w:sz w:val="22"/>
          <w:szCs w:val="22"/>
        </w:rPr>
        <w:t xml:space="preserve"> №_______ </w:t>
      </w:r>
      <w:r>
        <w:rPr>
          <w:sz w:val="22"/>
          <w:szCs w:val="22"/>
          <w:u w:val="single"/>
        </w:rPr>
        <w:t xml:space="preserve">     </w:t>
      </w:r>
    </w:p>
    <w:p w:rsidR="007427CD" w:rsidRPr="00602C04" w:rsidRDefault="007427CD" w:rsidP="00025A9E">
      <w:pPr>
        <w:autoSpaceDE w:val="0"/>
        <w:autoSpaceDN w:val="0"/>
        <w:jc w:val="center"/>
        <w:rPr>
          <w:b/>
          <w:sz w:val="10"/>
          <w:szCs w:val="10"/>
        </w:rPr>
      </w:pPr>
    </w:p>
    <w:p w:rsidR="007427CD" w:rsidRPr="00602C04" w:rsidRDefault="007427CD" w:rsidP="00025A9E">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7427CD" w:rsidRPr="00602C04" w:rsidRDefault="007427CD" w:rsidP="00025A9E">
      <w:pPr>
        <w:tabs>
          <w:tab w:val="left" w:pos="2625"/>
        </w:tabs>
        <w:autoSpaceDE w:val="0"/>
        <w:autoSpaceDN w:val="0"/>
        <w:jc w:val="right"/>
        <w:rPr>
          <w:sz w:val="22"/>
          <w:szCs w:val="22"/>
        </w:rPr>
      </w:pPr>
      <w:r>
        <w:rPr>
          <w:sz w:val="22"/>
          <w:szCs w:val="22"/>
        </w:rPr>
        <w:t xml:space="preserve">  </w:t>
      </w:r>
    </w:p>
    <w:p w:rsidR="007427CD" w:rsidRPr="00602C04" w:rsidRDefault="007427CD" w:rsidP="00025A9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427CD" w:rsidRPr="001F1435" w:rsidRDefault="007427CD" w:rsidP="007427CD">
      <w:pPr>
        <w:numPr>
          <w:ilvl w:val="0"/>
          <w:numId w:val="32"/>
        </w:numPr>
        <w:suppressAutoHyphens w:val="0"/>
        <w:autoSpaceDE w:val="0"/>
        <w:autoSpaceDN w:val="0"/>
        <w:spacing w:before="60" w:after="60"/>
        <w:ind w:left="567" w:hanging="567"/>
        <w:jc w:val="both"/>
        <w:rPr>
          <w:b/>
          <w:sz w:val="22"/>
          <w:szCs w:val="22"/>
        </w:rPr>
      </w:pPr>
      <w:r>
        <w:rPr>
          <w:b/>
          <w:sz w:val="22"/>
          <w:szCs w:val="22"/>
        </w:rPr>
        <w:t xml:space="preserve">ПЕРЕДАЧА ТРАНСПОРТНОГО СРЕДСТВА (далее </w:t>
      </w:r>
      <w:proofErr w:type="gramStart"/>
      <w:r>
        <w:rPr>
          <w:b/>
          <w:sz w:val="22"/>
          <w:szCs w:val="22"/>
        </w:rPr>
        <w:t>-Т</w:t>
      </w:r>
      <w:proofErr w:type="gramEnd"/>
      <w:r>
        <w:rPr>
          <w:b/>
          <w:sz w:val="22"/>
          <w:szCs w:val="22"/>
        </w:rPr>
        <w:t>С) С ЭКИПАЖЕМ В АРЕНДУ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427CD" w:rsidRPr="00602C04" w:rsidTr="00F75502">
        <w:trPr>
          <w:trHeight w:val="1531"/>
        </w:trPr>
        <w:tc>
          <w:tcPr>
            <w:tcW w:w="9639" w:type="dxa"/>
          </w:tcPr>
          <w:p w:rsidR="007427CD" w:rsidRDefault="007427CD" w:rsidP="00F75502">
            <w:pPr>
              <w:autoSpaceDE w:val="0"/>
              <w:autoSpaceDN w:val="0"/>
              <w:rPr>
                <w:sz w:val="20"/>
                <w:szCs w:val="20"/>
              </w:rPr>
            </w:pPr>
          </w:p>
          <w:p w:rsidR="007427CD" w:rsidRDefault="007427CD" w:rsidP="00F75502">
            <w:pPr>
              <w:autoSpaceDE w:val="0"/>
              <w:autoSpaceDN w:val="0"/>
              <w:rPr>
                <w:sz w:val="20"/>
                <w:szCs w:val="20"/>
              </w:rPr>
            </w:pPr>
          </w:p>
          <w:p w:rsidR="007427CD" w:rsidRDefault="007427CD" w:rsidP="00F75502">
            <w:pPr>
              <w:autoSpaceDE w:val="0"/>
              <w:autoSpaceDN w:val="0"/>
              <w:rPr>
                <w:sz w:val="20"/>
                <w:szCs w:val="20"/>
                <w:u w:val="single"/>
              </w:rPr>
            </w:pPr>
            <w:r>
              <w:rPr>
                <w:sz w:val="20"/>
                <w:szCs w:val="20"/>
              </w:rPr>
              <w:t>марка ТС___________________________________________________</w:t>
            </w:r>
            <w:r>
              <w:rPr>
                <w:sz w:val="20"/>
                <w:szCs w:val="20"/>
                <w:u w:val="single"/>
              </w:rPr>
              <w:t xml:space="preserve">          </w:t>
            </w:r>
          </w:p>
          <w:p w:rsidR="007427CD" w:rsidRDefault="007427CD" w:rsidP="00F75502">
            <w:pPr>
              <w:autoSpaceDE w:val="0"/>
              <w:autoSpaceDN w:val="0"/>
              <w:rPr>
                <w:sz w:val="20"/>
                <w:szCs w:val="20"/>
                <w:u w:val="single"/>
              </w:rPr>
            </w:pPr>
          </w:p>
          <w:p w:rsidR="007427CD" w:rsidRPr="00602C04" w:rsidRDefault="007427CD" w:rsidP="00F75502">
            <w:pPr>
              <w:autoSpaceDE w:val="0"/>
              <w:autoSpaceDN w:val="0"/>
              <w:rPr>
                <w:sz w:val="20"/>
                <w:szCs w:val="20"/>
              </w:rPr>
            </w:pPr>
            <w:r>
              <w:rPr>
                <w:sz w:val="20"/>
                <w:szCs w:val="20"/>
                <w:u w:val="single"/>
              </w:rPr>
              <w:t xml:space="preserve">                                                                                                                                                                          </w:t>
            </w:r>
          </w:p>
          <w:p w:rsidR="007427CD" w:rsidRDefault="007427CD" w:rsidP="00F75502">
            <w:pPr>
              <w:autoSpaceDE w:val="0"/>
              <w:autoSpaceDN w:val="0"/>
              <w:rPr>
                <w:sz w:val="20"/>
                <w:szCs w:val="20"/>
                <w:u w:val="single"/>
              </w:rPr>
            </w:pPr>
            <w:r>
              <w:rPr>
                <w:sz w:val="20"/>
                <w:szCs w:val="20"/>
              </w:rPr>
              <w:t>номер ТС __________________________________________________</w:t>
            </w:r>
            <w:r>
              <w:rPr>
                <w:sz w:val="20"/>
                <w:szCs w:val="20"/>
                <w:u w:val="single"/>
              </w:rPr>
              <w:t xml:space="preserve">  </w:t>
            </w:r>
          </w:p>
          <w:p w:rsidR="007427CD" w:rsidRDefault="007427CD" w:rsidP="00F75502">
            <w:pPr>
              <w:autoSpaceDE w:val="0"/>
              <w:autoSpaceDN w:val="0"/>
              <w:rPr>
                <w:sz w:val="20"/>
                <w:szCs w:val="20"/>
                <w:u w:val="single"/>
              </w:rPr>
            </w:pPr>
          </w:p>
          <w:p w:rsidR="007427CD" w:rsidRPr="00602C04" w:rsidRDefault="007427CD" w:rsidP="00F75502">
            <w:pPr>
              <w:autoSpaceDE w:val="0"/>
              <w:autoSpaceDN w:val="0"/>
              <w:rPr>
                <w:sz w:val="20"/>
                <w:szCs w:val="20"/>
                <w:u w:val="single"/>
              </w:rPr>
            </w:pPr>
            <w:r>
              <w:rPr>
                <w:sz w:val="20"/>
                <w:szCs w:val="20"/>
                <w:u w:val="single"/>
              </w:rPr>
              <w:t xml:space="preserve">                                          </w:t>
            </w:r>
            <w:r>
              <w:rPr>
                <w:sz w:val="20"/>
                <w:szCs w:val="20"/>
              </w:rPr>
              <w:t xml:space="preserve"> </w:t>
            </w:r>
            <w:r>
              <w:rPr>
                <w:sz w:val="20"/>
                <w:szCs w:val="20"/>
                <w:u w:val="single"/>
              </w:rPr>
              <w:t xml:space="preserve">                                                                            </w:t>
            </w:r>
          </w:p>
          <w:p w:rsidR="007427CD" w:rsidRDefault="007427CD" w:rsidP="00F75502">
            <w:pPr>
              <w:autoSpaceDE w:val="0"/>
              <w:autoSpaceDN w:val="0"/>
              <w:rPr>
                <w:b/>
                <w:sz w:val="20"/>
                <w:szCs w:val="20"/>
              </w:rPr>
            </w:pPr>
            <w:r>
              <w:rPr>
                <w:b/>
                <w:sz w:val="20"/>
                <w:szCs w:val="20"/>
              </w:rPr>
              <w:t>ТС поступило в аренду «</w:t>
            </w:r>
            <w:r>
              <w:rPr>
                <w:b/>
                <w:sz w:val="20"/>
                <w:szCs w:val="20"/>
                <w:u w:val="single"/>
              </w:rPr>
              <w:t xml:space="preserve">  _____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___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____    </w:t>
            </w:r>
            <w:r>
              <w:rPr>
                <w:b/>
                <w:sz w:val="20"/>
                <w:szCs w:val="20"/>
              </w:rPr>
              <w:t xml:space="preserve"> </w:t>
            </w:r>
            <w:proofErr w:type="gramStart"/>
            <w:r>
              <w:rPr>
                <w:b/>
                <w:sz w:val="20"/>
                <w:szCs w:val="20"/>
              </w:rPr>
              <w:t>м</w:t>
            </w:r>
            <w:proofErr w:type="gramEnd"/>
            <w:r>
              <w:rPr>
                <w:b/>
                <w:sz w:val="20"/>
                <w:szCs w:val="20"/>
              </w:rPr>
              <w:t xml:space="preserve">ин. </w:t>
            </w:r>
          </w:p>
          <w:p w:rsidR="007427CD" w:rsidRDefault="007427CD" w:rsidP="00F75502">
            <w:pPr>
              <w:autoSpaceDE w:val="0"/>
              <w:autoSpaceDN w:val="0"/>
              <w:rPr>
                <w:b/>
                <w:sz w:val="20"/>
                <w:szCs w:val="20"/>
              </w:rPr>
            </w:pPr>
          </w:p>
          <w:p w:rsidR="007427CD" w:rsidRDefault="007427CD" w:rsidP="00F75502">
            <w:pPr>
              <w:autoSpaceDE w:val="0"/>
              <w:autoSpaceDN w:val="0"/>
              <w:rPr>
                <w:b/>
                <w:sz w:val="20"/>
                <w:szCs w:val="20"/>
              </w:rPr>
            </w:pPr>
          </w:p>
          <w:p w:rsidR="007427CD" w:rsidRPr="00602C04" w:rsidRDefault="007427CD" w:rsidP="00F75502">
            <w:pPr>
              <w:autoSpaceDE w:val="0"/>
              <w:autoSpaceDN w:val="0"/>
              <w:rPr>
                <w:b/>
                <w:sz w:val="20"/>
                <w:szCs w:val="20"/>
              </w:rPr>
            </w:pPr>
          </w:p>
          <w:p w:rsidR="007427CD" w:rsidRDefault="007427CD" w:rsidP="00F75502">
            <w:pPr>
              <w:autoSpaceDE w:val="0"/>
              <w:autoSpaceDN w:val="0"/>
              <w:rPr>
                <w:sz w:val="20"/>
                <w:szCs w:val="20"/>
              </w:rPr>
            </w:pPr>
            <w:r>
              <w:rPr>
                <w:sz w:val="20"/>
                <w:szCs w:val="20"/>
              </w:rPr>
              <w:t>Арендодатель</w:t>
            </w:r>
            <w:r>
              <w:rPr>
                <w:sz w:val="20"/>
                <w:szCs w:val="20"/>
                <w:u w:val="single"/>
              </w:rPr>
              <w:t xml:space="preserve">                                                                     </w:t>
            </w:r>
            <w:r>
              <w:rPr>
                <w:sz w:val="20"/>
                <w:szCs w:val="20"/>
              </w:rPr>
              <w:t xml:space="preserve">  Арендатор ______________________________</w:t>
            </w:r>
          </w:p>
          <w:p w:rsidR="007427CD" w:rsidRPr="00602C04" w:rsidRDefault="007427CD" w:rsidP="00F75502">
            <w:pPr>
              <w:autoSpaceDE w:val="0"/>
              <w:autoSpaceDN w:val="0"/>
              <w:rPr>
                <w:sz w:val="20"/>
                <w:szCs w:val="20"/>
                <w:u w:val="single"/>
              </w:rPr>
            </w:pPr>
            <w:r>
              <w:rPr>
                <w:sz w:val="20"/>
                <w:szCs w:val="20"/>
                <w:u w:val="single"/>
              </w:rPr>
              <w:t xml:space="preserve">                                                                                  </w:t>
            </w:r>
          </w:p>
          <w:p w:rsidR="007427CD" w:rsidRPr="00602C04" w:rsidRDefault="007427CD" w:rsidP="00F7550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27CD" w:rsidRPr="00602C04" w:rsidRDefault="007427CD" w:rsidP="00F7550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27CD" w:rsidRPr="00602C04" w:rsidRDefault="007427CD" w:rsidP="00F75502">
            <w:pPr>
              <w:autoSpaceDE w:val="0"/>
              <w:autoSpaceDN w:val="0"/>
              <w:rPr>
                <w:sz w:val="18"/>
                <w:szCs w:val="18"/>
              </w:rPr>
            </w:pPr>
          </w:p>
        </w:tc>
      </w:tr>
    </w:tbl>
    <w:p w:rsidR="007427CD" w:rsidRDefault="007427CD" w:rsidP="00025A9E">
      <w:pPr>
        <w:autoSpaceDE w:val="0"/>
        <w:autoSpaceDN w:val="0"/>
        <w:rPr>
          <w:sz w:val="20"/>
          <w:szCs w:val="20"/>
        </w:rPr>
      </w:pPr>
    </w:p>
    <w:p w:rsidR="007427CD" w:rsidRPr="001F1435" w:rsidRDefault="007427CD" w:rsidP="007427CD">
      <w:pPr>
        <w:pStyle w:val="aff9"/>
        <w:numPr>
          <w:ilvl w:val="0"/>
          <w:numId w:val="32"/>
        </w:numPr>
        <w:suppressAutoHyphens w:val="0"/>
        <w:autoSpaceDE w:val="0"/>
        <w:autoSpaceDN w:val="0"/>
        <w:contextualSpacing/>
        <w:jc w:val="center"/>
        <w:rPr>
          <w:b/>
          <w:sz w:val="22"/>
          <w:szCs w:val="22"/>
        </w:rPr>
      </w:pPr>
      <w:r>
        <w:rPr>
          <w:b/>
          <w:sz w:val="22"/>
          <w:szCs w:val="22"/>
        </w:rPr>
        <w:t>ВОЗВРАТ ТС С ЭКИПАЖЕМ ИЗ АРЕНДЫ</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7427CD" w:rsidRPr="00602C04" w:rsidTr="00F75502">
        <w:trPr>
          <w:trHeight w:val="1471"/>
        </w:trPr>
        <w:tc>
          <w:tcPr>
            <w:tcW w:w="9639" w:type="dxa"/>
          </w:tcPr>
          <w:p w:rsidR="007427CD" w:rsidRDefault="007427CD" w:rsidP="00F75502">
            <w:pPr>
              <w:autoSpaceDE w:val="0"/>
              <w:autoSpaceDN w:val="0"/>
              <w:rPr>
                <w:sz w:val="20"/>
                <w:szCs w:val="20"/>
              </w:rPr>
            </w:pPr>
          </w:p>
          <w:p w:rsidR="007427CD" w:rsidRDefault="007427CD" w:rsidP="00F75502">
            <w:pPr>
              <w:autoSpaceDE w:val="0"/>
              <w:autoSpaceDN w:val="0"/>
              <w:rPr>
                <w:sz w:val="20"/>
                <w:szCs w:val="20"/>
              </w:rPr>
            </w:pPr>
          </w:p>
          <w:p w:rsidR="007427CD" w:rsidRDefault="007427CD" w:rsidP="00F75502">
            <w:pPr>
              <w:autoSpaceDE w:val="0"/>
              <w:autoSpaceDN w:val="0"/>
              <w:rPr>
                <w:sz w:val="20"/>
                <w:szCs w:val="20"/>
                <w:u w:val="single"/>
              </w:rPr>
            </w:pPr>
            <w:r>
              <w:rPr>
                <w:sz w:val="20"/>
                <w:szCs w:val="20"/>
              </w:rPr>
              <w:t>марка ТС ________________________________________</w:t>
            </w:r>
            <w:r>
              <w:rPr>
                <w:sz w:val="20"/>
                <w:szCs w:val="20"/>
                <w:u w:val="single"/>
              </w:rPr>
              <w:t xml:space="preserve">   </w:t>
            </w:r>
          </w:p>
          <w:p w:rsidR="007427CD" w:rsidRDefault="007427CD" w:rsidP="00F75502">
            <w:pPr>
              <w:autoSpaceDE w:val="0"/>
              <w:autoSpaceDN w:val="0"/>
              <w:rPr>
                <w:sz w:val="20"/>
                <w:szCs w:val="20"/>
                <w:u w:val="single"/>
              </w:rPr>
            </w:pPr>
          </w:p>
          <w:p w:rsidR="007427CD" w:rsidRPr="00602C04" w:rsidRDefault="007427CD" w:rsidP="00F75502">
            <w:pPr>
              <w:autoSpaceDE w:val="0"/>
              <w:autoSpaceDN w:val="0"/>
              <w:rPr>
                <w:sz w:val="20"/>
                <w:szCs w:val="20"/>
              </w:rPr>
            </w:pPr>
            <w:r>
              <w:rPr>
                <w:sz w:val="20"/>
                <w:szCs w:val="20"/>
                <w:u w:val="single"/>
              </w:rPr>
              <w:t xml:space="preserve">                                                                                                                                                                                </w:t>
            </w:r>
          </w:p>
          <w:p w:rsidR="007427CD" w:rsidRDefault="007427CD" w:rsidP="00F75502">
            <w:pPr>
              <w:autoSpaceDE w:val="0"/>
              <w:autoSpaceDN w:val="0"/>
              <w:rPr>
                <w:sz w:val="20"/>
                <w:szCs w:val="20"/>
                <w:u w:val="single"/>
              </w:rPr>
            </w:pPr>
            <w:r>
              <w:rPr>
                <w:sz w:val="20"/>
                <w:szCs w:val="20"/>
              </w:rPr>
              <w:t>номер ТС ________________________________________</w:t>
            </w:r>
            <w:r>
              <w:rPr>
                <w:sz w:val="20"/>
                <w:szCs w:val="20"/>
                <w:u w:val="single"/>
              </w:rPr>
              <w:t xml:space="preserve">        </w:t>
            </w:r>
          </w:p>
          <w:p w:rsidR="007427CD" w:rsidRDefault="007427CD" w:rsidP="00F75502">
            <w:pPr>
              <w:autoSpaceDE w:val="0"/>
              <w:autoSpaceDN w:val="0"/>
              <w:rPr>
                <w:sz w:val="20"/>
                <w:szCs w:val="20"/>
              </w:rPr>
            </w:pPr>
            <w:r>
              <w:rPr>
                <w:sz w:val="20"/>
                <w:szCs w:val="20"/>
                <w:u w:val="single"/>
              </w:rPr>
              <w:t xml:space="preserve">                                                    </w:t>
            </w:r>
            <w:r>
              <w:rPr>
                <w:sz w:val="20"/>
                <w:szCs w:val="20"/>
              </w:rPr>
              <w:t xml:space="preserve"> </w:t>
            </w:r>
          </w:p>
          <w:p w:rsidR="007427CD" w:rsidRDefault="007427CD" w:rsidP="00F75502">
            <w:pPr>
              <w:autoSpaceDE w:val="0"/>
              <w:autoSpaceDN w:val="0"/>
              <w:rPr>
                <w:sz w:val="20"/>
                <w:szCs w:val="20"/>
                <w:u w:val="single"/>
              </w:rPr>
            </w:pPr>
          </w:p>
          <w:p w:rsidR="007427CD" w:rsidRPr="00602C04" w:rsidRDefault="007427CD" w:rsidP="00F75502">
            <w:pPr>
              <w:autoSpaceDE w:val="0"/>
              <w:autoSpaceDN w:val="0"/>
              <w:rPr>
                <w:sz w:val="20"/>
                <w:szCs w:val="20"/>
                <w:u w:val="single"/>
              </w:rPr>
            </w:pPr>
          </w:p>
          <w:p w:rsidR="007427CD" w:rsidRDefault="007427CD" w:rsidP="00F75502">
            <w:pPr>
              <w:autoSpaceDE w:val="0"/>
              <w:autoSpaceDN w:val="0"/>
              <w:rPr>
                <w:b/>
                <w:sz w:val="20"/>
                <w:szCs w:val="20"/>
              </w:rPr>
            </w:pPr>
            <w:r>
              <w:rPr>
                <w:b/>
                <w:sz w:val="20"/>
                <w:szCs w:val="20"/>
              </w:rPr>
              <w:t>ТС возвращено из аренды «</w:t>
            </w:r>
            <w:r>
              <w:rPr>
                <w:b/>
                <w:sz w:val="20"/>
                <w:szCs w:val="20"/>
                <w:u w:val="single"/>
              </w:rPr>
              <w:t xml:space="preserve">   ____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__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_____    </w:t>
            </w:r>
            <w:r>
              <w:rPr>
                <w:b/>
                <w:sz w:val="20"/>
                <w:szCs w:val="20"/>
              </w:rPr>
              <w:t xml:space="preserve"> </w:t>
            </w:r>
            <w:proofErr w:type="gramStart"/>
            <w:r>
              <w:rPr>
                <w:b/>
                <w:sz w:val="20"/>
                <w:szCs w:val="20"/>
              </w:rPr>
              <w:t>м</w:t>
            </w:r>
            <w:proofErr w:type="gramEnd"/>
            <w:r>
              <w:rPr>
                <w:b/>
                <w:sz w:val="20"/>
                <w:szCs w:val="20"/>
              </w:rPr>
              <w:t>ин.</w:t>
            </w:r>
          </w:p>
          <w:p w:rsidR="007427CD" w:rsidRDefault="007427CD" w:rsidP="00F75502">
            <w:pPr>
              <w:autoSpaceDE w:val="0"/>
              <w:autoSpaceDN w:val="0"/>
              <w:rPr>
                <w:b/>
                <w:sz w:val="20"/>
                <w:szCs w:val="20"/>
              </w:rPr>
            </w:pPr>
          </w:p>
          <w:p w:rsidR="007427CD" w:rsidRDefault="007427CD" w:rsidP="00F75502">
            <w:pPr>
              <w:autoSpaceDE w:val="0"/>
              <w:autoSpaceDN w:val="0"/>
              <w:rPr>
                <w:b/>
                <w:sz w:val="20"/>
                <w:szCs w:val="20"/>
              </w:rPr>
            </w:pPr>
          </w:p>
          <w:p w:rsidR="007427CD" w:rsidRPr="00602C04" w:rsidRDefault="007427CD" w:rsidP="00F75502">
            <w:pPr>
              <w:autoSpaceDE w:val="0"/>
              <w:autoSpaceDN w:val="0"/>
              <w:rPr>
                <w:b/>
                <w:sz w:val="20"/>
                <w:szCs w:val="20"/>
              </w:rPr>
            </w:pPr>
          </w:p>
          <w:p w:rsidR="007427CD" w:rsidRDefault="007427CD" w:rsidP="00F75502">
            <w:pPr>
              <w:autoSpaceDE w:val="0"/>
              <w:autoSpaceDN w:val="0"/>
              <w:rPr>
                <w:sz w:val="20"/>
                <w:szCs w:val="20"/>
              </w:rPr>
            </w:pPr>
            <w:r>
              <w:rPr>
                <w:sz w:val="20"/>
                <w:szCs w:val="20"/>
              </w:rPr>
              <w:t>Арендодатель</w:t>
            </w:r>
            <w:r>
              <w:rPr>
                <w:sz w:val="20"/>
                <w:szCs w:val="20"/>
                <w:u w:val="single"/>
              </w:rPr>
              <w:t xml:space="preserve">                                                                     </w:t>
            </w:r>
            <w:r>
              <w:rPr>
                <w:sz w:val="20"/>
                <w:szCs w:val="20"/>
              </w:rPr>
              <w:t xml:space="preserve">  Арендатор ____________________________</w:t>
            </w:r>
          </w:p>
          <w:p w:rsidR="007427CD" w:rsidRPr="00602C04" w:rsidRDefault="007427CD" w:rsidP="00F75502">
            <w:pPr>
              <w:autoSpaceDE w:val="0"/>
              <w:autoSpaceDN w:val="0"/>
              <w:rPr>
                <w:sz w:val="20"/>
                <w:szCs w:val="20"/>
                <w:u w:val="single"/>
              </w:rPr>
            </w:pPr>
            <w:r>
              <w:rPr>
                <w:sz w:val="20"/>
                <w:szCs w:val="20"/>
                <w:u w:val="single"/>
              </w:rPr>
              <w:t xml:space="preserve">                                                                                  </w:t>
            </w:r>
          </w:p>
          <w:p w:rsidR="007427CD" w:rsidRPr="00602C04" w:rsidRDefault="007427CD" w:rsidP="00F7550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427CD" w:rsidRPr="00602C04" w:rsidRDefault="007427CD" w:rsidP="00F7550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427CD" w:rsidRPr="00602C04" w:rsidRDefault="007427CD" w:rsidP="00F75502">
            <w:pPr>
              <w:autoSpaceDE w:val="0"/>
              <w:autoSpaceDN w:val="0"/>
              <w:rPr>
                <w:sz w:val="10"/>
                <w:szCs w:val="10"/>
              </w:rPr>
            </w:pPr>
          </w:p>
        </w:tc>
      </w:tr>
    </w:tbl>
    <w:p w:rsidR="007427CD" w:rsidRPr="00602C04" w:rsidRDefault="007427CD" w:rsidP="00025A9E">
      <w:pPr>
        <w:autoSpaceDE w:val="0"/>
        <w:autoSpaceDN w:val="0"/>
        <w:rPr>
          <w:sz w:val="20"/>
          <w:szCs w:val="20"/>
        </w:rPr>
      </w:pPr>
    </w:p>
    <w:p w:rsidR="007427CD" w:rsidRPr="00602C04" w:rsidRDefault="007427CD" w:rsidP="00025A9E">
      <w:pPr>
        <w:autoSpaceDE w:val="0"/>
        <w:autoSpaceDN w:val="0"/>
        <w:ind w:left="1080"/>
        <w:rPr>
          <w:sz w:val="20"/>
          <w:szCs w:val="20"/>
        </w:rPr>
      </w:pPr>
    </w:p>
    <w:p w:rsidR="007427CD" w:rsidRPr="00602C04" w:rsidRDefault="007427CD" w:rsidP="00025A9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7427CD" w:rsidRPr="00602C04" w:rsidRDefault="007427CD" w:rsidP="00025A9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7427CD" w:rsidRDefault="007427CD" w:rsidP="00025A9E">
      <w:pPr>
        <w:autoSpaceDE w:val="0"/>
        <w:autoSpaceDN w:val="0"/>
        <w:sectPr w:rsidR="007427CD" w:rsidSect="00C11864">
          <w:footerReference w:type="default" r:id="rId18"/>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7427CD" w:rsidRPr="00961304" w:rsidTr="004B334E">
        <w:trPr>
          <w:trHeight w:val="25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6346" w:type="dxa"/>
            <w:gridSpan w:val="12"/>
            <w:tcBorders>
              <w:top w:val="nil"/>
              <w:left w:val="nil"/>
              <w:bottom w:val="nil"/>
              <w:right w:val="nil"/>
            </w:tcBorders>
            <w:shd w:val="clear" w:color="auto" w:fill="auto"/>
            <w:noWrap/>
            <w:vAlign w:val="bottom"/>
          </w:tcPr>
          <w:p w:rsidR="007427CD" w:rsidRDefault="007427CD" w:rsidP="00F75502">
            <w:pPr>
              <w:jc w:val="center"/>
            </w:pPr>
            <w:r>
              <w:t xml:space="preserve">                                                                       Приложение № 2</w:t>
            </w:r>
          </w:p>
          <w:p w:rsidR="007427CD" w:rsidRDefault="007427CD" w:rsidP="00F75502">
            <w:pPr>
              <w:jc w:val="center"/>
            </w:pPr>
            <w:r>
              <w:t xml:space="preserve">                                                                    к договору  аренды</w:t>
            </w:r>
          </w:p>
          <w:p w:rsidR="007427CD" w:rsidRDefault="007427CD" w:rsidP="00F75502">
            <w:pPr>
              <w:jc w:val="right"/>
              <w:rPr>
                <w:color w:val="000000"/>
              </w:rPr>
            </w:pPr>
            <w:r>
              <w:rPr>
                <w:color w:val="000000"/>
              </w:rPr>
              <w:t>транспортного средства с экипажем</w:t>
            </w:r>
          </w:p>
          <w:p w:rsidR="007427CD" w:rsidRPr="00961304" w:rsidRDefault="007427CD" w:rsidP="00F75502">
            <w:pPr>
              <w:jc w:val="right"/>
              <w:rPr>
                <w:sz w:val="18"/>
                <w:szCs w:val="18"/>
              </w:rPr>
            </w:pPr>
            <w:r>
              <w:t xml:space="preserve">  №________________ от "___" _____________201____г.</w:t>
            </w:r>
          </w:p>
        </w:tc>
      </w:tr>
      <w:tr w:rsidR="007427CD" w:rsidRPr="00961304" w:rsidTr="004B334E">
        <w:trPr>
          <w:trHeight w:val="16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9"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r>
      <w:tr w:rsidR="007427CD" w:rsidRPr="00961304" w:rsidTr="004B334E">
        <w:trPr>
          <w:trHeight w:val="270"/>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9"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7427CD" w:rsidRPr="00961304" w:rsidRDefault="007427CD" w:rsidP="00F75502">
            <w:pPr>
              <w:jc w:val="center"/>
              <w:rPr>
                <w:sz w:val="18"/>
                <w:szCs w:val="18"/>
              </w:rPr>
            </w:pPr>
            <w:r>
              <w:rPr>
                <w:sz w:val="18"/>
                <w:szCs w:val="18"/>
              </w:rPr>
              <w:t>Код</w:t>
            </w:r>
          </w:p>
        </w:tc>
      </w:tr>
      <w:tr w:rsidR="007427CD" w:rsidRPr="00961304" w:rsidTr="004B334E">
        <w:trPr>
          <w:trHeight w:val="28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427CD" w:rsidRPr="00961304" w:rsidRDefault="007427CD" w:rsidP="00F75502">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7427CD" w:rsidRPr="00961304" w:rsidRDefault="007427CD" w:rsidP="00F75502">
            <w:pPr>
              <w:jc w:val="center"/>
              <w:rPr>
                <w:sz w:val="18"/>
                <w:szCs w:val="18"/>
              </w:rPr>
            </w:pPr>
            <w:r>
              <w:rPr>
                <w:sz w:val="18"/>
                <w:szCs w:val="18"/>
              </w:rPr>
              <w:t>0305867</w:t>
            </w:r>
          </w:p>
        </w:tc>
      </w:tr>
      <w:tr w:rsidR="007427CD" w:rsidRPr="00961304" w:rsidTr="004B334E">
        <w:trPr>
          <w:trHeight w:val="79"/>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427CD" w:rsidRPr="00961304" w:rsidRDefault="007427CD" w:rsidP="00F75502">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427CD" w:rsidRPr="00961304" w:rsidRDefault="007427CD" w:rsidP="00F75502">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7427CD" w:rsidRPr="00961304" w:rsidRDefault="007427CD" w:rsidP="00F75502">
            <w:pPr>
              <w:rPr>
                <w:sz w:val="18"/>
                <w:szCs w:val="18"/>
              </w:rPr>
            </w:pPr>
          </w:p>
        </w:tc>
      </w:tr>
      <w:tr w:rsidR="007427CD" w:rsidRPr="00961304" w:rsidTr="004B334E">
        <w:trPr>
          <w:trHeight w:val="180"/>
        </w:trPr>
        <w:tc>
          <w:tcPr>
            <w:tcW w:w="7670" w:type="dxa"/>
            <w:gridSpan w:val="12"/>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27CD" w:rsidRPr="00961304" w:rsidRDefault="007427CD" w:rsidP="00F7550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27CD" w:rsidRPr="00961304" w:rsidRDefault="007427CD" w:rsidP="00F75502">
            <w:pPr>
              <w:jc w:val="center"/>
              <w:rPr>
                <w:sz w:val="18"/>
                <w:szCs w:val="18"/>
              </w:rPr>
            </w:pPr>
            <w:r>
              <w:rPr>
                <w:sz w:val="18"/>
                <w:szCs w:val="18"/>
              </w:rPr>
              <w:t> </w:t>
            </w:r>
          </w:p>
        </w:tc>
      </w:tr>
      <w:tr w:rsidR="007427CD" w:rsidRPr="00961304" w:rsidTr="004B334E">
        <w:trPr>
          <w:trHeight w:val="225"/>
        </w:trPr>
        <w:tc>
          <w:tcPr>
            <w:tcW w:w="7670" w:type="dxa"/>
            <w:gridSpan w:val="12"/>
            <w:tcBorders>
              <w:top w:val="nil"/>
              <w:left w:val="nil"/>
              <w:bottom w:val="single" w:sz="4" w:space="0" w:color="auto"/>
              <w:right w:val="nil"/>
            </w:tcBorders>
            <w:shd w:val="clear" w:color="auto" w:fill="auto"/>
            <w:vAlign w:val="bottom"/>
          </w:tcPr>
          <w:p w:rsidR="007427CD" w:rsidRPr="00961304" w:rsidRDefault="007427CD" w:rsidP="00F7550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27CD" w:rsidRPr="00961304" w:rsidRDefault="007427CD" w:rsidP="00F7550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427CD" w:rsidRPr="00961304" w:rsidRDefault="007427CD" w:rsidP="00F75502">
            <w:pPr>
              <w:rPr>
                <w:sz w:val="18"/>
                <w:szCs w:val="18"/>
              </w:rPr>
            </w:pPr>
          </w:p>
        </w:tc>
      </w:tr>
      <w:tr w:rsidR="007427CD" w:rsidRPr="00961304" w:rsidTr="004B334E">
        <w:trPr>
          <w:trHeight w:val="210"/>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834" w:type="dxa"/>
            <w:gridSpan w:val="5"/>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9"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427CD" w:rsidRPr="00961304" w:rsidRDefault="007427CD" w:rsidP="00F75502">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27CD" w:rsidRPr="00961304" w:rsidRDefault="007427CD" w:rsidP="00F75502">
            <w:pPr>
              <w:jc w:val="center"/>
              <w:rPr>
                <w:sz w:val="18"/>
                <w:szCs w:val="18"/>
              </w:rPr>
            </w:pPr>
            <w:r>
              <w:rPr>
                <w:sz w:val="18"/>
                <w:szCs w:val="18"/>
              </w:rPr>
              <w:t> </w:t>
            </w:r>
          </w:p>
        </w:tc>
      </w:tr>
      <w:tr w:rsidR="007427CD" w:rsidRPr="00961304" w:rsidTr="004B334E">
        <w:trPr>
          <w:trHeight w:val="240"/>
        </w:trPr>
        <w:tc>
          <w:tcPr>
            <w:tcW w:w="2320"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427CD" w:rsidRPr="00961304" w:rsidRDefault="007427CD" w:rsidP="00F75502">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427CD" w:rsidRPr="00961304" w:rsidRDefault="007427CD" w:rsidP="00F7550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27CD" w:rsidRPr="00961304" w:rsidRDefault="007427CD" w:rsidP="00F7550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427CD" w:rsidRPr="00961304" w:rsidRDefault="007427CD" w:rsidP="00F75502">
            <w:pPr>
              <w:rPr>
                <w:sz w:val="18"/>
                <w:szCs w:val="18"/>
              </w:rPr>
            </w:pPr>
          </w:p>
        </w:tc>
      </w:tr>
      <w:tr w:rsidR="007427CD" w:rsidRPr="00961304" w:rsidTr="004B334E">
        <w:trPr>
          <w:trHeight w:val="150"/>
        </w:trPr>
        <w:tc>
          <w:tcPr>
            <w:tcW w:w="7670" w:type="dxa"/>
            <w:gridSpan w:val="12"/>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427CD" w:rsidRPr="00961304" w:rsidRDefault="007427CD" w:rsidP="00F7550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427CD" w:rsidRPr="00961304" w:rsidRDefault="007427CD" w:rsidP="00F75502">
            <w:pPr>
              <w:jc w:val="center"/>
              <w:rPr>
                <w:sz w:val="18"/>
                <w:szCs w:val="18"/>
              </w:rPr>
            </w:pPr>
            <w:r>
              <w:rPr>
                <w:sz w:val="18"/>
                <w:szCs w:val="18"/>
              </w:rPr>
              <w:t> </w:t>
            </w:r>
          </w:p>
        </w:tc>
      </w:tr>
      <w:tr w:rsidR="007427CD" w:rsidRPr="00961304" w:rsidTr="004B334E">
        <w:trPr>
          <w:trHeight w:val="180"/>
        </w:trPr>
        <w:tc>
          <w:tcPr>
            <w:tcW w:w="7670" w:type="dxa"/>
            <w:gridSpan w:val="12"/>
            <w:tcBorders>
              <w:top w:val="nil"/>
              <w:left w:val="nil"/>
              <w:bottom w:val="single" w:sz="4" w:space="0" w:color="auto"/>
              <w:right w:val="nil"/>
            </w:tcBorders>
            <w:shd w:val="clear" w:color="auto" w:fill="auto"/>
            <w:vAlign w:val="bottom"/>
          </w:tcPr>
          <w:p w:rsidR="007427CD" w:rsidRPr="00961304" w:rsidRDefault="007427CD" w:rsidP="00F7550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427CD" w:rsidRPr="00961304" w:rsidRDefault="007427CD" w:rsidP="00F7550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7427CD" w:rsidRPr="00961304" w:rsidRDefault="007427CD" w:rsidP="00F75502">
            <w:pPr>
              <w:rPr>
                <w:sz w:val="18"/>
                <w:szCs w:val="18"/>
              </w:rPr>
            </w:pPr>
          </w:p>
        </w:tc>
      </w:tr>
      <w:tr w:rsidR="007427CD" w:rsidRPr="00961304" w:rsidTr="004B334E">
        <w:trPr>
          <w:trHeight w:val="225"/>
        </w:trPr>
        <w:tc>
          <w:tcPr>
            <w:tcW w:w="7670" w:type="dxa"/>
            <w:gridSpan w:val="12"/>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r>
      <w:tr w:rsidR="007427CD" w:rsidRPr="00961304" w:rsidTr="004B334E">
        <w:trPr>
          <w:trHeight w:val="25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27CD" w:rsidRPr="00961304" w:rsidRDefault="007427CD" w:rsidP="00F75502">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27CD" w:rsidRPr="00961304" w:rsidRDefault="007427CD" w:rsidP="00F75502">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r>
      <w:tr w:rsidR="007427CD" w:rsidRPr="00961304" w:rsidTr="004B334E">
        <w:trPr>
          <w:trHeight w:val="240"/>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694" w:type="dxa"/>
            <w:gridSpan w:val="4"/>
            <w:tcBorders>
              <w:top w:val="nil"/>
              <w:left w:val="nil"/>
              <w:bottom w:val="nil"/>
              <w:right w:val="nil"/>
            </w:tcBorders>
            <w:shd w:val="clear" w:color="auto" w:fill="auto"/>
            <w:noWrap/>
            <w:vAlign w:val="bottom"/>
          </w:tcPr>
          <w:p w:rsidR="007427CD" w:rsidRPr="00961304" w:rsidRDefault="007427CD" w:rsidP="00F75502">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r>
      <w:tr w:rsidR="007427CD" w:rsidRPr="00961304" w:rsidTr="004B334E">
        <w:trPr>
          <w:trHeight w:val="25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089" w:type="dxa"/>
            <w:gridSpan w:val="9"/>
            <w:tcBorders>
              <w:top w:val="nil"/>
              <w:left w:val="nil"/>
              <w:bottom w:val="nil"/>
              <w:right w:val="nil"/>
            </w:tcBorders>
            <w:shd w:val="clear" w:color="auto" w:fill="auto"/>
            <w:noWrap/>
            <w:vAlign w:val="bottom"/>
          </w:tcPr>
          <w:p w:rsidR="007427CD" w:rsidRPr="00961304" w:rsidRDefault="007427CD" w:rsidP="00F75502">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r>
      <w:tr w:rsidR="007427CD" w:rsidRPr="00961304" w:rsidTr="004B334E">
        <w:trPr>
          <w:trHeight w:val="150"/>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9"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r>
      <w:tr w:rsidR="007427CD" w:rsidRPr="00961304" w:rsidTr="004B334E">
        <w:trPr>
          <w:trHeight w:val="270"/>
        </w:trPr>
        <w:tc>
          <w:tcPr>
            <w:tcW w:w="2581" w:type="dxa"/>
            <w:gridSpan w:val="3"/>
            <w:tcBorders>
              <w:top w:val="nil"/>
              <w:left w:val="nil"/>
              <w:bottom w:val="nil"/>
              <w:right w:val="nil"/>
            </w:tcBorders>
            <w:shd w:val="clear" w:color="auto" w:fill="auto"/>
            <w:noWrap/>
            <w:vAlign w:val="bottom"/>
          </w:tcPr>
          <w:p w:rsidR="007427CD" w:rsidRPr="00961304" w:rsidRDefault="007427CD" w:rsidP="00F75502">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22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8066" w:type="dxa"/>
            <w:gridSpan w:val="14"/>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7427CD" w:rsidRPr="00961304" w:rsidTr="004B334E">
        <w:trPr>
          <w:trHeight w:val="135"/>
        </w:trPr>
        <w:tc>
          <w:tcPr>
            <w:tcW w:w="10647" w:type="dxa"/>
            <w:gridSpan w:val="17"/>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r>
      <w:tr w:rsidR="007427CD" w:rsidRPr="00961304" w:rsidTr="004B334E">
        <w:trPr>
          <w:trHeight w:val="255"/>
        </w:trPr>
        <w:tc>
          <w:tcPr>
            <w:tcW w:w="7081" w:type="dxa"/>
            <w:gridSpan w:val="11"/>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7427CD" w:rsidRPr="00961304" w:rsidRDefault="007427CD" w:rsidP="00F75502">
            <w:pPr>
              <w:ind w:right="1788"/>
              <w:jc w:val="center"/>
              <w:rPr>
                <w:b/>
                <w:bCs/>
                <w:sz w:val="18"/>
                <w:szCs w:val="18"/>
              </w:rPr>
            </w:pPr>
          </w:p>
        </w:tc>
      </w:tr>
      <w:tr w:rsidR="007427CD" w:rsidRPr="00961304" w:rsidTr="004B334E">
        <w:trPr>
          <w:trHeight w:val="255"/>
        </w:trPr>
        <w:tc>
          <w:tcPr>
            <w:tcW w:w="10647" w:type="dxa"/>
            <w:gridSpan w:val="17"/>
            <w:tcBorders>
              <w:top w:val="nil"/>
              <w:left w:val="nil"/>
              <w:bottom w:val="single" w:sz="4" w:space="0" w:color="auto"/>
              <w:right w:val="nil"/>
            </w:tcBorders>
            <w:shd w:val="clear" w:color="auto" w:fill="auto"/>
            <w:noWrap/>
            <w:vAlign w:val="bottom"/>
          </w:tcPr>
          <w:p w:rsidR="007427CD" w:rsidRPr="00961304" w:rsidRDefault="007427CD" w:rsidP="00F75502">
            <w:pPr>
              <w:jc w:val="center"/>
              <w:rPr>
                <w:i/>
                <w:iCs/>
                <w:sz w:val="18"/>
                <w:szCs w:val="18"/>
              </w:rPr>
            </w:pPr>
            <w:r>
              <w:rPr>
                <w:i/>
                <w:iCs/>
                <w:sz w:val="18"/>
                <w:szCs w:val="18"/>
              </w:rPr>
              <w:t> </w:t>
            </w:r>
            <w:r>
              <w:rPr>
                <w:sz w:val="18"/>
                <w:szCs w:val="18"/>
              </w:rPr>
              <w:t>(должности, Ф.И.О.)</w:t>
            </w:r>
          </w:p>
        </w:tc>
      </w:tr>
      <w:tr w:rsidR="007427CD" w:rsidRPr="00961304" w:rsidTr="004B334E">
        <w:trPr>
          <w:trHeight w:val="255"/>
        </w:trPr>
        <w:tc>
          <w:tcPr>
            <w:tcW w:w="2320"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255"/>
        </w:trPr>
        <w:tc>
          <w:tcPr>
            <w:tcW w:w="10647" w:type="dxa"/>
            <w:gridSpan w:val="17"/>
            <w:tcBorders>
              <w:top w:val="nil"/>
              <w:left w:val="nil"/>
              <w:bottom w:val="single" w:sz="4" w:space="0" w:color="auto"/>
              <w:right w:val="nil"/>
            </w:tcBorders>
            <w:shd w:val="clear" w:color="auto" w:fill="auto"/>
            <w:noWrap/>
            <w:vAlign w:val="bottom"/>
          </w:tcPr>
          <w:p w:rsidR="007427CD" w:rsidRPr="00961304" w:rsidRDefault="007427CD" w:rsidP="00F75502">
            <w:pPr>
              <w:rPr>
                <w:i/>
                <w:iCs/>
                <w:sz w:val="18"/>
                <w:szCs w:val="18"/>
              </w:rPr>
            </w:pPr>
            <w:r>
              <w:rPr>
                <w:i/>
                <w:iCs/>
                <w:sz w:val="18"/>
                <w:szCs w:val="18"/>
              </w:rPr>
              <w:t xml:space="preserve">                                                                                                     </w:t>
            </w:r>
            <w:r>
              <w:rPr>
                <w:sz w:val="18"/>
                <w:szCs w:val="18"/>
              </w:rPr>
              <w:t>(должности, Ф.И.О.)</w:t>
            </w:r>
          </w:p>
        </w:tc>
      </w:tr>
      <w:tr w:rsidR="007427CD" w:rsidRPr="00961304" w:rsidTr="004B334E">
        <w:trPr>
          <w:trHeight w:val="165"/>
        </w:trPr>
        <w:tc>
          <w:tcPr>
            <w:tcW w:w="15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250"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661"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02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865" w:type="dxa"/>
            <w:tcBorders>
              <w:top w:val="nil"/>
              <w:left w:val="nil"/>
              <w:bottom w:val="nil"/>
              <w:right w:val="nil"/>
            </w:tcBorders>
            <w:shd w:val="clear" w:color="auto" w:fill="auto"/>
            <w:noWrap/>
            <w:vAlign w:val="bottom"/>
          </w:tcPr>
          <w:p w:rsidR="007427CD" w:rsidRPr="00961304" w:rsidRDefault="007427CD" w:rsidP="00F75502">
            <w:pPr>
              <w:ind w:right="543"/>
              <w:rPr>
                <w:sz w:val="18"/>
                <w:szCs w:val="18"/>
              </w:rPr>
            </w:pPr>
          </w:p>
        </w:tc>
      </w:tr>
      <w:tr w:rsidR="007427CD" w:rsidRPr="00961304" w:rsidTr="004B334E">
        <w:trPr>
          <w:trHeight w:val="255"/>
        </w:trPr>
        <w:tc>
          <w:tcPr>
            <w:tcW w:w="8095" w:type="dxa"/>
            <w:gridSpan w:val="13"/>
            <w:tcBorders>
              <w:top w:val="nil"/>
              <w:left w:val="nil"/>
              <w:bottom w:val="nil"/>
              <w:right w:val="nil"/>
            </w:tcBorders>
            <w:shd w:val="clear" w:color="auto" w:fill="auto"/>
            <w:noWrap/>
            <w:vAlign w:val="bottom"/>
          </w:tcPr>
          <w:p w:rsidR="007427CD" w:rsidRPr="00961304" w:rsidRDefault="007427CD" w:rsidP="00F75502">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7427CD" w:rsidRPr="00961304" w:rsidRDefault="007427CD" w:rsidP="00F75502">
            <w:pPr>
              <w:jc w:val="center"/>
              <w:rPr>
                <w:b/>
                <w:bCs/>
                <w:sz w:val="18"/>
                <w:szCs w:val="18"/>
              </w:rPr>
            </w:pPr>
          </w:p>
        </w:tc>
      </w:tr>
      <w:tr w:rsidR="007427CD" w:rsidRPr="00961304" w:rsidTr="004B334E">
        <w:trPr>
          <w:trHeight w:val="151"/>
        </w:trPr>
        <w:tc>
          <w:tcPr>
            <w:tcW w:w="10647" w:type="dxa"/>
            <w:gridSpan w:val="17"/>
            <w:tcBorders>
              <w:top w:val="nil"/>
              <w:left w:val="nil"/>
              <w:bottom w:val="single" w:sz="4" w:space="0" w:color="auto"/>
              <w:right w:val="nil"/>
            </w:tcBorders>
            <w:shd w:val="clear" w:color="auto" w:fill="auto"/>
            <w:noWrap/>
            <w:vAlign w:val="bottom"/>
          </w:tcPr>
          <w:p w:rsidR="007427CD" w:rsidRPr="00961304" w:rsidRDefault="007427CD" w:rsidP="00F75502">
            <w:pPr>
              <w:rPr>
                <w:i/>
                <w:iCs/>
                <w:sz w:val="18"/>
                <w:szCs w:val="18"/>
              </w:rPr>
            </w:pPr>
            <w:r>
              <w:rPr>
                <w:i/>
                <w:iCs/>
                <w:sz w:val="18"/>
                <w:szCs w:val="18"/>
              </w:rPr>
              <w:t> </w:t>
            </w:r>
          </w:p>
        </w:tc>
      </w:tr>
      <w:tr w:rsidR="007427CD" w:rsidRPr="00961304" w:rsidTr="004B334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7427CD" w:rsidRPr="00961304" w:rsidRDefault="007427CD" w:rsidP="00F7550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427CD" w:rsidRPr="00961304" w:rsidTr="004B334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7427CD" w:rsidRPr="00961304" w:rsidRDefault="007427CD" w:rsidP="00F75502">
            <w:pPr>
              <w:rPr>
                <w:i/>
                <w:iCs/>
                <w:sz w:val="18"/>
                <w:szCs w:val="18"/>
              </w:rPr>
            </w:pPr>
            <w:r>
              <w:rPr>
                <w:i/>
                <w:iCs/>
                <w:sz w:val="18"/>
                <w:szCs w:val="18"/>
              </w:rPr>
              <w:t xml:space="preserve">    </w:t>
            </w:r>
          </w:p>
        </w:tc>
      </w:tr>
      <w:tr w:rsidR="007427CD" w:rsidRPr="007D4BB6" w:rsidTr="004B334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27CD" w:rsidRPr="007D4BB6" w:rsidRDefault="007427CD" w:rsidP="00F75502">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427CD" w:rsidRPr="007D4BB6" w:rsidRDefault="007427CD" w:rsidP="00F75502">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7427CD" w:rsidRPr="007D4BB6" w:rsidRDefault="007427CD" w:rsidP="00F75502">
            <w:pPr>
              <w:jc w:val="center"/>
              <w:rPr>
                <w:sz w:val="16"/>
                <w:szCs w:val="16"/>
              </w:rPr>
            </w:pPr>
            <w:r>
              <w:rPr>
                <w:sz w:val="16"/>
                <w:szCs w:val="16"/>
              </w:rPr>
              <w:t>выполнено работ, услуг</w:t>
            </w:r>
          </w:p>
        </w:tc>
      </w:tr>
      <w:tr w:rsidR="007427CD" w:rsidRPr="007D4BB6" w:rsidTr="004B334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427CD" w:rsidRPr="007D4BB6" w:rsidRDefault="007427CD" w:rsidP="00F75502">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427CD" w:rsidRPr="007D4BB6" w:rsidRDefault="007427CD" w:rsidP="00F75502">
            <w:pPr>
              <w:rPr>
                <w:sz w:val="16"/>
                <w:szCs w:val="16"/>
              </w:rPr>
            </w:pPr>
          </w:p>
        </w:tc>
        <w:tc>
          <w:tcPr>
            <w:tcW w:w="1194" w:type="dxa"/>
            <w:tcBorders>
              <w:top w:val="nil"/>
              <w:left w:val="nil"/>
              <w:bottom w:val="nil"/>
              <w:right w:val="nil"/>
            </w:tcBorders>
            <w:shd w:val="clear" w:color="auto" w:fill="auto"/>
            <w:noWrap/>
            <w:vAlign w:val="center"/>
          </w:tcPr>
          <w:p w:rsidR="007427CD" w:rsidRPr="007D4BB6" w:rsidRDefault="007427CD" w:rsidP="00F75502">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427CD" w:rsidRPr="007D4BB6" w:rsidRDefault="007427CD" w:rsidP="00F75502">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7427CD" w:rsidRPr="007D4BB6" w:rsidRDefault="007427CD" w:rsidP="00F75502">
            <w:pPr>
              <w:jc w:val="center"/>
              <w:rPr>
                <w:sz w:val="16"/>
                <w:szCs w:val="16"/>
              </w:rPr>
            </w:pPr>
            <w:r>
              <w:rPr>
                <w:sz w:val="16"/>
                <w:szCs w:val="16"/>
              </w:rPr>
              <w:t>стоимость, руб.</w:t>
            </w:r>
          </w:p>
        </w:tc>
      </w:tr>
      <w:tr w:rsidR="007427CD" w:rsidRPr="00961304" w:rsidTr="004B334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195"/>
        </w:trPr>
        <w:tc>
          <w:tcPr>
            <w:tcW w:w="4301" w:type="dxa"/>
            <w:gridSpan w:val="5"/>
            <w:tcBorders>
              <w:top w:val="nil"/>
              <w:left w:val="nil"/>
              <w:bottom w:val="nil"/>
              <w:right w:val="nil"/>
            </w:tcBorders>
            <w:shd w:val="clear" w:color="auto" w:fill="auto"/>
            <w:noWrap/>
            <w:vAlign w:val="bottom"/>
          </w:tcPr>
          <w:p w:rsidR="007427CD" w:rsidRPr="00961304" w:rsidRDefault="007427CD" w:rsidP="00F7550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27CD" w:rsidRPr="00961304" w:rsidRDefault="007427CD" w:rsidP="00F75502">
            <w:pPr>
              <w:jc w:val="right"/>
              <w:rPr>
                <w:i/>
                <w:iCs/>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427CD" w:rsidRPr="00961304" w:rsidRDefault="007427CD" w:rsidP="00F75502">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209"/>
        </w:trPr>
        <w:tc>
          <w:tcPr>
            <w:tcW w:w="156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427CD" w:rsidRPr="00961304" w:rsidRDefault="007427CD" w:rsidP="00F75502">
            <w:pPr>
              <w:jc w:val="right"/>
              <w:rPr>
                <w:i/>
                <w:iCs/>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jc w:val="center"/>
              <w:rPr>
                <w:b/>
                <w:bCs/>
                <w:i/>
                <w:iCs/>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jc w:val="center"/>
              <w:rPr>
                <w:b/>
                <w:bCs/>
                <w:i/>
                <w:iCs/>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jc w:val="center"/>
              <w:rPr>
                <w:b/>
                <w:bCs/>
                <w:i/>
                <w:iCs/>
                <w:sz w:val="18"/>
                <w:szCs w:val="18"/>
              </w:rPr>
            </w:pPr>
          </w:p>
        </w:tc>
        <w:tc>
          <w:tcPr>
            <w:tcW w:w="589" w:type="dxa"/>
            <w:tcBorders>
              <w:top w:val="nil"/>
              <w:left w:val="nil"/>
              <w:bottom w:val="nil"/>
              <w:right w:val="nil"/>
            </w:tcBorders>
            <w:shd w:val="clear" w:color="auto" w:fill="auto"/>
            <w:noWrap/>
            <w:vAlign w:val="bottom"/>
          </w:tcPr>
          <w:p w:rsidR="007427CD" w:rsidRPr="00961304" w:rsidRDefault="007427CD" w:rsidP="00F75502">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210"/>
        </w:trPr>
        <w:tc>
          <w:tcPr>
            <w:tcW w:w="156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427CD" w:rsidRPr="00961304" w:rsidRDefault="007427CD" w:rsidP="00F75502">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315"/>
        </w:trPr>
        <w:tc>
          <w:tcPr>
            <w:tcW w:w="10647" w:type="dxa"/>
            <w:gridSpan w:val="17"/>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7427CD" w:rsidRPr="00961304" w:rsidTr="004B334E">
        <w:trPr>
          <w:trHeight w:val="210"/>
        </w:trPr>
        <w:tc>
          <w:tcPr>
            <w:tcW w:w="10647" w:type="dxa"/>
            <w:gridSpan w:val="17"/>
            <w:tcBorders>
              <w:top w:val="nil"/>
              <w:left w:val="nil"/>
              <w:bottom w:val="nil"/>
              <w:right w:val="nil"/>
            </w:tcBorders>
            <w:shd w:val="clear" w:color="auto" w:fill="auto"/>
            <w:noWrap/>
            <w:vAlign w:val="bottom"/>
          </w:tcPr>
          <w:p w:rsidR="007427CD" w:rsidRPr="00961304" w:rsidRDefault="007427CD" w:rsidP="00F75502">
            <w:pPr>
              <w:rPr>
                <w:sz w:val="18"/>
                <w:szCs w:val="18"/>
              </w:rPr>
            </w:pPr>
            <w:proofErr w:type="gramStart"/>
            <w:r>
              <w:rPr>
                <w:sz w:val="18"/>
                <w:szCs w:val="18"/>
              </w:rPr>
              <w:t>оказаны в оговоренные сроки и надлежащим образом.</w:t>
            </w:r>
            <w:proofErr w:type="gramEnd"/>
          </w:p>
        </w:tc>
      </w:tr>
      <w:tr w:rsidR="007427CD" w:rsidRPr="00961304" w:rsidTr="004B334E">
        <w:trPr>
          <w:trHeight w:val="195"/>
        </w:trPr>
        <w:tc>
          <w:tcPr>
            <w:tcW w:w="6609" w:type="dxa"/>
            <w:gridSpan w:val="9"/>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7427CD" w:rsidRPr="00961304" w:rsidRDefault="007427CD" w:rsidP="00F75502">
            <w:pPr>
              <w:rPr>
                <w:b/>
                <w:bCs/>
                <w:sz w:val="18"/>
                <w:szCs w:val="18"/>
              </w:rPr>
            </w:pPr>
            <w:r>
              <w:rPr>
                <w:b/>
                <w:bCs/>
                <w:sz w:val="18"/>
                <w:szCs w:val="18"/>
              </w:rPr>
              <w:t> </w:t>
            </w:r>
          </w:p>
        </w:tc>
      </w:tr>
      <w:tr w:rsidR="007427CD" w:rsidRPr="00961304" w:rsidTr="004B334E">
        <w:trPr>
          <w:trHeight w:val="210"/>
        </w:trPr>
        <w:tc>
          <w:tcPr>
            <w:tcW w:w="10647" w:type="dxa"/>
            <w:gridSpan w:val="17"/>
            <w:tcBorders>
              <w:top w:val="nil"/>
              <w:left w:val="nil"/>
              <w:bottom w:val="single" w:sz="4" w:space="0" w:color="auto"/>
              <w:right w:val="nil"/>
            </w:tcBorders>
            <w:shd w:val="clear" w:color="auto" w:fill="auto"/>
            <w:noWrap/>
            <w:vAlign w:val="bottom"/>
          </w:tcPr>
          <w:p w:rsidR="007427CD" w:rsidRPr="00961304" w:rsidRDefault="007427CD" w:rsidP="00F75502">
            <w:pPr>
              <w:rPr>
                <w:sz w:val="18"/>
                <w:szCs w:val="18"/>
              </w:rPr>
            </w:pPr>
            <w:r>
              <w:rPr>
                <w:sz w:val="18"/>
                <w:szCs w:val="18"/>
              </w:rPr>
              <w:t> </w:t>
            </w:r>
          </w:p>
        </w:tc>
      </w:tr>
      <w:tr w:rsidR="007427CD" w:rsidRPr="00961304" w:rsidTr="004B334E">
        <w:trPr>
          <w:trHeight w:val="70"/>
        </w:trPr>
        <w:tc>
          <w:tcPr>
            <w:tcW w:w="1560"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760"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261"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1140"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580"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1194"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89"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026" w:type="dxa"/>
            <w:gridSpan w:val="2"/>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951" w:type="dxa"/>
            <w:gridSpan w:val="3"/>
            <w:tcBorders>
              <w:top w:val="nil"/>
              <w:left w:val="nil"/>
              <w:bottom w:val="nil"/>
              <w:right w:val="nil"/>
            </w:tcBorders>
            <w:shd w:val="clear" w:color="auto" w:fill="auto"/>
            <w:noWrap/>
            <w:vAlign w:val="bottom"/>
          </w:tcPr>
          <w:p w:rsidR="007427CD" w:rsidRPr="00961304" w:rsidRDefault="007427CD" w:rsidP="00F75502">
            <w:pPr>
              <w:rPr>
                <w:sz w:val="18"/>
                <w:szCs w:val="18"/>
              </w:rPr>
            </w:pPr>
          </w:p>
        </w:tc>
      </w:tr>
      <w:tr w:rsidR="007427CD" w:rsidRPr="00961304" w:rsidTr="004B334E">
        <w:trPr>
          <w:trHeight w:val="210"/>
        </w:trPr>
        <w:tc>
          <w:tcPr>
            <w:tcW w:w="3721" w:type="dxa"/>
            <w:gridSpan w:val="4"/>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232" w:type="dxa"/>
            <w:gridSpan w:val="9"/>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 xml:space="preserve"> Услугу принял:</w:t>
            </w:r>
          </w:p>
        </w:tc>
      </w:tr>
      <w:tr w:rsidR="007427CD" w:rsidRPr="00961304" w:rsidTr="004B334E">
        <w:trPr>
          <w:trHeight w:val="210"/>
        </w:trPr>
        <w:tc>
          <w:tcPr>
            <w:tcW w:w="3721" w:type="dxa"/>
            <w:gridSpan w:val="4"/>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232" w:type="dxa"/>
            <w:gridSpan w:val="9"/>
            <w:tcBorders>
              <w:top w:val="nil"/>
              <w:left w:val="nil"/>
              <w:bottom w:val="nil"/>
              <w:right w:val="nil"/>
            </w:tcBorders>
            <w:shd w:val="clear" w:color="auto" w:fill="auto"/>
            <w:noWrap/>
            <w:vAlign w:val="bottom"/>
          </w:tcPr>
          <w:p w:rsidR="007427CD" w:rsidRPr="00961304" w:rsidRDefault="007427CD" w:rsidP="00F75502">
            <w:pPr>
              <w:rPr>
                <w:sz w:val="18"/>
                <w:szCs w:val="18"/>
              </w:rPr>
            </w:pPr>
            <w:r>
              <w:rPr>
                <w:sz w:val="18"/>
                <w:szCs w:val="18"/>
              </w:rPr>
              <w:t>Арендатор</w:t>
            </w:r>
          </w:p>
        </w:tc>
      </w:tr>
      <w:tr w:rsidR="007427CD" w:rsidRPr="00961304" w:rsidTr="004B334E">
        <w:trPr>
          <w:trHeight w:val="120"/>
        </w:trPr>
        <w:tc>
          <w:tcPr>
            <w:tcW w:w="4301" w:type="dxa"/>
            <w:gridSpan w:val="5"/>
            <w:tcBorders>
              <w:top w:val="nil"/>
              <w:left w:val="nil"/>
              <w:bottom w:val="single" w:sz="4" w:space="0" w:color="auto"/>
              <w:right w:val="nil"/>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7427CD" w:rsidRPr="00961304" w:rsidRDefault="007427CD" w:rsidP="00F75502">
            <w:pPr>
              <w:jc w:val="center"/>
              <w:rPr>
                <w:b/>
                <w:bCs/>
                <w:sz w:val="18"/>
                <w:szCs w:val="18"/>
              </w:rPr>
            </w:pPr>
            <w:r>
              <w:rPr>
                <w:b/>
                <w:bCs/>
                <w:sz w:val="18"/>
                <w:szCs w:val="18"/>
              </w:rPr>
              <w:t> </w:t>
            </w:r>
          </w:p>
        </w:tc>
      </w:tr>
      <w:tr w:rsidR="007427CD" w:rsidRPr="00961304" w:rsidTr="004B334E">
        <w:trPr>
          <w:trHeight w:val="195"/>
        </w:trPr>
        <w:tc>
          <w:tcPr>
            <w:tcW w:w="4301" w:type="dxa"/>
            <w:gridSpan w:val="5"/>
            <w:tcBorders>
              <w:top w:val="single" w:sz="4" w:space="0" w:color="auto"/>
              <w:left w:val="nil"/>
              <w:bottom w:val="nil"/>
              <w:right w:val="nil"/>
            </w:tcBorders>
            <w:shd w:val="clear" w:color="auto" w:fill="auto"/>
            <w:noWrap/>
            <w:vAlign w:val="bottom"/>
          </w:tcPr>
          <w:p w:rsidR="007427CD" w:rsidRPr="00961304" w:rsidRDefault="007427CD" w:rsidP="00F7550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5232" w:type="dxa"/>
            <w:gridSpan w:val="9"/>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r>
              <w:rPr>
                <w:sz w:val="18"/>
                <w:szCs w:val="18"/>
              </w:rPr>
              <w:t>(должность)</w:t>
            </w:r>
          </w:p>
        </w:tc>
      </w:tr>
      <w:tr w:rsidR="007427CD" w:rsidRPr="00961304" w:rsidTr="004B334E">
        <w:trPr>
          <w:trHeight w:val="90"/>
        </w:trPr>
        <w:tc>
          <w:tcPr>
            <w:tcW w:w="2320" w:type="dxa"/>
            <w:gridSpan w:val="2"/>
            <w:tcBorders>
              <w:top w:val="nil"/>
              <w:left w:val="nil"/>
              <w:bottom w:val="single" w:sz="4" w:space="0" w:color="auto"/>
              <w:right w:val="nil"/>
            </w:tcBorders>
            <w:shd w:val="clear" w:color="auto" w:fill="auto"/>
            <w:noWrap/>
            <w:vAlign w:val="bottom"/>
          </w:tcPr>
          <w:p w:rsidR="007427CD" w:rsidRPr="00961304" w:rsidRDefault="007427CD" w:rsidP="00F7550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427CD" w:rsidRPr="00961304" w:rsidRDefault="007427CD" w:rsidP="00F75502">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427CD" w:rsidRPr="00961304" w:rsidRDefault="007427CD" w:rsidP="00F7550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rPr>
                <w:i/>
                <w:iCs/>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427CD" w:rsidRPr="00961304" w:rsidRDefault="007427CD" w:rsidP="00F75502">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427CD" w:rsidRPr="00961304" w:rsidRDefault="007427CD" w:rsidP="00F75502">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7427CD" w:rsidRPr="00961304" w:rsidRDefault="007427CD" w:rsidP="00F75502">
            <w:pPr>
              <w:rPr>
                <w:i/>
                <w:iCs/>
                <w:sz w:val="18"/>
                <w:szCs w:val="18"/>
              </w:rPr>
            </w:pPr>
            <w:r>
              <w:rPr>
                <w:i/>
                <w:iCs/>
                <w:sz w:val="18"/>
                <w:szCs w:val="18"/>
              </w:rPr>
              <w:t> </w:t>
            </w:r>
          </w:p>
        </w:tc>
      </w:tr>
      <w:tr w:rsidR="007427CD" w:rsidRPr="00961304" w:rsidTr="004B334E">
        <w:trPr>
          <w:trHeight w:val="225"/>
        </w:trPr>
        <w:tc>
          <w:tcPr>
            <w:tcW w:w="2320" w:type="dxa"/>
            <w:gridSpan w:val="2"/>
            <w:tcBorders>
              <w:top w:val="nil"/>
              <w:left w:val="nil"/>
              <w:bottom w:val="nil"/>
              <w:right w:val="nil"/>
            </w:tcBorders>
            <w:shd w:val="clear" w:color="auto" w:fill="auto"/>
            <w:noWrap/>
            <w:vAlign w:val="bottom"/>
          </w:tcPr>
          <w:p w:rsidR="007427CD" w:rsidRPr="00961304" w:rsidRDefault="007427CD" w:rsidP="00F7550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427CD" w:rsidRPr="00961304" w:rsidRDefault="007427CD" w:rsidP="00F75502">
            <w:pPr>
              <w:jc w:val="center"/>
              <w:rPr>
                <w:sz w:val="16"/>
                <w:szCs w:val="16"/>
              </w:rPr>
            </w:pPr>
          </w:p>
        </w:tc>
        <w:tc>
          <w:tcPr>
            <w:tcW w:w="1720" w:type="dxa"/>
            <w:gridSpan w:val="2"/>
            <w:tcBorders>
              <w:top w:val="nil"/>
              <w:left w:val="nil"/>
              <w:bottom w:val="nil"/>
              <w:right w:val="nil"/>
            </w:tcBorders>
            <w:shd w:val="clear" w:color="auto" w:fill="auto"/>
            <w:noWrap/>
            <w:vAlign w:val="bottom"/>
          </w:tcPr>
          <w:p w:rsidR="007427CD" w:rsidRPr="007D4BB6" w:rsidRDefault="007427CD" w:rsidP="00F7550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236" w:type="dxa"/>
            <w:tcBorders>
              <w:top w:val="nil"/>
              <w:left w:val="nil"/>
              <w:bottom w:val="nil"/>
              <w:right w:val="nil"/>
            </w:tcBorders>
            <w:shd w:val="clear" w:color="auto" w:fill="auto"/>
            <w:noWrap/>
            <w:vAlign w:val="bottom"/>
          </w:tcPr>
          <w:p w:rsidR="007427CD" w:rsidRPr="00961304" w:rsidRDefault="007427CD" w:rsidP="00F75502">
            <w:pPr>
              <w:jc w:val="center"/>
              <w:rPr>
                <w:sz w:val="18"/>
                <w:szCs w:val="18"/>
              </w:rPr>
            </w:pPr>
          </w:p>
        </w:tc>
        <w:tc>
          <w:tcPr>
            <w:tcW w:w="455" w:type="dxa"/>
            <w:tcBorders>
              <w:top w:val="nil"/>
              <w:left w:val="nil"/>
              <w:bottom w:val="nil"/>
              <w:right w:val="nil"/>
            </w:tcBorders>
            <w:shd w:val="clear" w:color="auto" w:fill="auto"/>
            <w:noWrap/>
            <w:vAlign w:val="bottom"/>
          </w:tcPr>
          <w:p w:rsidR="007427CD" w:rsidRPr="00961304" w:rsidRDefault="007427CD" w:rsidP="00F75502">
            <w:pPr>
              <w:rPr>
                <w:sz w:val="18"/>
                <w:szCs w:val="18"/>
              </w:rPr>
            </w:pPr>
          </w:p>
        </w:tc>
        <w:tc>
          <w:tcPr>
            <w:tcW w:w="1666" w:type="dxa"/>
            <w:gridSpan w:val="3"/>
            <w:tcBorders>
              <w:top w:val="nil"/>
              <w:left w:val="nil"/>
              <w:bottom w:val="nil"/>
              <w:right w:val="nil"/>
            </w:tcBorders>
            <w:shd w:val="clear" w:color="auto" w:fill="auto"/>
            <w:noWrap/>
            <w:vAlign w:val="bottom"/>
          </w:tcPr>
          <w:p w:rsidR="007427CD" w:rsidRPr="00961304" w:rsidRDefault="007427CD" w:rsidP="00F75502">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427CD" w:rsidRPr="00961304" w:rsidRDefault="007427CD" w:rsidP="00F75502">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7427CD" w:rsidRPr="00961304" w:rsidRDefault="007427CD" w:rsidP="00F75502">
            <w:pPr>
              <w:jc w:val="center"/>
              <w:rPr>
                <w:sz w:val="16"/>
                <w:szCs w:val="16"/>
              </w:rPr>
            </w:pPr>
            <w:r>
              <w:rPr>
                <w:sz w:val="16"/>
                <w:szCs w:val="16"/>
              </w:rPr>
              <w:t>(расшифровка подписи)</w:t>
            </w:r>
          </w:p>
        </w:tc>
      </w:tr>
      <w:tr w:rsidR="007427CD" w:rsidTr="004B334E">
        <w:trPr>
          <w:trHeight w:val="255"/>
        </w:trPr>
        <w:tc>
          <w:tcPr>
            <w:tcW w:w="1560" w:type="dxa"/>
            <w:tcBorders>
              <w:top w:val="nil"/>
              <w:left w:val="nil"/>
              <w:bottom w:val="nil"/>
              <w:right w:val="nil"/>
            </w:tcBorders>
            <w:shd w:val="clear" w:color="auto" w:fill="auto"/>
            <w:noWrap/>
            <w:vAlign w:val="bottom"/>
          </w:tcPr>
          <w:p w:rsidR="007427CD" w:rsidRDefault="007427CD" w:rsidP="00F7550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261"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1140"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580"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423"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236"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455"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1194" w:type="dxa"/>
            <w:tcBorders>
              <w:top w:val="nil"/>
              <w:left w:val="nil"/>
              <w:bottom w:val="nil"/>
              <w:right w:val="nil"/>
            </w:tcBorders>
            <w:shd w:val="clear" w:color="auto" w:fill="auto"/>
            <w:noWrap/>
            <w:vAlign w:val="bottom"/>
          </w:tcPr>
          <w:p w:rsidR="007427CD" w:rsidRDefault="007427CD" w:rsidP="00F7550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427CD" w:rsidRDefault="007427CD" w:rsidP="00F75502">
            <w:pPr>
              <w:jc w:val="center"/>
              <w:rPr>
                <w:sz w:val="16"/>
                <w:szCs w:val="16"/>
              </w:rPr>
            </w:pPr>
          </w:p>
        </w:tc>
        <w:tc>
          <w:tcPr>
            <w:tcW w:w="236" w:type="dxa"/>
            <w:tcBorders>
              <w:top w:val="nil"/>
              <w:left w:val="nil"/>
              <w:bottom w:val="nil"/>
              <w:right w:val="nil"/>
            </w:tcBorders>
            <w:shd w:val="clear" w:color="auto" w:fill="auto"/>
            <w:noWrap/>
            <w:vAlign w:val="bottom"/>
          </w:tcPr>
          <w:p w:rsidR="007427CD" w:rsidRDefault="007427CD" w:rsidP="00F75502">
            <w:pPr>
              <w:jc w:val="center"/>
              <w:rPr>
                <w:sz w:val="16"/>
                <w:szCs w:val="16"/>
              </w:rPr>
            </w:pPr>
          </w:p>
        </w:tc>
        <w:tc>
          <w:tcPr>
            <w:tcW w:w="589" w:type="dxa"/>
            <w:tcBorders>
              <w:top w:val="nil"/>
              <w:left w:val="nil"/>
              <w:bottom w:val="nil"/>
              <w:right w:val="nil"/>
            </w:tcBorders>
            <w:shd w:val="clear" w:color="auto" w:fill="auto"/>
            <w:noWrap/>
            <w:vAlign w:val="bottom"/>
          </w:tcPr>
          <w:p w:rsidR="007427CD" w:rsidRDefault="007427CD" w:rsidP="00F75502">
            <w:pPr>
              <w:rPr>
                <w:sz w:val="16"/>
                <w:szCs w:val="16"/>
              </w:rPr>
            </w:pPr>
          </w:p>
        </w:tc>
        <w:tc>
          <w:tcPr>
            <w:tcW w:w="1026" w:type="dxa"/>
            <w:gridSpan w:val="2"/>
            <w:tcBorders>
              <w:top w:val="nil"/>
              <w:left w:val="nil"/>
              <w:bottom w:val="nil"/>
              <w:right w:val="nil"/>
            </w:tcBorders>
            <w:shd w:val="clear" w:color="auto" w:fill="auto"/>
            <w:noWrap/>
            <w:vAlign w:val="bottom"/>
          </w:tcPr>
          <w:p w:rsidR="007427CD" w:rsidRDefault="007427CD" w:rsidP="00F75502">
            <w:pPr>
              <w:rPr>
                <w:sz w:val="16"/>
                <w:szCs w:val="16"/>
              </w:rPr>
            </w:pPr>
          </w:p>
        </w:tc>
        <w:tc>
          <w:tcPr>
            <w:tcW w:w="1951" w:type="dxa"/>
            <w:gridSpan w:val="3"/>
            <w:tcBorders>
              <w:top w:val="nil"/>
              <w:left w:val="nil"/>
              <w:bottom w:val="nil"/>
              <w:right w:val="nil"/>
            </w:tcBorders>
            <w:shd w:val="clear" w:color="auto" w:fill="auto"/>
            <w:noWrap/>
            <w:vAlign w:val="bottom"/>
          </w:tcPr>
          <w:p w:rsidR="007427CD" w:rsidRDefault="007427CD" w:rsidP="00F75502">
            <w:pPr>
              <w:rPr>
                <w:sz w:val="16"/>
                <w:szCs w:val="16"/>
              </w:rPr>
            </w:pPr>
          </w:p>
        </w:tc>
      </w:tr>
    </w:tbl>
    <w:p w:rsidR="007427CD" w:rsidRDefault="007427CD" w:rsidP="00025A9E">
      <w:pPr>
        <w:rPr>
          <w:spacing w:val="-4"/>
        </w:rPr>
      </w:pPr>
    </w:p>
    <w:tbl>
      <w:tblPr>
        <w:tblW w:w="10260" w:type="dxa"/>
        <w:tblLook w:val="0000"/>
      </w:tblPr>
      <w:tblGrid>
        <w:gridCol w:w="5210"/>
        <w:gridCol w:w="5050"/>
      </w:tblGrid>
      <w:tr w:rsidR="007427CD" w:rsidRPr="00415DDE" w:rsidTr="00F75502">
        <w:tc>
          <w:tcPr>
            <w:tcW w:w="5210" w:type="dxa"/>
          </w:tcPr>
          <w:p w:rsidR="007427CD" w:rsidRPr="0007628C" w:rsidRDefault="007427CD" w:rsidP="00F75502">
            <w:pPr>
              <w:pStyle w:val="37"/>
              <w:spacing w:after="0"/>
              <w:ind w:left="0" w:firstLine="142"/>
              <w:rPr>
                <w:b/>
                <w:sz w:val="20"/>
                <w:szCs w:val="20"/>
              </w:rPr>
            </w:pPr>
            <w:r>
              <w:rPr>
                <w:b/>
                <w:bCs/>
                <w:sz w:val="20"/>
                <w:szCs w:val="20"/>
              </w:rPr>
              <w:t>От Арендодателя</w:t>
            </w:r>
          </w:p>
        </w:tc>
        <w:tc>
          <w:tcPr>
            <w:tcW w:w="5050" w:type="dxa"/>
          </w:tcPr>
          <w:p w:rsidR="007427CD" w:rsidRPr="0007628C" w:rsidRDefault="007427CD" w:rsidP="00F75502">
            <w:pPr>
              <w:pStyle w:val="37"/>
              <w:spacing w:after="0"/>
              <w:ind w:left="0" w:firstLine="177"/>
              <w:rPr>
                <w:b/>
                <w:sz w:val="20"/>
                <w:szCs w:val="20"/>
              </w:rPr>
            </w:pPr>
            <w:r>
              <w:rPr>
                <w:b/>
                <w:bCs/>
                <w:sz w:val="20"/>
                <w:szCs w:val="20"/>
              </w:rPr>
              <w:t>От Арендатора</w:t>
            </w:r>
          </w:p>
        </w:tc>
      </w:tr>
      <w:tr w:rsidR="007427CD" w:rsidRPr="00415DDE" w:rsidTr="00F75502">
        <w:trPr>
          <w:trHeight w:val="194"/>
        </w:trPr>
        <w:tc>
          <w:tcPr>
            <w:tcW w:w="5210" w:type="dxa"/>
          </w:tcPr>
          <w:p w:rsidR="007427CD" w:rsidRPr="00415DDE" w:rsidRDefault="007427CD" w:rsidP="00F75502">
            <w:pPr>
              <w:pStyle w:val="ConsTitle"/>
              <w:rPr>
                <w:rFonts w:ascii="Times New Roman" w:hAnsi="Times New Roman" w:cs="Times New Roman"/>
                <w:bCs w:val="0"/>
                <w:sz w:val="20"/>
                <w:szCs w:val="20"/>
              </w:rPr>
            </w:pPr>
          </w:p>
        </w:tc>
        <w:tc>
          <w:tcPr>
            <w:tcW w:w="5050" w:type="dxa"/>
          </w:tcPr>
          <w:p w:rsidR="007427CD" w:rsidRPr="00415DDE" w:rsidRDefault="007427CD" w:rsidP="00F75502">
            <w:pPr>
              <w:pStyle w:val="37"/>
              <w:spacing w:after="0"/>
              <w:ind w:left="0"/>
              <w:rPr>
                <w:b/>
                <w:sz w:val="20"/>
                <w:szCs w:val="20"/>
              </w:rPr>
            </w:pPr>
          </w:p>
        </w:tc>
      </w:tr>
      <w:tr w:rsidR="007427CD" w:rsidRPr="00415DDE" w:rsidTr="00F75502">
        <w:trPr>
          <w:trHeight w:val="275"/>
        </w:trPr>
        <w:tc>
          <w:tcPr>
            <w:tcW w:w="5210" w:type="dxa"/>
          </w:tcPr>
          <w:p w:rsidR="007427CD" w:rsidRPr="00415DDE" w:rsidRDefault="007427CD" w:rsidP="00F7550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427CD" w:rsidRPr="00415DDE" w:rsidRDefault="007427CD" w:rsidP="00F75502">
            <w:pPr>
              <w:pStyle w:val="37"/>
              <w:spacing w:after="0"/>
              <w:ind w:left="0" w:firstLine="177"/>
              <w:rPr>
                <w:b/>
                <w:bCs/>
                <w:sz w:val="20"/>
                <w:szCs w:val="20"/>
              </w:rPr>
            </w:pPr>
            <w:r>
              <w:rPr>
                <w:b/>
                <w:bCs/>
                <w:sz w:val="20"/>
                <w:szCs w:val="20"/>
              </w:rPr>
              <w:t>_______________</w:t>
            </w:r>
          </w:p>
        </w:tc>
      </w:tr>
    </w:tbl>
    <w:p w:rsidR="007427CD" w:rsidRPr="0075371E" w:rsidRDefault="007427CD" w:rsidP="00025A9E">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7427CD" w:rsidRDefault="007427CD" w:rsidP="00025A9E">
      <w:pPr>
        <w:rPr>
          <w:sz w:val="20"/>
          <w:szCs w:val="20"/>
        </w:rPr>
      </w:pPr>
      <w:r>
        <w:rPr>
          <w:sz w:val="20"/>
          <w:szCs w:val="20"/>
        </w:rPr>
        <w:t>_________________________________________________</w:t>
      </w:r>
      <w:r>
        <w:rPr>
          <w:sz w:val="20"/>
          <w:szCs w:val="20"/>
        </w:rPr>
        <w:tab/>
      </w:r>
      <w:r>
        <w:rPr>
          <w:sz w:val="20"/>
          <w:szCs w:val="20"/>
        </w:rPr>
        <w:tab/>
        <w:t xml:space="preserve">               </w:t>
      </w:r>
    </w:p>
    <w:p w:rsidR="007427CD" w:rsidRPr="0075371E" w:rsidRDefault="007427CD" w:rsidP="00025A9E">
      <w:pPr>
        <w:rPr>
          <w:sz w:val="20"/>
          <w:szCs w:val="20"/>
        </w:rPr>
      </w:pPr>
      <w:r>
        <w:rPr>
          <w:sz w:val="20"/>
          <w:szCs w:val="20"/>
        </w:rPr>
        <w:t>___________________________________/_____________/                               ____________________________/____________/</w:t>
      </w:r>
    </w:p>
    <w:p w:rsidR="007427CD" w:rsidRDefault="007427CD" w:rsidP="00025A9E">
      <w:pPr>
        <w:ind w:left="720" w:firstLine="720"/>
      </w:pPr>
      <w:r>
        <w:t xml:space="preserve">М.П. </w:t>
      </w:r>
      <w:r>
        <w:tab/>
      </w:r>
      <w:r>
        <w:tab/>
      </w:r>
      <w:r>
        <w:tab/>
      </w:r>
      <w:r>
        <w:tab/>
      </w:r>
      <w:r>
        <w:tab/>
      </w:r>
      <w:r>
        <w:tab/>
      </w:r>
      <w:r>
        <w:tab/>
      </w:r>
      <w:r>
        <w:tab/>
        <w:t xml:space="preserve">           М.П.</w:t>
      </w:r>
    </w:p>
    <w:p w:rsidR="007427CD" w:rsidRDefault="003C57FB">
      <w:pPr>
        <w:pStyle w:val="1"/>
        <w:ind w:left="540" w:firstLine="0"/>
        <w:jc w:val="right"/>
        <w:rPr>
          <w:rFonts w:cs="Times New Roman"/>
          <w:b w:val="0"/>
          <w:i/>
          <w:iCs/>
          <w:sz w:val="28"/>
        </w:rPr>
      </w:pPr>
      <w:r>
        <w:rPr>
          <w:rFonts w:cs="Times New Roman"/>
          <w:b w:val="0"/>
          <w:sz w:val="28"/>
        </w:rPr>
        <w:lastRenderedPageBreak/>
        <w:t xml:space="preserve"> Приложение № 5 </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7427CD" w:rsidRPr="00D00522" w:rsidRDefault="007427CD" w:rsidP="00732725">
      <w:pPr>
        <w:ind w:firstLine="709"/>
        <w:rPr>
          <w:rFonts w:eastAsia="MS Mincho"/>
          <w:b/>
          <w:i/>
          <w:sz w:val="28"/>
          <w:szCs w:val="28"/>
        </w:rPr>
      </w:pPr>
    </w:p>
    <w:p w:rsidR="007427CD" w:rsidRPr="00D00522" w:rsidRDefault="007427CD" w:rsidP="00732725">
      <w:pPr>
        <w:ind w:firstLine="709"/>
        <w:rPr>
          <w:rFonts w:eastAsia="MS Mincho"/>
          <w:b/>
          <w:i/>
          <w:sz w:val="28"/>
          <w:szCs w:val="28"/>
        </w:rPr>
      </w:pPr>
    </w:p>
    <w:p w:rsidR="007427CD" w:rsidRPr="00D00522" w:rsidRDefault="007427CD" w:rsidP="00732725">
      <w:pPr>
        <w:jc w:val="center"/>
        <w:outlineLvl w:val="1"/>
        <w:rPr>
          <w:b/>
          <w:bCs/>
          <w:sz w:val="28"/>
          <w:szCs w:val="28"/>
        </w:rPr>
      </w:pPr>
      <w:r>
        <w:rPr>
          <w:b/>
          <w:bCs/>
          <w:sz w:val="28"/>
          <w:szCs w:val="28"/>
        </w:rPr>
        <w:t xml:space="preserve">СВЕДЕНИЯ о водителях </w:t>
      </w:r>
    </w:p>
    <w:p w:rsidR="007427CD" w:rsidRPr="00D00522" w:rsidRDefault="007427CD" w:rsidP="00732725">
      <w:pPr>
        <w:jc w:val="center"/>
        <w:rPr>
          <w:sz w:val="28"/>
          <w:szCs w:val="28"/>
        </w:rPr>
      </w:pPr>
      <w:r>
        <w:rPr>
          <w:sz w:val="28"/>
          <w:szCs w:val="28"/>
        </w:rPr>
        <w:t>(</w:t>
      </w:r>
      <w:r>
        <w:rPr>
          <w:i/>
        </w:rPr>
        <w:t>указывается водители, которые необходимы для оказания услуг, являющихся предметом процедуры Размещения оферты</w:t>
      </w:r>
      <w:r>
        <w:rPr>
          <w:sz w:val="28"/>
          <w:szCs w:val="28"/>
        </w:rPr>
        <w:t>)</w:t>
      </w:r>
    </w:p>
    <w:p w:rsidR="007427CD" w:rsidRPr="00D00522" w:rsidRDefault="007427CD" w:rsidP="00732725">
      <w:pPr>
        <w:jc w:val="center"/>
      </w:pPr>
    </w:p>
    <w:p w:rsidR="007427CD" w:rsidRPr="00D00522" w:rsidRDefault="007427CD" w:rsidP="00732725">
      <w:pPr>
        <w:tabs>
          <w:tab w:val="left" w:pos="9639"/>
        </w:tabs>
        <w:jc w:val="center"/>
        <w:rPr>
          <w:b/>
          <w:bCs/>
        </w:rPr>
      </w:pPr>
    </w:p>
    <w:tbl>
      <w:tblPr>
        <w:tblW w:w="8826" w:type="dxa"/>
        <w:jc w:val="center"/>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6"/>
        <w:gridCol w:w="2299"/>
        <w:gridCol w:w="4671"/>
      </w:tblGrid>
      <w:tr w:rsidR="007427CD" w:rsidRPr="00D00522" w:rsidTr="002951A7">
        <w:trPr>
          <w:jc w:val="center"/>
        </w:trPr>
        <w:tc>
          <w:tcPr>
            <w:tcW w:w="1856" w:type="dxa"/>
            <w:vAlign w:val="center"/>
          </w:tcPr>
          <w:p w:rsidR="007427CD" w:rsidRPr="00D00522" w:rsidRDefault="007427CD" w:rsidP="002951A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7427CD" w:rsidRPr="00D00522" w:rsidRDefault="007427CD" w:rsidP="002951A7">
            <w:pPr>
              <w:jc w:val="center"/>
              <w:rPr>
                <w:b/>
                <w:bCs/>
                <w:color w:val="000000"/>
              </w:rPr>
            </w:pPr>
            <w:r>
              <w:rPr>
                <w:b/>
                <w:bCs/>
                <w:color w:val="000000"/>
              </w:rPr>
              <w:t>Ф.И.О.</w:t>
            </w:r>
          </w:p>
        </w:tc>
        <w:tc>
          <w:tcPr>
            <w:tcW w:w="4671" w:type="dxa"/>
            <w:vAlign w:val="center"/>
          </w:tcPr>
          <w:p w:rsidR="007427CD" w:rsidRPr="00D00522" w:rsidRDefault="007427CD" w:rsidP="002951A7">
            <w:pPr>
              <w:jc w:val="center"/>
              <w:rPr>
                <w:b/>
                <w:bCs/>
                <w:color w:val="000000"/>
              </w:rPr>
            </w:pPr>
            <w:r>
              <w:rPr>
                <w:b/>
                <w:bCs/>
                <w:color w:val="000000"/>
              </w:rPr>
              <w:t>Водительское удостоверение</w:t>
            </w:r>
            <w:r>
              <w:rPr>
                <w:rStyle w:val="af8"/>
                <w:b/>
                <w:bCs/>
                <w:color w:val="000000"/>
              </w:rPr>
              <w:footnoteReference w:id="1"/>
            </w:r>
          </w:p>
        </w:tc>
      </w:tr>
      <w:tr w:rsidR="007427CD" w:rsidRPr="00D00522" w:rsidTr="002951A7">
        <w:trPr>
          <w:jc w:val="center"/>
        </w:trPr>
        <w:tc>
          <w:tcPr>
            <w:tcW w:w="1856" w:type="dxa"/>
            <w:vAlign w:val="center"/>
          </w:tcPr>
          <w:p w:rsidR="007427CD" w:rsidRPr="00D00522" w:rsidRDefault="007427CD" w:rsidP="002951A7">
            <w:pPr>
              <w:tabs>
                <w:tab w:val="left" w:pos="9639"/>
              </w:tabs>
              <w:jc w:val="center"/>
            </w:pPr>
            <w:r>
              <w:t>1</w:t>
            </w:r>
          </w:p>
        </w:tc>
        <w:tc>
          <w:tcPr>
            <w:tcW w:w="2299" w:type="dxa"/>
            <w:vAlign w:val="center"/>
          </w:tcPr>
          <w:p w:rsidR="007427CD" w:rsidRPr="00D00522" w:rsidRDefault="007427CD" w:rsidP="002951A7">
            <w:pPr>
              <w:tabs>
                <w:tab w:val="left" w:pos="9639"/>
              </w:tabs>
              <w:jc w:val="center"/>
            </w:pPr>
          </w:p>
        </w:tc>
        <w:tc>
          <w:tcPr>
            <w:tcW w:w="4671" w:type="dxa"/>
          </w:tcPr>
          <w:p w:rsidR="007427CD" w:rsidRPr="00D00522" w:rsidRDefault="007427CD" w:rsidP="002951A7">
            <w:pPr>
              <w:tabs>
                <w:tab w:val="left" w:pos="9639"/>
              </w:tabs>
              <w:jc w:val="center"/>
            </w:pPr>
          </w:p>
        </w:tc>
      </w:tr>
      <w:tr w:rsidR="007427CD" w:rsidRPr="00D00522" w:rsidTr="002951A7">
        <w:trPr>
          <w:jc w:val="center"/>
        </w:trPr>
        <w:tc>
          <w:tcPr>
            <w:tcW w:w="1856" w:type="dxa"/>
            <w:vAlign w:val="center"/>
          </w:tcPr>
          <w:p w:rsidR="007427CD" w:rsidRPr="00D00522" w:rsidRDefault="007427CD" w:rsidP="002951A7">
            <w:pPr>
              <w:tabs>
                <w:tab w:val="left" w:pos="9639"/>
              </w:tabs>
              <w:jc w:val="center"/>
            </w:pPr>
            <w:r>
              <w:t>2</w:t>
            </w:r>
          </w:p>
        </w:tc>
        <w:tc>
          <w:tcPr>
            <w:tcW w:w="2299" w:type="dxa"/>
            <w:vAlign w:val="center"/>
          </w:tcPr>
          <w:p w:rsidR="007427CD" w:rsidRPr="00D00522" w:rsidRDefault="007427CD" w:rsidP="002951A7">
            <w:pPr>
              <w:tabs>
                <w:tab w:val="left" w:pos="9639"/>
              </w:tabs>
              <w:jc w:val="center"/>
            </w:pPr>
          </w:p>
        </w:tc>
        <w:tc>
          <w:tcPr>
            <w:tcW w:w="4671" w:type="dxa"/>
          </w:tcPr>
          <w:p w:rsidR="007427CD" w:rsidRPr="00D00522" w:rsidRDefault="007427CD" w:rsidP="002951A7">
            <w:pPr>
              <w:tabs>
                <w:tab w:val="left" w:pos="9639"/>
              </w:tabs>
              <w:jc w:val="center"/>
            </w:pPr>
          </w:p>
        </w:tc>
      </w:tr>
      <w:tr w:rsidR="007427CD" w:rsidRPr="00D00522" w:rsidTr="002951A7">
        <w:trPr>
          <w:jc w:val="center"/>
        </w:trPr>
        <w:tc>
          <w:tcPr>
            <w:tcW w:w="1856" w:type="dxa"/>
            <w:vAlign w:val="center"/>
          </w:tcPr>
          <w:p w:rsidR="007427CD" w:rsidRPr="00D00522" w:rsidRDefault="007427CD" w:rsidP="002951A7">
            <w:pPr>
              <w:tabs>
                <w:tab w:val="left" w:pos="9639"/>
              </w:tabs>
              <w:jc w:val="center"/>
            </w:pPr>
            <w:r>
              <w:t>…</w:t>
            </w:r>
          </w:p>
        </w:tc>
        <w:tc>
          <w:tcPr>
            <w:tcW w:w="2299" w:type="dxa"/>
            <w:vAlign w:val="center"/>
          </w:tcPr>
          <w:p w:rsidR="007427CD" w:rsidRPr="00D00522" w:rsidRDefault="007427CD" w:rsidP="002951A7">
            <w:pPr>
              <w:tabs>
                <w:tab w:val="left" w:pos="9639"/>
              </w:tabs>
              <w:jc w:val="center"/>
            </w:pPr>
          </w:p>
        </w:tc>
        <w:tc>
          <w:tcPr>
            <w:tcW w:w="4671" w:type="dxa"/>
          </w:tcPr>
          <w:p w:rsidR="007427CD" w:rsidRPr="00D00522" w:rsidRDefault="007427CD" w:rsidP="002951A7">
            <w:pPr>
              <w:tabs>
                <w:tab w:val="left" w:pos="9639"/>
              </w:tabs>
              <w:jc w:val="center"/>
            </w:pPr>
          </w:p>
        </w:tc>
      </w:tr>
    </w:tbl>
    <w:p w:rsidR="007427CD" w:rsidRPr="00D00522" w:rsidRDefault="007427CD" w:rsidP="00732725">
      <w:pPr>
        <w:tabs>
          <w:tab w:val="left" w:pos="9639"/>
        </w:tabs>
      </w:pPr>
    </w:p>
    <w:p w:rsidR="007427CD" w:rsidRPr="00D00522" w:rsidRDefault="007427CD" w:rsidP="00732725">
      <w:pPr>
        <w:tabs>
          <w:tab w:val="left" w:pos="-4140"/>
          <w:tab w:val="left" w:pos="2160"/>
          <w:tab w:val="left" w:pos="6480"/>
        </w:tabs>
        <w:rPr>
          <w:lang w:eastAsia="ru-RU"/>
        </w:rPr>
      </w:pPr>
    </w:p>
    <w:p w:rsidR="007427CD" w:rsidRPr="00D00522" w:rsidRDefault="007427CD" w:rsidP="00732725">
      <w:pPr>
        <w:tabs>
          <w:tab w:val="left" w:pos="-4140"/>
          <w:tab w:val="left" w:pos="2160"/>
          <w:tab w:val="left" w:pos="6480"/>
        </w:tabs>
        <w:rPr>
          <w:lang w:eastAsia="ru-RU"/>
        </w:rPr>
      </w:pPr>
    </w:p>
    <w:p w:rsidR="007427CD" w:rsidRPr="00D00522" w:rsidRDefault="007427CD" w:rsidP="00732725">
      <w:pPr>
        <w:tabs>
          <w:tab w:val="left" w:pos="-4140"/>
          <w:tab w:val="left" w:pos="2160"/>
          <w:tab w:val="left" w:pos="6480"/>
        </w:tabs>
        <w:rPr>
          <w:lang w:eastAsia="ru-RU"/>
        </w:rPr>
      </w:pPr>
    </w:p>
    <w:p w:rsidR="007427CD" w:rsidRPr="00D00522" w:rsidRDefault="007427CD" w:rsidP="00732725">
      <w:pPr>
        <w:tabs>
          <w:tab w:val="left" w:pos="-4140"/>
          <w:tab w:val="left" w:pos="2160"/>
          <w:tab w:val="left" w:pos="6480"/>
        </w:tabs>
        <w:rPr>
          <w:rFonts w:eastAsia="MS Mincho"/>
          <w:b/>
          <w:i/>
          <w:sz w:val="28"/>
          <w:szCs w:val="28"/>
        </w:rPr>
      </w:pPr>
      <w:r>
        <w:rPr>
          <w:lang w:eastAsia="ru-RU"/>
        </w:rPr>
        <w:t xml:space="preserve">Приложение: </w:t>
      </w:r>
      <w:r>
        <w:t>копии водительских удостоверений</w:t>
      </w:r>
    </w:p>
    <w:p w:rsidR="007427CD" w:rsidRPr="00D00522" w:rsidRDefault="007427CD" w:rsidP="00732725"/>
    <w:p w:rsidR="007427CD" w:rsidRPr="00D00522" w:rsidRDefault="007427CD" w:rsidP="00732725"/>
    <w:p w:rsidR="007427CD" w:rsidRPr="00D00522" w:rsidRDefault="007427CD" w:rsidP="00732725"/>
    <w:p w:rsidR="007427CD" w:rsidRPr="00D00522" w:rsidRDefault="007427CD" w:rsidP="00732725"/>
    <w:p w:rsidR="007427CD" w:rsidRPr="00D00522" w:rsidRDefault="007427CD" w:rsidP="00732725"/>
    <w:p w:rsidR="007427CD" w:rsidRPr="00D00522" w:rsidRDefault="007427CD" w:rsidP="00732725">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427CD" w:rsidRPr="00D00522" w:rsidRDefault="007427CD" w:rsidP="00732725">
      <w:pPr>
        <w:tabs>
          <w:tab w:val="left" w:pos="8640"/>
        </w:tabs>
        <w:jc w:val="center"/>
        <w:rPr>
          <w:i/>
        </w:rPr>
      </w:pPr>
      <w:r>
        <w:rPr>
          <w:i/>
        </w:rPr>
        <w:t>(наименование претендента)</w:t>
      </w:r>
    </w:p>
    <w:p w:rsidR="007427CD" w:rsidRPr="00D00522" w:rsidRDefault="007427CD" w:rsidP="00732725">
      <w:pPr>
        <w:rPr>
          <w:sz w:val="28"/>
          <w:szCs w:val="28"/>
          <w:lang w:eastAsia="ru-RU"/>
        </w:rPr>
      </w:pPr>
      <w:r>
        <w:rPr>
          <w:sz w:val="28"/>
          <w:szCs w:val="28"/>
          <w:lang w:eastAsia="ru-RU"/>
        </w:rPr>
        <w:t>____________________________________________________________________</w:t>
      </w:r>
    </w:p>
    <w:p w:rsidR="007427CD" w:rsidRPr="00D00522" w:rsidRDefault="007427CD" w:rsidP="00732725">
      <w:pPr>
        <w:rPr>
          <w:i/>
        </w:rPr>
      </w:pPr>
      <w:r>
        <w:rPr>
          <w:i/>
        </w:rPr>
        <w:t xml:space="preserve">       М.П.</w:t>
      </w:r>
      <w:r>
        <w:rPr>
          <w:i/>
        </w:rPr>
        <w:tab/>
      </w:r>
      <w:r>
        <w:rPr>
          <w:i/>
        </w:rPr>
        <w:tab/>
      </w:r>
      <w:r>
        <w:rPr>
          <w:i/>
        </w:rPr>
        <w:tab/>
        <w:t>(должность, подпись, ФИО)</w:t>
      </w:r>
    </w:p>
    <w:p w:rsidR="007427CD" w:rsidRPr="00D00522" w:rsidRDefault="007427CD" w:rsidP="00732725">
      <w:pPr>
        <w:rPr>
          <w:sz w:val="28"/>
          <w:szCs w:val="28"/>
          <w:lang w:eastAsia="ru-RU"/>
        </w:rPr>
      </w:pPr>
      <w:r>
        <w:rPr>
          <w:sz w:val="28"/>
          <w:szCs w:val="28"/>
          <w:lang w:eastAsia="ru-RU"/>
        </w:rPr>
        <w:t>"____" ____________ 201__ г.</w:t>
      </w:r>
    </w:p>
    <w:p w:rsidR="007427CD" w:rsidRPr="00D00522" w:rsidRDefault="007427CD" w:rsidP="00732725">
      <w:pPr>
        <w:tabs>
          <w:tab w:val="left" w:pos="-4140"/>
          <w:tab w:val="left" w:pos="2160"/>
          <w:tab w:val="left" w:pos="6480"/>
        </w:tabs>
        <w:rPr>
          <w:sz w:val="28"/>
          <w:szCs w:val="28"/>
          <w:lang w:eastAsia="ru-RU"/>
        </w:rPr>
      </w:pPr>
    </w:p>
    <w:p w:rsidR="007427CD" w:rsidRPr="00D00522" w:rsidRDefault="007427CD" w:rsidP="00732725">
      <w:pPr>
        <w:tabs>
          <w:tab w:val="left" w:pos="-4140"/>
          <w:tab w:val="left" w:pos="2160"/>
          <w:tab w:val="left" w:pos="6480"/>
        </w:tabs>
        <w:rPr>
          <w:sz w:val="28"/>
          <w:szCs w:val="28"/>
          <w:lang w:eastAsia="ru-RU"/>
        </w:rPr>
      </w:pPr>
    </w:p>
    <w:p w:rsidR="007427CD" w:rsidRPr="00D00522" w:rsidRDefault="007427CD" w:rsidP="00732725">
      <w:pPr>
        <w:tabs>
          <w:tab w:val="left" w:pos="-4140"/>
          <w:tab w:val="left" w:pos="2160"/>
          <w:tab w:val="left" w:pos="6480"/>
        </w:tabs>
        <w:rPr>
          <w:sz w:val="28"/>
          <w:szCs w:val="28"/>
          <w:lang w:eastAsia="ru-RU"/>
        </w:rPr>
      </w:pPr>
    </w:p>
    <w:p w:rsidR="007427CD" w:rsidRDefault="007427CD"/>
    <w:p w:rsidR="007427CD" w:rsidRDefault="003C57FB">
      <w:pPr>
        <w:rPr>
          <w:highlight w:val="cyan"/>
        </w:rPr>
        <w:sectPr w:rsidR="007427CD" w:rsidSect="006930B6">
          <w:pgSz w:w="11907" w:h="16840" w:code="9"/>
          <w:pgMar w:top="1134" w:right="851" w:bottom="1134" w:left="1418" w:header="794" w:footer="794" w:gutter="0"/>
          <w:cols w:space="720"/>
          <w:titlePg/>
          <w:docGrid w:linePitch="326"/>
        </w:sectPr>
      </w:pPr>
      <w:r>
        <w:rPr>
          <w:highlight w:val="cyan"/>
        </w:rPr>
        <w:br w:type="page"/>
      </w:r>
    </w:p>
    <w:p w:rsidR="007427CD" w:rsidRDefault="003C57FB">
      <w:pPr>
        <w:pStyle w:val="1"/>
        <w:jc w:val="right"/>
        <w:rPr>
          <w:b w:val="0"/>
          <w:i/>
          <w:sz w:val="28"/>
        </w:rPr>
      </w:pPr>
      <w:r>
        <w:rPr>
          <w:rFonts w:cs="Times New Roman"/>
          <w:b w:val="0"/>
          <w:sz w:val="28"/>
        </w:rPr>
        <w:lastRenderedPageBreak/>
        <w:t>Приложение № 6</w:t>
      </w:r>
      <w:r>
        <w:rPr>
          <w:rFonts w:cs="Times New Roman"/>
          <w:b w:val="0"/>
          <w:sz w:val="28"/>
        </w:rPr>
        <w:br/>
        <w:t>к документации о закупке</w:t>
      </w:r>
    </w:p>
    <w:p w:rsidR="00992903" w:rsidRDefault="00992903" w:rsidP="00992903"/>
    <w:p w:rsidR="007427CD" w:rsidRDefault="007427CD" w:rsidP="008A59C6">
      <w:pPr>
        <w:jc w:val="center"/>
        <w:rPr>
          <w:b/>
        </w:rPr>
      </w:pPr>
    </w:p>
    <w:p w:rsidR="007427CD" w:rsidRDefault="007427CD" w:rsidP="008A59C6">
      <w:pPr>
        <w:jc w:val="center"/>
        <w:rPr>
          <w:b/>
        </w:rPr>
      </w:pPr>
    </w:p>
    <w:p w:rsidR="007427CD" w:rsidRPr="00AB0119" w:rsidRDefault="007427CD" w:rsidP="008A59C6">
      <w:pPr>
        <w:jc w:val="center"/>
      </w:pPr>
      <w:r>
        <w:rPr>
          <w:b/>
        </w:rPr>
        <w:t>Перечень транспортных средств по предмету процедуры Размещения оферты № РО/___/___/___</w:t>
      </w:r>
    </w:p>
    <w:p w:rsidR="007427CD" w:rsidRDefault="007427CD" w:rsidP="008A59C6"/>
    <w:p w:rsidR="007427CD" w:rsidRDefault="007427CD" w:rsidP="008A59C6">
      <w:pPr>
        <w:jc w:val="both"/>
        <w:rPr>
          <w:lang w:eastAsia="ru-RU"/>
        </w:rPr>
      </w:pPr>
    </w:p>
    <w:p w:rsidR="007427CD" w:rsidRDefault="007427CD" w:rsidP="008A59C6">
      <w:pPr>
        <w:jc w:val="both"/>
        <w:rPr>
          <w:lang w:eastAsia="ru-RU"/>
        </w:rPr>
      </w:pPr>
    </w:p>
    <w:p w:rsidR="007427CD" w:rsidRDefault="007427CD" w:rsidP="008A59C6">
      <w:pPr>
        <w:jc w:val="center"/>
        <w:rPr>
          <w:b/>
        </w:rPr>
      </w:pPr>
      <w:r>
        <w:rPr>
          <w:b/>
        </w:rPr>
        <w:t>Перечень транспортных средств, передаваемых в аренду</w:t>
      </w:r>
    </w:p>
    <w:p w:rsidR="007427CD" w:rsidRDefault="007427CD" w:rsidP="008A59C6">
      <w:pPr>
        <w:jc w:val="center"/>
        <w:rPr>
          <w:b/>
        </w:rPr>
      </w:pPr>
    </w:p>
    <w:tbl>
      <w:tblPr>
        <w:tblW w:w="10349" w:type="dxa"/>
        <w:tblInd w:w="-318" w:type="dxa"/>
        <w:tblLook w:val="04A0"/>
      </w:tblPr>
      <w:tblGrid>
        <w:gridCol w:w="1447"/>
        <w:gridCol w:w="1021"/>
        <w:gridCol w:w="2153"/>
        <w:gridCol w:w="2169"/>
        <w:gridCol w:w="1830"/>
        <w:gridCol w:w="1896"/>
      </w:tblGrid>
      <w:tr w:rsidR="007427CD" w:rsidRPr="005D242F" w:rsidTr="002951A7">
        <w:trPr>
          <w:trHeight w:val="1655"/>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7CD" w:rsidRPr="00BD126B" w:rsidRDefault="007427CD" w:rsidP="002951A7">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7427CD" w:rsidRPr="00BD126B" w:rsidRDefault="007427CD" w:rsidP="002951A7">
            <w:pPr>
              <w:jc w:val="center"/>
              <w:rPr>
                <w:b/>
                <w:color w:val="000000"/>
              </w:rPr>
            </w:pPr>
            <w:r>
              <w:rPr>
                <w:b/>
                <w:color w:val="000000"/>
              </w:rPr>
              <w:t>Марка/ модель ТС</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rsidR="007427CD" w:rsidRPr="00BD126B" w:rsidRDefault="007427CD" w:rsidP="002951A7">
            <w:pPr>
              <w:jc w:val="center"/>
              <w:rPr>
                <w:b/>
                <w:color w:val="000000"/>
              </w:rPr>
            </w:pPr>
            <w:r>
              <w:rPr>
                <w:b/>
                <w:color w:val="000000"/>
              </w:rPr>
              <w:t>Государственный № ТС</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7427CD" w:rsidRPr="00BD126B" w:rsidRDefault="007427CD" w:rsidP="002951A7">
            <w:pPr>
              <w:jc w:val="center"/>
              <w:rPr>
                <w:b/>
                <w:color w:val="000000"/>
              </w:rPr>
            </w:pPr>
            <w:r>
              <w:rPr>
                <w:b/>
                <w:color w:val="000000"/>
              </w:rPr>
              <w:t>Год изготовления ТС</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rsidR="007427CD" w:rsidRPr="00BD126B" w:rsidRDefault="007427CD" w:rsidP="002951A7">
            <w:pPr>
              <w:jc w:val="center"/>
              <w:rPr>
                <w:b/>
                <w:color w:val="000000"/>
              </w:rPr>
            </w:pPr>
            <w:r>
              <w:rPr>
                <w:b/>
                <w:color w:val="000000"/>
              </w:rPr>
              <w:t>Номер паспорта транспортного средства</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7427CD" w:rsidRPr="00BD126B" w:rsidRDefault="007427CD" w:rsidP="002951A7">
            <w:pPr>
              <w:jc w:val="center"/>
              <w:rPr>
                <w:b/>
                <w:color w:val="000000"/>
              </w:rPr>
            </w:pPr>
            <w:r>
              <w:rPr>
                <w:b/>
                <w:color w:val="000000"/>
              </w:rPr>
              <w:t>Номер свидетельства о регистрации ТС</w:t>
            </w:r>
          </w:p>
        </w:tc>
      </w:tr>
      <w:tr w:rsidR="007427CD" w:rsidRPr="005D242F" w:rsidTr="002951A7">
        <w:trPr>
          <w:trHeight w:val="40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7427CD" w:rsidRPr="005D242F" w:rsidRDefault="007427CD" w:rsidP="002951A7">
            <w:pPr>
              <w:jc w:val="center"/>
              <w:rPr>
                <w:b/>
                <w:bCs/>
                <w:color w:val="000000"/>
              </w:rPr>
            </w:pPr>
            <w:r>
              <w:rPr>
                <w:b/>
                <w:bCs/>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jc w:val="center"/>
              <w:rPr>
                <w:b/>
                <w:bCs/>
                <w:color w:val="000000"/>
              </w:rPr>
            </w:pPr>
            <w:r>
              <w:rPr>
                <w:b/>
                <w:bCs/>
                <w:color w:val="000000"/>
              </w:rPr>
              <w:t>3</w:t>
            </w:r>
          </w:p>
        </w:tc>
        <w:tc>
          <w:tcPr>
            <w:tcW w:w="2079"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jc w:val="center"/>
              <w:rPr>
                <w:b/>
                <w:bCs/>
                <w:color w:val="000000"/>
              </w:rPr>
            </w:pPr>
            <w:r>
              <w:rPr>
                <w:b/>
                <w:bCs/>
                <w:color w:val="000000"/>
              </w:rPr>
              <w:t>4</w:t>
            </w:r>
          </w:p>
        </w:tc>
        <w:tc>
          <w:tcPr>
            <w:tcW w:w="2169"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jc w:val="center"/>
              <w:rPr>
                <w:b/>
                <w:bCs/>
                <w:color w:val="000000"/>
              </w:rPr>
            </w:pPr>
            <w:r>
              <w:rPr>
                <w:b/>
                <w:bCs/>
                <w:color w:val="000000"/>
              </w:rPr>
              <w:t>5</w:t>
            </w:r>
          </w:p>
        </w:tc>
        <w:tc>
          <w:tcPr>
            <w:tcW w:w="1768"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jc w:val="center"/>
              <w:rPr>
                <w:b/>
                <w:bCs/>
                <w:color w:val="000000"/>
              </w:rPr>
            </w:pPr>
            <w:r>
              <w:rPr>
                <w:b/>
                <w:bCs/>
                <w:color w:val="000000"/>
              </w:rPr>
              <w:t>6</w:t>
            </w:r>
          </w:p>
        </w:tc>
        <w:tc>
          <w:tcPr>
            <w:tcW w:w="1896"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jc w:val="center"/>
              <w:rPr>
                <w:b/>
                <w:bCs/>
                <w:color w:val="000000"/>
              </w:rPr>
            </w:pPr>
            <w:r>
              <w:rPr>
                <w:b/>
                <w:bCs/>
                <w:color w:val="000000"/>
              </w:rPr>
              <w:t>7</w:t>
            </w:r>
          </w:p>
        </w:tc>
      </w:tr>
      <w:tr w:rsidR="007427CD" w:rsidRPr="005D242F" w:rsidTr="002951A7">
        <w:trPr>
          <w:trHeight w:val="402"/>
        </w:trPr>
        <w:tc>
          <w:tcPr>
            <w:tcW w:w="1447" w:type="dxa"/>
            <w:tcBorders>
              <w:top w:val="nil"/>
              <w:left w:val="single" w:sz="4" w:space="0" w:color="auto"/>
              <w:bottom w:val="single" w:sz="4" w:space="0" w:color="auto"/>
              <w:right w:val="single" w:sz="4" w:space="0" w:color="auto"/>
            </w:tcBorders>
            <w:shd w:val="clear" w:color="auto" w:fill="auto"/>
            <w:noWrap/>
            <w:vAlign w:val="bottom"/>
            <w:hideMark/>
          </w:tcPr>
          <w:p w:rsidR="007427CD" w:rsidRPr="005D242F" w:rsidRDefault="007427CD" w:rsidP="002951A7">
            <w:pPr>
              <w:rPr>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rPr>
                <w:color w:val="000000"/>
              </w:rPr>
            </w:pPr>
            <w:r>
              <w:rPr>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rPr>
                <w:color w:val="000000"/>
              </w:rPr>
            </w:pPr>
            <w:r>
              <w:rPr>
                <w:color w:val="000000"/>
              </w:rPr>
              <w:t> </w:t>
            </w:r>
          </w:p>
        </w:tc>
        <w:tc>
          <w:tcPr>
            <w:tcW w:w="2169"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rPr>
                <w:color w:val="000000"/>
              </w:rPr>
            </w:pPr>
            <w:r>
              <w:rPr>
                <w:color w:val="000000"/>
              </w:rPr>
              <w:t> </w:t>
            </w:r>
          </w:p>
        </w:tc>
        <w:tc>
          <w:tcPr>
            <w:tcW w:w="1768"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rPr>
                <w:color w:val="000000"/>
              </w:rPr>
            </w:pPr>
            <w:r>
              <w:rPr>
                <w:color w:val="000000"/>
              </w:rPr>
              <w:t> </w:t>
            </w:r>
          </w:p>
        </w:tc>
        <w:tc>
          <w:tcPr>
            <w:tcW w:w="1896" w:type="dxa"/>
            <w:tcBorders>
              <w:top w:val="nil"/>
              <w:left w:val="nil"/>
              <w:bottom w:val="single" w:sz="4" w:space="0" w:color="auto"/>
              <w:right w:val="single" w:sz="4" w:space="0" w:color="auto"/>
            </w:tcBorders>
            <w:shd w:val="clear" w:color="auto" w:fill="auto"/>
            <w:noWrap/>
            <w:vAlign w:val="bottom"/>
            <w:hideMark/>
          </w:tcPr>
          <w:p w:rsidR="007427CD" w:rsidRPr="005D242F" w:rsidRDefault="007427CD" w:rsidP="002951A7">
            <w:pPr>
              <w:rPr>
                <w:color w:val="000000"/>
              </w:rPr>
            </w:pPr>
            <w:r>
              <w:rPr>
                <w:color w:val="000000"/>
              </w:rPr>
              <w:t> </w:t>
            </w:r>
          </w:p>
        </w:tc>
      </w:tr>
    </w:tbl>
    <w:p w:rsidR="007427CD" w:rsidRDefault="007427CD" w:rsidP="008A59C6">
      <w:pPr>
        <w:jc w:val="both"/>
        <w:rPr>
          <w:lang w:eastAsia="ru-RU"/>
        </w:rPr>
      </w:pPr>
    </w:p>
    <w:p w:rsidR="007427CD" w:rsidRDefault="007427CD" w:rsidP="008A59C6">
      <w:pPr>
        <w:jc w:val="both"/>
        <w:rPr>
          <w:lang w:eastAsia="ru-RU"/>
        </w:rPr>
      </w:pPr>
    </w:p>
    <w:p w:rsidR="007427CD" w:rsidRPr="00791853" w:rsidRDefault="007427CD" w:rsidP="008A59C6">
      <w:pPr>
        <w:jc w:val="both"/>
        <w:rPr>
          <w:sz w:val="20"/>
          <w:szCs w:val="20"/>
        </w:rPr>
      </w:pPr>
      <w:r>
        <w:rPr>
          <w:lang w:eastAsia="ru-RU"/>
        </w:rPr>
        <w:t xml:space="preserve">Приложение: </w:t>
      </w:r>
      <w:r>
        <w:rPr>
          <w:sz w:val="20"/>
          <w:szCs w:val="20"/>
        </w:rPr>
        <w:t xml:space="preserve">копии документов, подтверждающих законное  право  использования </w:t>
      </w:r>
      <w:proofErr w:type="spellStart"/>
      <w:r>
        <w:rPr>
          <w:sz w:val="20"/>
          <w:szCs w:val="20"/>
        </w:rPr>
        <w:t>Трс</w:t>
      </w:r>
      <w:proofErr w:type="spellEnd"/>
      <w:r>
        <w:rPr>
          <w:sz w:val="20"/>
          <w:szCs w:val="20"/>
        </w:rPr>
        <w:t>. (копия договора аренды, копия ПТС).</w:t>
      </w:r>
    </w:p>
    <w:p w:rsidR="007427CD" w:rsidRDefault="007427CD" w:rsidP="008A59C6">
      <w:pPr>
        <w:keepNext/>
        <w:widowControl w:val="0"/>
        <w:tabs>
          <w:tab w:val="left" w:pos="720"/>
        </w:tabs>
        <w:ind w:left="720"/>
        <w:rPr>
          <w:b/>
        </w:rPr>
      </w:pPr>
    </w:p>
    <w:p w:rsidR="007427CD" w:rsidRDefault="007427CD" w:rsidP="008A59C6">
      <w:pPr>
        <w:keepNext/>
        <w:widowControl w:val="0"/>
        <w:tabs>
          <w:tab w:val="left" w:pos="720"/>
        </w:tabs>
        <w:ind w:left="720"/>
        <w:rPr>
          <w:b/>
        </w:rPr>
      </w:pPr>
    </w:p>
    <w:p w:rsidR="007427CD" w:rsidRDefault="007427CD" w:rsidP="008A59C6">
      <w:pPr>
        <w:keepNext/>
        <w:widowControl w:val="0"/>
        <w:tabs>
          <w:tab w:val="left" w:pos="720"/>
        </w:tabs>
        <w:ind w:left="720"/>
        <w:rPr>
          <w:b/>
        </w:rPr>
      </w:pPr>
    </w:p>
    <w:p w:rsidR="007427CD" w:rsidRDefault="007427CD" w:rsidP="008A59C6">
      <w:pPr>
        <w:keepNext/>
        <w:widowControl w:val="0"/>
        <w:tabs>
          <w:tab w:val="left" w:pos="720"/>
        </w:tabs>
        <w:ind w:left="720"/>
        <w:rPr>
          <w:b/>
        </w:rPr>
      </w:pPr>
    </w:p>
    <w:p w:rsidR="007427CD" w:rsidRDefault="007427CD" w:rsidP="008A59C6">
      <w:pPr>
        <w:keepNext/>
        <w:widowControl w:val="0"/>
        <w:tabs>
          <w:tab w:val="left" w:pos="720"/>
        </w:tabs>
        <w:ind w:left="720"/>
        <w:rPr>
          <w:b/>
        </w:rPr>
      </w:pPr>
    </w:p>
    <w:p w:rsidR="007427CD" w:rsidRDefault="007427CD" w:rsidP="008A59C6">
      <w:pPr>
        <w:keepNext/>
        <w:widowControl w:val="0"/>
        <w:tabs>
          <w:tab w:val="left" w:pos="720"/>
        </w:tabs>
        <w:ind w:left="720"/>
      </w:pPr>
      <w:r>
        <w:rPr>
          <w:b/>
        </w:rPr>
        <w:t>Представитель, имеющий полномочия подписать заявку и приложения к ней на участие от имени ______________________________________________________________</w:t>
      </w:r>
    </w:p>
    <w:p w:rsidR="007427CD" w:rsidRDefault="007427CD" w:rsidP="008A59C6">
      <w:pPr>
        <w:tabs>
          <w:tab w:val="left" w:pos="8640"/>
        </w:tabs>
        <w:jc w:val="center"/>
        <w:rPr>
          <w:i/>
        </w:rPr>
      </w:pPr>
      <w:r>
        <w:rPr>
          <w:i/>
        </w:rPr>
        <w:t>(наименование претендента)</w:t>
      </w:r>
    </w:p>
    <w:p w:rsidR="007427CD" w:rsidRDefault="007427CD" w:rsidP="008A59C6">
      <w:r>
        <w:t>____________________________________________________________________</w:t>
      </w:r>
    </w:p>
    <w:p w:rsidR="007427CD" w:rsidRDefault="007427CD" w:rsidP="008A59C6">
      <w:pPr>
        <w:rPr>
          <w:i/>
        </w:rPr>
      </w:pPr>
      <w:r>
        <w:rPr>
          <w:i/>
        </w:rPr>
        <w:t xml:space="preserve">       Печать</w:t>
      </w:r>
      <w:r>
        <w:rPr>
          <w:i/>
        </w:rPr>
        <w:tab/>
      </w:r>
      <w:r>
        <w:rPr>
          <w:i/>
        </w:rPr>
        <w:tab/>
      </w:r>
      <w:r>
        <w:rPr>
          <w:i/>
        </w:rPr>
        <w:tab/>
        <w:t>(должность, подпись, ФИО)</w:t>
      </w:r>
    </w:p>
    <w:p w:rsidR="007427CD" w:rsidRDefault="007427CD" w:rsidP="008A59C6">
      <w:pPr>
        <w:ind w:left="6372" w:right="-1" w:firstLine="432"/>
        <w:rPr>
          <w:b/>
        </w:rPr>
      </w:pPr>
      <w:r>
        <w:t>"____" _________ 201__ г.</w:t>
      </w:r>
    </w:p>
    <w:p w:rsidR="007427CD" w:rsidRDefault="007427CD" w:rsidP="008A59C6">
      <w:pPr>
        <w:ind w:left="6096" w:right="-1" w:firstLine="708"/>
        <w:rPr>
          <w:b/>
        </w:rPr>
      </w:pPr>
    </w:p>
    <w:p w:rsidR="007427CD" w:rsidRDefault="007427CD" w:rsidP="008A59C6">
      <w:pPr>
        <w:ind w:firstLine="708"/>
      </w:pPr>
    </w:p>
    <w:p w:rsidR="007427CD" w:rsidRDefault="007427CD" w:rsidP="008A59C6">
      <w:pPr>
        <w:ind w:firstLine="708"/>
      </w:pPr>
    </w:p>
    <w:p w:rsidR="007427CD" w:rsidRDefault="007427CD" w:rsidP="008A59C6">
      <w:pPr>
        <w:ind w:firstLine="708"/>
      </w:pPr>
    </w:p>
    <w:p w:rsidR="007427CD" w:rsidRDefault="007427CD" w:rsidP="008A59C6">
      <w:pPr>
        <w:ind w:firstLine="708"/>
      </w:pPr>
    </w:p>
    <w:p w:rsidR="007427CD" w:rsidRDefault="007427CD" w:rsidP="008A59C6">
      <w:pPr>
        <w:ind w:firstLine="708"/>
      </w:pPr>
    </w:p>
    <w:p w:rsidR="007427CD" w:rsidRDefault="007427CD" w:rsidP="008A59C6">
      <w:pPr>
        <w:ind w:firstLine="708"/>
      </w:pPr>
    </w:p>
    <w:p w:rsidR="007427CD" w:rsidRDefault="007427CD"/>
    <w:sectPr w:rsidR="007427CD"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7FB" w:rsidRDefault="003C57FB">
      <w:r>
        <w:separator/>
      </w:r>
    </w:p>
  </w:endnote>
  <w:endnote w:type="continuationSeparator" w:id="0">
    <w:p w:rsidR="003C57FB" w:rsidRDefault="003C5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7427CD" w:rsidP="00BF6892">
    <w:pPr>
      <w:pStyle w:val="aff"/>
      <w:framePr w:wrap="around" w:vAnchor="text" w:hAnchor="margin" w:xAlign="right" w:y="1"/>
      <w:rPr>
        <w:rStyle w:val="a7"/>
      </w:rPr>
    </w:pPr>
    <w:r>
      <w:rPr>
        <w:rStyle w:val="a7"/>
      </w:rPr>
      <w:fldChar w:fldCharType="begin"/>
    </w:r>
    <w:r w:rsidR="00A17607">
      <w:rPr>
        <w:rStyle w:val="a7"/>
      </w:rPr>
      <w:instrText xml:space="preserve">PAGE  </w:instrText>
    </w:r>
    <w:r>
      <w:rPr>
        <w:rStyle w:val="a7"/>
      </w:rPr>
      <w:fldChar w:fldCharType="separate"/>
    </w:r>
    <w:r w:rsidR="00A17607">
      <w:rPr>
        <w:rStyle w:val="a7"/>
        <w:noProof/>
      </w:rPr>
      <w:t>28</w:t>
    </w:r>
    <w:r>
      <w:rPr>
        <w:rStyle w:val="a7"/>
      </w:rPr>
      <w:fldChar w:fldCharType="end"/>
    </w:r>
  </w:p>
  <w:p w:rsidR="00A17607" w:rsidRDefault="00A1760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CD" w:rsidRDefault="007427CD">
    <w:pPr>
      <w:pStyle w:val="aff"/>
      <w:jc w:val="center"/>
    </w:pPr>
    <w:fldSimple w:instr=" PAGE   \* MERGEFORMAT ">
      <w:r w:rsidR="004B334E">
        <w:rPr>
          <w:noProof/>
        </w:rPr>
        <w:t>47</w:t>
      </w:r>
    </w:fldSimple>
  </w:p>
  <w:p w:rsidR="007427CD" w:rsidRDefault="007427C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7FB" w:rsidRDefault="003C57FB">
      <w:r>
        <w:separator/>
      </w:r>
    </w:p>
  </w:footnote>
  <w:footnote w:type="continuationSeparator" w:id="0">
    <w:p w:rsidR="003C57FB" w:rsidRDefault="003C57FB">
      <w:r>
        <w:continuationSeparator/>
      </w:r>
    </w:p>
  </w:footnote>
  <w:footnote w:id="1">
    <w:p w:rsidR="007427CD" w:rsidRPr="001A50E7" w:rsidRDefault="007427CD" w:rsidP="00732725">
      <w:pPr>
        <w:pStyle w:val="aff0"/>
      </w:pPr>
      <w:r>
        <w:rPr>
          <w:rStyle w:val="af8"/>
        </w:rPr>
        <w:footnoteRef/>
      </w:r>
      <w:r>
        <w:t xml:space="preserve"> К сведениям о водителях прилагаются копии  водительских удостоверений (копии заверенные претендентом).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07" w:rsidRDefault="007427CD" w:rsidP="009D65DA">
    <w:pPr>
      <w:pStyle w:val="afd"/>
      <w:jc w:val="center"/>
    </w:pPr>
    <w:r>
      <w:fldChar w:fldCharType="begin"/>
    </w:r>
    <w:r w:rsidR="00A17607">
      <w:instrText xml:space="preserve"> PAGE   \* MERGEFORMAT </w:instrText>
    </w:r>
    <w:r>
      <w:fldChar w:fldCharType="separate"/>
    </w:r>
    <w:r w:rsidR="004B334E">
      <w:rPr>
        <w:noProof/>
      </w:rPr>
      <w:t>47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A7494E"/>
    <w:multiLevelType w:val="hybridMultilevel"/>
    <w:tmpl w:val="9FBA1AC0"/>
    <w:lvl w:ilvl="0" w:tplc="ABFC59E8">
      <w:start w:val="8"/>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B071D1"/>
    <w:multiLevelType w:val="multilevel"/>
    <w:tmpl w:val="5E1CCF4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515947"/>
    <w:multiLevelType w:val="hybridMultilevel"/>
    <w:tmpl w:val="C95C7D66"/>
    <w:lvl w:ilvl="0" w:tplc="463CB9CE">
      <w:start w:val="1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6">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6"/>
  </w:num>
  <w:num w:numId="8">
    <w:abstractNumId w:val="22"/>
  </w:num>
  <w:num w:numId="9">
    <w:abstractNumId w:val="31"/>
  </w:num>
  <w:num w:numId="10">
    <w:abstractNumId w:val="38"/>
  </w:num>
  <w:num w:numId="11">
    <w:abstractNumId w:val="33"/>
  </w:num>
  <w:num w:numId="12">
    <w:abstractNumId w:val="41"/>
  </w:num>
  <w:num w:numId="13">
    <w:abstractNumId w:val="28"/>
  </w:num>
  <w:num w:numId="14">
    <w:abstractNumId w:val="32"/>
  </w:num>
  <w:num w:numId="15">
    <w:abstractNumId w:val="40"/>
  </w:num>
  <w:num w:numId="16">
    <w:abstractNumId w:val="36"/>
  </w:num>
  <w:num w:numId="17">
    <w:abstractNumId w:val="29"/>
  </w:num>
  <w:num w:numId="18">
    <w:abstractNumId w:val="27"/>
  </w:num>
  <w:num w:numId="19">
    <w:abstractNumId w:val="47"/>
  </w:num>
  <w:num w:numId="20">
    <w:abstractNumId w:val="30"/>
  </w:num>
  <w:num w:numId="21">
    <w:abstractNumId w:val="25"/>
  </w:num>
  <w:num w:numId="22">
    <w:abstractNumId w:val="39"/>
  </w:num>
  <w:num w:numId="23">
    <w:abstractNumId w:val="43"/>
  </w:num>
  <w:num w:numId="24">
    <w:abstractNumId w:val="44"/>
  </w:num>
  <w:num w:numId="25">
    <w:abstractNumId w:val="26"/>
  </w:num>
  <w:num w:numId="26">
    <w:abstractNumId w:val="21"/>
  </w:num>
  <w:num w:numId="27">
    <w:abstractNumId w:val="21"/>
  </w:num>
  <w:num w:numId="28">
    <w:abstractNumId w:val="21"/>
  </w:num>
  <w:num w:numId="29">
    <w:abstractNumId w:val="21"/>
  </w:num>
  <w:num w:numId="30">
    <w:abstractNumId w:val="37"/>
  </w:num>
  <w:num w:numId="31">
    <w:abstractNumId w:val="35"/>
  </w:num>
  <w:num w:numId="32">
    <w:abstractNumId w:val="24"/>
  </w:num>
  <w:num w:numId="33">
    <w:abstractNumId w:val="23"/>
  </w:num>
  <w:num w:numId="34">
    <w:abstractNumId w:val="34"/>
  </w:num>
  <w:num w:numId="35">
    <w:abstractNumId w:val="4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57FB"/>
    <w:rsid w:val="003C680D"/>
    <w:rsid w:val="003C72D7"/>
    <w:rsid w:val="003D2759"/>
    <w:rsid w:val="003D43A4"/>
    <w:rsid w:val="003D5060"/>
    <w:rsid w:val="003E00E7"/>
    <w:rsid w:val="003E0B5C"/>
    <w:rsid w:val="003E1B8C"/>
    <w:rsid w:val="003E2C12"/>
    <w:rsid w:val="003F52D1"/>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B334E"/>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27CD"/>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Style1">
    <w:name w:val="Style1"/>
    <w:basedOn w:val="a1"/>
    <w:uiPriority w:val="99"/>
    <w:rsid w:val="007427CD"/>
    <w:pPr>
      <w:widowControl w:val="0"/>
      <w:suppressAutoHyphens w:val="0"/>
      <w:autoSpaceDE w:val="0"/>
      <w:autoSpaceDN w:val="0"/>
      <w:adjustRightInd w:val="0"/>
      <w:jc w:val="center"/>
    </w:pPr>
    <w:rPr>
      <w:rFonts w:eastAsiaTheme="minorEastAsia"/>
      <w:lang w:eastAsia="ru-RU"/>
    </w:rPr>
  </w:style>
  <w:style w:type="character" w:customStyle="1" w:styleId="FontStyle31">
    <w:name w:val="Font Style31"/>
    <w:basedOn w:val="a2"/>
    <w:uiPriority w:val="99"/>
    <w:rsid w:val="007427CD"/>
    <w:rPr>
      <w:rFonts w:ascii="Times New Roman" w:hAnsi="Times New Roman" w:cs="Times New Roman"/>
      <w:b/>
      <w:bCs/>
      <w:sz w:val="18"/>
      <w:szCs w:val="18"/>
    </w:rPr>
  </w:style>
  <w:style w:type="paragraph" w:customStyle="1" w:styleId="Style6">
    <w:name w:val="Style6"/>
    <w:basedOn w:val="a1"/>
    <w:uiPriority w:val="99"/>
    <w:rsid w:val="007427CD"/>
    <w:pPr>
      <w:widowControl w:val="0"/>
      <w:suppressAutoHyphens w:val="0"/>
      <w:autoSpaceDE w:val="0"/>
      <w:autoSpaceDN w:val="0"/>
      <w:adjustRightInd w:val="0"/>
      <w:spacing w:line="228" w:lineRule="exact"/>
      <w:ind w:firstLine="312"/>
      <w:jc w:val="both"/>
    </w:pPr>
    <w:rPr>
      <w:rFonts w:eastAsiaTheme="minorEastAsia"/>
      <w:lang w:eastAsia="ru-RU"/>
    </w:rPr>
  </w:style>
  <w:style w:type="character" w:customStyle="1" w:styleId="FontStyle33">
    <w:name w:val="Font Style33"/>
    <w:basedOn w:val="a2"/>
    <w:uiPriority w:val="99"/>
    <w:rsid w:val="007427CD"/>
    <w:rPr>
      <w:rFonts w:ascii="Times New Roman" w:hAnsi="Times New Roman" w:cs="Times New Roman"/>
      <w:sz w:val="20"/>
      <w:szCs w:val="20"/>
    </w:rPr>
  </w:style>
  <w:style w:type="paragraph" w:customStyle="1" w:styleId="Style10">
    <w:name w:val="Style10"/>
    <w:basedOn w:val="a1"/>
    <w:uiPriority w:val="99"/>
    <w:rsid w:val="007427CD"/>
    <w:pPr>
      <w:widowControl w:val="0"/>
      <w:suppressAutoHyphens w:val="0"/>
      <w:autoSpaceDE w:val="0"/>
      <w:autoSpaceDN w:val="0"/>
      <w:adjustRightInd w:val="0"/>
      <w:spacing w:line="278" w:lineRule="exact"/>
      <w:ind w:firstLine="538"/>
      <w:jc w:val="both"/>
    </w:pPr>
    <w:rPr>
      <w:rFonts w:eastAsiaTheme="minorEastAsia"/>
      <w:lang w:eastAsia="ru-RU"/>
    </w:rPr>
  </w:style>
  <w:style w:type="character" w:customStyle="1" w:styleId="FontStyle35">
    <w:name w:val="Font Style35"/>
    <w:basedOn w:val="a2"/>
    <w:uiPriority w:val="99"/>
    <w:rsid w:val="007427CD"/>
    <w:rPr>
      <w:rFonts w:ascii="Times New Roman" w:hAnsi="Times New Roman" w:cs="Times New Roman"/>
      <w:sz w:val="24"/>
      <w:szCs w:val="24"/>
    </w:rPr>
  </w:style>
  <w:style w:type="character" w:customStyle="1" w:styleId="FontStyle30">
    <w:name w:val="Font Style30"/>
    <w:basedOn w:val="a2"/>
    <w:uiPriority w:val="99"/>
    <w:rsid w:val="007427CD"/>
    <w:rPr>
      <w:rFonts w:ascii="Times New Roman" w:hAnsi="Times New Roman" w:cs="Times New Roman"/>
      <w:b/>
      <w:bCs/>
      <w:spacing w:val="10"/>
      <w:sz w:val="20"/>
      <w:szCs w:val="20"/>
    </w:rPr>
  </w:style>
  <w:style w:type="paragraph" w:customStyle="1" w:styleId="Style9">
    <w:name w:val="Style9"/>
    <w:basedOn w:val="a1"/>
    <w:uiPriority w:val="99"/>
    <w:rsid w:val="007427CD"/>
    <w:pPr>
      <w:widowControl w:val="0"/>
      <w:suppressAutoHyphens w:val="0"/>
      <w:autoSpaceDE w:val="0"/>
      <w:autoSpaceDN w:val="0"/>
      <w:adjustRightInd w:val="0"/>
      <w:spacing w:line="278" w:lineRule="exact"/>
      <w:ind w:hanging="360"/>
    </w:pPr>
    <w:rPr>
      <w:rFonts w:eastAsiaTheme="minorEastAsia"/>
      <w:lang w:eastAsia="ru-RU"/>
    </w:rPr>
  </w:style>
  <w:style w:type="character" w:customStyle="1" w:styleId="aff4">
    <w:name w:val="Название Знак"/>
    <w:basedOn w:val="a2"/>
    <w:link w:val="aff2"/>
    <w:rsid w:val="007427CD"/>
    <w:rPr>
      <w:rFonts w:ascii="Arial" w:hAnsi="Arial" w:cs="Arial"/>
      <w:b/>
      <w:bCs/>
      <w:kern w:val="1"/>
      <w:sz w:val="32"/>
      <w:szCs w:val="32"/>
      <w:lang w:eastAsia="ar-SA"/>
    </w:rPr>
  </w:style>
  <w:style w:type="paragraph" w:customStyle="1" w:styleId="ConsTitle">
    <w:name w:val="ConsTitle"/>
    <w:rsid w:val="007427CD"/>
    <w:pPr>
      <w:widowControl w:val="0"/>
      <w:autoSpaceDE w:val="0"/>
      <w:autoSpaceDN w:val="0"/>
      <w:adjustRightInd w:val="0"/>
    </w:pPr>
    <w:rPr>
      <w:rFonts w:ascii="Arial" w:hAnsi="Arial" w:cs="Arial"/>
      <w:b/>
      <w:bCs/>
      <w:sz w:val="16"/>
      <w:szCs w:val="16"/>
    </w:rPr>
  </w:style>
  <w:style w:type="paragraph" w:customStyle="1" w:styleId="Style7">
    <w:name w:val="Style7"/>
    <w:basedOn w:val="a1"/>
    <w:uiPriority w:val="99"/>
    <w:rsid w:val="007427CD"/>
    <w:pPr>
      <w:widowControl w:val="0"/>
      <w:suppressAutoHyphens w:val="0"/>
      <w:autoSpaceDE w:val="0"/>
      <w:autoSpaceDN w:val="0"/>
      <w:adjustRightInd w:val="0"/>
      <w:spacing w:line="275" w:lineRule="exact"/>
      <w:ind w:firstLine="566"/>
      <w:jc w:val="both"/>
    </w:pPr>
    <w:rPr>
      <w:rFonts w:eastAsiaTheme="minorEastAsia"/>
      <w:lang w:eastAsia="ru-RU"/>
    </w:rPr>
  </w:style>
  <w:style w:type="paragraph" w:customStyle="1" w:styleId="Style26">
    <w:name w:val="Style26"/>
    <w:basedOn w:val="a1"/>
    <w:uiPriority w:val="99"/>
    <w:rsid w:val="007427CD"/>
    <w:pPr>
      <w:widowControl w:val="0"/>
      <w:suppressAutoHyphens w:val="0"/>
      <w:autoSpaceDE w:val="0"/>
      <w:autoSpaceDN w:val="0"/>
      <w:adjustRightInd w:val="0"/>
      <w:spacing w:line="274" w:lineRule="exact"/>
      <w:ind w:firstLine="566"/>
    </w:pPr>
    <w:rPr>
      <w:rFonts w:eastAsiaTheme="minorEastAsia"/>
      <w:lang w:eastAsia="ru-RU"/>
    </w:rPr>
  </w:style>
  <w:style w:type="paragraph" w:customStyle="1" w:styleId="Style13">
    <w:name w:val="Style13"/>
    <w:basedOn w:val="a1"/>
    <w:uiPriority w:val="99"/>
    <w:rsid w:val="007427CD"/>
    <w:pPr>
      <w:widowControl w:val="0"/>
      <w:suppressAutoHyphens w:val="0"/>
      <w:autoSpaceDE w:val="0"/>
      <w:autoSpaceDN w:val="0"/>
      <w:adjustRightInd w:val="0"/>
      <w:jc w:val="both"/>
    </w:pPr>
    <w:rPr>
      <w:rFonts w:eastAsiaTheme="minorEastAsia"/>
      <w:lang w:eastAsia="ru-RU"/>
    </w:rPr>
  </w:style>
  <w:style w:type="paragraph" w:customStyle="1" w:styleId="Style18">
    <w:name w:val="Style18"/>
    <w:basedOn w:val="a1"/>
    <w:uiPriority w:val="99"/>
    <w:rsid w:val="007427CD"/>
    <w:pPr>
      <w:widowControl w:val="0"/>
      <w:suppressAutoHyphens w:val="0"/>
      <w:autoSpaceDE w:val="0"/>
      <w:autoSpaceDN w:val="0"/>
      <w:adjustRightInd w:val="0"/>
      <w:spacing w:line="259" w:lineRule="exact"/>
      <w:jc w:val="both"/>
    </w:pPr>
    <w:rPr>
      <w:rFonts w:eastAsiaTheme="minorEastAsia"/>
      <w:lang w:eastAsia="ru-RU"/>
    </w:rPr>
  </w:style>
  <w:style w:type="character" w:customStyle="1" w:styleId="FontStyle34">
    <w:name w:val="Font Style34"/>
    <w:basedOn w:val="a2"/>
    <w:uiPriority w:val="99"/>
    <w:rsid w:val="007427CD"/>
    <w:rPr>
      <w:rFonts w:ascii="Times New Roman" w:hAnsi="Times New Roman" w:cs="Times New Roman"/>
      <w:spacing w:val="10"/>
      <w:sz w:val="20"/>
      <w:szCs w:val="20"/>
    </w:rPr>
  </w:style>
  <w:style w:type="character" w:customStyle="1" w:styleId="FontStyle36">
    <w:name w:val="Font Style36"/>
    <w:basedOn w:val="a2"/>
    <w:uiPriority w:val="99"/>
    <w:rsid w:val="007427CD"/>
    <w:rPr>
      <w:rFonts w:ascii="Times New Roman" w:hAnsi="Times New Roman" w:cs="Times New Roman"/>
      <w:b/>
      <w:bCs/>
      <w:sz w:val="22"/>
      <w:szCs w:val="22"/>
    </w:rPr>
  </w:style>
  <w:style w:type="character" w:customStyle="1" w:styleId="1c">
    <w:name w:val="Текст сноски Знак1"/>
    <w:basedOn w:val="a2"/>
    <w:link w:val="aff0"/>
    <w:uiPriority w:val="99"/>
    <w:rsid w:val="007427C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zakupki.gov.ru/epz/main/public/home.html"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45299-5CA1-499B-8EB4-7A5E54033DD4}">
  <ds:schemaRefs>
    <ds:schemaRef ds:uri="http://schemas.openxmlformats.org/officeDocument/2006/bibliography"/>
  </ds:schemaRefs>
</ds:datastoreItem>
</file>

<file path=customXml/itemProps3.xml><?xml version="1.0" encoding="utf-8"?>
<ds:datastoreItem xmlns:ds="http://schemas.openxmlformats.org/officeDocument/2006/customXml" ds:itemID="{0DE88A2B-DE82-470F-9912-A6239609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16225</Words>
  <Characters>92483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108492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3</cp:revision>
  <cp:lastPrinted>2016-09-21T17:26:00Z</cp:lastPrinted>
  <dcterms:created xsi:type="dcterms:W3CDTF">2018-05-28T06:57:00Z</dcterms:created>
  <dcterms:modified xsi:type="dcterms:W3CDTF">2018-05-31T03:45:00Z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