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0EA2" w:rsidRPr="006D2B87" w:rsidRDefault="00C70EA2" w:rsidP="00BF3597">
      <w:pPr>
        <w:tabs>
          <w:tab w:val="left" w:pos="4962"/>
        </w:tabs>
        <w:ind w:left="4820"/>
        <w:jc w:val="left"/>
        <w:rPr>
          <w:b/>
          <w:bCs/>
          <w:sz w:val="28"/>
          <w:szCs w:val="28"/>
        </w:rPr>
      </w:pPr>
      <w:r>
        <w:rPr>
          <w:b/>
          <w:bCs/>
          <w:sz w:val="28"/>
          <w:szCs w:val="28"/>
        </w:rPr>
        <w:t>УТВЕРЖДАЮ</w:t>
      </w:r>
    </w:p>
    <w:p w:rsidR="00C70EA2" w:rsidRPr="006D2B87" w:rsidRDefault="00C70EA2" w:rsidP="00C70EA2">
      <w:pPr>
        <w:tabs>
          <w:tab w:val="left" w:pos="4962"/>
        </w:tabs>
        <w:ind w:left="4820"/>
        <w:rPr>
          <w:rFonts w:eastAsia="Arial Unicode MS"/>
          <w:b/>
          <w:bCs/>
          <w:sz w:val="28"/>
          <w:szCs w:val="28"/>
        </w:rPr>
      </w:pPr>
    </w:p>
    <w:p w:rsidR="00342BDC" w:rsidRDefault="009050B7">
      <w:pPr>
        <w:tabs>
          <w:tab w:val="left" w:pos="4962"/>
        </w:tabs>
        <w:ind w:left="4253" w:firstLine="0"/>
        <w:jc w:val="left"/>
        <w:rPr>
          <w:b/>
          <w:bCs/>
          <w:sz w:val="28"/>
          <w:szCs w:val="28"/>
        </w:rPr>
      </w:pPr>
      <w:r>
        <w:rPr>
          <w:b/>
          <w:bCs/>
          <w:sz w:val="28"/>
          <w:szCs w:val="28"/>
        </w:rPr>
        <w:t xml:space="preserve">Председатель Конкурсной комиссии аппарата управления ПАО «ТрансКонтейнер» </w:t>
      </w:r>
    </w:p>
    <w:p w:rsidR="00C70EA2" w:rsidRPr="006D2B87" w:rsidRDefault="00C70EA2" w:rsidP="00D9584C">
      <w:pPr>
        <w:tabs>
          <w:tab w:val="left" w:pos="4962"/>
        </w:tabs>
        <w:ind w:left="4253"/>
        <w:jc w:val="left"/>
        <w:rPr>
          <w:b/>
          <w:bCs/>
          <w:sz w:val="28"/>
          <w:szCs w:val="28"/>
        </w:rPr>
      </w:pPr>
    </w:p>
    <w:p w:rsidR="00BF3597" w:rsidRDefault="00C70EA2" w:rsidP="00D9584C">
      <w:pPr>
        <w:tabs>
          <w:tab w:val="left" w:pos="4962"/>
        </w:tabs>
        <w:ind w:left="4253" w:firstLine="0"/>
        <w:jc w:val="left"/>
        <w:rPr>
          <w:b/>
          <w:bCs/>
          <w:sz w:val="28"/>
          <w:szCs w:val="28"/>
        </w:rPr>
      </w:pPr>
      <w:r>
        <w:rPr>
          <w:b/>
          <w:bCs/>
          <w:sz w:val="28"/>
          <w:szCs w:val="28"/>
        </w:rPr>
        <w:t xml:space="preserve">____________________ </w:t>
      </w:r>
    </w:p>
    <w:p w:rsidR="00342BDC" w:rsidRDefault="009050B7">
      <w:pPr>
        <w:tabs>
          <w:tab w:val="left" w:pos="4962"/>
        </w:tabs>
        <w:ind w:left="4253" w:firstLine="0"/>
        <w:jc w:val="left"/>
        <w:rPr>
          <w:b/>
          <w:bCs/>
          <w:sz w:val="28"/>
          <w:szCs w:val="28"/>
        </w:rPr>
      </w:pPr>
      <w:r>
        <w:rPr>
          <w:b/>
          <w:bCs/>
          <w:sz w:val="28"/>
          <w:szCs w:val="28"/>
        </w:rPr>
        <w:t>Виктор Викторович Шекшуев</w:t>
      </w:r>
    </w:p>
    <w:p w:rsidR="00C70EA2" w:rsidRPr="006D2B87" w:rsidRDefault="00C70EA2" w:rsidP="00D9584C">
      <w:pPr>
        <w:tabs>
          <w:tab w:val="left" w:pos="4962"/>
        </w:tabs>
        <w:ind w:left="4253"/>
        <w:jc w:val="left"/>
        <w:rPr>
          <w:rFonts w:eastAsia="Arial Unicode MS"/>
        </w:rPr>
      </w:pPr>
    </w:p>
    <w:p w:rsidR="00342BDC" w:rsidRDefault="009050B7">
      <w:pPr>
        <w:tabs>
          <w:tab w:val="left" w:pos="4962"/>
        </w:tabs>
        <w:ind w:left="4253" w:firstLine="0"/>
        <w:jc w:val="left"/>
        <w:rPr>
          <w:b/>
          <w:bCs/>
          <w:sz w:val="28"/>
        </w:rPr>
      </w:pPr>
      <w:r>
        <w:rPr>
          <w:b/>
          <w:bCs/>
          <w:sz w:val="28"/>
        </w:rPr>
        <w:t>«31» января 2018 года</w:t>
      </w:r>
    </w:p>
    <w:p w:rsidR="007D6548" w:rsidRDefault="007D6548">
      <w:pPr>
        <w:ind w:firstLine="709"/>
        <w:rPr>
          <w:b/>
          <w:bCs/>
          <w:spacing w:val="20"/>
          <w:sz w:val="28"/>
          <w:szCs w:val="28"/>
        </w:rPr>
      </w:pPr>
    </w:p>
    <w:p w:rsidR="007D6548" w:rsidRDefault="007D6548">
      <w:pPr>
        <w:spacing w:after="120"/>
        <w:rPr>
          <w:b/>
          <w:bCs/>
          <w:sz w:val="40"/>
          <w:szCs w:val="40"/>
        </w:rPr>
      </w:pPr>
    </w:p>
    <w:p w:rsidR="007D6548" w:rsidRDefault="007D6548">
      <w:pPr>
        <w:spacing w:after="120"/>
        <w:rPr>
          <w:b/>
          <w:bCs/>
          <w:sz w:val="40"/>
          <w:szCs w:val="40"/>
        </w:rPr>
      </w:pPr>
      <w:r>
        <w:rPr>
          <w:b/>
          <w:bCs/>
          <w:sz w:val="40"/>
          <w:szCs w:val="40"/>
        </w:rPr>
        <w:t>ДОКУМЕНТАЦИЯ О ЗАКУПКЕ</w:t>
      </w:r>
    </w:p>
    <w:p w:rsidR="000A2D97" w:rsidRDefault="000A2D97">
      <w:pPr>
        <w:spacing w:after="120"/>
        <w:ind w:firstLine="709"/>
        <w:rPr>
          <w:b/>
          <w:bCs/>
          <w:sz w:val="32"/>
          <w:szCs w:val="32"/>
        </w:rPr>
      </w:pPr>
    </w:p>
    <w:p w:rsidR="007D6548" w:rsidRDefault="006400A0" w:rsidP="00221467">
      <w:pPr>
        <w:spacing w:after="120"/>
        <w:ind w:firstLine="0"/>
        <w:outlineLvl w:val="0"/>
        <w:rPr>
          <w:b/>
          <w:bCs/>
          <w:sz w:val="32"/>
          <w:szCs w:val="32"/>
        </w:rPr>
      </w:pPr>
      <w:r>
        <w:rPr>
          <w:b/>
          <w:bCs/>
          <w:sz w:val="32"/>
          <w:szCs w:val="32"/>
        </w:rPr>
        <w:t>Раздел 1. Общие положения</w:t>
      </w:r>
    </w:p>
    <w:p w:rsidR="007D6548" w:rsidRDefault="007D6548">
      <w:pPr>
        <w:spacing w:after="120"/>
        <w:ind w:firstLine="709"/>
        <w:rPr>
          <w:b/>
          <w:bCs/>
          <w:sz w:val="32"/>
          <w:szCs w:val="32"/>
        </w:rPr>
      </w:pPr>
    </w:p>
    <w:p w:rsidR="007D6548" w:rsidRDefault="00B4382C" w:rsidP="001256B9">
      <w:pPr>
        <w:pStyle w:val="2"/>
        <w:spacing w:before="0" w:after="0"/>
        <w:ind w:left="0" w:firstLine="709"/>
        <w:jc w:val="both"/>
        <w:rPr>
          <w:rFonts w:cs="Times New Roman"/>
          <w:i w:val="0"/>
          <w:iCs w:val="0"/>
        </w:rPr>
      </w:pPr>
      <w:r>
        <w:rPr>
          <w:rFonts w:cs="Times New Roman"/>
          <w:i w:val="0"/>
          <w:iCs w:val="0"/>
        </w:rPr>
        <w:t>1.1. Общие положения</w:t>
      </w:r>
    </w:p>
    <w:p w:rsidR="00034C3D" w:rsidRDefault="001122C1" w:rsidP="001F0296">
      <w:pPr>
        <w:pStyle w:val="19"/>
        <w:numPr>
          <w:ilvl w:val="2"/>
          <w:numId w:val="20"/>
        </w:numPr>
        <w:ind w:left="0" w:firstLine="709"/>
      </w:pPr>
      <w:r>
        <w:t xml:space="preserve">Публичное акционерное общество </w:t>
      </w:r>
      <w:r w:rsidR="009050B7">
        <w:t>«</w:t>
      </w:r>
      <w:r>
        <w:t xml:space="preserve">Центр по перевозке грузов в контейнерах </w:t>
      </w:r>
      <w:r w:rsidR="009050B7">
        <w:t>«</w:t>
      </w:r>
      <w:r>
        <w:t>ТрансКонтейнер</w:t>
      </w:r>
      <w:r w:rsidR="009050B7">
        <w:t>»</w:t>
      </w:r>
      <w:r>
        <w:t xml:space="preserve"> (ПАО </w:t>
      </w:r>
      <w:r w:rsidR="009050B7">
        <w:t>«</w:t>
      </w:r>
      <w:r>
        <w:t>ТрансКонтейнер</w:t>
      </w:r>
      <w:r w:rsidR="009050B7">
        <w:t>»</w:t>
      </w:r>
      <w:r>
        <w:t xml:space="preserve">) (далее – Заказчик), руководствуясь положениями Федерального закона от 18 июля 2011 г. </w:t>
      </w:r>
      <w:r>
        <w:br/>
        <w:t xml:space="preserve">№ 223-ФЗ </w:t>
      </w:r>
      <w:r w:rsidR="009050B7">
        <w:t>«</w:t>
      </w:r>
      <w:r>
        <w:t>О закупках товаров, работ, услуг отдельными видами юридических лиц</w:t>
      </w:r>
      <w:r w:rsidR="009050B7">
        <w:t>»</w:t>
      </w:r>
      <w:r>
        <w:t xml:space="preserve">, Положением о порядке закупки товаров, работ, услуг для нужд ПАО </w:t>
      </w:r>
      <w:r w:rsidR="009050B7">
        <w:t>«</w:t>
      </w:r>
      <w:r>
        <w:t>ТрансКонтейнер</w:t>
      </w:r>
      <w:r w:rsidR="009050B7">
        <w:t>»</w:t>
      </w:r>
      <w:r>
        <w:t xml:space="preserve">, утвержденным решением Совета директоров </w:t>
      </w:r>
      <w:r>
        <w:br/>
        <w:t xml:space="preserve">ПАО </w:t>
      </w:r>
      <w:r w:rsidR="009050B7">
        <w:t>«</w:t>
      </w:r>
      <w:r>
        <w:t>ТрансКонтейнер</w:t>
      </w:r>
      <w:r w:rsidR="009050B7">
        <w:t>»</w:t>
      </w:r>
      <w:r>
        <w:t xml:space="preserve"> от 21 декабря 2016 г. (далее – Положение о закупках) проводит:</w:t>
      </w:r>
    </w:p>
    <w:p w:rsidR="00342BDC" w:rsidRDefault="009050B7">
      <w:pPr>
        <w:pStyle w:val="19"/>
        <w:ind w:left="0" w:firstLine="709"/>
      </w:pP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r>
        <w:t>Открытый конкурс в электронной форме № ОКэ-ЦКПИТ-18-0005 по предмету закупки «Оказание услуг по подключению к онлайн сервисам</w:t>
      </w:r>
      <w:bookmarkEnd w:id="0"/>
      <w:bookmarkEnd w:id="1"/>
      <w:bookmarkEnd w:id="2"/>
      <w:bookmarkEnd w:id="3"/>
      <w:bookmarkEnd w:id="4"/>
      <w:bookmarkEnd w:id="5"/>
      <w:bookmarkEnd w:id="6"/>
      <w:bookmarkEnd w:id="7"/>
      <w:bookmarkEnd w:id="8"/>
      <w:r>
        <w:t>» (далее – Открытый конкурс).</w:t>
      </w:r>
    </w:p>
    <w:p w:rsidR="009B347A" w:rsidRPr="009B347A" w:rsidRDefault="009B347A" w:rsidP="000B532B">
      <w:pPr>
        <w:pStyle w:val="19"/>
        <w:numPr>
          <w:ilvl w:val="2"/>
          <w:numId w:val="20"/>
        </w:numPr>
        <w:ind w:left="0" w:firstLine="709"/>
      </w:pPr>
      <w:r>
        <w:t xml:space="preserve">Информация об организаторе Открытого конкурса указана в пункте 2 раздела 5 </w:t>
      </w:r>
      <w:r w:rsidR="009050B7">
        <w:t>«</w:t>
      </w:r>
      <w:r>
        <w:t>Информационная карта</w:t>
      </w:r>
      <w:r w:rsidR="009050B7">
        <w:t>»</w:t>
      </w:r>
      <w:r>
        <w:t xml:space="preserve"> настоящей документации о закупке (далее – Информационная карта).</w:t>
      </w:r>
    </w:p>
    <w:p w:rsidR="0019760E" w:rsidRPr="009B347A" w:rsidRDefault="0019760E" w:rsidP="00647BB6">
      <w:pPr>
        <w:pStyle w:val="19"/>
        <w:widowControl w:val="0"/>
        <w:numPr>
          <w:ilvl w:val="2"/>
          <w:numId w:val="20"/>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647BB6">
      <w:pPr>
        <w:pStyle w:val="19"/>
        <w:widowControl w:val="0"/>
        <w:numPr>
          <w:ilvl w:val="2"/>
          <w:numId w:val="20"/>
        </w:numPr>
        <w:ind w:left="0" w:firstLine="709"/>
      </w:pPr>
      <w:r>
        <w:t xml:space="preserve">Извещение о проведении Открытого конкурса, изменения к извещению, настоящая документация,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(далее – СМИ), указанных в пункте 4 Информационной карты.</w:t>
      </w:r>
    </w:p>
    <w:p w:rsidR="007D6548" w:rsidRPr="009B347A" w:rsidRDefault="00627696" w:rsidP="00647BB6">
      <w:pPr>
        <w:pStyle w:val="19"/>
        <w:numPr>
          <w:ilvl w:val="2"/>
          <w:numId w:val="20"/>
        </w:numPr>
        <w:ind w:left="0" w:firstLine="709"/>
      </w:pPr>
      <w:proofErr w:type="gramStart"/>
      <w:r>
        <w:t xml:space="preserve">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 цене договора, состав товара, работ и услуг, сроки поставки </w:t>
      </w:r>
      <w:r>
        <w:lastRenderedPageBreak/>
        <w:t>товара, выполнения работ или оказания услуг, количество лотов, порядок, сроки направления документации, указаны в Техническом задании и Информационной карте (разделы 4</w:t>
      </w:r>
      <w:proofErr w:type="gramEnd"/>
      <w:r>
        <w:t xml:space="preserve"> и 5 соответственно настоящей документации о закупке).</w:t>
      </w:r>
    </w:p>
    <w:p w:rsidR="00A647EF" w:rsidRPr="00D32FFA" w:rsidRDefault="002C7848" w:rsidP="00647BB6">
      <w:pPr>
        <w:pStyle w:val="19"/>
        <w:numPr>
          <w:ilvl w:val="2"/>
          <w:numId w:val="20"/>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и Положения о закупках необходимо руководствоваться Положением о закупках.</w:t>
      </w:r>
      <w:r>
        <w:rPr>
          <w:szCs w:val="28"/>
        </w:rPr>
        <w:t xml:space="preserve"> </w:t>
      </w:r>
    </w:p>
    <w:p w:rsidR="007D6548" w:rsidRPr="00D32FFA" w:rsidRDefault="000236C9" w:rsidP="00647BB6">
      <w:pPr>
        <w:pStyle w:val="19"/>
        <w:numPr>
          <w:ilvl w:val="2"/>
          <w:numId w:val="20"/>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D32FFA" w:rsidRDefault="00E35BF3" w:rsidP="00647BB6">
      <w:pPr>
        <w:pStyle w:val="19"/>
        <w:numPr>
          <w:ilvl w:val="2"/>
          <w:numId w:val="20"/>
        </w:numPr>
        <w:ind w:left="0" w:firstLine="709"/>
      </w:pPr>
      <w:proofErr w:type="gramStart"/>
      <w: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о закупке.  </w:t>
      </w:r>
    </w:p>
    <w:p w:rsidR="007D6548" w:rsidRPr="00D32FFA" w:rsidRDefault="007D6548" w:rsidP="00647BB6">
      <w:pPr>
        <w:pStyle w:val="19"/>
        <w:numPr>
          <w:ilvl w:val="2"/>
          <w:numId w:val="20"/>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647BB6">
      <w:pPr>
        <w:pStyle w:val="19"/>
        <w:numPr>
          <w:ilvl w:val="2"/>
          <w:numId w:val="20"/>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1256B9">
      <w:pPr>
        <w:pStyle w:val="Default"/>
        <w:ind w:left="0" w:firstLine="709"/>
        <w:jc w:val="both"/>
        <w:rPr>
          <w:sz w:val="28"/>
          <w:szCs w:val="28"/>
        </w:rPr>
      </w:pPr>
      <w:r>
        <w:rPr>
          <w:sz w:val="28"/>
          <w:szCs w:val="28"/>
        </w:rPr>
        <w:t xml:space="preserve">- удовлетворять требованиям, изложенным в настоящей документации;  </w:t>
      </w:r>
    </w:p>
    <w:p w:rsidR="007D6548" w:rsidRPr="00D32FFA" w:rsidRDefault="007D6548" w:rsidP="001256B9">
      <w:pPr>
        <w:pStyle w:val="Default"/>
        <w:ind w:left="0"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rsidP="001256B9">
      <w:pPr>
        <w:pStyle w:val="Default"/>
        <w:ind w:left="0"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647BB6">
      <w:pPr>
        <w:pStyle w:val="19"/>
        <w:numPr>
          <w:ilvl w:val="2"/>
          <w:numId w:val="20"/>
        </w:numPr>
        <w:ind w:left="0" w:firstLine="709"/>
        <w:rPr>
          <w:szCs w:val="28"/>
        </w:rPr>
      </w:pPr>
      <w:r>
        <w:t xml:space="preserve">Заявки рассматриваются как обязательства претендентов.                 ПАО </w:t>
      </w:r>
      <w:r w:rsidR="009050B7">
        <w:t>«</w:t>
      </w:r>
      <w:r>
        <w:t>ТрансКонтейнер</w:t>
      </w:r>
      <w:r w:rsidR="009050B7">
        <w:t>»</w:t>
      </w:r>
      <w:r>
        <w:t xml:space="preserve"> вправе требовать от победителя (победителей)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rsidR="007D6548" w:rsidRPr="00D32FFA" w:rsidRDefault="003E2C12" w:rsidP="00647BB6">
      <w:pPr>
        <w:pStyle w:val="19"/>
        <w:numPr>
          <w:ilvl w:val="2"/>
          <w:numId w:val="20"/>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647BB6">
      <w:pPr>
        <w:pStyle w:val="19"/>
        <w:numPr>
          <w:ilvl w:val="2"/>
          <w:numId w:val="20"/>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w:t>
      </w:r>
      <w:r>
        <w:rPr>
          <w:szCs w:val="28"/>
        </w:rPr>
        <w:lastRenderedPageBreak/>
        <w:t xml:space="preserve">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647BB6">
      <w:pPr>
        <w:pStyle w:val="19"/>
        <w:numPr>
          <w:ilvl w:val="2"/>
          <w:numId w:val="20"/>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1D0D58" w:rsidP="00647BB6">
      <w:pPr>
        <w:pStyle w:val="19"/>
        <w:numPr>
          <w:ilvl w:val="2"/>
          <w:numId w:val="20"/>
        </w:numPr>
        <w:ind w:left="0" w:firstLine="709"/>
        <w:rPr>
          <w:szCs w:val="28"/>
        </w:rPr>
      </w:pPr>
      <w:r>
        <w:rPr>
          <w:szCs w:val="28"/>
        </w:rPr>
        <w:t xml:space="preserve">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w:t>
      </w:r>
      <w:r w:rsidR="009050B7">
        <w:rPr>
          <w:szCs w:val="28"/>
        </w:rPr>
        <w:t>«</w:t>
      </w:r>
      <w:r>
        <w:rPr>
          <w:szCs w:val="28"/>
        </w:rPr>
        <w:t>Об электронной подписи</w:t>
      </w:r>
      <w:r w:rsidR="009050B7">
        <w:rPr>
          <w:szCs w:val="28"/>
        </w:rPr>
        <w:t>»</w:t>
      </w:r>
      <w:r>
        <w:rPr>
          <w:szCs w:val="28"/>
        </w:rPr>
        <w:t xml:space="preserve"> и принятыми в соответствии с ним нормативно-правовыми актами.</w:t>
      </w:r>
    </w:p>
    <w:p w:rsidR="000224FB" w:rsidRPr="00D32FFA" w:rsidRDefault="00A62751" w:rsidP="00647BB6">
      <w:pPr>
        <w:pStyle w:val="19"/>
        <w:widowControl w:val="0"/>
        <w:numPr>
          <w:ilvl w:val="2"/>
          <w:numId w:val="20"/>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D32FFA" w:rsidRDefault="007D6548" w:rsidP="00647BB6">
      <w:pPr>
        <w:pStyle w:val="19"/>
        <w:widowControl w:val="0"/>
        <w:numPr>
          <w:ilvl w:val="2"/>
          <w:numId w:val="20"/>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 xml:space="preserve">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w:t>
      </w:r>
      <w:r w:rsidR="009050B7">
        <w:rPr>
          <w:szCs w:val="28"/>
        </w:rPr>
        <w:t>«</w:t>
      </w:r>
      <w:r>
        <w:rPr>
          <w:szCs w:val="28"/>
        </w:rPr>
        <w:t>ТрансКонтейнер</w:t>
      </w:r>
      <w:r w:rsidR="009050B7">
        <w:rPr>
          <w:szCs w:val="28"/>
        </w:rPr>
        <w:t>»</w:t>
      </w:r>
      <w:r>
        <w:rPr>
          <w:szCs w:val="28"/>
        </w:rPr>
        <w:t xml:space="preserve">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647BB6">
      <w:pPr>
        <w:pStyle w:val="19"/>
        <w:widowControl w:val="0"/>
        <w:numPr>
          <w:ilvl w:val="2"/>
          <w:numId w:val="20"/>
        </w:numPr>
        <w:ind w:left="0" w:firstLine="709"/>
      </w:pPr>
      <w:r>
        <w:rPr>
          <w:szCs w:val="28"/>
        </w:rPr>
        <w:t>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B4382C" w:rsidRPr="00D32FFA" w:rsidRDefault="002B52FD" w:rsidP="00647BB6">
      <w:pPr>
        <w:pStyle w:val="19"/>
        <w:widowControl w:val="0"/>
        <w:numPr>
          <w:ilvl w:val="2"/>
          <w:numId w:val="20"/>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647BB6">
      <w:pPr>
        <w:pStyle w:val="19"/>
        <w:widowControl w:val="0"/>
        <w:numPr>
          <w:ilvl w:val="2"/>
          <w:numId w:val="20"/>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342BDC" w:rsidRDefault="009050B7">
      <w:pPr>
        <w:pStyle w:val="19"/>
        <w:widowControl w:val="0"/>
        <w:numPr>
          <w:ilvl w:val="2"/>
          <w:numId w:val="20"/>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647BB6">
      <w:pPr>
        <w:pStyle w:val="19"/>
        <w:widowControl w:val="0"/>
        <w:numPr>
          <w:ilvl w:val="2"/>
          <w:numId w:val="20"/>
        </w:numPr>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1256B9">
      <w:pPr>
        <w:pStyle w:val="19"/>
        <w:widowControl w:val="0"/>
        <w:ind w:left="0" w:firstLine="709"/>
      </w:pPr>
      <w:r>
        <w:t xml:space="preserve">В </w:t>
      </w:r>
      <w:proofErr w:type="gramStart"/>
      <w:r>
        <w:t>этом</w:t>
      </w:r>
      <w:proofErr w:type="gramEnd"/>
      <w:r>
        <w:t xml:space="preserve">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647BB6">
      <w:pPr>
        <w:pStyle w:val="19"/>
        <w:widowControl w:val="0"/>
        <w:numPr>
          <w:ilvl w:val="2"/>
          <w:numId w:val="20"/>
        </w:numPr>
        <w:ind w:left="0" w:firstLine="709"/>
      </w:pPr>
      <w:r>
        <w:t xml:space="preserve">Иностранный участник закупки вправе указать цену в рублях Российской Федерации, либо, если это указанно </w:t>
      </w:r>
      <w:r>
        <w:rPr>
          <w:szCs w:val="28"/>
        </w:rPr>
        <w:t>в пункте 16 Информационной карты,</w:t>
      </w:r>
      <w:r>
        <w:t xml:space="preserve"> в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647BB6">
      <w:pPr>
        <w:pStyle w:val="19"/>
        <w:widowControl w:val="0"/>
        <w:numPr>
          <w:ilvl w:val="2"/>
          <w:numId w:val="20"/>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5A3988" w:rsidRPr="00D32FFA" w:rsidRDefault="005A3988" w:rsidP="001256B9">
      <w:pPr>
        <w:pStyle w:val="19"/>
        <w:widowControl w:val="0"/>
        <w:ind w:left="0" w:firstLine="709"/>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1.2. Разъяснения положений документации.</w:t>
      </w:r>
    </w:p>
    <w:p w:rsidR="0002418A" w:rsidRPr="00623585" w:rsidRDefault="0002418A" w:rsidP="00647BB6">
      <w:pPr>
        <w:numPr>
          <w:ilvl w:val="2"/>
          <w:numId w:val="1"/>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w:t>
      </w:r>
      <w:proofErr w:type="gramStart"/>
      <w:r>
        <w:rPr>
          <w:rFonts w:eastAsia="MS Mincho"/>
          <w:sz w:val="28"/>
          <w:szCs w:val="28"/>
        </w:rPr>
        <w:t>закупки</w:t>
      </w:r>
      <w:proofErr w:type="gramEnd"/>
      <w:r>
        <w:rPr>
          <w:rFonts w:eastAsia="MS Mincho"/>
          <w:sz w:val="28"/>
          <w:szCs w:val="28"/>
        </w:rPr>
        <w:t xml:space="preserve">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о закупке, документации о закупке.</w:t>
      </w:r>
    </w:p>
    <w:p w:rsidR="0002418A" w:rsidRPr="00623585" w:rsidRDefault="00B307E2" w:rsidP="001256B9">
      <w:pPr>
        <w:ind w:left="0" w:firstLine="709"/>
        <w:contextualSpacing/>
        <w:jc w:val="both"/>
        <w:rPr>
          <w:sz w:val="28"/>
          <w:szCs w:val="28"/>
        </w:rPr>
      </w:pPr>
      <w:r>
        <w:rPr>
          <w:sz w:val="28"/>
          <w:szCs w:val="28"/>
        </w:rPr>
        <w:t>Организатор в ответ на запрос, направляет разъяснения, заверенные ЭП лица, имеющего право действовать от имени Заказчика. Ответ на запрос без указания лица, от которого поступил данный запрос, публикуется на ЭТП и в СМИ для ознакомления в открытом доступе.</w:t>
      </w:r>
    </w:p>
    <w:p w:rsidR="007D6548" w:rsidRPr="00D32FFA" w:rsidRDefault="007D6548" w:rsidP="00647BB6">
      <w:pPr>
        <w:numPr>
          <w:ilvl w:val="2"/>
          <w:numId w:val="1"/>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10 (десять)</w:t>
      </w:r>
      <w:r>
        <w:rPr>
          <w:rFonts w:eastAsia="MS Mincho"/>
          <w:sz w:val="28"/>
          <w:szCs w:val="28"/>
        </w:rPr>
        <w:t xml:space="preserve"> дней до окончания срока подачи Заявок.</w:t>
      </w:r>
    </w:p>
    <w:p w:rsidR="007D6548" w:rsidRPr="00D32FFA" w:rsidRDefault="00623585" w:rsidP="00647BB6">
      <w:pPr>
        <w:numPr>
          <w:ilvl w:val="2"/>
          <w:numId w:val="1"/>
        </w:numPr>
        <w:ind w:left="0" w:firstLine="709"/>
        <w:jc w:val="both"/>
        <w:rPr>
          <w:rFonts w:eastAsia="MS Mincho"/>
          <w:sz w:val="28"/>
          <w:szCs w:val="28"/>
        </w:rPr>
      </w:pPr>
      <w:r>
        <w:rPr>
          <w:rFonts w:eastAsia="MS Mincho"/>
          <w:sz w:val="28"/>
          <w:szCs w:val="28"/>
        </w:rPr>
        <w:t xml:space="preserve">Организатор </w:t>
      </w:r>
      <w:r>
        <w:rPr>
          <w:sz w:val="28"/>
          <w:szCs w:val="28"/>
        </w:rPr>
        <w:t xml:space="preserve">в соответствии с пунктом 4 Информационной карты </w:t>
      </w:r>
      <w:r>
        <w:rPr>
          <w:rFonts w:eastAsia="MS Mincho"/>
          <w:sz w:val="28"/>
          <w:szCs w:val="28"/>
        </w:rPr>
        <w:t>размещает разъяснения не позднее чем в течение 5 (пяти) дней со дня поступления запроса на разъяснение, без указания информации о лице, от которого поступил запрос.</w:t>
      </w:r>
    </w:p>
    <w:p w:rsidR="007D6548" w:rsidRPr="00D32FFA" w:rsidRDefault="007D6548" w:rsidP="00647BB6">
      <w:pPr>
        <w:numPr>
          <w:ilvl w:val="2"/>
          <w:numId w:val="1"/>
        </w:numPr>
        <w:ind w:left="0" w:firstLine="709"/>
        <w:jc w:val="both"/>
        <w:rPr>
          <w:sz w:val="28"/>
          <w:szCs w:val="28"/>
        </w:rPr>
      </w:pPr>
      <w:r>
        <w:rPr>
          <w:sz w:val="28"/>
          <w:szCs w:val="28"/>
        </w:rPr>
        <w:t>Получение и ознакомление претендентов на участие в Открытом конкурсе разъяснений положений документации о закупке осуществляется на ЭТП и СМИ.</w:t>
      </w:r>
    </w:p>
    <w:p w:rsidR="007D6548" w:rsidRPr="00D32FFA" w:rsidRDefault="001C75ED" w:rsidP="00647BB6">
      <w:pPr>
        <w:numPr>
          <w:ilvl w:val="2"/>
          <w:numId w:val="1"/>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подпункте 1.2.2 документации о закупке.</w:t>
      </w:r>
    </w:p>
    <w:p w:rsidR="007D6548" w:rsidRPr="00D32FFA" w:rsidRDefault="007D6548" w:rsidP="001256B9">
      <w:pPr>
        <w:ind w:left="0" w:firstLine="709"/>
        <w:jc w:val="both"/>
        <w:rPr>
          <w:rFonts w:eastAsia="MS Mincho"/>
          <w:sz w:val="28"/>
          <w:szCs w:val="28"/>
        </w:rPr>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 xml:space="preserve">1.3. Внесение изменений и дополнений в документацию </w:t>
      </w:r>
    </w:p>
    <w:p w:rsidR="00E81704" w:rsidRPr="00D32FFA" w:rsidRDefault="00E81704" w:rsidP="00ED3888">
      <w:pPr>
        <w:numPr>
          <w:ilvl w:val="2"/>
          <w:numId w:val="21"/>
        </w:numPr>
        <w:ind w:left="0" w:firstLine="709"/>
        <w:jc w:val="both"/>
        <w:rPr>
          <w:sz w:val="28"/>
          <w:szCs w:val="28"/>
        </w:rPr>
      </w:pPr>
      <w:r>
        <w:rPr>
          <w:sz w:val="28"/>
          <w:szCs w:val="28"/>
        </w:rPr>
        <w:t xml:space="preserve">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w:t>
      </w:r>
      <w:proofErr w:type="gramStart"/>
      <w:r>
        <w:rPr>
          <w:sz w:val="28"/>
          <w:szCs w:val="28"/>
        </w:rPr>
        <w:t>дополнения</w:t>
      </w:r>
      <w:proofErr w:type="gramEnd"/>
      <w:r>
        <w:rPr>
          <w:sz w:val="28"/>
          <w:szCs w:val="28"/>
        </w:rPr>
        <w:t xml:space="preserve"> вносимые в извещение об Открытом конкурсе, документацию о закупке, являются неотъемлемой ее частью.</w:t>
      </w:r>
    </w:p>
    <w:p w:rsidR="00E81704" w:rsidRPr="00D32FFA" w:rsidRDefault="00E81704" w:rsidP="001256B9">
      <w:pPr>
        <w:ind w:left="0" w:firstLine="709"/>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1256B9">
      <w:pPr>
        <w:pStyle w:val="afa"/>
        <w:ind w:left="0"/>
        <w:rPr>
          <w:sz w:val="28"/>
          <w:szCs w:val="28"/>
        </w:rPr>
      </w:pPr>
      <w:r>
        <w:rPr>
          <w:sz w:val="28"/>
          <w:szCs w:val="28"/>
        </w:rPr>
        <w:t xml:space="preserve">В </w:t>
      </w:r>
      <w:proofErr w:type="gramStart"/>
      <w:r>
        <w:rPr>
          <w:sz w:val="28"/>
          <w:szCs w:val="28"/>
        </w:rPr>
        <w:t>случае</w:t>
      </w:r>
      <w:proofErr w:type="gramEnd"/>
      <w:r>
        <w:rPr>
          <w:sz w:val="28"/>
          <w:szCs w:val="28"/>
        </w:rPr>
        <w:t xml:space="preserve">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документацию о закупке изменений до даты окончания срока подачи Заявок оставалось не менее </w:t>
      </w:r>
      <w:r>
        <w:rPr>
          <w:sz w:val="28"/>
          <w:szCs w:val="28"/>
        </w:rPr>
        <w:br/>
        <w:t>15 (пятнадцать) дней.</w:t>
      </w:r>
    </w:p>
    <w:p w:rsidR="00E81704" w:rsidRPr="00D32FFA" w:rsidRDefault="00E81704" w:rsidP="001256B9">
      <w:pPr>
        <w:pStyle w:val="afa"/>
        <w:ind w:left="0"/>
        <w:rPr>
          <w:sz w:val="28"/>
          <w:szCs w:val="28"/>
        </w:rPr>
      </w:pPr>
      <w:r>
        <w:rPr>
          <w:sz w:val="28"/>
          <w:szCs w:val="28"/>
        </w:rPr>
        <w:t>Организатор не вправе вносить изменения, касающиеся замены предмета закупки.</w:t>
      </w:r>
    </w:p>
    <w:p w:rsidR="007D6548" w:rsidRPr="00D32FFA" w:rsidRDefault="000C78BB" w:rsidP="00ED3888">
      <w:pPr>
        <w:numPr>
          <w:ilvl w:val="2"/>
          <w:numId w:val="21"/>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 и 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4</w:t>
      </w:r>
      <w:proofErr w:type="gramEnd"/>
      <w:r>
        <w:rPr>
          <w:sz w:val="28"/>
          <w:szCs w:val="28"/>
        </w:rPr>
        <w:t xml:space="preserve"> Информационной карты.</w:t>
      </w:r>
    </w:p>
    <w:p w:rsidR="00E81704" w:rsidRPr="00D32FFA" w:rsidRDefault="000C78BB" w:rsidP="00ED3888">
      <w:pPr>
        <w:numPr>
          <w:ilvl w:val="2"/>
          <w:numId w:val="21"/>
        </w:numPr>
        <w:ind w:left="0" w:firstLine="709"/>
        <w:jc w:val="both"/>
        <w:rPr>
          <w:sz w:val="28"/>
          <w:szCs w:val="28"/>
        </w:rPr>
      </w:pPr>
      <w:r>
        <w:rPr>
          <w:sz w:val="28"/>
          <w:szCs w:val="28"/>
        </w:rPr>
        <w:t xml:space="preserve">Организатор, Заказчик вправе принять решение о продлении срока окончания подачи Заявок на участие в Открытом конкурсе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 пунктом 4 Информационной карты. </w:t>
      </w:r>
    </w:p>
    <w:p w:rsidR="007D6548" w:rsidRPr="00D32FFA" w:rsidRDefault="007D6548" w:rsidP="001256B9">
      <w:pPr>
        <w:pStyle w:val="afa"/>
        <w:ind w:left="0"/>
        <w:rPr>
          <w:sz w:val="28"/>
          <w:szCs w:val="28"/>
        </w:rPr>
      </w:pPr>
    </w:p>
    <w:p w:rsidR="00FC3E77" w:rsidRPr="00386466" w:rsidRDefault="00FC3E77" w:rsidP="00FC3E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FC3E77" w:rsidRPr="00C25469" w:rsidRDefault="00FC3E77" w:rsidP="006C1184">
      <w:pPr>
        <w:pStyle w:val="afa"/>
        <w:ind w:left="0"/>
        <w:rPr>
          <w:sz w:val="28"/>
          <w:szCs w:val="28"/>
        </w:rPr>
      </w:pPr>
      <w:r>
        <w:rPr>
          <w:sz w:val="28"/>
          <w:szCs w:val="28"/>
        </w:rPr>
        <w:t xml:space="preserve">1.4.1. </w:t>
      </w:r>
      <w:proofErr w:type="gramStart"/>
      <w:r>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C3E77" w:rsidRPr="00C25469" w:rsidRDefault="00FC3E77" w:rsidP="006C1184">
      <w:pPr>
        <w:pStyle w:val="affb"/>
        <w:spacing w:before="0" w:after="0"/>
        <w:ind w:left="0" w:firstLine="709"/>
        <w:jc w:val="both"/>
        <w:rPr>
          <w:color w:val="000000"/>
          <w:sz w:val="28"/>
          <w:szCs w:val="28"/>
        </w:rPr>
      </w:pPr>
      <w:proofErr w:type="gramStart"/>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1.4.2. В </w:t>
      </w:r>
      <w:proofErr w:type="gramStart"/>
      <w:r>
        <w:rPr>
          <w:color w:val="000000"/>
          <w:sz w:val="28"/>
          <w:szCs w:val="28"/>
        </w:rPr>
        <w:t>случае</w:t>
      </w:r>
      <w:proofErr w:type="gramEnd"/>
      <w:r>
        <w:rPr>
          <w:color w:val="000000"/>
          <w:sz w:val="28"/>
          <w:szCs w:val="28"/>
        </w:rPr>
        <w:t xml:space="preserve">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1.4.3. В </w:t>
      </w:r>
      <w:proofErr w:type="gramStart"/>
      <w:r>
        <w:rPr>
          <w:color w:val="000000"/>
          <w:sz w:val="28"/>
          <w:szCs w:val="28"/>
        </w:rPr>
        <w:t>случае</w:t>
      </w:r>
      <w:proofErr w:type="gramEnd"/>
      <w:r>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Pr>
            <w:rStyle w:val="a8"/>
            <w:sz w:val="28"/>
            <w:szCs w:val="28"/>
          </w:rPr>
          <w:t xml:space="preserve">Линия доверия </w:t>
        </w:r>
        <w:r w:rsidR="009050B7">
          <w:rPr>
            <w:rStyle w:val="a8"/>
            <w:sz w:val="28"/>
            <w:szCs w:val="28"/>
          </w:rPr>
          <w:t>«</w:t>
        </w:r>
        <w:r>
          <w:rPr>
            <w:rStyle w:val="a8"/>
            <w:sz w:val="28"/>
            <w:szCs w:val="28"/>
          </w:rPr>
          <w:t>стоп коррупция</w:t>
        </w:r>
        <w:r w:rsidR="009050B7">
          <w:rPr>
            <w:rStyle w:val="a8"/>
            <w:sz w:val="28"/>
            <w:szCs w:val="28"/>
          </w:rPr>
          <w:t>»</w:t>
        </w:r>
      </w:hyperlink>
      <w:r>
        <w:rPr>
          <w:color w:val="000000"/>
          <w:sz w:val="28"/>
          <w:szCs w:val="28"/>
        </w:rPr>
        <w:t xml:space="preserve">, электронная почта </w:t>
      </w:r>
      <w:hyperlink r:id="rId13" w:history="1">
        <w:r>
          <w:rPr>
            <w:rStyle w:val="a8"/>
            <w:sz w:val="28"/>
            <w:szCs w:val="28"/>
          </w:rPr>
          <w:t>anticorr@trcont.ru</w:t>
        </w:r>
      </w:hyperlink>
      <w:r>
        <w:rPr>
          <w:color w:val="000000"/>
          <w:sz w:val="28"/>
          <w:szCs w:val="28"/>
        </w:rPr>
        <w:t>.</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FC3E77" w:rsidRPr="00386466" w:rsidRDefault="00FC3E77" w:rsidP="006C1184">
      <w:pPr>
        <w:pStyle w:val="affb"/>
        <w:spacing w:before="0" w:after="0"/>
        <w:ind w:left="0"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FC3E77" w:rsidRPr="00D32FFA" w:rsidRDefault="00FC3E77">
      <w:pPr>
        <w:pStyle w:val="19"/>
        <w:ind w:left="709" w:firstLine="0"/>
        <w:rPr>
          <w:szCs w:val="24"/>
        </w:rPr>
      </w:pPr>
    </w:p>
    <w:p w:rsidR="007D6548" w:rsidRDefault="006400A0" w:rsidP="00221467">
      <w:pPr>
        <w:spacing w:after="120"/>
        <w:ind w:firstLine="0"/>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1256B9" w:rsidRPr="005E043C" w:rsidRDefault="001256B9" w:rsidP="001256B9">
      <w:pPr>
        <w:spacing w:after="120"/>
        <w:ind w:left="0" w:firstLine="0"/>
        <w:rPr>
          <w:b/>
          <w:bCs/>
          <w:sz w:val="28"/>
          <w:szCs w:val="32"/>
        </w:rPr>
      </w:pPr>
    </w:p>
    <w:p w:rsidR="00997B7D" w:rsidRPr="00D32FFA" w:rsidRDefault="00737675" w:rsidP="00647BB6">
      <w:pPr>
        <w:pStyle w:val="2"/>
        <w:numPr>
          <w:ilvl w:val="1"/>
          <w:numId w:val="8"/>
        </w:numPr>
        <w:spacing w:before="0" w:after="0"/>
        <w:ind w:left="0" w:firstLine="709"/>
        <w:jc w:val="both"/>
        <w:rPr>
          <w:rFonts w:cs="Times New Roman"/>
          <w:i w:val="0"/>
        </w:rPr>
      </w:pPr>
      <w:r>
        <w:rPr>
          <w:rFonts w:cs="Times New Roman"/>
          <w:i w:val="0"/>
        </w:rPr>
        <w:t>Обязательные требования</w:t>
      </w:r>
    </w:p>
    <w:p w:rsidR="007D6548" w:rsidRPr="00D32FFA" w:rsidRDefault="007D6548" w:rsidP="00ED3888">
      <w:p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56B9">
      <w:pPr>
        <w:ind w:left="0" w:firstLine="709"/>
        <w:jc w:val="both"/>
        <w:rPr>
          <w:sz w:val="28"/>
          <w:szCs w:val="28"/>
        </w:rPr>
      </w:pPr>
      <w:r>
        <w:rPr>
          <w:sz w:val="28"/>
          <w:szCs w:val="28"/>
        </w:rPr>
        <w:t xml:space="preserve">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w:t>
      </w:r>
      <w:r w:rsidR="009050B7">
        <w:rPr>
          <w:sz w:val="28"/>
          <w:szCs w:val="28"/>
        </w:rPr>
        <w:t>«</w:t>
      </w:r>
      <w:r>
        <w:rPr>
          <w:sz w:val="28"/>
          <w:szCs w:val="28"/>
        </w:rPr>
        <w:t>ТрансКонтейнер</w:t>
      </w:r>
      <w:r w:rsidR="009050B7">
        <w:rPr>
          <w:sz w:val="28"/>
          <w:szCs w:val="28"/>
        </w:rPr>
        <w:t>»</w:t>
      </w:r>
      <w:r>
        <w:rPr>
          <w:sz w:val="28"/>
          <w:szCs w:val="28"/>
        </w:rPr>
        <w:t>;</w:t>
      </w:r>
    </w:p>
    <w:p w:rsidR="007D6548" w:rsidRPr="00D32FFA" w:rsidRDefault="007D6548" w:rsidP="001256B9">
      <w:pPr>
        <w:ind w:left="0" w:firstLine="709"/>
        <w:jc w:val="both"/>
        <w:rPr>
          <w:sz w:val="28"/>
          <w:szCs w:val="28"/>
        </w:rPr>
      </w:pPr>
      <w:r>
        <w:rPr>
          <w:sz w:val="28"/>
          <w:szCs w:val="28"/>
        </w:rPr>
        <w:t>б) не находиться в процессе ликвидации;</w:t>
      </w:r>
    </w:p>
    <w:p w:rsidR="007D6548" w:rsidRPr="00D32FFA" w:rsidRDefault="007D6548" w:rsidP="001256B9">
      <w:pPr>
        <w:ind w:left="0" w:firstLine="709"/>
        <w:jc w:val="both"/>
        <w:rPr>
          <w:sz w:val="28"/>
          <w:szCs w:val="28"/>
        </w:rPr>
      </w:pPr>
      <w:r>
        <w:rPr>
          <w:sz w:val="28"/>
          <w:szCs w:val="28"/>
        </w:rPr>
        <w:t>в) не быть признанным несостоятельным (банкротом);</w:t>
      </w:r>
    </w:p>
    <w:p w:rsidR="007D6548" w:rsidRPr="00D32FFA" w:rsidRDefault="007D6548" w:rsidP="001256B9">
      <w:pPr>
        <w:ind w:left="0"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1256B9">
      <w:pPr>
        <w:ind w:left="0"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оказания услуг и т.д., являющихся предметом Открытого конкурса;</w:t>
      </w:r>
    </w:p>
    <w:p w:rsidR="00850591" w:rsidRDefault="007D6548" w:rsidP="001256B9">
      <w:pPr>
        <w:ind w:left="0"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 xml:space="preserve">ПАО </w:t>
      </w:r>
      <w:r w:rsidR="009050B7">
        <w:rPr>
          <w:sz w:val="28"/>
          <w:szCs w:val="28"/>
        </w:rPr>
        <w:t>«</w:t>
      </w:r>
      <w:r>
        <w:rPr>
          <w:sz w:val="28"/>
          <w:szCs w:val="28"/>
        </w:rPr>
        <w:t>ТрансКонтейнер</w:t>
      </w:r>
      <w:r w:rsidR="009050B7">
        <w:rPr>
          <w:sz w:val="28"/>
          <w:szCs w:val="28"/>
        </w:rPr>
        <w:t>»</w:t>
      </w:r>
      <w:r>
        <w:rPr>
          <w:sz w:val="28"/>
          <w:szCs w:val="28"/>
        </w:rPr>
        <w:t>.</w:t>
      </w:r>
    </w:p>
    <w:p w:rsidR="007D6548" w:rsidRDefault="00850591" w:rsidP="001256B9">
      <w:pPr>
        <w:ind w:left="0" w:firstLine="709"/>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1256B9" w:rsidRDefault="000E5B2C" w:rsidP="001256B9">
      <w:pPr>
        <w:ind w:left="0" w:firstLine="709"/>
        <w:jc w:val="both"/>
        <w:rPr>
          <w:sz w:val="28"/>
          <w:szCs w:val="28"/>
        </w:rPr>
      </w:pPr>
    </w:p>
    <w:p w:rsidR="007D6548" w:rsidRPr="001256B9" w:rsidRDefault="00737675" w:rsidP="00647BB6">
      <w:pPr>
        <w:pStyle w:val="2"/>
        <w:numPr>
          <w:ilvl w:val="1"/>
          <w:numId w:val="8"/>
        </w:numPr>
        <w:spacing w:before="0" w:after="0"/>
        <w:ind w:left="0" w:firstLine="709"/>
        <w:jc w:val="both"/>
        <w:rPr>
          <w:rFonts w:cs="Times New Roman"/>
          <w:i w:val="0"/>
        </w:rPr>
      </w:pPr>
      <w:r>
        <w:rPr>
          <w:rFonts w:cs="Times New Roman"/>
          <w:i w:val="0"/>
        </w:rPr>
        <w:t>Квалификационные требования</w:t>
      </w:r>
    </w:p>
    <w:p w:rsidR="00752FEB" w:rsidRPr="00D32FFA" w:rsidRDefault="00752FEB" w:rsidP="00ED3888">
      <w:pPr>
        <w:pStyle w:val="afa"/>
        <w:tabs>
          <w:tab w:val="left" w:pos="1080"/>
        </w:tabs>
        <w:ind w:left="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1256B9">
      <w:pPr>
        <w:pStyle w:val="afa"/>
        <w:tabs>
          <w:tab w:val="left" w:pos="1080"/>
        </w:tabs>
        <w:ind w:left="0"/>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1256B9">
      <w:pPr>
        <w:pStyle w:val="afa"/>
        <w:tabs>
          <w:tab w:val="left" w:pos="1080"/>
        </w:tabs>
        <w:ind w:left="0"/>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256B9">
      <w:pPr>
        <w:autoSpaceDE w:val="0"/>
        <w:autoSpaceDN w:val="0"/>
        <w:adjustRightInd w:val="0"/>
        <w:ind w:left="0" w:firstLine="70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w:t>
      </w:r>
      <w:r w:rsidR="009050B7">
        <w:rPr>
          <w:sz w:val="28"/>
          <w:szCs w:val="28"/>
        </w:rPr>
        <w:t>«</w:t>
      </w:r>
      <w:r>
        <w:rPr>
          <w:sz w:val="28"/>
          <w:szCs w:val="28"/>
        </w:rPr>
        <w:t>О закупках товаров, работ, услуг отдельными видами юридических лиц</w:t>
      </w:r>
      <w:r w:rsidR="009050B7">
        <w:rPr>
          <w:sz w:val="28"/>
          <w:szCs w:val="28"/>
        </w:rPr>
        <w:t>»</w:t>
      </w:r>
      <w:r>
        <w:rPr>
          <w:sz w:val="28"/>
          <w:szCs w:val="28"/>
        </w:rPr>
        <w:t xml:space="preserve"> и/или статьей 104 Федерального закона от </w:t>
      </w:r>
      <w:r>
        <w:rPr>
          <w:sz w:val="28"/>
          <w:szCs w:val="28"/>
          <w:lang w:eastAsia="ru-RU"/>
        </w:rPr>
        <w:t>05.04.2013 № 44-ФЗ</w:t>
      </w:r>
      <w:r>
        <w:rPr>
          <w:sz w:val="28"/>
          <w:szCs w:val="28"/>
        </w:rPr>
        <w:t xml:space="preserve"> </w:t>
      </w:r>
      <w:r w:rsidR="009050B7">
        <w:rPr>
          <w:sz w:val="28"/>
          <w:szCs w:val="28"/>
        </w:rPr>
        <w:t>«</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9050B7">
        <w:rPr>
          <w:sz w:val="28"/>
          <w:szCs w:val="28"/>
        </w:rPr>
        <w:t>»</w:t>
      </w:r>
      <w:r>
        <w:rPr>
          <w:sz w:val="28"/>
          <w:szCs w:val="28"/>
        </w:rPr>
        <w:t xml:space="preserve">, а также в реестр недобросовестных контрагентов ПАО </w:t>
      </w:r>
      <w:r w:rsidR="009050B7">
        <w:rPr>
          <w:sz w:val="28"/>
          <w:szCs w:val="28"/>
        </w:rPr>
        <w:t>«</w:t>
      </w:r>
      <w:r>
        <w:rPr>
          <w:sz w:val="28"/>
          <w:szCs w:val="28"/>
        </w:rPr>
        <w:t>ТрансКонтейнер</w:t>
      </w:r>
      <w:r w:rsidR="009050B7">
        <w:rPr>
          <w:sz w:val="28"/>
          <w:szCs w:val="28"/>
        </w:rPr>
        <w:t>»</w:t>
      </w:r>
      <w:r>
        <w:rPr>
          <w:sz w:val="28"/>
          <w:szCs w:val="28"/>
        </w:rPr>
        <w:t>;</w:t>
      </w:r>
      <w:r>
        <w:rPr>
          <w:sz w:val="28"/>
          <w:szCs w:val="28"/>
        </w:rPr>
        <w:tab/>
      </w:r>
      <w:proofErr w:type="gramEnd"/>
    </w:p>
    <w:p w:rsidR="00752FEB" w:rsidRPr="00D32FFA" w:rsidRDefault="001174EB" w:rsidP="001256B9">
      <w:pPr>
        <w:pStyle w:val="afa"/>
        <w:tabs>
          <w:tab w:val="left" w:pos="1080"/>
        </w:tabs>
        <w:ind w:left="0"/>
        <w:rPr>
          <w:i/>
          <w:sz w:val="28"/>
          <w:szCs w:val="28"/>
        </w:rPr>
      </w:pPr>
      <w:r>
        <w:rPr>
          <w:sz w:val="28"/>
          <w:szCs w:val="28"/>
        </w:rPr>
        <w:t>г) в пункте 17 Информационной карты могут быть установлены иные требования к претендентам на участие в Открытом конкурсе.</w:t>
      </w:r>
    </w:p>
    <w:p w:rsidR="00997B7D" w:rsidRPr="00D32FFA" w:rsidRDefault="00997B7D" w:rsidP="001256B9">
      <w:pPr>
        <w:pStyle w:val="afa"/>
        <w:tabs>
          <w:tab w:val="left" w:pos="1080"/>
        </w:tabs>
        <w:ind w:left="0"/>
        <w:rPr>
          <w:sz w:val="28"/>
          <w:szCs w:val="28"/>
        </w:rPr>
      </w:pPr>
    </w:p>
    <w:p w:rsidR="002410DF" w:rsidRPr="005A3988" w:rsidRDefault="002410DF" w:rsidP="00647BB6">
      <w:pPr>
        <w:pStyle w:val="2"/>
        <w:numPr>
          <w:ilvl w:val="1"/>
          <w:numId w:val="8"/>
        </w:numPr>
        <w:spacing w:before="0" w:after="0"/>
        <w:ind w:left="0" w:firstLine="709"/>
        <w:jc w:val="both"/>
        <w:rPr>
          <w:rFonts w:cs="Times New Roman"/>
          <w:i w:val="0"/>
        </w:rPr>
      </w:pPr>
      <w:r>
        <w:rPr>
          <w:rFonts w:cs="Times New Roman"/>
          <w:i w:val="0"/>
        </w:rPr>
        <w:t>Представление обязательных документов</w:t>
      </w:r>
    </w:p>
    <w:p w:rsidR="00737675" w:rsidRPr="00D32FFA" w:rsidRDefault="00737675" w:rsidP="00647BB6">
      <w:pPr>
        <w:pStyle w:val="aff7"/>
        <w:numPr>
          <w:ilvl w:val="0"/>
          <w:numId w:val="16"/>
        </w:numPr>
        <w:tabs>
          <w:tab w:val="left" w:pos="0"/>
        </w:tabs>
        <w:ind w:left="0" w:firstLine="709"/>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D32FFA" w:rsidRDefault="007D6548" w:rsidP="00647BB6">
      <w:pPr>
        <w:pStyle w:val="afa"/>
        <w:numPr>
          <w:ilvl w:val="0"/>
          <w:numId w:val="2"/>
        </w:numPr>
        <w:tabs>
          <w:tab w:val="left" w:pos="1440"/>
        </w:tabs>
        <w:ind w:left="0" w:firstLine="709"/>
        <w:rPr>
          <w:sz w:val="28"/>
          <w:szCs w:val="28"/>
        </w:rPr>
      </w:pPr>
      <w:r>
        <w:rPr>
          <w:sz w:val="28"/>
          <w:szCs w:val="28"/>
        </w:rPr>
        <w:t>опись представленных документов, заверенную подписью и печатью претендента;</w:t>
      </w:r>
    </w:p>
    <w:p w:rsidR="00342BDC" w:rsidRDefault="009050B7">
      <w:pPr>
        <w:pStyle w:val="afa"/>
        <w:numPr>
          <w:ilvl w:val="0"/>
          <w:numId w:val="2"/>
        </w:numPr>
        <w:tabs>
          <w:tab w:val="left" w:pos="1440"/>
        </w:tabs>
        <w:ind w:left="0" w:firstLine="709"/>
        <w:rPr>
          <w:sz w:val="28"/>
          <w:szCs w:val="28"/>
        </w:rPr>
      </w:pPr>
      <w:proofErr w:type="gramStart"/>
      <w:r>
        <w:rPr>
          <w:sz w:val="28"/>
          <w:szCs w:val="28"/>
        </w:rPr>
        <w:t>надлежащим образом оформленные приложения к документации о закупке: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647BB6">
      <w:pPr>
        <w:pStyle w:val="afa"/>
        <w:numPr>
          <w:ilvl w:val="0"/>
          <w:numId w:val="2"/>
        </w:numPr>
        <w:tabs>
          <w:tab w:val="left" w:pos="1440"/>
        </w:tabs>
        <w:ind w:left="0" w:firstLine="709"/>
        <w:rPr>
          <w:sz w:val="28"/>
        </w:rPr>
      </w:pPr>
      <w:r>
        <w:rPr>
          <w:sz w:val="28"/>
        </w:rPr>
        <w:t>копию паспорта (для физических лиц) (предоставляет каждое физическое лицо, выступающее на стороне одного претендента);</w:t>
      </w:r>
    </w:p>
    <w:p w:rsidR="007D6548" w:rsidRPr="00D32FFA" w:rsidRDefault="007D6548" w:rsidP="00647BB6">
      <w:pPr>
        <w:pStyle w:val="afa"/>
        <w:numPr>
          <w:ilvl w:val="0"/>
          <w:numId w:val="2"/>
        </w:numPr>
        <w:tabs>
          <w:tab w:val="left" w:pos="0"/>
          <w:tab w:val="left" w:pos="1440"/>
        </w:tabs>
        <w:ind w:left="0" w:firstLine="709"/>
        <w:rPr>
          <w:sz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647BB6">
      <w:pPr>
        <w:pStyle w:val="afa"/>
        <w:numPr>
          <w:ilvl w:val="0"/>
          <w:numId w:val="2"/>
        </w:numPr>
        <w:tabs>
          <w:tab w:val="left" w:pos="1440"/>
        </w:tabs>
        <w:ind w:left="0" w:firstLine="709"/>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w:t>
      </w:r>
    </w:p>
    <w:p w:rsidR="007D6548" w:rsidRPr="00E035EA" w:rsidRDefault="007D6548" w:rsidP="00647BB6">
      <w:pPr>
        <w:pStyle w:val="afa"/>
        <w:numPr>
          <w:ilvl w:val="0"/>
          <w:numId w:val="2"/>
        </w:numPr>
        <w:tabs>
          <w:tab w:val="left" w:pos="1440"/>
        </w:tabs>
        <w:ind w:left="0" w:firstLine="709"/>
        <w:rPr>
          <w:sz w:val="28"/>
          <w:szCs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копия заверенная претендентом);</w:t>
      </w:r>
    </w:p>
    <w:p w:rsidR="001174EB" w:rsidRPr="00D32FFA" w:rsidRDefault="001174EB" w:rsidP="00647BB6">
      <w:pPr>
        <w:pStyle w:val="afa"/>
        <w:numPr>
          <w:ilvl w:val="0"/>
          <w:numId w:val="2"/>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164D06" w:rsidRPr="00164D06" w:rsidRDefault="002F345D" w:rsidP="00647BB6">
      <w:pPr>
        <w:pStyle w:val="aff7"/>
        <w:numPr>
          <w:ilvl w:val="0"/>
          <w:numId w:val="16"/>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164D06" w:rsidRPr="003343CE" w:rsidRDefault="00164D06" w:rsidP="001256B9">
      <w:pPr>
        <w:pStyle w:val="afa"/>
        <w:tabs>
          <w:tab w:val="left" w:pos="0"/>
          <w:tab w:val="left" w:pos="1440"/>
        </w:tabs>
        <w:ind w:left="0"/>
        <w:rPr>
          <w:sz w:val="28"/>
        </w:rPr>
      </w:pPr>
    </w:p>
    <w:p w:rsidR="007545E0" w:rsidRPr="00825894" w:rsidRDefault="003C30F3" w:rsidP="007545E0">
      <w:pPr>
        <w:pStyle w:val="2"/>
        <w:numPr>
          <w:ilvl w:val="1"/>
          <w:numId w:val="8"/>
        </w:numPr>
        <w:spacing w:before="0" w:after="0"/>
        <w:ind w:left="0" w:firstLine="709"/>
        <w:jc w:val="both"/>
        <w:rPr>
          <w:rFonts w:cs="Times New Roman"/>
          <w:i w:val="0"/>
        </w:rPr>
      </w:pPr>
      <w:r>
        <w:rPr>
          <w:rFonts w:cs="Times New Roman"/>
          <w:i w:val="0"/>
        </w:rPr>
        <w:t>Заявка</w:t>
      </w:r>
    </w:p>
    <w:p w:rsidR="0001557C" w:rsidRPr="003343CE" w:rsidRDefault="004675FE" w:rsidP="00647BB6">
      <w:pPr>
        <w:pStyle w:val="afa"/>
        <w:keepNext/>
        <w:numPr>
          <w:ilvl w:val="2"/>
          <w:numId w:val="5"/>
        </w:numPr>
        <w:tabs>
          <w:tab w:val="left" w:pos="720"/>
        </w:tabs>
        <w:ind w:firstLine="709"/>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647BB6">
      <w:pPr>
        <w:pStyle w:val="afa"/>
        <w:numPr>
          <w:ilvl w:val="2"/>
          <w:numId w:val="5"/>
        </w:numPr>
        <w:tabs>
          <w:tab w:val="left" w:pos="720"/>
          <w:tab w:val="left" w:pos="90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647BB6">
      <w:pPr>
        <w:pStyle w:val="afa"/>
        <w:numPr>
          <w:ilvl w:val="2"/>
          <w:numId w:val="5"/>
        </w:numPr>
        <w:tabs>
          <w:tab w:val="left" w:pos="720"/>
          <w:tab w:val="left" w:pos="900"/>
        </w:tabs>
        <w:ind w:firstLine="709"/>
        <w:rPr>
          <w:sz w:val="28"/>
        </w:rPr>
      </w:pPr>
      <w:r>
        <w:rPr>
          <w:sz w:val="28"/>
          <w:szCs w:val="28"/>
        </w:rPr>
        <w:t xml:space="preserve">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w:t>
      </w:r>
      <w:proofErr w:type="gramStart"/>
      <w:r>
        <w:rPr>
          <w:sz w:val="28"/>
          <w:szCs w:val="28"/>
        </w:rPr>
        <w:t>этом</w:t>
      </w:r>
      <w:proofErr w:type="gramEnd"/>
      <w:r>
        <w:rPr>
          <w:sz w:val="28"/>
          <w:szCs w:val="28"/>
        </w:rPr>
        <w:t xml:space="preserve">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647BB6">
      <w:pPr>
        <w:pStyle w:val="afa"/>
        <w:numPr>
          <w:ilvl w:val="2"/>
          <w:numId w:val="5"/>
        </w:numPr>
        <w:tabs>
          <w:tab w:val="left" w:pos="720"/>
        </w:tabs>
        <w:ind w:firstLine="709"/>
        <w:rPr>
          <w:rFonts w:eastAsia="Times New Roman"/>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 xml:space="preserve">В </w:t>
      </w:r>
      <w:proofErr w:type="gramStart"/>
      <w:r>
        <w:rPr>
          <w:sz w:val="28"/>
        </w:rPr>
        <w:t>случае</w:t>
      </w:r>
      <w:proofErr w:type="gramEnd"/>
      <w:r>
        <w:rPr>
          <w:sz w:val="28"/>
        </w:rPr>
        <w:t xml:space="preserve">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647BB6">
      <w:pPr>
        <w:pStyle w:val="afa"/>
        <w:numPr>
          <w:ilvl w:val="2"/>
          <w:numId w:val="5"/>
        </w:numPr>
        <w:tabs>
          <w:tab w:val="num" w:pos="720"/>
        </w:tabs>
        <w:ind w:firstLine="709"/>
        <w:rPr>
          <w:sz w:val="28"/>
          <w:szCs w:val="28"/>
        </w:rPr>
      </w:pPr>
      <w:r>
        <w:rPr>
          <w:sz w:val="28"/>
          <w:szCs w:val="28"/>
        </w:rPr>
        <w:t xml:space="preserve">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w:t>
      </w:r>
      <w:proofErr w:type="gramStart"/>
      <w:r>
        <w:rPr>
          <w:sz w:val="28"/>
          <w:szCs w:val="28"/>
        </w:rPr>
        <w:t>случае</w:t>
      </w:r>
      <w:proofErr w:type="gramEnd"/>
      <w:r>
        <w:rPr>
          <w:sz w:val="28"/>
          <w:szCs w:val="28"/>
        </w:rPr>
        <w:t xml:space="preserve"> отказа претендента/участника от продления срока действия Заявки его Заявка отклоняется от участия в Открытом конкурсе.</w:t>
      </w:r>
    </w:p>
    <w:p w:rsidR="007D6548" w:rsidRPr="00D32FFA" w:rsidRDefault="007D6548" w:rsidP="00647BB6">
      <w:pPr>
        <w:pStyle w:val="afa"/>
        <w:numPr>
          <w:ilvl w:val="2"/>
          <w:numId w:val="5"/>
        </w:numPr>
        <w:tabs>
          <w:tab w:val="left" w:pos="720"/>
        </w:tabs>
        <w:ind w:firstLine="709"/>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C6181A" w:rsidRPr="00D32FFA" w:rsidRDefault="00860529" w:rsidP="00647BB6">
      <w:pPr>
        <w:pStyle w:val="afa"/>
        <w:numPr>
          <w:ilvl w:val="2"/>
          <w:numId w:val="5"/>
        </w:numPr>
        <w:tabs>
          <w:tab w:val="left" w:pos="720"/>
        </w:tabs>
        <w:ind w:firstLine="709"/>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документация по закупке, связанная с Открытым конкурсом, которыми обмениваются претендент/участник на участие в Открытом конкурсе и Организатор/Заказчик,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647BB6">
      <w:pPr>
        <w:pStyle w:val="afa"/>
        <w:numPr>
          <w:ilvl w:val="2"/>
          <w:numId w:val="5"/>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647BB6">
      <w:pPr>
        <w:pStyle w:val="afa"/>
        <w:numPr>
          <w:ilvl w:val="2"/>
          <w:numId w:val="5"/>
        </w:numPr>
        <w:tabs>
          <w:tab w:val="left" w:pos="720"/>
        </w:tabs>
        <w:ind w:firstLine="709"/>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r w:rsidR="009050B7">
        <w:rPr>
          <w:rFonts w:eastAsia="Times New Roman"/>
          <w:sz w:val="28"/>
          <w:szCs w:val="28"/>
        </w:rPr>
        <w:t>«</w:t>
      </w:r>
      <w:proofErr w:type="gramStart"/>
      <w:r>
        <w:rPr>
          <w:rFonts w:eastAsia="Times New Roman"/>
          <w:sz w:val="28"/>
          <w:szCs w:val="28"/>
        </w:rPr>
        <w:t>исправленному</w:t>
      </w:r>
      <w:proofErr w:type="gramEnd"/>
      <w:r>
        <w:rPr>
          <w:rFonts w:eastAsia="Times New Roman"/>
          <w:sz w:val="28"/>
          <w:szCs w:val="28"/>
        </w:rPr>
        <w:t xml:space="preserve"> верить</w:t>
      </w:r>
      <w:r w:rsidR="009050B7">
        <w:rPr>
          <w:rFonts w:eastAsia="Times New Roman"/>
          <w:sz w:val="28"/>
          <w:szCs w:val="28"/>
        </w:rPr>
        <w:t>»</w:t>
      </w:r>
      <w:r>
        <w:rPr>
          <w:rFonts w:eastAsia="Times New Roman"/>
          <w:sz w:val="28"/>
          <w:szCs w:val="28"/>
        </w:rPr>
        <w:t>,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647BB6">
      <w:pPr>
        <w:pStyle w:val="Default"/>
        <w:numPr>
          <w:ilvl w:val="2"/>
          <w:numId w:val="5"/>
        </w:numPr>
        <w:ind w:firstLine="709"/>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647BB6">
      <w:pPr>
        <w:pStyle w:val="Default"/>
        <w:numPr>
          <w:ilvl w:val="2"/>
          <w:numId w:val="5"/>
        </w:numPr>
        <w:tabs>
          <w:tab w:val="left" w:pos="720"/>
        </w:tabs>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647BB6">
      <w:pPr>
        <w:pStyle w:val="afa"/>
        <w:numPr>
          <w:ilvl w:val="2"/>
          <w:numId w:val="5"/>
        </w:numPr>
        <w:ind w:firstLine="709"/>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E035EA" w:rsidRPr="00D32FFA" w:rsidRDefault="00E035EA" w:rsidP="001256B9">
      <w:pPr>
        <w:pStyle w:val="Default"/>
        <w:ind w:left="0" w:firstLine="709"/>
      </w:pPr>
    </w:p>
    <w:p w:rsidR="003C30F3" w:rsidRPr="005A3988" w:rsidRDefault="003C30F3" w:rsidP="00647BB6">
      <w:pPr>
        <w:pStyle w:val="2"/>
        <w:numPr>
          <w:ilvl w:val="1"/>
          <w:numId w:val="8"/>
        </w:numPr>
        <w:spacing w:before="0" w:after="0"/>
        <w:ind w:left="0" w:firstLine="709"/>
        <w:jc w:val="both"/>
        <w:rPr>
          <w:rFonts w:cs="Times New Roman"/>
          <w:i w:val="0"/>
        </w:rPr>
      </w:pPr>
      <w:r>
        <w:rPr>
          <w:rFonts w:cs="Times New Roman"/>
          <w:i w:val="0"/>
        </w:rPr>
        <w:t xml:space="preserve">Срок и порядок подачи Заявок </w:t>
      </w:r>
    </w:p>
    <w:p w:rsidR="007D6548" w:rsidRPr="00E56F16" w:rsidRDefault="004314C8" w:rsidP="00647BB6">
      <w:pPr>
        <w:pStyle w:val="afa"/>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647BB6">
      <w:pPr>
        <w:pStyle w:val="afa"/>
        <w:numPr>
          <w:ilvl w:val="2"/>
          <w:numId w:val="3"/>
        </w:numPr>
        <w:ind w:left="0" w:firstLine="709"/>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647BB6">
      <w:pPr>
        <w:pStyle w:val="afa"/>
        <w:numPr>
          <w:ilvl w:val="2"/>
          <w:numId w:val="3"/>
        </w:numPr>
        <w:ind w:left="0" w:firstLine="709"/>
        <w:rPr>
          <w:sz w:val="28"/>
        </w:rPr>
      </w:pPr>
      <w:r>
        <w:rPr>
          <w:sz w:val="28"/>
        </w:rPr>
        <w:t xml:space="preserve">Окончательная дата подачи Заявок и, соответственно, дата открытия доступа к Заявкам, дата рассмотрения и сопоставления Заявок, могут быть перенесены на более поздний срок. Соответствующие изменения размещаются в соответствии с пунктом 4 Информационной карты. </w:t>
      </w:r>
    </w:p>
    <w:p w:rsidR="006B7802" w:rsidRDefault="006B7802" w:rsidP="00647BB6">
      <w:pPr>
        <w:pStyle w:val="afa"/>
        <w:numPr>
          <w:ilvl w:val="2"/>
          <w:numId w:val="3"/>
        </w:numPr>
        <w:ind w:left="0" w:firstLine="709"/>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3C34D2" w:rsidRPr="003C34D2" w:rsidRDefault="003C34D2" w:rsidP="00647BB6">
      <w:pPr>
        <w:pStyle w:val="afa"/>
        <w:numPr>
          <w:ilvl w:val="2"/>
          <w:numId w:val="3"/>
        </w:numPr>
        <w:ind w:left="0" w:firstLine="709"/>
        <w:rPr>
          <w:sz w:val="28"/>
        </w:rPr>
      </w:pPr>
      <w:r>
        <w:rPr>
          <w:sz w:val="28"/>
        </w:rPr>
        <w:t xml:space="preserve">Открытые части электронных конкурсных Заявок после представления доступа и поступления через автоматизированные средства связи в информационные системы Заказчика и ознакомления на бумажном носителе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4 Информационной карты в течение 3 (трех) дней с даты подписания протокола.</w:t>
      </w:r>
    </w:p>
    <w:p w:rsidR="007D6548" w:rsidRPr="00D32FFA" w:rsidRDefault="007D6548" w:rsidP="001256B9">
      <w:pPr>
        <w:pStyle w:val="afa"/>
        <w:ind w:left="0"/>
        <w:rPr>
          <w:sz w:val="28"/>
        </w:rPr>
      </w:pPr>
    </w:p>
    <w:p w:rsidR="002F1275" w:rsidRPr="005A3988" w:rsidRDefault="00C13A71" w:rsidP="00647BB6">
      <w:pPr>
        <w:pStyle w:val="2"/>
        <w:numPr>
          <w:ilvl w:val="1"/>
          <w:numId w:val="8"/>
        </w:numPr>
        <w:spacing w:before="0" w:after="0"/>
        <w:ind w:left="0" w:firstLine="709"/>
        <w:jc w:val="both"/>
        <w:rPr>
          <w:rFonts w:cs="Times New Roman"/>
          <w:i w:val="0"/>
        </w:rPr>
      </w:pPr>
      <w:r>
        <w:rPr>
          <w:rFonts w:cs="Times New Roman"/>
          <w:i w:val="0"/>
        </w:rPr>
        <w:t>Отзыв Заявок</w:t>
      </w:r>
    </w:p>
    <w:p w:rsidR="00365D86" w:rsidRPr="0027585A" w:rsidRDefault="00237EE7" w:rsidP="001256B9">
      <w:pPr>
        <w:pStyle w:val="afa"/>
        <w:ind w:left="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w:t>
      </w:r>
      <w:proofErr w:type="gramStart"/>
      <w:r>
        <w:rPr>
          <w:sz w:val="28"/>
          <w:szCs w:val="28"/>
        </w:rPr>
        <w:t>этом</w:t>
      </w:r>
      <w:proofErr w:type="gramEnd"/>
      <w:r>
        <w:rPr>
          <w:sz w:val="28"/>
          <w:szCs w:val="28"/>
        </w:rPr>
        <w:t xml:space="preserve"> случае возможность </w:t>
      </w:r>
      <w:bookmarkStart w:id="9"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9"/>
    </w:p>
    <w:p w:rsidR="00A543C0" w:rsidRPr="00D32FFA" w:rsidRDefault="00A543C0" w:rsidP="001256B9">
      <w:pPr>
        <w:ind w:left="0" w:firstLine="709"/>
        <w:jc w:val="both"/>
        <w:rPr>
          <w:sz w:val="28"/>
          <w:szCs w:val="28"/>
        </w:rPr>
      </w:pPr>
    </w:p>
    <w:p w:rsidR="00674404" w:rsidRPr="005A3988" w:rsidRDefault="00674404" w:rsidP="00647BB6">
      <w:pPr>
        <w:pStyle w:val="2"/>
        <w:numPr>
          <w:ilvl w:val="1"/>
          <w:numId w:val="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647BB6">
      <w:pPr>
        <w:numPr>
          <w:ilvl w:val="0"/>
          <w:numId w:val="14"/>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647BB6">
      <w:pPr>
        <w:numPr>
          <w:ilvl w:val="0"/>
          <w:numId w:val="14"/>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w:t>
      </w:r>
    </w:p>
    <w:p w:rsidR="00754AD8" w:rsidRPr="00D32FFA" w:rsidRDefault="00754AD8" w:rsidP="00647BB6">
      <w:pPr>
        <w:numPr>
          <w:ilvl w:val="0"/>
          <w:numId w:val="14"/>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647BB6">
      <w:pPr>
        <w:numPr>
          <w:ilvl w:val="0"/>
          <w:numId w:val="14"/>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647BB6">
      <w:pPr>
        <w:numPr>
          <w:ilvl w:val="0"/>
          <w:numId w:val="14"/>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647BB6">
      <w:pPr>
        <w:numPr>
          <w:ilvl w:val="0"/>
          <w:numId w:val="14"/>
        </w:numPr>
        <w:ind w:left="0" w:firstLine="709"/>
        <w:jc w:val="both"/>
        <w:rPr>
          <w:sz w:val="28"/>
          <w:szCs w:val="28"/>
        </w:rPr>
      </w:pPr>
      <w:r>
        <w:rPr>
          <w:sz w:val="28"/>
          <w:szCs w:val="28"/>
        </w:rPr>
        <w:t xml:space="preserve">Наличие в реестрах недобросовестных поставщиков, указанных в части </w:t>
      </w:r>
      <w:r w:rsidR="009050B7">
        <w:rPr>
          <w:sz w:val="28"/>
          <w:szCs w:val="28"/>
        </w:rPr>
        <w:t>«</w:t>
      </w:r>
      <w:r>
        <w:rPr>
          <w:sz w:val="28"/>
          <w:szCs w:val="28"/>
        </w:rPr>
        <w:t>в</w:t>
      </w:r>
      <w:r w:rsidR="009050B7">
        <w:rPr>
          <w:sz w:val="28"/>
          <w:szCs w:val="28"/>
        </w:rPr>
        <w:t>»</w:t>
      </w:r>
      <w:r>
        <w:rPr>
          <w:sz w:val="28"/>
          <w:szCs w:val="28"/>
        </w:rPr>
        <w:t xml:space="preserve"> подпункта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1256B9">
      <w:pPr>
        <w:ind w:left="0"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1256B9">
      <w:pPr>
        <w:pStyle w:val="afa"/>
        <w:ind w:left="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p>
    <w:p w:rsidR="00243F0F" w:rsidRDefault="00243F0F" w:rsidP="001256B9">
      <w:pPr>
        <w:pStyle w:val="afa"/>
        <w:ind w:left="0"/>
        <w:rPr>
          <w:sz w:val="28"/>
        </w:rPr>
      </w:pPr>
      <w:r>
        <w:rPr>
          <w:sz w:val="28"/>
        </w:rPr>
        <w:t>3) несоответствия Заявки требованиям настоящей документации о закупке, в том числе если:</w:t>
      </w:r>
    </w:p>
    <w:p w:rsidR="00DA1416" w:rsidRPr="00D32FFA" w:rsidRDefault="00DA1416" w:rsidP="001256B9">
      <w:pPr>
        <w:pStyle w:val="afa"/>
        <w:ind w:left="0"/>
        <w:rPr>
          <w:sz w:val="28"/>
        </w:rPr>
      </w:pPr>
      <w:r>
        <w:rPr>
          <w:sz w:val="28"/>
        </w:rPr>
        <w:t>Заявка не соответствует положениям технического задания документации о закупке;</w:t>
      </w:r>
    </w:p>
    <w:p w:rsidR="00243F0F" w:rsidRPr="00D32FFA" w:rsidRDefault="00243F0F" w:rsidP="001256B9">
      <w:pPr>
        <w:pStyle w:val="afa"/>
        <w:ind w:left="0"/>
        <w:rPr>
          <w:sz w:val="28"/>
        </w:rPr>
      </w:pPr>
      <w:r>
        <w:rPr>
          <w:sz w:val="28"/>
        </w:rPr>
        <w:t>Заявка не соответствует форме, установленной настоящей документацией о закупке;</w:t>
      </w:r>
    </w:p>
    <w:p w:rsidR="00243F0F" w:rsidRPr="00D32FFA" w:rsidRDefault="00243F0F" w:rsidP="001256B9">
      <w:pPr>
        <w:pStyle w:val="afa"/>
        <w:ind w:left="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243F0F" w:rsidP="001256B9">
      <w:pPr>
        <w:pStyle w:val="afa"/>
        <w:ind w:left="0"/>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1256B9">
      <w:pPr>
        <w:pStyle w:val="afa"/>
        <w:ind w:left="0"/>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1256B9">
      <w:pPr>
        <w:pStyle w:val="afa"/>
        <w:ind w:left="0"/>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647BB6">
      <w:pPr>
        <w:numPr>
          <w:ilvl w:val="0"/>
          <w:numId w:val="14"/>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647BB6">
      <w:pPr>
        <w:numPr>
          <w:ilvl w:val="0"/>
          <w:numId w:val="14"/>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647BB6">
      <w:pPr>
        <w:numPr>
          <w:ilvl w:val="0"/>
          <w:numId w:val="14"/>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F41AE2" w:rsidRPr="00D32FFA" w:rsidRDefault="00F41AE2" w:rsidP="001256B9">
      <w:pPr>
        <w:pStyle w:val="Default"/>
        <w:ind w:left="0" w:firstLine="709"/>
        <w:rPr>
          <w:sz w:val="28"/>
          <w:szCs w:val="28"/>
          <w:lang w:eastAsia="ru-RU"/>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647BB6">
      <w:pPr>
        <w:numPr>
          <w:ilvl w:val="0"/>
          <w:numId w:val="17"/>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647BB6">
      <w:pPr>
        <w:numPr>
          <w:ilvl w:val="0"/>
          <w:numId w:val="17"/>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647BB6">
      <w:pPr>
        <w:numPr>
          <w:ilvl w:val="0"/>
          <w:numId w:val="17"/>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w:t>
      </w:r>
    </w:p>
    <w:p w:rsidR="00F1612D" w:rsidRPr="00D32FFA" w:rsidRDefault="00F1612D" w:rsidP="00F1612D">
      <w:pPr>
        <w:numPr>
          <w:ilvl w:val="0"/>
          <w:numId w:val="17"/>
        </w:numPr>
        <w:suppressAutoHyphens/>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F1612D" w:rsidRPr="00225D88" w:rsidRDefault="00F20853" w:rsidP="00F1612D">
      <w:pPr>
        <w:numPr>
          <w:ilvl w:val="0"/>
          <w:numId w:val="17"/>
        </w:numPr>
        <w:suppressAutoHyphens/>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путем снижения участниками закупки цены своих первоначально поданных Заявок при условии сохранения остальных положений Заявки без изменений. Переторжка проводится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 </w:t>
      </w:r>
    </w:p>
    <w:p w:rsidR="007D6548" w:rsidRPr="00D32FFA" w:rsidRDefault="007D6548" w:rsidP="00647BB6">
      <w:pPr>
        <w:numPr>
          <w:ilvl w:val="0"/>
          <w:numId w:val="17"/>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647BB6">
      <w:pPr>
        <w:numPr>
          <w:ilvl w:val="0"/>
          <w:numId w:val="17"/>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647BB6">
      <w:pPr>
        <w:numPr>
          <w:ilvl w:val="0"/>
          <w:numId w:val="17"/>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15C57" w:rsidRPr="00D32FFA" w:rsidRDefault="00C15C57" w:rsidP="00647BB6">
      <w:pPr>
        <w:numPr>
          <w:ilvl w:val="0"/>
          <w:numId w:val="17"/>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w:t>
      </w:r>
      <w:r w:rsidR="009050B7">
        <w:rPr>
          <w:sz w:val="28"/>
          <w:szCs w:val="28"/>
        </w:rPr>
        <w:t>«</w:t>
      </w:r>
      <w:r>
        <w:rPr>
          <w:sz w:val="28"/>
          <w:szCs w:val="28"/>
        </w:rPr>
        <w:t>Интернет</w:t>
      </w:r>
      <w:r w:rsidR="009050B7">
        <w:rPr>
          <w:sz w:val="28"/>
          <w:szCs w:val="28"/>
        </w:rPr>
        <w:t>»</w:t>
      </w:r>
      <w:r>
        <w:rPr>
          <w:sz w:val="28"/>
          <w:szCs w:val="28"/>
        </w:rPr>
        <w:t xml:space="preserve"> (</w:t>
      </w:r>
      <w:hyperlink r:id="rId15"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 xml:space="preserve">ПАО </w:t>
      </w:r>
      <w:r w:rsidR="009050B7">
        <w:rPr>
          <w:sz w:val="28"/>
          <w:szCs w:val="28"/>
        </w:rPr>
        <w:t>«</w:t>
      </w:r>
      <w:r>
        <w:rPr>
          <w:sz w:val="28"/>
          <w:szCs w:val="28"/>
        </w:rPr>
        <w:t>ТрансКонтейнер</w:t>
      </w:r>
      <w:r w:rsidR="009050B7">
        <w:rPr>
          <w:sz w:val="28"/>
          <w:szCs w:val="28"/>
        </w:rPr>
        <w:t>»</w:t>
      </w:r>
      <w:r>
        <w:rPr>
          <w:sz w:val="28"/>
          <w:szCs w:val="28"/>
        </w:rPr>
        <w:t>),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1256B9">
      <w:pPr>
        <w:pStyle w:val="Default"/>
        <w:ind w:left="0"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1256B9">
      <w:pPr>
        <w:pStyle w:val="Default"/>
        <w:ind w:left="0" w:firstLine="709"/>
        <w:jc w:val="both"/>
        <w:rPr>
          <w:sz w:val="28"/>
          <w:szCs w:val="28"/>
        </w:rPr>
      </w:pPr>
      <w:r>
        <w:rPr>
          <w:sz w:val="28"/>
          <w:szCs w:val="28"/>
        </w:rPr>
        <w:t>2) принятое Организатором решение;</w:t>
      </w:r>
    </w:p>
    <w:p w:rsidR="00C15C57" w:rsidRPr="00D32FFA" w:rsidRDefault="00C15C57" w:rsidP="001256B9">
      <w:pPr>
        <w:pStyle w:val="Default"/>
        <w:ind w:left="0" w:firstLine="709"/>
        <w:jc w:val="both"/>
        <w:rPr>
          <w:sz w:val="28"/>
          <w:szCs w:val="28"/>
        </w:rPr>
      </w:pPr>
      <w:r>
        <w:rPr>
          <w:sz w:val="28"/>
          <w:szCs w:val="28"/>
        </w:rPr>
        <w:t>3) предложения для рассмотрения Конкурсной комиссией;</w:t>
      </w:r>
    </w:p>
    <w:p w:rsidR="00C15C57" w:rsidRPr="00D32FFA" w:rsidRDefault="00C15C57" w:rsidP="001256B9">
      <w:pPr>
        <w:pStyle w:val="Default"/>
        <w:ind w:left="0" w:firstLine="709"/>
        <w:jc w:val="both"/>
        <w:rPr>
          <w:sz w:val="28"/>
          <w:szCs w:val="28"/>
        </w:rPr>
      </w:pPr>
      <w:r>
        <w:rPr>
          <w:sz w:val="28"/>
          <w:szCs w:val="28"/>
        </w:rPr>
        <w:t>4) иная информация при необходимости.</w:t>
      </w:r>
    </w:p>
    <w:p w:rsidR="002A2796" w:rsidRPr="00D32FFA" w:rsidRDefault="00C15C57" w:rsidP="001256B9">
      <w:pPr>
        <w:pStyle w:val="Default"/>
        <w:ind w:left="0" w:firstLine="709"/>
        <w:jc w:val="both"/>
        <w:rPr>
          <w:sz w:val="28"/>
          <w:szCs w:val="28"/>
        </w:rPr>
      </w:pPr>
      <w:r>
        <w:rPr>
          <w:sz w:val="28"/>
          <w:szCs w:val="28"/>
        </w:rPr>
        <w:t xml:space="preserve">Протокол размещается в СМИ не позднее чем через 3 (три) дня со дня его подписания в соответствии с пунктом 4 Информационной карты. </w:t>
      </w:r>
    </w:p>
    <w:p w:rsidR="0087611C" w:rsidRPr="00D32FFA" w:rsidRDefault="0087611C" w:rsidP="001256B9">
      <w:pPr>
        <w:pStyle w:val="afa"/>
        <w:ind w:left="0"/>
        <w:rPr>
          <w:sz w:val="28"/>
          <w:szCs w:val="28"/>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647BB6">
      <w:pPr>
        <w:numPr>
          <w:ilvl w:val="0"/>
          <w:numId w:val="18"/>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647BB6">
      <w:pPr>
        <w:numPr>
          <w:ilvl w:val="0"/>
          <w:numId w:val="18"/>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647BB6">
      <w:pPr>
        <w:numPr>
          <w:ilvl w:val="0"/>
          <w:numId w:val="18"/>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F20853" w:rsidRDefault="007D6548" w:rsidP="00647BB6">
      <w:pPr>
        <w:numPr>
          <w:ilvl w:val="0"/>
          <w:numId w:val="18"/>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r>
        <w:rPr>
          <w:lang w:eastAsia="ru-RU"/>
        </w:rPr>
        <w:t xml:space="preserve"> </w:t>
      </w:r>
      <w:r>
        <w:rPr>
          <w:sz w:val="28"/>
          <w:szCs w:val="28"/>
        </w:rPr>
        <w:t xml:space="preserve">Конкурсной комиссией может быть принято решение о проведении переторжки в соответствии с пунктами 31-37 Положения о закупках. </w:t>
      </w:r>
    </w:p>
    <w:p w:rsidR="007D6548" w:rsidRPr="00F20853" w:rsidRDefault="007D6548" w:rsidP="00647BB6">
      <w:pPr>
        <w:numPr>
          <w:ilvl w:val="0"/>
          <w:numId w:val="18"/>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647BB6">
      <w:pPr>
        <w:numPr>
          <w:ilvl w:val="0"/>
          <w:numId w:val="18"/>
        </w:numPr>
        <w:ind w:left="0" w:firstLine="709"/>
        <w:jc w:val="both"/>
        <w:rPr>
          <w:sz w:val="28"/>
          <w:szCs w:val="28"/>
        </w:rPr>
      </w:pPr>
      <w:r>
        <w:rPr>
          <w:sz w:val="28"/>
          <w:szCs w:val="28"/>
        </w:rPr>
        <w:t>Протокол заседания Конкурсной комиссии размещается в соответствии пунктом 4 Информационной карты в течение 3 (трех) дней с даты подписания протокола.</w:t>
      </w:r>
    </w:p>
    <w:p w:rsidR="007D6548" w:rsidRPr="00D32FFA" w:rsidRDefault="007D6548" w:rsidP="00647BB6">
      <w:pPr>
        <w:numPr>
          <w:ilvl w:val="0"/>
          <w:numId w:val="18"/>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1F0296" w:rsidRDefault="007D6548" w:rsidP="006C1184">
      <w:pPr>
        <w:numPr>
          <w:ilvl w:val="0"/>
          <w:numId w:val="18"/>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1F0296" w:rsidRPr="001F0296" w:rsidRDefault="001F0296" w:rsidP="001F0296">
      <w:pPr>
        <w:numPr>
          <w:ilvl w:val="0"/>
          <w:numId w:val="18"/>
        </w:numPr>
        <w:ind w:left="0" w:firstLine="709"/>
        <w:jc w:val="both"/>
        <w:rPr>
          <w:sz w:val="28"/>
          <w:szCs w:val="28"/>
        </w:rPr>
      </w:pPr>
      <w:r>
        <w:rPr>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7D6548" w:rsidRPr="00850591" w:rsidRDefault="00093F19" w:rsidP="00647BB6">
      <w:pPr>
        <w:numPr>
          <w:ilvl w:val="0"/>
          <w:numId w:val="18"/>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647BB6">
      <w:pPr>
        <w:numPr>
          <w:ilvl w:val="0"/>
          <w:numId w:val="18"/>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1256B9">
      <w:pPr>
        <w:ind w:left="0" w:firstLine="709"/>
        <w:jc w:val="both"/>
        <w:rPr>
          <w:sz w:val="28"/>
          <w:szCs w:val="28"/>
        </w:rPr>
      </w:pPr>
      <w:r>
        <w:rPr>
          <w:sz w:val="28"/>
          <w:szCs w:val="28"/>
        </w:rPr>
        <w:t>1) на участие в конкурсе не подана ни одна Заявка;</w:t>
      </w:r>
    </w:p>
    <w:p w:rsidR="008825E9" w:rsidRPr="00D32FFA" w:rsidRDefault="008825E9" w:rsidP="001256B9">
      <w:pPr>
        <w:ind w:left="0" w:firstLine="709"/>
        <w:jc w:val="both"/>
        <w:rPr>
          <w:sz w:val="28"/>
          <w:szCs w:val="28"/>
        </w:rPr>
      </w:pPr>
      <w:r>
        <w:rPr>
          <w:sz w:val="28"/>
          <w:szCs w:val="28"/>
        </w:rPr>
        <w:t>2) на участие в конкурсе подана одна Заявка;</w:t>
      </w:r>
    </w:p>
    <w:p w:rsidR="008825E9" w:rsidRPr="00D32FFA" w:rsidRDefault="008825E9" w:rsidP="001256B9">
      <w:pPr>
        <w:ind w:left="0"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1256B9">
      <w:pPr>
        <w:ind w:left="0" w:firstLine="709"/>
        <w:jc w:val="both"/>
        <w:rPr>
          <w:sz w:val="28"/>
          <w:szCs w:val="28"/>
        </w:rPr>
      </w:pPr>
      <w:r>
        <w:rPr>
          <w:sz w:val="28"/>
          <w:szCs w:val="28"/>
        </w:rPr>
        <w:t>4) ни один из претендентов не признан участником.</w:t>
      </w:r>
    </w:p>
    <w:p w:rsidR="004F7C0A" w:rsidRPr="00F22C2F" w:rsidRDefault="004F7C0A" w:rsidP="00647BB6">
      <w:pPr>
        <w:numPr>
          <w:ilvl w:val="0"/>
          <w:numId w:val="18"/>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1256B9">
      <w:pPr>
        <w:pStyle w:val="afa"/>
        <w:tabs>
          <w:tab w:val="left" w:pos="1680"/>
        </w:tabs>
        <w:ind w:left="0"/>
        <w:rPr>
          <w:sz w:val="28"/>
          <w:szCs w:val="28"/>
        </w:rPr>
      </w:pPr>
    </w:p>
    <w:p w:rsidR="007D6548" w:rsidRPr="005A3988" w:rsidRDefault="007D6548" w:rsidP="00647BB6">
      <w:pPr>
        <w:pStyle w:val="2"/>
        <w:numPr>
          <w:ilvl w:val="1"/>
          <w:numId w:val="8"/>
        </w:numPr>
        <w:spacing w:before="0" w:after="0"/>
        <w:ind w:left="0" w:firstLine="709"/>
        <w:jc w:val="both"/>
        <w:rPr>
          <w:rFonts w:cs="Times New Roman"/>
          <w:i w:val="0"/>
        </w:rPr>
      </w:pPr>
      <w:r>
        <w:rPr>
          <w:rFonts w:cs="Times New Roman"/>
          <w:i w:val="0"/>
        </w:rPr>
        <w:t>Заключение договора</w:t>
      </w:r>
    </w:p>
    <w:p w:rsidR="007D6548" w:rsidRPr="00D32FFA" w:rsidRDefault="007D6548" w:rsidP="00647BB6">
      <w:pPr>
        <w:numPr>
          <w:ilvl w:val="0"/>
          <w:numId w:val="19"/>
        </w:numPr>
        <w:ind w:left="0" w:firstLine="709"/>
        <w:jc w:val="both"/>
        <w:rPr>
          <w:sz w:val="28"/>
          <w:szCs w:val="28"/>
        </w:rPr>
      </w:pPr>
      <w:r>
        <w:rPr>
          <w:sz w:val="28"/>
          <w:szCs w:val="28"/>
        </w:rPr>
        <w:t>Обеспечение исполнения договора устанавливается в соответствии с пунктом 22 информационной карты.</w:t>
      </w:r>
    </w:p>
    <w:p w:rsidR="00145E0A" w:rsidRDefault="00370C44" w:rsidP="00647BB6">
      <w:pPr>
        <w:numPr>
          <w:ilvl w:val="0"/>
          <w:numId w:val="19"/>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24 Информационной карты.</w:t>
      </w:r>
    </w:p>
    <w:p w:rsidR="00926992" w:rsidRPr="00145E0A" w:rsidRDefault="00145E0A" w:rsidP="001256B9">
      <w:pPr>
        <w:ind w:left="0" w:firstLine="709"/>
        <w:jc w:val="both"/>
        <w:rPr>
          <w:sz w:val="28"/>
          <w:szCs w:val="28"/>
        </w:rPr>
      </w:pPr>
      <w:r>
        <w:rPr>
          <w:sz w:val="28"/>
          <w:szCs w:val="28"/>
        </w:rPr>
        <w:t>При урегулировании заключения договора вне ЭТП,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24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647BB6">
      <w:pPr>
        <w:numPr>
          <w:ilvl w:val="0"/>
          <w:numId w:val="19"/>
        </w:numPr>
        <w:ind w:left="0" w:firstLine="709"/>
        <w:jc w:val="both"/>
        <w:rPr>
          <w:sz w:val="28"/>
          <w:szCs w:val="28"/>
        </w:rPr>
      </w:pPr>
      <w:r>
        <w:rPr>
          <w:sz w:val="28"/>
          <w:szCs w:val="28"/>
        </w:rPr>
        <w:t xml:space="preserve">Участник, признанный победителем Открытого конкурса, должен подписать договор не позднее срока, указанного Организатором. В </w:t>
      </w:r>
      <w:proofErr w:type="gramStart"/>
      <w:r>
        <w:rPr>
          <w:sz w:val="28"/>
          <w:szCs w:val="28"/>
        </w:rPr>
        <w:t>случае</w:t>
      </w:r>
      <w:proofErr w:type="gramEnd"/>
      <w:r>
        <w:rPr>
          <w:sz w:val="28"/>
          <w:szCs w:val="28"/>
        </w:rPr>
        <w:t xml:space="preserve"> если победителем не подписан договор в указанные сроки, он признается уклонившимся от заключения договора.</w:t>
      </w:r>
    </w:p>
    <w:p w:rsidR="007D6548" w:rsidRPr="00163FF9" w:rsidRDefault="007D6548" w:rsidP="00647BB6">
      <w:pPr>
        <w:numPr>
          <w:ilvl w:val="0"/>
          <w:numId w:val="19"/>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647BB6">
      <w:pPr>
        <w:numPr>
          <w:ilvl w:val="0"/>
          <w:numId w:val="19"/>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342BDC" w:rsidRDefault="009050B7">
      <w:pPr>
        <w:numPr>
          <w:ilvl w:val="0"/>
          <w:numId w:val="19"/>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454C8" w:rsidRPr="00D32FFA" w:rsidRDefault="00680427" w:rsidP="00647BB6">
      <w:pPr>
        <w:numPr>
          <w:ilvl w:val="0"/>
          <w:numId w:val="19"/>
        </w:numPr>
        <w:ind w:left="0" w:firstLine="709"/>
        <w:jc w:val="both"/>
        <w:rPr>
          <w:sz w:val="28"/>
          <w:szCs w:val="28"/>
        </w:rPr>
      </w:pPr>
      <w:r>
        <w:rPr>
          <w:sz w:val="28"/>
          <w:szCs w:val="28"/>
        </w:rPr>
        <w:t>Договор, заключаемый с участником, Заявке которого был присвоен второй номер, составляется Заказчиком путем включения в проект договора, прилагаемого к настоящей документации о закупке, условий исполнения договора, предложенных этим участником Открытого конкурса. Договор подлежит направлению Заказчиком в срок, не превышающий 5 (пяти) календарных дней с даты признания победителя уклонившимся от заключения договора.</w:t>
      </w:r>
    </w:p>
    <w:p w:rsidR="000978CE" w:rsidRPr="003343CE" w:rsidRDefault="000978CE" w:rsidP="00647BB6">
      <w:pPr>
        <w:numPr>
          <w:ilvl w:val="0"/>
          <w:numId w:val="19"/>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настоящей документации о закупке.</w:t>
      </w:r>
    </w:p>
    <w:p w:rsidR="006402DD" w:rsidRDefault="00534697" w:rsidP="00647BB6">
      <w:pPr>
        <w:numPr>
          <w:ilvl w:val="0"/>
          <w:numId w:val="19"/>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w:t>
      </w:r>
    </w:p>
    <w:p w:rsidR="00345D9A" w:rsidRPr="00345D9A" w:rsidRDefault="00345D9A" w:rsidP="001256B9">
      <w:pPr>
        <w:ind w:left="0"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1256B9">
      <w:p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647BB6">
      <w:pPr>
        <w:numPr>
          <w:ilvl w:val="0"/>
          <w:numId w:val="19"/>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7D6548" w:rsidRPr="005E043C" w:rsidRDefault="00C264D5" w:rsidP="001256B9">
      <w:pPr>
        <w:numPr>
          <w:ilvl w:val="0"/>
          <w:numId w:val="19"/>
        </w:numPr>
        <w:ind w:left="0" w:firstLine="709"/>
        <w:jc w:val="both"/>
        <w:rPr>
          <w:sz w:val="28"/>
          <w:szCs w:val="28"/>
        </w:rPr>
      </w:pPr>
      <w:proofErr w:type="gramStart"/>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roofErr w:type="gramEnd"/>
    </w:p>
    <w:p w:rsidR="005A3988" w:rsidRPr="00D32FFA" w:rsidRDefault="005A3988" w:rsidP="005E043C">
      <w:pPr>
        <w:pStyle w:val="afa"/>
        <w:rPr>
          <w:sz w:val="28"/>
          <w:szCs w:val="28"/>
        </w:rPr>
      </w:pPr>
    </w:p>
    <w:p w:rsidR="000954FB" w:rsidRPr="00D32FFA" w:rsidRDefault="006400A0" w:rsidP="00221467">
      <w:pPr>
        <w:spacing w:after="120"/>
        <w:outlineLvl w:val="0"/>
        <w:rPr>
          <w:b/>
          <w:bCs/>
          <w:sz w:val="32"/>
          <w:szCs w:val="32"/>
        </w:rPr>
      </w:pPr>
      <w:r>
        <w:rPr>
          <w:b/>
          <w:bCs/>
          <w:sz w:val="32"/>
          <w:szCs w:val="32"/>
        </w:rP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bookmarkStart w:id="10" w:name="_Toc515863146"/>
      <w:bookmarkStart w:id="11" w:name="_Toc34648361"/>
      <w:r>
        <w:rPr>
          <w:rFonts w:eastAsia="MS Mincho"/>
          <w:i w:val="0"/>
        </w:rPr>
        <w:t>О</w:t>
      </w:r>
      <w:bookmarkEnd w:id="10"/>
      <w:bookmarkEnd w:id="11"/>
      <w:r>
        <w:rPr>
          <w:rFonts w:eastAsia="MS Mincho"/>
          <w:i w:val="0"/>
        </w:rPr>
        <w:t xml:space="preserve">формление Заявки </w:t>
      </w:r>
    </w:p>
    <w:p w:rsidR="000954FB" w:rsidRPr="003343CE" w:rsidRDefault="000954FB" w:rsidP="00647BB6">
      <w:pPr>
        <w:pStyle w:val="afa"/>
        <w:numPr>
          <w:ilvl w:val="2"/>
          <w:numId w:val="10"/>
        </w:numPr>
        <w:ind w:left="0" w:firstLine="709"/>
        <w:rPr>
          <w:sz w:val="28"/>
          <w:szCs w:val="28"/>
        </w:rPr>
      </w:pPr>
      <w:r>
        <w:rPr>
          <w:sz w:val="28"/>
          <w:szCs w:val="28"/>
        </w:rPr>
        <w:t xml:space="preserve">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Электронная часть подписывается ЭП, оформленной в соответствии с подпунктом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w:t>
      </w:r>
      <w:proofErr w:type="gramStart"/>
      <w:r>
        <w:rPr>
          <w:sz w:val="28"/>
          <w:szCs w:val="28"/>
        </w:rPr>
        <w:t>претендента</w:t>
      </w:r>
      <w:proofErr w:type="gramEnd"/>
      <w:r>
        <w:rPr>
          <w:sz w:val="28"/>
          <w:szCs w:val="28"/>
        </w:rPr>
        <w:t xml:space="preserve">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647BB6">
      <w:pPr>
        <w:pStyle w:val="afa"/>
        <w:numPr>
          <w:ilvl w:val="2"/>
          <w:numId w:val="10"/>
        </w:numPr>
        <w:ind w:left="0" w:firstLine="709"/>
        <w:rPr>
          <w:sz w:val="28"/>
          <w:szCs w:val="28"/>
        </w:rPr>
      </w:pPr>
      <w:r>
        <w:rPr>
          <w:sz w:val="28"/>
          <w:szCs w:val="28"/>
        </w:rPr>
        <w:t>Электронная часть заявки должна содержать следующие документы:</w:t>
      </w:r>
    </w:p>
    <w:p w:rsidR="005D0FE3" w:rsidRDefault="007668FE" w:rsidP="005A3988">
      <w:pPr>
        <w:pStyle w:val="afa"/>
        <w:ind w:left="0"/>
        <w:rPr>
          <w:sz w:val="28"/>
          <w:szCs w:val="28"/>
        </w:rPr>
      </w:pPr>
      <w:r>
        <w:rPr>
          <w:sz w:val="28"/>
          <w:szCs w:val="28"/>
        </w:rPr>
        <w:t>а) опись представленных документов, заверенную подписью и печатью претендента;</w:t>
      </w:r>
    </w:p>
    <w:p w:rsidR="005D0FE3" w:rsidRPr="003343CE" w:rsidRDefault="007668FE" w:rsidP="005A3988">
      <w:pPr>
        <w:pStyle w:val="afa"/>
        <w:ind w:left="0"/>
        <w:rPr>
          <w:sz w:val="28"/>
          <w:szCs w:val="28"/>
        </w:rPr>
      </w:pPr>
      <w:r>
        <w:rPr>
          <w:sz w:val="28"/>
          <w:szCs w:val="28"/>
        </w:rPr>
        <w:t>б) 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Техническим заданием (раздел 4</w:t>
      </w:r>
      <w:r>
        <w:t xml:space="preserve"> </w:t>
      </w:r>
      <w:r>
        <w:rPr>
          <w:sz w:val="28"/>
          <w:szCs w:val="28"/>
        </w:rPr>
        <w:t>документации о закупке);</w:t>
      </w:r>
    </w:p>
    <w:p w:rsidR="005D0FE3" w:rsidRDefault="007668FE" w:rsidP="005A3988">
      <w:pPr>
        <w:pStyle w:val="afa"/>
        <w:ind w:left="0"/>
        <w:rPr>
          <w:sz w:val="28"/>
          <w:szCs w:val="28"/>
        </w:rPr>
      </w:pPr>
      <w:r>
        <w:rPr>
          <w:sz w:val="28"/>
          <w:szCs w:val="28"/>
        </w:rPr>
        <w:t xml:space="preserve">в) </w:t>
      </w:r>
      <w:proofErr w:type="gramStart"/>
      <w:r>
        <w:rPr>
          <w:sz w:val="28"/>
          <w:szCs w:val="28"/>
        </w:rPr>
        <w:t>документы</w:t>
      </w:r>
      <w:proofErr w:type="gramEnd"/>
      <w:r>
        <w:rPr>
          <w:sz w:val="28"/>
          <w:szCs w:val="28"/>
        </w:rPr>
        <w:t xml:space="preserve"> </w:t>
      </w:r>
      <w:r>
        <w:rPr>
          <w:sz w:val="28"/>
        </w:rPr>
        <w:t>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w:t>
      </w:r>
    </w:p>
    <w:p w:rsidR="00C46D25" w:rsidRPr="00CE0E81" w:rsidRDefault="005D0FE3" w:rsidP="005A3988">
      <w:pPr>
        <w:pStyle w:val="afa"/>
        <w:ind w:left="0"/>
        <w:rPr>
          <w:sz w:val="28"/>
          <w:szCs w:val="28"/>
        </w:rPr>
      </w:pPr>
      <w:r>
        <w:rPr>
          <w:sz w:val="28"/>
        </w:rPr>
        <w:t xml:space="preserve">г) другие документы, </w:t>
      </w:r>
      <w:r>
        <w:rPr>
          <w:sz w:val="28"/>
          <w:szCs w:val="28"/>
        </w:rPr>
        <w:t>указанные в подпункте 2 пункта 17 Информационной карты.</w:t>
      </w:r>
    </w:p>
    <w:p w:rsidR="00950CE3" w:rsidRPr="003343CE" w:rsidRDefault="00354B98" w:rsidP="00647BB6">
      <w:pPr>
        <w:pStyle w:val="afa"/>
        <w:numPr>
          <w:ilvl w:val="2"/>
          <w:numId w:val="10"/>
        </w:numPr>
        <w:ind w:left="0" w:firstLine="709"/>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5A3988">
      <w:pPr>
        <w:ind w:left="0" w:firstLine="709"/>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5A3988">
      <w:pPr>
        <w:ind w:left="0" w:firstLine="709"/>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5A3988">
      <w:pPr>
        <w:ind w:left="0" w:firstLine="709"/>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w:t>
      </w:r>
      <w:proofErr w:type="gramEnd"/>
      <w:r>
        <w:rPr>
          <w:sz w:val="28"/>
          <w:szCs w:val="28"/>
        </w:rPr>
        <w:t xml:space="preserve"> </w:t>
      </w:r>
      <w:proofErr w:type="gramStart"/>
      <w:r>
        <w:rPr>
          <w:sz w:val="28"/>
          <w:szCs w:val="28"/>
        </w:rPr>
        <w:t>Заявка.</w:t>
      </w:r>
      <w:r>
        <w:rPr>
          <w:sz w:val="28"/>
          <w:szCs w:val="28"/>
          <w:lang w:val="en-US"/>
        </w:rPr>
        <w:t>pdf</w:t>
      </w:r>
      <w:r>
        <w:rPr>
          <w:sz w:val="28"/>
          <w:szCs w:val="28"/>
        </w:rPr>
        <w:t xml:space="preserve"> (</w:t>
      </w:r>
      <w:proofErr w:type="spellStart"/>
      <w:r>
        <w:rPr>
          <w:sz w:val="28"/>
          <w:szCs w:val="28"/>
          <w:lang w:val="en-US"/>
        </w:rPr>
        <w:t>Zayavka</w:t>
      </w:r>
      <w:proofErr w:type="spellEnd"/>
      <w:r>
        <w:rPr>
          <w:sz w:val="28"/>
          <w:szCs w:val="28"/>
        </w:rPr>
        <w:t>.</w:t>
      </w:r>
      <w:r>
        <w:rPr>
          <w:sz w:val="28"/>
          <w:szCs w:val="28"/>
          <w:lang w:val="en-US"/>
        </w:rPr>
        <w:t>pdf</w:t>
      </w:r>
      <w:r>
        <w:rPr>
          <w:sz w:val="28"/>
          <w:szCs w:val="28"/>
        </w:rPr>
        <w:t>), Сведения.</w:t>
      </w:r>
      <w:r>
        <w:rPr>
          <w:sz w:val="28"/>
          <w:szCs w:val="28"/>
          <w:lang w:val="en-US"/>
        </w:rPr>
        <w:t>pdf</w:t>
      </w:r>
      <w:r>
        <w:rPr>
          <w:sz w:val="28"/>
          <w:szCs w:val="28"/>
        </w:rPr>
        <w:t>, Предложение.</w:t>
      </w:r>
      <w:r>
        <w:rPr>
          <w:sz w:val="28"/>
          <w:szCs w:val="28"/>
          <w:lang w:val="en-US"/>
        </w:rPr>
        <w:t>pdf</w:t>
      </w:r>
      <w:r>
        <w:rPr>
          <w:sz w:val="28"/>
          <w:szCs w:val="28"/>
        </w:rPr>
        <w:t xml:space="preserve"> и т.д.).</w:t>
      </w:r>
      <w:proofErr w:type="gramEnd"/>
    </w:p>
    <w:p w:rsidR="009B66AE" w:rsidRPr="005A3988" w:rsidRDefault="009B66AE" w:rsidP="005A3988">
      <w:pPr>
        <w:ind w:left="0" w:firstLine="709"/>
        <w:contextualSpacing/>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если претендент подает заявки по нескольким лотам, документы, указанные в частях а) – в) подпункта 3.1.2 настоящей документации о закупке, предоставляются по каждому лоту, а указанные в частях г) подпункта 3.1.2 настоящей документации о закупке – по лоту с наименьшим номером.</w:t>
      </w:r>
    </w:p>
    <w:p w:rsidR="000954FB" w:rsidRPr="003343CE" w:rsidRDefault="00277A7F" w:rsidP="00647BB6">
      <w:pPr>
        <w:pStyle w:val="afa"/>
        <w:numPr>
          <w:ilvl w:val="2"/>
          <w:numId w:val="10"/>
        </w:numPr>
        <w:ind w:left="0" w:firstLine="709"/>
        <w:rPr>
          <w:sz w:val="28"/>
          <w:szCs w:val="28"/>
        </w:rPr>
      </w:pPr>
      <w:r>
        <w:rPr>
          <w:sz w:val="28"/>
        </w:rPr>
        <w:t>Заявка</w:t>
      </w:r>
      <w:r>
        <w:rPr>
          <w:sz w:val="28"/>
          <w:szCs w:val="28"/>
        </w:rPr>
        <w:t xml:space="preserve"> на бумажном носителе должна содержать все документы, перечисленные в подпункте 2.3.1 настоящей документации о закупке, а также пунктах 17, 18 Информационной карты.</w:t>
      </w:r>
    </w:p>
    <w:p w:rsidR="00F05F07" w:rsidRPr="003343CE" w:rsidRDefault="00F05F07" w:rsidP="00647BB6">
      <w:pPr>
        <w:pStyle w:val="afa"/>
        <w:numPr>
          <w:ilvl w:val="2"/>
          <w:numId w:val="10"/>
        </w:numPr>
        <w:ind w:left="0" w:firstLine="709"/>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342BDC" w:rsidRDefault="009050B7">
      <w:pPr>
        <w:pStyle w:val="afa"/>
        <w:numPr>
          <w:ilvl w:val="2"/>
          <w:numId w:val="10"/>
        </w:numPr>
        <w:ind w:left="0" w:firstLine="709"/>
        <w:rPr>
          <w:sz w:val="28"/>
          <w:szCs w:val="28"/>
        </w:rPr>
      </w:pPr>
      <w:r>
        <w:rPr>
          <w:noProof/>
          <w:sz w:val="28"/>
          <w:szCs w:val="28"/>
          <w:lang w:eastAsia="ru-RU"/>
        </w:rPr>
        <mc:AlternateContent>
          <mc:Choice Requires="wps">
            <w:drawing>
              <wp:anchor distT="0" distB="0" distL="114300" distR="114300" simplePos="0" relativeHeight="251658240" behindDoc="1" locked="0" layoutInCell="1" allowOverlap="1" wp14:anchorId="390617C4" wp14:editId="39CA9A30">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rsidR="009050B7" w:rsidRPr="007E6DE4" w:rsidRDefault="009050B7" w:rsidP="00805082">
                            <w:pPr>
                              <w:rPr>
                                <w:b/>
                                <w:sz w:val="28"/>
                                <w:szCs w:val="28"/>
                              </w:rPr>
                            </w:pPr>
                            <w:r w:rsidRPr="007E6DE4">
                              <w:rPr>
                                <w:b/>
                                <w:sz w:val="28"/>
                                <w:szCs w:val="28"/>
                              </w:rPr>
                              <w:t xml:space="preserve">_____________________________________________, </w:t>
                            </w:r>
                          </w:p>
                          <w:p w:rsidR="009050B7" w:rsidRDefault="009050B7" w:rsidP="00805082">
                            <w:pPr>
                              <w:rPr>
                                <w:sz w:val="28"/>
                                <w:szCs w:val="28"/>
                              </w:rPr>
                            </w:pPr>
                            <w:r w:rsidRPr="007E6DE4">
                              <w:rPr>
                                <w:i/>
                                <w:sz w:val="20"/>
                                <w:szCs w:val="20"/>
                              </w:rPr>
                              <w:t>наименование претендента</w:t>
                            </w:r>
                            <w:r w:rsidRPr="00923E2D">
                              <w:rPr>
                                <w:sz w:val="28"/>
                                <w:szCs w:val="28"/>
                              </w:rPr>
                              <w:t xml:space="preserve"> </w:t>
                            </w:r>
                          </w:p>
                          <w:p w:rsidR="009050B7" w:rsidRPr="007E6DE4" w:rsidRDefault="009050B7" w:rsidP="00805082">
                            <w:pPr>
                              <w:rPr>
                                <w:b/>
                                <w:sz w:val="28"/>
                                <w:szCs w:val="28"/>
                              </w:rPr>
                            </w:pPr>
                            <w:r w:rsidRPr="007E6DE4">
                              <w:rPr>
                                <w:b/>
                                <w:sz w:val="28"/>
                                <w:szCs w:val="28"/>
                              </w:rPr>
                              <w:t>________________________________________</w:t>
                            </w:r>
                          </w:p>
                          <w:p w:rsidR="009050B7" w:rsidRPr="007E6DE4" w:rsidRDefault="009050B7" w:rsidP="00805082">
                            <w:pPr>
                              <w:rPr>
                                <w:i/>
                                <w:sz w:val="20"/>
                                <w:szCs w:val="20"/>
                              </w:rPr>
                            </w:pPr>
                            <w:r w:rsidRPr="007E6DE4">
                              <w:rPr>
                                <w:i/>
                                <w:sz w:val="20"/>
                                <w:szCs w:val="20"/>
                              </w:rPr>
                              <w:t>государство регистрации претендента</w:t>
                            </w:r>
                          </w:p>
                          <w:p w:rsidR="009050B7" w:rsidRPr="007E6DE4" w:rsidRDefault="009050B7" w:rsidP="00805082">
                            <w:pPr>
                              <w:rPr>
                                <w:b/>
                                <w:sz w:val="28"/>
                                <w:szCs w:val="28"/>
                              </w:rPr>
                            </w:pPr>
                            <w:r w:rsidRPr="007E6DE4">
                              <w:rPr>
                                <w:b/>
                                <w:sz w:val="28"/>
                                <w:szCs w:val="28"/>
                              </w:rPr>
                              <w:t>_____________________________</w:t>
                            </w:r>
                            <w:r>
                              <w:rPr>
                                <w:b/>
                                <w:sz w:val="28"/>
                                <w:szCs w:val="28"/>
                              </w:rPr>
                              <w:t>__________________</w:t>
                            </w:r>
                          </w:p>
                          <w:p w:rsidR="009050B7" w:rsidRPr="007E6DE4" w:rsidRDefault="009050B7" w:rsidP="00805082">
                            <w:pPr>
                              <w:rPr>
                                <w:i/>
                                <w:sz w:val="20"/>
                                <w:szCs w:val="20"/>
                              </w:rPr>
                            </w:pPr>
                            <w:r w:rsidRPr="007E6DE4">
                              <w:rPr>
                                <w:i/>
                                <w:sz w:val="20"/>
                                <w:szCs w:val="20"/>
                              </w:rPr>
                              <w:t>ИНН претендента (для претендентов-резидентов Российской Федерации)</w:t>
                            </w:r>
                          </w:p>
                          <w:p w:rsidR="009050B7" w:rsidRDefault="009050B7" w:rsidP="00805082">
                            <w:pPr>
                              <w:jc w:val="both"/>
                            </w:pPr>
                          </w:p>
                          <w:p w:rsidR="009050B7" w:rsidRDefault="009050B7">
                            <w:pPr>
                              <w:rPr>
                                <w:b/>
                              </w:rPr>
                            </w:pPr>
                            <w:r>
                              <w:rPr>
                                <w:b/>
                              </w:rPr>
                              <w:t>ЗАЯВКА НА УЧАСТИЕ В ОТКРЫТОМ КОНКУРСЕ № ОКэ-ЦКПИТ-18-0005</w:t>
                            </w:r>
                          </w:p>
                          <w:p w:rsidR="009050B7" w:rsidRPr="004328BF" w:rsidRDefault="009050B7" w:rsidP="00805082">
                            <w:pPr>
                              <w:rPr>
                                <w:b/>
                              </w:rPr>
                            </w:pPr>
                            <w:r w:rsidRPr="004328BF">
                              <w:rPr>
                                <w:b/>
                              </w:rPr>
                              <w:t xml:space="preserve">(лот № _________) </w:t>
                            </w:r>
                          </w:p>
                          <w:p w:rsidR="009050B7" w:rsidRPr="00521EAB" w:rsidRDefault="009050B7" w:rsidP="00805082">
                            <w:pPr>
                              <w:rPr>
                                <w:i/>
                              </w:rPr>
                            </w:pPr>
                            <w:r w:rsidRPr="004328BF">
                              <w:rPr>
                                <w:i/>
                              </w:rPr>
                              <w:t>(указывается, если предусмотрены лоты)</w:t>
                            </w:r>
                          </w:p>
                          <w:p w:rsidR="009050B7" w:rsidRPr="00923E2D" w:rsidRDefault="009050B7" w:rsidP="00805082">
                            <w:pPr>
                              <w:rPr>
                                <w:b/>
                              </w:rPr>
                            </w:pPr>
                          </w:p>
                          <w:p w:rsidR="009050B7" w:rsidRPr="00923E2D" w:rsidRDefault="009050B7"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9050B7" w:rsidRPr="007E6DE4" w:rsidRDefault="009050B7" w:rsidP="00805082">
                      <w:pPr>
                        <w:rPr>
                          <w:b/>
                          <w:sz w:val="28"/>
                          <w:szCs w:val="28"/>
                        </w:rPr>
                      </w:pPr>
                      <w:r w:rsidRPr="007E6DE4">
                        <w:rPr>
                          <w:b/>
                          <w:sz w:val="28"/>
                          <w:szCs w:val="28"/>
                        </w:rPr>
                        <w:t xml:space="preserve">_____________________________________________, </w:t>
                      </w:r>
                    </w:p>
                    <w:p w:rsidR="009050B7" w:rsidRDefault="009050B7" w:rsidP="00805082">
                      <w:pPr>
                        <w:rPr>
                          <w:sz w:val="28"/>
                          <w:szCs w:val="28"/>
                        </w:rPr>
                      </w:pPr>
                      <w:r w:rsidRPr="007E6DE4">
                        <w:rPr>
                          <w:i/>
                          <w:sz w:val="20"/>
                          <w:szCs w:val="20"/>
                        </w:rPr>
                        <w:t>наименование претендента</w:t>
                      </w:r>
                      <w:r w:rsidRPr="00923E2D">
                        <w:rPr>
                          <w:sz w:val="28"/>
                          <w:szCs w:val="28"/>
                        </w:rPr>
                        <w:t xml:space="preserve"> </w:t>
                      </w:r>
                    </w:p>
                    <w:p w:rsidR="009050B7" w:rsidRPr="007E6DE4" w:rsidRDefault="009050B7" w:rsidP="00805082">
                      <w:pPr>
                        <w:rPr>
                          <w:b/>
                          <w:sz w:val="28"/>
                          <w:szCs w:val="28"/>
                        </w:rPr>
                      </w:pPr>
                      <w:r w:rsidRPr="007E6DE4">
                        <w:rPr>
                          <w:b/>
                          <w:sz w:val="28"/>
                          <w:szCs w:val="28"/>
                        </w:rPr>
                        <w:t>________________________________________</w:t>
                      </w:r>
                    </w:p>
                    <w:p w:rsidR="009050B7" w:rsidRPr="007E6DE4" w:rsidRDefault="009050B7" w:rsidP="00805082">
                      <w:pPr>
                        <w:rPr>
                          <w:i/>
                          <w:sz w:val="20"/>
                          <w:szCs w:val="20"/>
                        </w:rPr>
                      </w:pPr>
                      <w:r w:rsidRPr="007E6DE4">
                        <w:rPr>
                          <w:i/>
                          <w:sz w:val="20"/>
                          <w:szCs w:val="20"/>
                        </w:rPr>
                        <w:t>государство регистрации претендента</w:t>
                      </w:r>
                    </w:p>
                    <w:p w:rsidR="009050B7" w:rsidRPr="007E6DE4" w:rsidRDefault="009050B7" w:rsidP="00805082">
                      <w:pPr>
                        <w:rPr>
                          <w:b/>
                          <w:sz w:val="28"/>
                          <w:szCs w:val="28"/>
                        </w:rPr>
                      </w:pPr>
                      <w:r w:rsidRPr="007E6DE4">
                        <w:rPr>
                          <w:b/>
                          <w:sz w:val="28"/>
                          <w:szCs w:val="28"/>
                        </w:rPr>
                        <w:t>_____________________________</w:t>
                      </w:r>
                      <w:r>
                        <w:rPr>
                          <w:b/>
                          <w:sz w:val="28"/>
                          <w:szCs w:val="28"/>
                        </w:rPr>
                        <w:t>__________________</w:t>
                      </w:r>
                    </w:p>
                    <w:p w:rsidR="009050B7" w:rsidRPr="007E6DE4" w:rsidRDefault="009050B7" w:rsidP="00805082">
                      <w:pPr>
                        <w:rPr>
                          <w:i/>
                          <w:sz w:val="20"/>
                          <w:szCs w:val="20"/>
                        </w:rPr>
                      </w:pPr>
                      <w:r w:rsidRPr="007E6DE4">
                        <w:rPr>
                          <w:i/>
                          <w:sz w:val="20"/>
                          <w:szCs w:val="20"/>
                        </w:rPr>
                        <w:t>ИНН претендента (для претендентов-резидентов Российской Федерации)</w:t>
                      </w:r>
                    </w:p>
                    <w:p w:rsidR="009050B7" w:rsidRDefault="009050B7" w:rsidP="00805082">
                      <w:pPr>
                        <w:jc w:val="both"/>
                      </w:pPr>
                    </w:p>
                    <w:p w:rsidR="009050B7" w:rsidRDefault="009050B7">
                      <w:pPr>
                        <w:rPr>
                          <w:b/>
                        </w:rPr>
                      </w:pPr>
                      <w:r>
                        <w:rPr>
                          <w:b/>
                        </w:rPr>
                        <w:t>ЗАЯВКА НА УЧАСТИЕ В ОТКРЫТОМ КОНКУРСЕ № ОКэ-ЦКПИТ-18-0005</w:t>
                      </w:r>
                    </w:p>
                    <w:p w:rsidR="009050B7" w:rsidRPr="004328BF" w:rsidRDefault="009050B7" w:rsidP="00805082">
                      <w:pPr>
                        <w:rPr>
                          <w:b/>
                        </w:rPr>
                      </w:pPr>
                      <w:r w:rsidRPr="004328BF">
                        <w:rPr>
                          <w:b/>
                        </w:rPr>
                        <w:t xml:space="preserve">(лот № _________) </w:t>
                      </w:r>
                    </w:p>
                    <w:p w:rsidR="009050B7" w:rsidRPr="00521EAB" w:rsidRDefault="009050B7" w:rsidP="00805082">
                      <w:pPr>
                        <w:rPr>
                          <w:i/>
                        </w:rPr>
                      </w:pPr>
                      <w:r w:rsidRPr="004328BF">
                        <w:rPr>
                          <w:i/>
                        </w:rPr>
                        <w:t>(указывается, если предусмотрены лоты)</w:t>
                      </w:r>
                    </w:p>
                    <w:p w:rsidR="009050B7" w:rsidRPr="00923E2D" w:rsidRDefault="009050B7" w:rsidP="00805082">
                      <w:pPr>
                        <w:rPr>
                          <w:b/>
                        </w:rPr>
                      </w:pPr>
                    </w:p>
                    <w:p w:rsidR="009050B7" w:rsidRPr="00923E2D" w:rsidRDefault="009050B7" w:rsidP="00805082">
                      <w:pPr>
                        <w:ind w:left="2124" w:firstLine="708"/>
                        <w:rPr>
                          <w:i/>
                        </w:rPr>
                      </w:pPr>
                    </w:p>
                  </w:txbxContent>
                </v:textbox>
                <w10:wrap type="tight"/>
              </v:shape>
            </w:pict>
          </mc:Fallback>
        </mc:AlternateContent>
      </w:r>
      <w:r>
        <w:rPr>
          <w:sz w:val="28"/>
          <w:szCs w:val="28"/>
        </w:rPr>
        <w:t xml:space="preserve"> При подаче Заявки на бумажном носителе п</w:t>
      </w:r>
      <w:r>
        <w:rPr>
          <w:sz w:val="28"/>
        </w:rPr>
        <w:t>исьмо (конверт) с Заявкой должен</w:t>
      </w:r>
      <w:r>
        <w:rPr>
          <w:sz w:val="28"/>
          <w:szCs w:val="28"/>
        </w:rPr>
        <w:t xml:space="preserve"> иметь следующую маркировку:</w:t>
      </w:r>
    </w:p>
    <w:p w:rsidR="00342BDC" w:rsidRDefault="009050B7">
      <w:pPr>
        <w:ind w:left="0" w:firstLine="709"/>
        <w:contextualSpacing/>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настоящей документации о закупке (включая приложение № 2 (Сведения о претенденте))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647BB6">
      <w:pPr>
        <w:pStyle w:val="afa"/>
        <w:numPr>
          <w:ilvl w:val="2"/>
          <w:numId w:val="10"/>
        </w:numPr>
        <w:tabs>
          <w:tab w:val="left" w:pos="720"/>
        </w:tabs>
        <w:ind w:left="0" w:firstLine="709"/>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Pr="00300A78" w:rsidRDefault="000954FB" w:rsidP="005A3988">
      <w:pPr>
        <w:pStyle w:val="afa"/>
        <w:ind w:left="0"/>
        <w:rPr>
          <w:sz w:val="28"/>
        </w:rPr>
      </w:pPr>
    </w:p>
    <w:p w:rsidR="000954FB" w:rsidRPr="005A3988"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r>
        <w:rPr>
          <w:rFonts w:eastAsia="MS Mincho"/>
          <w:i w:val="0"/>
        </w:rPr>
        <w:t>Финансово-коммерческое предложение</w:t>
      </w:r>
    </w:p>
    <w:p w:rsidR="00342BDC" w:rsidRDefault="009050B7">
      <w:pPr>
        <w:pStyle w:val="a"/>
        <w:ind w:firstLine="709"/>
        <w:rPr>
          <w:b w:val="0"/>
          <w:i w:val="0"/>
        </w:rPr>
      </w:pPr>
      <w:r>
        <w:rPr>
          <w:b w:val="0"/>
          <w:i w:val="0"/>
        </w:rPr>
        <w:t>Финансово-коммерческое предложение должно быть оформлено в соответствии с приложением № 3 к настоящей документации закупке.</w:t>
      </w:r>
    </w:p>
    <w:p w:rsidR="000954FB" w:rsidRPr="00300A78" w:rsidRDefault="000954FB" w:rsidP="005A3988">
      <w:pPr>
        <w:pStyle w:val="a"/>
        <w:ind w:firstLine="709"/>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342BDC" w:rsidRDefault="009050B7">
      <w:pPr>
        <w:pStyle w:val="a"/>
        <w:ind w:firstLine="709"/>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300A78" w:rsidRDefault="00300A78" w:rsidP="005A3988">
      <w:pPr>
        <w:pStyle w:val="a"/>
        <w:ind w:firstLine="709"/>
        <w:rPr>
          <w:b w:val="0"/>
          <w:i w:val="0"/>
        </w:rPr>
      </w:pPr>
      <w:r>
        <w:rPr>
          <w:b w:val="0"/>
          <w:i w:val="0"/>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1.1.22 и 1.1.23 документации о закупке. </w:t>
      </w:r>
    </w:p>
    <w:p w:rsidR="00342BDC" w:rsidRDefault="009050B7">
      <w:pPr>
        <w:pStyle w:val="a"/>
        <w:ind w:firstLine="709"/>
        <w:rPr>
          <w:b w:val="0"/>
          <w:i w:val="0"/>
        </w:rPr>
      </w:pPr>
      <w:r>
        <w:rPr>
          <w:b w:val="0"/>
          <w:i w:val="0"/>
        </w:rPr>
        <w:tab/>
        <w:t xml:space="preserve">Общая стоимость товаров, работ, услуг не должна превышать начальную (максимальную) цену товаров, работ, услуг, определенную Заказчиком в документации о закупке. </w:t>
      </w:r>
    </w:p>
    <w:p w:rsidR="009A1114" w:rsidRPr="005C0C5C" w:rsidRDefault="000954FB" w:rsidP="005A3988">
      <w:pPr>
        <w:pStyle w:val="a"/>
        <w:ind w:firstLine="709"/>
        <w:rPr>
          <w:b w:val="0"/>
          <w:i w:val="0"/>
        </w:rPr>
      </w:pPr>
      <w:r>
        <w:rPr>
          <w:b w:val="0"/>
          <w:i w:val="0"/>
        </w:rPr>
        <w:t xml:space="preserve">В </w:t>
      </w:r>
      <w:proofErr w:type="gramStart"/>
      <w:r>
        <w:rPr>
          <w:b w:val="0"/>
          <w:i w:val="0"/>
        </w:rPr>
        <w:t>расчете</w:t>
      </w:r>
      <w:proofErr w:type="gramEnd"/>
      <w:r>
        <w:rPr>
          <w:b w:val="0"/>
          <w:i w:val="0"/>
        </w:rPr>
        <w:t xml:space="preserve"> стоимости претендент указывает единичные расценки по всем видам и объемам товаров, работ, услуг, указанным в Техническом задании (раздел 4 документации о закупке) и/или информационной карте.</w:t>
      </w:r>
    </w:p>
    <w:p w:rsidR="00342BDC" w:rsidRPr="009050B7" w:rsidRDefault="009050B7" w:rsidP="009050B7">
      <w:pPr>
        <w:pStyle w:val="a"/>
        <w:ind w:firstLine="709"/>
        <w:rPr>
          <w:b w:val="0"/>
          <w:i w:val="0"/>
        </w:rPr>
      </w:pPr>
      <w:r>
        <w:rPr>
          <w:b w:val="0"/>
          <w:i w:val="0"/>
        </w:rPr>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виде приложения к Финансово </w:t>
      </w:r>
      <w:proofErr w:type="gramStart"/>
      <w:r>
        <w:rPr>
          <w:b w:val="0"/>
          <w:i w:val="0"/>
        </w:rPr>
        <w:t>-к</w:t>
      </w:r>
      <w:proofErr w:type="gramEnd"/>
      <w:r>
        <w:rPr>
          <w:b w:val="0"/>
          <w:i w:val="0"/>
        </w:rPr>
        <w:t>оммерческому предложению.</w:t>
      </w:r>
    </w:p>
    <w:p w:rsidR="00342BDC" w:rsidRDefault="009050B7">
      <w:pPr>
        <w:pStyle w:val="a"/>
        <w:ind w:firstLine="709"/>
        <w:rPr>
          <w:b w:val="0"/>
          <w:i w:val="0"/>
        </w:rPr>
      </w:pPr>
      <w:proofErr w:type="gramStart"/>
      <w:r>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342BDC" w:rsidRDefault="009050B7">
      <w:pPr>
        <w:pStyle w:val="a"/>
        <w:ind w:firstLine="709"/>
        <w:rPr>
          <w:b w:val="0"/>
          <w:i w:val="0"/>
        </w:rPr>
      </w:pPr>
      <w:r>
        <w:rPr>
          <w:b w:val="0"/>
          <w:i w:val="0"/>
        </w:rPr>
        <w:t xml:space="preserve"> В </w:t>
      </w:r>
      <w:proofErr w:type="gramStart"/>
      <w:r>
        <w:rPr>
          <w:b w:val="0"/>
          <w:i w:val="0"/>
        </w:rPr>
        <w:t>случае</w:t>
      </w:r>
      <w:proofErr w:type="gramEnd"/>
      <w:r>
        <w:rPr>
          <w:b w:val="0"/>
          <w:i w:val="0"/>
        </w:rPr>
        <w:t xml:space="preserve"> если претендент предполагает привлечение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7 к настоящей документации о закупке.</w:t>
      </w:r>
    </w:p>
    <w:p w:rsidR="009050B7" w:rsidRDefault="009050B7">
      <w:pPr>
        <w:rPr>
          <w:b/>
          <w:bCs/>
          <w:sz w:val="32"/>
          <w:szCs w:val="32"/>
        </w:rPr>
      </w:pPr>
    </w:p>
    <w:p w:rsidR="009050B7" w:rsidRDefault="009050B7">
      <w:pPr>
        <w:rPr>
          <w:b/>
          <w:bCs/>
          <w:sz w:val="32"/>
          <w:szCs w:val="32"/>
        </w:rPr>
      </w:pPr>
    </w:p>
    <w:p w:rsidR="000954FB" w:rsidRPr="00221467" w:rsidRDefault="006400A0" w:rsidP="00221467">
      <w:pPr>
        <w:spacing w:after="120"/>
        <w:ind w:firstLine="0"/>
        <w:outlineLvl w:val="0"/>
        <w:rPr>
          <w:b/>
          <w:bCs/>
          <w:sz w:val="32"/>
          <w:szCs w:val="32"/>
        </w:rPr>
      </w:pPr>
      <w:r>
        <w:rPr>
          <w:b/>
          <w:bCs/>
          <w:sz w:val="32"/>
          <w:szCs w:val="32"/>
        </w:rPr>
        <w:t>Раздел 4. Техническое задание.</w:t>
      </w:r>
    </w:p>
    <w:p w:rsidR="000954FB" w:rsidRPr="00300A78" w:rsidRDefault="000954FB" w:rsidP="000954FB">
      <w:pPr>
        <w:ind w:firstLine="709"/>
        <w:jc w:val="both"/>
        <w:rPr>
          <w:sz w:val="28"/>
          <w:szCs w:val="28"/>
          <w:highlight w:val="cyan"/>
        </w:rPr>
      </w:pPr>
    </w:p>
    <w:p w:rsidR="009050B7" w:rsidRPr="009050B7" w:rsidRDefault="009050B7" w:rsidP="009050B7">
      <w:pPr>
        <w:pStyle w:val="1"/>
        <w:keepNext w:val="0"/>
        <w:keepLines/>
        <w:numPr>
          <w:ilvl w:val="0"/>
          <w:numId w:val="26"/>
        </w:numPr>
        <w:spacing w:before="0" w:after="0"/>
        <w:ind w:left="0" w:firstLine="709"/>
        <w:jc w:val="both"/>
        <w:rPr>
          <w:sz w:val="28"/>
          <w:szCs w:val="28"/>
        </w:rPr>
      </w:pPr>
      <w:bookmarkStart w:id="12" w:name="_30j0zll" w:colFirst="0" w:colLast="0"/>
      <w:bookmarkEnd w:id="12"/>
      <w:r w:rsidRPr="009050B7">
        <w:rPr>
          <w:sz w:val="28"/>
          <w:szCs w:val="28"/>
        </w:rPr>
        <w:t>Общие положения</w:t>
      </w:r>
    </w:p>
    <w:p w:rsidR="009050B7" w:rsidRPr="009050B7" w:rsidRDefault="009050B7" w:rsidP="009050B7">
      <w:pPr>
        <w:ind w:left="0" w:firstLine="709"/>
        <w:jc w:val="both"/>
        <w:rPr>
          <w:sz w:val="28"/>
          <w:szCs w:val="28"/>
        </w:rPr>
      </w:pPr>
      <w:r w:rsidRPr="009050B7">
        <w:rPr>
          <w:sz w:val="28"/>
          <w:szCs w:val="28"/>
        </w:rPr>
        <w:t xml:space="preserve">В </w:t>
      </w:r>
      <w:proofErr w:type="gramStart"/>
      <w:r w:rsidRPr="009050B7">
        <w:rPr>
          <w:sz w:val="28"/>
          <w:szCs w:val="28"/>
        </w:rPr>
        <w:t>соответствии</w:t>
      </w:r>
      <w:proofErr w:type="gramEnd"/>
      <w:r w:rsidRPr="009050B7">
        <w:rPr>
          <w:sz w:val="28"/>
          <w:szCs w:val="28"/>
        </w:rPr>
        <w:t xml:space="preserve"> с настоящим техническим заданием должны быть предоставлена услуга по подключению к онлайн сервисам </w:t>
      </w:r>
      <w:r w:rsidRPr="009050B7">
        <w:rPr>
          <w:sz w:val="28"/>
          <w:szCs w:val="28"/>
          <w:lang w:val="en-US"/>
        </w:rPr>
        <w:t>Google</w:t>
      </w:r>
      <w:r w:rsidRPr="009050B7">
        <w:rPr>
          <w:sz w:val="28"/>
          <w:szCs w:val="28"/>
        </w:rPr>
        <w:t>, обеспечивающим Заказчика платформой единых коммуникаций в соответствии с пунктом 4.6 технического задания.</w:t>
      </w:r>
    </w:p>
    <w:p w:rsidR="009050B7" w:rsidRPr="009050B7" w:rsidRDefault="009050B7" w:rsidP="009050B7">
      <w:pPr>
        <w:ind w:left="0" w:firstLine="709"/>
        <w:jc w:val="both"/>
        <w:rPr>
          <w:sz w:val="28"/>
          <w:szCs w:val="28"/>
        </w:rPr>
      </w:pPr>
      <w:r w:rsidRPr="009050B7">
        <w:rPr>
          <w:sz w:val="28"/>
          <w:szCs w:val="28"/>
        </w:rPr>
        <w:t xml:space="preserve">Товарный знак </w:t>
      </w:r>
      <w:r w:rsidRPr="009050B7">
        <w:rPr>
          <w:sz w:val="28"/>
          <w:szCs w:val="28"/>
          <w:lang w:val="en-US"/>
        </w:rPr>
        <w:t>Google</w:t>
      </w:r>
      <w:r w:rsidRPr="009050B7">
        <w:rPr>
          <w:sz w:val="28"/>
          <w:szCs w:val="28"/>
        </w:rPr>
        <w:t xml:space="preserve"> указывается в связи с тем, что не имеется другого способа, обеспечивающего более точное и четкое описание характеристик объекта закупки, поскольку данный онлайн-сервис уже используется в работе Заказчика, и необходимо обеспечить доступ к </w:t>
      </w:r>
      <w:proofErr w:type="gramStart"/>
      <w:r w:rsidRPr="009050B7">
        <w:rPr>
          <w:sz w:val="28"/>
          <w:szCs w:val="28"/>
        </w:rPr>
        <w:t>данному</w:t>
      </w:r>
      <w:proofErr w:type="gramEnd"/>
      <w:r w:rsidRPr="009050B7">
        <w:rPr>
          <w:sz w:val="28"/>
          <w:szCs w:val="28"/>
        </w:rPr>
        <w:t xml:space="preserve"> онлайн-сервису во избежание несовместимости онлайн-сервисов.</w:t>
      </w:r>
    </w:p>
    <w:p w:rsidR="009050B7" w:rsidRPr="009050B7" w:rsidRDefault="009050B7" w:rsidP="009050B7">
      <w:pPr>
        <w:ind w:left="0" w:firstLine="709"/>
        <w:jc w:val="both"/>
        <w:rPr>
          <w:sz w:val="28"/>
          <w:szCs w:val="28"/>
        </w:rPr>
      </w:pPr>
      <w:r w:rsidRPr="009050B7">
        <w:rPr>
          <w:sz w:val="28"/>
          <w:szCs w:val="28"/>
        </w:rPr>
        <w:t>Предмет настоящего конкурса неделим, то есть претендент в случае победы должен осуществить подключение услуг, прописанных в техническом задании документации о закупке в полном объеме согласно документации о закупке.</w:t>
      </w:r>
    </w:p>
    <w:p w:rsidR="009050B7" w:rsidRPr="009050B7" w:rsidRDefault="009050B7" w:rsidP="009050B7">
      <w:pPr>
        <w:pStyle w:val="1"/>
        <w:keepNext w:val="0"/>
        <w:keepLines/>
        <w:numPr>
          <w:ilvl w:val="0"/>
          <w:numId w:val="26"/>
        </w:numPr>
        <w:spacing w:before="0" w:after="0"/>
        <w:ind w:left="0" w:firstLine="709"/>
        <w:jc w:val="both"/>
        <w:rPr>
          <w:sz w:val="28"/>
          <w:szCs w:val="28"/>
        </w:rPr>
      </w:pPr>
      <w:bookmarkStart w:id="13" w:name="_1fob9te" w:colFirst="0" w:colLast="0"/>
      <w:bookmarkEnd w:id="13"/>
      <w:r w:rsidRPr="009050B7">
        <w:rPr>
          <w:b w:val="0"/>
          <w:sz w:val="28"/>
          <w:szCs w:val="28"/>
        </w:rPr>
        <w:t>В Заявке должны быть изложены условия, соответствующие требованиям настоящего технического задания. Претендент может предложить более выгодные функциональные и качественные характеристики онлайн-сервиса, которые Заказчик принимает по своему усмотрению.</w:t>
      </w:r>
      <w:r w:rsidRPr="009050B7">
        <w:rPr>
          <w:sz w:val="28"/>
          <w:szCs w:val="28"/>
        </w:rPr>
        <w:t xml:space="preserve"> </w:t>
      </w:r>
    </w:p>
    <w:p w:rsidR="009050B7" w:rsidRPr="009050B7" w:rsidRDefault="009050B7" w:rsidP="009050B7">
      <w:pPr>
        <w:pStyle w:val="1"/>
        <w:keepNext w:val="0"/>
        <w:keepLines/>
        <w:numPr>
          <w:ilvl w:val="0"/>
          <w:numId w:val="26"/>
        </w:numPr>
        <w:spacing w:before="0" w:after="0"/>
        <w:ind w:left="0" w:firstLine="709"/>
        <w:jc w:val="both"/>
        <w:rPr>
          <w:sz w:val="28"/>
          <w:szCs w:val="28"/>
        </w:rPr>
      </w:pPr>
      <w:r w:rsidRPr="009050B7">
        <w:rPr>
          <w:sz w:val="28"/>
          <w:szCs w:val="28"/>
        </w:rPr>
        <w:t xml:space="preserve">Объем предоставляемых услуг </w:t>
      </w:r>
    </w:p>
    <w:p w:rsidR="009050B7" w:rsidRPr="009050B7" w:rsidRDefault="009050B7" w:rsidP="009050B7">
      <w:pPr>
        <w:ind w:left="0" w:firstLine="709"/>
        <w:jc w:val="both"/>
        <w:rPr>
          <w:sz w:val="28"/>
          <w:szCs w:val="28"/>
        </w:rPr>
      </w:pPr>
      <w:r w:rsidRPr="009050B7">
        <w:rPr>
          <w:sz w:val="28"/>
          <w:szCs w:val="28"/>
        </w:rPr>
        <w:t xml:space="preserve">В </w:t>
      </w:r>
      <w:proofErr w:type="gramStart"/>
      <w:r w:rsidRPr="009050B7">
        <w:rPr>
          <w:sz w:val="28"/>
          <w:szCs w:val="28"/>
        </w:rPr>
        <w:t>рамках</w:t>
      </w:r>
      <w:proofErr w:type="gramEnd"/>
      <w:r w:rsidRPr="009050B7">
        <w:rPr>
          <w:sz w:val="28"/>
          <w:szCs w:val="28"/>
        </w:rPr>
        <w:t xml:space="preserve"> оказания услуг по подключению поставщик осуществляет: </w:t>
      </w:r>
    </w:p>
    <w:p w:rsidR="009050B7" w:rsidRPr="009050B7" w:rsidRDefault="009050B7" w:rsidP="009050B7">
      <w:pPr>
        <w:pStyle w:val="aff7"/>
        <w:numPr>
          <w:ilvl w:val="0"/>
          <w:numId w:val="27"/>
        </w:numPr>
        <w:ind w:left="0" w:firstLine="709"/>
        <w:contextualSpacing/>
        <w:jc w:val="both"/>
        <w:rPr>
          <w:sz w:val="28"/>
          <w:szCs w:val="28"/>
        </w:rPr>
      </w:pPr>
      <w:r w:rsidRPr="009050B7">
        <w:rPr>
          <w:sz w:val="28"/>
          <w:szCs w:val="28"/>
        </w:rPr>
        <w:t>Подключение к онлайн-сервису единых коммуникаций 700 пользователей до 30.09.2018г. и продление доступа к онлайн-сервису 2700  пользователей с 01.10.2018 по 30.09.2019 включительно;</w:t>
      </w:r>
    </w:p>
    <w:p w:rsidR="009050B7" w:rsidRPr="009050B7" w:rsidRDefault="009050B7" w:rsidP="009050B7">
      <w:pPr>
        <w:pStyle w:val="aff7"/>
        <w:numPr>
          <w:ilvl w:val="0"/>
          <w:numId w:val="27"/>
        </w:numPr>
        <w:ind w:left="0" w:firstLine="709"/>
        <w:contextualSpacing/>
        <w:jc w:val="both"/>
        <w:rPr>
          <w:sz w:val="28"/>
          <w:szCs w:val="28"/>
        </w:rPr>
      </w:pPr>
      <w:r w:rsidRPr="009050B7">
        <w:rPr>
          <w:sz w:val="28"/>
          <w:szCs w:val="28"/>
        </w:rPr>
        <w:t>Организует обучение 700 пользователей возможностям предлагаемого сервиса в формате:</w:t>
      </w:r>
    </w:p>
    <w:p w:rsidR="009050B7" w:rsidRPr="009050B7" w:rsidRDefault="009050B7" w:rsidP="009050B7">
      <w:pPr>
        <w:pStyle w:val="aff7"/>
        <w:numPr>
          <w:ilvl w:val="0"/>
          <w:numId w:val="28"/>
        </w:numPr>
        <w:ind w:left="0" w:firstLine="709"/>
        <w:contextualSpacing/>
        <w:jc w:val="both"/>
        <w:rPr>
          <w:sz w:val="28"/>
          <w:szCs w:val="28"/>
        </w:rPr>
      </w:pPr>
      <w:r w:rsidRPr="009050B7">
        <w:rPr>
          <w:sz w:val="28"/>
          <w:szCs w:val="28"/>
        </w:rPr>
        <w:t xml:space="preserve"> Очное обучение (для сотрудников в г. Москва, не более 200 чел.),</w:t>
      </w:r>
    </w:p>
    <w:p w:rsidR="009050B7" w:rsidRPr="009050B7" w:rsidRDefault="009050B7" w:rsidP="009050B7">
      <w:pPr>
        <w:pStyle w:val="aff7"/>
        <w:numPr>
          <w:ilvl w:val="0"/>
          <w:numId w:val="28"/>
        </w:numPr>
        <w:ind w:left="0" w:firstLine="709"/>
        <w:contextualSpacing/>
        <w:jc w:val="both"/>
        <w:rPr>
          <w:sz w:val="28"/>
          <w:szCs w:val="28"/>
        </w:rPr>
      </w:pPr>
      <w:r w:rsidRPr="009050B7">
        <w:rPr>
          <w:sz w:val="28"/>
          <w:szCs w:val="28"/>
        </w:rPr>
        <w:t xml:space="preserve"> Дистанционное обучение (для сотрудников в регионах, не более 500 чел.).</w:t>
      </w:r>
    </w:p>
    <w:p w:rsidR="009050B7" w:rsidRPr="009050B7" w:rsidRDefault="009050B7" w:rsidP="009050B7">
      <w:pPr>
        <w:pStyle w:val="aff7"/>
        <w:numPr>
          <w:ilvl w:val="0"/>
          <w:numId w:val="28"/>
        </w:numPr>
        <w:ind w:left="0" w:firstLine="709"/>
        <w:contextualSpacing/>
        <w:jc w:val="both"/>
        <w:rPr>
          <w:sz w:val="28"/>
          <w:szCs w:val="28"/>
        </w:rPr>
      </w:pPr>
      <w:r w:rsidRPr="009050B7">
        <w:rPr>
          <w:sz w:val="28"/>
          <w:szCs w:val="28"/>
        </w:rPr>
        <w:t xml:space="preserve"> Видео-уроков по использованию предлагаемого сервиса (для всех сотрудников, 700 чел.),</w:t>
      </w:r>
    </w:p>
    <w:p w:rsidR="009050B7" w:rsidRPr="009050B7" w:rsidRDefault="009050B7" w:rsidP="009050B7">
      <w:pPr>
        <w:pStyle w:val="aff7"/>
        <w:numPr>
          <w:ilvl w:val="0"/>
          <w:numId w:val="28"/>
        </w:numPr>
        <w:ind w:left="0" w:firstLine="709"/>
        <w:contextualSpacing/>
        <w:jc w:val="both"/>
        <w:rPr>
          <w:sz w:val="28"/>
          <w:szCs w:val="28"/>
        </w:rPr>
      </w:pPr>
      <w:r w:rsidRPr="009050B7">
        <w:rPr>
          <w:sz w:val="28"/>
          <w:szCs w:val="28"/>
        </w:rPr>
        <w:t xml:space="preserve"> Срок проведения обучения не более 180 дней со дня подписания договора.</w:t>
      </w:r>
    </w:p>
    <w:p w:rsidR="009050B7" w:rsidRPr="009050B7" w:rsidRDefault="009050B7" w:rsidP="009050B7">
      <w:pPr>
        <w:pStyle w:val="aff7"/>
        <w:numPr>
          <w:ilvl w:val="0"/>
          <w:numId w:val="27"/>
        </w:numPr>
        <w:ind w:left="0" w:firstLine="709"/>
        <w:contextualSpacing/>
        <w:jc w:val="both"/>
        <w:rPr>
          <w:sz w:val="28"/>
          <w:szCs w:val="28"/>
        </w:rPr>
      </w:pPr>
      <w:r w:rsidRPr="009050B7">
        <w:rPr>
          <w:sz w:val="28"/>
          <w:szCs w:val="28"/>
        </w:rPr>
        <w:t xml:space="preserve">Оказывает техническую поддержку системных администраторов Заказчика на русском языке на протяжении всего срока действия сервиса </w:t>
      </w:r>
      <w:r w:rsidRPr="009050B7">
        <w:rPr>
          <w:sz w:val="28"/>
          <w:szCs w:val="28"/>
        </w:rPr>
        <w:noBreakHyphen/>
        <w:t xml:space="preserve"> до 30 сентября 2019 г.</w:t>
      </w:r>
    </w:p>
    <w:p w:rsidR="009050B7" w:rsidRPr="009050B7" w:rsidRDefault="009050B7" w:rsidP="009050B7">
      <w:pPr>
        <w:pStyle w:val="aff7"/>
        <w:numPr>
          <w:ilvl w:val="0"/>
          <w:numId w:val="29"/>
        </w:numPr>
        <w:ind w:left="0" w:firstLine="709"/>
        <w:contextualSpacing/>
        <w:jc w:val="both"/>
        <w:rPr>
          <w:sz w:val="28"/>
          <w:szCs w:val="28"/>
        </w:rPr>
      </w:pPr>
      <w:r w:rsidRPr="009050B7">
        <w:rPr>
          <w:sz w:val="28"/>
          <w:szCs w:val="28"/>
        </w:rPr>
        <w:t xml:space="preserve"> Режим работы 24x7 на русском языке.</w:t>
      </w:r>
    </w:p>
    <w:p w:rsidR="009050B7" w:rsidRPr="009050B7" w:rsidRDefault="009050B7" w:rsidP="009050B7">
      <w:pPr>
        <w:pStyle w:val="aff7"/>
        <w:numPr>
          <w:ilvl w:val="0"/>
          <w:numId w:val="29"/>
        </w:numPr>
        <w:ind w:left="0" w:firstLine="709"/>
        <w:contextualSpacing/>
        <w:jc w:val="both"/>
        <w:rPr>
          <w:sz w:val="28"/>
          <w:szCs w:val="28"/>
        </w:rPr>
      </w:pPr>
      <w:r w:rsidRPr="009050B7">
        <w:rPr>
          <w:sz w:val="28"/>
          <w:szCs w:val="28"/>
        </w:rPr>
        <w:t xml:space="preserve"> Единая служба техподдержки в режиме онлайн по всей России.</w:t>
      </w:r>
    </w:p>
    <w:p w:rsidR="009050B7" w:rsidRPr="009050B7" w:rsidRDefault="009050B7" w:rsidP="009050B7">
      <w:pPr>
        <w:pStyle w:val="aff7"/>
        <w:numPr>
          <w:ilvl w:val="0"/>
          <w:numId w:val="27"/>
        </w:numPr>
        <w:ind w:left="0" w:firstLine="709"/>
        <w:contextualSpacing/>
        <w:jc w:val="both"/>
        <w:rPr>
          <w:sz w:val="28"/>
          <w:szCs w:val="28"/>
        </w:rPr>
      </w:pPr>
      <w:r w:rsidRPr="009050B7">
        <w:rPr>
          <w:sz w:val="28"/>
          <w:szCs w:val="28"/>
        </w:rPr>
        <w:t xml:space="preserve">Наименование и количество онлайн-сервисов </w:t>
      </w:r>
      <w:r w:rsidRPr="009050B7">
        <w:rPr>
          <w:sz w:val="28"/>
          <w:szCs w:val="28"/>
          <w:lang w:val="en-US"/>
        </w:rPr>
        <w:t>G</w:t>
      </w:r>
      <w:r w:rsidRPr="009050B7">
        <w:rPr>
          <w:sz w:val="28"/>
          <w:szCs w:val="28"/>
        </w:rPr>
        <w:t xml:space="preserve"> </w:t>
      </w:r>
      <w:r w:rsidRPr="009050B7">
        <w:rPr>
          <w:sz w:val="28"/>
          <w:szCs w:val="28"/>
          <w:lang w:val="en-US"/>
        </w:rPr>
        <w:t>Suite</w:t>
      </w:r>
      <w:r w:rsidRPr="009050B7">
        <w:rPr>
          <w:sz w:val="28"/>
          <w:szCs w:val="28"/>
        </w:rPr>
        <w:t>, которые должны предоставляться поставщиком, указаны в таблице № 1.</w:t>
      </w:r>
    </w:p>
    <w:p w:rsidR="009050B7" w:rsidRDefault="009050B7" w:rsidP="009050B7">
      <w:pPr>
        <w:pStyle w:val="aff7"/>
        <w:ind w:left="709"/>
        <w:jc w:val="both"/>
      </w:pPr>
    </w:p>
    <w:p w:rsidR="009050B7" w:rsidRPr="00677B59" w:rsidRDefault="009050B7" w:rsidP="009050B7">
      <w:pPr>
        <w:pStyle w:val="aff7"/>
        <w:ind w:left="709"/>
        <w:jc w:val="right"/>
      </w:pPr>
      <w:r>
        <w:t>Таблица №1</w:t>
      </w:r>
    </w:p>
    <w:p w:rsidR="009050B7" w:rsidRPr="008D2473" w:rsidRDefault="009050B7" w:rsidP="009050B7">
      <w:pPr>
        <w:jc w:val="both"/>
      </w:pPr>
    </w:p>
    <w:tbl>
      <w:tblPr>
        <w:tblW w:w="489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
        <w:gridCol w:w="2556"/>
        <w:gridCol w:w="2550"/>
        <w:gridCol w:w="1985"/>
        <w:gridCol w:w="1841"/>
      </w:tblGrid>
      <w:tr w:rsidR="009050B7" w:rsidRPr="008D2473" w:rsidTr="009050B7">
        <w:trPr>
          <w:trHeight w:val="500"/>
        </w:trPr>
        <w:tc>
          <w:tcPr>
            <w:tcW w:w="36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050B7" w:rsidRPr="008D2473" w:rsidRDefault="009050B7" w:rsidP="009050B7">
            <w:pPr>
              <w:tabs>
                <w:tab w:val="left" w:pos="567"/>
              </w:tabs>
              <w:ind w:left="0" w:firstLine="0"/>
            </w:pPr>
            <w:r>
              <w:t>№</w:t>
            </w:r>
          </w:p>
        </w:tc>
        <w:tc>
          <w:tcPr>
            <w:tcW w:w="132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050B7" w:rsidRPr="008D2473" w:rsidRDefault="009050B7" w:rsidP="009050B7">
            <w:pPr>
              <w:tabs>
                <w:tab w:val="left" w:pos="567"/>
              </w:tabs>
              <w:ind w:left="0" w:firstLine="0"/>
            </w:pPr>
            <w:r>
              <w:t xml:space="preserve">Наименование онлайн-сервисов </w:t>
            </w:r>
            <w:proofErr w:type="spellStart"/>
            <w:r>
              <w:t>Google</w:t>
            </w:r>
            <w:proofErr w:type="spellEnd"/>
          </w:p>
        </w:tc>
        <w:tc>
          <w:tcPr>
            <w:tcW w:w="132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050B7" w:rsidRPr="008D2473" w:rsidRDefault="009050B7" w:rsidP="009050B7">
            <w:pPr>
              <w:tabs>
                <w:tab w:val="left" w:pos="567"/>
              </w:tabs>
              <w:ind w:left="0" w:firstLine="0"/>
            </w:pPr>
            <w:r>
              <w:t>Характеристики</w:t>
            </w:r>
          </w:p>
        </w:tc>
        <w:tc>
          <w:tcPr>
            <w:tcW w:w="103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050B7" w:rsidRPr="008D2473" w:rsidRDefault="009050B7" w:rsidP="009050B7">
            <w:pPr>
              <w:tabs>
                <w:tab w:val="left" w:pos="567"/>
              </w:tabs>
              <w:ind w:left="0" w:firstLine="0"/>
            </w:pPr>
            <w:r>
              <w:t xml:space="preserve">Период использования онлайн-сервисов </w:t>
            </w:r>
            <w:proofErr w:type="spellStart"/>
            <w:r>
              <w:t>Google</w:t>
            </w:r>
            <w:proofErr w:type="spellEnd"/>
          </w:p>
        </w:tc>
        <w:tc>
          <w:tcPr>
            <w:tcW w:w="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050B7" w:rsidRPr="008D2473" w:rsidRDefault="009050B7" w:rsidP="009050B7">
            <w:pPr>
              <w:tabs>
                <w:tab w:val="left" w:pos="567"/>
              </w:tabs>
              <w:ind w:left="0" w:firstLine="0"/>
            </w:pPr>
            <w:r>
              <w:t>Кол-во рабочих мест пользователей</w:t>
            </w:r>
          </w:p>
        </w:tc>
      </w:tr>
      <w:tr w:rsidR="009050B7" w:rsidRPr="008D2473" w:rsidTr="009050B7">
        <w:trPr>
          <w:trHeight w:val="500"/>
        </w:trPr>
        <w:tc>
          <w:tcPr>
            <w:tcW w:w="36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050B7" w:rsidRPr="008D2473" w:rsidRDefault="009050B7" w:rsidP="009050B7">
            <w:pPr>
              <w:tabs>
                <w:tab w:val="left" w:pos="567"/>
              </w:tabs>
              <w:ind w:left="0" w:firstLine="0"/>
            </w:pPr>
            <w:r>
              <w:t>1.</w:t>
            </w:r>
          </w:p>
        </w:tc>
        <w:tc>
          <w:tcPr>
            <w:tcW w:w="1326" w:type="pct"/>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9050B7" w:rsidRPr="008D2473" w:rsidRDefault="009050B7" w:rsidP="009050B7">
            <w:pPr>
              <w:tabs>
                <w:tab w:val="left" w:pos="567"/>
              </w:tabs>
              <w:ind w:left="0" w:firstLine="0"/>
              <w:jc w:val="both"/>
            </w:pPr>
            <w:r>
              <w:t xml:space="preserve">Предоставление доступа к сервисам G </w:t>
            </w:r>
            <w:proofErr w:type="spellStart"/>
            <w:r>
              <w:t>Suite</w:t>
            </w:r>
            <w:proofErr w:type="spellEnd"/>
            <w:r>
              <w:t xml:space="preserve"> (</w:t>
            </w:r>
            <w:proofErr w:type="spellStart"/>
            <w:r>
              <w:t>Google</w:t>
            </w:r>
            <w:proofErr w:type="spellEnd"/>
            <w:r>
              <w:t xml:space="preserve"> </w:t>
            </w:r>
            <w:proofErr w:type="spellStart"/>
            <w:r>
              <w:t>Apps</w:t>
            </w:r>
            <w:proofErr w:type="spellEnd"/>
            <w:r>
              <w:t xml:space="preserve">) </w:t>
            </w:r>
            <w:proofErr w:type="spellStart"/>
            <w:r>
              <w:t>Basic</w:t>
            </w:r>
            <w:proofErr w:type="spellEnd"/>
            <w:r>
              <w:t xml:space="preserve"> на 1 учетную запись (Стандартный профиль)</w:t>
            </w:r>
          </w:p>
        </w:tc>
        <w:tc>
          <w:tcPr>
            <w:tcW w:w="1323" w:type="pct"/>
            <w:tcBorders>
              <w:top w:val="single" w:sz="4" w:space="0" w:color="000000"/>
              <w:left w:val="single" w:sz="4" w:space="0" w:color="000000"/>
              <w:bottom w:val="single" w:sz="4" w:space="0" w:color="000000"/>
              <w:right w:val="single" w:sz="4" w:space="0" w:color="000000"/>
            </w:tcBorders>
            <w:shd w:val="clear" w:color="auto" w:fill="FFFFFF"/>
            <w:hideMark/>
          </w:tcPr>
          <w:p w:rsidR="009050B7" w:rsidRPr="008D2473" w:rsidRDefault="009050B7" w:rsidP="009050B7">
            <w:pPr>
              <w:tabs>
                <w:tab w:val="left" w:pos="567"/>
              </w:tabs>
              <w:ind w:left="0" w:firstLine="0"/>
              <w:jc w:val="both"/>
            </w:pPr>
            <w:r>
              <w:t>Суммарный объем дискового и почтового хранилища не менее 30 ГБ для каждого пользователя</w:t>
            </w:r>
          </w:p>
        </w:tc>
        <w:tc>
          <w:tcPr>
            <w:tcW w:w="103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050B7" w:rsidRPr="008D2473" w:rsidRDefault="009050B7" w:rsidP="009050B7">
            <w:pPr>
              <w:tabs>
                <w:tab w:val="left" w:pos="567"/>
              </w:tabs>
              <w:ind w:left="0" w:firstLine="0"/>
            </w:pPr>
            <w:proofErr w:type="gramStart"/>
            <w:r>
              <w:t>С даты подключения</w:t>
            </w:r>
            <w:proofErr w:type="gramEnd"/>
            <w:r>
              <w:t xml:space="preserve"> услуги по 30.09.2018г. включительно</w:t>
            </w:r>
          </w:p>
        </w:tc>
        <w:tc>
          <w:tcPr>
            <w:tcW w:w="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050B7" w:rsidRPr="008D2473" w:rsidRDefault="009050B7" w:rsidP="009050B7">
            <w:pPr>
              <w:tabs>
                <w:tab w:val="left" w:pos="567"/>
              </w:tabs>
              <w:ind w:left="0" w:firstLine="0"/>
            </w:pPr>
            <w:r>
              <w:t>500</w:t>
            </w:r>
          </w:p>
        </w:tc>
      </w:tr>
      <w:tr w:rsidR="009050B7" w:rsidRPr="008D2473" w:rsidTr="009050B7">
        <w:trPr>
          <w:trHeight w:val="500"/>
        </w:trPr>
        <w:tc>
          <w:tcPr>
            <w:tcW w:w="36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050B7" w:rsidRPr="008D2473" w:rsidRDefault="009050B7" w:rsidP="009050B7">
            <w:pPr>
              <w:tabs>
                <w:tab w:val="left" w:pos="567"/>
              </w:tabs>
              <w:ind w:left="0" w:firstLine="0"/>
            </w:pPr>
            <w:r>
              <w:t>2.</w:t>
            </w:r>
          </w:p>
        </w:tc>
        <w:tc>
          <w:tcPr>
            <w:tcW w:w="1326" w:type="pct"/>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9050B7" w:rsidRPr="008D2473" w:rsidRDefault="009050B7" w:rsidP="009050B7">
            <w:pPr>
              <w:tabs>
                <w:tab w:val="left" w:pos="567"/>
              </w:tabs>
              <w:ind w:left="0" w:firstLine="0"/>
              <w:jc w:val="both"/>
            </w:pPr>
            <w:r>
              <w:t xml:space="preserve">Предоставление доступа к сервисам G </w:t>
            </w:r>
            <w:proofErr w:type="spellStart"/>
            <w:r>
              <w:t>Suite</w:t>
            </w:r>
            <w:proofErr w:type="spellEnd"/>
            <w:r>
              <w:t xml:space="preserve"> (</w:t>
            </w:r>
            <w:proofErr w:type="spellStart"/>
            <w:r>
              <w:t>Google</w:t>
            </w:r>
            <w:proofErr w:type="spellEnd"/>
            <w:r>
              <w:t xml:space="preserve"> </w:t>
            </w:r>
            <w:proofErr w:type="spellStart"/>
            <w:r>
              <w:t>Apps</w:t>
            </w:r>
            <w:proofErr w:type="spellEnd"/>
            <w:r>
              <w:t xml:space="preserve">) </w:t>
            </w:r>
            <w:proofErr w:type="spellStart"/>
            <w:r>
              <w:t>Business</w:t>
            </w:r>
            <w:proofErr w:type="spellEnd"/>
            <w:r>
              <w:t xml:space="preserve">  на 1 учетную запись (Расширенный профиль)</w:t>
            </w:r>
          </w:p>
        </w:tc>
        <w:tc>
          <w:tcPr>
            <w:tcW w:w="1323" w:type="pct"/>
            <w:tcBorders>
              <w:top w:val="single" w:sz="4" w:space="0" w:color="000000"/>
              <w:left w:val="single" w:sz="4" w:space="0" w:color="000000"/>
              <w:bottom w:val="single" w:sz="4" w:space="0" w:color="000000"/>
              <w:right w:val="single" w:sz="4" w:space="0" w:color="000000"/>
            </w:tcBorders>
            <w:shd w:val="clear" w:color="auto" w:fill="FFFFFF"/>
            <w:hideMark/>
          </w:tcPr>
          <w:p w:rsidR="009050B7" w:rsidRPr="008D2473" w:rsidRDefault="009050B7" w:rsidP="009050B7">
            <w:pPr>
              <w:tabs>
                <w:tab w:val="left" w:pos="567"/>
              </w:tabs>
              <w:ind w:left="0" w:firstLine="0"/>
              <w:jc w:val="both"/>
            </w:pPr>
            <w:proofErr w:type="spellStart"/>
            <w:r>
              <w:t>Безлимитное</w:t>
            </w:r>
            <w:proofErr w:type="spellEnd"/>
            <w:r>
              <w:t xml:space="preserve"> дисковое и почтовое пространство для каждого пользователя.</w:t>
            </w:r>
          </w:p>
        </w:tc>
        <w:tc>
          <w:tcPr>
            <w:tcW w:w="103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050B7" w:rsidRPr="008D2473" w:rsidRDefault="009050B7" w:rsidP="009050B7">
            <w:pPr>
              <w:tabs>
                <w:tab w:val="left" w:pos="567"/>
              </w:tabs>
              <w:ind w:left="0" w:firstLine="0"/>
            </w:pPr>
            <w:proofErr w:type="gramStart"/>
            <w:r>
              <w:t>С даты подключения</w:t>
            </w:r>
            <w:proofErr w:type="gramEnd"/>
            <w:r>
              <w:t xml:space="preserve"> услуги по 30.09.2018г. включительно</w:t>
            </w:r>
          </w:p>
        </w:tc>
        <w:tc>
          <w:tcPr>
            <w:tcW w:w="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050B7" w:rsidRPr="008D2473" w:rsidRDefault="009050B7" w:rsidP="009050B7">
            <w:pPr>
              <w:tabs>
                <w:tab w:val="left" w:pos="567"/>
              </w:tabs>
              <w:ind w:left="0" w:firstLine="0"/>
            </w:pPr>
            <w:r>
              <w:t>200</w:t>
            </w:r>
          </w:p>
        </w:tc>
      </w:tr>
      <w:tr w:rsidR="009050B7" w:rsidRPr="008D2473" w:rsidTr="009050B7">
        <w:trPr>
          <w:trHeight w:val="500"/>
        </w:trPr>
        <w:tc>
          <w:tcPr>
            <w:tcW w:w="36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050B7" w:rsidRPr="008D2473" w:rsidRDefault="009050B7" w:rsidP="009050B7">
            <w:pPr>
              <w:tabs>
                <w:tab w:val="left" w:pos="567"/>
              </w:tabs>
              <w:ind w:left="0" w:firstLine="0"/>
            </w:pPr>
            <w:r>
              <w:t>3.</w:t>
            </w:r>
          </w:p>
        </w:tc>
        <w:tc>
          <w:tcPr>
            <w:tcW w:w="1326" w:type="pct"/>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9050B7" w:rsidRPr="008D2473" w:rsidRDefault="009050B7" w:rsidP="009050B7">
            <w:pPr>
              <w:tabs>
                <w:tab w:val="left" w:pos="567"/>
              </w:tabs>
              <w:ind w:left="0" w:firstLine="0"/>
              <w:jc w:val="both"/>
            </w:pPr>
            <w:r>
              <w:t xml:space="preserve">Предоставление доступа к сервисам G </w:t>
            </w:r>
            <w:proofErr w:type="spellStart"/>
            <w:r>
              <w:t>Suite</w:t>
            </w:r>
            <w:proofErr w:type="spellEnd"/>
            <w:r>
              <w:t xml:space="preserve"> (</w:t>
            </w:r>
            <w:proofErr w:type="spellStart"/>
            <w:r>
              <w:t>Google</w:t>
            </w:r>
            <w:proofErr w:type="spellEnd"/>
            <w:r>
              <w:t xml:space="preserve"> </w:t>
            </w:r>
            <w:proofErr w:type="spellStart"/>
            <w:r>
              <w:t>Apps</w:t>
            </w:r>
            <w:proofErr w:type="spellEnd"/>
            <w:r>
              <w:t xml:space="preserve">) </w:t>
            </w:r>
            <w:proofErr w:type="spellStart"/>
            <w:r>
              <w:t>Basic</w:t>
            </w:r>
            <w:proofErr w:type="spellEnd"/>
            <w:r>
              <w:t xml:space="preserve"> на 1 учетную запись (Стандартный профиль)</w:t>
            </w:r>
          </w:p>
        </w:tc>
        <w:tc>
          <w:tcPr>
            <w:tcW w:w="1323" w:type="pct"/>
            <w:tcBorders>
              <w:top w:val="single" w:sz="4" w:space="0" w:color="000000"/>
              <w:left w:val="single" w:sz="4" w:space="0" w:color="000000"/>
              <w:bottom w:val="single" w:sz="4" w:space="0" w:color="000000"/>
              <w:right w:val="single" w:sz="4" w:space="0" w:color="000000"/>
            </w:tcBorders>
            <w:shd w:val="clear" w:color="auto" w:fill="FFFFFF"/>
            <w:hideMark/>
          </w:tcPr>
          <w:p w:rsidR="009050B7" w:rsidRPr="008D2473" w:rsidRDefault="009050B7" w:rsidP="009050B7">
            <w:pPr>
              <w:tabs>
                <w:tab w:val="left" w:pos="567"/>
              </w:tabs>
              <w:ind w:left="0" w:firstLine="0"/>
              <w:jc w:val="both"/>
            </w:pPr>
            <w:r>
              <w:t>Суммарный объем дискового и почтового хранилища не менее 30 ГБ для каждого пользователя</w:t>
            </w:r>
          </w:p>
        </w:tc>
        <w:tc>
          <w:tcPr>
            <w:tcW w:w="103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050B7" w:rsidRPr="008D2473" w:rsidRDefault="009050B7" w:rsidP="009050B7">
            <w:pPr>
              <w:tabs>
                <w:tab w:val="left" w:pos="567"/>
              </w:tabs>
              <w:ind w:left="0" w:firstLine="0"/>
            </w:pPr>
            <w:r>
              <w:t>с 01.10.2018г по 30.09.2019г. включительно</w:t>
            </w:r>
          </w:p>
        </w:tc>
        <w:tc>
          <w:tcPr>
            <w:tcW w:w="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050B7" w:rsidRPr="008D2473" w:rsidRDefault="009050B7" w:rsidP="009050B7">
            <w:pPr>
              <w:tabs>
                <w:tab w:val="left" w:pos="567"/>
              </w:tabs>
              <w:ind w:left="0" w:firstLine="0"/>
            </w:pPr>
            <w:r>
              <w:t>2000</w:t>
            </w:r>
          </w:p>
        </w:tc>
      </w:tr>
      <w:tr w:rsidR="009050B7" w:rsidRPr="008D2473" w:rsidTr="009050B7">
        <w:trPr>
          <w:trHeight w:val="580"/>
        </w:trPr>
        <w:tc>
          <w:tcPr>
            <w:tcW w:w="366" w:type="pct"/>
            <w:tcBorders>
              <w:top w:val="single" w:sz="4" w:space="0" w:color="000000"/>
              <w:left w:val="single" w:sz="4" w:space="0" w:color="000000"/>
              <w:bottom w:val="single" w:sz="4" w:space="0" w:color="000000"/>
              <w:right w:val="single" w:sz="4" w:space="0" w:color="000000"/>
            </w:tcBorders>
            <w:hideMark/>
          </w:tcPr>
          <w:p w:rsidR="009050B7" w:rsidRPr="008D2473" w:rsidRDefault="009050B7" w:rsidP="009050B7">
            <w:pPr>
              <w:tabs>
                <w:tab w:val="left" w:pos="567"/>
              </w:tabs>
              <w:ind w:left="0" w:firstLine="0"/>
            </w:pPr>
            <w:r>
              <w:t>4.</w:t>
            </w:r>
          </w:p>
        </w:tc>
        <w:tc>
          <w:tcPr>
            <w:tcW w:w="1326" w:type="pct"/>
            <w:tcBorders>
              <w:top w:val="single" w:sz="4" w:space="0" w:color="000000"/>
              <w:left w:val="single" w:sz="4" w:space="0" w:color="000000"/>
              <w:bottom w:val="single" w:sz="4" w:space="0" w:color="000000"/>
              <w:right w:val="single" w:sz="4" w:space="0" w:color="000000"/>
            </w:tcBorders>
            <w:vAlign w:val="bottom"/>
            <w:hideMark/>
          </w:tcPr>
          <w:p w:rsidR="009050B7" w:rsidRPr="008D2473" w:rsidRDefault="009050B7" w:rsidP="009050B7">
            <w:pPr>
              <w:tabs>
                <w:tab w:val="left" w:pos="567"/>
              </w:tabs>
              <w:ind w:left="0" w:firstLine="0"/>
              <w:jc w:val="both"/>
            </w:pPr>
            <w:r>
              <w:t xml:space="preserve">Предоставление доступа к сервисам G </w:t>
            </w:r>
            <w:proofErr w:type="spellStart"/>
            <w:r>
              <w:t>Suite</w:t>
            </w:r>
            <w:proofErr w:type="spellEnd"/>
            <w:r>
              <w:t xml:space="preserve"> (</w:t>
            </w:r>
            <w:proofErr w:type="spellStart"/>
            <w:r>
              <w:t>Google</w:t>
            </w:r>
            <w:proofErr w:type="spellEnd"/>
            <w:r>
              <w:t xml:space="preserve"> </w:t>
            </w:r>
            <w:proofErr w:type="spellStart"/>
            <w:r>
              <w:t>Apps</w:t>
            </w:r>
            <w:proofErr w:type="spellEnd"/>
            <w:r>
              <w:t xml:space="preserve">) </w:t>
            </w:r>
            <w:proofErr w:type="spellStart"/>
            <w:r>
              <w:t>Business</w:t>
            </w:r>
            <w:proofErr w:type="spellEnd"/>
            <w:r>
              <w:t xml:space="preserve">  на 1 учетную запись (Расширенный профиль)</w:t>
            </w:r>
          </w:p>
        </w:tc>
        <w:tc>
          <w:tcPr>
            <w:tcW w:w="1323" w:type="pct"/>
            <w:tcBorders>
              <w:top w:val="single" w:sz="4" w:space="0" w:color="000000"/>
              <w:left w:val="single" w:sz="4" w:space="0" w:color="000000"/>
              <w:bottom w:val="single" w:sz="4" w:space="0" w:color="000000"/>
              <w:right w:val="single" w:sz="4" w:space="0" w:color="000000"/>
            </w:tcBorders>
            <w:hideMark/>
          </w:tcPr>
          <w:p w:rsidR="009050B7" w:rsidRPr="008D2473" w:rsidRDefault="009050B7" w:rsidP="009050B7">
            <w:pPr>
              <w:tabs>
                <w:tab w:val="left" w:pos="567"/>
              </w:tabs>
              <w:ind w:left="0" w:firstLine="0"/>
              <w:jc w:val="both"/>
            </w:pPr>
            <w:proofErr w:type="spellStart"/>
            <w:r>
              <w:t>Безлимитное</w:t>
            </w:r>
            <w:proofErr w:type="spellEnd"/>
            <w:r>
              <w:t xml:space="preserve"> дисковое и почтовое пространство для каждого пользователя.</w:t>
            </w:r>
          </w:p>
        </w:tc>
        <w:tc>
          <w:tcPr>
            <w:tcW w:w="1030" w:type="pct"/>
            <w:tcBorders>
              <w:top w:val="single" w:sz="4" w:space="0" w:color="000000"/>
              <w:left w:val="single" w:sz="4" w:space="0" w:color="000000"/>
              <w:bottom w:val="single" w:sz="4" w:space="0" w:color="000000"/>
              <w:right w:val="single" w:sz="4" w:space="0" w:color="000000"/>
            </w:tcBorders>
            <w:vAlign w:val="center"/>
            <w:hideMark/>
          </w:tcPr>
          <w:p w:rsidR="009050B7" w:rsidRPr="008D2473" w:rsidRDefault="009050B7" w:rsidP="009050B7">
            <w:pPr>
              <w:tabs>
                <w:tab w:val="left" w:pos="567"/>
              </w:tabs>
              <w:ind w:left="0" w:firstLine="0"/>
            </w:pPr>
            <w:r>
              <w:t>с 01.10.2018г по 30.09.2019г. включительно</w:t>
            </w:r>
          </w:p>
        </w:tc>
        <w:tc>
          <w:tcPr>
            <w:tcW w:w="955" w:type="pct"/>
            <w:tcBorders>
              <w:top w:val="single" w:sz="4" w:space="0" w:color="000000"/>
              <w:left w:val="single" w:sz="4" w:space="0" w:color="000000"/>
              <w:bottom w:val="single" w:sz="4" w:space="0" w:color="000000"/>
              <w:right w:val="single" w:sz="4" w:space="0" w:color="000000"/>
            </w:tcBorders>
            <w:vAlign w:val="center"/>
            <w:hideMark/>
          </w:tcPr>
          <w:p w:rsidR="009050B7" w:rsidRPr="008D2473" w:rsidRDefault="009050B7" w:rsidP="009050B7">
            <w:pPr>
              <w:tabs>
                <w:tab w:val="left" w:pos="567"/>
              </w:tabs>
              <w:ind w:left="0" w:firstLine="0"/>
            </w:pPr>
            <w:r>
              <w:t>700</w:t>
            </w:r>
          </w:p>
        </w:tc>
      </w:tr>
    </w:tbl>
    <w:p w:rsidR="009050B7" w:rsidRPr="009050B7" w:rsidRDefault="009050B7" w:rsidP="009050B7">
      <w:pPr>
        <w:pStyle w:val="aff7"/>
        <w:numPr>
          <w:ilvl w:val="0"/>
          <w:numId w:val="27"/>
        </w:numPr>
        <w:ind w:left="0" w:firstLine="397"/>
        <w:contextualSpacing/>
        <w:jc w:val="both"/>
        <w:rPr>
          <w:sz w:val="28"/>
          <w:szCs w:val="28"/>
        </w:rPr>
      </w:pPr>
      <w:proofErr w:type="gramStart"/>
      <w:r w:rsidRPr="009050B7">
        <w:rPr>
          <w:sz w:val="28"/>
          <w:szCs w:val="28"/>
        </w:rPr>
        <w:t>В соответствии со спецификацией указанной в таблице № 1 Исполнитель обеспечивает подключение 700 учетных записей с даты подключения услуги по 30.09.2018 включительно, в том числе 500 учетных записей стандартного профиля и 200 учетных записей расширенного профиля, продление 2700 учетных записей с 01.10.2018 по 30.09.2019 включительно, в том числе 2000 учетных записей стандартного профиля и 700 учетных записей расширенного профиля.</w:t>
      </w:r>
      <w:proofErr w:type="gramEnd"/>
    </w:p>
    <w:p w:rsidR="009050B7" w:rsidRPr="009050B7" w:rsidRDefault="009050B7" w:rsidP="009050B7">
      <w:pPr>
        <w:pStyle w:val="1"/>
        <w:keepNext w:val="0"/>
        <w:keepLines/>
        <w:numPr>
          <w:ilvl w:val="0"/>
          <w:numId w:val="26"/>
        </w:numPr>
        <w:spacing w:before="0" w:after="0"/>
        <w:ind w:left="0" w:firstLine="397"/>
        <w:jc w:val="both"/>
        <w:rPr>
          <w:sz w:val="28"/>
          <w:szCs w:val="28"/>
        </w:rPr>
      </w:pPr>
      <w:r w:rsidRPr="009050B7">
        <w:rPr>
          <w:sz w:val="28"/>
          <w:szCs w:val="28"/>
        </w:rPr>
        <w:t>Сроки предоставления услуг по подключению</w:t>
      </w:r>
    </w:p>
    <w:p w:rsidR="009050B7" w:rsidRPr="009050B7" w:rsidRDefault="009050B7" w:rsidP="009050B7">
      <w:pPr>
        <w:ind w:left="0" w:firstLine="397"/>
        <w:jc w:val="both"/>
        <w:rPr>
          <w:sz w:val="28"/>
          <w:szCs w:val="28"/>
        </w:rPr>
      </w:pPr>
      <w:r w:rsidRPr="009050B7">
        <w:rPr>
          <w:sz w:val="28"/>
          <w:szCs w:val="28"/>
        </w:rPr>
        <w:t>Срок предоставления услуги по подключению онлайн-сервисов, указанных в пунктах 1 и 2 таблицы № 1, не более 10 календарных дней с даты заключения договора.</w:t>
      </w:r>
    </w:p>
    <w:p w:rsidR="009050B7" w:rsidRPr="009050B7" w:rsidRDefault="009050B7" w:rsidP="009050B7">
      <w:pPr>
        <w:ind w:left="0" w:firstLine="397"/>
        <w:jc w:val="both"/>
        <w:rPr>
          <w:sz w:val="28"/>
          <w:szCs w:val="28"/>
        </w:rPr>
      </w:pPr>
      <w:r w:rsidRPr="009050B7">
        <w:rPr>
          <w:sz w:val="28"/>
          <w:szCs w:val="28"/>
        </w:rPr>
        <w:t xml:space="preserve">Срок предоставления услуги по продлению доступа к онлайн-сервисам, </w:t>
      </w:r>
      <w:proofErr w:type="gramStart"/>
      <w:r w:rsidRPr="009050B7">
        <w:rPr>
          <w:sz w:val="28"/>
          <w:szCs w:val="28"/>
        </w:rPr>
        <w:t>указанным</w:t>
      </w:r>
      <w:proofErr w:type="gramEnd"/>
      <w:r w:rsidRPr="009050B7">
        <w:rPr>
          <w:sz w:val="28"/>
          <w:szCs w:val="28"/>
        </w:rPr>
        <w:t xml:space="preserve"> в пунктах 3 и 4 таблицы № 1 не позднее 01.10.2018.</w:t>
      </w:r>
    </w:p>
    <w:p w:rsidR="009050B7" w:rsidRPr="009050B7" w:rsidRDefault="009050B7" w:rsidP="009050B7">
      <w:pPr>
        <w:pStyle w:val="1"/>
        <w:keepNext w:val="0"/>
        <w:keepLines/>
        <w:numPr>
          <w:ilvl w:val="0"/>
          <w:numId w:val="26"/>
        </w:numPr>
        <w:spacing w:before="0" w:after="0"/>
        <w:ind w:left="0" w:firstLine="397"/>
        <w:jc w:val="both"/>
        <w:rPr>
          <w:sz w:val="28"/>
          <w:szCs w:val="28"/>
        </w:rPr>
      </w:pPr>
      <w:r w:rsidRPr="009050B7">
        <w:rPr>
          <w:sz w:val="28"/>
          <w:szCs w:val="28"/>
        </w:rPr>
        <w:t>Начальная (максимальная) цена договора</w:t>
      </w:r>
    </w:p>
    <w:p w:rsidR="009050B7" w:rsidRPr="009050B7" w:rsidRDefault="009050B7" w:rsidP="009050B7">
      <w:pPr>
        <w:ind w:left="0" w:firstLine="397"/>
        <w:jc w:val="both"/>
        <w:rPr>
          <w:sz w:val="28"/>
          <w:szCs w:val="28"/>
        </w:rPr>
      </w:pPr>
      <w:r w:rsidRPr="009050B7">
        <w:rPr>
          <w:sz w:val="28"/>
          <w:szCs w:val="28"/>
        </w:rPr>
        <w:t>Начальная (максимальная) цена договора составляет 14 000 000 (четырнадцать миллионов) рублей, 00 копеек с учетом всех расходов исполнителя, связанных с подключением услуг, и налогов, кроме НДС. Сумма НДС и условия начисления определяются в соответствии с законодательством Российской Федерации.</w:t>
      </w:r>
    </w:p>
    <w:p w:rsidR="009050B7" w:rsidRPr="009050B7" w:rsidRDefault="009050B7" w:rsidP="009050B7">
      <w:pPr>
        <w:pStyle w:val="1"/>
        <w:keepNext w:val="0"/>
        <w:keepLines/>
        <w:numPr>
          <w:ilvl w:val="0"/>
          <w:numId w:val="26"/>
        </w:numPr>
        <w:spacing w:before="0" w:after="0"/>
        <w:ind w:left="0" w:firstLine="397"/>
        <w:jc w:val="both"/>
        <w:rPr>
          <w:sz w:val="28"/>
          <w:szCs w:val="28"/>
        </w:rPr>
      </w:pPr>
      <w:bookmarkStart w:id="14" w:name="_3znysh7" w:colFirst="0" w:colLast="0"/>
      <w:bookmarkEnd w:id="14"/>
      <w:r w:rsidRPr="009050B7">
        <w:rPr>
          <w:sz w:val="28"/>
          <w:szCs w:val="28"/>
        </w:rPr>
        <w:t xml:space="preserve">Форма, сроки и порядок оплаты услуг </w:t>
      </w:r>
    </w:p>
    <w:p w:rsidR="009050B7" w:rsidRPr="009050B7" w:rsidRDefault="009050B7" w:rsidP="009050B7">
      <w:pPr>
        <w:ind w:left="0" w:firstLine="397"/>
        <w:jc w:val="both"/>
        <w:rPr>
          <w:sz w:val="28"/>
          <w:szCs w:val="28"/>
        </w:rPr>
      </w:pPr>
      <w:r w:rsidRPr="009050B7">
        <w:rPr>
          <w:sz w:val="28"/>
          <w:szCs w:val="28"/>
        </w:rPr>
        <w:t>Оплата услуг производится после подписания сторонами акта сдачи-приемки услуг по подключению к онлайн-сервисам на основании счета исполнителя в течение 30 (тридцати) календарных дней.</w:t>
      </w:r>
    </w:p>
    <w:p w:rsidR="009050B7" w:rsidRPr="009050B7" w:rsidRDefault="009050B7" w:rsidP="009050B7">
      <w:pPr>
        <w:pStyle w:val="1"/>
        <w:keepNext w:val="0"/>
        <w:keepLines/>
        <w:numPr>
          <w:ilvl w:val="0"/>
          <w:numId w:val="26"/>
        </w:numPr>
        <w:spacing w:before="0" w:after="0"/>
        <w:ind w:left="0" w:firstLine="397"/>
        <w:jc w:val="both"/>
        <w:rPr>
          <w:b w:val="0"/>
          <w:sz w:val="28"/>
          <w:szCs w:val="28"/>
        </w:rPr>
      </w:pPr>
      <w:r w:rsidRPr="009050B7">
        <w:rPr>
          <w:sz w:val="28"/>
          <w:szCs w:val="28"/>
        </w:rPr>
        <w:t>Требования к онлайн-сервису</w:t>
      </w:r>
    </w:p>
    <w:p w:rsidR="009050B7" w:rsidRPr="009050B7" w:rsidRDefault="009050B7" w:rsidP="009050B7">
      <w:pPr>
        <w:ind w:left="0" w:firstLine="397"/>
        <w:jc w:val="both"/>
        <w:rPr>
          <w:sz w:val="28"/>
          <w:szCs w:val="28"/>
        </w:rPr>
      </w:pPr>
      <w:bookmarkStart w:id="15" w:name="_fm9lirwtm3x1" w:colFirst="0" w:colLast="0"/>
      <w:bookmarkEnd w:id="15"/>
      <w:r w:rsidRPr="009050B7">
        <w:rPr>
          <w:sz w:val="28"/>
          <w:szCs w:val="28"/>
        </w:rPr>
        <w:t xml:space="preserve">Онлайн-сервис единых коммуникаций </w:t>
      </w:r>
      <w:r w:rsidRPr="009050B7">
        <w:rPr>
          <w:sz w:val="28"/>
          <w:szCs w:val="28"/>
          <w:lang w:val="en-US"/>
        </w:rPr>
        <w:t>Google</w:t>
      </w:r>
      <w:r w:rsidRPr="009050B7">
        <w:rPr>
          <w:sz w:val="28"/>
          <w:szCs w:val="28"/>
        </w:rPr>
        <w:t xml:space="preserve"> должен обеспечить взаимодействие на современном уровне и предоставить следующие функции:</w:t>
      </w:r>
    </w:p>
    <w:p w:rsidR="009050B7" w:rsidRPr="009050B7" w:rsidRDefault="009050B7" w:rsidP="009050B7">
      <w:pPr>
        <w:ind w:left="0" w:firstLine="397"/>
        <w:jc w:val="both"/>
        <w:rPr>
          <w:sz w:val="28"/>
          <w:szCs w:val="28"/>
        </w:rPr>
      </w:pPr>
      <w:r w:rsidRPr="009050B7">
        <w:rPr>
          <w:sz w:val="28"/>
          <w:szCs w:val="28"/>
        </w:rPr>
        <w:t>Единый почтовый сервис, доступный через браузер и/или с мобильного устройства (приложение).</w:t>
      </w:r>
    </w:p>
    <w:p w:rsidR="009050B7" w:rsidRPr="009050B7" w:rsidRDefault="009050B7" w:rsidP="009050B7">
      <w:pPr>
        <w:ind w:left="0" w:firstLine="397"/>
        <w:jc w:val="both"/>
        <w:rPr>
          <w:sz w:val="28"/>
          <w:szCs w:val="28"/>
        </w:rPr>
      </w:pPr>
      <w:r w:rsidRPr="009050B7">
        <w:rPr>
          <w:sz w:val="28"/>
          <w:szCs w:val="28"/>
        </w:rPr>
        <w:t>Видео-встречи с любым сотрудником через браузер и/или с мобильного устройства (приложение).</w:t>
      </w:r>
    </w:p>
    <w:p w:rsidR="009050B7" w:rsidRPr="009050B7" w:rsidRDefault="009050B7" w:rsidP="009050B7">
      <w:pPr>
        <w:ind w:left="0" w:firstLine="397"/>
        <w:jc w:val="both"/>
        <w:rPr>
          <w:sz w:val="28"/>
          <w:szCs w:val="28"/>
          <w:lang w:val="en-US"/>
        </w:rPr>
      </w:pPr>
      <w:r w:rsidRPr="009050B7">
        <w:rPr>
          <w:sz w:val="28"/>
          <w:szCs w:val="28"/>
        </w:rPr>
        <w:t>Поддерживаемые</w:t>
      </w:r>
      <w:r w:rsidRPr="009050B7">
        <w:rPr>
          <w:sz w:val="28"/>
          <w:szCs w:val="28"/>
          <w:lang w:val="en-US"/>
        </w:rPr>
        <w:t xml:space="preserve"> </w:t>
      </w:r>
      <w:r w:rsidRPr="009050B7">
        <w:rPr>
          <w:sz w:val="28"/>
          <w:szCs w:val="28"/>
        </w:rPr>
        <w:t>браузеры</w:t>
      </w:r>
      <w:r w:rsidRPr="009050B7">
        <w:rPr>
          <w:sz w:val="28"/>
          <w:szCs w:val="28"/>
          <w:lang w:val="en-US"/>
        </w:rPr>
        <w:t xml:space="preserve">, </w:t>
      </w:r>
      <w:r w:rsidRPr="009050B7">
        <w:rPr>
          <w:sz w:val="28"/>
          <w:szCs w:val="28"/>
        </w:rPr>
        <w:t>как</w:t>
      </w:r>
      <w:r w:rsidRPr="009050B7">
        <w:rPr>
          <w:sz w:val="28"/>
          <w:szCs w:val="28"/>
          <w:lang w:val="en-US"/>
        </w:rPr>
        <w:t xml:space="preserve"> </w:t>
      </w:r>
      <w:r w:rsidRPr="009050B7">
        <w:rPr>
          <w:sz w:val="28"/>
          <w:szCs w:val="28"/>
        </w:rPr>
        <w:t>минимум</w:t>
      </w:r>
      <w:r w:rsidRPr="009050B7">
        <w:rPr>
          <w:sz w:val="28"/>
          <w:szCs w:val="28"/>
          <w:lang w:val="en-US"/>
        </w:rPr>
        <w:t xml:space="preserve">: Internet Explorer, Chrome, Opera, </w:t>
      </w:r>
      <w:proofErr w:type="spellStart"/>
      <w:r w:rsidRPr="009050B7">
        <w:rPr>
          <w:sz w:val="28"/>
          <w:szCs w:val="28"/>
          <w:lang w:val="en-US"/>
        </w:rPr>
        <w:t>Mozzila</w:t>
      </w:r>
      <w:proofErr w:type="spellEnd"/>
      <w:r w:rsidRPr="009050B7">
        <w:rPr>
          <w:sz w:val="28"/>
          <w:szCs w:val="28"/>
          <w:lang w:val="en-US"/>
        </w:rPr>
        <w:t xml:space="preserve">, </w:t>
      </w:r>
      <w:proofErr w:type="spellStart"/>
      <w:r w:rsidRPr="009050B7">
        <w:rPr>
          <w:sz w:val="28"/>
          <w:szCs w:val="28"/>
          <w:lang w:val="en-US"/>
        </w:rPr>
        <w:t>FireFox</w:t>
      </w:r>
      <w:proofErr w:type="spellEnd"/>
      <w:r w:rsidRPr="009050B7">
        <w:rPr>
          <w:sz w:val="28"/>
          <w:szCs w:val="28"/>
          <w:lang w:val="en-US"/>
        </w:rPr>
        <w:t>.</w:t>
      </w:r>
    </w:p>
    <w:p w:rsidR="009050B7" w:rsidRPr="009050B7" w:rsidRDefault="009050B7" w:rsidP="009050B7">
      <w:pPr>
        <w:ind w:left="0" w:firstLine="397"/>
        <w:jc w:val="both"/>
        <w:rPr>
          <w:sz w:val="28"/>
          <w:szCs w:val="28"/>
        </w:rPr>
      </w:pPr>
      <w:r w:rsidRPr="009050B7">
        <w:rPr>
          <w:sz w:val="28"/>
          <w:szCs w:val="28"/>
        </w:rPr>
        <w:t>Редактор с возможностью одновременной работы в общем документе, электронной таблице или презентации для повышения продуктивности, должна быть возможность разделять права доступа к документу на уровне предоставления полных прав, просмотра или только для комментирования, должна быть возможность ограничить доступ по времени к документам.</w:t>
      </w:r>
    </w:p>
    <w:p w:rsidR="009050B7" w:rsidRPr="009050B7" w:rsidRDefault="009050B7" w:rsidP="009050B7">
      <w:pPr>
        <w:ind w:left="0" w:firstLine="397"/>
        <w:jc w:val="both"/>
        <w:rPr>
          <w:sz w:val="28"/>
          <w:szCs w:val="28"/>
        </w:rPr>
      </w:pPr>
      <w:bookmarkStart w:id="16" w:name="_l7nsw2phcy8e" w:colFirst="0" w:colLast="0"/>
      <w:bookmarkEnd w:id="16"/>
      <w:r w:rsidRPr="009050B7">
        <w:rPr>
          <w:sz w:val="28"/>
          <w:szCs w:val="28"/>
        </w:rPr>
        <w:t xml:space="preserve">Мобильность: необходимо обеспечить возможность работы пользователей с мобильных устройств - просмотр, редактирование, отправка и </w:t>
      </w:r>
      <w:proofErr w:type="spellStart"/>
      <w:r w:rsidRPr="009050B7">
        <w:rPr>
          <w:sz w:val="28"/>
          <w:szCs w:val="28"/>
        </w:rPr>
        <w:t>д.р</w:t>
      </w:r>
      <w:proofErr w:type="spellEnd"/>
      <w:r w:rsidRPr="009050B7">
        <w:rPr>
          <w:sz w:val="28"/>
          <w:szCs w:val="28"/>
        </w:rPr>
        <w:t xml:space="preserve">. функции совместной работы. Редактирование документов должно </w:t>
      </w:r>
      <w:proofErr w:type="gramStart"/>
      <w:r w:rsidRPr="009050B7">
        <w:rPr>
          <w:sz w:val="28"/>
          <w:szCs w:val="28"/>
        </w:rPr>
        <w:t>быть</w:t>
      </w:r>
      <w:proofErr w:type="gramEnd"/>
      <w:r w:rsidRPr="009050B7">
        <w:rPr>
          <w:sz w:val="28"/>
          <w:szCs w:val="28"/>
        </w:rPr>
        <w:t xml:space="preserve"> возможно со всех платформ с автоматическим сохранением правок. </w:t>
      </w:r>
    </w:p>
    <w:p w:rsidR="009050B7" w:rsidRPr="009050B7" w:rsidRDefault="009050B7" w:rsidP="009050B7">
      <w:pPr>
        <w:ind w:left="0" w:firstLine="397"/>
        <w:jc w:val="both"/>
        <w:rPr>
          <w:sz w:val="28"/>
          <w:szCs w:val="28"/>
        </w:rPr>
      </w:pPr>
      <w:r w:rsidRPr="009050B7">
        <w:rPr>
          <w:sz w:val="28"/>
          <w:szCs w:val="28"/>
        </w:rPr>
        <w:t xml:space="preserve">Должны быть обеспечены широкие функции администрирования системы через браузер или с мобильного устройства. </w:t>
      </w:r>
    </w:p>
    <w:p w:rsidR="009050B7" w:rsidRPr="009050B7" w:rsidRDefault="009050B7" w:rsidP="009050B7">
      <w:pPr>
        <w:ind w:left="0" w:firstLine="397"/>
        <w:jc w:val="both"/>
        <w:rPr>
          <w:sz w:val="28"/>
          <w:szCs w:val="28"/>
        </w:rPr>
      </w:pPr>
      <w:bookmarkStart w:id="17" w:name="_7f3booth6h4g" w:colFirst="0" w:colLast="0"/>
      <w:bookmarkEnd w:id="17"/>
      <w:r w:rsidRPr="009050B7">
        <w:rPr>
          <w:sz w:val="28"/>
          <w:szCs w:val="28"/>
        </w:rPr>
        <w:t xml:space="preserve">Сервис должен поддерживать двухфакторную аутентификацию для исключения возможности доступа злоумышленников, даже если они завладели именем и паролем сотрудника. Для доступа к учетной записи система должна иметь возможность запрашивать одноразовый пароль, доступный только на мобильном устройстве сотрудника или по СМС (служба коротких сообщений). </w:t>
      </w:r>
    </w:p>
    <w:p w:rsidR="009050B7" w:rsidRPr="009050B7" w:rsidRDefault="009050B7" w:rsidP="009050B7">
      <w:pPr>
        <w:ind w:left="0" w:firstLine="397"/>
        <w:jc w:val="both"/>
        <w:rPr>
          <w:sz w:val="28"/>
          <w:szCs w:val="28"/>
        </w:rPr>
      </w:pPr>
      <w:r w:rsidRPr="009050B7">
        <w:rPr>
          <w:sz w:val="28"/>
          <w:szCs w:val="28"/>
        </w:rPr>
        <w:t>Для пользователей с расширенным профилем должна быть возможность включить архивацию, аудит действий пользователей, удержание файлов/электронной почты и прочие функции предотвращения утечки информации (</w:t>
      </w:r>
      <w:proofErr w:type="spellStart"/>
      <w:r w:rsidRPr="009050B7">
        <w:rPr>
          <w:sz w:val="28"/>
          <w:szCs w:val="28"/>
        </w:rPr>
        <w:t>Data</w:t>
      </w:r>
      <w:proofErr w:type="spellEnd"/>
      <w:r w:rsidRPr="009050B7">
        <w:rPr>
          <w:sz w:val="28"/>
          <w:szCs w:val="28"/>
        </w:rPr>
        <w:t xml:space="preserve"> </w:t>
      </w:r>
      <w:proofErr w:type="spellStart"/>
      <w:r w:rsidRPr="009050B7">
        <w:rPr>
          <w:sz w:val="28"/>
          <w:szCs w:val="28"/>
        </w:rPr>
        <w:t>Loss</w:t>
      </w:r>
      <w:proofErr w:type="spellEnd"/>
      <w:r w:rsidRPr="009050B7">
        <w:rPr>
          <w:sz w:val="28"/>
          <w:szCs w:val="28"/>
        </w:rPr>
        <w:t xml:space="preserve"> </w:t>
      </w:r>
      <w:proofErr w:type="spellStart"/>
      <w:r w:rsidRPr="009050B7">
        <w:rPr>
          <w:sz w:val="28"/>
          <w:szCs w:val="28"/>
        </w:rPr>
        <w:t>Prevention</w:t>
      </w:r>
      <w:proofErr w:type="spellEnd"/>
      <w:r w:rsidRPr="009050B7">
        <w:rPr>
          <w:sz w:val="28"/>
          <w:szCs w:val="28"/>
        </w:rPr>
        <w:t>), должна обеспечиваться возможность восстановить удаленные файлы.</w:t>
      </w:r>
    </w:p>
    <w:p w:rsidR="009050B7" w:rsidRPr="009050B7" w:rsidRDefault="009050B7" w:rsidP="009050B7">
      <w:pPr>
        <w:pStyle w:val="1"/>
        <w:keepNext w:val="0"/>
        <w:keepLines/>
        <w:numPr>
          <w:ilvl w:val="0"/>
          <w:numId w:val="26"/>
        </w:numPr>
        <w:spacing w:before="0" w:after="0"/>
        <w:ind w:left="0" w:firstLine="397"/>
        <w:jc w:val="both"/>
        <w:rPr>
          <w:sz w:val="28"/>
          <w:szCs w:val="28"/>
        </w:rPr>
      </w:pPr>
      <w:r w:rsidRPr="009050B7">
        <w:rPr>
          <w:sz w:val="28"/>
          <w:szCs w:val="28"/>
        </w:rPr>
        <w:t>Состав и функции сервисов</w:t>
      </w:r>
    </w:p>
    <w:p w:rsidR="009050B7" w:rsidRPr="009050B7" w:rsidRDefault="009050B7" w:rsidP="009050B7">
      <w:pPr>
        <w:pStyle w:val="aff7"/>
        <w:numPr>
          <w:ilvl w:val="0"/>
          <w:numId w:val="35"/>
        </w:numPr>
        <w:ind w:left="0" w:firstLine="709"/>
        <w:contextualSpacing/>
        <w:jc w:val="left"/>
        <w:rPr>
          <w:sz w:val="28"/>
          <w:szCs w:val="28"/>
          <w:lang w:val="en-US"/>
        </w:rPr>
      </w:pPr>
      <w:r w:rsidRPr="009050B7">
        <w:rPr>
          <w:sz w:val="28"/>
          <w:szCs w:val="28"/>
        </w:rPr>
        <w:t>Корпоративная</w:t>
      </w:r>
      <w:r w:rsidRPr="009050B7">
        <w:rPr>
          <w:sz w:val="28"/>
          <w:szCs w:val="28"/>
          <w:lang w:val="en-US"/>
        </w:rPr>
        <w:t xml:space="preserve"> </w:t>
      </w:r>
      <w:r w:rsidRPr="009050B7">
        <w:rPr>
          <w:sz w:val="28"/>
          <w:szCs w:val="28"/>
        </w:rPr>
        <w:t>почта</w:t>
      </w:r>
      <w:r w:rsidRPr="009050B7">
        <w:rPr>
          <w:sz w:val="28"/>
          <w:szCs w:val="28"/>
          <w:lang w:val="en-US"/>
        </w:rPr>
        <w:t xml:space="preserve"> </w:t>
      </w:r>
      <w:r w:rsidRPr="009050B7">
        <w:rPr>
          <w:sz w:val="28"/>
          <w:szCs w:val="28"/>
        </w:rPr>
        <w:t>с</w:t>
      </w:r>
      <w:r w:rsidRPr="009050B7">
        <w:rPr>
          <w:sz w:val="28"/>
          <w:szCs w:val="28"/>
          <w:lang w:val="en-US"/>
        </w:rPr>
        <w:t xml:space="preserve"> </w:t>
      </w:r>
      <w:r w:rsidRPr="009050B7">
        <w:rPr>
          <w:sz w:val="28"/>
          <w:szCs w:val="28"/>
        </w:rPr>
        <w:t>поддержкой</w:t>
      </w:r>
      <w:r w:rsidRPr="009050B7">
        <w:rPr>
          <w:sz w:val="28"/>
          <w:szCs w:val="28"/>
          <w:lang w:val="en-US"/>
        </w:rPr>
        <w:t xml:space="preserve"> </w:t>
      </w:r>
      <w:r w:rsidRPr="009050B7">
        <w:rPr>
          <w:sz w:val="28"/>
          <w:szCs w:val="28"/>
        </w:rPr>
        <w:t>протоколов</w:t>
      </w:r>
      <w:r w:rsidRPr="009050B7">
        <w:rPr>
          <w:sz w:val="28"/>
          <w:szCs w:val="28"/>
          <w:lang w:val="en-US"/>
        </w:rPr>
        <w:t xml:space="preserve"> Internet Message Access Protocol(IMAP) </w:t>
      </w:r>
      <w:r w:rsidRPr="009050B7">
        <w:rPr>
          <w:sz w:val="28"/>
          <w:szCs w:val="28"/>
        </w:rPr>
        <w:t>и</w:t>
      </w:r>
      <w:r w:rsidRPr="009050B7">
        <w:rPr>
          <w:sz w:val="28"/>
          <w:szCs w:val="28"/>
          <w:lang w:val="en-US"/>
        </w:rPr>
        <w:t xml:space="preserve"> Post Office Protocol (POP). </w:t>
      </w:r>
    </w:p>
    <w:p w:rsidR="009050B7" w:rsidRPr="009050B7" w:rsidRDefault="009050B7" w:rsidP="009050B7">
      <w:pPr>
        <w:pStyle w:val="aff7"/>
        <w:numPr>
          <w:ilvl w:val="0"/>
          <w:numId w:val="35"/>
        </w:numPr>
        <w:ind w:left="0" w:firstLine="709"/>
        <w:contextualSpacing/>
        <w:jc w:val="left"/>
        <w:rPr>
          <w:sz w:val="28"/>
          <w:szCs w:val="28"/>
        </w:rPr>
      </w:pPr>
      <w:r w:rsidRPr="009050B7">
        <w:rPr>
          <w:sz w:val="28"/>
          <w:szCs w:val="28"/>
        </w:rPr>
        <w:t>Интегрированные онлайн-календари.</w:t>
      </w:r>
    </w:p>
    <w:p w:rsidR="009050B7" w:rsidRPr="009050B7" w:rsidRDefault="009050B7" w:rsidP="009050B7">
      <w:pPr>
        <w:pStyle w:val="aff7"/>
        <w:numPr>
          <w:ilvl w:val="0"/>
          <w:numId w:val="35"/>
        </w:numPr>
        <w:ind w:left="0" w:firstLine="709"/>
        <w:contextualSpacing/>
        <w:jc w:val="left"/>
        <w:rPr>
          <w:sz w:val="28"/>
          <w:szCs w:val="28"/>
        </w:rPr>
      </w:pPr>
      <w:r w:rsidRPr="009050B7">
        <w:rPr>
          <w:sz w:val="28"/>
          <w:szCs w:val="28"/>
        </w:rPr>
        <w:t>Корпоративный мессенджер.</w:t>
      </w:r>
    </w:p>
    <w:p w:rsidR="009050B7" w:rsidRPr="009050B7" w:rsidRDefault="009050B7" w:rsidP="009050B7">
      <w:pPr>
        <w:pStyle w:val="aff7"/>
        <w:numPr>
          <w:ilvl w:val="0"/>
          <w:numId w:val="35"/>
        </w:numPr>
        <w:ind w:left="0" w:firstLine="709"/>
        <w:contextualSpacing/>
        <w:jc w:val="left"/>
        <w:rPr>
          <w:sz w:val="28"/>
          <w:szCs w:val="28"/>
        </w:rPr>
      </w:pPr>
      <w:r w:rsidRPr="009050B7">
        <w:rPr>
          <w:sz w:val="28"/>
          <w:szCs w:val="28"/>
        </w:rPr>
        <w:t>Возможность организации видео встреч до 25 активных участников.</w:t>
      </w:r>
    </w:p>
    <w:p w:rsidR="009050B7" w:rsidRPr="009050B7" w:rsidRDefault="009050B7" w:rsidP="009050B7">
      <w:pPr>
        <w:pStyle w:val="aff7"/>
        <w:numPr>
          <w:ilvl w:val="0"/>
          <w:numId w:val="35"/>
        </w:numPr>
        <w:ind w:left="0" w:firstLine="709"/>
        <w:contextualSpacing/>
        <w:jc w:val="left"/>
        <w:rPr>
          <w:sz w:val="28"/>
          <w:szCs w:val="28"/>
        </w:rPr>
      </w:pPr>
      <w:r w:rsidRPr="009050B7">
        <w:rPr>
          <w:sz w:val="28"/>
          <w:szCs w:val="28"/>
        </w:rPr>
        <w:t>Возможность видеотрансляции собраний через интернет неограниченному числу пользователей.</w:t>
      </w:r>
    </w:p>
    <w:p w:rsidR="009050B7" w:rsidRPr="009050B7" w:rsidRDefault="009050B7" w:rsidP="009050B7">
      <w:pPr>
        <w:pStyle w:val="aff7"/>
        <w:numPr>
          <w:ilvl w:val="0"/>
          <w:numId w:val="35"/>
        </w:numPr>
        <w:ind w:left="0" w:firstLine="709"/>
        <w:contextualSpacing/>
        <w:jc w:val="left"/>
        <w:rPr>
          <w:sz w:val="28"/>
          <w:szCs w:val="28"/>
        </w:rPr>
      </w:pPr>
      <w:r w:rsidRPr="009050B7">
        <w:rPr>
          <w:sz w:val="28"/>
          <w:szCs w:val="28"/>
        </w:rPr>
        <w:t>Работа с документами, электронными таблицами, презентациями и формами в интернете через браузер с возможностью одновременного редактирования документов нескольких пользователей (не менее 50).</w:t>
      </w:r>
    </w:p>
    <w:p w:rsidR="009050B7" w:rsidRPr="009050B7" w:rsidRDefault="009050B7" w:rsidP="009050B7">
      <w:pPr>
        <w:pStyle w:val="aff7"/>
        <w:numPr>
          <w:ilvl w:val="0"/>
          <w:numId w:val="35"/>
        </w:numPr>
        <w:ind w:left="0" w:firstLine="709"/>
        <w:contextualSpacing/>
        <w:jc w:val="left"/>
        <w:rPr>
          <w:sz w:val="28"/>
          <w:szCs w:val="28"/>
        </w:rPr>
      </w:pPr>
      <w:r w:rsidRPr="009050B7">
        <w:rPr>
          <w:sz w:val="28"/>
          <w:szCs w:val="28"/>
        </w:rPr>
        <w:t>Возможность разграничения доступа к документам с различными вариантами прав доступа.</w:t>
      </w:r>
    </w:p>
    <w:p w:rsidR="009050B7" w:rsidRPr="009050B7" w:rsidRDefault="009050B7" w:rsidP="009050B7">
      <w:pPr>
        <w:pStyle w:val="aff7"/>
        <w:numPr>
          <w:ilvl w:val="0"/>
          <w:numId w:val="35"/>
        </w:numPr>
        <w:ind w:left="0" w:firstLine="709"/>
        <w:contextualSpacing/>
        <w:jc w:val="left"/>
        <w:rPr>
          <w:sz w:val="28"/>
          <w:szCs w:val="28"/>
        </w:rPr>
      </w:pPr>
      <w:r w:rsidRPr="009050B7">
        <w:rPr>
          <w:sz w:val="28"/>
          <w:szCs w:val="28"/>
        </w:rPr>
        <w:t>Возможность отображения участников, просматривающих/редактирующих документы, электронные таблицы, презентации.</w:t>
      </w:r>
    </w:p>
    <w:p w:rsidR="009050B7" w:rsidRPr="009050B7" w:rsidRDefault="009050B7" w:rsidP="009050B7">
      <w:pPr>
        <w:pStyle w:val="aff7"/>
        <w:numPr>
          <w:ilvl w:val="0"/>
          <w:numId w:val="35"/>
        </w:numPr>
        <w:ind w:left="0" w:firstLine="709"/>
        <w:contextualSpacing/>
        <w:jc w:val="left"/>
        <w:rPr>
          <w:sz w:val="28"/>
          <w:szCs w:val="28"/>
        </w:rPr>
      </w:pPr>
      <w:r w:rsidRPr="009050B7">
        <w:rPr>
          <w:sz w:val="28"/>
          <w:szCs w:val="28"/>
        </w:rPr>
        <w:t>Возможность работы в офлайн-режиме.</w:t>
      </w:r>
    </w:p>
    <w:p w:rsidR="009050B7" w:rsidRPr="009050B7" w:rsidRDefault="009050B7" w:rsidP="009050B7">
      <w:pPr>
        <w:pStyle w:val="aff7"/>
        <w:numPr>
          <w:ilvl w:val="0"/>
          <w:numId w:val="35"/>
        </w:numPr>
        <w:ind w:left="0" w:firstLine="709"/>
        <w:contextualSpacing/>
        <w:jc w:val="left"/>
        <w:rPr>
          <w:sz w:val="28"/>
          <w:szCs w:val="28"/>
        </w:rPr>
      </w:pPr>
      <w:r w:rsidRPr="009050B7">
        <w:rPr>
          <w:sz w:val="28"/>
          <w:szCs w:val="28"/>
        </w:rPr>
        <w:t>Возможность сохранения предыдущих версий файлов - до 30 дней.</w:t>
      </w:r>
    </w:p>
    <w:p w:rsidR="009050B7" w:rsidRPr="009050B7" w:rsidRDefault="009050B7" w:rsidP="009050B7">
      <w:pPr>
        <w:pStyle w:val="aff7"/>
        <w:numPr>
          <w:ilvl w:val="0"/>
          <w:numId w:val="35"/>
        </w:numPr>
        <w:ind w:left="0" w:firstLine="709"/>
        <w:contextualSpacing/>
        <w:jc w:val="left"/>
        <w:rPr>
          <w:sz w:val="28"/>
          <w:szCs w:val="28"/>
        </w:rPr>
      </w:pPr>
      <w:r w:rsidRPr="009050B7">
        <w:rPr>
          <w:sz w:val="28"/>
          <w:szCs w:val="28"/>
        </w:rPr>
        <w:t>Графический редактор для создания сайтов для рабочих групп с поддержкой прав доступа.</w:t>
      </w:r>
    </w:p>
    <w:p w:rsidR="009050B7" w:rsidRPr="009050B7" w:rsidRDefault="009050B7" w:rsidP="009050B7">
      <w:pPr>
        <w:pStyle w:val="aff7"/>
        <w:numPr>
          <w:ilvl w:val="0"/>
          <w:numId w:val="35"/>
        </w:numPr>
        <w:ind w:left="0" w:firstLine="709"/>
        <w:contextualSpacing/>
        <w:jc w:val="left"/>
        <w:rPr>
          <w:sz w:val="28"/>
          <w:szCs w:val="28"/>
        </w:rPr>
      </w:pPr>
      <w:r w:rsidRPr="009050B7">
        <w:rPr>
          <w:sz w:val="28"/>
          <w:szCs w:val="28"/>
        </w:rPr>
        <w:t>Редактор опросных форм, интегрированных с таблицами.</w:t>
      </w:r>
    </w:p>
    <w:p w:rsidR="009050B7" w:rsidRPr="009050B7" w:rsidRDefault="009050B7" w:rsidP="009050B7">
      <w:pPr>
        <w:pStyle w:val="aff7"/>
        <w:numPr>
          <w:ilvl w:val="0"/>
          <w:numId w:val="35"/>
        </w:numPr>
        <w:ind w:left="0" w:firstLine="709"/>
        <w:contextualSpacing/>
        <w:jc w:val="left"/>
        <w:rPr>
          <w:sz w:val="28"/>
          <w:szCs w:val="28"/>
        </w:rPr>
      </w:pPr>
      <w:r w:rsidRPr="009050B7">
        <w:rPr>
          <w:sz w:val="28"/>
          <w:szCs w:val="28"/>
        </w:rPr>
        <w:t>Облачное дисковое пространство, доступное всем пользователям, возможность хранить неограниченное число файлов любых форматов. Минимальные требования по объему хранимой информации описаны в типах профилей пользователей (отражено в пункте 4.6 настоящего Технического задания).</w:t>
      </w:r>
    </w:p>
    <w:p w:rsidR="009050B7" w:rsidRPr="009050B7" w:rsidRDefault="009050B7" w:rsidP="009050B7">
      <w:pPr>
        <w:pStyle w:val="aff7"/>
        <w:numPr>
          <w:ilvl w:val="0"/>
          <w:numId w:val="35"/>
        </w:numPr>
        <w:ind w:left="0" w:firstLine="709"/>
        <w:contextualSpacing/>
        <w:jc w:val="left"/>
        <w:rPr>
          <w:sz w:val="28"/>
          <w:szCs w:val="28"/>
        </w:rPr>
      </w:pPr>
      <w:r w:rsidRPr="009050B7">
        <w:rPr>
          <w:sz w:val="28"/>
          <w:szCs w:val="28"/>
        </w:rPr>
        <w:t xml:space="preserve">Бесплатные клиенты для мобильных устройств на </w:t>
      </w:r>
      <w:proofErr w:type="spellStart"/>
      <w:r w:rsidRPr="009050B7">
        <w:rPr>
          <w:sz w:val="28"/>
          <w:szCs w:val="28"/>
        </w:rPr>
        <w:t>iOS</w:t>
      </w:r>
      <w:proofErr w:type="spellEnd"/>
      <w:r w:rsidRPr="009050B7">
        <w:rPr>
          <w:sz w:val="28"/>
          <w:szCs w:val="28"/>
        </w:rPr>
        <w:t>/</w:t>
      </w:r>
      <w:proofErr w:type="spellStart"/>
      <w:r w:rsidRPr="009050B7">
        <w:rPr>
          <w:sz w:val="28"/>
          <w:szCs w:val="28"/>
        </w:rPr>
        <w:t>Android</w:t>
      </w:r>
      <w:proofErr w:type="spellEnd"/>
      <w:r w:rsidRPr="009050B7">
        <w:rPr>
          <w:sz w:val="28"/>
          <w:szCs w:val="28"/>
        </w:rPr>
        <w:t>.</w:t>
      </w:r>
    </w:p>
    <w:p w:rsidR="009050B7" w:rsidRPr="009050B7" w:rsidRDefault="009050B7" w:rsidP="009050B7">
      <w:pPr>
        <w:pStyle w:val="aff7"/>
        <w:numPr>
          <w:ilvl w:val="0"/>
          <w:numId w:val="35"/>
        </w:numPr>
        <w:ind w:left="0" w:firstLine="709"/>
        <w:contextualSpacing/>
        <w:jc w:val="left"/>
        <w:rPr>
          <w:sz w:val="28"/>
          <w:szCs w:val="28"/>
        </w:rPr>
      </w:pPr>
      <w:r w:rsidRPr="009050B7">
        <w:rPr>
          <w:sz w:val="28"/>
          <w:szCs w:val="28"/>
        </w:rPr>
        <w:t>Возможность настройки двухфакторной аутентификации по SMS/с одноразовыми паролями через приложение.</w:t>
      </w:r>
    </w:p>
    <w:p w:rsidR="009050B7" w:rsidRPr="009050B7" w:rsidRDefault="009050B7" w:rsidP="009050B7">
      <w:pPr>
        <w:pStyle w:val="aff7"/>
        <w:numPr>
          <w:ilvl w:val="0"/>
          <w:numId w:val="35"/>
        </w:numPr>
        <w:ind w:left="0" w:firstLine="709"/>
        <w:contextualSpacing/>
        <w:jc w:val="left"/>
        <w:rPr>
          <w:sz w:val="28"/>
          <w:szCs w:val="28"/>
        </w:rPr>
      </w:pPr>
      <w:r w:rsidRPr="009050B7">
        <w:rPr>
          <w:sz w:val="28"/>
          <w:szCs w:val="28"/>
        </w:rPr>
        <w:t xml:space="preserve">Встроенный антивирус и </w:t>
      </w:r>
      <w:proofErr w:type="spellStart"/>
      <w:r w:rsidRPr="009050B7">
        <w:rPr>
          <w:sz w:val="28"/>
          <w:szCs w:val="28"/>
        </w:rPr>
        <w:t>антиспам</w:t>
      </w:r>
      <w:proofErr w:type="spellEnd"/>
      <w:r w:rsidRPr="009050B7">
        <w:rPr>
          <w:sz w:val="28"/>
          <w:szCs w:val="28"/>
        </w:rPr>
        <w:t>.</w:t>
      </w:r>
    </w:p>
    <w:p w:rsidR="009050B7" w:rsidRPr="009050B7" w:rsidRDefault="009050B7" w:rsidP="009050B7">
      <w:pPr>
        <w:pStyle w:val="aff7"/>
        <w:numPr>
          <w:ilvl w:val="0"/>
          <w:numId w:val="35"/>
        </w:numPr>
        <w:ind w:left="0" w:firstLine="709"/>
        <w:contextualSpacing/>
        <w:jc w:val="left"/>
        <w:rPr>
          <w:sz w:val="28"/>
          <w:szCs w:val="28"/>
        </w:rPr>
      </w:pPr>
      <w:r w:rsidRPr="009050B7">
        <w:rPr>
          <w:sz w:val="28"/>
          <w:szCs w:val="28"/>
        </w:rPr>
        <w:t xml:space="preserve">Доступность сервиса на уровне не ниже 99.9%, подтвержденная в соглашении об уровне использования </w:t>
      </w:r>
      <w:proofErr w:type="spellStart"/>
      <w:r w:rsidRPr="009050B7">
        <w:rPr>
          <w:sz w:val="28"/>
          <w:szCs w:val="28"/>
        </w:rPr>
        <w:t>Service</w:t>
      </w:r>
      <w:proofErr w:type="spellEnd"/>
      <w:r w:rsidRPr="009050B7">
        <w:rPr>
          <w:sz w:val="28"/>
          <w:szCs w:val="28"/>
        </w:rPr>
        <w:t xml:space="preserve"> </w:t>
      </w:r>
      <w:proofErr w:type="spellStart"/>
      <w:r w:rsidRPr="009050B7">
        <w:rPr>
          <w:sz w:val="28"/>
          <w:szCs w:val="28"/>
        </w:rPr>
        <w:t>Level</w:t>
      </w:r>
      <w:proofErr w:type="spellEnd"/>
      <w:r w:rsidRPr="009050B7">
        <w:rPr>
          <w:sz w:val="28"/>
          <w:szCs w:val="28"/>
        </w:rPr>
        <w:t xml:space="preserve"> </w:t>
      </w:r>
      <w:proofErr w:type="spellStart"/>
      <w:r w:rsidRPr="009050B7">
        <w:rPr>
          <w:sz w:val="28"/>
          <w:szCs w:val="28"/>
        </w:rPr>
        <w:t>Agreement</w:t>
      </w:r>
      <w:proofErr w:type="spellEnd"/>
      <w:r w:rsidRPr="009050B7">
        <w:rPr>
          <w:sz w:val="28"/>
          <w:szCs w:val="28"/>
        </w:rPr>
        <w:t xml:space="preserve"> (SLA).</w:t>
      </w:r>
    </w:p>
    <w:p w:rsidR="009050B7" w:rsidRPr="009050B7" w:rsidRDefault="009050B7" w:rsidP="009050B7">
      <w:pPr>
        <w:pStyle w:val="aff7"/>
        <w:numPr>
          <w:ilvl w:val="0"/>
          <w:numId w:val="35"/>
        </w:numPr>
        <w:ind w:left="0" w:firstLine="709"/>
        <w:contextualSpacing/>
        <w:jc w:val="left"/>
        <w:rPr>
          <w:sz w:val="28"/>
          <w:szCs w:val="28"/>
        </w:rPr>
      </w:pPr>
      <w:r w:rsidRPr="009050B7">
        <w:rPr>
          <w:sz w:val="28"/>
          <w:szCs w:val="28"/>
        </w:rPr>
        <w:t>Сервис должен иметь возможность хранить копию данных на серверах в России.</w:t>
      </w:r>
    </w:p>
    <w:p w:rsidR="009050B7" w:rsidRPr="009050B7" w:rsidRDefault="009050B7" w:rsidP="009050B7">
      <w:pPr>
        <w:pStyle w:val="aff7"/>
        <w:numPr>
          <w:ilvl w:val="0"/>
          <w:numId w:val="35"/>
        </w:numPr>
        <w:ind w:left="0" w:firstLine="709"/>
        <w:contextualSpacing/>
        <w:jc w:val="left"/>
        <w:rPr>
          <w:sz w:val="28"/>
          <w:szCs w:val="28"/>
        </w:rPr>
      </w:pPr>
      <w:proofErr w:type="gramStart"/>
      <w:r w:rsidRPr="009050B7">
        <w:rPr>
          <w:sz w:val="28"/>
          <w:szCs w:val="28"/>
        </w:rPr>
        <w:t>Круглосуточная</w:t>
      </w:r>
      <w:proofErr w:type="gramEnd"/>
      <w:r w:rsidRPr="009050B7">
        <w:rPr>
          <w:sz w:val="28"/>
          <w:szCs w:val="28"/>
        </w:rPr>
        <w:t xml:space="preserve"> техническая поддержка по телефону и электронной почте.</w:t>
      </w:r>
    </w:p>
    <w:p w:rsidR="009050B7" w:rsidRPr="009050B7" w:rsidRDefault="009050B7" w:rsidP="009050B7">
      <w:pPr>
        <w:ind w:left="0" w:firstLine="397"/>
        <w:rPr>
          <w:sz w:val="28"/>
          <w:szCs w:val="28"/>
        </w:rPr>
      </w:pPr>
    </w:p>
    <w:p w:rsidR="009050B7" w:rsidRPr="009050B7" w:rsidRDefault="009050B7" w:rsidP="009050B7">
      <w:pPr>
        <w:pStyle w:val="1"/>
        <w:keepNext w:val="0"/>
        <w:widowControl w:val="0"/>
        <w:numPr>
          <w:ilvl w:val="0"/>
          <w:numId w:val="26"/>
        </w:numPr>
        <w:spacing w:before="0" w:after="0"/>
        <w:ind w:left="0" w:firstLine="397"/>
        <w:jc w:val="both"/>
        <w:rPr>
          <w:sz w:val="28"/>
          <w:szCs w:val="28"/>
        </w:rPr>
      </w:pPr>
      <w:r w:rsidRPr="009050B7">
        <w:rPr>
          <w:sz w:val="28"/>
          <w:szCs w:val="28"/>
        </w:rPr>
        <w:t>Объем гарантии</w:t>
      </w:r>
    </w:p>
    <w:p w:rsidR="009050B7" w:rsidRPr="009050B7" w:rsidRDefault="009050B7" w:rsidP="009050B7">
      <w:pPr>
        <w:widowControl w:val="0"/>
        <w:ind w:left="0" w:firstLine="397"/>
        <w:jc w:val="both"/>
        <w:rPr>
          <w:sz w:val="28"/>
          <w:szCs w:val="28"/>
        </w:rPr>
      </w:pPr>
      <w:r w:rsidRPr="009050B7">
        <w:rPr>
          <w:sz w:val="28"/>
          <w:szCs w:val="28"/>
        </w:rPr>
        <w:t xml:space="preserve">На предоставляемые онлайн-сервисы </w:t>
      </w:r>
      <w:r w:rsidRPr="009050B7">
        <w:rPr>
          <w:sz w:val="28"/>
          <w:szCs w:val="28"/>
          <w:lang w:val="en-US"/>
        </w:rPr>
        <w:t>Google</w:t>
      </w:r>
      <w:r w:rsidRPr="009050B7">
        <w:rPr>
          <w:sz w:val="28"/>
          <w:szCs w:val="28"/>
        </w:rPr>
        <w:t xml:space="preserve"> должна распространяться гарантия производителя (</w:t>
      </w:r>
      <w:proofErr w:type="spellStart"/>
      <w:r w:rsidRPr="009050B7">
        <w:rPr>
          <w:sz w:val="28"/>
          <w:szCs w:val="28"/>
        </w:rPr>
        <w:t>вендора</w:t>
      </w:r>
      <w:proofErr w:type="spellEnd"/>
      <w:r w:rsidRPr="009050B7">
        <w:rPr>
          <w:sz w:val="28"/>
          <w:szCs w:val="28"/>
        </w:rPr>
        <w:t xml:space="preserve">) в соответствии с установленными публичными правилами предоставления гарантии. </w:t>
      </w:r>
    </w:p>
    <w:p w:rsidR="009050B7" w:rsidRPr="009050B7" w:rsidRDefault="009050B7" w:rsidP="009050B7">
      <w:pPr>
        <w:widowControl w:val="0"/>
        <w:ind w:left="0" w:firstLine="397"/>
        <w:jc w:val="both"/>
        <w:rPr>
          <w:sz w:val="28"/>
          <w:szCs w:val="28"/>
        </w:rPr>
      </w:pPr>
      <w:r w:rsidRPr="009050B7">
        <w:rPr>
          <w:sz w:val="28"/>
          <w:szCs w:val="28"/>
        </w:rPr>
        <w:t>Гарантийное обслуживание включает в себя внесение за счёт исполнителя необходимых изменений по результатам предоставленных услуг с целью обеспечения соответствия результатов услуг техническим параметрам работы онлайн сервисов.</w:t>
      </w:r>
    </w:p>
    <w:p w:rsidR="009050B7" w:rsidRPr="009050B7" w:rsidRDefault="009050B7" w:rsidP="009050B7">
      <w:pPr>
        <w:widowControl w:val="0"/>
        <w:ind w:left="0" w:firstLine="397"/>
        <w:jc w:val="both"/>
        <w:rPr>
          <w:sz w:val="28"/>
          <w:szCs w:val="28"/>
        </w:rPr>
      </w:pPr>
      <w:r w:rsidRPr="009050B7">
        <w:rPr>
          <w:sz w:val="28"/>
          <w:szCs w:val="28"/>
        </w:rPr>
        <w:t>Исполнитель производит устранение выявляемых технических ошибок (дефектов), нештатных ситуаций (сбоев и отказов) в результатах услуг, связанных с работой онлайн-сервисов, в течение 3 (трех) календарных дней с момента извещения исполнителя о неисправности Заказчиком, или в больший срок, если он письменно согласован с Заказчиком.</w:t>
      </w:r>
    </w:p>
    <w:p w:rsidR="009050B7" w:rsidRDefault="009050B7" w:rsidP="009050B7">
      <w:pPr>
        <w:ind w:left="0" w:firstLine="397"/>
        <w:rPr>
          <w:b/>
          <w:bCs/>
          <w:sz w:val="28"/>
          <w:szCs w:val="28"/>
        </w:rPr>
      </w:pPr>
    </w:p>
    <w:p w:rsidR="009050B7" w:rsidRDefault="009050B7" w:rsidP="009050B7">
      <w:pPr>
        <w:ind w:left="0" w:firstLine="397"/>
        <w:rPr>
          <w:b/>
          <w:bCs/>
          <w:sz w:val="28"/>
          <w:szCs w:val="28"/>
        </w:rPr>
      </w:pPr>
    </w:p>
    <w:p w:rsidR="005C0C5C" w:rsidRPr="009050B7" w:rsidRDefault="005C0C5C" w:rsidP="009050B7">
      <w:pPr>
        <w:ind w:left="0" w:firstLine="397"/>
        <w:rPr>
          <w:b/>
          <w:bCs/>
          <w:sz w:val="28"/>
          <w:szCs w:val="28"/>
        </w:rPr>
      </w:pPr>
    </w:p>
    <w:p w:rsidR="002E18D3" w:rsidRPr="00221467" w:rsidRDefault="002E18D3" w:rsidP="00221467">
      <w:pPr>
        <w:spacing w:after="120"/>
        <w:ind w:firstLine="0"/>
        <w:outlineLvl w:val="0"/>
        <w:rPr>
          <w:b/>
          <w:bCs/>
          <w:sz w:val="32"/>
          <w:szCs w:val="32"/>
        </w:rPr>
      </w:pPr>
      <w:r>
        <w:rPr>
          <w:b/>
          <w:bCs/>
          <w:sz w:val="32"/>
          <w:szCs w:val="32"/>
        </w:rPr>
        <w:t xml:space="preserve">Раздел 5. Информационная карта </w:t>
      </w:r>
    </w:p>
    <w:p w:rsidR="002E18D3" w:rsidRPr="005E043C" w:rsidRDefault="002E18D3" w:rsidP="005E043C">
      <w:pPr>
        <w:pStyle w:val="19"/>
        <w:ind w:left="0"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525"/>
        <w:gridCol w:w="6769"/>
      </w:tblGrid>
      <w:tr w:rsidR="002E18D3" w:rsidRPr="00F86FAA" w:rsidTr="005C0C5C">
        <w:trPr>
          <w:jc w:val="center"/>
        </w:trPr>
        <w:tc>
          <w:tcPr>
            <w:tcW w:w="560" w:type="dxa"/>
            <w:vAlign w:val="center"/>
          </w:tcPr>
          <w:p w:rsidR="002E18D3" w:rsidRPr="00F86FAA" w:rsidRDefault="002E18D3" w:rsidP="0064341B">
            <w:pPr>
              <w:pStyle w:val="Default"/>
              <w:ind w:left="0" w:firstLine="0"/>
              <w:rPr>
                <w:b/>
              </w:rPr>
            </w:pPr>
            <w:r>
              <w:rPr>
                <w:b/>
                <w:color w:val="auto"/>
              </w:rPr>
              <w:t xml:space="preserve">№ </w:t>
            </w:r>
            <w:proofErr w:type="gramStart"/>
            <w:r>
              <w:rPr>
                <w:b/>
                <w:color w:val="auto"/>
              </w:rPr>
              <w:t>п</w:t>
            </w:r>
            <w:proofErr w:type="gramEnd"/>
            <w:r>
              <w:rPr>
                <w:b/>
                <w:color w:val="auto"/>
              </w:rPr>
              <w:t>/п</w:t>
            </w:r>
          </w:p>
        </w:tc>
        <w:tc>
          <w:tcPr>
            <w:tcW w:w="2525" w:type="dxa"/>
            <w:vAlign w:val="center"/>
          </w:tcPr>
          <w:p w:rsidR="002E18D3" w:rsidRPr="00F86FAA" w:rsidRDefault="002E18D3" w:rsidP="00647BB6">
            <w:pPr>
              <w:pStyle w:val="Default"/>
              <w:ind w:left="0" w:firstLine="0"/>
              <w:rPr>
                <w:b/>
                <w:color w:val="auto"/>
              </w:rPr>
            </w:pPr>
            <w:r>
              <w:rPr>
                <w:b/>
                <w:color w:val="auto"/>
              </w:rPr>
              <w:t xml:space="preserve">Наименование </w:t>
            </w:r>
            <w:proofErr w:type="gramStart"/>
            <w:r>
              <w:rPr>
                <w:b/>
                <w:color w:val="auto"/>
              </w:rPr>
              <w:t>п</w:t>
            </w:r>
            <w:proofErr w:type="gramEnd"/>
            <w:r>
              <w:rPr>
                <w:b/>
                <w:color w:val="auto"/>
              </w:rPr>
              <w:t>/п</w:t>
            </w:r>
          </w:p>
        </w:tc>
        <w:tc>
          <w:tcPr>
            <w:tcW w:w="6769" w:type="dxa"/>
            <w:vAlign w:val="center"/>
          </w:tcPr>
          <w:p w:rsidR="002E18D3" w:rsidRPr="00F86FAA" w:rsidRDefault="002E18D3" w:rsidP="005C0C5C">
            <w:pPr>
              <w:pStyle w:val="Default"/>
              <w:rPr>
                <w:b/>
                <w:color w:val="auto"/>
              </w:rPr>
            </w:pPr>
            <w:r>
              <w:rPr>
                <w:b/>
                <w:color w:val="auto"/>
              </w:rPr>
              <w:t>Содержание</w:t>
            </w:r>
          </w:p>
        </w:tc>
      </w:tr>
      <w:tr w:rsidR="002E18D3" w:rsidRPr="00F86FAA" w:rsidTr="005E043C">
        <w:trPr>
          <w:jc w:val="center"/>
        </w:trPr>
        <w:tc>
          <w:tcPr>
            <w:tcW w:w="560" w:type="dxa"/>
          </w:tcPr>
          <w:p w:rsidR="002E18D3" w:rsidRPr="00F86FAA" w:rsidRDefault="002E18D3" w:rsidP="005E043C">
            <w:pPr>
              <w:pStyle w:val="19"/>
              <w:ind w:left="0" w:firstLine="0"/>
              <w:jc w:val="left"/>
              <w:rPr>
                <w:b/>
                <w:sz w:val="24"/>
                <w:szCs w:val="24"/>
              </w:rPr>
            </w:pPr>
            <w:r>
              <w:rPr>
                <w:b/>
                <w:sz w:val="24"/>
                <w:szCs w:val="24"/>
              </w:rPr>
              <w:t>1.</w:t>
            </w:r>
          </w:p>
        </w:tc>
        <w:tc>
          <w:tcPr>
            <w:tcW w:w="2525" w:type="dxa"/>
          </w:tcPr>
          <w:p w:rsidR="002E18D3" w:rsidRPr="00F86FAA" w:rsidRDefault="002E18D3" w:rsidP="005E043C">
            <w:pPr>
              <w:pStyle w:val="Default"/>
              <w:ind w:left="0" w:firstLine="0"/>
              <w:jc w:val="left"/>
              <w:rPr>
                <w:b/>
                <w:color w:val="auto"/>
              </w:rPr>
            </w:pPr>
            <w:r>
              <w:rPr>
                <w:b/>
                <w:color w:val="auto"/>
              </w:rPr>
              <w:t>Предмет Открытого конкурса</w:t>
            </w:r>
          </w:p>
          <w:p w:rsidR="002E18D3" w:rsidRPr="00F86FAA" w:rsidRDefault="002E18D3" w:rsidP="005E043C">
            <w:pPr>
              <w:pStyle w:val="Default"/>
              <w:ind w:left="0" w:firstLine="0"/>
              <w:jc w:val="left"/>
              <w:rPr>
                <w:b/>
                <w:color w:val="auto"/>
              </w:rPr>
            </w:pPr>
          </w:p>
        </w:tc>
        <w:tc>
          <w:tcPr>
            <w:tcW w:w="6769" w:type="dxa"/>
          </w:tcPr>
          <w:p w:rsidR="00342BDC" w:rsidRDefault="009050B7">
            <w:pPr>
              <w:ind w:left="0" w:firstLine="0"/>
              <w:jc w:val="both"/>
            </w:pPr>
            <w:r>
              <w:t>Открытый конкурс в электронной форме № ОКэ-ЦКПИТ-18-0005 по предмету закупки «Оказание услуг по подключению к онлайн сервисам»</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w:t>
            </w:r>
          </w:p>
        </w:tc>
        <w:tc>
          <w:tcPr>
            <w:tcW w:w="2525" w:type="dxa"/>
          </w:tcPr>
          <w:p w:rsidR="005C0C5C" w:rsidRPr="00F86FAA" w:rsidRDefault="005C0C5C" w:rsidP="005E043C">
            <w:pPr>
              <w:pStyle w:val="Default"/>
              <w:ind w:left="0" w:firstLine="0"/>
              <w:jc w:val="left"/>
              <w:rPr>
                <w:b/>
                <w:color w:val="auto"/>
              </w:rPr>
            </w:pPr>
            <w:r>
              <w:rPr>
                <w:b/>
                <w:color w:val="auto"/>
              </w:rPr>
              <w:t>Организатор Открытого конкурса, адрес, контактные лица и представители Заказчика</w:t>
            </w:r>
          </w:p>
        </w:tc>
        <w:tc>
          <w:tcPr>
            <w:tcW w:w="6769" w:type="dxa"/>
          </w:tcPr>
          <w:p w:rsidR="005C0C5C" w:rsidRDefault="005C0C5C" w:rsidP="005C0C5C">
            <w:pPr>
              <w:pStyle w:val="19"/>
              <w:ind w:left="34" w:firstLine="0"/>
              <w:jc w:val="left"/>
              <w:rPr>
                <w:sz w:val="24"/>
                <w:szCs w:val="24"/>
              </w:rPr>
            </w:pPr>
            <w:r>
              <w:rPr>
                <w:sz w:val="24"/>
                <w:szCs w:val="24"/>
              </w:rPr>
              <w:t xml:space="preserve">Организатором является ПАО </w:t>
            </w:r>
            <w:r w:rsidR="009050B7">
              <w:rPr>
                <w:sz w:val="24"/>
                <w:szCs w:val="24"/>
              </w:rPr>
              <w:t>«</w:t>
            </w:r>
            <w:r>
              <w:rPr>
                <w:sz w:val="24"/>
                <w:szCs w:val="24"/>
              </w:rPr>
              <w:t>ТрансКонтейнер</w:t>
            </w:r>
            <w:r w:rsidR="009050B7">
              <w:rPr>
                <w:sz w:val="24"/>
                <w:szCs w:val="24"/>
              </w:rPr>
              <w:t>»</w:t>
            </w:r>
            <w:r>
              <w:rPr>
                <w:sz w:val="24"/>
                <w:szCs w:val="24"/>
              </w:rPr>
              <w:t xml:space="preserve">. Функции Организатора выполняет:   </w:t>
            </w:r>
          </w:p>
          <w:p w:rsidR="005C0C5C" w:rsidRDefault="005C0C5C" w:rsidP="005C0C5C">
            <w:pPr>
              <w:pStyle w:val="19"/>
              <w:ind w:left="34" w:firstLine="0"/>
              <w:jc w:val="left"/>
              <w:rPr>
                <w:sz w:val="24"/>
                <w:szCs w:val="24"/>
              </w:rPr>
            </w:pPr>
            <w:r>
              <w:rPr>
                <w:sz w:val="24"/>
                <w:szCs w:val="24"/>
              </w:rPr>
              <w:t xml:space="preserve">Постоянная рабочая группа Конкурсной комиссии аппарата управления ПАО </w:t>
            </w:r>
            <w:r w:rsidR="009050B7">
              <w:rPr>
                <w:sz w:val="24"/>
                <w:szCs w:val="24"/>
              </w:rPr>
              <w:t>«</w:t>
            </w:r>
            <w:r>
              <w:rPr>
                <w:sz w:val="24"/>
                <w:szCs w:val="24"/>
              </w:rPr>
              <w:t>ТрансКонтейнер</w:t>
            </w:r>
            <w:r w:rsidR="009050B7">
              <w:rPr>
                <w:sz w:val="24"/>
                <w:szCs w:val="24"/>
              </w:rPr>
              <w:t>»</w:t>
            </w:r>
            <w:r>
              <w:rPr>
                <w:sz w:val="24"/>
                <w:szCs w:val="24"/>
              </w:rPr>
              <w:t>.</w:t>
            </w:r>
          </w:p>
          <w:p w:rsidR="005C0C5C" w:rsidRDefault="005C0C5C" w:rsidP="005C0C5C">
            <w:pPr>
              <w:pStyle w:val="19"/>
              <w:ind w:left="34" w:firstLine="0"/>
              <w:jc w:val="left"/>
              <w:rPr>
                <w:sz w:val="24"/>
                <w:szCs w:val="24"/>
              </w:rPr>
            </w:pPr>
            <w:r>
              <w:rPr>
                <w:sz w:val="24"/>
                <w:szCs w:val="24"/>
              </w:rPr>
              <w:t xml:space="preserve">Адрес: 125047, Москва, Оружейный переулок, д.19. </w:t>
            </w:r>
          </w:p>
          <w:p w:rsidR="00342BDC" w:rsidRDefault="009050B7">
            <w:pPr>
              <w:ind w:left="34" w:firstLine="0"/>
              <w:jc w:val="left"/>
            </w:pPr>
            <w:r>
              <w:t>Контактно</w:t>
            </w:r>
            <w:proofErr w:type="gramStart"/>
            <w:r>
              <w:t>е(</w:t>
            </w:r>
            <w:proofErr w:type="spellStart"/>
            <w:proofErr w:type="gramEnd"/>
            <w:r>
              <w:t>ые</w:t>
            </w:r>
            <w:proofErr w:type="spellEnd"/>
            <w:r>
              <w:t>) лицо(а) Заказчика: Красников Александр Владимирович,</w:t>
            </w:r>
          </w:p>
          <w:p w:rsidR="00342BDC" w:rsidRDefault="009050B7">
            <w:pPr>
              <w:ind w:left="34" w:firstLine="0"/>
              <w:jc w:val="left"/>
              <w:rPr>
                <w:rFonts w:ascii="Calibri" w:hAnsi="Calibri" w:cs="Calibri"/>
                <w:color w:val="000000"/>
                <w:sz w:val="22"/>
                <w:szCs w:val="22"/>
                <w:lang w:eastAsia="ru-RU"/>
              </w:rPr>
            </w:pPr>
            <w:r>
              <w:t>тел. +7(495)7881717(1706), электронный адрес krasnikovav@trcont.ru.</w:t>
            </w:r>
          </w:p>
          <w:p w:rsidR="005C0C5C" w:rsidRDefault="005C0C5C" w:rsidP="005C0C5C">
            <w:pPr>
              <w:pStyle w:val="19"/>
              <w:ind w:left="34" w:firstLine="0"/>
              <w:jc w:val="left"/>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p>
          <w:p w:rsidR="005C0C5C" w:rsidRDefault="005C0C5C" w:rsidP="005C0C5C">
            <w:pPr>
              <w:pStyle w:val="19"/>
              <w:ind w:left="34" w:firstLine="0"/>
              <w:jc w:val="left"/>
              <w:rPr>
                <w:sz w:val="24"/>
                <w:szCs w:val="24"/>
              </w:rPr>
            </w:pPr>
            <w:r>
              <w:rPr>
                <w:sz w:val="24"/>
                <w:szCs w:val="24"/>
              </w:rPr>
              <w:t>Аксютина Кира Михайловна, тел. +7 (495) 788-1717 доб. 16-42, электронный адрес AksiutinaKM@trcont.ru;</w:t>
            </w:r>
          </w:p>
          <w:p w:rsidR="005C0C5C" w:rsidRDefault="005C0C5C" w:rsidP="005C0C5C">
            <w:pPr>
              <w:pStyle w:val="19"/>
              <w:ind w:left="34" w:firstLine="0"/>
              <w:jc w:val="left"/>
              <w:rPr>
                <w:sz w:val="24"/>
                <w:szCs w:val="24"/>
              </w:rPr>
            </w:pPr>
            <w:r>
              <w:rPr>
                <w:sz w:val="24"/>
                <w:szCs w:val="24"/>
              </w:rPr>
              <w:t>Курицын Александр Евгеньевич, тел. +7 (495) 788-1717 доб. 16-41, электронный адрес KuritsynAE@trcont.ru</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3.</w:t>
            </w:r>
          </w:p>
        </w:tc>
        <w:tc>
          <w:tcPr>
            <w:tcW w:w="2525" w:type="dxa"/>
          </w:tcPr>
          <w:p w:rsidR="005C0C5C" w:rsidRPr="00F86FAA" w:rsidRDefault="005C0C5C" w:rsidP="005E043C">
            <w:pPr>
              <w:pStyle w:val="Default"/>
              <w:ind w:left="0" w:firstLine="0"/>
              <w:jc w:val="left"/>
              <w:rPr>
                <w:b/>
                <w:color w:val="auto"/>
              </w:rPr>
            </w:pPr>
            <w:r>
              <w:rPr>
                <w:b/>
                <w:color w:val="auto"/>
              </w:rPr>
              <w:t>Дата опубликования извещения о проведении Открытого конкурса</w:t>
            </w:r>
          </w:p>
        </w:tc>
        <w:tc>
          <w:tcPr>
            <w:tcW w:w="6769" w:type="dxa"/>
          </w:tcPr>
          <w:p w:rsidR="00342BDC" w:rsidRDefault="009050B7">
            <w:pPr>
              <w:ind w:left="34" w:firstLine="0"/>
              <w:jc w:val="both"/>
              <w:rPr>
                <w:szCs w:val="28"/>
              </w:rPr>
            </w:pPr>
            <w:bookmarkStart w:id="18" w:name="OLE_LINK8"/>
            <w:bookmarkStart w:id="19" w:name="OLE_LINK9"/>
            <w:bookmarkStart w:id="20" w:name="OLE_LINK23"/>
            <w:bookmarkStart w:id="21" w:name="OLE_LINK24"/>
            <w:bookmarkStart w:id="22" w:name="OLE_LINK37"/>
            <w:bookmarkStart w:id="23" w:name="OLE_LINK60"/>
            <w:bookmarkStart w:id="24" w:name="OLE_LINK61"/>
            <w:r>
              <w:t>«31» января 2018 года</w:t>
            </w:r>
            <w:bookmarkEnd w:id="18"/>
            <w:bookmarkEnd w:id="19"/>
            <w:bookmarkEnd w:id="20"/>
            <w:bookmarkEnd w:id="21"/>
            <w:bookmarkEnd w:id="22"/>
            <w:bookmarkEnd w:id="23"/>
            <w:bookmarkEnd w:id="24"/>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4.</w:t>
            </w:r>
          </w:p>
        </w:tc>
        <w:tc>
          <w:tcPr>
            <w:tcW w:w="2525" w:type="dxa"/>
          </w:tcPr>
          <w:p w:rsidR="005C0C5C" w:rsidRDefault="005C0C5C" w:rsidP="005E043C">
            <w:pPr>
              <w:pStyle w:val="Default"/>
              <w:ind w:left="0" w:firstLine="0"/>
              <w:jc w:val="lef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5C0C5C" w:rsidRPr="00F86FAA" w:rsidRDefault="005C0C5C" w:rsidP="005E043C">
            <w:pPr>
              <w:pStyle w:val="Default"/>
              <w:ind w:left="0" w:firstLine="0"/>
              <w:jc w:val="left"/>
              <w:rPr>
                <w:b/>
                <w:color w:val="auto"/>
              </w:rPr>
            </w:pPr>
          </w:p>
        </w:tc>
        <w:tc>
          <w:tcPr>
            <w:tcW w:w="6769" w:type="dxa"/>
          </w:tcPr>
          <w:p w:rsidR="005C0C5C" w:rsidRPr="00695A0C" w:rsidRDefault="005C0C5C" w:rsidP="005C0C5C">
            <w:pPr>
              <w:pStyle w:val="19"/>
              <w:ind w:left="0" w:firstLine="284"/>
              <w:rPr>
                <w:sz w:val="24"/>
                <w:szCs w:val="24"/>
              </w:rPr>
            </w:pPr>
            <w:proofErr w:type="gramStart"/>
            <w:r>
              <w:rPr>
                <w:sz w:val="24"/>
                <w:szCs w:val="24"/>
              </w:rPr>
              <w:t xml:space="preserve">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w:t>
            </w:r>
            <w:r w:rsidR="009050B7">
              <w:rPr>
                <w:sz w:val="24"/>
                <w:szCs w:val="24"/>
              </w:rPr>
              <w:t>«</w:t>
            </w:r>
            <w:r>
              <w:rPr>
                <w:sz w:val="24"/>
                <w:szCs w:val="24"/>
              </w:rPr>
              <w:t>Интернет</w:t>
            </w:r>
            <w:r w:rsidR="009050B7">
              <w:rPr>
                <w:sz w:val="24"/>
                <w:szCs w:val="24"/>
              </w:rPr>
              <w:t>»</w:t>
            </w:r>
            <w:r>
              <w:rPr>
                <w:sz w:val="24"/>
                <w:szCs w:val="24"/>
              </w:rPr>
              <w:t xml:space="preserve"> на сайте ПАО </w:t>
            </w:r>
            <w:r w:rsidR="009050B7">
              <w:rPr>
                <w:sz w:val="24"/>
                <w:szCs w:val="24"/>
              </w:rPr>
              <w:t>«</w:t>
            </w:r>
            <w:r>
              <w:rPr>
                <w:sz w:val="24"/>
                <w:szCs w:val="24"/>
              </w:rPr>
              <w:t>ТрансКонтейнер</w:t>
            </w:r>
            <w:r w:rsidR="009050B7">
              <w:rPr>
                <w:sz w:val="24"/>
                <w:szCs w:val="24"/>
              </w:rPr>
              <w:t>»</w:t>
            </w:r>
            <w:r>
              <w:rPr>
                <w:sz w:val="24"/>
                <w:szCs w:val="24"/>
              </w:rPr>
              <w:t xml:space="preserve"> (</w:t>
            </w:r>
            <w:hyperlink r:id="rId16"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w:t>
            </w:r>
            <w:proofErr w:type="gramEnd"/>
            <w:r>
              <w:rPr>
                <w:sz w:val="24"/>
                <w:szCs w:val="24"/>
              </w:rPr>
              <w:t xml:space="preserve"> единой информационной системы в сфере закупок в информационно-телекоммуникационной сети </w:t>
            </w:r>
            <w:r w:rsidR="009050B7">
              <w:rPr>
                <w:sz w:val="24"/>
                <w:szCs w:val="24"/>
              </w:rPr>
              <w:t>«</w:t>
            </w:r>
            <w:r>
              <w:rPr>
                <w:sz w:val="24"/>
                <w:szCs w:val="24"/>
              </w:rPr>
              <w:t>Интернет</w:t>
            </w:r>
            <w:r w:rsidR="009050B7">
              <w:rPr>
                <w:sz w:val="24"/>
                <w:szCs w:val="24"/>
              </w:rPr>
              <w:t>»</w:t>
            </w:r>
            <w:r>
              <w:rPr>
                <w:sz w:val="24"/>
                <w:szCs w:val="24"/>
              </w:rPr>
              <w:t xml:space="preserve"> (</w:t>
            </w:r>
            <w:hyperlink r:id="rId17" w:history="1">
              <w:r>
                <w:rPr>
                  <w:rStyle w:val="a8"/>
                  <w:sz w:val="24"/>
                  <w:szCs w:val="24"/>
                </w:rPr>
                <w:t>www.zakupki.gov.ru</w:t>
              </w:r>
            </w:hyperlink>
            <w:r>
              <w:rPr>
                <w:sz w:val="24"/>
                <w:szCs w:val="24"/>
              </w:rPr>
              <w:t>) (далее – Официальный сайт).</w:t>
            </w:r>
          </w:p>
          <w:p w:rsidR="005C0C5C" w:rsidRPr="00E95617" w:rsidRDefault="005C0C5C" w:rsidP="005C0C5C">
            <w:pPr>
              <w:pStyle w:val="19"/>
              <w:ind w:left="0" w:firstLine="284"/>
              <w:rPr>
                <w:sz w:val="24"/>
                <w:szCs w:val="24"/>
              </w:rPr>
            </w:pPr>
            <w:proofErr w:type="gramStart"/>
            <w:r>
              <w:rPr>
                <w:sz w:val="24"/>
                <w:szCs w:val="24"/>
              </w:rPr>
              <w:t xml:space="preserve">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w:t>
            </w:r>
            <w:r w:rsidR="009050B7">
              <w:rPr>
                <w:sz w:val="24"/>
                <w:szCs w:val="24"/>
              </w:rPr>
              <w:t>«</w:t>
            </w:r>
            <w:r>
              <w:rPr>
                <w:sz w:val="24"/>
                <w:szCs w:val="24"/>
              </w:rPr>
              <w:t>ТрансКонтейнер</w:t>
            </w:r>
            <w:r w:rsidR="009050B7">
              <w:rPr>
                <w:sz w:val="24"/>
                <w:szCs w:val="24"/>
              </w:rPr>
              <w:t>»</w:t>
            </w:r>
            <w:r>
              <w:rPr>
                <w:sz w:val="24"/>
                <w:szCs w:val="24"/>
              </w:rPr>
              <w:t xml:space="preserve">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w:t>
            </w:r>
            <w:proofErr w:type="gramEnd"/>
            <w:r>
              <w:rPr>
                <w:sz w:val="24"/>
                <w:szCs w:val="24"/>
              </w:rPr>
              <w:t>, и считается размещенной в установленном порядке.</w:t>
            </w:r>
          </w:p>
          <w:p w:rsidR="005C0C5C" w:rsidRPr="00E95617" w:rsidRDefault="005C0C5C" w:rsidP="005C0C5C">
            <w:pPr>
              <w:pStyle w:val="19"/>
              <w:widowControl w:val="0"/>
              <w:ind w:left="34" w:firstLine="1"/>
              <w:rPr>
                <w:sz w:val="24"/>
                <w:szCs w:val="24"/>
              </w:rPr>
            </w:pPr>
            <w:r>
              <w:rPr>
                <w:sz w:val="24"/>
                <w:szCs w:val="24"/>
              </w:rPr>
              <w:t xml:space="preserve">При проведении открытого конкурса в электронной форме с применением ЭТП вся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w:t>
            </w:r>
            <w:r w:rsidR="009050B7">
              <w:rPr>
                <w:sz w:val="24"/>
                <w:szCs w:val="24"/>
              </w:rPr>
              <w:t>«</w:t>
            </w:r>
            <w:r>
              <w:rPr>
                <w:sz w:val="24"/>
                <w:szCs w:val="24"/>
              </w:rPr>
              <w:t>Интернет</w:t>
            </w:r>
            <w:r w:rsidR="009050B7">
              <w:rPr>
                <w:sz w:val="24"/>
                <w:szCs w:val="24"/>
              </w:rPr>
              <w:t>»</w:t>
            </w:r>
            <w:r>
              <w:rPr>
                <w:sz w:val="24"/>
                <w:szCs w:val="24"/>
              </w:rPr>
              <w:t xml:space="preserve">, размещаемого на сайте оператора торгов </w:t>
            </w:r>
            <w:hyperlink r:id="rId18"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r>
                <w:rPr>
                  <w:rStyle w:val="a8"/>
                  <w:sz w:val="24"/>
                  <w:szCs w:val="24"/>
                  <w:lang w:val="en-US"/>
                </w:rPr>
                <w:t>ru</w:t>
              </w:r>
            </w:hyperlink>
            <w:r>
              <w:t>.</w:t>
            </w:r>
          </w:p>
          <w:p w:rsidR="005C0C5C" w:rsidRPr="005C0C5C" w:rsidRDefault="005C0C5C" w:rsidP="002B456A">
            <w:pPr>
              <w:pStyle w:val="19"/>
              <w:ind w:left="0" w:firstLine="284"/>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19"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119049, г. Москва, 4-ый Добрынинский пер., д. 8 (БЦ </w:t>
            </w:r>
            <w:r w:rsidR="009050B7">
              <w:rPr>
                <w:sz w:val="24"/>
                <w:szCs w:val="24"/>
              </w:rPr>
              <w:t>«</w:t>
            </w:r>
            <w:r>
              <w:rPr>
                <w:sz w:val="24"/>
                <w:szCs w:val="24"/>
              </w:rPr>
              <w:t>Добрыня</w:t>
            </w:r>
            <w:r w:rsidR="009050B7">
              <w:rPr>
                <w:sz w:val="24"/>
                <w:szCs w:val="24"/>
              </w:rPr>
              <w:t>»</w:t>
            </w:r>
            <w:r>
              <w:rPr>
                <w:sz w:val="24"/>
                <w:szCs w:val="24"/>
              </w:rPr>
              <w:t>, 9 этаж). Тел. +7 (499) 653-57-02 центр поддержки клиентов. E-mail: info@otc.ru</w:t>
            </w:r>
          </w:p>
        </w:tc>
      </w:tr>
      <w:tr w:rsidR="004008ED" w:rsidRPr="00F86FAA" w:rsidTr="005E043C">
        <w:trPr>
          <w:jc w:val="center"/>
        </w:trPr>
        <w:tc>
          <w:tcPr>
            <w:tcW w:w="560" w:type="dxa"/>
          </w:tcPr>
          <w:p w:rsidR="004008ED" w:rsidRPr="00F86FAA" w:rsidRDefault="004008ED" w:rsidP="005E043C">
            <w:pPr>
              <w:pStyle w:val="19"/>
              <w:ind w:left="0" w:firstLine="0"/>
              <w:jc w:val="left"/>
              <w:rPr>
                <w:b/>
                <w:sz w:val="24"/>
                <w:szCs w:val="24"/>
              </w:rPr>
            </w:pPr>
            <w:r>
              <w:rPr>
                <w:b/>
                <w:sz w:val="24"/>
                <w:szCs w:val="24"/>
              </w:rPr>
              <w:t>5.</w:t>
            </w:r>
          </w:p>
        </w:tc>
        <w:tc>
          <w:tcPr>
            <w:tcW w:w="2525" w:type="dxa"/>
          </w:tcPr>
          <w:p w:rsidR="004008ED" w:rsidRPr="00F86FAA" w:rsidRDefault="004008ED" w:rsidP="005E043C">
            <w:pPr>
              <w:pStyle w:val="Default"/>
              <w:ind w:left="0" w:firstLine="0"/>
              <w:jc w:val="left"/>
              <w:rPr>
                <w:b/>
                <w:color w:val="auto"/>
              </w:rPr>
            </w:pPr>
            <w:r>
              <w:rPr>
                <w:b/>
                <w:color w:val="auto"/>
              </w:rPr>
              <w:t>Начальная (максимальная) цена договора/ цена лота</w:t>
            </w:r>
          </w:p>
        </w:tc>
        <w:tc>
          <w:tcPr>
            <w:tcW w:w="6769" w:type="dxa"/>
          </w:tcPr>
          <w:p w:rsidR="00342BDC" w:rsidRDefault="009050B7" w:rsidP="00130253">
            <w:pPr>
              <w:pStyle w:val="19"/>
              <w:ind w:left="0"/>
              <w:rPr>
                <w:i/>
                <w:sz w:val="24"/>
                <w:szCs w:val="24"/>
              </w:rPr>
            </w:pPr>
            <w:r>
              <w:rPr>
                <w:sz w:val="24"/>
                <w:szCs w:val="24"/>
              </w:rPr>
              <w:t>Начальная (максимальная) цена договора составляет 14</w:t>
            </w:r>
            <w:r w:rsidR="00130253">
              <w:rPr>
                <w:sz w:val="24"/>
                <w:szCs w:val="24"/>
              </w:rPr>
              <w:t> </w:t>
            </w:r>
            <w:r>
              <w:rPr>
                <w:sz w:val="24"/>
                <w:szCs w:val="24"/>
              </w:rPr>
              <w:t>000</w:t>
            </w:r>
            <w:r w:rsidR="00130253">
              <w:rPr>
                <w:sz w:val="24"/>
                <w:szCs w:val="24"/>
              </w:rPr>
              <w:t xml:space="preserve"> </w:t>
            </w:r>
            <w:r>
              <w:rPr>
                <w:sz w:val="24"/>
                <w:szCs w:val="24"/>
              </w:rPr>
              <w:t>000 (четырнадцать миллионов) рублей 00 копеек с учетом всех налогов (кроме НДС). С учетом всех расходов исполнителя, связанных с подключением услуг, и налогов, кроме НДС. Сумма НДС и условия начисления определяются в соответствии с законодательством Российской Федерации.</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6.</w:t>
            </w:r>
          </w:p>
        </w:tc>
        <w:tc>
          <w:tcPr>
            <w:tcW w:w="2525" w:type="dxa"/>
          </w:tcPr>
          <w:p w:rsidR="005C0C5C" w:rsidRPr="00F86FAA" w:rsidRDefault="005C0C5C" w:rsidP="005E043C">
            <w:pPr>
              <w:pStyle w:val="Default"/>
              <w:ind w:left="0" w:firstLine="0"/>
              <w:jc w:val="left"/>
              <w:rPr>
                <w:b/>
                <w:color w:val="auto"/>
              </w:rPr>
            </w:pPr>
            <w:r>
              <w:rPr>
                <w:b/>
                <w:color w:val="auto"/>
              </w:rPr>
              <w:t>Место, дата начала и окончания подачи Заявок</w:t>
            </w:r>
          </w:p>
        </w:tc>
        <w:tc>
          <w:tcPr>
            <w:tcW w:w="6769" w:type="dxa"/>
          </w:tcPr>
          <w:p w:rsidR="00342BDC" w:rsidRDefault="009050B7" w:rsidP="00AA0DB2">
            <w:pPr>
              <w:ind w:left="34" w:firstLine="0"/>
              <w:jc w:val="both"/>
              <w:rPr>
                <w:szCs w:val="28"/>
              </w:rPr>
            </w:pPr>
            <w:r>
              <w:t xml:space="preserve">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и до </w:t>
            </w:r>
            <w:r>
              <w:rPr>
                <w:szCs w:val="28"/>
              </w:rPr>
              <w:t>«</w:t>
            </w:r>
            <w:r w:rsidR="00AA0DB2">
              <w:rPr>
                <w:szCs w:val="28"/>
              </w:rPr>
              <w:t>06</w:t>
            </w:r>
            <w:r>
              <w:rPr>
                <w:szCs w:val="28"/>
              </w:rPr>
              <w:t xml:space="preserve">» </w:t>
            </w:r>
            <w:r w:rsidR="00AA0DB2">
              <w:rPr>
                <w:szCs w:val="28"/>
              </w:rPr>
              <w:t xml:space="preserve">марта </w:t>
            </w:r>
            <w:r>
              <w:rPr>
                <w:szCs w:val="28"/>
              </w:rPr>
              <w:t>2018 г. 14 час. 00 мин.</w:t>
            </w:r>
            <w:r>
              <w:rPr>
                <w:shd w:val="clear" w:color="auto" w:fill="FFFF00"/>
              </w:rPr>
              <w:t xml:space="preserve"> </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7.</w:t>
            </w:r>
          </w:p>
        </w:tc>
        <w:tc>
          <w:tcPr>
            <w:tcW w:w="2525" w:type="dxa"/>
          </w:tcPr>
          <w:p w:rsidR="005C0C5C" w:rsidRPr="00F86FAA" w:rsidRDefault="005C0C5C" w:rsidP="005E043C">
            <w:pPr>
              <w:pStyle w:val="Default"/>
              <w:ind w:left="0" w:firstLine="0"/>
              <w:jc w:val="left"/>
              <w:rPr>
                <w:b/>
                <w:color w:val="auto"/>
              </w:rPr>
            </w:pPr>
            <w:r>
              <w:rPr>
                <w:b/>
                <w:color w:val="auto"/>
              </w:rPr>
              <w:t>Срок действия Заявки</w:t>
            </w:r>
            <w:r>
              <w:rPr>
                <w:b/>
                <w:color w:val="auto"/>
              </w:rPr>
              <w:tab/>
            </w:r>
          </w:p>
        </w:tc>
        <w:tc>
          <w:tcPr>
            <w:tcW w:w="6769" w:type="dxa"/>
          </w:tcPr>
          <w:p w:rsidR="00342BDC" w:rsidRDefault="009050B7">
            <w:pPr>
              <w:pStyle w:val="19"/>
              <w:ind w:left="0" w:firstLine="284"/>
              <w:rPr>
                <w:i/>
                <w:sz w:val="24"/>
                <w:szCs w:val="24"/>
              </w:rPr>
            </w:pPr>
            <w:r>
              <w:rPr>
                <w:sz w:val="24"/>
                <w:szCs w:val="24"/>
              </w:rPr>
              <w:t>Заявка должна действовать не менее 90 календарных дней с даты окончания срока подачи Заявок (пункт 6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8.</w:t>
            </w:r>
          </w:p>
        </w:tc>
        <w:tc>
          <w:tcPr>
            <w:tcW w:w="2525" w:type="dxa"/>
          </w:tcPr>
          <w:p w:rsidR="005C0C5C" w:rsidRPr="00F86FAA" w:rsidRDefault="005C0C5C" w:rsidP="005E043C">
            <w:pPr>
              <w:pStyle w:val="Default"/>
              <w:ind w:left="0" w:firstLine="0"/>
              <w:jc w:val="left"/>
              <w:rPr>
                <w:b/>
                <w:color w:val="auto"/>
              </w:rPr>
            </w:pPr>
            <w:r>
              <w:rPr>
                <w:b/>
                <w:color w:val="auto"/>
              </w:rPr>
              <w:t>Рассмотрение оценка и сопоставление Заявок</w:t>
            </w:r>
          </w:p>
        </w:tc>
        <w:tc>
          <w:tcPr>
            <w:tcW w:w="6769" w:type="dxa"/>
          </w:tcPr>
          <w:p w:rsidR="00342BDC" w:rsidRDefault="009050B7" w:rsidP="00AA0DB2">
            <w:pPr>
              <w:pStyle w:val="19"/>
              <w:ind w:left="0" w:firstLine="284"/>
              <w:rPr>
                <w:sz w:val="24"/>
                <w:szCs w:val="24"/>
                <w:highlight w:val="cyan"/>
              </w:rPr>
            </w:pPr>
            <w:r>
              <w:rPr>
                <w:sz w:val="24"/>
                <w:szCs w:val="24"/>
              </w:rPr>
              <w:t xml:space="preserve">Оценка и сопоставление Заявок состоится </w:t>
            </w:r>
            <w:r>
              <w:rPr>
                <w:sz w:val="24"/>
                <w:szCs w:val="24"/>
              </w:rPr>
              <w:br/>
            </w:r>
            <w:bookmarkStart w:id="25" w:name="OLE_LINK10"/>
            <w:bookmarkStart w:id="26" w:name="OLE_LINK11"/>
            <w:bookmarkStart w:id="27" w:name="OLE_LINK12"/>
            <w:bookmarkStart w:id="28" w:name="OLE_LINK13"/>
            <w:bookmarkStart w:id="29" w:name="OLE_LINK25"/>
            <w:bookmarkStart w:id="30" w:name="OLE_LINK26"/>
            <w:bookmarkStart w:id="31" w:name="OLE_LINK38"/>
            <w:bookmarkStart w:id="32" w:name="OLE_LINK39"/>
            <w:bookmarkStart w:id="33" w:name="OLE_LINK51"/>
            <w:bookmarkStart w:id="34" w:name="OLE_LINK52"/>
            <w:bookmarkStart w:id="35" w:name="OLE_LINK64"/>
            <w:bookmarkStart w:id="36" w:name="OLE_LINK65"/>
            <w:r>
              <w:rPr>
                <w:sz w:val="24"/>
                <w:szCs w:val="28"/>
              </w:rPr>
              <w:t>«</w:t>
            </w:r>
            <w:r w:rsidR="00AA0DB2">
              <w:rPr>
                <w:sz w:val="24"/>
                <w:szCs w:val="28"/>
              </w:rPr>
              <w:t>14</w:t>
            </w:r>
            <w:r>
              <w:rPr>
                <w:sz w:val="24"/>
                <w:szCs w:val="28"/>
              </w:rPr>
              <w:t xml:space="preserve">» </w:t>
            </w:r>
            <w:r w:rsidR="00AA0DB2">
              <w:rPr>
                <w:sz w:val="24"/>
                <w:szCs w:val="28"/>
              </w:rPr>
              <w:t xml:space="preserve">марта </w:t>
            </w:r>
            <w:r>
              <w:rPr>
                <w:sz w:val="24"/>
                <w:szCs w:val="28"/>
              </w:rPr>
              <w:t>2018 г. 14 час. 00 мин.</w:t>
            </w:r>
            <w:bookmarkEnd w:id="25"/>
            <w:bookmarkEnd w:id="26"/>
            <w:bookmarkEnd w:id="27"/>
            <w:bookmarkEnd w:id="28"/>
            <w:bookmarkEnd w:id="29"/>
            <w:bookmarkEnd w:id="30"/>
            <w:bookmarkEnd w:id="31"/>
            <w:bookmarkEnd w:id="32"/>
            <w:bookmarkEnd w:id="33"/>
            <w:bookmarkEnd w:id="34"/>
            <w:bookmarkEnd w:id="35"/>
            <w:bookmarkEnd w:id="36"/>
            <w:r>
              <w:rPr>
                <w:sz w:val="22"/>
                <w:szCs w:val="24"/>
              </w:rPr>
              <w:t xml:space="preserve"> </w:t>
            </w:r>
            <w:r>
              <w:rPr>
                <w:sz w:val="24"/>
                <w:szCs w:val="24"/>
              </w:rPr>
              <w:t>местного времени по адресу, указанному в пункте 2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9.</w:t>
            </w:r>
          </w:p>
        </w:tc>
        <w:tc>
          <w:tcPr>
            <w:tcW w:w="2525" w:type="dxa"/>
          </w:tcPr>
          <w:p w:rsidR="005C0C5C" w:rsidRPr="00F86FAA" w:rsidRDefault="005C0C5C" w:rsidP="005E043C">
            <w:pPr>
              <w:pStyle w:val="Default"/>
              <w:ind w:left="0" w:firstLine="0"/>
              <w:jc w:val="left"/>
              <w:rPr>
                <w:b/>
                <w:color w:val="auto"/>
              </w:rPr>
            </w:pPr>
            <w:r>
              <w:rPr>
                <w:b/>
                <w:color w:val="auto"/>
              </w:rPr>
              <w:t>Конкурсная комиссия</w:t>
            </w:r>
          </w:p>
        </w:tc>
        <w:tc>
          <w:tcPr>
            <w:tcW w:w="6769" w:type="dxa"/>
          </w:tcPr>
          <w:p w:rsidR="00342BDC" w:rsidRDefault="009050B7">
            <w:pPr>
              <w:pStyle w:val="19"/>
              <w:ind w:left="0" w:firstLine="318"/>
              <w:rPr>
                <w:sz w:val="24"/>
                <w:szCs w:val="24"/>
              </w:rPr>
            </w:pPr>
            <w:r>
              <w:rPr>
                <w:sz w:val="24"/>
                <w:szCs w:val="24"/>
              </w:rPr>
              <w:t xml:space="preserve">Решение об итогах Открытого конкурса принимается Конкурсной комиссией аппарата управления ПАО «ТрансКонтейнер» </w:t>
            </w:r>
          </w:p>
          <w:p w:rsidR="00342BDC" w:rsidRDefault="009050B7">
            <w:pPr>
              <w:pStyle w:val="19"/>
              <w:ind w:left="0" w:firstLine="318"/>
              <w:rPr>
                <w:sz w:val="24"/>
                <w:szCs w:val="24"/>
                <w:highlight w:val="cyan"/>
              </w:rPr>
            </w:pPr>
            <w:r>
              <w:rPr>
                <w:sz w:val="24"/>
                <w:szCs w:val="24"/>
              </w:rPr>
              <w:t>Адрес: Российская Федерация, 125047, г. Москва, Оружейный переулок, дом 19</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10.</w:t>
            </w:r>
          </w:p>
        </w:tc>
        <w:tc>
          <w:tcPr>
            <w:tcW w:w="2525" w:type="dxa"/>
          </w:tcPr>
          <w:p w:rsidR="005C0C5C" w:rsidRPr="00F86FAA" w:rsidRDefault="005C0C5C" w:rsidP="005E043C">
            <w:pPr>
              <w:pStyle w:val="Default"/>
              <w:ind w:left="0" w:firstLine="0"/>
              <w:jc w:val="left"/>
              <w:rPr>
                <w:b/>
                <w:color w:val="auto"/>
              </w:rPr>
            </w:pPr>
            <w:r>
              <w:rPr>
                <w:b/>
                <w:color w:val="auto"/>
              </w:rPr>
              <w:t>Подведение итогов</w:t>
            </w:r>
          </w:p>
        </w:tc>
        <w:tc>
          <w:tcPr>
            <w:tcW w:w="6769" w:type="dxa"/>
          </w:tcPr>
          <w:p w:rsidR="00342BDC" w:rsidRDefault="009050B7">
            <w:pPr>
              <w:pStyle w:val="19"/>
              <w:ind w:left="0" w:firstLine="284"/>
              <w:rPr>
                <w:sz w:val="24"/>
                <w:szCs w:val="24"/>
              </w:rPr>
            </w:pPr>
            <w:r>
              <w:rPr>
                <w:sz w:val="24"/>
                <w:szCs w:val="24"/>
              </w:rPr>
              <w:t xml:space="preserve">Подведение итогов состоится не позднее </w:t>
            </w:r>
            <w:bookmarkStart w:id="37" w:name="OLE_LINK14"/>
            <w:bookmarkStart w:id="38" w:name="OLE_LINK15"/>
            <w:bookmarkStart w:id="39" w:name="OLE_LINK28"/>
            <w:r>
              <w:rPr>
                <w:sz w:val="24"/>
                <w:szCs w:val="28"/>
              </w:rPr>
              <w:t>«19» апреля 2018 г. 14 час. 00 мин.</w:t>
            </w:r>
            <w:bookmarkEnd w:id="37"/>
            <w:bookmarkEnd w:id="38"/>
            <w:bookmarkEnd w:id="39"/>
            <w:r>
              <w:rPr>
                <w:sz w:val="22"/>
                <w:szCs w:val="24"/>
              </w:rPr>
              <w:t xml:space="preserve"> </w:t>
            </w:r>
            <w:r>
              <w:rPr>
                <w:sz w:val="24"/>
                <w:szCs w:val="24"/>
              </w:rPr>
              <w:t>местного по адресу, указанному в пункте 9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11.</w:t>
            </w:r>
          </w:p>
        </w:tc>
        <w:tc>
          <w:tcPr>
            <w:tcW w:w="2525" w:type="dxa"/>
          </w:tcPr>
          <w:p w:rsidR="005C0C5C" w:rsidRPr="00F86FAA" w:rsidRDefault="005C0C5C" w:rsidP="005E043C">
            <w:pPr>
              <w:pStyle w:val="Default"/>
              <w:ind w:left="0" w:firstLine="0"/>
              <w:jc w:val="left"/>
              <w:rPr>
                <w:b/>
                <w:color w:val="auto"/>
              </w:rPr>
            </w:pPr>
            <w:r>
              <w:rPr>
                <w:b/>
                <w:color w:val="auto"/>
              </w:rPr>
              <w:t>Условия оплаты за товар, выполнение работ, оказание услуг</w:t>
            </w:r>
          </w:p>
        </w:tc>
        <w:tc>
          <w:tcPr>
            <w:tcW w:w="6769" w:type="dxa"/>
          </w:tcPr>
          <w:p w:rsidR="00342BDC" w:rsidRDefault="009050B7">
            <w:pPr>
              <w:suppressAutoHyphens/>
              <w:ind w:left="0" w:firstLine="0"/>
              <w:jc w:val="both"/>
              <w:rPr>
                <w:rFonts w:eastAsia="Arial"/>
              </w:rPr>
            </w:pPr>
            <w:r>
              <w:rPr>
                <w:rFonts w:eastAsia="Arial"/>
              </w:rPr>
              <w:t>Оплата услуг производится после подписания сторонами акта сдачи-приемки услуг по подключению к онлайн-сервисам на основании счета исполнителя в течение 30 (тридцати) календарных дней</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12.</w:t>
            </w:r>
          </w:p>
        </w:tc>
        <w:tc>
          <w:tcPr>
            <w:tcW w:w="2525" w:type="dxa"/>
          </w:tcPr>
          <w:p w:rsidR="005C0C5C" w:rsidRPr="00F86FAA" w:rsidRDefault="005C0C5C" w:rsidP="005E043C">
            <w:pPr>
              <w:pStyle w:val="Default"/>
              <w:ind w:left="0" w:firstLine="0"/>
              <w:jc w:val="left"/>
              <w:rPr>
                <w:b/>
                <w:color w:val="auto"/>
              </w:rPr>
            </w:pPr>
            <w:r>
              <w:rPr>
                <w:b/>
                <w:color w:val="auto"/>
              </w:rPr>
              <w:t xml:space="preserve">Количество лотов </w:t>
            </w:r>
          </w:p>
        </w:tc>
        <w:tc>
          <w:tcPr>
            <w:tcW w:w="6769" w:type="dxa"/>
          </w:tcPr>
          <w:p w:rsidR="00342BDC" w:rsidRDefault="009050B7">
            <w:pPr>
              <w:pStyle w:val="19"/>
              <w:ind w:left="0" w:firstLine="34"/>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13.</w:t>
            </w:r>
          </w:p>
        </w:tc>
        <w:tc>
          <w:tcPr>
            <w:tcW w:w="2525" w:type="dxa"/>
          </w:tcPr>
          <w:p w:rsidR="005C0C5C" w:rsidRPr="00F86FAA" w:rsidRDefault="005C0C5C" w:rsidP="005E043C">
            <w:pPr>
              <w:pStyle w:val="Default"/>
              <w:ind w:left="0" w:firstLine="0"/>
              <w:jc w:val="lef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9" w:type="dxa"/>
          </w:tcPr>
          <w:p w:rsidR="00342BDC" w:rsidRDefault="009050B7">
            <w:pPr>
              <w:suppressAutoHyphens/>
              <w:autoSpaceDE w:val="0"/>
              <w:ind w:left="0" w:firstLine="0"/>
              <w:jc w:val="both"/>
              <w:rPr>
                <w:rFonts w:eastAsia="Arial"/>
              </w:rPr>
            </w:pPr>
            <w:r>
              <w:rPr>
                <w:rFonts w:eastAsia="Arial"/>
                <w:b/>
                <w:bCs/>
              </w:rPr>
              <w:t xml:space="preserve">Срок </w:t>
            </w:r>
            <w:r>
              <w:rPr>
                <w:rFonts w:eastAsia="Arial"/>
                <w:b/>
              </w:rPr>
              <w:t>выполнения работ, оказания услуг, поставки товара и т.д.</w:t>
            </w:r>
            <w:r>
              <w:rPr>
                <w:rFonts w:eastAsia="Arial"/>
                <w:b/>
                <w:bCs/>
              </w:rPr>
              <w:t xml:space="preserve">: </w:t>
            </w:r>
            <w:r>
              <w:rPr>
                <w:rFonts w:eastAsia="Arial"/>
              </w:rPr>
              <w:t>до 30 сентября 2019 г.</w:t>
            </w:r>
          </w:p>
          <w:p w:rsidR="005C0C5C" w:rsidRPr="005C0C5C" w:rsidRDefault="005C0C5C" w:rsidP="005C0C5C">
            <w:pPr>
              <w:suppressAutoHyphens/>
              <w:autoSpaceDE w:val="0"/>
              <w:ind w:left="0" w:firstLine="0"/>
              <w:jc w:val="both"/>
              <w:rPr>
                <w:rFonts w:eastAsia="Arial"/>
              </w:rPr>
            </w:pPr>
          </w:p>
          <w:p w:rsidR="00342BDC" w:rsidRDefault="009050B7">
            <w:pPr>
              <w:suppressAutoHyphens/>
              <w:autoSpaceDE w:val="0"/>
              <w:ind w:left="0" w:firstLine="0"/>
              <w:jc w:val="both"/>
              <w:rPr>
                <w:rFonts w:eastAsia="Arial"/>
              </w:rPr>
            </w:pPr>
            <w:r>
              <w:rPr>
                <w:rFonts w:eastAsia="Arial"/>
                <w:b/>
                <w:bCs/>
              </w:rPr>
              <w:t xml:space="preserve">Место </w:t>
            </w:r>
            <w:r>
              <w:rPr>
                <w:rFonts w:eastAsia="Arial"/>
                <w:b/>
              </w:rPr>
              <w:t xml:space="preserve">выполнения работ, оказания услуг, поставки товара и т.д.: </w:t>
            </w:r>
            <w:r>
              <w:rPr>
                <w:rFonts w:eastAsia="Arial"/>
              </w:rPr>
              <w:t xml:space="preserve">Российская Федерация, г. Москва, пер. </w:t>
            </w:r>
            <w:proofErr w:type="gramStart"/>
            <w:r>
              <w:rPr>
                <w:rFonts w:eastAsia="Arial"/>
              </w:rPr>
              <w:t>Оружейный</w:t>
            </w:r>
            <w:proofErr w:type="gramEnd"/>
            <w:r>
              <w:rPr>
                <w:rFonts w:eastAsia="Arial"/>
              </w:rPr>
              <w:t>, 19</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14.</w:t>
            </w:r>
          </w:p>
        </w:tc>
        <w:tc>
          <w:tcPr>
            <w:tcW w:w="2525" w:type="dxa"/>
          </w:tcPr>
          <w:p w:rsidR="005C0C5C" w:rsidRPr="00F86FAA" w:rsidRDefault="005C0C5C" w:rsidP="005E043C">
            <w:pPr>
              <w:pStyle w:val="Default"/>
              <w:ind w:left="0" w:firstLine="0"/>
              <w:jc w:val="left"/>
              <w:rPr>
                <w:b/>
                <w:color w:val="auto"/>
              </w:rPr>
            </w:pPr>
            <w:r>
              <w:rPr>
                <w:b/>
                <w:color w:val="auto"/>
              </w:rPr>
              <w:t>Состав и количество (объем) товара, работ, услуг</w:t>
            </w:r>
          </w:p>
        </w:tc>
        <w:tc>
          <w:tcPr>
            <w:tcW w:w="6769" w:type="dxa"/>
          </w:tcPr>
          <w:p w:rsidR="00342BDC" w:rsidRDefault="009050B7">
            <w:pPr>
              <w:suppressAutoHyphens/>
              <w:ind w:left="0" w:firstLine="0"/>
              <w:jc w:val="both"/>
              <w:rPr>
                <w:rFonts w:eastAsia="Arial"/>
              </w:rPr>
            </w:pPr>
            <w:r>
              <w:rPr>
                <w:rFonts w:eastAsia="Arial"/>
              </w:rPr>
              <w:t>Состав и объем услуг определен в разделе 4 «Техническое задание»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15.</w:t>
            </w:r>
          </w:p>
        </w:tc>
        <w:tc>
          <w:tcPr>
            <w:tcW w:w="2525" w:type="dxa"/>
          </w:tcPr>
          <w:p w:rsidR="005C0C5C" w:rsidRPr="00F86FAA" w:rsidRDefault="005C0C5C" w:rsidP="005E043C">
            <w:pPr>
              <w:pStyle w:val="Default"/>
              <w:ind w:left="0" w:firstLine="0"/>
              <w:jc w:val="left"/>
              <w:rPr>
                <w:b/>
                <w:color w:val="auto"/>
              </w:rPr>
            </w:pPr>
            <w:r>
              <w:rPr>
                <w:b/>
                <w:color w:val="auto"/>
              </w:rPr>
              <w:t xml:space="preserve">Официальный язык </w:t>
            </w:r>
          </w:p>
        </w:tc>
        <w:tc>
          <w:tcPr>
            <w:tcW w:w="6769" w:type="dxa"/>
          </w:tcPr>
          <w:p w:rsidR="00342BDC" w:rsidRDefault="009050B7">
            <w:pPr>
              <w:pStyle w:val="aff"/>
              <w:ind w:left="0" w:firstLine="0"/>
              <w:jc w:val="both"/>
              <w:rPr>
                <w:sz w:val="24"/>
                <w:szCs w:val="24"/>
              </w:rPr>
            </w:pPr>
            <w:r w:rsidRPr="009050B7">
              <w:rPr>
                <w:sz w:val="24"/>
                <w:szCs w:val="24"/>
              </w:rPr>
              <w:t>Русский язык. Вся переписка, связанная с проведением Открытого конкурса, ведется на русском языке.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16.</w:t>
            </w:r>
          </w:p>
        </w:tc>
        <w:tc>
          <w:tcPr>
            <w:tcW w:w="2525" w:type="dxa"/>
          </w:tcPr>
          <w:p w:rsidR="005C0C5C" w:rsidRPr="00F86FAA" w:rsidRDefault="005C0C5C" w:rsidP="005E043C">
            <w:pPr>
              <w:pStyle w:val="Default"/>
              <w:ind w:left="0" w:firstLine="0"/>
              <w:jc w:val="left"/>
              <w:rPr>
                <w:b/>
                <w:color w:val="auto"/>
              </w:rPr>
            </w:pPr>
            <w:r>
              <w:rPr>
                <w:b/>
                <w:color w:val="auto"/>
              </w:rPr>
              <w:t xml:space="preserve">Валюта Открытого конкурса </w:t>
            </w:r>
          </w:p>
        </w:tc>
        <w:tc>
          <w:tcPr>
            <w:tcW w:w="6769" w:type="dxa"/>
          </w:tcPr>
          <w:p w:rsidR="00342BDC" w:rsidRDefault="009050B7">
            <w:pPr>
              <w:pStyle w:val="19"/>
              <w:ind w:left="0" w:firstLine="34"/>
              <w:rPr>
                <w:b/>
                <w:sz w:val="24"/>
                <w:szCs w:val="24"/>
                <w:highlight w:val="yellow"/>
              </w:rPr>
            </w:pPr>
            <w:proofErr w:type="spellStart"/>
            <w:r>
              <w:rPr>
                <w:sz w:val="24"/>
                <w:szCs w:val="24"/>
                <w:lang w:val="en-US"/>
              </w:rPr>
              <w:t>Российский</w:t>
            </w:r>
            <w:proofErr w:type="spellEnd"/>
            <w:r>
              <w:rPr>
                <w:sz w:val="24"/>
                <w:szCs w:val="24"/>
                <w:lang w:val="en-US"/>
              </w:rPr>
              <w:t xml:space="preserve"> </w:t>
            </w:r>
            <w:proofErr w:type="spellStart"/>
            <w:r>
              <w:rPr>
                <w:sz w:val="24"/>
                <w:szCs w:val="24"/>
                <w:lang w:val="en-US"/>
              </w:rPr>
              <w:t>рубль</w:t>
            </w:r>
            <w:proofErr w:type="spell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17.</w:t>
            </w:r>
          </w:p>
        </w:tc>
        <w:tc>
          <w:tcPr>
            <w:tcW w:w="2525" w:type="dxa"/>
          </w:tcPr>
          <w:p w:rsidR="005C0C5C" w:rsidRPr="00F86FAA" w:rsidRDefault="005C0C5C" w:rsidP="005E043C">
            <w:pPr>
              <w:pStyle w:val="Default"/>
              <w:ind w:left="0" w:firstLine="0"/>
              <w:jc w:val="left"/>
              <w:rPr>
                <w:b/>
                <w:color w:val="auto"/>
              </w:rPr>
            </w:pPr>
            <w:r>
              <w:rPr>
                <w:b/>
                <w:color w:val="auto"/>
              </w:rPr>
              <w:t xml:space="preserve">Требования, предъявляемые к претендентам и Заявке на участие в Открытом конкурсе </w:t>
            </w:r>
          </w:p>
        </w:tc>
        <w:tc>
          <w:tcPr>
            <w:tcW w:w="6769" w:type="dxa"/>
          </w:tcPr>
          <w:p w:rsidR="005C0C5C" w:rsidRPr="005C0C5C" w:rsidRDefault="005C0C5C" w:rsidP="005C0C5C">
            <w:pPr>
              <w:numPr>
                <w:ilvl w:val="0"/>
                <w:numId w:val="23"/>
              </w:numPr>
              <w:suppressAutoHyphens/>
              <w:jc w:val="both"/>
            </w:pPr>
            <w:r>
              <w:t>Помимо указанных в пунктах 2.1 и 2.2 настоящей документации требований к претенденту, участнику предъявляются следующие требования:</w:t>
            </w:r>
          </w:p>
          <w:p w:rsidR="00342BDC" w:rsidRPr="009050B7" w:rsidRDefault="009050B7">
            <w:pPr>
              <w:numPr>
                <w:ilvl w:val="1"/>
                <w:numId w:val="23"/>
              </w:numPr>
              <w:suppressAutoHyphens/>
              <w:jc w:val="both"/>
            </w:pPr>
            <w:r w:rsidRPr="009050B7">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42BDC" w:rsidRPr="009050B7" w:rsidRDefault="009050B7">
            <w:pPr>
              <w:numPr>
                <w:ilvl w:val="1"/>
                <w:numId w:val="23"/>
              </w:numPr>
              <w:suppressAutoHyphens/>
              <w:jc w:val="both"/>
            </w:pPr>
            <w:r w:rsidRPr="009050B7">
              <w:t xml:space="preserve">отсутствие за последние три года просроченной задолженности перед ПАО </w:t>
            </w:r>
            <w:r>
              <w:t>«</w:t>
            </w:r>
            <w:r w:rsidRPr="009050B7">
              <w:t>ТрансКонтейнер</w:t>
            </w:r>
            <w:r>
              <w:t>»</w:t>
            </w:r>
            <w:r w:rsidRPr="009050B7">
              <w:t xml:space="preserve">, фактов невыполнения обязательств перед ПАО </w:t>
            </w:r>
            <w:r>
              <w:t>«</w:t>
            </w:r>
            <w:r w:rsidRPr="009050B7">
              <w:t>ТрансКонтейнер</w:t>
            </w:r>
            <w:r>
              <w:t>»</w:t>
            </w:r>
            <w:r w:rsidRPr="009050B7">
              <w:t xml:space="preserve"> и причинения вреда имуществу ПАО </w:t>
            </w:r>
            <w:r>
              <w:t>«</w:t>
            </w:r>
            <w:r w:rsidRPr="009050B7">
              <w:t>ТрансКонтейнер</w:t>
            </w:r>
            <w:r>
              <w:t>»</w:t>
            </w:r>
            <w:r w:rsidRPr="009050B7">
              <w:t>;</w:t>
            </w:r>
          </w:p>
          <w:p w:rsidR="00342BDC" w:rsidRPr="009050B7" w:rsidRDefault="009050B7">
            <w:pPr>
              <w:numPr>
                <w:ilvl w:val="1"/>
                <w:numId w:val="23"/>
              </w:numPr>
              <w:suppressAutoHyphens/>
              <w:jc w:val="both"/>
            </w:pPr>
            <w:r w:rsidRPr="009050B7">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подключение к онлайн-сервисам единых коммуникаций, с суммарной стоимостью договор</w:t>
            </w:r>
            <w:proofErr w:type="gramStart"/>
            <w:r w:rsidRPr="009050B7">
              <w:t>а(</w:t>
            </w:r>
            <w:proofErr w:type="gramEnd"/>
            <w:r w:rsidRPr="009050B7">
              <w:t>-</w:t>
            </w:r>
            <w:proofErr w:type="spellStart"/>
            <w:r w:rsidRPr="009050B7">
              <w:t>ов</w:t>
            </w:r>
            <w:proofErr w:type="spellEnd"/>
            <w:r w:rsidRPr="009050B7">
              <w:t>) не менее 20 % от начальной (максимальной) цены договора/цены лота;</w:t>
            </w:r>
          </w:p>
          <w:p w:rsidR="00342BDC" w:rsidRPr="009050B7" w:rsidRDefault="009050B7">
            <w:pPr>
              <w:numPr>
                <w:ilvl w:val="1"/>
                <w:numId w:val="23"/>
              </w:numPr>
              <w:suppressAutoHyphens/>
              <w:jc w:val="both"/>
            </w:pPr>
            <w:r w:rsidRPr="009050B7">
              <w:t>наличие в своем штате сертифицированных специалистов по внедрению и системному администрированию предлагаемого онлайн сервиса – не менее 1 человека.</w:t>
            </w:r>
          </w:p>
          <w:p w:rsidR="005C0C5C" w:rsidRPr="005C0C5C" w:rsidRDefault="005C0C5C" w:rsidP="005C0C5C">
            <w:pPr>
              <w:numPr>
                <w:ilvl w:val="0"/>
                <w:numId w:val="23"/>
              </w:numPr>
              <w:suppressAutoHyphens/>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342BDC" w:rsidRPr="009050B7" w:rsidRDefault="009050B7">
            <w:pPr>
              <w:numPr>
                <w:ilvl w:val="1"/>
                <w:numId w:val="23"/>
              </w:numPr>
              <w:suppressAutoHyphens/>
              <w:jc w:val="both"/>
            </w:pPr>
            <w:r w:rsidRPr="009050B7">
              <w:t>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342BDC" w:rsidRPr="009050B7" w:rsidRDefault="009050B7">
            <w:pPr>
              <w:numPr>
                <w:ilvl w:val="1"/>
                <w:numId w:val="23"/>
              </w:numPr>
              <w:suppressAutoHyphens/>
              <w:jc w:val="both"/>
            </w:pPr>
            <w:proofErr w:type="gramStart"/>
            <w:r w:rsidRPr="009050B7">
              <w:t xml:space="preserve">в подтверждение соответствия требованию, установленному частью </w:t>
            </w:r>
            <w:r>
              <w:t>«</w:t>
            </w:r>
            <w:r w:rsidRPr="009050B7">
              <w:t>а</w:t>
            </w:r>
            <w:r>
              <w:t>»</w:t>
            </w:r>
            <w:r w:rsidRPr="009050B7">
              <w:t xml:space="preserve">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hyperlink r:id="rId20" w:history="1">
              <w:r w:rsidR="00130253" w:rsidRPr="00E50588">
                <w:rPr>
                  <w:rStyle w:val="a8"/>
                  <w:lang w:val="en-US"/>
                </w:rPr>
                <w:t>https</w:t>
              </w:r>
              <w:r w:rsidR="00130253" w:rsidRPr="00E50588">
                <w:rPr>
                  <w:rStyle w:val="a8"/>
                </w:rPr>
                <w:t>://</w:t>
              </w:r>
              <w:r w:rsidR="00130253" w:rsidRPr="00E50588">
                <w:rPr>
                  <w:rStyle w:val="a8"/>
                  <w:lang w:val="en-US"/>
                </w:rPr>
                <w:t>service</w:t>
              </w:r>
              <w:r w:rsidR="00130253" w:rsidRPr="00E50588">
                <w:rPr>
                  <w:rStyle w:val="a8"/>
                </w:rPr>
                <w:t>.</w:t>
              </w:r>
              <w:r w:rsidR="00130253" w:rsidRPr="00E50588">
                <w:rPr>
                  <w:rStyle w:val="a8"/>
                  <w:lang w:val="en-US"/>
                </w:rPr>
                <w:t>nalog</w:t>
              </w:r>
              <w:r w:rsidR="00130253" w:rsidRPr="00E50588">
                <w:rPr>
                  <w:rStyle w:val="a8"/>
                </w:rPr>
                <w:t>.</w:t>
              </w:r>
              <w:r w:rsidR="00130253" w:rsidRPr="00E50588">
                <w:rPr>
                  <w:rStyle w:val="a8"/>
                  <w:lang w:val="en-US"/>
                </w:rPr>
                <w:t>ru</w:t>
              </w:r>
              <w:r w:rsidR="00130253" w:rsidRPr="00E50588">
                <w:rPr>
                  <w:rStyle w:val="a8"/>
                </w:rPr>
                <w:t>/</w:t>
              </w:r>
              <w:r w:rsidR="00130253" w:rsidRPr="00E50588">
                <w:rPr>
                  <w:rStyle w:val="a8"/>
                  <w:lang w:val="en-US"/>
                </w:rPr>
                <w:t>zd</w:t>
              </w:r>
              <w:r w:rsidR="00130253" w:rsidRPr="00E50588">
                <w:rPr>
                  <w:rStyle w:val="a8"/>
                </w:rPr>
                <w:t>.</w:t>
              </w:r>
              <w:r w:rsidR="00130253" w:rsidRPr="00E50588">
                <w:rPr>
                  <w:rStyle w:val="a8"/>
                  <w:lang w:val="en-US"/>
                </w:rPr>
                <w:t>do</w:t>
              </w:r>
            </w:hyperlink>
            <w:r w:rsidRPr="009050B7">
              <w:t>).</w:t>
            </w:r>
            <w:proofErr w:type="gramEnd"/>
            <w:r w:rsidRPr="009050B7">
              <w:t xml:space="preserve"> </w:t>
            </w:r>
            <w:proofErr w:type="gramStart"/>
            <w:r w:rsidRPr="009050B7">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9050B7">
              <w:t xml:space="preserve"> </w:t>
            </w:r>
            <w:proofErr w:type="gramStart"/>
            <w:r w:rsidRPr="009050B7">
              <w:t xml:space="preserve">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w:t>
            </w:r>
            <w:r>
              <w:t>«</w:t>
            </w:r>
            <w:r w:rsidRPr="009050B7">
              <w:t>сведения о юридических лицах, имеющих задолженность по уплате налогов и/или не представляющих налоговую отчетность более года</w:t>
            </w:r>
            <w:r>
              <w:t>»</w:t>
            </w:r>
            <w:r w:rsidRPr="009050B7">
              <w:t xml:space="preserve"> (</w:t>
            </w:r>
            <w:hyperlink r:id="rId21" w:history="1">
              <w:r w:rsidR="00130253" w:rsidRPr="00E50588">
                <w:rPr>
                  <w:rStyle w:val="a8"/>
                  <w:lang w:val="en-US"/>
                </w:rPr>
                <w:t>https</w:t>
              </w:r>
              <w:r w:rsidR="00130253" w:rsidRPr="00E50588">
                <w:rPr>
                  <w:rStyle w:val="a8"/>
                </w:rPr>
                <w:t>://</w:t>
              </w:r>
              <w:r w:rsidR="00130253" w:rsidRPr="00E50588">
                <w:rPr>
                  <w:rStyle w:val="a8"/>
                  <w:lang w:val="en-US"/>
                </w:rPr>
                <w:t>service</w:t>
              </w:r>
              <w:r w:rsidR="00130253" w:rsidRPr="00E50588">
                <w:rPr>
                  <w:rStyle w:val="a8"/>
                </w:rPr>
                <w:t>.</w:t>
              </w:r>
              <w:r w:rsidR="00130253" w:rsidRPr="00E50588">
                <w:rPr>
                  <w:rStyle w:val="a8"/>
                  <w:lang w:val="en-US"/>
                </w:rPr>
                <w:t>nalog</w:t>
              </w:r>
              <w:r w:rsidR="00130253" w:rsidRPr="00E50588">
                <w:rPr>
                  <w:rStyle w:val="a8"/>
                </w:rPr>
                <w:t>.</w:t>
              </w:r>
              <w:r w:rsidR="00130253" w:rsidRPr="00E50588">
                <w:rPr>
                  <w:rStyle w:val="a8"/>
                  <w:lang w:val="en-US"/>
                </w:rPr>
                <w:t>ru</w:t>
              </w:r>
              <w:r w:rsidR="00130253" w:rsidRPr="00E50588">
                <w:rPr>
                  <w:rStyle w:val="a8"/>
                </w:rPr>
                <w:t>/</w:t>
              </w:r>
              <w:r w:rsidR="00130253" w:rsidRPr="00E50588">
                <w:rPr>
                  <w:rStyle w:val="a8"/>
                  <w:lang w:val="en-US"/>
                </w:rPr>
                <w:t>zd</w:t>
              </w:r>
              <w:r w:rsidR="00130253" w:rsidRPr="00E50588">
                <w:rPr>
                  <w:rStyle w:val="a8"/>
                </w:rPr>
                <w:t>.</w:t>
              </w:r>
              <w:r w:rsidR="00130253" w:rsidRPr="00E50588">
                <w:rPr>
                  <w:rStyle w:val="a8"/>
                  <w:lang w:val="en-US"/>
                </w:rPr>
                <w:t>do</w:t>
              </w:r>
            </w:hyperlink>
            <w:r w:rsidRPr="009050B7">
              <w:t>));</w:t>
            </w:r>
            <w:proofErr w:type="gramEnd"/>
          </w:p>
          <w:p w:rsidR="00342BDC" w:rsidRPr="009050B7" w:rsidRDefault="009050B7">
            <w:pPr>
              <w:numPr>
                <w:ilvl w:val="1"/>
                <w:numId w:val="23"/>
              </w:numPr>
              <w:suppressAutoHyphens/>
              <w:jc w:val="both"/>
            </w:pPr>
            <w:proofErr w:type="gramStart"/>
            <w:r w:rsidRPr="009050B7">
              <w:t xml:space="preserve">в подтверждение соответствия требованиям, установленным частью  </w:t>
            </w:r>
            <w:r>
              <w:t>«</w:t>
            </w:r>
            <w:r w:rsidRPr="009050B7">
              <w:t>а</w:t>
            </w:r>
            <w:r>
              <w:t>»</w:t>
            </w:r>
            <w:r w:rsidRPr="009050B7">
              <w:t xml:space="preserve"> и </w:t>
            </w:r>
            <w:r>
              <w:t>«</w:t>
            </w:r>
            <w:r w:rsidRPr="009050B7">
              <w:t>г</w:t>
            </w:r>
            <w:r>
              <w:t>»</w:t>
            </w:r>
            <w:r w:rsidRPr="009050B7">
              <w:t xml:space="preserve"> подпункта 2.1.1 документации о закупке, и отсутствия административных производств, в том числе о </w:t>
            </w:r>
            <w:proofErr w:type="spellStart"/>
            <w:r w:rsidRPr="009050B7">
              <w:t>неприостановлении</w:t>
            </w:r>
            <w:proofErr w:type="spellEnd"/>
            <w:r w:rsidRPr="009050B7">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22" w:history="1">
              <w:proofErr w:type="gramEnd"/>
              <w:r w:rsidR="00130253" w:rsidRPr="00E50588">
                <w:rPr>
                  <w:rStyle w:val="a8"/>
                  <w:lang w:val="en-US"/>
                </w:rPr>
                <w:t>http</w:t>
              </w:r>
              <w:r w:rsidR="00130253" w:rsidRPr="00E50588">
                <w:rPr>
                  <w:rStyle w:val="a8"/>
                </w:rPr>
                <w:t>://</w:t>
              </w:r>
              <w:r w:rsidR="00130253" w:rsidRPr="00E50588">
                <w:rPr>
                  <w:rStyle w:val="a8"/>
                  <w:lang w:val="en-US"/>
                </w:rPr>
                <w:t>fssprus</w:t>
              </w:r>
              <w:r w:rsidR="00130253" w:rsidRPr="00E50588">
                <w:rPr>
                  <w:rStyle w:val="a8"/>
                </w:rPr>
                <w:t>.</w:t>
              </w:r>
              <w:r w:rsidR="00130253" w:rsidRPr="00E50588">
                <w:rPr>
                  <w:rStyle w:val="a8"/>
                  <w:lang w:val="en-US"/>
                </w:rPr>
                <w:t>ru</w:t>
              </w:r>
              <w:r w:rsidR="00130253" w:rsidRPr="00E50588">
                <w:rPr>
                  <w:rStyle w:val="a8"/>
                </w:rPr>
                <w:t>/</w:t>
              </w:r>
              <w:r w:rsidR="00130253" w:rsidRPr="00E50588">
                <w:rPr>
                  <w:rStyle w:val="a8"/>
                  <w:lang w:val="en-US"/>
                </w:rPr>
                <w:t>iss</w:t>
              </w:r>
              <w:r w:rsidR="00130253" w:rsidRPr="00E50588">
                <w:rPr>
                  <w:rStyle w:val="a8"/>
                </w:rPr>
                <w:t>/</w:t>
              </w:r>
              <w:r w:rsidR="00130253" w:rsidRPr="00E50588">
                <w:rPr>
                  <w:rStyle w:val="a8"/>
                  <w:lang w:val="en-US"/>
                </w:rPr>
                <w:t>ip</w:t>
              </w:r>
            </w:hyperlink>
            <w:r w:rsidRPr="009050B7">
              <w:t xml:space="preserve">), а также информации в едином Федеральном реестре сведений о фактах деятельности юридических лиц </w:t>
            </w:r>
            <w:hyperlink r:id="rId23" w:history="1">
              <w:r w:rsidR="00130253" w:rsidRPr="00E50588">
                <w:rPr>
                  <w:rStyle w:val="a8"/>
                  <w:lang w:val="en-US"/>
                </w:rPr>
                <w:t>http</w:t>
              </w:r>
              <w:r w:rsidR="00130253" w:rsidRPr="00E50588">
                <w:rPr>
                  <w:rStyle w:val="a8"/>
                </w:rPr>
                <w:t>://</w:t>
              </w:r>
              <w:r w:rsidR="00130253" w:rsidRPr="00E50588">
                <w:rPr>
                  <w:rStyle w:val="a8"/>
                  <w:lang w:val="en-US"/>
                </w:rPr>
                <w:t>www</w:t>
              </w:r>
              <w:r w:rsidR="00130253" w:rsidRPr="00E50588">
                <w:rPr>
                  <w:rStyle w:val="a8"/>
                </w:rPr>
                <w:t>.</w:t>
              </w:r>
              <w:r w:rsidR="00130253" w:rsidRPr="00E50588">
                <w:rPr>
                  <w:rStyle w:val="a8"/>
                  <w:lang w:val="en-US"/>
                </w:rPr>
                <w:t>fedresurs</w:t>
              </w:r>
              <w:r w:rsidR="00130253" w:rsidRPr="00E50588">
                <w:rPr>
                  <w:rStyle w:val="a8"/>
                </w:rPr>
                <w:t>.</w:t>
              </w:r>
              <w:r w:rsidR="00130253" w:rsidRPr="00E50588">
                <w:rPr>
                  <w:rStyle w:val="a8"/>
                  <w:lang w:val="en-US"/>
                </w:rPr>
                <w:t>ru</w:t>
              </w:r>
              <w:r w:rsidR="00130253" w:rsidRPr="00E50588">
                <w:rPr>
                  <w:rStyle w:val="a8"/>
                </w:rPr>
                <w:t>/</w:t>
              </w:r>
              <w:r w:rsidR="00130253" w:rsidRPr="00E50588">
                <w:rPr>
                  <w:rStyle w:val="a8"/>
                  <w:lang w:val="en-US"/>
                </w:rPr>
                <w:t>companies</w:t>
              </w:r>
              <w:r w:rsidR="00130253" w:rsidRPr="00E50588">
                <w:rPr>
                  <w:rStyle w:val="a8"/>
                </w:rPr>
                <w:t>/</w:t>
              </w:r>
              <w:proofErr w:type="spellStart"/>
              <w:r w:rsidR="00130253" w:rsidRPr="00E50588">
                <w:rPr>
                  <w:rStyle w:val="a8"/>
                  <w:lang w:val="en-US"/>
                </w:rPr>
                <w:t>IsSearching</w:t>
              </w:r>
              <w:proofErr w:type="spellEnd"/>
            </w:hyperlink>
            <w:r w:rsidRPr="009050B7">
              <w:t xml:space="preserve">. </w:t>
            </w:r>
            <w:proofErr w:type="gramStart"/>
            <w:r w:rsidRPr="009050B7">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9050B7">
              <w:t xml:space="preserve"> Организатором на день рассмотрения Заявок проверяется информация о наличии исполнительных производств и/или </w:t>
            </w:r>
            <w:proofErr w:type="spellStart"/>
            <w:r w:rsidRPr="009050B7">
              <w:t>неприостановлении</w:t>
            </w:r>
            <w:proofErr w:type="spellEnd"/>
            <w:r w:rsidRPr="009050B7">
              <w:t xml:space="preserve"> деятельности на официальном сайте Федеральной службы судебных приставов Российской Федерации (вкладка </w:t>
            </w:r>
            <w:r>
              <w:t>«</w:t>
            </w:r>
            <w:r w:rsidRPr="009050B7">
              <w:t>банк данных исполнительных производств</w:t>
            </w:r>
            <w:r>
              <w:t>»</w:t>
            </w:r>
            <w:r w:rsidRPr="009050B7">
              <w:t xml:space="preserve">) и едином Федеральном реестре сведений о фактах деятельности юридических лиц (вкладка </w:t>
            </w:r>
            <w:r>
              <w:t>«</w:t>
            </w:r>
            <w:r w:rsidRPr="009050B7">
              <w:t>реестры</w:t>
            </w:r>
            <w:r>
              <w:t>»</w:t>
            </w:r>
            <w:r w:rsidRPr="009050B7">
              <w:t>);</w:t>
            </w:r>
          </w:p>
          <w:p w:rsidR="00342BDC" w:rsidRPr="009050B7" w:rsidRDefault="009050B7">
            <w:pPr>
              <w:numPr>
                <w:ilvl w:val="1"/>
                <w:numId w:val="23"/>
              </w:numPr>
              <w:suppressAutoHyphens/>
              <w:jc w:val="both"/>
            </w:pPr>
            <w:r w:rsidRPr="009050B7">
              <w:t>годовая бухгалтерская (финансовая) отчетность, а именно: бухгалтерские балансы и отчеты о финансовых результатах за  2016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342BDC" w:rsidRPr="009050B7" w:rsidRDefault="009050B7">
            <w:pPr>
              <w:numPr>
                <w:ilvl w:val="1"/>
                <w:numId w:val="23"/>
              </w:numPr>
              <w:suppressAutoHyphens/>
              <w:jc w:val="both"/>
            </w:pPr>
            <w:r w:rsidRPr="009050B7">
              <w:t xml:space="preserve">документ по форме приложения № 4 к документации о </w:t>
            </w:r>
            <w:proofErr w:type="gramStart"/>
            <w:r w:rsidRPr="009050B7">
              <w:t>закупке</w:t>
            </w:r>
            <w:proofErr w:type="gramEnd"/>
            <w:r w:rsidRPr="009050B7">
              <w:t xml:space="preserve"> о наличии опыта оказания услуг, указанного в подпункте 1.3 части 1 пункта 17 Информационной карты;</w:t>
            </w:r>
          </w:p>
          <w:p w:rsidR="00342BDC" w:rsidRDefault="009050B7">
            <w:pPr>
              <w:numPr>
                <w:ilvl w:val="1"/>
                <w:numId w:val="23"/>
              </w:numPr>
              <w:suppressAutoHyphens/>
              <w:jc w:val="both"/>
              <w:rPr>
                <w:lang w:val="en-US"/>
              </w:rPr>
            </w:pPr>
            <w:proofErr w:type="gramStart"/>
            <w:r w:rsidRPr="009050B7">
              <w:t>документы</w:t>
            </w:r>
            <w:proofErr w:type="gramEnd"/>
            <w:r w:rsidRPr="009050B7">
              <w:t xml:space="preserve"> подтверждающие факт оказания услуг (договоры, накладные, акты сдачи-приемки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342BDC" w:rsidRPr="009050B7" w:rsidRDefault="009050B7">
            <w:pPr>
              <w:numPr>
                <w:ilvl w:val="1"/>
                <w:numId w:val="23"/>
              </w:numPr>
              <w:suppressAutoHyphens/>
              <w:jc w:val="both"/>
            </w:pPr>
            <w:r w:rsidRPr="009050B7">
              <w:t>сведения о производственном персонале по форме приложения № 6 к документации о закупке.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18.</w:t>
            </w:r>
          </w:p>
        </w:tc>
        <w:tc>
          <w:tcPr>
            <w:tcW w:w="2525" w:type="dxa"/>
          </w:tcPr>
          <w:p w:rsidR="005C0C5C" w:rsidRPr="00F86FAA" w:rsidRDefault="005C0C5C" w:rsidP="005E043C">
            <w:pPr>
              <w:pStyle w:val="Default"/>
              <w:ind w:left="0" w:firstLine="0"/>
              <w:jc w:val="left"/>
              <w:rPr>
                <w:b/>
                <w:color w:val="auto"/>
              </w:rPr>
            </w:pPr>
            <w:r>
              <w:rPr>
                <w:b/>
                <w:color w:val="auto"/>
              </w:rPr>
              <w:t xml:space="preserve">Особенности предоставления документов иностранными участниками </w:t>
            </w:r>
          </w:p>
        </w:tc>
        <w:tc>
          <w:tcPr>
            <w:tcW w:w="6769" w:type="dxa"/>
          </w:tcPr>
          <w:p w:rsidR="00342BDC" w:rsidRDefault="009050B7">
            <w:pPr>
              <w:pStyle w:val="afa"/>
              <w:ind w:left="0" w:firstLine="34"/>
              <w:rPr>
                <w:i/>
                <w:sz w:val="24"/>
                <w:highlight w:val="yellow"/>
              </w:rPr>
            </w:pPr>
            <w:proofErr w:type="spellStart"/>
            <w:r>
              <w:rPr>
                <w:sz w:val="24"/>
                <w:lang w:val="en-US"/>
              </w:rPr>
              <w:t>нет</w:t>
            </w:r>
            <w:proofErr w:type="spell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19.</w:t>
            </w:r>
          </w:p>
        </w:tc>
        <w:tc>
          <w:tcPr>
            <w:tcW w:w="2525" w:type="dxa"/>
          </w:tcPr>
          <w:p w:rsidR="005C0C5C" w:rsidRPr="00F86FAA" w:rsidRDefault="005C0C5C" w:rsidP="005E043C">
            <w:pPr>
              <w:pStyle w:val="Default"/>
              <w:ind w:left="0" w:firstLine="0"/>
              <w:jc w:val="left"/>
              <w:rPr>
                <w:b/>
                <w:color w:val="auto"/>
              </w:rPr>
            </w:pPr>
            <w:r>
              <w:rPr>
                <w:b/>
                <w:color w:val="auto"/>
              </w:rPr>
              <w:t>Критерии оценки Заявок на участие в Открытом конкурсе и коэффициент их значимости</w:t>
            </w:r>
          </w:p>
        </w:tc>
        <w:tc>
          <w:tcPr>
            <w:tcW w:w="6769" w:type="dxa"/>
          </w:tcPr>
          <w:tbl>
            <w:tblPr>
              <w:tblStyle w:val="afff2"/>
              <w:tblW w:w="0" w:type="auto"/>
              <w:tblLayout w:type="fixed"/>
              <w:tblLook w:val="04A0" w:firstRow="1" w:lastRow="0" w:firstColumn="1" w:lastColumn="0" w:noHBand="0" w:noVBand="1"/>
            </w:tblPr>
            <w:tblGrid>
              <w:gridCol w:w="4423"/>
              <w:gridCol w:w="2114"/>
            </w:tblGrid>
            <w:tr w:rsidR="005C0C5C" w:rsidRPr="00E048E8" w:rsidTr="005C0C5C">
              <w:tc>
                <w:tcPr>
                  <w:tcW w:w="4423" w:type="dxa"/>
                </w:tcPr>
                <w:p w:rsidR="005C0C5C" w:rsidRPr="006D2B87" w:rsidRDefault="005C0C5C" w:rsidP="005C0C5C">
                  <w:pPr>
                    <w:pStyle w:val="afa"/>
                    <w:rPr>
                      <w:b/>
                      <w:sz w:val="24"/>
                    </w:rPr>
                  </w:pPr>
                  <w:r>
                    <w:rPr>
                      <w:b/>
                      <w:sz w:val="24"/>
                    </w:rPr>
                    <w:t>Критерий оценки</w:t>
                  </w:r>
                </w:p>
              </w:tc>
              <w:tc>
                <w:tcPr>
                  <w:tcW w:w="2114" w:type="dxa"/>
                </w:tcPr>
                <w:p w:rsidR="005C0C5C" w:rsidRPr="005E043C" w:rsidRDefault="005C0C5C" w:rsidP="005C0C5C">
                  <w:pPr>
                    <w:pStyle w:val="afa"/>
                    <w:ind w:left="63" w:firstLine="0"/>
                    <w:rPr>
                      <w:b/>
                      <w:sz w:val="24"/>
                    </w:rPr>
                  </w:pPr>
                  <w:r>
                    <w:rPr>
                      <w:b/>
                      <w:sz w:val="24"/>
                    </w:rPr>
                    <w:t xml:space="preserve">Значение </w:t>
                  </w:r>
                  <w:proofErr w:type="spellStart"/>
                  <w:proofErr w:type="gramStart"/>
                  <w:r>
                    <w:rPr>
                      <w:b/>
                      <w:sz w:val="24"/>
                    </w:rPr>
                    <w:t>Кз</w:t>
                  </w:r>
                  <w:proofErr w:type="spellEnd"/>
                  <w:proofErr w:type="gramEnd"/>
                </w:p>
              </w:tc>
            </w:tr>
            <w:tr w:rsidR="005C0C5C" w:rsidRPr="00514332" w:rsidTr="005C0C5C">
              <w:tc>
                <w:tcPr>
                  <w:tcW w:w="4423" w:type="dxa"/>
                </w:tcPr>
                <w:p w:rsidR="00342BDC" w:rsidRDefault="009050B7">
                  <w:pPr>
                    <w:pStyle w:val="afa"/>
                    <w:ind w:left="63" w:firstLine="0"/>
                    <w:rPr>
                      <w:sz w:val="24"/>
                    </w:rPr>
                  </w:pPr>
                  <w:r>
                    <w:rPr>
                      <w:sz w:val="24"/>
                    </w:rPr>
                    <w:t xml:space="preserve">Цена договора </w:t>
                  </w:r>
                </w:p>
              </w:tc>
              <w:tc>
                <w:tcPr>
                  <w:tcW w:w="2114" w:type="dxa"/>
                </w:tcPr>
                <w:p w:rsidR="00342BDC" w:rsidRDefault="009050B7">
                  <w:pPr>
                    <w:pStyle w:val="afa"/>
                    <w:ind w:left="63" w:firstLine="0"/>
                    <w:rPr>
                      <w:sz w:val="24"/>
                      <w:lang w:val="en-US"/>
                    </w:rPr>
                  </w:pPr>
                  <w:r>
                    <w:rPr>
                      <w:sz w:val="24"/>
                      <w:lang w:val="en-US"/>
                    </w:rPr>
                    <w:t>0,70</w:t>
                  </w:r>
                </w:p>
              </w:tc>
            </w:tr>
            <w:tr w:rsidR="005C0C5C" w:rsidRPr="00514332" w:rsidTr="005C0C5C">
              <w:tc>
                <w:tcPr>
                  <w:tcW w:w="4423" w:type="dxa"/>
                </w:tcPr>
                <w:p w:rsidR="00342BDC" w:rsidRDefault="009050B7">
                  <w:pPr>
                    <w:pStyle w:val="afa"/>
                    <w:ind w:left="63" w:firstLine="0"/>
                    <w:rPr>
                      <w:sz w:val="24"/>
                    </w:rPr>
                  </w:pPr>
                  <w:proofErr w:type="gramStart"/>
                  <w:r>
                    <w:rPr>
                      <w:sz w:val="24"/>
                    </w:rPr>
                    <w:t>Квалификация участника (количество сертифицированных специалистов по предлагаемому интернет сервису в соответствии с требованием подпункта 1.4. части 1 пункта 17 Информационной карты.</w:t>
                  </w:r>
                  <w:proofErr w:type="gramEnd"/>
                  <w:r>
                    <w:rPr>
                      <w:sz w:val="24"/>
                    </w:rPr>
                    <w:t xml:space="preserve"> </w:t>
                  </w:r>
                  <w:proofErr w:type="gramStart"/>
                  <w:r>
                    <w:rPr>
                      <w:sz w:val="24"/>
                    </w:rPr>
                    <w:t xml:space="preserve">Сертификаты представляются в приложении к Сведениям о производственном персонале) </w:t>
                  </w:r>
                  <w:proofErr w:type="gramEnd"/>
                </w:p>
              </w:tc>
              <w:tc>
                <w:tcPr>
                  <w:tcW w:w="2114" w:type="dxa"/>
                </w:tcPr>
                <w:p w:rsidR="00342BDC" w:rsidRDefault="009050B7">
                  <w:pPr>
                    <w:pStyle w:val="afa"/>
                    <w:ind w:left="63" w:firstLine="0"/>
                    <w:rPr>
                      <w:sz w:val="24"/>
                      <w:lang w:val="en-US"/>
                    </w:rPr>
                  </w:pPr>
                  <w:r>
                    <w:rPr>
                      <w:sz w:val="24"/>
                      <w:lang w:val="en-US"/>
                    </w:rPr>
                    <w:t>0,15</w:t>
                  </w:r>
                </w:p>
              </w:tc>
            </w:tr>
            <w:tr w:rsidR="005C0C5C" w:rsidRPr="00514332" w:rsidTr="005C0C5C">
              <w:tc>
                <w:tcPr>
                  <w:tcW w:w="4423" w:type="dxa"/>
                </w:tcPr>
                <w:p w:rsidR="00342BDC" w:rsidRDefault="009050B7">
                  <w:pPr>
                    <w:pStyle w:val="afa"/>
                    <w:ind w:left="63" w:firstLine="0"/>
                    <w:rPr>
                      <w:sz w:val="24"/>
                    </w:rPr>
                  </w:pPr>
                  <w:r>
                    <w:rPr>
                      <w:sz w:val="24"/>
                    </w:rPr>
                    <w:t xml:space="preserve">Опыт участника (общая сумма исполненных договоров за 2015-2018 годы, в соответствии с подпунктом 2.6 части 2 пункта 17  Информационной карты). Для получения максимального балла по данному критерию достаточно представить подтверждение на сумму, равную начальной (максимальной) цены договора </w:t>
                  </w:r>
                </w:p>
              </w:tc>
              <w:tc>
                <w:tcPr>
                  <w:tcW w:w="2114" w:type="dxa"/>
                </w:tcPr>
                <w:p w:rsidR="00342BDC" w:rsidRDefault="009050B7">
                  <w:pPr>
                    <w:pStyle w:val="afa"/>
                    <w:ind w:left="63" w:firstLine="0"/>
                    <w:rPr>
                      <w:sz w:val="24"/>
                      <w:lang w:val="en-US"/>
                    </w:rPr>
                  </w:pPr>
                  <w:r>
                    <w:rPr>
                      <w:sz w:val="24"/>
                      <w:lang w:val="en-US"/>
                    </w:rPr>
                    <w:t>0,15</w:t>
                  </w:r>
                </w:p>
              </w:tc>
            </w:tr>
          </w:tbl>
          <w:p w:rsidR="005C0C5C" w:rsidRPr="00F86FAA" w:rsidRDefault="005C0C5C" w:rsidP="005C0C5C">
            <w:pPr>
              <w:pStyle w:val="afa"/>
              <w:rPr>
                <w:b/>
                <w:i/>
                <w:sz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20.</w:t>
            </w:r>
          </w:p>
        </w:tc>
        <w:tc>
          <w:tcPr>
            <w:tcW w:w="2525" w:type="dxa"/>
          </w:tcPr>
          <w:p w:rsidR="005C0C5C" w:rsidRPr="00F86FAA" w:rsidRDefault="005C0C5C" w:rsidP="005E043C">
            <w:pPr>
              <w:pStyle w:val="Default"/>
              <w:ind w:left="0" w:firstLine="0"/>
              <w:jc w:val="left"/>
              <w:rPr>
                <w:b/>
                <w:color w:val="auto"/>
              </w:rPr>
            </w:pPr>
            <w:r>
              <w:rPr>
                <w:b/>
                <w:color w:val="auto"/>
              </w:rPr>
              <w:t>Особенности заключения договора</w:t>
            </w:r>
          </w:p>
        </w:tc>
        <w:tc>
          <w:tcPr>
            <w:tcW w:w="6769" w:type="dxa"/>
          </w:tcPr>
          <w:p w:rsidR="00342BDC" w:rsidRDefault="009050B7" w:rsidP="00130253">
            <w:pPr>
              <w:pStyle w:val="-3"/>
              <w:tabs>
                <w:tab w:val="clear" w:pos="1985"/>
              </w:tabs>
              <w:suppressAutoHyphens/>
              <w:ind w:left="0" w:firstLine="0"/>
              <w:rPr>
                <w:sz w:val="24"/>
              </w:rPr>
            </w:pPr>
            <w:r>
              <w:rPr>
                <w:sz w:val="24"/>
              </w:rPr>
              <w:t>Победитель не вправе направить Заказчику предложения по внесению изменений в договор.</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21.</w:t>
            </w:r>
          </w:p>
        </w:tc>
        <w:tc>
          <w:tcPr>
            <w:tcW w:w="2525" w:type="dxa"/>
          </w:tcPr>
          <w:p w:rsidR="005C0C5C" w:rsidRPr="00F86FAA" w:rsidRDefault="005C0C5C" w:rsidP="005E043C">
            <w:pPr>
              <w:pStyle w:val="Default"/>
              <w:ind w:left="0" w:firstLine="0"/>
              <w:jc w:val="left"/>
              <w:rPr>
                <w:b/>
                <w:color w:val="auto"/>
              </w:rPr>
            </w:pPr>
            <w:r>
              <w:rPr>
                <w:b/>
                <w:color w:val="auto"/>
              </w:rPr>
              <w:t>Привлечение субподрядчиков, соисполнителей</w:t>
            </w:r>
          </w:p>
        </w:tc>
        <w:tc>
          <w:tcPr>
            <w:tcW w:w="6769" w:type="dxa"/>
          </w:tcPr>
          <w:p w:rsidR="00342BDC" w:rsidRDefault="009050B7">
            <w:pPr>
              <w:suppressAutoHyphens/>
              <w:ind w:left="0" w:firstLine="0"/>
              <w:jc w:val="both"/>
              <w:rPr>
                <w:rFonts w:eastAsia="Arial"/>
              </w:rPr>
            </w:pPr>
            <w:r>
              <w:rPr>
                <w:rFonts w:eastAsia="Arial"/>
              </w:rPr>
              <w:t>Допускается</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22.</w:t>
            </w:r>
          </w:p>
        </w:tc>
        <w:tc>
          <w:tcPr>
            <w:tcW w:w="2525" w:type="dxa"/>
          </w:tcPr>
          <w:p w:rsidR="005C0C5C" w:rsidRPr="00F86FAA" w:rsidRDefault="005C0C5C" w:rsidP="005E043C">
            <w:pPr>
              <w:pStyle w:val="Default"/>
              <w:ind w:left="0" w:firstLine="0"/>
              <w:jc w:val="left"/>
              <w:rPr>
                <w:b/>
                <w:color w:val="auto"/>
              </w:rPr>
            </w:pPr>
            <w:r>
              <w:rPr>
                <w:b/>
                <w:color w:val="auto"/>
              </w:rPr>
              <w:t>Обеспечение исполнения договора</w:t>
            </w:r>
          </w:p>
        </w:tc>
        <w:tc>
          <w:tcPr>
            <w:tcW w:w="6769" w:type="dxa"/>
          </w:tcPr>
          <w:p w:rsidR="00342BDC" w:rsidRDefault="00342BDC">
            <w:pPr>
              <w:pStyle w:val="19"/>
              <w:ind w:left="34" w:firstLine="0"/>
              <w:rPr>
                <w:sz w:val="24"/>
                <w:szCs w:val="24"/>
              </w:rPr>
            </w:pPr>
          </w:p>
          <w:p w:rsidR="00342BDC" w:rsidRDefault="009050B7">
            <w:pPr>
              <w:pStyle w:val="19"/>
              <w:ind w:left="34" w:firstLine="0"/>
              <w:rPr>
                <w:sz w:val="24"/>
                <w:szCs w:val="24"/>
              </w:rPr>
            </w:pPr>
            <w:r>
              <w:rPr>
                <w:sz w:val="24"/>
                <w:szCs w:val="24"/>
              </w:rPr>
              <w:t>Не предусмотрено</w:t>
            </w:r>
          </w:p>
          <w:p w:rsidR="00342BDC" w:rsidRDefault="00342BDC">
            <w:pPr>
              <w:pStyle w:val="19"/>
              <w:ind w:left="34" w:firstLine="0"/>
              <w:rPr>
                <w:sz w:val="24"/>
                <w:szCs w:val="24"/>
              </w:rPr>
            </w:pPr>
          </w:p>
          <w:p w:rsidR="00342BDC" w:rsidRDefault="00342BDC">
            <w:pPr>
              <w:pStyle w:val="19"/>
              <w:ind w:left="34"/>
              <w:rPr>
                <w:sz w:val="24"/>
                <w:szCs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23.</w:t>
            </w:r>
          </w:p>
        </w:tc>
        <w:tc>
          <w:tcPr>
            <w:tcW w:w="2525" w:type="dxa"/>
          </w:tcPr>
          <w:p w:rsidR="005C0C5C" w:rsidRPr="00F86FAA" w:rsidRDefault="005C0C5C" w:rsidP="005E043C">
            <w:pPr>
              <w:pStyle w:val="Default"/>
              <w:ind w:left="0" w:firstLine="0"/>
              <w:jc w:val="left"/>
              <w:rPr>
                <w:b/>
                <w:color w:val="auto"/>
              </w:rPr>
            </w:pPr>
            <w:r>
              <w:rPr>
                <w:b/>
                <w:color w:val="auto"/>
              </w:rPr>
              <w:t>Обеспечение заявки</w:t>
            </w:r>
          </w:p>
        </w:tc>
        <w:tc>
          <w:tcPr>
            <w:tcW w:w="6769" w:type="dxa"/>
          </w:tcPr>
          <w:p w:rsidR="00342BDC" w:rsidRDefault="009050B7">
            <w:pPr>
              <w:suppressAutoHyphens/>
              <w:ind w:left="0" w:firstLine="0"/>
              <w:jc w:val="both"/>
              <w:rPr>
                <w:rFonts w:eastAsia="Arial"/>
              </w:rPr>
            </w:pPr>
            <w:r>
              <w:rPr>
                <w:rFonts w:eastAsia="Arial"/>
              </w:rPr>
              <w:t>Не предусмотрено</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24.</w:t>
            </w:r>
          </w:p>
        </w:tc>
        <w:tc>
          <w:tcPr>
            <w:tcW w:w="2525" w:type="dxa"/>
          </w:tcPr>
          <w:p w:rsidR="005C0C5C" w:rsidRPr="00F86FAA" w:rsidRDefault="005C0C5C" w:rsidP="005E043C">
            <w:pPr>
              <w:pStyle w:val="Default"/>
              <w:ind w:left="0" w:firstLine="0"/>
              <w:jc w:val="left"/>
              <w:rPr>
                <w:b/>
                <w:color w:val="auto"/>
              </w:rPr>
            </w:pPr>
            <w:r>
              <w:rPr>
                <w:b/>
                <w:color w:val="auto"/>
              </w:rPr>
              <w:t>Срок заключения договора</w:t>
            </w:r>
          </w:p>
        </w:tc>
        <w:tc>
          <w:tcPr>
            <w:tcW w:w="6769" w:type="dxa"/>
          </w:tcPr>
          <w:p w:rsidR="005C0C5C" w:rsidRPr="00F86FAA" w:rsidRDefault="005C0C5C" w:rsidP="005C0C5C">
            <w:pPr>
              <w:pStyle w:val="19"/>
              <w:ind w:left="0" w:firstLine="284"/>
              <w:rPr>
                <w:sz w:val="24"/>
                <w:szCs w:val="24"/>
              </w:rPr>
            </w:pPr>
            <w:r>
              <w:rPr>
                <w:sz w:val="24"/>
                <w:szCs w:val="24"/>
              </w:rPr>
              <w:t xml:space="preserve">Не ранее чем через 10 дней и не </w:t>
            </w:r>
            <w:proofErr w:type="gramStart"/>
            <w:r>
              <w:rPr>
                <w:sz w:val="24"/>
                <w:szCs w:val="24"/>
              </w:rPr>
              <w:t>позднее</w:t>
            </w:r>
            <w:proofErr w:type="gramEnd"/>
            <w:r>
              <w:rPr>
                <w:sz w:val="24"/>
                <w:szCs w:val="24"/>
              </w:rPr>
              <w:t xml:space="preserve"> чем 30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w:t>
            </w:r>
            <w:proofErr w:type="gramStart"/>
            <w:r>
              <w:rPr>
                <w:sz w:val="24"/>
                <w:szCs w:val="24"/>
              </w:rPr>
              <w:t>случаях</w:t>
            </w:r>
            <w:proofErr w:type="gramEnd"/>
            <w:r>
              <w:rPr>
                <w:sz w:val="24"/>
                <w:szCs w:val="24"/>
              </w:rPr>
              <w:t xml:space="preserve">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bl>
    <w:p w:rsidR="00D9584C" w:rsidRDefault="00D9584C">
      <w:pPr>
        <w:rPr>
          <w:rFonts w:eastAsia="MS Mincho"/>
          <w:sz w:val="28"/>
          <w:szCs w:val="28"/>
        </w:rPr>
      </w:pPr>
      <w:r>
        <w:rPr>
          <w:rFonts w:eastAsia="MS Mincho"/>
          <w:szCs w:val="28"/>
        </w:rPr>
        <w:br w:type="page"/>
      </w:r>
    </w:p>
    <w:p w:rsidR="00342BDC" w:rsidRDefault="009050B7">
      <w:pPr>
        <w:pStyle w:val="19"/>
        <w:ind w:firstLine="0"/>
        <w:jc w:val="right"/>
        <w:outlineLvl w:val="0"/>
        <w:rPr>
          <w:rFonts w:eastAsia="MS Mincho"/>
          <w:szCs w:val="28"/>
        </w:rPr>
      </w:pPr>
      <w:r>
        <w:rPr>
          <w:rFonts w:eastAsia="MS Mincho"/>
          <w:szCs w:val="28"/>
        </w:rPr>
        <w:t>Приложение № 1</w:t>
      </w:r>
    </w:p>
    <w:p w:rsidR="00602D2D" w:rsidRDefault="00602D2D" w:rsidP="00602D2D">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rPr>
          <w:b/>
          <w:sz w:val="28"/>
          <w:szCs w:val="28"/>
        </w:rPr>
      </w:pPr>
      <w:r>
        <w:rPr>
          <w:b/>
          <w:sz w:val="28"/>
          <w:szCs w:val="28"/>
        </w:rPr>
        <w:t>На бланке претендента</w:t>
      </w:r>
    </w:p>
    <w:p w:rsidR="000954FB" w:rsidRPr="005E043C" w:rsidRDefault="000954FB" w:rsidP="005E043C">
      <w:pPr>
        <w:rPr>
          <w:b/>
          <w:i/>
          <w:sz w:val="28"/>
          <w:szCs w:val="28"/>
        </w:rPr>
      </w:pPr>
      <w:r>
        <w:rPr>
          <w:b/>
          <w:sz w:val="28"/>
          <w:szCs w:val="28"/>
        </w:rPr>
        <w:t>ЗАЯВКА ______________ (наименование претендента)</w:t>
      </w:r>
    </w:p>
    <w:p w:rsidR="000954FB" w:rsidRPr="005E043C" w:rsidRDefault="000954FB" w:rsidP="005E043C">
      <w:pPr>
        <w:rPr>
          <w:b/>
          <w:sz w:val="28"/>
          <w:szCs w:val="28"/>
        </w:rPr>
      </w:pPr>
      <w:r>
        <w:rPr>
          <w:b/>
          <w:sz w:val="28"/>
          <w:szCs w:val="28"/>
        </w:rPr>
        <w:t xml:space="preserve">НА УЧАСТИЕ В ОТКРЫТОМ </w:t>
      </w:r>
      <w:proofErr w:type="gramStart"/>
      <w:r>
        <w:rPr>
          <w:b/>
          <w:sz w:val="28"/>
          <w:szCs w:val="28"/>
        </w:rPr>
        <w:t>КОНКУРСЕ</w:t>
      </w:r>
      <w:proofErr w:type="gramEnd"/>
      <w:r>
        <w:rPr>
          <w:b/>
          <w:sz w:val="28"/>
          <w:szCs w:val="28"/>
        </w:rPr>
        <w:t xml:space="preserve"> № ОКэ-___-___-____</w:t>
      </w:r>
    </w:p>
    <w:p w:rsidR="000954FB" w:rsidRPr="007415F9" w:rsidRDefault="000954FB" w:rsidP="000954FB"/>
    <w:p w:rsidR="000954FB" w:rsidRPr="00002090" w:rsidRDefault="000954FB" w:rsidP="00D9584C">
      <w:pPr>
        <w:pStyle w:val="afd"/>
        <w:ind w:left="0"/>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r>
        <w:rPr>
          <w:szCs w:val="28"/>
          <w:u w:val="single"/>
        </w:rPr>
        <w:t>ОК</w:t>
      </w:r>
      <w:proofErr w:type="gramStart"/>
      <w:r>
        <w:rPr>
          <w:szCs w:val="28"/>
          <w:u w:val="single"/>
        </w:rPr>
        <w:t>э-</w:t>
      </w:r>
      <w:proofErr w:type="gramEnd"/>
      <w:r>
        <w:rPr>
          <w:szCs w:val="28"/>
          <w:u w:val="single"/>
        </w:rPr>
        <w:t xml:space="preserve">___-___-____ </w:t>
      </w:r>
      <w:r>
        <w:rPr>
          <w:szCs w:val="28"/>
        </w:rPr>
        <w:t xml:space="preserve"> (далее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D9584C">
      <w:pPr>
        <w:pStyle w:val="19"/>
        <w:ind w:left="0"/>
        <w:rPr>
          <w:szCs w:val="28"/>
        </w:rPr>
      </w:pPr>
      <w:r>
        <w:rPr>
          <w:szCs w:val="28"/>
        </w:rPr>
        <w:t xml:space="preserve">Уполномоченным представителям ПАО </w:t>
      </w:r>
      <w:r w:rsidR="009050B7">
        <w:rPr>
          <w:szCs w:val="28"/>
        </w:rPr>
        <w:t>«</w:t>
      </w:r>
      <w:r>
        <w:rPr>
          <w:szCs w:val="28"/>
        </w:rPr>
        <w:t>ТрансКонтейнер</w:t>
      </w:r>
      <w:r w:rsidR="009050B7">
        <w:rPr>
          <w:szCs w:val="28"/>
        </w:rPr>
        <w:t>»</w:t>
      </w:r>
      <w:r>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D9584C">
      <w:pPr>
        <w:pStyle w:val="19"/>
        <w:ind w:left="0"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D9584C">
      <w:pPr>
        <w:pStyle w:val="19"/>
        <w:ind w:left="0"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D9584C">
      <w:pPr>
        <w:pStyle w:val="19"/>
        <w:ind w:left="0"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647BB6">
      <w:pPr>
        <w:pStyle w:val="afd"/>
        <w:widowControl w:val="0"/>
        <w:numPr>
          <w:ilvl w:val="0"/>
          <w:numId w:val="11"/>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w:t>
      </w:r>
      <w:proofErr w:type="spellStart"/>
      <w:r>
        <w:rPr>
          <w:sz w:val="28"/>
          <w:szCs w:val="20"/>
        </w:rPr>
        <w:t>обезуется</w:t>
      </w:r>
      <w:proofErr w:type="spellEnd"/>
      <w:r>
        <w:rPr>
          <w:sz w:val="28"/>
          <w:szCs w:val="20"/>
        </w:rPr>
        <w:t>:</w:t>
      </w:r>
    </w:p>
    <w:p w:rsidR="000954FB" w:rsidRDefault="000954FB" w:rsidP="00647BB6">
      <w:pPr>
        <w:numPr>
          <w:ilvl w:val="0"/>
          <w:numId w:val="12"/>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xml:space="preserve">)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 </w:t>
      </w:r>
    </w:p>
    <w:p w:rsidR="000954FB" w:rsidRDefault="000954FB" w:rsidP="00647BB6">
      <w:pPr>
        <w:numPr>
          <w:ilvl w:val="0"/>
          <w:numId w:val="12"/>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xml:space="preserve">), а также иные сведения, необходимые для заключения договора с ПАО </w:t>
      </w:r>
      <w:r w:rsidR="009050B7">
        <w:rPr>
          <w:sz w:val="28"/>
          <w:szCs w:val="20"/>
        </w:rPr>
        <w:t>«</w:t>
      </w:r>
      <w:r>
        <w:rPr>
          <w:sz w:val="28"/>
          <w:szCs w:val="20"/>
        </w:rPr>
        <w:t>ТрансКонтейнер</w:t>
      </w:r>
      <w:r w:rsidR="009050B7">
        <w:rPr>
          <w:sz w:val="28"/>
          <w:szCs w:val="20"/>
        </w:rPr>
        <w:t>»</w:t>
      </w:r>
      <w:r>
        <w:rPr>
          <w:sz w:val="28"/>
          <w:szCs w:val="20"/>
        </w:rPr>
        <w:t>.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w:t>
      </w:r>
      <w:r w:rsidR="009050B7">
        <w:rPr>
          <w:sz w:val="28"/>
          <w:szCs w:val="20"/>
        </w:rPr>
        <w:t>«</w:t>
      </w:r>
      <w:r>
        <w:rPr>
          <w:sz w:val="28"/>
          <w:szCs w:val="20"/>
        </w:rPr>
        <w:t>ТрансКонтейнер</w:t>
      </w:r>
      <w:r w:rsidR="009050B7">
        <w:rPr>
          <w:sz w:val="28"/>
          <w:szCs w:val="20"/>
        </w:rPr>
        <w:t>»</w:t>
      </w:r>
      <w:r>
        <w:rPr>
          <w:sz w:val="28"/>
          <w:szCs w:val="20"/>
        </w:rPr>
        <w:t xml:space="preserve"> вправе отказаться от заключения договора. </w:t>
      </w:r>
    </w:p>
    <w:p w:rsidR="000954FB" w:rsidRDefault="000954FB" w:rsidP="00647BB6">
      <w:pPr>
        <w:numPr>
          <w:ilvl w:val="0"/>
          <w:numId w:val="12"/>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0954FB" w:rsidRDefault="000954FB" w:rsidP="00647BB6">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47BB6">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D9584C">
      <w:pPr>
        <w:pStyle w:val="afa"/>
        <w:ind w:left="0" w:firstLine="553"/>
        <w:rPr>
          <w:rFonts w:eastAsia="Times New Roman"/>
          <w:sz w:val="28"/>
        </w:rPr>
      </w:pPr>
      <w:r>
        <w:rPr>
          <w:rFonts w:eastAsia="Times New Roman"/>
          <w:sz w:val="28"/>
        </w:rPr>
        <w:t>Настоящим подтверждается, что:</w:t>
      </w:r>
    </w:p>
    <w:p w:rsidR="000954FB" w:rsidRPr="00002090" w:rsidRDefault="000954FB" w:rsidP="00D9584C">
      <w:pPr>
        <w:pStyle w:val="afa"/>
        <w:ind w:left="0"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D9584C">
      <w:pPr>
        <w:pStyle w:val="afa"/>
        <w:ind w:left="0"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находится в процессе ликвидации;</w:t>
      </w:r>
    </w:p>
    <w:p w:rsidR="000954FB" w:rsidRPr="00002090" w:rsidRDefault="000954FB" w:rsidP="00D9584C">
      <w:pPr>
        <w:pStyle w:val="afa"/>
        <w:ind w:left="0" w:firstLine="553"/>
        <w:rPr>
          <w:rFonts w:eastAsia="Times New Roman"/>
          <w:sz w:val="28"/>
        </w:rPr>
      </w:pPr>
      <w:r>
        <w:rPr>
          <w:rFonts w:eastAsia="Times New Roman"/>
          <w:sz w:val="28"/>
        </w:rPr>
        <w:t xml:space="preserve">- ________(наименование претендента) не признан несостоятельным (банкротом), в том </w:t>
      </w:r>
      <w:proofErr w:type="gramStart"/>
      <w:r>
        <w:rPr>
          <w:rFonts w:eastAsia="Times New Roman"/>
          <w:sz w:val="28"/>
        </w:rPr>
        <w:t>числе</w:t>
      </w:r>
      <w:proofErr w:type="gramEnd"/>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D9584C">
      <w:pPr>
        <w:pStyle w:val="afa"/>
        <w:ind w:left="0"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1F0296" w:rsidRPr="001F0296" w:rsidRDefault="001F0296" w:rsidP="00D9584C">
      <w:pPr>
        <w:pStyle w:val="afa"/>
        <w:ind w:left="0" w:firstLine="553"/>
        <w:rPr>
          <w:rFonts w:eastAsia="Times New Roman"/>
          <w:sz w:val="28"/>
          <w:szCs w:val="28"/>
        </w:rPr>
      </w:pPr>
      <w:r>
        <w:rPr>
          <w:sz w:val="28"/>
          <w:szCs w:val="28"/>
        </w:rPr>
        <w:t>- ________(</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D9584C">
      <w:pPr>
        <w:pStyle w:val="afa"/>
        <w:ind w:left="0"/>
        <w:rPr>
          <w:sz w:val="28"/>
          <w:szCs w:val="28"/>
        </w:rPr>
      </w:pPr>
      <w:r>
        <w:rPr>
          <w:rFonts w:eastAsia="Times New Roman"/>
          <w:sz w:val="28"/>
        </w:rPr>
        <w:t xml:space="preserve">- у _______ (наименование претендента)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r w:rsidR="009050B7">
        <w:rPr>
          <w:sz w:val="28"/>
          <w:szCs w:val="28"/>
        </w:rPr>
        <w:t>«</w:t>
      </w:r>
      <w:r>
        <w:rPr>
          <w:sz w:val="28"/>
          <w:szCs w:val="28"/>
        </w:rPr>
        <w:t>ТрансКонтейнер</w:t>
      </w:r>
      <w:r w:rsidR="009050B7">
        <w:rPr>
          <w:sz w:val="28"/>
          <w:szCs w:val="28"/>
        </w:rPr>
        <w:t>»</w:t>
      </w:r>
      <w:r>
        <w:rPr>
          <w:sz w:val="28"/>
          <w:szCs w:val="28"/>
        </w:rPr>
        <w:t>;</w:t>
      </w:r>
    </w:p>
    <w:p w:rsidR="000954FB" w:rsidRDefault="000954FB" w:rsidP="00D9584C">
      <w:pPr>
        <w:pStyle w:val="afa"/>
        <w:ind w:left="0" w:firstLine="553"/>
        <w:rPr>
          <w:sz w:val="28"/>
          <w:szCs w:val="28"/>
        </w:rPr>
      </w:pPr>
      <w:r>
        <w:rPr>
          <w:rFonts w:eastAsia="Times New Roman"/>
          <w:sz w:val="28"/>
        </w:rPr>
        <w:t xml:space="preserve">- ________(наименование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D9584C">
      <w:pPr>
        <w:pStyle w:val="afa"/>
        <w:ind w:left="0" w:firstLine="553"/>
        <w:rPr>
          <w:rFonts w:eastAsia="Times New Roman"/>
          <w:sz w:val="28"/>
        </w:rPr>
      </w:pPr>
      <w:r>
        <w:rPr>
          <w:sz w:val="28"/>
          <w:szCs w:val="28"/>
        </w:rPr>
        <w:t xml:space="preserve">-  </w:t>
      </w:r>
      <w:r>
        <w:rPr>
          <w:rFonts w:eastAsia="Times New Roman"/>
          <w:sz w:val="28"/>
        </w:rPr>
        <w:t xml:space="preserve">________(наименование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r w:rsidR="009050B7">
        <w:rPr>
          <w:rFonts w:eastAsia="Times New Roman"/>
          <w:sz w:val="28"/>
        </w:rPr>
        <w:t>«</w:t>
      </w:r>
      <w:r>
        <w:rPr>
          <w:rFonts w:eastAsia="Times New Roman"/>
          <w:sz w:val="28"/>
        </w:rPr>
        <w:t>ТрансКонтейнер</w:t>
      </w:r>
      <w:r w:rsidR="009050B7">
        <w:rPr>
          <w:rFonts w:eastAsia="Times New Roman"/>
          <w:sz w:val="28"/>
        </w:rPr>
        <w:t>»</w:t>
      </w:r>
      <w:r>
        <w:rPr>
          <w:rFonts w:eastAsia="Times New Roman"/>
          <w:sz w:val="28"/>
        </w:rPr>
        <w:t xml:space="preserve"> отменить Открытый конкурс в любое время до момента объявления победителя Открытого конкурса;</w:t>
      </w:r>
    </w:p>
    <w:p w:rsidR="000954FB" w:rsidRDefault="000954FB" w:rsidP="00D9584C">
      <w:pPr>
        <w:pStyle w:val="afa"/>
        <w:ind w:left="0" w:firstLine="553"/>
        <w:rPr>
          <w:rFonts w:eastAsia="Times New Roman"/>
          <w:sz w:val="28"/>
        </w:rPr>
      </w:pPr>
      <w:r>
        <w:rPr>
          <w:sz w:val="28"/>
          <w:szCs w:val="28"/>
        </w:rPr>
        <w:t xml:space="preserve">-  </w:t>
      </w:r>
      <w:r>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D9584C">
      <w:pPr>
        <w:pStyle w:val="afa"/>
        <w:ind w:left="0" w:firstLine="553"/>
        <w:rPr>
          <w:rFonts w:eastAsia="Times New Roman"/>
          <w:sz w:val="28"/>
        </w:rPr>
      </w:pPr>
      <w:r>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1F0296" w:rsidRPr="0065479E" w:rsidRDefault="001F0296" w:rsidP="00D9584C">
      <w:pPr>
        <w:pStyle w:val="afa"/>
        <w:ind w:left="0"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w:t>
      </w:r>
      <w:r w:rsidR="009050B7">
        <w:rPr>
          <w:rFonts w:eastAsia="Times New Roman"/>
          <w:sz w:val="28"/>
        </w:rPr>
        <w:t>«</w:t>
      </w:r>
      <w:r>
        <w:rPr>
          <w:rFonts w:eastAsia="Times New Roman"/>
          <w:sz w:val="28"/>
        </w:rPr>
        <w:t>О персональных данных</w:t>
      </w:r>
      <w:r w:rsidR="009050B7">
        <w:rPr>
          <w:rFonts w:eastAsia="Times New Roman"/>
          <w:sz w:val="28"/>
        </w:rPr>
        <w:t>»</w:t>
      </w:r>
      <w:r>
        <w:rPr>
          <w:rFonts w:eastAsia="Times New Roman"/>
          <w:sz w:val="28"/>
        </w:rPr>
        <w:t>,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1F0296" w:rsidRPr="00002090" w:rsidRDefault="001F0296" w:rsidP="00D9584C">
      <w:pPr>
        <w:pStyle w:val="afa"/>
        <w:ind w:left="0" w:firstLine="553"/>
        <w:rPr>
          <w:rFonts w:eastAsia="Times New Roman"/>
          <w:sz w:val="28"/>
        </w:rPr>
      </w:pPr>
      <w:r>
        <w:rPr>
          <w:rFonts w:eastAsia="Times New Roman"/>
          <w:sz w:val="28"/>
        </w:rPr>
        <w:t>Я, _______ (указывается ФИО лица, подписавшего Заявку)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1F0296" w:rsidP="00D9584C">
      <w:pPr>
        <w:pStyle w:val="19"/>
        <w:ind w:left="0"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1F0296" w:rsidP="00D9584C">
      <w:pPr>
        <w:pStyle w:val="19"/>
        <w:ind w:left="0" w:firstLine="708"/>
      </w:pPr>
      <w:r>
        <w:t>В подтверждение этого прилагаются все необходимые документы.</w:t>
      </w:r>
    </w:p>
    <w:p w:rsidR="000954FB" w:rsidRPr="00221467" w:rsidRDefault="000954FB" w:rsidP="00221467">
      <w:pPr>
        <w:pStyle w:val="19"/>
        <w:ind w:firstLine="708"/>
      </w:pPr>
    </w:p>
    <w:p w:rsidR="000954FB" w:rsidRPr="00221467" w:rsidRDefault="000954FB" w:rsidP="00F17412">
      <w:pPr>
        <w:pStyle w:val="19"/>
        <w:ind w:left="0" w:firstLine="0"/>
        <w:rPr>
          <w:b/>
        </w:rPr>
      </w:pPr>
      <w:r>
        <w:rPr>
          <w:b/>
        </w:rPr>
        <w:t>Представитель, имеющий полномочия подписать Заявку на участие в Открытом конкурсе от имени __________________________</w:t>
      </w:r>
      <w:r w:rsidR="00130253">
        <w:rPr>
          <w:b/>
        </w:rPr>
        <w:t>__________________________</w:t>
      </w:r>
      <w:r>
        <w:rPr>
          <w:b/>
        </w:rPr>
        <w:t>______________</w:t>
      </w:r>
    </w:p>
    <w:p w:rsidR="000954FB" w:rsidRPr="007415F9" w:rsidRDefault="00F17412" w:rsidP="00221467">
      <w:pPr>
        <w:tabs>
          <w:tab w:val="left" w:pos="8640"/>
        </w:tabs>
        <w:ind w:left="0" w:firstLine="0"/>
        <w:rPr>
          <w:i/>
        </w:rPr>
      </w:pPr>
      <w:r>
        <w:rPr>
          <w:i/>
        </w:rPr>
        <w:t xml:space="preserve">  </w:t>
      </w:r>
      <w:r w:rsidR="00130253">
        <w:rPr>
          <w:i/>
        </w:rPr>
        <w:t xml:space="preserve">               </w:t>
      </w:r>
      <w:r>
        <w:rPr>
          <w:i/>
        </w:rPr>
        <w:t>(наименование претендента)</w:t>
      </w:r>
    </w:p>
    <w:p w:rsidR="000954FB" w:rsidRPr="00445DDD" w:rsidRDefault="000954FB" w:rsidP="00221467">
      <w:pPr>
        <w:pStyle w:val="32"/>
        <w:suppressAutoHyphens/>
        <w:spacing w:after="0"/>
        <w:ind w:left="0" w:firstLine="0"/>
        <w:rPr>
          <w:sz w:val="28"/>
          <w:szCs w:val="28"/>
        </w:rPr>
      </w:pPr>
      <w:r>
        <w:rPr>
          <w:sz w:val="28"/>
          <w:szCs w:val="28"/>
        </w:rPr>
        <w:t>__________________________________________________________________</w:t>
      </w:r>
    </w:p>
    <w:p w:rsidR="000954FB" w:rsidRPr="007415F9" w:rsidRDefault="000954FB" w:rsidP="00221467">
      <w:pPr>
        <w:ind w:left="0" w:firstLine="0"/>
        <w:jc w:val="both"/>
        <w:rPr>
          <w:i/>
        </w:rPr>
      </w:pPr>
      <w:r>
        <w:rPr>
          <w:i/>
        </w:rPr>
        <w:t>Печать</w:t>
      </w:r>
      <w:r>
        <w:rPr>
          <w:i/>
        </w:rPr>
        <w:tab/>
      </w:r>
      <w:r>
        <w:rPr>
          <w:i/>
        </w:rPr>
        <w:tab/>
      </w:r>
      <w:r>
        <w:rPr>
          <w:i/>
        </w:rPr>
        <w:tab/>
        <w:t>(должность, подпись, ФИО)</w:t>
      </w:r>
    </w:p>
    <w:p w:rsidR="00E14CA3" w:rsidRDefault="009050B7" w:rsidP="00221467">
      <w:pPr>
        <w:pStyle w:val="32"/>
        <w:suppressAutoHyphens/>
        <w:spacing w:after="0"/>
        <w:ind w:left="0" w:firstLine="0"/>
        <w:jc w:val="both"/>
        <w:rPr>
          <w:sz w:val="28"/>
          <w:szCs w:val="28"/>
        </w:rPr>
      </w:pPr>
      <w:r>
        <w:rPr>
          <w:sz w:val="28"/>
          <w:szCs w:val="28"/>
        </w:rPr>
        <w:t>«</w:t>
      </w:r>
      <w:r w:rsidR="000954FB">
        <w:rPr>
          <w:sz w:val="28"/>
          <w:szCs w:val="28"/>
        </w:rPr>
        <w:t>____</w:t>
      </w:r>
      <w:r>
        <w:rPr>
          <w:sz w:val="28"/>
          <w:szCs w:val="28"/>
        </w:rPr>
        <w:t>»</w:t>
      </w:r>
      <w:r w:rsidR="000954FB">
        <w:rPr>
          <w:sz w:val="28"/>
          <w:szCs w:val="28"/>
        </w:rPr>
        <w:t xml:space="preserve"> _________ 201__ г.</w:t>
      </w:r>
      <w:r w:rsidR="000954FB">
        <w:rPr>
          <w:sz w:val="28"/>
          <w:szCs w:val="28"/>
        </w:rPr>
        <w:br w:type="page"/>
      </w:r>
    </w:p>
    <w:p w:rsidR="00342BDC" w:rsidRDefault="009050B7">
      <w:pPr>
        <w:suppressAutoHyphens/>
        <w:ind w:left="0" w:firstLine="0"/>
        <w:jc w:val="right"/>
        <w:outlineLvl w:val="0"/>
        <w:rPr>
          <w:rFonts w:eastAsia="MS Mincho"/>
          <w:sz w:val="28"/>
          <w:szCs w:val="28"/>
        </w:rPr>
      </w:pPr>
      <w:r>
        <w:rPr>
          <w:rFonts w:eastAsia="MS Mincho"/>
          <w:sz w:val="28"/>
          <w:szCs w:val="28"/>
        </w:rPr>
        <w:t>Приложение № 2</w:t>
      </w:r>
    </w:p>
    <w:p w:rsidR="00602D2D" w:rsidRDefault="00602D2D" w:rsidP="00602D2D">
      <w:pPr>
        <w:pStyle w:val="afa"/>
        <w:jc w:val="right"/>
        <w:rPr>
          <w:rFonts w:eastAsia="Times New Roman"/>
          <w:sz w:val="28"/>
          <w:szCs w:val="28"/>
        </w:rPr>
      </w:pPr>
      <w:r>
        <w:rPr>
          <w:rFonts w:eastAsia="Times New Roman"/>
          <w:sz w:val="28"/>
          <w:szCs w:val="28"/>
        </w:rPr>
        <w:t>к документации о закупке</w:t>
      </w:r>
    </w:p>
    <w:p w:rsidR="00602D2D" w:rsidRDefault="00602D2D" w:rsidP="00602D2D">
      <w:pPr>
        <w:pStyle w:val="afa"/>
        <w:jc w:val="center"/>
        <w:rPr>
          <w:b/>
          <w:sz w:val="28"/>
          <w:szCs w:val="28"/>
        </w:rPr>
      </w:pPr>
    </w:p>
    <w:p w:rsidR="00E560DC" w:rsidRPr="005E043C" w:rsidRDefault="00E560DC" w:rsidP="005E043C">
      <w:pPr>
        <w:rPr>
          <w:b/>
          <w:sz w:val="28"/>
        </w:rPr>
      </w:pPr>
      <w:r>
        <w:rPr>
          <w:b/>
          <w:sz w:val="28"/>
        </w:rPr>
        <w:t>СВЕДЕНИЯ О ПРЕТЕНДЕНТЕ (для юридических лиц)</w:t>
      </w:r>
    </w:p>
    <w:p w:rsidR="00E560DC" w:rsidRDefault="00E560DC" w:rsidP="00F17412">
      <w:pPr>
        <w:pStyle w:val="afa"/>
        <w:ind w:left="0"/>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E560DC" w:rsidRPr="007415F9" w:rsidRDefault="00E560DC" w:rsidP="00F17412">
      <w:pPr>
        <w:pStyle w:val="afa"/>
        <w:ind w:left="0"/>
        <w:jc w:val="center"/>
        <w:rPr>
          <w:sz w:val="28"/>
          <w:szCs w:val="28"/>
        </w:rPr>
      </w:pPr>
    </w:p>
    <w:p w:rsidR="00E560DC" w:rsidRDefault="00E560DC" w:rsidP="00F17412">
      <w:pPr>
        <w:pStyle w:val="afa"/>
        <w:ind w:left="0"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E560DC" w:rsidRPr="007415F9" w:rsidRDefault="00E560DC" w:rsidP="00F17412">
      <w:pPr>
        <w:pStyle w:val="afa"/>
        <w:ind w:left="0" w:firstLine="0"/>
        <w:rPr>
          <w:sz w:val="28"/>
          <w:szCs w:val="28"/>
        </w:rPr>
      </w:pPr>
      <w:r>
        <w:rPr>
          <w:sz w:val="28"/>
          <w:szCs w:val="28"/>
        </w:rPr>
        <w:t>ОГРН ______, ИНН _________, КПП______, ОКПО ____, ОКТМО________, ОКОПФ ___________</w:t>
      </w:r>
    </w:p>
    <w:p w:rsidR="00E560DC" w:rsidRPr="00CB6258" w:rsidRDefault="00E560DC" w:rsidP="00F17412">
      <w:pPr>
        <w:pStyle w:val="afa"/>
        <w:ind w:left="0" w:firstLine="0"/>
        <w:jc w:val="center"/>
        <w:rPr>
          <w:i/>
          <w:sz w:val="28"/>
          <w:szCs w:val="28"/>
        </w:rPr>
      </w:pPr>
      <w:r>
        <w:rPr>
          <w:i/>
          <w:sz w:val="28"/>
          <w:szCs w:val="28"/>
        </w:rPr>
        <w:t xml:space="preserve"> (для претендентов-резидентов Российской Федерации)</w:t>
      </w:r>
    </w:p>
    <w:p w:rsidR="00E560DC" w:rsidRDefault="00E560DC" w:rsidP="00F17412">
      <w:pPr>
        <w:pStyle w:val="afa"/>
        <w:ind w:left="0" w:firstLine="696"/>
        <w:rPr>
          <w:sz w:val="28"/>
          <w:szCs w:val="28"/>
        </w:rPr>
      </w:pPr>
      <w:r>
        <w:rPr>
          <w:sz w:val="28"/>
          <w:szCs w:val="28"/>
        </w:rPr>
        <w:t>Юридический адрес ________________________________________</w:t>
      </w:r>
    </w:p>
    <w:p w:rsidR="00E560DC" w:rsidRDefault="00E560DC" w:rsidP="00F17412">
      <w:pPr>
        <w:pStyle w:val="afa"/>
        <w:ind w:left="0" w:firstLine="696"/>
        <w:rPr>
          <w:sz w:val="28"/>
          <w:szCs w:val="28"/>
        </w:rPr>
      </w:pPr>
      <w:r>
        <w:rPr>
          <w:sz w:val="28"/>
          <w:szCs w:val="28"/>
        </w:rPr>
        <w:t>Почтовый адрес ___________________________________________</w:t>
      </w:r>
    </w:p>
    <w:p w:rsidR="00E560DC" w:rsidRDefault="00E560DC" w:rsidP="00F17412">
      <w:pPr>
        <w:pStyle w:val="afa"/>
        <w:ind w:left="0"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E560DC" w:rsidRDefault="00E560DC" w:rsidP="00F17412">
      <w:pPr>
        <w:pStyle w:val="afa"/>
        <w:ind w:left="0"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E560DC" w:rsidRDefault="00E560DC" w:rsidP="00F17412">
      <w:pPr>
        <w:pStyle w:val="afa"/>
        <w:ind w:left="0" w:firstLine="698"/>
        <w:rPr>
          <w:sz w:val="28"/>
          <w:szCs w:val="28"/>
        </w:rPr>
      </w:pPr>
      <w:r>
        <w:rPr>
          <w:sz w:val="28"/>
          <w:szCs w:val="28"/>
        </w:rPr>
        <w:t>Адрес электронной почты __________________@_______________</w:t>
      </w:r>
    </w:p>
    <w:p w:rsidR="00E560DC" w:rsidRDefault="00E560DC" w:rsidP="00F17412">
      <w:pPr>
        <w:pStyle w:val="afa"/>
        <w:ind w:left="0" w:firstLine="698"/>
        <w:rPr>
          <w:sz w:val="28"/>
          <w:szCs w:val="28"/>
        </w:rPr>
      </w:pPr>
      <w:r>
        <w:rPr>
          <w:sz w:val="28"/>
          <w:szCs w:val="28"/>
        </w:rPr>
        <w:t>Зарегистрированный адрес офиса _____________________________</w:t>
      </w:r>
    </w:p>
    <w:p w:rsidR="00E560DC" w:rsidRDefault="00E560DC" w:rsidP="00F17412">
      <w:pPr>
        <w:pStyle w:val="afa"/>
        <w:ind w:left="0" w:firstLine="698"/>
        <w:rPr>
          <w:sz w:val="28"/>
          <w:szCs w:val="28"/>
        </w:rPr>
      </w:pPr>
      <w:r>
        <w:rPr>
          <w:sz w:val="28"/>
          <w:szCs w:val="28"/>
        </w:rPr>
        <w:t>Адрес сайта компании: ______________________________________</w:t>
      </w:r>
    </w:p>
    <w:p w:rsidR="00E560DC" w:rsidRDefault="00E560DC" w:rsidP="00F17412">
      <w:pPr>
        <w:pStyle w:val="afa"/>
        <w:ind w:left="0" w:firstLine="0"/>
        <w:rPr>
          <w:sz w:val="20"/>
          <w:szCs w:val="20"/>
        </w:rPr>
      </w:pPr>
    </w:p>
    <w:p w:rsidR="00E560DC" w:rsidRPr="004A39BB" w:rsidRDefault="00E560DC" w:rsidP="00F17412">
      <w:pPr>
        <w:pStyle w:val="afa"/>
        <w:ind w:left="0"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F17412">
      <w:pPr>
        <w:pStyle w:val="afa"/>
        <w:ind w:left="0" w:firstLine="696"/>
        <w:rPr>
          <w:sz w:val="28"/>
          <w:szCs w:val="28"/>
        </w:rPr>
      </w:pPr>
      <w:r>
        <w:rPr>
          <w:sz w:val="28"/>
          <w:szCs w:val="28"/>
        </w:rPr>
        <w:t>Номер налогоплательщика (идентификационный) _________________</w:t>
      </w:r>
    </w:p>
    <w:p w:rsidR="00E560DC" w:rsidRDefault="00E560DC" w:rsidP="00F17412">
      <w:pPr>
        <w:pStyle w:val="afa"/>
        <w:ind w:left="0" w:firstLine="696"/>
        <w:rPr>
          <w:sz w:val="28"/>
          <w:szCs w:val="28"/>
        </w:rPr>
      </w:pPr>
      <w:r>
        <w:rPr>
          <w:sz w:val="28"/>
          <w:szCs w:val="28"/>
        </w:rPr>
        <w:t>Юридический адрес ________________________________________</w:t>
      </w:r>
    </w:p>
    <w:p w:rsidR="00E560DC" w:rsidRDefault="00E560DC" w:rsidP="00F17412">
      <w:pPr>
        <w:pStyle w:val="afa"/>
        <w:ind w:left="0" w:firstLine="696"/>
        <w:rPr>
          <w:sz w:val="28"/>
          <w:szCs w:val="28"/>
        </w:rPr>
      </w:pPr>
      <w:r>
        <w:rPr>
          <w:sz w:val="28"/>
          <w:szCs w:val="28"/>
        </w:rPr>
        <w:t>Почтовый адрес ___________________________________________</w:t>
      </w:r>
    </w:p>
    <w:p w:rsidR="00E560DC" w:rsidRDefault="00E560DC" w:rsidP="00F17412">
      <w:pPr>
        <w:pStyle w:val="afa"/>
        <w:ind w:left="0"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E560DC" w:rsidRDefault="00E560DC" w:rsidP="00F17412">
      <w:pPr>
        <w:pStyle w:val="afa"/>
        <w:ind w:left="0"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E560DC" w:rsidRDefault="00E560DC" w:rsidP="00F17412">
      <w:pPr>
        <w:pStyle w:val="afa"/>
        <w:ind w:left="0" w:firstLine="698"/>
        <w:rPr>
          <w:sz w:val="28"/>
          <w:szCs w:val="28"/>
        </w:rPr>
      </w:pPr>
      <w:r>
        <w:rPr>
          <w:sz w:val="28"/>
          <w:szCs w:val="28"/>
        </w:rPr>
        <w:t>Адрес электронной почты __________________@_______________</w:t>
      </w:r>
    </w:p>
    <w:p w:rsidR="00E560DC" w:rsidRDefault="00E560DC" w:rsidP="00F17412">
      <w:pPr>
        <w:pStyle w:val="afa"/>
        <w:ind w:left="0" w:firstLine="698"/>
        <w:rPr>
          <w:sz w:val="28"/>
          <w:szCs w:val="28"/>
        </w:rPr>
      </w:pPr>
      <w:r>
        <w:rPr>
          <w:sz w:val="28"/>
          <w:szCs w:val="28"/>
        </w:rPr>
        <w:t>Зарегистрированный адрес офиса _____________________________</w:t>
      </w:r>
    </w:p>
    <w:p w:rsidR="00E560DC" w:rsidRDefault="00E560DC" w:rsidP="00F17412">
      <w:pPr>
        <w:pStyle w:val="afa"/>
        <w:tabs>
          <w:tab w:val="left" w:pos="1080"/>
        </w:tabs>
        <w:ind w:left="0" w:firstLine="0"/>
        <w:rPr>
          <w:sz w:val="28"/>
          <w:szCs w:val="28"/>
        </w:rPr>
      </w:pPr>
      <w:r>
        <w:rPr>
          <w:sz w:val="28"/>
          <w:szCs w:val="28"/>
        </w:rPr>
        <w:t>2. Руководитель_____________________</w:t>
      </w:r>
    </w:p>
    <w:p w:rsidR="00E560DC" w:rsidRPr="00167626" w:rsidRDefault="00E560DC" w:rsidP="00F17412">
      <w:pPr>
        <w:pStyle w:val="afa"/>
        <w:tabs>
          <w:tab w:val="left" w:pos="1080"/>
        </w:tabs>
        <w:ind w:left="0" w:firstLine="0"/>
        <w:rPr>
          <w:sz w:val="20"/>
          <w:szCs w:val="20"/>
        </w:rPr>
      </w:pPr>
    </w:p>
    <w:p w:rsidR="00E560DC" w:rsidRDefault="00E560DC" w:rsidP="00F17412">
      <w:pPr>
        <w:pStyle w:val="afa"/>
        <w:tabs>
          <w:tab w:val="left" w:pos="1080"/>
        </w:tabs>
        <w:ind w:left="0" w:firstLine="0"/>
        <w:rPr>
          <w:sz w:val="28"/>
          <w:szCs w:val="28"/>
        </w:rPr>
      </w:pPr>
      <w:r>
        <w:rPr>
          <w:sz w:val="28"/>
          <w:szCs w:val="28"/>
        </w:rPr>
        <w:t>3. Банковские реквизиты______________</w:t>
      </w:r>
    </w:p>
    <w:p w:rsidR="00E560DC" w:rsidRPr="00167626" w:rsidRDefault="00E560DC" w:rsidP="00F17412">
      <w:pPr>
        <w:pStyle w:val="afa"/>
        <w:tabs>
          <w:tab w:val="left" w:pos="1080"/>
        </w:tabs>
        <w:ind w:left="0" w:firstLine="0"/>
        <w:rPr>
          <w:sz w:val="20"/>
          <w:szCs w:val="20"/>
        </w:rPr>
      </w:pPr>
    </w:p>
    <w:p w:rsidR="00E560DC" w:rsidRPr="004A39BB" w:rsidRDefault="00E560DC" w:rsidP="00F17412">
      <w:pPr>
        <w:pStyle w:val="afa"/>
        <w:tabs>
          <w:tab w:val="left" w:pos="1080"/>
        </w:tabs>
        <w:ind w:left="0"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E560DC" w:rsidRDefault="00E560DC" w:rsidP="00F17412">
      <w:pPr>
        <w:pStyle w:val="afa"/>
        <w:tabs>
          <w:tab w:val="left" w:pos="1080"/>
        </w:tabs>
        <w:ind w:left="0" w:firstLine="0"/>
        <w:rPr>
          <w:sz w:val="28"/>
          <w:szCs w:val="28"/>
        </w:rPr>
      </w:pPr>
    </w:p>
    <w:p w:rsidR="00E560DC" w:rsidRDefault="00E560DC" w:rsidP="00F17412">
      <w:pPr>
        <w:pStyle w:val="afa"/>
        <w:tabs>
          <w:tab w:val="left" w:pos="1080"/>
        </w:tabs>
        <w:ind w:left="0" w:firstLine="0"/>
        <w:rPr>
          <w:sz w:val="28"/>
          <w:szCs w:val="28"/>
        </w:rPr>
      </w:pPr>
    </w:p>
    <w:p w:rsidR="00E560DC" w:rsidRDefault="00E560DC" w:rsidP="00F17412">
      <w:pPr>
        <w:pStyle w:val="afa"/>
        <w:tabs>
          <w:tab w:val="left" w:pos="1080"/>
        </w:tabs>
        <w:ind w:left="0"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F17412">
      <w:pPr>
        <w:pStyle w:val="afa"/>
        <w:tabs>
          <w:tab w:val="left" w:pos="1080"/>
        </w:tabs>
        <w:ind w:left="0" w:firstLine="0"/>
        <w:rPr>
          <w:sz w:val="28"/>
          <w:szCs w:val="28"/>
        </w:rPr>
      </w:pPr>
    </w:p>
    <w:p w:rsidR="00E560DC" w:rsidRPr="00982C0E" w:rsidRDefault="00E560DC" w:rsidP="00F17412">
      <w:pPr>
        <w:tabs>
          <w:tab w:val="left" w:pos="9639"/>
        </w:tabs>
        <w:ind w:left="0" w:right="96" w:firstLine="0"/>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w:t>
      </w:r>
      <w:r w:rsidR="009050B7">
        <w:rPr>
          <w:i/>
          <w:sz w:val="28"/>
          <w:szCs w:val="28"/>
        </w:rPr>
        <w:t>«</w:t>
      </w:r>
      <w:r>
        <w:rPr>
          <w:i/>
          <w:sz w:val="28"/>
          <w:szCs w:val="28"/>
        </w:rPr>
        <w:t>О развитии малого и среднего предпринимательства в Российской Федерации</w:t>
      </w:r>
      <w:r w:rsidR="009050B7">
        <w:rPr>
          <w:i/>
          <w:sz w:val="28"/>
          <w:szCs w:val="28"/>
        </w:rPr>
        <w:t>»</w:t>
      </w:r>
      <w:r>
        <w:rPr>
          <w:i/>
          <w:sz w:val="28"/>
          <w:szCs w:val="28"/>
        </w:rPr>
        <w:t>) указываю следующую информацию:</w:t>
      </w:r>
    </w:p>
    <w:p w:rsidR="00E560DC" w:rsidRPr="00982C0E" w:rsidRDefault="00E560DC" w:rsidP="00F17412">
      <w:pPr>
        <w:tabs>
          <w:tab w:val="left" w:pos="9639"/>
        </w:tabs>
        <w:ind w:left="0"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E560DC" w:rsidRPr="00982C0E" w:rsidRDefault="00E560DC" w:rsidP="00F17412">
      <w:pPr>
        <w:pStyle w:val="aff7"/>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F17412">
      <w:pPr>
        <w:pStyle w:val="aff7"/>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F17412">
      <w:pPr>
        <w:autoSpaceDE w:val="0"/>
        <w:autoSpaceDN w:val="0"/>
        <w:adjustRightInd w:val="0"/>
        <w:ind w:left="0"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E560DC" w:rsidRDefault="00E560DC" w:rsidP="00F17412">
      <w:pPr>
        <w:tabs>
          <w:tab w:val="left" w:pos="9639"/>
        </w:tabs>
        <w:ind w:left="0" w:firstLine="539"/>
        <w:rPr>
          <w:b/>
          <w:sz w:val="28"/>
          <w:szCs w:val="28"/>
        </w:rPr>
      </w:pPr>
    </w:p>
    <w:p w:rsidR="00E560DC" w:rsidRPr="007415F9" w:rsidRDefault="00E560DC" w:rsidP="00F17412">
      <w:pPr>
        <w:tabs>
          <w:tab w:val="left" w:pos="9639"/>
        </w:tabs>
        <w:ind w:left="0" w:firstLine="539"/>
        <w:rPr>
          <w:b/>
          <w:sz w:val="28"/>
          <w:szCs w:val="28"/>
        </w:rPr>
      </w:pPr>
      <w:r>
        <w:rPr>
          <w:b/>
          <w:sz w:val="28"/>
          <w:szCs w:val="28"/>
        </w:rPr>
        <w:t>Контактные лица</w:t>
      </w:r>
    </w:p>
    <w:p w:rsidR="00E560DC" w:rsidRPr="007415F9" w:rsidRDefault="00E560DC" w:rsidP="00F17412">
      <w:pPr>
        <w:ind w:left="0" w:firstLine="540"/>
        <w:jc w:val="both"/>
        <w:rPr>
          <w:sz w:val="28"/>
          <w:szCs w:val="28"/>
        </w:rPr>
      </w:pPr>
      <w:r>
        <w:rPr>
          <w:sz w:val="28"/>
          <w:szCs w:val="28"/>
        </w:rPr>
        <w:t xml:space="preserve">Уполномоченные представители ПАО </w:t>
      </w:r>
      <w:r w:rsidR="009050B7">
        <w:rPr>
          <w:sz w:val="28"/>
          <w:szCs w:val="28"/>
        </w:rPr>
        <w:t>«</w:t>
      </w:r>
      <w:r>
        <w:rPr>
          <w:sz w:val="28"/>
          <w:szCs w:val="28"/>
        </w:rPr>
        <w:t>ТрансКонтейнер</w:t>
      </w:r>
      <w:r w:rsidR="009050B7">
        <w:rPr>
          <w:sz w:val="28"/>
          <w:szCs w:val="28"/>
        </w:rPr>
        <w:t>»</w:t>
      </w:r>
      <w:r>
        <w:rPr>
          <w:sz w:val="28"/>
          <w:szCs w:val="28"/>
        </w:rPr>
        <w:t xml:space="preserve"> могут связаться со следующими лицами для получения дополнительной информации о претенденте:</w:t>
      </w:r>
    </w:p>
    <w:p w:rsidR="00E560DC" w:rsidRDefault="00E560DC" w:rsidP="00F17412">
      <w:pPr>
        <w:tabs>
          <w:tab w:val="left" w:pos="9639"/>
        </w:tabs>
        <w:ind w:left="0"/>
        <w:rPr>
          <w:sz w:val="28"/>
          <w:szCs w:val="28"/>
          <w:u w:val="single"/>
        </w:rPr>
      </w:pPr>
    </w:p>
    <w:p w:rsidR="00B348BB" w:rsidRDefault="00E560DC" w:rsidP="00130253">
      <w:pPr>
        <w:tabs>
          <w:tab w:val="left" w:pos="9639"/>
        </w:tabs>
        <w:ind w:left="0" w:firstLine="0"/>
        <w:jc w:val="both"/>
        <w:rPr>
          <w:sz w:val="28"/>
          <w:szCs w:val="28"/>
          <w:u w:val="single"/>
        </w:rPr>
      </w:pPr>
      <w:r>
        <w:rPr>
          <w:sz w:val="28"/>
          <w:szCs w:val="28"/>
          <w:u w:val="single"/>
        </w:rPr>
        <w:t>Справки по общим вопросам и вопросам управления:</w:t>
      </w:r>
    </w:p>
    <w:p w:rsidR="00E560DC" w:rsidRPr="00B348BB" w:rsidRDefault="00E560DC" w:rsidP="00130253">
      <w:pPr>
        <w:tabs>
          <w:tab w:val="left" w:pos="9639"/>
        </w:tabs>
        <w:ind w:left="0" w:firstLine="0"/>
        <w:jc w:val="both"/>
        <w:rPr>
          <w:sz w:val="28"/>
          <w:szCs w:val="28"/>
          <w:u w:val="single"/>
        </w:rPr>
      </w:pPr>
      <w:r>
        <w:rPr>
          <w:sz w:val="28"/>
          <w:szCs w:val="28"/>
          <w:u w:val="single"/>
        </w:rPr>
        <w:t xml:space="preserve"> </w:t>
      </w:r>
      <w:r w:rsidR="00B348BB">
        <w:rPr>
          <w:sz w:val="28"/>
          <w:szCs w:val="28"/>
        </w:rPr>
        <w:t xml:space="preserve">______________________________ </w:t>
      </w:r>
      <w:r>
        <w:rPr>
          <w:i/>
        </w:rPr>
        <w:t>Контактное лицо (должность, ФИО, телефон)</w:t>
      </w:r>
    </w:p>
    <w:p w:rsidR="00B348BB" w:rsidRDefault="00E560DC" w:rsidP="00130253">
      <w:pPr>
        <w:tabs>
          <w:tab w:val="left" w:pos="9639"/>
        </w:tabs>
        <w:ind w:left="0" w:firstLine="0"/>
        <w:jc w:val="both"/>
        <w:rPr>
          <w:sz w:val="28"/>
          <w:szCs w:val="28"/>
          <w:u w:val="single"/>
        </w:rPr>
      </w:pPr>
      <w:r>
        <w:rPr>
          <w:sz w:val="28"/>
          <w:szCs w:val="28"/>
          <w:u w:val="single"/>
        </w:rPr>
        <w:t>Справки по кадровым вопросам:</w:t>
      </w:r>
    </w:p>
    <w:p w:rsidR="00E560DC" w:rsidRPr="00B348BB" w:rsidRDefault="00E560DC" w:rsidP="00130253">
      <w:pPr>
        <w:tabs>
          <w:tab w:val="left" w:pos="9639"/>
        </w:tabs>
        <w:ind w:left="0" w:firstLine="0"/>
        <w:jc w:val="both"/>
        <w:rPr>
          <w:sz w:val="28"/>
          <w:szCs w:val="28"/>
          <w:u w:val="single"/>
        </w:rPr>
      </w:pPr>
      <w:r>
        <w:rPr>
          <w:sz w:val="28"/>
          <w:szCs w:val="28"/>
        </w:rPr>
        <w:t>__</w:t>
      </w:r>
      <w:r w:rsidR="00B348BB">
        <w:rPr>
          <w:sz w:val="28"/>
          <w:szCs w:val="28"/>
        </w:rPr>
        <w:t xml:space="preserve">_____________________________ </w:t>
      </w:r>
      <w:r>
        <w:rPr>
          <w:i/>
        </w:rPr>
        <w:t>Контактное лицо (должность, ФИО, телефон)</w:t>
      </w:r>
    </w:p>
    <w:p w:rsidR="00B348BB" w:rsidRDefault="00E560DC" w:rsidP="00130253">
      <w:pPr>
        <w:tabs>
          <w:tab w:val="left" w:pos="9639"/>
        </w:tabs>
        <w:ind w:left="0" w:firstLine="0"/>
        <w:jc w:val="both"/>
        <w:rPr>
          <w:sz w:val="28"/>
          <w:szCs w:val="28"/>
          <w:u w:val="single"/>
        </w:rPr>
      </w:pPr>
      <w:r>
        <w:rPr>
          <w:sz w:val="28"/>
          <w:szCs w:val="28"/>
          <w:u w:val="single"/>
        </w:rPr>
        <w:t xml:space="preserve">Справки по техническим вопросам: </w:t>
      </w:r>
    </w:p>
    <w:p w:rsidR="00E560DC" w:rsidRPr="007415F9" w:rsidRDefault="00E560DC" w:rsidP="00130253">
      <w:pPr>
        <w:tabs>
          <w:tab w:val="left" w:pos="9639"/>
        </w:tabs>
        <w:ind w:left="0" w:firstLine="0"/>
        <w:jc w:val="both"/>
        <w:rPr>
          <w:i/>
        </w:rPr>
      </w:pPr>
      <w:r>
        <w:rPr>
          <w:sz w:val="28"/>
          <w:szCs w:val="28"/>
        </w:rPr>
        <w:t>_____</w:t>
      </w:r>
      <w:r w:rsidR="00B348BB">
        <w:rPr>
          <w:sz w:val="28"/>
          <w:szCs w:val="28"/>
        </w:rPr>
        <w:t xml:space="preserve">__________________________ </w:t>
      </w:r>
      <w:r>
        <w:rPr>
          <w:i/>
        </w:rPr>
        <w:t>Контактное лицо (должность, ФИО, телефон)</w:t>
      </w:r>
    </w:p>
    <w:p w:rsidR="00B348BB" w:rsidRDefault="00E560DC" w:rsidP="00130253">
      <w:pPr>
        <w:tabs>
          <w:tab w:val="left" w:pos="9639"/>
        </w:tabs>
        <w:ind w:left="0" w:firstLine="0"/>
        <w:jc w:val="both"/>
        <w:rPr>
          <w:sz w:val="28"/>
          <w:szCs w:val="28"/>
          <w:u w:val="single"/>
        </w:rPr>
      </w:pPr>
      <w:r>
        <w:rPr>
          <w:sz w:val="28"/>
          <w:szCs w:val="28"/>
          <w:u w:val="single"/>
        </w:rPr>
        <w:t xml:space="preserve">Справки по финансовым вопросам: </w:t>
      </w:r>
    </w:p>
    <w:p w:rsidR="00E560DC" w:rsidRPr="007415F9" w:rsidRDefault="00E560DC" w:rsidP="00130253">
      <w:pPr>
        <w:tabs>
          <w:tab w:val="left" w:pos="9639"/>
        </w:tabs>
        <w:ind w:left="0" w:firstLine="0"/>
        <w:jc w:val="both"/>
        <w:rPr>
          <w:i/>
        </w:rPr>
      </w:pPr>
      <w:r>
        <w:rPr>
          <w:sz w:val="28"/>
          <w:szCs w:val="28"/>
        </w:rPr>
        <w:t>_____</w:t>
      </w:r>
      <w:r w:rsidR="00B348BB">
        <w:rPr>
          <w:sz w:val="28"/>
          <w:szCs w:val="28"/>
        </w:rPr>
        <w:t xml:space="preserve">__________________________ </w:t>
      </w:r>
      <w:r>
        <w:rPr>
          <w:i/>
        </w:rPr>
        <w:t>Контактное лицо (должность, ФИО, телефон)</w:t>
      </w:r>
    </w:p>
    <w:p w:rsidR="00E560DC" w:rsidRPr="007415F9" w:rsidRDefault="00E560DC" w:rsidP="00F17412">
      <w:pPr>
        <w:pStyle w:val="afa"/>
        <w:ind w:left="0"/>
        <w:rPr>
          <w:rFonts w:eastAsia="Times New Roman"/>
          <w:spacing w:val="-13"/>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221467" w:rsidRDefault="009050B7" w:rsidP="00F17412">
      <w:pPr>
        <w:pStyle w:val="32"/>
        <w:suppressAutoHyphens/>
        <w:spacing w:after="0"/>
        <w:ind w:left="0" w:firstLine="0"/>
        <w:jc w:val="both"/>
        <w:rPr>
          <w:sz w:val="28"/>
          <w:szCs w:val="28"/>
        </w:rPr>
      </w:pPr>
      <w:r>
        <w:rPr>
          <w:sz w:val="28"/>
          <w:szCs w:val="28"/>
        </w:rPr>
        <w:t>«</w:t>
      </w:r>
      <w:r w:rsidR="00221467">
        <w:rPr>
          <w:sz w:val="28"/>
          <w:szCs w:val="28"/>
        </w:rPr>
        <w:t>____</w:t>
      </w:r>
      <w:r>
        <w:rPr>
          <w:sz w:val="28"/>
          <w:szCs w:val="28"/>
        </w:rPr>
        <w:t>»</w:t>
      </w:r>
      <w:r w:rsidR="00221467">
        <w:rPr>
          <w:sz w:val="28"/>
          <w:szCs w:val="28"/>
        </w:rPr>
        <w:t xml:space="preserve"> _________ 201__ г.</w:t>
      </w:r>
      <w:r w:rsidR="00221467">
        <w:rPr>
          <w:sz w:val="28"/>
          <w:szCs w:val="28"/>
        </w:rPr>
        <w:br w:type="page"/>
      </w:r>
    </w:p>
    <w:p w:rsidR="00E560DC" w:rsidRDefault="00E560DC" w:rsidP="00B74A3F">
      <w:pPr>
        <w:pStyle w:val="afa"/>
        <w:ind w:left="0" w:firstLine="0"/>
        <w:jc w:val="center"/>
        <w:rPr>
          <w:b/>
          <w:sz w:val="28"/>
          <w:szCs w:val="28"/>
        </w:rPr>
      </w:pPr>
      <w:r>
        <w:rPr>
          <w:b/>
          <w:sz w:val="28"/>
          <w:szCs w:val="28"/>
        </w:rPr>
        <w:t>СВЕДЕНИЯ О ПРЕТЕНДЕНТЕ (для физических лиц)</w:t>
      </w:r>
    </w:p>
    <w:p w:rsidR="00E560DC" w:rsidRPr="000802B7" w:rsidRDefault="00E560DC" w:rsidP="00B74A3F">
      <w:pPr>
        <w:pStyle w:val="afa"/>
        <w:ind w:left="0" w:firstLine="0"/>
        <w:jc w:val="center"/>
        <w:rPr>
          <w:b/>
          <w:sz w:val="28"/>
          <w:szCs w:val="28"/>
        </w:rPr>
      </w:pPr>
    </w:p>
    <w:p w:rsidR="00E560DC" w:rsidRPr="000802B7" w:rsidRDefault="00E560DC" w:rsidP="00B74A3F">
      <w:pPr>
        <w:pStyle w:val="afa"/>
        <w:ind w:left="0" w:firstLine="0"/>
        <w:jc w:val="center"/>
        <w:rPr>
          <w:b/>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Фамилия, имя, отчество ___________________________________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Паспортные данные ______________________________________</w:t>
      </w:r>
    </w:p>
    <w:p w:rsidR="00E560DC" w:rsidRPr="008F1253"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Место жительства ________________________________________</w:t>
      </w:r>
    </w:p>
    <w:p w:rsidR="00E560DC" w:rsidRPr="008F1253"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Адрес электронной почты 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Банковские реквизиты_____________________________________</w:t>
      </w:r>
    </w:p>
    <w:p w:rsidR="00E560DC" w:rsidRDefault="00E560DC" w:rsidP="00F17412">
      <w:pPr>
        <w:pStyle w:val="aff7"/>
        <w:ind w:left="0"/>
        <w:rPr>
          <w:sz w:val="28"/>
          <w:szCs w:val="28"/>
        </w:rPr>
      </w:pPr>
    </w:p>
    <w:p w:rsidR="00E560DC" w:rsidRDefault="00E560DC" w:rsidP="00F17412">
      <w:pPr>
        <w:pStyle w:val="afa"/>
        <w:numPr>
          <w:ilvl w:val="2"/>
          <w:numId w:val="13"/>
        </w:numPr>
        <w:tabs>
          <w:tab w:val="clear" w:pos="2160"/>
        </w:tabs>
        <w:ind w:left="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E560DC" w:rsidRDefault="00E560DC" w:rsidP="00F17412">
      <w:pPr>
        <w:pStyle w:val="aff7"/>
        <w:ind w:left="0"/>
        <w:rPr>
          <w:sz w:val="28"/>
          <w:szCs w:val="28"/>
        </w:rPr>
      </w:pPr>
    </w:p>
    <w:p w:rsidR="00E560DC" w:rsidRDefault="00E560DC" w:rsidP="00F17412">
      <w:pPr>
        <w:pStyle w:val="afa"/>
        <w:ind w:left="0" w:firstLine="0"/>
        <w:jc w:val="left"/>
        <w:rPr>
          <w:sz w:val="28"/>
          <w:szCs w:val="28"/>
        </w:rPr>
      </w:pPr>
    </w:p>
    <w:p w:rsidR="00E560DC" w:rsidRDefault="00E560DC" w:rsidP="00F17412">
      <w:pPr>
        <w:pStyle w:val="afa"/>
        <w:ind w:left="0" w:firstLine="0"/>
        <w:jc w:val="left"/>
        <w:rPr>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E560DC" w:rsidRDefault="009050B7" w:rsidP="00F17412">
      <w:pPr>
        <w:pStyle w:val="32"/>
        <w:suppressAutoHyphens/>
        <w:spacing w:after="0"/>
        <w:ind w:left="0" w:firstLine="0"/>
        <w:jc w:val="both"/>
        <w:rPr>
          <w:rFonts w:cs="Arial"/>
          <w:sz w:val="28"/>
          <w:szCs w:val="28"/>
        </w:rPr>
      </w:pPr>
      <w:r>
        <w:rPr>
          <w:sz w:val="28"/>
          <w:szCs w:val="28"/>
        </w:rPr>
        <w:t>«</w:t>
      </w:r>
      <w:r w:rsidR="00221467">
        <w:rPr>
          <w:sz w:val="28"/>
          <w:szCs w:val="28"/>
        </w:rPr>
        <w:t>____</w:t>
      </w:r>
      <w:r>
        <w:rPr>
          <w:sz w:val="28"/>
          <w:szCs w:val="28"/>
        </w:rPr>
        <w:t>»</w:t>
      </w:r>
      <w:r w:rsidR="00221467">
        <w:rPr>
          <w:sz w:val="28"/>
          <w:szCs w:val="28"/>
        </w:rPr>
        <w:t xml:space="preserve"> _________ 201__ г.</w:t>
      </w:r>
    </w:p>
    <w:p w:rsidR="00E560DC" w:rsidRDefault="00E560DC" w:rsidP="00F17412">
      <w:pPr>
        <w:ind w:left="0"/>
        <w:rPr>
          <w:rFonts w:cs="Arial"/>
          <w:sz w:val="28"/>
          <w:szCs w:val="28"/>
        </w:rPr>
      </w:pPr>
    </w:p>
    <w:p w:rsidR="00221467" w:rsidRDefault="00221467" w:rsidP="00F17412">
      <w:pPr>
        <w:ind w:left="0"/>
        <w:rPr>
          <w:rFonts w:cs="Arial"/>
          <w:sz w:val="28"/>
          <w:szCs w:val="28"/>
        </w:rPr>
      </w:pPr>
      <w:r>
        <w:rPr>
          <w:b/>
          <w:bCs/>
          <w:i/>
          <w:iCs/>
        </w:rPr>
        <w:br w:type="page"/>
      </w:r>
    </w:p>
    <w:p w:rsidR="00342BDC" w:rsidRDefault="009050B7">
      <w:pPr>
        <w:pStyle w:val="1"/>
        <w:jc w:val="right"/>
        <w:rPr>
          <w:rFonts w:cs="Times New Roman"/>
          <w:b w:val="0"/>
          <w:i/>
          <w:iCs/>
          <w:sz w:val="28"/>
        </w:rPr>
      </w:pPr>
      <w:r>
        <w:rPr>
          <w:rFonts w:cs="Times New Roman"/>
          <w:b w:val="0"/>
          <w:sz w:val="28"/>
        </w:rPr>
        <w:t>Приложение № 3</w:t>
      </w:r>
    </w:p>
    <w:p w:rsidR="00602D2D" w:rsidRPr="008522E8" w:rsidRDefault="00602D2D" w:rsidP="00602D2D">
      <w:pPr>
        <w:pStyle w:val="afa"/>
        <w:ind w:firstLine="0"/>
        <w:jc w:val="right"/>
        <w:rPr>
          <w:rFonts w:eastAsia="Times New Roman"/>
          <w:sz w:val="32"/>
          <w:szCs w:val="28"/>
        </w:rPr>
      </w:pPr>
      <w:r>
        <w:rPr>
          <w:sz w:val="28"/>
        </w:rPr>
        <w:t>к документации о закупке</w:t>
      </w:r>
    </w:p>
    <w:p w:rsidR="00602D2D" w:rsidRDefault="00602D2D" w:rsidP="00602D2D">
      <w:pPr>
        <w:pStyle w:val="afa"/>
        <w:ind w:firstLine="0"/>
        <w:jc w:val="left"/>
        <w:rPr>
          <w:rFonts w:eastAsia="Times New Roman"/>
          <w:sz w:val="28"/>
          <w:szCs w:val="28"/>
        </w:rPr>
      </w:pPr>
    </w:p>
    <w:p w:rsidR="009050B7" w:rsidRDefault="009050B7" w:rsidP="009050B7">
      <w:pPr>
        <w:ind w:firstLine="709"/>
        <w:jc w:val="right"/>
      </w:pPr>
    </w:p>
    <w:p w:rsidR="009050B7" w:rsidRDefault="009050B7" w:rsidP="009050B7">
      <w:pPr>
        <w:pStyle w:val="3"/>
        <w:keepLines/>
        <w:numPr>
          <w:ilvl w:val="2"/>
          <w:numId w:val="30"/>
        </w:numPr>
        <w:spacing w:before="0" w:after="0"/>
        <w:ind w:hanging="720"/>
        <w:rPr>
          <w:rFonts w:ascii="Times New Roman" w:hAnsi="Times New Roman"/>
          <w:sz w:val="28"/>
          <w:szCs w:val="28"/>
        </w:rPr>
      </w:pPr>
      <w:r>
        <w:rPr>
          <w:rFonts w:ascii="Times New Roman" w:hAnsi="Times New Roman"/>
          <w:sz w:val="28"/>
          <w:szCs w:val="28"/>
        </w:rPr>
        <w:t>Финансово-коммерческое предложение</w:t>
      </w:r>
    </w:p>
    <w:p w:rsidR="009050B7" w:rsidRDefault="009050B7" w:rsidP="009050B7"/>
    <w:p w:rsidR="009050B7" w:rsidRDefault="009050B7" w:rsidP="009050B7">
      <w:r>
        <w:rPr>
          <w:sz w:val="28"/>
          <w:szCs w:val="28"/>
        </w:rPr>
        <w:t xml:space="preserve"> «____» ___________ 201_ г.                           Открытый конкурс № ОКэ-_____  </w:t>
      </w:r>
    </w:p>
    <w:p w:rsidR="009050B7" w:rsidRDefault="009050B7" w:rsidP="009050B7">
      <w:pPr>
        <w:jc w:val="right"/>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9050B7" w:rsidRDefault="009050B7" w:rsidP="009050B7">
      <w:pPr>
        <w:jc w:val="right"/>
      </w:pPr>
      <w:r>
        <w:rPr>
          <w:i/>
        </w:rPr>
        <w:t>Указывается  при необходимости</w:t>
      </w:r>
    </w:p>
    <w:p w:rsidR="009050B7" w:rsidRDefault="009050B7" w:rsidP="009050B7"/>
    <w:p w:rsidR="009050B7" w:rsidRDefault="009050B7" w:rsidP="009050B7">
      <w:r>
        <w:rPr>
          <w:sz w:val="28"/>
          <w:szCs w:val="28"/>
        </w:rPr>
        <w:t>__________________________________________________________________</w:t>
      </w:r>
    </w:p>
    <w:p w:rsidR="009050B7" w:rsidRDefault="009050B7" w:rsidP="009050B7">
      <w:pPr>
        <w:ind w:firstLine="3"/>
      </w:pPr>
      <w:r>
        <w:rPr>
          <w:i/>
        </w:rPr>
        <w:t>(Полное наименование претендента)</w:t>
      </w:r>
    </w:p>
    <w:p w:rsidR="009050B7" w:rsidRDefault="009050B7" w:rsidP="009050B7">
      <w:pPr>
        <w:ind w:firstLine="708"/>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35"/>
        <w:gridCol w:w="2095"/>
        <w:gridCol w:w="1389"/>
        <w:gridCol w:w="2036"/>
        <w:gridCol w:w="2899"/>
      </w:tblGrid>
      <w:tr w:rsidR="009050B7" w:rsidTr="009050B7">
        <w:trPr>
          <w:trHeight w:val="70"/>
          <w:jc w:val="center"/>
        </w:trPr>
        <w:tc>
          <w:tcPr>
            <w:tcW w:w="728" w:type="pct"/>
            <w:tcBorders>
              <w:top w:val="single" w:sz="4" w:space="0" w:color="000000"/>
              <w:left w:val="single" w:sz="4" w:space="0" w:color="000000"/>
              <w:bottom w:val="single" w:sz="4" w:space="0" w:color="000000"/>
              <w:right w:val="single" w:sz="4" w:space="0" w:color="000000"/>
            </w:tcBorders>
          </w:tcPr>
          <w:p w:rsidR="009050B7" w:rsidRDefault="009050B7" w:rsidP="00B348BB">
            <w:pPr>
              <w:ind w:left="0" w:firstLine="0"/>
            </w:pPr>
            <w:r>
              <w:t xml:space="preserve">№ </w:t>
            </w:r>
            <w:proofErr w:type="gramStart"/>
            <w:r>
              <w:t>п</w:t>
            </w:r>
            <w:proofErr w:type="gramEnd"/>
            <w:r>
              <w:t>/п</w:t>
            </w:r>
          </w:p>
        </w:tc>
        <w:tc>
          <w:tcPr>
            <w:tcW w:w="1063" w:type="pct"/>
            <w:shd w:val="clear" w:color="auto" w:fill="FFFFFF"/>
            <w:vAlign w:val="center"/>
          </w:tcPr>
          <w:p w:rsidR="009050B7" w:rsidRDefault="009050B7" w:rsidP="00B348BB">
            <w:pPr>
              <w:ind w:left="0" w:firstLine="0"/>
            </w:pPr>
            <w:r>
              <w:t>Наименование товаров, работ, услуг</w:t>
            </w:r>
          </w:p>
          <w:p w:rsidR="009050B7" w:rsidRDefault="009050B7" w:rsidP="00B348BB">
            <w:pPr>
              <w:ind w:left="0" w:firstLine="0"/>
            </w:pPr>
          </w:p>
        </w:tc>
        <w:tc>
          <w:tcPr>
            <w:tcW w:w="705" w:type="pct"/>
            <w:shd w:val="clear" w:color="auto" w:fill="FFFFFF"/>
            <w:vAlign w:val="center"/>
          </w:tcPr>
          <w:p w:rsidR="009050B7" w:rsidRDefault="009050B7" w:rsidP="00B348BB">
            <w:pPr>
              <w:ind w:left="0" w:firstLine="0"/>
            </w:pPr>
            <w:r>
              <w:t>Цена, (</w:t>
            </w:r>
            <w:proofErr w:type="spellStart"/>
            <w:r>
              <w:t>руб</w:t>
            </w:r>
            <w:proofErr w:type="spellEnd"/>
            <w:r>
              <w:t>), без НДС</w:t>
            </w:r>
          </w:p>
        </w:tc>
        <w:tc>
          <w:tcPr>
            <w:tcW w:w="1033" w:type="pct"/>
            <w:shd w:val="clear" w:color="auto" w:fill="FFFFFF"/>
            <w:vAlign w:val="center"/>
          </w:tcPr>
          <w:p w:rsidR="009050B7" w:rsidRDefault="009050B7" w:rsidP="00B348BB">
            <w:pPr>
              <w:ind w:left="0" w:firstLine="0"/>
            </w:pPr>
            <w:r>
              <w:t>Количество поставляемых товаров, работ, услуг (польз.)</w:t>
            </w:r>
          </w:p>
        </w:tc>
        <w:tc>
          <w:tcPr>
            <w:tcW w:w="1472" w:type="pct"/>
            <w:shd w:val="clear" w:color="auto" w:fill="FFFFFF"/>
            <w:vAlign w:val="center"/>
          </w:tcPr>
          <w:p w:rsidR="009050B7" w:rsidRDefault="009050B7" w:rsidP="00B348BB">
            <w:pPr>
              <w:ind w:left="0" w:firstLine="0"/>
            </w:pPr>
            <w:r>
              <w:t>Срок выполнения работ, оказания услуг, поставки товаров</w:t>
            </w:r>
          </w:p>
        </w:tc>
      </w:tr>
      <w:tr w:rsidR="009050B7" w:rsidTr="009050B7">
        <w:trPr>
          <w:trHeight w:val="240"/>
          <w:jc w:val="center"/>
        </w:trPr>
        <w:tc>
          <w:tcPr>
            <w:tcW w:w="728" w:type="pct"/>
            <w:shd w:val="clear" w:color="auto" w:fill="FFFFFF"/>
          </w:tcPr>
          <w:p w:rsidR="009050B7" w:rsidRDefault="009050B7" w:rsidP="00B348BB">
            <w:pPr>
              <w:ind w:left="0" w:firstLine="0"/>
            </w:pPr>
            <w:r>
              <w:t>1</w:t>
            </w:r>
          </w:p>
        </w:tc>
        <w:tc>
          <w:tcPr>
            <w:tcW w:w="1063" w:type="pct"/>
            <w:shd w:val="clear" w:color="auto" w:fill="FFFFFF"/>
            <w:vAlign w:val="bottom"/>
          </w:tcPr>
          <w:p w:rsidR="009050B7" w:rsidRDefault="009050B7" w:rsidP="00B348BB">
            <w:pPr>
              <w:ind w:left="0" w:firstLine="0"/>
            </w:pPr>
            <w:r>
              <w:t>2</w:t>
            </w:r>
          </w:p>
        </w:tc>
        <w:tc>
          <w:tcPr>
            <w:tcW w:w="705" w:type="pct"/>
            <w:shd w:val="clear" w:color="auto" w:fill="FFFFFF"/>
          </w:tcPr>
          <w:p w:rsidR="009050B7" w:rsidRDefault="009050B7" w:rsidP="00B348BB">
            <w:pPr>
              <w:ind w:left="0" w:firstLine="0"/>
            </w:pPr>
            <w:r>
              <w:t>3</w:t>
            </w:r>
          </w:p>
        </w:tc>
        <w:tc>
          <w:tcPr>
            <w:tcW w:w="1033" w:type="pct"/>
            <w:shd w:val="clear" w:color="auto" w:fill="FFFFFF"/>
          </w:tcPr>
          <w:p w:rsidR="009050B7" w:rsidRDefault="009050B7" w:rsidP="00B348BB">
            <w:pPr>
              <w:ind w:left="0" w:firstLine="0"/>
            </w:pPr>
            <w:r>
              <w:t>4</w:t>
            </w:r>
          </w:p>
        </w:tc>
        <w:tc>
          <w:tcPr>
            <w:tcW w:w="1472" w:type="pct"/>
            <w:tcBorders>
              <w:top w:val="single" w:sz="4" w:space="0" w:color="000000"/>
              <w:left w:val="single" w:sz="4" w:space="0" w:color="000000"/>
              <w:bottom w:val="single" w:sz="4" w:space="0" w:color="000000"/>
              <w:right w:val="single" w:sz="4" w:space="0" w:color="000000"/>
            </w:tcBorders>
          </w:tcPr>
          <w:p w:rsidR="009050B7" w:rsidRDefault="009050B7" w:rsidP="00B348BB">
            <w:pPr>
              <w:ind w:left="0" w:firstLine="0"/>
            </w:pPr>
            <w:r>
              <w:t>7</w:t>
            </w:r>
          </w:p>
        </w:tc>
      </w:tr>
      <w:tr w:rsidR="009050B7" w:rsidTr="009050B7">
        <w:trPr>
          <w:trHeight w:val="300"/>
          <w:jc w:val="center"/>
        </w:trPr>
        <w:tc>
          <w:tcPr>
            <w:tcW w:w="728" w:type="pct"/>
            <w:shd w:val="clear" w:color="auto" w:fill="FFFFFF"/>
          </w:tcPr>
          <w:p w:rsidR="009050B7" w:rsidRDefault="009050B7" w:rsidP="00B348BB">
            <w:pPr>
              <w:ind w:left="0" w:firstLine="0"/>
            </w:pPr>
            <w:r>
              <w:t>1.</w:t>
            </w:r>
          </w:p>
        </w:tc>
        <w:tc>
          <w:tcPr>
            <w:tcW w:w="1063" w:type="pct"/>
            <w:shd w:val="clear" w:color="auto" w:fill="FFFFFF"/>
            <w:vAlign w:val="bottom"/>
          </w:tcPr>
          <w:p w:rsidR="009050B7" w:rsidRDefault="009050B7" w:rsidP="00B348BB">
            <w:pPr>
              <w:ind w:left="0" w:firstLine="0"/>
            </w:pPr>
            <w:r>
              <w:t>Подключение стандартного профиля с даты подключения услуги по 30.09.2018г. включительно</w:t>
            </w:r>
          </w:p>
        </w:tc>
        <w:tc>
          <w:tcPr>
            <w:tcW w:w="705" w:type="pct"/>
            <w:shd w:val="clear" w:color="auto" w:fill="FFFFFF"/>
          </w:tcPr>
          <w:p w:rsidR="009050B7" w:rsidRDefault="009050B7" w:rsidP="00B348BB">
            <w:pPr>
              <w:ind w:left="0" w:firstLine="0"/>
            </w:pPr>
          </w:p>
        </w:tc>
        <w:tc>
          <w:tcPr>
            <w:tcW w:w="1033" w:type="pct"/>
            <w:shd w:val="clear" w:color="auto" w:fill="FFFFFF"/>
          </w:tcPr>
          <w:p w:rsidR="009050B7" w:rsidRDefault="009050B7" w:rsidP="00B348BB">
            <w:pPr>
              <w:ind w:left="0" w:firstLine="0"/>
            </w:pPr>
            <w:r>
              <w:t>500</w:t>
            </w:r>
          </w:p>
        </w:tc>
        <w:tc>
          <w:tcPr>
            <w:tcW w:w="1472" w:type="pct"/>
            <w:vMerge w:val="restart"/>
            <w:tcBorders>
              <w:top w:val="single" w:sz="4" w:space="0" w:color="000000"/>
              <w:left w:val="single" w:sz="4" w:space="0" w:color="000000"/>
              <w:right w:val="single" w:sz="4" w:space="0" w:color="000000"/>
            </w:tcBorders>
          </w:tcPr>
          <w:p w:rsidR="009050B7" w:rsidRDefault="009050B7" w:rsidP="00B348BB">
            <w:pPr>
              <w:ind w:left="0" w:firstLine="0"/>
            </w:pPr>
            <w:r>
              <w:t>Срок оказания работ по подключению ____ календарных дней (</w:t>
            </w:r>
            <w:r>
              <w:rPr>
                <w:i/>
              </w:rPr>
              <w:t>указывается не более 10 календарных дней</w:t>
            </w:r>
            <w:r>
              <w:t>) с даты заключения договора</w:t>
            </w:r>
          </w:p>
        </w:tc>
      </w:tr>
      <w:tr w:rsidR="009050B7" w:rsidTr="009050B7">
        <w:trPr>
          <w:trHeight w:val="300"/>
          <w:jc w:val="center"/>
        </w:trPr>
        <w:tc>
          <w:tcPr>
            <w:tcW w:w="728" w:type="pct"/>
            <w:shd w:val="clear" w:color="auto" w:fill="FFFFFF"/>
          </w:tcPr>
          <w:p w:rsidR="009050B7" w:rsidRDefault="009050B7" w:rsidP="00B348BB">
            <w:pPr>
              <w:ind w:left="0" w:firstLine="0"/>
            </w:pPr>
            <w:r>
              <w:t>2.</w:t>
            </w:r>
          </w:p>
        </w:tc>
        <w:tc>
          <w:tcPr>
            <w:tcW w:w="1063" w:type="pct"/>
            <w:shd w:val="clear" w:color="auto" w:fill="FFFFFF"/>
            <w:vAlign w:val="bottom"/>
          </w:tcPr>
          <w:p w:rsidR="009050B7" w:rsidRDefault="009050B7" w:rsidP="00B348BB">
            <w:pPr>
              <w:ind w:left="0" w:firstLine="0"/>
            </w:pPr>
            <w:r>
              <w:t>Подключение расширенного профиля с даты подключения услуги по 30.09.2018г. включительно</w:t>
            </w:r>
          </w:p>
        </w:tc>
        <w:tc>
          <w:tcPr>
            <w:tcW w:w="705" w:type="pct"/>
            <w:shd w:val="clear" w:color="auto" w:fill="FFFFFF"/>
          </w:tcPr>
          <w:p w:rsidR="009050B7" w:rsidRDefault="009050B7" w:rsidP="00B348BB">
            <w:pPr>
              <w:ind w:left="0" w:firstLine="0"/>
            </w:pPr>
          </w:p>
        </w:tc>
        <w:tc>
          <w:tcPr>
            <w:tcW w:w="1033" w:type="pct"/>
            <w:shd w:val="clear" w:color="auto" w:fill="FFFFFF"/>
          </w:tcPr>
          <w:p w:rsidR="009050B7" w:rsidRDefault="009050B7" w:rsidP="00B348BB">
            <w:pPr>
              <w:ind w:left="0" w:firstLine="0"/>
            </w:pPr>
            <w:r>
              <w:t>200</w:t>
            </w:r>
          </w:p>
        </w:tc>
        <w:tc>
          <w:tcPr>
            <w:tcW w:w="1472" w:type="pct"/>
            <w:vMerge/>
            <w:tcBorders>
              <w:top w:val="single" w:sz="4" w:space="0" w:color="000000"/>
              <w:left w:val="single" w:sz="4" w:space="0" w:color="000000"/>
              <w:right w:val="single" w:sz="4" w:space="0" w:color="000000"/>
            </w:tcBorders>
          </w:tcPr>
          <w:p w:rsidR="009050B7" w:rsidRPr="00C839C2" w:rsidRDefault="009050B7" w:rsidP="00B348BB">
            <w:pPr>
              <w:ind w:left="0" w:firstLine="0"/>
            </w:pPr>
          </w:p>
        </w:tc>
      </w:tr>
      <w:tr w:rsidR="009050B7" w:rsidTr="009050B7">
        <w:trPr>
          <w:trHeight w:val="300"/>
          <w:jc w:val="center"/>
        </w:trPr>
        <w:tc>
          <w:tcPr>
            <w:tcW w:w="728" w:type="pct"/>
            <w:shd w:val="clear" w:color="auto" w:fill="FFFFFF"/>
          </w:tcPr>
          <w:p w:rsidR="009050B7" w:rsidRDefault="009050B7" w:rsidP="00B348BB">
            <w:pPr>
              <w:ind w:left="0" w:firstLine="0"/>
            </w:pPr>
            <w:r>
              <w:t>3.</w:t>
            </w:r>
          </w:p>
        </w:tc>
        <w:tc>
          <w:tcPr>
            <w:tcW w:w="1063" w:type="pct"/>
            <w:shd w:val="clear" w:color="auto" w:fill="FFFFFF"/>
            <w:vAlign w:val="bottom"/>
          </w:tcPr>
          <w:p w:rsidR="009050B7" w:rsidRDefault="009050B7" w:rsidP="00B348BB">
            <w:pPr>
              <w:ind w:left="0" w:firstLine="0"/>
            </w:pPr>
            <w:r>
              <w:t>Подключение стандартного профиля с 01.10.2018г по 30.09.2019г. включительно</w:t>
            </w:r>
          </w:p>
        </w:tc>
        <w:tc>
          <w:tcPr>
            <w:tcW w:w="705" w:type="pct"/>
            <w:shd w:val="clear" w:color="auto" w:fill="FFFFFF"/>
          </w:tcPr>
          <w:p w:rsidR="009050B7" w:rsidRDefault="009050B7" w:rsidP="00B348BB">
            <w:pPr>
              <w:ind w:left="0" w:firstLine="0"/>
            </w:pPr>
          </w:p>
        </w:tc>
        <w:tc>
          <w:tcPr>
            <w:tcW w:w="1033" w:type="pct"/>
            <w:shd w:val="clear" w:color="auto" w:fill="FFFFFF"/>
          </w:tcPr>
          <w:p w:rsidR="009050B7" w:rsidRDefault="009050B7" w:rsidP="00B348BB">
            <w:pPr>
              <w:ind w:left="0" w:firstLine="0"/>
            </w:pPr>
            <w:r>
              <w:t>2000</w:t>
            </w:r>
          </w:p>
        </w:tc>
        <w:tc>
          <w:tcPr>
            <w:tcW w:w="1472" w:type="pct"/>
            <w:vMerge/>
            <w:tcBorders>
              <w:top w:val="single" w:sz="4" w:space="0" w:color="000000"/>
              <w:left w:val="single" w:sz="4" w:space="0" w:color="000000"/>
              <w:right w:val="single" w:sz="4" w:space="0" w:color="000000"/>
            </w:tcBorders>
          </w:tcPr>
          <w:p w:rsidR="009050B7" w:rsidRPr="00C839C2" w:rsidRDefault="009050B7" w:rsidP="00B348BB">
            <w:pPr>
              <w:ind w:left="0" w:firstLine="0"/>
            </w:pPr>
          </w:p>
        </w:tc>
      </w:tr>
      <w:tr w:rsidR="009050B7" w:rsidTr="009050B7">
        <w:trPr>
          <w:trHeight w:val="300"/>
          <w:jc w:val="center"/>
        </w:trPr>
        <w:tc>
          <w:tcPr>
            <w:tcW w:w="728" w:type="pct"/>
            <w:shd w:val="clear" w:color="auto" w:fill="FFFFFF"/>
          </w:tcPr>
          <w:p w:rsidR="009050B7" w:rsidRDefault="009050B7" w:rsidP="00B348BB">
            <w:pPr>
              <w:ind w:left="0" w:firstLine="0"/>
            </w:pPr>
            <w:r>
              <w:t>4.</w:t>
            </w:r>
          </w:p>
        </w:tc>
        <w:tc>
          <w:tcPr>
            <w:tcW w:w="1063" w:type="pct"/>
            <w:shd w:val="clear" w:color="auto" w:fill="FFFFFF"/>
            <w:vAlign w:val="bottom"/>
          </w:tcPr>
          <w:p w:rsidR="009050B7" w:rsidRDefault="009050B7" w:rsidP="00B348BB">
            <w:pPr>
              <w:ind w:left="0" w:firstLine="0"/>
            </w:pPr>
            <w:r>
              <w:t>Подключение расширенного профиля с 01.10.2018г по 30.09.2019г. включительно</w:t>
            </w:r>
          </w:p>
        </w:tc>
        <w:tc>
          <w:tcPr>
            <w:tcW w:w="705" w:type="pct"/>
            <w:shd w:val="clear" w:color="auto" w:fill="FFFFFF"/>
          </w:tcPr>
          <w:p w:rsidR="009050B7" w:rsidRDefault="009050B7" w:rsidP="00B348BB">
            <w:pPr>
              <w:ind w:left="0" w:firstLine="0"/>
            </w:pPr>
          </w:p>
        </w:tc>
        <w:tc>
          <w:tcPr>
            <w:tcW w:w="1033" w:type="pct"/>
            <w:shd w:val="clear" w:color="auto" w:fill="FFFFFF"/>
          </w:tcPr>
          <w:p w:rsidR="009050B7" w:rsidRDefault="009050B7" w:rsidP="00B348BB">
            <w:pPr>
              <w:ind w:left="0" w:firstLine="0"/>
            </w:pPr>
            <w:r>
              <w:t>700</w:t>
            </w:r>
          </w:p>
        </w:tc>
        <w:tc>
          <w:tcPr>
            <w:tcW w:w="1472" w:type="pct"/>
            <w:vMerge/>
            <w:tcBorders>
              <w:left w:val="single" w:sz="4" w:space="0" w:color="000000"/>
              <w:bottom w:val="single" w:sz="4" w:space="0" w:color="000000"/>
              <w:right w:val="single" w:sz="4" w:space="0" w:color="000000"/>
            </w:tcBorders>
          </w:tcPr>
          <w:p w:rsidR="009050B7" w:rsidRDefault="009050B7" w:rsidP="00B348BB">
            <w:pPr>
              <w:ind w:left="0" w:firstLine="0"/>
            </w:pPr>
          </w:p>
        </w:tc>
      </w:tr>
      <w:tr w:rsidR="009050B7" w:rsidTr="009050B7">
        <w:trPr>
          <w:trHeight w:val="300"/>
          <w:jc w:val="center"/>
        </w:trPr>
        <w:tc>
          <w:tcPr>
            <w:tcW w:w="728" w:type="pct"/>
            <w:shd w:val="clear" w:color="auto" w:fill="FFFFFF"/>
          </w:tcPr>
          <w:p w:rsidR="009050B7" w:rsidRDefault="009050B7" w:rsidP="00B348BB">
            <w:pPr>
              <w:ind w:left="0" w:firstLine="0"/>
            </w:pPr>
            <w:r>
              <w:t>Итого:</w:t>
            </w:r>
          </w:p>
        </w:tc>
        <w:tc>
          <w:tcPr>
            <w:tcW w:w="1063" w:type="pct"/>
            <w:shd w:val="clear" w:color="auto" w:fill="FFFFFF"/>
            <w:vAlign w:val="bottom"/>
          </w:tcPr>
          <w:p w:rsidR="009050B7" w:rsidRDefault="009050B7" w:rsidP="00B348BB">
            <w:pPr>
              <w:ind w:left="0" w:firstLine="0"/>
            </w:pPr>
          </w:p>
        </w:tc>
        <w:tc>
          <w:tcPr>
            <w:tcW w:w="705" w:type="pct"/>
            <w:shd w:val="clear" w:color="auto" w:fill="FFFFFF"/>
          </w:tcPr>
          <w:p w:rsidR="009050B7" w:rsidRDefault="009050B7" w:rsidP="00B348BB">
            <w:pPr>
              <w:ind w:left="0" w:firstLine="0"/>
            </w:pPr>
          </w:p>
        </w:tc>
        <w:tc>
          <w:tcPr>
            <w:tcW w:w="1033" w:type="pct"/>
            <w:shd w:val="clear" w:color="auto" w:fill="FFFFFF"/>
          </w:tcPr>
          <w:p w:rsidR="009050B7" w:rsidRDefault="009050B7" w:rsidP="00B348BB">
            <w:pPr>
              <w:ind w:left="0" w:firstLine="0"/>
            </w:pPr>
          </w:p>
        </w:tc>
        <w:tc>
          <w:tcPr>
            <w:tcW w:w="1472" w:type="pct"/>
            <w:tcBorders>
              <w:left w:val="single" w:sz="4" w:space="0" w:color="000000"/>
              <w:bottom w:val="single" w:sz="4" w:space="0" w:color="000000"/>
              <w:right w:val="single" w:sz="4" w:space="0" w:color="000000"/>
            </w:tcBorders>
          </w:tcPr>
          <w:p w:rsidR="009050B7" w:rsidRDefault="009050B7" w:rsidP="00B348BB">
            <w:pPr>
              <w:ind w:left="0" w:firstLine="0"/>
            </w:pPr>
          </w:p>
        </w:tc>
      </w:tr>
    </w:tbl>
    <w:p w:rsidR="009050B7" w:rsidRDefault="009050B7" w:rsidP="009050B7">
      <w:pPr>
        <w:ind w:firstLine="567"/>
        <w:jc w:val="both"/>
      </w:pPr>
    </w:p>
    <w:p w:rsidR="009050B7" w:rsidRDefault="009050B7" w:rsidP="00B348BB">
      <w:pPr>
        <w:ind w:left="0" w:firstLine="709"/>
        <w:jc w:val="both"/>
        <w:rPr>
          <w:sz w:val="28"/>
          <w:szCs w:val="28"/>
        </w:rPr>
      </w:pPr>
      <w:r>
        <w:rPr>
          <w:sz w:val="28"/>
          <w:szCs w:val="28"/>
        </w:rPr>
        <w:t>1. Цена __________ услуг, указанная в настоящем финансово-коммерческом предложении, учитывает стоимость всех расходов исполнителя связанных с подключением услуг, и налогов, кроме НДС. Сумма НДС и условия начисления определяются в соответствии с законодательством Российской Федерации.</w:t>
      </w:r>
      <w:r>
        <w:t xml:space="preserve"> </w:t>
      </w:r>
    </w:p>
    <w:p w:rsidR="009050B7" w:rsidRDefault="009050B7" w:rsidP="00B348BB">
      <w:pPr>
        <w:ind w:left="0" w:firstLine="709"/>
        <w:jc w:val="both"/>
      </w:pPr>
      <w:r>
        <w:rPr>
          <w:sz w:val="28"/>
          <w:szCs w:val="28"/>
        </w:rPr>
        <w:t>__________</w:t>
      </w:r>
      <w:r>
        <w:rPr>
          <w:i/>
          <w:sz w:val="28"/>
          <w:szCs w:val="28"/>
        </w:rPr>
        <w:t xml:space="preserve"> (Выполнение работ, оказание услуг, поставка товаров)</w:t>
      </w:r>
      <w:r>
        <w:rPr>
          <w:sz w:val="28"/>
          <w:szCs w:val="28"/>
        </w:rPr>
        <w:t xml:space="preserve"> облагается НДС по ставке ____%, размер которого </w:t>
      </w:r>
      <w:proofErr w:type="gramStart"/>
      <w:r>
        <w:rPr>
          <w:sz w:val="28"/>
          <w:szCs w:val="28"/>
        </w:rPr>
        <w:t>составляет ________/ НДС не облагается</w:t>
      </w:r>
      <w:proofErr w:type="gramEnd"/>
      <w:r>
        <w:rPr>
          <w:sz w:val="28"/>
          <w:szCs w:val="28"/>
        </w:rPr>
        <w:t xml:space="preserve"> </w:t>
      </w:r>
      <w:r>
        <w:rPr>
          <w:i/>
          <w:sz w:val="28"/>
          <w:szCs w:val="28"/>
        </w:rPr>
        <w:t>(указать необходимое).</w:t>
      </w:r>
    </w:p>
    <w:p w:rsidR="009050B7" w:rsidRDefault="009050B7" w:rsidP="00B348BB">
      <w:pPr>
        <w:ind w:left="0" w:firstLine="709"/>
      </w:pPr>
      <w:r>
        <w:rPr>
          <w:sz w:val="28"/>
          <w:szCs w:val="28"/>
        </w:rPr>
        <w:t xml:space="preserve">2. Дополнительные условия выполнения работ, оказания услуг, поставки товаров _______________________________________________________ </w:t>
      </w:r>
    </w:p>
    <w:p w:rsidR="009050B7" w:rsidRDefault="009050B7" w:rsidP="00B348BB">
      <w:pPr>
        <w:ind w:left="0" w:firstLine="709"/>
      </w:pPr>
      <w:r>
        <w:rPr>
          <w:i/>
          <w:sz w:val="28"/>
          <w:szCs w:val="28"/>
        </w:rPr>
        <w:t>(заполняется претендентом при необходимости).</w:t>
      </w:r>
    </w:p>
    <w:p w:rsidR="009050B7" w:rsidRDefault="009050B7" w:rsidP="00B348BB">
      <w:pPr>
        <w:ind w:left="0" w:firstLine="709"/>
        <w:jc w:val="both"/>
      </w:pPr>
      <w:r>
        <w:rPr>
          <w:sz w:val="28"/>
          <w:szCs w:val="28"/>
        </w:rPr>
        <w:t xml:space="preserve">3. Срок действия настоящего финансово-коммерческого предложения составляет _______________ </w:t>
      </w:r>
      <w:r>
        <w:rPr>
          <w:i/>
          <w:sz w:val="28"/>
          <w:szCs w:val="28"/>
        </w:rPr>
        <w:t>(указывается дата в соответствии с пунктом 7 Инф</w:t>
      </w:r>
      <w:r w:rsidR="00AA0DB2">
        <w:rPr>
          <w:i/>
          <w:sz w:val="28"/>
          <w:szCs w:val="28"/>
        </w:rPr>
        <w:t>ормационной карты, но не менее 9</w:t>
      </w:r>
      <w:r>
        <w:rPr>
          <w:i/>
          <w:sz w:val="28"/>
          <w:szCs w:val="28"/>
        </w:rPr>
        <w:t>0 (</w:t>
      </w:r>
      <w:r w:rsidR="00AA0DB2">
        <w:rPr>
          <w:i/>
          <w:sz w:val="28"/>
          <w:szCs w:val="28"/>
        </w:rPr>
        <w:t>девяносто</w:t>
      </w:r>
      <w:r>
        <w:rPr>
          <w:i/>
          <w:sz w:val="28"/>
          <w:szCs w:val="28"/>
        </w:rPr>
        <w:t>) календарных дней)</w:t>
      </w:r>
      <w:r>
        <w:rPr>
          <w:sz w:val="28"/>
          <w:szCs w:val="28"/>
        </w:rPr>
        <w:t xml:space="preserve"> с даты окончания срока подачи Заявок, указанной в пункте 6 Информационной карты</w:t>
      </w:r>
      <w:r>
        <w:rPr>
          <w:i/>
          <w:sz w:val="28"/>
          <w:szCs w:val="28"/>
        </w:rPr>
        <w:t>.</w:t>
      </w:r>
    </w:p>
    <w:p w:rsidR="009050B7" w:rsidRDefault="009050B7" w:rsidP="00B348BB">
      <w:pPr>
        <w:ind w:left="0" w:firstLine="709"/>
        <w:jc w:val="both"/>
      </w:pPr>
      <w:r>
        <w:rPr>
          <w:sz w:val="28"/>
          <w:szCs w:val="28"/>
        </w:rPr>
        <w:t xml:space="preserve">4. Если наши предложения, изложенные выше, будут приняты, мы берем на себя обязательство ____________ </w:t>
      </w:r>
      <w:r>
        <w:rPr>
          <w:i/>
          <w:sz w:val="28"/>
          <w:szCs w:val="28"/>
        </w:rPr>
        <w:t>(выполнить работы, оказать услуги, поставить товар.)</w:t>
      </w:r>
      <w:r>
        <w:rPr>
          <w:sz w:val="28"/>
          <w:szCs w:val="28"/>
        </w:rPr>
        <w:t xml:space="preserve"> в соответствии с требованиями документации о закупке и согласно нашим предложениям. </w:t>
      </w:r>
    </w:p>
    <w:p w:rsidR="009050B7" w:rsidRDefault="009050B7" w:rsidP="00B348BB">
      <w:pPr>
        <w:ind w:left="0" w:firstLine="709"/>
        <w:jc w:val="both"/>
      </w:pPr>
      <w:r>
        <w:rPr>
          <w:sz w:val="28"/>
          <w:szCs w:val="28"/>
        </w:rPr>
        <w:t xml:space="preserve">5. В </w:t>
      </w:r>
      <w:proofErr w:type="gramStart"/>
      <w:r>
        <w:rPr>
          <w:sz w:val="28"/>
          <w:szCs w:val="28"/>
        </w:rPr>
        <w:t>случае</w:t>
      </w:r>
      <w:proofErr w:type="gramEnd"/>
      <w:r>
        <w:rPr>
          <w:sz w:val="28"/>
          <w:szCs w:val="28"/>
        </w:rPr>
        <w:t xml:space="preserve">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9050B7" w:rsidRDefault="009050B7" w:rsidP="00B348BB">
      <w:pPr>
        <w:ind w:left="0" w:firstLine="709"/>
        <w:jc w:val="both"/>
      </w:pPr>
      <w:r>
        <w:rPr>
          <w:sz w:val="28"/>
          <w:szCs w:val="28"/>
        </w:rPr>
        <w:t xml:space="preserve">6. </w:t>
      </w:r>
      <w:proofErr w:type="gramStart"/>
      <w:r>
        <w:rPr>
          <w:sz w:val="28"/>
          <w:szCs w:val="28"/>
        </w:rPr>
        <w:t>Мы согласны с тем, что в случае нашего отказа от заключения договора после признания нашей организации победителем Открытого конкурса, а также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9050B7" w:rsidRDefault="009050B7" w:rsidP="00B348BB">
      <w:pPr>
        <w:ind w:left="0" w:firstLine="709"/>
        <w:jc w:val="both"/>
      </w:pPr>
      <w:r>
        <w:rPr>
          <w:sz w:val="28"/>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9050B7" w:rsidRDefault="009050B7" w:rsidP="009050B7"/>
    <w:p w:rsidR="009050B7" w:rsidRDefault="009050B7" w:rsidP="00B348BB">
      <w:pPr>
        <w:pStyle w:val="3"/>
        <w:keepLines/>
        <w:numPr>
          <w:ilvl w:val="2"/>
          <w:numId w:val="30"/>
        </w:numPr>
        <w:spacing w:before="0" w:after="0"/>
        <w:ind w:left="0" w:firstLine="706"/>
        <w:jc w:val="both"/>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9050B7" w:rsidRDefault="009050B7" w:rsidP="00B348BB">
      <w:pPr>
        <w:tabs>
          <w:tab w:val="left" w:pos="8640"/>
        </w:tabs>
        <w:jc w:val="both"/>
      </w:pPr>
      <w:r>
        <w:rPr>
          <w:i/>
        </w:rPr>
        <w:t>(наименование претендента)</w:t>
      </w:r>
    </w:p>
    <w:p w:rsidR="009050B7" w:rsidRDefault="009050B7" w:rsidP="00B348BB">
      <w:pPr>
        <w:jc w:val="both"/>
      </w:pPr>
      <w:r>
        <w:rPr>
          <w:sz w:val="28"/>
          <w:szCs w:val="28"/>
        </w:rPr>
        <w:t>_________________________________________________________________</w:t>
      </w:r>
    </w:p>
    <w:p w:rsidR="009050B7" w:rsidRDefault="009050B7" w:rsidP="00B348BB">
      <w:pPr>
        <w:jc w:val="both"/>
      </w:pPr>
      <w:r>
        <w:rPr>
          <w:i/>
        </w:rPr>
        <w:t xml:space="preserve">       Печать</w:t>
      </w:r>
      <w:r>
        <w:rPr>
          <w:i/>
        </w:rPr>
        <w:tab/>
      </w:r>
      <w:r>
        <w:rPr>
          <w:i/>
        </w:rPr>
        <w:tab/>
      </w:r>
      <w:r>
        <w:rPr>
          <w:i/>
        </w:rPr>
        <w:tab/>
        <w:t>(должность, подпись, ФИО)</w:t>
      </w:r>
    </w:p>
    <w:p w:rsidR="009050B7" w:rsidRDefault="009050B7" w:rsidP="00B348BB">
      <w:pPr>
        <w:jc w:val="both"/>
        <w:rPr>
          <w:sz w:val="28"/>
          <w:szCs w:val="28"/>
        </w:rPr>
      </w:pPr>
    </w:p>
    <w:p w:rsidR="009050B7" w:rsidRDefault="009050B7" w:rsidP="00B348BB">
      <w:pPr>
        <w:jc w:val="both"/>
      </w:pPr>
      <w:r>
        <w:rPr>
          <w:sz w:val="28"/>
          <w:szCs w:val="28"/>
        </w:rPr>
        <w:t>«____» _________ 201__ г.</w:t>
      </w:r>
    </w:p>
    <w:p w:rsidR="009050B7" w:rsidRDefault="009050B7" w:rsidP="009050B7">
      <w:pPr>
        <w:ind w:firstLine="709"/>
      </w:pPr>
    </w:p>
    <w:p w:rsidR="009050B7" w:rsidRDefault="009050B7"/>
    <w:p w:rsidR="00221467" w:rsidRDefault="00221467" w:rsidP="00221467">
      <w:pPr>
        <w:pStyle w:val="32"/>
        <w:suppressAutoHyphens/>
        <w:spacing w:after="0"/>
        <w:ind w:left="0" w:firstLine="0"/>
        <w:jc w:val="both"/>
        <w:rPr>
          <w:sz w:val="28"/>
          <w:szCs w:val="28"/>
        </w:rPr>
      </w:pPr>
      <w:r>
        <w:rPr>
          <w:sz w:val="28"/>
          <w:szCs w:val="28"/>
        </w:rPr>
        <w:br w:type="page"/>
      </w:r>
    </w:p>
    <w:p w:rsidR="00342BDC" w:rsidRDefault="00342BDC">
      <w:pPr>
        <w:pStyle w:val="1"/>
        <w:jc w:val="right"/>
        <w:rPr>
          <w:rFonts w:cs="Times New Roman"/>
          <w:b w:val="0"/>
          <w:i/>
          <w:iCs/>
          <w:sz w:val="28"/>
        </w:rPr>
      </w:pPr>
    </w:p>
    <w:p w:rsidR="00342BDC" w:rsidRDefault="009050B7">
      <w:pPr>
        <w:pStyle w:val="1"/>
        <w:jc w:val="right"/>
        <w:rPr>
          <w:rFonts w:cs="Times New Roman"/>
          <w:b w:val="0"/>
          <w:i/>
          <w:iCs/>
          <w:sz w:val="28"/>
        </w:rPr>
      </w:pPr>
      <w:r>
        <w:rPr>
          <w:rFonts w:cs="Times New Roman"/>
          <w:b w:val="0"/>
          <w:sz w:val="28"/>
        </w:rPr>
        <w:t>Приложение № 4</w:t>
      </w:r>
    </w:p>
    <w:p w:rsidR="00602D2D" w:rsidRPr="008522E8" w:rsidRDefault="00602D2D" w:rsidP="00602D2D">
      <w:pPr>
        <w:pStyle w:val="afa"/>
        <w:ind w:firstLine="0"/>
        <w:jc w:val="right"/>
        <w:rPr>
          <w:rFonts w:eastAsia="Times New Roman"/>
          <w:sz w:val="32"/>
          <w:szCs w:val="28"/>
        </w:rPr>
      </w:pPr>
      <w:r>
        <w:rPr>
          <w:sz w:val="28"/>
        </w:rPr>
        <w:t>к документации о закупке</w:t>
      </w:r>
    </w:p>
    <w:p w:rsidR="00602D2D" w:rsidRDefault="00602D2D" w:rsidP="00602D2D">
      <w:pPr>
        <w:pStyle w:val="afa"/>
        <w:ind w:firstLine="0"/>
        <w:jc w:val="left"/>
        <w:rPr>
          <w:rFonts w:eastAsia="Times New Roman"/>
          <w:sz w:val="28"/>
          <w:szCs w:val="28"/>
        </w:rPr>
      </w:pPr>
    </w:p>
    <w:p w:rsidR="009050B7" w:rsidRPr="00C97E49" w:rsidRDefault="009050B7" w:rsidP="009050B7">
      <w:pPr>
        <w:pStyle w:val="afa"/>
        <w:ind w:firstLine="0"/>
        <w:jc w:val="left"/>
        <w:rPr>
          <w:sz w:val="28"/>
          <w:szCs w:val="28"/>
        </w:rPr>
      </w:pPr>
    </w:p>
    <w:p w:rsidR="009050B7" w:rsidRPr="00C97E49" w:rsidRDefault="009050B7" w:rsidP="009050B7">
      <w:pP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9050B7" w:rsidRPr="007415F9" w:rsidRDefault="009050B7" w:rsidP="009050B7">
      <w:pP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35"/>
        <w:gridCol w:w="2665"/>
        <w:gridCol w:w="1735"/>
        <w:gridCol w:w="3245"/>
      </w:tblGrid>
      <w:tr w:rsidR="009050B7" w:rsidRPr="00C97E49" w:rsidTr="009050B7">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9050B7" w:rsidRPr="00C97E49" w:rsidRDefault="009050B7" w:rsidP="009050B7">
            <w:r>
              <w:t>№№</w:t>
            </w:r>
          </w:p>
        </w:tc>
        <w:tc>
          <w:tcPr>
            <w:tcW w:w="0" w:type="auto"/>
            <w:tcBorders>
              <w:top w:val="single" w:sz="4" w:space="0" w:color="auto"/>
              <w:left w:val="single" w:sz="4" w:space="0" w:color="auto"/>
              <w:bottom w:val="single" w:sz="4" w:space="0" w:color="auto"/>
              <w:right w:val="single" w:sz="4" w:space="0" w:color="auto"/>
            </w:tcBorders>
            <w:vAlign w:val="center"/>
          </w:tcPr>
          <w:p w:rsidR="009050B7" w:rsidRPr="00C97E49" w:rsidRDefault="009050B7" w:rsidP="009050B7">
            <w:r>
              <w:t>Дата и номер договора</w:t>
            </w:r>
            <w:r>
              <w:rPr>
                <w:rStyle w:val="af7"/>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9050B7" w:rsidRPr="00C97E49" w:rsidRDefault="009050B7" w:rsidP="009050B7">
            <w:r>
              <w:t>Предмет договора (указываются только договоры по предмету,  аналогичному предмету Открытого конкурса)</w:t>
            </w:r>
          </w:p>
        </w:tc>
        <w:tc>
          <w:tcPr>
            <w:tcW w:w="1735" w:type="dxa"/>
            <w:tcBorders>
              <w:top w:val="single" w:sz="4" w:space="0" w:color="auto"/>
              <w:left w:val="single" w:sz="4" w:space="0" w:color="auto"/>
              <w:bottom w:val="single" w:sz="4" w:space="0" w:color="auto"/>
              <w:right w:val="single" w:sz="4" w:space="0" w:color="auto"/>
            </w:tcBorders>
            <w:vAlign w:val="center"/>
          </w:tcPr>
          <w:p w:rsidR="009050B7" w:rsidRPr="00C97E49" w:rsidRDefault="009050B7" w:rsidP="009050B7">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9050B7" w:rsidRPr="005049BC" w:rsidRDefault="009050B7" w:rsidP="009050B7">
            <w:r>
              <w:t xml:space="preserve"> Сумма стоимости поставляемого товара работ по договору, без учета НДС, руб.</w:t>
            </w:r>
          </w:p>
        </w:tc>
      </w:tr>
      <w:tr w:rsidR="009050B7" w:rsidRPr="00C97E49" w:rsidTr="009050B7">
        <w:trPr>
          <w:trHeight w:val="274"/>
        </w:trPr>
        <w:tc>
          <w:tcPr>
            <w:tcW w:w="0" w:type="auto"/>
            <w:tcBorders>
              <w:top w:val="single" w:sz="4" w:space="0" w:color="auto"/>
              <w:left w:val="single" w:sz="4" w:space="0" w:color="auto"/>
              <w:bottom w:val="single" w:sz="4" w:space="0" w:color="auto"/>
              <w:right w:val="single" w:sz="4" w:space="0" w:color="auto"/>
            </w:tcBorders>
          </w:tcPr>
          <w:p w:rsidR="009050B7" w:rsidRPr="00C97E49" w:rsidRDefault="009050B7" w:rsidP="009050B7">
            <w:r>
              <w:t>1.</w:t>
            </w:r>
          </w:p>
        </w:tc>
        <w:tc>
          <w:tcPr>
            <w:tcW w:w="0" w:type="auto"/>
            <w:tcBorders>
              <w:top w:val="single" w:sz="4" w:space="0" w:color="auto"/>
              <w:left w:val="single" w:sz="4" w:space="0" w:color="auto"/>
              <w:bottom w:val="single" w:sz="4" w:space="0" w:color="auto"/>
              <w:right w:val="single" w:sz="4" w:space="0" w:color="auto"/>
            </w:tcBorders>
            <w:vAlign w:val="center"/>
          </w:tcPr>
          <w:p w:rsidR="009050B7" w:rsidRPr="00C97E49" w:rsidRDefault="009050B7" w:rsidP="009050B7"/>
        </w:tc>
        <w:tc>
          <w:tcPr>
            <w:tcW w:w="2665" w:type="dxa"/>
            <w:tcBorders>
              <w:top w:val="single" w:sz="4" w:space="0" w:color="auto"/>
              <w:left w:val="single" w:sz="4" w:space="0" w:color="auto"/>
              <w:bottom w:val="single" w:sz="4" w:space="0" w:color="auto"/>
              <w:right w:val="single" w:sz="4" w:space="0" w:color="auto"/>
            </w:tcBorders>
          </w:tcPr>
          <w:p w:rsidR="009050B7" w:rsidRPr="00C97E49" w:rsidRDefault="009050B7" w:rsidP="009050B7"/>
        </w:tc>
        <w:tc>
          <w:tcPr>
            <w:tcW w:w="1735" w:type="dxa"/>
            <w:tcBorders>
              <w:top w:val="single" w:sz="4" w:space="0" w:color="auto"/>
              <w:left w:val="single" w:sz="4" w:space="0" w:color="auto"/>
              <w:bottom w:val="single" w:sz="4" w:space="0" w:color="auto"/>
              <w:right w:val="single" w:sz="4" w:space="0" w:color="auto"/>
            </w:tcBorders>
          </w:tcPr>
          <w:p w:rsidR="009050B7" w:rsidRPr="00C97E49" w:rsidRDefault="009050B7" w:rsidP="009050B7"/>
        </w:tc>
        <w:tc>
          <w:tcPr>
            <w:tcW w:w="0" w:type="auto"/>
            <w:tcBorders>
              <w:top w:val="single" w:sz="4" w:space="0" w:color="auto"/>
              <w:left w:val="single" w:sz="4" w:space="0" w:color="auto"/>
              <w:bottom w:val="single" w:sz="4" w:space="0" w:color="auto"/>
              <w:right w:val="single" w:sz="4" w:space="0" w:color="auto"/>
            </w:tcBorders>
          </w:tcPr>
          <w:p w:rsidR="009050B7" w:rsidRPr="00C97E49" w:rsidRDefault="009050B7" w:rsidP="009050B7"/>
        </w:tc>
      </w:tr>
      <w:tr w:rsidR="009050B7" w:rsidRPr="00C97E49" w:rsidTr="009050B7">
        <w:trPr>
          <w:trHeight w:val="262"/>
        </w:trPr>
        <w:tc>
          <w:tcPr>
            <w:tcW w:w="0" w:type="auto"/>
            <w:tcBorders>
              <w:top w:val="single" w:sz="4" w:space="0" w:color="auto"/>
              <w:left w:val="single" w:sz="4" w:space="0" w:color="auto"/>
              <w:bottom w:val="single" w:sz="4" w:space="0" w:color="auto"/>
              <w:right w:val="single" w:sz="4" w:space="0" w:color="auto"/>
            </w:tcBorders>
          </w:tcPr>
          <w:p w:rsidR="009050B7" w:rsidRPr="00C97E49" w:rsidRDefault="009050B7" w:rsidP="009050B7">
            <w:r>
              <w:t>2.</w:t>
            </w:r>
          </w:p>
        </w:tc>
        <w:tc>
          <w:tcPr>
            <w:tcW w:w="0" w:type="auto"/>
            <w:tcBorders>
              <w:top w:val="single" w:sz="4" w:space="0" w:color="auto"/>
              <w:left w:val="single" w:sz="4" w:space="0" w:color="auto"/>
              <w:bottom w:val="single" w:sz="4" w:space="0" w:color="auto"/>
              <w:right w:val="single" w:sz="4" w:space="0" w:color="auto"/>
            </w:tcBorders>
            <w:vAlign w:val="center"/>
          </w:tcPr>
          <w:p w:rsidR="009050B7" w:rsidRPr="00C97E49" w:rsidRDefault="009050B7" w:rsidP="009050B7"/>
        </w:tc>
        <w:tc>
          <w:tcPr>
            <w:tcW w:w="2665" w:type="dxa"/>
            <w:tcBorders>
              <w:top w:val="single" w:sz="4" w:space="0" w:color="auto"/>
              <w:left w:val="single" w:sz="4" w:space="0" w:color="auto"/>
              <w:bottom w:val="single" w:sz="4" w:space="0" w:color="auto"/>
              <w:right w:val="single" w:sz="4" w:space="0" w:color="auto"/>
            </w:tcBorders>
          </w:tcPr>
          <w:p w:rsidR="009050B7" w:rsidRPr="00C97E49" w:rsidRDefault="009050B7" w:rsidP="009050B7"/>
        </w:tc>
        <w:tc>
          <w:tcPr>
            <w:tcW w:w="1735" w:type="dxa"/>
            <w:tcBorders>
              <w:top w:val="single" w:sz="4" w:space="0" w:color="auto"/>
              <w:left w:val="single" w:sz="4" w:space="0" w:color="auto"/>
              <w:bottom w:val="single" w:sz="4" w:space="0" w:color="auto"/>
              <w:right w:val="single" w:sz="4" w:space="0" w:color="auto"/>
            </w:tcBorders>
          </w:tcPr>
          <w:p w:rsidR="009050B7" w:rsidRPr="00C97E49" w:rsidRDefault="009050B7" w:rsidP="009050B7"/>
        </w:tc>
        <w:tc>
          <w:tcPr>
            <w:tcW w:w="0" w:type="auto"/>
            <w:tcBorders>
              <w:top w:val="single" w:sz="4" w:space="0" w:color="auto"/>
              <w:left w:val="single" w:sz="4" w:space="0" w:color="auto"/>
              <w:bottom w:val="single" w:sz="4" w:space="0" w:color="auto"/>
              <w:right w:val="single" w:sz="4" w:space="0" w:color="auto"/>
            </w:tcBorders>
          </w:tcPr>
          <w:p w:rsidR="009050B7" w:rsidRPr="00C97E49" w:rsidRDefault="009050B7" w:rsidP="009050B7"/>
        </w:tc>
      </w:tr>
      <w:tr w:rsidR="009050B7" w:rsidRPr="00C97E49" w:rsidTr="009050B7">
        <w:trPr>
          <w:trHeight w:val="207"/>
        </w:trPr>
        <w:tc>
          <w:tcPr>
            <w:tcW w:w="0" w:type="auto"/>
            <w:tcBorders>
              <w:top w:val="single" w:sz="4" w:space="0" w:color="auto"/>
              <w:left w:val="single" w:sz="4" w:space="0" w:color="auto"/>
              <w:bottom w:val="single" w:sz="4" w:space="0" w:color="auto"/>
              <w:right w:val="single" w:sz="4" w:space="0" w:color="auto"/>
            </w:tcBorders>
          </w:tcPr>
          <w:p w:rsidR="009050B7" w:rsidRPr="00C97E49" w:rsidRDefault="009050B7" w:rsidP="009050B7"/>
        </w:tc>
        <w:tc>
          <w:tcPr>
            <w:tcW w:w="0" w:type="auto"/>
            <w:gridSpan w:val="3"/>
            <w:tcBorders>
              <w:top w:val="single" w:sz="4" w:space="0" w:color="auto"/>
              <w:left w:val="single" w:sz="4" w:space="0" w:color="auto"/>
              <w:bottom w:val="single" w:sz="4" w:space="0" w:color="auto"/>
              <w:right w:val="single" w:sz="4" w:space="0" w:color="auto"/>
            </w:tcBorders>
            <w:vAlign w:val="center"/>
          </w:tcPr>
          <w:p w:rsidR="009050B7" w:rsidRPr="00C97E49" w:rsidRDefault="009050B7" w:rsidP="009050B7">
            <w:r>
              <w:t>Итого:</w:t>
            </w:r>
          </w:p>
        </w:tc>
        <w:tc>
          <w:tcPr>
            <w:tcW w:w="0" w:type="auto"/>
            <w:tcBorders>
              <w:top w:val="single" w:sz="4" w:space="0" w:color="auto"/>
              <w:left w:val="single" w:sz="4" w:space="0" w:color="auto"/>
              <w:bottom w:val="single" w:sz="4" w:space="0" w:color="auto"/>
              <w:right w:val="single" w:sz="4" w:space="0" w:color="auto"/>
            </w:tcBorders>
          </w:tcPr>
          <w:p w:rsidR="009050B7" w:rsidRPr="00C97E49" w:rsidRDefault="009050B7" w:rsidP="009050B7"/>
        </w:tc>
      </w:tr>
    </w:tbl>
    <w:p w:rsidR="009050B7" w:rsidRDefault="009050B7" w:rsidP="009050B7"/>
    <w:p w:rsidR="009050B7" w:rsidRDefault="009050B7" w:rsidP="00B348BB">
      <w:pPr>
        <w:ind w:left="0" w:firstLine="0"/>
        <w:jc w:val="left"/>
      </w:pPr>
      <w:r>
        <w:t>Приложение: 1. копии договоров на ____ листах;</w:t>
      </w:r>
    </w:p>
    <w:p w:rsidR="009050B7" w:rsidRDefault="009050B7" w:rsidP="00B348BB">
      <w:pPr>
        <w:ind w:left="0" w:firstLine="0"/>
        <w:jc w:val="left"/>
      </w:pPr>
      <w:r>
        <w:tab/>
        <w:t xml:space="preserve">            2. копии актов на </w:t>
      </w:r>
      <w:r>
        <w:tab/>
        <w:t>____ листах;</w:t>
      </w:r>
    </w:p>
    <w:p w:rsidR="009050B7" w:rsidRPr="00196837" w:rsidRDefault="009050B7" w:rsidP="00B348BB">
      <w:pPr>
        <w:ind w:left="0" w:firstLine="0"/>
        <w:jc w:val="left"/>
      </w:pPr>
      <w:r>
        <w:tab/>
        <w:t xml:space="preserve">            3. ___________ на </w:t>
      </w:r>
      <w:r>
        <w:tab/>
        <w:t>____ листах</w:t>
      </w:r>
    </w:p>
    <w:p w:rsidR="009050B7" w:rsidRDefault="009050B7" w:rsidP="009050B7">
      <w:pPr>
        <w:rPr>
          <w:b/>
          <w:szCs w:val="28"/>
        </w:rPr>
      </w:pPr>
    </w:p>
    <w:p w:rsidR="009050B7" w:rsidRDefault="009050B7" w:rsidP="009050B7"/>
    <w:p w:rsidR="009050B7" w:rsidRDefault="009050B7" w:rsidP="009050B7"/>
    <w:p w:rsidR="009050B7" w:rsidRPr="00C20080" w:rsidRDefault="009050B7" w:rsidP="00B348BB">
      <w:pPr>
        <w:keepNext/>
        <w:ind w:left="0" w:firstLine="0"/>
        <w:jc w:val="both"/>
        <w:outlineLvl w:val="2"/>
        <w:rPr>
          <w:rFonts w:ascii="Arial" w:hAnsi="Arial"/>
          <w:bCs/>
          <w:sz w:val="28"/>
          <w:szCs w:val="28"/>
        </w:rPr>
      </w:pPr>
      <w:r>
        <w:rPr>
          <w:b/>
          <w:bCs/>
          <w:sz w:val="28"/>
          <w:szCs w:val="28"/>
        </w:rPr>
        <w:t>Представитель, имеющий полномочия подписать Заявку на участие от</w:t>
      </w:r>
      <w:r w:rsidR="00B348BB">
        <w:rPr>
          <w:b/>
          <w:bCs/>
          <w:sz w:val="28"/>
          <w:szCs w:val="28"/>
        </w:rPr>
        <w:t xml:space="preserve"> </w:t>
      </w:r>
      <w:r>
        <w:rPr>
          <w:b/>
          <w:bCs/>
          <w:sz w:val="28"/>
          <w:szCs w:val="28"/>
        </w:rPr>
        <w:t>имени ____________________________________________________________</w:t>
      </w:r>
    </w:p>
    <w:p w:rsidR="009050B7" w:rsidRPr="00C20080" w:rsidRDefault="00B348BB" w:rsidP="00B348BB">
      <w:pPr>
        <w:tabs>
          <w:tab w:val="left" w:pos="8640"/>
        </w:tabs>
        <w:ind w:left="0" w:firstLine="0"/>
        <w:jc w:val="both"/>
        <w:rPr>
          <w:i/>
        </w:rPr>
      </w:pPr>
      <w:r>
        <w:rPr>
          <w:i/>
        </w:rPr>
        <w:t xml:space="preserve">                                  </w:t>
      </w:r>
      <w:r w:rsidR="009050B7">
        <w:rPr>
          <w:i/>
        </w:rPr>
        <w:t>(наименование претендента)</w:t>
      </w:r>
    </w:p>
    <w:p w:rsidR="009050B7" w:rsidRPr="00C20080" w:rsidRDefault="009050B7" w:rsidP="00B348BB">
      <w:pPr>
        <w:ind w:left="0" w:firstLine="0"/>
        <w:jc w:val="both"/>
        <w:rPr>
          <w:sz w:val="28"/>
          <w:szCs w:val="28"/>
          <w:lang w:eastAsia="ru-RU"/>
        </w:rPr>
      </w:pPr>
      <w:r>
        <w:rPr>
          <w:sz w:val="28"/>
          <w:szCs w:val="28"/>
          <w:lang w:eastAsia="ru-RU"/>
        </w:rPr>
        <w:t>__________________________________________________________________</w:t>
      </w:r>
    </w:p>
    <w:p w:rsidR="009050B7" w:rsidRPr="00C20080" w:rsidRDefault="009050B7" w:rsidP="00B348BB">
      <w:pPr>
        <w:ind w:left="0" w:firstLine="0"/>
        <w:jc w:val="both"/>
        <w:rPr>
          <w:i/>
        </w:rPr>
      </w:pPr>
      <w:r>
        <w:rPr>
          <w:i/>
        </w:rPr>
        <w:t xml:space="preserve">       М.П.</w:t>
      </w:r>
      <w:r>
        <w:rPr>
          <w:i/>
        </w:rPr>
        <w:tab/>
      </w:r>
      <w:r>
        <w:rPr>
          <w:i/>
        </w:rPr>
        <w:tab/>
      </w:r>
      <w:r>
        <w:rPr>
          <w:i/>
        </w:rPr>
        <w:tab/>
        <w:t>(должность, подпись, ФИО)</w:t>
      </w:r>
    </w:p>
    <w:p w:rsidR="009050B7" w:rsidRPr="00C20080" w:rsidRDefault="009050B7" w:rsidP="00B348BB">
      <w:pPr>
        <w:ind w:left="0" w:firstLine="0"/>
        <w:jc w:val="both"/>
        <w:rPr>
          <w:sz w:val="28"/>
          <w:szCs w:val="28"/>
          <w:lang w:eastAsia="ru-RU"/>
        </w:rPr>
      </w:pPr>
      <w:r>
        <w:rPr>
          <w:sz w:val="28"/>
          <w:szCs w:val="28"/>
          <w:lang w:eastAsia="ru-RU"/>
        </w:rPr>
        <w:t>«____» _________ 201__ г.</w:t>
      </w:r>
    </w:p>
    <w:p w:rsidR="009050B7" w:rsidRPr="00A501DD" w:rsidRDefault="009050B7" w:rsidP="009050B7">
      <w:pPr>
        <w:jc w:val="right"/>
        <w:rPr>
          <w:sz w:val="28"/>
          <w:szCs w:val="28"/>
        </w:rPr>
      </w:pPr>
    </w:p>
    <w:p w:rsidR="009050B7" w:rsidRPr="00A501DD" w:rsidRDefault="009050B7" w:rsidP="009050B7">
      <w:pPr>
        <w:pStyle w:val="afa"/>
        <w:ind w:firstLine="0"/>
        <w:jc w:val="right"/>
        <w:rPr>
          <w:sz w:val="28"/>
          <w:szCs w:val="28"/>
        </w:rPr>
      </w:pPr>
    </w:p>
    <w:p w:rsidR="009050B7" w:rsidRPr="00A501DD" w:rsidRDefault="009050B7" w:rsidP="009050B7">
      <w:pPr>
        <w:pStyle w:val="afa"/>
        <w:ind w:firstLine="0"/>
        <w:jc w:val="right"/>
        <w:rPr>
          <w:sz w:val="28"/>
          <w:szCs w:val="28"/>
        </w:rPr>
      </w:pPr>
    </w:p>
    <w:p w:rsidR="009050B7" w:rsidRPr="00A501DD" w:rsidRDefault="009050B7" w:rsidP="009050B7">
      <w:pPr>
        <w:pStyle w:val="afa"/>
        <w:ind w:firstLine="0"/>
        <w:jc w:val="right"/>
        <w:rPr>
          <w:sz w:val="28"/>
          <w:szCs w:val="28"/>
        </w:rPr>
      </w:pPr>
    </w:p>
    <w:p w:rsidR="009050B7" w:rsidRDefault="009050B7" w:rsidP="009050B7">
      <w:pPr>
        <w:pStyle w:val="afa"/>
        <w:ind w:firstLine="0"/>
        <w:jc w:val="right"/>
        <w:rPr>
          <w:sz w:val="28"/>
          <w:szCs w:val="28"/>
        </w:rPr>
      </w:pPr>
    </w:p>
    <w:p w:rsidR="009050B7" w:rsidRDefault="009050B7" w:rsidP="009050B7">
      <w:pPr>
        <w:pStyle w:val="afa"/>
        <w:ind w:firstLine="0"/>
        <w:jc w:val="right"/>
        <w:rPr>
          <w:sz w:val="28"/>
          <w:szCs w:val="28"/>
        </w:rPr>
      </w:pPr>
    </w:p>
    <w:p w:rsidR="00342BDC" w:rsidRDefault="00342BDC">
      <w:pPr>
        <w:pStyle w:val="afa"/>
        <w:ind w:left="0" w:firstLine="0"/>
        <w:jc w:val="left"/>
        <w:rPr>
          <w:rFonts w:eastAsia="Times New Roman"/>
          <w:sz w:val="24"/>
          <w:szCs w:val="28"/>
        </w:rPr>
      </w:pPr>
    </w:p>
    <w:p w:rsidR="00342BDC" w:rsidRDefault="009050B7">
      <w:pPr>
        <w:pStyle w:val="1"/>
        <w:jc w:val="right"/>
        <w:rPr>
          <w:b w:val="0"/>
          <w:sz w:val="28"/>
        </w:rPr>
      </w:pPr>
      <w:r>
        <w:rPr>
          <w:rFonts w:cs="Times New Roman"/>
          <w:b w:val="0"/>
          <w:sz w:val="28"/>
        </w:rPr>
        <w:t>Приложение № 5</w:t>
      </w:r>
    </w:p>
    <w:p w:rsidR="00602D2D" w:rsidRDefault="00602D2D" w:rsidP="005E043C">
      <w:pPr>
        <w:jc w:val="right"/>
        <w:rPr>
          <w:sz w:val="28"/>
        </w:rPr>
      </w:pPr>
      <w:r>
        <w:rPr>
          <w:sz w:val="28"/>
        </w:rPr>
        <w:t>к документации о закупке</w:t>
      </w:r>
    </w:p>
    <w:p w:rsidR="00342BDC" w:rsidRDefault="00342BDC">
      <w:pPr>
        <w:ind w:left="0" w:hanging="11"/>
        <w:jc w:val="left"/>
        <w:rPr>
          <w:rFonts w:eastAsia="MS Mincho"/>
          <w:b/>
          <w:i/>
          <w:sz w:val="28"/>
          <w:szCs w:val="28"/>
        </w:rPr>
      </w:pPr>
    </w:p>
    <w:p w:rsidR="009050B7" w:rsidRDefault="009050B7" w:rsidP="009050B7">
      <w:pPr>
        <w:ind w:firstLine="851"/>
        <w:rPr>
          <w:b/>
          <w:bCs/>
        </w:rPr>
      </w:pPr>
    </w:p>
    <w:p w:rsidR="00AA0DB2" w:rsidRDefault="00AA0DB2" w:rsidP="00AA0DB2">
      <w:pPr>
        <w:ind w:firstLine="851"/>
        <w:rPr>
          <w:b/>
          <w:bCs/>
        </w:rPr>
      </w:pPr>
      <w:r>
        <w:rPr>
          <w:b/>
          <w:bCs/>
        </w:rPr>
        <w:t>Договор  №ТКд/1_/__/__</w:t>
      </w:r>
    </w:p>
    <w:p w:rsidR="00AA0DB2" w:rsidRDefault="00AA0DB2" w:rsidP="00AA0DB2">
      <w:pPr>
        <w:ind w:firstLine="851"/>
      </w:pPr>
      <w:r>
        <w:rPr>
          <w:b/>
          <w:bCs/>
        </w:rPr>
        <w:t>на оказание услуг</w:t>
      </w:r>
    </w:p>
    <w:p w:rsidR="00AA0DB2" w:rsidRDefault="00AA0DB2" w:rsidP="00AA0DB2">
      <w:pPr>
        <w:jc w:val="both"/>
      </w:pPr>
      <w:r>
        <w:t>г. Москва                                                                                                            «__»_______ ____ г.</w:t>
      </w:r>
    </w:p>
    <w:p w:rsidR="00AA0DB2" w:rsidRDefault="00AA0DB2" w:rsidP="00AA0DB2">
      <w:pPr>
        <w:ind w:firstLine="851"/>
        <w:jc w:val="both"/>
      </w:pPr>
    </w:p>
    <w:p w:rsidR="00AA0DB2" w:rsidRDefault="00AA0DB2" w:rsidP="00AA0DB2">
      <w:pPr>
        <w:ind w:firstLine="709"/>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p>
    <w:p w:rsidR="00AA0DB2" w:rsidRDefault="00AA0DB2" w:rsidP="00AA0DB2">
      <w:pPr>
        <w:ind w:firstLine="709"/>
        <w:jc w:val="both"/>
      </w:pPr>
      <w:r>
        <w:rPr>
          <w:i/>
          <w:iCs/>
          <w:vertAlign w:val="superscript"/>
        </w:rPr>
        <w:t>(должность, Ф.И.О. – полностью)</w:t>
      </w:r>
    </w:p>
    <w:p w:rsidR="00AA0DB2" w:rsidRDefault="00AA0DB2" w:rsidP="00AA0DB2">
      <w:pPr>
        <w:jc w:val="both"/>
      </w:pPr>
      <w:r>
        <w:t>________________________________________________________________________________</w:t>
      </w:r>
      <w:r>
        <w:rPr>
          <w:i/>
          <w:iCs/>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Pr>
          <w:i/>
          <w:iCs/>
          <w:vertAlign w:val="superscript"/>
        </w:rPr>
        <w:t>от</w:t>
      </w:r>
      <w:proofErr w:type="gramEnd"/>
      <w:r>
        <w:rPr>
          <w:i/>
          <w:iCs/>
          <w:vertAlign w:val="superscript"/>
        </w:rPr>
        <w:t xml:space="preserve"> _____  № ____)</w:t>
      </w:r>
    </w:p>
    <w:p w:rsidR="00AA0DB2" w:rsidRDefault="00AA0DB2" w:rsidP="00AA0DB2">
      <w:pPr>
        <w:ind w:firstLine="709"/>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AA0DB2" w:rsidRDefault="00AA0DB2" w:rsidP="00AA0DB2">
      <w:pPr>
        <w:jc w:val="both"/>
        <w:rPr>
          <w:i/>
          <w:vertAlign w:val="superscript"/>
        </w:rPr>
      </w:pPr>
      <w:r>
        <w:t xml:space="preserve">именуемое в дальнейшем «Исполнитель», в лице _______________________________, </w:t>
      </w:r>
    </w:p>
    <w:p w:rsidR="00AA0DB2" w:rsidRDefault="00AA0DB2" w:rsidP="00AA0DB2">
      <w:pPr>
        <w:jc w:val="both"/>
      </w:pPr>
      <w:r>
        <w:rPr>
          <w:i/>
          <w:vertAlign w:val="superscript"/>
        </w:rPr>
        <w:t xml:space="preserve">                                                                                                                                     (должность, Ф.И.О. - полностью)</w:t>
      </w:r>
    </w:p>
    <w:p w:rsidR="00AA0DB2" w:rsidRDefault="00AA0DB2" w:rsidP="00AA0DB2">
      <w:pPr>
        <w:jc w:val="both"/>
      </w:pPr>
      <w:proofErr w:type="gramStart"/>
      <w:r>
        <w:t>действующего</w:t>
      </w:r>
      <w:proofErr w:type="gramEnd"/>
      <w:r>
        <w:t xml:space="preserve"> на основании______________________________________________________</w:t>
      </w:r>
    </w:p>
    <w:p w:rsidR="00AA0DB2" w:rsidRDefault="00AA0DB2" w:rsidP="00AA0DB2">
      <w:pPr>
        <w:jc w:val="both"/>
      </w:pPr>
      <w:r>
        <w:rPr>
          <w:i/>
          <w:vertAlign w:val="superscript"/>
        </w:rPr>
        <w:t xml:space="preserve">  (указывается документ,  уполномочивающий  лицо на заключение настоящего  Договора, например: устав/ доверенность </w:t>
      </w:r>
      <w:proofErr w:type="gramStart"/>
      <w:r>
        <w:rPr>
          <w:i/>
          <w:vertAlign w:val="superscript"/>
        </w:rPr>
        <w:t>от</w:t>
      </w:r>
      <w:proofErr w:type="gramEnd"/>
      <w:r>
        <w:rPr>
          <w:i/>
          <w:vertAlign w:val="superscript"/>
        </w:rPr>
        <w:t xml:space="preserve"> «__»_______№ __ и т.д.)</w:t>
      </w:r>
    </w:p>
    <w:p w:rsidR="00AA0DB2" w:rsidRDefault="00AA0DB2" w:rsidP="00AA0DB2">
      <w:pPr>
        <w:ind w:firstLine="709"/>
        <w:jc w:val="both"/>
      </w:pPr>
      <w:r>
        <w:t>с другой стороны, именуемые в дальнейшем «Стороны», заключили настоящий договор на оказание услуг (далее – «Договор») о нижеследующем:</w:t>
      </w:r>
    </w:p>
    <w:p w:rsidR="00AA0DB2" w:rsidRDefault="00AA0DB2" w:rsidP="00AA0DB2">
      <w:pPr>
        <w:ind w:firstLine="851"/>
        <w:jc w:val="both"/>
      </w:pPr>
    </w:p>
    <w:p w:rsidR="00AA0DB2" w:rsidRDefault="00AA0DB2" w:rsidP="00AA0DB2">
      <w:pPr>
        <w:tabs>
          <w:tab w:val="left" w:pos="567"/>
        </w:tabs>
      </w:pPr>
      <w:r>
        <w:t>Термины и определения</w:t>
      </w:r>
    </w:p>
    <w:p w:rsidR="00AA0DB2" w:rsidRDefault="00AA0DB2" w:rsidP="00AA0DB2">
      <w:pPr>
        <w:tabs>
          <w:tab w:val="left" w:pos="567"/>
        </w:tabs>
        <w:ind w:firstLine="709"/>
        <w:jc w:val="both"/>
      </w:pPr>
      <w:r>
        <w:rPr>
          <w:b/>
        </w:rPr>
        <w:t xml:space="preserve">«Подписка» </w:t>
      </w:r>
      <w:r>
        <w:t xml:space="preserve">- обеспечение доступа Заказчика к использованию соответствующего онлайн-сервиса </w:t>
      </w:r>
      <w:proofErr w:type="spellStart"/>
      <w:r>
        <w:t>Google</w:t>
      </w:r>
      <w:proofErr w:type="spellEnd"/>
      <w:r>
        <w:t xml:space="preserve"> G </w:t>
      </w:r>
      <w:proofErr w:type="spellStart"/>
      <w:r>
        <w:t>Suite</w:t>
      </w:r>
      <w:proofErr w:type="spellEnd"/>
      <w:r>
        <w:t xml:space="preserve"> на период, указанный в Приложении № 1.</w:t>
      </w:r>
    </w:p>
    <w:p w:rsidR="00AA0DB2" w:rsidRDefault="00AA0DB2" w:rsidP="00AA0DB2">
      <w:pPr>
        <w:tabs>
          <w:tab w:val="left" w:pos="567"/>
        </w:tabs>
        <w:ind w:firstLine="709"/>
        <w:jc w:val="both"/>
      </w:pPr>
      <w:proofErr w:type="gramStart"/>
      <w:r>
        <w:rPr>
          <w:b/>
        </w:rPr>
        <w:t xml:space="preserve">«Консоль управления» </w:t>
      </w:r>
      <w:r>
        <w:t xml:space="preserve">- электронная система управления учетными записями пользователей онлайн-сервисов </w:t>
      </w:r>
      <w:proofErr w:type="spellStart"/>
      <w:r>
        <w:t>Google</w:t>
      </w:r>
      <w:proofErr w:type="spellEnd"/>
      <w:r>
        <w:t xml:space="preserve"> G </w:t>
      </w:r>
      <w:proofErr w:type="spellStart"/>
      <w:r>
        <w:t>Suite</w:t>
      </w:r>
      <w:proofErr w:type="spellEnd"/>
      <w:r>
        <w:t>, доступ к которой предоставляется Исполнителем Заказчику в рамках выполнения Работ по настоящему Договору, и посредством которой Заказчик может активировать и удалять учетные записи пользователей в пределах максимума таких учетных записей, согласованного Сторонами в настоящем Договоре и Приложениях к нему.</w:t>
      </w:r>
      <w:proofErr w:type="gramEnd"/>
    </w:p>
    <w:p w:rsidR="00AA0DB2" w:rsidRDefault="00AA0DB2" w:rsidP="00AA0DB2">
      <w:pPr>
        <w:tabs>
          <w:tab w:val="left" w:pos="567"/>
        </w:tabs>
        <w:ind w:firstLine="709"/>
        <w:jc w:val="both"/>
      </w:pPr>
      <w:r>
        <w:rPr>
          <w:b/>
        </w:rPr>
        <w:t xml:space="preserve">«Учетная запись пользователя» - </w:t>
      </w:r>
      <w:r>
        <w:t xml:space="preserve">учетная запись, посредством которой обеспечивается возможность использования онлайн-сервисов </w:t>
      </w:r>
      <w:proofErr w:type="spellStart"/>
      <w:r>
        <w:t>Google</w:t>
      </w:r>
      <w:proofErr w:type="spellEnd"/>
      <w:r>
        <w:t xml:space="preserve"> G </w:t>
      </w:r>
      <w:proofErr w:type="spellStart"/>
      <w:r>
        <w:t>Suite</w:t>
      </w:r>
      <w:proofErr w:type="spellEnd"/>
      <w:r>
        <w:t xml:space="preserve"> одним физическим лицом. Учетные записи пользователей активируются (создаются) и удаляются Заказчиком самостоятельно посредством Консоли управления.</w:t>
      </w:r>
    </w:p>
    <w:p w:rsidR="00AA0DB2" w:rsidRDefault="00AA0DB2" w:rsidP="00AA0DB2">
      <w:pPr>
        <w:ind w:firstLine="851"/>
        <w:jc w:val="both"/>
      </w:pPr>
    </w:p>
    <w:p w:rsidR="00AA0DB2" w:rsidRDefault="00AA0DB2" w:rsidP="00AA0DB2">
      <w:pPr>
        <w:numPr>
          <w:ilvl w:val="0"/>
          <w:numId w:val="32"/>
        </w:numPr>
        <w:tabs>
          <w:tab w:val="clear" w:pos="0"/>
          <w:tab w:val="num" w:pos="709"/>
        </w:tabs>
        <w:suppressAutoHyphens/>
        <w:ind w:left="0" w:firstLine="709"/>
      </w:pPr>
      <w:r>
        <w:rPr>
          <w:b/>
        </w:rPr>
        <w:t>Предмет Договора</w:t>
      </w:r>
    </w:p>
    <w:p w:rsidR="00AA0DB2" w:rsidRDefault="00AA0DB2" w:rsidP="00AA0DB2">
      <w:pPr>
        <w:numPr>
          <w:ilvl w:val="1"/>
          <w:numId w:val="32"/>
        </w:numPr>
        <w:tabs>
          <w:tab w:val="left" w:pos="0"/>
          <w:tab w:val="num" w:pos="283"/>
          <w:tab w:val="left" w:pos="360"/>
          <w:tab w:val="num" w:pos="709"/>
        </w:tabs>
        <w:suppressAutoHyphens/>
        <w:ind w:left="0" w:firstLine="709"/>
        <w:jc w:val="both"/>
        <w:rPr>
          <w:i/>
          <w:sz w:val="18"/>
          <w:szCs w:val="18"/>
        </w:rPr>
      </w:pPr>
      <w:r>
        <w:rPr>
          <w:szCs w:val="28"/>
        </w:rPr>
        <w:t>Заказчик поручает и обязуется оплатить, а Исполнитель принимает на себя  обязательства по оказанию услуг по подключению к онлайн сервисам (далее - Услуги).</w:t>
      </w:r>
    </w:p>
    <w:p w:rsidR="00AA0DB2" w:rsidRDefault="00AA0DB2" w:rsidP="00AA0DB2">
      <w:pPr>
        <w:numPr>
          <w:ilvl w:val="1"/>
          <w:numId w:val="32"/>
        </w:numPr>
        <w:tabs>
          <w:tab w:val="left" w:pos="0"/>
          <w:tab w:val="num" w:pos="283"/>
          <w:tab w:val="left" w:pos="360"/>
          <w:tab w:val="num" w:pos="709"/>
        </w:tabs>
        <w:suppressAutoHyphens/>
        <w:ind w:left="0" w:firstLine="709"/>
        <w:jc w:val="both"/>
      </w:pPr>
      <w:r>
        <w:t>Содержание и требования к Услугам изложены в  Техническом задании (приложение № 1), являющемся  неотъемлемой частью настоящего Договора.</w:t>
      </w:r>
    </w:p>
    <w:p w:rsidR="00AA0DB2" w:rsidRPr="007415F3" w:rsidRDefault="00AA0DB2" w:rsidP="00AA0DB2">
      <w:pPr>
        <w:numPr>
          <w:ilvl w:val="1"/>
          <w:numId w:val="32"/>
        </w:numPr>
        <w:tabs>
          <w:tab w:val="left" w:pos="0"/>
          <w:tab w:val="num" w:pos="283"/>
          <w:tab w:val="left" w:pos="360"/>
          <w:tab w:val="num" w:pos="709"/>
        </w:tabs>
        <w:suppressAutoHyphens/>
        <w:ind w:left="0" w:firstLine="709"/>
        <w:jc w:val="both"/>
      </w:pPr>
      <w:r>
        <w:t xml:space="preserve">Срок начала оказания Услуг по настоящему Договору - </w:t>
      </w:r>
      <w:r w:rsidRPr="007415F3">
        <w:t>не более 10 календарных дней с даты заключения договора.</w:t>
      </w:r>
      <w:r>
        <w:t xml:space="preserve"> Срок окончания оказания Услуг по настоящему Договору – 30 сентября 2019 г. </w:t>
      </w:r>
      <w:r w:rsidRPr="007415F3">
        <w:t>Сроки оказания отдельных этапов Услуг определяются Календарным планом (приложение № 2), являющимся  неотъемлемой частью настоящего Договора.</w:t>
      </w:r>
    </w:p>
    <w:p w:rsidR="00AA0DB2" w:rsidRDefault="00AA0DB2" w:rsidP="00AA0DB2">
      <w:pPr>
        <w:ind w:firstLine="709"/>
        <w:rPr>
          <w:b/>
        </w:rPr>
      </w:pPr>
    </w:p>
    <w:p w:rsidR="00AA0DB2" w:rsidRDefault="00AA0DB2" w:rsidP="00AA0DB2">
      <w:pPr>
        <w:numPr>
          <w:ilvl w:val="0"/>
          <w:numId w:val="32"/>
        </w:numPr>
        <w:tabs>
          <w:tab w:val="clear" w:pos="0"/>
          <w:tab w:val="num" w:pos="709"/>
        </w:tabs>
        <w:suppressAutoHyphens/>
        <w:ind w:left="0" w:firstLine="709"/>
        <w:rPr>
          <w:b/>
        </w:rPr>
      </w:pPr>
      <w:r>
        <w:rPr>
          <w:b/>
        </w:rPr>
        <w:t>Цена Услуг и порядок оплаты</w:t>
      </w:r>
    </w:p>
    <w:p w:rsidR="00AA0DB2" w:rsidRPr="00B348BB" w:rsidRDefault="00AA0DB2" w:rsidP="00AA0DB2">
      <w:pPr>
        <w:ind w:firstLine="709"/>
        <w:jc w:val="both"/>
      </w:pPr>
      <w:r w:rsidRPr="00B348BB">
        <w:t>2.1. За оказанные по настоящему Договору Услуги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w:t>
      </w:r>
      <w:proofErr w:type="gramStart"/>
      <w:r w:rsidRPr="00B348BB">
        <w:t xml:space="preserve"> ________(______________________________________) </w:t>
      </w:r>
      <w:proofErr w:type="gramEnd"/>
      <w:r w:rsidRPr="00B348BB">
        <w:t xml:space="preserve">рублей ___ копеек, </w:t>
      </w:r>
    </w:p>
    <w:p w:rsidR="00AA0DB2" w:rsidRPr="00B348BB" w:rsidRDefault="00AA0DB2" w:rsidP="00AA0DB2">
      <w:pPr>
        <w:ind w:firstLine="709"/>
        <w:jc w:val="both"/>
      </w:pPr>
      <w:r w:rsidRPr="00B348BB">
        <w:t>в том числе  НДС</w:t>
      </w:r>
      <w:r w:rsidRPr="00B348BB">
        <w:rPr>
          <w:rStyle w:val="aa"/>
        </w:rPr>
        <w:footnoteReference w:id="3"/>
      </w:r>
      <w:r w:rsidRPr="00B348BB">
        <w:t> – 18%  _______  (___________________________) рублей</w:t>
      </w:r>
      <w:proofErr w:type="gramStart"/>
      <w:r w:rsidRPr="00B348BB">
        <w:t>.</w:t>
      </w:r>
      <w:proofErr w:type="gramEnd"/>
      <w:r w:rsidRPr="00B348BB">
        <w:tab/>
      </w:r>
      <w:r w:rsidRPr="00B348BB">
        <w:rPr>
          <w:i/>
        </w:rPr>
        <w:t>(</w:t>
      </w:r>
      <w:proofErr w:type="gramStart"/>
      <w:r w:rsidRPr="00B348BB">
        <w:rPr>
          <w:i/>
        </w:rPr>
        <w:t>ц</w:t>
      </w:r>
      <w:proofErr w:type="gramEnd"/>
      <w:r w:rsidRPr="00B348BB">
        <w:rPr>
          <w:i/>
        </w:rPr>
        <w:t>ена Услуг и сумма налога указываются цифрами и в скобках прописью)</w:t>
      </w:r>
    </w:p>
    <w:p w:rsidR="00AA0DB2" w:rsidRPr="007415F3" w:rsidRDefault="00AA0DB2" w:rsidP="00AA0DB2">
      <w:pPr>
        <w:pStyle w:val="afd"/>
        <w:ind w:left="0" w:firstLine="709"/>
        <w:jc w:val="both"/>
      </w:pPr>
      <w:r w:rsidRPr="007415F3">
        <w:t>2.2. Оплата  Услуг по настоящему Договору производится Заказчиком в течение 30 (тридцати) календарных дней после подписания Сторонами акта сдачи–приемки оказанных Услуг на основании счета, счета-фактуры Исполнителя.</w:t>
      </w:r>
    </w:p>
    <w:p w:rsidR="00AA0DB2" w:rsidRPr="00D75C8A" w:rsidRDefault="00AA0DB2" w:rsidP="00AA0DB2">
      <w:pPr>
        <w:numPr>
          <w:ilvl w:val="0"/>
          <w:numId w:val="32"/>
        </w:numPr>
        <w:tabs>
          <w:tab w:val="clear" w:pos="0"/>
          <w:tab w:val="num" w:pos="709"/>
        </w:tabs>
        <w:suppressAutoHyphens/>
        <w:ind w:left="0" w:firstLine="709"/>
      </w:pPr>
      <w:r>
        <w:rPr>
          <w:b/>
        </w:rPr>
        <w:t xml:space="preserve"> Порядок сдачи и приемки Услуг</w:t>
      </w:r>
    </w:p>
    <w:p w:rsidR="00AA0DB2" w:rsidRPr="007415F3" w:rsidRDefault="00AA0DB2" w:rsidP="00AA0DB2">
      <w:pPr>
        <w:ind w:firstLine="709"/>
        <w:jc w:val="both"/>
      </w:pPr>
      <w:r>
        <w:t>3.1. По завершении  оказания Услуг</w:t>
      </w:r>
      <w:r>
        <w:rPr>
          <w:i/>
          <w:iCs/>
        </w:rPr>
        <w:t xml:space="preserve"> </w:t>
      </w:r>
      <w:r>
        <w:t xml:space="preserve">Исполнитель в течение 5 (пяти) календарных </w:t>
      </w:r>
      <w:r w:rsidRPr="007415F3">
        <w:t>дней представляет Заказчику счет-фактуру и акт сдачи-приемки оказанных Услуг.</w:t>
      </w:r>
    </w:p>
    <w:p w:rsidR="00AA0DB2" w:rsidRDefault="00AA0DB2" w:rsidP="00AA0DB2">
      <w:pPr>
        <w:pStyle w:val="211"/>
        <w:spacing w:after="0" w:line="240" w:lineRule="auto"/>
        <w:ind w:left="0" w:firstLine="709"/>
        <w:jc w:val="both"/>
      </w:pPr>
      <w:r>
        <w:t xml:space="preserve">3.2. Заказчик в течение 5 (пяти) календарных дней с даты получения акта сдачи-приемки оказанных Услуг </w:t>
      </w:r>
      <w:r>
        <w:rPr>
          <w:i/>
          <w:iCs/>
        </w:rPr>
        <w:t xml:space="preserve">(этапа Услуг) </w:t>
      </w:r>
      <w:r>
        <w:t>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AA0DB2" w:rsidRDefault="00AA0DB2" w:rsidP="00AA0DB2">
      <w:pPr>
        <w:pStyle w:val="19"/>
        <w:ind w:firstLine="709"/>
        <w:rPr>
          <w:b/>
          <w:szCs w:val="24"/>
        </w:rPr>
      </w:pPr>
      <w:r>
        <w:rPr>
          <w:sz w:val="24"/>
          <w:szCs w:val="24"/>
        </w:rPr>
        <w:t xml:space="preserve">3.3. В </w:t>
      </w:r>
      <w:proofErr w:type="gramStart"/>
      <w:r>
        <w:rPr>
          <w:sz w:val="24"/>
          <w:szCs w:val="24"/>
        </w:rPr>
        <w:t>случае</w:t>
      </w:r>
      <w:proofErr w:type="gramEnd"/>
      <w:r>
        <w:rPr>
          <w:sz w:val="24"/>
          <w:szCs w:val="24"/>
        </w:rPr>
        <w:t xml:space="preserve">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AA0DB2" w:rsidRDefault="00AA0DB2" w:rsidP="00AA0DB2">
      <w:pPr>
        <w:pStyle w:val="afd"/>
        <w:ind w:firstLine="851"/>
        <w:rPr>
          <w:b/>
        </w:rPr>
      </w:pPr>
    </w:p>
    <w:p w:rsidR="00AA0DB2" w:rsidRDefault="00AA0DB2" w:rsidP="00AA0DB2">
      <w:pPr>
        <w:numPr>
          <w:ilvl w:val="0"/>
          <w:numId w:val="32"/>
        </w:numPr>
        <w:tabs>
          <w:tab w:val="clear" w:pos="0"/>
          <w:tab w:val="num" w:pos="709"/>
        </w:tabs>
        <w:suppressAutoHyphens/>
        <w:ind w:left="0" w:firstLine="709"/>
      </w:pPr>
      <w:r>
        <w:rPr>
          <w:b/>
        </w:rPr>
        <w:t>Обязанности Сторон</w:t>
      </w:r>
    </w:p>
    <w:p w:rsidR="00AA0DB2" w:rsidRPr="00631C03" w:rsidRDefault="00AA0DB2" w:rsidP="00AA0DB2">
      <w:pPr>
        <w:pStyle w:val="19"/>
        <w:ind w:firstLine="709"/>
        <w:rPr>
          <w:sz w:val="24"/>
          <w:szCs w:val="24"/>
        </w:rPr>
      </w:pPr>
      <w:r w:rsidRPr="00631C03">
        <w:rPr>
          <w:sz w:val="24"/>
          <w:szCs w:val="24"/>
        </w:rPr>
        <w:t>4.1. Исполнитель обязан:</w:t>
      </w:r>
    </w:p>
    <w:p w:rsidR="00AA0DB2" w:rsidRPr="00631C03" w:rsidRDefault="00AA0DB2" w:rsidP="00AA0DB2">
      <w:pPr>
        <w:pStyle w:val="19"/>
        <w:ind w:firstLine="709"/>
        <w:rPr>
          <w:sz w:val="24"/>
          <w:szCs w:val="24"/>
        </w:rPr>
      </w:pPr>
      <w:r w:rsidRPr="00631C03">
        <w:rPr>
          <w:sz w:val="24"/>
          <w:szCs w:val="24"/>
        </w:rPr>
        <w:t xml:space="preserve">4.1.1. Оказать Услуги в соответствии с требованиями настоящего Договора. </w:t>
      </w:r>
    </w:p>
    <w:p w:rsidR="00AA0DB2" w:rsidRPr="00631C03" w:rsidRDefault="00AA0DB2" w:rsidP="00AA0DB2">
      <w:pPr>
        <w:pStyle w:val="19"/>
        <w:ind w:firstLine="709"/>
        <w:rPr>
          <w:sz w:val="24"/>
          <w:szCs w:val="24"/>
        </w:rPr>
      </w:pPr>
      <w:r w:rsidRPr="00631C03">
        <w:rPr>
          <w:sz w:val="24"/>
          <w:szCs w:val="24"/>
        </w:rPr>
        <w:t>4.1.2.</w:t>
      </w:r>
      <w:r>
        <w:rPr>
          <w:sz w:val="24"/>
          <w:szCs w:val="24"/>
        </w:rPr>
        <w:t xml:space="preserve"> </w:t>
      </w:r>
      <w:r w:rsidRPr="00631C03">
        <w:rPr>
          <w:sz w:val="24"/>
          <w:szCs w:val="24"/>
        </w:rPr>
        <w:t xml:space="preserve">Незамедлительно информировать Заказчика в случае </w:t>
      </w:r>
      <w:proofErr w:type="gramStart"/>
      <w:r w:rsidRPr="00631C03">
        <w:rPr>
          <w:sz w:val="24"/>
          <w:szCs w:val="24"/>
        </w:rPr>
        <w:t>выявления  нецелесообразности продолжения оказания Услуг</w:t>
      </w:r>
      <w:proofErr w:type="gramEnd"/>
      <w:r w:rsidRPr="00631C03">
        <w:rPr>
          <w:sz w:val="24"/>
          <w:szCs w:val="24"/>
        </w:rPr>
        <w:t>.</w:t>
      </w:r>
    </w:p>
    <w:p w:rsidR="00AA0DB2" w:rsidRPr="00631C03" w:rsidRDefault="00AA0DB2" w:rsidP="00AA0DB2">
      <w:pPr>
        <w:pStyle w:val="19"/>
        <w:ind w:firstLine="709"/>
        <w:rPr>
          <w:sz w:val="24"/>
          <w:szCs w:val="24"/>
        </w:rPr>
      </w:pPr>
      <w:r w:rsidRPr="00631C03">
        <w:rPr>
          <w:sz w:val="24"/>
          <w:szCs w:val="24"/>
        </w:rPr>
        <w:t xml:space="preserve">4.1.3. Не передавать оригиналы или копии документов, полученные от Заказчика, третьим лицам без предварительного письменного согласия Заказчика. </w:t>
      </w:r>
    </w:p>
    <w:p w:rsidR="00AA0DB2" w:rsidRPr="00631C03" w:rsidRDefault="00AA0DB2" w:rsidP="00AA0DB2">
      <w:pPr>
        <w:pStyle w:val="19"/>
        <w:ind w:firstLine="709"/>
        <w:rPr>
          <w:sz w:val="24"/>
          <w:szCs w:val="24"/>
        </w:rPr>
      </w:pPr>
      <w:r w:rsidRPr="00631C03">
        <w:rPr>
          <w:sz w:val="24"/>
          <w:szCs w:val="24"/>
        </w:rPr>
        <w:t>4.2. Заказчик обязан:</w:t>
      </w:r>
    </w:p>
    <w:p w:rsidR="00AA0DB2" w:rsidRPr="00631C03" w:rsidRDefault="00AA0DB2" w:rsidP="00AA0DB2">
      <w:pPr>
        <w:pStyle w:val="19"/>
        <w:ind w:firstLine="709"/>
        <w:rPr>
          <w:sz w:val="24"/>
          <w:szCs w:val="24"/>
        </w:rPr>
      </w:pPr>
      <w:r w:rsidRPr="00631C03">
        <w:rPr>
          <w:sz w:val="24"/>
          <w:szCs w:val="24"/>
        </w:rPr>
        <w:t>4.2.1. Передавать Исполнителю необходимую для оказания Услуг информацию и документацию.</w:t>
      </w:r>
    </w:p>
    <w:p w:rsidR="00AA0DB2" w:rsidRPr="00631C03" w:rsidRDefault="00AA0DB2" w:rsidP="00AA0DB2">
      <w:pPr>
        <w:pStyle w:val="19"/>
        <w:ind w:firstLine="709"/>
        <w:rPr>
          <w:sz w:val="24"/>
          <w:szCs w:val="24"/>
        </w:rPr>
      </w:pPr>
      <w:r w:rsidRPr="00631C03">
        <w:rPr>
          <w:sz w:val="24"/>
          <w:szCs w:val="24"/>
        </w:rPr>
        <w:t>4.2.2. Оплатить Услуги в установленный срок в соответствии с условиями настоящего Договора.</w:t>
      </w:r>
    </w:p>
    <w:p w:rsidR="00AA0DB2" w:rsidRPr="00631C03" w:rsidRDefault="00AA0DB2" w:rsidP="00AA0DB2">
      <w:pPr>
        <w:pStyle w:val="19"/>
        <w:ind w:firstLine="709"/>
        <w:rPr>
          <w:sz w:val="24"/>
          <w:szCs w:val="24"/>
        </w:rPr>
      </w:pPr>
      <w:r>
        <w:rPr>
          <w:sz w:val="24"/>
          <w:szCs w:val="24"/>
        </w:rPr>
        <w:t xml:space="preserve">4.2.3. Оплатить фактически произведенные </w:t>
      </w:r>
      <w:proofErr w:type="gramStart"/>
      <w:r>
        <w:rPr>
          <w:sz w:val="24"/>
          <w:szCs w:val="24"/>
        </w:rPr>
        <w:t>до дня получения Исполнителем уведомления о расторжении настоящего Договора затраты   Исполнителя на оказание Услуг по настоящему Договору в случае</w:t>
      </w:r>
      <w:proofErr w:type="gramEnd"/>
      <w:r>
        <w:rPr>
          <w:sz w:val="24"/>
          <w:szCs w:val="24"/>
        </w:rPr>
        <w:t xml:space="preserve"> досрочного расторжения настоящего Договора по инициативе Заказчика.</w:t>
      </w:r>
    </w:p>
    <w:p w:rsidR="00AA0DB2" w:rsidRDefault="00AA0DB2" w:rsidP="00AA0DB2">
      <w:pPr>
        <w:rPr>
          <w:b/>
        </w:rPr>
      </w:pPr>
    </w:p>
    <w:p w:rsidR="00AA0DB2" w:rsidRDefault="00AA0DB2" w:rsidP="00AA0DB2">
      <w:pPr>
        <w:numPr>
          <w:ilvl w:val="0"/>
          <w:numId w:val="32"/>
        </w:numPr>
        <w:tabs>
          <w:tab w:val="clear" w:pos="0"/>
          <w:tab w:val="num" w:pos="709"/>
        </w:tabs>
        <w:suppressAutoHyphens/>
        <w:ind w:left="0" w:firstLine="709"/>
      </w:pPr>
      <w:r>
        <w:rPr>
          <w:b/>
        </w:rPr>
        <w:t xml:space="preserve"> Ответственность Сторон</w:t>
      </w:r>
    </w:p>
    <w:p w:rsidR="00AA0DB2" w:rsidRDefault="00AA0DB2" w:rsidP="00AA0DB2">
      <w:pPr>
        <w:pStyle w:val="ConsNormal"/>
        <w:suppressAutoHyphens w:val="0"/>
        <w:ind w:left="0" w:firstLine="709"/>
        <w:jc w:val="both"/>
        <w:rPr>
          <w:i/>
          <w:sz w:val="24"/>
          <w:szCs w:val="24"/>
        </w:rPr>
      </w:pPr>
      <w:r>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AA0DB2" w:rsidRPr="007415F3" w:rsidRDefault="00AA0DB2" w:rsidP="00AA0DB2">
      <w:pPr>
        <w:widowControl w:val="0"/>
        <w:ind w:firstLine="709"/>
        <w:jc w:val="both"/>
      </w:pPr>
      <w:r w:rsidRPr="007415F3">
        <w:t xml:space="preserve">5.2. В </w:t>
      </w:r>
      <w:proofErr w:type="gramStart"/>
      <w:r w:rsidRPr="007415F3">
        <w:t>случае</w:t>
      </w:r>
      <w:proofErr w:type="gramEnd"/>
      <w:r w:rsidRPr="007415F3">
        <w:t xml:space="preserve"> нарушения сроков оказания Услуг, предусмотренных Календарным планом, Исполнитель по требованию Заказчика уплачивает Заказчику пеню в размере 0,05 (ноль целых пять сотых) %  от стоимости невыполненных в срок обязательств / цены настоящего Договора за каждый день просрочки, в течение 10 (десяти) календарных дней с даты предъявления Заказчиком требования.</w:t>
      </w:r>
    </w:p>
    <w:p w:rsidR="00AA0DB2" w:rsidRDefault="00AA0DB2" w:rsidP="00AA0DB2">
      <w:pPr>
        <w:widowControl w:val="0"/>
        <w:autoSpaceDE w:val="0"/>
        <w:ind w:right="-6" w:firstLine="709"/>
        <w:jc w:val="both"/>
      </w:pPr>
      <w:r>
        <w:t xml:space="preserve">5.3. В </w:t>
      </w:r>
      <w:proofErr w:type="gramStart"/>
      <w:r>
        <w:t>случае</w:t>
      </w:r>
      <w:proofErr w:type="gramEnd"/>
      <w:r>
        <w:t xml:space="preserve">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5 (пять) % от цены настоящего Договора.</w:t>
      </w:r>
    </w:p>
    <w:p w:rsidR="00AA0DB2" w:rsidRDefault="00AA0DB2" w:rsidP="00AA0DB2">
      <w:pPr>
        <w:widowControl w:val="0"/>
        <w:autoSpaceDE w:val="0"/>
        <w:ind w:right="-6" w:firstLine="709"/>
        <w:jc w:val="both"/>
      </w:pPr>
      <w:r>
        <w:t xml:space="preserve">В </w:t>
      </w:r>
      <w:proofErr w:type="gramStart"/>
      <w:r>
        <w:t>случае</w:t>
      </w:r>
      <w:proofErr w:type="gramEnd"/>
      <w:r>
        <w:t xml:space="preserve"> возникновения при этом у Заказчика каких-либо убытков Исполнитель возмещает такие убытки Заказчику в полном объеме.</w:t>
      </w:r>
    </w:p>
    <w:p w:rsidR="00AA0DB2" w:rsidRPr="0081797C" w:rsidRDefault="00AA0DB2" w:rsidP="00AA0DB2">
      <w:pPr>
        <w:widowControl w:val="0"/>
        <w:ind w:firstLine="709"/>
        <w:jc w:val="both"/>
      </w:pPr>
      <w: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AA0DB2" w:rsidRDefault="00AA0DB2" w:rsidP="00AA0DB2">
      <w:pPr>
        <w:pStyle w:val="aff4"/>
        <w:ind w:left="0" w:firstLine="709"/>
        <w:jc w:val="both"/>
        <w:rPr>
          <w:b/>
          <w:sz w:val="24"/>
          <w:szCs w:val="24"/>
        </w:rPr>
      </w:pPr>
    </w:p>
    <w:p w:rsidR="00AA0DB2" w:rsidRDefault="00AA0DB2" w:rsidP="00AA0DB2">
      <w:pPr>
        <w:numPr>
          <w:ilvl w:val="0"/>
          <w:numId w:val="32"/>
        </w:numPr>
        <w:tabs>
          <w:tab w:val="clear" w:pos="0"/>
          <w:tab w:val="num" w:pos="709"/>
        </w:tabs>
        <w:suppressAutoHyphens/>
        <w:ind w:left="0" w:firstLine="709"/>
      </w:pPr>
      <w:r>
        <w:rPr>
          <w:b/>
        </w:rPr>
        <w:t>Обстоятельства непреодолимой силы</w:t>
      </w:r>
    </w:p>
    <w:p w:rsidR="00AA0DB2" w:rsidRDefault="00AA0DB2" w:rsidP="00AA0DB2">
      <w:pPr>
        <w:pStyle w:val="ConsNormal"/>
        <w:ind w:left="0" w:firstLine="709"/>
        <w:jc w:val="both"/>
        <w:rPr>
          <w:rFonts w:ascii="Times New Roman" w:hAnsi="Times New Roman" w:cs="Times New Roman"/>
          <w:sz w:val="24"/>
          <w:szCs w:val="24"/>
        </w:rPr>
      </w:pPr>
      <w:r>
        <w:rPr>
          <w:rFonts w:ascii="Times New Roman" w:hAnsi="Times New Roman" w:cs="Times New Roman"/>
          <w:sz w:val="24"/>
          <w:szCs w:val="24"/>
        </w:rPr>
        <w:t xml:space="preserve">6.1.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AA0DB2" w:rsidRDefault="00AA0DB2" w:rsidP="00AA0DB2">
      <w:pPr>
        <w:pStyle w:val="ConsNormal"/>
        <w:ind w:left="0" w:firstLine="709"/>
        <w:jc w:val="both"/>
        <w:rPr>
          <w:rFonts w:ascii="Times New Roman" w:hAnsi="Times New Roman" w:cs="Times New Roman"/>
          <w:sz w:val="24"/>
          <w:szCs w:val="24"/>
        </w:rPr>
      </w:pPr>
      <w:r>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A0DB2" w:rsidRDefault="00AA0DB2" w:rsidP="00AA0DB2">
      <w:pPr>
        <w:pStyle w:val="ConsNormal"/>
        <w:ind w:left="0" w:firstLine="709"/>
        <w:jc w:val="both"/>
        <w:rPr>
          <w:rFonts w:ascii="Times New Roman" w:hAnsi="Times New Roman" w:cs="Times New Roman"/>
          <w:sz w:val="24"/>
          <w:szCs w:val="24"/>
        </w:rPr>
      </w:pPr>
      <w:r>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A0DB2" w:rsidRDefault="00AA0DB2" w:rsidP="00AA0DB2">
      <w:pPr>
        <w:pStyle w:val="ConsNormal"/>
        <w:ind w:left="0" w:firstLine="709"/>
        <w:jc w:val="both"/>
        <w:rPr>
          <w:rFonts w:ascii="Times New Roman" w:hAnsi="Times New Roman" w:cs="Times New Roman"/>
          <w:i/>
          <w:iCs/>
          <w:sz w:val="24"/>
          <w:szCs w:val="24"/>
        </w:rPr>
      </w:pPr>
      <w:r>
        <w:rPr>
          <w:rFonts w:ascii="Times New Roman" w:hAnsi="Times New Roman" w:cs="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либо в порядке, установленном пунктом 8.3 настоящего Договора.</w:t>
      </w:r>
    </w:p>
    <w:p w:rsidR="00AA0DB2" w:rsidRDefault="00AA0DB2" w:rsidP="00AA0DB2">
      <w:pPr>
        <w:pStyle w:val="ConsNormal"/>
        <w:ind w:left="0" w:firstLine="709"/>
        <w:rPr>
          <w:rFonts w:ascii="Times New Roman" w:hAnsi="Times New Roman" w:cs="Times New Roman"/>
          <w:i/>
          <w:iCs/>
          <w:sz w:val="24"/>
          <w:szCs w:val="24"/>
        </w:rPr>
      </w:pPr>
    </w:p>
    <w:p w:rsidR="00AA0DB2" w:rsidRDefault="00AA0DB2" w:rsidP="00AA0DB2">
      <w:pPr>
        <w:numPr>
          <w:ilvl w:val="0"/>
          <w:numId w:val="32"/>
        </w:numPr>
        <w:tabs>
          <w:tab w:val="clear" w:pos="0"/>
          <w:tab w:val="num" w:pos="709"/>
        </w:tabs>
        <w:suppressAutoHyphens/>
        <w:ind w:left="0" w:firstLine="709"/>
      </w:pPr>
      <w:r>
        <w:rPr>
          <w:b/>
        </w:rPr>
        <w:t xml:space="preserve"> Разрешение споров</w:t>
      </w:r>
    </w:p>
    <w:p w:rsidR="00AA0DB2" w:rsidRDefault="00AA0DB2" w:rsidP="00AA0DB2">
      <w:pPr>
        <w:pStyle w:val="ConsNormal"/>
        <w:ind w:left="0" w:firstLine="709"/>
        <w:jc w:val="both"/>
        <w:rPr>
          <w:rFonts w:ascii="Times New Roman" w:hAnsi="Times New Roman" w:cs="Times New Roman"/>
          <w:sz w:val="24"/>
          <w:szCs w:val="24"/>
        </w:rPr>
      </w:pPr>
      <w:r>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A0DB2" w:rsidRDefault="00AA0DB2" w:rsidP="00AA0DB2">
      <w:pPr>
        <w:pStyle w:val="ConsNormal"/>
        <w:ind w:left="0" w:firstLine="709"/>
        <w:jc w:val="both"/>
        <w:rPr>
          <w:rFonts w:ascii="Times New Roman" w:hAnsi="Times New Roman" w:cs="Times New Roman"/>
          <w:sz w:val="24"/>
          <w:szCs w:val="24"/>
        </w:rPr>
      </w:pPr>
      <w:r>
        <w:rPr>
          <w:rFonts w:ascii="Times New Roman" w:hAnsi="Times New Roman" w:cs="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AA0DB2" w:rsidRPr="00A52F9D" w:rsidRDefault="00AA0DB2" w:rsidP="00AA0DB2">
      <w:pPr>
        <w:pStyle w:val="ConsNormal"/>
        <w:ind w:left="0" w:firstLine="709"/>
        <w:jc w:val="both"/>
        <w:rPr>
          <w:rFonts w:ascii="Times New Roman" w:hAnsi="Times New Roman"/>
          <w:sz w:val="24"/>
          <w:szCs w:val="24"/>
        </w:rPr>
      </w:pPr>
      <w:r>
        <w:rPr>
          <w:rFonts w:ascii="Times New Roman" w:hAnsi="Times New Roman"/>
          <w:sz w:val="24"/>
          <w:szCs w:val="24"/>
        </w:rPr>
        <w:t xml:space="preserve">7.3. В </w:t>
      </w:r>
      <w:proofErr w:type="gramStart"/>
      <w:r>
        <w:rPr>
          <w:rFonts w:ascii="Times New Roman" w:hAnsi="Times New Roman"/>
          <w:sz w:val="24"/>
          <w:szCs w:val="24"/>
        </w:rPr>
        <w:t>случае</w:t>
      </w:r>
      <w:proofErr w:type="gramEnd"/>
      <w:r>
        <w:rPr>
          <w:rFonts w:ascii="Times New Roman" w:hAnsi="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w:t>
      </w:r>
      <w:r w:rsidRPr="00A52F9D">
        <w:rPr>
          <w:rFonts w:ascii="Times New Roman" w:hAnsi="Times New Roman"/>
          <w:sz w:val="24"/>
          <w:szCs w:val="24"/>
        </w:rPr>
        <w:t>Стороной в Арбитражный суд г. Москвы.</w:t>
      </w:r>
    </w:p>
    <w:p w:rsidR="00AA0DB2" w:rsidRDefault="00AA0DB2" w:rsidP="00AA0DB2">
      <w:pPr>
        <w:pStyle w:val="ConsNormal"/>
        <w:ind w:left="0" w:firstLine="709"/>
        <w:jc w:val="both"/>
        <w:rPr>
          <w:rFonts w:ascii="Times New Roman" w:hAnsi="Times New Roman" w:cs="Times New Roman"/>
          <w:b/>
          <w:sz w:val="24"/>
          <w:szCs w:val="24"/>
        </w:rPr>
      </w:pPr>
    </w:p>
    <w:p w:rsidR="00AA0DB2" w:rsidRDefault="00AA0DB2" w:rsidP="00AA0DB2">
      <w:pPr>
        <w:numPr>
          <w:ilvl w:val="0"/>
          <w:numId w:val="32"/>
        </w:numPr>
        <w:tabs>
          <w:tab w:val="clear" w:pos="0"/>
          <w:tab w:val="num" w:pos="709"/>
        </w:tabs>
        <w:suppressAutoHyphens/>
        <w:ind w:left="0" w:firstLine="709"/>
        <w:rPr>
          <w:b/>
        </w:rPr>
      </w:pPr>
      <w:r>
        <w:rPr>
          <w:b/>
        </w:rPr>
        <w:t>Порядок внесения</w:t>
      </w:r>
    </w:p>
    <w:p w:rsidR="00AA0DB2" w:rsidRDefault="00AA0DB2" w:rsidP="00AA0DB2">
      <w:pPr>
        <w:pStyle w:val="ConsNormal"/>
        <w:ind w:left="0" w:firstLine="709"/>
        <w:rPr>
          <w:rFonts w:ascii="Times New Roman" w:hAnsi="Times New Roman" w:cs="Times New Roman"/>
          <w:sz w:val="24"/>
          <w:szCs w:val="24"/>
        </w:rPr>
      </w:pPr>
      <w:r>
        <w:rPr>
          <w:rFonts w:ascii="Times New Roman" w:hAnsi="Times New Roman" w:cs="Times New Roman"/>
          <w:b/>
          <w:sz w:val="24"/>
          <w:szCs w:val="24"/>
        </w:rPr>
        <w:t>изменений, дополнений в Договор и его расторжения</w:t>
      </w:r>
    </w:p>
    <w:p w:rsidR="00AA0DB2" w:rsidRDefault="00AA0DB2" w:rsidP="00AA0DB2">
      <w:pPr>
        <w:pStyle w:val="ConsNormal"/>
        <w:suppressAutoHyphens w:val="0"/>
        <w:ind w:left="0" w:firstLine="709"/>
        <w:jc w:val="both"/>
        <w:rPr>
          <w:rFonts w:ascii="Times New Roman" w:hAnsi="Times New Roman" w:cs="Times New Roman"/>
          <w:sz w:val="24"/>
          <w:szCs w:val="24"/>
        </w:rPr>
      </w:pPr>
      <w:r>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A0DB2" w:rsidRDefault="00AA0DB2" w:rsidP="00AA0DB2">
      <w:pPr>
        <w:pStyle w:val="ConsNormal"/>
        <w:suppressAutoHyphens w:val="0"/>
        <w:ind w:left="0" w:firstLine="709"/>
        <w:jc w:val="both"/>
        <w:rPr>
          <w:rFonts w:ascii="Times New Roman" w:hAnsi="Times New Roman" w:cs="Times New Roman"/>
          <w:sz w:val="24"/>
          <w:szCs w:val="24"/>
        </w:rPr>
      </w:pPr>
      <w:r>
        <w:rPr>
          <w:rFonts w:ascii="Times New Roman" w:hAnsi="Times New Roman" w:cs="Times New Roman"/>
          <w:sz w:val="24"/>
          <w:szCs w:val="24"/>
        </w:rPr>
        <w:t xml:space="preserve">8.2.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Заказчиком по основаниям, предусмотренным законодательством Российской Федерации и настоящим Договором. </w:t>
      </w:r>
    </w:p>
    <w:p w:rsidR="00AA0DB2" w:rsidRDefault="00AA0DB2" w:rsidP="00AA0DB2">
      <w:pPr>
        <w:pStyle w:val="ConsNormal"/>
        <w:suppressAutoHyphens w:val="0"/>
        <w:ind w:left="0" w:firstLine="709"/>
        <w:jc w:val="both"/>
        <w:rPr>
          <w:rFonts w:ascii="Times New Roman" w:hAnsi="Times New Roman" w:cs="Times New Roman"/>
          <w:b/>
          <w:sz w:val="24"/>
          <w:szCs w:val="24"/>
        </w:rPr>
      </w:pPr>
      <w:r>
        <w:rPr>
          <w:rFonts w:ascii="Times New Roman" w:hAnsi="Times New Roman" w:cs="Times New Roman"/>
          <w:sz w:val="24"/>
          <w:szCs w:val="24"/>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r>
        <w:rPr>
          <w:sz w:val="24"/>
          <w:szCs w:val="24"/>
        </w:rPr>
        <w:t xml:space="preserve">. </w:t>
      </w:r>
      <w:r>
        <w:rPr>
          <w:rFonts w:ascii="Times New Roman" w:hAnsi="Times New Roman" w:cs="Times New Roman"/>
          <w:sz w:val="24"/>
          <w:szCs w:val="24"/>
        </w:rPr>
        <w:t>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AA0DB2" w:rsidRDefault="00AA0DB2" w:rsidP="00AA0DB2">
      <w:pPr>
        <w:pStyle w:val="ConsNormal"/>
        <w:ind w:left="0" w:firstLine="709"/>
        <w:rPr>
          <w:rFonts w:ascii="Times New Roman" w:hAnsi="Times New Roman" w:cs="Times New Roman"/>
          <w:b/>
          <w:sz w:val="24"/>
          <w:szCs w:val="24"/>
        </w:rPr>
      </w:pPr>
    </w:p>
    <w:p w:rsidR="00AA0DB2" w:rsidRDefault="00AA0DB2" w:rsidP="00AA0DB2">
      <w:pPr>
        <w:numPr>
          <w:ilvl w:val="0"/>
          <w:numId w:val="32"/>
        </w:numPr>
        <w:tabs>
          <w:tab w:val="clear" w:pos="0"/>
          <w:tab w:val="num" w:pos="709"/>
        </w:tabs>
        <w:suppressAutoHyphens/>
        <w:ind w:left="0" w:firstLine="709"/>
      </w:pPr>
      <w:r>
        <w:rPr>
          <w:b/>
        </w:rPr>
        <w:t>Срок действия Договора</w:t>
      </w:r>
    </w:p>
    <w:p w:rsidR="00AA0DB2" w:rsidRDefault="00AA0DB2" w:rsidP="00AA0DB2">
      <w:pPr>
        <w:pStyle w:val="ConsNormal"/>
        <w:ind w:left="0" w:firstLine="709"/>
        <w:jc w:val="both"/>
        <w:rPr>
          <w:rFonts w:ascii="Times New Roman" w:hAnsi="Times New Roman" w:cs="Times New Roman"/>
          <w:sz w:val="18"/>
          <w:szCs w:val="18"/>
        </w:rPr>
      </w:pPr>
      <w:r>
        <w:rPr>
          <w:rFonts w:ascii="Times New Roman" w:hAnsi="Times New Roman" w:cs="Times New Roman"/>
          <w:sz w:val="24"/>
          <w:szCs w:val="24"/>
        </w:rPr>
        <w:t xml:space="preserve">9.1. Настоящий Договор вступает в силу с даты его подписания Сторонами и действует до 30 сентября 2019 года. </w:t>
      </w:r>
    </w:p>
    <w:p w:rsidR="00AA0DB2" w:rsidRDefault="00AA0DB2" w:rsidP="00AA0DB2">
      <w:pPr>
        <w:autoSpaceDE w:val="0"/>
        <w:autoSpaceDN w:val="0"/>
        <w:ind w:firstLine="709"/>
        <w:rPr>
          <w:b/>
          <w:szCs w:val="28"/>
        </w:rPr>
      </w:pPr>
    </w:p>
    <w:p w:rsidR="00AA0DB2" w:rsidRPr="002014AA" w:rsidRDefault="00AA0DB2" w:rsidP="00AA0DB2">
      <w:pPr>
        <w:numPr>
          <w:ilvl w:val="0"/>
          <w:numId w:val="32"/>
        </w:numPr>
        <w:tabs>
          <w:tab w:val="clear" w:pos="0"/>
          <w:tab w:val="num" w:pos="709"/>
        </w:tabs>
        <w:suppressAutoHyphens/>
        <w:ind w:left="0" w:firstLine="709"/>
      </w:pPr>
      <w:r>
        <w:rPr>
          <w:b/>
        </w:rPr>
        <w:t>Антикоррупционная оговорка</w:t>
      </w:r>
    </w:p>
    <w:p w:rsidR="00AA0DB2" w:rsidRPr="002014AA" w:rsidRDefault="00AA0DB2" w:rsidP="00AA0DB2">
      <w:pPr>
        <w:autoSpaceDE w:val="0"/>
        <w:autoSpaceDN w:val="0"/>
        <w:ind w:firstLine="709"/>
        <w:jc w:val="both"/>
      </w:pPr>
      <w:r>
        <w:t xml:space="preserve">10.1.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A0DB2" w:rsidRPr="002014AA" w:rsidRDefault="00AA0DB2" w:rsidP="00AA0DB2">
      <w:pPr>
        <w:autoSpaceDE w:val="0"/>
        <w:autoSpaceDN w:val="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A0DB2" w:rsidRPr="002014AA" w:rsidRDefault="00AA0DB2" w:rsidP="00AA0DB2">
      <w:pPr>
        <w:autoSpaceDE w:val="0"/>
        <w:autoSpaceDN w:val="0"/>
        <w:ind w:firstLine="709"/>
        <w:jc w:val="both"/>
      </w:pPr>
      <w:r>
        <w:t xml:space="preserve">10.2. В </w:t>
      </w:r>
      <w:proofErr w:type="gramStart"/>
      <w:r>
        <w:t>случае</w:t>
      </w:r>
      <w:proofErr w:type="gramEnd"/>
      <w:r>
        <w:t xml:space="preserve">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w:t>
      </w:r>
      <w:proofErr w:type="gramStart"/>
      <w:r>
        <w:t>уведомлении</w:t>
      </w:r>
      <w:proofErr w:type="gramEnd"/>
      <w: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AA0DB2" w:rsidRDefault="00AA0DB2" w:rsidP="00AA0DB2">
      <w:pPr>
        <w:autoSpaceDE w:val="0"/>
        <w:autoSpaceDN w:val="0"/>
        <w:ind w:firstLine="709"/>
        <w:jc w:val="both"/>
      </w:pPr>
      <w:r>
        <w:t xml:space="preserve">Каналы уведомления </w:t>
      </w:r>
      <w:r>
        <w:rPr>
          <w:highlight w:val="yellow"/>
        </w:rPr>
        <w:t>Исполнителя</w:t>
      </w:r>
      <w:r>
        <w:t xml:space="preserve"> о нарушениях каких-либо положений пункта 10.1 настоящего Договора: </w:t>
      </w:r>
      <w:r>
        <w:rPr>
          <w:highlight w:val="yellow"/>
        </w:rPr>
        <w:t>_________________,</w:t>
      </w:r>
      <w:r>
        <w:t xml:space="preserve"> официальный сайт </w:t>
      </w:r>
      <w:r>
        <w:rPr>
          <w:highlight w:val="yellow"/>
        </w:rPr>
        <w:t>______________</w:t>
      </w:r>
      <w:r>
        <w:t>(для заполнения специальной формы).</w:t>
      </w:r>
    </w:p>
    <w:p w:rsidR="00AA0DB2" w:rsidRPr="002014AA" w:rsidRDefault="00AA0DB2" w:rsidP="00AA0DB2">
      <w:pPr>
        <w:autoSpaceDE w:val="0"/>
        <w:autoSpaceDN w:val="0"/>
        <w:ind w:firstLine="709"/>
        <w:jc w:val="both"/>
      </w:pPr>
      <w:r>
        <w:t xml:space="preserve">Каналы уведомления </w:t>
      </w:r>
      <w:r>
        <w:rPr>
          <w:highlight w:val="yellow"/>
        </w:rPr>
        <w:t>Заказчика</w:t>
      </w:r>
      <w:r>
        <w:t xml:space="preserve"> о нарушениях каких-либо положений пункта 10.1 настоящего Договора: 8 (495) 788-17-17, официальный сайт </w:t>
      </w:r>
      <w:r>
        <w:rPr>
          <w:lang w:val="en-US"/>
        </w:rPr>
        <w:t>www</w:t>
      </w:r>
      <w:r>
        <w:t>.</w:t>
      </w:r>
      <w:r>
        <w:rPr>
          <w:lang w:val="en-US"/>
        </w:rPr>
        <w:t>trcont</w:t>
      </w:r>
      <w:r>
        <w:t>.</w:t>
      </w:r>
      <w:r>
        <w:rPr>
          <w:lang w:val="en-US"/>
        </w:rPr>
        <w:t>ru</w:t>
      </w:r>
      <w:r>
        <w:t>.</w:t>
      </w:r>
    </w:p>
    <w:p w:rsidR="00AA0DB2" w:rsidRPr="002014AA" w:rsidRDefault="00AA0DB2" w:rsidP="00AA0DB2">
      <w:pPr>
        <w:autoSpaceDE w:val="0"/>
        <w:autoSpaceDN w:val="0"/>
        <w:ind w:firstLine="709"/>
        <w:jc w:val="both"/>
      </w:pPr>
      <w: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AA0DB2" w:rsidRPr="002014AA" w:rsidRDefault="00AA0DB2" w:rsidP="00AA0DB2">
      <w:pPr>
        <w:autoSpaceDE w:val="0"/>
        <w:autoSpaceDN w:val="0"/>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AA0DB2" w:rsidRDefault="00AA0DB2" w:rsidP="00AA0DB2">
      <w:pPr>
        <w:autoSpaceDE w:val="0"/>
        <w:autoSpaceDN w:val="0"/>
        <w:ind w:firstLine="709"/>
        <w:jc w:val="both"/>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AA0DB2" w:rsidRPr="002014AA" w:rsidRDefault="00AA0DB2" w:rsidP="00AA0DB2">
      <w:pPr>
        <w:autoSpaceDE w:val="0"/>
        <w:autoSpaceDN w:val="0"/>
        <w:ind w:firstLine="709"/>
        <w:jc w:val="both"/>
      </w:pPr>
    </w:p>
    <w:p w:rsidR="00AA0DB2" w:rsidRPr="007D3DB2" w:rsidRDefault="00AA0DB2" w:rsidP="00AA0DB2">
      <w:pPr>
        <w:numPr>
          <w:ilvl w:val="0"/>
          <w:numId w:val="32"/>
        </w:numPr>
        <w:tabs>
          <w:tab w:val="clear" w:pos="0"/>
          <w:tab w:val="num" w:pos="709"/>
        </w:tabs>
        <w:suppressAutoHyphens/>
        <w:ind w:left="0" w:firstLine="709"/>
        <w:rPr>
          <w:b/>
        </w:rPr>
      </w:pPr>
      <w:r>
        <w:rPr>
          <w:b/>
        </w:rPr>
        <w:t>Гарантии и заверения Исполнителя</w:t>
      </w:r>
    </w:p>
    <w:p w:rsidR="00AA0DB2" w:rsidRPr="00EC4AAB" w:rsidRDefault="00AA0DB2" w:rsidP="00AA0DB2">
      <w:pPr>
        <w:pStyle w:val="aff7"/>
        <w:numPr>
          <w:ilvl w:val="1"/>
          <w:numId w:val="33"/>
        </w:numPr>
        <w:ind w:left="0" w:firstLine="709"/>
        <w:contextualSpacing/>
        <w:jc w:val="both"/>
      </w:pPr>
      <w:r>
        <w:t>Исполнитель настоящим заверяет Заказчика и гарантирует, что на дату заключения настоящего Договора:</w:t>
      </w:r>
    </w:p>
    <w:p w:rsidR="00AA0DB2" w:rsidRDefault="00AA0DB2" w:rsidP="00AA0DB2">
      <w:pPr>
        <w:pStyle w:val="aff7"/>
        <w:numPr>
          <w:ilvl w:val="2"/>
          <w:numId w:val="34"/>
        </w:numPr>
        <w:ind w:left="0" w:firstLine="709"/>
        <w:contextualSpacing/>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AA0DB2" w:rsidRDefault="00AA0DB2" w:rsidP="00AA0DB2">
      <w:pPr>
        <w:pStyle w:val="aff7"/>
        <w:numPr>
          <w:ilvl w:val="2"/>
          <w:numId w:val="34"/>
        </w:numPr>
        <w:ind w:left="0" w:firstLine="709"/>
        <w:contextualSpacing/>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AA0DB2" w:rsidRDefault="00AA0DB2" w:rsidP="00AA0DB2">
      <w:pPr>
        <w:pStyle w:val="aff7"/>
        <w:numPr>
          <w:ilvl w:val="2"/>
          <w:numId w:val="34"/>
        </w:numPr>
        <w:ind w:left="0" w:firstLine="709"/>
        <w:contextualSpacing/>
        <w:jc w:val="both"/>
      </w:pPr>
      <w:r>
        <w:t>настоящий Договор от имени Исполнителя подписан лицом, которое надлежащим образом уполномочено совершать такие действия;</w:t>
      </w:r>
    </w:p>
    <w:p w:rsidR="00AA0DB2" w:rsidRDefault="00AA0DB2" w:rsidP="00AA0DB2">
      <w:pPr>
        <w:pStyle w:val="aff7"/>
        <w:numPr>
          <w:ilvl w:val="2"/>
          <w:numId w:val="34"/>
        </w:numPr>
        <w:ind w:left="0" w:firstLine="709"/>
        <w:contextualSpacing/>
        <w:jc w:val="both"/>
      </w:pPr>
      <w:r>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AA0DB2" w:rsidRPr="007D3DB2" w:rsidRDefault="00AA0DB2" w:rsidP="00AA0DB2">
      <w:pPr>
        <w:pStyle w:val="aff7"/>
        <w:numPr>
          <w:ilvl w:val="2"/>
          <w:numId w:val="34"/>
        </w:numPr>
        <w:ind w:left="0" w:firstLine="709"/>
        <w:contextualSpacing/>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AA0DB2" w:rsidRDefault="00AA0DB2" w:rsidP="00AA0DB2">
      <w:pPr>
        <w:pStyle w:val="ConsNormal"/>
        <w:ind w:firstLine="851"/>
        <w:rPr>
          <w:rFonts w:ascii="Times New Roman" w:hAnsi="Times New Roman" w:cs="Times New Roman"/>
          <w:b/>
          <w:bCs/>
          <w:sz w:val="24"/>
          <w:szCs w:val="24"/>
        </w:rPr>
      </w:pPr>
    </w:p>
    <w:p w:rsidR="00AA0DB2" w:rsidRDefault="00AA0DB2" w:rsidP="00AA0DB2">
      <w:pPr>
        <w:numPr>
          <w:ilvl w:val="0"/>
          <w:numId w:val="32"/>
        </w:numPr>
        <w:tabs>
          <w:tab w:val="clear" w:pos="0"/>
          <w:tab w:val="num" w:pos="709"/>
        </w:tabs>
        <w:suppressAutoHyphens/>
        <w:ind w:left="0" w:firstLine="709"/>
      </w:pPr>
      <w:r>
        <w:rPr>
          <w:b/>
          <w:bCs/>
        </w:rPr>
        <w:t>Прочие условия</w:t>
      </w:r>
    </w:p>
    <w:p w:rsidR="00AA0DB2" w:rsidRDefault="00AA0DB2" w:rsidP="00AA0DB2">
      <w:pPr>
        <w:pStyle w:val="19"/>
        <w:ind w:firstLine="709"/>
        <w:rPr>
          <w:sz w:val="24"/>
          <w:szCs w:val="24"/>
        </w:rPr>
      </w:pPr>
      <w:r>
        <w:rPr>
          <w:sz w:val="24"/>
          <w:szCs w:val="24"/>
        </w:rPr>
        <w:t xml:space="preserve">12.1. 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AA0DB2" w:rsidRDefault="00AA0DB2" w:rsidP="00AA0DB2">
      <w:pPr>
        <w:pStyle w:val="ConsNormal"/>
        <w:ind w:left="0" w:firstLine="709"/>
        <w:jc w:val="both"/>
        <w:rPr>
          <w:rFonts w:ascii="Times New Roman" w:hAnsi="Times New Roman" w:cs="Times New Roman"/>
          <w:sz w:val="24"/>
          <w:szCs w:val="24"/>
        </w:rPr>
      </w:pPr>
      <w:r>
        <w:rPr>
          <w:rFonts w:ascii="Times New Roman" w:hAnsi="Times New Roman" w:cs="Times New Roman"/>
          <w:sz w:val="24"/>
          <w:szCs w:val="24"/>
        </w:rPr>
        <w:t>12.2. Все приложения к настоящему Договору являются его неотъемлемыми частями.</w:t>
      </w:r>
    </w:p>
    <w:p w:rsidR="00AA0DB2" w:rsidRDefault="00AA0DB2" w:rsidP="00AA0DB2">
      <w:pPr>
        <w:pStyle w:val="ConsNormal"/>
        <w:ind w:left="0" w:firstLine="709"/>
        <w:jc w:val="both"/>
        <w:rPr>
          <w:rFonts w:ascii="Times New Roman" w:hAnsi="Times New Roman" w:cs="Times New Roman"/>
          <w:sz w:val="24"/>
          <w:szCs w:val="24"/>
        </w:rPr>
      </w:pPr>
      <w:r>
        <w:rPr>
          <w:rFonts w:ascii="Times New Roman" w:hAnsi="Times New Roman" w:cs="Times New Roman"/>
          <w:sz w:val="24"/>
          <w:szCs w:val="24"/>
        </w:rPr>
        <w:t>12.3. Передача прав и обязанностей Исполнителя третьим лицам не допускается без письменного согласия Заказчика.</w:t>
      </w:r>
    </w:p>
    <w:p w:rsidR="00AA0DB2" w:rsidRDefault="00AA0DB2" w:rsidP="00AA0DB2">
      <w:pPr>
        <w:pStyle w:val="ConsNormal"/>
        <w:ind w:left="0" w:firstLine="709"/>
        <w:jc w:val="both"/>
        <w:rPr>
          <w:rFonts w:ascii="Times New Roman" w:hAnsi="Times New Roman" w:cs="Times New Roman"/>
          <w:sz w:val="24"/>
          <w:szCs w:val="24"/>
        </w:rPr>
      </w:pPr>
      <w:r>
        <w:rPr>
          <w:rFonts w:ascii="Times New Roman" w:hAnsi="Times New Roman" w:cs="Times New Roman"/>
          <w:sz w:val="24"/>
          <w:szCs w:val="24"/>
        </w:rPr>
        <w:t>12.4. Все вопросы, не предусмотренные настоящим Договором, регулируются законодательством Российской Федерации.</w:t>
      </w:r>
    </w:p>
    <w:p w:rsidR="00AA0DB2" w:rsidRDefault="00AA0DB2" w:rsidP="00AA0DB2">
      <w:pPr>
        <w:pStyle w:val="ConsNormal"/>
        <w:ind w:left="0" w:firstLine="709"/>
        <w:jc w:val="both"/>
        <w:rPr>
          <w:sz w:val="24"/>
          <w:szCs w:val="24"/>
        </w:rPr>
      </w:pPr>
      <w:r>
        <w:rPr>
          <w:rFonts w:ascii="Times New Roman" w:hAnsi="Times New Roman" w:cs="Times New Roman"/>
          <w:sz w:val="24"/>
          <w:szCs w:val="24"/>
        </w:rPr>
        <w:t>12.5. Настоящий Договор составлен в двух экземплярах, имеющих одинаковую силу, по одному для каждой из Сторон.</w:t>
      </w:r>
    </w:p>
    <w:p w:rsidR="00AA0DB2" w:rsidRDefault="00AA0DB2" w:rsidP="00AA0DB2">
      <w:pPr>
        <w:ind w:firstLine="709"/>
        <w:jc w:val="both"/>
      </w:pPr>
      <w:r>
        <w:t>12.6. К настоящему Договору прилагаются:</w:t>
      </w:r>
    </w:p>
    <w:p w:rsidR="00AA0DB2" w:rsidRDefault="00AA0DB2" w:rsidP="00AA0DB2">
      <w:pPr>
        <w:ind w:firstLine="709"/>
        <w:jc w:val="both"/>
      </w:pPr>
      <w:r>
        <w:t>12.6.1. Техническое задание  (приложение № 1);</w:t>
      </w:r>
    </w:p>
    <w:p w:rsidR="00AA0DB2" w:rsidRDefault="00AA0DB2" w:rsidP="00AA0DB2">
      <w:pPr>
        <w:ind w:firstLine="709"/>
        <w:jc w:val="both"/>
      </w:pPr>
      <w:r>
        <w:t>12.6.2. Календарный план (приложение № 2);</w:t>
      </w:r>
    </w:p>
    <w:p w:rsidR="00AA0DB2" w:rsidRPr="005C5C0B" w:rsidRDefault="00AA0DB2" w:rsidP="00AA0DB2">
      <w:pPr>
        <w:ind w:firstLine="709"/>
        <w:jc w:val="both"/>
        <w:rPr>
          <w:b/>
        </w:rPr>
      </w:pPr>
      <w:r w:rsidRPr="005C5C0B">
        <w:t>12.6.3. Перечень и стоимость Услуг (приложение № 3).</w:t>
      </w:r>
    </w:p>
    <w:p w:rsidR="00AA0DB2" w:rsidRPr="005C5C0B" w:rsidRDefault="00AA0DB2" w:rsidP="00AA0DB2">
      <w:pPr>
        <w:ind w:firstLine="851"/>
        <w:rPr>
          <w:b/>
        </w:rPr>
      </w:pPr>
    </w:p>
    <w:p w:rsidR="00AA0DB2" w:rsidRPr="005C5C0B" w:rsidRDefault="00AA0DB2" w:rsidP="00AA0DB2">
      <w:pPr>
        <w:numPr>
          <w:ilvl w:val="0"/>
          <w:numId w:val="32"/>
        </w:numPr>
        <w:tabs>
          <w:tab w:val="clear" w:pos="0"/>
          <w:tab w:val="num" w:pos="709"/>
        </w:tabs>
        <w:suppressAutoHyphens/>
        <w:ind w:left="0" w:firstLine="709"/>
        <w:rPr>
          <w:b/>
        </w:rPr>
      </w:pPr>
      <w:r w:rsidRPr="005C5C0B">
        <w:rPr>
          <w:b/>
        </w:rPr>
        <w:t>Юридические адреса и платежные реквизиты Сторон</w:t>
      </w:r>
    </w:p>
    <w:p w:rsidR="00AA0DB2" w:rsidRPr="005C5C0B" w:rsidRDefault="00AA0DB2" w:rsidP="00AA0DB2">
      <w:pPr>
        <w:pStyle w:val="afd"/>
        <w:jc w:val="both"/>
      </w:pPr>
      <w:r w:rsidRPr="005C5C0B">
        <w:rPr>
          <w:b/>
        </w:rPr>
        <w:t xml:space="preserve">Заказчик: </w:t>
      </w:r>
      <w:r w:rsidRPr="005C5C0B">
        <w:t xml:space="preserve"> Публичное акционерное общество «Центр по перевозке грузов в контейнерах «ТрансКонтейнер»</w:t>
      </w:r>
    </w:p>
    <w:p w:rsidR="00AA0DB2" w:rsidRPr="005C5C0B" w:rsidRDefault="00AA0DB2" w:rsidP="00AA0DB2">
      <w:pPr>
        <w:shd w:val="clear" w:color="auto" w:fill="FFFFFF"/>
        <w:ind w:firstLine="709"/>
        <w:jc w:val="both"/>
        <w:rPr>
          <w:color w:val="000000"/>
          <w:spacing w:val="5"/>
        </w:rPr>
      </w:pPr>
      <w:r w:rsidRPr="005C5C0B">
        <w:rPr>
          <w:color w:val="000000"/>
          <w:spacing w:val="5"/>
        </w:rPr>
        <w:t xml:space="preserve">Место нахождения: </w:t>
      </w:r>
      <w:r w:rsidRPr="005C5C0B">
        <w:t>125047, ГОРОД МОСКВА, ПЕРЕУЛОК ОРУЖЕЙНЫЙ, ДОМ 19</w:t>
      </w:r>
    </w:p>
    <w:p w:rsidR="00AA0DB2" w:rsidRPr="005C5C0B" w:rsidRDefault="00AA0DB2" w:rsidP="00AA0DB2">
      <w:pPr>
        <w:shd w:val="clear" w:color="auto" w:fill="FFFFFF"/>
        <w:ind w:firstLine="709"/>
        <w:jc w:val="both"/>
      </w:pPr>
      <w:r w:rsidRPr="005C5C0B">
        <w:rPr>
          <w:color w:val="000000"/>
          <w:spacing w:val="5"/>
        </w:rPr>
        <w:t xml:space="preserve">Фактический адрес: </w:t>
      </w:r>
      <w:r w:rsidRPr="005C5C0B">
        <w:t>125047, ГОРОД МОСКВА, ПЕРЕУЛОК ОРУЖЕЙНЫЙ, ДОМ 19</w:t>
      </w:r>
    </w:p>
    <w:p w:rsidR="00AA0DB2" w:rsidRPr="005C5C0B" w:rsidRDefault="00AA0DB2" w:rsidP="00AA0DB2">
      <w:pPr>
        <w:ind w:firstLine="709"/>
        <w:jc w:val="both"/>
      </w:pPr>
      <w:r w:rsidRPr="005C5C0B">
        <w:t>Почтовый адрес: 125047, ГОРОД МОСКВА, ПЕРЕУЛОК ОРУЖЕЙНЫЙ, ДОМ 19</w:t>
      </w:r>
    </w:p>
    <w:p w:rsidR="00AA0DB2" w:rsidRPr="005C5C0B" w:rsidRDefault="00AA0DB2" w:rsidP="00AA0DB2">
      <w:pPr>
        <w:ind w:firstLine="709"/>
        <w:jc w:val="both"/>
      </w:pPr>
      <w:r w:rsidRPr="005C5C0B">
        <w:rPr>
          <w:color w:val="000000"/>
          <w:spacing w:val="5"/>
        </w:rPr>
        <w:t xml:space="preserve">ИНН 7708591995, ОКПО 94421386, </w:t>
      </w:r>
      <w:r w:rsidRPr="005C5C0B">
        <w:t xml:space="preserve">КПП 997650001, </w:t>
      </w:r>
    </w:p>
    <w:p w:rsidR="00AA0DB2" w:rsidRPr="005C5C0B" w:rsidRDefault="00AA0DB2" w:rsidP="00AA0DB2">
      <w:pPr>
        <w:ind w:firstLine="709"/>
        <w:jc w:val="both"/>
      </w:pPr>
      <w:proofErr w:type="gramStart"/>
      <w:r w:rsidRPr="005C5C0B">
        <w:t>Р</w:t>
      </w:r>
      <w:proofErr w:type="gramEnd"/>
      <w:r w:rsidRPr="005C5C0B">
        <w:t>/с 40702810200030004399 в Банк ВТБ (ПАО)</w:t>
      </w:r>
    </w:p>
    <w:p w:rsidR="00AA0DB2" w:rsidRPr="005C5C0B" w:rsidRDefault="00AA0DB2" w:rsidP="00AA0DB2">
      <w:pPr>
        <w:ind w:firstLine="709"/>
        <w:jc w:val="both"/>
      </w:pPr>
      <w:r w:rsidRPr="005C5C0B">
        <w:t>БИК 044525187</w:t>
      </w:r>
    </w:p>
    <w:p w:rsidR="00AA0DB2" w:rsidRPr="005C5C0B" w:rsidRDefault="00AA0DB2" w:rsidP="00AA0DB2">
      <w:pPr>
        <w:pStyle w:val="afd"/>
        <w:ind w:left="0" w:firstLine="709"/>
      </w:pPr>
      <w:r w:rsidRPr="005C5C0B">
        <w:t xml:space="preserve">К/с 30101810700000000187 в ОПЕРУ Московского ГТУ Банка России, </w:t>
      </w:r>
    </w:p>
    <w:p w:rsidR="00AA0DB2" w:rsidRPr="005C5C0B" w:rsidRDefault="00AA0DB2" w:rsidP="00AA0DB2">
      <w:pPr>
        <w:shd w:val="clear" w:color="auto" w:fill="FFFFFF"/>
        <w:ind w:firstLine="709"/>
        <w:jc w:val="both"/>
        <w:rPr>
          <w:color w:val="000000"/>
          <w:spacing w:val="5"/>
        </w:rPr>
      </w:pPr>
      <w:r w:rsidRPr="005C5C0B">
        <w:rPr>
          <w:color w:val="000000"/>
          <w:spacing w:val="5"/>
        </w:rPr>
        <w:t>тел. (495) 788-17-17, факс (499) 262-75-78</w:t>
      </w:r>
    </w:p>
    <w:p w:rsidR="00AA0DB2" w:rsidRPr="005C5C0B" w:rsidRDefault="00AA0DB2" w:rsidP="00AA0DB2">
      <w:pPr>
        <w:pStyle w:val="afd"/>
        <w:ind w:left="0" w:right="-144" w:firstLine="709"/>
      </w:pPr>
      <w:r w:rsidRPr="005C5C0B">
        <w:rPr>
          <w:lang w:val="en-US"/>
        </w:rPr>
        <w:t>E</w:t>
      </w:r>
      <w:r w:rsidRPr="005C5C0B">
        <w:t>-</w:t>
      </w:r>
      <w:r w:rsidRPr="005C5C0B">
        <w:rPr>
          <w:lang w:val="en-US"/>
        </w:rPr>
        <w:t>mail</w:t>
      </w:r>
      <w:r w:rsidRPr="005C5C0B">
        <w:t xml:space="preserve">: </w:t>
      </w:r>
      <w:hyperlink r:id="rId24" w:history="1">
        <w:r w:rsidRPr="005C5C0B">
          <w:rPr>
            <w:rStyle w:val="a8"/>
            <w:lang w:val="en-US"/>
          </w:rPr>
          <w:t>trcont</w:t>
        </w:r>
        <w:r w:rsidRPr="005C5C0B">
          <w:rPr>
            <w:rStyle w:val="a8"/>
          </w:rPr>
          <w:t>@</w:t>
        </w:r>
        <w:r w:rsidRPr="005C5C0B">
          <w:rPr>
            <w:rStyle w:val="a8"/>
            <w:lang w:val="en-US"/>
          </w:rPr>
          <w:t>trcont</w:t>
        </w:r>
        <w:r w:rsidRPr="005C5C0B">
          <w:rPr>
            <w:rStyle w:val="a8"/>
          </w:rPr>
          <w:t>.</w:t>
        </w:r>
        <w:r w:rsidRPr="005C5C0B">
          <w:rPr>
            <w:rStyle w:val="a8"/>
            <w:lang w:val="en-US"/>
          </w:rPr>
          <w:t>ru</w:t>
        </w:r>
      </w:hyperlink>
    </w:p>
    <w:p w:rsidR="00AA0DB2" w:rsidRPr="005C5C0B" w:rsidRDefault="00AA0DB2" w:rsidP="00AA0DB2">
      <w:pPr>
        <w:pStyle w:val="afd"/>
        <w:ind w:left="0" w:firstLine="709"/>
        <w:jc w:val="both"/>
      </w:pPr>
      <w:r w:rsidRPr="005C5C0B">
        <w:rPr>
          <w:b/>
        </w:rPr>
        <w:t>Исполнитель: ________________________________________</w:t>
      </w:r>
    </w:p>
    <w:p w:rsidR="00AA0DB2" w:rsidRPr="005C5C0B" w:rsidRDefault="00AA0DB2" w:rsidP="00AA0DB2">
      <w:pPr>
        <w:pStyle w:val="afd"/>
        <w:ind w:left="0" w:firstLine="709"/>
        <w:jc w:val="both"/>
      </w:pPr>
      <w:r w:rsidRPr="005C5C0B">
        <w:t>Почтовый индекс:  _________,</w:t>
      </w:r>
      <w:r w:rsidRPr="005C5C0B">
        <w:rPr>
          <w:b/>
        </w:rPr>
        <w:t xml:space="preserve">  </w:t>
      </w:r>
      <w:r w:rsidRPr="005C5C0B">
        <w:t>адрес:______________________________</w:t>
      </w:r>
    </w:p>
    <w:p w:rsidR="00AA0DB2" w:rsidRPr="005C5C0B" w:rsidRDefault="00AA0DB2" w:rsidP="00AA0DB2">
      <w:pPr>
        <w:pStyle w:val="afd"/>
        <w:ind w:left="0" w:firstLine="709"/>
        <w:jc w:val="both"/>
      </w:pPr>
      <w:r w:rsidRPr="005C5C0B">
        <w:t xml:space="preserve">ОГРН_______________ИНН ______________, ОКПО ______________, </w:t>
      </w:r>
    </w:p>
    <w:p w:rsidR="00AA0DB2" w:rsidRPr="005C5C0B" w:rsidRDefault="00AA0DB2" w:rsidP="00AA0DB2">
      <w:pPr>
        <w:pStyle w:val="afd"/>
        <w:ind w:left="0" w:firstLine="709"/>
        <w:jc w:val="both"/>
        <w:rPr>
          <w:iCs/>
        </w:rPr>
      </w:pPr>
      <w:r w:rsidRPr="005C5C0B">
        <w:t>ОКОНХ _________,  КПП ______________</w:t>
      </w:r>
      <w:proofErr w:type="gramStart"/>
      <w:r w:rsidRPr="005C5C0B">
        <w:t xml:space="preserve"> ,</w:t>
      </w:r>
      <w:proofErr w:type="gramEnd"/>
      <w:r w:rsidRPr="005C5C0B">
        <w:t xml:space="preserve"> </w:t>
      </w:r>
    </w:p>
    <w:p w:rsidR="00AA0DB2" w:rsidRDefault="00AA0DB2" w:rsidP="00AA0DB2">
      <w:pPr>
        <w:pStyle w:val="afa"/>
        <w:rPr>
          <w:iCs/>
          <w:sz w:val="24"/>
        </w:rPr>
      </w:pPr>
      <w:proofErr w:type="gramStart"/>
      <w:r w:rsidRPr="005C5C0B">
        <w:rPr>
          <w:iCs/>
          <w:sz w:val="24"/>
        </w:rPr>
        <w:t>р</w:t>
      </w:r>
      <w:proofErr w:type="gramEnd"/>
      <w:r w:rsidRPr="005C5C0B">
        <w:rPr>
          <w:iCs/>
          <w:sz w:val="24"/>
        </w:rPr>
        <w:t xml:space="preserve">/счет  ______________________ в  ____________________,            </w:t>
      </w:r>
    </w:p>
    <w:p w:rsidR="00AA0DB2" w:rsidRPr="005C5C0B" w:rsidRDefault="00AA0DB2" w:rsidP="00AA0DB2">
      <w:pPr>
        <w:pStyle w:val="afa"/>
        <w:rPr>
          <w:iCs/>
          <w:sz w:val="24"/>
        </w:rPr>
      </w:pPr>
      <w:proofErr w:type="gramStart"/>
      <w:r w:rsidRPr="005C5C0B">
        <w:rPr>
          <w:iCs/>
          <w:sz w:val="24"/>
        </w:rPr>
        <w:t>к</w:t>
      </w:r>
      <w:proofErr w:type="gramEnd"/>
      <w:r w:rsidRPr="005C5C0B">
        <w:rPr>
          <w:iCs/>
          <w:sz w:val="24"/>
        </w:rPr>
        <w:t xml:space="preserve">/счет _______________________ в  ______________________, БИК _______________, </w:t>
      </w:r>
    </w:p>
    <w:p w:rsidR="00AA0DB2" w:rsidRPr="00916E23" w:rsidRDefault="00AA0DB2" w:rsidP="00AA0DB2">
      <w:pPr>
        <w:pStyle w:val="afd"/>
        <w:ind w:left="0" w:firstLine="709"/>
        <w:jc w:val="both"/>
      </w:pPr>
      <w:r w:rsidRPr="005C5C0B">
        <w:rPr>
          <w:iCs/>
        </w:rPr>
        <w:t>тел.</w:t>
      </w:r>
      <w:r w:rsidRPr="005C5C0B">
        <w:rPr>
          <w:i/>
        </w:rPr>
        <w:t xml:space="preserve"> ________</w:t>
      </w:r>
      <w:r w:rsidRPr="005C5C0B">
        <w:t>, факс _____________,</w:t>
      </w:r>
    </w:p>
    <w:p w:rsidR="00AA0DB2" w:rsidRPr="005C5C0B" w:rsidRDefault="00AA0DB2" w:rsidP="00AA0DB2">
      <w:pPr>
        <w:pStyle w:val="afd"/>
        <w:ind w:left="0" w:firstLine="709"/>
        <w:jc w:val="both"/>
      </w:pPr>
      <w:r w:rsidRPr="005C5C0B">
        <w:rPr>
          <w:lang w:val="en-US"/>
        </w:rPr>
        <w:t>E</w:t>
      </w:r>
      <w:r w:rsidRPr="005C5C0B">
        <w:t>-</w:t>
      </w:r>
      <w:r w:rsidRPr="005C5C0B">
        <w:rPr>
          <w:lang w:val="en-US"/>
        </w:rPr>
        <w:t>mail</w:t>
      </w:r>
      <w:r w:rsidRPr="005C5C0B">
        <w:t xml:space="preserve"> _________________</w:t>
      </w:r>
    </w:p>
    <w:tbl>
      <w:tblPr>
        <w:tblW w:w="0" w:type="auto"/>
        <w:tblLayout w:type="fixed"/>
        <w:tblLook w:val="0000" w:firstRow="0" w:lastRow="0" w:firstColumn="0" w:lastColumn="0" w:noHBand="0" w:noVBand="0"/>
      </w:tblPr>
      <w:tblGrid>
        <w:gridCol w:w="4662"/>
        <w:gridCol w:w="5085"/>
      </w:tblGrid>
      <w:tr w:rsidR="00AA0DB2" w:rsidRPr="005C5C0B" w:rsidTr="005703BC">
        <w:trPr>
          <w:trHeight w:val="762"/>
        </w:trPr>
        <w:tc>
          <w:tcPr>
            <w:tcW w:w="4662" w:type="dxa"/>
            <w:shd w:val="clear" w:color="auto" w:fill="auto"/>
          </w:tcPr>
          <w:p w:rsidR="00AA0DB2" w:rsidRPr="005C5C0B" w:rsidRDefault="00AA0DB2" w:rsidP="005703BC">
            <w:pPr>
              <w:snapToGrid w:val="0"/>
            </w:pPr>
          </w:p>
          <w:p w:rsidR="00AA0DB2" w:rsidRPr="005C5C0B" w:rsidRDefault="00AA0DB2" w:rsidP="005703BC">
            <w:r w:rsidRPr="005C5C0B">
              <w:t>Заказчик:</w:t>
            </w:r>
          </w:p>
          <w:p w:rsidR="00AA0DB2" w:rsidRPr="005C5C0B" w:rsidRDefault="00AA0DB2" w:rsidP="005703BC"/>
          <w:p w:rsidR="00AA0DB2" w:rsidRPr="005C5C0B" w:rsidRDefault="00AA0DB2" w:rsidP="005703BC">
            <w:pPr>
              <w:rPr>
                <w:vertAlign w:val="superscript"/>
              </w:rPr>
            </w:pPr>
            <w:r w:rsidRPr="005C5C0B">
              <w:t>________    ______________</w:t>
            </w:r>
          </w:p>
          <w:p w:rsidR="00AA0DB2" w:rsidRPr="005C5C0B" w:rsidRDefault="00AA0DB2" w:rsidP="005703BC">
            <w:r w:rsidRPr="005C5C0B">
              <w:rPr>
                <w:vertAlign w:val="superscript"/>
              </w:rPr>
              <w:t xml:space="preserve">(подпись)                         (Ф.И.О.)                                     </w:t>
            </w:r>
          </w:p>
        </w:tc>
        <w:tc>
          <w:tcPr>
            <w:tcW w:w="5085" w:type="dxa"/>
            <w:shd w:val="clear" w:color="auto" w:fill="auto"/>
          </w:tcPr>
          <w:p w:rsidR="00AA0DB2" w:rsidRPr="005C5C0B" w:rsidRDefault="00AA0DB2" w:rsidP="005703BC">
            <w:pPr>
              <w:snapToGrid w:val="0"/>
            </w:pPr>
          </w:p>
          <w:p w:rsidR="00AA0DB2" w:rsidRPr="005C5C0B" w:rsidRDefault="00AA0DB2" w:rsidP="005703BC">
            <w:r w:rsidRPr="005C5C0B">
              <w:t>Исполнитель:</w:t>
            </w:r>
          </w:p>
          <w:p w:rsidR="00AA0DB2" w:rsidRPr="005C5C0B" w:rsidRDefault="00AA0DB2" w:rsidP="005703BC"/>
          <w:p w:rsidR="00AA0DB2" w:rsidRPr="005C5C0B" w:rsidRDefault="00AA0DB2" w:rsidP="005703BC">
            <w:pPr>
              <w:rPr>
                <w:vertAlign w:val="superscript"/>
              </w:rPr>
            </w:pPr>
            <w:r w:rsidRPr="005C5C0B">
              <w:t>________    ______________</w:t>
            </w:r>
          </w:p>
          <w:p w:rsidR="00AA0DB2" w:rsidRPr="005C5C0B" w:rsidRDefault="00AA0DB2" w:rsidP="005703BC">
            <w:r w:rsidRPr="005C5C0B">
              <w:rPr>
                <w:vertAlign w:val="superscript"/>
              </w:rPr>
              <w:t xml:space="preserve">(подпись)                        (Ф.И.О.)                                     </w:t>
            </w:r>
          </w:p>
        </w:tc>
      </w:tr>
    </w:tbl>
    <w:p w:rsidR="00AA0DB2" w:rsidRPr="005C5C0B" w:rsidRDefault="00AA0DB2" w:rsidP="00AA0DB2">
      <w:pPr>
        <w:pStyle w:val="ConsNonformat"/>
        <w:widowControl/>
        <w:rPr>
          <w:rFonts w:ascii="Times New Roman" w:hAnsi="Times New Roman" w:cs="Times New Roman"/>
          <w:sz w:val="24"/>
          <w:szCs w:val="24"/>
        </w:rPr>
      </w:pPr>
    </w:p>
    <w:p w:rsidR="00AA0DB2" w:rsidRDefault="00AA0DB2" w:rsidP="00AA0DB2">
      <w:pPr>
        <w:pStyle w:val="ConsNormal"/>
        <w:widowControl/>
        <w:ind w:firstLine="0"/>
        <w:jc w:val="right"/>
        <w:rPr>
          <w:rFonts w:ascii="Times New Roman" w:hAnsi="Times New Roman" w:cs="Times New Roman"/>
          <w:sz w:val="24"/>
          <w:szCs w:val="24"/>
        </w:rPr>
      </w:pPr>
      <w:r w:rsidRPr="005C5C0B">
        <w:rPr>
          <w:rFonts w:ascii="Times New Roman" w:hAnsi="Times New Roman" w:cs="Times New Roman"/>
          <w:sz w:val="24"/>
          <w:szCs w:val="24"/>
        </w:rPr>
        <w:br w:type="page"/>
      </w:r>
      <w:r>
        <w:rPr>
          <w:rFonts w:ascii="Times New Roman" w:hAnsi="Times New Roman" w:cs="Times New Roman"/>
          <w:sz w:val="24"/>
          <w:szCs w:val="24"/>
        </w:rPr>
        <w:t>Приложение № 1</w:t>
      </w:r>
    </w:p>
    <w:p w:rsidR="00AA0DB2" w:rsidRDefault="00AA0DB2" w:rsidP="00AA0DB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AA0DB2" w:rsidRDefault="00AA0DB2" w:rsidP="00AA0DB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№ТКд/1_/___/___</w:t>
      </w:r>
    </w:p>
    <w:p w:rsidR="00AA0DB2" w:rsidRDefault="00AA0DB2" w:rsidP="00AA0DB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«___»_________201__ г.</w:t>
      </w:r>
    </w:p>
    <w:p w:rsidR="00AA0DB2" w:rsidRDefault="00AA0DB2" w:rsidP="00AA0DB2">
      <w:pPr>
        <w:pStyle w:val="ConsNonformat"/>
        <w:widowControl/>
        <w:rPr>
          <w:rFonts w:ascii="Times New Roman" w:hAnsi="Times New Roman" w:cs="Times New Roman"/>
          <w:sz w:val="24"/>
          <w:szCs w:val="24"/>
        </w:rPr>
      </w:pPr>
    </w:p>
    <w:p w:rsidR="00AA0DB2" w:rsidRPr="00AA0DB2" w:rsidRDefault="00AA0DB2" w:rsidP="00AA0DB2">
      <w:pPr>
        <w:pStyle w:val="ConsNormal"/>
        <w:widowControl/>
        <w:ind w:firstLine="0"/>
        <w:rPr>
          <w:rFonts w:ascii="Times New Roman" w:hAnsi="Times New Roman" w:cs="Times New Roman"/>
          <w:b/>
          <w:sz w:val="28"/>
          <w:szCs w:val="28"/>
        </w:rPr>
      </w:pPr>
      <w:r w:rsidRPr="00AA0DB2">
        <w:rPr>
          <w:rFonts w:ascii="Times New Roman" w:hAnsi="Times New Roman" w:cs="Times New Roman"/>
          <w:b/>
          <w:sz w:val="28"/>
          <w:szCs w:val="28"/>
        </w:rPr>
        <w:t>Техническое задание</w:t>
      </w:r>
    </w:p>
    <w:p w:rsidR="00AA0DB2" w:rsidRDefault="00AA0DB2" w:rsidP="00AA0DB2">
      <w:pPr>
        <w:pStyle w:val="ConsNormal"/>
        <w:widowControl/>
        <w:ind w:firstLine="540"/>
        <w:jc w:val="both"/>
        <w:rPr>
          <w:rFonts w:ascii="Times New Roman" w:hAnsi="Times New Roman" w:cs="Times New Roman"/>
          <w:sz w:val="24"/>
          <w:szCs w:val="24"/>
        </w:rPr>
      </w:pPr>
    </w:p>
    <w:p w:rsidR="00AA0DB2" w:rsidRPr="00017B14" w:rsidRDefault="00AA0DB2" w:rsidP="00AA0DB2">
      <w:pPr>
        <w:pStyle w:val="afa"/>
        <w:ind w:left="709" w:right="-6"/>
        <w:rPr>
          <w:i/>
        </w:rPr>
      </w:pPr>
      <w:r>
        <w:t xml:space="preserve">В </w:t>
      </w:r>
      <w:proofErr w:type="gramStart"/>
      <w:r>
        <w:t>соответствии</w:t>
      </w:r>
      <w:proofErr w:type="gramEnd"/>
      <w:r>
        <w:t xml:space="preserve"> с разделом 4 «Техническое задание» документации о закупке.</w:t>
      </w:r>
    </w:p>
    <w:p w:rsidR="00AA0DB2" w:rsidRDefault="00AA0DB2" w:rsidP="00AA0DB2">
      <w:pPr>
        <w:pStyle w:val="ConsNonformat"/>
        <w:widowControl/>
        <w:rPr>
          <w:rFonts w:ascii="Times New Roman" w:hAnsi="Times New Roman" w:cs="Times New Roman"/>
          <w:sz w:val="24"/>
          <w:szCs w:val="24"/>
        </w:rPr>
      </w:pPr>
    </w:p>
    <w:p w:rsidR="00AA0DB2" w:rsidRDefault="00AA0DB2" w:rsidP="00AA0DB2">
      <w:pPr>
        <w:pStyle w:val="ConsNonformat"/>
        <w:widowControl/>
        <w:rPr>
          <w:rFonts w:ascii="Times New Roman" w:hAnsi="Times New Roman" w:cs="Times New Roman"/>
          <w:sz w:val="24"/>
          <w:szCs w:val="24"/>
        </w:rPr>
      </w:pPr>
    </w:p>
    <w:tbl>
      <w:tblPr>
        <w:tblW w:w="0" w:type="auto"/>
        <w:tblInd w:w="223" w:type="dxa"/>
        <w:tblLayout w:type="fixed"/>
        <w:tblLook w:val="0000" w:firstRow="0" w:lastRow="0" w:firstColumn="0" w:lastColumn="0" w:noHBand="0" w:noVBand="0"/>
      </w:tblPr>
      <w:tblGrid>
        <w:gridCol w:w="4705"/>
        <w:gridCol w:w="4819"/>
      </w:tblGrid>
      <w:tr w:rsidR="00AA0DB2" w:rsidTr="005703BC">
        <w:trPr>
          <w:trHeight w:val="2074"/>
        </w:trPr>
        <w:tc>
          <w:tcPr>
            <w:tcW w:w="4705" w:type="dxa"/>
            <w:shd w:val="clear" w:color="auto" w:fill="auto"/>
          </w:tcPr>
          <w:p w:rsidR="00AA0DB2" w:rsidRDefault="00AA0DB2" w:rsidP="005703BC">
            <w:r>
              <w:t>Заказчик:</w:t>
            </w:r>
          </w:p>
          <w:p w:rsidR="00AA0DB2" w:rsidRDefault="00AA0DB2" w:rsidP="005703BC"/>
          <w:p w:rsidR="00AA0DB2" w:rsidRDefault="00AA0DB2" w:rsidP="005703BC">
            <w:pPr>
              <w:rPr>
                <w:vertAlign w:val="superscript"/>
              </w:rPr>
            </w:pPr>
            <w:r>
              <w:t>________    ______________</w:t>
            </w:r>
          </w:p>
          <w:p w:rsidR="00AA0DB2" w:rsidRDefault="00AA0DB2" w:rsidP="005703BC">
            <w:r>
              <w:rPr>
                <w:vertAlign w:val="superscript"/>
              </w:rPr>
              <w:t xml:space="preserve">(подпись)                        (Ф.И.О.)                                     </w:t>
            </w:r>
          </w:p>
        </w:tc>
        <w:tc>
          <w:tcPr>
            <w:tcW w:w="4819" w:type="dxa"/>
            <w:shd w:val="clear" w:color="auto" w:fill="auto"/>
          </w:tcPr>
          <w:p w:rsidR="00AA0DB2" w:rsidRDefault="00AA0DB2" w:rsidP="005703BC">
            <w:r>
              <w:t>Исполнитель:</w:t>
            </w:r>
          </w:p>
          <w:p w:rsidR="00AA0DB2" w:rsidRDefault="00AA0DB2" w:rsidP="005703BC"/>
          <w:p w:rsidR="00AA0DB2" w:rsidRDefault="00AA0DB2" w:rsidP="005703BC">
            <w:pPr>
              <w:rPr>
                <w:vertAlign w:val="superscript"/>
              </w:rPr>
            </w:pPr>
            <w:r>
              <w:t>________    ______________</w:t>
            </w:r>
          </w:p>
          <w:p w:rsidR="00AA0DB2" w:rsidRDefault="00AA0DB2" w:rsidP="005703BC">
            <w:r>
              <w:rPr>
                <w:vertAlign w:val="superscript"/>
              </w:rPr>
              <w:t xml:space="preserve">(подпись)                        (Ф.И.О.)                                     </w:t>
            </w:r>
          </w:p>
        </w:tc>
      </w:tr>
    </w:tbl>
    <w:p w:rsidR="00AA0DB2" w:rsidRDefault="00AA0DB2" w:rsidP="00AA0DB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br w:type="page"/>
        <w:t>Приложение № 2</w:t>
      </w:r>
    </w:p>
    <w:p w:rsidR="00AA0DB2" w:rsidRDefault="00AA0DB2" w:rsidP="00AA0DB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AA0DB2" w:rsidRDefault="00AA0DB2" w:rsidP="00AA0DB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№ТКд/1_/___/___</w:t>
      </w:r>
    </w:p>
    <w:p w:rsidR="00AA0DB2" w:rsidRDefault="00AA0DB2" w:rsidP="00AA0DB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«___»_________201__ г.</w:t>
      </w:r>
    </w:p>
    <w:p w:rsidR="00AA0DB2" w:rsidRDefault="00AA0DB2" w:rsidP="00AA0DB2">
      <w:pPr>
        <w:pStyle w:val="ConsNormal"/>
        <w:widowControl/>
        <w:ind w:firstLine="0"/>
        <w:jc w:val="right"/>
        <w:rPr>
          <w:rFonts w:ascii="Times New Roman" w:hAnsi="Times New Roman" w:cs="Times New Roman"/>
          <w:sz w:val="24"/>
          <w:szCs w:val="24"/>
        </w:rPr>
      </w:pPr>
    </w:p>
    <w:p w:rsidR="00AA0DB2" w:rsidRDefault="00AA0DB2" w:rsidP="00AA0DB2">
      <w:pPr>
        <w:pStyle w:val="ConsNormal"/>
        <w:widowControl/>
        <w:ind w:firstLine="0"/>
        <w:jc w:val="right"/>
        <w:rPr>
          <w:rFonts w:ascii="Times New Roman" w:hAnsi="Times New Roman" w:cs="Times New Roman"/>
          <w:sz w:val="24"/>
          <w:szCs w:val="24"/>
        </w:rPr>
      </w:pPr>
    </w:p>
    <w:p w:rsidR="00AA0DB2" w:rsidRDefault="00AA0DB2" w:rsidP="00AA0DB2">
      <w:pPr>
        <w:pStyle w:val="ConsNonformat"/>
        <w:widowControl/>
        <w:rPr>
          <w:rFonts w:ascii="Times New Roman" w:hAnsi="Times New Roman" w:cs="Times New Roman"/>
          <w:sz w:val="24"/>
          <w:szCs w:val="24"/>
        </w:rPr>
      </w:pPr>
    </w:p>
    <w:p w:rsidR="00AA0DB2" w:rsidRDefault="00AA0DB2" w:rsidP="00AA0DB2">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Календарный план</w:t>
      </w:r>
    </w:p>
    <w:p w:rsidR="00AA0DB2" w:rsidRDefault="00AA0DB2" w:rsidP="00AA0DB2">
      <w:pPr>
        <w:pStyle w:val="ConsNonformat"/>
        <w:widowControl/>
        <w:rPr>
          <w:rFonts w:ascii="Times New Roman" w:hAnsi="Times New Roman" w:cs="Times New Roman"/>
          <w:sz w:val="24"/>
          <w:szCs w:val="24"/>
        </w:rPr>
      </w:pPr>
    </w:p>
    <w:tbl>
      <w:tblPr>
        <w:tblW w:w="489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
        <w:gridCol w:w="2556"/>
        <w:gridCol w:w="1983"/>
        <w:gridCol w:w="2552"/>
        <w:gridCol w:w="1841"/>
      </w:tblGrid>
      <w:tr w:rsidR="00AA0DB2" w:rsidRPr="002C5F26" w:rsidTr="005703BC">
        <w:trPr>
          <w:trHeight w:val="500"/>
        </w:trPr>
        <w:tc>
          <w:tcPr>
            <w:tcW w:w="36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A0DB2" w:rsidRPr="002C5F26" w:rsidRDefault="00AA0DB2" w:rsidP="00AA0DB2">
            <w:pPr>
              <w:tabs>
                <w:tab w:val="left" w:pos="567"/>
              </w:tabs>
              <w:ind w:left="0" w:firstLine="0"/>
              <w:rPr>
                <w:color w:val="000000"/>
              </w:rPr>
            </w:pPr>
            <w:r w:rsidRPr="002C5F26">
              <w:rPr>
                <w:color w:val="000000"/>
              </w:rPr>
              <w:t>№</w:t>
            </w:r>
          </w:p>
        </w:tc>
        <w:tc>
          <w:tcPr>
            <w:tcW w:w="132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A0DB2" w:rsidRPr="002C5F26" w:rsidRDefault="00AA0DB2" w:rsidP="00AA0DB2">
            <w:pPr>
              <w:tabs>
                <w:tab w:val="left" w:pos="567"/>
              </w:tabs>
              <w:ind w:left="0" w:firstLine="0"/>
              <w:rPr>
                <w:color w:val="000000"/>
              </w:rPr>
            </w:pPr>
            <w:r w:rsidRPr="002C5F26">
              <w:rPr>
                <w:color w:val="000000"/>
              </w:rPr>
              <w:t xml:space="preserve">Наименование онлайн-сервисов </w:t>
            </w:r>
            <w:proofErr w:type="spellStart"/>
            <w:r w:rsidRPr="002C5F26">
              <w:rPr>
                <w:color w:val="000000"/>
              </w:rPr>
              <w:t>Google</w:t>
            </w:r>
            <w:proofErr w:type="spellEnd"/>
          </w:p>
        </w:tc>
        <w:tc>
          <w:tcPr>
            <w:tcW w:w="102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A0DB2" w:rsidRPr="002C5F26" w:rsidRDefault="00AA0DB2" w:rsidP="00AA0DB2">
            <w:pPr>
              <w:tabs>
                <w:tab w:val="left" w:pos="567"/>
              </w:tabs>
              <w:ind w:left="0" w:firstLine="0"/>
              <w:rPr>
                <w:color w:val="000000"/>
              </w:rPr>
            </w:pPr>
            <w:r>
              <w:rPr>
                <w:color w:val="000000"/>
              </w:rPr>
              <w:t>Сроки оказания услуг</w:t>
            </w:r>
          </w:p>
        </w:tc>
        <w:tc>
          <w:tcPr>
            <w:tcW w:w="132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A0DB2" w:rsidRPr="002C5F26" w:rsidRDefault="00AA0DB2" w:rsidP="00AA0DB2">
            <w:pPr>
              <w:tabs>
                <w:tab w:val="left" w:pos="567"/>
              </w:tabs>
              <w:ind w:left="0" w:firstLine="0"/>
              <w:rPr>
                <w:color w:val="000000"/>
              </w:rPr>
            </w:pPr>
            <w:r w:rsidRPr="002C5F26">
              <w:rPr>
                <w:color w:val="000000"/>
              </w:rPr>
              <w:t xml:space="preserve">Период использования онлайн-сервисов </w:t>
            </w:r>
            <w:proofErr w:type="spellStart"/>
            <w:r w:rsidRPr="002C5F26">
              <w:rPr>
                <w:color w:val="000000"/>
              </w:rPr>
              <w:t>Google</w:t>
            </w:r>
            <w:proofErr w:type="spellEnd"/>
          </w:p>
        </w:tc>
        <w:tc>
          <w:tcPr>
            <w:tcW w:w="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A0DB2" w:rsidRPr="002C5F26" w:rsidRDefault="00AA0DB2" w:rsidP="00AA0DB2">
            <w:pPr>
              <w:tabs>
                <w:tab w:val="left" w:pos="567"/>
              </w:tabs>
              <w:ind w:left="0" w:firstLine="0"/>
              <w:rPr>
                <w:color w:val="000000"/>
              </w:rPr>
            </w:pPr>
            <w:r w:rsidRPr="002C5F26">
              <w:rPr>
                <w:color w:val="000000"/>
              </w:rPr>
              <w:t>Кол-во рабочих мест пользователей</w:t>
            </w:r>
          </w:p>
        </w:tc>
      </w:tr>
      <w:tr w:rsidR="00AA0DB2" w:rsidRPr="002C5F26" w:rsidTr="005703BC">
        <w:trPr>
          <w:trHeight w:val="500"/>
        </w:trPr>
        <w:tc>
          <w:tcPr>
            <w:tcW w:w="36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A0DB2" w:rsidRPr="002C5F26" w:rsidRDefault="00AA0DB2" w:rsidP="00AA0DB2">
            <w:pPr>
              <w:tabs>
                <w:tab w:val="left" w:pos="567"/>
              </w:tabs>
              <w:ind w:left="0" w:firstLine="0"/>
              <w:rPr>
                <w:color w:val="000000"/>
              </w:rPr>
            </w:pPr>
            <w:r w:rsidRPr="002C5F26">
              <w:rPr>
                <w:color w:val="000000"/>
              </w:rPr>
              <w:t>1.</w:t>
            </w:r>
          </w:p>
        </w:tc>
        <w:tc>
          <w:tcPr>
            <w:tcW w:w="1326" w:type="pct"/>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AA0DB2" w:rsidRPr="002C5F26" w:rsidRDefault="00AA0DB2" w:rsidP="00AA0DB2">
            <w:pPr>
              <w:tabs>
                <w:tab w:val="left" w:pos="567"/>
              </w:tabs>
              <w:ind w:left="0" w:firstLine="0"/>
              <w:jc w:val="both"/>
              <w:rPr>
                <w:color w:val="000000"/>
              </w:rPr>
            </w:pPr>
            <w:r w:rsidRPr="002C5F26">
              <w:rPr>
                <w:color w:val="000000"/>
              </w:rPr>
              <w:t xml:space="preserve">Предоставление доступа к сервисам G </w:t>
            </w:r>
            <w:proofErr w:type="spellStart"/>
            <w:r w:rsidRPr="002C5F26">
              <w:rPr>
                <w:color w:val="000000"/>
              </w:rPr>
              <w:t>Suite</w:t>
            </w:r>
            <w:proofErr w:type="spellEnd"/>
            <w:r w:rsidRPr="002C5F26">
              <w:rPr>
                <w:color w:val="000000"/>
              </w:rPr>
              <w:t xml:space="preserve"> (</w:t>
            </w:r>
            <w:proofErr w:type="spellStart"/>
            <w:r w:rsidRPr="002C5F26">
              <w:rPr>
                <w:color w:val="000000"/>
              </w:rPr>
              <w:t>Google</w:t>
            </w:r>
            <w:proofErr w:type="spellEnd"/>
            <w:r w:rsidRPr="002C5F26">
              <w:rPr>
                <w:color w:val="000000"/>
              </w:rPr>
              <w:t xml:space="preserve"> </w:t>
            </w:r>
            <w:proofErr w:type="spellStart"/>
            <w:r w:rsidRPr="002C5F26">
              <w:rPr>
                <w:color w:val="000000"/>
              </w:rPr>
              <w:t>Apps</w:t>
            </w:r>
            <w:proofErr w:type="spellEnd"/>
            <w:r w:rsidRPr="002C5F26">
              <w:rPr>
                <w:color w:val="000000"/>
              </w:rPr>
              <w:t xml:space="preserve">) </w:t>
            </w:r>
            <w:proofErr w:type="spellStart"/>
            <w:r w:rsidRPr="002C5F26">
              <w:rPr>
                <w:color w:val="000000"/>
              </w:rPr>
              <w:t>Basic</w:t>
            </w:r>
            <w:proofErr w:type="spellEnd"/>
            <w:r w:rsidRPr="002C5F26">
              <w:rPr>
                <w:color w:val="000000"/>
              </w:rPr>
              <w:t xml:space="preserve"> на 1 учетную запись (Стандартный профиль)</w:t>
            </w:r>
          </w:p>
        </w:tc>
        <w:tc>
          <w:tcPr>
            <w:tcW w:w="1029" w:type="pct"/>
            <w:tcBorders>
              <w:top w:val="single" w:sz="4" w:space="0" w:color="000000"/>
              <w:left w:val="single" w:sz="4" w:space="0" w:color="000000"/>
              <w:bottom w:val="single" w:sz="4" w:space="0" w:color="000000"/>
              <w:right w:val="single" w:sz="4" w:space="0" w:color="000000"/>
            </w:tcBorders>
            <w:shd w:val="clear" w:color="auto" w:fill="FFFFFF"/>
          </w:tcPr>
          <w:p w:rsidR="00AA0DB2" w:rsidRPr="005C5C0B" w:rsidRDefault="00AA0DB2" w:rsidP="00AA0DB2">
            <w:pPr>
              <w:ind w:left="0" w:firstLine="0"/>
              <w:jc w:val="both"/>
              <w:rPr>
                <w:i/>
                <w:color w:val="000000"/>
              </w:rPr>
            </w:pPr>
            <w:r w:rsidRPr="005C5C0B">
              <w:rPr>
                <w:i/>
              </w:rPr>
              <w:t>не более 10 календарных дней с даты заключения договора</w:t>
            </w:r>
          </w:p>
        </w:tc>
        <w:tc>
          <w:tcPr>
            <w:tcW w:w="132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A0DB2" w:rsidRPr="002C5F26" w:rsidRDefault="00AA0DB2" w:rsidP="00AA0DB2">
            <w:pPr>
              <w:tabs>
                <w:tab w:val="left" w:pos="567"/>
              </w:tabs>
              <w:ind w:left="0" w:firstLine="0"/>
              <w:rPr>
                <w:color w:val="000000"/>
              </w:rPr>
            </w:pPr>
            <w:proofErr w:type="gramStart"/>
            <w:r w:rsidRPr="002C5F26">
              <w:rPr>
                <w:color w:val="000000"/>
              </w:rPr>
              <w:t>С даты подключения</w:t>
            </w:r>
            <w:proofErr w:type="gramEnd"/>
            <w:r w:rsidRPr="002C5F26">
              <w:rPr>
                <w:color w:val="000000"/>
              </w:rPr>
              <w:t xml:space="preserve"> услуги по 30.09.2018г. включительно</w:t>
            </w:r>
          </w:p>
        </w:tc>
        <w:tc>
          <w:tcPr>
            <w:tcW w:w="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A0DB2" w:rsidRPr="002C5F26" w:rsidRDefault="00AA0DB2" w:rsidP="00AA0DB2">
            <w:pPr>
              <w:tabs>
                <w:tab w:val="left" w:pos="567"/>
              </w:tabs>
              <w:ind w:left="0" w:firstLine="0"/>
              <w:rPr>
                <w:color w:val="000000"/>
              </w:rPr>
            </w:pPr>
            <w:r w:rsidRPr="002C5F26">
              <w:rPr>
                <w:color w:val="000000"/>
              </w:rPr>
              <w:t>500</w:t>
            </w:r>
          </w:p>
        </w:tc>
      </w:tr>
      <w:tr w:rsidR="00AA0DB2" w:rsidRPr="002C5F26" w:rsidTr="005703BC">
        <w:trPr>
          <w:trHeight w:val="500"/>
        </w:trPr>
        <w:tc>
          <w:tcPr>
            <w:tcW w:w="36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A0DB2" w:rsidRPr="002C5F26" w:rsidRDefault="00AA0DB2" w:rsidP="00AA0DB2">
            <w:pPr>
              <w:tabs>
                <w:tab w:val="left" w:pos="567"/>
              </w:tabs>
              <w:ind w:left="0" w:firstLine="0"/>
              <w:rPr>
                <w:color w:val="000000"/>
              </w:rPr>
            </w:pPr>
            <w:r w:rsidRPr="002C5F26">
              <w:rPr>
                <w:color w:val="000000"/>
              </w:rPr>
              <w:t>2.</w:t>
            </w:r>
          </w:p>
        </w:tc>
        <w:tc>
          <w:tcPr>
            <w:tcW w:w="1326" w:type="pct"/>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AA0DB2" w:rsidRPr="002C5F26" w:rsidRDefault="00AA0DB2" w:rsidP="00AA0DB2">
            <w:pPr>
              <w:tabs>
                <w:tab w:val="left" w:pos="567"/>
              </w:tabs>
              <w:ind w:left="0" w:firstLine="0"/>
              <w:jc w:val="both"/>
              <w:rPr>
                <w:color w:val="000000"/>
              </w:rPr>
            </w:pPr>
            <w:r w:rsidRPr="002C5F26">
              <w:rPr>
                <w:color w:val="000000"/>
              </w:rPr>
              <w:t xml:space="preserve">Предоставление доступа к сервисам G </w:t>
            </w:r>
            <w:proofErr w:type="spellStart"/>
            <w:r w:rsidRPr="002C5F26">
              <w:rPr>
                <w:color w:val="000000"/>
              </w:rPr>
              <w:t>Suite</w:t>
            </w:r>
            <w:proofErr w:type="spellEnd"/>
            <w:r w:rsidRPr="002C5F26">
              <w:rPr>
                <w:color w:val="000000"/>
              </w:rPr>
              <w:t xml:space="preserve"> (</w:t>
            </w:r>
            <w:proofErr w:type="spellStart"/>
            <w:r w:rsidRPr="002C5F26">
              <w:rPr>
                <w:color w:val="000000"/>
              </w:rPr>
              <w:t>Google</w:t>
            </w:r>
            <w:proofErr w:type="spellEnd"/>
            <w:r w:rsidRPr="002C5F26">
              <w:rPr>
                <w:color w:val="000000"/>
              </w:rPr>
              <w:t xml:space="preserve"> </w:t>
            </w:r>
            <w:proofErr w:type="spellStart"/>
            <w:r w:rsidRPr="002C5F26">
              <w:rPr>
                <w:color w:val="000000"/>
              </w:rPr>
              <w:t>Apps</w:t>
            </w:r>
            <w:proofErr w:type="spellEnd"/>
            <w:r w:rsidRPr="002C5F26">
              <w:rPr>
                <w:color w:val="000000"/>
              </w:rPr>
              <w:t xml:space="preserve">) </w:t>
            </w:r>
            <w:proofErr w:type="spellStart"/>
            <w:r w:rsidRPr="002C5F26">
              <w:rPr>
                <w:color w:val="000000"/>
              </w:rPr>
              <w:t>Business</w:t>
            </w:r>
            <w:proofErr w:type="spellEnd"/>
            <w:r w:rsidRPr="002C5F26">
              <w:rPr>
                <w:color w:val="000000"/>
              </w:rPr>
              <w:t xml:space="preserve">  на 1 учетную запись (Расширенный профиль)</w:t>
            </w:r>
          </w:p>
        </w:tc>
        <w:tc>
          <w:tcPr>
            <w:tcW w:w="1029" w:type="pct"/>
            <w:tcBorders>
              <w:top w:val="single" w:sz="4" w:space="0" w:color="000000"/>
              <w:left w:val="single" w:sz="4" w:space="0" w:color="000000"/>
              <w:bottom w:val="single" w:sz="4" w:space="0" w:color="000000"/>
              <w:right w:val="single" w:sz="4" w:space="0" w:color="000000"/>
            </w:tcBorders>
            <w:shd w:val="clear" w:color="auto" w:fill="FFFFFF"/>
          </w:tcPr>
          <w:p w:rsidR="00AA0DB2" w:rsidRPr="005C5C0B" w:rsidRDefault="00AA0DB2" w:rsidP="00AA0DB2">
            <w:pPr>
              <w:tabs>
                <w:tab w:val="left" w:pos="567"/>
              </w:tabs>
              <w:ind w:left="0" w:firstLine="0"/>
              <w:jc w:val="both"/>
              <w:rPr>
                <w:i/>
                <w:color w:val="000000"/>
              </w:rPr>
            </w:pPr>
            <w:r w:rsidRPr="005C5C0B">
              <w:rPr>
                <w:i/>
              </w:rPr>
              <w:t>не более 10 календарных дней с даты заключения договора</w:t>
            </w:r>
          </w:p>
        </w:tc>
        <w:tc>
          <w:tcPr>
            <w:tcW w:w="132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A0DB2" w:rsidRPr="002C5F26" w:rsidRDefault="00AA0DB2" w:rsidP="00AA0DB2">
            <w:pPr>
              <w:tabs>
                <w:tab w:val="left" w:pos="567"/>
              </w:tabs>
              <w:ind w:left="0" w:firstLine="0"/>
              <w:rPr>
                <w:color w:val="000000"/>
              </w:rPr>
            </w:pPr>
            <w:proofErr w:type="gramStart"/>
            <w:r w:rsidRPr="002C5F26">
              <w:rPr>
                <w:color w:val="000000"/>
              </w:rPr>
              <w:t>С даты подключения</w:t>
            </w:r>
            <w:proofErr w:type="gramEnd"/>
            <w:r w:rsidRPr="002C5F26">
              <w:rPr>
                <w:color w:val="000000"/>
              </w:rPr>
              <w:t xml:space="preserve"> услуги по 30.09.2018г. включительно</w:t>
            </w:r>
          </w:p>
        </w:tc>
        <w:tc>
          <w:tcPr>
            <w:tcW w:w="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A0DB2" w:rsidRPr="002C5F26" w:rsidRDefault="00AA0DB2" w:rsidP="00AA0DB2">
            <w:pPr>
              <w:tabs>
                <w:tab w:val="left" w:pos="567"/>
              </w:tabs>
              <w:ind w:left="0" w:firstLine="0"/>
              <w:rPr>
                <w:color w:val="000000"/>
              </w:rPr>
            </w:pPr>
            <w:r w:rsidRPr="002C5F26">
              <w:rPr>
                <w:color w:val="000000"/>
              </w:rPr>
              <w:t>200</w:t>
            </w:r>
          </w:p>
        </w:tc>
      </w:tr>
      <w:tr w:rsidR="00AA0DB2" w:rsidRPr="002C5F26" w:rsidTr="005703BC">
        <w:trPr>
          <w:trHeight w:val="500"/>
        </w:trPr>
        <w:tc>
          <w:tcPr>
            <w:tcW w:w="36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A0DB2" w:rsidRPr="002C5F26" w:rsidRDefault="00AA0DB2" w:rsidP="00AA0DB2">
            <w:pPr>
              <w:tabs>
                <w:tab w:val="left" w:pos="567"/>
              </w:tabs>
              <w:ind w:left="0" w:firstLine="0"/>
              <w:rPr>
                <w:color w:val="000000"/>
              </w:rPr>
            </w:pPr>
            <w:r w:rsidRPr="002C5F26">
              <w:rPr>
                <w:color w:val="000000"/>
              </w:rPr>
              <w:t>3.</w:t>
            </w:r>
          </w:p>
        </w:tc>
        <w:tc>
          <w:tcPr>
            <w:tcW w:w="1326" w:type="pct"/>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AA0DB2" w:rsidRPr="002C5F26" w:rsidRDefault="00AA0DB2" w:rsidP="00AA0DB2">
            <w:pPr>
              <w:tabs>
                <w:tab w:val="left" w:pos="567"/>
              </w:tabs>
              <w:ind w:left="0" w:firstLine="0"/>
              <w:jc w:val="both"/>
              <w:rPr>
                <w:color w:val="000000"/>
              </w:rPr>
            </w:pPr>
            <w:r w:rsidRPr="002C5F26">
              <w:rPr>
                <w:color w:val="000000"/>
              </w:rPr>
              <w:t xml:space="preserve">Предоставление доступа к сервисам G </w:t>
            </w:r>
            <w:proofErr w:type="spellStart"/>
            <w:r w:rsidRPr="002C5F26">
              <w:rPr>
                <w:color w:val="000000"/>
              </w:rPr>
              <w:t>Suite</w:t>
            </w:r>
            <w:proofErr w:type="spellEnd"/>
            <w:r w:rsidRPr="002C5F26">
              <w:rPr>
                <w:color w:val="000000"/>
              </w:rPr>
              <w:t xml:space="preserve"> (</w:t>
            </w:r>
            <w:proofErr w:type="spellStart"/>
            <w:r w:rsidRPr="002C5F26">
              <w:rPr>
                <w:color w:val="000000"/>
              </w:rPr>
              <w:t>Google</w:t>
            </w:r>
            <w:proofErr w:type="spellEnd"/>
            <w:r w:rsidRPr="002C5F26">
              <w:rPr>
                <w:color w:val="000000"/>
              </w:rPr>
              <w:t xml:space="preserve"> </w:t>
            </w:r>
            <w:proofErr w:type="spellStart"/>
            <w:r w:rsidRPr="002C5F26">
              <w:rPr>
                <w:color w:val="000000"/>
              </w:rPr>
              <w:t>Apps</w:t>
            </w:r>
            <w:proofErr w:type="spellEnd"/>
            <w:r w:rsidRPr="002C5F26">
              <w:rPr>
                <w:color w:val="000000"/>
              </w:rPr>
              <w:t xml:space="preserve">) </w:t>
            </w:r>
            <w:proofErr w:type="spellStart"/>
            <w:r w:rsidRPr="002C5F26">
              <w:rPr>
                <w:color w:val="000000"/>
              </w:rPr>
              <w:t>Basic</w:t>
            </w:r>
            <w:proofErr w:type="spellEnd"/>
            <w:r w:rsidRPr="002C5F26">
              <w:rPr>
                <w:color w:val="000000"/>
              </w:rPr>
              <w:t xml:space="preserve"> на 1 учетную запись (Стандартный профиль)</w:t>
            </w:r>
          </w:p>
        </w:tc>
        <w:tc>
          <w:tcPr>
            <w:tcW w:w="1029" w:type="pct"/>
            <w:tcBorders>
              <w:top w:val="single" w:sz="4" w:space="0" w:color="000000"/>
              <w:left w:val="single" w:sz="4" w:space="0" w:color="000000"/>
              <w:bottom w:val="single" w:sz="4" w:space="0" w:color="000000"/>
              <w:right w:val="single" w:sz="4" w:space="0" w:color="000000"/>
            </w:tcBorders>
            <w:shd w:val="clear" w:color="auto" w:fill="FFFFFF"/>
          </w:tcPr>
          <w:p w:rsidR="00AA0DB2" w:rsidRPr="005C5C0B" w:rsidRDefault="00AA0DB2" w:rsidP="00AA0DB2">
            <w:pPr>
              <w:tabs>
                <w:tab w:val="left" w:pos="567"/>
              </w:tabs>
              <w:ind w:left="0" w:firstLine="0"/>
              <w:jc w:val="both"/>
              <w:rPr>
                <w:i/>
                <w:color w:val="000000"/>
              </w:rPr>
            </w:pPr>
            <w:r w:rsidRPr="005C5C0B">
              <w:rPr>
                <w:i/>
              </w:rPr>
              <w:t>не позднее 01.10.2018</w:t>
            </w:r>
          </w:p>
        </w:tc>
        <w:tc>
          <w:tcPr>
            <w:tcW w:w="132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A0DB2" w:rsidRPr="002C5F26" w:rsidRDefault="00AA0DB2" w:rsidP="00AA0DB2">
            <w:pPr>
              <w:tabs>
                <w:tab w:val="left" w:pos="567"/>
              </w:tabs>
              <w:ind w:left="0" w:firstLine="0"/>
              <w:rPr>
                <w:color w:val="000000"/>
              </w:rPr>
            </w:pPr>
            <w:r w:rsidRPr="002C5F26">
              <w:rPr>
                <w:color w:val="000000"/>
              </w:rPr>
              <w:t>с 01.10.2018г по 30.09.2019г. включительно</w:t>
            </w:r>
          </w:p>
        </w:tc>
        <w:tc>
          <w:tcPr>
            <w:tcW w:w="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A0DB2" w:rsidRPr="002C5F26" w:rsidRDefault="00AA0DB2" w:rsidP="00AA0DB2">
            <w:pPr>
              <w:tabs>
                <w:tab w:val="left" w:pos="567"/>
              </w:tabs>
              <w:ind w:left="0" w:firstLine="0"/>
              <w:rPr>
                <w:color w:val="000000"/>
              </w:rPr>
            </w:pPr>
            <w:r w:rsidRPr="002C5F26">
              <w:rPr>
                <w:color w:val="000000"/>
              </w:rPr>
              <w:t>2000</w:t>
            </w:r>
          </w:p>
        </w:tc>
      </w:tr>
      <w:tr w:rsidR="00AA0DB2" w:rsidRPr="002C5F26" w:rsidTr="005703BC">
        <w:trPr>
          <w:trHeight w:val="580"/>
        </w:trPr>
        <w:tc>
          <w:tcPr>
            <w:tcW w:w="366" w:type="pct"/>
            <w:tcBorders>
              <w:top w:val="single" w:sz="4" w:space="0" w:color="000000"/>
              <w:left w:val="single" w:sz="4" w:space="0" w:color="000000"/>
              <w:bottom w:val="single" w:sz="4" w:space="0" w:color="000000"/>
              <w:right w:val="single" w:sz="4" w:space="0" w:color="000000"/>
            </w:tcBorders>
            <w:hideMark/>
          </w:tcPr>
          <w:p w:rsidR="00AA0DB2" w:rsidRPr="002C5F26" w:rsidRDefault="00AA0DB2" w:rsidP="00AA0DB2">
            <w:pPr>
              <w:tabs>
                <w:tab w:val="left" w:pos="567"/>
              </w:tabs>
              <w:ind w:left="0" w:firstLine="0"/>
              <w:rPr>
                <w:color w:val="000000"/>
              </w:rPr>
            </w:pPr>
            <w:r w:rsidRPr="002C5F26">
              <w:rPr>
                <w:color w:val="000000"/>
              </w:rPr>
              <w:t>4.</w:t>
            </w:r>
          </w:p>
        </w:tc>
        <w:tc>
          <w:tcPr>
            <w:tcW w:w="1326" w:type="pct"/>
            <w:tcBorders>
              <w:top w:val="single" w:sz="4" w:space="0" w:color="000000"/>
              <w:left w:val="single" w:sz="4" w:space="0" w:color="000000"/>
              <w:bottom w:val="single" w:sz="4" w:space="0" w:color="000000"/>
              <w:right w:val="single" w:sz="4" w:space="0" w:color="000000"/>
            </w:tcBorders>
            <w:vAlign w:val="bottom"/>
            <w:hideMark/>
          </w:tcPr>
          <w:p w:rsidR="00AA0DB2" w:rsidRPr="002C5F26" w:rsidRDefault="00AA0DB2" w:rsidP="00AA0DB2">
            <w:pPr>
              <w:tabs>
                <w:tab w:val="left" w:pos="567"/>
              </w:tabs>
              <w:ind w:left="0" w:firstLine="0"/>
              <w:jc w:val="both"/>
              <w:rPr>
                <w:color w:val="000000"/>
              </w:rPr>
            </w:pPr>
            <w:r w:rsidRPr="002C5F26">
              <w:rPr>
                <w:color w:val="000000"/>
              </w:rPr>
              <w:t xml:space="preserve">Предоставление доступа к сервисам G </w:t>
            </w:r>
            <w:proofErr w:type="spellStart"/>
            <w:r w:rsidRPr="002C5F26">
              <w:rPr>
                <w:color w:val="000000"/>
              </w:rPr>
              <w:t>Suite</w:t>
            </w:r>
            <w:proofErr w:type="spellEnd"/>
            <w:r w:rsidRPr="002C5F26">
              <w:rPr>
                <w:color w:val="000000"/>
              </w:rPr>
              <w:t xml:space="preserve"> (</w:t>
            </w:r>
            <w:proofErr w:type="spellStart"/>
            <w:r w:rsidRPr="002C5F26">
              <w:rPr>
                <w:color w:val="000000"/>
              </w:rPr>
              <w:t>Google</w:t>
            </w:r>
            <w:proofErr w:type="spellEnd"/>
            <w:r w:rsidRPr="002C5F26">
              <w:rPr>
                <w:color w:val="000000"/>
              </w:rPr>
              <w:t xml:space="preserve"> </w:t>
            </w:r>
            <w:proofErr w:type="spellStart"/>
            <w:r w:rsidRPr="002C5F26">
              <w:rPr>
                <w:color w:val="000000"/>
              </w:rPr>
              <w:t>Apps</w:t>
            </w:r>
            <w:proofErr w:type="spellEnd"/>
            <w:r w:rsidRPr="002C5F26">
              <w:rPr>
                <w:color w:val="000000"/>
              </w:rPr>
              <w:t xml:space="preserve">) </w:t>
            </w:r>
            <w:proofErr w:type="spellStart"/>
            <w:r w:rsidRPr="002C5F26">
              <w:rPr>
                <w:color w:val="000000"/>
              </w:rPr>
              <w:t>Business</w:t>
            </w:r>
            <w:proofErr w:type="spellEnd"/>
            <w:r w:rsidRPr="002C5F26">
              <w:rPr>
                <w:color w:val="000000"/>
              </w:rPr>
              <w:t xml:space="preserve">  на 1 учетную запись (Расширенный профиль)</w:t>
            </w:r>
          </w:p>
        </w:tc>
        <w:tc>
          <w:tcPr>
            <w:tcW w:w="1029" w:type="pct"/>
            <w:tcBorders>
              <w:top w:val="single" w:sz="4" w:space="0" w:color="000000"/>
              <w:left w:val="single" w:sz="4" w:space="0" w:color="000000"/>
              <w:bottom w:val="single" w:sz="4" w:space="0" w:color="000000"/>
              <w:right w:val="single" w:sz="4" w:space="0" w:color="000000"/>
            </w:tcBorders>
          </w:tcPr>
          <w:p w:rsidR="00AA0DB2" w:rsidRPr="005C5C0B" w:rsidRDefault="00AA0DB2" w:rsidP="00AA0DB2">
            <w:pPr>
              <w:tabs>
                <w:tab w:val="left" w:pos="567"/>
              </w:tabs>
              <w:ind w:left="0" w:firstLine="0"/>
              <w:jc w:val="both"/>
              <w:rPr>
                <w:i/>
                <w:color w:val="000000"/>
              </w:rPr>
            </w:pPr>
            <w:r w:rsidRPr="005C5C0B">
              <w:rPr>
                <w:i/>
              </w:rPr>
              <w:t>не позднее 01.10.2018</w:t>
            </w:r>
          </w:p>
        </w:tc>
        <w:tc>
          <w:tcPr>
            <w:tcW w:w="1324" w:type="pct"/>
            <w:tcBorders>
              <w:top w:val="single" w:sz="4" w:space="0" w:color="000000"/>
              <w:left w:val="single" w:sz="4" w:space="0" w:color="000000"/>
              <w:bottom w:val="single" w:sz="4" w:space="0" w:color="000000"/>
              <w:right w:val="single" w:sz="4" w:space="0" w:color="000000"/>
            </w:tcBorders>
            <w:vAlign w:val="center"/>
            <w:hideMark/>
          </w:tcPr>
          <w:p w:rsidR="00AA0DB2" w:rsidRPr="002C5F26" w:rsidRDefault="00AA0DB2" w:rsidP="00AA0DB2">
            <w:pPr>
              <w:tabs>
                <w:tab w:val="left" w:pos="567"/>
              </w:tabs>
              <w:ind w:left="0" w:firstLine="0"/>
              <w:rPr>
                <w:color w:val="000000"/>
              </w:rPr>
            </w:pPr>
            <w:r w:rsidRPr="002C5F26">
              <w:rPr>
                <w:color w:val="000000"/>
              </w:rPr>
              <w:t>с 01.10.2018г по 30.09.2019г. включительно</w:t>
            </w:r>
          </w:p>
        </w:tc>
        <w:tc>
          <w:tcPr>
            <w:tcW w:w="955" w:type="pct"/>
            <w:tcBorders>
              <w:top w:val="single" w:sz="4" w:space="0" w:color="000000"/>
              <w:left w:val="single" w:sz="4" w:space="0" w:color="000000"/>
              <w:bottom w:val="single" w:sz="4" w:space="0" w:color="000000"/>
              <w:right w:val="single" w:sz="4" w:space="0" w:color="000000"/>
            </w:tcBorders>
            <w:vAlign w:val="center"/>
            <w:hideMark/>
          </w:tcPr>
          <w:p w:rsidR="00AA0DB2" w:rsidRPr="002C5F26" w:rsidRDefault="00AA0DB2" w:rsidP="00AA0DB2">
            <w:pPr>
              <w:tabs>
                <w:tab w:val="left" w:pos="567"/>
              </w:tabs>
              <w:ind w:left="0" w:firstLine="0"/>
              <w:rPr>
                <w:color w:val="000000"/>
              </w:rPr>
            </w:pPr>
            <w:r w:rsidRPr="002C5F26">
              <w:rPr>
                <w:color w:val="000000"/>
              </w:rPr>
              <w:t>700</w:t>
            </w:r>
          </w:p>
        </w:tc>
      </w:tr>
    </w:tbl>
    <w:p w:rsidR="00AA0DB2" w:rsidRDefault="00AA0DB2" w:rsidP="00AA0DB2">
      <w:pPr>
        <w:pStyle w:val="ConsNonformat"/>
        <w:widowControl/>
        <w:rPr>
          <w:rFonts w:ascii="Times New Roman" w:hAnsi="Times New Roman" w:cs="Times New Roman"/>
          <w:sz w:val="24"/>
          <w:szCs w:val="24"/>
        </w:rPr>
      </w:pPr>
    </w:p>
    <w:p w:rsidR="00AA0DB2" w:rsidRDefault="00AA0DB2" w:rsidP="00AA0DB2">
      <w:pPr>
        <w:pStyle w:val="ConsNonformat"/>
        <w:widowControl/>
        <w:rPr>
          <w:rFonts w:ascii="Times New Roman" w:hAnsi="Times New Roman" w:cs="Times New Roman"/>
          <w:sz w:val="24"/>
          <w:szCs w:val="24"/>
        </w:rPr>
      </w:pPr>
    </w:p>
    <w:tbl>
      <w:tblPr>
        <w:tblW w:w="9666" w:type="dxa"/>
        <w:tblInd w:w="223" w:type="dxa"/>
        <w:tblLayout w:type="fixed"/>
        <w:tblLook w:val="0000" w:firstRow="0" w:lastRow="0" w:firstColumn="0" w:lastColumn="0" w:noHBand="0" w:noVBand="0"/>
      </w:tblPr>
      <w:tblGrid>
        <w:gridCol w:w="4705"/>
        <w:gridCol w:w="4961"/>
      </w:tblGrid>
      <w:tr w:rsidR="00AA0DB2" w:rsidTr="005703BC">
        <w:trPr>
          <w:trHeight w:val="1418"/>
        </w:trPr>
        <w:tc>
          <w:tcPr>
            <w:tcW w:w="4705" w:type="dxa"/>
            <w:shd w:val="clear" w:color="auto" w:fill="auto"/>
          </w:tcPr>
          <w:p w:rsidR="00AA0DB2" w:rsidRDefault="00AA0DB2" w:rsidP="005703BC">
            <w:pPr>
              <w:widowControl w:val="0"/>
            </w:pPr>
            <w:r>
              <w:t>Заказчик:</w:t>
            </w:r>
          </w:p>
          <w:p w:rsidR="00AA0DB2" w:rsidRDefault="00AA0DB2" w:rsidP="005703BC">
            <w:pPr>
              <w:widowControl w:val="0"/>
            </w:pPr>
          </w:p>
          <w:p w:rsidR="00AA0DB2" w:rsidRDefault="00AA0DB2" w:rsidP="005703BC">
            <w:pPr>
              <w:widowControl w:val="0"/>
              <w:rPr>
                <w:vertAlign w:val="superscript"/>
              </w:rPr>
            </w:pPr>
            <w:r>
              <w:t>________    ______________</w:t>
            </w:r>
          </w:p>
          <w:p w:rsidR="00AA0DB2" w:rsidRDefault="00AA0DB2" w:rsidP="005703BC">
            <w:pPr>
              <w:widowControl w:val="0"/>
            </w:pPr>
            <w:r>
              <w:rPr>
                <w:vertAlign w:val="superscript"/>
              </w:rPr>
              <w:t xml:space="preserve">(подпись)                        (Ф.И.О.)                                     </w:t>
            </w:r>
          </w:p>
        </w:tc>
        <w:tc>
          <w:tcPr>
            <w:tcW w:w="4961" w:type="dxa"/>
            <w:shd w:val="clear" w:color="auto" w:fill="auto"/>
          </w:tcPr>
          <w:p w:rsidR="00AA0DB2" w:rsidRDefault="00AA0DB2" w:rsidP="005703BC">
            <w:pPr>
              <w:widowControl w:val="0"/>
            </w:pPr>
            <w:r>
              <w:t>Исполнитель:</w:t>
            </w:r>
          </w:p>
          <w:p w:rsidR="00AA0DB2" w:rsidRDefault="00AA0DB2" w:rsidP="005703BC">
            <w:pPr>
              <w:widowControl w:val="0"/>
            </w:pPr>
          </w:p>
          <w:p w:rsidR="00AA0DB2" w:rsidRDefault="00AA0DB2" w:rsidP="005703BC">
            <w:pPr>
              <w:widowControl w:val="0"/>
              <w:rPr>
                <w:vertAlign w:val="superscript"/>
              </w:rPr>
            </w:pPr>
            <w:r>
              <w:t>________    ______________</w:t>
            </w:r>
          </w:p>
          <w:p w:rsidR="00AA0DB2" w:rsidRDefault="00AA0DB2" w:rsidP="005703BC">
            <w:pPr>
              <w:widowControl w:val="0"/>
            </w:pPr>
            <w:r>
              <w:rPr>
                <w:vertAlign w:val="superscript"/>
              </w:rPr>
              <w:t xml:space="preserve">(подпись)                        (Ф.И.О.)                                     </w:t>
            </w:r>
          </w:p>
        </w:tc>
      </w:tr>
    </w:tbl>
    <w:p w:rsidR="00AA0DB2" w:rsidRDefault="00AA0DB2" w:rsidP="00AA0DB2">
      <w:pPr>
        <w:pStyle w:val="ConsNormal"/>
        <w:widowControl/>
        <w:ind w:firstLine="0"/>
        <w:jc w:val="right"/>
        <w:rPr>
          <w:rFonts w:ascii="Times New Roman" w:hAnsi="Times New Roman" w:cs="Times New Roman"/>
          <w:sz w:val="24"/>
          <w:szCs w:val="24"/>
        </w:rPr>
      </w:pPr>
    </w:p>
    <w:p w:rsidR="00AA0DB2" w:rsidRDefault="00AA0DB2" w:rsidP="00AA0DB2">
      <w:pPr>
        <w:pStyle w:val="ConsNormal"/>
        <w:pageBreakBefore/>
        <w:suppressAutoHyphens w:val="0"/>
        <w:ind w:firstLine="0"/>
        <w:jc w:val="right"/>
        <w:rPr>
          <w:rFonts w:ascii="Times New Roman" w:hAnsi="Times New Roman" w:cs="Times New Roman"/>
          <w:sz w:val="24"/>
          <w:szCs w:val="24"/>
        </w:rPr>
      </w:pPr>
      <w:r>
        <w:rPr>
          <w:rFonts w:ascii="Times New Roman" w:hAnsi="Times New Roman" w:cs="Times New Roman"/>
          <w:sz w:val="24"/>
          <w:szCs w:val="24"/>
        </w:rPr>
        <w:t>Приложение № 3</w:t>
      </w:r>
    </w:p>
    <w:p w:rsidR="00AA0DB2" w:rsidRDefault="00AA0DB2" w:rsidP="00AA0DB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AA0DB2" w:rsidRDefault="00AA0DB2" w:rsidP="00AA0DB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№ТКд/1_/___/___</w:t>
      </w:r>
    </w:p>
    <w:p w:rsidR="00AA0DB2" w:rsidRDefault="00AA0DB2" w:rsidP="00AA0DB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«___»_________201__ г.</w:t>
      </w:r>
    </w:p>
    <w:p w:rsidR="00AA0DB2" w:rsidRDefault="00AA0DB2" w:rsidP="00AA0DB2">
      <w:pPr>
        <w:pStyle w:val="ConsNonformat"/>
        <w:widowControl/>
        <w:rPr>
          <w:rFonts w:ascii="Times New Roman" w:hAnsi="Times New Roman" w:cs="Times New Roman"/>
          <w:sz w:val="24"/>
          <w:szCs w:val="24"/>
        </w:rPr>
      </w:pPr>
    </w:p>
    <w:p w:rsidR="00AA0DB2" w:rsidRPr="00017B14" w:rsidRDefault="00AA0DB2" w:rsidP="00AA0DB2">
      <w:pPr>
        <w:pStyle w:val="ConsNonformat"/>
        <w:jc w:val="center"/>
        <w:rPr>
          <w:rFonts w:ascii="Times New Roman" w:hAnsi="Times New Roman" w:cs="Times New Roman"/>
          <w:sz w:val="24"/>
          <w:szCs w:val="24"/>
        </w:rPr>
      </w:pPr>
      <w:r>
        <w:rPr>
          <w:rFonts w:ascii="Times New Roman" w:hAnsi="Times New Roman" w:cs="Times New Roman"/>
          <w:sz w:val="24"/>
          <w:szCs w:val="24"/>
        </w:rPr>
        <w:t>Перечень  и стоимость Услуг</w:t>
      </w:r>
    </w:p>
    <w:p w:rsidR="00AA0DB2" w:rsidRPr="00017B14" w:rsidRDefault="00AA0DB2" w:rsidP="00AA0DB2">
      <w:pPr>
        <w:pStyle w:val="ConsNonformat"/>
        <w:rPr>
          <w:rFonts w:ascii="Times New Roman" w:hAnsi="Times New Roman" w:cs="Times New Roman"/>
          <w:sz w:val="24"/>
          <w:szCs w:val="24"/>
        </w:rPr>
      </w:pPr>
    </w:p>
    <w:tbl>
      <w:tblPr>
        <w:tblW w:w="496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
        <w:gridCol w:w="2556"/>
        <w:gridCol w:w="1983"/>
        <w:gridCol w:w="1983"/>
        <w:gridCol w:w="2552"/>
      </w:tblGrid>
      <w:tr w:rsidR="00AA0DB2" w:rsidRPr="002C5F26" w:rsidTr="005703BC">
        <w:trPr>
          <w:trHeight w:val="500"/>
        </w:trPr>
        <w:tc>
          <w:tcPr>
            <w:tcW w:w="36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A0DB2" w:rsidRPr="002C5F26" w:rsidRDefault="00AA0DB2" w:rsidP="00AA0DB2">
            <w:pPr>
              <w:tabs>
                <w:tab w:val="left" w:pos="567"/>
              </w:tabs>
              <w:ind w:left="0" w:firstLine="0"/>
              <w:rPr>
                <w:color w:val="000000"/>
              </w:rPr>
            </w:pPr>
            <w:bookmarkStart w:id="40" w:name="_GoBack"/>
            <w:r w:rsidRPr="002C5F26">
              <w:rPr>
                <w:color w:val="000000"/>
              </w:rPr>
              <w:t>№</w:t>
            </w:r>
          </w:p>
        </w:tc>
        <w:tc>
          <w:tcPr>
            <w:tcW w:w="13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A0DB2" w:rsidRPr="002C5F26" w:rsidRDefault="00AA0DB2" w:rsidP="00AA0DB2">
            <w:pPr>
              <w:tabs>
                <w:tab w:val="left" w:pos="567"/>
              </w:tabs>
              <w:ind w:left="0" w:firstLine="0"/>
              <w:rPr>
                <w:color w:val="000000"/>
              </w:rPr>
            </w:pPr>
            <w:r w:rsidRPr="002C5F26">
              <w:rPr>
                <w:color w:val="000000"/>
              </w:rPr>
              <w:t xml:space="preserve">Наименование онлайн-сервисов </w:t>
            </w:r>
            <w:proofErr w:type="spellStart"/>
            <w:r w:rsidRPr="002C5F26">
              <w:rPr>
                <w:color w:val="000000"/>
              </w:rPr>
              <w:t>Google</w:t>
            </w:r>
            <w:proofErr w:type="spellEnd"/>
          </w:p>
        </w:tc>
        <w:tc>
          <w:tcPr>
            <w:tcW w:w="101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A0DB2" w:rsidRPr="002C5F26" w:rsidRDefault="00AA0DB2" w:rsidP="00AA0DB2">
            <w:pPr>
              <w:tabs>
                <w:tab w:val="left" w:pos="567"/>
              </w:tabs>
              <w:ind w:left="0" w:firstLine="0"/>
              <w:rPr>
                <w:color w:val="000000"/>
              </w:rPr>
            </w:pPr>
            <w:r w:rsidRPr="002C5F26">
              <w:rPr>
                <w:color w:val="000000"/>
              </w:rPr>
              <w:t>Кол-во рабочих мест пользователей</w:t>
            </w:r>
          </w:p>
        </w:tc>
        <w:tc>
          <w:tcPr>
            <w:tcW w:w="101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A0DB2" w:rsidRPr="002C5F26" w:rsidRDefault="00AA0DB2" w:rsidP="00AA0DB2">
            <w:pPr>
              <w:tabs>
                <w:tab w:val="left" w:pos="567"/>
              </w:tabs>
              <w:ind w:left="0" w:firstLine="0"/>
              <w:rPr>
                <w:color w:val="000000"/>
              </w:rPr>
            </w:pPr>
            <w:r>
              <w:rPr>
                <w:color w:val="000000"/>
              </w:rPr>
              <w:t>Стоимость за единицу</w:t>
            </w:r>
          </w:p>
        </w:tc>
        <w:tc>
          <w:tcPr>
            <w:tcW w:w="130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A0DB2" w:rsidRPr="002C5F26" w:rsidRDefault="00AA0DB2" w:rsidP="00AA0DB2">
            <w:pPr>
              <w:tabs>
                <w:tab w:val="left" w:pos="567"/>
              </w:tabs>
              <w:ind w:left="0" w:firstLine="0"/>
              <w:rPr>
                <w:color w:val="000000"/>
              </w:rPr>
            </w:pPr>
            <w:r>
              <w:rPr>
                <w:color w:val="000000"/>
              </w:rPr>
              <w:t>Суммарная стоимость</w:t>
            </w:r>
          </w:p>
        </w:tc>
      </w:tr>
      <w:tr w:rsidR="00AA0DB2" w:rsidRPr="002C5F26" w:rsidTr="005703BC">
        <w:trPr>
          <w:trHeight w:val="500"/>
        </w:trPr>
        <w:tc>
          <w:tcPr>
            <w:tcW w:w="36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A0DB2" w:rsidRPr="002C5F26" w:rsidRDefault="00AA0DB2" w:rsidP="00AA0DB2">
            <w:pPr>
              <w:tabs>
                <w:tab w:val="left" w:pos="567"/>
              </w:tabs>
              <w:ind w:left="0" w:firstLine="0"/>
              <w:rPr>
                <w:color w:val="000000"/>
              </w:rPr>
            </w:pPr>
            <w:r w:rsidRPr="002C5F26">
              <w:rPr>
                <w:color w:val="000000"/>
              </w:rPr>
              <w:t>1.</w:t>
            </w:r>
          </w:p>
        </w:tc>
        <w:tc>
          <w:tcPr>
            <w:tcW w:w="1307" w:type="pct"/>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AA0DB2" w:rsidRPr="002C5F26" w:rsidRDefault="00AA0DB2" w:rsidP="00AA0DB2">
            <w:pPr>
              <w:tabs>
                <w:tab w:val="left" w:pos="567"/>
              </w:tabs>
              <w:ind w:left="0" w:firstLine="0"/>
              <w:jc w:val="both"/>
              <w:rPr>
                <w:color w:val="000000"/>
              </w:rPr>
            </w:pPr>
            <w:r w:rsidRPr="002C5F26">
              <w:rPr>
                <w:color w:val="000000"/>
              </w:rPr>
              <w:t xml:space="preserve">Предоставление доступа к сервисам G </w:t>
            </w:r>
            <w:proofErr w:type="spellStart"/>
            <w:r w:rsidRPr="002C5F26">
              <w:rPr>
                <w:color w:val="000000"/>
              </w:rPr>
              <w:t>Suite</w:t>
            </w:r>
            <w:proofErr w:type="spellEnd"/>
            <w:r w:rsidRPr="002C5F26">
              <w:rPr>
                <w:color w:val="000000"/>
              </w:rPr>
              <w:t xml:space="preserve"> (</w:t>
            </w:r>
            <w:proofErr w:type="spellStart"/>
            <w:r w:rsidRPr="002C5F26">
              <w:rPr>
                <w:color w:val="000000"/>
              </w:rPr>
              <w:t>Google</w:t>
            </w:r>
            <w:proofErr w:type="spellEnd"/>
            <w:r w:rsidRPr="002C5F26">
              <w:rPr>
                <w:color w:val="000000"/>
              </w:rPr>
              <w:t xml:space="preserve"> </w:t>
            </w:r>
            <w:proofErr w:type="spellStart"/>
            <w:r w:rsidRPr="002C5F26">
              <w:rPr>
                <w:color w:val="000000"/>
              </w:rPr>
              <w:t>Apps</w:t>
            </w:r>
            <w:proofErr w:type="spellEnd"/>
            <w:r w:rsidRPr="002C5F26">
              <w:rPr>
                <w:color w:val="000000"/>
              </w:rPr>
              <w:t xml:space="preserve">) </w:t>
            </w:r>
            <w:proofErr w:type="spellStart"/>
            <w:r w:rsidRPr="002C5F26">
              <w:rPr>
                <w:color w:val="000000"/>
              </w:rPr>
              <w:t>Basic</w:t>
            </w:r>
            <w:proofErr w:type="spellEnd"/>
            <w:r w:rsidRPr="002C5F26">
              <w:rPr>
                <w:color w:val="000000"/>
              </w:rPr>
              <w:t xml:space="preserve"> на 1 учетную запись (Стандартный профиль)</w:t>
            </w:r>
          </w:p>
        </w:tc>
        <w:tc>
          <w:tcPr>
            <w:tcW w:w="101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A0DB2" w:rsidRPr="002C5F26" w:rsidRDefault="00AA0DB2" w:rsidP="00AA0DB2">
            <w:pPr>
              <w:tabs>
                <w:tab w:val="left" w:pos="567"/>
              </w:tabs>
              <w:ind w:left="0" w:firstLine="0"/>
              <w:rPr>
                <w:color w:val="000000"/>
              </w:rPr>
            </w:pPr>
            <w:r w:rsidRPr="002C5F26">
              <w:rPr>
                <w:color w:val="000000"/>
              </w:rPr>
              <w:t>500</w:t>
            </w:r>
          </w:p>
        </w:tc>
        <w:tc>
          <w:tcPr>
            <w:tcW w:w="1014" w:type="pct"/>
            <w:tcBorders>
              <w:top w:val="single" w:sz="4" w:space="0" w:color="000000"/>
              <w:left w:val="single" w:sz="4" w:space="0" w:color="000000"/>
              <w:bottom w:val="single" w:sz="4" w:space="0" w:color="000000"/>
              <w:right w:val="single" w:sz="4" w:space="0" w:color="000000"/>
            </w:tcBorders>
            <w:shd w:val="clear" w:color="auto" w:fill="FFFFFF"/>
          </w:tcPr>
          <w:p w:rsidR="00AA0DB2" w:rsidRPr="005C5C0B" w:rsidRDefault="00AA0DB2" w:rsidP="00AA0DB2">
            <w:pPr>
              <w:ind w:left="0" w:firstLine="0"/>
              <w:jc w:val="both"/>
              <w:rPr>
                <w:i/>
                <w:color w:val="000000"/>
              </w:rPr>
            </w:pPr>
          </w:p>
        </w:tc>
        <w:tc>
          <w:tcPr>
            <w:tcW w:w="130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A0DB2" w:rsidRPr="002C5F26" w:rsidRDefault="00AA0DB2" w:rsidP="00AA0DB2">
            <w:pPr>
              <w:tabs>
                <w:tab w:val="left" w:pos="567"/>
              </w:tabs>
              <w:ind w:left="0" w:firstLine="0"/>
              <w:rPr>
                <w:color w:val="000000"/>
              </w:rPr>
            </w:pPr>
          </w:p>
        </w:tc>
      </w:tr>
      <w:tr w:rsidR="00AA0DB2" w:rsidRPr="002C5F26" w:rsidTr="005703BC">
        <w:trPr>
          <w:trHeight w:val="500"/>
        </w:trPr>
        <w:tc>
          <w:tcPr>
            <w:tcW w:w="36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A0DB2" w:rsidRPr="002C5F26" w:rsidRDefault="00AA0DB2" w:rsidP="00AA0DB2">
            <w:pPr>
              <w:tabs>
                <w:tab w:val="left" w:pos="567"/>
              </w:tabs>
              <w:ind w:left="0" w:firstLine="0"/>
              <w:rPr>
                <w:color w:val="000000"/>
              </w:rPr>
            </w:pPr>
            <w:r w:rsidRPr="002C5F26">
              <w:rPr>
                <w:color w:val="000000"/>
              </w:rPr>
              <w:t>2.</w:t>
            </w:r>
          </w:p>
        </w:tc>
        <w:tc>
          <w:tcPr>
            <w:tcW w:w="1307" w:type="pct"/>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AA0DB2" w:rsidRPr="002C5F26" w:rsidRDefault="00AA0DB2" w:rsidP="00AA0DB2">
            <w:pPr>
              <w:tabs>
                <w:tab w:val="left" w:pos="567"/>
              </w:tabs>
              <w:ind w:left="0" w:firstLine="0"/>
              <w:jc w:val="both"/>
              <w:rPr>
                <w:color w:val="000000"/>
              </w:rPr>
            </w:pPr>
            <w:r w:rsidRPr="002C5F26">
              <w:rPr>
                <w:color w:val="000000"/>
              </w:rPr>
              <w:t xml:space="preserve">Предоставление доступа к сервисам G </w:t>
            </w:r>
            <w:proofErr w:type="spellStart"/>
            <w:r w:rsidRPr="002C5F26">
              <w:rPr>
                <w:color w:val="000000"/>
              </w:rPr>
              <w:t>Suite</w:t>
            </w:r>
            <w:proofErr w:type="spellEnd"/>
            <w:r w:rsidRPr="002C5F26">
              <w:rPr>
                <w:color w:val="000000"/>
              </w:rPr>
              <w:t xml:space="preserve"> (</w:t>
            </w:r>
            <w:proofErr w:type="spellStart"/>
            <w:r w:rsidRPr="002C5F26">
              <w:rPr>
                <w:color w:val="000000"/>
              </w:rPr>
              <w:t>Google</w:t>
            </w:r>
            <w:proofErr w:type="spellEnd"/>
            <w:r w:rsidRPr="002C5F26">
              <w:rPr>
                <w:color w:val="000000"/>
              </w:rPr>
              <w:t xml:space="preserve"> </w:t>
            </w:r>
            <w:proofErr w:type="spellStart"/>
            <w:r w:rsidRPr="002C5F26">
              <w:rPr>
                <w:color w:val="000000"/>
              </w:rPr>
              <w:t>Apps</w:t>
            </w:r>
            <w:proofErr w:type="spellEnd"/>
            <w:r w:rsidRPr="002C5F26">
              <w:rPr>
                <w:color w:val="000000"/>
              </w:rPr>
              <w:t xml:space="preserve">) </w:t>
            </w:r>
            <w:proofErr w:type="spellStart"/>
            <w:r w:rsidRPr="002C5F26">
              <w:rPr>
                <w:color w:val="000000"/>
              </w:rPr>
              <w:t>Business</w:t>
            </w:r>
            <w:proofErr w:type="spellEnd"/>
            <w:r w:rsidRPr="002C5F26">
              <w:rPr>
                <w:color w:val="000000"/>
              </w:rPr>
              <w:t xml:space="preserve">  на 1 учетную запись (Расширенный профиль)</w:t>
            </w:r>
          </w:p>
        </w:tc>
        <w:tc>
          <w:tcPr>
            <w:tcW w:w="101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A0DB2" w:rsidRPr="002C5F26" w:rsidRDefault="00AA0DB2" w:rsidP="00AA0DB2">
            <w:pPr>
              <w:tabs>
                <w:tab w:val="left" w:pos="567"/>
              </w:tabs>
              <w:ind w:left="0" w:firstLine="0"/>
              <w:rPr>
                <w:color w:val="000000"/>
              </w:rPr>
            </w:pPr>
            <w:r w:rsidRPr="002C5F26">
              <w:rPr>
                <w:color w:val="000000"/>
              </w:rPr>
              <w:t>200</w:t>
            </w:r>
          </w:p>
        </w:tc>
        <w:tc>
          <w:tcPr>
            <w:tcW w:w="1014" w:type="pct"/>
            <w:tcBorders>
              <w:top w:val="single" w:sz="4" w:space="0" w:color="000000"/>
              <w:left w:val="single" w:sz="4" w:space="0" w:color="000000"/>
              <w:bottom w:val="single" w:sz="4" w:space="0" w:color="000000"/>
              <w:right w:val="single" w:sz="4" w:space="0" w:color="000000"/>
            </w:tcBorders>
            <w:shd w:val="clear" w:color="auto" w:fill="FFFFFF"/>
          </w:tcPr>
          <w:p w:rsidR="00AA0DB2" w:rsidRPr="005C5C0B" w:rsidRDefault="00AA0DB2" w:rsidP="00AA0DB2">
            <w:pPr>
              <w:tabs>
                <w:tab w:val="left" w:pos="567"/>
              </w:tabs>
              <w:ind w:left="0" w:firstLine="0"/>
              <w:jc w:val="both"/>
              <w:rPr>
                <w:i/>
                <w:color w:val="000000"/>
              </w:rPr>
            </w:pPr>
          </w:p>
        </w:tc>
        <w:tc>
          <w:tcPr>
            <w:tcW w:w="130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A0DB2" w:rsidRPr="002C5F26" w:rsidRDefault="00AA0DB2" w:rsidP="00AA0DB2">
            <w:pPr>
              <w:tabs>
                <w:tab w:val="left" w:pos="567"/>
              </w:tabs>
              <w:ind w:left="0" w:firstLine="0"/>
              <w:rPr>
                <w:color w:val="000000"/>
              </w:rPr>
            </w:pPr>
          </w:p>
        </w:tc>
      </w:tr>
      <w:tr w:rsidR="00AA0DB2" w:rsidRPr="002C5F26" w:rsidTr="005703BC">
        <w:trPr>
          <w:trHeight w:val="500"/>
        </w:trPr>
        <w:tc>
          <w:tcPr>
            <w:tcW w:w="36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A0DB2" w:rsidRPr="002C5F26" w:rsidRDefault="00AA0DB2" w:rsidP="00AA0DB2">
            <w:pPr>
              <w:tabs>
                <w:tab w:val="left" w:pos="567"/>
              </w:tabs>
              <w:ind w:left="0" w:firstLine="0"/>
              <w:rPr>
                <w:color w:val="000000"/>
              </w:rPr>
            </w:pPr>
            <w:r w:rsidRPr="002C5F26">
              <w:rPr>
                <w:color w:val="000000"/>
              </w:rPr>
              <w:t>3.</w:t>
            </w:r>
          </w:p>
        </w:tc>
        <w:tc>
          <w:tcPr>
            <w:tcW w:w="1307" w:type="pct"/>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AA0DB2" w:rsidRPr="002C5F26" w:rsidRDefault="00AA0DB2" w:rsidP="00AA0DB2">
            <w:pPr>
              <w:tabs>
                <w:tab w:val="left" w:pos="567"/>
              </w:tabs>
              <w:ind w:left="0" w:firstLine="0"/>
              <w:jc w:val="both"/>
              <w:rPr>
                <w:color w:val="000000"/>
              </w:rPr>
            </w:pPr>
            <w:r w:rsidRPr="002C5F26">
              <w:rPr>
                <w:color w:val="000000"/>
              </w:rPr>
              <w:t xml:space="preserve">Предоставление доступа к сервисам G </w:t>
            </w:r>
            <w:proofErr w:type="spellStart"/>
            <w:r w:rsidRPr="002C5F26">
              <w:rPr>
                <w:color w:val="000000"/>
              </w:rPr>
              <w:t>Suite</w:t>
            </w:r>
            <w:proofErr w:type="spellEnd"/>
            <w:r w:rsidRPr="002C5F26">
              <w:rPr>
                <w:color w:val="000000"/>
              </w:rPr>
              <w:t xml:space="preserve"> (</w:t>
            </w:r>
            <w:proofErr w:type="spellStart"/>
            <w:r w:rsidRPr="002C5F26">
              <w:rPr>
                <w:color w:val="000000"/>
              </w:rPr>
              <w:t>Google</w:t>
            </w:r>
            <w:proofErr w:type="spellEnd"/>
            <w:r w:rsidRPr="002C5F26">
              <w:rPr>
                <w:color w:val="000000"/>
              </w:rPr>
              <w:t xml:space="preserve"> </w:t>
            </w:r>
            <w:proofErr w:type="spellStart"/>
            <w:r w:rsidRPr="002C5F26">
              <w:rPr>
                <w:color w:val="000000"/>
              </w:rPr>
              <w:t>Apps</w:t>
            </w:r>
            <w:proofErr w:type="spellEnd"/>
            <w:r w:rsidRPr="002C5F26">
              <w:rPr>
                <w:color w:val="000000"/>
              </w:rPr>
              <w:t xml:space="preserve">) </w:t>
            </w:r>
            <w:proofErr w:type="spellStart"/>
            <w:r w:rsidRPr="002C5F26">
              <w:rPr>
                <w:color w:val="000000"/>
              </w:rPr>
              <w:t>Basic</w:t>
            </w:r>
            <w:proofErr w:type="spellEnd"/>
            <w:r w:rsidRPr="002C5F26">
              <w:rPr>
                <w:color w:val="000000"/>
              </w:rPr>
              <w:t xml:space="preserve"> на 1 учетную запись (Стандартный профиль)</w:t>
            </w:r>
          </w:p>
        </w:tc>
        <w:tc>
          <w:tcPr>
            <w:tcW w:w="101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A0DB2" w:rsidRPr="002C5F26" w:rsidRDefault="00AA0DB2" w:rsidP="00AA0DB2">
            <w:pPr>
              <w:tabs>
                <w:tab w:val="left" w:pos="567"/>
              </w:tabs>
              <w:ind w:left="0" w:firstLine="0"/>
              <w:rPr>
                <w:color w:val="000000"/>
              </w:rPr>
            </w:pPr>
            <w:r w:rsidRPr="002C5F26">
              <w:rPr>
                <w:color w:val="000000"/>
              </w:rPr>
              <w:t>2000</w:t>
            </w:r>
          </w:p>
        </w:tc>
        <w:tc>
          <w:tcPr>
            <w:tcW w:w="1014" w:type="pct"/>
            <w:tcBorders>
              <w:top w:val="single" w:sz="4" w:space="0" w:color="000000"/>
              <w:left w:val="single" w:sz="4" w:space="0" w:color="000000"/>
              <w:bottom w:val="single" w:sz="4" w:space="0" w:color="000000"/>
              <w:right w:val="single" w:sz="4" w:space="0" w:color="000000"/>
            </w:tcBorders>
            <w:shd w:val="clear" w:color="auto" w:fill="FFFFFF"/>
          </w:tcPr>
          <w:p w:rsidR="00AA0DB2" w:rsidRPr="005C5C0B" w:rsidRDefault="00AA0DB2" w:rsidP="00AA0DB2">
            <w:pPr>
              <w:tabs>
                <w:tab w:val="left" w:pos="567"/>
              </w:tabs>
              <w:ind w:left="0" w:firstLine="0"/>
              <w:jc w:val="both"/>
              <w:rPr>
                <w:i/>
                <w:color w:val="000000"/>
              </w:rPr>
            </w:pPr>
          </w:p>
        </w:tc>
        <w:tc>
          <w:tcPr>
            <w:tcW w:w="130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A0DB2" w:rsidRPr="002C5F26" w:rsidRDefault="00AA0DB2" w:rsidP="00AA0DB2">
            <w:pPr>
              <w:tabs>
                <w:tab w:val="left" w:pos="567"/>
              </w:tabs>
              <w:ind w:left="0" w:firstLine="0"/>
              <w:rPr>
                <w:color w:val="000000"/>
              </w:rPr>
            </w:pPr>
          </w:p>
        </w:tc>
      </w:tr>
      <w:tr w:rsidR="00AA0DB2" w:rsidRPr="002C5F26" w:rsidTr="005703BC">
        <w:trPr>
          <w:trHeight w:val="580"/>
        </w:trPr>
        <w:tc>
          <w:tcPr>
            <w:tcW w:w="360" w:type="pct"/>
            <w:tcBorders>
              <w:top w:val="single" w:sz="4" w:space="0" w:color="000000"/>
              <w:left w:val="single" w:sz="4" w:space="0" w:color="000000"/>
              <w:bottom w:val="single" w:sz="4" w:space="0" w:color="000000"/>
              <w:right w:val="single" w:sz="4" w:space="0" w:color="000000"/>
            </w:tcBorders>
            <w:hideMark/>
          </w:tcPr>
          <w:p w:rsidR="00AA0DB2" w:rsidRPr="002C5F26" w:rsidRDefault="00AA0DB2" w:rsidP="00AA0DB2">
            <w:pPr>
              <w:tabs>
                <w:tab w:val="left" w:pos="567"/>
              </w:tabs>
              <w:ind w:left="0" w:firstLine="0"/>
              <w:rPr>
                <w:color w:val="000000"/>
              </w:rPr>
            </w:pPr>
            <w:r w:rsidRPr="002C5F26">
              <w:rPr>
                <w:color w:val="000000"/>
              </w:rPr>
              <w:t>4.</w:t>
            </w:r>
          </w:p>
        </w:tc>
        <w:tc>
          <w:tcPr>
            <w:tcW w:w="1307" w:type="pct"/>
            <w:tcBorders>
              <w:top w:val="single" w:sz="4" w:space="0" w:color="000000"/>
              <w:left w:val="single" w:sz="4" w:space="0" w:color="000000"/>
              <w:bottom w:val="single" w:sz="4" w:space="0" w:color="000000"/>
              <w:right w:val="single" w:sz="4" w:space="0" w:color="000000"/>
            </w:tcBorders>
            <w:vAlign w:val="bottom"/>
            <w:hideMark/>
          </w:tcPr>
          <w:p w:rsidR="00AA0DB2" w:rsidRPr="002C5F26" w:rsidRDefault="00AA0DB2" w:rsidP="00AA0DB2">
            <w:pPr>
              <w:tabs>
                <w:tab w:val="left" w:pos="567"/>
              </w:tabs>
              <w:ind w:left="0" w:firstLine="0"/>
              <w:jc w:val="both"/>
              <w:rPr>
                <w:color w:val="000000"/>
              </w:rPr>
            </w:pPr>
            <w:r w:rsidRPr="002C5F26">
              <w:rPr>
                <w:color w:val="000000"/>
              </w:rPr>
              <w:t xml:space="preserve">Предоставление доступа к сервисам G </w:t>
            </w:r>
            <w:proofErr w:type="spellStart"/>
            <w:r w:rsidRPr="002C5F26">
              <w:rPr>
                <w:color w:val="000000"/>
              </w:rPr>
              <w:t>Suite</w:t>
            </w:r>
            <w:proofErr w:type="spellEnd"/>
            <w:r w:rsidRPr="002C5F26">
              <w:rPr>
                <w:color w:val="000000"/>
              </w:rPr>
              <w:t xml:space="preserve"> (</w:t>
            </w:r>
            <w:proofErr w:type="spellStart"/>
            <w:r w:rsidRPr="002C5F26">
              <w:rPr>
                <w:color w:val="000000"/>
              </w:rPr>
              <w:t>Google</w:t>
            </w:r>
            <w:proofErr w:type="spellEnd"/>
            <w:r w:rsidRPr="002C5F26">
              <w:rPr>
                <w:color w:val="000000"/>
              </w:rPr>
              <w:t xml:space="preserve"> </w:t>
            </w:r>
            <w:proofErr w:type="spellStart"/>
            <w:r w:rsidRPr="002C5F26">
              <w:rPr>
                <w:color w:val="000000"/>
              </w:rPr>
              <w:t>Apps</w:t>
            </w:r>
            <w:proofErr w:type="spellEnd"/>
            <w:r w:rsidRPr="002C5F26">
              <w:rPr>
                <w:color w:val="000000"/>
              </w:rPr>
              <w:t xml:space="preserve">) </w:t>
            </w:r>
            <w:proofErr w:type="spellStart"/>
            <w:r w:rsidRPr="002C5F26">
              <w:rPr>
                <w:color w:val="000000"/>
              </w:rPr>
              <w:t>Business</w:t>
            </w:r>
            <w:proofErr w:type="spellEnd"/>
            <w:r w:rsidRPr="002C5F26">
              <w:rPr>
                <w:color w:val="000000"/>
              </w:rPr>
              <w:t xml:space="preserve">  на 1 учетную запись (Расширенный профиль)</w:t>
            </w:r>
          </w:p>
        </w:tc>
        <w:tc>
          <w:tcPr>
            <w:tcW w:w="1014" w:type="pct"/>
            <w:tcBorders>
              <w:top w:val="single" w:sz="4" w:space="0" w:color="000000"/>
              <w:left w:val="single" w:sz="4" w:space="0" w:color="000000"/>
              <w:bottom w:val="single" w:sz="4" w:space="0" w:color="000000"/>
              <w:right w:val="single" w:sz="4" w:space="0" w:color="000000"/>
            </w:tcBorders>
            <w:vAlign w:val="center"/>
          </w:tcPr>
          <w:p w:rsidR="00AA0DB2" w:rsidRPr="002C5F26" w:rsidRDefault="00AA0DB2" w:rsidP="00AA0DB2">
            <w:pPr>
              <w:tabs>
                <w:tab w:val="left" w:pos="567"/>
              </w:tabs>
              <w:ind w:left="0" w:firstLine="0"/>
              <w:rPr>
                <w:color w:val="000000"/>
              </w:rPr>
            </w:pPr>
            <w:r w:rsidRPr="002C5F26">
              <w:rPr>
                <w:color w:val="000000"/>
              </w:rPr>
              <w:t>700</w:t>
            </w:r>
          </w:p>
        </w:tc>
        <w:tc>
          <w:tcPr>
            <w:tcW w:w="1014" w:type="pct"/>
            <w:tcBorders>
              <w:top w:val="single" w:sz="4" w:space="0" w:color="000000"/>
              <w:left w:val="single" w:sz="4" w:space="0" w:color="000000"/>
              <w:bottom w:val="single" w:sz="4" w:space="0" w:color="000000"/>
              <w:right w:val="single" w:sz="4" w:space="0" w:color="000000"/>
            </w:tcBorders>
          </w:tcPr>
          <w:p w:rsidR="00AA0DB2" w:rsidRPr="005C5C0B" w:rsidRDefault="00AA0DB2" w:rsidP="00AA0DB2">
            <w:pPr>
              <w:tabs>
                <w:tab w:val="left" w:pos="567"/>
              </w:tabs>
              <w:ind w:left="0" w:firstLine="0"/>
              <w:jc w:val="both"/>
              <w:rPr>
                <w:i/>
                <w:color w:val="000000"/>
              </w:rPr>
            </w:pPr>
          </w:p>
        </w:tc>
        <w:tc>
          <w:tcPr>
            <w:tcW w:w="1305" w:type="pct"/>
            <w:tcBorders>
              <w:top w:val="single" w:sz="4" w:space="0" w:color="000000"/>
              <w:left w:val="single" w:sz="4" w:space="0" w:color="000000"/>
              <w:bottom w:val="single" w:sz="4" w:space="0" w:color="000000"/>
              <w:right w:val="single" w:sz="4" w:space="0" w:color="000000"/>
            </w:tcBorders>
            <w:vAlign w:val="center"/>
          </w:tcPr>
          <w:p w:rsidR="00AA0DB2" w:rsidRPr="002C5F26" w:rsidRDefault="00AA0DB2" w:rsidP="00AA0DB2">
            <w:pPr>
              <w:tabs>
                <w:tab w:val="left" w:pos="567"/>
              </w:tabs>
              <w:ind w:left="0" w:firstLine="0"/>
              <w:rPr>
                <w:color w:val="000000"/>
              </w:rPr>
            </w:pPr>
          </w:p>
        </w:tc>
      </w:tr>
      <w:tr w:rsidR="00AA0DB2" w:rsidRPr="002C5F26" w:rsidTr="005703BC">
        <w:trPr>
          <w:trHeight w:val="580"/>
        </w:trPr>
        <w:tc>
          <w:tcPr>
            <w:tcW w:w="360" w:type="pct"/>
            <w:tcBorders>
              <w:top w:val="single" w:sz="4" w:space="0" w:color="000000"/>
              <w:left w:val="single" w:sz="4" w:space="0" w:color="000000"/>
              <w:bottom w:val="single" w:sz="4" w:space="0" w:color="000000"/>
              <w:right w:val="single" w:sz="4" w:space="0" w:color="000000"/>
            </w:tcBorders>
          </w:tcPr>
          <w:p w:rsidR="00AA0DB2" w:rsidRPr="002C5F26" w:rsidRDefault="00AA0DB2" w:rsidP="00AA0DB2">
            <w:pPr>
              <w:tabs>
                <w:tab w:val="left" w:pos="567"/>
              </w:tabs>
              <w:ind w:left="0" w:firstLine="0"/>
              <w:rPr>
                <w:color w:val="000000"/>
              </w:rPr>
            </w:pPr>
          </w:p>
        </w:tc>
        <w:tc>
          <w:tcPr>
            <w:tcW w:w="3335" w:type="pct"/>
            <w:gridSpan w:val="3"/>
            <w:tcBorders>
              <w:top w:val="single" w:sz="4" w:space="0" w:color="000000"/>
              <w:left w:val="single" w:sz="4" w:space="0" w:color="000000"/>
              <w:bottom w:val="single" w:sz="4" w:space="0" w:color="000000"/>
              <w:right w:val="single" w:sz="4" w:space="0" w:color="000000"/>
            </w:tcBorders>
            <w:vAlign w:val="bottom"/>
          </w:tcPr>
          <w:p w:rsidR="00AA0DB2" w:rsidRPr="005C5C0B" w:rsidRDefault="00AA0DB2" w:rsidP="00AA0DB2">
            <w:pPr>
              <w:tabs>
                <w:tab w:val="left" w:pos="567"/>
              </w:tabs>
              <w:ind w:left="0" w:firstLine="0"/>
              <w:jc w:val="both"/>
              <w:rPr>
                <w:color w:val="000000"/>
              </w:rPr>
            </w:pPr>
            <w:r>
              <w:rPr>
                <w:color w:val="000000"/>
              </w:rPr>
              <w:t>ИТОГО</w:t>
            </w:r>
          </w:p>
        </w:tc>
        <w:tc>
          <w:tcPr>
            <w:tcW w:w="1305" w:type="pct"/>
            <w:tcBorders>
              <w:top w:val="single" w:sz="4" w:space="0" w:color="000000"/>
              <w:left w:val="single" w:sz="4" w:space="0" w:color="000000"/>
              <w:bottom w:val="single" w:sz="4" w:space="0" w:color="000000"/>
              <w:right w:val="single" w:sz="4" w:space="0" w:color="000000"/>
            </w:tcBorders>
            <w:vAlign w:val="center"/>
          </w:tcPr>
          <w:p w:rsidR="00AA0DB2" w:rsidRPr="002C5F26" w:rsidRDefault="00AA0DB2" w:rsidP="00AA0DB2">
            <w:pPr>
              <w:tabs>
                <w:tab w:val="left" w:pos="567"/>
              </w:tabs>
              <w:ind w:left="0" w:firstLine="0"/>
              <w:rPr>
                <w:color w:val="000000"/>
              </w:rPr>
            </w:pPr>
          </w:p>
        </w:tc>
      </w:tr>
      <w:bookmarkEnd w:id="40"/>
    </w:tbl>
    <w:p w:rsidR="00AA0DB2" w:rsidRDefault="00AA0DB2" w:rsidP="00AA0DB2">
      <w:pPr>
        <w:pStyle w:val="ConsNonformat"/>
        <w:widowControl/>
        <w:rPr>
          <w:rFonts w:ascii="Times New Roman" w:hAnsi="Times New Roman" w:cs="Times New Roman"/>
          <w:sz w:val="24"/>
          <w:szCs w:val="24"/>
        </w:rPr>
      </w:pPr>
    </w:p>
    <w:p w:rsidR="00AA0DB2" w:rsidRDefault="00AA0DB2" w:rsidP="00AA0DB2">
      <w:pPr>
        <w:pStyle w:val="ConsNonformat"/>
        <w:widowControl/>
        <w:rPr>
          <w:rFonts w:ascii="Times New Roman" w:hAnsi="Times New Roman" w:cs="Times New Roman"/>
          <w:sz w:val="24"/>
          <w:szCs w:val="24"/>
        </w:rPr>
      </w:pPr>
    </w:p>
    <w:tbl>
      <w:tblPr>
        <w:tblW w:w="9666" w:type="dxa"/>
        <w:tblInd w:w="223" w:type="dxa"/>
        <w:tblLayout w:type="fixed"/>
        <w:tblLook w:val="0000" w:firstRow="0" w:lastRow="0" w:firstColumn="0" w:lastColumn="0" w:noHBand="0" w:noVBand="0"/>
      </w:tblPr>
      <w:tblGrid>
        <w:gridCol w:w="4705"/>
        <w:gridCol w:w="4961"/>
      </w:tblGrid>
      <w:tr w:rsidR="00AA0DB2" w:rsidTr="005703BC">
        <w:trPr>
          <w:trHeight w:val="2074"/>
        </w:trPr>
        <w:tc>
          <w:tcPr>
            <w:tcW w:w="4705" w:type="dxa"/>
            <w:shd w:val="clear" w:color="auto" w:fill="auto"/>
          </w:tcPr>
          <w:p w:rsidR="00AA0DB2" w:rsidRDefault="00AA0DB2" w:rsidP="005703BC">
            <w:r>
              <w:t>Заказчик:</w:t>
            </w:r>
          </w:p>
          <w:p w:rsidR="00AA0DB2" w:rsidRDefault="00AA0DB2" w:rsidP="005703BC"/>
          <w:p w:rsidR="00AA0DB2" w:rsidRDefault="00AA0DB2" w:rsidP="005703BC">
            <w:pPr>
              <w:rPr>
                <w:vertAlign w:val="superscript"/>
              </w:rPr>
            </w:pPr>
            <w:r>
              <w:t>________    ______________</w:t>
            </w:r>
          </w:p>
          <w:p w:rsidR="00AA0DB2" w:rsidRDefault="00AA0DB2" w:rsidP="005703BC">
            <w:r>
              <w:rPr>
                <w:vertAlign w:val="superscript"/>
              </w:rPr>
              <w:t xml:space="preserve">(подпись)                        (Ф.И.О.)                                     </w:t>
            </w:r>
          </w:p>
        </w:tc>
        <w:tc>
          <w:tcPr>
            <w:tcW w:w="4961" w:type="dxa"/>
            <w:shd w:val="clear" w:color="auto" w:fill="auto"/>
          </w:tcPr>
          <w:p w:rsidR="00AA0DB2" w:rsidRDefault="00AA0DB2" w:rsidP="005703BC">
            <w:r>
              <w:t>Исполнитель:</w:t>
            </w:r>
          </w:p>
          <w:p w:rsidR="00AA0DB2" w:rsidRDefault="00AA0DB2" w:rsidP="005703BC"/>
          <w:p w:rsidR="00AA0DB2" w:rsidRDefault="00AA0DB2" w:rsidP="005703BC">
            <w:pPr>
              <w:rPr>
                <w:vertAlign w:val="superscript"/>
              </w:rPr>
            </w:pPr>
            <w:r>
              <w:t>________    ______________»</w:t>
            </w:r>
          </w:p>
          <w:p w:rsidR="00AA0DB2" w:rsidRDefault="00AA0DB2" w:rsidP="005703BC">
            <w:r>
              <w:rPr>
                <w:vertAlign w:val="superscript"/>
              </w:rPr>
              <w:t xml:space="preserve">(подпись)                        (Ф.И.О.)                                   </w:t>
            </w:r>
          </w:p>
        </w:tc>
      </w:tr>
    </w:tbl>
    <w:p w:rsidR="00AA0DB2" w:rsidRDefault="00AA0DB2" w:rsidP="00AA0DB2">
      <w:pPr>
        <w:pStyle w:val="ConsNonformat"/>
        <w:widowControl/>
        <w:rPr>
          <w:rFonts w:ascii="Times New Roman" w:hAnsi="Times New Roman" w:cs="Times New Roman"/>
          <w:sz w:val="24"/>
          <w:szCs w:val="24"/>
        </w:rPr>
      </w:pPr>
    </w:p>
    <w:p w:rsidR="00342BDC" w:rsidRDefault="00342BDC">
      <w:pPr>
        <w:pStyle w:val="1"/>
        <w:jc w:val="right"/>
        <w:rPr>
          <w:rFonts w:cs="Times New Roman"/>
          <w:b w:val="0"/>
          <w:i/>
          <w:iCs/>
          <w:sz w:val="28"/>
        </w:rPr>
      </w:pPr>
    </w:p>
    <w:p w:rsidR="00342BDC" w:rsidRDefault="009050B7">
      <w:pPr>
        <w:pStyle w:val="1"/>
        <w:jc w:val="right"/>
        <w:rPr>
          <w:rFonts w:cs="Times New Roman"/>
          <w:b w:val="0"/>
          <w:i/>
          <w:iCs/>
          <w:sz w:val="28"/>
        </w:rPr>
      </w:pPr>
      <w:r>
        <w:rPr>
          <w:rFonts w:cs="Times New Roman"/>
          <w:b w:val="0"/>
          <w:sz w:val="28"/>
        </w:rPr>
        <w:t xml:space="preserve"> Приложение № 6 </w:t>
      </w:r>
    </w:p>
    <w:p w:rsidR="00602D2D" w:rsidRDefault="00602D2D" w:rsidP="005E043C">
      <w:pPr>
        <w:jc w:val="right"/>
        <w:rPr>
          <w:sz w:val="28"/>
        </w:rPr>
      </w:pPr>
      <w:r>
        <w:rPr>
          <w:sz w:val="28"/>
        </w:rPr>
        <w:t>к документации о закупке</w:t>
      </w:r>
    </w:p>
    <w:p w:rsidR="005E043C" w:rsidRPr="005E043C" w:rsidRDefault="005E043C" w:rsidP="005E043C">
      <w:pPr>
        <w:jc w:val="right"/>
        <w:rPr>
          <w:b/>
          <w:i/>
          <w:iCs/>
          <w:sz w:val="28"/>
        </w:rPr>
      </w:pPr>
    </w:p>
    <w:p w:rsidR="009050B7" w:rsidRPr="006D5D10" w:rsidRDefault="009050B7" w:rsidP="009050B7">
      <w:pPr>
        <w:pStyle w:val="afa"/>
        <w:jc w:val="left"/>
        <w:rPr>
          <w:b/>
          <w:i/>
          <w:sz w:val="28"/>
        </w:rPr>
      </w:pPr>
    </w:p>
    <w:p w:rsidR="009050B7" w:rsidRPr="006D5D10" w:rsidRDefault="009050B7" w:rsidP="009050B7">
      <w:pPr>
        <w:rPr>
          <w:b/>
          <w:sz w:val="28"/>
        </w:rPr>
      </w:pPr>
      <w:r>
        <w:rPr>
          <w:b/>
          <w:sz w:val="28"/>
        </w:rPr>
        <w:t xml:space="preserve">СВЕДЕНИЯ </w:t>
      </w:r>
      <w:r>
        <w:rPr>
          <w:b/>
          <w:bCs/>
          <w:sz w:val="28"/>
          <w:szCs w:val="28"/>
        </w:rPr>
        <w:t>О</w:t>
      </w:r>
      <w:r>
        <w:rPr>
          <w:b/>
          <w:sz w:val="28"/>
        </w:rPr>
        <w:t xml:space="preserve"> ПРОИЗВОДСТВЕННОМ ПЕРСОНАЛЕ ПРЕТЕНДЕНТА</w:t>
      </w:r>
    </w:p>
    <w:p w:rsidR="009050B7" w:rsidRPr="006D5D10" w:rsidRDefault="009050B7" w:rsidP="009050B7">
      <w:pPr>
        <w:rPr>
          <w:sz w:val="28"/>
        </w:rPr>
      </w:pPr>
      <w:r>
        <w:rPr>
          <w:sz w:val="28"/>
        </w:rPr>
        <w:t>(</w:t>
      </w:r>
      <w:r>
        <w:rPr>
          <w:i/>
        </w:rPr>
        <w:t>указывается персонал, который необходим для выполнения работ, оказания услуг, поставки товара, являющихся предметом Запроса предложений</w:t>
      </w:r>
      <w:r>
        <w:rPr>
          <w:sz w:val="28"/>
        </w:rPr>
        <w:t>)</w:t>
      </w:r>
    </w:p>
    <w:p w:rsidR="009050B7" w:rsidRPr="006D5D10" w:rsidRDefault="009050B7" w:rsidP="009050B7"/>
    <w:p w:rsidR="009050B7" w:rsidRPr="000540E6" w:rsidRDefault="009050B7" w:rsidP="009050B7">
      <w:pPr>
        <w:tabs>
          <w:tab w:val="left" w:pos="9639"/>
        </w:tabs>
      </w:pPr>
    </w:p>
    <w:p w:rsidR="009050B7" w:rsidRPr="006D5D10" w:rsidRDefault="009050B7" w:rsidP="009050B7">
      <w:pPr>
        <w:tabs>
          <w:tab w:val="left" w:pos="9639"/>
        </w:tabs>
        <w:rPr>
          <w:b/>
          <w:sz w:val="28"/>
        </w:rPr>
      </w:pPr>
      <w:r>
        <w:rPr>
          <w:b/>
          <w:bCs/>
          <w:sz w:val="28"/>
          <w:szCs w:val="28"/>
        </w:rPr>
        <w:t>Производственный</w:t>
      </w:r>
      <w:r>
        <w:rPr>
          <w:b/>
          <w:sz w:val="28"/>
        </w:rPr>
        <w:t xml:space="preserve"> персонал </w:t>
      </w:r>
    </w:p>
    <w:p w:rsidR="009050B7" w:rsidRPr="006D5D10" w:rsidRDefault="009050B7" w:rsidP="009050B7">
      <w:pPr>
        <w:tabs>
          <w:tab w:val="left" w:pos="9639"/>
        </w:tabs>
        <w:rPr>
          <w:b/>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
        <w:gridCol w:w="1701"/>
        <w:gridCol w:w="1842"/>
        <w:gridCol w:w="2268"/>
        <w:gridCol w:w="1925"/>
        <w:gridCol w:w="1843"/>
      </w:tblGrid>
      <w:tr w:rsidR="009050B7" w:rsidRPr="00626158" w:rsidTr="009050B7">
        <w:trPr>
          <w:trHeight w:val="1000"/>
          <w:jc w:val="center"/>
        </w:trPr>
        <w:tc>
          <w:tcPr>
            <w:tcW w:w="793" w:type="dxa"/>
            <w:vAlign w:val="center"/>
          </w:tcPr>
          <w:p w:rsidR="009050B7" w:rsidRPr="006D5D10" w:rsidRDefault="009050B7" w:rsidP="00631C03">
            <w:pPr>
              <w:tabs>
                <w:tab w:val="left" w:pos="9639"/>
              </w:tabs>
              <w:ind w:left="0" w:firstLine="0"/>
            </w:pPr>
            <w:r>
              <w:t>№ п/п</w:t>
            </w:r>
          </w:p>
        </w:tc>
        <w:tc>
          <w:tcPr>
            <w:tcW w:w="1701" w:type="dxa"/>
            <w:vAlign w:val="center"/>
          </w:tcPr>
          <w:p w:rsidR="009050B7" w:rsidRPr="006D5D10" w:rsidRDefault="009050B7" w:rsidP="00631C03">
            <w:pPr>
              <w:tabs>
                <w:tab w:val="left" w:pos="9639"/>
              </w:tabs>
              <w:ind w:left="0" w:firstLine="0"/>
            </w:pPr>
            <w:r>
              <w:t>Место работы</w:t>
            </w:r>
          </w:p>
        </w:tc>
        <w:tc>
          <w:tcPr>
            <w:tcW w:w="1842" w:type="dxa"/>
            <w:vAlign w:val="center"/>
          </w:tcPr>
          <w:p w:rsidR="009050B7" w:rsidRPr="006D5D10" w:rsidRDefault="009050B7" w:rsidP="00631C03">
            <w:pPr>
              <w:tabs>
                <w:tab w:val="left" w:pos="9639"/>
              </w:tabs>
              <w:ind w:left="0" w:firstLine="0"/>
            </w:pPr>
            <w:r>
              <w:t>ФИО специалиста</w:t>
            </w:r>
          </w:p>
        </w:tc>
        <w:tc>
          <w:tcPr>
            <w:tcW w:w="2268" w:type="dxa"/>
            <w:vAlign w:val="center"/>
          </w:tcPr>
          <w:p w:rsidR="009050B7" w:rsidRPr="000540E6" w:rsidRDefault="009050B7" w:rsidP="00631C03">
            <w:pPr>
              <w:tabs>
                <w:tab w:val="left" w:pos="9639"/>
              </w:tabs>
              <w:ind w:left="0" w:firstLine="0"/>
            </w:pPr>
            <w:r>
              <w:t>Специальность</w:t>
            </w:r>
          </w:p>
          <w:p w:rsidR="009050B7" w:rsidRPr="006D5D10" w:rsidRDefault="009050B7" w:rsidP="00631C03">
            <w:pPr>
              <w:tabs>
                <w:tab w:val="left" w:pos="9639"/>
              </w:tabs>
              <w:ind w:left="0" w:firstLine="0"/>
            </w:pPr>
          </w:p>
        </w:tc>
        <w:tc>
          <w:tcPr>
            <w:tcW w:w="1925" w:type="dxa"/>
            <w:vAlign w:val="center"/>
          </w:tcPr>
          <w:p w:rsidR="009050B7" w:rsidRPr="000540E6" w:rsidRDefault="009050B7" w:rsidP="00631C03">
            <w:pPr>
              <w:tabs>
                <w:tab w:val="left" w:pos="9639"/>
              </w:tabs>
              <w:ind w:left="0" w:firstLine="0"/>
            </w:pPr>
            <w:r>
              <w:t>Разряд, квалификация</w:t>
            </w:r>
          </w:p>
        </w:tc>
        <w:tc>
          <w:tcPr>
            <w:tcW w:w="1843" w:type="dxa"/>
            <w:vAlign w:val="center"/>
          </w:tcPr>
          <w:p w:rsidR="009050B7" w:rsidRPr="006D5D10" w:rsidRDefault="009050B7" w:rsidP="00631C03">
            <w:pPr>
              <w:tabs>
                <w:tab w:val="left" w:pos="9639"/>
              </w:tabs>
              <w:ind w:left="0" w:firstLine="0"/>
            </w:pPr>
            <w:r>
              <w:t>Стаж работы по специальности</w:t>
            </w:r>
          </w:p>
        </w:tc>
      </w:tr>
      <w:tr w:rsidR="009050B7" w:rsidRPr="00626158" w:rsidTr="009050B7">
        <w:trPr>
          <w:jc w:val="center"/>
        </w:trPr>
        <w:tc>
          <w:tcPr>
            <w:tcW w:w="793" w:type="dxa"/>
            <w:vAlign w:val="center"/>
          </w:tcPr>
          <w:p w:rsidR="009050B7" w:rsidRPr="006D5D10" w:rsidRDefault="009050B7" w:rsidP="00631C03">
            <w:pPr>
              <w:tabs>
                <w:tab w:val="left" w:pos="9639"/>
              </w:tabs>
              <w:ind w:left="0" w:firstLine="0"/>
            </w:pPr>
            <w:r>
              <w:t>1</w:t>
            </w:r>
          </w:p>
        </w:tc>
        <w:tc>
          <w:tcPr>
            <w:tcW w:w="1701" w:type="dxa"/>
          </w:tcPr>
          <w:p w:rsidR="009050B7" w:rsidRPr="006D5D10" w:rsidRDefault="009050B7" w:rsidP="00631C03">
            <w:pPr>
              <w:tabs>
                <w:tab w:val="left" w:pos="9639"/>
              </w:tabs>
              <w:ind w:left="0" w:firstLine="0"/>
            </w:pPr>
          </w:p>
        </w:tc>
        <w:tc>
          <w:tcPr>
            <w:tcW w:w="1842" w:type="dxa"/>
          </w:tcPr>
          <w:p w:rsidR="009050B7" w:rsidRPr="006D5D10" w:rsidRDefault="009050B7" w:rsidP="00631C03">
            <w:pPr>
              <w:tabs>
                <w:tab w:val="left" w:pos="9639"/>
              </w:tabs>
              <w:ind w:left="0" w:firstLine="0"/>
            </w:pPr>
          </w:p>
        </w:tc>
        <w:tc>
          <w:tcPr>
            <w:tcW w:w="2268" w:type="dxa"/>
            <w:vAlign w:val="center"/>
          </w:tcPr>
          <w:p w:rsidR="009050B7" w:rsidRPr="006D5D10" w:rsidRDefault="009050B7" w:rsidP="00631C03">
            <w:pPr>
              <w:tabs>
                <w:tab w:val="left" w:pos="9639"/>
              </w:tabs>
              <w:ind w:left="0" w:firstLine="0"/>
            </w:pPr>
          </w:p>
        </w:tc>
        <w:tc>
          <w:tcPr>
            <w:tcW w:w="1925" w:type="dxa"/>
          </w:tcPr>
          <w:p w:rsidR="009050B7" w:rsidRPr="006D5D10" w:rsidRDefault="009050B7" w:rsidP="00631C03">
            <w:pPr>
              <w:tabs>
                <w:tab w:val="left" w:pos="9639"/>
              </w:tabs>
              <w:ind w:left="0" w:firstLine="0"/>
            </w:pPr>
          </w:p>
        </w:tc>
        <w:tc>
          <w:tcPr>
            <w:tcW w:w="1843" w:type="dxa"/>
            <w:vAlign w:val="center"/>
          </w:tcPr>
          <w:p w:rsidR="009050B7" w:rsidRPr="000540E6" w:rsidRDefault="009050B7" w:rsidP="00631C03">
            <w:pPr>
              <w:tabs>
                <w:tab w:val="left" w:pos="9639"/>
              </w:tabs>
              <w:ind w:left="0" w:firstLine="0"/>
            </w:pPr>
          </w:p>
        </w:tc>
      </w:tr>
      <w:tr w:rsidR="009050B7" w:rsidRPr="00626158" w:rsidTr="009050B7">
        <w:trPr>
          <w:jc w:val="center"/>
        </w:trPr>
        <w:tc>
          <w:tcPr>
            <w:tcW w:w="793" w:type="dxa"/>
            <w:vAlign w:val="center"/>
          </w:tcPr>
          <w:p w:rsidR="009050B7" w:rsidRPr="006D5D10" w:rsidRDefault="009050B7" w:rsidP="00631C03">
            <w:pPr>
              <w:tabs>
                <w:tab w:val="left" w:pos="9639"/>
              </w:tabs>
              <w:ind w:left="0" w:firstLine="0"/>
            </w:pPr>
            <w:r>
              <w:t>2</w:t>
            </w:r>
          </w:p>
        </w:tc>
        <w:tc>
          <w:tcPr>
            <w:tcW w:w="1701" w:type="dxa"/>
          </w:tcPr>
          <w:p w:rsidR="009050B7" w:rsidRPr="006D5D10" w:rsidRDefault="009050B7" w:rsidP="00631C03">
            <w:pPr>
              <w:tabs>
                <w:tab w:val="left" w:pos="9639"/>
              </w:tabs>
              <w:ind w:left="0" w:firstLine="0"/>
            </w:pPr>
          </w:p>
        </w:tc>
        <w:tc>
          <w:tcPr>
            <w:tcW w:w="1842" w:type="dxa"/>
          </w:tcPr>
          <w:p w:rsidR="009050B7" w:rsidRPr="006D5D10" w:rsidRDefault="009050B7" w:rsidP="00631C03">
            <w:pPr>
              <w:tabs>
                <w:tab w:val="left" w:pos="9639"/>
              </w:tabs>
              <w:ind w:left="0" w:firstLine="0"/>
            </w:pPr>
          </w:p>
        </w:tc>
        <w:tc>
          <w:tcPr>
            <w:tcW w:w="2268" w:type="dxa"/>
            <w:vAlign w:val="center"/>
          </w:tcPr>
          <w:p w:rsidR="009050B7" w:rsidRPr="006D5D10" w:rsidRDefault="009050B7" w:rsidP="00631C03">
            <w:pPr>
              <w:tabs>
                <w:tab w:val="left" w:pos="9639"/>
              </w:tabs>
              <w:ind w:left="0" w:firstLine="0"/>
            </w:pPr>
          </w:p>
        </w:tc>
        <w:tc>
          <w:tcPr>
            <w:tcW w:w="1925" w:type="dxa"/>
          </w:tcPr>
          <w:p w:rsidR="009050B7" w:rsidRPr="006D5D10" w:rsidRDefault="009050B7" w:rsidP="00631C03">
            <w:pPr>
              <w:tabs>
                <w:tab w:val="left" w:pos="9639"/>
              </w:tabs>
              <w:ind w:left="0" w:firstLine="0"/>
            </w:pPr>
          </w:p>
        </w:tc>
        <w:tc>
          <w:tcPr>
            <w:tcW w:w="1843" w:type="dxa"/>
            <w:vAlign w:val="center"/>
          </w:tcPr>
          <w:p w:rsidR="009050B7" w:rsidRPr="000540E6" w:rsidRDefault="009050B7" w:rsidP="00631C03">
            <w:pPr>
              <w:tabs>
                <w:tab w:val="left" w:pos="9639"/>
              </w:tabs>
              <w:ind w:left="0" w:firstLine="0"/>
            </w:pPr>
          </w:p>
        </w:tc>
      </w:tr>
      <w:tr w:rsidR="009050B7" w:rsidRPr="00626158" w:rsidTr="009050B7">
        <w:trPr>
          <w:jc w:val="center"/>
        </w:trPr>
        <w:tc>
          <w:tcPr>
            <w:tcW w:w="793" w:type="dxa"/>
            <w:vAlign w:val="center"/>
          </w:tcPr>
          <w:p w:rsidR="009050B7" w:rsidRPr="006D5D10" w:rsidRDefault="009050B7" w:rsidP="00631C03">
            <w:pPr>
              <w:tabs>
                <w:tab w:val="left" w:pos="9639"/>
              </w:tabs>
              <w:ind w:left="0" w:firstLine="0"/>
            </w:pPr>
            <w:r>
              <w:t>…</w:t>
            </w:r>
          </w:p>
        </w:tc>
        <w:tc>
          <w:tcPr>
            <w:tcW w:w="1701" w:type="dxa"/>
          </w:tcPr>
          <w:p w:rsidR="009050B7" w:rsidRPr="006D5D10" w:rsidRDefault="009050B7" w:rsidP="00631C03">
            <w:pPr>
              <w:tabs>
                <w:tab w:val="left" w:pos="9639"/>
              </w:tabs>
              <w:ind w:left="0" w:firstLine="0"/>
            </w:pPr>
          </w:p>
        </w:tc>
        <w:tc>
          <w:tcPr>
            <w:tcW w:w="1842" w:type="dxa"/>
          </w:tcPr>
          <w:p w:rsidR="009050B7" w:rsidRPr="006D5D10" w:rsidRDefault="009050B7" w:rsidP="00631C03">
            <w:pPr>
              <w:tabs>
                <w:tab w:val="left" w:pos="9639"/>
              </w:tabs>
              <w:ind w:left="0" w:firstLine="0"/>
            </w:pPr>
          </w:p>
        </w:tc>
        <w:tc>
          <w:tcPr>
            <w:tcW w:w="2268" w:type="dxa"/>
            <w:vAlign w:val="center"/>
          </w:tcPr>
          <w:p w:rsidR="009050B7" w:rsidRPr="006D5D10" w:rsidRDefault="009050B7" w:rsidP="00631C03">
            <w:pPr>
              <w:tabs>
                <w:tab w:val="left" w:pos="9639"/>
              </w:tabs>
              <w:ind w:left="0" w:firstLine="0"/>
            </w:pPr>
          </w:p>
        </w:tc>
        <w:tc>
          <w:tcPr>
            <w:tcW w:w="1925" w:type="dxa"/>
          </w:tcPr>
          <w:p w:rsidR="009050B7" w:rsidRPr="006D5D10" w:rsidRDefault="009050B7" w:rsidP="00631C03">
            <w:pPr>
              <w:tabs>
                <w:tab w:val="left" w:pos="9639"/>
              </w:tabs>
              <w:ind w:left="0" w:firstLine="0"/>
            </w:pPr>
          </w:p>
        </w:tc>
        <w:tc>
          <w:tcPr>
            <w:tcW w:w="1843" w:type="dxa"/>
            <w:vAlign w:val="center"/>
          </w:tcPr>
          <w:p w:rsidR="009050B7" w:rsidRPr="000540E6" w:rsidRDefault="009050B7" w:rsidP="00631C03">
            <w:pPr>
              <w:tabs>
                <w:tab w:val="left" w:pos="9639"/>
              </w:tabs>
              <w:ind w:left="0" w:firstLine="0"/>
            </w:pPr>
          </w:p>
        </w:tc>
      </w:tr>
    </w:tbl>
    <w:p w:rsidR="009050B7" w:rsidRPr="006D5D10" w:rsidRDefault="009050B7" w:rsidP="009050B7">
      <w:pPr>
        <w:pStyle w:val="afa"/>
        <w:jc w:val="left"/>
        <w:rPr>
          <w:b/>
          <w:i/>
          <w:sz w:val="28"/>
        </w:rPr>
      </w:pPr>
    </w:p>
    <w:p w:rsidR="009050B7" w:rsidRPr="00226FA0" w:rsidRDefault="009050B7" w:rsidP="009050B7">
      <w:r>
        <w:t>Приложение: копии сертификатов о квалификации специалистов претендента, выданных уполномоченными центрами сертификации или производителями (или уполномоченными представителями производителя) программных и аппаратных средств по внедрению и системному администрированию онлайн сервисов.</w:t>
      </w:r>
    </w:p>
    <w:p w:rsidR="009050B7" w:rsidRPr="000540E6" w:rsidRDefault="009050B7" w:rsidP="009050B7"/>
    <w:p w:rsidR="009050B7" w:rsidRPr="006D5D10" w:rsidRDefault="009050B7" w:rsidP="009050B7">
      <w:pPr>
        <w:pStyle w:val="3"/>
        <w:suppressAutoHyphens/>
        <w:spacing w:before="0" w:after="0"/>
        <w:jc w:val="left"/>
        <w:rPr>
          <w:b w:val="0"/>
          <w:sz w:val="28"/>
        </w:rPr>
      </w:pPr>
      <w:r>
        <w:rPr>
          <w:rFonts w:ascii="Times New Roman" w:hAnsi="Times New Roman"/>
          <w:sz w:val="28"/>
        </w:rPr>
        <w:t xml:space="preserve">Представитель, имеющий полномочия подписать Заявку на участие от имени </w:t>
      </w:r>
      <w:r>
        <w:rPr>
          <w:rFonts w:ascii="Times New Roman" w:hAnsi="Times New Roman"/>
          <w:sz w:val="28"/>
          <w:szCs w:val="28"/>
        </w:rPr>
        <w:t>______________________________________________________________</w:t>
      </w:r>
    </w:p>
    <w:p w:rsidR="009050B7" w:rsidRPr="000540E6" w:rsidRDefault="009050B7" w:rsidP="009050B7">
      <w:pPr>
        <w:tabs>
          <w:tab w:val="left" w:pos="8640"/>
        </w:tabs>
        <w:rPr>
          <w:i/>
        </w:rPr>
      </w:pPr>
      <w:r>
        <w:rPr>
          <w:i/>
        </w:rPr>
        <w:t>(наименование претендента)</w:t>
      </w:r>
    </w:p>
    <w:p w:rsidR="009050B7" w:rsidRPr="000540E6" w:rsidRDefault="009050B7" w:rsidP="009050B7">
      <w:pPr>
        <w:pStyle w:val="32"/>
        <w:suppressAutoHyphens/>
        <w:spacing w:after="0"/>
        <w:rPr>
          <w:sz w:val="28"/>
          <w:szCs w:val="28"/>
        </w:rPr>
      </w:pPr>
      <w:r>
        <w:rPr>
          <w:sz w:val="28"/>
          <w:szCs w:val="28"/>
        </w:rPr>
        <w:t>____________________________________________________________________</w:t>
      </w:r>
    </w:p>
    <w:p w:rsidR="009050B7" w:rsidRPr="006D5D10" w:rsidRDefault="009050B7" w:rsidP="009050B7">
      <w:pPr>
        <w:rPr>
          <w:i/>
        </w:rPr>
      </w:pPr>
      <w:r>
        <w:rPr>
          <w:i/>
        </w:rPr>
        <w:t xml:space="preserve">       Печать</w:t>
      </w:r>
      <w:r>
        <w:rPr>
          <w:i/>
        </w:rPr>
        <w:tab/>
      </w:r>
      <w:r>
        <w:rPr>
          <w:i/>
        </w:rPr>
        <w:tab/>
      </w:r>
      <w:r>
        <w:rPr>
          <w:i/>
        </w:rPr>
        <w:tab/>
        <w:t>(должность, подпись, ФИО)</w:t>
      </w:r>
    </w:p>
    <w:p w:rsidR="00E24422" w:rsidRPr="00E24422" w:rsidRDefault="009050B7" w:rsidP="00631C03">
      <w:pPr>
        <w:pStyle w:val="32"/>
        <w:suppressAutoHyphens/>
        <w:spacing w:after="0"/>
        <w:rPr>
          <w:sz w:val="28"/>
          <w:szCs w:val="28"/>
        </w:rPr>
      </w:pPr>
      <w:r>
        <w:rPr>
          <w:sz w:val="28"/>
          <w:szCs w:val="28"/>
        </w:rPr>
        <w:t>«____» _________ 201__ г.</w:t>
      </w:r>
    </w:p>
    <w:sectPr w:rsidR="00E24422" w:rsidRPr="00E24422" w:rsidSect="007C51E1">
      <w:headerReference w:type="default" r:id="rId25"/>
      <w:footerReference w:type="even" r:id="rId26"/>
      <w:footerReference w:type="default" r:id="rId27"/>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E7E" w:rsidRDefault="00D27E7E">
      <w:r>
        <w:separator/>
      </w:r>
    </w:p>
  </w:endnote>
  <w:endnote w:type="continuationSeparator" w:id="0">
    <w:p w:rsidR="00D27E7E" w:rsidRDefault="00D27E7E">
      <w:r>
        <w:continuationSeparator/>
      </w:r>
    </w:p>
  </w:endnote>
  <w:endnote w:type="continuationNotice" w:id="1">
    <w:p w:rsidR="00D27E7E" w:rsidRDefault="00D27E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0B7" w:rsidRDefault="009050B7"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9050B7" w:rsidRDefault="009050B7"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0B7" w:rsidRDefault="009050B7">
    <w:pPr>
      <w:pStyle w:val="afe"/>
      <w:jc w:val="center"/>
    </w:pPr>
  </w:p>
  <w:p w:rsidR="009050B7" w:rsidRDefault="009050B7"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E7E" w:rsidRDefault="00D27E7E">
      <w:r>
        <w:separator/>
      </w:r>
    </w:p>
  </w:footnote>
  <w:footnote w:type="continuationSeparator" w:id="0">
    <w:p w:rsidR="00D27E7E" w:rsidRDefault="00D27E7E">
      <w:r>
        <w:continuationSeparator/>
      </w:r>
    </w:p>
  </w:footnote>
  <w:footnote w:type="continuationNotice" w:id="1">
    <w:p w:rsidR="00D27E7E" w:rsidRDefault="00D27E7E"/>
  </w:footnote>
  <w:footnote w:id="2">
    <w:p w:rsidR="009050B7" w:rsidRDefault="009050B7" w:rsidP="00B348BB">
      <w:pPr>
        <w:pStyle w:val="aff"/>
        <w:ind w:left="0" w:firstLine="709"/>
        <w:jc w:val="both"/>
      </w:pPr>
      <w:r>
        <w:rPr>
          <w:rStyle w:val="af7"/>
        </w:rPr>
        <w:footnoteRef/>
      </w:r>
      <w:r>
        <w:t xml:space="preserve"> К сведениям об опыте прилагаются копии договоров и документов, подтверждающих факт оказания услуг, выполнения работ.  При предоставлении копии договора и акта конфиденциальная информация (кроме предмета договора и его цен</w:t>
      </w:r>
      <w:proofErr w:type="gramStart"/>
      <w:r>
        <w:t>ы(</w:t>
      </w:r>
      <w:proofErr w:type="gramEnd"/>
      <w:r>
        <w:t>стоимости работ, услуг)), составляющая коммерческую или иную тайну, может быть удалена.</w:t>
      </w:r>
    </w:p>
  </w:footnote>
  <w:footnote w:id="3">
    <w:p w:rsidR="00AA0DB2" w:rsidRPr="006764AB" w:rsidRDefault="00AA0DB2" w:rsidP="00AA0DB2">
      <w:pPr>
        <w:tabs>
          <w:tab w:val="left" w:pos="1494"/>
        </w:tabs>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0B7" w:rsidRDefault="009050B7">
    <w:pPr>
      <w:pStyle w:val="afc"/>
    </w:pPr>
    <w:r>
      <w:fldChar w:fldCharType="begin"/>
    </w:r>
    <w:r>
      <w:instrText xml:space="preserve"> PAGE   \* MERGEFORMAT </w:instrText>
    </w:r>
    <w:r>
      <w:fldChar w:fldCharType="separate"/>
    </w:r>
    <w:r w:rsidR="00AA0DB2">
      <w:rPr>
        <w:noProof/>
      </w:rPr>
      <w:t>49</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12F0014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3DD734B"/>
    <w:multiLevelType w:val="hybridMultilevel"/>
    <w:tmpl w:val="4F144996"/>
    <w:lvl w:ilvl="0" w:tplc="24A67328">
      <w:start w:val="1"/>
      <w:numFmt w:val="decimal"/>
      <w:lvlText w:val="4.3.3.%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923243A"/>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0DCD2BB9"/>
    <w:multiLevelType w:val="multilevel"/>
    <w:tmpl w:val="30688C82"/>
    <w:lvl w:ilvl="0">
      <w:start w:val="1"/>
      <w:numFmt w:val="decimal"/>
      <w:lvlText w:val=""/>
      <w:lvlJc w:val="left"/>
      <w:pPr>
        <w:ind w:left="432" w:firstLine="432"/>
      </w:pPr>
    </w:lvl>
    <w:lvl w:ilvl="1">
      <w:start w:val="1"/>
      <w:numFmt w:val="decimal"/>
      <w:lvlText w:val=""/>
      <w:lvlJc w:val="left"/>
      <w:pPr>
        <w:ind w:left="576" w:firstLine="576"/>
      </w:pPr>
    </w:lvl>
    <w:lvl w:ilvl="2">
      <w:start w:val="1"/>
      <w:numFmt w:val="decimal"/>
      <w:lvlText w:val=""/>
      <w:lvlJc w:val="left"/>
      <w:pPr>
        <w:ind w:left="720" w:firstLine="720"/>
      </w:pPr>
    </w:lvl>
    <w:lvl w:ilvl="3">
      <w:start w:val="1"/>
      <w:numFmt w:val="decimal"/>
      <w:lvlText w:val=""/>
      <w:lvlJc w:val="left"/>
      <w:pPr>
        <w:ind w:left="864" w:firstLine="864"/>
      </w:pPr>
    </w:lvl>
    <w:lvl w:ilvl="4">
      <w:start w:val="1"/>
      <w:numFmt w:val="decimal"/>
      <w:lvlText w:val=""/>
      <w:lvlJc w:val="left"/>
      <w:pPr>
        <w:ind w:left="1008" w:firstLine="1008"/>
      </w:pPr>
    </w:lvl>
    <w:lvl w:ilvl="5">
      <w:start w:val="1"/>
      <w:numFmt w:val="decimal"/>
      <w:lvlText w:val=""/>
      <w:lvlJc w:val="left"/>
      <w:pPr>
        <w:ind w:left="1152" w:firstLine="1152"/>
      </w:pPr>
    </w:lvl>
    <w:lvl w:ilvl="6">
      <w:start w:val="1"/>
      <w:numFmt w:val="decimal"/>
      <w:lvlText w:val=""/>
      <w:lvlJc w:val="left"/>
      <w:pPr>
        <w:ind w:left="1296" w:firstLine="1296"/>
      </w:pPr>
    </w:lvl>
    <w:lvl w:ilvl="7">
      <w:start w:val="1"/>
      <w:numFmt w:val="decimal"/>
      <w:lvlText w:val=""/>
      <w:lvlJc w:val="left"/>
      <w:pPr>
        <w:ind w:left="1440" w:firstLine="1440"/>
      </w:pPr>
    </w:lvl>
    <w:lvl w:ilvl="8">
      <w:start w:val="1"/>
      <w:numFmt w:val="decimal"/>
      <w:lvlText w:val=""/>
      <w:lvlJc w:val="left"/>
      <w:pPr>
        <w:ind w:left="1584" w:firstLine="1584"/>
      </w:pPr>
    </w:lvl>
  </w:abstractNum>
  <w:abstractNum w:abstractNumId="27">
    <w:nsid w:val="15E476FC"/>
    <w:multiLevelType w:val="multilevel"/>
    <w:tmpl w:val="775EEB1E"/>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4E64AAA"/>
    <w:multiLevelType w:val="multilevel"/>
    <w:tmpl w:val="943088C4"/>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3.%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nsid w:val="301B39C9"/>
    <w:multiLevelType w:val="hybridMultilevel"/>
    <w:tmpl w:val="8D941358"/>
    <w:lvl w:ilvl="0" w:tplc="9EA831AA">
      <w:start w:val="1"/>
      <w:numFmt w:val="decimal"/>
      <w:lvlText w:val="4.3.%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61D3517"/>
    <w:multiLevelType w:val="hybridMultilevel"/>
    <w:tmpl w:val="3D541222"/>
    <w:lvl w:ilvl="0" w:tplc="DE142BF8">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4EDCDB4A"/>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54CA062D"/>
    <w:multiLevelType w:val="hybridMultilevel"/>
    <w:tmpl w:val="8D8A5852"/>
    <w:lvl w:ilvl="0" w:tplc="E4B232A6">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F242776"/>
    <w:multiLevelType w:val="hybridMultilevel"/>
    <w:tmpl w:val="5F88377A"/>
    <w:lvl w:ilvl="0" w:tplc="04E07A62">
      <w:start w:val="1"/>
      <w:numFmt w:val="decimal"/>
      <w:lvlText w:val="4.3.2.%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1">
    <w:nsid w:val="64781F6C"/>
    <w:multiLevelType w:val="hybridMultilevel"/>
    <w:tmpl w:val="56881FA2"/>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2">
    <w:nsid w:val="6556702F"/>
    <w:multiLevelType w:val="multilevel"/>
    <w:tmpl w:val="533C84D2"/>
    <w:lvl w:ilvl="0">
      <w:start w:val="1"/>
      <w:numFmt w:val="decimal"/>
      <w:lvlText w:val="4.%1."/>
      <w:lvlJc w:val="left"/>
      <w:pPr>
        <w:ind w:left="852" w:firstLine="0"/>
      </w:pPr>
      <w:rPr>
        <w:rFonts w:ascii="Times New Roman" w:hAnsi="Times New Roman" w:cs="Times New Roman" w:hint="default"/>
        <w:b/>
        <w:sz w:val="28"/>
        <w:szCs w:val="28"/>
      </w:rPr>
    </w:lvl>
    <w:lvl w:ilvl="1">
      <w:start w:val="1"/>
      <w:numFmt w:val="decimal"/>
      <w:lvlText w:val="%1.%2"/>
      <w:lvlJc w:val="left"/>
      <w:pPr>
        <w:ind w:left="1085" w:firstLine="710"/>
      </w:pPr>
      <w:rPr>
        <w:rFonts w:hint="default"/>
        <w:b w:val="0"/>
      </w:rPr>
    </w:lvl>
    <w:lvl w:ilvl="2">
      <w:start w:val="1"/>
      <w:numFmt w:val="decimal"/>
      <w:lvlText w:val="%1.%2.%3"/>
      <w:lvlJc w:val="left"/>
      <w:pPr>
        <w:ind w:left="2084" w:firstLine="1364"/>
      </w:pPr>
      <w:rPr>
        <w:rFonts w:hint="default"/>
        <w:b w:val="0"/>
      </w:rPr>
    </w:lvl>
    <w:lvl w:ilvl="3">
      <w:start w:val="1"/>
      <w:numFmt w:val="decimal"/>
      <w:lvlText w:val="%1.%2.%3.%4"/>
      <w:lvlJc w:val="left"/>
      <w:pPr>
        <w:ind w:left="3126" w:firstLine="2046"/>
      </w:pPr>
      <w:rPr>
        <w:rFonts w:hint="default"/>
      </w:rPr>
    </w:lvl>
    <w:lvl w:ilvl="4">
      <w:start w:val="1"/>
      <w:numFmt w:val="decimal"/>
      <w:lvlText w:val="%1.%2.%3.%4.%5"/>
      <w:lvlJc w:val="left"/>
      <w:pPr>
        <w:ind w:left="3808" w:firstLine="2728"/>
      </w:pPr>
      <w:rPr>
        <w:rFonts w:hint="default"/>
      </w:rPr>
    </w:lvl>
    <w:lvl w:ilvl="5">
      <w:start w:val="1"/>
      <w:numFmt w:val="decimal"/>
      <w:lvlText w:val="%1.%2.%3.%4.%5.%6"/>
      <w:lvlJc w:val="left"/>
      <w:pPr>
        <w:ind w:left="4850" w:firstLine="3410"/>
      </w:pPr>
      <w:rPr>
        <w:rFonts w:hint="default"/>
      </w:rPr>
    </w:lvl>
    <w:lvl w:ilvl="6">
      <w:start w:val="1"/>
      <w:numFmt w:val="decimal"/>
      <w:lvlText w:val="%1.%2.%3.%4.%5.%6.%7"/>
      <w:lvlJc w:val="left"/>
      <w:pPr>
        <w:ind w:left="5532" w:firstLine="4092"/>
      </w:pPr>
      <w:rPr>
        <w:rFonts w:hint="default"/>
      </w:rPr>
    </w:lvl>
    <w:lvl w:ilvl="7">
      <w:start w:val="1"/>
      <w:numFmt w:val="decimal"/>
      <w:lvlText w:val="%1.%2.%3.%4.%5.%6.%7.%8"/>
      <w:lvlJc w:val="left"/>
      <w:pPr>
        <w:ind w:left="6574" w:firstLine="4774"/>
      </w:pPr>
      <w:rPr>
        <w:rFonts w:hint="default"/>
      </w:rPr>
    </w:lvl>
    <w:lvl w:ilvl="8">
      <w:start w:val="1"/>
      <w:numFmt w:val="decimal"/>
      <w:lvlText w:val="%1.%2.%3.%4.%5.%6.%7.%8.%9"/>
      <w:lvlJc w:val="left"/>
      <w:pPr>
        <w:ind w:left="7616" w:firstLine="5456"/>
      </w:pPr>
      <w:rPr>
        <w:rFonts w:hint="default"/>
      </w:rPr>
    </w:lvl>
  </w:abstractNum>
  <w:abstractNum w:abstractNumId="43">
    <w:nsid w:val="68124348"/>
    <w:multiLevelType w:val="multilevel"/>
    <w:tmpl w:val="C47A03B4"/>
    <w:lvl w:ilvl="0">
      <w:start w:val="1"/>
      <w:numFmt w:val="bullet"/>
      <w:lvlText w:val="●"/>
      <w:lvlJc w:val="left"/>
      <w:pPr>
        <w:ind w:left="720" w:firstLine="1080"/>
      </w:pPr>
      <w:rPr>
        <w:rFonts w:ascii="Arial" w:eastAsia="Arial" w:hAnsi="Arial" w:cs="Arial"/>
        <w:color w:val="444444"/>
        <w:sz w:val="20"/>
        <w:szCs w:val="20"/>
        <w:u w:val="none"/>
        <w:shd w:val="clear" w:color="auto" w:fill="F5F5F5"/>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4">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9"/>
  </w:num>
  <w:num w:numId="4">
    <w:abstractNumId w:val="15"/>
  </w:num>
  <w:num w:numId="5">
    <w:abstractNumId w:val="20"/>
  </w:num>
  <w:num w:numId="6">
    <w:abstractNumId w:val="22"/>
  </w:num>
  <w:num w:numId="7">
    <w:abstractNumId w:val="47"/>
  </w:num>
  <w:num w:numId="8">
    <w:abstractNumId w:val="27"/>
  </w:num>
  <w:num w:numId="9">
    <w:abstractNumId w:val="38"/>
  </w:num>
  <w:num w:numId="10">
    <w:abstractNumId w:val="24"/>
  </w:num>
  <w:num w:numId="11">
    <w:abstractNumId w:val="35"/>
  </w:num>
  <w:num w:numId="12">
    <w:abstractNumId w:val="40"/>
  </w:num>
  <w:num w:numId="13">
    <w:abstractNumId w:val="37"/>
  </w:num>
  <w:num w:numId="14">
    <w:abstractNumId w:val="44"/>
  </w:num>
  <w:num w:numId="15">
    <w:abstractNumId w:val="28"/>
  </w:num>
  <w:num w:numId="16">
    <w:abstractNumId w:val="33"/>
  </w:num>
  <w:num w:numId="17">
    <w:abstractNumId w:val="48"/>
  </w:num>
  <w:num w:numId="18">
    <w:abstractNumId w:val="34"/>
  </w:num>
  <w:num w:numId="19">
    <w:abstractNumId w:val="36"/>
  </w:num>
  <w:num w:numId="20">
    <w:abstractNumId w:val="25"/>
  </w:num>
  <w:num w:numId="21">
    <w:abstractNumId w:val="29"/>
  </w:num>
  <w:num w:numId="22">
    <w:abstractNumId w:val="6"/>
  </w:num>
  <w:num w:numId="23">
    <w:abstractNumId w:val="46"/>
  </w:num>
  <w:num w:numId="24">
    <w:abstractNumId w:val="22"/>
  </w:num>
  <w:num w:numId="25">
    <w:abstractNumId w:val="43"/>
  </w:num>
  <w:num w:numId="26">
    <w:abstractNumId w:val="42"/>
  </w:num>
  <w:num w:numId="27">
    <w:abstractNumId w:val="32"/>
  </w:num>
  <w:num w:numId="28">
    <w:abstractNumId w:val="39"/>
  </w:num>
  <w:num w:numId="29">
    <w:abstractNumId w:val="23"/>
  </w:num>
  <w:num w:numId="30">
    <w:abstractNumId w:val="26"/>
  </w:num>
  <w:num w:numId="31">
    <w:abstractNumId w:val="0"/>
  </w:num>
  <w:num w:numId="32">
    <w:abstractNumId w:val="2"/>
  </w:num>
  <w:num w:numId="33">
    <w:abstractNumId w:val="30"/>
  </w:num>
  <w:num w:numId="34">
    <w:abstractNumId w:val="31"/>
  </w:num>
  <w:num w:numId="35">
    <w:abstractNumId w:val="4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4F48"/>
    <w:rsid w:val="000058BC"/>
    <w:rsid w:val="00006894"/>
    <w:rsid w:val="00006C1E"/>
    <w:rsid w:val="00006EAE"/>
    <w:rsid w:val="00010BE3"/>
    <w:rsid w:val="000118B5"/>
    <w:rsid w:val="00012886"/>
    <w:rsid w:val="00014091"/>
    <w:rsid w:val="00014C0B"/>
    <w:rsid w:val="0001556E"/>
    <w:rsid w:val="0001557C"/>
    <w:rsid w:val="0002038C"/>
    <w:rsid w:val="000224FB"/>
    <w:rsid w:val="000236C9"/>
    <w:rsid w:val="000238D7"/>
    <w:rsid w:val="0002418A"/>
    <w:rsid w:val="0002425C"/>
    <w:rsid w:val="0002523E"/>
    <w:rsid w:val="000306B4"/>
    <w:rsid w:val="00033D48"/>
    <w:rsid w:val="00034C3D"/>
    <w:rsid w:val="000374AB"/>
    <w:rsid w:val="00040443"/>
    <w:rsid w:val="000454C8"/>
    <w:rsid w:val="00046B23"/>
    <w:rsid w:val="000476E3"/>
    <w:rsid w:val="00051B05"/>
    <w:rsid w:val="0005366B"/>
    <w:rsid w:val="000557B3"/>
    <w:rsid w:val="000626C8"/>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068"/>
    <w:rsid w:val="000B2764"/>
    <w:rsid w:val="000B5302"/>
    <w:rsid w:val="000B532B"/>
    <w:rsid w:val="000B552C"/>
    <w:rsid w:val="000B71C8"/>
    <w:rsid w:val="000C15B4"/>
    <w:rsid w:val="000C3FB4"/>
    <w:rsid w:val="000C78BB"/>
    <w:rsid w:val="000C7CAF"/>
    <w:rsid w:val="000D3C0C"/>
    <w:rsid w:val="000E0A58"/>
    <w:rsid w:val="000E0CA2"/>
    <w:rsid w:val="000E1774"/>
    <w:rsid w:val="000E5B2C"/>
    <w:rsid w:val="000E5BB8"/>
    <w:rsid w:val="000E78CA"/>
    <w:rsid w:val="000F1048"/>
    <w:rsid w:val="001002C8"/>
    <w:rsid w:val="00102C12"/>
    <w:rsid w:val="00107C51"/>
    <w:rsid w:val="001103F7"/>
    <w:rsid w:val="001122C1"/>
    <w:rsid w:val="001129C5"/>
    <w:rsid w:val="00116BFD"/>
    <w:rsid w:val="001174EB"/>
    <w:rsid w:val="00120404"/>
    <w:rsid w:val="0012105E"/>
    <w:rsid w:val="001210DE"/>
    <w:rsid w:val="00122183"/>
    <w:rsid w:val="001242D3"/>
    <w:rsid w:val="001256B9"/>
    <w:rsid w:val="0012610C"/>
    <w:rsid w:val="00127403"/>
    <w:rsid w:val="00130253"/>
    <w:rsid w:val="001346E7"/>
    <w:rsid w:val="00135004"/>
    <w:rsid w:val="00135802"/>
    <w:rsid w:val="00137307"/>
    <w:rsid w:val="00145E0A"/>
    <w:rsid w:val="00147121"/>
    <w:rsid w:val="00147277"/>
    <w:rsid w:val="00147709"/>
    <w:rsid w:val="00163FF9"/>
    <w:rsid w:val="00164D06"/>
    <w:rsid w:val="00164D0C"/>
    <w:rsid w:val="0016528F"/>
    <w:rsid w:val="00167626"/>
    <w:rsid w:val="00171FEC"/>
    <w:rsid w:val="00173319"/>
    <w:rsid w:val="001749AE"/>
    <w:rsid w:val="00174FFE"/>
    <w:rsid w:val="00175830"/>
    <w:rsid w:val="00175A7B"/>
    <w:rsid w:val="0017625E"/>
    <w:rsid w:val="00176E05"/>
    <w:rsid w:val="00177D5C"/>
    <w:rsid w:val="001837F3"/>
    <w:rsid w:val="0018682A"/>
    <w:rsid w:val="00190767"/>
    <w:rsid w:val="0019760E"/>
    <w:rsid w:val="001A068D"/>
    <w:rsid w:val="001A0C36"/>
    <w:rsid w:val="001A544E"/>
    <w:rsid w:val="001A619A"/>
    <w:rsid w:val="001A61AB"/>
    <w:rsid w:val="001B0666"/>
    <w:rsid w:val="001B0A66"/>
    <w:rsid w:val="001B150C"/>
    <w:rsid w:val="001B34E4"/>
    <w:rsid w:val="001B5653"/>
    <w:rsid w:val="001C08FD"/>
    <w:rsid w:val="001C3837"/>
    <w:rsid w:val="001C5E62"/>
    <w:rsid w:val="001C75ED"/>
    <w:rsid w:val="001D0D58"/>
    <w:rsid w:val="001D757C"/>
    <w:rsid w:val="001E3E36"/>
    <w:rsid w:val="001E62C3"/>
    <w:rsid w:val="001E6511"/>
    <w:rsid w:val="001E6E80"/>
    <w:rsid w:val="001F0296"/>
    <w:rsid w:val="001F21DA"/>
    <w:rsid w:val="001F2F0D"/>
    <w:rsid w:val="001F32B2"/>
    <w:rsid w:val="001F53E8"/>
    <w:rsid w:val="001F604B"/>
    <w:rsid w:val="001F61C9"/>
    <w:rsid w:val="00201D27"/>
    <w:rsid w:val="002023AF"/>
    <w:rsid w:val="0020341D"/>
    <w:rsid w:val="00203989"/>
    <w:rsid w:val="00214105"/>
    <w:rsid w:val="00216C08"/>
    <w:rsid w:val="00217FCD"/>
    <w:rsid w:val="00221467"/>
    <w:rsid w:val="00221BE8"/>
    <w:rsid w:val="00222125"/>
    <w:rsid w:val="00222142"/>
    <w:rsid w:val="0022672E"/>
    <w:rsid w:val="00230108"/>
    <w:rsid w:val="00231822"/>
    <w:rsid w:val="002326E3"/>
    <w:rsid w:val="002376E6"/>
    <w:rsid w:val="002378E3"/>
    <w:rsid w:val="002379A3"/>
    <w:rsid w:val="00237EE7"/>
    <w:rsid w:val="002410DF"/>
    <w:rsid w:val="00243F0F"/>
    <w:rsid w:val="002448B6"/>
    <w:rsid w:val="00244FCC"/>
    <w:rsid w:val="00257F85"/>
    <w:rsid w:val="00261326"/>
    <w:rsid w:val="00263399"/>
    <w:rsid w:val="00263C90"/>
    <w:rsid w:val="00265B2B"/>
    <w:rsid w:val="00267AAB"/>
    <w:rsid w:val="00267B69"/>
    <w:rsid w:val="0027585A"/>
    <w:rsid w:val="00277A7F"/>
    <w:rsid w:val="00277AE8"/>
    <w:rsid w:val="00277ECA"/>
    <w:rsid w:val="0028168C"/>
    <w:rsid w:val="00282B03"/>
    <w:rsid w:val="00286541"/>
    <w:rsid w:val="00287B69"/>
    <w:rsid w:val="002910EA"/>
    <w:rsid w:val="00291899"/>
    <w:rsid w:val="00295028"/>
    <w:rsid w:val="002A1180"/>
    <w:rsid w:val="002A138A"/>
    <w:rsid w:val="002A1D5F"/>
    <w:rsid w:val="002A2796"/>
    <w:rsid w:val="002A4D3C"/>
    <w:rsid w:val="002A7035"/>
    <w:rsid w:val="002A71D9"/>
    <w:rsid w:val="002B2C6B"/>
    <w:rsid w:val="002B456A"/>
    <w:rsid w:val="002B52FD"/>
    <w:rsid w:val="002B5B6D"/>
    <w:rsid w:val="002B6325"/>
    <w:rsid w:val="002B6F66"/>
    <w:rsid w:val="002C3531"/>
    <w:rsid w:val="002C3FF9"/>
    <w:rsid w:val="002C56A0"/>
    <w:rsid w:val="002C7848"/>
    <w:rsid w:val="002D3612"/>
    <w:rsid w:val="002D3EAF"/>
    <w:rsid w:val="002D4A1D"/>
    <w:rsid w:val="002D4BBB"/>
    <w:rsid w:val="002D5869"/>
    <w:rsid w:val="002D68F6"/>
    <w:rsid w:val="002E18D3"/>
    <w:rsid w:val="002E3DBF"/>
    <w:rsid w:val="002E462D"/>
    <w:rsid w:val="002E5E68"/>
    <w:rsid w:val="002F0352"/>
    <w:rsid w:val="002F1275"/>
    <w:rsid w:val="002F1DC2"/>
    <w:rsid w:val="002F345D"/>
    <w:rsid w:val="002F40DE"/>
    <w:rsid w:val="002F5EA0"/>
    <w:rsid w:val="002F6A6B"/>
    <w:rsid w:val="00300A78"/>
    <w:rsid w:val="003012E6"/>
    <w:rsid w:val="0030151C"/>
    <w:rsid w:val="003056B6"/>
    <w:rsid w:val="00311A92"/>
    <w:rsid w:val="00313385"/>
    <w:rsid w:val="00327C8A"/>
    <w:rsid w:val="003343CE"/>
    <w:rsid w:val="00335079"/>
    <w:rsid w:val="00335F0B"/>
    <w:rsid w:val="00341B7C"/>
    <w:rsid w:val="00342BDC"/>
    <w:rsid w:val="00342F92"/>
    <w:rsid w:val="00343C35"/>
    <w:rsid w:val="00345D9A"/>
    <w:rsid w:val="00354B98"/>
    <w:rsid w:val="00355133"/>
    <w:rsid w:val="003571CE"/>
    <w:rsid w:val="00357415"/>
    <w:rsid w:val="0036291B"/>
    <w:rsid w:val="003634C9"/>
    <w:rsid w:val="00364745"/>
    <w:rsid w:val="003657D7"/>
    <w:rsid w:val="00365B5D"/>
    <w:rsid w:val="00365D86"/>
    <w:rsid w:val="003663BC"/>
    <w:rsid w:val="00370C44"/>
    <w:rsid w:val="003771E6"/>
    <w:rsid w:val="0037732C"/>
    <w:rsid w:val="003822F6"/>
    <w:rsid w:val="00386F7E"/>
    <w:rsid w:val="003870AC"/>
    <w:rsid w:val="00387FFE"/>
    <w:rsid w:val="00391D03"/>
    <w:rsid w:val="00393CB1"/>
    <w:rsid w:val="003A0695"/>
    <w:rsid w:val="003A3E20"/>
    <w:rsid w:val="003C3005"/>
    <w:rsid w:val="003C30F3"/>
    <w:rsid w:val="003C34D2"/>
    <w:rsid w:val="003D2759"/>
    <w:rsid w:val="003D3596"/>
    <w:rsid w:val="003D598E"/>
    <w:rsid w:val="003E2C12"/>
    <w:rsid w:val="003E4FE0"/>
    <w:rsid w:val="003F1613"/>
    <w:rsid w:val="003F31F2"/>
    <w:rsid w:val="003F50AD"/>
    <w:rsid w:val="003F66FC"/>
    <w:rsid w:val="003F6D26"/>
    <w:rsid w:val="004008ED"/>
    <w:rsid w:val="00401B82"/>
    <w:rsid w:val="00402A5C"/>
    <w:rsid w:val="00406902"/>
    <w:rsid w:val="00410B56"/>
    <w:rsid w:val="004224C0"/>
    <w:rsid w:val="004272B0"/>
    <w:rsid w:val="004314C8"/>
    <w:rsid w:val="00432110"/>
    <w:rsid w:val="004328BF"/>
    <w:rsid w:val="0043423C"/>
    <w:rsid w:val="0043596D"/>
    <w:rsid w:val="00435A9A"/>
    <w:rsid w:val="004373C8"/>
    <w:rsid w:val="0044022B"/>
    <w:rsid w:val="00443169"/>
    <w:rsid w:val="00444CC7"/>
    <w:rsid w:val="00444F6A"/>
    <w:rsid w:val="00450DBC"/>
    <w:rsid w:val="004524FC"/>
    <w:rsid w:val="00452A54"/>
    <w:rsid w:val="00454ECC"/>
    <w:rsid w:val="00455A19"/>
    <w:rsid w:val="00461EEF"/>
    <w:rsid w:val="004634C8"/>
    <w:rsid w:val="00465A93"/>
    <w:rsid w:val="004675FE"/>
    <w:rsid w:val="00471C5A"/>
    <w:rsid w:val="00473F4C"/>
    <w:rsid w:val="004745C7"/>
    <w:rsid w:val="0047706F"/>
    <w:rsid w:val="00477414"/>
    <w:rsid w:val="004774A6"/>
    <w:rsid w:val="0047759E"/>
    <w:rsid w:val="00477E5C"/>
    <w:rsid w:val="004808B9"/>
    <w:rsid w:val="004874C1"/>
    <w:rsid w:val="00491972"/>
    <w:rsid w:val="004931B7"/>
    <w:rsid w:val="00493AB2"/>
    <w:rsid w:val="00497F24"/>
    <w:rsid w:val="004A1CA3"/>
    <w:rsid w:val="004A25C0"/>
    <w:rsid w:val="004A25F0"/>
    <w:rsid w:val="004A3077"/>
    <w:rsid w:val="004B6190"/>
    <w:rsid w:val="004C0A7F"/>
    <w:rsid w:val="004C2235"/>
    <w:rsid w:val="004C4F3A"/>
    <w:rsid w:val="004C7528"/>
    <w:rsid w:val="004D4FA2"/>
    <w:rsid w:val="004D6625"/>
    <w:rsid w:val="004D696F"/>
    <w:rsid w:val="004D6F94"/>
    <w:rsid w:val="004E3371"/>
    <w:rsid w:val="004E3757"/>
    <w:rsid w:val="004E5B00"/>
    <w:rsid w:val="004E5B13"/>
    <w:rsid w:val="004E7673"/>
    <w:rsid w:val="004E7DA4"/>
    <w:rsid w:val="004F6BE2"/>
    <w:rsid w:val="004F7165"/>
    <w:rsid w:val="004F7C0A"/>
    <w:rsid w:val="005058F1"/>
    <w:rsid w:val="0051006B"/>
    <w:rsid w:val="00510C5D"/>
    <w:rsid w:val="00511914"/>
    <w:rsid w:val="00511EDC"/>
    <w:rsid w:val="00514DA3"/>
    <w:rsid w:val="005171A2"/>
    <w:rsid w:val="00521353"/>
    <w:rsid w:val="00521E3D"/>
    <w:rsid w:val="00521F95"/>
    <w:rsid w:val="0052390C"/>
    <w:rsid w:val="005242ED"/>
    <w:rsid w:val="005251BD"/>
    <w:rsid w:val="00527AB7"/>
    <w:rsid w:val="00534697"/>
    <w:rsid w:val="00535228"/>
    <w:rsid w:val="00537119"/>
    <w:rsid w:val="005373EF"/>
    <w:rsid w:val="00537E39"/>
    <w:rsid w:val="00544668"/>
    <w:rsid w:val="0054566D"/>
    <w:rsid w:val="005508EC"/>
    <w:rsid w:val="00551655"/>
    <w:rsid w:val="00560EC4"/>
    <w:rsid w:val="00565202"/>
    <w:rsid w:val="005712DF"/>
    <w:rsid w:val="005716FC"/>
    <w:rsid w:val="00571D62"/>
    <w:rsid w:val="00572C10"/>
    <w:rsid w:val="005834BA"/>
    <w:rsid w:val="00586A4F"/>
    <w:rsid w:val="00593786"/>
    <w:rsid w:val="005A0E3B"/>
    <w:rsid w:val="005A2B16"/>
    <w:rsid w:val="005A3988"/>
    <w:rsid w:val="005A5098"/>
    <w:rsid w:val="005A6CE9"/>
    <w:rsid w:val="005C0C5C"/>
    <w:rsid w:val="005C231E"/>
    <w:rsid w:val="005C3469"/>
    <w:rsid w:val="005C3EBB"/>
    <w:rsid w:val="005D0613"/>
    <w:rsid w:val="005D0FE3"/>
    <w:rsid w:val="005D6190"/>
    <w:rsid w:val="005D64F1"/>
    <w:rsid w:val="005D6803"/>
    <w:rsid w:val="005E0074"/>
    <w:rsid w:val="005E043C"/>
    <w:rsid w:val="005E0B21"/>
    <w:rsid w:val="005E2ECC"/>
    <w:rsid w:val="005E579B"/>
    <w:rsid w:val="005E683E"/>
    <w:rsid w:val="005E6CAE"/>
    <w:rsid w:val="005E774C"/>
    <w:rsid w:val="005F18A5"/>
    <w:rsid w:val="005F250C"/>
    <w:rsid w:val="005F2D24"/>
    <w:rsid w:val="005F5708"/>
    <w:rsid w:val="005F5726"/>
    <w:rsid w:val="005F5C49"/>
    <w:rsid w:val="005F6E2E"/>
    <w:rsid w:val="006024C7"/>
    <w:rsid w:val="00602BF7"/>
    <w:rsid w:val="00602D2D"/>
    <w:rsid w:val="006076C7"/>
    <w:rsid w:val="00613848"/>
    <w:rsid w:val="00613DD7"/>
    <w:rsid w:val="006160F1"/>
    <w:rsid w:val="006164CD"/>
    <w:rsid w:val="006176F4"/>
    <w:rsid w:val="00623585"/>
    <w:rsid w:val="0062649B"/>
    <w:rsid w:val="00627696"/>
    <w:rsid w:val="00630036"/>
    <w:rsid w:val="006309B5"/>
    <w:rsid w:val="00631015"/>
    <w:rsid w:val="0063196D"/>
    <w:rsid w:val="00631C03"/>
    <w:rsid w:val="00633831"/>
    <w:rsid w:val="00636C37"/>
    <w:rsid w:val="006400A0"/>
    <w:rsid w:val="006401A0"/>
    <w:rsid w:val="006402DD"/>
    <w:rsid w:val="00640698"/>
    <w:rsid w:val="0064341B"/>
    <w:rsid w:val="006463DA"/>
    <w:rsid w:val="00647BB6"/>
    <w:rsid w:val="0065657D"/>
    <w:rsid w:val="006575DD"/>
    <w:rsid w:val="00664449"/>
    <w:rsid w:val="006658EC"/>
    <w:rsid w:val="006659ED"/>
    <w:rsid w:val="00670FD8"/>
    <w:rsid w:val="00672816"/>
    <w:rsid w:val="00674404"/>
    <w:rsid w:val="00676824"/>
    <w:rsid w:val="00680427"/>
    <w:rsid w:val="00690B2B"/>
    <w:rsid w:val="00695A0C"/>
    <w:rsid w:val="00696806"/>
    <w:rsid w:val="006A112D"/>
    <w:rsid w:val="006A1CB3"/>
    <w:rsid w:val="006A6E08"/>
    <w:rsid w:val="006B1386"/>
    <w:rsid w:val="006B3895"/>
    <w:rsid w:val="006B3BD2"/>
    <w:rsid w:val="006B3BE7"/>
    <w:rsid w:val="006B7802"/>
    <w:rsid w:val="006C0A52"/>
    <w:rsid w:val="006C1184"/>
    <w:rsid w:val="006C154C"/>
    <w:rsid w:val="006C32B9"/>
    <w:rsid w:val="006C3A69"/>
    <w:rsid w:val="006C47AB"/>
    <w:rsid w:val="006C4984"/>
    <w:rsid w:val="006C523E"/>
    <w:rsid w:val="006C7DC1"/>
    <w:rsid w:val="006D150B"/>
    <w:rsid w:val="006D3659"/>
    <w:rsid w:val="006D5707"/>
    <w:rsid w:val="006E08A0"/>
    <w:rsid w:val="006E4289"/>
    <w:rsid w:val="006E67B8"/>
    <w:rsid w:val="006E7589"/>
    <w:rsid w:val="006E7A15"/>
    <w:rsid w:val="006E7D31"/>
    <w:rsid w:val="006F1466"/>
    <w:rsid w:val="006F2E23"/>
    <w:rsid w:val="006F3F9D"/>
    <w:rsid w:val="006F4522"/>
    <w:rsid w:val="007046B2"/>
    <w:rsid w:val="007063B2"/>
    <w:rsid w:val="00706C8C"/>
    <w:rsid w:val="00717EF9"/>
    <w:rsid w:val="0072064C"/>
    <w:rsid w:val="00722AFD"/>
    <w:rsid w:val="00723E5E"/>
    <w:rsid w:val="00724949"/>
    <w:rsid w:val="00725483"/>
    <w:rsid w:val="0072632D"/>
    <w:rsid w:val="00726801"/>
    <w:rsid w:val="00727B51"/>
    <w:rsid w:val="00727D3C"/>
    <w:rsid w:val="00730FED"/>
    <w:rsid w:val="00733ADD"/>
    <w:rsid w:val="00734160"/>
    <w:rsid w:val="007341C2"/>
    <w:rsid w:val="007369F3"/>
    <w:rsid w:val="00736D40"/>
    <w:rsid w:val="00737675"/>
    <w:rsid w:val="00741BC4"/>
    <w:rsid w:val="007434C0"/>
    <w:rsid w:val="00752221"/>
    <w:rsid w:val="00752FEB"/>
    <w:rsid w:val="007545E0"/>
    <w:rsid w:val="00754AD8"/>
    <w:rsid w:val="00763EDB"/>
    <w:rsid w:val="00765DAB"/>
    <w:rsid w:val="007668FE"/>
    <w:rsid w:val="00767D9E"/>
    <w:rsid w:val="00770546"/>
    <w:rsid w:val="007768E4"/>
    <w:rsid w:val="00782E92"/>
    <w:rsid w:val="00783AD5"/>
    <w:rsid w:val="00786D4D"/>
    <w:rsid w:val="00791462"/>
    <w:rsid w:val="00794B4F"/>
    <w:rsid w:val="0079756E"/>
    <w:rsid w:val="007A0078"/>
    <w:rsid w:val="007A07BB"/>
    <w:rsid w:val="007A334C"/>
    <w:rsid w:val="007A6FD8"/>
    <w:rsid w:val="007A7401"/>
    <w:rsid w:val="007B111B"/>
    <w:rsid w:val="007B2101"/>
    <w:rsid w:val="007B26E8"/>
    <w:rsid w:val="007B36CE"/>
    <w:rsid w:val="007B4040"/>
    <w:rsid w:val="007B66BC"/>
    <w:rsid w:val="007C1052"/>
    <w:rsid w:val="007C51E1"/>
    <w:rsid w:val="007D00C3"/>
    <w:rsid w:val="007D4960"/>
    <w:rsid w:val="007D50EE"/>
    <w:rsid w:val="007D6548"/>
    <w:rsid w:val="007D6BE4"/>
    <w:rsid w:val="007E02D5"/>
    <w:rsid w:val="007E15AA"/>
    <w:rsid w:val="007E34AB"/>
    <w:rsid w:val="007E48BC"/>
    <w:rsid w:val="007E5B81"/>
    <w:rsid w:val="007F2CD9"/>
    <w:rsid w:val="0080188B"/>
    <w:rsid w:val="008035D3"/>
    <w:rsid w:val="00804946"/>
    <w:rsid w:val="00805082"/>
    <w:rsid w:val="008055C8"/>
    <w:rsid w:val="00806AAF"/>
    <w:rsid w:val="008075B1"/>
    <w:rsid w:val="00811CCD"/>
    <w:rsid w:val="00812285"/>
    <w:rsid w:val="00816CD1"/>
    <w:rsid w:val="00816DAF"/>
    <w:rsid w:val="00824AB9"/>
    <w:rsid w:val="00825894"/>
    <w:rsid w:val="008314C4"/>
    <w:rsid w:val="00834269"/>
    <w:rsid w:val="00834551"/>
    <w:rsid w:val="00835CB1"/>
    <w:rsid w:val="008370AF"/>
    <w:rsid w:val="00837423"/>
    <w:rsid w:val="008377C6"/>
    <w:rsid w:val="00840340"/>
    <w:rsid w:val="00843399"/>
    <w:rsid w:val="008437AD"/>
    <w:rsid w:val="00844371"/>
    <w:rsid w:val="008444D5"/>
    <w:rsid w:val="00844556"/>
    <w:rsid w:val="0085019A"/>
    <w:rsid w:val="00850591"/>
    <w:rsid w:val="00852551"/>
    <w:rsid w:val="00855296"/>
    <w:rsid w:val="00860529"/>
    <w:rsid w:val="0086093E"/>
    <w:rsid w:val="008613BE"/>
    <w:rsid w:val="008614B4"/>
    <w:rsid w:val="00861B45"/>
    <w:rsid w:val="00861D29"/>
    <w:rsid w:val="0086287A"/>
    <w:rsid w:val="008630D3"/>
    <w:rsid w:val="00865A81"/>
    <w:rsid w:val="0086662E"/>
    <w:rsid w:val="00871748"/>
    <w:rsid w:val="00874B18"/>
    <w:rsid w:val="0087611C"/>
    <w:rsid w:val="0087623F"/>
    <w:rsid w:val="008825E9"/>
    <w:rsid w:val="00883E15"/>
    <w:rsid w:val="00886A70"/>
    <w:rsid w:val="00891A2C"/>
    <w:rsid w:val="00894D72"/>
    <w:rsid w:val="00896790"/>
    <w:rsid w:val="0089720B"/>
    <w:rsid w:val="008A66CB"/>
    <w:rsid w:val="008B209F"/>
    <w:rsid w:val="008B23BC"/>
    <w:rsid w:val="008B55F8"/>
    <w:rsid w:val="008B6573"/>
    <w:rsid w:val="008B7A42"/>
    <w:rsid w:val="008C1BC9"/>
    <w:rsid w:val="008C3200"/>
    <w:rsid w:val="008C4183"/>
    <w:rsid w:val="008C59AB"/>
    <w:rsid w:val="008D1FAC"/>
    <w:rsid w:val="008D2C2E"/>
    <w:rsid w:val="008D2E20"/>
    <w:rsid w:val="008D3620"/>
    <w:rsid w:val="008D67F8"/>
    <w:rsid w:val="008D7895"/>
    <w:rsid w:val="008E22A1"/>
    <w:rsid w:val="008E5FFE"/>
    <w:rsid w:val="008E60E5"/>
    <w:rsid w:val="008E7DD0"/>
    <w:rsid w:val="008F03D0"/>
    <w:rsid w:val="008F2FFC"/>
    <w:rsid w:val="008F5575"/>
    <w:rsid w:val="00902046"/>
    <w:rsid w:val="009050B7"/>
    <w:rsid w:val="009068D2"/>
    <w:rsid w:val="00914E3D"/>
    <w:rsid w:val="00920884"/>
    <w:rsid w:val="0092198F"/>
    <w:rsid w:val="0092359B"/>
    <w:rsid w:val="00925E1F"/>
    <w:rsid w:val="00926992"/>
    <w:rsid w:val="00931A72"/>
    <w:rsid w:val="0093234E"/>
    <w:rsid w:val="009411A9"/>
    <w:rsid w:val="00941663"/>
    <w:rsid w:val="00941B72"/>
    <w:rsid w:val="00942947"/>
    <w:rsid w:val="00943005"/>
    <w:rsid w:val="00945339"/>
    <w:rsid w:val="00945B21"/>
    <w:rsid w:val="00946530"/>
    <w:rsid w:val="00950CE3"/>
    <w:rsid w:val="009514E8"/>
    <w:rsid w:val="00956252"/>
    <w:rsid w:val="00960F11"/>
    <w:rsid w:val="00964188"/>
    <w:rsid w:val="00965764"/>
    <w:rsid w:val="009660FA"/>
    <w:rsid w:val="00967B89"/>
    <w:rsid w:val="009719D7"/>
    <w:rsid w:val="00977DD3"/>
    <w:rsid w:val="00977ED3"/>
    <w:rsid w:val="0098086B"/>
    <w:rsid w:val="00982C6F"/>
    <w:rsid w:val="009830CC"/>
    <w:rsid w:val="0098468A"/>
    <w:rsid w:val="0098473B"/>
    <w:rsid w:val="0098627F"/>
    <w:rsid w:val="009879FF"/>
    <w:rsid w:val="0099130D"/>
    <w:rsid w:val="00991BDD"/>
    <w:rsid w:val="00991DEB"/>
    <w:rsid w:val="00992E89"/>
    <w:rsid w:val="009967BC"/>
    <w:rsid w:val="00997B7D"/>
    <w:rsid w:val="009A1114"/>
    <w:rsid w:val="009A23CC"/>
    <w:rsid w:val="009A4FB3"/>
    <w:rsid w:val="009A596F"/>
    <w:rsid w:val="009A7117"/>
    <w:rsid w:val="009A7C6C"/>
    <w:rsid w:val="009B006E"/>
    <w:rsid w:val="009B0A27"/>
    <w:rsid w:val="009B347A"/>
    <w:rsid w:val="009B66AE"/>
    <w:rsid w:val="009C15AA"/>
    <w:rsid w:val="009C1C7A"/>
    <w:rsid w:val="009C211A"/>
    <w:rsid w:val="009C54F8"/>
    <w:rsid w:val="009D373F"/>
    <w:rsid w:val="009D3A40"/>
    <w:rsid w:val="009D48D6"/>
    <w:rsid w:val="009D5B97"/>
    <w:rsid w:val="009D7C4F"/>
    <w:rsid w:val="009E309D"/>
    <w:rsid w:val="009E64D8"/>
    <w:rsid w:val="009F1780"/>
    <w:rsid w:val="009F4001"/>
    <w:rsid w:val="009F49F3"/>
    <w:rsid w:val="009F7E18"/>
    <w:rsid w:val="00A00DEA"/>
    <w:rsid w:val="00A023CD"/>
    <w:rsid w:val="00A04331"/>
    <w:rsid w:val="00A11B78"/>
    <w:rsid w:val="00A12B7F"/>
    <w:rsid w:val="00A14340"/>
    <w:rsid w:val="00A153F5"/>
    <w:rsid w:val="00A161F5"/>
    <w:rsid w:val="00A207CC"/>
    <w:rsid w:val="00A22258"/>
    <w:rsid w:val="00A22647"/>
    <w:rsid w:val="00A23026"/>
    <w:rsid w:val="00A2358C"/>
    <w:rsid w:val="00A24F11"/>
    <w:rsid w:val="00A25056"/>
    <w:rsid w:val="00A26820"/>
    <w:rsid w:val="00A2717E"/>
    <w:rsid w:val="00A2745B"/>
    <w:rsid w:val="00A31C9A"/>
    <w:rsid w:val="00A33235"/>
    <w:rsid w:val="00A34231"/>
    <w:rsid w:val="00A34895"/>
    <w:rsid w:val="00A348B5"/>
    <w:rsid w:val="00A364BF"/>
    <w:rsid w:val="00A4055F"/>
    <w:rsid w:val="00A44559"/>
    <w:rsid w:val="00A517C7"/>
    <w:rsid w:val="00A543C0"/>
    <w:rsid w:val="00A6044C"/>
    <w:rsid w:val="00A616F9"/>
    <w:rsid w:val="00A621ED"/>
    <w:rsid w:val="00A62751"/>
    <w:rsid w:val="00A6317D"/>
    <w:rsid w:val="00A647EF"/>
    <w:rsid w:val="00A65B59"/>
    <w:rsid w:val="00A6701A"/>
    <w:rsid w:val="00A6781A"/>
    <w:rsid w:val="00A72879"/>
    <w:rsid w:val="00A742B3"/>
    <w:rsid w:val="00A7662A"/>
    <w:rsid w:val="00A80DE4"/>
    <w:rsid w:val="00A8275A"/>
    <w:rsid w:val="00A8372C"/>
    <w:rsid w:val="00A856EA"/>
    <w:rsid w:val="00A86112"/>
    <w:rsid w:val="00A876EA"/>
    <w:rsid w:val="00A90ABE"/>
    <w:rsid w:val="00AA0DB2"/>
    <w:rsid w:val="00AA0DBE"/>
    <w:rsid w:val="00AA107E"/>
    <w:rsid w:val="00AA4048"/>
    <w:rsid w:val="00AA4A21"/>
    <w:rsid w:val="00AA6C35"/>
    <w:rsid w:val="00AB0224"/>
    <w:rsid w:val="00AB066A"/>
    <w:rsid w:val="00AB265F"/>
    <w:rsid w:val="00AB51BC"/>
    <w:rsid w:val="00AB67FE"/>
    <w:rsid w:val="00AB727D"/>
    <w:rsid w:val="00AC2828"/>
    <w:rsid w:val="00AC7AAA"/>
    <w:rsid w:val="00AD18C4"/>
    <w:rsid w:val="00AD3329"/>
    <w:rsid w:val="00AD4764"/>
    <w:rsid w:val="00AD6187"/>
    <w:rsid w:val="00AD6738"/>
    <w:rsid w:val="00AE2756"/>
    <w:rsid w:val="00AE34DD"/>
    <w:rsid w:val="00AE660B"/>
    <w:rsid w:val="00AF0103"/>
    <w:rsid w:val="00AF1D35"/>
    <w:rsid w:val="00AF2F62"/>
    <w:rsid w:val="00AF3413"/>
    <w:rsid w:val="00AF37A9"/>
    <w:rsid w:val="00AF6ABE"/>
    <w:rsid w:val="00B02654"/>
    <w:rsid w:val="00B129CC"/>
    <w:rsid w:val="00B152B6"/>
    <w:rsid w:val="00B20C51"/>
    <w:rsid w:val="00B22346"/>
    <w:rsid w:val="00B24553"/>
    <w:rsid w:val="00B25998"/>
    <w:rsid w:val="00B307E2"/>
    <w:rsid w:val="00B31747"/>
    <w:rsid w:val="00B346F5"/>
    <w:rsid w:val="00B348BB"/>
    <w:rsid w:val="00B3698E"/>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4A3F"/>
    <w:rsid w:val="00B7520F"/>
    <w:rsid w:val="00B75801"/>
    <w:rsid w:val="00B81880"/>
    <w:rsid w:val="00B81926"/>
    <w:rsid w:val="00B924BD"/>
    <w:rsid w:val="00B935B9"/>
    <w:rsid w:val="00B938CD"/>
    <w:rsid w:val="00B93D37"/>
    <w:rsid w:val="00BB00D0"/>
    <w:rsid w:val="00BB21E3"/>
    <w:rsid w:val="00BB2EF5"/>
    <w:rsid w:val="00BB3C30"/>
    <w:rsid w:val="00BB5B51"/>
    <w:rsid w:val="00BB7174"/>
    <w:rsid w:val="00BC1922"/>
    <w:rsid w:val="00BD1E59"/>
    <w:rsid w:val="00BD59BC"/>
    <w:rsid w:val="00BD5B44"/>
    <w:rsid w:val="00BE06D9"/>
    <w:rsid w:val="00BF3597"/>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3528"/>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A2"/>
    <w:rsid w:val="00C70EB8"/>
    <w:rsid w:val="00C767F7"/>
    <w:rsid w:val="00C802A0"/>
    <w:rsid w:val="00C80BCB"/>
    <w:rsid w:val="00C82913"/>
    <w:rsid w:val="00C84137"/>
    <w:rsid w:val="00C842A1"/>
    <w:rsid w:val="00C856DE"/>
    <w:rsid w:val="00C86C0E"/>
    <w:rsid w:val="00C872F8"/>
    <w:rsid w:val="00C931C2"/>
    <w:rsid w:val="00CA234D"/>
    <w:rsid w:val="00CB0819"/>
    <w:rsid w:val="00CB383D"/>
    <w:rsid w:val="00CB5E99"/>
    <w:rsid w:val="00CB6258"/>
    <w:rsid w:val="00CC353E"/>
    <w:rsid w:val="00CC4D0D"/>
    <w:rsid w:val="00CC6D95"/>
    <w:rsid w:val="00CD0F32"/>
    <w:rsid w:val="00CD19B8"/>
    <w:rsid w:val="00CD4F5B"/>
    <w:rsid w:val="00CD64FD"/>
    <w:rsid w:val="00CE0E81"/>
    <w:rsid w:val="00CE20C0"/>
    <w:rsid w:val="00CE3135"/>
    <w:rsid w:val="00CE5F9F"/>
    <w:rsid w:val="00CE7EB4"/>
    <w:rsid w:val="00CF2E12"/>
    <w:rsid w:val="00CF3DA1"/>
    <w:rsid w:val="00D01C16"/>
    <w:rsid w:val="00D11463"/>
    <w:rsid w:val="00D11ED5"/>
    <w:rsid w:val="00D126A9"/>
    <w:rsid w:val="00D13938"/>
    <w:rsid w:val="00D17BAC"/>
    <w:rsid w:val="00D21607"/>
    <w:rsid w:val="00D2558D"/>
    <w:rsid w:val="00D27E7E"/>
    <w:rsid w:val="00D32FFA"/>
    <w:rsid w:val="00D42E30"/>
    <w:rsid w:val="00D4516A"/>
    <w:rsid w:val="00D57C3F"/>
    <w:rsid w:val="00D61A81"/>
    <w:rsid w:val="00D64EB5"/>
    <w:rsid w:val="00D65E96"/>
    <w:rsid w:val="00D6739A"/>
    <w:rsid w:val="00D703B6"/>
    <w:rsid w:val="00D70934"/>
    <w:rsid w:val="00D73CBB"/>
    <w:rsid w:val="00D75C46"/>
    <w:rsid w:val="00D7766E"/>
    <w:rsid w:val="00D77DE2"/>
    <w:rsid w:val="00D86779"/>
    <w:rsid w:val="00D86EFD"/>
    <w:rsid w:val="00D871C3"/>
    <w:rsid w:val="00D94307"/>
    <w:rsid w:val="00D953A5"/>
    <w:rsid w:val="00D9584C"/>
    <w:rsid w:val="00DA1170"/>
    <w:rsid w:val="00DA1416"/>
    <w:rsid w:val="00DA711F"/>
    <w:rsid w:val="00DB0C10"/>
    <w:rsid w:val="00DB2FF6"/>
    <w:rsid w:val="00DB6989"/>
    <w:rsid w:val="00DB74F1"/>
    <w:rsid w:val="00DB77FB"/>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035EA"/>
    <w:rsid w:val="00E11B6E"/>
    <w:rsid w:val="00E12DA7"/>
    <w:rsid w:val="00E13146"/>
    <w:rsid w:val="00E14CA3"/>
    <w:rsid w:val="00E14F30"/>
    <w:rsid w:val="00E15467"/>
    <w:rsid w:val="00E16219"/>
    <w:rsid w:val="00E17034"/>
    <w:rsid w:val="00E1780F"/>
    <w:rsid w:val="00E22AD7"/>
    <w:rsid w:val="00E23760"/>
    <w:rsid w:val="00E24379"/>
    <w:rsid w:val="00E24422"/>
    <w:rsid w:val="00E311A9"/>
    <w:rsid w:val="00E347BF"/>
    <w:rsid w:val="00E35BF3"/>
    <w:rsid w:val="00E35F32"/>
    <w:rsid w:val="00E3769D"/>
    <w:rsid w:val="00E37A17"/>
    <w:rsid w:val="00E409C9"/>
    <w:rsid w:val="00E437D1"/>
    <w:rsid w:val="00E43DAA"/>
    <w:rsid w:val="00E5591B"/>
    <w:rsid w:val="00E560DC"/>
    <w:rsid w:val="00E56F16"/>
    <w:rsid w:val="00E572A9"/>
    <w:rsid w:val="00E61C0A"/>
    <w:rsid w:val="00E63C3D"/>
    <w:rsid w:val="00E7210E"/>
    <w:rsid w:val="00E7296E"/>
    <w:rsid w:val="00E751DF"/>
    <w:rsid w:val="00E7590F"/>
    <w:rsid w:val="00E80FEF"/>
    <w:rsid w:val="00E81704"/>
    <w:rsid w:val="00E82AA5"/>
    <w:rsid w:val="00E845C6"/>
    <w:rsid w:val="00E90BB5"/>
    <w:rsid w:val="00E92117"/>
    <w:rsid w:val="00E95525"/>
    <w:rsid w:val="00E95617"/>
    <w:rsid w:val="00EA6DA5"/>
    <w:rsid w:val="00EB0F10"/>
    <w:rsid w:val="00EB10CD"/>
    <w:rsid w:val="00EB1633"/>
    <w:rsid w:val="00EC35CE"/>
    <w:rsid w:val="00EC3DAA"/>
    <w:rsid w:val="00EC4BDA"/>
    <w:rsid w:val="00ED2904"/>
    <w:rsid w:val="00ED2921"/>
    <w:rsid w:val="00ED3888"/>
    <w:rsid w:val="00ED7B3B"/>
    <w:rsid w:val="00EE3988"/>
    <w:rsid w:val="00EE6F4F"/>
    <w:rsid w:val="00EE7930"/>
    <w:rsid w:val="00EF2E59"/>
    <w:rsid w:val="00EF475A"/>
    <w:rsid w:val="00EF779C"/>
    <w:rsid w:val="00F00433"/>
    <w:rsid w:val="00F0097D"/>
    <w:rsid w:val="00F03C25"/>
    <w:rsid w:val="00F04862"/>
    <w:rsid w:val="00F05A3A"/>
    <w:rsid w:val="00F05F07"/>
    <w:rsid w:val="00F06609"/>
    <w:rsid w:val="00F06C24"/>
    <w:rsid w:val="00F101B7"/>
    <w:rsid w:val="00F147A6"/>
    <w:rsid w:val="00F1612D"/>
    <w:rsid w:val="00F17412"/>
    <w:rsid w:val="00F20853"/>
    <w:rsid w:val="00F2152A"/>
    <w:rsid w:val="00F2335B"/>
    <w:rsid w:val="00F23E06"/>
    <w:rsid w:val="00F253AD"/>
    <w:rsid w:val="00F30A31"/>
    <w:rsid w:val="00F31C55"/>
    <w:rsid w:val="00F34B34"/>
    <w:rsid w:val="00F3611F"/>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B6F"/>
    <w:rsid w:val="00F76448"/>
    <w:rsid w:val="00F76F49"/>
    <w:rsid w:val="00F77D26"/>
    <w:rsid w:val="00F804A4"/>
    <w:rsid w:val="00F81FD6"/>
    <w:rsid w:val="00F86BB7"/>
    <w:rsid w:val="00F86FAA"/>
    <w:rsid w:val="00F87826"/>
    <w:rsid w:val="00F97E18"/>
    <w:rsid w:val="00FA0AA4"/>
    <w:rsid w:val="00FA261F"/>
    <w:rsid w:val="00FA3C13"/>
    <w:rsid w:val="00FA40D7"/>
    <w:rsid w:val="00FA44EB"/>
    <w:rsid w:val="00FA6A0D"/>
    <w:rsid w:val="00FA6E88"/>
    <w:rsid w:val="00FA746D"/>
    <w:rsid w:val="00FB05D2"/>
    <w:rsid w:val="00FB06DC"/>
    <w:rsid w:val="00FB0E90"/>
    <w:rsid w:val="00FB1D5C"/>
    <w:rsid w:val="00FB34CC"/>
    <w:rsid w:val="00FB3EF7"/>
    <w:rsid w:val="00FC02E9"/>
    <w:rsid w:val="00FC3E77"/>
    <w:rsid w:val="00FC63B6"/>
    <w:rsid w:val="00FC6D90"/>
    <w:rsid w:val="00FD0C2B"/>
    <w:rsid w:val="00FD3B12"/>
    <w:rsid w:val="00FD49D2"/>
    <w:rsid w:val="00FE5265"/>
    <w:rsid w:val="00FE66A4"/>
    <w:rsid w:val="00FF007F"/>
    <w:rsid w:val="00FF06F2"/>
    <w:rsid w:val="00FF4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Heading 1 Char, Char Char,Char Char,H1,.,Название спецификации,h:1,h:1app,TF-Overskrift 1,H11,R1,Titre 0,Section,h1,L1,Глава,Заголов,Заголовок 1 Знак1,Заголовок 1 Знак Знак,app heading 1,ITT t1,II+,I,H12,H13,H14,H15,H16,H17"/>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3,h:3,h,31,ITT t3,PA Minor Section,TE Heading,Title3,list,l3,Level 3 Head,heading 3,H31,H32,H33,H34,H35,título 3,1.,TF-Overskrift 3,Titre3,alltoc,Table3,3heading,Heading 3 - old,orderpara2,l31,32,l32,33,l33,34,l34,35"/>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Заголовок 4 (Приложение),h:4,h4,ITT t4,PA Micro Section,TE Heading 4,4,heading 4 + Indent: Left 0.5 in,a.,I4,l4,heading&#10;4,Map Title,heading,heading4,Параграф,Sub-Minor,????????? 4 (??????????),heading 4,ТКП ТС Заголовок 4 го уровня"/>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3 Знак,h:3 Знак,h Знак,31 Знак,ITT t3 Знак,PA Minor Section Знак,TE Heading Знак,Title3 Знак,list Знак,l3 Знак,Level 3 Head Знак,heading 3 Знак,H31 Знак,H32 Знак,H33 Знак,H34 Знак,H35 Знак,1.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aliases w:val="Маркер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aliases w:val="Footnote Text Char Знак Знак,Footnote Text Char Знак,Footnote Text Char Знак Знак Знак Знак"/>
    <w:basedOn w:val="a0"/>
    <w:link w:val="1c"/>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5">
    <w:name w:val="annotation subject"/>
    <w:basedOn w:val="1d"/>
    <w:next w:val="1d"/>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
    <w:basedOn w:val="a0"/>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5"/>
    <w:semiHidden/>
    <w:unhideWhenUsed/>
    <w:rsid w:val="009C211A"/>
    <w:rPr>
      <w:sz w:val="20"/>
      <w:szCs w:val="20"/>
    </w:rPr>
  </w:style>
  <w:style w:type="character" w:customStyle="1" w:styleId="1f5">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CharChar">
    <w:name w:val="Обычный Char Char"/>
    <w:link w:val="19"/>
    <w:locked/>
    <w:rsid w:val="001C3837"/>
    <w:rPr>
      <w:rFonts w:eastAsia="Arial"/>
      <w:sz w:val="28"/>
      <w:lang w:eastAsia="ar-SA"/>
    </w:rPr>
  </w:style>
  <w:style w:type="character" w:customStyle="1" w:styleId="1c">
    <w:name w:val="Текст сноски Знак1"/>
    <w:aliases w:val="Footnote Text Char Знак Знак Знак,Footnote Text Char Знак Знак1,Footnote Text Char Знак Знак Знак Знак Знак"/>
    <w:basedOn w:val="a1"/>
    <w:link w:val="aff"/>
    <w:rPr>
      <w:lang w:eastAsia="ar-SA"/>
    </w:rPr>
  </w:style>
  <w:style w:type="paragraph" w:customStyle="1" w:styleId="ConsNonformat">
    <w:name w:val="ConsNonformat"/>
    <w:pPr>
      <w:widowControl w:val="0"/>
      <w:suppressAutoHyphens/>
      <w:autoSpaceDE w:val="0"/>
      <w:ind w:left="0" w:firstLine="0"/>
      <w:jc w:val="left"/>
    </w:pPr>
    <w:rPr>
      <w:rFonts w:ascii="Courier New" w:hAnsi="Courier New" w:cs="Courier New"/>
      <w:lang w:eastAsia="ar-SA"/>
    </w:rPr>
  </w:style>
  <w:style w:type="paragraph" w:customStyle="1" w:styleId="ConsCell">
    <w:name w:val="ConsCell"/>
    <w:pPr>
      <w:widowControl w:val="0"/>
      <w:suppressAutoHyphens/>
      <w:autoSpaceDE w:val="0"/>
      <w:ind w:left="0" w:firstLine="0"/>
      <w:jc w:val="left"/>
    </w:pPr>
    <w:rPr>
      <w:rFonts w:ascii="Arial" w:hAnsi="Arial" w:cs="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Heading 1 Char, Char Char,Char Char,H1,.,Название спецификации,h:1,h:1app,TF-Overskrift 1,H11,R1,Titre 0,Section,h1,L1,Глава,Заголов,Заголовок 1 Знак1,Заголовок 1 Знак Знак,app heading 1,ITT t1,II+,I,H12,H13,H14,H15,H16,H17"/>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3,h:3,h,31,ITT t3,PA Minor Section,TE Heading,Title3,list,l3,Level 3 Head,heading 3,H31,H32,H33,H34,H35,título 3,1.,TF-Overskrift 3,Titre3,alltoc,Table3,3heading,Heading 3 - old,orderpara2,l31,32,l32,33,l33,34,l34,35"/>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Заголовок 4 (Приложение),h:4,h4,ITT t4,PA Micro Section,TE Heading 4,4,heading 4 + Indent: Left 0.5 in,a.,I4,l4,heading&#10;4,Map Title,heading,heading4,Параграф,Sub-Minor,????????? 4 (??????????),heading 4,ТКП ТС Заголовок 4 го уровня"/>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3 Знак,h:3 Знак,h Знак,31 Знак,ITT t3 Знак,PA Minor Section Знак,TE Heading Знак,Title3 Знак,list Знак,l3 Знак,Level 3 Head Знак,heading 3 Знак,H31 Знак,H32 Знак,H33 Знак,H34 Знак,H35 Знак,1.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aliases w:val="Маркер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aliases w:val="Footnote Text Char Знак Знак,Footnote Text Char Знак,Footnote Text Char Знак Знак Знак Знак"/>
    <w:basedOn w:val="a0"/>
    <w:link w:val="1c"/>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5">
    <w:name w:val="annotation subject"/>
    <w:basedOn w:val="1d"/>
    <w:next w:val="1d"/>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
    <w:basedOn w:val="a0"/>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5"/>
    <w:semiHidden/>
    <w:unhideWhenUsed/>
    <w:rsid w:val="009C211A"/>
    <w:rPr>
      <w:sz w:val="20"/>
      <w:szCs w:val="20"/>
    </w:rPr>
  </w:style>
  <w:style w:type="character" w:customStyle="1" w:styleId="1f5">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CharChar">
    <w:name w:val="Обычный Char Char"/>
    <w:link w:val="19"/>
    <w:locked/>
    <w:rsid w:val="001C3837"/>
    <w:rPr>
      <w:rFonts w:eastAsia="Arial"/>
      <w:sz w:val="28"/>
      <w:lang w:eastAsia="ar-SA"/>
    </w:rPr>
  </w:style>
  <w:style w:type="character" w:customStyle="1" w:styleId="1c">
    <w:name w:val="Текст сноски Знак1"/>
    <w:aliases w:val="Footnote Text Char Знак Знак Знак,Footnote Text Char Знак Знак1,Footnote Text Char Знак Знак Знак Знак Знак"/>
    <w:basedOn w:val="a1"/>
    <w:link w:val="aff"/>
    <w:rPr>
      <w:lang w:eastAsia="ar-SA"/>
    </w:rPr>
  </w:style>
  <w:style w:type="paragraph" w:customStyle="1" w:styleId="ConsNonformat">
    <w:name w:val="ConsNonformat"/>
    <w:pPr>
      <w:widowControl w:val="0"/>
      <w:suppressAutoHyphens/>
      <w:autoSpaceDE w:val="0"/>
      <w:ind w:left="0" w:firstLine="0"/>
      <w:jc w:val="left"/>
    </w:pPr>
    <w:rPr>
      <w:rFonts w:ascii="Courier New" w:hAnsi="Courier New" w:cs="Courier New"/>
      <w:lang w:eastAsia="ar-SA"/>
    </w:rPr>
  </w:style>
  <w:style w:type="paragraph" w:customStyle="1" w:styleId="ConsCell">
    <w:name w:val="ConsCell"/>
    <w:pPr>
      <w:widowControl w:val="0"/>
      <w:suppressAutoHyphens/>
      <w:autoSpaceDE w:val="0"/>
      <w:ind w:left="0" w:firstLine="0"/>
      <w:jc w:val="left"/>
    </w:pPr>
    <w:rPr>
      <w:rFonts w:ascii="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266420302">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990132992">
      <w:bodyDiv w:val="1"/>
      <w:marLeft w:val="0"/>
      <w:marRight w:val="0"/>
      <w:marTop w:val="0"/>
      <w:marBottom w:val="0"/>
      <w:divBdr>
        <w:top w:val="none" w:sz="0" w:space="0" w:color="auto"/>
        <w:left w:val="none" w:sz="0" w:space="0" w:color="auto"/>
        <w:bottom w:val="none" w:sz="0" w:space="0" w:color="auto"/>
        <w:right w:val="none" w:sz="0" w:space="0" w:color="auto"/>
      </w:divBdr>
    </w:div>
    <w:div w:id="205488358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hyperlink" Target="http://otc.ru/"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service.nalog.ru/zd.do" TargetMode="External"/><Relationship Id="rId7" Type="http://schemas.microsoft.com/office/2007/relationships/stylesWithEffects" Target="stylesWithEffect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hyperlink" Target="http://zakupki.gov.ru/epz/main/public/home.htm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s://service.nalog.ru/zd.d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trcont@trcont.ru" TargetMode="External"/><Relationship Id="rId5" Type="http://schemas.openxmlformats.org/officeDocument/2006/relationships/numbering" Target="numbering.xml"/><Relationship Id="rId15" Type="http://schemas.openxmlformats.org/officeDocument/2006/relationships/hyperlink" Target="http://zakupki.gov.ru/epz/main/public/home.html" TargetMode="External"/><Relationship Id="rId23" Type="http://schemas.openxmlformats.org/officeDocument/2006/relationships/hyperlink" Target="http://www.fedresurs.ru/companies/IsSearching"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otc.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com/" TargetMode="External"/><Relationship Id="rId22" Type="http://schemas.openxmlformats.org/officeDocument/2006/relationships/hyperlink" Target="http://fssprus.ru/iss/ip"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www.w3.org/XML/1998/namespac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021F9181-A199-4D55-B335-911D3DF93F0C"/>
    <ds:schemaRef ds:uri="http://purl.org/dc/dcmitype/"/>
    <ds:schemaRef ds:uri="http://purl.org/dc/elements/1.1/"/>
  </ds:schemaRefs>
</ds:datastoreItem>
</file>

<file path=customXml/itemProps3.xml><?xml version="1.0" encoding="utf-8"?>
<ds:datastoreItem xmlns:ds="http://schemas.openxmlformats.org/officeDocument/2006/customXml" ds:itemID="{E74C6A5E-8A71-46EC-9071-06EEE54D469F}">
  <ds:schemaRefs>
    <ds:schemaRef ds:uri="http://schemas.openxmlformats.org/officeDocument/2006/bibliography"/>
  </ds:schemaRefs>
</ds:datastoreItem>
</file>

<file path=customXml/itemProps4.xml><?xml version="1.0" encoding="utf-8"?>
<ds:datastoreItem xmlns:ds="http://schemas.openxmlformats.org/officeDocument/2006/customXml" ds:itemID="{BD222FC4-44F3-4A3F-9ADE-A3A5E1E1D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49</Pages>
  <Words>15781</Words>
  <Characters>89952</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ОКэ Шаблон Документации</vt:lpstr>
    </vt:vector>
  </TitlesOfParts>
  <Company>Hewlett-Packard Company</Company>
  <LinksUpToDate>false</LinksUpToDate>
  <CharactersWithSpaces>105522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(KuritsynAE@trcont.org.mps)</dc:creator>
  <cp:lastModifiedBy>Титков Сергей Николаевич</cp:lastModifiedBy>
  <cp:revision>2</cp:revision>
  <cp:lastPrinted>2013-09-26T13:24:00Z</cp:lastPrinted>
  <dcterms:created xsi:type="dcterms:W3CDTF">2018-02-14T20:25:00Z</dcterms:created>
  <dcterms:modified xsi:type="dcterms:W3CDTF">2018-02-14T20:25:00Z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