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753A22" w:rsidRDefault="005F77D3">
      <w:pPr>
        <w:tabs>
          <w:tab w:val="left" w:pos="4962"/>
        </w:tabs>
        <w:ind w:left="4253" w:firstLine="0"/>
        <w:jc w:val="left"/>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753A22" w:rsidRDefault="005F77D3">
      <w:pPr>
        <w:tabs>
          <w:tab w:val="left" w:pos="4962"/>
        </w:tabs>
        <w:ind w:left="4253" w:firstLine="0"/>
        <w:jc w:val="left"/>
        <w:rPr>
          <w:b/>
          <w:bCs/>
          <w:sz w:val="28"/>
          <w:szCs w:val="28"/>
        </w:rPr>
      </w:pPr>
      <w:r>
        <w:rPr>
          <w:b/>
          <w:bCs/>
          <w:sz w:val="28"/>
          <w:szCs w:val="28"/>
        </w:rPr>
        <w:t>Андрей Витальевич Банщиков</w:t>
      </w:r>
    </w:p>
    <w:p w:rsidR="00C70EA2" w:rsidRPr="006D2B87" w:rsidRDefault="00C70EA2" w:rsidP="00D9584C">
      <w:pPr>
        <w:tabs>
          <w:tab w:val="left" w:pos="4962"/>
        </w:tabs>
        <w:ind w:left="4253"/>
        <w:jc w:val="left"/>
        <w:rPr>
          <w:rFonts w:eastAsia="Arial Unicode MS"/>
        </w:rPr>
      </w:pPr>
    </w:p>
    <w:p w:rsidR="00753A22" w:rsidRDefault="005F77D3">
      <w:pPr>
        <w:tabs>
          <w:tab w:val="left" w:pos="4962"/>
        </w:tabs>
        <w:ind w:left="4253" w:firstLine="0"/>
        <w:jc w:val="left"/>
        <w:rPr>
          <w:b/>
          <w:bCs/>
          <w:sz w:val="28"/>
        </w:rPr>
      </w:pPr>
      <w:r>
        <w:rPr>
          <w:b/>
          <w:bCs/>
          <w:sz w:val="28"/>
        </w:rPr>
        <w:t>«13» июня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r>
        <w:t xml:space="preserve">Публичное акционерное общество «Центр по перевозке грузов </w:t>
      </w:r>
      <w:proofErr w:type="gramStart"/>
      <w:r>
        <w:t>в</w:t>
      </w:r>
      <w:proofErr w:type="gramEnd"/>
      <w:r>
        <w:t xml:space="preserve"> </w:t>
      </w:r>
      <w:proofErr w:type="gramStart"/>
      <w:r>
        <w:t>контейнерах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Положением о порядке закупки товаров, работ, услуг для нужд </w:t>
      </w:r>
      <w:r>
        <w:br/>
        <w:t>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от 25 апреля 2018 г. (далее – Положение о закупках) проводит:</w:t>
      </w:r>
      <w:proofErr w:type="gramEnd"/>
    </w:p>
    <w:p w:rsidR="00753A22" w:rsidRDefault="005F77D3">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Открытый конкурс в электронной форме № ОКэ-НКПЗАБ-18-0020 по предмету закупки "Приобретение грузопассажирского автотранспорта для нужд  Контейнерного терминала Забайкальск  филиала ПАО "</w:t>
      </w:r>
      <w:proofErr w:type="spellStart"/>
      <w:r>
        <w:t>ТрансКонтейнер</w:t>
      </w:r>
      <w:proofErr w:type="spellEnd"/>
      <w:r>
        <w:t>" на Забайкальской железной дороге   "</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указанных в пункте 4 Информационной карты (далее – СМИ).</w:t>
      </w:r>
    </w:p>
    <w:p w:rsidR="007D6548" w:rsidRPr="009B347A" w:rsidRDefault="00627696" w:rsidP="00647BB6">
      <w:pPr>
        <w:pStyle w:val="19"/>
        <w:numPr>
          <w:ilvl w:val="2"/>
          <w:numId w:val="20"/>
        </w:numPr>
        <w:ind w:left="0" w:firstLine="709"/>
      </w:pPr>
      <w:proofErr w:type="gramStart"/>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w:t>
      </w:r>
      <w:r>
        <w:lastRenderedPageBreak/>
        <w:t>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разделе 4.</w:t>
      </w:r>
      <w:proofErr w:type="gramEnd"/>
      <w:r>
        <w:t xml:space="preserve"> «Техническое задание» настоящей документации о закупке (далее – Техническое задание) и Информационной карте.</w:t>
      </w:r>
    </w:p>
    <w:p w:rsidR="00A647EF" w:rsidRPr="00D32FFA" w:rsidRDefault="002C7848" w:rsidP="00647BB6">
      <w:pPr>
        <w:pStyle w:val="19"/>
        <w:numPr>
          <w:ilvl w:val="2"/>
          <w:numId w:val="20"/>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647BB6">
      <w:pPr>
        <w:pStyle w:val="19"/>
        <w:numPr>
          <w:ilvl w:val="2"/>
          <w:numId w:val="20"/>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647BB6">
      <w:pPr>
        <w:pStyle w:val="19"/>
        <w:numPr>
          <w:ilvl w:val="2"/>
          <w:numId w:val="20"/>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w:t>
      </w:r>
      <w:r>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79610F" w:rsidRDefault="007D6548" w:rsidP="00647BB6">
      <w:pPr>
        <w:pStyle w:val="19"/>
        <w:widowControl w:val="0"/>
        <w:numPr>
          <w:ilvl w:val="2"/>
          <w:numId w:val="20"/>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пунктом 4 Информационной карты настоящей документации о закупке, в течение 3 (трех) дней с даты их подписания.</w:t>
      </w:r>
    </w:p>
    <w:p w:rsidR="0079610F" w:rsidRDefault="0079610F" w:rsidP="00B16100">
      <w:pPr>
        <w:pStyle w:val="19"/>
        <w:widowControl w:val="0"/>
        <w:ind w:left="0"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79610F" w:rsidRPr="00D32FFA" w:rsidRDefault="0079610F" w:rsidP="00B16100">
      <w:pPr>
        <w:pStyle w:val="19"/>
        <w:widowControl w:val="0"/>
        <w:ind w:left="0"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 xml:space="preserve">В каждом </w:t>
      </w:r>
      <w:r>
        <w:lastRenderedPageBreak/>
        <w:t>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B4382C" w:rsidRPr="00D32FFA" w:rsidRDefault="002B52FD" w:rsidP="00647BB6">
      <w:pPr>
        <w:pStyle w:val="19"/>
        <w:widowControl w:val="0"/>
        <w:numPr>
          <w:ilvl w:val="2"/>
          <w:numId w:val="20"/>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753A22" w:rsidRDefault="005F77D3">
      <w:pPr>
        <w:pStyle w:val="19"/>
        <w:widowControl w:val="0"/>
        <w:numPr>
          <w:ilvl w:val="2"/>
          <w:numId w:val="20"/>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 xml:space="preserve">В </w:t>
      </w:r>
      <w:proofErr w:type="gramStart"/>
      <w:r>
        <w:t>этом</w:t>
      </w:r>
      <w:proofErr w:type="gramEnd"/>
      <w:r>
        <w:t xml:space="preserve">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lastRenderedPageBreak/>
        <w:t>1.2. Разъяснения положений документации.</w:t>
      </w:r>
    </w:p>
    <w:p w:rsidR="0079610F" w:rsidRPr="00623585"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9610F" w:rsidRPr="00D32FFA" w:rsidRDefault="0079610F" w:rsidP="0079610F">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9610F" w:rsidRPr="00D32FFA" w:rsidRDefault="0079610F" w:rsidP="0079610F">
      <w:pPr>
        <w:numPr>
          <w:ilvl w:val="2"/>
          <w:numId w:val="1"/>
        </w:numPr>
        <w:suppressAutoHyphens/>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9610F" w:rsidRPr="00D32FFA" w:rsidRDefault="0079610F" w:rsidP="0079610F">
      <w:pPr>
        <w:numPr>
          <w:ilvl w:val="2"/>
          <w:numId w:val="1"/>
        </w:numPr>
        <w:suppressAutoHyphens/>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Pr>
          <w:sz w:val="28"/>
          <w:szCs w:val="28"/>
        </w:rPr>
        <w:t xml:space="preserve">В любое время, но не позднее,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lastRenderedPageBreak/>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FC3E77" w:rsidRPr="00C25469" w:rsidRDefault="00FC3E77" w:rsidP="006C1184">
      <w:pPr>
        <w:pStyle w:val="afa"/>
        <w:ind w:left="0"/>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b"/>
        <w:spacing w:before="0" w:after="0"/>
        <w:ind w:left="0"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w:t>
      </w:r>
      <w:r>
        <w:rPr>
          <w:color w:val="000000"/>
          <w:sz w:val="28"/>
          <w:szCs w:val="28"/>
        </w:rPr>
        <w:lastRenderedPageBreak/>
        <w:t xml:space="preserve">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b"/>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w:t>
      </w:r>
      <w:r>
        <w:rPr>
          <w:sz w:val="28"/>
          <w:szCs w:val="28"/>
        </w:rPr>
        <w:lastRenderedPageBreak/>
        <w:t>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9610F" w:rsidRDefault="00850591" w:rsidP="001256B9">
      <w:pPr>
        <w:ind w:left="0"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79610F" w:rsidP="001256B9">
      <w:pPr>
        <w:ind w:left="0" w:firstLine="709"/>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lastRenderedPageBreak/>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53A22" w:rsidRDefault="005F77D3">
      <w:pPr>
        <w:pStyle w:val="afa"/>
        <w:numPr>
          <w:ilvl w:val="0"/>
          <w:numId w:val="2"/>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a"/>
        <w:numPr>
          <w:ilvl w:val="0"/>
          <w:numId w:val="2"/>
        </w:numPr>
        <w:tabs>
          <w:tab w:val="left" w:pos="0"/>
          <w:tab w:val="left" w:pos="1440"/>
        </w:tabs>
        <w:suppressAutoHyphen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sz w:val="28"/>
        </w:rPr>
        <w:t>лица</w:t>
      </w:r>
      <w:proofErr w:type="gramEnd"/>
      <w:r>
        <w:rPr>
          <w:sz w:val="28"/>
        </w:rPr>
        <w:t xml:space="preserve"> дополнительно представляется устав претендента; </w:t>
      </w:r>
    </w:p>
    <w:p w:rsidR="00F83F41" w:rsidRPr="00D32FFA" w:rsidRDefault="00F83F41" w:rsidP="00F83F41">
      <w:pPr>
        <w:pStyle w:val="afa"/>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 xml:space="preserve">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w:t>
      </w:r>
      <w:r>
        <w:rPr>
          <w:sz w:val="28"/>
          <w:szCs w:val="28"/>
        </w:rPr>
        <w:lastRenderedPageBreak/>
        <w:t>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w:t>
      </w:r>
      <w:proofErr w:type="gramStart"/>
      <w:r>
        <w:rPr>
          <w:sz w:val="28"/>
          <w:szCs w:val="28"/>
        </w:rPr>
        <w:t>этом</w:t>
      </w:r>
      <w:proofErr w:type="gramEnd"/>
      <w:r>
        <w:rPr>
          <w:sz w:val="28"/>
          <w:szCs w:val="28"/>
        </w:rPr>
        <w:t xml:space="preserve">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w:t>
      </w:r>
      <w:r>
        <w:rPr>
          <w:rFonts w:eastAsia="Times New Roman"/>
          <w:sz w:val="28"/>
          <w:szCs w:val="28"/>
        </w:rPr>
        <w:lastRenderedPageBreak/>
        <w:t>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proofErr w:type="gramStart"/>
      <w:r>
        <w:rPr>
          <w:sz w:val="28"/>
        </w:rPr>
        <w:t xml:space="preserve">Претендентам/ 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5D2B42" w:rsidRPr="005D2B42" w:rsidRDefault="0079610F" w:rsidP="00647BB6">
      <w:pPr>
        <w:pStyle w:val="afa"/>
        <w:numPr>
          <w:ilvl w:val="2"/>
          <w:numId w:val="3"/>
        </w:numPr>
        <w:ind w:left="0" w:firstLine="709"/>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3C34D2" w:rsidRPr="003C34D2" w:rsidRDefault="0079610F" w:rsidP="005D2B42">
      <w:pPr>
        <w:pStyle w:val="afa"/>
        <w:ind w:left="0"/>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w:t>
      </w:r>
      <w:proofErr w:type="gramStart"/>
      <w:r>
        <w:rPr>
          <w:sz w:val="28"/>
          <w:szCs w:val="28"/>
        </w:rPr>
        <w:t>этом</w:t>
      </w:r>
      <w:proofErr w:type="gramEnd"/>
      <w:r>
        <w:rPr>
          <w:sz w:val="28"/>
          <w:szCs w:val="28"/>
        </w:rPr>
        <w:t xml:space="preserve"> случае </w:t>
      </w:r>
      <w:r>
        <w:rPr>
          <w:sz w:val="28"/>
          <w:szCs w:val="28"/>
        </w:rPr>
        <w:lastRenderedPageBreak/>
        <w:t xml:space="preserve">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подпункта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a"/>
        <w:ind w:left="0"/>
        <w:rPr>
          <w:sz w:val="28"/>
        </w:rPr>
      </w:pPr>
      <w:r>
        <w:rPr>
          <w:sz w:val="28"/>
        </w:rPr>
        <w:lastRenderedPageBreak/>
        <w:t>3)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a"/>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5D2B42" w:rsidRPr="00D32FFA" w:rsidRDefault="005D2B42" w:rsidP="00647BB6">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lastRenderedPageBreak/>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5D2B42"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F1612D" w:rsidRPr="00225D88" w:rsidRDefault="005D2B42" w:rsidP="00B16100">
      <w:pPr>
        <w:suppressAutoHyphens/>
        <w:ind w:left="0"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7D6548" w:rsidP="00647BB6">
      <w:pPr>
        <w:numPr>
          <w:ilvl w:val="0"/>
          <w:numId w:val="17"/>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3"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5D2B42" w:rsidP="001256B9">
      <w:pPr>
        <w:pStyle w:val="Default"/>
        <w:ind w:left="0" w:firstLine="709"/>
        <w:jc w:val="both"/>
        <w:rPr>
          <w:sz w:val="28"/>
          <w:szCs w:val="28"/>
        </w:rPr>
      </w:pPr>
      <w:r>
        <w:rPr>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647BB6">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w:t>
      </w:r>
      <w:r>
        <w:rPr>
          <w:sz w:val="28"/>
          <w:szCs w:val="28"/>
        </w:rPr>
        <w:lastRenderedPageBreak/>
        <w:t xml:space="preserve">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Pr="001F0296" w:rsidRDefault="001F0296" w:rsidP="001F0296">
      <w:pPr>
        <w:numPr>
          <w:ilvl w:val="0"/>
          <w:numId w:val="18"/>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proofErr w:type="gramStart"/>
      <w:r>
        <w:rPr>
          <w:sz w:val="28"/>
          <w:szCs w:val="28"/>
        </w:rPr>
        <w:t xml:space="preserve">При урегулировании заключения договора вне ЭТП, Заказчик, в течение 5 (пяти) календарных дней после опубликования в соответствии с пунктом 4 Информационной карты протокола Конкурсной комиссии об итогах Открытого конкурса направляет победителю (ям) Открытого конкурса договор и уведомление с </w:t>
      </w:r>
      <w:r>
        <w:rPr>
          <w:sz w:val="28"/>
          <w:szCs w:val="28"/>
        </w:rPr>
        <w:lastRenderedPageBreak/>
        <w:t>приглашением подписать договор, а также с указанием срока его подписания с учетом условий изложенных в пункте 24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w:t>
      </w:r>
      <w:proofErr w:type="gramStart"/>
      <w:r>
        <w:rPr>
          <w:sz w:val="28"/>
          <w:szCs w:val="28"/>
        </w:rPr>
        <w:t>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753A22" w:rsidRDefault="005F77D3">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2.10.4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w:t>
      </w:r>
      <w:r>
        <w:rPr>
          <w:sz w:val="28"/>
          <w:szCs w:val="28"/>
        </w:rPr>
        <w:lastRenderedPageBreak/>
        <w:t xml:space="preserve">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Pr>
          <w:sz w:val="28"/>
          <w:szCs w:val="28"/>
        </w:rPr>
        <w:lastRenderedPageBreak/>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w:t>
      </w:r>
    </w:p>
    <w:p w:rsidR="005D0FE3" w:rsidRDefault="007668FE" w:rsidP="005A3988">
      <w:pPr>
        <w:pStyle w:val="afa"/>
        <w:ind w:left="0"/>
        <w:rPr>
          <w:sz w:val="28"/>
          <w:szCs w:val="28"/>
        </w:rPr>
      </w:pPr>
      <w:r>
        <w:rPr>
          <w:sz w:val="28"/>
          <w:szCs w:val="28"/>
        </w:rPr>
        <w:t xml:space="preserve">в)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a"/>
        <w:ind w:left="0"/>
        <w:rPr>
          <w:sz w:val="28"/>
          <w:szCs w:val="28"/>
        </w:rPr>
      </w:pPr>
      <w:r>
        <w:rPr>
          <w:sz w:val="28"/>
        </w:rPr>
        <w:t xml:space="preserve">г) другие документы, </w:t>
      </w:r>
      <w:r>
        <w:rPr>
          <w:sz w:val="28"/>
          <w:szCs w:val="28"/>
        </w:rPr>
        <w:t>указанные в части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Сведения.</w:t>
      </w:r>
      <w:proofErr w:type="spellStart"/>
      <w:r>
        <w:rPr>
          <w:sz w:val="28"/>
          <w:szCs w:val="28"/>
          <w:lang w:val="en-US"/>
        </w:rPr>
        <w:t>pdf</w:t>
      </w:r>
      <w:proofErr w:type="spellEnd"/>
      <w:r>
        <w:rPr>
          <w:sz w:val="28"/>
          <w:szCs w:val="28"/>
        </w:rPr>
        <w:t>, Предложение.</w:t>
      </w:r>
      <w:proofErr w:type="spellStart"/>
      <w:r>
        <w:rPr>
          <w:sz w:val="28"/>
          <w:szCs w:val="28"/>
          <w:lang w:val="en-US"/>
        </w:rPr>
        <w:t>pdf</w:t>
      </w:r>
      <w:proofErr w:type="spellEnd"/>
      <w:r>
        <w:rPr>
          <w:sz w:val="28"/>
          <w:szCs w:val="28"/>
        </w:rPr>
        <w:t xml:space="preserve"> и т.д.).</w:t>
      </w:r>
      <w:proofErr w:type="gramEnd"/>
    </w:p>
    <w:p w:rsidR="009B66AE" w:rsidRPr="005A3988" w:rsidRDefault="009B66AE" w:rsidP="005A3988">
      <w:pPr>
        <w:ind w:left="0" w:firstLine="709"/>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753A22" w:rsidRDefault="0070476D">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954E06" w:rsidRPr="007E6DE4" w:rsidRDefault="00954E06" w:rsidP="00805082">
                  <w:pPr>
                    <w:rPr>
                      <w:b/>
                      <w:sz w:val="28"/>
                      <w:szCs w:val="28"/>
                    </w:rPr>
                  </w:pPr>
                  <w:r w:rsidRPr="007E6DE4">
                    <w:rPr>
                      <w:b/>
                      <w:sz w:val="28"/>
                      <w:szCs w:val="28"/>
                    </w:rPr>
                    <w:t xml:space="preserve">_____________________________________________, </w:t>
                  </w:r>
                </w:p>
                <w:p w:rsidR="00954E06" w:rsidRDefault="00954E06" w:rsidP="00805082">
                  <w:pPr>
                    <w:rPr>
                      <w:sz w:val="28"/>
                      <w:szCs w:val="28"/>
                    </w:rPr>
                  </w:pPr>
                  <w:r w:rsidRPr="007E6DE4">
                    <w:rPr>
                      <w:i/>
                      <w:sz w:val="20"/>
                      <w:szCs w:val="20"/>
                    </w:rPr>
                    <w:t>наименование претендента</w:t>
                  </w:r>
                  <w:r w:rsidRPr="00923E2D">
                    <w:rPr>
                      <w:sz w:val="28"/>
                      <w:szCs w:val="28"/>
                    </w:rPr>
                    <w:t xml:space="preserve"> </w:t>
                  </w:r>
                </w:p>
                <w:p w:rsidR="00954E06" w:rsidRPr="007E6DE4" w:rsidRDefault="00954E06" w:rsidP="00805082">
                  <w:pPr>
                    <w:rPr>
                      <w:b/>
                      <w:sz w:val="28"/>
                      <w:szCs w:val="28"/>
                    </w:rPr>
                  </w:pPr>
                  <w:r w:rsidRPr="007E6DE4">
                    <w:rPr>
                      <w:b/>
                      <w:sz w:val="28"/>
                      <w:szCs w:val="28"/>
                    </w:rPr>
                    <w:t>________________________________________</w:t>
                  </w:r>
                </w:p>
                <w:p w:rsidR="00954E06" w:rsidRPr="007E6DE4" w:rsidRDefault="00954E06" w:rsidP="00805082">
                  <w:pPr>
                    <w:rPr>
                      <w:i/>
                      <w:sz w:val="20"/>
                      <w:szCs w:val="20"/>
                    </w:rPr>
                  </w:pPr>
                  <w:r w:rsidRPr="007E6DE4">
                    <w:rPr>
                      <w:i/>
                      <w:sz w:val="20"/>
                      <w:szCs w:val="20"/>
                    </w:rPr>
                    <w:t>государство регистрации претендента</w:t>
                  </w:r>
                </w:p>
                <w:p w:rsidR="00954E06" w:rsidRPr="007E6DE4" w:rsidRDefault="00954E06" w:rsidP="00805082">
                  <w:pPr>
                    <w:rPr>
                      <w:b/>
                      <w:sz w:val="28"/>
                      <w:szCs w:val="28"/>
                    </w:rPr>
                  </w:pPr>
                  <w:r w:rsidRPr="007E6DE4">
                    <w:rPr>
                      <w:b/>
                      <w:sz w:val="28"/>
                      <w:szCs w:val="28"/>
                    </w:rPr>
                    <w:t>_____________________________</w:t>
                  </w:r>
                  <w:r>
                    <w:rPr>
                      <w:b/>
                      <w:sz w:val="28"/>
                      <w:szCs w:val="28"/>
                    </w:rPr>
                    <w:t>__________________</w:t>
                  </w:r>
                </w:p>
                <w:p w:rsidR="00954E06" w:rsidRPr="007E6DE4" w:rsidRDefault="00954E06" w:rsidP="00805082">
                  <w:pPr>
                    <w:rPr>
                      <w:i/>
                      <w:sz w:val="20"/>
                      <w:szCs w:val="20"/>
                    </w:rPr>
                  </w:pPr>
                  <w:r w:rsidRPr="007E6DE4">
                    <w:rPr>
                      <w:i/>
                      <w:sz w:val="20"/>
                      <w:szCs w:val="20"/>
                    </w:rPr>
                    <w:t>ИНН претендента (для претендентов-резидентов Российской Федерации)</w:t>
                  </w:r>
                </w:p>
                <w:p w:rsidR="00954E06" w:rsidRDefault="00954E06" w:rsidP="00805082">
                  <w:pPr>
                    <w:jc w:val="both"/>
                  </w:pPr>
                </w:p>
                <w:p w:rsidR="00954E06" w:rsidRDefault="00954E06">
                  <w:pPr>
                    <w:rPr>
                      <w:b/>
                    </w:rPr>
                  </w:pPr>
                  <w:r>
                    <w:rPr>
                      <w:b/>
                    </w:rPr>
                    <w:t>ЗАЯВКА НА УЧАСТИЕ В ОТКРЫТОМ КОНКУРСЕ № ОКэ-НКПЗАБ-18-0020</w:t>
                  </w:r>
                </w:p>
                <w:p w:rsidR="00954E06" w:rsidRPr="004328BF" w:rsidRDefault="00954E06" w:rsidP="00805082">
                  <w:pPr>
                    <w:rPr>
                      <w:b/>
                    </w:rPr>
                  </w:pPr>
                  <w:r w:rsidRPr="004328BF">
                    <w:rPr>
                      <w:b/>
                    </w:rPr>
                    <w:t xml:space="preserve">(лот № _________) </w:t>
                  </w:r>
                </w:p>
                <w:p w:rsidR="00954E06" w:rsidRPr="00521EAB" w:rsidRDefault="00954E06" w:rsidP="00805082">
                  <w:pPr>
                    <w:rPr>
                      <w:i/>
                    </w:rPr>
                  </w:pPr>
                  <w:r w:rsidRPr="004328BF">
                    <w:rPr>
                      <w:i/>
                    </w:rPr>
                    <w:t>(указывается, если предусмотрены лоты)</w:t>
                  </w:r>
                </w:p>
                <w:p w:rsidR="00954E06" w:rsidRPr="00923E2D" w:rsidRDefault="00954E06" w:rsidP="00805082">
                  <w:pPr>
                    <w:rPr>
                      <w:b/>
                    </w:rPr>
                  </w:pPr>
                </w:p>
                <w:p w:rsidR="00954E06" w:rsidRPr="00923E2D" w:rsidRDefault="00954E06" w:rsidP="00805082">
                  <w:pPr>
                    <w:ind w:left="2124" w:firstLine="708"/>
                    <w:rPr>
                      <w:i/>
                    </w:rPr>
                  </w:pPr>
                </w:p>
              </w:txbxContent>
            </v:textbox>
            <w10:wrap type="tight"/>
          </v:shape>
        </w:pict>
      </w:r>
      <w:r w:rsidR="005F77D3">
        <w:rPr>
          <w:sz w:val="28"/>
          <w:szCs w:val="28"/>
        </w:rPr>
        <w:t xml:space="preserve"> При подаче Заявки на бумажном носителе п</w:t>
      </w:r>
      <w:r w:rsidR="005F77D3">
        <w:rPr>
          <w:sz w:val="28"/>
        </w:rPr>
        <w:t>исьмо (конверт) с Заявкой должен</w:t>
      </w:r>
      <w:r w:rsidR="005F77D3">
        <w:rPr>
          <w:sz w:val="28"/>
          <w:szCs w:val="28"/>
        </w:rPr>
        <w:t xml:space="preserve"> иметь следующую маркировку:</w:t>
      </w:r>
    </w:p>
    <w:p w:rsidR="00753A22" w:rsidRDefault="005F77D3">
      <w:pPr>
        <w:ind w:left="0" w:firstLine="709"/>
        <w:contextualSpacing/>
        <w:jc w:val="both"/>
        <w:rPr>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753A22" w:rsidRDefault="005F77D3">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753A22" w:rsidRDefault="005F77D3">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753A22" w:rsidRDefault="005F77D3">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753A22" w:rsidRDefault="00753A22">
      <w:pPr>
        <w:pStyle w:val="a"/>
        <w:ind w:firstLine="709"/>
        <w:rPr>
          <w:b w:val="0"/>
          <w:i w:val="0"/>
        </w:rPr>
      </w:pPr>
    </w:p>
    <w:p w:rsidR="00753A22" w:rsidRDefault="005F77D3">
      <w:pPr>
        <w:pStyle w:val="a"/>
        <w:ind w:firstLine="709"/>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 xml:space="preserve">более </w:t>
      </w:r>
      <w:r>
        <w:rPr>
          <w:b w:val="0"/>
          <w:i w:val="0"/>
        </w:rPr>
        <w:lastRenderedPageBreak/>
        <w:t>предельного</w:t>
      </w:r>
      <w:proofErr w:type="gramEnd"/>
      <w:r>
        <w:rPr>
          <w:b w:val="0"/>
          <w:i w:val="0"/>
        </w:rPr>
        <w:t xml:space="preserve"> срока, определенного Заказчиком в Техническом задании и/или Информационной карте. </w:t>
      </w:r>
    </w:p>
    <w:p w:rsidR="00825894" w:rsidRDefault="00825894">
      <w:pPr>
        <w:rPr>
          <w:b/>
          <w:bCs/>
          <w:sz w:val="32"/>
          <w:szCs w:val="32"/>
        </w:rPr>
      </w:pPr>
      <w:r>
        <w:rPr>
          <w:b/>
          <w:bCs/>
          <w:sz w:val="32"/>
          <w:szCs w:val="32"/>
        </w:rPr>
        <w:br w:type="page"/>
      </w:r>
    </w:p>
    <w:p w:rsidR="000954FB" w:rsidRPr="00221467" w:rsidRDefault="006400A0" w:rsidP="00221467">
      <w:pPr>
        <w:spacing w:after="120"/>
        <w:ind w:firstLine="0"/>
        <w:outlineLvl w:val="0"/>
        <w:rPr>
          <w:b/>
          <w:bCs/>
          <w:sz w:val="32"/>
          <w:szCs w:val="32"/>
        </w:rPr>
      </w:pPr>
      <w:r>
        <w:rPr>
          <w:b/>
          <w:bCs/>
          <w:sz w:val="32"/>
          <w:szCs w:val="32"/>
        </w:rPr>
        <w:lastRenderedPageBreak/>
        <w:t>Раздел 4. Техническое задание.</w:t>
      </w:r>
    </w:p>
    <w:p w:rsidR="000954FB" w:rsidRPr="00300A78" w:rsidRDefault="000954FB" w:rsidP="000954FB">
      <w:pPr>
        <w:ind w:firstLine="709"/>
        <w:jc w:val="both"/>
        <w:rPr>
          <w:sz w:val="28"/>
          <w:szCs w:val="28"/>
          <w:highlight w:val="cyan"/>
        </w:rPr>
      </w:pPr>
    </w:p>
    <w:p w:rsidR="00753A22" w:rsidRPr="00545A61" w:rsidRDefault="00753A22" w:rsidP="00954E06">
      <w:pPr>
        <w:tabs>
          <w:tab w:val="num" w:pos="1070"/>
        </w:tabs>
        <w:ind w:left="0" w:firstLine="709"/>
        <w:jc w:val="both"/>
        <w:rPr>
          <w:rFonts w:eastAsia="MS Mincho"/>
          <w:b/>
          <w:sz w:val="28"/>
          <w:szCs w:val="28"/>
        </w:rPr>
      </w:pPr>
      <w:r>
        <w:rPr>
          <w:rFonts w:eastAsia="MS Mincho"/>
          <w:b/>
          <w:sz w:val="28"/>
          <w:szCs w:val="28"/>
        </w:rPr>
        <w:t>4.1. Общие положения</w:t>
      </w:r>
    </w:p>
    <w:p w:rsidR="00753A22" w:rsidRPr="00545A61" w:rsidRDefault="00753A22" w:rsidP="00954E06">
      <w:pPr>
        <w:tabs>
          <w:tab w:val="num" w:pos="1070"/>
        </w:tabs>
        <w:ind w:left="0" w:firstLine="709"/>
        <w:jc w:val="both"/>
        <w:rPr>
          <w:rFonts w:eastAsia="MS Mincho"/>
          <w:sz w:val="28"/>
          <w:szCs w:val="28"/>
        </w:rPr>
      </w:pPr>
      <w:r>
        <w:rPr>
          <w:rFonts w:eastAsia="MS Mincho"/>
          <w:sz w:val="28"/>
          <w:szCs w:val="28"/>
        </w:rPr>
        <w:t xml:space="preserve">4.1.1. Предмет конкурса – </w:t>
      </w:r>
      <w:r>
        <w:rPr>
          <w:color w:val="000000" w:themeColor="text1"/>
          <w:sz w:val="28"/>
          <w:szCs w:val="28"/>
        </w:rPr>
        <w:t>приобретение грузопассажирского автотранспорта для нужд Контейнерного терминала Забайкальск филиала ПАО "</w:t>
      </w:r>
      <w:proofErr w:type="spellStart"/>
      <w:r>
        <w:rPr>
          <w:color w:val="000000" w:themeColor="text1"/>
          <w:sz w:val="28"/>
          <w:szCs w:val="28"/>
        </w:rPr>
        <w:t>ТрансКонтейнер</w:t>
      </w:r>
      <w:proofErr w:type="spellEnd"/>
      <w:r>
        <w:rPr>
          <w:color w:val="000000" w:themeColor="text1"/>
          <w:sz w:val="28"/>
          <w:szCs w:val="28"/>
        </w:rPr>
        <w:t>" на Забайкальской железной дороге</w:t>
      </w:r>
      <w:r>
        <w:rPr>
          <w:rFonts w:eastAsia="MS Mincho"/>
          <w:color w:val="000000" w:themeColor="text1"/>
          <w:sz w:val="28"/>
          <w:szCs w:val="28"/>
        </w:rPr>
        <w:t xml:space="preserve"> </w:t>
      </w:r>
      <w:r>
        <w:rPr>
          <w:rFonts w:eastAsia="MS Mincho"/>
          <w:sz w:val="28"/>
          <w:szCs w:val="28"/>
        </w:rPr>
        <w:t>(далее – «Покупатель»).</w:t>
      </w:r>
    </w:p>
    <w:p w:rsidR="00753A22" w:rsidRPr="00545A61" w:rsidRDefault="00753A22" w:rsidP="00954E06">
      <w:pPr>
        <w:tabs>
          <w:tab w:val="num" w:pos="1070"/>
        </w:tabs>
        <w:ind w:left="0" w:firstLine="709"/>
        <w:jc w:val="both"/>
        <w:rPr>
          <w:sz w:val="28"/>
          <w:szCs w:val="28"/>
        </w:rPr>
      </w:pPr>
      <w:r>
        <w:rPr>
          <w:sz w:val="28"/>
          <w:szCs w:val="28"/>
        </w:rPr>
        <w:t xml:space="preserve">4.1.2. Предмет настоящего открытого конкурса неделим, то есть претендент в случае победы в Открытом конкурсе должен осуществить </w:t>
      </w:r>
      <w:r>
        <w:rPr>
          <w:color w:val="000000" w:themeColor="text1"/>
          <w:sz w:val="28"/>
          <w:szCs w:val="28"/>
        </w:rPr>
        <w:t>грузопассажирский автотранспорт</w:t>
      </w:r>
      <w:r>
        <w:rPr>
          <w:sz w:val="28"/>
          <w:szCs w:val="28"/>
        </w:rPr>
        <w:t xml:space="preserve"> (далее – Товар) в полном ассортименте и в полном объеме согласно настоящей документации о закупке.</w:t>
      </w:r>
    </w:p>
    <w:p w:rsidR="00753A22" w:rsidRPr="00545A61" w:rsidRDefault="00753A22" w:rsidP="00954E06">
      <w:pPr>
        <w:ind w:left="0" w:firstLine="709"/>
        <w:jc w:val="both"/>
        <w:rPr>
          <w:rFonts w:eastAsia="MS Mincho"/>
          <w:sz w:val="28"/>
          <w:szCs w:val="28"/>
        </w:rPr>
      </w:pPr>
      <w:r>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поставки товара,</w:t>
      </w:r>
      <w:r>
        <w:rPr>
          <w:rFonts w:eastAsia="MS Mincho"/>
          <w:sz w:val="28"/>
          <w:szCs w:val="28"/>
        </w:rPr>
        <w:t xml:space="preserve"> которые Покупатель принимает по своему усмотрению.</w:t>
      </w:r>
    </w:p>
    <w:p w:rsidR="00753A22" w:rsidRPr="00545A61" w:rsidRDefault="00753A22" w:rsidP="00954E06">
      <w:pPr>
        <w:ind w:left="0" w:firstLine="709"/>
        <w:jc w:val="both"/>
        <w:rPr>
          <w:bCs/>
          <w:sz w:val="28"/>
          <w:szCs w:val="28"/>
          <w:lang w:eastAsia="ru-RU"/>
        </w:rPr>
      </w:pPr>
      <w:r>
        <w:rPr>
          <w:b/>
          <w:bCs/>
          <w:sz w:val="28"/>
          <w:szCs w:val="28"/>
          <w:lang w:eastAsia="ru-RU"/>
        </w:rPr>
        <w:t>4.2. Требования к качеству Товара</w:t>
      </w:r>
    </w:p>
    <w:p w:rsidR="00753A22" w:rsidRPr="00545A61" w:rsidRDefault="00753A22" w:rsidP="00954E06">
      <w:pPr>
        <w:pStyle w:val="affa"/>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Товар должен быть  качественным, новым (не бывшем в употреблении, не прошедшим ремонт, в том числе восстановление, замену составных частей, восстановления потребительских свойств) и должен соответствовать требованиям, установленным настоящим Техническим заданием.</w:t>
      </w:r>
    </w:p>
    <w:p w:rsidR="00753A22" w:rsidRPr="00545A61" w:rsidRDefault="00753A22" w:rsidP="00954E06">
      <w:pPr>
        <w:pStyle w:val="affa"/>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Поставляемый Товар должен соответствовать действующим в Российской Федерации </w:t>
      </w:r>
      <w:proofErr w:type="spellStart"/>
      <w:r>
        <w:rPr>
          <w:rFonts w:ascii="Times New Roman" w:eastAsia="Times New Roman" w:hAnsi="Times New Roman"/>
          <w:bCs/>
          <w:sz w:val="28"/>
          <w:szCs w:val="28"/>
          <w:lang w:eastAsia="ru-RU"/>
        </w:rPr>
        <w:t>ГОСТам</w:t>
      </w:r>
      <w:proofErr w:type="spellEnd"/>
      <w:r>
        <w:rPr>
          <w:rFonts w:ascii="Times New Roman" w:eastAsia="Times New Roman" w:hAnsi="Times New Roman"/>
          <w:bCs/>
          <w:sz w:val="28"/>
          <w:szCs w:val="28"/>
          <w:lang w:eastAsia="ru-RU"/>
        </w:rPr>
        <w:t>, санитарным нормам, техническому регламенту Таможенного союза «О безопасности колесных транспортных средств» (</w:t>
      </w:r>
      <w:proofErr w:type="gramStart"/>
      <w:r>
        <w:rPr>
          <w:rFonts w:ascii="Times New Roman" w:eastAsia="Times New Roman" w:hAnsi="Times New Roman"/>
          <w:bCs/>
          <w:sz w:val="28"/>
          <w:szCs w:val="28"/>
          <w:lang w:eastAsia="ru-RU"/>
        </w:rPr>
        <w:t>ТР</w:t>
      </w:r>
      <w:proofErr w:type="gramEnd"/>
      <w:r>
        <w:rPr>
          <w:rFonts w:ascii="Times New Roman" w:eastAsia="Times New Roman" w:hAnsi="Times New Roman"/>
          <w:bCs/>
          <w:sz w:val="28"/>
          <w:szCs w:val="28"/>
          <w:lang w:eastAsia="ru-RU"/>
        </w:rPr>
        <w:t xml:space="preserve"> ТС - 018 - 2011).</w:t>
      </w:r>
    </w:p>
    <w:p w:rsidR="00753A22" w:rsidRPr="00545A61" w:rsidRDefault="00753A22" w:rsidP="00954E06">
      <w:pPr>
        <w:pStyle w:val="affa"/>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Товар должен отвечать требованиям качества, безопасности и другим требованиям, предъявленным законодательством Российской Федерации.</w:t>
      </w:r>
    </w:p>
    <w:p w:rsidR="00753A22" w:rsidRPr="00545A61" w:rsidRDefault="00753A22" w:rsidP="00954E06">
      <w:pPr>
        <w:pStyle w:val="affa"/>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Товар должен быть поставлен в упаковке (таре), обеспечивающей защиту Товара от повреждения, загрязнения или порчи во время транспортировки.</w:t>
      </w:r>
    </w:p>
    <w:p w:rsidR="00753A22" w:rsidRPr="00545A61" w:rsidRDefault="00753A22" w:rsidP="00954E06">
      <w:pPr>
        <w:pStyle w:val="affa"/>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На Товаре не должно быть механических повреждений.</w:t>
      </w:r>
    </w:p>
    <w:p w:rsidR="00753A22" w:rsidRPr="000252DE" w:rsidRDefault="00753A22" w:rsidP="00954E06">
      <w:pPr>
        <w:tabs>
          <w:tab w:val="left" w:pos="1418"/>
        </w:tabs>
        <w:ind w:left="0" w:firstLine="709"/>
        <w:jc w:val="both"/>
        <w:rPr>
          <w:b/>
          <w:color w:val="000000" w:themeColor="text1"/>
          <w:sz w:val="28"/>
          <w:szCs w:val="28"/>
        </w:rPr>
      </w:pPr>
      <w:r>
        <w:rPr>
          <w:b/>
          <w:color w:val="000000" w:themeColor="text1"/>
          <w:sz w:val="28"/>
          <w:szCs w:val="28"/>
        </w:rPr>
        <w:t>4.3. Технические характеристики и количество Товара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20"/>
      </w:tblGrid>
      <w:tr w:rsidR="00753A22" w:rsidRPr="00C22FF1" w:rsidTr="00954E06">
        <w:trPr>
          <w:trHeight w:hRule="exact" w:val="284"/>
        </w:trPr>
        <w:tc>
          <w:tcPr>
            <w:tcW w:w="3348" w:type="dxa"/>
            <w:shd w:val="clear" w:color="auto" w:fill="auto"/>
            <w:vAlign w:val="center"/>
          </w:tcPr>
          <w:p w:rsidR="00753A22" w:rsidRPr="00C22FF1" w:rsidRDefault="00753A22" w:rsidP="00954E06">
            <w:pPr>
              <w:rPr>
                <w:rFonts w:eastAsia="Calibri"/>
                <w:lang w:eastAsia="en-US"/>
              </w:rPr>
            </w:pPr>
            <w:r>
              <w:rPr>
                <w:rFonts w:eastAsia="Calibri"/>
                <w:lang w:eastAsia="en-US"/>
              </w:rPr>
              <w:t>Колесная формула</w:t>
            </w:r>
          </w:p>
        </w:tc>
        <w:tc>
          <w:tcPr>
            <w:tcW w:w="6120" w:type="dxa"/>
            <w:shd w:val="clear" w:color="auto" w:fill="auto"/>
            <w:vAlign w:val="center"/>
          </w:tcPr>
          <w:p w:rsidR="00753A22" w:rsidRPr="00C22FF1" w:rsidRDefault="00753A22" w:rsidP="00954E06">
            <w:pPr>
              <w:rPr>
                <w:rFonts w:eastAsia="Calibri"/>
                <w:lang w:eastAsia="en-US"/>
              </w:rPr>
            </w:pPr>
            <w:r>
              <w:rPr>
                <w:rFonts w:eastAsia="Calibri"/>
                <w:lang w:eastAsia="en-US"/>
              </w:rPr>
              <w:t>4х2</w:t>
            </w:r>
          </w:p>
        </w:tc>
      </w:tr>
      <w:tr w:rsidR="00753A22" w:rsidRPr="00C22FF1" w:rsidTr="00954E06">
        <w:trPr>
          <w:trHeight w:hRule="exact" w:val="284"/>
        </w:trPr>
        <w:tc>
          <w:tcPr>
            <w:tcW w:w="3348" w:type="dxa"/>
            <w:shd w:val="clear" w:color="auto" w:fill="auto"/>
            <w:vAlign w:val="center"/>
          </w:tcPr>
          <w:p w:rsidR="00753A22" w:rsidRPr="00376F5A" w:rsidRDefault="00753A22" w:rsidP="00954E06">
            <w:pPr>
              <w:rPr>
                <w:rFonts w:eastAsia="Calibri"/>
                <w:lang w:eastAsia="en-US"/>
              </w:rPr>
            </w:pPr>
            <w:r>
              <w:rPr>
                <w:rFonts w:eastAsia="Calibri"/>
                <w:lang w:eastAsia="en-US"/>
              </w:rPr>
              <w:t>Общее число мест</w:t>
            </w:r>
          </w:p>
        </w:tc>
        <w:tc>
          <w:tcPr>
            <w:tcW w:w="6120" w:type="dxa"/>
            <w:shd w:val="clear" w:color="auto" w:fill="auto"/>
            <w:vAlign w:val="center"/>
          </w:tcPr>
          <w:p w:rsidR="00753A22" w:rsidRPr="00376F5A" w:rsidRDefault="00753A22" w:rsidP="00954E06">
            <w:pPr>
              <w:rPr>
                <w:rFonts w:eastAsia="Calibri"/>
                <w:lang w:eastAsia="en-US"/>
              </w:rPr>
            </w:pPr>
            <w:r>
              <w:rPr>
                <w:rFonts w:eastAsia="Calibri"/>
                <w:lang w:eastAsia="en-US"/>
              </w:rPr>
              <w:t>Не более 8+1 (водительское)</w:t>
            </w:r>
          </w:p>
        </w:tc>
      </w:tr>
      <w:tr w:rsidR="00753A22" w:rsidRPr="00C22FF1" w:rsidTr="00954E06">
        <w:trPr>
          <w:trHeight w:hRule="exact" w:val="284"/>
        </w:trPr>
        <w:tc>
          <w:tcPr>
            <w:tcW w:w="3348" w:type="dxa"/>
            <w:shd w:val="clear" w:color="auto" w:fill="auto"/>
            <w:vAlign w:val="center"/>
          </w:tcPr>
          <w:p w:rsidR="00753A22" w:rsidRPr="00C22FF1" w:rsidRDefault="00753A22" w:rsidP="00954E06">
            <w:pPr>
              <w:rPr>
                <w:rFonts w:eastAsia="Calibri"/>
                <w:lang w:eastAsia="en-US"/>
              </w:rPr>
            </w:pPr>
            <w:r>
              <w:rPr>
                <w:rFonts w:eastAsia="Calibri"/>
                <w:lang w:eastAsia="en-US"/>
              </w:rPr>
              <w:t>Сцепление</w:t>
            </w:r>
          </w:p>
        </w:tc>
        <w:tc>
          <w:tcPr>
            <w:tcW w:w="6120" w:type="dxa"/>
            <w:shd w:val="clear" w:color="auto" w:fill="auto"/>
            <w:vAlign w:val="center"/>
          </w:tcPr>
          <w:p w:rsidR="00753A22" w:rsidRPr="00C22FF1" w:rsidRDefault="00753A22" w:rsidP="00954E06">
            <w:pPr>
              <w:rPr>
                <w:rFonts w:eastAsia="Calibri"/>
                <w:lang w:eastAsia="en-US"/>
              </w:rPr>
            </w:pPr>
            <w:proofErr w:type="gramStart"/>
            <w:r>
              <w:rPr>
                <w:rFonts w:eastAsia="Calibri"/>
                <w:lang w:eastAsia="en-US"/>
              </w:rPr>
              <w:t>Однодисковое</w:t>
            </w:r>
            <w:proofErr w:type="gramEnd"/>
            <w:r>
              <w:rPr>
                <w:rFonts w:eastAsia="Calibri"/>
                <w:lang w:eastAsia="en-US"/>
              </w:rPr>
              <w:t>, сухое, с гидравлическим приводом</w:t>
            </w:r>
          </w:p>
        </w:tc>
      </w:tr>
      <w:tr w:rsidR="00753A22" w:rsidRPr="00C22FF1" w:rsidTr="00954E06">
        <w:trPr>
          <w:trHeight w:hRule="exact" w:val="284"/>
        </w:trPr>
        <w:tc>
          <w:tcPr>
            <w:tcW w:w="3348" w:type="dxa"/>
            <w:shd w:val="clear" w:color="auto" w:fill="auto"/>
            <w:vAlign w:val="center"/>
          </w:tcPr>
          <w:p w:rsidR="00753A22" w:rsidRPr="00C22FF1" w:rsidRDefault="00753A22" w:rsidP="00954E06">
            <w:pPr>
              <w:rPr>
                <w:rFonts w:eastAsia="Calibri"/>
                <w:lang w:eastAsia="en-US"/>
              </w:rPr>
            </w:pPr>
            <w:r>
              <w:rPr>
                <w:rFonts w:eastAsia="Calibri"/>
                <w:lang w:eastAsia="en-US"/>
              </w:rPr>
              <w:t>Главная передача</w:t>
            </w:r>
          </w:p>
        </w:tc>
        <w:tc>
          <w:tcPr>
            <w:tcW w:w="6120" w:type="dxa"/>
            <w:shd w:val="clear" w:color="auto" w:fill="auto"/>
            <w:vAlign w:val="center"/>
          </w:tcPr>
          <w:p w:rsidR="00753A22" w:rsidRPr="00C22FF1" w:rsidRDefault="00753A22" w:rsidP="00954E06">
            <w:pPr>
              <w:rPr>
                <w:rFonts w:eastAsia="Calibri"/>
                <w:lang w:eastAsia="en-US"/>
              </w:rPr>
            </w:pPr>
            <w:r>
              <w:rPr>
                <w:rFonts w:eastAsia="Calibri"/>
                <w:lang w:eastAsia="en-US"/>
              </w:rPr>
              <w:t>Коническая, гипоидная</w:t>
            </w:r>
          </w:p>
        </w:tc>
      </w:tr>
      <w:tr w:rsidR="00753A22" w:rsidRPr="00C22FF1" w:rsidTr="00954E06">
        <w:trPr>
          <w:trHeight w:hRule="exact" w:val="284"/>
        </w:trPr>
        <w:tc>
          <w:tcPr>
            <w:tcW w:w="3348" w:type="dxa"/>
            <w:shd w:val="clear" w:color="auto" w:fill="auto"/>
            <w:vAlign w:val="center"/>
          </w:tcPr>
          <w:p w:rsidR="00753A22" w:rsidRPr="00C22FF1" w:rsidRDefault="00753A22" w:rsidP="00954E06">
            <w:r>
              <w:t xml:space="preserve">Габаритные размеры, </w:t>
            </w:r>
            <w:proofErr w:type="gramStart"/>
            <w:r>
              <w:t>мм</w:t>
            </w:r>
            <w:proofErr w:type="gramEnd"/>
          </w:p>
        </w:tc>
        <w:tc>
          <w:tcPr>
            <w:tcW w:w="6120" w:type="dxa"/>
            <w:shd w:val="clear" w:color="auto" w:fill="auto"/>
            <w:vAlign w:val="center"/>
          </w:tcPr>
          <w:p w:rsidR="00753A22" w:rsidRPr="00C22FF1" w:rsidRDefault="00753A22" w:rsidP="00954E06">
            <w:pPr>
              <w:rPr>
                <w:rFonts w:eastAsia="Calibri"/>
                <w:lang w:eastAsia="en-US"/>
              </w:rPr>
            </w:pPr>
            <w:r>
              <w:rPr>
                <w:rFonts w:eastAsia="Calibri"/>
                <w:lang w:eastAsia="en-US"/>
              </w:rPr>
              <w:t xml:space="preserve"> Не более 5475х2075х2200</w:t>
            </w:r>
          </w:p>
        </w:tc>
      </w:tr>
      <w:tr w:rsidR="00753A22" w:rsidRPr="00C22FF1" w:rsidTr="00954E06">
        <w:trPr>
          <w:trHeight w:hRule="exact" w:val="284"/>
        </w:trPr>
        <w:tc>
          <w:tcPr>
            <w:tcW w:w="3348" w:type="dxa"/>
            <w:shd w:val="clear" w:color="auto" w:fill="auto"/>
            <w:vAlign w:val="center"/>
          </w:tcPr>
          <w:p w:rsidR="00753A22" w:rsidRPr="00C22FF1" w:rsidRDefault="00753A22" w:rsidP="00954E06">
            <w:r>
              <w:t xml:space="preserve">Полная масса автомобиля, </w:t>
            </w:r>
            <w:proofErr w:type="gramStart"/>
            <w:r>
              <w:t>кг</w:t>
            </w:r>
            <w:proofErr w:type="gramEnd"/>
          </w:p>
        </w:tc>
        <w:tc>
          <w:tcPr>
            <w:tcW w:w="6120" w:type="dxa"/>
            <w:shd w:val="clear" w:color="auto" w:fill="auto"/>
            <w:vAlign w:val="center"/>
          </w:tcPr>
          <w:p w:rsidR="00753A22" w:rsidRPr="00C22FF1" w:rsidRDefault="00753A22" w:rsidP="00954E06">
            <w:pPr>
              <w:rPr>
                <w:rFonts w:eastAsia="Calibri"/>
                <w:lang w:eastAsia="en-US"/>
              </w:rPr>
            </w:pPr>
            <w:r>
              <w:rPr>
                <w:rFonts w:eastAsia="Calibri"/>
                <w:lang w:eastAsia="en-US"/>
              </w:rPr>
              <w:t>Не более 3240</w:t>
            </w:r>
          </w:p>
        </w:tc>
      </w:tr>
      <w:tr w:rsidR="00753A22" w:rsidRPr="00C22FF1" w:rsidTr="00954E06">
        <w:tc>
          <w:tcPr>
            <w:tcW w:w="3348" w:type="dxa"/>
            <w:shd w:val="clear" w:color="auto" w:fill="auto"/>
            <w:vAlign w:val="center"/>
          </w:tcPr>
          <w:p w:rsidR="00753A22" w:rsidRPr="00C22FF1" w:rsidRDefault="00753A22" w:rsidP="00954E06">
            <w:pPr>
              <w:rPr>
                <w:rFonts w:eastAsia="Calibri"/>
                <w:lang w:eastAsia="en-US"/>
              </w:rPr>
            </w:pPr>
            <w:r>
              <w:rPr>
                <w:rFonts w:eastAsia="Calibri"/>
                <w:lang w:eastAsia="en-US"/>
              </w:rPr>
              <w:t>Двигатель</w:t>
            </w:r>
          </w:p>
        </w:tc>
        <w:tc>
          <w:tcPr>
            <w:tcW w:w="6120" w:type="dxa"/>
            <w:shd w:val="clear" w:color="auto" w:fill="auto"/>
          </w:tcPr>
          <w:p w:rsidR="00753A22" w:rsidRPr="00C22FF1" w:rsidRDefault="00753A22" w:rsidP="00954E06">
            <w:r>
              <w:t>бензиновый </w:t>
            </w:r>
          </w:p>
        </w:tc>
      </w:tr>
      <w:tr w:rsidR="00753A22" w:rsidRPr="00C22FF1" w:rsidTr="00954E06">
        <w:tc>
          <w:tcPr>
            <w:tcW w:w="3348" w:type="dxa"/>
            <w:shd w:val="clear" w:color="auto" w:fill="auto"/>
            <w:vAlign w:val="center"/>
          </w:tcPr>
          <w:p w:rsidR="00753A22" w:rsidRPr="00C22FF1" w:rsidRDefault="00753A22" w:rsidP="00954E06">
            <w:r>
              <w:t>Экология</w:t>
            </w:r>
          </w:p>
        </w:tc>
        <w:tc>
          <w:tcPr>
            <w:tcW w:w="6120" w:type="dxa"/>
            <w:shd w:val="clear" w:color="auto" w:fill="auto"/>
          </w:tcPr>
          <w:p w:rsidR="00753A22" w:rsidRPr="00C22FF1" w:rsidRDefault="00753A22" w:rsidP="00954E06">
            <w:r>
              <w:t>Не ниже ЕВРО – 5</w:t>
            </w:r>
          </w:p>
        </w:tc>
      </w:tr>
      <w:tr w:rsidR="00753A22" w:rsidRPr="00C22FF1" w:rsidTr="00954E06">
        <w:tc>
          <w:tcPr>
            <w:tcW w:w="3348" w:type="dxa"/>
            <w:shd w:val="clear" w:color="auto" w:fill="auto"/>
            <w:vAlign w:val="center"/>
          </w:tcPr>
          <w:p w:rsidR="00753A22" w:rsidRPr="00C22FF1" w:rsidRDefault="00753A22" w:rsidP="00954E06">
            <w:proofErr w:type="gramStart"/>
            <w:r>
              <w:t>Дополнительный</w:t>
            </w:r>
            <w:proofErr w:type="gramEnd"/>
            <w:r>
              <w:t xml:space="preserve"> опции </w:t>
            </w:r>
          </w:p>
        </w:tc>
        <w:tc>
          <w:tcPr>
            <w:tcW w:w="6120" w:type="dxa"/>
            <w:shd w:val="clear" w:color="auto" w:fill="auto"/>
          </w:tcPr>
          <w:p w:rsidR="00753A22" w:rsidRPr="00B36111" w:rsidRDefault="00753A22" w:rsidP="00954E06">
            <w:r>
              <w:rPr>
                <w:lang w:val="en-US"/>
              </w:rPr>
              <w:t xml:space="preserve">ABS, </w:t>
            </w:r>
            <w:proofErr w:type="spellStart"/>
            <w:r>
              <w:rPr>
                <w:lang w:val="en-US"/>
              </w:rPr>
              <w:t>кондиционер</w:t>
            </w:r>
            <w:proofErr w:type="spellEnd"/>
          </w:p>
        </w:tc>
      </w:tr>
    </w:tbl>
    <w:p w:rsidR="00753A22" w:rsidRPr="004C4BB9" w:rsidRDefault="00753A22" w:rsidP="00954E06">
      <w:pPr>
        <w:ind w:left="0" w:firstLine="709"/>
        <w:jc w:val="both"/>
        <w:rPr>
          <w:bCs/>
          <w:sz w:val="28"/>
          <w:szCs w:val="28"/>
          <w:lang w:eastAsia="ru-RU"/>
        </w:rPr>
      </w:pPr>
      <w:r>
        <w:rPr>
          <w:b/>
          <w:bCs/>
          <w:sz w:val="28"/>
          <w:szCs w:val="28"/>
          <w:lang w:eastAsia="ru-RU"/>
        </w:rPr>
        <w:t>4.4.   Срок гарантии на Товар</w:t>
      </w:r>
    </w:p>
    <w:p w:rsidR="00753A22" w:rsidRDefault="00753A22" w:rsidP="00954E06">
      <w:pPr>
        <w:pStyle w:val="afd"/>
        <w:tabs>
          <w:tab w:val="left" w:pos="426"/>
        </w:tabs>
        <w:ind w:left="0" w:firstLine="709"/>
        <w:jc w:val="both"/>
        <w:rPr>
          <w:bCs/>
          <w:szCs w:val="28"/>
          <w:lang w:eastAsia="ru-RU"/>
        </w:rPr>
      </w:pPr>
      <w:r>
        <w:rPr>
          <w:bCs/>
          <w:szCs w:val="28"/>
          <w:lang w:eastAsia="ru-RU"/>
        </w:rPr>
        <w:t>4.4.1. Срок гарантии на Товар должен составлять не менее 2 лет или 80 000 км пробега (в зависимости от того, что наступит ранее).</w:t>
      </w:r>
      <w:r>
        <w:rPr>
          <w:color w:val="000000"/>
          <w:sz w:val="24"/>
          <w:szCs w:val="24"/>
        </w:rPr>
        <w:t xml:space="preserve"> </w:t>
      </w:r>
      <w:r>
        <w:rPr>
          <w:bCs/>
          <w:szCs w:val="28"/>
          <w:lang w:eastAsia="ru-RU"/>
        </w:rPr>
        <w:t>При этом объем предоставленной гарантии продавцом должен быть не меньше объема гарантии, предоставленного производителем и указанного в сервисной книжке автомобиля.</w:t>
      </w:r>
    </w:p>
    <w:p w:rsidR="00753A22" w:rsidRPr="00064E26" w:rsidRDefault="00753A22" w:rsidP="00954E06">
      <w:pPr>
        <w:pStyle w:val="afd"/>
        <w:tabs>
          <w:tab w:val="num" w:pos="360"/>
          <w:tab w:val="left" w:pos="426"/>
        </w:tabs>
        <w:ind w:left="0" w:firstLine="709"/>
        <w:jc w:val="both"/>
        <w:rPr>
          <w:bCs/>
          <w:szCs w:val="28"/>
          <w:lang w:eastAsia="ru-RU"/>
        </w:rPr>
      </w:pPr>
      <w:r>
        <w:rPr>
          <w:bCs/>
          <w:szCs w:val="28"/>
          <w:lang w:eastAsia="ru-RU"/>
        </w:rPr>
        <w:lastRenderedPageBreak/>
        <w:t xml:space="preserve">Гарантийный срок на Товар исчисляется </w:t>
      </w:r>
      <w:proofErr w:type="gramStart"/>
      <w:r>
        <w:rPr>
          <w:bCs/>
          <w:szCs w:val="28"/>
          <w:lang w:eastAsia="ru-RU"/>
        </w:rPr>
        <w:t>с даты подписания</w:t>
      </w:r>
      <w:proofErr w:type="gramEnd"/>
      <w:r>
        <w:rPr>
          <w:bCs/>
          <w:szCs w:val="28"/>
          <w:lang w:eastAsia="ru-RU"/>
        </w:rPr>
        <w:t xml:space="preserve"> сторонами акта приема-передачи Товара, а также соответствующей отметки в регистрационной карточке сервисной книжки.</w:t>
      </w:r>
    </w:p>
    <w:p w:rsidR="00753A22" w:rsidRDefault="00753A22" w:rsidP="00954E06">
      <w:pPr>
        <w:ind w:hanging="181"/>
        <w:jc w:val="both"/>
        <w:rPr>
          <w:b/>
          <w:sz w:val="28"/>
          <w:szCs w:val="28"/>
        </w:rPr>
      </w:pPr>
      <w:r>
        <w:rPr>
          <w:b/>
          <w:sz w:val="28"/>
          <w:szCs w:val="28"/>
        </w:rPr>
        <w:t xml:space="preserve">    </w:t>
      </w:r>
    </w:p>
    <w:p w:rsidR="00753A22" w:rsidRDefault="00753A22" w:rsidP="00954E06">
      <w:pPr>
        <w:ind w:firstLine="0"/>
        <w:jc w:val="both"/>
        <w:rPr>
          <w:sz w:val="28"/>
          <w:szCs w:val="28"/>
        </w:rPr>
      </w:pPr>
      <w:r>
        <w:rPr>
          <w:b/>
          <w:sz w:val="28"/>
          <w:szCs w:val="28"/>
        </w:rPr>
        <w:t xml:space="preserve">  4.5. Условия и порядок оплаты:</w:t>
      </w:r>
      <w:r>
        <w:rPr>
          <w:sz w:val="28"/>
          <w:szCs w:val="28"/>
        </w:rPr>
        <w:t xml:space="preserve"> </w:t>
      </w:r>
    </w:p>
    <w:p w:rsidR="00753A22" w:rsidRDefault="00753A22" w:rsidP="00954E06">
      <w:pPr>
        <w:ind w:left="0" w:firstLine="709"/>
        <w:jc w:val="both"/>
        <w:rPr>
          <w:sz w:val="28"/>
          <w:szCs w:val="28"/>
        </w:rPr>
      </w:pPr>
      <w:r>
        <w:rPr>
          <w:sz w:val="28"/>
          <w:szCs w:val="28"/>
        </w:rPr>
        <w:t xml:space="preserve">Авансирование не предусмотрено. Оплата  Товара производится по безналичному расчету в течение 30-ти календарных  дней с даты подписания Сторонами товарной накладной (ТОРГ-12) или УПД на основании счета, </w:t>
      </w:r>
      <w:proofErr w:type="spellStart"/>
      <w:proofErr w:type="gramStart"/>
      <w:r>
        <w:rPr>
          <w:sz w:val="28"/>
          <w:szCs w:val="28"/>
        </w:rPr>
        <w:t>счет-фактуры</w:t>
      </w:r>
      <w:proofErr w:type="spellEnd"/>
      <w:proofErr w:type="gramEnd"/>
      <w:r>
        <w:rPr>
          <w:sz w:val="28"/>
          <w:szCs w:val="28"/>
        </w:rPr>
        <w:t xml:space="preserve"> поставщика.</w:t>
      </w:r>
    </w:p>
    <w:p w:rsidR="00753A22" w:rsidRDefault="00753A22" w:rsidP="00954E06">
      <w:pPr>
        <w:ind w:left="0" w:firstLine="709"/>
        <w:jc w:val="both"/>
        <w:rPr>
          <w:sz w:val="28"/>
          <w:szCs w:val="28"/>
        </w:rPr>
      </w:pPr>
    </w:p>
    <w:p w:rsidR="00753A22" w:rsidRDefault="00753A22" w:rsidP="00954E06">
      <w:pPr>
        <w:ind w:left="0" w:firstLine="709"/>
        <w:jc w:val="both"/>
        <w:rPr>
          <w:sz w:val="28"/>
          <w:szCs w:val="28"/>
        </w:rPr>
      </w:pPr>
      <w:r>
        <w:rPr>
          <w:b/>
          <w:sz w:val="28"/>
          <w:szCs w:val="28"/>
        </w:rPr>
        <w:t xml:space="preserve">4.6. Срок поставки товара: </w:t>
      </w:r>
    </w:p>
    <w:p w:rsidR="00753A22" w:rsidRDefault="00753A22" w:rsidP="00954E06">
      <w:pPr>
        <w:pStyle w:val="aff7"/>
        <w:ind w:left="284" w:firstLine="424"/>
        <w:jc w:val="both"/>
        <w:rPr>
          <w:bCs/>
          <w:sz w:val="28"/>
          <w:szCs w:val="28"/>
          <w:lang w:eastAsia="ru-RU"/>
        </w:rPr>
      </w:pPr>
      <w:r>
        <w:rPr>
          <w:sz w:val="28"/>
          <w:szCs w:val="28"/>
        </w:rPr>
        <w:t xml:space="preserve">4.6.1.  </w:t>
      </w:r>
      <w:r>
        <w:rPr>
          <w:bCs/>
          <w:sz w:val="28"/>
          <w:szCs w:val="28"/>
          <w:lang w:eastAsia="ru-RU"/>
        </w:rPr>
        <w:t xml:space="preserve">Срок поставки товара не должен превышать 45 (сорок пять) календарных дней </w:t>
      </w:r>
      <w:proofErr w:type="gramStart"/>
      <w:r>
        <w:rPr>
          <w:bCs/>
          <w:sz w:val="28"/>
          <w:szCs w:val="28"/>
          <w:lang w:eastAsia="ru-RU"/>
        </w:rPr>
        <w:t>с даты заключения</w:t>
      </w:r>
      <w:proofErr w:type="gramEnd"/>
      <w:r>
        <w:rPr>
          <w:bCs/>
          <w:sz w:val="28"/>
          <w:szCs w:val="28"/>
          <w:lang w:eastAsia="ru-RU"/>
        </w:rPr>
        <w:t xml:space="preserve"> договора. </w:t>
      </w:r>
    </w:p>
    <w:p w:rsidR="00753A22" w:rsidRPr="00374F16" w:rsidRDefault="00753A22" w:rsidP="00954E06">
      <w:pPr>
        <w:ind w:left="0" w:firstLine="709"/>
        <w:jc w:val="both"/>
        <w:rPr>
          <w:sz w:val="28"/>
          <w:szCs w:val="28"/>
        </w:rPr>
      </w:pPr>
    </w:p>
    <w:p w:rsidR="00753A22" w:rsidRPr="00374F16" w:rsidRDefault="00753A22" w:rsidP="00954E06">
      <w:pPr>
        <w:pStyle w:val="aff7"/>
        <w:ind w:left="284" w:firstLine="424"/>
        <w:jc w:val="both"/>
        <w:rPr>
          <w:b/>
          <w:bCs/>
          <w:sz w:val="28"/>
          <w:szCs w:val="28"/>
          <w:lang w:eastAsia="ru-RU"/>
        </w:rPr>
      </w:pPr>
      <w:r>
        <w:rPr>
          <w:b/>
          <w:bCs/>
          <w:sz w:val="28"/>
          <w:szCs w:val="28"/>
          <w:lang w:eastAsia="ru-RU"/>
        </w:rPr>
        <w:t>4.7. Место поставки товара</w:t>
      </w:r>
    </w:p>
    <w:p w:rsidR="00753A22" w:rsidRPr="008F0532" w:rsidRDefault="00753A22" w:rsidP="00954E06">
      <w:pPr>
        <w:pStyle w:val="aff7"/>
        <w:ind w:left="284" w:firstLine="424"/>
        <w:jc w:val="both"/>
        <w:rPr>
          <w:bCs/>
          <w:sz w:val="28"/>
          <w:szCs w:val="28"/>
          <w:lang w:eastAsia="ru-RU"/>
        </w:rPr>
      </w:pPr>
      <w:r>
        <w:rPr>
          <w:bCs/>
          <w:sz w:val="28"/>
          <w:szCs w:val="28"/>
          <w:lang w:eastAsia="ru-RU"/>
        </w:rPr>
        <w:t xml:space="preserve">4.7.1. Место поставки товара по адресу: </w:t>
      </w:r>
      <w:r>
        <w:rPr>
          <w:sz w:val="28"/>
          <w:szCs w:val="28"/>
        </w:rPr>
        <w:t xml:space="preserve">Контейнерный терминал Забайкальск: Российская Федерация, </w:t>
      </w:r>
      <w:r>
        <w:rPr>
          <w:color w:val="000000"/>
          <w:sz w:val="28"/>
          <w:szCs w:val="28"/>
        </w:rPr>
        <w:t xml:space="preserve">Забайкальский край, </w:t>
      </w:r>
      <w:proofErr w:type="spellStart"/>
      <w:r>
        <w:rPr>
          <w:color w:val="000000"/>
          <w:sz w:val="28"/>
          <w:szCs w:val="28"/>
        </w:rPr>
        <w:t>п</w:t>
      </w:r>
      <w:r>
        <w:rPr>
          <w:sz w:val="28"/>
          <w:szCs w:val="28"/>
        </w:rPr>
        <w:t>гт</w:t>
      </w:r>
      <w:proofErr w:type="spellEnd"/>
      <w:r>
        <w:rPr>
          <w:sz w:val="28"/>
          <w:szCs w:val="28"/>
        </w:rPr>
        <w:t>. Забайкальск, ул.1 Мая 7.</w:t>
      </w:r>
    </w:p>
    <w:p w:rsidR="00753A22" w:rsidRDefault="00753A22" w:rsidP="00954E06"/>
    <w:p w:rsidR="00753A22" w:rsidRDefault="00753A22" w:rsidP="00954E06">
      <w:pPr>
        <w:ind w:left="0" w:firstLine="709"/>
        <w:jc w:val="both"/>
        <w:rPr>
          <w:sz w:val="28"/>
          <w:szCs w:val="28"/>
        </w:rPr>
      </w:pPr>
      <w:r>
        <w:rPr>
          <w:b/>
          <w:sz w:val="28"/>
          <w:szCs w:val="28"/>
        </w:rPr>
        <w:t>4.8. Количество (Объем) закупаемого товара:</w:t>
      </w:r>
      <w:r>
        <w:rPr>
          <w:sz w:val="28"/>
          <w:szCs w:val="28"/>
        </w:rPr>
        <w:t xml:space="preserve"> 1 единица. </w:t>
      </w:r>
    </w:p>
    <w:p w:rsidR="00753A22" w:rsidRDefault="00753A22" w:rsidP="00954E06"/>
    <w:p w:rsidR="00753A22" w:rsidRPr="008F27F6" w:rsidRDefault="00753A22" w:rsidP="00954E06">
      <w:pPr>
        <w:jc w:val="both"/>
        <w:rPr>
          <w:b/>
          <w:sz w:val="28"/>
          <w:szCs w:val="28"/>
        </w:rPr>
      </w:pPr>
      <w:r>
        <w:rPr>
          <w:b/>
          <w:sz w:val="28"/>
          <w:szCs w:val="28"/>
        </w:rPr>
        <w:t xml:space="preserve">          4.9. Максимальная цена договора.</w:t>
      </w:r>
    </w:p>
    <w:p w:rsidR="00753A22" w:rsidRPr="00276CD7" w:rsidRDefault="00753A22" w:rsidP="00954E06">
      <w:pPr>
        <w:pStyle w:val="19"/>
        <w:ind w:left="0" w:firstLine="578"/>
        <w:rPr>
          <w:szCs w:val="28"/>
        </w:rPr>
      </w:pPr>
      <w:r>
        <w:rPr>
          <w:szCs w:val="28"/>
        </w:rPr>
        <w:t xml:space="preserve">   Максимальная цена договора составляет 1 350 000 (Один миллион триста пятьдесят тысяч) рублей 00 копеек с учетом всех налогов (кроме НДС), стоимости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 законодательством Российской Федерации.</w:t>
      </w:r>
    </w:p>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525" w:type="dxa"/>
            <w:vAlign w:val="center"/>
          </w:tcPr>
          <w:p w:rsidR="002E18D3" w:rsidRPr="00F86FAA" w:rsidRDefault="002E18D3" w:rsidP="00647BB6">
            <w:pPr>
              <w:pStyle w:val="Default"/>
              <w:ind w:left="0" w:firstLine="0"/>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753A22" w:rsidRDefault="005F77D3">
            <w:pPr>
              <w:ind w:left="0" w:firstLine="0"/>
              <w:jc w:val="both"/>
            </w:pPr>
            <w:r>
              <w:t>Открытый конкурс в электронной форме № ОКэ-НКПЗАБ-18-0020 по предмету закупки "Приобретение грузопассажирского автотранспорта для нужд  Контейнерного терминала Забайкальск  филиала ПАО "</w:t>
            </w:r>
            <w:proofErr w:type="spellStart"/>
            <w:r>
              <w:t>ТрансКонтейнер</w:t>
            </w:r>
            <w:proofErr w:type="spellEnd"/>
            <w:r>
              <w:t>" на Забайкальской железной дороге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753A22" w:rsidRDefault="005F77D3">
            <w:pPr>
              <w:pStyle w:val="19"/>
              <w:ind w:left="34" w:firstLine="0"/>
              <w:jc w:val="left"/>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753A22" w:rsidRDefault="005F77D3">
            <w:pPr>
              <w:pStyle w:val="19"/>
              <w:ind w:left="34" w:firstLine="0"/>
              <w:jc w:val="left"/>
              <w:rPr>
                <w:sz w:val="24"/>
                <w:szCs w:val="24"/>
              </w:rPr>
            </w:pPr>
            <w:r>
              <w:rPr>
                <w:sz w:val="24"/>
                <w:szCs w:val="24"/>
              </w:rPr>
              <w:t>Адрес: Российская Федерация, 672000, г. Чита, ул. Анохина, д. 91, корпус 2</w:t>
            </w:r>
          </w:p>
          <w:p w:rsidR="00753A22" w:rsidRDefault="005F77D3">
            <w:pPr>
              <w:ind w:left="34" w:firstLine="0"/>
              <w:jc w:val="left"/>
            </w:pPr>
            <w:r>
              <w:t>Контактно</w:t>
            </w:r>
            <w:proofErr w:type="gramStart"/>
            <w:r>
              <w:t>е(</w:t>
            </w:r>
            <w:proofErr w:type="spellStart"/>
            <w:proofErr w:type="gramEnd"/>
            <w:r>
              <w:t>ые</w:t>
            </w:r>
            <w:proofErr w:type="spellEnd"/>
            <w:r>
              <w:t>) лицо(а) Заказчика: Болдоржиева Виктория Юрьевна,</w:t>
            </w:r>
          </w:p>
          <w:p w:rsidR="00753A22" w:rsidRDefault="005F77D3">
            <w:pPr>
              <w:ind w:left="34" w:firstLine="0"/>
              <w:jc w:val="left"/>
              <w:rPr>
                <w:rFonts w:ascii="Calibri" w:hAnsi="Calibri" w:cs="Calibri"/>
                <w:color w:val="000000"/>
                <w:sz w:val="22"/>
                <w:szCs w:val="22"/>
                <w:lang w:eastAsia="ru-RU"/>
              </w:rPr>
            </w:pPr>
            <w:r>
              <w:t xml:space="preserve">тел. +7(495)7881717(6355), электронный адрес </w:t>
            </w:r>
            <w:proofErr w:type="spellStart"/>
            <w:r>
              <w:t>seredinaa@trcont.ru</w:t>
            </w:r>
            <w:proofErr w:type="spellEnd"/>
            <w:r>
              <w:t>.</w:t>
            </w:r>
          </w:p>
          <w:p w:rsidR="00753A22" w:rsidRDefault="00753A22">
            <w:pPr>
              <w:ind w:left="34" w:firstLine="0"/>
              <w:jc w:val="left"/>
              <w:rPr>
                <w:rFonts w:ascii="Calibri" w:hAnsi="Calibri" w:cs="Calibri"/>
                <w:color w:val="000000"/>
                <w:sz w:val="22"/>
                <w:szCs w:val="22"/>
                <w:lang w:eastAsia="ru-RU"/>
              </w:rPr>
            </w:pPr>
          </w:p>
          <w:p w:rsidR="00753A22" w:rsidRDefault="005F77D3">
            <w:pPr>
              <w:pStyle w:val="19"/>
              <w:ind w:left="34" w:firstLine="0"/>
              <w:jc w:val="left"/>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proofErr w:type="spellStart"/>
            <w:r>
              <w:rPr>
                <w:sz w:val="24"/>
                <w:szCs w:val="24"/>
              </w:rPr>
              <w:t>BoldorzhievaVIU@trcont.ru</w:t>
            </w:r>
            <w:proofErr w:type="spellEnd"/>
            <w:r>
              <w:rPr>
                <w:sz w:val="24"/>
                <w:szCs w:val="24"/>
              </w:rPr>
              <w:t>.</w:t>
            </w:r>
          </w:p>
          <w:p w:rsidR="00753A22" w:rsidRDefault="00753A22">
            <w:pPr>
              <w:pStyle w:val="19"/>
              <w:ind w:left="34" w:firstLine="0"/>
              <w:jc w:val="left"/>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753A22" w:rsidRDefault="005F77D3">
            <w:pPr>
              <w:ind w:left="34" w:firstLine="0"/>
              <w:jc w:val="both"/>
              <w:rPr>
                <w:szCs w:val="28"/>
              </w:rPr>
            </w:pPr>
            <w:bookmarkStart w:id="12" w:name="OLE_LINK8"/>
            <w:bookmarkStart w:id="13" w:name="OLE_LINK9"/>
            <w:bookmarkStart w:id="14" w:name="OLE_LINK23"/>
            <w:bookmarkStart w:id="15" w:name="OLE_LINK24"/>
            <w:bookmarkStart w:id="16" w:name="OLE_LINK37"/>
            <w:bookmarkStart w:id="17" w:name="OLE_LINK60"/>
            <w:bookmarkStart w:id="18" w:name="OLE_LINK61"/>
            <w:r>
              <w:t>«13» июня 2018 года</w:t>
            </w:r>
            <w:bookmarkEnd w:id="12"/>
            <w:bookmarkEnd w:id="13"/>
            <w:bookmarkEnd w:id="14"/>
            <w:bookmarkEnd w:id="15"/>
            <w:bookmarkEnd w:id="16"/>
            <w:bookmarkEnd w:id="17"/>
            <w:bookmarkEnd w:id="18"/>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4"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5"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xml:space="preserve">»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6"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C0C5C" w:rsidRPr="005C0C5C" w:rsidRDefault="005C0C5C" w:rsidP="002B456A">
            <w:pPr>
              <w:pStyle w:val="19"/>
              <w:ind w:left="0" w:firstLine="284"/>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17"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753A22" w:rsidRDefault="005F77D3" w:rsidP="00674ACB">
            <w:pPr>
              <w:pStyle w:val="19"/>
              <w:ind w:left="0" w:firstLine="0"/>
              <w:rPr>
                <w:i/>
                <w:sz w:val="24"/>
                <w:szCs w:val="24"/>
              </w:rPr>
            </w:pPr>
            <w:r>
              <w:rPr>
                <w:sz w:val="24"/>
                <w:szCs w:val="24"/>
              </w:rPr>
              <w:t>Начальная (максимальная) цена договора составляет 1350000 (один миллион триста пятьдесят тысяч)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тоимости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 законода</w:t>
            </w:r>
            <w:r w:rsidR="00674ACB">
              <w:rPr>
                <w:sz w:val="24"/>
                <w:szCs w:val="24"/>
              </w:rPr>
              <w:t>тельством Российской Федерации.</w:t>
            </w:r>
          </w:p>
        </w:tc>
      </w:tr>
      <w:tr w:rsidR="005C0C5C" w:rsidRPr="005B371B" w:rsidTr="005E043C">
        <w:trPr>
          <w:jc w:val="center"/>
        </w:trPr>
        <w:tc>
          <w:tcPr>
            <w:tcW w:w="560" w:type="dxa"/>
          </w:tcPr>
          <w:p w:rsidR="005C0C5C" w:rsidRPr="005B371B" w:rsidRDefault="005C0C5C" w:rsidP="005E043C">
            <w:pPr>
              <w:pStyle w:val="19"/>
              <w:ind w:left="0" w:firstLine="0"/>
              <w:jc w:val="left"/>
              <w:rPr>
                <w:b/>
                <w:sz w:val="24"/>
                <w:szCs w:val="24"/>
              </w:rPr>
            </w:pPr>
            <w:r w:rsidRPr="005B371B">
              <w:rPr>
                <w:b/>
                <w:sz w:val="24"/>
                <w:szCs w:val="24"/>
              </w:rPr>
              <w:t>6.</w:t>
            </w:r>
          </w:p>
        </w:tc>
        <w:tc>
          <w:tcPr>
            <w:tcW w:w="2525" w:type="dxa"/>
          </w:tcPr>
          <w:p w:rsidR="005C0C5C" w:rsidRPr="005B371B" w:rsidRDefault="005C0C5C" w:rsidP="005E043C">
            <w:pPr>
              <w:pStyle w:val="Default"/>
              <w:ind w:left="0" w:firstLine="0"/>
              <w:jc w:val="left"/>
              <w:rPr>
                <w:b/>
                <w:color w:val="auto"/>
              </w:rPr>
            </w:pPr>
            <w:r w:rsidRPr="005B371B">
              <w:rPr>
                <w:b/>
                <w:color w:val="auto"/>
              </w:rPr>
              <w:t>Место, дата начала и окончания подачи Заявок</w:t>
            </w:r>
          </w:p>
        </w:tc>
        <w:tc>
          <w:tcPr>
            <w:tcW w:w="6769" w:type="dxa"/>
          </w:tcPr>
          <w:p w:rsidR="00753A22" w:rsidRPr="005B371B" w:rsidRDefault="005F77D3" w:rsidP="005B371B">
            <w:pPr>
              <w:ind w:left="34" w:firstLine="0"/>
              <w:jc w:val="both"/>
              <w:rPr>
                <w:szCs w:val="28"/>
              </w:rPr>
            </w:pPr>
            <w:r w:rsidRPr="005B371B">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sidR="00674ACB" w:rsidRPr="005B371B">
              <w:rPr>
                <w:szCs w:val="28"/>
              </w:rPr>
              <w:t>«</w:t>
            </w:r>
            <w:r w:rsidR="001225F5">
              <w:rPr>
                <w:szCs w:val="28"/>
              </w:rPr>
              <w:t>27</w:t>
            </w:r>
            <w:r w:rsidRPr="005B371B">
              <w:rPr>
                <w:szCs w:val="28"/>
              </w:rPr>
              <w:t>» июля 2018 г. 14 час. 00 мин</w:t>
            </w:r>
            <w:proofErr w:type="gramStart"/>
            <w:r w:rsidRPr="005B371B">
              <w:rPr>
                <w:szCs w:val="28"/>
              </w:rPr>
              <w:t>.</w:t>
            </w:r>
            <w:r w:rsidRPr="005B371B">
              <w:t>м</w:t>
            </w:r>
            <w:proofErr w:type="gramEnd"/>
            <w:r w:rsidRPr="005B371B">
              <w:t>естного времени.</w:t>
            </w:r>
          </w:p>
        </w:tc>
      </w:tr>
      <w:tr w:rsidR="005C0C5C" w:rsidRPr="005B371B" w:rsidTr="005E043C">
        <w:trPr>
          <w:jc w:val="center"/>
        </w:trPr>
        <w:tc>
          <w:tcPr>
            <w:tcW w:w="560" w:type="dxa"/>
          </w:tcPr>
          <w:p w:rsidR="005C0C5C" w:rsidRPr="005B371B" w:rsidRDefault="005C0C5C" w:rsidP="005E043C">
            <w:pPr>
              <w:pStyle w:val="19"/>
              <w:ind w:left="0" w:firstLine="0"/>
              <w:jc w:val="left"/>
              <w:rPr>
                <w:b/>
                <w:sz w:val="24"/>
                <w:szCs w:val="24"/>
              </w:rPr>
            </w:pPr>
            <w:r w:rsidRPr="005B371B">
              <w:rPr>
                <w:b/>
                <w:sz w:val="24"/>
                <w:szCs w:val="24"/>
              </w:rPr>
              <w:t>7.</w:t>
            </w:r>
          </w:p>
        </w:tc>
        <w:tc>
          <w:tcPr>
            <w:tcW w:w="2525" w:type="dxa"/>
          </w:tcPr>
          <w:p w:rsidR="005C0C5C" w:rsidRPr="005B371B" w:rsidRDefault="005C0C5C" w:rsidP="005E043C">
            <w:pPr>
              <w:pStyle w:val="Default"/>
              <w:ind w:left="0" w:firstLine="0"/>
              <w:jc w:val="left"/>
              <w:rPr>
                <w:b/>
                <w:color w:val="auto"/>
              </w:rPr>
            </w:pPr>
            <w:r w:rsidRPr="005B371B">
              <w:rPr>
                <w:b/>
                <w:color w:val="auto"/>
              </w:rPr>
              <w:t>Срок действия Заявки</w:t>
            </w:r>
            <w:r w:rsidRPr="005B371B">
              <w:rPr>
                <w:b/>
                <w:color w:val="auto"/>
              </w:rPr>
              <w:tab/>
            </w:r>
          </w:p>
        </w:tc>
        <w:tc>
          <w:tcPr>
            <w:tcW w:w="6769" w:type="dxa"/>
          </w:tcPr>
          <w:p w:rsidR="00753A22" w:rsidRPr="005B371B" w:rsidRDefault="005F77D3">
            <w:pPr>
              <w:pStyle w:val="19"/>
              <w:ind w:left="0" w:firstLine="284"/>
              <w:rPr>
                <w:i/>
                <w:sz w:val="24"/>
                <w:szCs w:val="24"/>
              </w:rPr>
            </w:pPr>
            <w:r w:rsidRPr="005B371B">
              <w:rPr>
                <w:sz w:val="24"/>
                <w:szCs w:val="24"/>
              </w:rPr>
              <w:t xml:space="preserve">Заявка должна действовать не менее 90 календарных дней </w:t>
            </w:r>
            <w:proofErr w:type="gramStart"/>
            <w:r w:rsidRPr="005B371B">
              <w:rPr>
                <w:sz w:val="24"/>
                <w:szCs w:val="24"/>
              </w:rPr>
              <w:t>с даты окончания</w:t>
            </w:r>
            <w:proofErr w:type="gramEnd"/>
            <w:r w:rsidRPr="005B371B">
              <w:rPr>
                <w:sz w:val="24"/>
                <w:szCs w:val="24"/>
              </w:rPr>
              <w:t xml:space="preserve"> срока подачи Заявок (пункт 6 настоящей Информационной карты).</w:t>
            </w:r>
          </w:p>
        </w:tc>
      </w:tr>
      <w:tr w:rsidR="005C0C5C" w:rsidRPr="005B371B" w:rsidTr="005E043C">
        <w:trPr>
          <w:jc w:val="center"/>
        </w:trPr>
        <w:tc>
          <w:tcPr>
            <w:tcW w:w="560" w:type="dxa"/>
          </w:tcPr>
          <w:p w:rsidR="005C0C5C" w:rsidRPr="005B371B" w:rsidRDefault="005C0C5C" w:rsidP="005E043C">
            <w:pPr>
              <w:pStyle w:val="19"/>
              <w:ind w:left="0" w:firstLine="0"/>
              <w:jc w:val="left"/>
              <w:rPr>
                <w:b/>
                <w:sz w:val="24"/>
                <w:szCs w:val="24"/>
              </w:rPr>
            </w:pPr>
            <w:r w:rsidRPr="005B371B">
              <w:rPr>
                <w:b/>
                <w:sz w:val="24"/>
                <w:szCs w:val="24"/>
              </w:rPr>
              <w:t>8.</w:t>
            </w:r>
          </w:p>
        </w:tc>
        <w:tc>
          <w:tcPr>
            <w:tcW w:w="2525" w:type="dxa"/>
          </w:tcPr>
          <w:p w:rsidR="005C0C5C" w:rsidRPr="005B371B" w:rsidRDefault="005C0C5C" w:rsidP="005E043C">
            <w:pPr>
              <w:pStyle w:val="Default"/>
              <w:ind w:left="0" w:firstLine="0"/>
              <w:jc w:val="left"/>
              <w:rPr>
                <w:b/>
                <w:color w:val="auto"/>
              </w:rPr>
            </w:pPr>
            <w:r w:rsidRPr="005B371B">
              <w:rPr>
                <w:b/>
                <w:color w:val="auto"/>
              </w:rPr>
              <w:t>Рассмотрение оценка и сопоставление Заявок</w:t>
            </w:r>
          </w:p>
        </w:tc>
        <w:tc>
          <w:tcPr>
            <w:tcW w:w="6769" w:type="dxa"/>
          </w:tcPr>
          <w:p w:rsidR="00753A22" w:rsidRPr="005B371B" w:rsidRDefault="005F77D3" w:rsidP="005B371B">
            <w:pPr>
              <w:pStyle w:val="19"/>
              <w:ind w:left="0" w:firstLine="284"/>
              <w:rPr>
                <w:sz w:val="24"/>
                <w:szCs w:val="24"/>
              </w:rPr>
            </w:pPr>
            <w:r w:rsidRPr="005B371B">
              <w:rPr>
                <w:sz w:val="24"/>
                <w:szCs w:val="24"/>
              </w:rPr>
              <w:t xml:space="preserve">Оценка и сопоставление Заявок состоится </w:t>
            </w:r>
            <w:r w:rsidRPr="005B371B">
              <w:rPr>
                <w:sz w:val="24"/>
                <w:szCs w:val="24"/>
              </w:rPr>
              <w:br/>
            </w:r>
            <w:bookmarkStart w:id="19" w:name="OLE_LINK10"/>
            <w:bookmarkStart w:id="20" w:name="OLE_LINK11"/>
            <w:bookmarkStart w:id="21" w:name="OLE_LINK12"/>
            <w:bookmarkStart w:id="22" w:name="OLE_LINK13"/>
            <w:bookmarkStart w:id="23" w:name="OLE_LINK25"/>
            <w:bookmarkStart w:id="24" w:name="OLE_LINK26"/>
            <w:bookmarkStart w:id="25" w:name="OLE_LINK38"/>
            <w:bookmarkStart w:id="26" w:name="OLE_LINK39"/>
            <w:bookmarkStart w:id="27" w:name="OLE_LINK51"/>
            <w:bookmarkStart w:id="28" w:name="OLE_LINK52"/>
            <w:bookmarkStart w:id="29" w:name="OLE_LINK64"/>
            <w:bookmarkStart w:id="30" w:name="OLE_LINK65"/>
            <w:r w:rsidR="005B371B" w:rsidRPr="005B371B">
              <w:rPr>
                <w:sz w:val="24"/>
                <w:szCs w:val="28"/>
              </w:rPr>
              <w:t>«07</w:t>
            </w:r>
            <w:r w:rsidRPr="005B371B">
              <w:rPr>
                <w:sz w:val="24"/>
                <w:szCs w:val="28"/>
              </w:rPr>
              <w:t xml:space="preserve">» </w:t>
            </w:r>
            <w:r w:rsidR="005B371B" w:rsidRPr="005B371B">
              <w:rPr>
                <w:sz w:val="24"/>
                <w:szCs w:val="28"/>
              </w:rPr>
              <w:t>августа</w:t>
            </w:r>
            <w:r w:rsidRPr="005B371B">
              <w:rPr>
                <w:sz w:val="24"/>
                <w:szCs w:val="28"/>
              </w:rPr>
              <w:t xml:space="preserve"> 2018 г. 15 час. 00 мин.</w:t>
            </w:r>
            <w:bookmarkEnd w:id="19"/>
            <w:bookmarkEnd w:id="20"/>
            <w:bookmarkEnd w:id="21"/>
            <w:bookmarkEnd w:id="22"/>
            <w:bookmarkEnd w:id="23"/>
            <w:bookmarkEnd w:id="24"/>
            <w:bookmarkEnd w:id="25"/>
            <w:bookmarkEnd w:id="26"/>
            <w:bookmarkEnd w:id="27"/>
            <w:bookmarkEnd w:id="28"/>
            <w:bookmarkEnd w:id="29"/>
            <w:bookmarkEnd w:id="30"/>
            <w:r w:rsidR="00954E06" w:rsidRPr="005B371B">
              <w:rPr>
                <w:sz w:val="24"/>
                <w:szCs w:val="28"/>
              </w:rPr>
              <w:t xml:space="preserve"> </w:t>
            </w:r>
            <w:r w:rsidRPr="005B371B">
              <w:rPr>
                <w:sz w:val="24"/>
                <w:szCs w:val="24"/>
              </w:rPr>
              <w:t>местного времени по адресу, указанному в пункте 2 настоящей Информационной карты.</w:t>
            </w:r>
          </w:p>
        </w:tc>
      </w:tr>
      <w:tr w:rsidR="005C0C5C" w:rsidRPr="005B371B" w:rsidTr="005E043C">
        <w:trPr>
          <w:jc w:val="center"/>
        </w:trPr>
        <w:tc>
          <w:tcPr>
            <w:tcW w:w="560" w:type="dxa"/>
          </w:tcPr>
          <w:p w:rsidR="005C0C5C" w:rsidRPr="005B371B" w:rsidRDefault="005C0C5C" w:rsidP="005E043C">
            <w:pPr>
              <w:pStyle w:val="19"/>
              <w:ind w:left="0" w:firstLine="0"/>
              <w:jc w:val="left"/>
              <w:rPr>
                <w:b/>
                <w:sz w:val="24"/>
                <w:szCs w:val="24"/>
              </w:rPr>
            </w:pPr>
            <w:r w:rsidRPr="005B371B">
              <w:rPr>
                <w:b/>
                <w:sz w:val="24"/>
                <w:szCs w:val="24"/>
              </w:rPr>
              <w:t>9.</w:t>
            </w:r>
          </w:p>
        </w:tc>
        <w:tc>
          <w:tcPr>
            <w:tcW w:w="2525" w:type="dxa"/>
          </w:tcPr>
          <w:p w:rsidR="005C0C5C" w:rsidRPr="005B371B" w:rsidRDefault="005C0C5C" w:rsidP="005E043C">
            <w:pPr>
              <w:pStyle w:val="Default"/>
              <w:ind w:left="0" w:firstLine="0"/>
              <w:jc w:val="left"/>
              <w:rPr>
                <w:b/>
                <w:color w:val="auto"/>
              </w:rPr>
            </w:pPr>
            <w:r w:rsidRPr="005B371B">
              <w:rPr>
                <w:b/>
                <w:color w:val="auto"/>
              </w:rPr>
              <w:t>Конкурсная комиссия</w:t>
            </w:r>
          </w:p>
        </w:tc>
        <w:tc>
          <w:tcPr>
            <w:tcW w:w="6769" w:type="dxa"/>
          </w:tcPr>
          <w:p w:rsidR="00753A22" w:rsidRPr="005B371B" w:rsidRDefault="005F77D3">
            <w:pPr>
              <w:pStyle w:val="19"/>
              <w:ind w:left="0" w:firstLine="318"/>
              <w:rPr>
                <w:sz w:val="24"/>
                <w:szCs w:val="24"/>
              </w:rPr>
            </w:pPr>
            <w:r w:rsidRPr="005B371B">
              <w:rPr>
                <w:sz w:val="24"/>
                <w:szCs w:val="24"/>
              </w:rPr>
              <w:t>Решение об итогах Открытого конкурса принимается Конкурсной комиссией ф</w:t>
            </w:r>
            <w:bookmarkStart w:id="31" w:name="_GoBack"/>
            <w:bookmarkEnd w:id="31"/>
            <w:r w:rsidRPr="005B371B">
              <w:rPr>
                <w:sz w:val="24"/>
                <w:szCs w:val="24"/>
              </w:rPr>
              <w:t>илиала ПАО «</w:t>
            </w:r>
            <w:proofErr w:type="spellStart"/>
            <w:r w:rsidRPr="005B371B">
              <w:rPr>
                <w:sz w:val="24"/>
                <w:szCs w:val="24"/>
              </w:rPr>
              <w:t>ТрансКонтейнер</w:t>
            </w:r>
            <w:proofErr w:type="spellEnd"/>
            <w:r w:rsidRPr="005B371B">
              <w:rPr>
                <w:sz w:val="24"/>
                <w:szCs w:val="24"/>
              </w:rPr>
              <w:t>» на Забайкальской железной дороге Российская Федерация, 672000, г. Чита, ул. Анохина, д. 91, корпус 2.</w:t>
            </w:r>
          </w:p>
        </w:tc>
      </w:tr>
      <w:tr w:rsidR="005C0C5C" w:rsidRPr="00F86FAA" w:rsidTr="005E043C">
        <w:trPr>
          <w:jc w:val="center"/>
        </w:trPr>
        <w:tc>
          <w:tcPr>
            <w:tcW w:w="560" w:type="dxa"/>
          </w:tcPr>
          <w:p w:rsidR="005C0C5C" w:rsidRPr="005B371B" w:rsidRDefault="005C0C5C" w:rsidP="005E043C">
            <w:pPr>
              <w:pStyle w:val="19"/>
              <w:ind w:left="0" w:firstLine="0"/>
              <w:jc w:val="left"/>
              <w:rPr>
                <w:b/>
                <w:sz w:val="24"/>
                <w:szCs w:val="24"/>
              </w:rPr>
            </w:pPr>
            <w:r w:rsidRPr="005B371B">
              <w:rPr>
                <w:b/>
                <w:sz w:val="24"/>
                <w:szCs w:val="24"/>
              </w:rPr>
              <w:t>10.</w:t>
            </w:r>
          </w:p>
        </w:tc>
        <w:tc>
          <w:tcPr>
            <w:tcW w:w="2525" w:type="dxa"/>
          </w:tcPr>
          <w:p w:rsidR="005C0C5C" w:rsidRPr="005B371B" w:rsidRDefault="005C0C5C" w:rsidP="005E043C">
            <w:pPr>
              <w:pStyle w:val="Default"/>
              <w:ind w:left="0" w:firstLine="0"/>
              <w:jc w:val="left"/>
              <w:rPr>
                <w:b/>
                <w:color w:val="auto"/>
              </w:rPr>
            </w:pPr>
            <w:r w:rsidRPr="005B371B">
              <w:rPr>
                <w:b/>
                <w:color w:val="auto"/>
              </w:rPr>
              <w:t>Подведение итогов</w:t>
            </w:r>
          </w:p>
        </w:tc>
        <w:tc>
          <w:tcPr>
            <w:tcW w:w="6769" w:type="dxa"/>
          </w:tcPr>
          <w:p w:rsidR="00753A22" w:rsidRDefault="005F77D3" w:rsidP="005B371B">
            <w:pPr>
              <w:pStyle w:val="19"/>
              <w:ind w:left="0" w:firstLine="284"/>
              <w:rPr>
                <w:sz w:val="24"/>
                <w:szCs w:val="24"/>
              </w:rPr>
            </w:pPr>
            <w:r w:rsidRPr="005B371B">
              <w:rPr>
                <w:sz w:val="24"/>
                <w:szCs w:val="24"/>
              </w:rPr>
              <w:t xml:space="preserve">Подведение итогов состоится не позднее </w:t>
            </w:r>
            <w:bookmarkStart w:id="32" w:name="OLE_LINK14"/>
            <w:bookmarkStart w:id="33" w:name="OLE_LINK15"/>
            <w:bookmarkStart w:id="34" w:name="OLE_LINK28"/>
            <w:r w:rsidRPr="005B371B">
              <w:rPr>
                <w:sz w:val="24"/>
                <w:szCs w:val="28"/>
              </w:rPr>
              <w:t>«</w:t>
            </w:r>
            <w:r w:rsidR="005B371B" w:rsidRPr="005B371B">
              <w:rPr>
                <w:sz w:val="24"/>
                <w:szCs w:val="28"/>
              </w:rPr>
              <w:t>21</w:t>
            </w:r>
            <w:r w:rsidRPr="005B371B">
              <w:rPr>
                <w:sz w:val="24"/>
                <w:szCs w:val="28"/>
              </w:rPr>
              <w:t xml:space="preserve">» </w:t>
            </w:r>
            <w:r w:rsidR="005B371B" w:rsidRPr="005B371B">
              <w:rPr>
                <w:sz w:val="24"/>
                <w:szCs w:val="28"/>
              </w:rPr>
              <w:t>августа</w:t>
            </w:r>
            <w:r w:rsidRPr="005B371B">
              <w:rPr>
                <w:sz w:val="24"/>
                <w:szCs w:val="28"/>
              </w:rPr>
              <w:t xml:space="preserve"> 2018 г. 14 час. 00 мин.</w:t>
            </w:r>
            <w:bookmarkEnd w:id="32"/>
            <w:bookmarkEnd w:id="33"/>
            <w:bookmarkEnd w:id="34"/>
            <w:r w:rsidRPr="005B371B">
              <w:rPr>
                <w:sz w:val="22"/>
                <w:szCs w:val="24"/>
              </w:rPr>
              <w:t xml:space="preserve"> </w:t>
            </w:r>
            <w:r w:rsidRPr="005B371B">
              <w:rPr>
                <w:sz w:val="24"/>
                <w:szCs w:val="24"/>
              </w:rPr>
              <w:t>местного времени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 xml:space="preserve">Условия оплаты за товар, выполнение </w:t>
            </w:r>
            <w:r>
              <w:rPr>
                <w:b/>
                <w:color w:val="auto"/>
              </w:rPr>
              <w:lastRenderedPageBreak/>
              <w:t>работ, оказание услуг</w:t>
            </w:r>
          </w:p>
        </w:tc>
        <w:tc>
          <w:tcPr>
            <w:tcW w:w="6769" w:type="dxa"/>
          </w:tcPr>
          <w:p w:rsidR="00753A22" w:rsidRDefault="005F77D3">
            <w:pPr>
              <w:suppressAutoHyphens/>
              <w:ind w:left="0" w:firstLine="0"/>
              <w:jc w:val="both"/>
              <w:rPr>
                <w:rFonts w:eastAsia="Arial"/>
              </w:rPr>
            </w:pPr>
            <w:r>
              <w:rPr>
                <w:rFonts w:eastAsia="Arial"/>
              </w:rPr>
              <w:lastRenderedPageBreak/>
              <w:t xml:space="preserve">Авансирование не предусмотрено. Оплата  Товара производится по безналичному расчету в течение 30-ти </w:t>
            </w:r>
            <w:r>
              <w:rPr>
                <w:rFonts w:eastAsia="Arial"/>
              </w:rPr>
              <w:lastRenderedPageBreak/>
              <w:t xml:space="preserve">календарных  дней с даты подписания Сторонами товарной накладной (ТОРГ-12) или УПД на основании счета, </w:t>
            </w:r>
            <w:proofErr w:type="spellStart"/>
            <w:proofErr w:type="gramStart"/>
            <w:r>
              <w:rPr>
                <w:rFonts w:eastAsia="Arial"/>
              </w:rPr>
              <w:t>счет-фактуры</w:t>
            </w:r>
            <w:proofErr w:type="spellEnd"/>
            <w:proofErr w:type="gramEnd"/>
            <w:r>
              <w:rPr>
                <w:rFonts w:eastAsia="Arial"/>
              </w:rPr>
              <w:t xml:space="preserve"> поставщика.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753A22" w:rsidRDefault="005F77D3">
            <w:pPr>
              <w:pStyle w:val="19"/>
              <w:ind w:left="0"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753A22" w:rsidRDefault="005F77D3">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 xml:space="preserve">Срок поставки товара не должен превышать 45 (сорок пять) календарных дней </w:t>
            </w:r>
            <w:proofErr w:type="gramStart"/>
            <w:r>
              <w:rPr>
                <w:rFonts w:eastAsia="Arial"/>
              </w:rPr>
              <w:t>с даты заключения</w:t>
            </w:r>
            <w:proofErr w:type="gramEnd"/>
            <w:r>
              <w:rPr>
                <w:rFonts w:eastAsia="Arial"/>
              </w:rPr>
              <w:t xml:space="preserve"> договора. </w:t>
            </w:r>
          </w:p>
          <w:p w:rsidR="005C0C5C" w:rsidRPr="005C0C5C" w:rsidRDefault="005C0C5C" w:rsidP="005C0C5C">
            <w:pPr>
              <w:suppressAutoHyphens/>
              <w:autoSpaceDE w:val="0"/>
              <w:ind w:left="0" w:firstLine="0"/>
              <w:jc w:val="both"/>
              <w:rPr>
                <w:rFonts w:eastAsia="Arial"/>
              </w:rPr>
            </w:pPr>
          </w:p>
          <w:p w:rsidR="00753A22" w:rsidRDefault="005F77D3">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 xml:space="preserve">Контейнерный терминал Забайкальск: Российская Федерация, Забайкальский край, </w:t>
            </w:r>
            <w:proofErr w:type="spellStart"/>
            <w:r>
              <w:rPr>
                <w:rFonts w:eastAsia="Arial"/>
              </w:rPr>
              <w:t>пгт</w:t>
            </w:r>
            <w:proofErr w:type="spellEnd"/>
            <w:r>
              <w:rPr>
                <w:rFonts w:eastAsia="Arial"/>
              </w:rPr>
              <w:t>. Забайкальск, ул.1 Мая 7.</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753A22" w:rsidRDefault="005F77D3">
            <w:pPr>
              <w:suppressAutoHyphens/>
              <w:ind w:left="0" w:firstLine="0"/>
              <w:jc w:val="both"/>
              <w:rPr>
                <w:rFonts w:eastAsia="Arial"/>
              </w:rPr>
            </w:pPr>
            <w:r>
              <w:rPr>
                <w:rFonts w:eastAsia="Arial"/>
              </w:rPr>
              <w:t xml:space="preserve">1 единица.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753A22" w:rsidRDefault="005F77D3">
            <w:pPr>
              <w:pStyle w:val="aff"/>
              <w:ind w:left="0" w:firstLine="0"/>
              <w:jc w:val="both"/>
              <w:rPr>
                <w:sz w:val="24"/>
                <w:szCs w:val="24"/>
              </w:rPr>
            </w:pPr>
            <w:r w:rsidRPr="00E70770">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753A22" w:rsidRDefault="005F77D3">
            <w:pPr>
              <w:pStyle w:val="19"/>
              <w:ind w:left="0" w:firstLine="34"/>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753A22" w:rsidRPr="00E70770" w:rsidRDefault="005F77D3">
            <w:pPr>
              <w:numPr>
                <w:ilvl w:val="1"/>
                <w:numId w:val="23"/>
              </w:numPr>
              <w:suppressAutoHyphens/>
              <w:jc w:val="both"/>
            </w:pPr>
            <w:r w:rsidRPr="00E70770">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53A22" w:rsidRPr="00E70770" w:rsidRDefault="005F77D3">
            <w:pPr>
              <w:numPr>
                <w:ilvl w:val="1"/>
                <w:numId w:val="23"/>
              </w:numPr>
              <w:suppressAutoHyphens/>
              <w:jc w:val="both"/>
            </w:pPr>
            <w:r w:rsidRPr="00E70770">
              <w:t>отсутствие за последние три года просроченной задолженности перед ПАО «</w:t>
            </w:r>
            <w:proofErr w:type="spellStart"/>
            <w:r w:rsidRPr="00E70770">
              <w:t>ТрансКонтейнер</w:t>
            </w:r>
            <w:proofErr w:type="spellEnd"/>
            <w:r w:rsidRPr="00E70770">
              <w:t>», фактов невыполнения обязательств перед ПАО «</w:t>
            </w:r>
            <w:proofErr w:type="spellStart"/>
            <w:r w:rsidRPr="00E70770">
              <w:t>ТрансКонтейнер</w:t>
            </w:r>
            <w:proofErr w:type="spellEnd"/>
            <w:r w:rsidRPr="00E70770">
              <w:t>» и причинения вреда имуществу ПАО «</w:t>
            </w:r>
            <w:proofErr w:type="spellStart"/>
            <w:r w:rsidRPr="00E70770">
              <w:t>ТрансКонтейнер</w:t>
            </w:r>
            <w:proofErr w:type="spellEnd"/>
            <w:r w:rsidRPr="00E70770">
              <w:t>».</w:t>
            </w:r>
          </w:p>
          <w:p w:rsidR="005C0C5C" w:rsidRPr="005C0C5C" w:rsidRDefault="005C0C5C" w:rsidP="005C0C5C">
            <w:pPr>
              <w:numPr>
                <w:ilvl w:val="0"/>
                <w:numId w:val="23"/>
              </w:numPr>
              <w:suppressAutoHyphens/>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753A22" w:rsidRPr="00E70770" w:rsidRDefault="005F77D3">
            <w:pPr>
              <w:numPr>
                <w:ilvl w:val="1"/>
                <w:numId w:val="23"/>
              </w:numPr>
              <w:suppressAutoHyphens/>
              <w:jc w:val="both"/>
            </w:pPr>
            <w:r w:rsidRPr="00E7077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53A22" w:rsidRPr="00E70770" w:rsidRDefault="005F77D3">
            <w:pPr>
              <w:numPr>
                <w:ilvl w:val="1"/>
                <w:numId w:val="23"/>
              </w:numPr>
              <w:suppressAutoHyphens/>
              <w:jc w:val="both"/>
            </w:pPr>
            <w:proofErr w:type="gramStart"/>
            <w:r w:rsidRPr="00E70770">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70770">
              <w:t>://</w:t>
            </w:r>
            <w:r>
              <w:rPr>
                <w:lang w:val="en-US"/>
              </w:rPr>
              <w:t>service</w:t>
            </w:r>
            <w:r w:rsidRPr="00E70770">
              <w:t>.</w:t>
            </w:r>
            <w:proofErr w:type="spellStart"/>
            <w:r>
              <w:rPr>
                <w:lang w:val="en-US"/>
              </w:rPr>
              <w:t>nalog</w:t>
            </w:r>
            <w:proofErr w:type="spellEnd"/>
            <w:r w:rsidRPr="00E70770">
              <w:t>.</w:t>
            </w:r>
            <w:proofErr w:type="spellStart"/>
            <w:r>
              <w:rPr>
                <w:lang w:val="en-US"/>
              </w:rPr>
              <w:t>ru</w:t>
            </w:r>
            <w:proofErr w:type="spellEnd"/>
            <w:r w:rsidRPr="00E70770">
              <w:t>/</w:t>
            </w:r>
            <w:proofErr w:type="spellStart"/>
            <w:r>
              <w:rPr>
                <w:lang w:val="en-US"/>
              </w:rPr>
              <w:t>zd</w:t>
            </w:r>
            <w:proofErr w:type="spellEnd"/>
            <w:r w:rsidRPr="00E70770">
              <w:t>.</w:t>
            </w:r>
            <w:r>
              <w:rPr>
                <w:lang w:val="en-US"/>
              </w:rPr>
              <w:t>do</w:t>
            </w:r>
            <w:r w:rsidRPr="00E70770">
              <w:t>).</w:t>
            </w:r>
            <w:proofErr w:type="gramEnd"/>
            <w:r w:rsidRPr="00E70770">
              <w:t xml:space="preserve"> </w:t>
            </w:r>
            <w:proofErr w:type="gramStart"/>
            <w:r w:rsidRPr="00E70770">
              <w:t xml:space="preserve">В случае наличия информации о неисполненной обязанности перед Федеральной налоговой службой Российской </w:t>
            </w:r>
            <w:r w:rsidRPr="00E70770">
              <w:lastRenderedPageBreak/>
              <w:t>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E70770">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70770">
              <w:t>://</w:t>
            </w:r>
            <w:r>
              <w:rPr>
                <w:lang w:val="en-US"/>
              </w:rPr>
              <w:t>service</w:t>
            </w:r>
            <w:r w:rsidRPr="00E70770">
              <w:t>.</w:t>
            </w:r>
            <w:proofErr w:type="spellStart"/>
            <w:r>
              <w:rPr>
                <w:lang w:val="en-US"/>
              </w:rPr>
              <w:t>nalog</w:t>
            </w:r>
            <w:proofErr w:type="spellEnd"/>
            <w:r w:rsidRPr="00E70770">
              <w:t>.</w:t>
            </w:r>
            <w:proofErr w:type="spellStart"/>
            <w:r>
              <w:rPr>
                <w:lang w:val="en-US"/>
              </w:rPr>
              <w:t>ru</w:t>
            </w:r>
            <w:proofErr w:type="spellEnd"/>
            <w:r w:rsidRPr="00E70770">
              <w:t>/</w:t>
            </w:r>
            <w:proofErr w:type="spellStart"/>
            <w:r>
              <w:rPr>
                <w:lang w:val="en-US"/>
              </w:rPr>
              <w:t>zd</w:t>
            </w:r>
            <w:proofErr w:type="spellEnd"/>
            <w:r w:rsidRPr="00E70770">
              <w:t>.</w:t>
            </w:r>
            <w:r>
              <w:rPr>
                <w:lang w:val="en-US"/>
              </w:rPr>
              <w:t>do</w:t>
            </w:r>
            <w:r w:rsidRPr="00E70770">
              <w:t>));</w:t>
            </w:r>
          </w:p>
          <w:p w:rsidR="00753A22" w:rsidRPr="00E70770" w:rsidRDefault="005F77D3">
            <w:pPr>
              <w:numPr>
                <w:ilvl w:val="1"/>
                <w:numId w:val="23"/>
              </w:numPr>
              <w:suppressAutoHyphens/>
              <w:jc w:val="both"/>
            </w:pPr>
            <w:proofErr w:type="gramStart"/>
            <w:r w:rsidRPr="00E70770">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E70770">
              <w:t>неприостановлении</w:t>
            </w:r>
            <w:proofErr w:type="spellEnd"/>
            <w:r w:rsidRPr="00E70770">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70770">
              <w:t>://</w:t>
            </w:r>
            <w:proofErr w:type="spellStart"/>
            <w:r>
              <w:rPr>
                <w:lang w:val="en-US"/>
              </w:rPr>
              <w:t>fssprus</w:t>
            </w:r>
            <w:proofErr w:type="spellEnd"/>
            <w:r w:rsidRPr="00E70770">
              <w:t>.</w:t>
            </w:r>
            <w:proofErr w:type="spellStart"/>
            <w:r>
              <w:rPr>
                <w:lang w:val="en-US"/>
              </w:rPr>
              <w:t>ru</w:t>
            </w:r>
            <w:proofErr w:type="spellEnd"/>
            <w:r w:rsidRPr="00E70770">
              <w:t>/</w:t>
            </w:r>
            <w:proofErr w:type="spellStart"/>
            <w:r>
              <w:rPr>
                <w:lang w:val="en-US"/>
              </w:rPr>
              <w:t>iss</w:t>
            </w:r>
            <w:proofErr w:type="spellEnd"/>
            <w:r w:rsidRPr="00E70770">
              <w:t>/</w:t>
            </w:r>
            <w:proofErr w:type="spellStart"/>
            <w:r>
              <w:rPr>
                <w:lang w:val="en-US"/>
              </w:rPr>
              <w:t>ip</w:t>
            </w:r>
            <w:proofErr w:type="spellEnd"/>
            <w:r w:rsidRPr="00E70770">
              <w:t>), а также информации в едином</w:t>
            </w:r>
            <w:proofErr w:type="gramEnd"/>
            <w:r w:rsidRPr="00E70770">
              <w:t xml:space="preserve"> Федеральном </w:t>
            </w:r>
            <w:proofErr w:type="gramStart"/>
            <w:r w:rsidRPr="00E70770">
              <w:t>реестре</w:t>
            </w:r>
            <w:proofErr w:type="gramEnd"/>
            <w:r w:rsidRPr="00E70770">
              <w:t xml:space="preserve"> сведений о фактах деятельности юридических лиц </w:t>
            </w:r>
            <w:r>
              <w:rPr>
                <w:lang w:val="en-US"/>
              </w:rPr>
              <w:t>http</w:t>
            </w:r>
            <w:r w:rsidRPr="00E70770">
              <w:t>://</w:t>
            </w:r>
            <w:r>
              <w:rPr>
                <w:lang w:val="en-US"/>
              </w:rPr>
              <w:t>www</w:t>
            </w:r>
            <w:r w:rsidRPr="00E70770">
              <w:t>.</w:t>
            </w:r>
            <w:proofErr w:type="spellStart"/>
            <w:r>
              <w:rPr>
                <w:lang w:val="en-US"/>
              </w:rPr>
              <w:t>fedresurs</w:t>
            </w:r>
            <w:proofErr w:type="spellEnd"/>
            <w:r w:rsidRPr="00E70770">
              <w:t>.</w:t>
            </w:r>
            <w:proofErr w:type="spellStart"/>
            <w:r>
              <w:rPr>
                <w:lang w:val="en-US"/>
              </w:rPr>
              <w:t>ru</w:t>
            </w:r>
            <w:proofErr w:type="spellEnd"/>
            <w:r w:rsidRPr="00E70770">
              <w:t>/</w:t>
            </w:r>
            <w:r>
              <w:rPr>
                <w:lang w:val="en-US"/>
              </w:rPr>
              <w:t>companies</w:t>
            </w:r>
            <w:r w:rsidRPr="00E70770">
              <w:t>/</w:t>
            </w:r>
            <w:proofErr w:type="spellStart"/>
            <w:r>
              <w:rPr>
                <w:lang w:val="en-US"/>
              </w:rPr>
              <w:t>IsSearching</w:t>
            </w:r>
            <w:proofErr w:type="spellEnd"/>
            <w:r w:rsidRPr="00E70770">
              <w:t xml:space="preserve">. </w:t>
            </w:r>
            <w:proofErr w:type="gramStart"/>
            <w:r w:rsidRPr="00E70770">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E70770">
              <w:t xml:space="preserve"> Организатором на день рассмотрения Заявок проверяется информация о наличии исполнительных производств и/или </w:t>
            </w:r>
            <w:proofErr w:type="spellStart"/>
            <w:r w:rsidRPr="00E70770">
              <w:t>неприостановлении</w:t>
            </w:r>
            <w:proofErr w:type="spellEnd"/>
            <w:r w:rsidRPr="00E7077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53A22" w:rsidRPr="00E70770" w:rsidRDefault="005F77D3">
            <w:pPr>
              <w:numPr>
                <w:ilvl w:val="1"/>
                <w:numId w:val="23"/>
              </w:numPr>
              <w:suppressAutoHyphens/>
              <w:jc w:val="both"/>
            </w:pPr>
            <w:r w:rsidRPr="00E70770">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w:t>
            </w:r>
            <w:r w:rsidRPr="00E70770">
              <w:lastRenderedPageBreak/>
              <w:t>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753A22" w:rsidRPr="00E70770" w:rsidRDefault="005F77D3">
            <w:pPr>
              <w:numPr>
                <w:ilvl w:val="1"/>
                <w:numId w:val="23"/>
              </w:numPr>
              <w:suppressAutoHyphens/>
              <w:jc w:val="both"/>
            </w:pPr>
            <w:r w:rsidRPr="00E70770">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753A22" w:rsidRDefault="005F77D3">
            <w:pPr>
              <w:pStyle w:val="afa"/>
              <w:ind w:left="0" w:firstLine="34"/>
              <w:rPr>
                <w:i/>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2"/>
              <w:tblW w:w="0" w:type="auto"/>
              <w:tblLayout w:type="fixed"/>
              <w:tblLook w:val="04A0"/>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 xml:space="preserve">Значение </w:t>
                  </w:r>
                  <w:proofErr w:type="spellStart"/>
                  <w:r>
                    <w:rPr>
                      <w:b/>
                      <w:sz w:val="24"/>
                    </w:rPr>
                    <w:t>Кз</w:t>
                  </w:r>
                  <w:proofErr w:type="spellEnd"/>
                </w:p>
              </w:tc>
            </w:tr>
            <w:tr w:rsidR="005C0C5C" w:rsidRPr="00514332" w:rsidTr="005C0C5C">
              <w:tc>
                <w:tcPr>
                  <w:tcW w:w="4423" w:type="dxa"/>
                </w:tcPr>
                <w:p w:rsidR="00753A22" w:rsidRDefault="005F77D3">
                  <w:pPr>
                    <w:pStyle w:val="afa"/>
                    <w:ind w:left="63" w:firstLine="0"/>
                    <w:rPr>
                      <w:sz w:val="24"/>
                    </w:rPr>
                  </w:pPr>
                  <w:r>
                    <w:rPr>
                      <w:sz w:val="24"/>
                    </w:rPr>
                    <w:t xml:space="preserve">Цена договора </w:t>
                  </w:r>
                </w:p>
              </w:tc>
              <w:tc>
                <w:tcPr>
                  <w:tcW w:w="2114" w:type="dxa"/>
                </w:tcPr>
                <w:p w:rsidR="00753A22" w:rsidRDefault="005F77D3">
                  <w:pPr>
                    <w:pStyle w:val="afa"/>
                    <w:ind w:left="63" w:firstLine="0"/>
                    <w:rPr>
                      <w:sz w:val="24"/>
                      <w:lang w:val="en-US"/>
                    </w:rPr>
                  </w:pPr>
                  <w:r>
                    <w:rPr>
                      <w:sz w:val="24"/>
                      <w:lang w:val="en-US"/>
                    </w:rPr>
                    <w:t>0,55</w:t>
                  </w:r>
                </w:p>
              </w:tc>
            </w:tr>
            <w:tr w:rsidR="005C0C5C" w:rsidRPr="00514332" w:rsidTr="005C0C5C">
              <w:tc>
                <w:tcPr>
                  <w:tcW w:w="4423" w:type="dxa"/>
                </w:tcPr>
                <w:p w:rsidR="00753A22" w:rsidRDefault="005F77D3">
                  <w:pPr>
                    <w:pStyle w:val="afa"/>
                    <w:ind w:left="63" w:firstLine="0"/>
                    <w:rPr>
                      <w:sz w:val="24"/>
                    </w:rPr>
                  </w:pPr>
                  <w:r>
                    <w:rPr>
                      <w:sz w:val="24"/>
                    </w:rPr>
                    <w:t xml:space="preserve">Срок поставки </w:t>
                  </w:r>
                </w:p>
              </w:tc>
              <w:tc>
                <w:tcPr>
                  <w:tcW w:w="2114" w:type="dxa"/>
                </w:tcPr>
                <w:p w:rsidR="00753A22" w:rsidRDefault="005F77D3">
                  <w:pPr>
                    <w:pStyle w:val="afa"/>
                    <w:ind w:left="63" w:firstLine="0"/>
                    <w:rPr>
                      <w:sz w:val="24"/>
                      <w:lang w:val="en-US"/>
                    </w:rPr>
                  </w:pPr>
                  <w:r>
                    <w:rPr>
                      <w:sz w:val="24"/>
                      <w:lang w:val="en-US"/>
                    </w:rPr>
                    <w:t>0,25</w:t>
                  </w:r>
                </w:p>
              </w:tc>
            </w:tr>
            <w:tr w:rsidR="005C0C5C" w:rsidRPr="00514332" w:rsidTr="005C0C5C">
              <w:tc>
                <w:tcPr>
                  <w:tcW w:w="4423" w:type="dxa"/>
                </w:tcPr>
                <w:p w:rsidR="00753A22" w:rsidRDefault="005F77D3">
                  <w:pPr>
                    <w:pStyle w:val="afa"/>
                    <w:ind w:left="63" w:firstLine="0"/>
                    <w:rPr>
                      <w:sz w:val="24"/>
                    </w:rPr>
                  </w:pPr>
                  <w:r>
                    <w:rPr>
                      <w:sz w:val="24"/>
                    </w:rPr>
                    <w:t xml:space="preserve">Срок гарантии на Товар </w:t>
                  </w:r>
                </w:p>
              </w:tc>
              <w:tc>
                <w:tcPr>
                  <w:tcW w:w="2114" w:type="dxa"/>
                </w:tcPr>
                <w:p w:rsidR="00753A22" w:rsidRDefault="005F77D3">
                  <w:pPr>
                    <w:pStyle w:val="afa"/>
                    <w:ind w:left="63" w:firstLine="0"/>
                    <w:rPr>
                      <w:sz w:val="24"/>
                      <w:lang w:val="en-US"/>
                    </w:rPr>
                  </w:pPr>
                  <w:r>
                    <w:rPr>
                      <w:sz w:val="24"/>
                      <w:lang w:val="en-US"/>
                    </w:rPr>
                    <w:t>0,20</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753A22" w:rsidRDefault="005F77D3">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753A22" w:rsidRDefault="005F77D3" w:rsidP="00E70770">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753A22" w:rsidRDefault="005F77D3">
            <w:pPr>
              <w:suppressAutoHyphens/>
              <w:ind w:left="0" w:firstLine="0"/>
              <w:jc w:val="both"/>
              <w:rPr>
                <w:rFonts w:eastAsia="Arial"/>
              </w:rPr>
            </w:pPr>
            <w:r>
              <w:rPr>
                <w:rFonts w:eastAsia="Arial"/>
              </w:rPr>
              <w:t>Не 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753A22" w:rsidRDefault="00753A22">
            <w:pPr>
              <w:pStyle w:val="19"/>
              <w:ind w:left="34" w:firstLine="0"/>
              <w:rPr>
                <w:sz w:val="24"/>
                <w:szCs w:val="24"/>
              </w:rPr>
            </w:pPr>
          </w:p>
          <w:p w:rsidR="00753A22" w:rsidRDefault="005F77D3">
            <w:pPr>
              <w:pStyle w:val="19"/>
              <w:ind w:left="34" w:firstLine="0"/>
              <w:rPr>
                <w:sz w:val="24"/>
                <w:szCs w:val="24"/>
              </w:rPr>
            </w:pPr>
            <w:r>
              <w:rPr>
                <w:sz w:val="24"/>
                <w:szCs w:val="24"/>
              </w:rPr>
              <w:t>Не предусмотрено</w:t>
            </w:r>
          </w:p>
          <w:p w:rsidR="00753A22" w:rsidRDefault="00753A22">
            <w:pPr>
              <w:pStyle w:val="19"/>
              <w:ind w:left="34" w:firstLine="0"/>
              <w:rPr>
                <w:sz w:val="24"/>
                <w:szCs w:val="24"/>
              </w:rPr>
            </w:pPr>
          </w:p>
          <w:p w:rsidR="00753A22" w:rsidRDefault="00753A22">
            <w:pPr>
              <w:pStyle w:val="19"/>
              <w:ind w:left="34"/>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753A22" w:rsidRDefault="005F77D3">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05514D">
            <w:pPr>
              <w:pStyle w:val="19"/>
              <w:ind w:left="0" w:firstLine="284"/>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w:t>
            </w:r>
            <w:proofErr w:type="gramStart"/>
            <w:r>
              <w:rPr>
                <w:sz w:val="24"/>
                <w:szCs w:val="24"/>
              </w:rPr>
              <w:t>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roofErr w:type="gramEnd"/>
          </w:p>
        </w:tc>
      </w:tr>
    </w:tbl>
    <w:p w:rsidR="00D9584C" w:rsidRDefault="00D9584C">
      <w:pPr>
        <w:rPr>
          <w:rFonts w:eastAsia="MS Mincho"/>
          <w:sz w:val="28"/>
          <w:szCs w:val="28"/>
        </w:rPr>
      </w:pPr>
      <w:r>
        <w:rPr>
          <w:rFonts w:eastAsia="MS Mincho"/>
          <w:szCs w:val="28"/>
        </w:rPr>
        <w:br w:type="page"/>
      </w:r>
    </w:p>
    <w:p w:rsidR="00753A22" w:rsidRDefault="005F77D3">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 xml:space="preserve">НА УЧАСТИЕ В ОТКРЫТОМ </w:t>
      </w:r>
      <w:proofErr w:type="gramStart"/>
      <w:r>
        <w:rPr>
          <w:b/>
          <w:sz w:val="28"/>
          <w:szCs w:val="28"/>
        </w:rPr>
        <w:t>КОНКУРСЕ</w:t>
      </w:r>
      <w:proofErr w:type="gramEnd"/>
      <w:r>
        <w:rPr>
          <w:b/>
          <w:sz w:val="28"/>
          <w:szCs w:val="28"/>
        </w:rPr>
        <w:t xml:space="preserve"> № </w:t>
      </w:r>
      <w:proofErr w:type="spellStart"/>
      <w:r>
        <w:rPr>
          <w:b/>
          <w:sz w:val="28"/>
          <w:szCs w:val="28"/>
        </w:rPr>
        <w:t>ОКэ-___-___</w:t>
      </w:r>
      <w:proofErr w:type="spellEnd"/>
      <w:r>
        <w:rPr>
          <w:b/>
          <w:sz w:val="28"/>
          <w:szCs w:val="28"/>
        </w:rPr>
        <w:t>-____</w:t>
      </w:r>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u w:val="single"/>
        </w:rPr>
        <w:t>ОК</w:t>
      </w:r>
      <w:proofErr w:type="gramStart"/>
      <w:r>
        <w:rPr>
          <w:szCs w:val="28"/>
          <w:u w:val="single"/>
        </w:rPr>
        <w:t>э-</w:t>
      </w:r>
      <w:proofErr w:type="gramEnd"/>
      <w:r>
        <w:rPr>
          <w:szCs w:val="28"/>
          <w:u w:val="single"/>
        </w:rPr>
        <w:t>___-___</w:t>
      </w:r>
      <w:proofErr w:type="spellEnd"/>
      <w:r>
        <w:rPr>
          <w:szCs w:val="28"/>
          <w:u w:val="single"/>
        </w:rPr>
        <w:t xml:space="preserve">-____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w:t>
      </w:r>
      <w:proofErr w:type="spellStart"/>
      <w:r>
        <w:rPr>
          <w:sz w:val="28"/>
          <w:szCs w:val="20"/>
        </w:rPr>
        <w:t>обезуется</w:t>
      </w:r>
      <w:proofErr w:type="spellEnd"/>
      <w:r>
        <w:rPr>
          <w:sz w:val="28"/>
          <w:szCs w:val="20"/>
        </w:rPr>
        <w:t>:</w:t>
      </w:r>
    </w:p>
    <w:p w:rsidR="000954FB" w:rsidRDefault="000954FB" w:rsidP="00647BB6">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не признан несостоятельным (банкротом), в том </w:t>
      </w:r>
      <w:proofErr w:type="gramStart"/>
      <w:r>
        <w:rPr>
          <w:rFonts w:eastAsia="Times New Roman"/>
          <w:sz w:val="28"/>
        </w:rPr>
        <w:t>числе</w:t>
      </w:r>
      <w:proofErr w:type="gramEnd"/>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D9584C">
      <w:pPr>
        <w:pStyle w:val="afa"/>
        <w:ind w:left="0"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753A22" w:rsidRDefault="005F77D3">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Default="00E560DC" w:rsidP="00C72E7B">
      <w:pPr>
        <w:tabs>
          <w:tab w:val="left" w:pos="9639"/>
        </w:tabs>
        <w:ind w:left="0" w:right="96" w:firstLine="0"/>
        <w:jc w:val="both"/>
        <w:rPr>
          <w:i/>
          <w:sz w:val="28"/>
          <w:szCs w:val="28"/>
        </w:rPr>
      </w:pPr>
      <w:r>
        <w:rPr>
          <w:sz w:val="28"/>
          <w:szCs w:val="28"/>
        </w:rPr>
        <w:t xml:space="preserve">Так как </w:t>
      </w:r>
      <w:r>
        <w:rPr>
          <w:sz w:val="28"/>
        </w:rPr>
        <w:t>________(наименование претендента) является</w:t>
      </w:r>
      <w:r>
        <w:rPr>
          <w:sz w:val="28"/>
          <w:szCs w:val="28"/>
        </w:rPr>
        <w:t xml:space="preserve"> субъектом малого среднего предпринимательства  (</w:t>
      </w:r>
      <w:r>
        <w:rPr>
          <w:i/>
          <w:sz w:val="28"/>
          <w:szCs w:val="28"/>
        </w:rPr>
        <w:t xml:space="preserve">в соответствии со статьей 4 Федерального закона от </w:t>
      </w:r>
      <w:r>
        <w:rPr>
          <w:i/>
          <w:sz w:val="28"/>
          <w:szCs w:val="28"/>
        </w:rPr>
        <w:lastRenderedPageBreak/>
        <w:t>24.07.2007 № 209-ФЗ «О развитии малого и среднего предпринимательства в Российской Федерации») указываю следующую информацию:</w:t>
      </w:r>
    </w:p>
    <w:p w:rsidR="00C72E7B" w:rsidRPr="00B16100" w:rsidRDefault="00C72E7B" w:rsidP="00C72E7B">
      <w:pPr>
        <w:tabs>
          <w:tab w:val="left" w:pos="9639"/>
        </w:tabs>
        <w:ind w:left="0" w:right="96" w:firstLine="0"/>
        <w:jc w:val="both"/>
        <w:rPr>
          <w:sz w:val="28"/>
          <w:szCs w:val="28"/>
        </w:rPr>
      </w:pPr>
      <w:r>
        <w:rPr>
          <w:sz w:val="28"/>
          <w:szCs w:val="28"/>
        </w:rPr>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a"/>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7"/>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7"/>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753A22" w:rsidRDefault="005F77D3">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753A22" w:rsidRPr="00193D5D" w:rsidRDefault="00753A22" w:rsidP="00753A22">
      <w:pPr>
        <w:pStyle w:val="2"/>
        <w:suppressAutoHyphens/>
        <w:spacing w:before="0" w:after="0"/>
        <w:rPr>
          <w:iCs w:val="0"/>
          <w:sz w:val="36"/>
          <w:szCs w:val="36"/>
        </w:rPr>
      </w:pPr>
      <w:r>
        <w:rPr>
          <w:iCs w:val="0"/>
          <w:sz w:val="36"/>
          <w:szCs w:val="36"/>
        </w:rPr>
        <w:t>Финансово-коммерческое предложение</w:t>
      </w:r>
    </w:p>
    <w:p w:rsidR="00753A22" w:rsidRPr="00C72FD7" w:rsidRDefault="00753A22" w:rsidP="00954E06">
      <w:pPr>
        <w:tabs>
          <w:tab w:val="left" w:pos="2554"/>
        </w:tabs>
      </w:pPr>
      <w:r>
        <w:tab/>
      </w:r>
    </w:p>
    <w:p w:rsidR="00753A22" w:rsidRPr="00C33B09" w:rsidRDefault="00753A22" w:rsidP="00954E06">
      <w:pPr>
        <w:rPr>
          <w:sz w:val="28"/>
          <w:szCs w:val="28"/>
        </w:rPr>
      </w:pPr>
      <w:r>
        <w:rPr>
          <w:sz w:val="28"/>
          <w:szCs w:val="28"/>
        </w:rPr>
        <w:t>«____» _________ 201_ г.                 Открытый конкурс № О</w:t>
      </w:r>
      <w:proofErr w:type="gramStart"/>
      <w:r>
        <w:rPr>
          <w:sz w:val="28"/>
          <w:szCs w:val="28"/>
        </w:rPr>
        <w:t>К-</w:t>
      </w:r>
      <w:proofErr w:type="gramEnd"/>
      <w:r>
        <w:rPr>
          <w:sz w:val="28"/>
          <w:szCs w:val="28"/>
        </w:rPr>
        <w:t>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(лот № _________________)</w:t>
      </w:r>
    </w:p>
    <w:p w:rsidR="00753A22" w:rsidRPr="008F1253" w:rsidRDefault="00753A22" w:rsidP="00954E06">
      <w:pPr>
        <w:rPr>
          <w:bCs/>
          <w:i/>
        </w:rPr>
      </w:pPr>
      <w:r>
        <w:rPr>
          <w:bCs/>
          <w:i/>
        </w:rPr>
        <w:t xml:space="preserve">                                                                                   Указывается  при необходимости</w:t>
      </w:r>
    </w:p>
    <w:p w:rsidR="00753A22" w:rsidRDefault="00753A22" w:rsidP="00954E06"/>
    <w:p w:rsidR="00753A22" w:rsidRPr="003E7259" w:rsidRDefault="00753A22" w:rsidP="00954E06">
      <w:pPr>
        <w:rPr>
          <w:bCs/>
          <w:i/>
        </w:rPr>
      </w:pPr>
      <w:r>
        <w:rPr>
          <w:sz w:val="28"/>
          <w:szCs w:val="28"/>
        </w:rPr>
        <w:t>__________________________________________________________________ (</w:t>
      </w:r>
      <w:r>
        <w:rPr>
          <w:bCs/>
          <w:i/>
        </w:rPr>
        <w:t>Полное наименование п</w:t>
      </w:r>
      <w:r>
        <w:rPr>
          <w:i/>
        </w:rPr>
        <w:t>ретендента</w:t>
      </w:r>
      <w:r>
        <w:rPr>
          <w:bCs/>
          <w:i/>
        </w:rPr>
        <w:t>)</w:t>
      </w:r>
    </w:p>
    <w:p w:rsidR="00753A22" w:rsidRPr="0065769F" w:rsidRDefault="00753A22" w:rsidP="00954E06">
      <w:pPr>
        <w:ind w:firstLine="708"/>
        <w:rPr>
          <w:bCs/>
          <w:sz w:val="28"/>
          <w:szCs w:val="28"/>
        </w:rPr>
      </w:pPr>
    </w:p>
    <w:tbl>
      <w:tblPr>
        <w:tblW w:w="5258" w:type="pct"/>
        <w:tblInd w:w="-601" w:type="dxa"/>
        <w:tblLayout w:type="fixed"/>
        <w:tblLook w:val="0000"/>
      </w:tblPr>
      <w:tblGrid>
        <w:gridCol w:w="766"/>
        <w:gridCol w:w="3095"/>
        <w:gridCol w:w="1697"/>
        <w:gridCol w:w="1697"/>
        <w:gridCol w:w="2008"/>
        <w:gridCol w:w="1697"/>
      </w:tblGrid>
      <w:tr w:rsidR="00753A22" w:rsidRPr="00B12787" w:rsidTr="00954E06">
        <w:trPr>
          <w:trHeight w:val="3077"/>
        </w:trPr>
        <w:tc>
          <w:tcPr>
            <w:tcW w:w="349" w:type="pct"/>
            <w:tcBorders>
              <w:top w:val="single" w:sz="4" w:space="0" w:color="auto"/>
              <w:left w:val="single" w:sz="4" w:space="0" w:color="auto"/>
              <w:right w:val="single" w:sz="4" w:space="0" w:color="auto"/>
            </w:tcBorders>
            <w:vAlign w:val="center"/>
          </w:tcPr>
          <w:p w:rsidR="00753A22" w:rsidRPr="00B12787" w:rsidRDefault="00753A22" w:rsidP="00E70770">
            <w:pPr>
              <w:ind w:left="0" w:firstLine="0"/>
              <w:jc w:val="both"/>
            </w:pPr>
            <w:r>
              <w:t xml:space="preserve">№ </w:t>
            </w:r>
            <w:proofErr w:type="spellStart"/>
            <w:proofErr w:type="gramStart"/>
            <w:r>
              <w:t>п</w:t>
            </w:r>
            <w:proofErr w:type="spellEnd"/>
            <w:proofErr w:type="gramEnd"/>
            <w:r>
              <w:t>/</w:t>
            </w:r>
            <w:proofErr w:type="spellStart"/>
            <w:r>
              <w:t>п</w:t>
            </w:r>
            <w:proofErr w:type="spellEnd"/>
          </w:p>
        </w:tc>
        <w:tc>
          <w:tcPr>
            <w:tcW w:w="1412" w:type="pct"/>
            <w:tcBorders>
              <w:top w:val="single" w:sz="4" w:space="0" w:color="auto"/>
              <w:left w:val="single" w:sz="4" w:space="0" w:color="auto"/>
              <w:right w:val="single" w:sz="4" w:space="0" w:color="auto"/>
            </w:tcBorders>
            <w:vAlign w:val="center"/>
          </w:tcPr>
          <w:p w:rsidR="00753A22" w:rsidRPr="00B12787" w:rsidRDefault="00753A22" w:rsidP="00954E06">
            <w:pPr>
              <w:ind w:left="18" w:hanging="18"/>
            </w:pPr>
            <w:r>
              <w:t>Наименование товара</w:t>
            </w:r>
          </w:p>
        </w:tc>
        <w:tc>
          <w:tcPr>
            <w:tcW w:w="774" w:type="pct"/>
            <w:tcBorders>
              <w:top w:val="single" w:sz="4" w:space="0" w:color="auto"/>
              <w:left w:val="single" w:sz="4" w:space="0" w:color="auto"/>
              <w:right w:val="single" w:sz="4" w:space="0" w:color="auto"/>
            </w:tcBorders>
            <w:vAlign w:val="center"/>
          </w:tcPr>
          <w:p w:rsidR="00753A22" w:rsidRPr="00B12787" w:rsidRDefault="00753A22" w:rsidP="00954E06">
            <w:pPr>
              <w:ind w:left="18" w:hanging="18"/>
            </w:pPr>
            <w:r>
              <w:t xml:space="preserve">Цена за единицу товара, без учета НДС </w:t>
            </w:r>
          </w:p>
        </w:tc>
        <w:tc>
          <w:tcPr>
            <w:tcW w:w="774" w:type="pct"/>
            <w:tcBorders>
              <w:top w:val="single" w:sz="4" w:space="0" w:color="auto"/>
              <w:left w:val="single" w:sz="4" w:space="0" w:color="auto"/>
              <w:right w:val="single" w:sz="4" w:space="0" w:color="auto"/>
            </w:tcBorders>
            <w:vAlign w:val="center"/>
          </w:tcPr>
          <w:p w:rsidR="00753A22" w:rsidRDefault="00753A22" w:rsidP="00954E06">
            <w:pPr>
              <w:ind w:left="18" w:hanging="18"/>
            </w:pPr>
            <w:r>
              <w:t>Количество товара</w:t>
            </w:r>
          </w:p>
          <w:p w:rsidR="00753A22" w:rsidRPr="00B12787" w:rsidRDefault="00753A22" w:rsidP="00954E06">
            <w:pPr>
              <w:ind w:left="18" w:hanging="18"/>
            </w:pPr>
          </w:p>
        </w:tc>
        <w:tc>
          <w:tcPr>
            <w:tcW w:w="916" w:type="pct"/>
            <w:tcBorders>
              <w:top w:val="single" w:sz="4" w:space="0" w:color="auto"/>
              <w:left w:val="single" w:sz="4" w:space="0" w:color="auto"/>
              <w:right w:val="single" w:sz="4" w:space="0" w:color="auto"/>
            </w:tcBorders>
            <w:vAlign w:val="center"/>
          </w:tcPr>
          <w:p w:rsidR="00753A22" w:rsidRPr="00C71F9C" w:rsidRDefault="00753A22" w:rsidP="00954E06">
            <w:pPr>
              <w:ind w:left="18" w:hanging="18"/>
            </w:pPr>
            <w:r>
              <w:t>Срок гарантии на Товар (</w:t>
            </w:r>
            <w:r>
              <w:rPr>
                <w:bCs/>
                <w:szCs w:val="28"/>
                <w:lang w:eastAsia="ru-RU"/>
              </w:rPr>
              <w:t xml:space="preserve">не менее 2 лет или 80 000 км пробега </w:t>
            </w:r>
            <w:proofErr w:type="gramStart"/>
            <w:r>
              <w:rPr>
                <w:bCs/>
                <w:szCs w:val="28"/>
                <w:lang w:eastAsia="ru-RU"/>
              </w:rPr>
              <w:t>с даты подписания</w:t>
            </w:r>
            <w:proofErr w:type="gramEnd"/>
            <w:r>
              <w:rPr>
                <w:bCs/>
                <w:szCs w:val="28"/>
                <w:lang w:eastAsia="ru-RU"/>
              </w:rPr>
              <w:t xml:space="preserve"> сторонами акта приема-передачи Товара</w:t>
            </w:r>
            <w:r>
              <w:t>).</w:t>
            </w:r>
          </w:p>
        </w:tc>
        <w:tc>
          <w:tcPr>
            <w:tcW w:w="774" w:type="pct"/>
            <w:tcBorders>
              <w:top w:val="single" w:sz="4" w:space="0" w:color="auto"/>
              <w:left w:val="single" w:sz="4" w:space="0" w:color="auto"/>
              <w:right w:val="single" w:sz="4" w:space="0" w:color="auto"/>
            </w:tcBorders>
          </w:tcPr>
          <w:p w:rsidR="00753A22" w:rsidRPr="000633BE" w:rsidRDefault="00753A22" w:rsidP="00954E06">
            <w:pPr>
              <w:ind w:left="18" w:hanging="18"/>
            </w:pPr>
            <w:r>
              <w:t xml:space="preserve">Срок поставки Товара (не более 45  календарных дней </w:t>
            </w:r>
            <w:proofErr w:type="gramStart"/>
            <w:r>
              <w:t>с даты подписания</w:t>
            </w:r>
            <w:proofErr w:type="gramEnd"/>
            <w:r>
              <w:t xml:space="preserve"> договора)</w:t>
            </w:r>
          </w:p>
        </w:tc>
      </w:tr>
      <w:tr w:rsidR="00753A22" w:rsidRPr="00B12787" w:rsidTr="00954E06">
        <w:trPr>
          <w:trHeight w:val="258"/>
        </w:trPr>
        <w:tc>
          <w:tcPr>
            <w:tcW w:w="349" w:type="pct"/>
            <w:tcBorders>
              <w:top w:val="nil"/>
              <w:left w:val="single" w:sz="4" w:space="0" w:color="auto"/>
              <w:bottom w:val="single" w:sz="4" w:space="0" w:color="auto"/>
              <w:right w:val="single" w:sz="4" w:space="0" w:color="auto"/>
            </w:tcBorders>
            <w:noWrap/>
            <w:vAlign w:val="bottom"/>
          </w:tcPr>
          <w:p w:rsidR="00753A22" w:rsidRPr="00B12787" w:rsidRDefault="00753A22" w:rsidP="00954E06">
            <w:r>
              <w:t>1</w:t>
            </w:r>
          </w:p>
        </w:tc>
        <w:tc>
          <w:tcPr>
            <w:tcW w:w="1412" w:type="pct"/>
            <w:tcBorders>
              <w:top w:val="nil"/>
              <w:left w:val="nil"/>
              <w:bottom w:val="single" w:sz="4" w:space="0" w:color="auto"/>
              <w:right w:val="single" w:sz="4" w:space="0" w:color="auto"/>
            </w:tcBorders>
            <w:noWrap/>
            <w:vAlign w:val="bottom"/>
          </w:tcPr>
          <w:p w:rsidR="00753A22" w:rsidRPr="00B12787" w:rsidRDefault="00753A22" w:rsidP="00954E06">
            <w:r>
              <w:t>2</w:t>
            </w:r>
          </w:p>
        </w:tc>
        <w:tc>
          <w:tcPr>
            <w:tcW w:w="774" w:type="pct"/>
            <w:tcBorders>
              <w:top w:val="single" w:sz="4" w:space="0" w:color="auto"/>
              <w:left w:val="single" w:sz="4" w:space="0" w:color="auto"/>
              <w:bottom w:val="single" w:sz="4" w:space="0" w:color="auto"/>
              <w:right w:val="single" w:sz="4" w:space="0" w:color="auto"/>
            </w:tcBorders>
            <w:noWrap/>
            <w:vAlign w:val="bottom"/>
          </w:tcPr>
          <w:p w:rsidR="00753A22" w:rsidRPr="00B12787" w:rsidRDefault="00753A22" w:rsidP="00954E06">
            <w:r>
              <w:t>3</w:t>
            </w:r>
          </w:p>
        </w:tc>
        <w:tc>
          <w:tcPr>
            <w:tcW w:w="774" w:type="pct"/>
            <w:tcBorders>
              <w:top w:val="single" w:sz="4" w:space="0" w:color="auto"/>
              <w:left w:val="single" w:sz="4" w:space="0" w:color="auto"/>
              <w:bottom w:val="single" w:sz="4" w:space="0" w:color="auto"/>
              <w:right w:val="single" w:sz="4" w:space="0" w:color="auto"/>
            </w:tcBorders>
            <w:noWrap/>
            <w:vAlign w:val="bottom"/>
          </w:tcPr>
          <w:p w:rsidR="00753A22" w:rsidRPr="00B12787" w:rsidRDefault="00753A22" w:rsidP="00954E06">
            <w:r>
              <w:t>4</w:t>
            </w:r>
          </w:p>
        </w:tc>
        <w:tc>
          <w:tcPr>
            <w:tcW w:w="916" w:type="pct"/>
            <w:tcBorders>
              <w:top w:val="single" w:sz="4" w:space="0" w:color="auto"/>
              <w:left w:val="single" w:sz="4" w:space="0" w:color="auto"/>
              <w:bottom w:val="single" w:sz="4" w:space="0" w:color="auto"/>
              <w:right w:val="single" w:sz="4" w:space="0" w:color="auto"/>
            </w:tcBorders>
            <w:vAlign w:val="bottom"/>
          </w:tcPr>
          <w:p w:rsidR="00753A22" w:rsidRPr="00B12787" w:rsidRDefault="00753A22" w:rsidP="00954E06">
            <w:r>
              <w:t>5</w:t>
            </w:r>
          </w:p>
        </w:tc>
        <w:tc>
          <w:tcPr>
            <w:tcW w:w="774" w:type="pct"/>
            <w:tcBorders>
              <w:top w:val="single" w:sz="4" w:space="0" w:color="auto"/>
              <w:left w:val="single" w:sz="4" w:space="0" w:color="auto"/>
              <w:bottom w:val="single" w:sz="4" w:space="0" w:color="auto"/>
              <w:right w:val="single" w:sz="4" w:space="0" w:color="auto"/>
            </w:tcBorders>
          </w:tcPr>
          <w:p w:rsidR="00753A22" w:rsidRDefault="00753A22" w:rsidP="00954E06">
            <w:r>
              <w:t>6</w:t>
            </w:r>
          </w:p>
        </w:tc>
      </w:tr>
      <w:tr w:rsidR="00753A22" w:rsidRPr="00894627" w:rsidTr="00954E06">
        <w:trPr>
          <w:trHeight w:val="319"/>
        </w:trPr>
        <w:tc>
          <w:tcPr>
            <w:tcW w:w="349" w:type="pct"/>
            <w:tcBorders>
              <w:top w:val="nil"/>
              <w:left w:val="single" w:sz="4" w:space="0" w:color="auto"/>
              <w:bottom w:val="single" w:sz="4" w:space="0" w:color="auto"/>
              <w:right w:val="single" w:sz="4" w:space="0" w:color="auto"/>
            </w:tcBorders>
            <w:noWrap/>
            <w:vAlign w:val="bottom"/>
          </w:tcPr>
          <w:p w:rsidR="00753A22" w:rsidRPr="00894627" w:rsidRDefault="00753A22" w:rsidP="00954E06">
            <w:r>
              <w:t>1</w:t>
            </w:r>
          </w:p>
        </w:tc>
        <w:tc>
          <w:tcPr>
            <w:tcW w:w="1412" w:type="pct"/>
            <w:tcBorders>
              <w:top w:val="nil"/>
              <w:left w:val="nil"/>
              <w:bottom w:val="single" w:sz="4" w:space="0" w:color="auto"/>
              <w:right w:val="single" w:sz="4" w:space="0" w:color="auto"/>
            </w:tcBorders>
            <w:noWrap/>
          </w:tcPr>
          <w:p w:rsidR="00753A22" w:rsidRPr="00894627" w:rsidRDefault="00753A22" w:rsidP="00954E06">
            <w:pPr>
              <w:tabs>
                <w:tab w:val="left" w:pos="798"/>
              </w:tabs>
            </w:pPr>
            <w:r>
              <w:rPr>
                <w:color w:val="000000" w:themeColor="text1"/>
              </w:rPr>
              <w:t>Грузопассажирский автотранспорт</w:t>
            </w:r>
          </w:p>
        </w:tc>
        <w:tc>
          <w:tcPr>
            <w:tcW w:w="774" w:type="pct"/>
            <w:tcBorders>
              <w:top w:val="single" w:sz="4" w:space="0" w:color="auto"/>
              <w:left w:val="single" w:sz="4" w:space="0" w:color="auto"/>
              <w:bottom w:val="single" w:sz="4" w:space="0" w:color="auto"/>
              <w:right w:val="single" w:sz="4" w:space="0" w:color="auto"/>
            </w:tcBorders>
            <w:noWrap/>
            <w:vAlign w:val="bottom"/>
          </w:tcPr>
          <w:p w:rsidR="00753A22" w:rsidRPr="00894627" w:rsidRDefault="00753A22" w:rsidP="00954E06"/>
        </w:tc>
        <w:tc>
          <w:tcPr>
            <w:tcW w:w="774" w:type="pct"/>
            <w:tcBorders>
              <w:top w:val="single" w:sz="4" w:space="0" w:color="auto"/>
              <w:left w:val="single" w:sz="4" w:space="0" w:color="auto"/>
              <w:bottom w:val="single" w:sz="4" w:space="0" w:color="auto"/>
              <w:right w:val="single" w:sz="4" w:space="0" w:color="auto"/>
            </w:tcBorders>
            <w:noWrap/>
            <w:vAlign w:val="bottom"/>
          </w:tcPr>
          <w:p w:rsidR="00753A22" w:rsidRPr="00894627" w:rsidRDefault="00753A22" w:rsidP="00954E06">
            <w:r>
              <w:t>1</w:t>
            </w:r>
          </w:p>
        </w:tc>
        <w:tc>
          <w:tcPr>
            <w:tcW w:w="916" w:type="pct"/>
            <w:tcBorders>
              <w:top w:val="single" w:sz="4" w:space="0" w:color="auto"/>
              <w:left w:val="single" w:sz="4" w:space="0" w:color="auto"/>
              <w:bottom w:val="single" w:sz="4" w:space="0" w:color="auto"/>
              <w:right w:val="single" w:sz="4" w:space="0" w:color="auto"/>
            </w:tcBorders>
            <w:vAlign w:val="bottom"/>
          </w:tcPr>
          <w:p w:rsidR="00753A22" w:rsidRPr="00894627" w:rsidRDefault="00753A22" w:rsidP="00954E06"/>
        </w:tc>
        <w:tc>
          <w:tcPr>
            <w:tcW w:w="774" w:type="pct"/>
            <w:tcBorders>
              <w:top w:val="single" w:sz="4" w:space="0" w:color="auto"/>
              <w:left w:val="single" w:sz="4" w:space="0" w:color="auto"/>
              <w:bottom w:val="single" w:sz="4" w:space="0" w:color="auto"/>
              <w:right w:val="single" w:sz="4" w:space="0" w:color="auto"/>
            </w:tcBorders>
          </w:tcPr>
          <w:p w:rsidR="00753A22" w:rsidRPr="00894627" w:rsidRDefault="00753A22" w:rsidP="00954E06"/>
        </w:tc>
      </w:tr>
    </w:tbl>
    <w:p w:rsidR="00753A22" w:rsidRPr="000379F8" w:rsidRDefault="00753A22" w:rsidP="00954E06">
      <w:pPr>
        <w:ind w:firstLine="567"/>
        <w:jc w:val="both"/>
        <w:rPr>
          <w:color w:val="BFBFBF"/>
          <w:sz w:val="28"/>
          <w:szCs w:val="28"/>
        </w:rPr>
      </w:pPr>
    </w:p>
    <w:p w:rsidR="00753A22" w:rsidRPr="00891D79" w:rsidRDefault="00753A22" w:rsidP="00954E06">
      <w:pPr>
        <w:pStyle w:val="19"/>
        <w:ind w:firstLine="851"/>
        <w:rPr>
          <w:szCs w:val="28"/>
        </w:rPr>
      </w:pPr>
      <w:r>
        <w:rPr>
          <w:szCs w:val="28"/>
        </w:rPr>
        <w:t>1. Цена, указанная в настоящем финансово-коммерческом предложении по ______________</w:t>
      </w:r>
      <w:r>
        <w:rPr>
          <w:i/>
          <w:szCs w:val="28"/>
        </w:rPr>
        <w:t>(поставке товара)</w:t>
      </w:r>
      <w:r>
        <w:rPr>
          <w:szCs w:val="28"/>
        </w:rPr>
        <w:t>, учитывает стоимость всех налогов (кроме НДС), стоимости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 законодательством Российской Федерации.</w:t>
      </w:r>
    </w:p>
    <w:p w:rsidR="00753A22" w:rsidRPr="00891D79" w:rsidRDefault="00753A22" w:rsidP="00954E06">
      <w:pPr>
        <w:rPr>
          <w:sz w:val="28"/>
          <w:szCs w:val="28"/>
        </w:rPr>
      </w:pPr>
    </w:p>
    <w:p w:rsidR="00753A22" w:rsidRDefault="00753A22" w:rsidP="00954E06">
      <w:pPr>
        <w:pStyle w:val="afd"/>
        <w:ind w:firstLine="0"/>
        <w:jc w:val="both"/>
        <w:rPr>
          <w:szCs w:val="28"/>
        </w:rPr>
      </w:pPr>
      <w:r>
        <w:rPr>
          <w:szCs w:val="28"/>
        </w:rPr>
        <w:t>_____________</w:t>
      </w:r>
      <w:r>
        <w:rPr>
          <w:i/>
          <w:szCs w:val="28"/>
        </w:rPr>
        <w:t xml:space="preserve"> (поставка товара)</w:t>
      </w:r>
      <w:r>
        <w:rPr>
          <w:szCs w:val="28"/>
        </w:rPr>
        <w:t xml:space="preserve"> облагается НДС по ставке ____%, размер которого составляет ________/ НДС не облагается </w:t>
      </w:r>
      <w:r>
        <w:rPr>
          <w:i/>
          <w:sz w:val="24"/>
          <w:szCs w:val="24"/>
        </w:rPr>
        <w:t xml:space="preserve">(указать </w:t>
      </w:r>
      <w:proofErr w:type="gramStart"/>
      <w:r>
        <w:rPr>
          <w:i/>
          <w:sz w:val="24"/>
          <w:szCs w:val="24"/>
        </w:rPr>
        <w:t>необходимое</w:t>
      </w:r>
      <w:proofErr w:type="gramEnd"/>
      <w:r>
        <w:rPr>
          <w:i/>
          <w:sz w:val="24"/>
          <w:szCs w:val="24"/>
        </w:rPr>
        <w:t>)</w:t>
      </w:r>
      <w:r>
        <w:rPr>
          <w:i/>
          <w:szCs w:val="28"/>
        </w:rPr>
        <w:t>.</w:t>
      </w:r>
    </w:p>
    <w:p w:rsidR="00753A22" w:rsidRDefault="00753A22" w:rsidP="00954E06">
      <w:pPr>
        <w:pStyle w:val="afd"/>
      </w:pPr>
      <w:r>
        <w:rPr>
          <w:szCs w:val="28"/>
        </w:rPr>
        <w:t xml:space="preserve">2. Дополнительные условия </w:t>
      </w:r>
      <w:r>
        <w:t xml:space="preserve">поставки товара_______________________________________________________ </w:t>
      </w:r>
    </w:p>
    <w:p w:rsidR="00753A22" w:rsidRPr="00721D0D" w:rsidRDefault="00753A22" w:rsidP="00954E06">
      <w:pPr>
        <w:pStyle w:val="afd"/>
        <w:rPr>
          <w:i/>
          <w:sz w:val="24"/>
          <w:szCs w:val="24"/>
        </w:rPr>
      </w:pPr>
      <w:r>
        <w:rPr>
          <w:i/>
          <w:sz w:val="24"/>
          <w:szCs w:val="24"/>
        </w:rPr>
        <w:t>(заполняется претендентом при необходимости).</w:t>
      </w:r>
    </w:p>
    <w:p w:rsidR="00753A22" w:rsidRPr="00D963B6" w:rsidRDefault="00753A22" w:rsidP="00954E06">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753A22" w:rsidRPr="00205668" w:rsidRDefault="00753A22" w:rsidP="00954E06">
      <w:pPr>
        <w:pStyle w:val="afd"/>
        <w:jc w:val="both"/>
        <w:rPr>
          <w:szCs w:val="28"/>
        </w:rPr>
      </w:pPr>
      <w:r>
        <w:rPr>
          <w:szCs w:val="28"/>
        </w:rPr>
        <w:lastRenderedPageBreak/>
        <w:t xml:space="preserve">4. Если наши предложения, изложенные выше, будут приняты, мы берем на себя обязательство ____________ </w:t>
      </w:r>
      <w:r>
        <w:rPr>
          <w:i/>
          <w:sz w:val="24"/>
          <w:szCs w:val="24"/>
        </w:rPr>
        <w:t>(поставить товар)</w:t>
      </w:r>
      <w:r>
        <w:rPr>
          <w:szCs w:val="28"/>
        </w:rPr>
        <w:t xml:space="preserve"> в соответствии с требованиями документации о закупке и согласно нашим предложениям. </w:t>
      </w:r>
    </w:p>
    <w:p w:rsidR="00753A22" w:rsidRPr="00205668" w:rsidRDefault="00753A22" w:rsidP="00954E06">
      <w:pPr>
        <w:pStyle w:val="afd"/>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753A22" w:rsidRPr="00205668" w:rsidRDefault="00753A22" w:rsidP="00954E06">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753A22" w:rsidRPr="00205668" w:rsidRDefault="00753A22" w:rsidP="00954E06">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753A22" w:rsidRPr="0015616D" w:rsidRDefault="00753A22" w:rsidP="00954E06">
      <w:pPr>
        <w:pStyle w:val="afa"/>
        <w:ind w:firstLine="0"/>
        <w:jc w:val="left"/>
        <w:rPr>
          <w:rFonts w:eastAsia="Times New Roman"/>
          <w:sz w:val="28"/>
          <w:szCs w:val="28"/>
        </w:rPr>
      </w:pPr>
    </w:p>
    <w:p w:rsidR="00753A22" w:rsidRDefault="00753A22" w:rsidP="00954E06">
      <w:pPr>
        <w:pStyle w:val="afa"/>
        <w:ind w:firstLine="0"/>
        <w:jc w:val="left"/>
        <w:rPr>
          <w:rFonts w:eastAsia="Times New Roman"/>
          <w:sz w:val="28"/>
          <w:szCs w:val="28"/>
        </w:rPr>
      </w:pPr>
    </w:p>
    <w:p w:rsidR="00753A22" w:rsidRPr="00C20080" w:rsidRDefault="00753A22" w:rsidP="00954E06">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753A22" w:rsidRPr="00C20080" w:rsidRDefault="00753A22" w:rsidP="00954E06">
      <w:pPr>
        <w:tabs>
          <w:tab w:val="left" w:pos="8640"/>
        </w:tabs>
        <w:rPr>
          <w:i/>
        </w:rPr>
      </w:pPr>
      <w:r>
        <w:rPr>
          <w:i/>
        </w:rPr>
        <w:t>(наименование претендента)</w:t>
      </w:r>
    </w:p>
    <w:p w:rsidR="00753A22" w:rsidRPr="00C20080" w:rsidRDefault="00753A22" w:rsidP="00954E06">
      <w:pPr>
        <w:rPr>
          <w:sz w:val="28"/>
          <w:szCs w:val="28"/>
          <w:lang w:eastAsia="ru-RU"/>
        </w:rPr>
      </w:pPr>
      <w:r>
        <w:rPr>
          <w:sz w:val="28"/>
          <w:szCs w:val="28"/>
          <w:lang w:eastAsia="ru-RU"/>
        </w:rPr>
        <w:t>__________________________________________________________________</w:t>
      </w:r>
    </w:p>
    <w:p w:rsidR="00753A22" w:rsidRPr="00C20080" w:rsidRDefault="00753A22" w:rsidP="00954E06">
      <w:pPr>
        <w:rPr>
          <w:i/>
        </w:rPr>
      </w:pPr>
      <w:r>
        <w:rPr>
          <w:i/>
        </w:rPr>
        <w:t xml:space="preserve">       М.П.</w:t>
      </w:r>
      <w:r>
        <w:rPr>
          <w:i/>
        </w:rPr>
        <w:tab/>
      </w:r>
      <w:r>
        <w:rPr>
          <w:i/>
        </w:rPr>
        <w:tab/>
      </w:r>
      <w:r>
        <w:rPr>
          <w:i/>
        </w:rPr>
        <w:tab/>
        <w:t>(должность, подпись, ФИО)</w:t>
      </w:r>
    </w:p>
    <w:p w:rsidR="00753A22" w:rsidRPr="00C20080" w:rsidRDefault="00753A22" w:rsidP="00954E06">
      <w:pPr>
        <w:rPr>
          <w:sz w:val="28"/>
          <w:szCs w:val="28"/>
          <w:lang w:eastAsia="ru-RU"/>
        </w:rPr>
      </w:pPr>
      <w:r>
        <w:rPr>
          <w:sz w:val="28"/>
          <w:szCs w:val="28"/>
          <w:lang w:eastAsia="ru-RU"/>
        </w:rPr>
        <w:t>"____" _________ 201__ г.</w:t>
      </w:r>
    </w:p>
    <w:p w:rsidR="00753A22" w:rsidRPr="00205668" w:rsidRDefault="00753A22" w:rsidP="00954E06">
      <w:pPr>
        <w:pStyle w:val="afa"/>
        <w:ind w:firstLine="0"/>
        <w:jc w:val="left"/>
        <w:rPr>
          <w:rFonts w:eastAsia="Times New Roman"/>
          <w:sz w:val="28"/>
          <w:szCs w:val="28"/>
        </w:rPr>
      </w:pPr>
    </w:p>
    <w:p w:rsidR="00221467" w:rsidRDefault="00221467" w:rsidP="00221467">
      <w:pPr>
        <w:pStyle w:val="32"/>
        <w:suppressAutoHyphens/>
        <w:spacing w:after="0"/>
        <w:ind w:left="0" w:firstLine="0"/>
        <w:jc w:val="both"/>
        <w:rPr>
          <w:sz w:val="28"/>
          <w:szCs w:val="28"/>
        </w:rPr>
      </w:pPr>
      <w:r>
        <w:rPr>
          <w:sz w:val="28"/>
          <w:szCs w:val="28"/>
        </w:rPr>
        <w:br w:type="page"/>
      </w:r>
    </w:p>
    <w:p w:rsidR="00753A22" w:rsidRDefault="005F77D3">
      <w:pPr>
        <w:pStyle w:val="1"/>
        <w:jc w:val="right"/>
        <w:rPr>
          <w:b w:val="0"/>
          <w:sz w:val="28"/>
        </w:rPr>
      </w:pPr>
      <w:r>
        <w:rPr>
          <w:rFonts w:cs="Times New Roman"/>
          <w:b w:val="0"/>
          <w:sz w:val="28"/>
        </w:rPr>
        <w:lastRenderedPageBreak/>
        <w:t>Приложение № 4</w:t>
      </w:r>
    </w:p>
    <w:p w:rsidR="00602D2D" w:rsidRDefault="00602D2D" w:rsidP="005E043C">
      <w:pPr>
        <w:jc w:val="right"/>
        <w:rPr>
          <w:sz w:val="28"/>
        </w:rPr>
      </w:pPr>
      <w:r>
        <w:rPr>
          <w:sz w:val="28"/>
        </w:rPr>
        <w:t>к документации о закупке</w:t>
      </w:r>
    </w:p>
    <w:p w:rsidR="00753A22" w:rsidRPr="00217AEA" w:rsidRDefault="00753A22" w:rsidP="00E70770">
      <w:pPr>
        <w:ind w:left="0" w:hanging="11"/>
        <w:rPr>
          <w:b/>
        </w:rPr>
      </w:pPr>
      <w:r>
        <w:rPr>
          <w:b/>
        </w:rPr>
        <w:t xml:space="preserve">Договор № НКП </w:t>
      </w:r>
      <w:proofErr w:type="spellStart"/>
      <w:r>
        <w:rPr>
          <w:b/>
        </w:rPr>
        <w:t>Заб-д</w:t>
      </w:r>
      <w:proofErr w:type="spellEnd"/>
      <w:r>
        <w:t>/___</w:t>
      </w:r>
    </w:p>
    <w:p w:rsidR="00753A22" w:rsidRPr="0027686F" w:rsidRDefault="00753A22" w:rsidP="00954E06">
      <w:pPr>
        <w:tabs>
          <w:tab w:val="left" w:pos="7371"/>
        </w:tabs>
        <w:ind w:left="0" w:firstLine="709"/>
        <w:rPr>
          <w:b/>
        </w:rPr>
      </w:pPr>
      <w:r>
        <w:rPr>
          <w:b/>
        </w:rPr>
        <w:t xml:space="preserve">купли-продажи </w:t>
      </w:r>
      <w:r>
        <w:rPr>
          <w:b/>
          <w:color w:val="000000" w:themeColor="text1"/>
        </w:rPr>
        <w:t>грузопассажирского автотранспорта</w:t>
      </w:r>
    </w:p>
    <w:p w:rsidR="00753A22" w:rsidRPr="00A323C2" w:rsidRDefault="00753A22" w:rsidP="00954E06">
      <w:pPr>
        <w:tabs>
          <w:tab w:val="left" w:pos="7371"/>
        </w:tabs>
        <w:ind w:left="0" w:firstLine="709"/>
      </w:pPr>
      <w:r>
        <w:t xml:space="preserve"> </w:t>
      </w:r>
    </w:p>
    <w:p w:rsidR="00753A22" w:rsidRPr="00A323C2" w:rsidRDefault="00753A22" w:rsidP="00954E06">
      <w:pPr>
        <w:tabs>
          <w:tab w:val="left" w:pos="7371"/>
        </w:tabs>
        <w:ind w:left="0" w:firstLine="0"/>
        <w:jc w:val="both"/>
      </w:pPr>
      <w:r>
        <w:t>г. Чита                                                                                                        «___»___________ 2018 г.</w:t>
      </w:r>
    </w:p>
    <w:p w:rsidR="00753A22" w:rsidRPr="00A323C2" w:rsidRDefault="00753A22" w:rsidP="00954E06">
      <w:pPr>
        <w:ind w:left="0" w:firstLine="709"/>
        <w:jc w:val="right"/>
      </w:pPr>
    </w:p>
    <w:p w:rsidR="00753A22" w:rsidRPr="00A323C2" w:rsidRDefault="00753A22" w:rsidP="00954E06">
      <w:pPr>
        <w:ind w:left="0" w:firstLine="709"/>
        <w:jc w:val="right"/>
      </w:pPr>
    </w:p>
    <w:p w:rsidR="00753A22" w:rsidRPr="00A323C2" w:rsidRDefault="00753A22" w:rsidP="00954E06">
      <w:pPr>
        <w:ind w:left="0" w:firstLine="851"/>
        <w:jc w:val="both"/>
      </w:pPr>
      <w: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 филиала ПАО «ТрансКонтейнер» на Забайкальской железной дороге  действующего на основании ______ ________, и _______________________ ( _______), именуемое в дальнейшем «Продавец», в лице _________</w:t>
      </w:r>
      <w:proofErr w:type="gramStart"/>
      <w:r>
        <w:t xml:space="preserve"> ,</w:t>
      </w:r>
      <w:proofErr w:type="gramEnd"/>
      <w:r>
        <w:t xml:space="preserve"> действующего на основании _________ </w:t>
      </w:r>
      <w:r>
        <w:rPr>
          <w:iCs/>
        </w:rPr>
        <w:t>, с другой стороны, совместно</w:t>
      </w:r>
      <w:r>
        <w:t xml:space="preserve"> именуемые «Стороны», заключили настоящий Договор о нижеследующем:</w:t>
      </w:r>
    </w:p>
    <w:p w:rsidR="00753A22" w:rsidRPr="00A323C2" w:rsidRDefault="00753A22" w:rsidP="00753A22">
      <w:pPr>
        <w:pStyle w:val="aff7"/>
        <w:numPr>
          <w:ilvl w:val="0"/>
          <w:numId w:val="25"/>
        </w:numPr>
        <w:tabs>
          <w:tab w:val="num" w:pos="0"/>
          <w:tab w:val="left" w:pos="3402"/>
          <w:tab w:val="left" w:pos="3686"/>
          <w:tab w:val="left" w:pos="3828"/>
        </w:tabs>
        <w:ind w:left="0" w:firstLine="709"/>
        <w:rPr>
          <w:b/>
          <w:bCs/>
        </w:rPr>
      </w:pPr>
      <w:r>
        <w:rPr>
          <w:b/>
          <w:bCs/>
        </w:rPr>
        <w:t>Предмет Договора</w:t>
      </w:r>
    </w:p>
    <w:p w:rsidR="00753A22" w:rsidRDefault="00753A22" w:rsidP="00954E06">
      <w:pPr>
        <w:tabs>
          <w:tab w:val="left" w:pos="540"/>
          <w:tab w:val="left" w:pos="1134"/>
        </w:tabs>
        <w:ind w:left="0" w:firstLine="851"/>
        <w:jc w:val="both"/>
      </w:pPr>
      <w:r>
        <w:t xml:space="preserve">1.1. По настоящему Договору Продавец обязуется передать в собственность Покупателю </w:t>
      </w:r>
      <w:r>
        <w:rPr>
          <w:color w:val="000000" w:themeColor="text1"/>
        </w:rPr>
        <w:t>грузопассажирский автотранспорт для нужд Контейнерного терминала Забайкальск филиала ПАО «</w:t>
      </w:r>
      <w:proofErr w:type="spellStart"/>
      <w:r>
        <w:rPr>
          <w:color w:val="000000" w:themeColor="text1"/>
        </w:rPr>
        <w:t>ТрансКонтейнер</w:t>
      </w:r>
      <w:proofErr w:type="spellEnd"/>
      <w:r>
        <w:rPr>
          <w:color w:val="000000" w:themeColor="text1"/>
        </w:rPr>
        <w:t>» на Забайкальской железной дороге</w:t>
      </w:r>
      <w:r>
        <w:t xml:space="preserve">  марки </w:t>
      </w:r>
      <w:r>
        <w:rPr>
          <w:rFonts w:eastAsia="MS Mincho"/>
        </w:rPr>
        <w:t>_______________</w:t>
      </w:r>
      <w:r>
        <w:t xml:space="preserve"> (далее – Товар), имеющий </w:t>
      </w:r>
      <w:proofErr w:type="spellStart"/>
      <w:r>
        <w:t>нежеперечисленные</w:t>
      </w:r>
      <w:proofErr w:type="spellEnd"/>
      <w:r>
        <w:t xml:space="preserve"> основные характеристики, а Покупатель обязуется принять Товар и оплатить за него определенную настоящим Договором цену.</w:t>
      </w:r>
    </w:p>
    <w:p w:rsidR="00753A22" w:rsidRPr="00A323C2" w:rsidRDefault="00753A22" w:rsidP="00954E06">
      <w:pPr>
        <w:tabs>
          <w:tab w:val="left" w:pos="540"/>
          <w:tab w:val="left" w:pos="1134"/>
        </w:tabs>
        <w:ind w:left="0" w:firstLine="851"/>
        <w:jc w:val="both"/>
        <w:rPr>
          <w:color w:val="FF0000"/>
        </w:rPr>
      </w:pPr>
      <w:r>
        <w:rPr>
          <w:color w:val="FF0000"/>
        </w:rPr>
        <w:t xml:space="preserve"> </w:t>
      </w:r>
    </w:p>
    <w:tbl>
      <w:tblPr>
        <w:tblW w:w="0" w:type="auto"/>
        <w:tblInd w:w="108" w:type="dxa"/>
        <w:tblBorders>
          <w:top w:val="single" w:sz="2" w:space="0" w:color="999999"/>
          <w:left w:val="single" w:sz="2" w:space="0" w:color="999999"/>
          <w:bottom w:val="single" w:sz="2" w:space="0" w:color="999999"/>
          <w:right w:val="single" w:sz="2" w:space="0" w:color="999999"/>
        </w:tblBorders>
        <w:tblLook w:val="0000"/>
      </w:tblPr>
      <w:tblGrid>
        <w:gridCol w:w="4234"/>
        <w:gridCol w:w="5831"/>
      </w:tblGrid>
      <w:tr w:rsidR="00753A22" w:rsidRPr="00A323C2" w:rsidTr="00954E06">
        <w:tc>
          <w:tcPr>
            <w:tcW w:w="4234" w:type="dxa"/>
            <w:tcBorders>
              <w:top w:val="single" w:sz="2" w:space="0" w:color="999999"/>
              <w:left w:val="single" w:sz="2" w:space="0" w:color="999999"/>
              <w:bottom w:val="single" w:sz="2" w:space="0" w:color="999999"/>
              <w:right w:val="single" w:sz="2" w:space="0" w:color="999999"/>
            </w:tcBorders>
          </w:tcPr>
          <w:p w:rsidR="00753A22" w:rsidRPr="00A323C2" w:rsidRDefault="00753A22" w:rsidP="00954E06">
            <w:pPr>
              <w:ind w:left="0" w:firstLine="0"/>
              <w:jc w:val="both"/>
            </w:pPr>
            <w:r>
              <w:t>- марка, модель</w:t>
            </w:r>
          </w:p>
        </w:tc>
        <w:tc>
          <w:tcPr>
            <w:tcW w:w="5831" w:type="dxa"/>
            <w:tcBorders>
              <w:top w:val="single" w:sz="2" w:space="0" w:color="999999"/>
              <w:left w:val="single" w:sz="2" w:space="0" w:color="999999"/>
              <w:bottom w:val="single" w:sz="2" w:space="0" w:color="999999"/>
              <w:right w:val="single" w:sz="2" w:space="0" w:color="999999"/>
            </w:tcBorders>
          </w:tcPr>
          <w:p w:rsidR="00753A22" w:rsidRPr="00A323C2" w:rsidRDefault="00753A22" w:rsidP="00954E06">
            <w:pPr>
              <w:ind w:left="0" w:firstLine="709"/>
              <w:jc w:val="both"/>
            </w:pPr>
          </w:p>
        </w:tc>
      </w:tr>
      <w:tr w:rsidR="00753A22" w:rsidRPr="00A323C2" w:rsidTr="00954E06">
        <w:tc>
          <w:tcPr>
            <w:tcW w:w="4234"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ind w:left="0" w:firstLine="0"/>
              <w:jc w:val="both"/>
            </w:pPr>
            <w:r>
              <w:t>- идентификационный номер (VIN)</w:t>
            </w:r>
          </w:p>
        </w:tc>
        <w:tc>
          <w:tcPr>
            <w:tcW w:w="5831" w:type="dxa"/>
            <w:tcBorders>
              <w:top w:val="single" w:sz="2" w:space="0" w:color="999999"/>
              <w:left w:val="single" w:sz="2" w:space="0" w:color="999999"/>
              <w:bottom w:val="single" w:sz="2" w:space="0" w:color="999999"/>
              <w:right w:val="single" w:sz="2" w:space="0" w:color="999999"/>
            </w:tcBorders>
            <w:vAlign w:val="center"/>
          </w:tcPr>
          <w:p w:rsidR="00753A22" w:rsidRPr="00EA6AAB" w:rsidRDefault="00753A22" w:rsidP="00954E06">
            <w:pPr>
              <w:ind w:left="0" w:firstLine="709"/>
              <w:jc w:val="both"/>
            </w:pPr>
          </w:p>
        </w:tc>
      </w:tr>
      <w:tr w:rsidR="00753A22" w:rsidRPr="00A323C2" w:rsidTr="00954E06">
        <w:tc>
          <w:tcPr>
            <w:tcW w:w="4234" w:type="dxa"/>
            <w:tcBorders>
              <w:top w:val="single" w:sz="2" w:space="0" w:color="999999"/>
              <w:left w:val="single" w:sz="2" w:space="0" w:color="999999"/>
              <w:bottom w:val="single" w:sz="2" w:space="0" w:color="999999"/>
              <w:right w:val="single" w:sz="2" w:space="0" w:color="999999"/>
            </w:tcBorders>
          </w:tcPr>
          <w:p w:rsidR="00753A22" w:rsidRPr="00A323C2" w:rsidRDefault="00753A22" w:rsidP="00954E06">
            <w:pPr>
              <w:ind w:left="0" w:firstLine="0"/>
              <w:jc w:val="both"/>
            </w:pPr>
            <w:r>
              <w:t>- модель,</w:t>
            </w:r>
            <w:r>
              <w:rPr>
                <w:color w:val="FF0000"/>
              </w:rPr>
              <w:t xml:space="preserve"> </w:t>
            </w:r>
            <w:r>
              <w:t>номер двигателя</w:t>
            </w:r>
          </w:p>
        </w:tc>
        <w:tc>
          <w:tcPr>
            <w:tcW w:w="5831" w:type="dxa"/>
            <w:tcBorders>
              <w:top w:val="single" w:sz="2" w:space="0" w:color="999999"/>
              <w:left w:val="single" w:sz="2" w:space="0" w:color="999999"/>
              <w:bottom w:val="single" w:sz="2" w:space="0" w:color="999999"/>
              <w:right w:val="single" w:sz="2" w:space="0" w:color="999999"/>
            </w:tcBorders>
            <w:vAlign w:val="center"/>
          </w:tcPr>
          <w:p w:rsidR="00753A22" w:rsidRPr="00EA6AAB" w:rsidRDefault="00753A22" w:rsidP="00954E06">
            <w:pPr>
              <w:ind w:left="0" w:firstLine="709"/>
              <w:jc w:val="both"/>
            </w:pPr>
          </w:p>
        </w:tc>
      </w:tr>
      <w:tr w:rsidR="00753A22" w:rsidRPr="00A323C2" w:rsidTr="00954E06">
        <w:tc>
          <w:tcPr>
            <w:tcW w:w="4234" w:type="dxa"/>
            <w:tcBorders>
              <w:top w:val="single" w:sz="2" w:space="0" w:color="999999"/>
              <w:left w:val="single" w:sz="2" w:space="0" w:color="999999"/>
              <w:bottom w:val="single" w:sz="2" w:space="0" w:color="999999"/>
              <w:right w:val="single" w:sz="2" w:space="0" w:color="999999"/>
            </w:tcBorders>
          </w:tcPr>
          <w:p w:rsidR="00753A22" w:rsidRPr="00A323C2" w:rsidRDefault="00753A22" w:rsidP="00954E06">
            <w:pPr>
              <w:ind w:left="0" w:firstLine="0"/>
              <w:jc w:val="both"/>
            </w:pPr>
            <w:r>
              <w:t>- тип ТС</w:t>
            </w:r>
          </w:p>
        </w:tc>
        <w:tc>
          <w:tcPr>
            <w:tcW w:w="5831" w:type="dxa"/>
            <w:tcBorders>
              <w:top w:val="single" w:sz="2" w:space="0" w:color="999999"/>
              <w:left w:val="single" w:sz="2" w:space="0" w:color="999999"/>
              <w:bottom w:val="single" w:sz="2" w:space="0" w:color="999999"/>
              <w:right w:val="single" w:sz="2" w:space="0" w:color="999999"/>
            </w:tcBorders>
          </w:tcPr>
          <w:p w:rsidR="00753A22" w:rsidRPr="00A323C2" w:rsidRDefault="00753A22" w:rsidP="00954E06">
            <w:pPr>
              <w:ind w:left="0" w:firstLine="709"/>
              <w:jc w:val="both"/>
            </w:pPr>
          </w:p>
        </w:tc>
      </w:tr>
      <w:tr w:rsidR="00753A22" w:rsidRPr="00A323C2" w:rsidTr="00954E06">
        <w:tc>
          <w:tcPr>
            <w:tcW w:w="4234" w:type="dxa"/>
            <w:tcBorders>
              <w:top w:val="single" w:sz="2" w:space="0" w:color="999999"/>
              <w:left w:val="single" w:sz="2" w:space="0" w:color="999999"/>
              <w:bottom w:val="single" w:sz="2" w:space="0" w:color="999999"/>
              <w:right w:val="single" w:sz="2" w:space="0" w:color="999999"/>
            </w:tcBorders>
          </w:tcPr>
          <w:p w:rsidR="00753A22" w:rsidRPr="00A323C2" w:rsidRDefault="00753A22" w:rsidP="00954E06">
            <w:pPr>
              <w:ind w:left="0" w:firstLine="0"/>
              <w:jc w:val="both"/>
            </w:pPr>
            <w:r>
              <w:t>- год и</w:t>
            </w:r>
            <w:r>
              <w:rPr>
                <w:rFonts w:eastAsia="MS Mincho"/>
              </w:rPr>
              <w:t>зготовления</w:t>
            </w:r>
          </w:p>
        </w:tc>
        <w:tc>
          <w:tcPr>
            <w:tcW w:w="5831" w:type="dxa"/>
            <w:tcBorders>
              <w:top w:val="single" w:sz="2" w:space="0" w:color="999999"/>
              <w:left w:val="single" w:sz="2" w:space="0" w:color="999999"/>
              <w:bottom w:val="single" w:sz="2" w:space="0" w:color="999999"/>
              <w:right w:val="single" w:sz="2" w:space="0" w:color="999999"/>
            </w:tcBorders>
          </w:tcPr>
          <w:p w:rsidR="00753A22" w:rsidRPr="00A323C2" w:rsidRDefault="00753A22" w:rsidP="00954E06">
            <w:pPr>
              <w:ind w:left="0" w:firstLine="709"/>
              <w:jc w:val="both"/>
            </w:pPr>
          </w:p>
        </w:tc>
      </w:tr>
      <w:tr w:rsidR="00753A22" w:rsidRPr="00A323C2" w:rsidTr="00954E06">
        <w:tc>
          <w:tcPr>
            <w:tcW w:w="4234" w:type="dxa"/>
            <w:tcBorders>
              <w:top w:val="single" w:sz="2" w:space="0" w:color="999999"/>
              <w:left w:val="single" w:sz="2" w:space="0" w:color="999999"/>
              <w:bottom w:val="single" w:sz="2" w:space="0" w:color="999999"/>
              <w:right w:val="single" w:sz="2" w:space="0" w:color="999999"/>
            </w:tcBorders>
          </w:tcPr>
          <w:p w:rsidR="00753A22" w:rsidRPr="00A323C2" w:rsidRDefault="00753A22" w:rsidP="00954E06">
            <w:pPr>
              <w:ind w:left="0" w:firstLine="0"/>
              <w:jc w:val="both"/>
            </w:pPr>
            <w:r>
              <w:t>- цвет кузова</w:t>
            </w:r>
          </w:p>
        </w:tc>
        <w:tc>
          <w:tcPr>
            <w:tcW w:w="5831" w:type="dxa"/>
            <w:tcBorders>
              <w:top w:val="single" w:sz="2" w:space="0" w:color="999999"/>
              <w:left w:val="single" w:sz="2" w:space="0" w:color="999999"/>
              <w:bottom w:val="single" w:sz="2" w:space="0" w:color="999999"/>
              <w:right w:val="single" w:sz="2" w:space="0" w:color="999999"/>
            </w:tcBorders>
          </w:tcPr>
          <w:p w:rsidR="00753A22" w:rsidRPr="00EA6AAB" w:rsidRDefault="00753A22" w:rsidP="00954E06">
            <w:pPr>
              <w:ind w:left="0" w:firstLine="709"/>
              <w:jc w:val="both"/>
              <w:rPr>
                <w:rFonts w:eastAsia="MS Mincho"/>
              </w:rPr>
            </w:pPr>
          </w:p>
        </w:tc>
      </w:tr>
      <w:tr w:rsidR="00753A22" w:rsidRPr="00A323C2" w:rsidTr="00954E06">
        <w:tc>
          <w:tcPr>
            <w:tcW w:w="4234"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ind w:left="0" w:firstLine="0"/>
              <w:jc w:val="both"/>
            </w:pPr>
            <w:r>
              <w:t>- цвет салона</w:t>
            </w:r>
          </w:p>
        </w:tc>
        <w:tc>
          <w:tcPr>
            <w:tcW w:w="5831" w:type="dxa"/>
            <w:tcBorders>
              <w:top w:val="single" w:sz="2" w:space="0" w:color="999999"/>
              <w:left w:val="single" w:sz="2" w:space="0" w:color="999999"/>
              <w:bottom w:val="single" w:sz="2" w:space="0" w:color="999999"/>
              <w:right w:val="single" w:sz="2" w:space="0" w:color="999999"/>
            </w:tcBorders>
            <w:vAlign w:val="center"/>
          </w:tcPr>
          <w:p w:rsidR="00753A22" w:rsidRPr="00A323C2" w:rsidDel="003819F7" w:rsidRDefault="00753A22" w:rsidP="00954E06">
            <w:pPr>
              <w:ind w:left="0" w:firstLine="709"/>
              <w:jc w:val="both"/>
            </w:pPr>
          </w:p>
        </w:tc>
      </w:tr>
      <w:tr w:rsidR="00753A22" w:rsidRPr="00A323C2" w:rsidTr="00954E06">
        <w:tc>
          <w:tcPr>
            <w:tcW w:w="4234" w:type="dxa"/>
            <w:tcBorders>
              <w:top w:val="single" w:sz="2" w:space="0" w:color="999999"/>
              <w:left w:val="single" w:sz="2" w:space="0" w:color="999999"/>
              <w:bottom w:val="single" w:sz="2" w:space="0" w:color="999999"/>
              <w:right w:val="single" w:sz="2" w:space="0" w:color="999999"/>
            </w:tcBorders>
          </w:tcPr>
          <w:p w:rsidR="00753A22" w:rsidRPr="00A323C2" w:rsidDel="00F14681" w:rsidRDefault="00753A22" w:rsidP="00954E06">
            <w:pPr>
              <w:ind w:left="0" w:firstLine="0"/>
              <w:jc w:val="both"/>
            </w:pPr>
            <w:r>
              <w:t xml:space="preserve">- мощность двигателя, </w:t>
            </w:r>
            <w:proofErr w:type="gramStart"/>
            <w:r>
              <w:t>л</w:t>
            </w:r>
            <w:proofErr w:type="gramEnd"/>
            <w:r>
              <w:t>.с. (кВт)</w:t>
            </w:r>
          </w:p>
        </w:tc>
        <w:tc>
          <w:tcPr>
            <w:tcW w:w="5831" w:type="dxa"/>
            <w:tcBorders>
              <w:top w:val="single" w:sz="2" w:space="0" w:color="999999"/>
              <w:left w:val="single" w:sz="2" w:space="0" w:color="999999"/>
              <w:bottom w:val="single" w:sz="2" w:space="0" w:color="999999"/>
              <w:right w:val="single" w:sz="2" w:space="0" w:color="999999"/>
            </w:tcBorders>
          </w:tcPr>
          <w:p w:rsidR="00753A22" w:rsidRPr="00A323C2" w:rsidRDefault="00753A22" w:rsidP="00954E06">
            <w:pPr>
              <w:ind w:left="0" w:firstLine="709"/>
              <w:jc w:val="both"/>
            </w:pPr>
          </w:p>
        </w:tc>
      </w:tr>
      <w:tr w:rsidR="00753A22" w:rsidRPr="00A323C2" w:rsidTr="00954E06">
        <w:tc>
          <w:tcPr>
            <w:tcW w:w="4234" w:type="dxa"/>
            <w:tcBorders>
              <w:top w:val="single" w:sz="2" w:space="0" w:color="999999"/>
              <w:left w:val="single" w:sz="2" w:space="0" w:color="999999"/>
              <w:bottom w:val="single" w:sz="2" w:space="0" w:color="999999"/>
              <w:right w:val="single" w:sz="2" w:space="0" w:color="999999"/>
            </w:tcBorders>
          </w:tcPr>
          <w:p w:rsidR="00753A22" w:rsidRPr="00A323C2" w:rsidRDefault="00753A22" w:rsidP="00954E06">
            <w:pPr>
              <w:ind w:left="0" w:firstLine="0"/>
              <w:jc w:val="both"/>
            </w:pPr>
            <w:r>
              <w:t>- рама №</w:t>
            </w:r>
          </w:p>
        </w:tc>
        <w:tc>
          <w:tcPr>
            <w:tcW w:w="5831" w:type="dxa"/>
            <w:tcBorders>
              <w:top w:val="single" w:sz="2" w:space="0" w:color="999999"/>
              <w:left w:val="single" w:sz="2" w:space="0" w:color="999999"/>
              <w:bottom w:val="single" w:sz="2" w:space="0" w:color="999999"/>
              <w:right w:val="single" w:sz="2" w:space="0" w:color="999999"/>
            </w:tcBorders>
          </w:tcPr>
          <w:p w:rsidR="00753A22" w:rsidRPr="00A323C2" w:rsidRDefault="00753A22" w:rsidP="00954E06">
            <w:pPr>
              <w:ind w:left="0" w:firstLine="709"/>
              <w:jc w:val="both"/>
            </w:pPr>
          </w:p>
        </w:tc>
      </w:tr>
      <w:tr w:rsidR="00753A22" w:rsidRPr="00A323C2" w:rsidTr="00954E06">
        <w:tc>
          <w:tcPr>
            <w:tcW w:w="4234" w:type="dxa"/>
            <w:tcBorders>
              <w:top w:val="single" w:sz="2" w:space="0" w:color="999999"/>
              <w:left w:val="single" w:sz="2" w:space="0" w:color="999999"/>
              <w:bottom w:val="single" w:sz="2" w:space="0" w:color="999999"/>
              <w:right w:val="single" w:sz="2" w:space="0" w:color="999999"/>
            </w:tcBorders>
          </w:tcPr>
          <w:p w:rsidR="00753A22" w:rsidRPr="00A323C2" w:rsidRDefault="00753A22" w:rsidP="00954E06">
            <w:pPr>
              <w:ind w:left="0" w:firstLine="0"/>
              <w:jc w:val="both"/>
            </w:pPr>
            <w:r>
              <w:t>- номер кузова</w:t>
            </w:r>
          </w:p>
        </w:tc>
        <w:tc>
          <w:tcPr>
            <w:tcW w:w="5831" w:type="dxa"/>
            <w:tcBorders>
              <w:top w:val="single" w:sz="2" w:space="0" w:color="999999"/>
              <w:left w:val="single" w:sz="2" w:space="0" w:color="999999"/>
              <w:bottom w:val="single" w:sz="2" w:space="0" w:color="999999"/>
              <w:right w:val="single" w:sz="2" w:space="0" w:color="999999"/>
            </w:tcBorders>
          </w:tcPr>
          <w:p w:rsidR="00753A22" w:rsidRPr="00A323C2" w:rsidRDefault="00753A22" w:rsidP="00954E06">
            <w:pPr>
              <w:ind w:left="0" w:firstLine="709"/>
              <w:jc w:val="both"/>
              <w:rPr>
                <w:lang w:val="en-US"/>
              </w:rPr>
            </w:pPr>
          </w:p>
        </w:tc>
      </w:tr>
      <w:tr w:rsidR="00753A22" w:rsidRPr="00A323C2" w:rsidTr="00954E06">
        <w:tc>
          <w:tcPr>
            <w:tcW w:w="4234" w:type="dxa"/>
            <w:tcBorders>
              <w:top w:val="single" w:sz="2" w:space="0" w:color="999999"/>
              <w:left w:val="single" w:sz="2" w:space="0" w:color="999999"/>
              <w:bottom w:val="single" w:sz="2" w:space="0" w:color="999999"/>
              <w:right w:val="single" w:sz="2" w:space="0" w:color="999999"/>
            </w:tcBorders>
          </w:tcPr>
          <w:p w:rsidR="00753A22" w:rsidRPr="00A323C2" w:rsidRDefault="00753A22" w:rsidP="00954E06">
            <w:pPr>
              <w:ind w:left="0" w:firstLine="0"/>
              <w:jc w:val="both"/>
            </w:pPr>
            <w:r>
              <w:t>- принадлежности (комплектация) и относящиеся к Товару документы</w:t>
            </w:r>
          </w:p>
        </w:tc>
        <w:tc>
          <w:tcPr>
            <w:tcW w:w="5831" w:type="dxa"/>
            <w:tcBorders>
              <w:top w:val="single" w:sz="2" w:space="0" w:color="999999"/>
              <w:left w:val="single" w:sz="2" w:space="0" w:color="999999"/>
              <w:bottom w:val="single" w:sz="2" w:space="0" w:color="999999"/>
              <w:right w:val="single" w:sz="2" w:space="0" w:color="999999"/>
            </w:tcBorders>
          </w:tcPr>
          <w:p w:rsidR="00753A22" w:rsidRPr="00A323C2" w:rsidRDefault="00753A22" w:rsidP="00954E06">
            <w:pPr>
              <w:ind w:left="0" w:firstLine="709"/>
              <w:jc w:val="both"/>
            </w:pPr>
          </w:p>
        </w:tc>
      </w:tr>
      <w:tr w:rsidR="00753A22" w:rsidRPr="00A323C2" w:rsidTr="00954E06">
        <w:tc>
          <w:tcPr>
            <w:tcW w:w="4234" w:type="dxa"/>
            <w:tcBorders>
              <w:top w:val="single" w:sz="2" w:space="0" w:color="999999"/>
              <w:left w:val="single" w:sz="2" w:space="0" w:color="999999"/>
              <w:bottom w:val="single" w:sz="2" w:space="0" w:color="999999"/>
              <w:right w:val="single" w:sz="2" w:space="0" w:color="999999"/>
            </w:tcBorders>
          </w:tcPr>
          <w:p w:rsidR="00753A22" w:rsidRPr="00A323C2" w:rsidRDefault="00753A22" w:rsidP="00954E06">
            <w:pPr>
              <w:ind w:left="0" w:firstLine="0"/>
              <w:jc w:val="both"/>
            </w:pPr>
            <w:r>
              <w:t xml:space="preserve">- количество </w:t>
            </w:r>
          </w:p>
        </w:tc>
        <w:tc>
          <w:tcPr>
            <w:tcW w:w="5831" w:type="dxa"/>
            <w:tcBorders>
              <w:top w:val="single" w:sz="2" w:space="0" w:color="999999"/>
              <w:left w:val="single" w:sz="2" w:space="0" w:color="999999"/>
              <w:bottom w:val="single" w:sz="2" w:space="0" w:color="999999"/>
              <w:right w:val="single" w:sz="2" w:space="0" w:color="999999"/>
            </w:tcBorders>
          </w:tcPr>
          <w:p w:rsidR="00753A22" w:rsidRPr="00A323C2" w:rsidRDefault="00753A22" w:rsidP="00954E06">
            <w:pPr>
              <w:ind w:left="0" w:firstLine="709"/>
              <w:jc w:val="both"/>
            </w:pPr>
          </w:p>
        </w:tc>
      </w:tr>
      <w:tr w:rsidR="00753A22" w:rsidRPr="00A323C2" w:rsidTr="00954E06">
        <w:tc>
          <w:tcPr>
            <w:tcW w:w="4234" w:type="dxa"/>
            <w:tcBorders>
              <w:top w:val="single" w:sz="2" w:space="0" w:color="999999"/>
              <w:left w:val="single" w:sz="2" w:space="0" w:color="999999"/>
              <w:bottom w:val="single" w:sz="2" w:space="0" w:color="999999"/>
              <w:right w:val="single" w:sz="2" w:space="0" w:color="999999"/>
            </w:tcBorders>
          </w:tcPr>
          <w:p w:rsidR="00753A22" w:rsidRPr="00A323C2" w:rsidRDefault="00753A22" w:rsidP="00954E06">
            <w:pPr>
              <w:ind w:left="0" w:firstLine="0"/>
              <w:jc w:val="both"/>
            </w:pPr>
            <w:r>
              <w:t>- страна производитель</w:t>
            </w:r>
          </w:p>
        </w:tc>
        <w:tc>
          <w:tcPr>
            <w:tcW w:w="5831" w:type="dxa"/>
            <w:tcBorders>
              <w:top w:val="single" w:sz="2" w:space="0" w:color="999999"/>
              <w:left w:val="single" w:sz="2" w:space="0" w:color="999999"/>
              <w:bottom w:val="single" w:sz="2" w:space="0" w:color="999999"/>
              <w:right w:val="single" w:sz="2" w:space="0" w:color="999999"/>
            </w:tcBorders>
          </w:tcPr>
          <w:p w:rsidR="00753A22" w:rsidRPr="00A323C2" w:rsidRDefault="00753A22" w:rsidP="00954E06">
            <w:pPr>
              <w:ind w:left="0" w:firstLine="709"/>
              <w:jc w:val="both"/>
            </w:pPr>
          </w:p>
        </w:tc>
      </w:tr>
    </w:tbl>
    <w:p w:rsidR="00753A22" w:rsidRPr="00A323C2" w:rsidRDefault="00753A22" w:rsidP="00954E06">
      <w:pPr>
        <w:ind w:left="0" w:firstLine="851"/>
        <w:jc w:val="both"/>
      </w:pPr>
    </w:p>
    <w:p w:rsidR="00753A22" w:rsidRPr="00A323C2" w:rsidRDefault="00753A22" w:rsidP="00954E06">
      <w:pPr>
        <w:ind w:left="0" w:firstLine="851"/>
        <w:jc w:val="both"/>
      </w:pPr>
      <w:r>
        <w:t xml:space="preserve">1.2. Подписанием настоящего Договора Покупатель подтверждает, что он ознакомлен и согласен с техническими и конструктивными характеристиками Товара, его комплектацией. </w:t>
      </w:r>
    </w:p>
    <w:p w:rsidR="00753A22" w:rsidRPr="00A323C2" w:rsidRDefault="00753A22" w:rsidP="00954E06">
      <w:pPr>
        <w:ind w:left="0" w:firstLine="851"/>
        <w:jc w:val="both"/>
      </w:pPr>
      <w:r>
        <w:t xml:space="preserve">1.3. Продавец по настоящему Договору гарантирует, что Товар принадлежит ему на праве собственности, не является предметом залога, свободен от прав третьих лиц, не сдан в аренду, не продан, в розыске или под арестом не состоит, а также свободен от иных обременений. </w:t>
      </w:r>
    </w:p>
    <w:p w:rsidR="00753A22" w:rsidRPr="00A323C2" w:rsidRDefault="00753A22" w:rsidP="00954E06">
      <w:pPr>
        <w:pStyle w:val="afd"/>
        <w:tabs>
          <w:tab w:val="left" w:pos="426"/>
        </w:tabs>
        <w:ind w:left="0" w:firstLine="851"/>
        <w:jc w:val="both"/>
        <w:rPr>
          <w:sz w:val="24"/>
          <w:szCs w:val="24"/>
        </w:rPr>
      </w:pPr>
      <w:r>
        <w:rPr>
          <w:sz w:val="24"/>
          <w:szCs w:val="24"/>
        </w:rPr>
        <w:t>1.4. Товар должен быть новым, не бывшим в эксплуатации, не прошедшим ремонт, в том числе восстановление, замену деталей, узлов, агрегатов, оборудования, восстановление потребительских свойств.</w:t>
      </w:r>
    </w:p>
    <w:p w:rsidR="00753A22" w:rsidRPr="00A323C2" w:rsidRDefault="00753A22" w:rsidP="00753A22">
      <w:pPr>
        <w:pStyle w:val="afd"/>
        <w:numPr>
          <w:ilvl w:val="1"/>
          <w:numId w:val="26"/>
        </w:numPr>
        <w:tabs>
          <w:tab w:val="num" w:pos="0"/>
        </w:tabs>
        <w:ind w:left="0" w:firstLine="709"/>
        <w:rPr>
          <w:b/>
          <w:sz w:val="24"/>
          <w:szCs w:val="24"/>
        </w:rPr>
      </w:pPr>
      <w:r>
        <w:rPr>
          <w:b/>
          <w:sz w:val="24"/>
          <w:szCs w:val="24"/>
        </w:rPr>
        <w:t>2. Цена Договора и порядок оплаты</w:t>
      </w:r>
    </w:p>
    <w:p w:rsidR="00753A22" w:rsidRPr="00620D26" w:rsidRDefault="00753A22" w:rsidP="00753A22">
      <w:pPr>
        <w:pStyle w:val="afd"/>
        <w:numPr>
          <w:ilvl w:val="1"/>
          <w:numId w:val="26"/>
        </w:numPr>
        <w:tabs>
          <w:tab w:val="num" w:pos="0"/>
          <w:tab w:val="left" w:pos="426"/>
        </w:tabs>
        <w:ind w:left="0" w:firstLine="709"/>
        <w:jc w:val="both"/>
        <w:rPr>
          <w:sz w:val="24"/>
          <w:szCs w:val="24"/>
        </w:rPr>
      </w:pPr>
      <w:r>
        <w:rPr>
          <w:sz w:val="24"/>
          <w:szCs w:val="24"/>
        </w:rPr>
        <w:t>2.1. Цена настоящего Договора составляет</w:t>
      </w:r>
      <w:proofErr w:type="gramStart"/>
      <w:r>
        <w:rPr>
          <w:sz w:val="24"/>
          <w:szCs w:val="24"/>
        </w:rPr>
        <w:t xml:space="preserve"> ____________ (____________) </w:t>
      </w:r>
      <w:proofErr w:type="gramEnd"/>
      <w:r>
        <w:rPr>
          <w:sz w:val="24"/>
          <w:szCs w:val="24"/>
        </w:rPr>
        <w:t xml:space="preserve">рублей ___ копеек, в том числе НДС 18% - __________ (___________) рублей __ копеек. </w:t>
      </w:r>
    </w:p>
    <w:p w:rsidR="00753A22" w:rsidRPr="00620D26" w:rsidRDefault="00753A22" w:rsidP="00753A22">
      <w:pPr>
        <w:pStyle w:val="afd"/>
        <w:numPr>
          <w:ilvl w:val="1"/>
          <w:numId w:val="26"/>
        </w:numPr>
        <w:tabs>
          <w:tab w:val="clear" w:pos="644"/>
          <w:tab w:val="num" w:pos="0"/>
          <w:tab w:val="num" w:pos="360"/>
          <w:tab w:val="left" w:pos="426"/>
        </w:tabs>
        <w:ind w:left="0" w:firstLine="709"/>
        <w:jc w:val="both"/>
        <w:rPr>
          <w:color w:val="000000"/>
          <w:sz w:val="24"/>
          <w:szCs w:val="24"/>
        </w:rPr>
      </w:pPr>
      <w:r>
        <w:rPr>
          <w:color w:val="000000"/>
          <w:sz w:val="24"/>
          <w:szCs w:val="24"/>
        </w:rPr>
        <w:t>Общая  цена настоящего Договора является фиксированной и не подлежит изменению по соглашению Сторон.</w:t>
      </w:r>
    </w:p>
    <w:p w:rsidR="00753A22" w:rsidRPr="00620D26" w:rsidRDefault="00753A22" w:rsidP="00753A22">
      <w:pPr>
        <w:pStyle w:val="afd"/>
        <w:numPr>
          <w:ilvl w:val="1"/>
          <w:numId w:val="26"/>
        </w:numPr>
        <w:tabs>
          <w:tab w:val="clear" w:pos="644"/>
          <w:tab w:val="num" w:pos="0"/>
          <w:tab w:val="num" w:pos="360"/>
          <w:tab w:val="left" w:pos="426"/>
        </w:tabs>
        <w:ind w:left="0" w:firstLine="709"/>
        <w:jc w:val="both"/>
        <w:rPr>
          <w:color w:val="000000"/>
          <w:sz w:val="24"/>
          <w:szCs w:val="24"/>
        </w:rPr>
      </w:pPr>
      <w:r>
        <w:rPr>
          <w:sz w:val="24"/>
          <w:szCs w:val="24"/>
        </w:rPr>
        <w:lastRenderedPageBreak/>
        <w:t>2.2. В цену настоящего Договора входят стоимость Товара, затраты на транспортировку, страхование, оплату налогов, таможенных пошлин, сборов и других обязательных платежей.</w:t>
      </w:r>
    </w:p>
    <w:p w:rsidR="00753A22" w:rsidRPr="00620D26" w:rsidRDefault="00753A22" w:rsidP="00753A22">
      <w:pPr>
        <w:pStyle w:val="afd"/>
        <w:numPr>
          <w:ilvl w:val="1"/>
          <w:numId w:val="26"/>
        </w:numPr>
        <w:tabs>
          <w:tab w:val="clear" w:pos="644"/>
          <w:tab w:val="left" w:pos="0"/>
        </w:tabs>
        <w:ind w:left="0" w:firstLine="709"/>
        <w:jc w:val="both"/>
        <w:rPr>
          <w:color w:val="000000"/>
          <w:sz w:val="24"/>
          <w:szCs w:val="24"/>
        </w:rPr>
      </w:pPr>
      <w:r>
        <w:rPr>
          <w:color w:val="000000"/>
          <w:sz w:val="24"/>
          <w:szCs w:val="24"/>
        </w:rPr>
        <w:t>Общая цена настоящего Договора включает гарантийное обслуживание и ремонт в порядке и на условиях предусмотренных настоящим Договором.</w:t>
      </w:r>
    </w:p>
    <w:p w:rsidR="00753A22" w:rsidRPr="00620D26" w:rsidRDefault="00753A22" w:rsidP="00954E06">
      <w:pPr>
        <w:tabs>
          <w:tab w:val="num" w:pos="0"/>
        </w:tabs>
        <w:ind w:left="0" w:firstLine="851"/>
        <w:jc w:val="both"/>
      </w:pPr>
      <w:r>
        <w:t>2.3. Оплата Товара по настоящему Договору производится Покупателем в следующем порядке:</w:t>
      </w:r>
    </w:p>
    <w:p w:rsidR="00753A22" w:rsidRPr="00620D26" w:rsidRDefault="00753A22" w:rsidP="00954E06">
      <w:pPr>
        <w:ind w:left="0" w:firstLine="851"/>
        <w:jc w:val="both"/>
        <w:rPr>
          <w:bCs/>
          <w:lang w:eastAsia="ru-RU"/>
        </w:rPr>
      </w:pPr>
      <w:r>
        <w:rPr>
          <w:bCs/>
          <w:lang w:eastAsia="ru-RU"/>
        </w:rPr>
        <w:t xml:space="preserve">оплата Товара производится Покупателем в течение 30 (тридцати) календарных дней </w:t>
      </w:r>
      <w:proofErr w:type="gramStart"/>
      <w:r>
        <w:rPr>
          <w:bCs/>
          <w:lang w:eastAsia="ru-RU"/>
        </w:rPr>
        <w:t>с даты подписания</w:t>
      </w:r>
      <w:proofErr w:type="gramEnd"/>
      <w:r>
        <w:rPr>
          <w:bCs/>
          <w:lang w:eastAsia="ru-RU"/>
        </w:rPr>
        <w:t xml:space="preserve"> Сторонами Акта приемки-передачи Товара на основании счета Продавца.  </w:t>
      </w:r>
    </w:p>
    <w:p w:rsidR="00753A22" w:rsidRPr="00620D26" w:rsidRDefault="00753A22" w:rsidP="00954E06">
      <w:pPr>
        <w:tabs>
          <w:tab w:val="num" w:pos="0"/>
        </w:tabs>
        <w:ind w:left="0" w:firstLine="851"/>
        <w:jc w:val="both"/>
      </w:pPr>
      <w:r>
        <w:t xml:space="preserve">2.4. Оплата Товара производится Покупателем </w:t>
      </w:r>
      <w:r>
        <w:rPr>
          <w:rFonts w:eastAsia="MS Mincho"/>
          <w:bCs/>
        </w:rPr>
        <w:t xml:space="preserve">путем безналичного перечисления денежных средств </w:t>
      </w:r>
      <w:r>
        <w:t>на расчетный счет Продавца.</w:t>
      </w:r>
    </w:p>
    <w:p w:rsidR="00753A22" w:rsidRPr="00620D26" w:rsidRDefault="00753A22" w:rsidP="00954E06">
      <w:pPr>
        <w:pStyle w:val="afd"/>
        <w:tabs>
          <w:tab w:val="num" w:pos="0"/>
        </w:tabs>
        <w:ind w:left="0" w:firstLine="851"/>
        <w:jc w:val="both"/>
        <w:rPr>
          <w:sz w:val="24"/>
          <w:szCs w:val="24"/>
        </w:rPr>
      </w:pPr>
      <w:r>
        <w:rPr>
          <w:sz w:val="24"/>
          <w:szCs w:val="24"/>
        </w:rPr>
        <w:t>2.5. Датой оплаты Товара является дата поступления денежных сре</w:t>
      </w:r>
      <w:proofErr w:type="gramStart"/>
      <w:r>
        <w:rPr>
          <w:sz w:val="24"/>
          <w:szCs w:val="24"/>
        </w:rPr>
        <w:t>дств в п</w:t>
      </w:r>
      <w:proofErr w:type="gramEnd"/>
      <w:r>
        <w:rPr>
          <w:sz w:val="24"/>
          <w:szCs w:val="24"/>
        </w:rPr>
        <w:t>олном объеме на расчетный счет Продавца.</w:t>
      </w:r>
    </w:p>
    <w:p w:rsidR="00753A22" w:rsidRPr="00620D26" w:rsidRDefault="00753A22" w:rsidP="00954E06">
      <w:pPr>
        <w:ind w:left="0" w:firstLine="709"/>
        <w:rPr>
          <w:b/>
          <w:bCs/>
        </w:rPr>
      </w:pPr>
      <w:r>
        <w:rPr>
          <w:b/>
          <w:bCs/>
        </w:rPr>
        <w:t>3. Срок и порядок передачи Товара</w:t>
      </w:r>
    </w:p>
    <w:p w:rsidR="00753A22" w:rsidRDefault="00753A22" w:rsidP="00954E06">
      <w:pPr>
        <w:ind w:left="0" w:firstLine="851"/>
        <w:jc w:val="both"/>
        <w:rPr>
          <w:bCs/>
          <w:lang w:eastAsia="ru-RU"/>
        </w:rPr>
      </w:pPr>
      <w:r>
        <w:t>3.1. Продавец обязуется передать Покупателю Товар, соответствующий характеристикам, установленным настоящим Договором (Приложение № 1 к настоящему Договору), со всеми его принадлежностями и относящимися к нему документами в течение</w:t>
      </w:r>
      <w:proofErr w:type="gramStart"/>
      <w:r>
        <w:br/>
        <w:t xml:space="preserve">___ (_________) </w:t>
      </w:r>
      <w:proofErr w:type="gramEnd"/>
      <w:r>
        <w:t xml:space="preserve">календарных дней с даты </w:t>
      </w:r>
      <w:r>
        <w:rPr>
          <w:bCs/>
          <w:lang w:eastAsia="ru-RU"/>
        </w:rPr>
        <w:t>с даты заключения договора.</w:t>
      </w:r>
    </w:p>
    <w:p w:rsidR="00753A22" w:rsidRPr="00A323C2" w:rsidRDefault="00753A22" w:rsidP="00954E06">
      <w:pPr>
        <w:ind w:left="0" w:firstLine="851"/>
        <w:jc w:val="both"/>
      </w:pPr>
      <w:r>
        <w:rPr>
          <w:bCs/>
          <w:lang w:eastAsia="ru-RU"/>
        </w:rPr>
        <w:t xml:space="preserve"> </w:t>
      </w:r>
      <w:r>
        <w:t>3.2. Прием-передача Товара осуществляются Сторонами по Акту приема-передачи Товара, который составляется в трех экземплярах – один экземпляр для Покупателя, другой для Продавца, третий – для органов, осуществляющих постановку на учет. Продавец одновременно с передачей Товара передает Покупателю: счет-фактуру, товарную накладную, Сервисную книжку, Руководство по эксплуатации автомобиля, паспорт транспортного средства, комплект ключей зажигания, комплект документов, необходимых для регистрации автомобиля в органах ГИБДД.</w:t>
      </w:r>
    </w:p>
    <w:p w:rsidR="00753A22" w:rsidRPr="00B84FB0" w:rsidRDefault="00753A22" w:rsidP="00954E06">
      <w:pPr>
        <w:ind w:left="0" w:firstLine="851"/>
        <w:jc w:val="both"/>
      </w:pPr>
      <w:r>
        <w:t xml:space="preserve">3.3. Товар передается Покупателю на складе Покупателя по адресу: </w:t>
      </w:r>
      <w:r>
        <w:br/>
        <w:t xml:space="preserve">Контейнерный терминал Забайкальск: Российская Федерация, </w:t>
      </w:r>
      <w:r>
        <w:rPr>
          <w:color w:val="000000"/>
        </w:rPr>
        <w:t xml:space="preserve">Забайкальский край, </w:t>
      </w:r>
      <w:proofErr w:type="spellStart"/>
      <w:r>
        <w:rPr>
          <w:color w:val="000000"/>
        </w:rPr>
        <w:t>п</w:t>
      </w:r>
      <w:r>
        <w:t>гт</w:t>
      </w:r>
      <w:proofErr w:type="spellEnd"/>
      <w:r>
        <w:t>. Забайкальск, ул.1 Мая 7.</w:t>
      </w:r>
    </w:p>
    <w:p w:rsidR="00753A22" w:rsidRPr="00A323C2" w:rsidRDefault="00753A22" w:rsidP="00954E06">
      <w:pPr>
        <w:ind w:left="0" w:firstLine="851"/>
        <w:jc w:val="both"/>
      </w:pPr>
      <w:r>
        <w:rPr>
          <w:color w:val="000000"/>
        </w:rPr>
        <w:t xml:space="preserve">3.4. Продавец заблаговременно за 2 (два) рабочих дня до предполагаемой даты поставки уведомляет Покупателя о дате осуществления приемки Товара. Уведомление может быть произведено по телефону: +7 (3022) 22-00-25, +7 (3022) 22-54-99 и электронной почте по адресу: </w:t>
      </w:r>
      <w:hyperlink r:id="rId18" w:history="1">
        <w:r>
          <w:rPr>
            <w:rStyle w:val="a8"/>
            <w:color w:val="auto"/>
          </w:rPr>
          <w:t>_____________</w:t>
        </w:r>
      </w:hyperlink>
      <w:r>
        <w:t>.</w:t>
      </w:r>
    </w:p>
    <w:p w:rsidR="00753A22" w:rsidRPr="00A323C2" w:rsidRDefault="00753A22" w:rsidP="00954E06">
      <w:pPr>
        <w:ind w:left="0" w:firstLine="851"/>
        <w:jc w:val="both"/>
      </w:pPr>
      <w:r>
        <w:t xml:space="preserve">3.5. Покупатель обязан осуществить приемку Товара, его принадлежностей и относящихся к нему документов. После приемки Товара Покупатель подписывает Акт приема-передачи.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или мотивированного отказа Покупателя от приемки Товара, Сторонами составляется акт с перечнем недостатков и со сроками их устранения за счет Продавца. При этом Покупатель подписывает Акт приема-передачи автомобиля после полного устранения недостатков, указанных в вышеупомянутом акте.</w:t>
      </w:r>
    </w:p>
    <w:p w:rsidR="00753A22" w:rsidRDefault="00753A22" w:rsidP="00954E06">
      <w:pPr>
        <w:ind w:left="0" w:firstLine="851"/>
        <w:jc w:val="both"/>
      </w:pPr>
      <w:r>
        <w:t xml:space="preserve">3.6. Продавец обязуется передать Товар Покупателю по адресу, указанному в п. 3.3. настоящего Договора. </w:t>
      </w:r>
    </w:p>
    <w:p w:rsidR="00753A22" w:rsidRPr="00A323C2" w:rsidRDefault="00753A22" w:rsidP="00954E06">
      <w:pPr>
        <w:ind w:left="0" w:firstLine="851"/>
        <w:jc w:val="both"/>
      </w:pPr>
      <w:r>
        <w:t>3.7. Перед подписанием Акта приема-передачи Товара Продавец обязан осуществить предпродажную подготовку Товара. Вид и объем предпродажной подготовки определяется Продавцом с учетом требований изготовителя Товара.</w:t>
      </w:r>
    </w:p>
    <w:p w:rsidR="00753A22" w:rsidRPr="00A323C2" w:rsidRDefault="00753A22" w:rsidP="00954E06">
      <w:pPr>
        <w:ind w:left="0" w:firstLine="851"/>
        <w:jc w:val="both"/>
      </w:pPr>
      <w:r>
        <w:t>3.8. С момента передачи Товара по Акту приема-передачи Товара обязательства Продавца по передаче Товара считаются выполненными надлежащим образом и в полном объеме.</w:t>
      </w:r>
    </w:p>
    <w:p w:rsidR="00753A22" w:rsidRPr="00A323C2" w:rsidRDefault="00753A22" w:rsidP="00954E06">
      <w:pPr>
        <w:ind w:left="0" w:firstLine="851"/>
        <w:jc w:val="both"/>
      </w:pPr>
      <w:r>
        <w:t>3.9. Право собственности на Товар и риск его случайной гибели переходят от Продавца к Покупателю с момент подписания Сторонами Акта приема-передачи Товара.</w:t>
      </w:r>
    </w:p>
    <w:p w:rsidR="00753A22" w:rsidRPr="00A323C2" w:rsidRDefault="00753A22" w:rsidP="00753A22">
      <w:pPr>
        <w:pStyle w:val="afd"/>
        <w:numPr>
          <w:ilvl w:val="1"/>
          <w:numId w:val="25"/>
        </w:numPr>
        <w:tabs>
          <w:tab w:val="left" w:pos="426"/>
        </w:tabs>
        <w:ind w:left="0" w:firstLine="709"/>
        <w:rPr>
          <w:b/>
          <w:bCs/>
          <w:sz w:val="24"/>
          <w:szCs w:val="24"/>
        </w:rPr>
      </w:pPr>
      <w:r>
        <w:rPr>
          <w:b/>
          <w:bCs/>
          <w:sz w:val="24"/>
          <w:szCs w:val="24"/>
        </w:rPr>
        <w:t>4. Качество Товара и условия Гарантии</w:t>
      </w:r>
    </w:p>
    <w:p w:rsidR="00753A22" w:rsidRPr="00A323C2" w:rsidRDefault="00753A22" w:rsidP="00954E06">
      <w:pPr>
        <w:tabs>
          <w:tab w:val="left" w:pos="426"/>
        </w:tabs>
        <w:ind w:left="0" w:firstLine="851"/>
        <w:jc w:val="both"/>
        <w:rPr>
          <w:color w:val="000000"/>
        </w:rPr>
      </w:pPr>
      <w:r>
        <w:rPr>
          <w:color w:val="000000"/>
        </w:rPr>
        <w:t xml:space="preserve">4.1. Качество Товара должно соответствовать законодательству Российской Федерации, требованиям </w:t>
      </w:r>
      <w:proofErr w:type="gramStart"/>
      <w:r>
        <w:rPr>
          <w:color w:val="000000"/>
        </w:rPr>
        <w:t>действующих</w:t>
      </w:r>
      <w:proofErr w:type="gramEnd"/>
      <w:r>
        <w:rPr>
          <w:color w:val="000000"/>
        </w:rPr>
        <w:t xml:space="preserve"> </w:t>
      </w:r>
      <w:proofErr w:type="spellStart"/>
      <w:r>
        <w:rPr>
          <w:color w:val="000000"/>
        </w:rPr>
        <w:t>ГОСТов</w:t>
      </w:r>
      <w:proofErr w:type="spellEnd"/>
      <w:r>
        <w:rPr>
          <w:color w:val="000000"/>
        </w:rPr>
        <w:t xml:space="preserve">, ТУ, техническим регламентам, санитарным нормам и иным </w:t>
      </w:r>
      <w:r>
        <w:rPr>
          <w:color w:val="000000"/>
        </w:rPr>
        <w:lastRenderedPageBreak/>
        <w:t xml:space="preserve">документам, в т.ч. сертификатам соответствия, паспорту качества и целям его использования. Сведения о заводе-изготовителе указаны в паспорте транспортного средства. </w:t>
      </w:r>
    </w:p>
    <w:p w:rsidR="00753A22" w:rsidRPr="00A323C2" w:rsidRDefault="00753A22" w:rsidP="00954E06">
      <w:pPr>
        <w:pStyle w:val="afd"/>
        <w:tabs>
          <w:tab w:val="left" w:pos="426"/>
        </w:tabs>
        <w:ind w:left="0" w:firstLine="851"/>
        <w:jc w:val="both"/>
        <w:rPr>
          <w:bCs/>
          <w:sz w:val="24"/>
          <w:szCs w:val="24"/>
        </w:rPr>
      </w:pPr>
      <w:r>
        <w:rPr>
          <w:bCs/>
          <w:sz w:val="24"/>
          <w:szCs w:val="24"/>
        </w:rPr>
        <w:t xml:space="preserve">4.2. Товар прошел проверку качества на соответствие обязательным стандартам, принятым в  Российской Федерации, что подтверждается одобрением типа транспортного средства № ___________________, выданным _____________________________. </w:t>
      </w:r>
    </w:p>
    <w:p w:rsidR="00753A22" w:rsidRPr="00A323C2" w:rsidRDefault="00753A22" w:rsidP="00954E06">
      <w:pPr>
        <w:pStyle w:val="afd"/>
        <w:tabs>
          <w:tab w:val="left" w:pos="426"/>
        </w:tabs>
        <w:ind w:left="0" w:firstLine="851"/>
        <w:jc w:val="both"/>
        <w:rPr>
          <w:bCs/>
          <w:sz w:val="24"/>
          <w:szCs w:val="24"/>
          <w:lang w:eastAsia="en-US"/>
        </w:rPr>
      </w:pPr>
      <w:r>
        <w:rPr>
          <w:bCs/>
          <w:sz w:val="24"/>
          <w:szCs w:val="24"/>
          <w:lang w:eastAsia="en-US"/>
        </w:rPr>
        <w:t xml:space="preserve">4.3. Качество Товара по параметрам, не указанным  в одобрении типа транспортного средства, определяется заводом-изготовителем _____________ в соответствии с технологией производства. </w:t>
      </w:r>
    </w:p>
    <w:p w:rsidR="00753A22" w:rsidRPr="00A323C2" w:rsidRDefault="00753A22" w:rsidP="00954E06">
      <w:pPr>
        <w:pStyle w:val="afd"/>
        <w:tabs>
          <w:tab w:val="left" w:pos="426"/>
        </w:tabs>
        <w:ind w:left="0" w:firstLine="851"/>
        <w:jc w:val="both"/>
        <w:rPr>
          <w:bCs/>
          <w:sz w:val="24"/>
          <w:szCs w:val="24"/>
          <w:lang w:eastAsia="en-US"/>
        </w:rPr>
      </w:pPr>
      <w:r>
        <w:rPr>
          <w:bCs/>
          <w:sz w:val="24"/>
          <w:szCs w:val="24"/>
          <w:lang w:eastAsia="en-US"/>
        </w:rPr>
        <w:t>4.4. Продавец гарантирует, что передаваемый Покупателю Товар технически исправен и не имеет дефектов материала или изготовления.</w:t>
      </w:r>
    </w:p>
    <w:p w:rsidR="00753A22" w:rsidRPr="00A323C2" w:rsidRDefault="00753A22" w:rsidP="00954E06">
      <w:pPr>
        <w:pStyle w:val="afd"/>
        <w:tabs>
          <w:tab w:val="left" w:pos="426"/>
        </w:tabs>
        <w:ind w:left="0" w:firstLine="851"/>
        <w:jc w:val="both"/>
        <w:rPr>
          <w:color w:val="000000"/>
          <w:sz w:val="24"/>
          <w:szCs w:val="24"/>
          <w:highlight w:val="yellow"/>
        </w:rPr>
      </w:pPr>
      <w:r>
        <w:rPr>
          <w:color w:val="000000"/>
          <w:sz w:val="24"/>
          <w:szCs w:val="24"/>
        </w:rPr>
        <w:t>4.5. Продавец предоставляет гарантию качества Товара на срок</w:t>
      </w:r>
      <w:proofErr w:type="gramStart"/>
      <w:r>
        <w:rPr>
          <w:color w:val="000000"/>
          <w:sz w:val="24"/>
          <w:szCs w:val="24"/>
        </w:rPr>
        <w:t xml:space="preserve"> ___ (___________) </w:t>
      </w:r>
      <w:proofErr w:type="gramEnd"/>
      <w:r>
        <w:rPr>
          <w:color w:val="000000"/>
          <w:sz w:val="24"/>
          <w:szCs w:val="24"/>
        </w:rPr>
        <w:t xml:space="preserve">года/лет или __________ (____________) километров пробега в зависимости от того, что наступит ранее. </w:t>
      </w:r>
    </w:p>
    <w:p w:rsidR="00753A22" w:rsidRPr="00A323C2" w:rsidRDefault="00753A22" w:rsidP="00753A22">
      <w:pPr>
        <w:pStyle w:val="afd"/>
        <w:numPr>
          <w:ilvl w:val="1"/>
          <w:numId w:val="25"/>
        </w:numPr>
        <w:tabs>
          <w:tab w:val="clear" w:pos="644"/>
          <w:tab w:val="num" w:pos="0"/>
          <w:tab w:val="left" w:pos="426"/>
          <w:tab w:val="num" w:pos="709"/>
        </w:tabs>
        <w:ind w:left="0" w:firstLine="709"/>
        <w:jc w:val="both"/>
        <w:rPr>
          <w:sz w:val="24"/>
          <w:szCs w:val="24"/>
        </w:rPr>
      </w:pPr>
      <w:r>
        <w:rPr>
          <w:color w:val="000000"/>
          <w:sz w:val="24"/>
          <w:szCs w:val="24"/>
        </w:rPr>
        <w:t xml:space="preserve">Гарантийный срок на Товар исчисляется </w:t>
      </w:r>
      <w:proofErr w:type="gramStart"/>
      <w:r>
        <w:rPr>
          <w:color w:val="000000"/>
          <w:sz w:val="24"/>
          <w:szCs w:val="24"/>
        </w:rPr>
        <w:t>с даты подписания</w:t>
      </w:r>
      <w:proofErr w:type="gramEnd"/>
      <w:r>
        <w:rPr>
          <w:color w:val="000000"/>
          <w:sz w:val="24"/>
          <w:szCs w:val="24"/>
        </w:rPr>
        <w:t xml:space="preserve"> Сторонами Акта приема-передачи Товара, а также соответствующей отметки в регистрационной карточке </w:t>
      </w:r>
      <w:r>
        <w:rPr>
          <w:sz w:val="24"/>
          <w:szCs w:val="24"/>
        </w:rPr>
        <w:t>Сервисной книжки.</w:t>
      </w:r>
    </w:p>
    <w:p w:rsidR="00753A22" w:rsidRPr="001C6047" w:rsidRDefault="00753A22" w:rsidP="00954E06">
      <w:pPr>
        <w:tabs>
          <w:tab w:val="num" w:pos="0"/>
        </w:tabs>
        <w:ind w:left="0" w:firstLine="851"/>
        <w:jc w:val="both"/>
        <w:rPr>
          <w:lang w:eastAsia="de-DE"/>
        </w:rPr>
      </w:pPr>
      <w:r>
        <w:t xml:space="preserve">4.6. </w:t>
      </w:r>
      <w:r>
        <w:rPr>
          <w:lang w:eastAsia="de-DE"/>
        </w:rPr>
        <w:t>Условия и порядок гарантийного обслуживания Товара указаны в разделе «Гарантия» в Сервисной книжке (далее - Руководство по гарантийному обслуживанию), выдаваемой Покупателю при приобретении Товара.</w:t>
      </w:r>
    </w:p>
    <w:p w:rsidR="00753A22" w:rsidRPr="001C6047" w:rsidRDefault="00753A22" w:rsidP="00954E06">
      <w:pPr>
        <w:tabs>
          <w:tab w:val="num" w:pos="0"/>
        </w:tabs>
        <w:ind w:left="0" w:firstLine="851"/>
        <w:jc w:val="both"/>
        <w:rPr>
          <w:lang w:eastAsia="de-DE"/>
        </w:rPr>
      </w:pPr>
      <w:r>
        <w:rPr>
          <w:lang w:eastAsia="de-DE"/>
        </w:rPr>
        <w:t>4.7. Руководство по гарантийному обслуживанию является документом, который Покупатель обязан предъявлять Уполномоченному дилеру/Уполномоченному партнеру производителя при каждом обращении к нему Покупателя в случае гарантийного ремонта Товара.</w:t>
      </w:r>
    </w:p>
    <w:p w:rsidR="00753A22" w:rsidRPr="001C6047" w:rsidRDefault="00753A22" w:rsidP="00954E06">
      <w:pPr>
        <w:pStyle w:val="aff7"/>
        <w:tabs>
          <w:tab w:val="num" w:pos="0"/>
        </w:tabs>
        <w:ind w:left="0" w:firstLine="851"/>
        <w:jc w:val="both"/>
        <w:rPr>
          <w:lang w:eastAsia="de-DE"/>
        </w:rPr>
      </w:pPr>
      <w:r>
        <w:rPr>
          <w:lang w:eastAsia="de-DE"/>
        </w:rPr>
        <w:t xml:space="preserve">4.8. Продавец осуществляет предпродажную подготовку и гарантийное обслуживание Товара. Гарантийное обслуживание Товара может осуществляться Покупателем у любого Уполномоченного </w:t>
      </w:r>
      <w:proofErr w:type="gramStart"/>
      <w:r>
        <w:rPr>
          <w:lang w:eastAsia="de-DE"/>
        </w:rPr>
        <w:t>дилера</w:t>
      </w:r>
      <w:proofErr w:type="gramEnd"/>
      <w:r>
        <w:rPr>
          <w:lang w:eastAsia="de-DE"/>
        </w:rPr>
        <w:t>/Уполномоченного партнера _____. Продавец,  Уполномоченные дилеры/Уполномоченные партнеры самостоятельно по своему усмотрению определяют способ и метод осуществления гарантийного ремонта и/или проведения заводом-изготовителем сервисных кампаний, необходимых для улучшения потребительских свойств Товара. Замененные в процессе ремонта детали переходят в собственность Продавца.</w:t>
      </w:r>
    </w:p>
    <w:p w:rsidR="00753A22" w:rsidRPr="001C6047" w:rsidRDefault="00753A22" w:rsidP="00954E06">
      <w:pPr>
        <w:ind w:left="0" w:firstLine="851"/>
        <w:jc w:val="both"/>
        <w:rPr>
          <w:lang w:eastAsia="de-DE"/>
        </w:rPr>
      </w:pPr>
      <w:r>
        <w:rPr>
          <w:lang w:eastAsia="de-DE"/>
        </w:rPr>
        <w:t>4.9. Гарантия утрачивает силу в случае нарушения Покупателем условий эксплуатации Товара, указанных в Руководстве по эксплуатации, а также при несоблюдении Покупателем  требований, содержащихся в Руководстве по гарантийному обслуживанию.</w:t>
      </w:r>
    </w:p>
    <w:p w:rsidR="00753A22" w:rsidRPr="001C6047" w:rsidRDefault="00753A22" w:rsidP="00954E06">
      <w:pPr>
        <w:ind w:left="0" w:firstLine="851"/>
        <w:jc w:val="both"/>
        <w:rPr>
          <w:lang w:eastAsia="de-DE"/>
        </w:rPr>
      </w:pPr>
      <w:r>
        <w:rPr>
          <w:lang w:eastAsia="de-DE"/>
        </w:rPr>
        <w:t xml:space="preserve">4.10. В </w:t>
      </w:r>
      <w:proofErr w:type="gramStart"/>
      <w:r>
        <w:rPr>
          <w:lang w:eastAsia="de-DE"/>
        </w:rPr>
        <w:t>случае</w:t>
      </w:r>
      <w:proofErr w:type="gramEnd"/>
      <w:r>
        <w:rPr>
          <w:lang w:eastAsia="de-DE"/>
        </w:rPr>
        <w:t>, если какой-либо вид технического обслуживания Товара был произведен не Уполномоченным дилером/Уполномоченным партнером ___________, гарантия утрачивает силу.</w:t>
      </w:r>
    </w:p>
    <w:p w:rsidR="00753A22" w:rsidRPr="001C6047" w:rsidRDefault="00753A22" w:rsidP="00954E06">
      <w:pPr>
        <w:ind w:left="0" w:firstLine="851"/>
        <w:jc w:val="both"/>
        <w:rPr>
          <w:lang w:eastAsia="de-DE"/>
        </w:rPr>
      </w:pPr>
      <w:r>
        <w:rPr>
          <w:lang w:eastAsia="de-DE"/>
        </w:rPr>
        <w:t xml:space="preserve">4.11. </w:t>
      </w:r>
      <w:proofErr w:type="gramStart"/>
      <w:r>
        <w:rPr>
          <w:lang w:eastAsia="de-DE"/>
        </w:rPr>
        <w:t>Недостатки, обнаруженные в Товаре, подлежат устранению Продавцом либо иным официальным дилером _______ в течение 20 (двадцати) рабочих дней с даты предъявления Покупателем соответствующего письменного требования и передачи Товара Продавцу либо иному официальному дилеру ___________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w:t>
      </w:r>
      <w:proofErr w:type="gramEnd"/>
      <w:r>
        <w:rPr>
          <w:lang w:eastAsia="de-DE"/>
        </w:rPr>
        <w:t xml:space="preserve"> В этом случае срок устранения недостатков продлевается на срок доставки заказанных запасных частей и иных комплектующих Продавцу либо иному официальному дилеру ________________, в который обратился Покупатель для выполнения работ, но не более</w:t>
      </w:r>
      <w:proofErr w:type="gramStart"/>
      <w:r>
        <w:rPr>
          <w:lang w:eastAsia="de-DE"/>
        </w:rPr>
        <w:t>,</w:t>
      </w:r>
      <w:proofErr w:type="gramEnd"/>
      <w:r>
        <w:rPr>
          <w:lang w:eastAsia="de-DE"/>
        </w:rPr>
        <w:t xml:space="preserve"> чем на 10 (десяти) рабочих дней.</w:t>
      </w:r>
    </w:p>
    <w:p w:rsidR="00753A22" w:rsidRPr="001C6047" w:rsidRDefault="00753A22" w:rsidP="00954E06">
      <w:pPr>
        <w:ind w:left="0" w:firstLine="851"/>
        <w:jc w:val="both"/>
        <w:rPr>
          <w:lang w:eastAsia="de-DE"/>
        </w:rPr>
      </w:pPr>
      <w:proofErr w:type="gramStart"/>
      <w:r>
        <w:rPr>
          <w:lang w:eastAsia="de-DE"/>
        </w:rPr>
        <w:t>В случае, если приобретаемый в рамках настоящего Договора Товар Покупатель будет использовать на территориях, находящихся на значительном удалении от ближайшего официального дилера ______________, Покупатель осознает и согласен с тем, что место постоянной эксплуатации Товара и ближайший официальный дилер _____________ находятся на значительном удалении от крупных дилерских центров и центрального склада запасных частей.</w:t>
      </w:r>
      <w:proofErr w:type="gramEnd"/>
      <w:r>
        <w:rPr>
          <w:lang w:eastAsia="de-DE"/>
        </w:rPr>
        <w:t xml:space="preserve"> При этом  Покупатель осознанно принимает на себя риски возможных задержек в поставке </w:t>
      </w:r>
      <w:r>
        <w:rPr>
          <w:lang w:eastAsia="de-DE"/>
        </w:rPr>
        <w:lastRenderedPageBreak/>
        <w:t>запасных частей для технического обслуживания, гарантийного и послегарантийного ремонта, возможных трудностей в доставке Товара к месту технического обслуживания и ремонта, ожидания окончания ремонта.</w:t>
      </w:r>
    </w:p>
    <w:p w:rsidR="00753A22" w:rsidRPr="001C6047" w:rsidRDefault="00753A22" w:rsidP="00954E06">
      <w:pPr>
        <w:ind w:left="0" w:firstLine="851"/>
        <w:jc w:val="both"/>
        <w:rPr>
          <w:lang w:eastAsia="en-US"/>
        </w:rPr>
      </w:pPr>
      <w:r>
        <w:t>Продавец обязуется выполнить все возможные действия для скорейшего удовлетворения требований Покупателя, но по объективным и не зависящим от него обстоятельствам, изложенным во втором абзаце настоящего пункта, не гарантирует устранение в короткие сроки недостатков Товара в случае их обнаружения – независимо от их природы, характера и возможного способа устранения. Покупатель согласен с возможным длительным устранением недостатков по обстоятельствам, изложенным во втором абзаце настоящего пункта.</w:t>
      </w:r>
    </w:p>
    <w:p w:rsidR="00753A22" w:rsidRPr="001C6047" w:rsidRDefault="00753A22" w:rsidP="00954E06">
      <w:pPr>
        <w:ind w:left="0" w:firstLine="851"/>
        <w:jc w:val="both"/>
        <w:rPr>
          <w:lang w:eastAsia="de-DE"/>
        </w:rPr>
      </w:pPr>
      <w:r>
        <w:rPr>
          <w:lang w:eastAsia="de-DE"/>
        </w:rPr>
        <w:t>4.12. Для осуществления гарантийного обслуживания Покупатель за свой счет поставляет принадлежащий ему Товар на территорию ближайшего Уполномоченного дилера _____________________. Выезд представителя Продавца либо иного официального дилера на место нахождения Товара (вне территории официального дилера) не осуществляется.</w:t>
      </w:r>
    </w:p>
    <w:p w:rsidR="00753A22" w:rsidRPr="00A323C2" w:rsidRDefault="00753A22" w:rsidP="00954E06">
      <w:pPr>
        <w:pStyle w:val="afd"/>
        <w:tabs>
          <w:tab w:val="left" w:pos="426"/>
          <w:tab w:val="num" w:pos="1354"/>
        </w:tabs>
        <w:ind w:left="0" w:firstLine="851"/>
        <w:jc w:val="both"/>
        <w:rPr>
          <w:color w:val="000000"/>
          <w:sz w:val="24"/>
          <w:szCs w:val="24"/>
        </w:rPr>
      </w:pPr>
      <w:r>
        <w:rPr>
          <w:color w:val="000000"/>
          <w:sz w:val="24"/>
          <w:szCs w:val="24"/>
        </w:rPr>
        <w:t xml:space="preserve">4.13. Гарантия </w:t>
      </w:r>
      <w:r>
        <w:rPr>
          <w:color w:val="000000"/>
          <w:sz w:val="24"/>
          <w:szCs w:val="24"/>
          <w:lang w:eastAsia="ru-RU"/>
        </w:rPr>
        <w:t>качества</w:t>
      </w:r>
      <w:r>
        <w:rPr>
          <w:color w:val="000000"/>
          <w:sz w:val="24"/>
          <w:szCs w:val="24"/>
        </w:rPr>
        <w:t xml:space="preserve"> на лакокрасочное покрытие и </w:t>
      </w:r>
      <w:proofErr w:type="spellStart"/>
      <w:r>
        <w:rPr>
          <w:color w:val="000000"/>
          <w:sz w:val="24"/>
          <w:szCs w:val="24"/>
        </w:rPr>
        <w:t>противосквозную</w:t>
      </w:r>
      <w:proofErr w:type="spellEnd"/>
      <w:r>
        <w:rPr>
          <w:color w:val="000000"/>
          <w:sz w:val="24"/>
          <w:szCs w:val="24"/>
        </w:rPr>
        <w:t xml:space="preserve"> коррозию установлены в Руководстве по гарантийному обслуживанию.</w:t>
      </w:r>
    </w:p>
    <w:p w:rsidR="00753A22" w:rsidRPr="00A323C2" w:rsidRDefault="00753A22" w:rsidP="00954E06">
      <w:pPr>
        <w:tabs>
          <w:tab w:val="left" w:pos="426"/>
        </w:tabs>
        <w:ind w:left="0" w:firstLine="851"/>
        <w:jc w:val="both"/>
        <w:rPr>
          <w:color w:val="000000"/>
        </w:rPr>
      </w:pPr>
      <w:r>
        <w:rPr>
          <w:color w:val="000000"/>
        </w:rPr>
        <w:t>4.14. Продавец гарантирует Покупателю, что приобретенный им Товар отвечает высоким стандартам безопасности и качества, сертифицирован для эксплуатации на территории Российской Федерации. В связи с тем, что Товар является  технически сложным товаром, состоящим из множества узлов, агрегатов и деталей, при его эксплуатации в течение гарантийного срока могут выявиться некоторые незначительные (не существенные) недостатки, которые будут устранены  Продавцом/Уполномоченным дилером/Уполномоченным партнером  по первому требованию Покупателя или уполномоченного им лица. При этом Покупатель обязуется предоставить Товар Продавцу для проведения диагностики и ремонта.</w:t>
      </w:r>
    </w:p>
    <w:p w:rsidR="00753A22" w:rsidRPr="001C6047" w:rsidRDefault="00753A22" w:rsidP="00954E06">
      <w:pPr>
        <w:ind w:left="0" w:firstLine="851"/>
        <w:jc w:val="both"/>
        <w:rPr>
          <w:lang w:eastAsia="de-DE"/>
        </w:rPr>
      </w:pPr>
      <w:r>
        <w:rPr>
          <w:lang w:eastAsia="de-DE"/>
        </w:rPr>
        <w:t>4.15. В случае возникновения между Сторонами спора относительно обнаруженных недостатков и причины их возникновения, Покупатель обязан предоставить Продавцу Товар для проведения проверки качества и/или независимой экспертизы Товара в том состоянии, в котором Товар находится на момент обращения Покупателя к Продавцу.</w:t>
      </w:r>
    </w:p>
    <w:p w:rsidR="00753A22" w:rsidRPr="001C6047" w:rsidRDefault="00753A22" w:rsidP="00954E06">
      <w:pPr>
        <w:ind w:left="0" w:firstLine="851"/>
        <w:jc w:val="both"/>
        <w:rPr>
          <w:lang w:eastAsia="de-DE"/>
        </w:rPr>
      </w:pPr>
      <w:r>
        <w:rPr>
          <w:lang w:eastAsia="de-DE"/>
        </w:rPr>
        <w:t>4.16. Гарантийные обязательства не распространяются на следующие неисправности и повреждения Товара (его отдельных узлов и агрегатов), вызванные обстоятельствами, находящимися вне контроля Продавца:</w:t>
      </w:r>
    </w:p>
    <w:p w:rsidR="00753A22" w:rsidRPr="001C6047" w:rsidRDefault="00753A22" w:rsidP="00954E06">
      <w:pPr>
        <w:ind w:left="0" w:firstLine="851"/>
        <w:jc w:val="both"/>
        <w:rPr>
          <w:lang w:eastAsia="de-DE"/>
        </w:rPr>
      </w:pPr>
      <w:r>
        <w:rPr>
          <w:lang w:eastAsia="de-DE"/>
        </w:rPr>
        <w:t>4.16.1. Повреждение или коррозия кузова, возникшие в результате воздействия окружающей среды, природных и экологических явлений: сколы и царапины от камней, соль, щебень, град, сок и почки деревьев, птичий помет, кислотный дождь, переносимые по воздуху радиоактивные и химические элементы, штормовые ветры, молния, наводнение, землетрясение и тому подобные явления природного характера.</w:t>
      </w:r>
    </w:p>
    <w:p w:rsidR="00753A22" w:rsidRPr="001C6047" w:rsidRDefault="00753A22" w:rsidP="00954E06">
      <w:pPr>
        <w:ind w:left="0" w:firstLine="851"/>
        <w:jc w:val="both"/>
        <w:rPr>
          <w:lang w:eastAsia="de-DE"/>
        </w:rPr>
      </w:pPr>
      <w:r>
        <w:rPr>
          <w:lang w:eastAsia="de-DE"/>
        </w:rPr>
        <w:t>4.16.2. Повреждения элементов управления системами Товара в результате попадания на них жидкостей  и посторонних предметов.</w:t>
      </w:r>
    </w:p>
    <w:p w:rsidR="00753A22" w:rsidRPr="001C6047" w:rsidRDefault="00753A22" w:rsidP="00954E06">
      <w:pPr>
        <w:ind w:left="0" w:firstLine="851"/>
        <w:jc w:val="both"/>
        <w:rPr>
          <w:lang w:eastAsia="de-DE"/>
        </w:rPr>
      </w:pPr>
      <w:r>
        <w:rPr>
          <w:lang w:eastAsia="de-DE"/>
        </w:rPr>
        <w:t>4.16.3. Повреждения элементов отделки, лакокрасочного и гальванического покрытия, стекол Товара металлическими предметами (предметами из иных материалов) элементами одежды и ювелирными украшениями;</w:t>
      </w:r>
    </w:p>
    <w:p w:rsidR="00753A22" w:rsidRPr="001C6047" w:rsidRDefault="00753A22" w:rsidP="00954E06">
      <w:pPr>
        <w:ind w:left="0" w:firstLine="851"/>
        <w:jc w:val="both"/>
        <w:rPr>
          <w:lang w:eastAsia="de-DE"/>
        </w:rPr>
      </w:pPr>
      <w:r>
        <w:rPr>
          <w:lang w:eastAsia="de-DE"/>
        </w:rPr>
        <w:t>4.17. Гарантийные обязательства не распространяются на неисправности и повреждения Товара (его отдельных узлов и агрегатов, в том числе двигателя), возникшие в результате нарушения Покупателем правил эксплуатации Товара, включая, но не ограничиваясь:</w:t>
      </w:r>
    </w:p>
    <w:p w:rsidR="00753A22" w:rsidRPr="00A323C2" w:rsidRDefault="00753A22" w:rsidP="00954E06">
      <w:pPr>
        <w:ind w:left="0" w:firstLine="851"/>
        <w:jc w:val="both"/>
        <w:rPr>
          <w:spacing w:val="6"/>
          <w:lang w:eastAsia="de-DE"/>
        </w:rPr>
      </w:pPr>
      <w:r>
        <w:rPr>
          <w:lang w:eastAsia="de-DE"/>
        </w:rPr>
        <w:t xml:space="preserve">4.17.1. Использование Покупателем в ходе эксплуатации Товара некачественных эксплуатационных жидкостей, горюче-смазочных материалов, в том числе масла, а также топлива, не соответствующего требованиям </w:t>
      </w:r>
      <w:proofErr w:type="spellStart"/>
      <w:r>
        <w:rPr>
          <w:lang w:eastAsia="de-DE"/>
        </w:rPr>
        <w:t>ГОСТов</w:t>
      </w:r>
      <w:proofErr w:type="spellEnd"/>
      <w:r>
        <w:rPr>
          <w:lang w:eastAsia="de-DE"/>
        </w:rPr>
        <w:t xml:space="preserve"> и технического регламента</w:t>
      </w:r>
    </w:p>
    <w:p w:rsidR="00753A22" w:rsidRPr="001C6047" w:rsidRDefault="00753A22" w:rsidP="00954E06">
      <w:pPr>
        <w:ind w:left="0" w:firstLine="851"/>
        <w:jc w:val="both"/>
        <w:rPr>
          <w:lang w:eastAsia="de-DE"/>
        </w:rPr>
      </w:pPr>
      <w:r>
        <w:rPr>
          <w:lang w:eastAsia="de-DE"/>
        </w:rPr>
        <w:t xml:space="preserve">4.17.2. Использования Покупателем или уполномоченным им лицом омывающей жидкости, в том числе воды (для систем </w:t>
      </w:r>
      <w:proofErr w:type="spellStart"/>
      <w:r>
        <w:rPr>
          <w:lang w:eastAsia="de-DE"/>
        </w:rPr>
        <w:t>омывателей</w:t>
      </w:r>
      <w:proofErr w:type="spellEnd"/>
      <w:r>
        <w:rPr>
          <w:lang w:eastAsia="de-DE"/>
        </w:rPr>
        <w:t xml:space="preserve"> фар и стекол), с температурой замерзания, не соответствующей температуре окружающей среды;</w:t>
      </w:r>
    </w:p>
    <w:p w:rsidR="00753A22" w:rsidRPr="001C6047" w:rsidRDefault="00753A22" w:rsidP="00954E06">
      <w:pPr>
        <w:ind w:left="0" w:firstLine="851"/>
        <w:jc w:val="both"/>
        <w:rPr>
          <w:lang w:eastAsia="de-DE"/>
        </w:rPr>
      </w:pPr>
      <w:r>
        <w:rPr>
          <w:lang w:eastAsia="de-DE"/>
        </w:rPr>
        <w:lastRenderedPageBreak/>
        <w:t>4.17.3. Неправильной эксплуатации Товара (перегрузок, небрежности, самовольного вмешательства и модернизации, участие в спортивных соревнованиях, использование Товара для обучения вождению);</w:t>
      </w:r>
    </w:p>
    <w:p w:rsidR="00753A22" w:rsidRPr="001C6047" w:rsidRDefault="00753A22" w:rsidP="00954E06">
      <w:pPr>
        <w:ind w:left="0" w:firstLine="709"/>
        <w:jc w:val="both"/>
        <w:rPr>
          <w:lang w:eastAsia="de-DE"/>
        </w:rPr>
      </w:pPr>
      <w:r>
        <w:rPr>
          <w:lang w:eastAsia="de-DE"/>
        </w:rPr>
        <w:t xml:space="preserve">4.17.4. </w:t>
      </w:r>
      <w:proofErr w:type="gramStart"/>
      <w:r>
        <w:rPr>
          <w:lang w:eastAsia="de-DE"/>
        </w:rPr>
        <w:t xml:space="preserve">Несоблюдение иных требований и условий, указанных в Руководстве по гарантийному обслуживанию и Руководстве по эксплуатации), в том числе несоблюдение рекомендации прекратить эксплуатацию неисправного </w:t>
      </w:r>
      <w:proofErr w:type="spellStart"/>
      <w:r>
        <w:rPr>
          <w:lang w:eastAsia="de-DE"/>
        </w:rPr>
        <w:t>Товапра</w:t>
      </w:r>
      <w:proofErr w:type="spellEnd"/>
      <w:r>
        <w:rPr>
          <w:lang w:eastAsia="de-DE"/>
        </w:rPr>
        <w:t>, если это повлекло за собой возникновение дополнительных повреждений, и  в других случаях указанных в Руководстве по гарантийному обслуживанию.</w:t>
      </w:r>
      <w:proofErr w:type="gramEnd"/>
    </w:p>
    <w:p w:rsidR="00753A22" w:rsidRPr="001C6047" w:rsidRDefault="00753A22" w:rsidP="00954E06">
      <w:pPr>
        <w:ind w:left="0" w:firstLine="851"/>
        <w:jc w:val="both"/>
        <w:rPr>
          <w:lang w:eastAsia="de-DE"/>
        </w:rPr>
      </w:pPr>
      <w:r>
        <w:rPr>
          <w:lang w:eastAsia="de-DE"/>
        </w:rPr>
        <w:t>4.18. Гарантийные обязательства не распространяются на ремонт, регулировку и замену узлов, агрегатов и деталей Товара, необходимость в которых возникла в результате аварии (дорожно-транспортного происшествия).</w:t>
      </w:r>
    </w:p>
    <w:p w:rsidR="00753A22" w:rsidRPr="001C6047" w:rsidRDefault="00753A22" w:rsidP="00954E06">
      <w:pPr>
        <w:ind w:left="0" w:firstLine="851"/>
        <w:jc w:val="both"/>
        <w:rPr>
          <w:lang w:eastAsia="de-DE"/>
        </w:rPr>
      </w:pPr>
      <w:r>
        <w:rPr>
          <w:lang w:eastAsia="de-DE"/>
        </w:rPr>
        <w:t>4.19. Гарантия на изначально установленные шины предоставляется и обеспечивается соответствующим изготовителем шин. Если в процессе эксплуатации Товара выявляется дефект материала или установки шин, для получения компенсации следует обращаться к изготовителю шин напрямую либо обратиться за содействием к Уполномоченному Дилеру/Уполномоченному партнеру ______________.</w:t>
      </w:r>
    </w:p>
    <w:p w:rsidR="00753A22" w:rsidRPr="001C6047" w:rsidRDefault="00753A22" w:rsidP="00954E06">
      <w:pPr>
        <w:ind w:left="0" w:firstLine="851"/>
        <w:jc w:val="both"/>
        <w:rPr>
          <w:lang w:eastAsia="de-DE"/>
        </w:rPr>
      </w:pPr>
      <w:r>
        <w:rPr>
          <w:lang w:eastAsia="de-DE"/>
        </w:rPr>
        <w:t xml:space="preserve">4.20. Регламентные работы, указанные в Руководстве по гарантийному обслуживанию/Руководстве по </w:t>
      </w:r>
      <w:proofErr w:type="spellStart"/>
      <w:r>
        <w:rPr>
          <w:lang w:eastAsia="de-DE"/>
        </w:rPr>
        <w:t>экпслуатации</w:t>
      </w:r>
      <w:proofErr w:type="spellEnd"/>
      <w:r>
        <w:rPr>
          <w:lang w:eastAsia="de-DE"/>
        </w:rPr>
        <w:t xml:space="preserve"> (включая регулировку двигателя, смазку, чистку, полировку; замену фильтров, охлаждающей жидкости, свечей зажигания, плавких предохранителей, изношенных стеклоочистителей, тормозных колодок и дисков, приводных ремней и дисков сцепления), оплачиваются Покупателем в полном объеме.</w:t>
      </w:r>
    </w:p>
    <w:p w:rsidR="00753A22" w:rsidRPr="00A323C2" w:rsidRDefault="00753A22" w:rsidP="00954E06">
      <w:pPr>
        <w:ind w:left="0" w:firstLine="851"/>
        <w:jc w:val="both"/>
        <w:rPr>
          <w:spacing w:val="6"/>
          <w:lang w:eastAsia="de-DE"/>
        </w:rPr>
      </w:pPr>
      <w:r>
        <w:rPr>
          <w:lang w:eastAsia="de-DE"/>
        </w:rPr>
        <w:t>4.21. Настоящим Продавец подтверждает, что продаваемый Покупателю Товар в обусловленной заводом-изготовителем стандартной комплектации соответствует всем стандартам безопасности, установленным в Российской Федерации, позволяющим его</w:t>
      </w:r>
      <w:r>
        <w:rPr>
          <w:spacing w:val="6"/>
          <w:lang w:eastAsia="de-DE"/>
        </w:rPr>
        <w:t xml:space="preserve"> </w:t>
      </w:r>
      <w:r>
        <w:rPr>
          <w:lang w:eastAsia="de-DE"/>
        </w:rPr>
        <w:t>эксплуатировать по назначению. Все технические параметры Товара в его стандартной</w:t>
      </w:r>
      <w:r>
        <w:rPr>
          <w:spacing w:val="6"/>
          <w:lang w:eastAsia="de-DE"/>
        </w:rPr>
        <w:t xml:space="preserve"> </w:t>
      </w:r>
      <w:r>
        <w:rPr>
          <w:lang w:eastAsia="de-DE"/>
        </w:rPr>
        <w:t>комплектации соответствуют всем требованиям, необходимым и достаточным для постановки Товара на учет в органах ГИБДД.</w:t>
      </w:r>
      <w:r>
        <w:rPr>
          <w:spacing w:val="6"/>
          <w:lang w:eastAsia="de-DE"/>
        </w:rPr>
        <w:t xml:space="preserve"> </w:t>
      </w:r>
    </w:p>
    <w:p w:rsidR="00753A22" w:rsidRPr="00A323C2" w:rsidRDefault="00753A22" w:rsidP="00954E06">
      <w:pPr>
        <w:ind w:left="0" w:firstLine="709"/>
        <w:rPr>
          <w:b/>
          <w:bCs/>
        </w:rPr>
      </w:pPr>
      <w:r>
        <w:rPr>
          <w:b/>
          <w:bCs/>
        </w:rPr>
        <w:t>5. Ответственность сторон.</w:t>
      </w:r>
    </w:p>
    <w:p w:rsidR="00753A22" w:rsidRPr="00A323C2" w:rsidRDefault="00753A22" w:rsidP="00954E06">
      <w:pPr>
        <w:pStyle w:val="afd"/>
        <w:ind w:left="0" w:firstLine="851"/>
        <w:jc w:val="both"/>
        <w:rPr>
          <w:sz w:val="24"/>
          <w:szCs w:val="24"/>
        </w:rPr>
      </w:pPr>
      <w:r>
        <w:rPr>
          <w:sz w:val="24"/>
          <w:szCs w:val="24"/>
        </w:rPr>
        <w:t>5.1. В случае нарушения Покупателем срока оплаты Товара по Договору Продавец вправе начислить и потребовать от Покупателя уплаты пени в размере 0,1% (ноль целых одна процента) от стоимости Товара за каждый день просрочки, посредством направления Покупателю соответствующего письменного требования заказным письмом с уведомлением о вручении, посредством вручения непосредственно Покупателю.</w:t>
      </w:r>
    </w:p>
    <w:p w:rsidR="00753A22" w:rsidRPr="00A323C2" w:rsidRDefault="00753A22" w:rsidP="00954E06">
      <w:pPr>
        <w:pStyle w:val="afd"/>
        <w:ind w:left="0" w:firstLine="851"/>
        <w:jc w:val="both"/>
        <w:rPr>
          <w:sz w:val="24"/>
          <w:szCs w:val="24"/>
        </w:rPr>
      </w:pPr>
      <w:r>
        <w:rPr>
          <w:sz w:val="24"/>
          <w:szCs w:val="24"/>
        </w:rPr>
        <w:t>5.2. В случае несоблюдения сроков поставки Товара Покупатель вправе потребовать от Поставщика уплаты неустойки в виде пени в размере 0,1% (ноль целых одна десятая процента) от стоимости не поставленного в срок Товара за каждый день просрочки,</w:t>
      </w:r>
      <w:proofErr w:type="gramStart"/>
      <w:r>
        <w:rPr>
          <w:sz w:val="24"/>
          <w:szCs w:val="24"/>
        </w:rPr>
        <w:t xml:space="preserve"> ,</w:t>
      </w:r>
      <w:proofErr w:type="gramEnd"/>
      <w:r>
        <w:rPr>
          <w:sz w:val="24"/>
          <w:szCs w:val="24"/>
        </w:rPr>
        <w:t xml:space="preserve"> посредством направления Покупателю соответствующего письменного требования заказным письмом с уведомлением о вручении, посредством вручения непосредственно Покупателю.</w:t>
      </w:r>
    </w:p>
    <w:p w:rsidR="00753A22" w:rsidRPr="00A323C2" w:rsidRDefault="00753A22" w:rsidP="00954E06">
      <w:pPr>
        <w:widowControl w:val="0"/>
        <w:autoSpaceDE w:val="0"/>
        <w:autoSpaceDN w:val="0"/>
        <w:adjustRightInd w:val="0"/>
        <w:ind w:left="0" w:firstLine="851"/>
        <w:jc w:val="both"/>
      </w:pPr>
      <w:r>
        <w:t>5.3. В случае ненадлежащего выполнения Продавцом условий настоящего Договора, Продавец уплачивает Покупателю штраф в размере 10% (десяти процентов) от цены настоящего Договора.</w:t>
      </w:r>
    </w:p>
    <w:p w:rsidR="00753A22" w:rsidRPr="00A323C2" w:rsidRDefault="00753A22" w:rsidP="00954E06">
      <w:pPr>
        <w:pStyle w:val="afd"/>
        <w:ind w:left="0" w:firstLine="851"/>
        <w:jc w:val="both"/>
        <w:rPr>
          <w:sz w:val="24"/>
          <w:szCs w:val="24"/>
        </w:rPr>
      </w:pPr>
      <w:r>
        <w:rPr>
          <w:sz w:val="24"/>
          <w:szCs w:val="24"/>
        </w:rPr>
        <w:t>5.4. Уплата штрафных санкций не освобождает виновную Сторону от исполнения принятых на себя обязательств.</w:t>
      </w:r>
    </w:p>
    <w:p w:rsidR="00753A22" w:rsidRPr="00A323C2" w:rsidRDefault="00753A22" w:rsidP="00954E06">
      <w:pPr>
        <w:pStyle w:val="afd"/>
        <w:ind w:left="0" w:firstLine="851"/>
        <w:jc w:val="both"/>
        <w:rPr>
          <w:sz w:val="24"/>
          <w:szCs w:val="24"/>
        </w:rPr>
      </w:pPr>
      <w:r>
        <w:rPr>
          <w:sz w:val="24"/>
          <w:szCs w:val="24"/>
        </w:rPr>
        <w:t>5.5. Ответственность за полноту, достоверность и актуальность информации, предоставленной Стороной о себе и указанной в настоящем Договоре, а также последствия использования такой информации, несет предоставившая ее Сторона.</w:t>
      </w:r>
    </w:p>
    <w:p w:rsidR="00753A22" w:rsidRPr="00A323C2" w:rsidRDefault="00753A22" w:rsidP="00954E06">
      <w:pPr>
        <w:ind w:left="0" w:firstLine="851"/>
        <w:jc w:val="both"/>
      </w:pPr>
      <w:r>
        <w:t xml:space="preserve">5.6. В случае, когда Покупатель осуществляет последующую продажу или передачу Товара третьим лицам, ответственность за передачу  относящихся к Товару документов (гарантийной книжки, руководства по эксплуатации) и принадлежностей лежит на Покупателе. </w:t>
      </w:r>
    </w:p>
    <w:p w:rsidR="00753A22" w:rsidRPr="00A323C2" w:rsidRDefault="00753A22" w:rsidP="00954E06">
      <w:pPr>
        <w:ind w:left="0" w:firstLine="709"/>
        <w:rPr>
          <w:b/>
          <w:bCs/>
        </w:rPr>
      </w:pPr>
      <w:r>
        <w:rPr>
          <w:b/>
          <w:bCs/>
        </w:rPr>
        <w:t>6. Обстоятельства непреодолимой силы</w:t>
      </w:r>
    </w:p>
    <w:p w:rsidR="00753A22" w:rsidRPr="00A323C2" w:rsidRDefault="00753A22" w:rsidP="00954E06">
      <w:pPr>
        <w:ind w:left="0" w:firstLine="851"/>
        <w:jc w:val="both"/>
      </w:pPr>
      <w:r>
        <w:lastRenderedPageBreak/>
        <w:t xml:space="preserve">6.1. Стороны освобождаются от ответственности за частичное или полное неисполнение обязательств по настоящему Договору, если это явилось следствием действия обстоятельств непреодолимой силы (форс-мажор), возникших после заключения Договора. </w:t>
      </w:r>
      <w:proofErr w:type="gramStart"/>
      <w:r>
        <w:t xml:space="preserve">К обстоятельствам непреодолимой силы относятся события, которые нельзя предвидеть или предотвратить разумными мерами, в частности:  обстоятельства природного, техногенного и социально-политического характера (в т.ч. землетрясения, наводнения, пожары, тайфуны), военные действия, национальные и отраслевые забастовки, массовые заболевания (эпидемии), принятие нормативных актов, делающих невозможным для какой-либо из сторон надлежащее исполнение Договорных обязательств. </w:t>
      </w:r>
      <w:proofErr w:type="gramEnd"/>
    </w:p>
    <w:p w:rsidR="00753A22" w:rsidRPr="00A323C2" w:rsidRDefault="00753A22" w:rsidP="00954E06">
      <w:pPr>
        <w:ind w:left="0" w:firstLine="851"/>
        <w:jc w:val="both"/>
      </w:pPr>
      <w:r>
        <w:t>6.2. Сторона, которая не исполняет своего обязательства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 а также предоставить подтверждение действия обстоятельств непреодолимой силы.</w:t>
      </w:r>
    </w:p>
    <w:p w:rsidR="00753A22" w:rsidRPr="00A323C2" w:rsidRDefault="00753A22" w:rsidP="00954E06">
      <w:pPr>
        <w:ind w:left="0" w:firstLine="851"/>
        <w:jc w:val="both"/>
      </w:pPr>
      <w:r>
        <w:t xml:space="preserve">6.3. Если обстоятельства непреодолимой силы действуют на протяжении </w:t>
      </w:r>
      <w:r>
        <w:br/>
        <w:t xml:space="preserve">3 (трех)  последовательных месяцев,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 </w:t>
      </w:r>
    </w:p>
    <w:p w:rsidR="00753A22" w:rsidRPr="00A323C2" w:rsidRDefault="00753A22" w:rsidP="00954E06">
      <w:pPr>
        <w:pStyle w:val="aff7"/>
        <w:ind w:left="0" w:firstLine="709"/>
        <w:rPr>
          <w:b/>
          <w:bCs/>
        </w:rPr>
      </w:pPr>
      <w:r>
        <w:rPr>
          <w:b/>
          <w:bCs/>
        </w:rPr>
        <w:t>7. Порядок рассмотрения споров</w:t>
      </w:r>
    </w:p>
    <w:p w:rsidR="00753A22" w:rsidRPr="00A323C2" w:rsidRDefault="00753A22" w:rsidP="00954E06">
      <w:pPr>
        <w:ind w:left="0" w:firstLine="851"/>
        <w:jc w:val="both"/>
      </w:pPr>
      <w:r>
        <w:t xml:space="preserve">7.1. Все споры, возникающие при исполнении настоящего Договора, решаются Сторонами путем переговоров, которые могут </w:t>
      </w:r>
      <w:proofErr w:type="gramStart"/>
      <w:r>
        <w:t>проводиться</w:t>
      </w:r>
      <w:proofErr w:type="gramEnd"/>
      <w:r>
        <w:t xml:space="preserve"> в том числе путем отправления писем по почте, обмена факсимильными сообщениями.</w:t>
      </w:r>
    </w:p>
    <w:p w:rsidR="00753A22" w:rsidRPr="00A323C2" w:rsidRDefault="00753A22" w:rsidP="00954E06">
      <w:pPr>
        <w:ind w:left="0" w:firstLine="851"/>
        <w:jc w:val="both"/>
      </w:pPr>
      <w: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t>с даты получения</w:t>
      </w:r>
      <w:proofErr w:type="gramEnd"/>
      <w:r>
        <w:t xml:space="preserve"> претензии.</w:t>
      </w:r>
    </w:p>
    <w:p w:rsidR="00753A22" w:rsidRPr="00A323C2" w:rsidRDefault="00753A22" w:rsidP="00954E06">
      <w:pPr>
        <w:ind w:left="0" w:firstLine="851"/>
        <w:jc w:val="both"/>
      </w:pPr>
      <w: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753A22" w:rsidRPr="00A323C2" w:rsidRDefault="00753A22" w:rsidP="00954E06">
      <w:pPr>
        <w:autoSpaceDE w:val="0"/>
        <w:autoSpaceDN w:val="0"/>
        <w:ind w:left="0" w:firstLine="709"/>
        <w:rPr>
          <w:b/>
        </w:rPr>
      </w:pPr>
      <w:r>
        <w:rPr>
          <w:b/>
        </w:rPr>
        <w:t xml:space="preserve">8. </w:t>
      </w:r>
      <w:proofErr w:type="spellStart"/>
      <w:r>
        <w:rPr>
          <w:b/>
        </w:rPr>
        <w:t>Антикоррупционная</w:t>
      </w:r>
      <w:proofErr w:type="spellEnd"/>
      <w:r>
        <w:rPr>
          <w:b/>
        </w:rPr>
        <w:t xml:space="preserve"> оговорка</w:t>
      </w:r>
    </w:p>
    <w:p w:rsidR="00753A22" w:rsidRPr="00A323C2" w:rsidRDefault="00753A22" w:rsidP="00954E06">
      <w:pPr>
        <w:autoSpaceDE w:val="0"/>
        <w:autoSpaceDN w:val="0"/>
        <w:ind w:left="0" w:firstLine="851"/>
        <w:jc w:val="both"/>
      </w:pPr>
      <w:r>
        <w:t xml:space="preserve">8.1.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3A22" w:rsidRPr="00A323C2" w:rsidRDefault="00753A22" w:rsidP="00954E06">
      <w:pPr>
        <w:autoSpaceDE w:val="0"/>
        <w:autoSpaceDN w:val="0"/>
        <w:ind w:left="0" w:firstLine="851"/>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3A22" w:rsidRPr="00A323C2" w:rsidRDefault="00753A22" w:rsidP="00954E06">
      <w:pPr>
        <w:autoSpaceDE w:val="0"/>
        <w:autoSpaceDN w:val="0"/>
        <w:ind w:left="0" w:firstLine="851"/>
        <w:jc w:val="both"/>
      </w:pPr>
      <w:r>
        <w:t xml:space="preserve">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753A22" w:rsidRPr="00A323C2" w:rsidRDefault="00753A22" w:rsidP="00954E06">
      <w:pPr>
        <w:autoSpaceDE w:val="0"/>
        <w:autoSpaceDN w:val="0"/>
        <w:ind w:left="0" w:firstLine="851"/>
        <w:jc w:val="both"/>
      </w:pPr>
      <w:r>
        <w:t>Каналы уведомления Продавца о нарушениях каких-либо положений пункта 8.1 настоящего Договора:</w:t>
      </w:r>
      <w:r>
        <w:rPr>
          <w:lang w:eastAsia="ru-RU"/>
        </w:rPr>
        <w:t xml:space="preserve"> _______________</w:t>
      </w:r>
    </w:p>
    <w:p w:rsidR="00753A22" w:rsidRPr="00A323C2" w:rsidRDefault="00753A22" w:rsidP="00954E06">
      <w:pPr>
        <w:autoSpaceDE w:val="0"/>
        <w:autoSpaceDN w:val="0"/>
        <w:ind w:left="0" w:firstLine="851"/>
        <w:jc w:val="both"/>
      </w:pPr>
      <w:r>
        <w:t xml:space="preserve">Каналы уведомления Покупателя о нарушениях каких-либо положений пункта 8.1 настоящего Договора: 8 (495) 788-17-17, официальный сайт </w:t>
      </w:r>
      <w:proofErr w:type="spellStart"/>
      <w:r>
        <w:t>www.trcont.ru</w:t>
      </w:r>
      <w:proofErr w:type="spellEnd"/>
      <w:r>
        <w:t>.</w:t>
      </w:r>
    </w:p>
    <w:p w:rsidR="00753A22" w:rsidRPr="00A323C2" w:rsidRDefault="00753A22" w:rsidP="00954E06">
      <w:pPr>
        <w:autoSpaceDE w:val="0"/>
        <w:autoSpaceDN w:val="0"/>
        <w:ind w:left="0" w:firstLine="851"/>
        <w:jc w:val="both"/>
      </w:pPr>
      <w:r>
        <w:t xml:space="preserve">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w:t>
      </w:r>
      <w:r>
        <w:lastRenderedPageBreak/>
        <w:t xml:space="preserve">рассмотрения в течение 15 (пятнадцати) рабочих дней </w:t>
      </w:r>
      <w:proofErr w:type="gramStart"/>
      <w:r>
        <w:t>с даты получения</w:t>
      </w:r>
      <w:proofErr w:type="gramEnd"/>
      <w:r>
        <w:t xml:space="preserve"> письменного уведомления.</w:t>
      </w:r>
    </w:p>
    <w:p w:rsidR="00753A22" w:rsidRPr="00A323C2" w:rsidRDefault="00753A22" w:rsidP="00954E06">
      <w:pPr>
        <w:autoSpaceDE w:val="0"/>
        <w:autoSpaceDN w:val="0"/>
        <w:ind w:left="0" w:firstLine="851"/>
        <w:jc w:val="both"/>
      </w:pPr>
      <w:r>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53A22" w:rsidRPr="00A323C2" w:rsidRDefault="00753A22" w:rsidP="00954E06">
      <w:pPr>
        <w:ind w:left="0" w:firstLine="851"/>
        <w:jc w:val="both"/>
      </w:pPr>
      <w:r>
        <w:t xml:space="preserve">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w:t>
      </w:r>
    </w:p>
    <w:p w:rsidR="00753A22" w:rsidRPr="00A323C2" w:rsidRDefault="00753A22" w:rsidP="00954E06">
      <w:pPr>
        <w:ind w:left="0" w:firstLine="709"/>
        <w:rPr>
          <w:b/>
        </w:rPr>
      </w:pPr>
      <w:r>
        <w:rPr>
          <w:b/>
        </w:rPr>
        <w:t>9.  Порядок внесения изменений, дополнений в Договор и его расторжения</w:t>
      </w:r>
    </w:p>
    <w:p w:rsidR="00753A22" w:rsidRPr="00A323C2" w:rsidRDefault="00753A22" w:rsidP="00954E06">
      <w:pPr>
        <w:ind w:left="0" w:firstLine="851"/>
        <w:jc w:val="both"/>
      </w:pPr>
      <w:r>
        <w:t>9.1. В настоящий Договор могут быть внесены изменения и дополнения, которые оформляются дополнительными соглашениями к настоящему Договору.</w:t>
      </w:r>
    </w:p>
    <w:p w:rsidR="00753A22" w:rsidRPr="00A323C2" w:rsidRDefault="00753A22" w:rsidP="00954E06">
      <w:pPr>
        <w:ind w:left="0" w:firstLine="851"/>
        <w:jc w:val="both"/>
      </w:pPr>
      <w:r>
        <w:t xml:space="preserve">9.2.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753A22" w:rsidRPr="00A323C2" w:rsidRDefault="00753A22" w:rsidP="00954E06">
      <w:pPr>
        <w:pStyle w:val="ConsNormal"/>
        <w:ind w:left="0" w:firstLine="851"/>
        <w:jc w:val="both"/>
        <w:rPr>
          <w:rFonts w:ascii="Times New Roman" w:hAnsi="Times New Roman" w:cs="Times New Roman"/>
          <w:sz w:val="24"/>
          <w:szCs w:val="24"/>
        </w:rPr>
      </w:pPr>
      <w:r>
        <w:rPr>
          <w:rFonts w:ascii="Times New Roman" w:hAnsi="Times New Roman" w:cs="Times New Roman"/>
          <w:sz w:val="24"/>
          <w:szCs w:val="24"/>
        </w:rPr>
        <w:t xml:space="preserve">9.3. 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753A22" w:rsidRPr="00A323C2" w:rsidRDefault="00753A22" w:rsidP="00954E06">
      <w:pPr>
        <w:ind w:left="0" w:firstLine="851"/>
        <w:jc w:val="both"/>
      </w:pPr>
      <w:r>
        <w:t xml:space="preserve">9.4. </w:t>
      </w:r>
      <w:proofErr w:type="gramStart"/>
      <w:r>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5 (пяти) рабочих дней с даты расторжения настоящего Договора. </w:t>
      </w:r>
      <w:r>
        <w:rPr>
          <w:iCs/>
        </w:rPr>
        <w:t xml:space="preserve">        </w:t>
      </w:r>
      <w:proofErr w:type="gramEnd"/>
    </w:p>
    <w:p w:rsidR="00753A22" w:rsidRPr="00A323C2" w:rsidRDefault="00753A22" w:rsidP="00954E06">
      <w:pPr>
        <w:ind w:left="0" w:firstLine="709"/>
        <w:rPr>
          <w:b/>
        </w:rPr>
      </w:pPr>
      <w:r>
        <w:rPr>
          <w:b/>
        </w:rPr>
        <w:t>10.Срок действия Договора</w:t>
      </w:r>
    </w:p>
    <w:p w:rsidR="00753A22" w:rsidRPr="00A323C2" w:rsidRDefault="00753A22" w:rsidP="00954E06">
      <w:pPr>
        <w:ind w:left="0" w:firstLine="851"/>
        <w:jc w:val="both"/>
        <w:rPr>
          <w:bCs/>
          <w:lang w:eastAsia="ru-RU"/>
        </w:rPr>
      </w:pPr>
      <w:r>
        <w:t xml:space="preserve">10.1. </w:t>
      </w:r>
      <w:r>
        <w:rPr>
          <w:bCs/>
          <w:lang w:eastAsia="ru-RU"/>
        </w:rPr>
        <w:t xml:space="preserve">Договор вступает в силу </w:t>
      </w:r>
      <w:proofErr w:type="gramStart"/>
      <w:r>
        <w:rPr>
          <w:bCs/>
          <w:lang w:eastAsia="ru-RU"/>
        </w:rPr>
        <w:t>с даты подписания</w:t>
      </w:r>
      <w:proofErr w:type="gramEnd"/>
      <w:r>
        <w:rPr>
          <w:bCs/>
          <w:lang w:eastAsia="ru-RU"/>
        </w:rPr>
        <w:t xml:space="preserve"> Сторонами и действует до полного выполнения Сторонами своих обязательств по договору.</w:t>
      </w:r>
    </w:p>
    <w:p w:rsidR="00753A22" w:rsidRPr="00A323C2" w:rsidRDefault="00753A22" w:rsidP="00954E06">
      <w:pPr>
        <w:ind w:left="0" w:firstLine="709"/>
        <w:jc w:val="both"/>
      </w:pPr>
    </w:p>
    <w:p w:rsidR="00753A22" w:rsidRPr="00A323C2" w:rsidRDefault="00753A22" w:rsidP="00954E06">
      <w:pPr>
        <w:autoSpaceDE w:val="0"/>
        <w:autoSpaceDN w:val="0"/>
        <w:ind w:left="0" w:firstLine="709"/>
        <w:rPr>
          <w:b/>
        </w:rPr>
      </w:pPr>
      <w:r>
        <w:rPr>
          <w:b/>
        </w:rPr>
        <w:t>11. Гарантии и заверения Поставщика</w:t>
      </w:r>
    </w:p>
    <w:p w:rsidR="00753A22" w:rsidRPr="00A323C2" w:rsidRDefault="00753A22" w:rsidP="00954E06">
      <w:pPr>
        <w:ind w:left="0" w:firstLine="851"/>
        <w:contextualSpacing/>
        <w:jc w:val="both"/>
      </w:pPr>
      <w:r>
        <w:t>11.1. Продавец настоящим заверяет Покупателя и гарантирует, что на дату заключения настоящего Договора:</w:t>
      </w:r>
    </w:p>
    <w:p w:rsidR="00753A22" w:rsidRPr="00A323C2" w:rsidRDefault="00753A22" w:rsidP="00954E06">
      <w:pPr>
        <w:ind w:left="0" w:firstLine="851"/>
        <w:contextualSpacing/>
        <w:jc w:val="both"/>
      </w:pPr>
      <w:r>
        <w:t xml:space="preserve">11.1.1. Продавец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753A22" w:rsidRPr="00A323C2" w:rsidRDefault="00753A22" w:rsidP="00954E06">
      <w:pPr>
        <w:ind w:left="0" w:firstLine="851"/>
        <w:contextualSpacing/>
        <w:jc w:val="both"/>
      </w:pPr>
      <w:r>
        <w:t>11.1.2. Продавцом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Продавца;</w:t>
      </w:r>
    </w:p>
    <w:p w:rsidR="00753A22" w:rsidRPr="00A323C2" w:rsidRDefault="00753A22" w:rsidP="00954E06">
      <w:pPr>
        <w:ind w:left="0" w:firstLine="851"/>
        <w:contextualSpacing/>
        <w:jc w:val="both"/>
      </w:pPr>
      <w:r>
        <w:t>11.1.3. настоящий Договор от имени Продавца подписан лицом, которое надлежащим образом уполномочено совершать такие действия;</w:t>
      </w:r>
    </w:p>
    <w:p w:rsidR="00753A22" w:rsidRPr="00A323C2" w:rsidRDefault="00753A22" w:rsidP="00954E06">
      <w:pPr>
        <w:ind w:left="0" w:firstLine="851"/>
        <w:contextualSpacing/>
        <w:jc w:val="both"/>
      </w:pPr>
      <w: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Продавец, а также любого положения законодательства Российской Федерации;</w:t>
      </w:r>
    </w:p>
    <w:p w:rsidR="00753A22" w:rsidRPr="00A323C2" w:rsidRDefault="00753A22" w:rsidP="00954E06">
      <w:pPr>
        <w:ind w:left="0" w:firstLine="851"/>
        <w:contextualSpacing/>
        <w:jc w:val="both"/>
      </w:pPr>
      <w:r>
        <w:t>11.1.5. не существует каких-либо обстоятельств, которые ограничивают, запрещают исполнение Продавцом обязательств по настоящему Договору.</w:t>
      </w:r>
    </w:p>
    <w:p w:rsidR="00753A22" w:rsidRPr="00A323C2" w:rsidRDefault="00753A22" w:rsidP="00954E06">
      <w:pPr>
        <w:ind w:left="0" w:firstLine="709"/>
        <w:rPr>
          <w:b/>
        </w:rPr>
      </w:pPr>
      <w:r>
        <w:rPr>
          <w:b/>
        </w:rPr>
        <w:t>12. Дополнительные условия</w:t>
      </w:r>
    </w:p>
    <w:p w:rsidR="00753A22" w:rsidRPr="00A323C2" w:rsidRDefault="00753A22" w:rsidP="00954E06">
      <w:pPr>
        <w:pStyle w:val="43"/>
        <w:ind w:firstLine="851"/>
        <w:jc w:val="both"/>
        <w:rPr>
          <w:sz w:val="24"/>
          <w:szCs w:val="24"/>
        </w:rPr>
      </w:pPr>
      <w:r>
        <w:rPr>
          <w:sz w:val="24"/>
          <w:szCs w:val="24"/>
        </w:rPr>
        <w:lastRenderedPageBreak/>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3A22" w:rsidRPr="00A323C2" w:rsidRDefault="00753A22" w:rsidP="00954E06">
      <w:pPr>
        <w:pStyle w:val="43"/>
        <w:ind w:firstLine="851"/>
        <w:jc w:val="both"/>
        <w:rPr>
          <w:sz w:val="24"/>
          <w:szCs w:val="24"/>
        </w:rPr>
      </w:pPr>
      <w:r>
        <w:rPr>
          <w:sz w:val="24"/>
          <w:szCs w:val="24"/>
        </w:rPr>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платежных реквизитов, она обязана в течение 5 (пяти) рабочих дней со дня возникновения изменений  известить другую Сторону. В случае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753A22" w:rsidRPr="00A323C2" w:rsidRDefault="00753A22" w:rsidP="00954E06">
      <w:pPr>
        <w:ind w:left="0" w:firstLine="851"/>
        <w:jc w:val="both"/>
        <w:rPr>
          <w:lang w:eastAsia="ru-RU"/>
        </w:rPr>
      </w:pPr>
      <w:r>
        <w:rPr>
          <w:lang w:eastAsia="ru-RU"/>
        </w:rPr>
        <w:t>12.3. Все вопросы, не предусмотренные настоящим Договором, регулируются законодательством Российской Федерации.</w:t>
      </w:r>
    </w:p>
    <w:p w:rsidR="00753A22" w:rsidRPr="00A323C2" w:rsidRDefault="00753A22" w:rsidP="00954E06">
      <w:pPr>
        <w:pStyle w:val="afd"/>
        <w:ind w:left="0" w:firstLine="851"/>
        <w:jc w:val="both"/>
        <w:rPr>
          <w:sz w:val="24"/>
          <w:szCs w:val="24"/>
          <w:lang w:eastAsia="ru-RU"/>
        </w:rPr>
      </w:pPr>
      <w:r>
        <w:rPr>
          <w:sz w:val="24"/>
          <w:szCs w:val="24"/>
          <w:lang w:eastAsia="ru-RU"/>
        </w:rPr>
        <w:t>12.4. Договор составлен в 3-х экземплярах, по одному для каждой из Сторон и для органов, осуществляющих постановку на учет. Все экземпляры имеют одинаковую юридическую силу.</w:t>
      </w:r>
    </w:p>
    <w:p w:rsidR="00753A22" w:rsidRPr="00A323C2" w:rsidRDefault="00753A22" w:rsidP="00954E06">
      <w:pPr>
        <w:ind w:left="0" w:firstLine="851"/>
        <w:jc w:val="both"/>
      </w:pPr>
      <w:r>
        <w:rPr>
          <w:lang w:eastAsia="ru-RU"/>
        </w:rPr>
        <w:t>12.5. Все приложения к настоящему Договору являются</w:t>
      </w:r>
      <w:r>
        <w:t xml:space="preserve"> его неотъемлемыми частями.</w:t>
      </w:r>
    </w:p>
    <w:p w:rsidR="00753A22" w:rsidRPr="00A323C2" w:rsidRDefault="00753A22" w:rsidP="00954E06">
      <w:pPr>
        <w:ind w:left="0" w:firstLine="851"/>
        <w:jc w:val="both"/>
      </w:pPr>
      <w:r>
        <w:t>12.6. К настоящему Договору прилагаются:</w:t>
      </w:r>
    </w:p>
    <w:p w:rsidR="00753A22" w:rsidRPr="00A323C2" w:rsidRDefault="00753A22" w:rsidP="00954E06">
      <w:pPr>
        <w:ind w:left="0" w:firstLine="851"/>
        <w:jc w:val="both"/>
      </w:pPr>
      <w:r>
        <w:t>12.6.1. Спецификация (Приложение № 1);</w:t>
      </w:r>
    </w:p>
    <w:p w:rsidR="00753A22" w:rsidRPr="00A323C2" w:rsidRDefault="00753A22" w:rsidP="00954E06">
      <w:pPr>
        <w:ind w:left="0" w:firstLine="851"/>
        <w:jc w:val="both"/>
      </w:pPr>
      <w:r>
        <w:t>12.6.2. Акт приема-передачи Товара (ФОРМА) (Приложение № 2).</w:t>
      </w:r>
    </w:p>
    <w:p w:rsidR="00753A22" w:rsidRPr="00A323C2" w:rsidRDefault="00753A22" w:rsidP="00954E06">
      <w:pPr>
        <w:tabs>
          <w:tab w:val="left" w:pos="4395"/>
        </w:tabs>
        <w:ind w:left="0" w:firstLine="709"/>
        <w:rPr>
          <w:b/>
          <w:bCs/>
        </w:rPr>
      </w:pPr>
      <w:r>
        <w:rPr>
          <w:b/>
          <w:bCs/>
        </w:rPr>
        <w:t>13. Юридические адреса и банковские реквизиты Сторон</w:t>
      </w:r>
    </w:p>
    <w:p w:rsidR="00753A22" w:rsidRPr="00A323C2" w:rsidRDefault="00753A22" w:rsidP="00954E06">
      <w:pPr>
        <w:ind w:left="0" w:firstLine="709"/>
        <w:rPr>
          <w:color w:val="FF0000"/>
        </w:rPr>
      </w:pPr>
    </w:p>
    <w:tbl>
      <w:tblPr>
        <w:tblW w:w="10036" w:type="dxa"/>
        <w:tblLook w:val="0000"/>
      </w:tblPr>
      <w:tblGrid>
        <w:gridCol w:w="4791"/>
        <w:gridCol w:w="5245"/>
      </w:tblGrid>
      <w:tr w:rsidR="00753A22" w:rsidRPr="00A323C2" w:rsidTr="00954E06">
        <w:trPr>
          <w:trHeight w:val="233"/>
        </w:trPr>
        <w:tc>
          <w:tcPr>
            <w:tcW w:w="4791" w:type="dxa"/>
          </w:tcPr>
          <w:p w:rsidR="00753A22" w:rsidRPr="00B8725E" w:rsidRDefault="00753A22" w:rsidP="00954E06">
            <w:pPr>
              <w:pStyle w:val="afd"/>
              <w:ind w:left="0" w:firstLine="0"/>
              <w:jc w:val="left"/>
              <w:rPr>
                <w:sz w:val="24"/>
                <w:szCs w:val="24"/>
              </w:rPr>
            </w:pPr>
            <w:r>
              <w:rPr>
                <w:b/>
                <w:sz w:val="24"/>
                <w:szCs w:val="24"/>
              </w:rPr>
              <w:t>ПОКУПАТЕЛЬ:</w:t>
            </w:r>
            <w:r>
              <w:rPr>
                <w:sz w:val="24"/>
                <w:szCs w:val="24"/>
              </w:rPr>
              <w:t xml:space="preserve">  </w:t>
            </w:r>
          </w:p>
          <w:p w:rsidR="00753A22" w:rsidRPr="00B8725E" w:rsidRDefault="00753A22" w:rsidP="00954E06">
            <w:pPr>
              <w:ind w:left="0" w:firstLine="0"/>
              <w:jc w:val="left"/>
              <w:rPr>
                <w:b/>
              </w:rPr>
            </w:pPr>
            <w:r>
              <w:rPr>
                <w:b/>
              </w:rPr>
              <w:t>ПАО «Центр по перевозке грузов в контейнерах «ТрансКонтейнер» (Филиал на Забайкальской железной дороге)</w:t>
            </w:r>
          </w:p>
          <w:p w:rsidR="00753A22" w:rsidRPr="00B8725E" w:rsidRDefault="00753A22" w:rsidP="00954E06">
            <w:pPr>
              <w:ind w:left="0" w:firstLine="0"/>
              <w:jc w:val="left"/>
            </w:pPr>
            <w:r>
              <w:t>Адрес: 107228, Москва, Оружейный переулок, д.19</w:t>
            </w:r>
          </w:p>
          <w:p w:rsidR="00753A22" w:rsidRPr="00B8725E" w:rsidRDefault="00753A22" w:rsidP="00954E06">
            <w:pPr>
              <w:jc w:val="left"/>
            </w:pPr>
            <w:r>
              <w:t xml:space="preserve">672092, г. Чита, ул. Анохина, 91 </w:t>
            </w:r>
          </w:p>
          <w:p w:rsidR="00753A22" w:rsidRPr="00B8725E" w:rsidRDefault="00753A22" w:rsidP="00954E06">
            <w:pPr>
              <w:jc w:val="left"/>
            </w:pPr>
            <w:r>
              <w:t>ИНН 7708591995</w:t>
            </w:r>
          </w:p>
          <w:p w:rsidR="00753A22" w:rsidRPr="00B8725E" w:rsidRDefault="00753A22" w:rsidP="00954E06">
            <w:pPr>
              <w:jc w:val="left"/>
            </w:pPr>
            <w:r>
              <w:t>КПП 753602002</w:t>
            </w:r>
          </w:p>
          <w:p w:rsidR="00753A22" w:rsidRPr="00B8725E" w:rsidRDefault="00753A22" w:rsidP="00954E06">
            <w:pPr>
              <w:jc w:val="left"/>
            </w:pPr>
            <w:r>
              <w:t>ОКПО 57794592</w:t>
            </w:r>
          </w:p>
          <w:p w:rsidR="00753A22" w:rsidRPr="00B8725E" w:rsidRDefault="00753A22" w:rsidP="00954E06">
            <w:pPr>
              <w:jc w:val="left"/>
            </w:pPr>
            <w:proofErr w:type="gramStart"/>
            <w:r>
              <w:t>Р</w:t>
            </w:r>
            <w:proofErr w:type="gramEnd"/>
            <w:r>
              <w:t>/с 40702810009030002960</w:t>
            </w:r>
          </w:p>
          <w:p w:rsidR="00753A22" w:rsidRPr="00B8725E" w:rsidRDefault="00753A22" w:rsidP="00954E06">
            <w:pPr>
              <w:jc w:val="left"/>
            </w:pPr>
            <w:r>
              <w:t xml:space="preserve">Филиал ПАО «Банка ВТБ» в </w:t>
            </w:r>
            <w:proofErr w:type="gramStart"/>
            <w:r>
              <w:t>г</w:t>
            </w:r>
            <w:proofErr w:type="gramEnd"/>
            <w:r>
              <w:t>. Красноярске</w:t>
            </w:r>
          </w:p>
          <w:p w:rsidR="00753A22" w:rsidRPr="00B8725E" w:rsidRDefault="00753A22" w:rsidP="00954E06">
            <w:pPr>
              <w:jc w:val="left"/>
            </w:pPr>
            <w:r>
              <w:t>БИК 040407777</w:t>
            </w:r>
          </w:p>
          <w:p w:rsidR="00753A22" w:rsidRPr="00B8725E" w:rsidRDefault="00753A22" w:rsidP="00954E06">
            <w:pPr>
              <w:jc w:val="left"/>
            </w:pPr>
            <w:r>
              <w:t>К/С 30101810200000000777</w:t>
            </w:r>
          </w:p>
          <w:p w:rsidR="00753A22" w:rsidRPr="00FE3653" w:rsidRDefault="00753A22" w:rsidP="00954E06">
            <w:pPr>
              <w:jc w:val="left"/>
              <w:rPr>
                <w:sz w:val="26"/>
                <w:szCs w:val="26"/>
              </w:rPr>
            </w:pPr>
            <w:r>
              <w:t>Тел. 22-59-25; факс: 32-17-81</w:t>
            </w:r>
          </w:p>
          <w:p w:rsidR="00753A22" w:rsidRPr="00B8725E" w:rsidRDefault="00753A22" w:rsidP="00954E06">
            <w:pPr>
              <w:shd w:val="clear" w:color="auto" w:fill="FFFFFF"/>
              <w:ind w:left="0" w:firstLine="0"/>
              <w:jc w:val="left"/>
              <w:rPr>
                <w:lang w:eastAsia="ru-RU"/>
              </w:rPr>
            </w:pPr>
          </w:p>
          <w:p w:rsidR="00753A22" w:rsidRPr="00B8725E" w:rsidRDefault="00753A22" w:rsidP="00954E06">
            <w:pPr>
              <w:shd w:val="clear" w:color="auto" w:fill="FFFFFF"/>
              <w:ind w:left="0" w:firstLine="0"/>
            </w:pPr>
          </w:p>
        </w:tc>
        <w:tc>
          <w:tcPr>
            <w:tcW w:w="5245" w:type="dxa"/>
          </w:tcPr>
          <w:p w:rsidR="00753A22" w:rsidRPr="00A323C2" w:rsidRDefault="00753A22" w:rsidP="00954E06">
            <w:pPr>
              <w:pStyle w:val="ConsNormal"/>
              <w:ind w:left="0" w:firstLine="0"/>
              <w:rPr>
                <w:rFonts w:ascii="Times New Roman" w:hAnsi="Times New Roman" w:cs="Times New Roman"/>
                <w:sz w:val="24"/>
                <w:szCs w:val="24"/>
              </w:rPr>
            </w:pPr>
            <w:r>
              <w:rPr>
                <w:rFonts w:ascii="Times New Roman" w:hAnsi="Times New Roman" w:cs="Times New Roman"/>
                <w:b/>
                <w:sz w:val="24"/>
                <w:szCs w:val="24"/>
              </w:rPr>
              <w:t>ПРОДАВЕЦ:</w:t>
            </w:r>
            <w:r>
              <w:rPr>
                <w:rFonts w:ascii="Times New Roman" w:hAnsi="Times New Roman" w:cs="Times New Roman"/>
                <w:sz w:val="24"/>
                <w:szCs w:val="24"/>
              </w:rPr>
              <w:t xml:space="preserve"> </w:t>
            </w:r>
          </w:p>
          <w:p w:rsidR="00753A22" w:rsidRPr="00A323C2" w:rsidRDefault="00753A22" w:rsidP="00954E06">
            <w:pPr>
              <w:ind w:left="0" w:firstLine="0"/>
              <w:rPr>
                <w:color w:val="17365D"/>
                <w:lang w:val="en-US"/>
              </w:rPr>
            </w:pPr>
          </w:p>
          <w:p w:rsidR="00753A22" w:rsidRPr="00A323C2" w:rsidRDefault="00753A22" w:rsidP="00954E06">
            <w:pPr>
              <w:ind w:left="0" w:firstLine="0"/>
              <w:rPr>
                <w:lang w:val="en-US"/>
              </w:rPr>
            </w:pPr>
            <w:r>
              <w:rPr>
                <w:lang w:val="en-US"/>
              </w:rPr>
              <w:t xml:space="preserve"> </w:t>
            </w:r>
          </w:p>
        </w:tc>
      </w:tr>
      <w:tr w:rsidR="00753A22" w:rsidRPr="00A323C2" w:rsidTr="00954E06">
        <w:trPr>
          <w:trHeight w:val="233"/>
        </w:trPr>
        <w:tc>
          <w:tcPr>
            <w:tcW w:w="4791" w:type="dxa"/>
          </w:tcPr>
          <w:p w:rsidR="00753A22" w:rsidRPr="00A323C2" w:rsidRDefault="00753A22" w:rsidP="00954E06">
            <w:pPr>
              <w:shd w:val="clear" w:color="auto" w:fill="FFFFFF"/>
              <w:ind w:left="0" w:firstLine="0"/>
              <w:jc w:val="both"/>
            </w:pPr>
            <w:r>
              <w:t>Покупатель:</w:t>
            </w:r>
          </w:p>
          <w:p w:rsidR="00753A22" w:rsidRPr="00A323C2" w:rsidRDefault="00753A22" w:rsidP="00954E06">
            <w:pPr>
              <w:shd w:val="clear" w:color="auto" w:fill="FFFFFF"/>
              <w:ind w:left="0" w:firstLine="0"/>
              <w:jc w:val="both"/>
            </w:pPr>
          </w:p>
          <w:p w:rsidR="00753A22" w:rsidRPr="00A323C2" w:rsidRDefault="00753A22" w:rsidP="00954E06">
            <w:pPr>
              <w:shd w:val="clear" w:color="auto" w:fill="FFFFFF"/>
              <w:ind w:left="0" w:firstLine="0"/>
              <w:jc w:val="both"/>
            </w:pPr>
            <w:r>
              <w:t xml:space="preserve">______________________ </w:t>
            </w:r>
          </w:p>
          <w:p w:rsidR="00753A22" w:rsidRPr="00A323C2" w:rsidRDefault="00753A22" w:rsidP="00954E06">
            <w:pPr>
              <w:pStyle w:val="afd"/>
              <w:ind w:left="0" w:firstLine="0"/>
              <w:jc w:val="both"/>
              <w:rPr>
                <w:b/>
                <w:sz w:val="24"/>
                <w:szCs w:val="24"/>
              </w:rPr>
            </w:pPr>
            <w:proofErr w:type="spellStart"/>
            <w:r>
              <w:rPr>
                <w:sz w:val="24"/>
                <w:szCs w:val="24"/>
              </w:rPr>
              <w:t>мп</w:t>
            </w:r>
            <w:proofErr w:type="spellEnd"/>
            <w:r>
              <w:rPr>
                <w:b/>
                <w:sz w:val="24"/>
                <w:szCs w:val="24"/>
              </w:rPr>
              <w:tab/>
            </w:r>
          </w:p>
        </w:tc>
        <w:tc>
          <w:tcPr>
            <w:tcW w:w="5245" w:type="dxa"/>
          </w:tcPr>
          <w:p w:rsidR="00753A22" w:rsidRPr="00A323C2" w:rsidRDefault="00753A22" w:rsidP="00954E06">
            <w:pPr>
              <w:shd w:val="clear" w:color="auto" w:fill="FFFFFF"/>
              <w:ind w:left="0" w:firstLine="0"/>
              <w:jc w:val="both"/>
            </w:pPr>
            <w:r>
              <w:t>Продавец:</w:t>
            </w:r>
          </w:p>
          <w:p w:rsidR="00753A22" w:rsidRPr="00A323C2" w:rsidRDefault="00753A22" w:rsidP="00954E06">
            <w:pPr>
              <w:shd w:val="clear" w:color="auto" w:fill="FFFFFF"/>
              <w:ind w:left="0" w:firstLine="0"/>
              <w:jc w:val="both"/>
            </w:pPr>
          </w:p>
          <w:p w:rsidR="00753A22" w:rsidRPr="00A323C2" w:rsidRDefault="00753A22" w:rsidP="00954E06">
            <w:pPr>
              <w:pStyle w:val="ConsNormal"/>
              <w:ind w:left="0" w:firstLine="0"/>
              <w:jc w:val="both"/>
              <w:rPr>
                <w:rFonts w:ascii="Times New Roman" w:hAnsi="Times New Roman" w:cs="Times New Roman"/>
                <w:sz w:val="24"/>
                <w:szCs w:val="24"/>
              </w:rPr>
            </w:pPr>
            <w:r>
              <w:rPr>
                <w:rFonts w:ascii="Times New Roman" w:hAnsi="Times New Roman" w:cs="Times New Roman"/>
                <w:sz w:val="24"/>
                <w:szCs w:val="24"/>
              </w:rPr>
              <w:t xml:space="preserve">______________________ </w:t>
            </w:r>
          </w:p>
          <w:p w:rsidR="00753A22" w:rsidRPr="00A323C2" w:rsidRDefault="00753A22" w:rsidP="00954E06">
            <w:pPr>
              <w:pStyle w:val="ConsNormal"/>
              <w:ind w:left="0" w:firstLine="0"/>
              <w:jc w:val="both"/>
              <w:rPr>
                <w:rFonts w:ascii="Times New Roman" w:hAnsi="Times New Roman" w:cs="Times New Roman"/>
                <w:b/>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 xml:space="preserve">                       </w:t>
            </w:r>
          </w:p>
        </w:tc>
      </w:tr>
    </w:tbl>
    <w:p w:rsidR="00753A22" w:rsidRPr="00A323C2" w:rsidRDefault="00753A22" w:rsidP="00954E06">
      <w:pPr>
        <w:ind w:left="0" w:firstLine="709"/>
        <w:jc w:val="both"/>
      </w:pPr>
    </w:p>
    <w:p w:rsidR="00753A22" w:rsidRPr="00A323C2" w:rsidRDefault="00753A22" w:rsidP="00954E06">
      <w:pPr>
        <w:ind w:left="0" w:firstLine="709"/>
        <w:jc w:val="both"/>
      </w:pPr>
      <w:r>
        <w:br w:type="page"/>
      </w:r>
    </w:p>
    <w:p w:rsidR="00753A22" w:rsidRPr="00A323C2" w:rsidRDefault="00753A22" w:rsidP="00954E06">
      <w:pPr>
        <w:ind w:left="0" w:firstLine="709"/>
        <w:jc w:val="right"/>
      </w:pPr>
      <w:r>
        <w:lastRenderedPageBreak/>
        <w:t>Приложение № 1</w:t>
      </w:r>
    </w:p>
    <w:p w:rsidR="00753A22" w:rsidRPr="00A323C2" w:rsidRDefault="00753A22" w:rsidP="00954E06">
      <w:pPr>
        <w:tabs>
          <w:tab w:val="left" w:pos="7371"/>
        </w:tabs>
        <w:ind w:left="0" w:firstLine="709"/>
        <w:jc w:val="right"/>
      </w:pPr>
      <w:r>
        <w:t xml:space="preserve">к договору купли-продажи </w:t>
      </w:r>
    </w:p>
    <w:p w:rsidR="00753A22" w:rsidRPr="00A323C2" w:rsidRDefault="00753A22" w:rsidP="00954E06">
      <w:pPr>
        <w:tabs>
          <w:tab w:val="left" w:pos="7371"/>
        </w:tabs>
        <w:ind w:left="0" w:firstLine="709"/>
        <w:jc w:val="right"/>
      </w:pPr>
      <w:r>
        <w:t xml:space="preserve">автомобиля № НКП </w:t>
      </w:r>
      <w:proofErr w:type="spellStart"/>
      <w:r>
        <w:t>Заб-д</w:t>
      </w:r>
      <w:proofErr w:type="spellEnd"/>
      <w:r>
        <w:t xml:space="preserve">/____________________  </w:t>
      </w:r>
    </w:p>
    <w:p w:rsidR="00753A22" w:rsidRPr="00A323C2" w:rsidRDefault="00753A22" w:rsidP="00954E06">
      <w:pPr>
        <w:ind w:left="0" w:firstLine="709"/>
        <w:jc w:val="right"/>
      </w:pPr>
      <w:r>
        <w:t>от «___» ____________ 2018 г.</w:t>
      </w:r>
    </w:p>
    <w:p w:rsidR="00753A22" w:rsidRPr="00A323C2" w:rsidRDefault="00753A22" w:rsidP="00954E06">
      <w:pPr>
        <w:ind w:left="0" w:firstLine="709"/>
        <w:jc w:val="both"/>
      </w:pPr>
    </w:p>
    <w:p w:rsidR="00753A22" w:rsidRPr="00A323C2" w:rsidRDefault="00753A22" w:rsidP="00954E06">
      <w:pPr>
        <w:ind w:left="0" w:firstLine="709"/>
        <w:rPr>
          <w:b/>
        </w:rPr>
      </w:pPr>
      <w:r>
        <w:rPr>
          <w:b/>
        </w:rPr>
        <w:t>Спецификация</w:t>
      </w:r>
    </w:p>
    <w:p w:rsidR="00753A22" w:rsidRPr="00A323C2" w:rsidRDefault="00753A22" w:rsidP="00954E06">
      <w:pPr>
        <w:ind w:left="0" w:firstLine="709"/>
        <w:jc w:val="both"/>
        <w:rPr>
          <w:b/>
        </w:rPr>
      </w:pPr>
    </w:p>
    <w:p w:rsidR="00753A22" w:rsidRPr="00A323C2" w:rsidRDefault="00753A22" w:rsidP="00954E06">
      <w:pPr>
        <w:ind w:left="0" w:firstLine="709"/>
        <w:jc w:val="both"/>
      </w:pPr>
      <w:r>
        <w:t xml:space="preserve">По Договору Продавец обязуется передать в собственность Покупателя, а Покупатель обязуется принять и оплатить Товар, имеющий следующие характеристики: </w:t>
      </w:r>
    </w:p>
    <w:p w:rsidR="00753A22" w:rsidRPr="00A323C2" w:rsidRDefault="00753A22" w:rsidP="00954E06">
      <w:pPr>
        <w:pStyle w:val="afa"/>
        <w:ind w:left="0"/>
        <w:rPr>
          <w:bCs/>
          <w:sz w:val="24"/>
        </w:rPr>
      </w:pPr>
      <w:r>
        <w:rPr>
          <w:bCs/>
          <w:sz w:val="24"/>
        </w:rPr>
        <w:t xml:space="preserve">1. </w:t>
      </w:r>
    </w:p>
    <w:tbl>
      <w:tblPr>
        <w:tblW w:w="998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213"/>
        <w:gridCol w:w="5770"/>
      </w:tblGrid>
      <w:tr w:rsidR="00753A22" w:rsidRPr="00A323C2" w:rsidTr="00954E06">
        <w:trPr>
          <w:jc w:val="center"/>
        </w:trPr>
        <w:tc>
          <w:tcPr>
            <w:tcW w:w="4213"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pStyle w:val="afa"/>
              <w:ind w:left="0" w:firstLine="0"/>
              <w:rPr>
                <w:bCs/>
                <w:sz w:val="24"/>
                <w:lang w:eastAsia="ru-RU"/>
              </w:rPr>
            </w:pPr>
            <w:r>
              <w:rPr>
                <w:bCs/>
                <w:sz w:val="24"/>
                <w:lang w:eastAsia="ru-RU"/>
              </w:rPr>
              <w:t>Марка, модель:</w:t>
            </w:r>
          </w:p>
        </w:tc>
        <w:tc>
          <w:tcPr>
            <w:tcW w:w="5770"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pStyle w:val="afa"/>
              <w:ind w:left="0" w:firstLine="0"/>
              <w:rPr>
                <w:sz w:val="24"/>
                <w:lang w:val="en-US"/>
              </w:rPr>
            </w:pPr>
          </w:p>
        </w:tc>
      </w:tr>
      <w:tr w:rsidR="00753A22" w:rsidRPr="00A323C2" w:rsidTr="00954E06">
        <w:trPr>
          <w:jc w:val="center"/>
        </w:trPr>
        <w:tc>
          <w:tcPr>
            <w:tcW w:w="4213"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pStyle w:val="afa"/>
              <w:ind w:left="0" w:firstLine="0"/>
              <w:rPr>
                <w:bCs/>
                <w:sz w:val="24"/>
                <w:lang w:eastAsia="ru-RU"/>
              </w:rPr>
            </w:pPr>
            <w:r>
              <w:rPr>
                <w:bCs/>
                <w:sz w:val="24"/>
                <w:lang w:eastAsia="ru-RU"/>
              </w:rPr>
              <w:t>Тип:</w:t>
            </w:r>
          </w:p>
        </w:tc>
        <w:tc>
          <w:tcPr>
            <w:tcW w:w="5770"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pStyle w:val="afa"/>
              <w:ind w:left="0" w:firstLine="0"/>
              <w:rPr>
                <w:sz w:val="24"/>
              </w:rPr>
            </w:pPr>
          </w:p>
        </w:tc>
      </w:tr>
      <w:tr w:rsidR="00753A22" w:rsidRPr="00A323C2" w:rsidTr="00954E06">
        <w:trPr>
          <w:jc w:val="center"/>
        </w:trPr>
        <w:tc>
          <w:tcPr>
            <w:tcW w:w="4213"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pStyle w:val="afa"/>
              <w:ind w:left="0" w:firstLine="0"/>
              <w:rPr>
                <w:bCs/>
                <w:sz w:val="24"/>
                <w:lang w:eastAsia="ru-RU"/>
              </w:rPr>
            </w:pPr>
            <w:r>
              <w:rPr>
                <w:bCs/>
                <w:sz w:val="24"/>
                <w:lang w:eastAsia="ru-RU"/>
              </w:rPr>
              <w:t>Количество</w:t>
            </w:r>
          </w:p>
        </w:tc>
        <w:tc>
          <w:tcPr>
            <w:tcW w:w="5770"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pStyle w:val="afa"/>
              <w:ind w:left="0" w:firstLine="0"/>
              <w:rPr>
                <w:sz w:val="24"/>
                <w:lang w:eastAsia="ru-RU"/>
              </w:rPr>
            </w:pPr>
          </w:p>
        </w:tc>
      </w:tr>
      <w:tr w:rsidR="00753A22" w:rsidRPr="00A323C2" w:rsidTr="00954E06">
        <w:trPr>
          <w:jc w:val="center"/>
        </w:trPr>
        <w:tc>
          <w:tcPr>
            <w:tcW w:w="4213" w:type="dxa"/>
            <w:tcBorders>
              <w:top w:val="single" w:sz="4" w:space="0" w:color="auto"/>
              <w:left w:val="single" w:sz="4" w:space="0" w:color="auto"/>
              <w:bottom w:val="single" w:sz="4" w:space="0" w:color="auto"/>
              <w:right w:val="single" w:sz="4" w:space="0" w:color="auto"/>
            </w:tcBorders>
            <w:vAlign w:val="center"/>
          </w:tcPr>
          <w:p w:rsidR="00753A22" w:rsidRPr="00A323C2" w:rsidRDefault="00753A22" w:rsidP="00954E06">
            <w:pPr>
              <w:pStyle w:val="afa"/>
              <w:ind w:left="0" w:firstLine="0"/>
              <w:rPr>
                <w:bCs/>
                <w:sz w:val="24"/>
                <w:lang w:eastAsia="ru-RU"/>
              </w:rPr>
            </w:pPr>
            <w:r>
              <w:rPr>
                <w:bCs/>
                <w:sz w:val="24"/>
                <w:lang w:eastAsia="ru-RU"/>
              </w:rPr>
              <w:t>Идентификационный номер (VIN):</w:t>
            </w:r>
          </w:p>
        </w:tc>
        <w:tc>
          <w:tcPr>
            <w:tcW w:w="5770"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ind w:left="0" w:firstLine="0"/>
              <w:jc w:val="both"/>
              <w:rPr>
                <w:lang w:val="en-US"/>
              </w:rPr>
            </w:pPr>
          </w:p>
        </w:tc>
      </w:tr>
      <w:tr w:rsidR="00753A22" w:rsidRPr="00A323C2" w:rsidTr="00954E06">
        <w:trPr>
          <w:jc w:val="center"/>
        </w:trPr>
        <w:tc>
          <w:tcPr>
            <w:tcW w:w="4213"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pStyle w:val="afa"/>
              <w:ind w:left="0" w:firstLine="0"/>
              <w:rPr>
                <w:bCs/>
                <w:sz w:val="24"/>
                <w:lang w:eastAsia="ru-RU"/>
              </w:rPr>
            </w:pPr>
            <w:r>
              <w:rPr>
                <w:bCs/>
                <w:sz w:val="24"/>
                <w:lang w:eastAsia="ru-RU"/>
              </w:rPr>
              <w:t>Год изготовления:</w:t>
            </w:r>
          </w:p>
        </w:tc>
        <w:tc>
          <w:tcPr>
            <w:tcW w:w="5770"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pStyle w:val="afa"/>
              <w:ind w:left="0" w:firstLine="0"/>
              <w:rPr>
                <w:sz w:val="24"/>
                <w:lang w:eastAsia="ru-RU"/>
              </w:rPr>
            </w:pPr>
          </w:p>
        </w:tc>
      </w:tr>
      <w:tr w:rsidR="00753A22" w:rsidRPr="00A323C2" w:rsidTr="00954E06">
        <w:trPr>
          <w:jc w:val="center"/>
        </w:trPr>
        <w:tc>
          <w:tcPr>
            <w:tcW w:w="4213"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pStyle w:val="afa"/>
              <w:ind w:left="0" w:firstLine="0"/>
              <w:rPr>
                <w:bCs/>
                <w:sz w:val="24"/>
                <w:lang w:eastAsia="ru-RU"/>
              </w:rPr>
            </w:pPr>
            <w:r>
              <w:rPr>
                <w:bCs/>
                <w:sz w:val="24"/>
                <w:lang w:eastAsia="ru-RU"/>
              </w:rPr>
              <w:t xml:space="preserve">Шасси (рама) №: </w:t>
            </w:r>
          </w:p>
        </w:tc>
        <w:tc>
          <w:tcPr>
            <w:tcW w:w="5770"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pStyle w:val="afa"/>
              <w:ind w:left="0" w:firstLine="0"/>
              <w:rPr>
                <w:sz w:val="24"/>
                <w:lang w:eastAsia="ru-RU"/>
              </w:rPr>
            </w:pPr>
          </w:p>
        </w:tc>
      </w:tr>
      <w:tr w:rsidR="00753A22" w:rsidRPr="00A323C2" w:rsidTr="00954E06">
        <w:trPr>
          <w:jc w:val="center"/>
        </w:trPr>
        <w:tc>
          <w:tcPr>
            <w:tcW w:w="4213" w:type="dxa"/>
            <w:tcBorders>
              <w:top w:val="single" w:sz="4" w:space="0" w:color="auto"/>
              <w:left w:val="single" w:sz="4" w:space="0" w:color="auto"/>
              <w:bottom w:val="single" w:sz="4" w:space="0" w:color="auto"/>
              <w:right w:val="single" w:sz="4" w:space="0" w:color="auto"/>
            </w:tcBorders>
            <w:vAlign w:val="center"/>
          </w:tcPr>
          <w:p w:rsidR="00753A22" w:rsidRPr="00A323C2" w:rsidRDefault="00753A22" w:rsidP="00954E06">
            <w:pPr>
              <w:pStyle w:val="afa"/>
              <w:ind w:left="0" w:firstLine="0"/>
              <w:rPr>
                <w:bCs/>
                <w:sz w:val="24"/>
                <w:lang w:eastAsia="ru-RU"/>
              </w:rPr>
            </w:pPr>
            <w:r>
              <w:rPr>
                <w:bCs/>
                <w:sz w:val="24"/>
                <w:lang w:eastAsia="ru-RU"/>
              </w:rPr>
              <w:t xml:space="preserve">Кузов (прицеп):  </w:t>
            </w:r>
          </w:p>
        </w:tc>
        <w:tc>
          <w:tcPr>
            <w:tcW w:w="5770"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ind w:left="0" w:firstLine="0"/>
              <w:jc w:val="both"/>
              <w:rPr>
                <w:lang w:val="en-US"/>
              </w:rPr>
            </w:pPr>
          </w:p>
        </w:tc>
      </w:tr>
      <w:tr w:rsidR="00753A22" w:rsidRPr="00A323C2" w:rsidTr="00954E06">
        <w:trPr>
          <w:jc w:val="center"/>
        </w:trPr>
        <w:tc>
          <w:tcPr>
            <w:tcW w:w="4213"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pStyle w:val="afa"/>
              <w:ind w:left="0" w:firstLine="0"/>
              <w:rPr>
                <w:bCs/>
                <w:sz w:val="24"/>
                <w:lang w:eastAsia="ru-RU"/>
              </w:rPr>
            </w:pPr>
            <w:r>
              <w:rPr>
                <w:bCs/>
                <w:sz w:val="24"/>
                <w:lang w:eastAsia="ru-RU"/>
              </w:rPr>
              <w:t>Цвет кузова:</w:t>
            </w:r>
          </w:p>
        </w:tc>
        <w:tc>
          <w:tcPr>
            <w:tcW w:w="5770"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pStyle w:val="afa"/>
              <w:ind w:left="0" w:firstLine="0"/>
              <w:rPr>
                <w:sz w:val="24"/>
                <w:lang w:eastAsia="ru-RU"/>
              </w:rPr>
            </w:pPr>
          </w:p>
        </w:tc>
      </w:tr>
      <w:tr w:rsidR="00753A22" w:rsidRPr="00A323C2" w:rsidTr="00954E06">
        <w:trPr>
          <w:jc w:val="center"/>
        </w:trPr>
        <w:tc>
          <w:tcPr>
            <w:tcW w:w="4213"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ind w:left="0" w:firstLine="0"/>
              <w:jc w:val="both"/>
              <w:rPr>
                <w:bCs/>
              </w:rPr>
            </w:pPr>
            <w:r>
              <w:rPr>
                <w:bCs/>
              </w:rPr>
              <w:t>Цвет салона:</w:t>
            </w:r>
          </w:p>
        </w:tc>
        <w:tc>
          <w:tcPr>
            <w:tcW w:w="5770"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ind w:left="0" w:firstLine="0"/>
              <w:jc w:val="both"/>
              <w:rPr>
                <w:lang w:val="en-US"/>
              </w:rPr>
            </w:pPr>
          </w:p>
        </w:tc>
      </w:tr>
      <w:tr w:rsidR="00753A22" w:rsidRPr="00A323C2" w:rsidTr="00954E06">
        <w:trPr>
          <w:jc w:val="center"/>
        </w:trPr>
        <w:tc>
          <w:tcPr>
            <w:tcW w:w="4213"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ind w:left="0" w:firstLine="0"/>
              <w:jc w:val="both"/>
              <w:rPr>
                <w:bCs/>
              </w:rPr>
            </w:pPr>
            <w:r>
              <w:rPr>
                <w:bCs/>
              </w:rPr>
              <w:t>Страна производитель</w:t>
            </w:r>
          </w:p>
        </w:tc>
        <w:tc>
          <w:tcPr>
            <w:tcW w:w="5770"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ind w:left="0" w:firstLine="0"/>
              <w:jc w:val="both"/>
            </w:pPr>
          </w:p>
        </w:tc>
      </w:tr>
      <w:tr w:rsidR="00753A22" w:rsidRPr="00A323C2" w:rsidTr="00954E06">
        <w:trPr>
          <w:jc w:val="center"/>
        </w:trPr>
        <w:tc>
          <w:tcPr>
            <w:tcW w:w="4213"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pStyle w:val="afa"/>
              <w:ind w:left="0" w:firstLine="0"/>
              <w:rPr>
                <w:bCs/>
                <w:sz w:val="24"/>
                <w:lang w:eastAsia="ru-RU"/>
              </w:rPr>
            </w:pPr>
            <w:r>
              <w:rPr>
                <w:bCs/>
                <w:sz w:val="24"/>
                <w:lang w:eastAsia="ru-RU"/>
              </w:rPr>
              <w:t>Технические характеристики</w:t>
            </w:r>
            <w:r>
              <w:rPr>
                <w:rStyle w:val="af7"/>
                <w:bCs/>
                <w:sz w:val="24"/>
                <w:lang w:eastAsia="ru-RU"/>
              </w:rPr>
              <w:footnoteReference w:id="2"/>
            </w:r>
            <w:r>
              <w:rPr>
                <w:bCs/>
                <w:sz w:val="24"/>
                <w:lang w:eastAsia="ru-RU"/>
              </w:rPr>
              <w:t>:</w:t>
            </w:r>
          </w:p>
        </w:tc>
        <w:tc>
          <w:tcPr>
            <w:tcW w:w="5770"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ind w:left="0" w:firstLine="0"/>
              <w:jc w:val="both"/>
            </w:pPr>
          </w:p>
        </w:tc>
      </w:tr>
      <w:tr w:rsidR="00753A22" w:rsidRPr="00A323C2" w:rsidTr="00954E06">
        <w:trPr>
          <w:trHeight w:val="1215"/>
          <w:jc w:val="center"/>
        </w:trPr>
        <w:tc>
          <w:tcPr>
            <w:tcW w:w="4213"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pStyle w:val="afa"/>
              <w:ind w:left="0" w:firstLine="0"/>
              <w:rPr>
                <w:bCs/>
                <w:sz w:val="24"/>
                <w:lang w:eastAsia="ru-RU"/>
              </w:rPr>
            </w:pPr>
            <w:r>
              <w:rPr>
                <w:bCs/>
                <w:sz w:val="24"/>
                <w:lang w:eastAsia="ru-RU"/>
              </w:rPr>
              <w:t>Принадлежности и документы:</w:t>
            </w:r>
          </w:p>
        </w:tc>
        <w:tc>
          <w:tcPr>
            <w:tcW w:w="5770"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pStyle w:val="afa"/>
              <w:ind w:left="0" w:firstLine="0"/>
              <w:rPr>
                <w:sz w:val="24"/>
                <w:lang w:eastAsia="ru-RU"/>
              </w:rPr>
            </w:pPr>
          </w:p>
        </w:tc>
      </w:tr>
      <w:tr w:rsidR="00753A22" w:rsidRPr="00A323C2" w:rsidTr="00954E06">
        <w:trPr>
          <w:trHeight w:val="836"/>
          <w:jc w:val="center"/>
        </w:trPr>
        <w:tc>
          <w:tcPr>
            <w:tcW w:w="4213" w:type="dxa"/>
            <w:tcBorders>
              <w:top w:val="single" w:sz="4" w:space="0" w:color="auto"/>
              <w:left w:val="single" w:sz="4" w:space="0" w:color="auto"/>
              <w:bottom w:val="single" w:sz="4" w:space="0" w:color="auto"/>
              <w:right w:val="single" w:sz="4" w:space="0" w:color="auto"/>
            </w:tcBorders>
            <w:vAlign w:val="center"/>
          </w:tcPr>
          <w:p w:rsidR="00753A22" w:rsidRPr="00A323C2" w:rsidRDefault="00753A22" w:rsidP="00954E06">
            <w:pPr>
              <w:pStyle w:val="afa"/>
              <w:ind w:left="0" w:firstLine="0"/>
              <w:jc w:val="left"/>
              <w:rPr>
                <w:b/>
                <w:sz w:val="24"/>
                <w:lang w:eastAsia="ru-RU"/>
              </w:rPr>
            </w:pPr>
            <w:r>
              <w:rPr>
                <w:b/>
                <w:sz w:val="24"/>
                <w:lang w:eastAsia="ru-RU"/>
              </w:rPr>
              <w:t>Стоимость Товара, без НДС (18%)</w:t>
            </w:r>
          </w:p>
        </w:tc>
        <w:tc>
          <w:tcPr>
            <w:tcW w:w="5770" w:type="dxa"/>
            <w:tcBorders>
              <w:top w:val="single" w:sz="4" w:space="0" w:color="auto"/>
              <w:left w:val="single" w:sz="4" w:space="0" w:color="auto"/>
              <w:bottom w:val="single" w:sz="4" w:space="0" w:color="auto"/>
              <w:right w:val="single" w:sz="4" w:space="0" w:color="auto"/>
            </w:tcBorders>
            <w:vAlign w:val="center"/>
          </w:tcPr>
          <w:p w:rsidR="00753A22" w:rsidRPr="00A323C2" w:rsidRDefault="00753A22" w:rsidP="00954E06">
            <w:pPr>
              <w:ind w:left="0" w:firstLine="0"/>
              <w:jc w:val="both"/>
              <w:rPr>
                <w:lang w:eastAsia="ru-RU"/>
              </w:rPr>
            </w:pPr>
          </w:p>
        </w:tc>
      </w:tr>
      <w:tr w:rsidR="00753A22" w:rsidRPr="00A323C2" w:rsidTr="00954E06">
        <w:trPr>
          <w:trHeight w:val="834"/>
          <w:jc w:val="center"/>
        </w:trPr>
        <w:tc>
          <w:tcPr>
            <w:tcW w:w="4213" w:type="dxa"/>
            <w:tcBorders>
              <w:top w:val="single" w:sz="4" w:space="0" w:color="auto"/>
              <w:left w:val="single" w:sz="4" w:space="0" w:color="auto"/>
              <w:bottom w:val="single" w:sz="4" w:space="0" w:color="auto"/>
              <w:right w:val="single" w:sz="4" w:space="0" w:color="auto"/>
            </w:tcBorders>
            <w:vAlign w:val="center"/>
          </w:tcPr>
          <w:p w:rsidR="00753A22" w:rsidRPr="00A323C2" w:rsidRDefault="00753A22" w:rsidP="00954E06">
            <w:pPr>
              <w:pStyle w:val="afa"/>
              <w:ind w:left="0" w:firstLine="0"/>
              <w:jc w:val="left"/>
              <w:rPr>
                <w:b/>
                <w:sz w:val="24"/>
                <w:lang w:eastAsia="ru-RU"/>
              </w:rPr>
            </w:pPr>
            <w:r>
              <w:rPr>
                <w:b/>
                <w:sz w:val="24"/>
                <w:lang w:eastAsia="ru-RU"/>
              </w:rPr>
              <w:t>Стоимость Товара, в т.ч. НДС (18%)</w:t>
            </w:r>
          </w:p>
        </w:tc>
        <w:tc>
          <w:tcPr>
            <w:tcW w:w="5770" w:type="dxa"/>
            <w:tcBorders>
              <w:top w:val="single" w:sz="4" w:space="0" w:color="auto"/>
              <w:left w:val="single" w:sz="4" w:space="0" w:color="auto"/>
              <w:bottom w:val="single" w:sz="4" w:space="0" w:color="auto"/>
              <w:right w:val="single" w:sz="4" w:space="0" w:color="auto"/>
            </w:tcBorders>
            <w:vAlign w:val="center"/>
          </w:tcPr>
          <w:p w:rsidR="00753A22" w:rsidRPr="00A323C2" w:rsidRDefault="00753A22" w:rsidP="00954E06">
            <w:pPr>
              <w:pStyle w:val="afa"/>
              <w:ind w:left="0" w:firstLine="0"/>
              <w:rPr>
                <w:sz w:val="24"/>
                <w:lang w:eastAsia="ru-RU"/>
              </w:rPr>
            </w:pPr>
          </w:p>
        </w:tc>
      </w:tr>
    </w:tbl>
    <w:p w:rsidR="00753A22" w:rsidRPr="00A323C2" w:rsidRDefault="00753A22" w:rsidP="00954E06">
      <w:pPr>
        <w:pStyle w:val="afa"/>
        <w:ind w:left="0"/>
        <w:rPr>
          <w:color w:val="FF0000"/>
          <w:sz w:val="24"/>
        </w:rPr>
      </w:pPr>
    </w:p>
    <w:p w:rsidR="00753A22" w:rsidRPr="00A323C2" w:rsidRDefault="00753A22" w:rsidP="00954E06">
      <w:pPr>
        <w:pStyle w:val="afa"/>
        <w:ind w:left="0"/>
        <w:rPr>
          <w:sz w:val="24"/>
        </w:rPr>
      </w:pPr>
      <w:r>
        <w:rPr>
          <w:sz w:val="24"/>
        </w:rPr>
        <w:t>2. Настоящая Спецификация является неотъемлемой частью Договора.</w:t>
      </w:r>
    </w:p>
    <w:p w:rsidR="00753A22" w:rsidRPr="00A323C2" w:rsidRDefault="00753A22" w:rsidP="00954E06">
      <w:pPr>
        <w:pStyle w:val="afa"/>
        <w:ind w:left="0"/>
        <w:rPr>
          <w:b/>
          <w:bCs/>
          <w:color w:val="FF0000"/>
          <w:sz w:val="24"/>
        </w:rPr>
      </w:pPr>
    </w:p>
    <w:p w:rsidR="00753A22" w:rsidRPr="00A323C2" w:rsidRDefault="00753A22" w:rsidP="00954E06">
      <w:pPr>
        <w:pStyle w:val="afa"/>
        <w:ind w:left="0"/>
        <w:rPr>
          <w:b/>
          <w:bCs/>
          <w:color w:val="FF0000"/>
          <w:sz w:val="24"/>
        </w:rPr>
      </w:pPr>
    </w:p>
    <w:p w:rsidR="00753A22" w:rsidRPr="00A323C2" w:rsidRDefault="00753A22" w:rsidP="00954E06">
      <w:pPr>
        <w:pStyle w:val="afa"/>
        <w:ind w:left="0"/>
        <w:rPr>
          <w:b/>
          <w:bCs/>
          <w:color w:val="FF0000"/>
          <w:sz w:val="24"/>
        </w:rPr>
      </w:pPr>
    </w:p>
    <w:tbl>
      <w:tblPr>
        <w:tblW w:w="10603" w:type="dxa"/>
        <w:tblLook w:val="0000"/>
      </w:tblPr>
      <w:tblGrid>
        <w:gridCol w:w="5358"/>
        <w:gridCol w:w="5245"/>
      </w:tblGrid>
      <w:tr w:rsidR="00753A22" w:rsidRPr="00A323C2" w:rsidTr="00954E06">
        <w:trPr>
          <w:trHeight w:val="775"/>
        </w:trPr>
        <w:tc>
          <w:tcPr>
            <w:tcW w:w="5358" w:type="dxa"/>
          </w:tcPr>
          <w:p w:rsidR="00753A22" w:rsidRPr="00A323C2" w:rsidRDefault="00753A22" w:rsidP="00954E06">
            <w:pPr>
              <w:shd w:val="clear" w:color="auto" w:fill="FFFFFF"/>
              <w:ind w:left="0" w:firstLine="0"/>
              <w:jc w:val="left"/>
            </w:pPr>
            <w:r>
              <w:t>Покупатель:</w:t>
            </w:r>
          </w:p>
          <w:p w:rsidR="00753A22" w:rsidRPr="00A323C2" w:rsidRDefault="00753A22" w:rsidP="00954E06">
            <w:pPr>
              <w:shd w:val="clear" w:color="auto" w:fill="FFFFFF"/>
              <w:ind w:left="0" w:firstLine="0"/>
              <w:jc w:val="left"/>
            </w:pPr>
          </w:p>
          <w:p w:rsidR="00753A22" w:rsidRPr="00A323C2" w:rsidRDefault="00753A22" w:rsidP="00954E06">
            <w:pPr>
              <w:shd w:val="clear" w:color="auto" w:fill="FFFFFF"/>
              <w:ind w:left="0" w:firstLine="0"/>
              <w:jc w:val="left"/>
            </w:pPr>
            <w:r>
              <w:t xml:space="preserve">______________________ </w:t>
            </w:r>
          </w:p>
          <w:p w:rsidR="00753A22" w:rsidRPr="00A323C2" w:rsidRDefault="00753A22" w:rsidP="00954E06">
            <w:pPr>
              <w:pStyle w:val="afd"/>
              <w:ind w:left="0" w:firstLine="0"/>
              <w:jc w:val="left"/>
              <w:rPr>
                <w:b/>
                <w:sz w:val="24"/>
                <w:szCs w:val="24"/>
              </w:rPr>
            </w:pPr>
            <w:proofErr w:type="spellStart"/>
            <w:r>
              <w:rPr>
                <w:sz w:val="24"/>
                <w:szCs w:val="24"/>
              </w:rPr>
              <w:t>мп</w:t>
            </w:r>
            <w:proofErr w:type="spellEnd"/>
            <w:r>
              <w:rPr>
                <w:b/>
                <w:sz w:val="24"/>
                <w:szCs w:val="24"/>
              </w:rPr>
              <w:tab/>
            </w:r>
          </w:p>
        </w:tc>
        <w:tc>
          <w:tcPr>
            <w:tcW w:w="5245" w:type="dxa"/>
          </w:tcPr>
          <w:p w:rsidR="00753A22" w:rsidRPr="00A323C2" w:rsidRDefault="00753A22" w:rsidP="00954E06">
            <w:pPr>
              <w:shd w:val="clear" w:color="auto" w:fill="FFFFFF"/>
              <w:ind w:left="0" w:firstLine="0"/>
              <w:jc w:val="left"/>
            </w:pPr>
            <w:r>
              <w:t>Продавец:</w:t>
            </w:r>
          </w:p>
          <w:p w:rsidR="00753A22" w:rsidRPr="00A323C2" w:rsidRDefault="00753A22" w:rsidP="00954E06">
            <w:pPr>
              <w:shd w:val="clear" w:color="auto" w:fill="FFFFFF"/>
              <w:ind w:left="0" w:firstLine="0"/>
              <w:jc w:val="left"/>
            </w:pPr>
          </w:p>
          <w:p w:rsidR="00753A22" w:rsidRPr="00A323C2" w:rsidRDefault="00753A22" w:rsidP="00954E06">
            <w:pPr>
              <w:shd w:val="clear" w:color="auto" w:fill="FFFFFF"/>
              <w:ind w:left="0" w:firstLine="0"/>
              <w:jc w:val="left"/>
            </w:pPr>
            <w:r>
              <w:t xml:space="preserve">______________________ </w:t>
            </w:r>
          </w:p>
          <w:p w:rsidR="00753A22" w:rsidRPr="00A323C2" w:rsidRDefault="00753A22" w:rsidP="00954E06">
            <w:pPr>
              <w:pStyle w:val="ConsNormal"/>
              <w:ind w:left="0" w:firstLine="0"/>
              <w:jc w:val="left"/>
              <w:rPr>
                <w:rFonts w:ascii="Times New Roman" w:hAnsi="Times New Roman" w:cs="Times New Roman"/>
                <w:b/>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 xml:space="preserve">                       </w:t>
            </w:r>
          </w:p>
        </w:tc>
      </w:tr>
    </w:tbl>
    <w:p w:rsidR="00753A22" w:rsidRPr="00A323C2" w:rsidRDefault="00753A22" w:rsidP="00954E06">
      <w:pPr>
        <w:pStyle w:val="afa"/>
        <w:ind w:left="0"/>
        <w:jc w:val="left"/>
        <w:rPr>
          <w:b/>
          <w:bCs/>
          <w:color w:val="FF0000"/>
          <w:sz w:val="24"/>
        </w:rPr>
      </w:pPr>
    </w:p>
    <w:p w:rsidR="00753A22" w:rsidRPr="00A323C2" w:rsidRDefault="00753A22" w:rsidP="00954E06">
      <w:pPr>
        <w:pStyle w:val="afa"/>
        <w:ind w:left="0"/>
        <w:rPr>
          <w:b/>
          <w:bCs/>
          <w:color w:val="FF0000"/>
          <w:sz w:val="24"/>
        </w:rPr>
      </w:pPr>
    </w:p>
    <w:p w:rsidR="00753A22" w:rsidRPr="00A323C2" w:rsidRDefault="00753A22" w:rsidP="00954E06">
      <w:pPr>
        <w:ind w:left="0" w:firstLine="709"/>
        <w:jc w:val="right"/>
        <w:rPr>
          <w:b/>
          <w:color w:val="FF0000"/>
        </w:rPr>
      </w:pPr>
      <w:r>
        <w:rPr>
          <w:b/>
          <w:color w:val="FF0000"/>
        </w:rPr>
        <w:t xml:space="preserve"> </w:t>
      </w:r>
    </w:p>
    <w:p w:rsidR="00753A22" w:rsidRPr="00A323C2" w:rsidRDefault="00753A22" w:rsidP="00954E06">
      <w:pPr>
        <w:ind w:left="0" w:firstLine="709"/>
        <w:jc w:val="right"/>
        <w:rPr>
          <w:b/>
          <w:color w:val="FF0000"/>
        </w:rPr>
      </w:pPr>
    </w:p>
    <w:p w:rsidR="00753A22" w:rsidRDefault="00753A22" w:rsidP="00954E06">
      <w:pPr>
        <w:ind w:left="0" w:firstLine="709"/>
        <w:jc w:val="right"/>
        <w:rPr>
          <w:b/>
          <w:color w:val="FF0000"/>
        </w:rPr>
      </w:pPr>
    </w:p>
    <w:p w:rsidR="00753A22" w:rsidRDefault="00753A22" w:rsidP="00954E06">
      <w:pPr>
        <w:ind w:left="0" w:firstLine="709"/>
        <w:jc w:val="right"/>
        <w:rPr>
          <w:b/>
          <w:color w:val="FF0000"/>
        </w:rPr>
      </w:pPr>
    </w:p>
    <w:p w:rsidR="00753A22" w:rsidRPr="00A323C2" w:rsidRDefault="00753A22" w:rsidP="00954E06">
      <w:pPr>
        <w:ind w:left="0" w:firstLine="709"/>
        <w:jc w:val="right"/>
      </w:pPr>
      <w:r>
        <w:lastRenderedPageBreak/>
        <w:t>Приложение № 2</w:t>
      </w:r>
    </w:p>
    <w:p w:rsidR="00753A22" w:rsidRPr="00A323C2" w:rsidRDefault="00753A22" w:rsidP="00954E06">
      <w:pPr>
        <w:tabs>
          <w:tab w:val="left" w:pos="7371"/>
        </w:tabs>
        <w:ind w:left="0" w:firstLine="709"/>
        <w:jc w:val="right"/>
      </w:pPr>
      <w:r>
        <w:t xml:space="preserve">к договору купли-продажи </w:t>
      </w:r>
    </w:p>
    <w:p w:rsidR="00753A22" w:rsidRPr="00A323C2" w:rsidRDefault="00753A22" w:rsidP="00954E06">
      <w:pPr>
        <w:tabs>
          <w:tab w:val="left" w:pos="7371"/>
        </w:tabs>
        <w:ind w:left="0" w:firstLine="709"/>
        <w:jc w:val="right"/>
      </w:pPr>
      <w:r>
        <w:t xml:space="preserve">автомобиля № НКП </w:t>
      </w:r>
      <w:proofErr w:type="spellStart"/>
      <w:r>
        <w:t>Заб-д</w:t>
      </w:r>
      <w:proofErr w:type="spellEnd"/>
      <w:r>
        <w:t xml:space="preserve">/____________________  </w:t>
      </w:r>
    </w:p>
    <w:p w:rsidR="00753A22" w:rsidRPr="00A323C2" w:rsidRDefault="00753A22" w:rsidP="00954E06">
      <w:pPr>
        <w:ind w:left="0" w:firstLine="709"/>
        <w:jc w:val="right"/>
      </w:pPr>
      <w:r>
        <w:t>от «___» ____________ 2018 г</w:t>
      </w:r>
      <w:proofErr w:type="gramStart"/>
      <w:r>
        <w:t>..</w:t>
      </w:r>
      <w:proofErr w:type="gramEnd"/>
    </w:p>
    <w:p w:rsidR="00753A22" w:rsidRPr="00A323C2" w:rsidRDefault="00753A22" w:rsidP="00954E06">
      <w:pPr>
        <w:ind w:left="0" w:firstLine="709"/>
        <w:rPr>
          <w:b/>
          <w:sz w:val="12"/>
          <w:szCs w:val="12"/>
        </w:rPr>
      </w:pPr>
    </w:p>
    <w:p w:rsidR="00753A22" w:rsidRPr="00A323C2" w:rsidRDefault="00753A22" w:rsidP="00954E06">
      <w:pPr>
        <w:jc w:val="left"/>
        <w:rPr>
          <w:b/>
        </w:rPr>
      </w:pPr>
      <w:r>
        <w:rPr>
          <w:b/>
        </w:rPr>
        <w:t>ФОРМА</w:t>
      </w:r>
    </w:p>
    <w:p w:rsidR="00753A22" w:rsidRPr="00A323C2" w:rsidRDefault="00753A22" w:rsidP="00954E06">
      <w:pPr>
        <w:ind w:left="0" w:firstLine="709"/>
        <w:rPr>
          <w:b/>
        </w:rPr>
      </w:pPr>
      <w:r>
        <w:rPr>
          <w:b/>
        </w:rPr>
        <w:t>АКТ приема-передачи Товара</w:t>
      </w:r>
    </w:p>
    <w:p w:rsidR="00753A22" w:rsidRPr="00A323C2" w:rsidRDefault="00753A22" w:rsidP="00954E06">
      <w:pPr>
        <w:ind w:left="0" w:firstLine="0"/>
        <w:jc w:val="both"/>
      </w:pPr>
      <w:r>
        <w:t>г. Чита                                                                                             «___»___________ 2018 г.</w:t>
      </w:r>
    </w:p>
    <w:p w:rsidR="00753A22" w:rsidRPr="00A323C2" w:rsidRDefault="00753A22" w:rsidP="00954E06">
      <w:pPr>
        <w:pStyle w:val="afd"/>
        <w:ind w:left="0" w:firstLine="709"/>
        <w:rPr>
          <w:sz w:val="16"/>
          <w:szCs w:val="16"/>
        </w:rPr>
      </w:pPr>
    </w:p>
    <w:p w:rsidR="00753A22" w:rsidRPr="00A323C2" w:rsidRDefault="00753A22" w:rsidP="00954E06">
      <w:pPr>
        <w:pStyle w:val="afd"/>
        <w:spacing w:line="216" w:lineRule="auto"/>
        <w:ind w:left="0" w:firstLine="709"/>
        <w:jc w:val="both"/>
        <w:rPr>
          <w:sz w:val="24"/>
          <w:szCs w:val="24"/>
        </w:rPr>
      </w:pPr>
      <w:r>
        <w:rPr>
          <w:sz w:val="24"/>
          <w:szCs w:val="24"/>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 филиала ПАО «ТрансКонтейнер» на Забайкальской железной дороге, действующего на основании доверенности _______________________________________, с одной стороны, и</w:t>
      </w:r>
      <w:proofErr w:type="gramStart"/>
      <w:r>
        <w:rPr>
          <w:sz w:val="24"/>
          <w:szCs w:val="24"/>
        </w:rPr>
        <w:t xml:space="preserve"> ______________ (__________), </w:t>
      </w:r>
      <w:proofErr w:type="gramEnd"/>
      <w:r>
        <w:rPr>
          <w:sz w:val="24"/>
          <w:szCs w:val="24"/>
        </w:rPr>
        <w:t>именуемое в дальнейшем «Продавец», в лице ___________, действующего на основании _________________________, с другой стороны, подписали настоящий Акт о нижеследующем:</w:t>
      </w:r>
      <w:r>
        <w:t xml:space="preserve"> </w:t>
      </w:r>
    </w:p>
    <w:p w:rsidR="00753A22" w:rsidRPr="00A323C2" w:rsidRDefault="00753A22" w:rsidP="00954E06">
      <w:pPr>
        <w:pStyle w:val="afd"/>
        <w:spacing w:line="216" w:lineRule="auto"/>
        <w:ind w:left="0" w:firstLine="709"/>
        <w:jc w:val="both"/>
        <w:rPr>
          <w:sz w:val="12"/>
          <w:szCs w:val="12"/>
        </w:rPr>
      </w:pPr>
    </w:p>
    <w:p w:rsidR="00753A22" w:rsidRPr="00A323C2" w:rsidRDefault="00753A22" w:rsidP="00954E06">
      <w:pPr>
        <w:pStyle w:val="afd"/>
        <w:spacing w:line="216" w:lineRule="auto"/>
        <w:ind w:left="0" w:firstLine="709"/>
        <w:jc w:val="both"/>
        <w:rPr>
          <w:sz w:val="24"/>
          <w:szCs w:val="24"/>
        </w:rPr>
      </w:pPr>
      <w:r>
        <w:rPr>
          <w:sz w:val="24"/>
          <w:szCs w:val="24"/>
        </w:rPr>
        <w:t>1. Продавец передал, а Покупатель принял следующий Товар:</w:t>
      </w:r>
    </w:p>
    <w:p w:rsidR="00753A22" w:rsidRPr="00A323C2" w:rsidRDefault="00753A22" w:rsidP="00954E06">
      <w:pPr>
        <w:pStyle w:val="afd"/>
        <w:spacing w:line="216" w:lineRule="auto"/>
        <w:ind w:left="0" w:firstLine="709"/>
        <w:rPr>
          <w:sz w:val="8"/>
          <w:szCs w:val="8"/>
        </w:rPr>
      </w:pPr>
    </w:p>
    <w:tbl>
      <w:tblPr>
        <w:tblW w:w="0" w:type="auto"/>
        <w:tblBorders>
          <w:top w:val="single" w:sz="2" w:space="0" w:color="999999"/>
          <w:left w:val="single" w:sz="2" w:space="0" w:color="999999"/>
          <w:bottom w:val="single" w:sz="2" w:space="0" w:color="999999"/>
          <w:right w:val="single" w:sz="2" w:space="0" w:color="999999"/>
        </w:tblBorders>
        <w:tblLook w:val="0000"/>
      </w:tblPr>
      <w:tblGrid>
        <w:gridCol w:w="4234"/>
        <w:gridCol w:w="5831"/>
      </w:tblGrid>
      <w:tr w:rsidR="00753A22" w:rsidRPr="00A323C2" w:rsidTr="00954E06">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jc w:val="left"/>
              <w:rPr>
                <w:sz w:val="24"/>
                <w:szCs w:val="24"/>
              </w:rPr>
            </w:pPr>
            <w:r>
              <w:rPr>
                <w:sz w:val="24"/>
                <w:szCs w:val="24"/>
              </w:rPr>
              <w:t>- наименование Товара</w:t>
            </w:r>
          </w:p>
        </w:tc>
        <w:tc>
          <w:tcPr>
            <w:tcW w:w="5831"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rPr>
                <w:sz w:val="24"/>
                <w:szCs w:val="24"/>
              </w:rPr>
            </w:pPr>
          </w:p>
        </w:tc>
      </w:tr>
      <w:tr w:rsidR="00753A22" w:rsidRPr="00A323C2" w:rsidTr="00954E06">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jc w:val="left"/>
              <w:rPr>
                <w:sz w:val="24"/>
                <w:szCs w:val="24"/>
              </w:rPr>
            </w:pPr>
            <w:r>
              <w:rPr>
                <w:sz w:val="24"/>
                <w:szCs w:val="24"/>
              </w:rPr>
              <w:t>- марка, модель</w:t>
            </w:r>
          </w:p>
        </w:tc>
        <w:tc>
          <w:tcPr>
            <w:tcW w:w="5831"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rPr>
                <w:sz w:val="24"/>
                <w:szCs w:val="24"/>
              </w:rPr>
            </w:pPr>
          </w:p>
        </w:tc>
      </w:tr>
      <w:tr w:rsidR="00753A22" w:rsidRPr="00A323C2" w:rsidTr="00954E06">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jc w:val="left"/>
              <w:rPr>
                <w:sz w:val="24"/>
                <w:szCs w:val="24"/>
              </w:rPr>
            </w:pPr>
            <w:r>
              <w:rPr>
                <w:sz w:val="24"/>
                <w:szCs w:val="24"/>
              </w:rPr>
              <w:t>- идентификационный номер (VIN)</w:t>
            </w:r>
          </w:p>
        </w:tc>
        <w:tc>
          <w:tcPr>
            <w:tcW w:w="5831"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rPr>
                <w:sz w:val="24"/>
                <w:szCs w:val="24"/>
              </w:rPr>
            </w:pPr>
          </w:p>
        </w:tc>
      </w:tr>
      <w:tr w:rsidR="00753A22" w:rsidRPr="00A323C2" w:rsidTr="00954E06">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jc w:val="left"/>
              <w:rPr>
                <w:sz w:val="24"/>
                <w:szCs w:val="24"/>
              </w:rPr>
            </w:pPr>
            <w:r>
              <w:rPr>
                <w:sz w:val="24"/>
                <w:szCs w:val="24"/>
              </w:rPr>
              <w:t>- модель, номер двигателя</w:t>
            </w:r>
          </w:p>
        </w:tc>
        <w:tc>
          <w:tcPr>
            <w:tcW w:w="5831"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rPr>
                <w:sz w:val="24"/>
                <w:szCs w:val="24"/>
              </w:rPr>
            </w:pPr>
          </w:p>
        </w:tc>
      </w:tr>
      <w:tr w:rsidR="00753A22" w:rsidRPr="00A323C2" w:rsidTr="00954E06">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jc w:val="left"/>
              <w:rPr>
                <w:sz w:val="24"/>
                <w:szCs w:val="24"/>
              </w:rPr>
            </w:pPr>
            <w:r>
              <w:rPr>
                <w:sz w:val="24"/>
                <w:szCs w:val="24"/>
              </w:rPr>
              <w:t>- тип ТС</w:t>
            </w:r>
          </w:p>
        </w:tc>
        <w:tc>
          <w:tcPr>
            <w:tcW w:w="5831"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rPr>
                <w:sz w:val="24"/>
                <w:szCs w:val="24"/>
              </w:rPr>
            </w:pPr>
          </w:p>
        </w:tc>
      </w:tr>
      <w:tr w:rsidR="00753A22" w:rsidRPr="00A323C2" w:rsidTr="00954E06">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jc w:val="left"/>
              <w:rPr>
                <w:sz w:val="24"/>
                <w:szCs w:val="24"/>
              </w:rPr>
            </w:pPr>
            <w:r>
              <w:rPr>
                <w:sz w:val="24"/>
                <w:szCs w:val="24"/>
              </w:rPr>
              <w:t>- год изготовления</w:t>
            </w:r>
          </w:p>
        </w:tc>
        <w:tc>
          <w:tcPr>
            <w:tcW w:w="5831"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rPr>
                <w:sz w:val="24"/>
                <w:szCs w:val="24"/>
              </w:rPr>
            </w:pPr>
          </w:p>
        </w:tc>
      </w:tr>
      <w:tr w:rsidR="00753A22" w:rsidRPr="00A323C2" w:rsidTr="00954E06">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jc w:val="left"/>
              <w:rPr>
                <w:sz w:val="24"/>
                <w:szCs w:val="24"/>
              </w:rPr>
            </w:pPr>
            <w:r>
              <w:rPr>
                <w:sz w:val="24"/>
                <w:szCs w:val="24"/>
              </w:rPr>
              <w:t>- цвет кузова</w:t>
            </w:r>
          </w:p>
        </w:tc>
        <w:tc>
          <w:tcPr>
            <w:tcW w:w="5831"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rPr>
                <w:sz w:val="24"/>
                <w:szCs w:val="24"/>
              </w:rPr>
            </w:pPr>
          </w:p>
        </w:tc>
      </w:tr>
      <w:tr w:rsidR="00753A22" w:rsidRPr="00A323C2" w:rsidTr="00954E06">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jc w:val="left"/>
              <w:rPr>
                <w:sz w:val="24"/>
                <w:szCs w:val="24"/>
              </w:rPr>
            </w:pPr>
            <w:r>
              <w:rPr>
                <w:sz w:val="24"/>
                <w:szCs w:val="24"/>
              </w:rPr>
              <w:t>- цвет салона</w:t>
            </w:r>
          </w:p>
        </w:tc>
        <w:tc>
          <w:tcPr>
            <w:tcW w:w="5831"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rPr>
                <w:sz w:val="24"/>
                <w:szCs w:val="24"/>
              </w:rPr>
            </w:pPr>
          </w:p>
        </w:tc>
      </w:tr>
      <w:tr w:rsidR="00753A22" w:rsidRPr="00A323C2" w:rsidTr="00954E06">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jc w:val="left"/>
              <w:rPr>
                <w:sz w:val="24"/>
                <w:szCs w:val="24"/>
              </w:rPr>
            </w:pPr>
            <w:r>
              <w:rPr>
                <w:sz w:val="24"/>
                <w:szCs w:val="24"/>
              </w:rPr>
              <w:t xml:space="preserve">- количество </w:t>
            </w:r>
          </w:p>
        </w:tc>
        <w:tc>
          <w:tcPr>
            <w:tcW w:w="5831"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rPr>
                <w:sz w:val="24"/>
                <w:szCs w:val="24"/>
              </w:rPr>
            </w:pPr>
          </w:p>
        </w:tc>
      </w:tr>
      <w:tr w:rsidR="00753A22" w:rsidRPr="00A323C2" w:rsidTr="00954E06">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jc w:val="left"/>
              <w:rPr>
                <w:sz w:val="24"/>
                <w:szCs w:val="24"/>
              </w:rPr>
            </w:pPr>
            <w:r>
              <w:rPr>
                <w:sz w:val="24"/>
                <w:szCs w:val="24"/>
              </w:rPr>
              <w:t>- страна производитель</w:t>
            </w:r>
          </w:p>
        </w:tc>
        <w:tc>
          <w:tcPr>
            <w:tcW w:w="5831"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rPr>
                <w:sz w:val="24"/>
                <w:szCs w:val="24"/>
                <w:lang w:val="en-US"/>
              </w:rPr>
            </w:pPr>
          </w:p>
        </w:tc>
      </w:tr>
      <w:tr w:rsidR="00753A22" w:rsidRPr="00A323C2" w:rsidTr="00954E06">
        <w:trPr>
          <w:trHeight w:val="598"/>
        </w:trPr>
        <w:tc>
          <w:tcPr>
            <w:tcW w:w="4234"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jc w:val="left"/>
              <w:rPr>
                <w:sz w:val="24"/>
                <w:szCs w:val="24"/>
              </w:rPr>
            </w:pPr>
            <w:r>
              <w:rPr>
                <w:sz w:val="24"/>
                <w:szCs w:val="24"/>
              </w:rPr>
              <w:t>- принадлежности и относящиеся к Товару документы</w:t>
            </w:r>
          </w:p>
        </w:tc>
        <w:tc>
          <w:tcPr>
            <w:tcW w:w="5831"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rPr>
                <w:sz w:val="24"/>
                <w:szCs w:val="24"/>
              </w:rPr>
            </w:pPr>
          </w:p>
        </w:tc>
      </w:tr>
    </w:tbl>
    <w:p w:rsidR="00753A22" w:rsidRPr="00A323C2" w:rsidRDefault="00753A22" w:rsidP="00954E06">
      <w:pPr>
        <w:pStyle w:val="afd"/>
        <w:spacing w:line="216" w:lineRule="auto"/>
        <w:ind w:left="0" w:firstLine="709"/>
        <w:rPr>
          <w:sz w:val="12"/>
          <w:szCs w:val="12"/>
        </w:rPr>
      </w:pPr>
    </w:p>
    <w:p w:rsidR="00753A22" w:rsidRPr="00A323C2" w:rsidRDefault="00753A22" w:rsidP="00954E06">
      <w:pPr>
        <w:pStyle w:val="37"/>
        <w:spacing w:after="0" w:line="216" w:lineRule="auto"/>
        <w:ind w:left="0" w:firstLine="709"/>
        <w:jc w:val="both"/>
        <w:rPr>
          <w:sz w:val="24"/>
          <w:szCs w:val="24"/>
        </w:rPr>
      </w:pPr>
      <w:r>
        <w:rPr>
          <w:sz w:val="24"/>
          <w:szCs w:val="24"/>
        </w:rPr>
        <w:t>2. Общая стоимость Товара составляет</w:t>
      </w:r>
      <w:proofErr w:type="gramStart"/>
      <w:r>
        <w:rPr>
          <w:sz w:val="24"/>
          <w:szCs w:val="24"/>
        </w:rPr>
        <w:t xml:space="preserve"> _________________ (____________) </w:t>
      </w:r>
      <w:proofErr w:type="gramEnd"/>
      <w:r>
        <w:rPr>
          <w:sz w:val="24"/>
          <w:szCs w:val="24"/>
        </w:rPr>
        <w:t xml:space="preserve">рублей ___ копеек, включая НДС 18% - ___________ (___________________) рублей __ копеек. </w:t>
      </w:r>
    </w:p>
    <w:p w:rsidR="00753A22" w:rsidRPr="00A323C2" w:rsidRDefault="00753A22" w:rsidP="00954E06">
      <w:pPr>
        <w:pStyle w:val="37"/>
        <w:spacing w:after="0" w:line="216" w:lineRule="auto"/>
        <w:ind w:left="0" w:firstLine="709"/>
        <w:jc w:val="both"/>
        <w:rPr>
          <w:bCs/>
          <w:sz w:val="24"/>
          <w:szCs w:val="24"/>
        </w:rPr>
      </w:pPr>
      <w:r>
        <w:rPr>
          <w:bCs/>
          <w:sz w:val="24"/>
          <w:szCs w:val="24"/>
        </w:rPr>
        <w:t>3. Комплектация Товара соответствует Спецификации (Приложение № 1 к Договору).</w:t>
      </w:r>
    </w:p>
    <w:p w:rsidR="00753A22" w:rsidRPr="00A323C2" w:rsidRDefault="00753A22" w:rsidP="00954E06">
      <w:pPr>
        <w:pStyle w:val="37"/>
        <w:spacing w:after="0" w:line="216" w:lineRule="auto"/>
        <w:ind w:left="0" w:firstLine="709"/>
        <w:jc w:val="both"/>
        <w:rPr>
          <w:bCs/>
          <w:sz w:val="24"/>
          <w:szCs w:val="24"/>
        </w:rPr>
      </w:pPr>
      <w:r>
        <w:rPr>
          <w:bCs/>
          <w:sz w:val="24"/>
          <w:szCs w:val="24"/>
        </w:rPr>
        <w:t>Принадлежности Товара и относящиеся к нему документы переданы Покупателю полностью.</w:t>
      </w:r>
    </w:p>
    <w:p w:rsidR="00753A22" w:rsidRPr="00A323C2" w:rsidRDefault="00753A22" w:rsidP="00954E06">
      <w:pPr>
        <w:pStyle w:val="37"/>
        <w:spacing w:after="0" w:line="216" w:lineRule="auto"/>
        <w:ind w:left="0" w:firstLine="709"/>
        <w:jc w:val="both"/>
        <w:rPr>
          <w:bCs/>
          <w:sz w:val="24"/>
          <w:szCs w:val="24"/>
        </w:rPr>
      </w:pPr>
      <w:r>
        <w:rPr>
          <w:bCs/>
          <w:sz w:val="24"/>
          <w:szCs w:val="24"/>
        </w:rPr>
        <w:t xml:space="preserve">Качество, комплектность и количество Товара </w:t>
      </w:r>
      <w:proofErr w:type="gramStart"/>
      <w:r>
        <w:rPr>
          <w:bCs/>
          <w:sz w:val="24"/>
          <w:szCs w:val="24"/>
        </w:rPr>
        <w:t>соответствуют</w:t>
      </w:r>
      <w:proofErr w:type="gramEnd"/>
      <w:r>
        <w:rPr>
          <w:bCs/>
          <w:sz w:val="24"/>
          <w:szCs w:val="24"/>
        </w:rPr>
        <w:t xml:space="preserve">/не соответствуют </w:t>
      </w:r>
      <w:r>
        <w:rPr>
          <w:bCs/>
          <w:i/>
          <w:sz w:val="24"/>
          <w:szCs w:val="24"/>
        </w:rPr>
        <w:t xml:space="preserve">(указать несоответствие) </w:t>
      </w:r>
      <w:r>
        <w:rPr>
          <w:bCs/>
          <w:sz w:val="24"/>
          <w:szCs w:val="24"/>
        </w:rPr>
        <w:t>условиям Договора.</w:t>
      </w:r>
    </w:p>
    <w:p w:rsidR="00753A22" w:rsidRPr="00A323C2" w:rsidRDefault="00753A22" w:rsidP="00954E06">
      <w:pPr>
        <w:pStyle w:val="37"/>
        <w:spacing w:after="0" w:line="216" w:lineRule="auto"/>
        <w:ind w:left="0" w:firstLine="709"/>
        <w:jc w:val="both"/>
        <w:rPr>
          <w:bCs/>
          <w:sz w:val="24"/>
          <w:szCs w:val="24"/>
        </w:rPr>
      </w:pPr>
      <w:r>
        <w:rPr>
          <w:bCs/>
          <w:sz w:val="24"/>
          <w:szCs w:val="24"/>
        </w:rPr>
        <w:t xml:space="preserve">4. Номера и другие данные, указанные в документации на Товар, внешний вид, техническая исправность и показания одометра Покупателем проверены. </w:t>
      </w:r>
    </w:p>
    <w:p w:rsidR="00753A22" w:rsidRPr="00A323C2" w:rsidRDefault="00753A22" w:rsidP="00954E06">
      <w:pPr>
        <w:pStyle w:val="37"/>
        <w:spacing w:after="0" w:line="216" w:lineRule="auto"/>
        <w:ind w:left="0" w:firstLine="709"/>
        <w:jc w:val="both"/>
        <w:rPr>
          <w:bCs/>
          <w:sz w:val="24"/>
          <w:szCs w:val="24"/>
        </w:rPr>
      </w:pPr>
      <w:r>
        <w:rPr>
          <w:bCs/>
          <w:sz w:val="24"/>
          <w:szCs w:val="24"/>
        </w:rPr>
        <w:t xml:space="preserve">5. Претензий по количеству, качеству, комплектности, принадлежностям Товара, относящимся к нему документам и срокам их передачи Покупатель не </w:t>
      </w:r>
      <w:proofErr w:type="gramStart"/>
      <w:r>
        <w:rPr>
          <w:bCs/>
          <w:sz w:val="24"/>
          <w:szCs w:val="24"/>
        </w:rPr>
        <w:t>имеет</w:t>
      </w:r>
      <w:proofErr w:type="gramEnd"/>
      <w:r>
        <w:rPr>
          <w:bCs/>
          <w:sz w:val="24"/>
          <w:szCs w:val="24"/>
        </w:rPr>
        <w:t xml:space="preserve">/имеет </w:t>
      </w:r>
      <w:r>
        <w:rPr>
          <w:bCs/>
          <w:i/>
          <w:sz w:val="24"/>
          <w:szCs w:val="24"/>
        </w:rPr>
        <w:t>(указать перечень)</w:t>
      </w:r>
      <w:r>
        <w:rPr>
          <w:bCs/>
          <w:sz w:val="24"/>
          <w:szCs w:val="24"/>
        </w:rPr>
        <w:t>.</w:t>
      </w:r>
    </w:p>
    <w:p w:rsidR="00753A22" w:rsidRPr="00A323C2" w:rsidRDefault="00753A22" w:rsidP="00954E06">
      <w:pPr>
        <w:pStyle w:val="37"/>
        <w:spacing w:after="0" w:line="216" w:lineRule="auto"/>
        <w:ind w:left="0" w:firstLine="709"/>
        <w:jc w:val="both"/>
        <w:rPr>
          <w:bCs/>
          <w:sz w:val="18"/>
          <w:szCs w:val="18"/>
        </w:rPr>
      </w:pPr>
      <w:r>
        <w:rPr>
          <w:bCs/>
          <w:sz w:val="24"/>
          <w:szCs w:val="24"/>
        </w:rPr>
        <w:t xml:space="preserve">6. Настоящий Акт является неотъемлемой частью Договора.  </w:t>
      </w:r>
    </w:p>
    <w:tbl>
      <w:tblPr>
        <w:tblW w:w="9894" w:type="dxa"/>
        <w:tblLook w:val="0000"/>
      </w:tblPr>
      <w:tblGrid>
        <w:gridCol w:w="4649"/>
        <w:gridCol w:w="5245"/>
      </w:tblGrid>
      <w:tr w:rsidR="00753A22" w:rsidRPr="00A323C2" w:rsidTr="00954E06">
        <w:trPr>
          <w:trHeight w:val="233"/>
        </w:trPr>
        <w:tc>
          <w:tcPr>
            <w:tcW w:w="4649" w:type="dxa"/>
          </w:tcPr>
          <w:p w:rsidR="00753A22" w:rsidRPr="00A323C2" w:rsidRDefault="00753A22" w:rsidP="00954E06">
            <w:pPr>
              <w:shd w:val="clear" w:color="auto" w:fill="FFFFFF"/>
              <w:spacing w:line="216" w:lineRule="auto"/>
              <w:ind w:left="0" w:firstLine="709"/>
              <w:jc w:val="left"/>
            </w:pPr>
            <w:r>
              <w:t>Покупатель:</w:t>
            </w:r>
          </w:p>
          <w:p w:rsidR="00753A22" w:rsidRPr="00A323C2" w:rsidRDefault="00753A22" w:rsidP="00954E06">
            <w:pPr>
              <w:shd w:val="clear" w:color="auto" w:fill="FFFFFF"/>
              <w:spacing w:line="216" w:lineRule="auto"/>
              <w:ind w:left="0" w:firstLine="709"/>
              <w:jc w:val="left"/>
            </w:pPr>
            <w:r>
              <w:t xml:space="preserve">______________________ </w:t>
            </w:r>
          </w:p>
          <w:p w:rsidR="00753A22" w:rsidRPr="00A323C2" w:rsidRDefault="00753A22" w:rsidP="00954E06">
            <w:pPr>
              <w:spacing w:line="216" w:lineRule="auto"/>
              <w:ind w:left="0" w:firstLine="709"/>
              <w:jc w:val="left"/>
            </w:pPr>
            <w:proofErr w:type="spellStart"/>
            <w:r>
              <w:t>мп</w:t>
            </w:r>
            <w:proofErr w:type="spellEnd"/>
          </w:p>
          <w:p w:rsidR="00753A22" w:rsidRPr="00A323C2" w:rsidRDefault="00753A22" w:rsidP="00954E06">
            <w:pPr>
              <w:spacing w:line="216" w:lineRule="auto"/>
              <w:ind w:left="0" w:firstLine="709"/>
              <w:jc w:val="left"/>
              <w:rPr>
                <w:b/>
                <w:sz w:val="16"/>
                <w:szCs w:val="16"/>
              </w:rPr>
            </w:pPr>
          </w:p>
        </w:tc>
        <w:tc>
          <w:tcPr>
            <w:tcW w:w="5245" w:type="dxa"/>
          </w:tcPr>
          <w:p w:rsidR="00753A22" w:rsidRPr="00A323C2" w:rsidRDefault="00753A22" w:rsidP="00954E06">
            <w:pPr>
              <w:shd w:val="clear" w:color="auto" w:fill="FFFFFF"/>
              <w:spacing w:line="216" w:lineRule="auto"/>
              <w:ind w:left="0" w:firstLine="709"/>
              <w:jc w:val="left"/>
            </w:pPr>
            <w:r>
              <w:t xml:space="preserve"> Продавец:</w:t>
            </w:r>
          </w:p>
          <w:p w:rsidR="00753A22" w:rsidRPr="00A323C2" w:rsidRDefault="00753A22" w:rsidP="00954E06">
            <w:pPr>
              <w:shd w:val="clear" w:color="auto" w:fill="FFFFFF"/>
              <w:spacing w:line="216" w:lineRule="auto"/>
              <w:ind w:left="0" w:firstLine="709"/>
              <w:jc w:val="left"/>
            </w:pPr>
            <w:r>
              <w:t xml:space="preserve">  ____________________</w:t>
            </w:r>
          </w:p>
          <w:p w:rsidR="00753A22" w:rsidRPr="00A323C2" w:rsidRDefault="00753A22" w:rsidP="00954E06">
            <w:pPr>
              <w:widowControl w:val="0"/>
              <w:autoSpaceDE w:val="0"/>
              <w:spacing w:line="216" w:lineRule="auto"/>
              <w:ind w:left="0" w:firstLine="709"/>
              <w:jc w:val="left"/>
              <w:rPr>
                <w:rFonts w:eastAsia="Arial"/>
                <w:b/>
              </w:rPr>
            </w:pPr>
            <w:r>
              <w:rPr>
                <w:rFonts w:eastAsia="Arial"/>
              </w:rPr>
              <w:t xml:space="preserve">  </w:t>
            </w:r>
            <w:proofErr w:type="spellStart"/>
            <w:r>
              <w:rPr>
                <w:rFonts w:eastAsia="Arial"/>
              </w:rPr>
              <w:t>мп</w:t>
            </w:r>
            <w:proofErr w:type="spellEnd"/>
            <w:r>
              <w:rPr>
                <w:rFonts w:eastAsia="Arial"/>
              </w:rPr>
              <w:t xml:space="preserve">                        </w:t>
            </w:r>
          </w:p>
        </w:tc>
      </w:tr>
      <w:tr w:rsidR="00753A22" w:rsidRPr="00A323C2" w:rsidTr="00954E06">
        <w:trPr>
          <w:trHeight w:val="233"/>
        </w:trPr>
        <w:tc>
          <w:tcPr>
            <w:tcW w:w="4649" w:type="dxa"/>
          </w:tcPr>
          <w:p w:rsidR="00753A22" w:rsidRPr="00A323C2" w:rsidRDefault="00753A22" w:rsidP="00954E06">
            <w:pPr>
              <w:pStyle w:val="afd"/>
              <w:ind w:left="0" w:firstLine="709"/>
              <w:jc w:val="left"/>
              <w:rPr>
                <w:sz w:val="24"/>
                <w:szCs w:val="24"/>
              </w:rPr>
            </w:pPr>
          </w:p>
        </w:tc>
        <w:tc>
          <w:tcPr>
            <w:tcW w:w="5245" w:type="dxa"/>
          </w:tcPr>
          <w:p w:rsidR="00753A22" w:rsidRPr="00A323C2" w:rsidRDefault="00753A22" w:rsidP="00954E06">
            <w:pPr>
              <w:pStyle w:val="ConsNormal"/>
              <w:ind w:left="0" w:firstLine="709"/>
              <w:jc w:val="left"/>
              <w:rPr>
                <w:rFonts w:ascii="Times New Roman" w:hAnsi="Times New Roman" w:cs="Times New Roman"/>
                <w:sz w:val="24"/>
                <w:szCs w:val="24"/>
              </w:rPr>
            </w:pPr>
          </w:p>
        </w:tc>
      </w:tr>
    </w:tbl>
    <w:p w:rsidR="00E24422" w:rsidRPr="00E24422" w:rsidRDefault="00E24422" w:rsidP="00E70770">
      <w:pPr>
        <w:suppressAutoHyphens/>
        <w:ind w:left="0" w:firstLine="0"/>
        <w:jc w:val="left"/>
        <w:rPr>
          <w:sz w:val="28"/>
          <w:szCs w:val="28"/>
          <w:lang w:eastAsia="ru-RU"/>
        </w:rPr>
      </w:pPr>
    </w:p>
    <w:sectPr w:rsidR="00E24422" w:rsidRPr="00E24422" w:rsidSect="005626F5">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DA4" w:rsidRDefault="00BC2DA4">
      <w:r>
        <w:separator/>
      </w:r>
    </w:p>
  </w:endnote>
  <w:endnote w:type="continuationSeparator" w:id="0">
    <w:p w:rsidR="00BC2DA4" w:rsidRDefault="00BC2DA4">
      <w:r>
        <w:continuationSeparator/>
      </w:r>
    </w:p>
  </w:endnote>
  <w:endnote w:type="continuationNotice" w:id="1">
    <w:p w:rsidR="00BC2DA4" w:rsidRDefault="00BC2DA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E06" w:rsidRDefault="0070476D" w:rsidP="00BF6892">
    <w:pPr>
      <w:pStyle w:val="afe"/>
      <w:framePr w:wrap="around" w:vAnchor="text" w:hAnchor="margin" w:xAlign="right" w:y="1"/>
      <w:rPr>
        <w:rStyle w:val="a6"/>
      </w:rPr>
    </w:pPr>
    <w:r>
      <w:rPr>
        <w:rStyle w:val="a6"/>
      </w:rPr>
      <w:fldChar w:fldCharType="begin"/>
    </w:r>
    <w:r w:rsidR="00954E06">
      <w:rPr>
        <w:rStyle w:val="a6"/>
      </w:rPr>
      <w:instrText xml:space="preserve">PAGE  </w:instrText>
    </w:r>
    <w:r>
      <w:rPr>
        <w:rStyle w:val="a6"/>
      </w:rPr>
      <w:fldChar w:fldCharType="separate"/>
    </w:r>
    <w:r w:rsidR="00954E06">
      <w:rPr>
        <w:rStyle w:val="a6"/>
        <w:noProof/>
      </w:rPr>
      <w:t>28</w:t>
    </w:r>
    <w:r>
      <w:rPr>
        <w:rStyle w:val="a6"/>
      </w:rPr>
      <w:fldChar w:fldCharType="end"/>
    </w:r>
  </w:p>
  <w:p w:rsidR="00954E06" w:rsidRDefault="00954E06"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E06" w:rsidRDefault="00954E06">
    <w:pPr>
      <w:pStyle w:val="afe"/>
      <w:jc w:val="center"/>
    </w:pPr>
  </w:p>
  <w:p w:rsidR="00954E06" w:rsidRDefault="00954E06"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DA4" w:rsidRDefault="00BC2DA4">
      <w:r>
        <w:separator/>
      </w:r>
    </w:p>
  </w:footnote>
  <w:footnote w:type="continuationSeparator" w:id="0">
    <w:p w:rsidR="00BC2DA4" w:rsidRDefault="00BC2DA4">
      <w:r>
        <w:continuationSeparator/>
      </w:r>
    </w:p>
  </w:footnote>
  <w:footnote w:type="continuationNotice" w:id="1">
    <w:p w:rsidR="00BC2DA4" w:rsidRDefault="00BC2DA4"/>
  </w:footnote>
  <w:footnote w:id="2">
    <w:p w:rsidR="00954E06" w:rsidRDefault="00954E06" w:rsidP="00954E06">
      <w:pPr>
        <w:pStyle w:val="aff"/>
        <w:jc w:val="both"/>
      </w:pPr>
      <w:r>
        <w:rPr>
          <w:rStyle w:val="af7"/>
        </w:rPr>
        <w:footnoteRef/>
      </w:r>
      <w:r>
        <w:t xml:space="preserve"> </w:t>
      </w:r>
      <w:r>
        <w:rPr>
          <w:bCs/>
          <w:lang w:eastAsia="ru-RU"/>
        </w:rPr>
        <w:t>Указываются характеристики Товара согласно финансово-коммерческого предложения Продавца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E06" w:rsidRDefault="0070476D">
    <w:pPr>
      <w:pStyle w:val="afc"/>
    </w:pPr>
    <w:fldSimple w:instr=" PAGE   \* MERGEFORMAT ">
      <w:r w:rsidR="001225F5">
        <w:rPr>
          <w:noProof/>
        </w:rPr>
        <w:t>25</w:t>
      </w:r>
    </w:fldSimple>
  </w:p>
  <w:p w:rsidR="00954E06" w:rsidRDefault="00954E06">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785"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50193C"/>
    <w:multiLevelType w:val="hybridMultilevel"/>
    <w:tmpl w:val="E8800E04"/>
    <w:lvl w:ilvl="0" w:tplc="F9FA9C1C">
      <w:start w:val="1"/>
      <w:numFmt w:val="decimal"/>
      <w:lvlText w:val="%1."/>
      <w:lvlJc w:val="left"/>
      <w:pPr>
        <w:tabs>
          <w:tab w:val="num" w:pos="1354"/>
        </w:tabs>
        <w:ind w:left="1354" w:hanging="360"/>
      </w:pPr>
      <w:rPr>
        <w:rFonts w:ascii="Times New Roman" w:eastAsia="Times New Roman" w:hAnsi="Times New Roman" w:cs="Times New Roman"/>
      </w:rPr>
    </w:lvl>
    <w:lvl w:ilvl="1" w:tplc="646AB16C">
      <w:numFmt w:val="none"/>
      <w:lvlText w:val=""/>
      <w:lvlJc w:val="left"/>
      <w:pPr>
        <w:tabs>
          <w:tab w:val="num" w:pos="644"/>
        </w:tabs>
      </w:pPr>
    </w:lvl>
    <w:lvl w:ilvl="2" w:tplc="2890833E">
      <w:numFmt w:val="none"/>
      <w:lvlText w:val=""/>
      <w:lvlJc w:val="left"/>
      <w:pPr>
        <w:tabs>
          <w:tab w:val="num" w:pos="644"/>
        </w:tabs>
      </w:pPr>
    </w:lvl>
    <w:lvl w:ilvl="3" w:tplc="5CD82D72">
      <w:numFmt w:val="none"/>
      <w:lvlText w:val=""/>
      <w:lvlJc w:val="left"/>
      <w:pPr>
        <w:tabs>
          <w:tab w:val="num" w:pos="644"/>
        </w:tabs>
      </w:pPr>
    </w:lvl>
    <w:lvl w:ilvl="4" w:tplc="EA4E68FE">
      <w:numFmt w:val="none"/>
      <w:lvlText w:val=""/>
      <w:lvlJc w:val="left"/>
      <w:pPr>
        <w:tabs>
          <w:tab w:val="num" w:pos="644"/>
        </w:tabs>
      </w:pPr>
    </w:lvl>
    <w:lvl w:ilvl="5" w:tplc="4A32BDBC">
      <w:numFmt w:val="none"/>
      <w:lvlText w:val=""/>
      <w:lvlJc w:val="left"/>
      <w:pPr>
        <w:tabs>
          <w:tab w:val="num" w:pos="644"/>
        </w:tabs>
      </w:pPr>
    </w:lvl>
    <w:lvl w:ilvl="6" w:tplc="4724BF96">
      <w:numFmt w:val="none"/>
      <w:lvlText w:val=""/>
      <w:lvlJc w:val="left"/>
      <w:pPr>
        <w:tabs>
          <w:tab w:val="num" w:pos="644"/>
        </w:tabs>
      </w:pPr>
    </w:lvl>
    <w:lvl w:ilvl="7" w:tplc="935A58F8">
      <w:numFmt w:val="none"/>
      <w:lvlText w:val=""/>
      <w:lvlJc w:val="left"/>
      <w:pPr>
        <w:tabs>
          <w:tab w:val="num" w:pos="644"/>
        </w:tabs>
      </w:pPr>
    </w:lvl>
    <w:lvl w:ilvl="8" w:tplc="7DD0F084">
      <w:numFmt w:val="none"/>
      <w:lvlText w:val=""/>
      <w:lvlJc w:val="left"/>
      <w:pPr>
        <w:tabs>
          <w:tab w:val="num" w:pos="644"/>
        </w:tabs>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38"/>
  </w:num>
  <w:num w:numId="8">
    <w:abstractNumId w:val="24"/>
  </w:num>
  <w:num w:numId="9">
    <w:abstractNumId w:val="32"/>
  </w:num>
  <w:num w:numId="10">
    <w:abstractNumId w:val="22"/>
  </w:num>
  <w:num w:numId="11">
    <w:abstractNumId w:val="29"/>
  </w:num>
  <w:num w:numId="12">
    <w:abstractNumId w:val="33"/>
  </w:num>
  <w:num w:numId="13">
    <w:abstractNumId w:val="31"/>
  </w:num>
  <w:num w:numId="14">
    <w:abstractNumId w:val="34"/>
  </w:num>
  <w:num w:numId="15">
    <w:abstractNumId w:val="25"/>
  </w:num>
  <w:num w:numId="16">
    <w:abstractNumId w:val="27"/>
  </w:num>
  <w:num w:numId="17">
    <w:abstractNumId w:val="39"/>
  </w:num>
  <w:num w:numId="18">
    <w:abstractNumId w:val="28"/>
  </w:num>
  <w:num w:numId="19">
    <w:abstractNumId w:val="30"/>
  </w:num>
  <w:num w:numId="20">
    <w:abstractNumId w:val="23"/>
  </w:num>
  <w:num w:numId="21">
    <w:abstractNumId w:val="26"/>
  </w:num>
  <w:num w:numId="22">
    <w:abstractNumId w:val="5"/>
  </w:num>
  <w:num w:numId="23">
    <w:abstractNumId w:val="37"/>
  </w:num>
  <w:num w:numId="24">
    <w:abstractNumId w:val="21"/>
  </w:num>
  <w:num w:numId="25">
    <w:abstractNumId w:val="35"/>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14D"/>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25F5"/>
    <w:rsid w:val="001242D3"/>
    <w:rsid w:val="001256B9"/>
    <w:rsid w:val="0012610C"/>
    <w:rsid w:val="00127403"/>
    <w:rsid w:val="001305B4"/>
    <w:rsid w:val="001344BB"/>
    <w:rsid w:val="001346E7"/>
    <w:rsid w:val="00135004"/>
    <w:rsid w:val="00135802"/>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0364"/>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26DE"/>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09B0"/>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0311"/>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06153"/>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60EC4"/>
    <w:rsid w:val="005626F5"/>
    <w:rsid w:val="00565202"/>
    <w:rsid w:val="005712DF"/>
    <w:rsid w:val="005716FC"/>
    <w:rsid w:val="00571D62"/>
    <w:rsid w:val="00572C10"/>
    <w:rsid w:val="005834BA"/>
    <w:rsid w:val="00586A4F"/>
    <w:rsid w:val="00593786"/>
    <w:rsid w:val="005A0E3B"/>
    <w:rsid w:val="005A2B16"/>
    <w:rsid w:val="005A3988"/>
    <w:rsid w:val="005A5098"/>
    <w:rsid w:val="005A6CE9"/>
    <w:rsid w:val="005B371B"/>
    <w:rsid w:val="005C0C5C"/>
    <w:rsid w:val="005C231E"/>
    <w:rsid w:val="005C3469"/>
    <w:rsid w:val="005C3EBB"/>
    <w:rsid w:val="005D0613"/>
    <w:rsid w:val="005D0FE3"/>
    <w:rsid w:val="005D2B42"/>
    <w:rsid w:val="005D3841"/>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5F77D3"/>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4ACB"/>
    <w:rsid w:val="00676824"/>
    <w:rsid w:val="00680427"/>
    <w:rsid w:val="00690B2B"/>
    <w:rsid w:val="00695A0C"/>
    <w:rsid w:val="00696806"/>
    <w:rsid w:val="006A112D"/>
    <w:rsid w:val="006A1CB3"/>
    <w:rsid w:val="006A6E08"/>
    <w:rsid w:val="006B1386"/>
    <w:rsid w:val="006B3895"/>
    <w:rsid w:val="006B3BD2"/>
    <w:rsid w:val="006B3BE7"/>
    <w:rsid w:val="006B7802"/>
    <w:rsid w:val="006C098C"/>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476D"/>
    <w:rsid w:val="007063B2"/>
    <w:rsid w:val="00706C8C"/>
    <w:rsid w:val="00713AB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3A22"/>
    <w:rsid w:val="007545E0"/>
    <w:rsid w:val="00754AD8"/>
    <w:rsid w:val="00763EDB"/>
    <w:rsid w:val="00765DAB"/>
    <w:rsid w:val="007668FE"/>
    <w:rsid w:val="00767D9E"/>
    <w:rsid w:val="00770546"/>
    <w:rsid w:val="007768E4"/>
    <w:rsid w:val="00782E92"/>
    <w:rsid w:val="00783AD5"/>
    <w:rsid w:val="00786D4D"/>
    <w:rsid w:val="00791462"/>
    <w:rsid w:val="00794B4F"/>
    <w:rsid w:val="0079610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370C4"/>
    <w:rsid w:val="009411A9"/>
    <w:rsid w:val="00941663"/>
    <w:rsid w:val="00941B72"/>
    <w:rsid w:val="00942947"/>
    <w:rsid w:val="00943005"/>
    <w:rsid w:val="00945339"/>
    <w:rsid w:val="00945B21"/>
    <w:rsid w:val="00946530"/>
    <w:rsid w:val="00950CE3"/>
    <w:rsid w:val="009514E8"/>
    <w:rsid w:val="00954E06"/>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0AF3"/>
    <w:rsid w:val="009B347A"/>
    <w:rsid w:val="009B66AE"/>
    <w:rsid w:val="009C15AA"/>
    <w:rsid w:val="009C1C7A"/>
    <w:rsid w:val="009C211A"/>
    <w:rsid w:val="009C54F8"/>
    <w:rsid w:val="009D373F"/>
    <w:rsid w:val="009D3A40"/>
    <w:rsid w:val="009D48D6"/>
    <w:rsid w:val="009D5B97"/>
    <w:rsid w:val="009D7C4F"/>
    <w:rsid w:val="009D7F87"/>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17114"/>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1D70"/>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91DB3"/>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16100"/>
    <w:rsid w:val="00B20C51"/>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924BD"/>
    <w:rsid w:val="00B935B9"/>
    <w:rsid w:val="00B938CD"/>
    <w:rsid w:val="00B93D37"/>
    <w:rsid w:val="00BB00D0"/>
    <w:rsid w:val="00BB21E3"/>
    <w:rsid w:val="00BB2EF5"/>
    <w:rsid w:val="00BB3C30"/>
    <w:rsid w:val="00BB5B51"/>
    <w:rsid w:val="00BB7174"/>
    <w:rsid w:val="00BC1922"/>
    <w:rsid w:val="00BC2DA4"/>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2E7B"/>
    <w:rsid w:val="00C73E6B"/>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D01C16"/>
    <w:rsid w:val="00D11463"/>
    <w:rsid w:val="00D11ED5"/>
    <w:rsid w:val="00D126A9"/>
    <w:rsid w:val="00D13938"/>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5D"/>
    <w:rsid w:val="00DC6D82"/>
    <w:rsid w:val="00DD09A8"/>
    <w:rsid w:val="00DD1123"/>
    <w:rsid w:val="00DD1DA5"/>
    <w:rsid w:val="00DD4105"/>
    <w:rsid w:val="00DD721D"/>
    <w:rsid w:val="00DD75A6"/>
    <w:rsid w:val="00DD7B26"/>
    <w:rsid w:val="00DE29FF"/>
    <w:rsid w:val="00DE3BCD"/>
    <w:rsid w:val="00DE46D4"/>
    <w:rsid w:val="00DF1C14"/>
    <w:rsid w:val="00DF69CD"/>
    <w:rsid w:val="00DF6AE3"/>
    <w:rsid w:val="00E01E95"/>
    <w:rsid w:val="00E035EA"/>
    <w:rsid w:val="00E0695F"/>
    <w:rsid w:val="00E11B6E"/>
    <w:rsid w:val="00E12DA7"/>
    <w:rsid w:val="00E13146"/>
    <w:rsid w:val="00E14CA3"/>
    <w:rsid w:val="00E14F30"/>
    <w:rsid w:val="00E15467"/>
    <w:rsid w:val="00E16219"/>
    <w:rsid w:val="00E17034"/>
    <w:rsid w:val="00E1780F"/>
    <w:rsid w:val="00E21BED"/>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0770"/>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B2AA6"/>
    <w:rsid w:val="00EC35CE"/>
    <w:rsid w:val="00EC3DAA"/>
    <w:rsid w:val="00EC4546"/>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4E75"/>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3DB"/>
    <w:rsid w:val="00F75B6F"/>
    <w:rsid w:val="00F76448"/>
    <w:rsid w:val="00F76F49"/>
    <w:rsid w:val="00F77D26"/>
    <w:rsid w:val="00F804A4"/>
    <w:rsid w:val="00F81FD6"/>
    <w:rsid w:val="00F83F41"/>
    <w:rsid w:val="00F86BB7"/>
    <w:rsid w:val="00F86FAA"/>
    <w:rsid w:val="00F87826"/>
    <w:rsid w:val="00F97E18"/>
    <w:rsid w:val="00FA0AA4"/>
    <w:rsid w:val="00FA1BB1"/>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D7A97"/>
    <w:rsid w:val="00FE5265"/>
    <w:rsid w:val="00FE66A4"/>
    <w:rsid w:val="00FF007F"/>
    <w:rsid w:val="00FF06F2"/>
    <w:rsid w:val="00FF4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character" w:customStyle="1" w:styleId="20">
    <w:name w:val="Заголовок 2 Знак"/>
    <w:aliases w:val="Гоник_Заголовок 2 Знак,h2 Знак,H2 Знак"/>
    <w:basedOn w:val="a1"/>
    <w:link w:val="2"/>
    <w:rsid w:val="00753A22"/>
    <w:rPr>
      <w:rFonts w:cs="Arial"/>
      <w:b/>
      <w:bCs/>
      <w:i/>
      <w:iCs/>
      <w:sz w:val="28"/>
      <w:szCs w:val="28"/>
      <w:lang w:eastAsia="ar-SA"/>
    </w:rPr>
  </w:style>
  <w:style w:type="paragraph" w:customStyle="1" w:styleId="43">
    <w:name w:val="Обычный4"/>
    <w:rsid w:val="00753A22"/>
    <w:pPr>
      <w:ind w:left="0"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hyperlink" Target="mailto:DedeAV@trcont.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trcont.com/" TargetMode="External"/><Relationship Id="rId17"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otc.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hyperlink" Target="http://zakupki.gov.ru/epz/main/public/home.html" TargetMode="External"/><Relationship Id="rId23" Type="http://schemas.openxmlformats.org/officeDocument/2006/relationships/theme" Target="theme/theme1.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rcont.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A2A992-F56A-4A28-892C-72846F363C86}">
  <ds:schemaRefs>
    <ds:schemaRef ds:uri="http://schemas.openxmlformats.org/officeDocument/2006/bibliography"/>
  </ds:schemaRefs>
</ds:datastoreItem>
</file>

<file path=customXml/itemProps3.xml><?xml version="1.0" encoding="utf-8"?>
<ds:datastoreItem xmlns:ds="http://schemas.openxmlformats.org/officeDocument/2006/customXml" ds:itemID="{C4F2E6F2-F542-45D4-8045-3C16F77F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16688</Words>
  <Characters>95124</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111589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Болдоржиева</cp:lastModifiedBy>
  <cp:revision>11</cp:revision>
  <cp:lastPrinted>2018-07-05T06:10:00Z</cp:lastPrinted>
  <dcterms:created xsi:type="dcterms:W3CDTF">2018-05-30T19:39:00Z</dcterms:created>
  <dcterms:modified xsi:type="dcterms:W3CDTF">2018-07-05T06:11:00Z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