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sidRPr="006D2B87">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216E1B" w:rsidRPr="00AC4557" w:rsidRDefault="0076716C" w:rsidP="00216E1B">
      <w:pPr>
        <w:tabs>
          <w:tab w:val="left" w:pos="4962"/>
        </w:tabs>
        <w:ind w:left="4820"/>
        <w:rPr>
          <w:b/>
          <w:bCs/>
          <w:sz w:val="28"/>
          <w:szCs w:val="28"/>
        </w:rPr>
      </w:pPr>
      <w:r>
        <w:rPr>
          <w:b/>
          <w:bCs/>
          <w:sz w:val="28"/>
          <w:szCs w:val="28"/>
        </w:rPr>
        <w:t>П</w:t>
      </w:r>
      <w:r w:rsidR="00216E1B" w:rsidRPr="00AC4557">
        <w:rPr>
          <w:b/>
          <w:bCs/>
          <w:sz w:val="28"/>
          <w:szCs w:val="28"/>
        </w:rPr>
        <w:t>редседател</w:t>
      </w:r>
      <w:r>
        <w:rPr>
          <w:b/>
          <w:bCs/>
          <w:sz w:val="28"/>
          <w:szCs w:val="28"/>
        </w:rPr>
        <w:t>ь</w:t>
      </w:r>
    </w:p>
    <w:p w:rsidR="00216E1B" w:rsidRPr="00AC4557" w:rsidRDefault="00216E1B" w:rsidP="00216E1B">
      <w:pPr>
        <w:tabs>
          <w:tab w:val="left" w:pos="4962"/>
        </w:tabs>
        <w:ind w:left="4820"/>
        <w:rPr>
          <w:bCs/>
          <w:i/>
          <w:sz w:val="28"/>
          <w:szCs w:val="28"/>
        </w:rPr>
      </w:pPr>
      <w:r w:rsidRPr="00AC4557">
        <w:rPr>
          <w:b/>
          <w:bCs/>
          <w:sz w:val="28"/>
          <w:szCs w:val="28"/>
        </w:rPr>
        <w:t xml:space="preserve">Конкурсной комиссии </w:t>
      </w:r>
      <w:r w:rsidRPr="00AC4557">
        <w:rPr>
          <w:bCs/>
          <w:i/>
          <w:sz w:val="28"/>
          <w:szCs w:val="28"/>
        </w:rPr>
        <w:t xml:space="preserve"> </w:t>
      </w:r>
    </w:p>
    <w:p w:rsidR="00216E1B" w:rsidRPr="00AC4557" w:rsidRDefault="00216E1B" w:rsidP="00216E1B">
      <w:pPr>
        <w:tabs>
          <w:tab w:val="left" w:pos="4962"/>
        </w:tabs>
        <w:ind w:left="4820"/>
        <w:rPr>
          <w:b/>
          <w:bCs/>
          <w:sz w:val="28"/>
          <w:szCs w:val="28"/>
        </w:rPr>
      </w:pPr>
      <w:r w:rsidRPr="00AC4557">
        <w:rPr>
          <w:b/>
          <w:bCs/>
          <w:sz w:val="28"/>
          <w:szCs w:val="28"/>
        </w:rPr>
        <w:t xml:space="preserve">ПАО «ТрансКонтейнер» </w:t>
      </w:r>
    </w:p>
    <w:p w:rsidR="00216E1B" w:rsidRPr="00AC4557" w:rsidRDefault="00216E1B" w:rsidP="00216E1B">
      <w:pPr>
        <w:tabs>
          <w:tab w:val="left" w:pos="4962"/>
        </w:tabs>
        <w:ind w:left="4820"/>
        <w:rPr>
          <w:b/>
          <w:bCs/>
          <w:sz w:val="28"/>
          <w:szCs w:val="28"/>
        </w:rPr>
      </w:pPr>
    </w:p>
    <w:p w:rsidR="00216E1B" w:rsidRPr="00AC4557" w:rsidRDefault="00216E1B" w:rsidP="00216E1B">
      <w:pPr>
        <w:tabs>
          <w:tab w:val="left" w:pos="4962"/>
        </w:tabs>
        <w:ind w:left="4820"/>
        <w:rPr>
          <w:b/>
          <w:bCs/>
          <w:sz w:val="28"/>
          <w:szCs w:val="28"/>
        </w:rPr>
      </w:pPr>
      <w:r w:rsidRPr="00AC4557">
        <w:rPr>
          <w:b/>
          <w:bCs/>
          <w:sz w:val="28"/>
          <w:szCs w:val="28"/>
        </w:rPr>
        <w:t>_____________ В.</w:t>
      </w:r>
      <w:r w:rsidR="0076716C">
        <w:rPr>
          <w:b/>
          <w:bCs/>
          <w:sz w:val="28"/>
          <w:szCs w:val="28"/>
        </w:rPr>
        <w:t>В</w:t>
      </w:r>
      <w:r w:rsidRPr="00AC4557">
        <w:rPr>
          <w:b/>
          <w:bCs/>
          <w:sz w:val="28"/>
          <w:szCs w:val="28"/>
        </w:rPr>
        <w:t xml:space="preserve">. </w:t>
      </w:r>
      <w:r w:rsidR="0076716C">
        <w:rPr>
          <w:b/>
          <w:bCs/>
          <w:sz w:val="28"/>
          <w:szCs w:val="28"/>
        </w:rPr>
        <w:t xml:space="preserve">Шекшуев                                                                                                                                                                                                                                                                                                                                                                                                                                                                                                                                          </w:t>
      </w:r>
    </w:p>
    <w:p w:rsidR="00216E1B" w:rsidRPr="00AC4557" w:rsidRDefault="00216E1B" w:rsidP="00216E1B">
      <w:pPr>
        <w:tabs>
          <w:tab w:val="left" w:pos="4962"/>
        </w:tabs>
        <w:ind w:left="4820"/>
        <w:rPr>
          <w:rFonts w:eastAsia="Arial Unicode MS"/>
        </w:rPr>
      </w:pPr>
    </w:p>
    <w:p w:rsidR="006F6D36" w:rsidRPr="00424E2F" w:rsidRDefault="00216E1B" w:rsidP="00216E1B">
      <w:pPr>
        <w:tabs>
          <w:tab w:val="left" w:pos="4962"/>
        </w:tabs>
        <w:ind w:left="4820"/>
        <w:rPr>
          <w:b/>
          <w:bCs/>
          <w:sz w:val="28"/>
        </w:rPr>
      </w:pPr>
      <w:r w:rsidRPr="00AC4557">
        <w:rPr>
          <w:b/>
          <w:bCs/>
          <w:sz w:val="28"/>
        </w:rPr>
        <w:t>«</w:t>
      </w:r>
      <w:r w:rsidRPr="00E57674">
        <w:rPr>
          <w:b/>
          <w:bCs/>
          <w:sz w:val="28"/>
        </w:rPr>
        <w:t>__</w:t>
      </w:r>
      <w:r w:rsidRPr="00AC4557">
        <w:rPr>
          <w:b/>
          <w:bCs/>
          <w:sz w:val="28"/>
        </w:rPr>
        <w:t>»</w:t>
      </w:r>
      <w:r>
        <w:rPr>
          <w:b/>
          <w:bCs/>
          <w:sz w:val="28"/>
        </w:rPr>
        <w:t xml:space="preserve"> </w:t>
      </w:r>
      <w:r w:rsidRPr="00E57674">
        <w:rPr>
          <w:b/>
          <w:bCs/>
          <w:sz w:val="28"/>
        </w:rPr>
        <w:t>___________</w:t>
      </w:r>
      <w:r>
        <w:rPr>
          <w:b/>
          <w:bCs/>
          <w:sz w:val="28"/>
        </w:rPr>
        <w:t xml:space="preserve"> </w:t>
      </w:r>
      <w:r w:rsidRPr="00AC4557">
        <w:rPr>
          <w:b/>
          <w:bCs/>
          <w:sz w:val="28"/>
        </w:rPr>
        <w:t>201</w:t>
      </w:r>
      <w:r>
        <w:rPr>
          <w:b/>
          <w:bCs/>
          <w:sz w:val="28"/>
        </w:rPr>
        <w:t xml:space="preserve">8 </w:t>
      </w:r>
      <w:r w:rsidRPr="00AC4557">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w:t>
      </w:r>
      <w:r w:rsidR="007D6548">
        <w:rPr>
          <w:b/>
          <w:bCs/>
          <w:sz w:val="32"/>
          <w:szCs w:val="32"/>
        </w:rPr>
        <w:t>. Общие положения</w:t>
      </w:r>
    </w:p>
    <w:p w:rsidR="007D6548" w:rsidRPr="00510148" w:rsidRDefault="007D6548">
      <w:pPr>
        <w:spacing w:after="120"/>
        <w:ind w:firstLine="709"/>
        <w:jc w:val="center"/>
        <w:rPr>
          <w:b/>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Общие положения</w:t>
      </w:r>
    </w:p>
    <w:p w:rsidR="007D6548" w:rsidRPr="00611AC7" w:rsidRDefault="00A81242" w:rsidP="003A0F4E">
      <w:pPr>
        <w:pStyle w:val="19"/>
        <w:numPr>
          <w:ilvl w:val="2"/>
          <w:numId w:val="1"/>
        </w:numPr>
        <w:ind w:left="0" w:firstLine="709"/>
        <w:rPr>
          <w:szCs w:val="28"/>
        </w:rPr>
      </w:pPr>
      <w:r w:rsidRPr="00611AC7">
        <w:rPr>
          <w:szCs w:val="28"/>
        </w:rPr>
        <w:t xml:space="preserve">Публичное </w:t>
      </w:r>
      <w:r w:rsidR="007D6548" w:rsidRPr="00611AC7">
        <w:rPr>
          <w:szCs w:val="28"/>
        </w:rPr>
        <w:t>акционерное общество «Центр по перевозке грузов в контейнерах «ТрансКонтейнер» (</w:t>
      </w:r>
      <w:r w:rsidRPr="00611AC7">
        <w:rPr>
          <w:szCs w:val="28"/>
        </w:rPr>
        <w:t>ПАО</w:t>
      </w:r>
      <w:r w:rsidR="007D6548" w:rsidRPr="00611AC7">
        <w:rPr>
          <w:szCs w:val="28"/>
        </w:rPr>
        <w:t xml:space="preserve"> «ТрансКонтейнер») (далее – Заказчик), руководствуясь положениями Федерального закона от 18 июля 2011 г. </w:t>
      </w:r>
      <w:r w:rsidR="008D2E20" w:rsidRPr="00611AC7">
        <w:rPr>
          <w:szCs w:val="28"/>
        </w:rPr>
        <w:br/>
      </w:r>
      <w:r w:rsidR="007D6548" w:rsidRPr="00611AC7">
        <w:rPr>
          <w:szCs w:val="28"/>
        </w:rPr>
        <w:t xml:space="preserve">№ 223-ФЗ «О закупках товаров, работ, услуг отдельными видами юридических лиц» и Положением о порядке </w:t>
      </w:r>
      <w:r w:rsidR="004864C2" w:rsidRPr="00611AC7">
        <w:rPr>
          <w:szCs w:val="28"/>
        </w:rPr>
        <w:t>закупки</w:t>
      </w:r>
      <w:r w:rsidR="007D6548" w:rsidRPr="00611AC7">
        <w:rPr>
          <w:szCs w:val="28"/>
        </w:rPr>
        <w:t xml:space="preserve"> товаров, работ, услуг для нужд </w:t>
      </w:r>
      <w:r w:rsidR="00510148" w:rsidRPr="00611AC7">
        <w:rPr>
          <w:szCs w:val="28"/>
        </w:rPr>
        <w:br/>
      </w:r>
      <w:r w:rsidR="004864C2" w:rsidRPr="00611AC7">
        <w:rPr>
          <w:szCs w:val="28"/>
        </w:rPr>
        <w:t xml:space="preserve">ПАО </w:t>
      </w:r>
      <w:r w:rsidR="007D6548" w:rsidRPr="00611AC7">
        <w:rPr>
          <w:szCs w:val="28"/>
        </w:rPr>
        <w:t>«ТрансКонтейнер»</w:t>
      </w:r>
      <w:r w:rsidR="0051529F" w:rsidRPr="00611AC7">
        <w:rPr>
          <w:szCs w:val="28"/>
        </w:rPr>
        <w:t>,</w:t>
      </w:r>
      <w:r w:rsidR="007D6548" w:rsidRPr="00611AC7">
        <w:rPr>
          <w:szCs w:val="28"/>
        </w:rPr>
        <w:t xml:space="preserve"> </w:t>
      </w:r>
      <w:r w:rsidR="00BB493C">
        <w:t xml:space="preserve">утвержденным решением совета директоров </w:t>
      </w:r>
      <w:r w:rsidR="00BB493C">
        <w:br/>
        <w:t xml:space="preserve">ПАО «ТрансКонтейнер» от </w:t>
      </w:r>
      <w:r w:rsidR="00A0514A">
        <w:t>2</w:t>
      </w:r>
      <w:r w:rsidR="00A0514A" w:rsidRPr="00510148">
        <w:t>5</w:t>
      </w:r>
      <w:r w:rsidR="00A0514A">
        <w:t xml:space="preserve"> апреля </w:t>
      </w:r>
      <w:r w:rsidR="00BB493C">
        <w:t>201</w:t>
      </w:r>
      <w:r w:rsidR="00A0514A">
        <w:t>8</w:t>
      </w:r>
      <w:r w:rsidR="00BB493C">
        <w:t xml:space="preserve"> г. </w:t>
      </w:r>
      <w:r w:rsidR="007D6548" w:rsidRPr="00611AC7">
        <w:rPr>
          <w:szCs w:val="28"/>
        </w:rPr>
        <w:t>(далее – Полож</w:t>
      </w:r>
      <w:r w:rsidR="000A2D97" w:rsidRPr="00611AC7">
        <w:rPr>
          <w:szCs w:val="28"/>
        </w:rPr>
        <w:t>ение о закупк</w:t>
      </w:r>
      <w:r w:rsidR="006B3895" w:rsidRPr="00611AC7">
        <w:rPr>
          <w:szCs w:val="28"/>
        </w:rPr>
        <w:t>ах</w:t>
      </w:r>
      <w:r w:rsidR="000A2D97" w:rsidRPr="00611AC7">
        <w:rPr>
          <w:szCs w:val="28"/>
        </w:rPr>
        <w:t>),</w:t>
      </w:r>
      <w:r w:rsidR="00AE7342" w:rsidRPr="00AE7342">
        <w:rPr>
          <w:rFonts w:eastAsia="Times New Roman"/>
          <w:sz w:val="24"/>
          <w:szCs w:val="28"/>
        </w:rPr>
        <w:t xml:space="preserve"> </w:t>
      </w:r>
      <w:r w:rsidR="00AE7342" w:rsidRPr="00AE7342">
        <w:rPr>
          <w:szCs w:val="28"/>
        </w:rPr>
        <w:t xml:space="preserve">Постановлением Правительства Российской Федерации от 20.01.2018 № 51р </w:t>
      </w:r>
      <w:r w:rsidR="000A2D97" w:rsidRPr="00611AC7">
        <w:rPr>
          <w:szCs w:val="28"/>
        </w:rPr>
        <w:t xml:space="preserve">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00611AC7" w:rsidRPr="00611AC7">
        <w:rPr>
          <w:szCs w:val="28"/>
        </w:rPr>
        <w:t xml:space="preserve"> </w:t>
      </w:r>
      <w:r w:rsidR="00C8342D">
        <w:t xml:space="preserve">Открытый </w:t>
      </w:r>
      <w:r w:rsidR="00C8342D" w:rsidRPr="002A629B">
        <w:rPr>
          <w:szCs w:val="28"/>
        </w:rPr>
        <w:t>конкурс № ОК-</w:t>
      </w:r>
      <w:r w:rsidR="000E531C" w:rsidRPr="002A629B">
        <w:rPr>
          <w:szCs w:val="28"/>
        </w:rPr>
        <w:t>ЦКПКаз</w:t>
      </w:r>
      <w:r w:rsidR="00397A99" w:rsidRPr="002A629B">
        <w:rPr>
          <w:szCs w:val="28"/>
        </w:rPr>
        <w:t>-18</w:t>
      </w:r>
      <w:r w:rsidR="00C8342D" w:rsidRPr="002A629B">
        <w:rPr>
          <w:szCs w:val="28"/>
        </w:rPr>
        <w:t>-</w:t>
      </w:r>
      <w:r w:rsidR="00AE7342" w:rsidRPr="002A629B">
        <w:rPr>
          <w:szCs w:val="28"/>
        </w:rPr>
        <w:t xml:space="preserve">2-НЕЕИС </w:t>
      </w:r>
      <w:r w:rsidR="00C8342D" w:rsidRPr="002A629B">
        <w:rPr>
          <w:szCs w:val="28"/>
        </w:rPr>
        <w:t>по</w:t>
      </w:r>
      <w:r w:rsidR="00C8342D">
        <w:t xml:space="preserve"> предмету закупки</w:t>
      </w:r>
      <w:r w:rsidR="00611AC7" w:rsidRPr="00611AC7">
        <w:t>:</w:t>
      </w:r>
      <w:r w:rsidR="00C8342D">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611AC7">
        <w:t>«О</w:t>
      </w:r>
      <w:r w:rsidR="00611AC7" w:rsidRPr="00C1247F">
        <w:rPr>
          <w:color w:val="000000"/>
          <w:szCs w:val="28"/>
        </w:rPr>
        <w:t>казание услуг по добровольному медицинскому страхованию работников ПАО «ТрансКонтейнер»</w:t>
      </w:r>
      <w:r w:rsidR="00611AC7" w:rsidRPr="00611AC7">
        <w:rPr>
          <w:color w:val="000000"/>
          <w:szCs w:val="28"/>
        </w:rPr>
        <w:t>.</w:t>
      </w:r>
    </w:p>
    <w:p w:rsidR="004E3AC2" w:rsidRPr="00422CFA" w:rsidRDefault="00167695" w:rsidP="00422CFA">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sidRPr="00422CFA">
        <w:rPr>
          <w:szCs w:val="28"/>
        </w:rPr>
        <w:t xml:space="preserve"> </w:t>
      </w:r>
      <w:r w:rsidR="007D1BEF" w:rsidRPr="00422CFA">
        <w:rPr>
          <w:szCs w:val="28"/>
        </w:rPr>
        <w:t>раздела 5. «</w:t>
      </w:r>
      <w:r w:rsidR="004E3AC2" w:rsidRPr="00422CFA">
        <w:rPr>
          <w:szCs w:val="28"/>
        </w:rPr>
        <w:t>Информационн</w:t>
      </w:r>
      <w:r w:rsidR="007D1BEF" w:rsidRPr="00422CFA">
        <w:rPr>
          <w:szCs w:val="28"/>
        </w:rPr>
        <w:t>ая</w:t>
      </w:r>
      <w:r w:rsidR="004E3AC2" w:rsidRPr="00422CFA">
        <w:rPr>
          <w:szCs w:val="28"/>
        </w:rPr>
        <w:t xml:space="preserve"> карт</w:t>
      </w:r>
      <w:r w:rsidR="004034BE" w:rsidRPr="00422CFA">
        <w:rPr>
          <w:szCs w:val="28"/>
        </w:rPr>
        <w:t>а»</w:t>
      </w:r>
      <w:r w:rsidR="004E3AC2" w:rsidRPr="00422CFA">
        <w:rPr>
          <w:szCs w:val="28"/>
        </w:rPr>
        <w:t xml:space="preserve"> настоящей документации о закупке (далее – Информационная карта)</w:t>
      </w:r>
      <w:r w:rsidR="004E3AC2">
        <w:t>.</w:t>
      </w:r>
    </w:p>
    <w:p w:rsidR="0019760E" w:rsidRPr="00D32FFA" w:rsidRDefault="0019760E" w:rsidP="00F356EB">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F356EB">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F356EB">
      <w:pPr>
        <w:pStyle w:val="19"/>
        <w:numPr>
          <w:ilvl w:val="2"/>
          <w:numId w:val="1"/>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w:t>
      </w:r>
      <w:r w:rsidRPr="00D32FFA">
        <w:rPr>
          <w:szCs w:val="28"/>
        </w:rPr>
        <w:lastRenderedPageBreak/>
        <w:t>документации</w:t>
      </w:r>
      <w:r w:rsidR="002B41FD">
        <w:rPr>
          <w:szCs w:val="28"/>
        </w:rPr>
        <w:t xml:space="preserve"> о закупке</w:t>
      </w:r>
      <w:r w:rsidRPr="00D32FFA">
        <w:rPr>
          <w:szCs w:val="28"/>
        </w:rPr>
        <w:t xml:space="preserve">, указаны в </w:t>
      </w:r>
      <w:r w:rsidR="00866B11">
        <w:rPr>
          <w:szCs w:val="28"/>
        </w:rPr>
        <w:t>разделе 4. «</w:t>
      </w:r>
      <w:r w:rsidR="005834BA" w:rsidRPr="00D32FFA">
        <w:t>Т</w:t>
      </w:r>
      <w:r w:rsidR="007D6548" w:rsidRPr="00D32FFA">
        <w:t>ехническо</w:t>
      </w:r>
      <w:r w:rsidR="00866B11">
        <w:t>е</w:t>
      </w:r>
      <w:r w:rsidR="007D6548" w:rsidRPr="00D32FFA">
        <w:t xml:space="preserve"> задани</w:t>
      </w:r>
      <w:r w:rsidR="00866B11">
        <w:t>е</w:t>
      </w:r>
      <w:r w:rsidR="00C67460">
        <w:t>»</w:t>
      </w:r>
      <w:r w:rsidR="005834BA" w:rsidRPr="00D32FFA">
        <w:t xml:space="preserve"> </w:t>
      </w:r>
      <w:r w:rsidR="00C67460" w:rsidRPr="00D32FFA">
        <w:t>настоящей документации о закупке</w:t>
      </w:r>
      <w:r w:rsidR="00C67460">
        <w:t xml:space="preserve"> (далее – Техническое задание)</w:t>
      </w:r>
      <w:r w:rsidR="00C67460" w:rsidRPr="00D32FFA">
        <w:t xml:space="preserve"> </w:t>
      </w:r>
      <w:r w:rsidR="002C7848" w:rsidRPr="00D32FFA">
        <w:t>и Информационной карте</w:t>
      </w:r>
      <w:r w:rsidR="007D6548" w:rsidRPr="00D32FFA">
        <w:t>.</w:t>
      </w:r>
    </w:p>
    <w:p w:rsidR="00A647EF" w:rsidRPr="00D32FFA" w:rsidRDefault="002C7848" w:rsidP="00F356EB">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F356EB">
      <w:pPr>
        <w:pStyle w:val="19"/>
        <w:numPr>
          <w:ilvl w:val="2"/>
          <w:numId w:val="1"/>
        </w:numPr>
        <w:ind w:left="0" w:firstLine="709"/>
      </w:pPr>
      <w:r w:rsidRPr="00D32FFA">
        <w:t xml:space="preserve">Дата </w:t>
      </w:r>
      <w:r w:rsidR="00F34B34" w:rsidRPr="00D32FFA">
        <w:t>рассмотрения</w:t>
      </w:r>
      <w:r w:rsidR="008D3484">
        <w:t>, оценки</w:t>
      </w:r>
      <w:r w:rsidR="00F34B34" w:rsidRPr="00D32FFA">
        <w:t xml:space="preserve">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F356EB">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F356EB">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F356EB">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rsidP="00045327">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rsidP="00045327">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F356EB">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анавливаются единые требования</w:t>
      </w:r>
      <w:r w:rsidR="00DD0123">
        <w:rPr>
          <w:szCs w:val="28"/>
        </w:rPr>
        <w:t>.</w:t>
      </w:r>
    </w:p>
    <w:p w:rsidR="007D6548" w:rsidRPr="00D32FFA" w:rsidRDefault="003E2C12" w:rsidP="00F356EB">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F356EB">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w:t>
      </w:r>
      <w:r w:rsidRPr="00D32FFA">
        <w:rPr>
          <w:szCs w:val="28"/>
        </w:rPr>
        <w:lastRenderedPageBreak/>
        <w:t xml:space="preserve">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F356EB">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F356EB">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F356EB">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F356EB">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A0514A" w:rsidRDefault="007D6548" w:rsidP="00F356EB">
      <w:pPr>
        <w:pStyle w:val="19"/>
        <w:widowControl w:val="0"/>
        <w:numPr>
          <w:ilvl w:val="2"/>
          <w:numId w:val="1"/>
        </w:numPr>
        <w:ind w:left="0" w:firstLine="709"/>
      </w:pPr>
      <w:r w:rsidRPr="00D32FFA">
        <w:rPr>
          <w:szCs w:val="28"/>
        </w:rPr>
        <w:t xml:space="preserve">Протоколы, </w:t>
      </w:r>
      <w:r w:rsidR="00A0514A" w:rsidRPr="004B239C">
        <w:t xml:space="preserve">оформляемые в ходе проведения </w:t>
      </w:r>
      <w:r w:rsidR="00A0514A">
        <w:t xml:space="preserve">настоящего </w:t>
      </w:r>
      <w:r w:rsidR="00A0514A" w:rsidRPr="004B239C">
        <w:t>Открытого конкурса, размещаются в порядке, предусмотренном настоящей документацией о закупке, в течение 3 (трех) дней с даты их подписания</w:t>
      </w:r>
      <w:r w:rsidR="00A0514A" w:rsidRPr="00D25E4B">
        <w:t xml:space="preserve"> в соответствии с пунктом 4 Информационной карты.</w:t>
      </w:r>
    </w:p>
    <w:p w:rsidR="00A0514A" w:rsidRDefault="00A0514A" w:rsidP="00510148">
      <w:pPr>
        <w:pStyle w:val="19"/>
        <w:widowControl w:val="0"/>
        <w:ind w:firstLine="709"/>
      </w:pPr>
      <w:r w:rsidRPr="004B239C">
        <w:t xml:space="preserve">Сроки подготовки, согласования и подписания протоколов, оформляемых в процессе проведения </w:t>
      </w:r>
      <w:r>
        <w:t>настоящего Открытого конкурса</w:t>
      </w:r>
      <w:r w:rsidRPr="004B239C">
        <w:t xml:space="preserve"> не могут превышать 7 (семь) рабочих дней с даты  проведения соответствующего этапа </w:t>
      </w:r>
      <w:r>
        <w:t>Открытого конкурса</w:t>
      </w:r>
      <w:r w:rsidRPr="004B239C">
        <w:t>.</w:t>
      </w:r>
    </w:p>
    <w:p w:rsidR="00A0514A" w:rsidRPr="00D32FFA" w:rsidRDefault="00A0514A" w:rsidP="00510148">
      <w:pPr>
        <w:pStyle w:val="19"/>
        <w:widowControl w:val="0"/>
        <w:ind w:firstLine="709"/>
      </w:pPr>
      <w:r w:rsidRPr="004B239C">
        <w:t>В исключительных случаях, например</w:t>
      </w:r>
      <w:r>
        <w:t>:</w:t>
      </w:r>
      <w:r w:rsidRPr="004B239C">
        <w:t xml:space="preserve"> при значительном (более 6) количестве заявок на участие в</w:t>
      </w:r>
      <w:r>
        <w:t xml:space="preserve"> Открытом конкурсе</w:t>
      </w:r>
      <w:r w:rsidRPr="004B239C">
        <w:t xml:space="preserve">, при направлении, в случаях, предусмотренных </w:t>
      </w:r>
      <w:r>
        <w:t>настоящей документацией о закупке и Положением о закупках</w:t>
      </w:r>
      <w:r w:rsidRPr="004B239C">
        <w:t>,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7D6548" w:rsidRPr="00D32FFA" w:rsidRDefault="007D6548" w:rsidP="00F356EB">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F356EB">
      <w:pPr>
        <w:pStyle w:val="19"/>
        <w:widowControl w:val="0"/>
        <w:numPr>
          <w:ilvl w:val="2"/>
          <w:numId w:val="1"/>
        </w:numPr>
        <w:ind w:left="0" w:firstLine="709"/>
      </w:pPr>
      <w:r w:rsidRPr="00D32FFA">
        <w:t xml:space="preserve">В случае участия нескольких лиц на стороне одного претендента соответствующая информация должна быть указана в Заявке, оформленной в </w:t>
      </w:r>
      <w:r w:rsidRPr="00D32FFA">
        <w:lastRenderedPageBreak/>
        <w:t xml:space="preserve">соответствии </w:t>
      </w:r>
      <w:r w:rsidRPr="00C03380">
        <w:t>с приложением</w:t>
      </w:r>
      <w:r w:rsidRPr="00D32FFA">
        <w:t xml:space="preserve"> №</w:t>
      </w:r>
      <w:r w:rsidR="00095CE9">
        <w:t xml:space="preserve"> 1</w:t>
      </w:r>
      <w:r w:rsidRPr="00D32FFA">
        <w:t xml:space="preserve">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rsidP="00045327">
      <w:pPr>
        <w:pStyle w:val="19"/>
        <w:widowControl w:val="0"/>
        <w:ind w:firstLine="709"/>
      </w:pPr>
    </w:p>
    <w:p w:rsidR="007D6548"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Раз</w:t>
      </w:r>
      <w:r w:rsidR="00B4382C" w:rsidRPr="00D20AD0">
        <w:rPr>
          <w:b/>
          <w:szCs w:val="28"/>
        </w:rPr>
        <w:t>ъяснения положений документации</w:t>
      </w:r>
      <w:r w:rsidR="002B41FD" w:rsidRPr="00D20AD0">
        <w:rPr>
          <w:b/>
          <w:szCs w:val="28"/>
        </w:rPr>
        <w:t xml:space="preserve"> о закупке</w:t>
      </w:r>
      <w:r w:rsidR="00B4382C" w:rsidRPr="00D20AD0">
        <w:rPr>
          <w:b/>
          <w:szCs w:val="28"/>
        </w:rPr>
        <w:t>.</w:t>
      </w:r>
    </w:p>
    <w:p w:rsidR="00146CC2" w:rsidRPr="00D32FFA" w:rsidRDefault="00445695"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w:t>
      </w:r>
      <w:r w:rsidR="00A0514A">
        <w:rPr>
          <w:rFonts w:eastAsia="MS Mincho"/>
          <w:sz w:val="28"/>
          <w:szCs w:val="28"/>
        </w:rPr>
        <w:t xml:space="preserve">3 </w:t>
      </w:r>
      <w:r>
        <w:rPr>
          <w:rFonts w:eastAsia="MS Mincho"/>
          <w:sz w:val="28"/>
          <w:szCs w:val="28"/>
        </w:rPr>
        <w:t>(</w:t>
      </w:r>
      <w:r w:rsidR="00A0514A">
        <w:rPr>
          <w:rFonts w:eastAsia="MS Mincho"/>
          <w:sz w:val="28"/>
          <w:szCs w:val="28"/>
        </w:rPr>
        <w:t>рабочих</w:t>
      </w:r>
      <w:r>
        <w:rPr>
          <w:rFonts w:eastAsia="MS Mincho"/>
          <w:sz w:val="28"/>
          <w:szCs w:val="28"/>
        </w:rPr>
        <w:t xml:space="preserve">) </w:t>
      </w:r>
      <w:r w:rsidR="00A0514A">
        <w:rPr>
          <w:rFonts w:eastAsia="MS Mincho"/>
          <w:sz w:val="28"/>
          <w:szCs w:val="28"/>
        </w:rPr>
        <w:t xml:space="preserve">дня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A0514A" w:rsidP="00F356EB">
      <w:pPr>
        <w:numPr>
          <w:ilvl w:val="2"/>
          <w:numId w:val="2"/>
        </w:numPr>
        <w:ind w:left="0" w:firstLine="709"/>
        <w:jc w:val="both"/>
        <w:rPr>
          <w:rFonts w:eastAsia="MS Mincho"/>
          <w:sz w:val="28"/>
          <w:szCs w:val="28"/>
        </w:rPr>
      </w:pPr>
      <w:r w:rsidRPr="004B239C">
        <w:rPr>
          <w:rFonts w:eastAsia="MS Mincho"/>
          <w:sz w:val="28"/>
          <w:szCs w:val="28"/>
        </w:rPr>
        <w:t xml:space="preserve">Организатор в течение </w:t>
      </w:r>
      <w:r>
        <w:rPr>
          <w:rFonts w:eastAsia="MS Mincho"/>
          <w:sz w:val="28"/>
          <w:szCs w:val="28"/>
        </w:rPr>
        <w:t>3 (</w:t>
      </w:r>
      <w:r w:rsidRPr="004B239C">
        <w:rPr>
          <w:rFonts w:eastAsia="MS Mincho"/>
          <w:sz w:val="28"/>
          <w:szCs w:val="28"/>
        </w:rPr>
        <w:t>трех</w:t>
      </w:r>
      <w:r>
        <w:rPr>
          <w:rFonts w:eastAsia="MS Mincho"/>
          <w:sz w:val="28"/>
          <w:szCs w:val="28"/>
        </w:rPr>
        <w:t>)</w:t>
      </w:r>
      <w:r w:rsidRPr="004B239C">
        <w:rPr>
          <w:rFonts w:eastAsia="MS Mincho"/>
          <w:sz w:val="28"/>
          <w:szCs w:val="28"/>
        </w:rPr>
        <w:t xml:space="preserve"> рабочих дней с даты поступления указанного запроса, но не позднее, чем за </w:t>
      </w:r>
      <w:r>
        <w:rPr>
          <w:rFonts w:eastAsia="MS Mincho"/>
          <w:sz w:val="28"/>
          <w:szCs w:val="28"/>
        </w:rPr>
        <w:t>1 (</w:t>
      </w:r>
      <w:r w:rsidRPr="004B239C">
        <w:rPr>
          <w:rFonts w:eastAsia="MS Mincho"/>
          <w:sz w:val="28"/>
          <w:szCs w:val="28"/>
        </w:rPr>
        <w:t>один</w:t>
      </w:r>
      <w:r>
        <w:rPr>
          <w:rFonts w:eastAsia="MS Mincho"/>
          <w:sz w:val="28"/>
          <w:szCs w:val="28"/>
        </w:rPr>
        <w:t>)</w:t>
      </w:r>
      <w:r w:rsidRPr="004B239C">
        <w:rPr>
          <w:rFonts w:eastAsia="MS Mincho"/>
          <w:sz w:val="28"/>
          <w:szCs w:val="28"/>
        </w:rPr>
        <w:t xml:space="preserve"> рабочий день до окончания срока подачи </w:t>
      </w:r>
      <w:r>
        <w:rPr>
          <w:rFonts w:eastAsia="MS Mincho"/>
          <w:sz w:val="28"/>
          <w:szCs w:val="28"/>
        </w:rPr>
        <w:t>З</w:t>
      </w:r>
      <w:r w:rsidRPr="004B239C">
        <w:rPr>
          <w:rFonts w:eastAsia="MS Mincho"/>
          <w:sz w:val="28"/>
          <w:szCs w:val="28"/>
        </w:rPr>
        <w:t>аявок на участие в Открытом конкурсе</w:t>
      </w:r>
      <w:r>
        <w:rPr>
          <w:rFonts w:eastAsia="MS Mincho"/>
          <w:sz w:val="28"/>
          <w:szCs w:val="28"/>
        </w:rPr>
        <w:t>,</w:t>
      </w:r>
      <w:r w:rsidRPr="004B239C">
        <w:rPr>
          <w:rFonts w:eastAsia="MS Mincho"/>
          <w:sz w:val="28"/>
          <w:szCs w:val="28"/>
        </w:rPr>
        <w:t xml:space="preserve"> осуществляет разъяснение</w:t>
      </w:r>
      <w:r>
        <w:rPr>
          <w:rFonts w:eastAsia="MS Mincho"/>
          <w:sz w:val="28"/>
          <w:szCs w:val="28"/>
        </w:rPr>
        <w:t xml:space="preserve"> положений </w:t>
      </w:r>
      <w:r w:rsidRPr="004B239C">
        <w:rPr>
          <w:rFonts w:eastAsia="MS Mincho"/>
          <w:sz w:val="28"/>
          <w:szCs w:val="28"/>
        </w:rPr>
        <w:t>документации</w:t>
      </w:r>
      <w:r>
        <w:rPr>
          <w:rFonts w:eastAsia="MS Mincho"/>
          <w:sz w:val="28"/>
          <w:szCs w:val="28"/>
        </w:rPr>
        <w:t xml:space="preserve"> о закупке</w:t>
      </w:r>
      <w:r w:rsidRPr="004B239C">
        <w:rPr>
          <w:rFonts w:eastAsia="MS Mincho"/>
          <w:sz w:val="28"/>
          <w:szCs w:val="28"/>
        </w:rPr>
        <w:t xml:space="preserve"> и размещает их в соответствии с </w:t>
      </w:r>
      <w:r w:rsidRPr="00CF08AD">
        <w:rPr>
          <w:rFonts w:eastAsia="MS Mincho"/>
          <w:sz w:val="28"/>
          <w:szCs w:val="28"/>
        </w:rPr>
        <w:t>пунктом 4 Информационной карты.</w:t>
      </w:r>
    </w:p>
    <w:p w:rsidR="007D6548" w:rsidRPr="00D32FFA" w:rsidRDefault="007D6548" w:rsidP="00F356EB">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F356EB">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00655386">
        <w:rPr>
          <w:sz w:val="28"/>
          <w:szCs w:val="28"/>
        </w:rPr>
        <w:t xml:space="preserve"> с </w:t>
      </w:r>
      <w:r w:rsidR="00655386" w:rsidRPr="00D32FFA">
        <w:rPr>
          <w:sz w:val="28"/>
          <w:szCs w:val="28"/>
        </w:rPr>
        <w:t>разъяснени</w:t>
      </w:r>
      <w:r w:rsidR="00655386">
        <w:rPr>
          <w:sz w:val="28"/>
          <w:szCs w:val="28"/>
        </w:rPr>
        <w:t>ями</w:t>
      </w:r>
      <w:r w:rsidR="00655386" w:rsidRPr="00D32FFA">
        <w:rPr>
          <w:sz w:val="28"/>
          <w:szCs w:val="28"/>
        </w:rPr>
        <w:t xml:space="preserve"> </w:t>
      </w:r>
      <w:r w:rsidRPr="00D32FFA">
        <w:rPr>
          <w:sz w:val="28"/>
          <w:szCs w:val="28"/>
        </w:rPr>
        <w:t>положений</w:t>
      </w:r>
      <w:r w:rsidR="00655386">
        <w:rPr>
          <w:sz w:val="28"/>
          <w:szCs w:val="28"/>
        </w:rPr>
        <w:t xml:space="preserve"> настоящей</w:t>
      </w:r>
      <w:r w:rsidRPr="00D32FFA">
        <w:rPr>
          <w:sz w:val="28"/>
          <w:szCs w:val="28"/>
        </w:rPr>
        <w:t xml:space="preserve">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F356EB">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w:t>
      </w:r>
      <w:r w:rsidR="00655386">
        <w:rPr>
          <w:sz w:val="28"/>
          <w:szCs w:val="28"/>
        </w:rPr>
        <w:t xml:space="preserve"> настоящей</w:t>
      </w:r>
      <w:r w:rsidRPr="00D32FFA">
        <w:rPr>
          <w:sz w:val="28"/>
          <w:szCs w:val="28"/>
        </w:rPr>
        <w:t xml:space="preserve">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w:t>
      </w:r>
      <w:r w:rsidR="00655386">
        <w:rPr>
          <w:sz w:val="28"/>
          <w:szCs w:val="28"/>
        </w:rPr>
        <w:t xml:space="preserve">настоящей </w:t>
      </w:r>
      <w:r w:rsidR="0028168C" w:rsidRPr="00D32FFA">
        <w:rPr>
          <w:sz w:val="28"/>
          <w:szCs w:val="28"/>
        </w:rPr>
        <w:t>д</w:t>
      </w:r>
      <w:r w:rsidR="007D6548" w:rsidRPr="00D32FFA">
        <w:rPr>
          <w:sz w:val="28"/>
          <w:szCs w:val="28"/>
        </w:rPr>
        <w:t>окументации о закупке.</w:t>
      </w:r>
    </w:p>
    <w:p w:rsidR="007D6548" w:rsidRPr="00D32FFA" w:rsidRDefault="007D6548" w:rsidP="00045327">
      <w:pPr>
        <w:ind w:firstLine="709"/>
        <w:jc w:val="both"/>
        <w:rPr>
          <w:rFonts w:eastAsia="MS Mincho"/>
          <w:sz w:val="28"/>
          <w:szCs w:val="28"/>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 xml:space="preserve">Внесение изменений и дополнений в документацию </w:t>
      </w:r>
      <w:r w:rsidR="002B41FD" w:rsidRPr="00D20AD0">
        <w:rPr>
          <w:b/>
          <w:szCs w:val="28"/>
        </w:rPr>
        <w:t>о закупке</w:t>
      </w:r>
    </w:p>
    <w:p w:rsidR="00E81704" w:rsidRPr="00D32FFA" w:rsidRDefault="00E81704" w:rsidP="00872CF8">
      <w:pPr>
        <w:numPr>
          <w:ilvl w:val="0"/>
          <w:numId w:val="7"/>
        </w:numPr>
        <w:ind w:left="0" w:firstLine="709"/>
        <w:jc w:val="both"/>
        <w:rPr>
          <w:sz w:val="28"/>
          <w:szCs w:val="28"/>
        </w:rPr>
      </w:pPr>
      <w:r w:rsidRPr="00D32FFA">
        <w:rPr>
          <w:sz w:val="28"/>
          <w:szCs w:val="28"/>
        </w:rPr>
        <w:t>В любое время, но не позд</w:t>
      </w:r>
      <w:r w:rsidR="005C6744">
        <w:rPr>
          <w:sz w:val="28"/>
          <w:szCs w:val="28"/>
        </w:rPr>
        <w:t xml:space="preserve">нее, чем за </w:t>
      </w:r>
      <w:r w:rsidR="00655386">
        <w:rPr>
          <w:sz w:val="28"/>
          <w:szCs w:val="28"/>
        </w:rPr>
        <w:t xml:space="preserve">1 </w:t>
      </w:r>
      <w:r w:rsidR="005C6744">
        <w:rPr>
          <w:sz w:val="28"/>
          <w:szCs w:val="28"/>
        </w:rPr>
        <w:t>(</w:t>
      </w:r>
      <w:r w:rsidR="00655386">
        <w:rPr>
          <w:sz w:val="28"/>
          <w:szCs w:val="28"/>
        </w:rPr>
        <w:t>один</w:t>
      </w:r>
      <w:r w:rsidR="005C6744">
        <w:rPr>
          <w:sz w:val="28"/>
          <w:szCs w:val="28"/>
        </w:rPr>
        <w:t>)</w:t>
      </w:r>
      <w:r w:rsidRPr="00D32FFA">
        <w:rPr>
          <w:sz w:val="28"/>
          <w:szCs w:val="28"/>
        </w:rPr>
        <w:t xml:space="preserve"> </w:t>
      </w:r>
      <w:r w:rsidR="00655386" w:rsidRPr="00D32FFA">
        <w:rPr>
          <w:sz w:val="28"/>
          <w:szCs w:val="28"/>
        </w:rPr>
        <w:t>д</w:t>
      </w:r>
      <w:r w:rsidR="00655386">
        <w:rPr>
          <w:sz w:val="28"/>
          <w:szCs w:val="28"/>
        </w:rPr>
        <w:t>ень</w:t>
      </w:r>
      <w:r w:rsidR="00655386" w:rsidRPr="00D32FFA">
        <w:rPr>
          <w:sz w:val="28"/>
          <w:szCs w:val="28"/>
        </w:rPr>
        <w:t xml:space="preserve"> </w:t>
      </w:r>
      <w:r w:rsidRPr="00D32FFA">
        <w:rPr>
          <w:sz w:val="28"/>
          <w:szCs w:val="28"/>
        </w:rPr>
        <w:t>до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045327">
      <w:pPr>
        <w:ind w:firstLine="709"/>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045327">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045327">
      <w:pPr>
        <w:pStyle w:val="afa"/>
        <w:rPr>
          <w:sz w:val="28"/>
          <w:szCs w:val="28"/>
        </w:rPr>
      </w:pPr>
      <w:r>
        <w:rPr>
          <w:sz w:val="28"/>
          <w:szCs w:val="28"/>
        </w:rPr>
        <w:lastRenderedPageBreak/>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655386" w:rsidP="00872CF8">
      <w:pPr>
        <w:numPr>
          <w:ilvl w:val="0"/>
          <w:numId w:val="7"/>
        </w:numPr>
        <w:ind w:left="0" w:firstLine="709"/>
        <w:jc w:val="both"/>
        <w:rPr>
          <w:sz w:val="28"/>
          <w:szCs w:val="28"/>
        </w:rPr>
      </w:pPr>
      <w:r>
        <w:rPr>
          <w:sz w:val="28"/>
          <w:szCs w:val="28"/>
        </w:rPr>
        <w:t>Организатор</w:t>
      </w:r>
      <w:r w:rsidRPr="00D32FFA">
        <w:rPr>
          <w:sz w:val="28"/>
          <w:szCs w:val="28"/>
        </w:rPr>
        <w:t xml:space="preserve"> </w:t>
      </w:r>
      <w:r w:rsidR="007D6548" w:rsidRPr="00D32FFA">
        <w:rPr>
          <w:sz w:val="28"/>
          <w:szCs w:val="28"/>
        </w:rPr>
        <w:t>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w:t>
      </w:r>
      <w:r w:rsidRPr="00D32FFA">
        <w:rPr>
          <w:sz w:val="28"/>
          <w:szCs w:val="28"/>
        </w:rPr>
        <w:t xml:space="preserve">(за исключением победителя (победителей) </w:t>
      </w:r>
      <w:r>
        <w:rPr>
          <w:sz w:val="28"/>
          <w:szCs w:val="28"/>
        </w:rPr>
        <w:t>Открытого конкурса, лица, с которым в соответствии с настоящей документацией о закупке заключается договор</w:t>
      </w:r>
      <w:r w:rsidRPr="00D32FFA">
        <w:rPr>
          <w:sz w:val="28"/>
          <w:szCs w:val="28"/>
        </w:rPr>
        <w:t>)</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B971DF">
        <w:rPr>
          <w:sz w:val="28"/>
          <w:szCs w:val="28"/>
        </w:rPr>
        <w:t xml:space="preserve">в </w:t>
      </w:r>
      <w:r w:rsidR="00C574F0" w:rsidRPr="00B971DF">
        <w:rPr>
          <w:sz w:val="28"/>
          <w:szCs w:val="28"/>
        </w:rPr>
        <w:t>СМИ.</w:t>
      </w:r>
    </w:p>
    <w:p w:rsidR="00E81704" w:rsidRPr="00D32FFA" w:rsidRDefault="007D6548" w:rsidP="00872CF8">
      <w:pPr>
        <w:numPr>
          <w:ilvl w:val="0"/>
          <w:numId w:val="7"/>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034877" w:rsidRPr="00D32FFA" w:rsidRDefault="00034877" w:rsidP="00045327">
      <w:pPr>
        <w:pStyle w:val="afa"/>
        <w:rPr>
          <w:sz w:val="28"/>
          <w:szCs w:val="28"/>
        </w:rPr>
      </w:pPr>
    </w:p>
    <w:p w:rsidR="00034877" w:rsidRPr="00386466" w:rsidRDefault="00034877" w:rsidP="00034877">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rsidR="00034877" w:rsidRPr="00C25469" w:rsidRDefault="00034877" w:rsidP="00034877">
      <w:pPr>
        <w:pStyle w:val="afa"/>
        <w:rPr>
          <w:sz w:val="28"/>
          <w:szCs w:val="28"/>
        </w:rPr>
      </w:pPr>
      <w:r w:rsidRPr="00C25469">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34877" w:rsidRPr="00C25469" w:rsidRDefault="00034877" w:rsidP="00034877">
      <w:pPr>
        <w:pStyle w:val="affc"/>
        <w:spacing w:before="0" w:after="0"/>
        <w:ind w:firstLine="709"/>
        <w:jc w:val="both"/>
        <w:rPr>
          <w:color w:val="000000"/>
          <w:sz w:val="28"/>
          <w:szCs w:val="28"/>
        </w:rPr>
      </w:pPr>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25469" w:rsidRDefault="00034877" w:rsidP="00034877">
      <w:pPr>
        <w:pStyle w:val="affc"/>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034877" w:rsidRPr="00C25469" w:rsidRDefault="00034877" w:rsidP="00034877">
      <w:pPr>
        <w:pStyle w:val="affc"/>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w:t>
      </w:r>
      <w:r w:rsidRPr="00C25469">
        <w:rPr>
          <w:color w:val="000000"/>
          <w:sz w:val="28"/>
          <w:szCs w:val="28"/>
        </w:rPr>
        <w:lastRenderedPageBreak/>
        <w:t xml:space="preserve">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034877" w:rsidRPr="00C25469" w:rsidRDefault="00034877" w:rsidP="00034877">
      <w:pPr>
        <w:pStyle w:val="affc"/>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4" w:history="1">
        <w:r w:rsidRPr="00C25469">
          <w:rPr>
            <w:rStyle w:val="a7"/>
            <w:sz w:val="28"/>
            <w:szCs w:val="28"/>
          </w:rPr>
          <w:t>Линия доверия «стоп коррупция»</w:t>
        </w:r>
      </w:hyperlink>
      <w:r w:rsidRPr="00C25469">
        <w:rPr>
          <w:color w:val="000000"/>
          <w:sz w:val="28"/>
          <w:szCs w:val="28"/>
        </w:rPr>
        <w:t xml:space="preserve">, электронная почта </w:t>
      </w:r>
      <w:hyperlink r:id="rId15" w:history="1">
        <w:r w:rsidRPr="00C25469">
          <w:rPr>
            <w:rStyle w:val="a7"/>
            <w:sz w:val="28"/>
            <w:szCs w:val="28"/>
          </w:rPr>
          <w:t>anticorr@trcont.ru</w:t>
        </w:r>
      </w:hyperlink>
      <w:r w:rsidRPr="00C25469">
        <w:rPr>
          <w:color w:val="000000"/>
          <w:sz w:val="28"/>
          <w:szCs w:val="28"/>
        </w:rPr>
        <w:t>.</w:t>
      </w:r>
    </w:p>
    <w:p w:rsidR="00034877" w:rsidRPr="00C25469" w:rsidRDefault="00034877" w:rsidP="00034877">
      <w:pPr>
        <w:pStyle w:val="affc"/>
        <w:spacing w:before="0" w:after="0"/>
        <w:ind w:firstLine="709"/>
        <w:jc w:val="both"/>
        <w:rPr>
          <w:color w:val="000000"/>
          <w:sz w:val="28"/>
          <w:szCs w:val="28"/>
        </w:rPr>
      </w:pPr>
      <w:r w:rsidRPr="00C25469">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034877" w:rsidRPr="00C25469" w:rsidRDefault="00034877" w:rsidP="00034877">
      <w:pPr>
        <w:pStyle w:val="affc"/>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034877" w:rsidRDefault="00034877" w:rsidP="00034877">
      <w:pPr>
        <w:pStyle w:val="affc"/>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510148" w:rsidRPr="00D32FFA" w:rsidRDefault="00510148">
      <w:pPr>
        <w:pStyle w:val="19"/>
        <w:ind w:left="709" w:firstLine="0"/>
        <w:rPr>
          <w:szCs w:val="24"/>
        </w:rPr>
      </w:pPr>
    </w:p>
    <w:p w:rsidR="007D6548" w:rsidRPr="00BE7854" w:rsidRDefault="006400A0" w:rsidP="00305BD2">
      <w:pPr>
        <w:spacing w:after="120"/>
        <w:jc w:val="center"/>
        <w:outlineLvl w:val="0"/>
        <w:rPr>
          <w:b/>
          <w:bCs/>
          <w:sz w:val="32"/>
          <w:szCs w:val="32"/>
        </w:rPr>
      </w:pPr>
      <w:r w:rsidRPr="00305BD2">
        <w:rPr>
          <w:b/>
          <w:bCs/>
          <w:sz w:val="32"/>
          <w:szCs w:val="32"/>
        </w:rPr>
        <w:t>Раздел 2</w:t>
      </w:r>
      <w:r w:rsidR="007D6548" w:rsidRPr="00305BD2">
        <w:rPr>
          <w:b/>
          <w:bCs/>
          <w:sz w:val="32"/>
          <w:szCs w:val="32"/>
        </w:rPr>
        <w:t xml:space="preserve">. Обязательные и квалификационные требования к претендентам/участникам, </w:t>
      </w:r>
      <w:r w:rsidR="00F81A0C">
        <w:rPr>
          <w:b/>
          <w:bCs/>
          <w:sz w:val="32"/>
          <w:szCs w:val="32"/>
        </w:rPr>
        <w:t xml:space="preserve">рассмотрение, </w:t>
      </w:r>
      <w:r w:rsidR="007D6548" w:rsidRPr="00305BD2">
        <w:rPr>
          <w:b/>
          <w:bCs/>
          <w:sz w:val="32"/>
          <w:szCs w:val="32"/>
        </w:rPr>
        <w:t xml:space="preserve">оценка </w:t>
      </w:r>
      <w:r w:rsidR="00F81A0C">
        <w:rPr>
          <w:b/>
          <w:bCs/>
          <w:sz w:val="32"/>
          <w:szCs w:val="32"/>
        </w:rPr>
        <w:t xml:space="preserve">и сопоставление </w:t>
      </w:r>
      <w:r w:rsidR="007D6548" w:rsidRPr="00305BD2">
        <w:rPr>
          <w:b/>
          <w:bCs/>
          <w:sz w:val="32"/>
          <w:szCs w:val="32"/>
        </w:rPr>
        <w:t>Заявок участников</w:t>
      </w:r>
    </w:p>
    <w:p w:rsidR="00997B7D" w:rsidRPr="00D20AD0" w:rsidRDefault="00737675" w:rsidP="00872CF8">
      <w:pPr>
        <w:pStyle w:val="19"/>
        <w:numPr>
          <w:ilvl w:val="1"/>
          <w:numId w:val="17"/>
        </w:numPr>
        <w:ind w:left="0" w:firstLine="709"/>
        <w:outlineLvl w:val="1"/>
        <w:rPr>
          <w:b/>
          <w:szCs w:val="28"/>
        </w:rPr>
      </w:pPr>
      <w:r w:rsidRPr="00D20AD0">
        <w:rPr>
          <w:b/>
          <w:szCs w:val="28"/>
        </w:rPr>
        <w:t>Обязательные требования</w:t>
      </w:r>
    </w:p>
    <w:p w:rsidR="007D6548" w:rsidRPr="00D32FFA" w:rsidRDefault="007D6548" w:rsidP="00045327">
      <w:pPr>
        <w:ind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045327">
      <w:pPr>
        <w:ind w:firstLine="709"/>
        <w:jc w:val="both"/>
        <w:rPr>
          <w:sz w:val="28"/>
          <w:szCs w:val="28"/>
        </w:rPr>
      </w:pPr>
      <w:r w:rsidRPr="00D32FFA">
        <w:rPr>
          <w:sz w:val="28"/>
          <w:szCs w:val="28"/>
        </w:rPr>
        <w:t xml:space="preserve">а) </w:t>
      </w:r>
      <w:r w:rsidR="00655386" w:rsidRPr="00343CF3">
        <w:rPr>
          <w:sz w:val="28"/>
          <w:szCs w:val="28"/>
        </w:rPr>
        <w:t xml:space="preserve">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w:t>
      </w:r>
      <w:r w:rsidR="00655386" w:rsidRPr="00343CF3">
        <w:rPr>
          <w:sz w:val="28"/>
          <w:szCs w:val="28"/>
        </w:rPr>
        <w:lastRenderedPageBreak/>
        <w:t xml:space="preserve">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w:t>
      </w:r>
      <w:r w:rsidR="00655386">
        <w:rPr>
          <w:sz w:val="28"/>
          <w:szCs w:val="28"/>
        </w:rPr>
        <w:t>претендента/</w:t>
      </w:r>
      <w:r w:rsidR="00655386" w:rsidRPr="00343CF3">
        <w:rPr>
          <w:sz w:val="28"/>
          <w:szCs w:val="28"/>
        </w:rPr>
        <w:t xml:space="preserve">участника закупки, по данным бухгалтерской отчетности за последний отчетный период. </w:t>
      </w:r>
      <w:r w:rsidR="00655386">
        <w:rPr>
          <w:sz w:val="28"/>
          <w:szCs w:val="28"/>
        </w:rPr>
        <w:t>Претендент/у</w:t>
      </w:r>
      <w:r w:rsidR="00655386" w:rsidRPr="00343CF3">
        <w:rPr>
          <w:sz w:val="28"/>
          <w:szCs w:val="28"/>
        </w:rPr>
        <w:t>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w:t>
      </w:r>
      <w:r w:rsidR="00655386">
        <w:rPr>
          <w:sz w:val="28"/>
          <w:szCs w:val="28"/>
        </w:rPr>
        <w:t xml:space="preserve"> в Открытом конкурсе</w:t>
      </w:r>
      <w:r w:rsidR="00655386" w:rsidRPr="00343CF3">
        <w:rPr>
          <w:sz w:val="28"/>
          <w:szCs w:val="28"/>
        </w:rPr>
        <w:t xml:space="preserve"> поставщика (исполнителя</w:t>
      </w:r>
      <w:r w:rsidR="00655386">
        <w:rPr>
          <w:sz w:val="28"/>
          <w:szCs w:val="28"/>
        </w:rPr>
        <w:t>,</w:t>
      </w:r>
      <w:r w:rsidR="00655386" w:rsidRPr="00343CF3">
        <w:rPr>
          <w:sz w:val="28"/>
          <w:szCs w:val="28"/>
        </w:rPr>
        <w:t xml:space="preserve"> подрядчика) не принято;</w:t>
      </w:r>
    </w:p>
    <w:p w:rsidR="007D6548" w:rsidRPr="00D32FFA" w:rsidRDefault="007D6548" w:rsidP="00045327">
      <w:pPr>
        <w:ind w:firstLine="709"/>
        <w:jc w:val="both"/>
        <w:rPr>
          <w:sz w:val="28"/>
          <w:szCs w:val="28"/>
        </w:rPr>
      </w:pPr>
      <w:r w:rsidRPr="00D32FFA">
        <w:rPr>
          <w:sz w:val="28"/>
          <w:szCs w:val="28"/>
        </w:rPr>
        <w:t>б) не находиться в процессе ликвидации;</w:t>
      </w:r>
    </w:p>
    <w:p w:rsidR="007D6548" w:rsidRPr="00D32FFA" w:rsidRDefault="007D6548" w:rsidP="00045327">
      <w:pPr>
        <w:ind w:firstLine="709"/>
        <w:jc w:val="both"/>
        <w:rPr>
          <w:sz w:val="28"/>
          <w:szCs w:val="28"/>
        </w:rPr>
      </w:pPr>
      <w:r w:rsidRPr="00D32FFA">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Default="00032BDE" w:rsidP="00045327">
      <w:pPr>
        <w:ind w:firstLine="709"/>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095CE9">
        <w:rPr>
          <w:sz w:val="28"/>
          <w:szCs w:val="28"/>
        </w:rPr>
        <w:br/>
      </w:r>
      <w:r w:rsidR="00A81242">
        <w:rPr>
          <w:sz w:val="28"/>
          <w:szCs w:val="28"/>
        </w:rPr>
        <w:t>ПАО</w:t>
      </w:r>
      <w:r w:rsidR="00BA1508" w:rsidRPr="00250B24">
        <w:rPr>
          <w:sz w:val="28"/>
          <w:szCs w:val="28"/>
        </w:rPr>
        <w:t xml:space="preserve"> «ТрансКонтейнер»;</w:t>
      </w:r>
    </w:p>
    <w:p w:rsidR="00655386" w:rsidRPr="00D32FFA" w:rsidRDefault="00655386" w:rsidP="00045327">
      <w:pPr>
        <w:ind w:firstLine="709"/>
        <w:jc w:val="both"/>
        <w:rPr>
          <w:sz w:val="28"/>
          <w:szCs w:val="28"/>
        </w:rPr>
      </w:pPr>
      <w:r>
        <w:rPr>
          <w:sz w:val="28"/>
          <w:szCs w:val="28"/>
        </w:rPr>
        <w:t xml:space="preserve">ж) </w:t>
      </w:r>
      <w:r w:rsidRPr="00297178">
        <w:rPr>
          <w:sz w:val="28"/>
          <w:szCs w:val="28"/>
        </w:rPr>
        <w:t>не иметь просроченной задолженности по ранее заключенным договорам с ПАО «ТрансКонтейнер»;</w:t>
      </w:r>
    </w:p>
    <w:p w:rsidR="007D6548" w:rsidRDefault="00655386" w:rsidP="00045327">
      <w:pPr>
        <w:ind w:firstLine="709"/>
        <w:jc w:val="both"/>
        <w:rPr>
          <w:sz w:val="28"/>
          <w:szCs w:val="28"/>
        </w:rPr>
      </w:pPr>
      <w:r>
        <w:rPr>
          <w:sz w:val="28"/>
          <w:szCs w:val="28"/>
        </w:rPr>
        <w:t>з</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045327">
      <w:pPr>
        <w:ind w:firstLine="709"/>
        <w:jc w:val="both"/>
        <w:rPr>
          <w:sz w:val="28"/>
          <w:szCs w:val="28"/>
        </w:rPr>
      </w:pPr>
    </w:p>
    <w:p w:rsidR="007D6548" w:rsidRPr="00D32FFA" w:rsidRDefault="00737675" w:rsidP="00872CF8">
      <w:pPr>
        <w:pStyle w:val="19"/>
        <w:numPr>
          <w:ilvl w:val="1"/>
          <w:numId w:val="17"/>
        </w:numPr>
        <w:ind w:left="0" w:firstLine="709"/>
        <w:outlineLvl w:val="1"/>
        <w:rPr>
          <w:b/>
          <w:szCs w:val="28"/>
        </w:rPr>
      </w:pPr>
      <w:r w:rsidRPr="00D32FFA">
        <w:rPr>
          <w:b/>
          <w:szCs w:val="28"/>
        </w:rPr>
        <w:t>Квалификационные требования</w:t>
      </w:r>
    </w:p>
    <w:p w:rsidR="00752FEB" w:rsidRPr="00D32FFA" w:rsidRDefault="00752FEB" w:rsidP="00045327">
      <w:pPr>
        <w:ind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45327">
      <w:pPr>
        <w:pStyle w:val="afa"/>
        <w:tabs>
          <w:tab w:val="left" w:pos="1080"/>
        </w:tabs>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45327">
      <w:pPr>
        <w:pStyle w:val="afa"/>
        <w:tabs>
          <w:tab w:val="left" w:pos="1080"/>
        </w:tabs>
        <w:rPr>
          <w:sz w:val="28"/>
          <w:szCs w:val="28"/>
        </w:rPr>
      </w:pPr>
      <w:r w:rsidRPr="00D32FFA">
        <w:rPr>
          <w:sz w:val="28"/>
          <w:szCs w:val="28"/>
        </w:rPr>
        <w:lastRenderedPageBreak/>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45327">
      <w:pPr>
        <w:suppressAutoHyphens w:val="0"/>
        <w:autoSpaceDE w:val="0"/>
        <w:autoSpaceDN w:val="0"/>
        <w:adjustRightInd w:val="0"/>
        <w:ind w:firstLine="70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
    <w:p w:rsidR="00752FEB" w:rsidRPr="00914122" w:rsidRDefault="00032BDE" w:rsidP="00045327">
      <w:pPr>
        <w:pStyle w:val="afa"/>
        <w:tabs>
          <w:tab w:val="left" w:pos="1080"/>
        </w:tabs>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w:t>
      </w:r>
      <w:r w:rsidR="00E40D81">
        <w:rPr>
          <w:sz w:val="28"/>
          <w:szCs w:val="28"/>
        </w:rPr>
        <w:t xml:space="preserve">квалификационные </w:t>
      </w:r>
      <w:r w:rsidR="00752FEB" w:rsidRPr="00D32FFA">
        <w:rPr>
          <w:sz w:val="28"/>
          <w:szCs w:val="28"/>
        </w:rPr>
        <w:t>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rsidP="00045327">
      <w:pPr>
        <w:pStyle w:val="afa"/>
        <w:tabs>
          <w:tab w:val="left" w:pos="1080"/>
        </w:tabs>
        <w:rPr>
          <w:sz w:val="28"/>
          <w:szCs w:val="28"/>
        </w:rPr>
      </w:pPr>
    </w:p>
    <w:p w:rsidR="002410DF" w:rsidRPr="00D20AD0" w:rsidRDefault="002410DF" w:rsidP="00872CF8">
      <w:pPr>
        <w:pStyle w:val="19"/>
        <w:numPr>
          <w:ilvl w:val="1"/>
          <w:numId w:val="17"/>
        </w:numPr>
        <w:ind w:left="0" w:firstLine="709"/>
        <w:outlineLvl w:val="1"/>
        <w:rPr>
          <w:b/>
          <w:szCs w:val="28"/>
        </w:rPr>
      </w:pPr>
      <w:r w:rsidRPr="00D20AD0">
        <w:rPr>
          <w:b/>
          <w:szCs w:val="28"/>
        </w:rPr>
        <w:t>Пре</w:t>
      </w:r>
      <w:r w:rsidR="000753BB" w:rsidRPr="00D20AD0">
        <w:rPr>
          <w:b/>
          <w:szCs w:val="28"/>
        </w:rPr>
        <w:t>дставление</w:t>
      </w:r>
      <w:r w:rsidR="00737675" w:rsidRPr="00D20AD0">
        <w:rPr>
          <w:b/>
          <w:szCs w:val="28"/>
        </w:rPr>
        <w:t xml:space="preserve"> документов</w:t>
      </w:r>
    </w:p>
    <w:p w:rsidR="00737675" w:rsidRPr="00D32FFA" w:rsidRDefault="00737675" w:rsidP="00872CF8">
      <w:pPr>
        <w:pStyle w:val="aff8"/>
        <w:numPr>
          <w:ilvl w:val="0"/>
          <w:numId w:val="18"/>
        </w:numPr>
        <w:tabs>
          <w:tab w:val="left" w:pos="0"/>
        </w:tabs>
        <w:ind w:left="0" w:firstLine="709"/>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F356EB">
      <w:pPr>
        <w:pStyle w:val="afa"/>
        <w:numPr>
          <w:ilvl w:val="0"/>
          <w:numId w:val="3"/>
        </w:numPr>
        <w:tabs>
          <w:tab w:val="left" w:pos="1440"/>
        </w:tabs>
        <w:ind w:left="0" w:firstLine="709"/>
        <w:rPr>
          <w:sz w:val="28"/>
          <w:szCs w:val="28"/>
        </w:rPr>
      </w:pPr>
      <w:r w:rsidRPr="00D32FFA">
        <w:rPr>
          <w:sz w:val="28"/>
          <w:szCs w:val="28"/>
        </w:rPr>
        <w:t>опись представленных документов, заверенную подписью и печатью</w:t>
      </w:r>
      <w:r w:rsidR="00902BC0">
        <w:rPr>
          <w:sz w:val="28"/>
          <w:szCs w:val="28"/>
        </w:rPr>
        <w:t xml:space="preserve"> (при наличии)</w:t>
      </w:r>
      <w:r w:rsidRPr="00D32FFA">
        <w:rPr>
          <w:sz w:val="28"/>
          <w:szCs w:val="28"/>
        </w:rPr>
        <w:t xml:space="preserve"> претендента;</w:t>
      </w:r>
    </w:p>
    <w:p w:rsidR="004874C1" w:rsidRPr="00D32FFA" w:rsidRDefault="004874C1" w:rsidP="006F6D36">
      <w:pPr>
        <w:pStyle w:val="afa"/>
        <w:numPr>
          <w:ilvl w:val="0"/>
          <w:numId w:val="3"/>
        </w:numPr>
        <w:tabs>
          <w:tab w:val="left" w:pos="1440"/>
        </w:tabs>
        <w:ind w:left="0" w:firstLine="709"/>
        <w:rPr>
          <w:sz w:val="28"/>
          <w:szCs w:val="28"/>
        </w:rPr>
      </w:pPr>
      <w:r w:rsidRPr="00D32FFA">
        <w:rPr>
          <w:sz w:val="28"/>
          <w:szCs w:val="28"/>
        </w:rPr>
        <w:t xml:space="preserve">надлежащим образом оформленные приложения к настоящей </w:t>
      </w:r>
      <w:r w:rsidRPr="00C03380">
        <w:rPr>
          <w:sz w:val="28"/>
          <w:szCs w:val="28"/>
        </w:rPr>
        <w:t>документации</w:t>
      </w:r>
      <w:r w:rsidR="00032BDE" w:rsidRPr="00C03380">
        <w:rPr>
          <w:sz w:val="28"/>
          <w:szCs w:val="28"/>
        </w:rPr>
        <w:t xml:space="preserve"> о закупке</w:t>
      </w:r>
      <w:r w:rsidRPr="00C03380">
        <w:rPr>
          <w:sz w:val="28"/>
          <w:szCs w:val="28"/>
        </w:rPr>
        <w:t>:</w:t>
      </w:r>
      <w:r w:rsidRPr="00D32FFA">
        <w:rPr>
          <w:sz w:val="28"/>
          <w:szCs w:val="28"/>
        </w:rPr>
        <w:t xml:space="preserve"> № </w:t>
      </w:r>
      <w:r w:rsidR="00CD6BD8" w:rsidRPr="00CD6BD8">
        <w:rPr>
          <w:sz w:val="28"/>
          <w:szCs w:val="28"/>
        </w:rPr>
        <w:t xml:space="preserve">1 </w:t>
      </w:r>
      <w:r w:rsidRPr="00D32FFA">
        <w:rPr>
          <w:sz w:val="28"/>
          <w:szCs w:val="28"/>
        </w:rPr>
        <w:t xml:space="preserve">(Заявка), № </w:t>
      </w:r>
      <w:r w:rsidR="00FE0935" w:rsidRPr="00FE0935">
        <w:rPr>
          <w:sz w:val="28"/>
          <w:szCs w:val="28"/>
        </w:rPr>
        <w:t>2</w:t>
      </w:r>
      <w:r w:rsidRPr="00D32FFA">
        <w:rPr>
          <w:sz w:val="28"/>
          <w:szCs w:val="28"/>
        </w:rPr>
        <w:t xml:space="preserve"> (Сведения о претенденте) и № </w:t>
      </w:r>
      <w:r w:rsidR="00FE0935" w:rsidRPr="00FE0935">
        <w:rPr>
          <w:sz w:val="28"/>
          <w:szCs w:val="28"/>
        </w:rPr>
        <w:t xml:space="preserve">3 </w:t>
      </w:r>
      <w:r w:rsidRPr="00D32FFA">
        <w:rPr>
          <w:sz w:val="28"/>
          <w:szCs w:val="28"/>
        </w:rPr>
        <w:t xml:space="preserve">(Финансово-коммерческое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w:t>
      </w:r>
    </w:p>
    <w:p w:rsidR="00902BC0" w:rsidRPr="00D32FFA" w:rsidRDefault="00902BC0" w:rsidP="00902BC0">
      <w:pPr>
        <w:pStyle w:val="afa"/>
        <w:numPr>
          <w:ilvl w:val="0"/>
          <w:numId w:val="3"/>
        </w:numPr>
        <w:tabs>
          <w:tab w:val="left" w:pos="1440"/>
        </w:tabs>
        <w:ind w:left="0" w:firstLine="709"/>
        <w:rPr>
          <w:sz w:val="28"/>
          <w:szCs w:val="28"/>
        </w:rPr>
      </w:pPr>
      <w:r w:rsidRPr="00D32FFA">
        <w:rPr>
          <w:sz w:val="28"/>
        </w:rPr>
        <w:t>копию паспорта (для физических лиц</w:t>
      </w:r>
      <w:r>
        <w:rPr>
          <w:sz w:val="28"/>
        </w:rPr>
        <w:t>/индивидуальных предпринимателей</w:t>
      </w:r>
      <w:r w:rsidRPr="00D32FFA">
        <w:rPr>
          <w:sz w:val="28"/>
        </w:rPr>
        <w:t>) (предоставляет каждое физическое лицо</w:t>
      </w:r>
      <w:r>
        <w:rPr>
          <w:sz w:val="28"/>
        </w:rPr>
        <w:t>/индивидуальный предприниматель, выступающи</w:t>
      </w:r>
      <w:r w:rsidRPr="00D32FFA">
        <w:rPr>
          <w:sz w:val="28"/>
        </w:rPr>
        <w:t>е на стороне одного претендента)</w:t>
      </w:r>
      <w:r>
        <w:rPr>
          <w:sz w:val="28"/>
        </w:rPr>
        <w:t>;</w:t>
      </w:r>
    </w:p>
    <w:p w:rsidR="00902BC0" w:rsidRPr="00D32FFA" w:rsidRDefault="00902BC0" w:rsidP="00902BC0">
      <w:pPr>
        <w:pStyle w:val="afa"/>
        <w:numPr>
          <w:ilvl w:val="0"/>
          <w:numId w:val="3"/>
        </w:numPr>
        <w:tabs>
          <w:tab w:val="left" w:pos="0"/>
          <w:tab w:val="left" w:pos="1440"/>
        </w:tabs>
        <w:ind w:left="0" w:firstLine="709"/>
        <w:rPr>
          <w:sz w:val="28"/>
        </w:rPr>
      </w:pPr>
      <w:r w:rsidRPr="00F84979">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sidRPr="00D32FFA">
        <w:rPr>
          <w:sz w:val="28"/>
        </w:rPr>
        <w:t>;</w:t>
      </w:r>
      <w:r>
        <w:rPr>
          <w:sz w:val="28"/>
        </w:rPr>
        <w:t xml:space="preserve"> </w:t>
      </w:r>
    </w:p>
    <w:p w:rsidR="00902BC0" w:rsidRPr="00D32FFA" w:rsidRDefault="00902BC0" w:rsidP="00902BC0">
      <w:pPr>
        <w:pStyle w:val="afa"/>
        <w:numPr>
          <w:ilvl w:val="0"/>
          <w:numId w:val="3"/>
        </w:numPr>
        <w:tabs>
          <w:tab w:val="left" w:pos="1440"/>
        </w:tabs>
        <w:ind w:left="0" w:firstLine="709"/>
        <w:rPr>
          <w:sz w:val="28"/>
        </w:rPr>
      </w:pPr>
      <w:r w:rsidRPr="001668FB">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sidRPr="00D32FFA">
        <w:rPr>
          <w:sz w:val="28"/>
          <w:szCs w:val="28"/>
        </w:rPr>
        <w:t>;</w:t>
      </w:r>
      <w:r>
        <w:rPr>
          <w:sz w:val="28"/>
        </w:rPr>
        <w:t xml:space="preserve"> </w:t>
      </w:r>
    </w:p>
    <w:p w:rsidR="00902BC0" w:rsidRPr="00D32FFA" w:rsidRDefault="00902BC0" w:rsidP="00902BC0">
      <w:pPr>
        <w:pStyle w:val="afa"/>
        <w:numPr>
          <w:ilvl w:val="0"/>
          <w:numId w:val="3"/>
        </w:numPr>
        <w:tabs>
          <w:tab w:val="left" w:pos="1440"/>
        </w:tabs>
        <w:ind w:left="0" w:firstLine="709"/>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902BC0" w:rsidRDefault="00902BC0" w:rsidP="00902BC0">
      <w:pPr>
        <w:pStyle w:val="afa"/>
        <w:numPr>
          <w:ilvl w:val="0"/>
          <w:numId w:val="3"/>
        </w:numPr>
        <w:tabs>
          <w:tab w:val="left" w:pos="0"/>
          <w:tab w:val="left" w:pos="1440"/>
        </w:tabs>
        <w:ind w:left="0" w:firstLine="709"/>
        <w:rPr>
          <w:sz w:val="28"/>
        </w:rPr>
      </w:pPr>
      <w:r w:rsidRPr="00D32FFA">
        <w:rPr>
          <w:sz w:val="28"/>
          <w:szCs w:val="28"/>
        </w:rPr>
        <w:lastRenderedPageBreak/>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B12B16" w:rsidP="00872CF8">
      <w:pPr>
        <w:pStyle w:val="aff8"/>
        <w:numPr>
          <w:ilvl w:val="0"/>
          <w:numId w:val="18"/>
        </w:numPr>
        <w:tabs>
          <w:tab w:val="left" w:pos="0"/>
        </w:tabs>
        <w:ind w:left="0" w:firstLine="709"/>
        <w:jc w:val="both"/>
        <w:rPr>
          <w:rFonts w:eastAsia="MS Mincho"/>
          <w:sz w:val="28"/>
          <w:szCs w:val="28"/>
        </w:rPr>
      </w:pPr>
      <w:r>
        <w:rPr>
          <w:rFonts w:eastAsia="MS Mincho"/>
          <w:sz w:val="28"/>
          <w:szCs w:val="28"/>
        </w:rPr>
        <w:t>Для иностранных п</w:t>
      </w:r>
      <w:r w:rsidR="002F345D" w:rsidRPr="00D32FFA">
        <w:rPr>
          <w:rFonts w:eastAsia="MS Mincho"/>
          <w:sz w:val="28"/>
          <w:szCs w:val="28"/>
        </w:rPr>
        <w:t>ретендентов в пункте 18 Информационной карты могут быть предусмотрены особые требования к предоставлению документов.</w:t>
      </w:r>
    </w:p>
    <w:p w:rsidR="00B66FCB" w:rsidRPr="00D32FFA" w:rsidRDefault="00B66FCB" w:rsidP="00B66FCB">
      <w:pPr>
        <w:pStyle w:val="afa"/>
        <w:tabs>
          <w:tab w:val="left" w:pos="0"/>
          <w:tab w:val="left" w:pos="1440"/>
        </w:tabs>
        <w:ind w:firstLine="0"/>
        <w:rPr>
          <w:sz w:val="28"/>
        </w:rPr>
      </w:pPr>
    </w:p>
    <w:p w:rsidR="003C30F3" w:rsidRPr="00D20AD0" w:rsidRDefault="003C30F3" w:rsidP="00872CF8">
      <w:pPr>
        <w:pStyle w:val="19"/>
        <w:numPr>
          <w:ilvl w:val="1"/>
          <w:numId w:val="17"/>
        </w:numPr>
        <w:ind w:left="0" w:firstLine="709"/>
        <w:outlineLvl w:val="1"/>
        <w:rPr>
          <w:b/>
          <w:szCs w:val="28"/>
        </w:rPr>
      </w:pPr>
      <w:r w:rsidRPr="00D20AD0">
        <w:rPr>
          <w:b/>
          <w:szCs w:val="28"/>
        </w:rPr>
        <w:t>Заявка</w:t>
      </w:r>
    </w:p>
    <w:p w:rsidR="0001557C" w:rsidRPr="00D32FFA" w:rsidRDefault="007D6548" w:rsidP="00872CF8">
      <w:pPr>
        <w:pStyle w:val="afa"/>
        <w:numPr>
          <w:ilvl w:val="2"/>
          <w:numId w:val="5"/>
        </w:numPr>
        <w:tabs>
          <w:tab w:val="left" w:pos="720"/>
        </w:tabs>
        <w:ind w:firstLine="709"/>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045327" w:rsidRDefault="0007720B" w:rsidP="00872CF8">
      <w:pPr>
        <w:pStyle w:val="afa"/>
        <w:numPr>
          <w:ilvl w:val="2"/>
          <w:numId w:val="5"/>
        </w:numPr>
        <w:tabs>
          <w:tab w:val="left" w:pos="720"/>
        </w:tabs>
        <w:ind w:firstLine="709"/>
        <w:rPr>
          <w:sz w:val="28"/>
          <w:szCs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045327" w:rsidRDefault="007D6548" w:rsidP="00872CF8">
      <w:pPr>
        <w:pStyle w:val="afa"/>
        <w:numPr>
          <w:ilvl w:val="2"/>
          <w:numId w:val="5"/>
        </w:numPr>
        <w:tabs>
          <w:tab w:val="left" w:pos="720"/>
        </w:tabs>
        <w:ind w:firstLine="709"/>
        <w:rPr>
          <w:sz w:val="28"/>
          <w:szCs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872CF8">
      <w:pPr>
        <w:pStyle w:val="afa"/>
        <w:numPr>
          <w:ilvl w:val="2"/>
          <w:numId w:val="5"/>
        </w:numPr>
        <w:tabs>
          <w:tab w:val="left" w:pos="720"/>
        </w:tabs>
        <w:ind w:firstLine="709"/>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045327" w:rsidRDefault="007D6548" w:rsidP="00872CF8">
      <w:pPr>
        <w:pStyle w:val="afa"/>
        <w:numPr>
          <w:ilvl w:val="2"/>
          <w:numId w:val="5"/>
        </w:numPr>
        <w:tabs>
          <w:tab w:val="left" w:pos="720"/>
        </w:tabs>
        <w:ind w:firstLine="709"/>
        <w:rPr>
          <w:sz w:val="28"/>
          <w:szCs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045327">
        <w:rPr>
          <w:sz w:val="28"/>
          <w:szCs w:val="28"/>
        </w:rPr>
        <w:t>Заявка претендента, не соответствующая требованиям настоящей документации</w:t>
      </w:r>
      <w:r w:rsidR="002B41FD" w:rsidRPr="00045327">
        <w:rPr>
          <w:sz w:val="28"/>
          <w:szCs w:val="28"/>
        </w:rPr>
        <w:t xml:space="preserve"> о закупке</w:t>
      </w:r>
      <w:r w:rsidRPr="00045327">
        <w:rPr>
          <w:sz w:val="28"/>
          <w:szCs w:val="28"/>
        </w:rPr>
        <w:t>, отклоняется.</w:t>
      </w:r>
    </w:p>
    <w:p w:rsidR="00C6181A" w:rsidRPr="00797371" w:rsidRDefault="00860529" w:rsidP="00872CF8">
      <w:pPr>
        <w:pStyle w:val="afa"/>
        <w:numPr>
          <w:ilvl w:val="2"/>
          <w:numId w:val="5"/>
        </w:numPr>
        <w:tabs>
          <w:tab w:val="left" w:pos="720"/>
        </w:tabs>
        <w:ind w:firstLine="709"/>
        <w:rPr>
          <w:sz w:val="28"/>
          <w:szCs w:val="28"/>
        </w:rPr>
      </w:pPr>
      <w:r w:rsidRPr="00045327">
        <w:rPr>
          <w:sz w:val="28"/>
          <w:szCs w:val="28"/>
        </w:rPr>
        <w:t>Заявка, подготовленная п</w:t>
      </w:r>
      <w:r w:rsidR="00C6181A" w:rsidRPr="00045327">
        <w:rPr>
          <w:sz w:val="28"/>
          <w:szCs w:val="28"/>
        </w:rPr>
        <w:t xml:space="preserve">ретендентом на участие в </w:t>
      </w:r>
      <w:r w:rsidR="005D0613" w:rsidRPr="00045327">
        <w:rPr>
          <w:sz w:val="28"/>
          <w:szCs w:val="28"/>
        </w:rPr>
        <w:t>Открытом конкурсе</w:t>
      </w:r>
      <w:r w:rsidR="00C6181A" w:rsidRPr="00045327">
        <w:rPr>
          <w:sz w:val="28"/>
          <w:szCs w:val="28"/>
        </w:rPr>
        <w:t xml:space="preserve">, а также вся корреспонденция и документация по закупке, связанная с </w:t>
      </w:r>
      <w:r w:rsidR="00DE0A47" w:rsidRPr="00045327">
        <w:rPr>
          <w:sz w:val="28"/>
          <w:szCs w:val="28"/>
        </w:rPr>
        <w:t xml:space="preserve">проведением </w:t>
      </w:r>
      <w:r w:rsidR="00093F19" w:rsidRPr="00045327">
        <w:rPr>
          <w:sz w:val="28"/>
          <w:szCs w:val="28"/>
        </w:rPr>
        <w:t>Открыт</w:t>
      </w:r>
      <w:r w:rsidR="00DE0A47" w:rsidRPr="00045327">
        <w:rPr>
          <w:sz w:val="28"/>
          <w:szCs w:val="28"/>
        </w:rPr>
        <w:t>ого</w:t>
      </w:r>
      <w:r w:rsidR="00093F19" w:rsidRPr="00045327">
        <w:rPr>
          <w:sz w:val="28"/>
          <w:szCs w:val="28"/>
        </w:rPr>
        <w:t xml:space="preserve"> конкурс</w:t>
      </w:r>
      <w:r w:rsidR="00DE0A47" w:rsidRPr="00045327">
        <w:rPr>
          <w:sz w:val="28"/>
          <w:szCs w:val="28"/>
        </w:rPr>
        <w:t>а</w:t>
      </w:r>
      <w:r w:rsidRPr="00045327">
        <w:rPr>
          <w:sz w:val="28"/>
          <w:szCs w:val="28"/>
        </w:rPr>
        <w:t>, которыми обмениваются п</w:t>
      </w:r>
      <w:r w:rsidR="00C6181A" w:rsidRPr="00045327">
        <w:rPr>
          <w:sz w:val="28"/>
          <w:szCs w:val="28"/>
        </w:rPr>
        <w:t>ретендент</w:t>
      </w:r>
      <w:r w:rsidR="00C872F8" w:rsidRPr="00045327">
        <w:rPr>
          <w:sz w:val="28"/>
          <w:szCs w:val="28"/>
        </w:rPr>
        <w:t>/</w:t>
      </w:r>
      <w:r w:rsidR="00783AD5" w:rsidRPr="00045327">
        <w:rPr>
          <w:sz w:val="28"/>
          <w:szCs w:val="28"/>
        </w:rPr>
        <w:t>у</w:t>
      </w:r>
      <w:r w:rsidR="00C872F8" w:rsidRPr="00045327">
        <w:rPr>
          <w:sz w:val="28"/>
          <w:szCs w:val="28"/>
        </w:rPr>
        <w:t>частник</w:t>
      </w:r>
      <w:r w:rsidR="00C6181A" w:rsidRPr="00045327">
        <w:rPr>
          <w:sz w:val="28"/>
          <w:szCs w:val="28"/>
        </w:rPr>
        <w:t xml:space="preserve"> на участие в </w:t>
      </w:r>
      <w:r w:rsidR="005D0613" w:rsidRPr="00045327">
        <w:rPr>
          <w:sz w:val="28"/>
          <w:szCs w:val="28"/>
        </w:rPr>
        <w:t>Открытом конкурсе</w:t>
      </w:r>
      <w:r w:rsidR="00C6181A" w:rsidRPr="00045327">
        <w:rPr>
          <w:sz w:val="28"/>
          <w:szCs w:val="28"/>
        </w:rPr>
        <w:t xml:space="preserve"> и </w:t>
      </w:r>
      <w:r w:rsidR="006D5695" w:rsidRPr="00045327">
        <w:rPr>
          <w:sz w:val="28"/>
          <w:szCs w:val="28"/>
        </w:rPr>
        <w:t>Организатор/</w:t>
      </w:r>
      <w:r w:rsidR="00C6181A" w:rsidRPr="00045327">
        <w:rPr>
          <w:sz w:val="28"/>
          <w:szCs w:val="28"/>
        </w:rPr>
        <w:t>Заказчик, должны быть составлены на языке</w:t>
      </w:r>
      <w:r w:rsidR="002F543C" w:rsidRPr="00045327">
        <w:rPr>
          <w:sz w:val="28"/>
          <w:szCs w:val="28"/>
        </w:rPr>
        <w:t>/языках</w:t>
      </w:r>
      <w:r w:rsidR="00806AAF" w:rsidRPr="00045327">
        <w:rPr>
          <w:sz w:val="28"/>
          <w:szCs w:val="28"/>
        </w:rPr>
        <w:t>,</w:t>
      </w:r>
      <w:r w:rsidR="00FF06F2" w:rsidRPr="00045327">
        <w:rPr>
          <w:sz w:val="28"/>
          <w:szCs w:val="28"/>
        </w:rPr>
        <w:t xml:space="preserve"> указанном</w:t>
      </w:r>
      <w:r w:rsidR="0006056A" w:rsidRPr="00045327">
        <w:rPr>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045327">
        <w:rPr>
          <w:sz w:val="28"/>
          <w:szCs w:val="28"/>
        </w:rPr>
        <w:t>.</w:t>
      </w:r>
    </w:p>
    <w:p w:rsidR="00D126A9" w:rsidRPr="00797371" w:rsidRDefault="00D126A9" w:rsidP="00872CF8">
      <w:pPr>
        <w:pStyle w:val="afa"/>
        <w:numPr>
          <w:ilvl w:val="2"/>
          <w:numId w:val="5"/>
        </w:numPr>
        <w:tabs>
          <w:tab w:val="left" w:pos="720"/>
        </w:tabs>
        <w:ind w:firstLine="709"/>
        <w:rPr>
          <w:sz w:val="28"/>
          <w:szCs w:val="28"/>
        </w:rPr>
      </w:pPr>
      <w:r w:rsidRPr="00045327">
        <w:rPr>
          <w:sz w:val="28"/>
          <w:szCs w:val="28"/>
        </w:rPr>
        <w:t xml:space="preserve">Использование других языков для подготовки Заявки расценивается </w:t>
      </w:r>
      <w:r w:rsidR="00410B56" w:rsidRPr="00045327">
        <w:rPr>
          <w:sz w:val="28"/>
          <w:szCs w:val="28"/>
        </w:rPr>
        <w:t>Организатором/</w:t>
      </w:r>
      <w:r w:rsidRPr="00045327">
        <w:rPr>
          <w:sz w:val="28"/>
          <w:szCs w:val="28"/>
        </w:rPr>
        <w:t xml:space="preserve">Конкурсной </w:t>
      </w:r>
      <w:r w:rsidR="009068D2" w:rsidRPr="00045327">
        <w:rPr>
          <w:sz w:val="28"/>
          <w:szCs w:val="28"/>
        </w:rPr>
        <w:t>к</w:t>
      </w:r>
      <w:r w:rsidRPr="00045327">
        <w:rPr>
          <w:sz w:val="28"/>
          <w:szCs w:val="28"/>
        </w:rPr>
        <w:t>омиссией как несоответствие предложения требов</w:t>
      </w:r>
      <w:r w:rsidR="009068D2" w:rsidRPr="00045327">
        <w:rPr>
          <w:sz w:val="28"/>
          <w:szCs w:val="28"/>
        </w:rPr>
        <w:t>аниям, установленным настоящей д</w:t>
      </w:r>
      <w:r w:rsidRPr="00045327">
        <w:rPr>
          <w:sz w:val="28"/>
          <w:szCs w:val="28"/>
        </w:rPr>
        <w:t>окументацией</w:t>
      </w:r>
      <w:r w:rsidR="009068D2" w:rsidRPr="00045327">
        <w:rPr>
          <w:sz w:val="28"/>
          <w:szCs w:val="28"/>
        </w:rPr>
        <w:t xml:space="preserve"> о закупке</w:t>
      </w:r>
      <w:r w:rsidR="003E181F" w:rsidRPr="00045327">
        <w:rPr>
          <w:sz w:val="28"/>
          <w:szCs w:val="28"/>
        </w:rPr>
        <w:t>,</w:t>
      </w:r>
      <w:r w:rsidRPr="00045327">
        <w:rPr>
          <w:sz w:val="28"/>
          <w:szCs w:val="28"/>
        </w:rPr>
        <w:t xml:space="preserve"> </w:t>
      </w:r>
      <w:r w:rsidR="003E181F" w:rsidRPr="00045327">
        <w:rPr>
          <w:sz w:val="28"/>
          <w:szCs w:val="28"/>
        </w:rPr>
        <w:t>если иное не указано в пункте 18 Информационной карты.</w:t>
      </w:r>
    </w:p>
    <w:p w:rsidR="002E3DBF" w:rsidRPr="00D32FFA" w:rsidRDefault="00982C6F" w:rsidP="00872CF8">
      <w:pPr>
        <w:pStyle w:val="afa"/>
        <w:numPr>
          <w:ilvl w:val="2"/>
          <w:numId w:val="5"/>
        </w:numPr>
        <w:tabs>
          <w:tab w:val="left" w:pos="720"/>
        </w:tabs>
        <w:ind w:firstLine="709"/>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045327">
        <w:rPr>
          <w:sz w:val="28"/>
          <w:szCs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045327">
        <w:rPr>
          <w:sz w:val="28"/>
          <w:szCs w:val="28"/>
        </w:rPr>
        <w:t>Начальная (максимальная) цена лота</w:t>
      </w:r>
      <w:r w:rsidR="00C872F8" w:rsidRPr="00045327">
        <w:rPr>
          <w:sz w:val="28"/>
          <w:szCs w:val="28"/>
        </w:rPr>
        <w:t>/лотов</w:t>
      </w:r>
      <w:r w:rsidR="004E3757" w:rsidRPr="00045327">
        <w:rPr>
          <w:sz w:val="28"/>
          <w:szCs w:val="28"/>
        </w:rPr>
        <w:t xml:space="preserve"> </w:t>
      </w:r>
      <w:r w:rsidR="00F05A3A" w:rsidRPr="00045327">
        <w:rPr>
          <w:sz w:val="28"/>
          <w:szCs w:val="28"/>
        </w:rPr>
        <w:t>указывается</w:t>
      </w:r>
      <w:r w:rsidR="004E3757" w:rsidRPr="00045327">
        <w:rPr>
          <w:sz w:val="28"/>
          <w:szCs w:val="28"/>
        </w:rPr>
        <w:t xml:space="preserve"> в извещении о проведении </w:t>
      </w:r>
      <w:r w:rsidR="008C4183" w:rsidRPr="00045327">
        <w:rPr>
          <w:sz w:val="28"/>
          <w:szCs w:val="28"/>
        </w:rPr>
        <w:t>Открытого конкурса</w:t>
      </w:r>
      <w:r w:rsidR="007C1052" w:rsidRPr="00045327">
        <w:rPr>
          <w:sz w:val="28"/>
          <w:szCs w:val="28"/>
        </w:rPr>
        <w:t xml:space="preserve"> и</w:t>
      </w:r>
      <w:r w:rsidR="004E3757" w:rsidRPr="00045327">
        <w:rPr>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045327">
        <w:rPr>
          <w:sz w:val="28"/>
          <w:szCs w:val="28"/>
        </w:rPr>
        <w:t>.</w:t>
      </w:r>
    </w:p>
    <w:p w:rsidR="007D6548" w:rsidRPr="00045327" w:rsidRDefault="007D6548" w:rsidP="00872CF8">
      <w:pPr>
        <w:pStyle w:val="afa"/>
        <w:numPr>
          <w:ilvl w:val="2"/>
          <w:numId w:val="5"/>
        </w:numPr>
        <w:tabs>
          <w:tab w:val="left" w:pos="720"/>
          <w:tab w:val="num" w:pos="2880"/>
        </w:tabs>
        <w:ind w:firstLine="709"/>
        <w:rPr>
          <w:sz w:val="28"/>
          <w:szCs w:val="28"/>
        </w:rPr>
      </w:pPr>
      <w:r w:rsidRPr="00045327">
        <w:rPr>
          <w:sz w:val="28"/>
          <w:szCs w:val="28"/>
        </w:rPr>
        <w:lastRenderedPageBreak/>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45327">
        <w:rPr>
          <w:sz w:val="28"/>
          <w:szCs w:val="28"/>
        </w:rPr>
        <w:t xml:space="preserve"> (допиской) и заверены печатью п</w:t>
      </w:r>
      <w:r w:rsidRPr="00045327">
        <w:rPr>
          <w:sz w:val="28"/>
          <w:szCs w:val="28"/>
        </w:rPr>
        <w:t xml:space="preserve">ретендента на участие в </w:t>
      </w:r>
      <w:r w:rsidR="005D0613" w:rsidRPr="00045327">
        <w:rPr>
          <w:sz w:val="28"/>
          <w:szCs w:val="28"/>
        </w:rPr>
        <w:t>Открытом конкурсе</w:t>
      </w:r>
      <w:r w:rsidRPr="00045327">
        <w:rPr>
          <w:sz w:val="28"/>
          <w:szCs w:val="28"/>
        </w:rPr>
        <w:t>.</w:t>
      </w:r>
    </w:p>
    <w:p w:rsidR="000F6875" w:rsidRPr="00045327" w:rsidRDefault="007D6548" w:rsidP="00872CF8">
      <w:pPr>
        <w:pStyle w:val="afa"/>
        <w:numPr>
          <w:ilvl w:val="2"/>
          <w:numId w:val="5"/>
        </w:numPr>
        <w:tabs>
          <w:tab w:val="left" w:pos="720"/>
        </w:tabs>
        <w:ind w:firstLine="709"/>
        <w:rPr>
          <w:sz w:val="28"/>
          <w:szCs w:val="28"/>
        </w:rPr>
      </w:pPr>
      <w:r w:rsidRPr="00045327">
        <w:rPr>
          <w:sz w:val="28"/>
          <w:szCs w:val="28"/>
        </w:rPr>
        <w:t>Все суммы денежных средств в Заявке должны быть выражены в валюте</w:t>
      </w:r>
      <w:r w:rsidR="00806AAF" w:rsidRPr="00045327">
        <w:rPr>
          <w:sz w:val="28"/>
          <w:szCs w:val="28"/>
        </w:rPr>
        <w:t xml:space="preserve"> (валютах)</w:t>
      </w:r>
      <w:r w:rsidRPr="00045327">
        <w:rPr>
          <w:sz w:val="28"/>
          <w:szCs w:val="28"/>
        </w:rPr>
        <w:t>, установленной</w:t>
      </w:r>
      <w:r w:rsidR="00806AAF" w:rsidRPr="00045327">
        <w:rPr>
          <w:sz w:val="28"/>
          <w:szCs w:val="28"/>
        </w:rPr>
        <w:t xml:space="preserve"> (ых)</w:t>
      </w:r>
      <w:r w:rsidRPr="00045327">
        <w:rPr>
          <w:sz w:val="28"/>
          <w:szCs w:val="28"/>
        </w:rPr>
        <w:t xml:space="preserve"> в </w:t>
      </w:r>
      <w:r w:rsidR="004E3757" w:rsidRPr="00045327">
        <w:rPr>
          <w:sz w:val="28"/>
          <w:szCs w:val="28"/>
        </w:rPr>
        <w:t>пу</w:t>
      </w:r>
      <w:r w:rsidR="005D64F1" w:rsidRPr="00045327">
        <w:rPr>
          <w:sz w:val="28"/>
          <w:szCs w:val="28"/>
        </w:rPr>
        <w:t>нкте 1</w:t>
      </w:r>
      <w:r w:rsidR="00410B56" w:rsidRPr="00045327">
        <w:rPr>
          <w:sz w:val="28"/>
          <w:szCs w:val="28"/>
        </w:rPr>
        <w:t>6</w:t>
      </w:r>
      <w:r w:rsidRPr="00045327">
        <w:rPr>
          <w:sz w:val="28"/>
          <w:szCs w:val="28"/>
        </w:rPr>
        <w:t xml:space="preserve"> </w:t>
      </w:r>
      <w:r w:rsidR="004E3757" w:rsidRPr="00D32FFA">
        <w:rPr>
          <w:sz w:val="28"/>
          <w:szCs w:val="28"/>
        </w:rPr>
        <w:t>Информационной карты</w:t>
      </w:r>
      <w:r w:rsidR="000F6875" w:rsidRPr="00045327">
        <w:rPr>
          <w:sz w:val="28"/>
          <w:szCs w:val="28"/>
        </w:rPr>
        <w:t>.</w:t>
      </w:r>
    </w:p>
    <w:p w:rsidR="007D6548" w:rsidRPr="000F6875" w:rsidRDefault="007D6548" w:rsidP="00045327">
      <w:pPr>
        <w:pStyle w:val="Default"/>
        <w:ind w:firstLine="709"/>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872CF8">
      <w:pPr>
        <w:pStyle w:val="afa"/>
        <w:numPr>
          <w:ilvl w:val="2"/>
          <w:numId w:val="5"/>
        </w:numPr>
        <w:ind w:firstLine="709"/>
        <w:rPr>
          <w:sz w:val="28"/>
        </w:rPr>
      </w:pPr>
      <w:r w:rsidRPr="00D32FFA">
        <w:rPr>
          <w:sz w:val="28"/>
        </w:rPr>
        <w:t>Претендентам/участникам</w:t>
      </w:r>
      <w:r w:rsidR="00655386" w:rsidRPr="00D32FFA">
        <w:rPr>
          <w:sz w:val="28"/>
        </w:rPr>
        <w:t>,</w:t>
      </w:r>
      <w:r w:rsidR="00655386">
        <w:rPr>
          <w:sz w:val="28"/>
        </w:rPr>
        <w:t xml:space="preserve"> органам государственной власти</w:t>
      </w:r>
      <w:r w:rsidR="00655386" w:rsidRPr="00D32FFA">
        <w:rPr>
          <w:sz w:val="28"/>
        </w:rPr>
        <w:t xml:space="preserve"> государственным учреждениям, </w:t>
      </w:r>
      <w:r w:rsidR="00655386" w:rsidRPr="00D32FFA">
        <w:rPr>
          <w:sz w:val="28"/>
          <w:szCs w:val="28"/>
        </w:rPr>
        <w:t>юридическим и физическим лицам</w:t>
      </w:r>
      <w:r w:rsidR="00655386">
        <w:rPr>
          <w:sz w:val="28"/>
          <w:szCs w:val="28"/>
        </w:rPr>
        <w:t>, индивидуальным предпринимателям</w:t>
      </w:r>
      <w:r w:rsidRPr="00D32FFA">
        <w:rPr>
          <w:sz w:val="28"/>
          <w:szCs w:val="28"/>
        </w:rPr>
        <w:t xml:space="preserve">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w:t>
      </w:r>
      <w:r w:rsidR="00CC064B">
        <w:rPr>
          <w:sz w:val="28"/>
        </w:rPr>
        <w:t>ветствии с Заявкой претендента/</w:t>
      </w:r>
      <w:r w:rsidRPr="00D32FFA">
        <w:rPr>
          <w:sz w:val="28"/>
        </w:rPr>
        <w:t>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w:t>
      </w:r>
      <w:r w:rsidR="00CC064B">
        <w:rPr>
          <w:sz w:val="28"/>
        </w:rPr>
        <w:t>/</w:t>
      </w:r>
      <w:r w:rsidRPr="00D32FFA">
        <w:rPr>
          <w:sz w:val="28"/>
        </w:rPr>
        <w:t>участников.</w:t>
      </w:r>
    </w:p>
    <w:p w:rsidR="007D6548" w:rsidRPr="00D32FFA" w:rsidRDefault="007D6548" w:rsidP="00045327">
      <w:pPr>
        <w:pStyle w:val="Default"/>
        <w:ind w:firstLine="709"/>
        <w:jc w:val="both"/>
      </w:pPr>
    </w:p>
    <w:p w:rsidR="003C30F3" w:rsidRPr="00D20AD0" w:rsidRDefault="003C30F3" w:rsidP="00872CF8">
      <w:pPr>
        <w:pStyle w:val="19"/>
        <w:numPr>
          <w:ilvl w:val="1"/>
          <w:numId w:val="17"/>
        </w:numPr>
        <w:ind w:left="0" w:firstLine="709"/>
        <w:outlineLvl w:val="1"/>
        <w:rPr>
          <w:b/>
          <w:szCs w:val="28"/>
        </w:rPr>
      </w:pPr>
      <w:r w:rsidRPr="00D20AD0">
        <w:rPr>
          <w:b/>
          <w:szCs w:val="28"/>
        </w:rPr>
        <w:t xml:space="preserve">Срок и порядок подачи Заявок </w:t>
      </w:r>
    </w:p>
    <w:p w:rsidR="002D2D73" w:rsidRPr="002D2D73" w:rsidRDefault="004314C8" w:rsidP="00F356EB">
      <w:pPr>
        <w:pStyle w:val="afa"/>
        <w:numPr>
          <w:ilvl w:val="2"/>
          <w:numId w:val="4"/>
        </w:numPr>
        <w:ind w:left="0" w:firstLine="709"/>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C103CF">
        <w:rPr>
          <w:sz w:val="28"/>
          <w:szCs w:val="28"/>
        </w:rPr>
        <w:t>.</w:t>
      </w:r>
    </w:p>
    <w:p w:rsidR="007D6548" w:rsidRPr="00C103CF" w:rsidRDefault="00C103CF" w:rsidP="00045327">
      <w:pPr>
        <w:pStyle w:val="afa"/>
        <w:rPr>
          <w:sz w:val="28"/>
        </w:rPr>
      </w:pPr>
      <w:r w:rsidRPr="00C103CF">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w:t>
      </w:r>
      <w:r w:rsidR="00797371">
        <w:rPr>
          <w:sz w:val="28"/>
          <w:szCs w:val="28"/>
        </w:rPr>
        <w:t>рса и цели посещения) по адресу/ам</w:t>
      </w:r>
      <w:r w:rsidRPr="00C103CF">
        <w:rPr>
          <w:sz w:val="28"/>
          <w:szCs w:val="28"/>
        </w:rPr>
        <w:t xml:space="preserve"> </w:t>
      </w:r>
      <w:r w:rsidR="00797371">
        <w:rPr>
          <w:sz w:val="28"/>
          <w:szCs w:val="28"/>
        </w:rPr>
        <w:t>электронной почты представителя/ей Организатора, указанному/ым</w:t>
      </w:r>
      <w:r w:rsidRPr="00C103CF">
        <w:rPr>
          <w:sz w:val="28"/>
          <w:szCs w:val="28"/>
        </w:rPr>
        <w:t xml:space="preserve">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2D2D73" w:rsidRDefault="007D6548" w:rsidP="00F356EB">
      <w:pPr>
        <w:pStyle w:val="afa"/>
        <w:numPr>
          <w:ilvl w:val="2"/>
          <w:numId w:val="4"/>
        </w:numPr>
        <w:ind w:left="0" w:firstLine="709"/>
        <w:rPr>
          <w:sz w:val="28"/>
          <w:szCs w:val="28"/>
        </w:rPr>
      </w:pPr>
      <w:r w:rsidRPr="002D2D73">
        <w:rPr>
          <w:sz w:val="28"/>
        </w:rPr>
        <w:t xml:space="preserve">Заявка претендента должна быть подписана </w:t>
      </w:r>
      <w:r w:rsidR="00214302" w:rsidRPr="002D2D73">
        <w:rPr>
          <w:sz w:val="28"/>
        </w:rPr>
        <w:t>собственноручной подписью уполномоченного представителя</w:t>
      </w:r>
      <w:r w:rsidRPr="002D2D73">
        <w:rPr>
          <w:sz w:val="28"/>
        </w:rPr>
        <w:t xml:space="preserve"> претендента.</w:t>
      </w:r>
      <w:r w:rsidR="00123257" w:rsidRPr="00123257">
        <w:t xml:space="preserve"> </w:t>
      </w:r>
      <w:r w:rsidR="00123257" w:rsidRPr="002D2D73">
        <w:rPr>
          <w:sz w:val="28"/>
        </w:rPr>
        <w:t xml:space="preserve">Заказчик не признает </w:t>
      </w:r>
      <w:r w:rsidR="00C103CF" w:rsidRPr="002D2D73">
        <w:rPr>
          <w:sz w:val="28"/>
        </w:rPr>
        <w:t>факсимильное воспроизведение</w:t>
      </w:r>
      <w:r w:rsidR="00123257" w:rsidRPr="002D2D73">
        <w:rPr>
          <w:sz w:val="28"/>
        </w:rPr>
        <w:t xml:space="preserve"> подпис</w:t>
      </w:r>
      <w:r w:rsidR="00C103CF" w:rsidRPr="002D2D73">
        <w:rPr>
          <w:sz w:val="28"/>
        </w:rPr>
        <w:t>и</w:t>
      </w:r>
      <w:r w:rsidR="00612DC6" w:rsidRPr="002D2D73">
        <w:rPr>
          <w:sz w:val="28"/>
        </w:rPr>
        <w:t xml:space="preserve"> или иной аналог собственноручной подписи</w:t>
      </w:r>
      <w:r w:rsidR="00123257" w:rsidRPr="002D2D73">
        <w:rPr>
          <w:sz w:val="28"/>
        </w:rPr>
        <w:t xml:space="preserve"> (факсимиле</w:t>
      </w:r>
      <w:r w:rsidR="00612DC6" w:rsidRPr="002D2D73">
        <w:rPr>
          <w:sz w:val="28"/>
        </w:rPr>
        <w:t>, клише-печать и т.д.) равной по юридической силе</w:t>
      </w:r>
      <w:r w:rsidR="00123257" w:rsidRPr="002D2D73">
        <w:rPr>
          <w:sz w:val="28"/>
        </w:rPr>
        <w:t xml:space="preserve"> собственноручной подписи</w:t>
      </w:r>
      <w:r w:rsidR="00612DC6" w:rsidRPr="00612DC6">
        <w:t xml:space="preserve"> </w:t>
      </w:r>
      <w:r w:rsidR="00612DC6" w:rsidRPr="002D2D73">
        <w:rPr>
          <w:sz w:val="28"/>
        </w:rPr>
        <w:t>уполномоченного представителя претендента</w:t>
      </w:r>
      <w:r w:rsidR="00C103CF" w:rsidRPr="002D2D73">
        <w:rPr>
          <w:sz w:val="28"/>
        </w:rPr>
        <w:t>,</w:t>
      </w:r>
      <w:r w:rsidR="00612DC6" w:rsidRPr="002D2D73">
        <w:rPr>
          <w:sz w:val="28"/>
        </w:rPr>
        <w:t xml:space="preserve"> если это прямо не указано</w:t>
      </w:r>
      <w:r w:rsidR="00C103CF" w:rsidRPr="002D2D73">
        <w:rPr>
          <w:sz w:val="28"/>
        </w:rPr>
        <w:t xml:space="preserve"> в документации о закупке</w:t>
      </w:r>
      <w:r w:rsidR="00612DC6" w:rsidRPr="002D2D73">
        <w:rPr>
          <w:sz w:val="28"/>
        </w:rPr>
        <w:t>.</w:t>
      </w:r>
      <w:r w:rsidR="00123257" w:rsidRPr="002D2D73">
        <w:rPr>
          <w:sz w:val="28"/>
        </w:rPr>
        <w:t xml:space="preserve"> </w:t>
      </w:r>
      <w:r w:rsidR="002D2D73" w:rsidRPr="002D2D73">
        <w:rPr>
          <w:sz w:val="28"/>
        </w:rPr>
        <w:t>Несоблюдение настояще</w:t>
      </w:r>
      <w:r w:rsidR="002D2D73">
        <w:rPr>
          <w:sz w:val="28"/>
        </w:rPr>
        <w:t>го требования влечет признание Заявки</w:t>
      </w:r>
      <w:r w:rsidR="002D2D73" w:rsidRPr="002D2D73">
        <w:rPr>
          <w:sz w:val="28"/>
        </w:rPr>
        <w:t xml:space="preserve"> несоответствующей требованиям документации о</w:t>
      </w:r>
      <w:r w:rsidR="00CA4698">
        <w:rPr>
          <w:sz w:val="28"/>
        </w:rPr>
        <w:t xml:space="preserve"> закупке</w:t>
      </w:r>
      <w:r w:rsidR="002D2D73" w:rsidRPr="002D2D73">
        <w:rPr>
          <w:sz w:val="28"/>
        </w:rPr>
        <w:t xml:space="preserve"> и отказ в допуске </w:t>
      </w:r>
      <w:r w:rsidR="00CA4698">
        <w:rPr>
          <w:sz w:val="28"/>
        </w:rPr>
        <w:t>претендента, подавшего такую З</w:t>
      </w:r>
      <w:r w:rsidR="002D2D73" w:rsidRPr="002D2D73">
        <w:rPr>
          <w:sz w:val="28"/>
        </w:rPr>
        <w:t xml:space="preserve">аявку, к участию в </w:t>
      </w:r>
      <w:r w:rsidR="00CA4698">
        <w:rPr>
          <w:sz w:val="28"/>
        </w:rPr>
        <w:t>Открытом конкурсе</w:t>
      </w:r>
      <w:r w:rsidR="002D2D73" w:rsidRPr="002D2D73">
        <w:rPr>
          <w:sz w:val="28"/>
        </w:rPr>
        <w:t>.</w:t>
      </w:r>
    </w:p>
    <w:p w:rsidR="007D6548" w:rsidRPr="00D32FFA" w:rsidRDefault="007D6548" w:rsidP="00F356EB">
      <w:pPr>
        <w:pStyle w:val="afa"/>
        <w:numPr>
          <w:ilvl w:val="2"/>
          <w:numId w:val="4"/>
        </w:numPr>
        <w:ind w:left="0" w:firstLine="709"/>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F356EB">
      <w:pPr>
        <w:pStyle w:val="afa"/>
        <w:numPr>
          <w:ilvl w:val="2"/>
          <w:numId w:val="4"/>
        </w:numPr>
        <w:ind w:left="0" w:firstLine="709"/>
        <w:rPr>
          <w:sz w:val="28"/>
        </w:rPr>
      </w:pPr>
      <w:r w:rsidRPr="00D32FFA">
        <w:rPr>
          <w:sz w:val="28"/>
        </w:rPr>
        <w:lastRenderedPageBreak/>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F356EB">
      <w:pPr>
        <w:pStyle w:val="afa"/>
        <w:numPr>
          <w:ilvl w:val="2"/>
          <w:numId w:val="4"/>
        </w:numPr>
        <w:ind w:left="0" w:firstLine="709"/>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дата </w:t>
      </w:r>
      <w:r w:rsidR="003D2759" w:rsidRPr="00D32FFA">
        <w:rPr>
          <w:sz w:val="28"/>
        </w:rPr>
        <w:t>рассмотрения</w:t>
      </w:r>
      <w:r w:rsidR="008D3484">
        <w:rPr>
          <w:sz w:val="28"/>
        </w:rPr>
        <w:t>, оценки</w:t>
      </w:r>
      <w:r w:rsidR="003D2759" w:rsidRPr="00D32FFA">
        <w:rPr>
          <w:sz w:val="28"/>
        </w:rPr>
        <w:t xml:space="preserve">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356EB">
      <w:pPr>
        <w:pStyle w:val="afa"/>
        <w:numPr>
          <w:ilvl w:val="2"/>
          <w:numId w:val="4"/>
        </w:numPr>
        <w:ind w:left="0" w:firstLine="709"/>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rsidP="00045327">
      <w:pPr>
        <w:pStyle w:val="afa"/>
        <w:rPr>
          <w:sz w:val="28"/>
        </w:rPr>
      </w:pPr>
    </w:p>
    <w:p w:rsidR="002F1275" w:rsidRPr="004B366A" w:rsidRDefault="00CB3BBA" w:rsidP="00872CF8">
      <w:pPr>
        <w:pStyle w:val="19"/>
        <w:numPr>
          <w:ilvl w:val="1"/>
          <w:numId w:val="17"/>
        </w:numPr>
        <w:ind w:left="0" w:firstLine="709"/>
        <w:outlineLvl w:val="1"/>
        <w:rPr>
          <w:b/>
          <w:szCs w:val="28"/>
        </w:rPr>
      </w:pPr>
      <w:r w:rsidRPr="004B366A">
        <w:rPr>
          <w:b/>
          <w:szCs w:val="28"/>
        </w:rPr>
        <w:t>Вскрытие</w:t>
      </w:r>
      <w:r w:rsidR="00C13A71" w:rsidRPr="004B366A">
        <w:rPr>
          <w:b/>
          <w:szCs w:val="28"/>
        </w:rPr>
        <w:t xml:space="preserve"> Заявок</w:t>
      </w:r>
    </w:p>
    <w:p w:rsidR="00CB3BBA" w:rsidRPr="00CB3BBA" w:rsidRDefault="00CB3BBA" w:rsidP="00872CF8">
      <w:pPr>
        <w:pStyle w:val="afa"/>
        <w:numPr>
          <w:ilvl w:val="0"/>
          <w:numId w:val="16"/>
        </w:numPr>
        <w:ind w:left="0" w:firstLine="709"/>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045327">
      <w:pPr>
        <w:ind w:firstLine="709"/>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rsidP="00872CF8">
      <w:pPr>
        <w:pStyle w:val="afa"/>
        <w:numPr>
          <w:ilvl w:val="0"/>
          <w:numId w:val="16"/>
        </w:numPr>
        <w:ind w:left="0" w:firstLine="709"/>
        <w:rPr>
          <w:sz w:val="28"/>
          <w:szCs w:val="28"/>
        </w:rPr>
      </w:pPr>
      <w:r w:rsidRPr="00CB3BBA">
        <w:rPr>
          <w:sz w:val="28"/>
          <w:szCs w:val="28"/>
        </w:rPr>
        <w:t>При вскрытии конвертов с Заявками объявляются:</w:t>
      </w:r>
    </w:p>
    <w:p w:rsidR="00CB3BBA" w:rsidRPr="00CB3BBA" w:rsidRDefault="00CB3BBA" w:rsidP="00045327">
      <w:pPr>
        <w:pStyle w:val="aff8"/>
        <w:ind w:left="0" w:firstLine="709"/>
        <w:jc w:val="both"/>
        <w:rPr>
          <w:sz w:val="28"/>
          <w:szCs w:val="28"/>
        </w:rPr>
      </w:pPr>
      <w:r w:rsidRPr="00CB3BBA">
        <w:rPr>
          <w:sz w:val="28"/>
          <w:szCs w:val="28"/>
        </w:rPr>
        <w:t>наименование претендента;</w:t>
      </w:r>
    </w:p>
    <w:p w:rsidR="00CB3BBA" w:rsidRPr="00CB3BBA" w:rsidRDefault="00CB3BBA" w:rsidP="00045327">
      <w:pPr>
        <w:pStyle w:val="aff8"/>
        <w:ind w:left="0" w:firstLine="709"/>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045327">
      <w:pPr>
        <w:pStyle w:val="aff8"/>
        <w:ind w:left="0" w:firstLine="709"/>
        <w:jc w:val="both"/>
        <w:rPr>
          <w:sz w:val="28"/>
          <w:szCs w:val="28"/>
        </w:rPr>
      </w:pPr>
      <w:r w:rsidRPr="00CB3BBA">
        <w:rPr>
          <w:sz w:val="28"/>
          <w:szCs w:val="28"/>
        </w:rPr>
        <w:t>иная информация.</w:t>
      </w:r>
    </w:p>
    <w:p w:rsidR="00CB3BBA" w:rsidRPr="00045327" w:rsidRDefault="00CB3BBA" w:rsidP="00872CF8">
      <w:pPr>
        <w:pStyle w:val="afa"/>
        <w:numPr>
          <w:ilvl w:val="0"/>
          <w:numId w:val="16"/>
        </w:numPr>
        <w:ind w:left="0" w:firstLine="709"/>
        <w:rPr>
          <w:sz w:val="28"/>
          <w:szCs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подписания</w:t>
      </w:r>
      <w:r>
        <w:rPr>
          <w:sz w:val="28"/>
          <w:szCs w:val="28"/>
        </w:rPr>
        <w:t>.</w:t>
      </w:r>
    </w:p>
    <w:p w:rsidR="004B366A" w:rsidRPr="00CB3BBA" w:rsidRDefault="004B366A" w:rsidP="00045327">
      <w:pPr>
        <w:pStyle w:val="afa"/>
        <w:rPr>
          <w:sz w:val="28"/>
        </w:rPr>
      </w:pPr>
    </w:p>
    <w:p w:rsidR="00674404" w:rsidRPr="004B366A" w:rsidRDefault="00674404" w:rsidP="00872CF8">
      <w:pPr>
        <w:pStyle w:val="19"/>
        <w:numPr>
          <w:ilvl w:val="1"/>
          <w:numId w:val="17"/>
        </w:numPr>
        <w:ind w:left="0" w:firstLine="709"/>
        <w:outlineLvl w:val="1"/>
        <w:rPr>
          <w:b/>
          <w:szCs w:val="28"/>
        </w:rPr>
      </w:pPr>
      <w:r w:rsidRPr="004B366A">
        <w:rPr>
          <w:b/>
          <w:szCs w:val="28"/>
        </w:rPr>
        <w:t>Рассмотрение</w:t>
      </w:r>
      <w:r w:rsidR="008D3484">
        <w:rPr>
          <w:b/>
          <w:szCs w:val="28"/>
        </w:rPr>
        <w:t>, оценка</w:t>
      </w:r>
      <w:r w:rsidRPr="004B366A">
        <w:rPr>
          <w:b/>
          <w:szCs w:val="28"/>
        </w:rPr>
        <w:t xml:space="preserve"> </w:t>
      </w:r>
      <w:r w:rsidR="00727B51" w:rsidRPr="004B366A">
        <w:rPr>
          <w:b/>
          <w:szCs w:val="28"/>
        </w:rPr>
        <w:t xml:space="preserve">и сопоставление </w:t>
      </w:r>
      <w:r w:rsidRPr="004B366A">
        <w:rPr>
          <w:b/>
          <w:szCs w:val="28"/>
        </w:rPr>
        <w:t>Заявок и изучение квалификации претендентов Организатором</w:t>
      </w:r>
    </w:p>
    <w:p w:rsidR="00BD5B44" w:rsidRPr="00D32FFA" w:rsidRDefault="00F41AE2" w:rsidP="00872CF8">
      <w:pPr>
        <w:numPr>
          <w:ilvl w:val="0"/>
          <w:numId w:val="12"/>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w:t>
      </w:r>
      <w:r w:rsidR="008D3484">
        <w:rPr>
          <w:sz w:val="28"/>
          <w:szCs w:val="28"/>
        </w:rPr>
        <w:t>, оценку</w:t>
      </w:r>
      <w:r w:rsidRPr="00D32FFA">
        <w:rPr>
          <w:sz w:val="28"/>
          <w:szCs w:val="28"/>
        </w:rPr>
        <w:t xml:space="preserve">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72CF8">
      <w:pPr>
        <w:numPr>
          <w:ilvl w:val="0"/>
          <w:numId w:val="12"/>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872CF8">
      <w:pPr>
        <w:numPr>
          <w:ilvl w:val="0"/>
          <w:numId w:val="12"/>
        </w:numPr>
        <w:ind w:left="0" w:firstLine="709"/>
        <w:jc w:val="both"/>
        <w:rPr>
          <w:sz w:val="28"/>
          <w:szCs w:val="28"/>
        </w:rPr>
      </w:pPr>
      <w:r w:rsidRPr="00D32FFA">
        <w:rPr>
          <w:sz w:val="28"/>
          <w:szCs w:val="28"/>
        </w:rPr>
        <w:lastRenderedPageBreak/>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72CF8">
      <w:pPr>
        <w:numPr>
          <w:ilvl w:val="0"/>
          <w:numId w:val="12"/>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72CF8">
      <w:pPr>
        <w:numPr>
          <w:ilvl w:val="0"/>
          <w:numId w:val="12"/>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72CF8">
      <w:pPr>
        <w:numPr>
          <w:ilvl w:val="0"/>
          <w:numId w:val="12"/>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72CF8">
      <w:pPr>
        <w:numPr>
          <w:ilvl w:val="0"/>
          <w:numId w:val="12"/>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045327">
      <w:pPr>
        <w:ind w:firstLine="709"/>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045327">
      <w:pPr>
        <w:pStyle w:val="afa"/>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w:t>
      </w:r>
      <w:r w:rsidR="00DF031E">
        <w:rPr>
          <w:sz w:val="28"/>
        </w:rPr>
        <w:t>,</w:t>
      </w:r>
      <w:r w:rsidR="00635507">
        <w:rPr>
          <w:sz w:val="28"/>
        </w:rPr>
        <w:t xml:space="preserve"> подтверждающих соответствие этим требованиям</w:t>
      </w:r>
      <w:r w:rsidR="00243F0F" w:rsidRPr="00D32FFA">
        <w:rPr>
          <w:sz w:val="28"/>
        </w:rPr>
        <w:t>;</w:t>
      </w:r>
    </w:p>
    <w:p w:rsidR="00243F0F" w:rsidRPr="00D32FFA" w:rsidRDefault="00243F0F" w:rsidP="00045327">
      <w:pPr>
        <w:pStyle w:val="afa"/>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045327">
      <w:pPr>
        <w:pStyle w:val="afa"/>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045327">
      <w:pPr>
        <w:pStyle w:val="afa"/>
        <w:rPr>
          <w:sz w:val="28"/>
        </w:rPr>
      </w:pPr>
      <w:r>
        <w:rPr>
          <w:sz w:val="28"/>
        </w:rPr>
        <w:t>Заяв</w:t>
      </w:r>
      <w:r w:rsidR="008129CE">
        <w:rPr>
          <w:sz w:val="28"/>
        </w:rPr>
        <w:t>ка не соответствует положениям Т</w:t>
      </w:r>
      <w:r>
        <w:rPr>
          <w:sz w:val="28"/>
        </w:rPr>
        <w:t>ехнического задания документации о закупке;</w:t>
      </w:r>
    </w:p>
    <w:p w:rsidR="00243F0F" w:rsidRPr="00D32FFA" w:rsidRDefault="00B211C1" w:rsidP="00045327">
      <w:pPr>
        <w:pStyle w:val="afa"/>
        <w:rPr>
          <w:sz w:val="28"/>
        </w:rPr>
      </w:pPr>
      <w:r>
        <w:rPr>
          <w:sz w:val="28"/>
        </w:rPr>
        <w:t>Заявка не подписана</w:t>
      </w:r>
      <w:r w:rsidR="00243F0F" w:rsidRPr="00D32FFA">
        <w:rPr>
          <w:sz w:val="28"/>
        </w:rPr>
        <w:t xml:space="preserve"> должным образом </w:t>
      </w:r>
      <w:r w:rsidR="003A17CC" w:rsidRPr="00D32FFA">
        <w:rPr>
          <w:sz w:val="28"/>
        </w:rPr>
        <w:t xml:space="preserve">в соответствии с требованиями настоящей документации о закупке </w:t>
      </w:r>
      <w:r w:rsidR="00243F0F" w:rsidRPr="00D32FFA">
        <w:rPr>
          <w:sz w:val="28"/>
        </w:rPr>
        <w:t>(</w:t>
      </w:r>
      <w:r w:rsidR="003A17CC">
        <w:rPr>
          <w:sz w:val="28"/>
        </w:rPr>
        <w:t xml:space="preserve">в том числе </w:t>
      </w:r>
      <w:r w:rsidR="00CA4698">
        <w:rPr>
          <w:sz w:val="28"/>
        </w:rPr>
        <w:t>собственно</w:t>
      </w:r>
      <w:r w:rsidR="00E779AC">
        <w:rPr>
          <w:sz w:val="28"/>
        </w:rPr>
        <w:t>ручной подписью уполномоченного лица претендента</w:t>
      </w:r>
      <w:r w:rsidR="00243F0F" w:rsidRPr="00D32FFA">
        <w:rPr>
          <w:sz w:val="28"/>
        </w:rPr>
        <w:t>);</w:t>
      </w:r>
    </w:p>
    <w:p w:rsidR="00243F0F" w:rsidRPr="00D32FFA" w:rsidRDefault="00243F0F" w:rsidP="00045327">
      <w:pPr>
        <w:pStyle w:val="afa"/>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045327">
      <w:pPr>
        <w:pStyle w:val="afa"/>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045327">
      <w:pPr>
        <w:pStyle w:val="afa"/>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72CF8">
      <w:pPr>
        <w:numPr>
          <w:ilvl w:val="0"/>
          <w:numId w:val="12"/>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872CF8">
      <w:pPr>
        <w:numPr>
          <w:ilvl w:val="0"/>
          <w:numId w:val="12"/>
        </w:numPr>
        <w:ind w:left="0" w:firstLine="709"/>
        <w:jc w:val="both"/>
        <w:rPr>
          <w:sz w:val="28"/>
          <w:szCs w:val="28"/>
        </w:rPr>
      </w:pPr>
      <w:r w:rsidRPr="00D32FFA">
        <w:rPr>
          <w:sz w:val="28"/>
          <w:szCs w:val="28"/>
        </w:rPr>
        <w:lastRenderedPageBreak/>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72CF8">
      <w:pPr>
        <w:numPr>
          <w:ilvl w:val="0"/>
          <w:numId w:val="12"/>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872CF8">
      <w:pPr>
        <w:numPr>
          <w:ilvl w:val="0"/>
          <w:numId w:val="12"/>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655386" w:rsidRPr="00D32FFA" w:rsidRDefault="00655386" w:rsidP="00872CF8">
      <w:pPr>
        <w:numPr>
          <w:ilvl w:val="0"/>
          <w:numId w:val="12"/>
        </w:numPr>
        <w:ind w:left="0" w:firstLine="709"/>
        <w:jc w:val="both"/>
        <w:rPr>
          <w:sz w:val="28"/>
          <w:szCs w:val="28"/>
        </w:rPr>
      </w:pPr>
      <w:r w:rsidRPr="00D10CB8">
        <w:rPr>
          <w:sz w:val="28"/>
          <w:szCs w:val="28"/>
        </w:rPr>
        <w:t xml:space="preserve">В случае если претендентами в составе заявки на участие в </w:t>
      </w:r>
      <w:r>
        <w:rPr>
          <w:sz w:val="28"/>
          <w:szCs w:val="28"/>
        </w:rPr>
        <w:t>Открытом конкурсе</w:t>
      </w:r>
      <w:r w:rsidRPr="00D10CB8">
        <w:rPr>
          <w:sz w:val="28"/>
          <w:szCs w:val="28"/>
        </w:rPr>
        <w:t xml:space="preserve"> не представлены документы, предусмотренные</w:t>
      </w:r>
      <w:r>
        <w:rPr>
          <w:sz w:val="28"/>
          <w:szCs w:val="28"/>
        </w:rPr>
        <w:t xml:space="preserve"> настоящей</w:t>
      </w:r>
      <w:r w:rsidRPr="00D10CB8">
        <w:rPr>
          <w:sz w:val="28"/>
          <w:szCs w:val="28"/>
        </w:rPr>
        <w:t xml:space="preserve"> документацией о закупке, но такие документы или информацию об их наличии можно получить из общедоступных источников, в том числе в </w:t>
      </w:r>
      <w:r w:rsidRPr="00E10420">
        <w:rPr>
          <w:sz w:val="28"/>
          <w:szCs w:val="28"/>
        </w:rPr>
        <w:t>информационно-телекоммуникационной сети «Интернет»</w:t>
      </w:r>
      <w:r w:rsidRPr="00D10CB8">
        <w:rPr>
          <w:sz w:val="28"/>
          <w:szCs w:val="28"/>
        </w:rPr>
        <w:t xml:space="preserve">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w:t>
      </w:r>
      <w:r>
        <w:rPr>
          <w:sz w:val="28"/>
          <w:szCs w:val="28"/>
        </w:rPr>
        <w:t xml:space="preserve">, </w:t>
      </w:r>
      <w:r w:rsidRPr="00D10CB8">
        <w:rPr>
          <w:sz w:val="28"/>
          <w:szCs w:val="28"/>
        </w:rPr>
        <w:t xml:space="preserve">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w:t>
      </w:r>
      <w:r>
        <w:rPr>
          <w:sz w:val="28"/>
          <w:szCs w:val="28"/>
        </w:rPr>
        <w:t xml:space="preserve"> Открытом конкурсе</w:t>
      </w:r>
      <w:r w:rsidRPr="00D10CB8">
        <w:rPr>
          <w:sz w:val="28"/>
          <w:szCs w:val="28"/>
        </w:rPr>
        <w:t>, в равной степени</w:t>
      </w:r>
      <w:r>
        <w:rPr>
          <w:sz w:val="28"/>
          <w:szCs w:val="28"/>
        </w:rPr>
        <w:t>.</w:t>
      </w:r>
    </w:p>
    <w:p w:rsidR="00F41AE2" w:rsidRPr="00D32FFA" w:rsidRDefault="00F41AE2" w:rsidP="00045327">
      <w:pPr>
        <w:pStyle w:val="Default"/>
        <w:ind w:firstLine="709"/>
        <w:jc w:val="both"/>
        <w:rPr>
          <w:sz w:val="28"/>
          <w:szCs w:val="28"/>
          <w:lang w:eastAsia="ru-RU"/>
        </w:rPr>
      </w:pPr>
    </w:p>
    <w:p w:rsidR="00370C44" w:rsidRPr="004B366A" w:rsidRDefault="00370C44" w:rsidP="00872CF8">
      <w:pPr>
        <w:pStyle w:val="19"/>
        <w:numPr>
          <w:ilvl w:val="1"/>
          <w:numId w:val="17"/>
        </w:numPr>
        <w:ind w:left="0" w:firstLine="709"/>
        <w:outlineLvl w:val="1"/>
        <w:rPr>
          <w:b/>
          <w:szCs w:val="28"/>
        </w:rPr>
      </w:pPr>
      <w:r w:rsidRPr="004B366A">
        <w:rPr>
          <w:b/>
          <w:szCs w:val="28"/>
        </w:rPr>
        <w:t xml:space="preserve">Порядок </w:t>
      </w:r>
      <w:r w:rsidR="00F81A0C">
        <w:rPr>
          <w:b/>
          <w:szCs w:val="28"/>
        </w:rPr>
        <w:t xml:space="preserve">рассмотрения, </w:t>
      </w:r>
      <w:r w:rsidRPr="004B366A">
        <w:rPr>
          <w:b/>
          <w:szCs w:val="28"/>
        </w:rPr>
        <w:t>оценки и сопоставления Заявок участников Организатором</w:t>
      </w:r>
    </w:p>
    <w:p w:rsidR="00D4516A" w:rsidRPr="00D32FFA" w:rsidRDefault="00F81A0C" w:rsidP="00872CF8">
      <w:pPr>
        <w:numPr>
          <w:ilvl w:val="0"/>
          <w:numId w:val="13"/>
        </w:numPr>
        <w:ind w:left="0" w:firstLine="709"/>
        <w:jc w:val="both"/>
        <w:rPr>
          <w:sz w:val="28"/>
          <w:szCs w:val="28"/>
        </w:rPr>
      </w:pPr>
      <w:r>
        <w:rPr>
          <w:sz w:val="28"/>
          <w:szCs w:val="28"/>
        </w:rPr>
        <w:t>Рассмотрение, о</w:t>
      </w:r>
      <w:r w:rsidR="00D4516A" w:rsidRPr="00D32FFA">
        <w:rPr>
          <w:sz w:val="28"/>
          <w:szCs w:val="28"/>
        </w:rPr>
        <w:t>ценка и сопоставление Заявок состоится в срок</w:t>
      </w:r>
      <w:r w:rsidR="00DC427E" w:rsidRPr="00D32FFA">
        <w:rPr>
          <w:sz w:val="28"/>
          <w:szCs w:val="28"/>
        </w:rPr>
        <w:t>, указанный в пункте 8 Информационной карты.</w:t>
      </w:r>
      <w:r w:rsidR="00D4516A" w:rsidRPr="00D32FFA">
        <w:rPr>
          <w:sz w:val="28"/>
          <w:szCs w:val="28"/>
        </w:rPr>
        <w:t xml:space="preserve"> </w:t>
      </w:r>
    </w:p>
    <w:p w:rsidR="00A161F5" w:rsidRPr="00D32FFA" w:rsidRDefault="00F81A0C" w:rsidP="00872CF8">
      <w:pPr>
        <w:numPr>
          <w:ilvl w:val="0"/>
          <w:numId w:val="13"/>
        </w:numPr>
        <w:ind w:left="0" w:firstLine="709"/>
        <w:jc w:val="both"/>
        <w:rPr>
          <w:sz w:val="28"/>
          <w:szCs w:val="28"/>
        </w:rPr>
      </w:pPr>
      <w:r>
        <w:rPr>
          <w:sz w:val="28"/>
          <w:szCs w:val="28"/>
        </w:rPr>
        <w:t>Рассмотрение, о</w:t>
      </w:r>
      <w:r w:rsidR="00A161F5" w:rsidRPr="00D32FFA">
        <w:rPr>
          <w:sz w:val="28"/>
          <w:szCs w:val="28"/>
        </w:rPr>
        <w:t>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00A161F5" w:rsidRPr="00D32FFA">
        <w:rPr>
          <w:sz w:val="28"/>
          <w:szCs w:val="28"/>
        </w:rPr>
        <w:t xml:space="preserve"> в соответствии с критериями, указанными в пункт</w:t>
      </w:r>
      <w:r w:rsidR="00BE06D9" w:rsidRPr="00D32FFA">
        <w:rPr>
          <w:sz w:val="28"/>
          <w:szCs w:val="28"/>
        </w:rPr>
        <w:t>е</w:t>
      </w:r>
      <w:r w:rsidR="00A161F5"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00A161F5" w:rsidRPr="00D32FFA">
        <w:rPr>
          <w:sz w:val="28"/>
          <w:szCs w:val="28"/>
        </w:rPr>
        <w:t>.</w:t>
      </w:r>
    </w:p>
    <w:p w:rsidR="007D6548" w:rsidRPr="00D32FFA" w:rsidRDefault="00F81A0C" w:rsidP="00872CF8">
      <w:pPr>
        <w:numPr>
          <w:ilvl w:val="0"/>
          <w:numId w:val="13"/>
        </w:numPr>
        <w:ind w:left="0" w:firstLine="709"/>
        <w:jc w:val="both"/>
        <w:rPr>
          <w:sz w:val="28"/>
          <w:szCs w:val="28"/>
        </w:rPr>
      </w:pPr>
      <w:r>
        <w:rPr>
          <w:sz w:val="28"/>
          <w:szCs w:val="28"/>
        </w:rPr>
        <w:t>Рассмотрение, о</w:t>
      </w:r>
      <w:r w:rsidR="007D6548" w:rsidRPr="00D32FFA">
        <w:rPr>
          <w:sz w:val="28"/>
          <w:szCs w:val="28"/>
        </w:rPr>
        <w:t xml:space="preserve">ценка </w:t>
      </w:r>
      <w:r w:rsidR="00D4516A" w:rsidRPr="00D32FFA">
        <w:rPr>
          <w:sz w:val="28"/>
          <w:szCs w:val="28"/>
        </w:rPr>
        <w:t xml:space="preserve">и сопоставление Заявок </w:t>
      </w:r>
      <w:r w:rsidR="007D6548"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007D6548" w:rsidRPr="00D32FFA">
        <w:rPr>
          <w:sz w:val="28"/>
          <w:szCs w:val="28"/>
        </w:rPr>
        <w:t xml:space="preserve"> </w:t>
      </w:r>
      <w:r w:rsidR="007A0346">
        <w:rPr>
          <w:sz w:val="28"/>
          <w:szCs w:val="28"/>
        </w:rPr>
        <w:t xml:space="preserve">обязательным и </w:t>
      </w:r>
      <w:r w:rsidR="007D6548" w:rsidRPr="00D32FFA">
        <w:rPr>
          <w:sz w:val="28"/>
          <w:szCs w:val="28"/>
        </w:rPr>
        <w:t>квалификационным требованиям.</w:t>
      </w:r>
    </w:p>
    <w:p w:rsidR="007D6548" w:rsidRPr="00D32FFA" w:rsidRDefault="00F81A0C" w:rsidP="00872CF8">
      <w:pPr>
        <w:numPr>
          <w:ilvl w:val="0"/>
          <w:numId w:val="13"/>
        </w:numPr>
        <w:ind w:left="0" w:firstLine="709"/>
        <w:jc w:val="both"/>
        <w:rPr>
          <w:sz w:val="28"/>
          <w:szCs w:val="28"/>
        </w:rPr>
      </w:pPr>
      <w:r>
        <w:rPr>
          <w:sz w:val="28"/>
          <w:szCs w:val="28"/>
        </w:rPr>
        <w:t>Рассмотрение, о</w:t>
      </w:r>
      <w:r w:rsidR="007D6548" w:rsidRPr="00D32FFA">
        <w:rPr>
          <w:sz w:val="28"/>
          <w:szCs w:val="28"/>
        </w:rPr>
        <w:t xml:space="preserve">ценка </w:t>
      </w:r>
      <w:r w:rsidR="00D4516A" w:rsidRPr="00D32FFA">
        <w:rPr>
          <w:sz w:val="28"/>
          <w:szCs w:val="28"/>
        </w:rPr>
        <w:t>и сопоставление Заявок</w:t>
      </w:r>
      <w:r w:rsidR="007D6548"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872CF8">
      <w:pPr>
        <w:numPr>
          <w:ilvl w:val="0"/>
          <w:numId w:val="13"/>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872CF8">
      <w:pPr>
        <w:numPr>
          <w:ilvl w:val="0"/>
          <w:numId w:val="13"/>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w:t>
      </w:r>
      <w:r w:rsidRPr="00D32FFA">
        <w:rPr>
          <w:sz w:val="28"/>
          <w:szCs w:val="28"/>
        </w:rPr>
        <w:lastRenderedPageBreak/>
        <w:t xml:space="preserve">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872CF8">
      <w:pPr>
        <w:numPr>
          <w:ilvl w:val="0"/>
          <w:numId w:val="13"/>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872CF8">
      <w:pPr>
        <w:numPr>
          <w:ilvl w:val="0"/>
          <w:numId w:val="13"/>
        </w:numPr>
        <w:ind w:left="0" w:firstLine="709"/>
        <w:jc w:val="both"/>
        <w:rPr>
          <w:sz w:val="28"/>
          <w:szCs w:val="28"/>
        </w:rPr>
      </w:pPr>
      <w:r w:rsidRPr="00D32FFA">
        <w:rPr>
          <w:sz w:val="28"/>
          <w:szCs w:val="28"/>
        </w:rPr>
        <w:t xml:space="preserve">Участники или их представители не могут участвовать в </w:t>
      </w:r>
      <w:r w:rsidR="00F81A0C">
        <w:rPr>
          <w:sz w:val="28"/>
          <w:szCs w:val="28"/>
        </w:rPr>
        <w:t xml:space="preserve">рассмотрении, </w:t>
      </w:r>
      <w:r w:rsidRPr="00D32FFA">
        <w:rPr>
          <w:sz w:val="28"/>
          <w:szCs w:val="28"/>
        </w:rPr>
        <w:t>оценке и сопоставлении Заявок.</w:t>
      </w:r>
    </w:p>
    <w:p w:rsidR="00CA673D" w:rsidRPr="00CA673D" w:rsidRDefault="00CA673D" w:rsidP="00872CF8">
      <w:pPr>
        <w:numPr>
          <w:ilvl w:val="0"/>
          <w:numId w:val="13"/>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w:t>
      </w:r>
      <w:hyperlink r:id="rId16" w:history="1">
        <w:r w:rsidR="005521C4" w:rsidRPr="00A6085E">
          <w:rPr>
            <w:rStyle w:val="a7"/>
            <w:sz w:val="28"/>
            <w:szCs w:val="28"/>
          </w:rPr>
          <w:t>Методикой оценки конкурсных заявок</w:t>
        </w:r>
      </w:hyperlink>
      <w:r w:rsidR="005521C4" w:rsidRPr="001B4296">
        <w:rPr>
          <w:sz w:val="28"/>
          <w:szCs w:val="28"/>
        </w:rPr>
        <w:t xml:space="preserve">, опубликованной на сайте </w:t>
      </w:r>
      <w:hyperlink r:id="rId17" w:history="1">
        <w:r w:rsidR="005521C4" w:rsidRPr="0065014D">
          <w:rPr>
            <w:rStyle w:val="a7"/>
            <w:sz w:val="28"/>
            <w:szCs w:val="28"/>
          </w:rPr>
          <w:t>www.trcont.</w:t>
        </w:r>
        <w:r w:rsidR="005521C4" w:rsidRPr="0065014D">
          <w:rPr>
            <w:rStyle w:val="a7"/>
            <w:sz w:val="28"/>
            <w:szCs w:val="28"/>
            <w:lang w:val="en-US"/>
          </w:rPr>
          <w:t>com</w:t>
        </w:r>
      </w:hyperlink>
      <w:r w:rsidR="005521C4" w:rsidRPr="001B4296">
        <w:rPr>
          <w:sz w:val="28"/>
          <w:szCs w:val="28"/>
        </w:rPr>
        <w:t xml:space="preserve"> (раздел Компания/</w:t>
      </w:r>
      <w:r w:rsidR="005521C4" w:rsidRPr="00814049">
        <w:rPr>
          <w:sz w:val="28"/>
          <w:szCs w:val="28"/>
        </w:rPr>
        <w:t>Закупки</w:t>
      </w:r>
      <w:r w:rsidR="005521C4" w:rsidRPr="00750594">
        <w:rPr>
          <w:color w:val="000000" w:themeColor="text1"/>
          <w:sz w:val="28"/>
          <w:szCs w:val="28"/>
        </w:rPr>
        <w:t>)</w:t>
      </w:r>
      <w:r w:rsidR="005521C4" w:rsidRPr="0059463A">
        <w:rPr>
          <w:color w:val="000000" w:themeColor="text1"/>
          <w:sz w:val="28"/>
          <w:szCs w:val="28"/>
        </w:rPr>
        <w:t>.</w:t>
      </w:r>
      <w:r w:rsidRPr="00CA673D">
        <w:rPr>
          <w:sz w:val="28"/>
          <w:szCs w:val="28"/>
        </w:rPr>
        <w:t xml:space="preserve"> Организатор сос</w:t>
      </w:r>
      <w:r w:rsidR="00F81A0C">
        <w:rPr>
          <w:sz w:val="28"/>
          <w:szCs w:val="28"/>
        </w:rPr>
        <w:t xml:space="preserve">тавляет протокол рассмотрения, </w:t>
      </w:r>
      <w:r w:rsidRPr="00CA673D">
        <w:rPr>
          <w:sz w:val="28"/>
          <w:szCs w:val="28"/>
        </w:rPr>
        <w:t>оценки</w:t>
      </w:r>
      <w:r w:rsidR="00F81A0C">
        <w:rPr>
          <w:sz w:val="28"/>
          <w:szCs w:val="28"/>
        </w:rPr>
        <w:t xml:space="preserve"> и сопоставления</w:t>
      </w:r>
      <w:r w:rsidRPr="00CA673D">
        <w:rPr>
          <w:sz w:val="28"/>
          <w:szCs w:val="28"/>
        </w:rPr>
        <w:t xml:space="preserve"> Заявок, в котором должна содержаться следующая информация:</w:t>
      </w:r>
    </w:p>
    <w:p w:rsidR="00760ECD" w:rsidRPr="00D32FFA" w:rsidRDefault="00760ECD" w:rsidP="00045327">
      <w:pPr>
        <w:pStyle w:val="Default"/>
        <w:ind w:firstLine="709"/>
        <w:jc w:val="both"/>
        <w:rPr>
          <w:sz w:val="28"/>
          <w:szCs w:val="28"/>
        </w:rPr>
      </w:pPr>
      <w:r w:rsidRPr="00D32FFA">
        <w:rPr>
          <w:sz w:val="28"/>
          <w:szCs w:val="28"/>
        </w:rPr>
        <w:t xml:space="preserve">1) результаты </w:t>
      </w:r>
      <w:r w:rsidR="00F81A0C">
        <w:rPr>
          <w:sz w:val="28"/>
          <w:szCs w:val="28"/>
        </w:rPr>
        <w:t xml:space="preserve">рассмотрения, </w:t>
      </w:r>
      <w:r w:rsidRPr="00D32FFA">
        <w:rPr>
          <w:sz w:val="28"/>
          <w:szCs w:val="28"/>
        </w:rPr>
        <w:t>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045327">
      <w:pPr>
        <w:pStyle w:val="Default"/>
        <w:ind w:firstLine="709"/>
        <w:jc w:val="both"/>
        <w:rPr>
          <w:sz w:val="28"/>
          <w:szCs w:val="28"/>
        </w:rPr>
      </w:pPr>
      <w:r w:rsidRPr="00D32FFA">
        <w:rPr>
          <w:sz w:val="28"/>
          <w:szCs w:val="28"/>
        </w:rPr>
        <w:t>2) принятое Организатором решение;</w:t>
      </w:r>
    </w:p>
    <w:p w:rsidR="00760ECD" w:rsidRDefault="00760ECD" w:rsidP="00045327">
      <w:pPr>
        <w:ind w:firstLine="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045327">
      <w:pPr>
        <w:ind w:firstLine="709"/>
        <w:jc w:val="both"/>
        <w:rPr>
          <w:sz w:val="28"/>
          <w:szCs w:val="28"/>
        </w:rPr>
      </w:pPr>
      <w:r w:rsidRPr="00D32FFA">
        <w:rPr>
          <w:sz w:val="28"/>
          <w:szCs w:val="28"/>
        </w:rPr>
        <w:t>4) иная информация при необходимости.</w:t>
      </w:r>
    </w:p>
    <w:p w:rsidR="00C15C57" w:rsidRPr="00C03380" w:rsidRDefault="00760ECD" w:rsidP="00872CF8">
      <w:pPr>
        <w:pStyle w:val="Default"/>
        <w:numPr>
          <w:ilvl w:val="0"/>
          <w:numId w:val="13"/>
        </w:numPr>
        <w:ind w:left="0" w:firstLine="709"/>
        <w:jc w:val="both"/>
        <w:rPr>
          <w:sz w:val="28"/>
          <w:szCs w:val="28"/>
        </w:rPr>
      </w:pPr>
      <w:r w:rsidRPr="0060466B">
        <w:rPr>
          <w:sz w:val="28"/>
          <w:szCs w:val="28"/>
        </w:rPr>
        <w:t xml:space="preserve">По итогам </w:t>
      </w:r>
      <w:r w:rsidR="00F81A0C">
        <w:rPr>
          <w:sz w:val="28"/>
          <w:szCs w:val="28"/>
        </w:rPr>
        <w:t xml:space="preserve">рассмотрения,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с даты </w:t>
      </w:r>
      <w:r>
        <w:rPr>
          <w:sz w:val="28"/>
          <w:szCs w:val="28"/>
        </w:rPr>
        <w:t xml:space="preserve">его </w:t>
      </w:r>
      <w:r w:rsidRPr="0060466B">
        <w:rPr>
          <w:sz w:val="28"/>
          <w:szCs w:val="28"/>
        </w:rPr>
        <w:t>подписания</w:t>
      </w:r>
      <w:r w:rsidR="00655386">
        <w:rPr>
          <w:sz w:val="28"/>
          <w:szCs w:val="28"/>
        </w:rPr>
        <w:t xml:space="preserve"> всеми</w:t>
      </w:r>
      <w:r w:rsidRPr="0060466B">
        <w:rPr>
          <w:sz w:val="28"/>
          <w:szCs w:val="28"/>
        </w:rPr>
        <w:t xml:space="preserve"> представителями Организатора</w:t>
      </w:r>
      <w:r>
        <w:rPr>
          <w:sz w:val="28"/>
          <w:szCs w:val="28"/>
        </w:rPr>
        <w:t>, присутствова</w:t>
      </w:r>
      <w:r w:rsidR="009370AF">
        <w:rPr>
          <w:sz w:val="28"/>
          <w:szCs w:val="28"/>
        </w:rPr>
        <w:t xml:space="preserve">вшими при </w:t>
      </w:r>
      <w:r w:rsidR="00F81A0C">
        <w:rPr>
          <w:sz w:val="28"/>
          <w:szCs w:val="28"/>
        </w:rPr>
        <w:t xml:space="preserve">рассмотрении, </w:t>
      </w:r>
      <w:r w:rsidR="009370AF">
        <w:rPr>
          <w:sz w:val="28"/>
          <w:szCs w:val="28"/>
        </w:rPr>
        <w:t>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rsidP="00045327">
      <w:pPr>
        <w:pStyle w:val="afa"/>
        <w:rPr>
          <w:sz w:val="28"/>
          <w:szCs w:val="28"/>
        </w:rPr>
      </w:pPr>
    </w:p>
    <w:p w:rsidR="00370C44" w:rsidRPr="004B366A" w:rsidRDefault="00370C44" w:rsidP="00872CF8">
      <w:pPr>
        <w:pStyle w:val="19"/>
        <w:numPr>
          <w:ilvl w:val="1"/>
          <w:numId w:val="17"/>
        </w:numPr>
        <w:ind w:left="0" w:firstLine="709"/>
        <w:outlineLvl w:val="1"/>
        <w:rPr>
          <w:b/>
          <w:szCs w:val="28"/>
        </w:rPr>
      </w:pPr>
      <w:r w:rsidRPr="004B366A">
        <w:rPr>
          <w:b/>
          <w:szCs w:val="28"/>
        </w:rPr>
        <w:t xml:space="preserve">Подведение итогов </w:t>
      </w:r>
      <w:r w:rsidR="008C4183" w:rsidRPr="004B366A">
        <w:rPr>
          <w:b/>
          <w:szCs w:val="28"/>
        </w:rPr>
        <w:t>Открытого конкурса</w:t>
      </w:r>
    </w:p>
    <w:p w:rsidR="007D6548" w:rsidRPr="00D32FFA" w:rsidRDefault="007D6548" w:rsidP="00872CF8">
      <w:pPr>
        <w:numPr>
          <w:ilvl w:val="0"/>
          <w:numId w:val="14"/>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872CF8">
      <w:pPr>
        <w:numPr>
          <w:ilvl w:val="0"/>
          <w:numId w:val="14"/>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872CF8">
      <w:pPr>
        <w:numPr>
          <w:ilvl w:val="0"/>
          <w:numId w:val="14"/>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872CF8">
      <w:pPr>
        <w:numPr>
          <w:ilvl w:val="0"/>
          <w:numId w:val="14"/>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872CF8">
      <w:pPr>
        <w:numPr>
          <w:ilvl w:val="0"/>
          <w:numId w:val="14"/>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872CF8">
      <w:pPr>
        <w:numPr>
          <w:ilvl w:val="0"/>
          <w:numId w:val="14"/>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w:t>
      </w:r>
      <w:r w:rsidR="005C5AB8">
        <w:rPr>
          <w:sz w:val="28"/>
          <w:szCs w:val="28"/>
        </w:rPr>
        <w:t xml:space="preserve"> его</w:t>
      </w:r>
      <w:r w:rsidRPr="0050702D">
        <w:rPr>
          <w:sz w:val="28"/>
          <w:szCs w:val="28"/>
        </w:rPr>
        <w:t xml:space="preserve"> подписания</w:t>
      </w:r>
      <w:r w:rsidR="00E570F4">
        <w:rPr>
          <w:sz w:val="28"/>
          <w:szCs w:val="28"/>
        </w:rPr>
        <w:t xml:space="preserve"> </w:t>
      </w:r>
      <w:r w:rsidR="005C5AB8">
        <w:rPr>
          <w:sz w:val="28"/>
          <w:szCs w:val="28"/>
        </w:rPr>
        <w:t>всеми</w:t>
      </w:r>
      <w:r w:rsidRPr="0050702D">
        <w:rPr>
          <w:sz w:val="28"/>
          <w:szCs w:val="28"/>
        </w:rPr>
        <w:t xml:space="preserve"> членами Конкурсной </w:t>
      </w:r>
      <w:r w:rsidR="005C5AB8" w:rsidRPr="0050702D">
        <w:rPr>
          <w:sz w:val="28"/>
          <w:szCs w:val="28"/>
        </w:rPr>
        <w:t>комисси</w:t>
      </w:r>
      <w:r w:rsidR="005C5AB8">
        <w:rPr>
          <w:sz w:val="28"/>
          <w:szCs w:val="28"/>
        </w:rPr>
        <w:t>и</w:t>
      </w:r>
      <w:r w:rsidRPr="0050702D">
        <w:rPr>
          <w:sz w:val="28"/>
          <w:szCs w:val="28"/>
        </w:rPr>
        <w:t>, присутствовавшими при подведении итогов.</w:t>
      </w:r>
    </w:p>
    <w:p w:rsidR="007D6548" w:rsidRPr="00D32FFA" w:rsidRDefault="007D6548" w:rsidP="00872CF8">
      <w:pPr>
        <w:numPr>
          <w:ilvl w:val="0"/>
          <w:numId w:val="14"/>
        </w:numPr>
        <w:ind w:left="0" w:firstLine="709"/>
        <w:jc w:val="both"/>
        <w:rPr>
          <w:sz w:val="28"/>
          <w:szCs w:val="28"/>
        </w:rPr>
      </w:pPr>
      <w:r w:rsidRPr="00D32FFA">
        <w:rPr>
          <w:sz w:val="28"/>
          <w:szCs w:val="28"/>
        </w:rPr>
        <w:lastRenderedPageBreak/>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872CF8">
      <w:pPr>
        <w:numPr>
          <w:ilvl w:val="0"/>
          <w:numId w:val="14"/>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5C5AB8" w:rsidRDefault="008825E9" w:rsidP="00872CF8">
      <w:pPr>
        <w:numPr>
          <w:ilvl w:val="0"/>
          <w:numId w:val="14"/>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p>
    <w:p w:rsidR="005C5AB8" w:rsidRDefault="005C5AB8" w:rsidP="00510148">
      <w:pPr>
        <w:ind w:firstLine="709"/>
        <w:jc w:val="both"/>
        <w:rPr>
          <w:sz w:val="28"/>
          <w:szCs w:val="28"/>
        </w:rPr>
      </w:pPr>
      <w:r w:rsidRPr="00FD1E8E">
        <w:rPr>
          <w:sz w:val="28"/>
          <w:szCs w:val="28"/>
        </w:rPr>
        <w:t xml:space="preserve">Переторжка является дополнительным элементом Открытого конкурса и заключается в добровольном повышении предпочтительности Заявок </w:t>
      </w:r>
      <w:r>
        <w:rPr>
          <w:sz w:val="28"/>
          <w:szCs w:val="28"/>
        </w:rPr>
        <w:t xml:space="preserve">по параметрам, </w:t>
      </w:r>
      <w:r w:rsidRPr="00CC7A32">
        <w:rPr>
          <w:sz w:val="28"/>
          <w:szCs w:val="28"/>
        </w:rPr>
        <w:t>указ</w:t>
      </w:r>
      <w:r>
        <w:rPr>
          <w:sz w:val="28"/>
          <w:szCs w:val="28"/>
        </w:rPr>
        <w:t>анным</w:t>
      </w:r>
      <w:r w:rsidRPr="00CC7A32">
        <w:rPr>
          <w:sz w:val="28"/>
          <w:szCs w:val="28"/>
        </w:rPr>
        <w:t xml:space="preserve"> в приглашении к переторжке</w:t>
      </w:r>
      <w:r>
        <w:rPr>
          <w:sz w:val="28"/>
          <w:szCs w:val="28"/>
        </w:rPr>
        <w:t>,</w:t>
      </w:r>
      <w:r w:rsidRPr="00CC7A32" w:rsidDel="00CC7A32">
        <w:rPr>
          <w:sz w:val="28"/>
          <w:szCs w:val="28"/>
        </w:rPr>
        <w:t xml:space="preserve"> </w:t>
      </w:r>
      <w:r w:rsidRPr="00FD1E8E">
        <w:rPr>
          <w:sz w:val="28"/>
          <w:szCs w:val="28"/>
        </w:rPr>
        <w:t>при условии сохранения остальных положений Заявки без изменений. Переторжка проводится</w:t>
      </w:r>
      <w:r>
        <w:rPr>
          <w:sz w:val="28"/>
          <w:szCs w:val="28"/>
        </w:rPr>
        <w:t xml:space="preserve"> однократно</w:t>
      </w:r>
      <w:r w:rsidRPr="00FD1E8E">
        <w:rPr>
          <w:sz w:val="28"/>
          <w:szCs w:val="28"/>
        </w:rPr>
        <w:t xml:space="preserve"> в заочной форме.</w:t>
      </w:r>
      <w:r>
        <w:rPr>
          <w:sz w:val="28"/>
          <w:szCs w:val="28"/>
        </w:rPr>
        <w:t xml:space="preserve"> </w:t>
      </w:r>
      <w:r w:rsidRPr="00FD1E8E">
        <w:rPr>
          <w:sz w:val="28"/>
          <w:szCs w:val="28"/>
        </w:rPr>
        <w:t>С помощью технических средств ЭТП Организатором указываются сроки проведения переторжки,</w:t>
      </w:r>
      <w:r w:rsidRPr="00FD1E8E">
        <w:rPr>
          <w:color w:val="000000"/>
          <w:lang w:eastAsia="ru-RU"/>
        </w:rPr>
        <w:t xml:space="preserve"> </w:t>
      </w:r>
      <w:r w:rsidRPr="00FD1E8E">
        <w:rPr>
          <w:sz w:val="28"/>
          <w:szCs w:val="28"/>
        </w:rPr>
        <w:t xml:space="preserve"> возможность/невозможность многократного изменения Заявки в период переторжки.</w:t>
      </w:r>
    </w:p>
    <w:p w:rsidR="007D6548" w:rsidRPr="00D32FFA" w:rsidRDefault="005C5AB8" w:rsidP="00510148">
      <w:pPr>
        <w:ind w:firstLine="709"/>
        <w:jc w:val="both"/>
        <w:rPr>
          <w:sz w:val="28"/>
          <w:szCs w:val="28"/>
        </w:rPr>
      </w:pPr>
      <w:r w:rsidRPr="00CC7A32">
        <w:rPr>
          <w:sz w:val="28"/>
          <w:szCs w:val="28"/>
        </w:rPr>
        <w:t>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w:t>
      </w:r>
      <w:r>
        <w:rPr>
          <w:sz w:val="28"/>
          <w:szCs w:val="28"/>
        </w:rPr>
        <w:t>м в переторжке. П</w:t>
      </w:r>
      <w:r w:rsidRPr="00CC7A32">
        <w:rPr>
          <w:sz w:val="28"/>
          <w:szCs w:val="28"/>
        </w:rPr>
        <w:t xml:space="preserve">ри этом его предложение остается действующим с ранее объявленными условиями. </w:t>
      </w:r>
      <w:r w:rsidRPr="00225D88">
        <w:rPr>
          <w:sz w:val="28"/>
          <w:szCs w:val="28"/>
        </w:rPr>
        <w:t>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r>
        <w:rPr>
          <w:sz w:val="28"/>
          <w:szCs w:val="28"/>
        </w:rPr>
        <w:t>.</w:t>
      </w:r>
      <w:r w:rsidR="00357415" w:rsidRPr="00D32FFA">
        <w:rPr>
          <w:sz w:val="28"/>
          <w:szCs w:val="28"/>
        </w:rPr>
        <w:t xml:space="preserve"> </w:t>
      </w:r>
    </w:p>
    <w:p w:rsidR="007D6548" w:rsidRPr="00D32FFA" w:rsidRDefault="002D2D73" w:rsidP="00872CF8">
      <w:pPr>
        <w:numPr>
          <w:ilvl w:val="0"/>
          <w:numId w:val="14"/>
        </w:numPr>
        <w:ind w:left="0" w:firstLine="709"/>
        <w:jc w:val="both"/>
        <w:rPr>
          <w:sz w:val="28"/>
          <w:szCs w:val="28"/>
        </w:rPr>
      </w:pPr>
      <w:r>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872CF8">
      <w:pPr>
        <w:numPr>
          <w:ilvl w:val="0"/>
          <w:numId w:val="14"/>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045327">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045327">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045327">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045327">
      <w:pPr>
        <w:ind w:firstLine="709"/>
        <w:jc w:val="both"/>
        <w:rPr>
          <w:sz w:val="28"/>
          <w:szCs w:val="28"/>
        </w:rPr>
      </w:pPr>
      <w:r w:rsidRPr="00D32FFA">
        <w:rPr>
          <w:sz w:val="28"/>
          <w:szCs w:val="28"/>
        </w:rPr>
        <w:t>4) ни один из претендентов не признан участником.</w:t>
      </w:r>
    </w:p>
    <w:p w:rsidR="00812135" w:rsidRPr="00812135" w:rsidRDefault="00812135" w:rsidP="00872CF8">
      <w:pPr>
        <w:numPr>
          <w:ilvl w:val="0"/>
          <w:numId w:val="14"/>
        </w:numPr>
        <w:ind w:left="0" w:firstLine="709"/>
        <w:jc w:val="both"/>
        <w:rPr>
          <w:sz w:val="28"/>
          <w:szCs w:val="28"/>
        </w:rPr>
      </w:pPr>
      <w:r w:rsidRPr="00812135">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lastRenderedPageBreak/>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a"/>
        <w:tabs>
          <w:tab w:val="left" w:pos="1680"/>
        </w:tabs>
        <w:rPr>
          <w:sz w:val="28"/>
          <w:szCs w:val="28"/>
        </w:rPr>
      </w:pPr>
    </w:p>
    <w:p w:rsidR="001049C1" w:rsidRPr="004B366A" w:rsidRDefault="001049C1" w:rsidP="00872CF8">
      <w:pPr>
        <w:pStyle w:val="19"/>
        <w:numPr>
          <w:ilvl w:val="1"/>
          <w:numId w:val="17"/>
        </w:numPr>
        <w:ind w:left="0" w:firstLine="709"/>
        <w:outlineLvl w:val="1"/>
        <w:rPr>
          <w:b/>
          <w:szCs w:val="28"/>
        </w:rPr>
      </w:pPr>
      <w:r w:rsidRPr="004B366A">
        <w:rPr>
          <w:b/>
          <w:szCs w:val="28"/>
        </w:rPr>
        <w:t>Заключение договора</w:t>
      </w:r>
    </w:p>
    <w:p w:rsidR="001049C1" w:rsidRPr="00D32FFA" w:rsidRDefault="001049C1" w:rsidP="00872CF8">
      <w:pPr>
        <w:numPr>
          <w:ilvl w:val="0"/>
          <w:numId w:val="15"/>
        </w:numPr>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24 Информационной карты</w:t>
      </w:r>
      <w:r w:rsidRPr="00D32FFA">
        <w:rPr>
          <w:sz w:val="28"/>
          <w:szCs w:val="28"/>
        </w:rPr>
        <w:t>.</w:t>
      </w:r>
    </w:p>
    <w:p w:rsidR="001049C1" w:rsidRPr="00902129" w:rsidRDefault="001049C1" w:rsidP="00872CF8">
      <w:pPr>
        <w:numPr>
          <w:ilvl w:val="0"/>
          <w:numId w:val="15"/>
        </w:numPr>
        <w:ind w:left="0" w:firstLine="709"/>
        <w:jc w:val="both"/>
        <w:rPr>
          <w:sz w:val="28"/>
          <w:szCs w:val="28"/>
        </w:rPr>
      </w:pPr>
      <w:r w:rsidRPr="00D32FFA">
        <w:rPr>
          <w:sz w:val="28"/>
          <w:szCs w:val="28"/>
        </w:rPr>
        <w:t xml:space="preserve"> После опубликования протокола Конкурсной комиссии об итогах </w:t>
      </w:r>
      <w:r>
        <w:rPr>
          <w:sz w:val="28"/>
          <w:szCs w:val="28"/>
        </w:rPr>
        <w:t>Открытого конкурса</w:t>
      </w:r>
      <w:r w:rsidRPr="00D32FFA">
        <w:rPr>
          <w:sz w:val="28"/>
          <w:szCs w:val="28"/>
        </w:rPr>
        <w:t xml:space="preserve"> Заказчик направляет победителю (победителям) </w:t>
      </w:r>
      <w:r>
        <w:rPr>
          <w:sz w:val="28"/>
          <w:szCs w:val="28"/>
        </w:rPr>
        <w:t>Открытого конкурса</w:t>
      </w:r>
      <w:r w:rsidRPr="00D32FFA">
        <w:rPr>
          <w:sz w:val="28"/>
          <w:szCs w:val="28"/>
        </w:rPr>
        <w:t xml:space="preserve">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r w:rsidRPr="00FA3AB5">
        <w:rPr>
          <w:sz w:val="28"/>
          <w:szCs w:val="28"/>
        </w:rPr>
        <w:t xml:space="preserve">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контактной информации приложения № 2 к </w:t>
      </w:r>
      <w:r w:rsidR="005C5AB8">
        <w:rPr>
          <w:sz w:val="28"/>
          <w:szCs w:val="28"/>
        </w:rPr>
        <w:t xml:space="preserve">настоящей </w:t>
      </w:r>
      <w:r w:rsidRPr="00FA3AB5">
        <w:rPr>
          <w:sz w:val="28"/>
          <w:szCs w:val="28"/>
        </w:rPr>
        <w:t>документации о закупке.</w:t>
      </w:r>
    </w:p>
    <w:p w:rsidR="001049C1" w:rsidRPr="00D32FFA" w:rsidRDefault="001049C1" w:rsidP="00872CF8">
      <w:pPr>
        <w:numPr>
          <w:ilvl w:val="0"/>
          <w:numId w:val="15"/>
        </w:numPr>
        <w:ind w:left="0" w:firstLine="709"/>
        <w:jc w:val="both"/>
        <w:rPr>
          <w:sz w:val="28"/>
          <w:szCs w:val="28"/>
        </w:rPr>
      </w:pPr>
      <w:r w:rsidRPr="00D32FFA">
        <w:rPr>
          <w:sz w:val="28"/>
          <w:szCs w:val="28"/>
        </w:rPr>
        <w:t xml:space="preserve">Участник, </w:t>
      </w:r>
      <w:r w:rsidR="00B92730" w:rsidRPr="00D32FFA">
        <w:rPr>
          <w:sz w:val="28"/>
          <w:szCs w:val="28"/>
        </w:rPr>
        <w:t xml:space="preserve">признанный победителем </w:t>
      </w:r>
      <w:r w:rsidR="00B92730">
        <w:rPr>
          <w:sz w:val="28"/>
          <w:szCs w:val="28"/>
        </w:rPr>
        <w:t>Открытого конкурса</w:t>
      </w:r>
      <w:r w:rsidR="00B92730" w:rsidRPr="00D32FFA">
        <w:rPr>
          <w:sz w:val="28"/>
          <w:szCs w:val="28"/>
        </w:rPr>
        <w:t xml:space="preserve">, должен </w:t>
      </w:r>
      <w:r w:rsidR="00B92730">
        <w:rPr>
          <w:sz w:val="28"/>
          <w:szCs w:val="28"/>
        </w:rPr>
        <w:t xml:space="preserve">предоставить обеспечение исполнения договора (если такое обеспечение предусмотрено пунктом 24 Информационной карты) и </w:t>
      </w:r>
      <w:r w:rsidR="00B92730" w:rsidRPr="00D32FFA">
        <w:rPr>
          <w:sz w:val="28"/>
          <w:szCs w:val="28"/>
        </w:rPr>
        <w:t>подписать договор не позднее срока, указанного в направленном Заказчиком победителю уведомлении. В случае если победителем не</w:t>
      </w:r>
      <w:r w:rsidR="00B92730">
        <w:rPr>
          <w:sz w:val="28"/>
          <w:szCs w:val="28"/>
        </w:rPr>
        <w:t xml:space="preserve"> представлено обеспечение </w:t>
      </w:r>
      <w:r w:rsidR="00B92730" w:rsidRPr="00D32FFA">
        <w:rPr>
          <w:sz w:val="28"/>
          <w:szCs w:val="28"/>
        </w:rPr>
        <w:t xml:space="preserve"> </w:t>
      </w:r>
      <w:r w:rsidR="00B92730">
        <w:rPr>
          <w:sz w:val="28"/>
          <w:szCs w:val="28"/>
        </w:rPr>
        <w:t xml:space="preserve">исполнения договора, и/или не </w:t>
      </w:r>
      <w:r w:rsidR="00B92730" w:rsidRPr="00D32FFA">
        <w:rPr>
          <w:sz w:val="28"/>
          <w:szCs w:val="28"/>
        </w:rPr>
        <w:t>подписан договор в указанные сроки</w:t>
      </w:r>
      <w:r w:rsidR="00B92730">
        <w:rPr>
          <w:sz w:val="28"/>
          <w:szCs w:val="28"/>
        </w:rPr>
        <w:t>,</w:t>
      </w:r>
      <w:r w:rsidR="00B92730" w:rsidRPr="00A85A58">
        <w:rPr>
          <w:sz w:val="28"/>
          <w:szCs w:val="28"/>
        </w:rPr>
        <w:t xml:space="preserve"> и/или не выполн</w:t>
      </w:r>
      <w:r w:rsidR="00B92730">
        <w:rPr>
          <w:sz w:val="28"/>
          <w:szCs w:val="28"/>
        </w:rPr>
        <w:t>ены</w:t>
      </w:r>
      <w:r w:rsidR="00B92730" w:rsidRPr="00A85A58">
        <w:rPr>
          <w:sz w:val="28"/>
          <w:szCs w:val="28"/>
        </w:rPr>
        <w:t xml:space="preserve"> иные необходимые для заключения договора условия, прямо предусмотренные в </w:t>
      </w:r>
      <w:r w:rsidR="00B92730">
        <w:rPr>
          <w:sz w:val="28"/>
          <w:szCs w:val="28"/>
        </w:rPr>
        <w:t xml:space="preserve">настоящей </w:t>
      </w:r>
      <w:r w:rsidR="00B92730" w:rsidRPr="00A85A58">
        <w:rPr>
          <w:sz w:val="28"/>
          <w:szCs w:val="28"/>
        </w:rPr>
        <w:t>документации</w:t>
      </w:r>
      <w:r w:rsidR="00B92730">
        <w:rPr>
          <w:sz w:val="28"/>
          <w:szCs w:val="28"/>
        </w:rPr>
        <w:t xml:space="preserve"> о закупке</w:t>
      </w:r>
      <w:r w:rsidR="00B92730" w:rsidRPr="00D32FFA">
        <w:rPr>
          <w:sz w:val="28"/>
          <w:szCs w:val="28"/>
        </w:rPr>
        <w:t>, он признается укло</w:t>
      </w:r>
      <w:r w:rsidR="00B92730">
        <w:rPr>
          <w:sz w:val="28"/>
          <w:szCs w:val="28"/>
        </w:rPr>
        <w:t>нившимся от заключения договора</w:t>
      </w:r>
      <w:r w:rsidR="00B92730" w:rsidRPr="00D32FFA">
        <w:rPr>
          <w:sz w:val="28"/>
          <w:szCs w:val="28"/>
        </w:rPr>
        <w:t>.</w:t>
      </w:r>
    </w:p>
    <w:p w:rsidR="001049C1" w:rsidRPr="00D32FFA" w:rsidRDefault="00B92730" w:rsidP="00872CF8">
      <w:pPr>
        <w:numPr>
          <w:ilvl w:val="0"/>
          <w:numId w:val="15"/>
        </w:numPr>
        <w:ind w:left="0" w:firstLine="709"/>
        <w:jc w:val="both"/>
        <w:rPr>
          <w:sz w:val="28"/>
          <w:szCs w:val="28"/>
        </w:rPr>
      </w:pPr>
      <w:r w:rsidRPr="00163FF9">
        <w:rPr>
          <w:sz w:val="28"/>
          <w:szCs w:val="28"/>
        </w:rPr>
        <w:t>При этом, в случае если в соответствии с законодательством или внутренними документами победителя Открытого конкурса,</w:t>
      </w:r>
      <w:r w:rsidRPr="00EC7BEE">
        <w:rPr>
          <w:sz w:val="28"/>
          <w:szCs w:val="28"/>
        </w:rPr>
        <w:t xml:space="preserve"> </w:t>
      </w:r>
      <w:r>
        <w:rPr>
          <w:sz w:val="28"/>
          <w:szCs w:val="28"/>
        </w:rPr>
        <w:t>участнику, с которым в соответствии с условиями настоящей документации о закупке заключается договор,</w:t>
      </w:r>
      <w:r w:rsidRPr="00163FF9">
        <w:rPr>
          <w:sz w:val="28"/>
          <w:szCs w:val="28"/>
        </w:rPr>
        <w:t xml:space="preserve"> </w:t>
      </w:r>
      <w:r>
        <w:rPr>
          <w:sz w:val="28"/>
          <w:szCs w:val="28"/>
        </w:rPr>
        <w:t>таким лицам</w:t>
      </w:r>
      <w:r w:rsidRPr="00163FF9">
        <w:rPr>
          <w:sz w:val="28"/>
          <w:szCs w:val="28"/>
        </w:rPr>
        <w:t xml:space="preserve"> требуется получение одобрения сделки, являющейся предметом Открытого конкурса,  органами управления, </w:t>
      </w:r>
      <w:r>
        <w:rPr>
          <w:sz w:val="28"/>
          <w:szCs w:val="28"/>
        </w:rPr>
        <w:t>такие лица</w:t>
      </w:r>
      <w:r w:rsidRPr="00163FF9">
        <w:rPr>
          <w:sz w:val="28"/>
          <w:szCs w:val="28"/>
        </w:rPr>
        <w:t xml:space="preserve"> вправе предложить Заказчику, отложить срок подписания договора на период, необходимый для получения такого одобрения, но не более, </w:t>
      </w:r>
      <w:r>
        <w:rPr>
          <w:sz w:val="28"/>
          <w:szCs w:val="28"/>
        </w:rPr>
        <w:t>чем на 30 (тридцать)</w:t>
      </w:r>
      <w:r w:rsidRPr="00163FF9">
        <w:rPr>
          <w:sz w:val="28"/>
          <w:szCs w:val="28"/>
        </w:rPr>
        <w:t xml:space="preserve"> дней с даты опубликования протокола Конкурсной комиссии об итогах Открытого конкурса</w:t>
      </w:r>
      <w:r w:rsidRPr="00D32FFA">
        <w:rPr>
          <w:sz w:val="28"/>
          <w:szCs w:val="28"/>
        </w:rPr>
        <w:t>.</w:t>
      </w:r>
    </w:p>
    <w:p w:rsidR="001049C1" w:rsidRPr="00D32FFA" w:rsidRDefault="001049C1" w:rsidP="00872CF8">
      <w:pPr>
        <w:numPr>
          <w:ilvl w:val="0"/>
          <w:numId w:val="15"/>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rPr>
        <w:lastRenderedPageBreak/>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w:t>
      </w:r>
      <w:r w:rsidRPr="00D32FFA">
        <w:rPr>
          <w:sz w:val="28"/>
          <w:szCs w:val="28"/>
        </w:rPr>
        <w:t xml:space="preserve">победителями. Участник </w:t>
      </w:r>
      <w:r>
        <w:rPr>
          <w:sz w:val="28"/>
          <w:szCs w:val="28"/>
        </w:rPr>
        <w:t>Открытого конкурса</w:t>
      </w:r>
      <w:r w:rsidRPr="00D32FFA">
        <w:rPr>
          <w:sz w:val="28"/>
          <w:szCs w:val="28"/>
        </w:rPr>
        <w:t xml:space="preserve">, Заявке которого был присвоен второй </w:t>
      </w:r>
      <w:r>
        <w:rPr>
          <w:sz w:val="28"/>
          <w:szCs w:val="28"/>
        </w:rPr>
        <w:t xml:space="preserve">порядковый </w:t>
      </w:r>
      <w:r w:rsidRPr="00D32FFA">
        <w:rPr>
          <w:sz w:val="28"/>
          <w:szCs w:val="28"/>
        </w:rPr>
        <w:t>номер, не вправе отказаться от заключения договора.</w:t>
      </w:r>
    </w:p>
    <w:p w:rsidR="001049C1" w:rsidRPr="00D32FFA" w:rsidRDefault="001049C1" w:rsidP="00872CF8">
      <w:pPr>
        <w:numPr>
          <w:ilvl w:val="0"/>
          <w:numId w:val="15"/>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в </w:t>
      </w:r>
      <w:r w:rsidRPr="00C03380">
        <w:rPr>
          <w:sz w:val="28"/>
          <w:szCs w:val="28"/>
        </w:rPr>
        <w:t>приложении</w:t>
      </w:r>
      <w:r w:rsidRPr="00D32FFA">
        <w:rPr>
          <w:sz w:val="28"/>
          <w:szCs w:val="28"/>
        </w:rPr>
        <w:t xml:space="preserve"> № </w:t>
      </w:r>
      <w:r w:rsidR="00DD0123">
        <w:rPr>
          <w:sz w:val="28"/>
          <w:szCs w:val="28"/>
        </w:rPr>
        <w:t>5</w:t>
      </w:r>
      <w:r w:rsidRPr="00D32FFA">
        <w:rPr>
          <w:sz w:val="28"/>
          <w:szCs w:val="28"/>
        </w:rPr>
        <w:t xml:space="preserve"> к настоящей документации</w:t>
      </w:r>
      <w:r>
        <w:rPr>
          <w:sz w:val="28"/>
          <w:szCs w:val="28"/>
        </w:rPr>
        <w:t xml:space="preserve"> о закупке</w:t>
      </w:r>
      <w:r w:rsidRPr="00D32FFA">
        <w:rPr>
          <w:sz w:val="28"/>
          <w:szCs w:val="28"/>
        </w:rPr>
        <w:t>.</w:t>
      </w:r>
    </w:p>
    <w:p w:rsidR="001049C1" w:rsidRPr="00D32FFA" w:rsidRDefault="001049C1" w:rsidP="00872CF8">
      <w:pPr>
        <w:numPr>
          <w:ilvl w:val="0"/>
          <w:numId w:val="15"/>
        </w:numPr>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w:t>
      </w:r>
      <w:r>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1049C1" w:rsidRPr="00D32FFA" w:rsidRDefault="001049C1" w:rsidP="00872CF8">
      <w:pPr>
        <w:numPr>
          <w:ilvl w:val="0"/>
          <w:numId w:val="15"/>
        </w:numPr>
        <w:ind w:left="0" w:firstLine="709"/>
        <w:jc w:val="both"/>
        <w:rPr>
          <w:sz w:val="28"/>
          <w:szCs w:val="28"/>
        </w:rPr>
      </w:pPr>
      <w:r w:rsidRPr="00D32FFA">
        <w:rPr>
          <w:sz w:val="28"/>
          <w:szCs w:val="28"/>
        </w:rPr>
        <w:t>Участник, Заявке которого присвоен второй</w:t>
      </w:r>
      <w:r>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Pr>
          <w:sz w:val="28"/>
          <w:szCs w:val="28"/>
        </w:rPr>
        <w:t>2.</w:t>
      </w:r>
      <w:r w:rsidRPr="00D32FFA">
        <w:rPr>
          <w:sz w:val="28"/>
          <w:szCs w:val="28"/>
        </w:rPr>
        <w:t>1</w:t>
      </w:r>
      <w:r>
        <w:rPr>
          <w:sz w:val="28"/>
          <w:szCs w:val="28"/>
        </w:rPr>
        <w:t>0</w:t>
      </w:r>
      <w:r w:rsidRPr="00D32FFA">
        <w:rPr>
          <w:sz w:val="28"/>
          <w:szCs w:val="28"/>
        </w:rPr>
        <w:t>.3</w:t>
      </w:r>
      <w:r w:rsidR="00B92730">
        <w:rPr>
          <w:sz w:val="28"/>
          <w:szCs w:val="28"/>
        </w:rPr>
        <w:t>, 2.10.4</w:t>
      </w:r>
      <w:r w:rsidRPr="00D32FFA">
        <w:rPr>
          <w:sz w:val="28"/>
          <w:szCs w:val="28"/>
        </w:rPr>
        <w:t xml:space="preserve"> настоящей документации о закупке.</w:t>
      </w:r>
    </w:p>
    <w:p w:rsidR="001049C1" w:rsidRDefault="001049C1" w:rsidP="00872CF8">
      <w:pPr>
        <w:numPr>
          <w:ilvl w:val="0"/>
          <w:numId w:val="15"/>
        </w:numPr>
        <w:ind w:left="0" w:firstLine="709"/>
        <w:jc w:val="both"/>
        <w:rPr>
          <w:sz w:val="28"/>
          <w:szCs w:val="28"/>
        </w:rPr>
      </w:pPr>
      <w:r w:rsidRPr="00D32FFA">
        <w:rPr>
          <w:sz w:val="28"/>
          <w:szCs w:val="28"/>
        </w:rPr>
        <w:t xml:space="preserve"> До заключения договора лицо, с которым заключается договор по итогам </w:t>
      </w:r>
      <w:r>
        <w:rPr>
          <w:sz w:val="28"/>
          <w:szCs w:val="28"/>
        </w:rPr>
        <w:t>Открытого конкурса</w:t>
      </w:r>
      <w:r w:rsidRPr="00D32FFA">
        <w:rPr>
          <w:sz w:val="28"/>
          <w:szCs w:val="28"/>
        </w:rPr>
        <w:t xml:space="preserve">, если указанное предусмотрено в пункте </w:t>
      </w:r>
      <w:r w:rsidRPr="00D32FFA">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1049C1" w:rsidRDefault="001049C1" w:rsidP="00872CF8">
      <w:pPr>
        <w:numPr>
          <w:ilvl w:val="0"/>
          <w:numId w:val="15"/>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r w:rsidRPr="001049C1">
        <w:rPr>
          <w:sz w:val="28"/>
          <w:szCs w:val="28"/>
        </w:rPr>
        <w:t xml:space="preserve"> </w:t>
      </w:r>
    </w:p>
    <w:p w:rsidR="001049C1" w:rsidRDefault="001049C1" w:rsidP="00872CF8">
      <w:pPr>
        <w:numPr>
          <w:ilvl w:val="0"/>
          <w:numId w:val="15"/>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p>
    <w:p w:rsidR="001049C1" w:rsidRPr="00D32FFA" w:rsidRDefault="001049C1" w:rsidP="001049C1">
      <w:pPr>
        <w:ind w:left="709"/>
        <w:jc w:val="both"/>
        <w:rPr>
          <w:sz w:val="28"/>
          <w:szCs w:val="28"/>
        </w:rPr>
      </w:pPr>
    </w:p>
    <w:p w:rsidR="001049C1" w:rsidRDefault="001049C1" w:rsidP="00872CF8">
      <w:pPr>
        <w:pStyle w:val="19"/>
        <w:numPr>
          <w:ilvl w:val="1"/>
          <w:numId w:val="17"/>
        </w:numPr>
        <w:ind w:left="0" w:firstLine="709"/>
        <w:outlineLvl w:val="1"/>
        <w:rPr>
          <w:b/>
          <w:szCs w:val="28"/>
        </w:rPr>
      </w:pPr>
      <w:r>
        <w:rPr>
          <w:b/>
          <w:szCs w:val="28"/>
        </w:rPr>
        <w:t>Обеспечение исполнения договора</w:t>
      </w:r>
    </w:p>
    <w:p w:rsidR="001049C1" w:rsidRPr="00CC064B" w:rsidRDefault="001049C1" w:rsidP="00872CF8">
      <w:pPr>
        <w:pStyle w:val="aff8"/>
        <w:numPr>
          <w:ilvl w:val="0"/>
          <w:numId w:val="20"/>
        </w:numPr>
        <w:ind w:left="0" w:firstLine="709"/>
        <w:jc w:val="both"/>
        <w:rPr>
          <w:sz w:val="28"/>
          <w:szCs w:val="28"/>
        </w:rPr>
      </w:pPr>
      <w:r w:rsidRPr="00CC064B">
        <w:rPr>
          <w:rFonts w:eastAsia="MS Mincho"/>
          <w:sz w:val="28"/>
          <w:szCs w:val="28"/>
        </w:rPr>
        <w:t>При формировании извещения о закупке Организатор имеет право установить требование об обеспечении надлежащего исполнения договора в виде предоставления независимой (банковской) гарантии или иных видов обеспеч</w:t>
      </w:r>
      <w:r w:rsidR="00CC064B" w:rsidRPr="00CC064B">
        <w:rPr>
          <w:rFonts w:eastAsia="MS Mincho"/>
          <w:sz w:val="28"/>
          <w:szCs w:val="28"/>
        </w:rPr>
        <w:t>ения в соответствии с пунктом 24</w:t>
      </w:r>
      <w:r w:rsidRPr="00CC064B">
        <w:rPr>
          <w:rFonts w:eastAsia="MS Mincho"/>
          <w:sz w:val="28"/>
          <w:szCs w:val="28"/>
        </w:rPr>
        <w:t xml:space="preserve"> Информационной карты.</w:t>
      </w:r>
    </w:p>
    <w:p w:rsidR="001049C1" w:rsidRPr="00CC064B" w:rsidRDefault="001049C1" w:rsidP="00872CF8">
      <w:pPr>
        <w:pStyle w:val="aff8"/>
        <w:numPr>
          <w:ilvl w:val="0"/>
          <w:numId w:val="20"/>
        </w:numPr>
        <w:ind w:left="0" w:firstLine="709"/>
        <w:jc w:val="both"/>
        <w:rPr>
          <w:sz w:val="28"/>
          <w:szCs w:val="28"/>
        </w:rPr>
      </w:pPr>
      <w:r w:rsidRPr="00CC064B">
        <w:rPr>
          <w:rFonts w:eastAsia="MS Mincho"/>
          <w:sz w:val="28"/>
          <w:szCs w:val="28"/>
        </w:rPr>
        <w:t>Размер обеспечения указывается в пункте 2</w:t>
      </w:r>
      <w:r w:rsidR="00CC064B">
        <w:rPr>
          <w:rFonts w:eastAsia="MS Mincho"/>
          <w:sz w:val="28"/>
          <w:szCs w:val="28"/>
        </w:rPr>
        <w:t>4</w:t>
      </w:r>
      <w:r w:rsidRPr="00CC064B">
        <w:rPr>
          <w:rFonts w:eastAsia="MS Mincho"/>
          <w:sz w:val="28"/>
          <w:szCs w:val="28"/>
        </w:rPr>
        <w:t xml:space="preserve"> Информационной карты в процентах к цене договора или в виде фиксированной суммы в рублях.</w:t>
      </w:r>
    </w:p>
    <w:p w:rsidR="001049C1" w:rsidRPr="0017674B" w:rsidRDefault="0017674B" w:rsidP="00872CF8">
      <w:pPr>
        <w:pStyle w:val="aff8"/>
        <w:numPr>
          <w:ilvl w:val="0"/>
          <w:numId w:val="20"/>
        </w:numPr>
        <w:ind w:left="0" w:firstLine="709"/>
        <w:jc w:val="both"/>
        <w:rPr>
          <w:sz w:val="28"/>
          <w:szCs w:val="28"/>
        </w:rPr>
      </w:pPr>
      <w:r>
        <w:rPr>
          <w:rFonts w:eastAsia="MS Mincho"/>
          <w:sz w:val="28"/>
          <w:szCs w:val="28"/>
        </w:rPr>
        <w:t>Подтверждающие документы о выполнении требований об беспечение исполнения догов</w:t>
      </w:r>
      <w:r w:rsidR="001049C1" w:rsidRPr="00CC064B">
        <w:rPr>
          <w:rFonts w:eastAsia="MS Mincho"/>
          <w:sz w:val="28"/>
          <w:szCs w:val="28"/>
        </w:rPr>
        <w:t>ор</w:t>
      </w:r>
      <w:r>
        <w:rPr>
          <w:rFonts w:eastAsia="MS Mincho"/>
          <w:sz w:val="28"/>
          <w:szCs w:val="28"/>
        </w:rPr>
        <w:t>а предоставляется</w:t>
      </w:r>
      <w:r w:rsidR="001049C1" w:rsidRPr="00CC064B">
        <w:rPr>
          <w:rFonts w:eastAsia="MS Mincho"/>
          <w:sz w:val="28"/>
          <w:szCs w:val="28"/>
        </w:rPr>
        <w:t xml:space="preserve"> </w:t>
      </w:r>
      <w:r>
        <w:rPr>
          <w:rFonts w:eastAsia="MS Mincho"/>
          <w:sz w:val="28"/>
          <w:szCs w:val="28"/>
        </w:rPr>
        <w:t xml:space="preserve">не позднее 5 рабочих дней с даты заключения договора </w:t>
      </w:r>
      <w:r w:rsidR="001049C1" w:rsidRPr="00CC064B">
        <w:rPr>
          <w:rFonts w:eastAsia="MS Mincho"/>
          <w:sz w:val="28"/>
          <w:szCs w:val="28"/>
        </w:rPr>
        <w:t xml:space="preserve">победителем или </w:t>
      </w:r>
      <w:r w:rsidRPr="0017674B">
        <w:rPr>
          <w:rFonts w:eastAsia="MS Mincho"/>
          <w:sz w:val="28"/>
          <w:szCs w:val="28"/>
        </w:rPr>
        <w:t>Участник</w:t>
      </w:r>
      <w:r>
        <w:rPr>
          <w:rFonts w:eastAsia="MS Mincho"/>
          <w:sz w:val="28"/>
          <w:szCs w:val="28"/>
        </w:rPr>
        <w:t>ом</w:t>
      </w:r>
      <w:r w:rsidRPr="0017674B">
        <w:rPr>
          <w:rFonts w:eastAsia="MS Mincho"/>
          <w:sz w:val="28"/>
          <w:szCs w:val="28"/>
        </w:rPr>
        <w:t xml:space="preserve"> Открытого конкурса, Заявке которого был присвоен второй порядковый номер</w:t>
      </w:r>
      <w:r w:rsidR="001049C1" w:rsidRPr="00CC064B">
        <w:rPr>
          <w:rFonts w:eastAsia="MS Mincho"/>
          <w:sz w:val="28"/>
          <w:szCs w:val="28"/>
        </w:rPr>
        <w:t>.</w:t>
      </w:r>
    </w:p>
    <w:p w:rsidR="007D6548" w:rsidRPr="00155E25" w:rsidRDefault="001049C1" w:rsidP="00872CF8">
      <w:pPr>
        <w:pStyle w:val="aff8"/>
        <w:numPr>
          <w:ilvl w:val="0"/>
          <w:numId w:val="20"/>
        </w:numPr>
        <w:ind w:left="0" w:firstLine="709"/>
        <w:jc w:val="both"/>
        <w:rPr>
          <w:sz w:val="28"/>
          <w:szCs w:val="28"/>
        </w:rPr>
      </w:pPr>
      <w:r w:rsidRPr="0017674B">
        <w:rPr>
          <w:rFonts w:eastAsia="MS Mincho"/>
          <w:sz w:val="28"/>
          <w:szCs w:val="28"/>
        </w:rPr>
        <w:t>Срок действия обеспечения надлежащего исполнения договора должен совпадать по сроку выполнения всех обязательств по договору.</w:t>
      </w:r>
    </w:p>
    <w:p w:rsidR="00155E25" w:rsidRPr="0017674B" w:rsidRDefault="00155E25" w:rsidP="00155E25">
      <w:pPr>
        <w:pStyle w:val="aff8"/>
        <w:ind w:left="709"/>
        <w:jc w:val="both"/>
        <w:rPr>
          <w:sz w:val="28"/>
          <w:szCs w:val="28"/>
        </w:rPr>
      </w:pPr>
    </w:p>
    <w:p w:rsidR="000954FB" w:rsidRPr="00D32FFA" w:rsidRDefault="006400A0" w:rsidP="00305BD2">
      <w:pPr>
        <w:spacing w:after="120"/>
        <w:jc w:val="center"/>
        <w:outlineLvl w:val="0"/>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872CF8">
      <w:pPr>
        <w:pStyle w:val="2"/>
        <w:numPr>
          <w:ilvl w:val="1"/>
          <w:numId w:val="8"/>
        </w:numPr>
        <w:tabs>
          <w:tab w:val="clear" w:pos="1260"/>
          <w:tab w:val="num" w:pos="-180"/>
          <w:tab w:val="num" w:pos="540"/>
        </w:tabs>
        <w:spacing w:before="0" w:after="0"/>
        <w:ind w:left="0" w:firstLine="709"/>
        <w:jc w:val="both"/>
        <w:rPr>
          <w:rFonts w:eastAsia="MS Mincho"/>
          <w:i w:val="0"/>
        </w:rPr>
      </w:pPr>
      <w:bookmarkStart w:id="15" w:name="_Toc515863146"/>
      <w:bookmarkStart w:id="16" w:name="_Toc34648361"/>
      <w:r w:rsidRPr="00D32FFA">
        <w:rPr>
          <w:rFonts w:eastAsia="MS Mincho"/>
          <w:i w:val="0"/>
        </w:rPr>
        <w:t>О</w:t>
      </w:r>
      <w:bookmarkEnd w:id="15"/>
      <w:bookmarkEnd w:id="16"/>
      <w:r w:rsidRPr="00D32FFA">
        <w:rPr>
          <w:rFonts w:eastAsia="MS Mincho"/>
          <w:i w:val="0"/>
        </w:rPr>
        <w:t xml:space="preserve">формление Заявки </w:t>
      </w:r>
    </w:p>
    <w:p w:rsidR="00C213FC" w:rsidRDefault="00C213FC" w:rsidP="00872CF8">
      <w:pPr>
        <w:pStyle w:val="afa"/>
        <w:numPr>
          <w:ilvl w:val="2"/>
          <w:numId w:val="8"/>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2D291C" w:rsidP="00872CF8">
      <w:pPr>
        <w:pStyle w:val="afa"/>
        <w:numPr>
          <w:ilvl w:val="2"/>
          <w:numId w:val="8"/>
        </w:numPr>
        <w:ind w:left="0" w:firstLine="709"/>
        <w:rPr>
          <w:sz w:val="28"/>
          <w:szCs w:val="28"/>
        </w:rPr>
      </w:pPr>
      <w:r>
        <w:rPr>
          <w:noProof/>
          <w:sz w:val="28"/>
          <w:szCs w:val="28"/>
          <w:lang w:eastAsia="ru-RU"/>
        </w:rPr>
        <mc:AlternateContent>
          <mc:Choice Requires="wps">
            <w:drawing>
              <wp:anchor distT="0" distB="0" distL="114300" distR="114300" simplePos="0" relativeHeight="251657728" behindDoc="1" locked="0" layoutInCell="1" allowOverlap="1" wp14:anchorId="33A6B600" wp14:editId="1DA0FBAA">
                <wp:simplePos x="0" y="0"/>
                <wp:positionH relativeFrom="column">
                  <wp:posOffset>-85725</wp:posOffset>
                </wp:positionH>
                <wp:positionV relativeFrom="paragraph">
                  <wp:posOffset>459105</wp:posOffset>
                </wp:positionV>
                <wp:extent cx="6120130" cy="1891030"/>
                <wp:effectExtent l="9525" t="11430" r="13970" b="12065"/>
                <wp:wrapTight wrapText="bothSides">
                  <wp:wrapPolygon edited="0">
                    <wp:start x="-34" y="-87"/>
                    <wp:lineTo x="-34" y="21600"/>
                    <wp:lineTo x="21634" y="21600"/>
                    <wp:lineTo x="21634" y="-87"/>
                    <wp:lineTo x="-34" y="-87"/>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891030"/>
                        </a:xfrm>
                        <a:prstGeom prst="rect">
                          <a:avLst/>
                        </a:prstGeom>
                        <a:solidFill>
                          <a:srgbClr val="FFFFFF"/>
                        </a:solidFill>
                        <a:ln w="19050">
                          <a:solidFill>
                            <a:srgbClr val="000000"/>
                          </a:solidFill>
                          <a:miter lim="800000"/>
                          <a:headEnd/>
                          <a:tailEnd/>
                        </a:ln>
                      </wps:spPr>
                      <wps:txbx>
                        <w:txbxContent>
                          <w:p w:rsidR="0076716C" w:rsidRPr="007E6DE4" w:rsidRDefault="0076716C" w:rsidP="000954FB">
                            <w:pPr>
                              <w:jc w:val="center"/>
                              <w:rPr>
                                <w:b/>
                                <w:sz w:val="28"/>
                                <w:szCs w:val="28"/>
                              </w:rPr>
                            </w:pPr>
                            <w:r w:rsidRPr="007E6DE4">
                              <w:rPr>
                                <w:b/>
                                <w:sz w:val="28"/>
                                <w:szCs w:val="28"/>
                              </w:rPr>
                              <w:t xml:space="preserve">_____________________________________________, </w:t>
                            </w:r>
                          </w:p>
                          <w:p w:rsidR="0076716C" w:rsidRDefault="0076716C"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76716C" w:rsidRPr="007E6DE4" w:rsidRDefault="0076716C" w:rsidP="000954FB">
                            <w:pPr>
                              <w:jc w:val="center"/>
                              <w:rPr>
                                <w:b/>
                                <w:sz w:val="28"/>
                                <w:szCs w:val="28"/>
                              </w:rPr>
                            </w:pPr>
                            <w:r w:rsidRPr="007E6DE4">
                              <w:rPr>
                                <w:b/>
                                <w:sz w:val="28"/>
                                <w:szCs w:val="28"/>
                              </w:rPr>
                              <w:t>________________________________________</w:t>
                            </w:r>
                          </w:p>
                          <w:p w:rsidR="0076716C" w:rsidRPr="007E6DE4" w:rsidRDefault="0076716C" w:rsidP="000954FB">
                            <w:pPr>
                              <w:jc w:val="center"/>
                              <w:rPr>
                                <w:i/>
                                <w:sz w:val="20"/>
                                <w:szCs w:val="20"/>
                              </w:rPr>
                            </w:pPr>
                            <w:r w:rsidRPr="007E6DE4">
                              <w:rPr>
                                <w:i/>
                                <w:sz w:val="20"/>
                                <w:szCs w:val="20"/>
                              </w:rPr>
                              <w:t>государство регистрации претендента</w:t>
                            </w:r>
                          </w:p>
                          <w:p w:rsidR="0076716C" w:rsidRPr="007E6DE4" w:rsidRDefault="0076716C" w:rsidP="000954FB">
                            <w:pPr>
                              <w:jc w:val="center"/>
                              <w:rPr>
                                <w:b/>
                                <w:sz w:val="28"/>
                                <w:szCs w:val="28"/>
                              </w:rPr>
                            </w:pPr>
                            <w:r w:rsidRPr="007E6DE4">
                              <w:rPr>
                                <w:b/>
                                <w:sz w:val="28"/>
                                <w:szCs w:val="28"/>
                              </w:rPr>
                              <w:t>_____________________________</w:t>
                            </w:r>
                            <w:r>
                              <w:rPr>
                                <w:b/>
                                <w:sz w:val="28"/>
                                <w:szCs w:val="28"/>
                              </w:rPr>
                              <w:t>__________________</w:t>
                            </w:r>
                          </w:p>
                          <w:p w:rsidR="0076716C" w:rsidRPr="007E6DE4" w:rsidRDefault="0076716C" w:rsidP="000954FB">
                            <w:pPr>
                              <w:jc w:val="center"/>
                              <w:rPr>
                                <w:i/>
                                <w:sz w:val="20"/>
                                <w:szCs w:val="20"/>
                              </w:rPr>
                            </w:pPr>
                            <w:r w:rsidRPr="007E6DE4">
                              <w:rPr>
                                <w:i/>
                                <w:sz w:val="20"/>
                                <w:szCs w:val="20"/>
                              </w:rPr>
                              <w:t>ИНН претендента (для претендентов-резидентов Российской Федерации)</w:t>
                            </w:r>
                          </w:p>
                          <w:p w:rsidR="0076716C" w:rsidRDefault="0076716C" w:rsidP="000954FB">
                            <w:pPr>
                              <w:jc w:val="both"/>
                            </w:pPr>
                          </w:p>
                          <w:p w:rsidR="0076716C" w:rsidRDefault="0076716C" w:rsidP="003C6269">
                            <w:pPr>
                              <w:jc w:val="center"/>
                              <w:rPr>
                                <w:b/>
                              </w:rPr>
                            </w:pPr>
                            <w:r w:rsidRPr="00923E2D">
                              <w:rPr>
                                <w:b/>
                              </w:rPr>
                              <w:t xml:space="preserve">ЗАЯВКА НА УЧАСТИЕ В </w:t>
                            </w:r>
                            <w:r>
                              <w:rPr>
                                <w:b/>
                              </w:rPr>
                              <w:t xml:space="preserve">ОТКРЫТОМ КОНКУРСЕ № </w:t>
                            </w:r>
                          </w:p>
                          <w:p w:rsidR="0076716C" w:rsidRPr="003C6269" w:rsidRDefault="0076716C" w:rsidP="000954FB">
                            <w:pPr>
                              <w:jc w:val="center"/>
                              <w:rPr>
                                <w:b/>
                              </w:rPr>
                            </w:pPr>
                            <w:r w:rsidRPr="003C6269">
                              <w:rPr>
                                <w:b/>
                              </w:rPr>
                              <w:t xml:space="preserve">(лот № _________) </w:t>
                            </w:r>
                          </w:p>
                          <w:p w:rsidR="0076716C" w:rsidRPr="00521EAB" w:rsidRDefault="0076716C" w:rsidP="000954FB">
                            <w:pPr>
                              <w:jc w:val="center"/>
                              <w:rPr>
                                <w:i/>
                              </w:rPr>
                            </w:pPr>
                            <w:r w:rsidRPr="003C6269">
                              <w:rPr>
                                <w:i/>
                              </w:rPr>
                              <w:t>(указывается номер лота)</w:t>
                            </w:r>
                          </w:p>
                          <w:p w:rsidR="0076716C" w:rsidRPr="00923E2D" w:rsidRDefault="0076716C" w:rsidP="000954FB">
                            <w:pPr>
                              <w:jc w:val="center"/>
                              <w:rPr>
                                <w:b/>
                              </w:rPr>
                            </w:pPr>
                          </w:p>
                          <w:p w:rsidR="0076716C" w:rsidRPr="00923E2D" w:rsidRDefault="0076716C" w:rsidP="000954FB">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3A6B600"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76716C" w:rsidRPr="007E6DE4" w:rsidRDefault="0076716C" w:rsidP="000954FB">
                      <w:pPr>
                        <w:jc w:val="center"/>
                        <w:rPr>
                          <w:b/>
                          <w:sz w:val="28"/>
                          <w:szCs w:val="28"/>
                        </w:rPr>
                      </w:pPr>
                      <w:r w:rsidRPr="007E6DE4">
                        <w:rPr>
                          <w:b/>
                          <w:sz w:val="28"/>
                          <w:szCs w:val="28"/>
                        </w:rPr>
                        <w:t xml:space="preserve">_____________________________________________, </w:t>
                      </w:r>
                    </w:p>
                    <w:p w:rsidR="0076716C" w:rsidRDefault="0076716C"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76716C" w:rsidRPr="007E6DE4" w:rsidRDefault="0076716C" w:rsidP="000954FB">
                      <w:pPr>
                        <w:jc w:val="center"/>
                        <w:rPr>
                          <w:b/>
                          <w:sz w:val="28"/>
                          <w:szCs w:val="28"/>
                        </w:rPr>
                      </w:pPr>
                      <w:r w:rsidRPr="007E6DE4">
                        <w:rPr>
                          <w:b/>
                          <w:sz w:val="28"/>
                          <w:szCs w:val="28"/>
                        </w:rPr>
                        <w:t>________________________________________</w:t>
                      </w:r>
                    </w:p>
                    <w:p w:rsidR="0076716C" w:rsidRPr="007E6DE4" w:rsidRDefault="0076716C" w:rsidP="000954FB">
                      <w:pPr>
                        <w:jc w:val="center"/>
                        <w:rPr>
                          <w:i/>
                          <w:sz w:val="20"/>
                          <w:szCs w:val="20"/>
                        </w:rPr>
                      </w:pPr>
                      <w:r w:rsidRPr="007E6DE4">
                        <w:rPr>
                          <w:i/>
                          <w:sz w:val="20"/>
                          <w:szCs w:val="20"/>
                        </w:rPr>
                        <w:t>государство регистрации претендента</w:t>
                      </w:r>
                    </w:p>
                    <w:p w:rsidR="0076716C" w:rsidRPr="007E6DE4" w:rsidRDefault="0076716C" w:rsidP="000954FB">
                      <w:pPr>
                        <w:jc w:val="center"/>
                        <w:rPr>
                          <w:b/>
                          <w:sz w:val="28"/>
                          <w:szCs w:val="28"/>
                        </w:rPr>
                      </w:pPr>
                      <w:r w:rsidRPr="007E6DE4">
                        <w:rPr>
                          <w:b/>
                          <w:sz w:val="28"/>
                          <w:szCs w:val="28"/>
                        </w:rPr>
                        <w:t>_____________________________</w:t>
                      </w:r>
                      <w:r>
                        <w:rPr>
                          <w:b/>
                          <w:sz w:val="28"/>
                          <w:szCs w:val="28"/>
                        </w:rPr>
                        <w:t>__________________</w:t>
                      </w:r>
                    </w:p>
                    <w:p w:rsidR="0076716C" w:rsidRPr="007E6DE4" w:rsidRDefault="0076716C" w:rsidP="000954FB">
                      <w:pPr>
                        <w:jc w:val="center"/>
                        <w:rPr>
                          <w:i/>
                          <w:sz w:val="20"/>
                          <w:szCs w:val="20"/>
                        </w:rPr>
                      </w:pPr>
                      <w:r w:rsidRPr="007E6DE4">
                        <w:rPr>
                          <w:i/>
                          <w:sz w:val="20"/>
                          <w:szCs w:val="20"/>
                        </w:rPr>
                        <w:t>ИНН претендента (для претендентов-резидентов Российской Федерации)</w:t>
                      </w:r>
                    </w:p>
                    <w:p w:rsidR="0076716C" w:rsidRDefault="0076716C" w:rsidP="000954FB">
                      <w:pPr>
                        <w:jc w:val="both"/>
                      </w:pPr>
                    </w:p>
                    <w:p w:rsidR="0076716C" w:rsidRDefault="0076716C" w:rsidP="003C6269">
                      <w:pPr>
                        <w:jc w:val="center"/>
                        <w:rPr>
                          <w:b/>
                        </w:rPr>
                      </w:pPr>
                      <w:r w:rsidRPr="00923E2D">
                        <w:rPr>
                          <w:b/>
                        </w:rPr>
                        <w:t xml:space="preserve">ЗАЯВКА НА УЧАСТИЕ В </w:t>
                      </w:r>
                      <w:r>
                        <w:rPr>
                          <w:b/>
                        </w:rPr>
                        <w:t xml:space="preserve">ОТКРЫТОМ КОНКУРСЕ № </w:t>
                      </w:r>
                    </w:p>
                    <w:p w:rsidR="0076716C" w:rsidRPr="003C6269" w:rsidRDefault="0076716C" w:rsidP="000954FB">
                      <w:pPr>
                        <w:jc w:val="center"/>
                        <w:rPr>
                          <w:b/>
                        </w:rPr>
                      </w:pPr>
                      <w:r w:rsidRPr="003C6269">
                        <w:rPr>
                          <w:b/>
                        </w:rPr>
                        <w:t xml:space="preserve">(лот № _________) </w:t>
                      </w:r>
                    </w:p>
                    <w:p w:rsidR="0076716C" w:rsidRPr="00521EAB" w:rsidRDefault="0076716C" w:rsidP="000954FB">
                      <w:pPr>
                        <w:jc w:val="center"/>
                        <w:rPr>
                          <w:i/>
                        </w:rPr>
                      </w:pPr>
                      <w:r w:rsidRPr="003C6269">
                        <w:rPr>
                          <w:i/>
                        </w:rPr>
                        <w:t>(указывается номер лота)</w:t>
                      </w:r>
                    </w:p>
                    <w:p w:rsidR="0076716C" w:rsidRPr="00923E2D" w:rsidRDefault="0076716C" w:rsidP="000954FB">
                      <w:pPr>
                        <w:jc w:val="center"/>
                        <w:rPr>
                          <w:b/>
                        </w:rPr>
                      </w:pPr>
                    </w:p>
                    <w:p w:rsidR="0076716C" w:rsidRPr="00923E2D" w:rsidRDefault="0076716C" w:rsidP="000954FB">
                      <w:pPr>
                        <w:ind w:left="2124" w:firstLine="708"/>
                        <w:rPr>
                          <w:i/>
                        </w:rPr>
                      </w:pPr>
                    </w:p>
                  </w:txbxContent>
                </v:textbox>
                <w10:wrap type="tight"/>
              </v:shape>
            </w:pict>
          </mc:Fallback>
        </mc:AlternateConten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872CF8">
      <w:pPr>
        <w:pStyle w:val="afa"/>
        <w:numPr>
          <w:ilvl w:val="2"/>
          <w:numId w:val="8"/>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w:t>
      </w:r>
      <w:r w:rsidR="00BD3B75">
        <w:rPr>
          <w:sz w:val="28"/>
          <w:szCs w:val="28"/>
        </w:rPr>
        <w:t>под</w:t>
      </w:r>
      <w:r>
        <w:rPr>
          <w:sz w:val="28"/>
          <w:szCs w:val="28"/>
        </w:rPr>
        <w:t>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013D4E" w:rsidRDefault="00BC3E20" w:rsidP="006B2801">
      <w:pPr>
        <w:pStyle w:val="Default"/>
        <w:ind w:firstLine="709"/>
        <w:jc w:val="both"/>
        <w:rPr>
          <w:rFonts w:eastAsia="Times New Roman"/>
          <w:sz w:val="28"/>
          <w:szCs w:val="28"/>
        </w:rPr>
      </w:pPr>
      <w:r w:rsidRPr="00013D4E">
        <w:rPr>
          <w:rFonts w:eastAsia="Times New Roman"/>
          <w:sz w:val="28"/>
          <w:szCs w:val="28"/>
        </w:rPr>
        <w:t>В</w:t>
      </w:r>
      <w:r w:rsidR="00BB306F" w:rsidRPr="00013D4E">
        <w:rPr>
          <w:rFonts w:eastAsia="Times New Roman"/>
          <w:sz w:val="28"/>
          <w:szCs w:val="28"/>
        </w:rPr>
        <w:t xml:space="preserve"> случае если претендент подает З</w:t>
      </w:r>
      <w:r w:rsidRPr="00013D4E">
        <w:rPr>
          <w:rFonts w:eastAsia="Times New Roman"/>
          <w:sz w:val="28"/>
          <w:szCs w:val="28"/>
        </w:rPr>
        <w:t>аявки по нескольким лотам, надлежащим образом оформленные приложения к настоящей документации</w:t>
      </w:r>
      <w:r w:rsidR="002B41FD" w:rsidRPr="00013D4E">
        <w:rPr>
          <w:rFonts w:eastAsia="Times New Roman"/>
          <w:sz w:val="28"/>
          <w:szCs w:val="28"/>
        </w:rPr>
        <w:t xml:space="preserve"> о </w:t>
      </w:r>
      <w:r w:rsidR="002B41FD" w:rsidRPr="00C03380">
        <w:rPr>
          <w:rFonts w:eastAsia="Times New Roman"/>
          <w:sz w:val="28"/>
          <w:szCs w:val="28"/>
        </w:rPr>
        <w:t>закупке</w:t>
      </w:r>
      <w:r w:rsidRPr="00C03380">
        <w:rPr>
          <w:rFonts w:eastAsia="Times New Roman"/>
          <w:sz w:val="28"/>
          <w:szCs w:val="28"/>
        </w:rPr>
        <w:t>:</w:t>
      </w:r>
      <w:r w:rsidRPr="00013D4E">
        <w:rPr>
          <w:rFonts w:eastAsia="Times New Roman"/>
          <w:sz w:val="28"/>
          <w:szCs w:val="28"/>
        </w:rPr>
        <w:t xml:space="preserve"> №</w:t>
      </w:r>
      <w:r w:rsidR="006667AB" w:rsidRPr="00013D4E">
        <w:rPr>
          <w:rFonts w:eastAsia="Times New Roman"/>
          <w:sz w:val="28"/>
          <w:szCs w:val="28"/>
        </w:rPr>
        <w:t xml:space="preserve"> 1 (Заявка)</w:t>
      </w:r>
      <w:r w:rsidRPr="00013D4E">
        <w:rPr>
          <w:rFonts w:eastAsia="Times New Roman"/>
          <w:sz w:val="28"/>
          <w:szCs w:val="28"/>
        </w:rPr>
        <w:t xml:space="preserve">, </w:t>
      </w:r>
      <w:r w:rsidR="006667AB" w:rsidRPr="00013D4E">
        <w:rPr>
          <w:rFonts w:eastAsia="Times New Roman"/>
          <w:sz w:val="28"/>
          <w:szCs w:val="28"/>
        </w:rPr>
        <w:t>№ 3</w:t>
      </w:r>
      <w:r w:rsidRPr="00013D4E">
        <w:rPr>
          <w:rFonts w:eastAsia="Times New Roman"/>
          <w:sz w:val="28"/>
          <w:szCs w:val="28"/>
        </w:rPr>
        <w:t xml:space="preserve"> (Финансово-коммерческое предложение с имеющимися приложениями</w:t>
      </w:r>
      <w:r w:rsidR="00475935" w:rsidRPr="00013D4E">
        <w:rPr>
          <w:rFonts w:eastAsia="Times New Roman"/>
          <w:sz w:val="28"/>
          <w:szCs w:val="28"/>
        </w:rPr>
        <w:t>, подготовленно</w:t>
      </w:r>
      <w:r w:rsidRPr="00013D4E">
        <w:rPr>
          <w:rFonts w:eastAsia="Times New Roman"/>
          <w:sz w:val="28"/>
          <w:szCs w:val="28"/>
        </w:rPr>
        <w:t xml:space="preserve">е в соответствии с </w:t>
      </w:r>
      <w:r w:rsidR="00BB306F" w:rsidRPr="00013D4E">
        <w:rPr>
          <w:rFonts w:eastAsia="Times New Roman"/>
          <w:sz w:val="28"/>
          <w:szCs w:val="28"/>
        </w:rPr>
        <w:t>требованиями Технического</w:t>
      </w:r>
      <w:r w:rsidRPr="00013D4E">
        <w:rPr>
          <w:rFonts w:eastAsia="Times New Roman"/>
          <w:sz w:val="28"/>
          <w:szCs w:val="28"/>
        </w:rPr>
        <w:t xml:space="preserve"> задани</w:t>
      </w:r>
      <w:r w:rsidR="00BB306F" w:rsidRPr="00013D4E">
        <w:rPr>
          <w:rFonts w:eastAsia="Times New Roman"/>
          <w:sz w:val="28"/>
          <w:szCs w:val="28"/>
        </w:rPr>
        <w:t>я</w:t>
      </w:r>
      <w:r w:rsidRPr="00013D4E">
        <w:rPr>
          <w:rFonts w:eastAsia="Times New Roman"/>
          <w:sz w:val="28"/>
          <w:szCs w:val="28"/>
        </w:rPr>
        <w:t>), предоставляются по каждому лоту отдельными пакетами (файлами) с подтверждающими документами</w:t>
      </w:r>
      <w:r w:rsidR="002810F4" w:rsidRPr="00013D4E">
        <w:rPr>
          <w:rFonts w:eastAsia="Times New Roman"/>
          <w:sz w:val="28"/>
          <w:szCs w:val="28"/>
        </w:rPr>
        <w:t>,</w:t>
      </w:r>
      <w:r w:rsidRPr="00013D4E">
        <w:rPr>
          <w:rFonts w:eastAsia="Times New Roman"/>
          <w:sz w:val="28"/>
          <w:szCs w:val="28"/>
        </w:rPr>
        <w:t xml:space="preserve"> отнесенными к данному лоту. Документы, указанные в </w:t>
      </w:r>
      <w:r w:rsidR="00BD3B75">
        <w:rPr>
          <w:rFonts w:eastAsia="Times New Roman"/>
          <w:sz w:val="28"/>
          <w:szCs w:val="28"/>
        </w:rPr>
        <w:t>под</w:t>
      </w:r>
      <w:r w:rsidRPr="00013D4E">
        <w:rPr>
          <w:rFonts w:eastAsia="Times New Roman"/>
          <w:sz w:val="28"/>
          <w:szCs w:val="28"/>
        </w:rPr>
        <w:t>пункте 2.3.1</w:t>
      </w:r>
      <w:r w:rsidR="0012029A" w:rsidRPr="00013D4E">
        <w:rPr>
          <w:rFonts w:eastAsia="Times New Roman"/>
          <w:sz w:val="28"/>
          <w:szCs w:val="28"/>
        </w:rPr>
        <w:t xml:space="preserve"> </w:t>
      </w:r>
      <w:r w:rsidR="00475935" w:rsidRPr="00013D4E">
        <w:rPr>
          <w:rFonts w:eastAsia="Times New Roman"/>
          <w:sz w:val="28"/>
          <w:szCs w:val="28"/>
        </w:rPr>
        <w:t>(кроме уже п</w:t>
      </w:r>
      <w:r w:rsidR="00C46EEA" w:rsidRPr="00013D4E">
        <w:rPr>
          <w:rFonts w:eastAsia="Times New Roman"/>
          <w:sz w:val="28"/>
          <w:szCs w:val="28"/>
        </w:rPr>
        <w:t>р</w:t>
      </w:r>
      <w:r w:rsidR="00475935" w:rsidRPr="00013D4E">
        <w:rPr>
          <w:rFonts w:eastAsia="Times New Roman"/>
          <w:sz w:val="28"/>
          <w:szCs w:val="28"/>
        </w:rPr>
        <w:t xml:space="preserve">едставленных в </w:t>
      </w:r>
      <w:r w:rsidR="00475935" w:rsidRPr="00C03380">
        <w:rPr>
          <w:rFonts w:eastAsia="Times New Roman"/>
          <w:sz w:val="28"/>
          <w:szCs w:val="28"/>
        </w:rPr>
        <w:t>соответствии с приложениями</w:t>
      </w:r>
      <w:r w:rsidRPr="00013D4E">
        <w:rPr>
          <w:rFonts w:eastAsia="Times New Roman"/>
          <w:sz w:val="28"/>
          <w:szCs w:val="28"/>
        </w:rPr>
        <w:t xml:space="preserve"> </w:t>
      </w:r>
      <w:r w:rsidR="00475935" w:rsidRPr="00013D4E">
        <w:rPr>
          <w:rFonts w:eastAsia="Times New Roman"/>
          <w:sz w:val="28"/>
          <w:szCs w:val="28"/>
        </w:rPr>
        <w:t xml:space="preserve">№ </w:t>
      </w:r>
      <w:r w:rsidR="00E408BA">
        <w:rPr>
          <w:rFonts w:eastAsia="Times New Roman"/>
          <w:sz w:val="28"/>
          <w:szCs w:val="28"/>
        </w:rPr>
        <w:t>1</w:t>
      </w:r>
      <w:r w:rsidR="00475935" w:rsidRPr="00013D4E">
        <w:rPr>
          <w:rFonts w:eastAsia="Times New Roman"/>
          <w:sz w:val="28"/>
          <w:szCs w:val="28"/>
        </w:rPr>
        <w:t xml:space="preserve"> и № </w:t>
      </w:r>
      <w:r w:rsidR="00E408BA">
        <w:rPr>
          <w:rFonts w:eastAsia="Times New Roman"/>
          <w:sz w:val="28"/>
          <w:szCs w:val="28"/>
        </w:rPr>
        <w:t>3</w:t>
      </w:r>
      <w:r w:rsidR="00475935" w:rsidRPr="00013D4E">
        <w:rPr>
          <w:rFonts w:eastAsia="Times New Roman"/>
          <w:sz w:val="28"/>
          <w:szCs w:val="28"/>
        </w:rPr>
        <w:t xml:space="preserve"> по каждому лоту) </w:t>
      </w:r>
      <w:r w:rsidRPr="00013D4E">
        <w:rPr>
          <w:rFonts w:eastAsia="Times New Roman"/>
          <w:sz w:val="28"/>
          <w:szCs w:val="28"/>
        </w:rPr>
        <w:lastRenderedPageBreak/>
        <w:t>настоящей документации</w:t>
      </w:r>
      <w:r w:rsidR="00475935" w:rsidRPr="00013D4E">
        <w:rPr>
          <w:rFonts w:eastAsia="Times New Roman"/>
          <w:sz w:val="28"/>
          <w:szCs w:val="28"/>
        </w:rPr>
        <w:t xml:space="preserve"> о закупке</w:t>
      </w:r>
      <w:r w:rsidR="006A6A23" w:rsidRPr="00013D4E">
        <w:rPr>
          <w:rFonts w:eastAsia="Times New Roman"/>
          <w:sz w:val="28"/>
          <w:szCs w:val="28"/>
        </w:rPr>
        <w:t>,</w:t>
      </w:r>
      <w:r w:rsidR="00475935" w:rsidRPr="00013D4E">
        <w:rPr>
          <w:rFonts w:eastAsia="Times New Roman"/>
          <w:sz w:val="28"/>
          <w:szCs w:val="28"/>
        </w:rPr>
        <w:t xml:space="preserve"> </w:t>
      </w:r>
      <w:r w:rsidRPr="00013D4E">
        <w:rPr>
          <w:rFonts w:eastAsia="Times New Roman"/>
          <w:sz w:val="28"/>
          <w:szCs w:val="28"/>
        </w:rPr>
        <w:t>прикладываются к лоту, имеющему наименьший номер. В о</w:t>
      </w:r>
      <w:r w:rsidR="00BB306F" w:rsidRPr="00013D4E">
        <w:rPr>
          <w:rFonts w:eastAsia="Times New Roman"/>
          <w:sz w:val="28"/>
          <w:szCs w:val="28"/>
        </w:rPr>
        <w:t>писи документов содержащихся в З</w:t>
      </w:r>
      <w:r w:rsidRPr="00013D4E">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872CF8">
      <w:pPr>
        <w:pStyle w:val="afa"/>
        <w:numPr>
          <w:ilvl w:val="2"/>
          <w:numId w:val="8"/>
        </w:numPr>
        <w:tabs>
          <w:tab w:val="left" w:pos="720"/>
        </w:tabs>
        <w:ind w:left="0" w:firstLine="709"/>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214302">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872CF8">
      <w:pPr>
        <w:pStyle w:val="Default"/>
        <w:numPr>
          <w:ilvl w:val="2"/>
          <w:numId w:val="8"/>
        </w:numPr>
        <w:tabs>
          <w:tab w:val="left" w:pos="720"/>
        </w:tabs>
        <w:ind w:left="0" w:firstLine="709"/>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872CF8">
      <w:pPr>
        <w:pStyle w:val="Default"/>
        <w:numPr>
          <w:ilvl w:val="2"/>
          <w:numId w:val="8"/>
        </w:numPr>
        <w:tabs>
          <w:tab w:val="left" w:pos="720"/>
        </w:tabs>
        <w:ind w:left="0" w:firstLine="709"/>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письмо</w:t>
      </w:r>
      <w:r w:rsidR="00044646">
        <w:rPr>
          <w:rFonts w:eastAsia="Times New Roman"/>
          <w:sz w:val="28"/>
          <w:szCs w:val="28"/>
        </w:rPr>
        <w:t>(конверт)</w:t>
      </w:r>
      <w:r w:rsidR="00F53BD9">
        <w:rPr>
          <w:rFonts w:eastAsia="Times New Roman"/>
          <w:sz w:val="28"/>
          <w:szCs w:val="28"/>
        </w:rPr>
        <w:t xml:space="preserve">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044646">
        <w:rPr>
          <w:rFonts w:eastAsia="Times New Roman"/>
          <w:sz w:val="28"/>
          <w:szCs w:val="28"/>
        </w:rPr>
        <w:t>1.</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sidR="00044646">
        <w:rPr>
          <w:rFonts w:eastAsia="Times New Roman"/>
          <w:sz w:val="28"/>
          <w:szCs w:val="28"/>
        </w:rPr>
        <w:t>1.</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00044646">
        <w:rPr>
          <w:rFonts w:eastAsia="Times New Roman"/>
          <w:sz w:val="28"/>
          <w:szCs w:val="28"/>
        </w:rPr>
        <w:t>2.</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44646">
        <w:rPr>
          <w:rFonts w:eastAsia="Times New Roman"/>
          <w:sz w:val="28"/>
          <w:szCs w:val="28"/>
        </w:rPr>
        <w:t>3.</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6B2801">
      <w:pPr>
        <w:pStyle w:val="Default"/>
        <w:ind w:firstLine="709"/>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872CF8">
      <w:pPr>
        <w:pStyle w:val="afa"/>
        <w:numPr>
          <w:ilvl w:val="2"/>
          <w:numId w:val="8"/>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214302">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872CF8">
      <w:pPr>
        <w:pStyle w:val="afa"/>
        <w:numPr>
          <w:ilvl w:val="2"/>
          <w:numId w:val="8"/>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6B2801">
      <w:pPr>
        <w:pStyle w:val="afa"/>
        <w:rPr>
          <w:sz w:val="28"/>
        </w:rPr>
      </w:pPr>
    </w:p>
    <w:p w:rsidR="000954FB" w:rsidRDefault="000954FB" w:rsidP="00872CF8">
      <w:pPr>
        <w:pStyle w:val="2"/>
        <w:keepNext w:val="0"/>
        <w:widowControl w:val="0"/>
        <w:numPr>
          <w:ilvl w:val="1"/>
          <w:numId w:val="8"/>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0C37D3" w:rsidRDefault="000954FB" w:rsidP="00872CF8">
      <w:pPr>
        <w:pStyle w:val="afa"/>
        <w:numPr>
          <w:ilvl w:val="2"/>
          <w:numId w:val="8"/>
        </w:numPr>
        <w:ind w:left="0" w:firstLine="709"/>
        <w:rPr>
          <w:sz w:val="28"/>
          <w:szCs w:val="28"/>
        </w:rPr>
      </w:pPr>
      <w:r w:rsidRPr="000C37D3">
        <w:rPr>
          <w:sz w:val="28"/>
          <w:szCs w:val="28"/>
        </w:rPr>
        <w:t xml:space="preserve">Финансово-коммерческое предложение должно быть оформлено в соответствии с </w:t>
      </w:r>
      <w:r w:rsidRPr="00C03380">
        <w:rPr>
          <w:sz w:val="28"/>
          <w:szCs w:val="28"/>
        </w:rPr>
        <w:t>приложением</w:t>
      </w:r>
      <w:r w:rsidRPr="000C37D3">
        <w:rPr>
          <w:sz w:val="28"/>
          <w:szCs w:val="28"/>
        </w:rPr>
        <w:t xml:space="preserve"> № </w:t>
      </w:r>
      <w:r w:rsidR="001904AB">
        <w:rPr>
          <w:sz w:val="28"/>
          <w:szCs w:val="28"/>
        </w:rPr>
        <w:t>3</w:t>
      </w:r>
      <w:r w:rsidRPr="000C37D3">
        <w:rPr>
          <w:sz w:val="28"/>
          <w:szCs w:val="28"/>
        </w:rPr>
        <w:t xml:space="preserve"> к настоящей документации</w:t>
      </w:r>
      <w:r w:rsidR="002B41FD" w:rsidRPr="000C37D3">
        <w:rPr>
          <w:sz w:val="28"/>
          <w:szCs w:val="28"/>
        </w:rPr>
        <w:t xml:space="preserve"> о закупке</w:t>
      </w:r>
      <w:r w:rsidRPr="000C37D3">
        <w:rPr>
          <w:sz w:val="28"/>
          <w:szCs w:val="28"/>
        </w:rPr>
        <w:t>.</w:t>
      </w:r>
    </w:p>
    <w:p w:rsidR="000954FB" w:rsidRPr="000C37D3" w:rsidRDefault="000954FB" w:rsidP="00872CF8">
      <w:pPr>
        <w:pStyle w:val="afa"/>
        <w:numPr>
          <w:ilvl w:val="2"/>
          <w:numId w:val="8"/>
        </w:numPr>
        <w:ind w:left="0" w:firstLine="709"/>
        <w:rPr>
          <w:sz w:val="28"/>
          <w:szCs w:val="28"/>
        </w:rPr>
      </w:pPr>
      <w:r w:rsidRPr="000C37D3">
        <w:rPr>
          <w:sz w:val="28"/>
          <w:szCs w:val="28"/>
        </w:rPr>
        <w:t xml:space="preserve">Финансово-коммерческое предложение должно содержать все условия, предусмотренные настоящей документацией </w:t>
      </w:r>
      <w:r w:rsidR="002B41FD" w:rsidRPr="000C37D3">
        <w:rPr>
          <w:sz w:val="28"/>
          <w:szCs w:val="28"/>
        </w:rPr>
        <w:t xml:space="preserve">о закупке </w:t>
      </w:r>
      <w:r w:rsidRPr="000C37D3">
        <w:rPr>
          <w:sz w:val="28"/>
          <w:szCs w:val="28"/>
        </w:rPr>
        <w:t>и позволяющие оценить Заявку претендента. Условия должны быть изложены таким о</w:t>
      </w:r>
      <w:r w:rsidR="00F81A0C">
        <w:rPr>
          <w:sz w:val="28"/>
          <w:szCs w:val="28"/>
        </w:rPr>
        <w:t>бразом, чтобы при рассмотрении,</w:t>
      </w:r>
      <w:r w:rsidRPr="000C37D3">
        <w:rPr>
          <w:sz w:val="28"/>
          <w:szCs w:val="28"/>
        </w:rPr>
        <w:t xml:space="preserve"> оценке </w:t>
      </w:r>
      <w:r w:rsidR="00F81A0C">
        <w:rPr>
          <w:sz w:val="28"/>
          <w:szCs w:val="28"/>
        </w:rPr>
        <w:t xml:space="preserve">и сопоставлении </w:t>
      </w:r>
      <w:r w:rsidRPr="000C37D3">
        <w:rPr>
          <w:sz w:val="28"/>
          <w:szCs w:val="28"/>
        </w:rPr>
        <w:t xml:space="preserve">Заявок не допускалось их неоднозначное толкование. Все условия Заявки претендента понимаются </w:t>
      </w:r>
      <w:r w:rsidR="00006894" w:rsidRPr="000C37D3">
        <w:rPr>
          <w:sz w:val="28"/>
          <w:szCs w:val="28"/>
        </w:rPr>
        <w:t>О</w:t>
      </w:r>
      <w:r w:rsidRPr="000C37D3">
        <w:rPr>
          <w:sz w:val="28"/>
          <w:szCs w:val="28"/>
        </w:rPr>
        <w:t>рганизатором буквально, в случае расхождений показател</w:t>
      </w:r>
      <w:r w:rsidR="00475935" w:rsidRPr="000C37D3">
        <w:rPr>
          <w:sz w:val="28"/>
          <w:szCs w:val="28"/>
        </w:rPr>
        <w:t>ей изложенных цифрами и пропис</w:t>
      </w:r>
      <w:r w:rsidR="0012029A" w:rsidRPr="000C37D3">
        <w:rPr>
          <w:sz w:val="28"/>
          <w:szCs w:val="28"/>
        </w:rPr>
        <w:t>ью</w:t>
      </w:r>
      <w:r w:rsidRPr="000C37D3">
        <w:rPr>
          <w:sz w:val="28"/>
          <w:szCs w:val="28"/>
        </w:rPr>
        <w:t xml:space="preserve">, приоритет имеют написанные </w:t>
      </w:r>
      <w:r w:rsidR="0012029A" w:rsidRPr="000C37D3">
        <w:rPr>
          <w:sz w:val="28"/>
          <w:szCs w:val="28"/>
        </w:rPr>
        <w:t>прописью</w:t>
      </w:r>
      <w:r w:rsidRPr="000C37D3">
        <w:rPr>
          <w:sz w:val="28"/>
          <w:szCs w:val="28"/>
        </w:rPr>
        <w:t>.</w:t>
      </w:r>
    </w:p>
    <w:p w:rsidR="000954FB" w:rsidRPr="000C37D3" w:rsidRDefault="000954FB" w:rsidP="00872CF8">
      <w:pPr>
        <w:pStyle w:val="afa"/>
        <w:numPr>
          <w:ilvl w:val="2"/>
          <w:numId w:val="8"/>
        </w:numPr>
        <w:ind w:left="0" w:firstLine="709"/>
        <w:rPr>
          <w:sz w:val="28"/>
          <w:szCs w:val="28"/>
        </w:rPr>
      </w:pPr>
      <w:r w:rsidRPr="000C37D3">
        <w:rPr>
          <w:sz w:val="28"/>
          <w:szCs w:val="28"/>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0C37D3">
        <w:rPr>
          <w:sz w:val="28"/>
          <w:szCs w:val="28"/>
        </w:rPr>
        <w:t xml:space="preserve">настоящей документации </w:t>
      </w:r>
      <w:r w:rsidR="002B41FD" w:rsidRPr="000C37D3">
        <w:rPr>
          <w:sz w:val="28"/>
          <w:szCs w:val="28"/>
        </w:rPr>
        <w:t xml:space="preserve">о закупке </w:t>
      </w:r>
      <w:r w:rsidR="00AF6ABE" w:rsidRPr="000C37D3">
        <w:rPr>
          <w:sz w:val="28"/>
          <w:szCs w:val="28"/>
        </w:rPr>
        <w:t xml:space="preserve">(Техническом задании, </w:t>
      </w:r>
      <w:r w:rsidR="006C3A69" w:rsidRPr="000C37D3">
        <w:rPr>
          <w:sz w:val="28"/>
          <w:szCs w:val="28"/>
        </w:rPr>
        <w:lastRenderedPageBreak/>
        <w:t xml:space="preserve">Информационной карте, </w:t>
      </w:r>
      <w:r w:rsidRPr="000C37D3">
        <w:rPr>
          <w:sz w:val="28"/>
          <w:szCs w:val="28"/>
        </w:rPr>
        <w:t xml:space="preserve">проекте </w:t>
      </w:r>
      <w:r w:rsidRPr="00C03380">
        <w:rPr>
          <w:sz w:val="28"/>
          <w:szCs w:val="28"/>
        </w:rPr>
        <w:t>договора (приложение</w:t>
      </w:r>
      <w:r w:rsidRPr="000C37D3">
        <w:rPr>
          <w:sz w:val="28"/>
          <w:szCs w:val="28"/>
        </w:rPr>
        <w:t xml:space="preserve"> № </w:t>
      </w:r>
      <w:r w:rsidR="007435D0">
        <w:rPr>
          <w:sz w:val="28"/>
          <w:szCs w:val="28"/>
        </w:rPr>
        <w:t>5</w:t>
      </w:r>
      <w:r w:rsidRPr="000C37D3">
        <w:rPr>
          <w:sz w:val="28"/>
          <w:szCs w:val="28"/>
        </w:rPr>
        <w:t xml:space="preserve"> к настоящей документации</w:t>
      </w:r>
      <w:r w:rsidR="00475935" w:rsidRPr="000C37D3">
        <w:rPr>
          <w:sz w:val="28"/>
          <w:szCs w:val="28"/>
        </w:rPr>
        <w:t xml:space="preserve"> о закупке</w:t>
      </w:r>
      <w:r w:rsidRPr="000C37D3">
        <w:rPr>
          <w:sz w:val="28"/>
          <w:szCs w:val="28"/>
        </w:rPr>
        <w:t>)</w:t>
      </w:r>
      <w:r w:rsidR="00AF6ABE" w:rsidRPr="000C37D3">
        <w:rPr>
          <w:sz w:val="28"/>
          <w:szCs w:val="28"/>
        </w:rPr>
        <w:t>)</w:t>
      </w:r>
      <w:r w:rsidRPr="000C37D3">
        <w:rPr>
          <w:sz w:val="28"/>
          <w:szCs w:val="28"/>
        </w:rPr>
        <w:t>.</w:t>
      </w:r>
    </w:p>
    <w:p w:rsidR="000954FB" w:rsidRPr="000C37D3" w:rsidRDefault="000954FB" w:rsidP="00872CF8">
      <w:pPr>
        <w:pStyle w:val="afa"/>
        <w:numPr>
          <w:ilvl w:val="2"/>
          <w:numId w:val="8"/>
        </w:numPr>
        <w:ind w:left="0" w:firstLine="709"/>
        <w:rPr>
          <w:sz w:val="28"/>
          <w:szCs w:val="28"/>
        </w:rPr>
      </w:pPr>
      <w:r w:rsidRPr="000C37D3">
        <w:rPr>
          <w:sz w:val="28"/>
          <w:szCs w:val="28"/>
        </w:rPr>
        <w:t xml:space="preserve">Общая </w:t>
      </w:r>
      <w:r w:rsidRPr="005B32A8">
        <w:rPr>
          <w:rFonts w:eastAsia="Times New Roman"/>
          <w:sz w:val="28"/>
          <w:szCs w:val="28"/>
        </w:rPr>
        <w:t>стоимость</w:t>
      </w:r>
      <w:r w:rsidRPr="000C37D3">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w:t>
      </w:r>
      <w:r w:rsidR="008F356D" w:rsidRPr="000C37D3">
        <w:rPr>
          <w:sz w:val="28"/>
          <w:szCs w:val="28"/>
        </w:rPr>
        <w:t xml:space="preserve"> в том числе с применением условий пункта 5 Информационной карты </w:t>
      </w:r>
      <w:r w:rsidRPr="000C37D3">
        <w:rPr>
          <w:sz w:val="28"/>
          <w:szCs w:val="28"/>
        </w:rPr>
        <w:t xml:space="preserve"> за исключением случаев,</w:t>
      </w:r>
      <w:r w:rsidR="006400A0" w:rsidRPr="000C37D3">
        <w:rPr>
          <w:sz w:val="28"/>
          <w:szCs w:val="28"/>
        </w:rPr>
        <w:t xml:space="preserve"> предусмотренных пунктами 1.1.2</w:t>
      </w:r>
      <w:r w:rsidR="00C8342D">
        <w:rPr>
          <w:sz w:val="28"/>
          <w:szCs w:val="28"/>
        </w:rPr>
        <w:t>2</w:t>
      </w:r>
      <w:r w:rsidR="006400A0" w:rsidRPr="000C37D3">
        <w:rPr>
          <w:sz w:val="28"/>
          <w:szCs w:val="28"/>
        </w:rPr>
        <w:t xml:space="preserve"> и 1.1.2</w:t>
      </w:r>
      <w:r w:rsidR="00C8342D">
        <w:rPr>
          <w:sz w:val="28"/>
          <w:szCs w:val="28"/>
        </w:rPr>
        <w:t>3</w:t>
      </w:r>
      <w:r w:rsidRPr="000C37D3">
        <w:rPr>
          <w:sz w:val="28"/>
          <w:szCs w:val="28"/>
        </w:rPr>
        <w:t xml:space="preserve"> настоящей документации</w:t>
      </w:r>
      <w:r w:rsidR="00475935" w:rsidRPr="000C37D3">
        <w:rPr>
          <w:sz w:val="28"/>
          <w:szCs w:val="28"/>
        </w:rPr>
        <w:t xml:space="preserve"> о закупке</w:t>
      </w:r>
      <w:r w:rsidRPr="000C37D3">
        <w:rPr>
          <w:sz w:val="28"/>
          <w:szCs w:val="28"/>
        </w:rPr>
        <w:t xml:space="preserve">. </w:t>
      </w:r>
    </w:p>
    <w:p w:rsidR="003C6269" w:rsidRPr="009A3ADF" w:rsidRDefault="000954FB" w:rsidP="006B2801">
      <w:pPr>
        <w:pStyle w:val="Default"/>
        <w:ind w:firstLine="709"/>
        <w:jc w:val="both"/>
        <w:rPr>
          <w:sz w:val="28"/>
          <w:szCs w:val="28"/>
        </w:rPr>
      </w:pPr>
      <w:r w:rsidRPr="000C37D3">
        <w:rPr>
          <w:sz w:val="28"/>
          <w:szCs w:val="28"/>
        </w:rPr>
        <w:t xml:space="preserve">Общая стоимость товаров, работ, услуг не должна превышать начальную (максимальную) цену </w:t>
      </w:r>
      <w:r w:rsidRPr="009A3ADF">
        <w:rPr>
          <w:sz w:val="28"/>
          <w:szCs w:val="28"/>
        </w:rPr>
        <w:t>товаров, работ, услуг, определенную Заказчиком в настоящей документации</w:t>
      </w:r>
      <w:r w:rsidR="00475935" w:rsidRPr="009A3ADF">
        <w:rPr>
          <w:sz w:val="28"/>
          <w:szCs w:val="28"/>
        </w:rPr>
        <w:t xml:space="preserve"> о закупке</w:t>
      </w:r>
      <w:r w:rsidR="002079EB" w:rsidRPr="009A3ADF">
        <w:rPr>
          <w:sz w:val="28"/>
          <w:szCs w:val="28"/>
        </w:rPr>
        <w:t>.</w:t>
      </w:r>
    </w:p>
    <w:p w:rsidR="001847B2" w:rsidRPr="009A3ADF" w:rsidRDefault="00391B86" w:rsidP="00872CF8">
      <w:pPr>
        <w:pStyle w:val="afa"/>
        <w:numPr>
          <w:ilvl w:val="2"/>
          <w:numId w:val="8"/>
        </w:numPr>
        <w:ind w:left="0" w:firstLine="709"/>
        <w:rPr>
          <w:sz w:val="28"/>
          <w:szCs w:val="28"/>
        </w:rPr>
      </w:pPr>
      <w:r w:rsidRPr="009A3ADF">
        <w:rPr>
          <w:sz w:val="28"/>
          <w:szCs w:val="28"/>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w:t>
      </w:r>
    </w:p>
    <w:p w:rsidR="000954FB" w:rsidRPr="009A3ADF" w:rsidRDefault="000954FB" w:rsidP="00872CF8">
      <w:pPr>
        <w:pStyle w:val="afa"/>
        <w:numPr>
          <w:ilvl w:val="2"/>
          <w:numId w:val="8"/>
        </w:numPr>
        <w:ind w:left="0" w:firstLine="709"/>
        <w:rPr>
          <w:sz w:val="28"/>
          <w:szCs w:val="28"/>
        </w:rPr>
      </w:pPr>
      <w:r w:rsidRPr="009A3ADF">
        <w:rPr>
          <w:sz w:val="28"/>
          <w:szCs w:val="28"/>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3ADF">
        <w:rPr>
          <w:sz w:val="28"/>
          <w:szCs w:val="28"/>
        </w:rPr>
        <w:t xml:space="preserve">ехническом задании </w:t>
      </w:r>
      <w:r w:rsidR="00D974D3" w:rsidRPr="009A3ADF">
        <w:rPr>
          <w:sz w:val="28"/>
          <w:szCs w:val="28"/>
        </w:rPr>
        <w:t>и/или И</w:t>
      </w:r>
      <w:r w:rsidR="00BB5B51" w:rsidRPr="009A3ADF">
        <w:rPr>
          <w:sz w:val="28"/>
          <w:szCs w:val="28"/>
        </w:rPr>
        <w:t>нформационной карте</w:t>
      </w:r>
      <w:r w:rsidR="002B7406" w:rsidRPr="009A3ADF">
        <w:rPr>
          <w:sz w:val="28"/>
          <w:szCs w:val="28"/>
        </w:rPr>
        <w:t>.</w:t>
      </w:r>
    </w:p>
    <w:p w:rsidR="003C6269" w:rsidRPr="009A3ADF" w:rsidRDefault="003C6269" w:rsidP="006B2801">
      <w:pPr>
        <w:pStyle w:val="Default"/>
        <w:ind w:firstLine="709"/>
        <w:jc w:val="both"/>
        <w:rPr>
          <w:sz w:val="28"/>
          <w:szCs w:val="28"/>
        </w:rPr>
      </w:pPr>
    </w:p>
    <w:p w:rsidR="008D5EFE" w:rsidRPr="009A3ADF" w:rsidRDefault="008D5EFE" w:rsidP="00095CE9">
      <w:pPr>
        <w:pStyle w:val="afa"/>
        <w:rPr>
          <w:b/>
          <w:bCs/>
          <w:sz w:val="32"/>
          <w:szCs w:val="32"/>
        </w:rPr>
      </w:pPr>
    </w:p>
    <w:p w:rsidR="000954FB" w:rsidRPr="008D5EFE" w:rsidRDefault="006400A0" w:rsidP="008D5EFE">
      <w:pPr>
        <w:pStyle w:val="afa"/>
        <w:spacing w:after="120"/>
        <w:ind w:firstLine="0"/>
        <w:jc w:val="center"/>
        <w:outlineLvl w:val="0"/>
        <w:rPr>
          <w:b/>
          <w:bCs/>
          <w:sz w:val="32"/>
          <w:szCs w:val="32"/>
        </w:rPr>
      </w:pPr>
      <w:r w:rsidRPr="008D5EFE">
        <w:rPr>
          <w:b/>
          <w:bCs/>
          <w:sz w:val="32"/>
          <w:szCs w:val="32"/>
        </w:rPr>
        <w:t>Раздел</w:t>
      </w:r>
      <w:r w:rsidR="00C376C1" w:rsidRPr="008D5EFE">
        <w:rPr>
          <w:b/>
          <w:bCs/>
          <w:sz w:val="32"/>
          <w:szCs w:val="32"/>
        </w:rPr>
        <w:t xml:space="preserve"> 4.</w:t>
      </w:r>
      <w:r w:rsidR="000954FB" w:rsidRPr="008D5EFE">
        <w:rPr>
          <w:b/>
          <w:bCs/>
          <w:sz w:val="32"/>
          <w:szCs w:val="32"/>
        </w:rPr>
        <w:t xml:space="preserve"> Техническое задание</w:t>
      </w:r>
    </w:p>
    <w:p w:rsidR="00D72C8B" w:rsidRPr="00305BD2" w:rsidRDefault="00D72C8B" w:rsidP="00D72C8B"/>
    <w:p w:rsidR="00B92730" w:rsidRDefault="005E41C8" w:rsidP="00095CE9">
      <w:pPr>
        <w:ind w:firstLine="709"/>
        <w:jc w:val="both"/>
        <w:rPr>
          <w:sz w:val="28"/>
          <w:szCs w:val="28"/>
        </w:rPr>
      </w:pPr>
      <w:r w:rsidRPr="00B9303D">
        <w:rPr>
          <w:sz w:val="28"/>
          <w:szCs w:val="28"/>
        </w:rPr>
        <w:t>Предметом закупки является обязанность страхователя осуществить страхование, в порядке и в срок, установленные в настоящей документации, и обязанность страховщика  при наступлении страховых случаев произвести оплату медицинских и иных услуг.</w:t>
      </w:r>
    </w:p>
    <w:p w:rsidR="002C02CE" w:rsidRDefault="002C02CE" w:rsidP="002079EB">
      <w:pPr>
        <w:rPr>
          <w:sz w:val="28"/>
          <w:szCs w:val="28"/>
        </w:rPr>
      </w:pPr>
    </w:p>
    <w:p w:rsidR="002C02CE" w:rsidRPr="00224F78" w:rsidRDefault="00DA6FB6" w:rsidP="00DA6FB6">
      <w:pPr>
        <w:widowControl w:val="0"/>
        <w:ind w:firstLine="709"/>
        <w:outlineLvl w:val="1"/>
        <w:rPr>
          <w:b/>
          <w:bCs/>
          <w:sz w:val="28"/>
          <w:szCs w:val="28"/>
        </w:rPr>
      </w:pPr>
      <w:r>
        <w:rPr>
          <w:b/>
          <w:sz w:val="28"/>
          <w:szCs w:val="28"/>
        </w:rPr>
        <w:t xml:space="preserve">4.1. </w:t>
      </w:r>
      <w:r w:rsidR="002C02CE" w:rsidRPr="00224F78">
        <w:rPr>
          <w:b/>
          <w:sz w:val="28"/>
          <w:szCs w:val="28"/>
        </w:rPr>
        <w:t>Программа добровольного медицинского страхования.</w:t>
      </w:r>
    </w:p>
    <w:p w:rsidR="002C02CE" w:rsidRPr="00224F78" w:rsidRDefault="002C02CE" w:rsidP="002C02CE">
      <w:pPr>
        <w:ind w:firstLine="709"/>
        <w:jc w:val="both"/>
        <w:rPr>
          <w:b/>
          <w:bCs/>
          <w:sz w:val="28"/>
          <w:szCs w:val="28"/>
        </w:rPr>
      </w:pPr>
      <w:r w:rsidRPr="00224F78">
        <w:rPr>
          <w:sz w:val="28"/>
          <w:szCs w:val="28"/>
        </w:rPr>
        <w:t>Программа добровольного медицинского страхования (далее – Программа ДМС) предусматривает предоставление застрахованным лицам различных видов медицинской помощи при остром заболевании, обострении хронического заболевания, травме, отравлении и иных состояниях, связанных со здоровьем, произошедших в период действия договора страхования.</w:t>
      </w:r>
    </w:p>
    <w:p w:rsidR="002C02CE" w:rsidRPr="00224F78" w:rsidRDefault="002C02CE" w:rsidP="002C02CE">
      <w:pPr>
        <w:ind w:firstLine="709"/>
        <w:jc w:val="both"/>
        <w:rPr>
          <w:b/>
          <w:sz w:val="28"/>
          <w:szCs w:val="28"/>
          <w:highlight w:val="cyan"/>
        </w:rPr>
      </w:pPr>
    </w:p>
    <w:p w:rsidR="002C02CE" w:rsidRPr="00224F78" w:rsidRDefault="00944F77" w:rsidP="002C02CE">
      <w:pPr>
        <w:jc w:val="center"/>
        <w:outlineLvl w:val="2"/>
        <w:rPr>
          <w:b/>
          <w:sz w:val="28"/>
          <w:szCs w:val="28"/>
        </w:rPr>
      </w:pPr>
      <w:r>
        <w:rPr>
          <w:b/>
          <w:sz w:val="28"/>
          <w:szCs w:val="28"/>
        </w:rPr>
        <w:t xml:space="preserve">4.1.1. </w:t>
      </w:r>
      <w:r w:rsidR="002C02CE" w:rsidRPr="00224F78">
        <w:rPr>
          <w:b/>
          <w:sz w:val="28"/>
          <w:szCs w:val="28"/>
        </w:rPr>
        <w:t>ПРОГРАММА ДОБРОВОЛЬНОГО МЕДИЦИНСКОГО СТРАХОВАНИЯ</w:t>
      </w:r>
    </w:p>
    <w:p w:rsidR="002C02CE" w:rsidRPr="00224F78" w:rsidRDefault="002C02CE" w:rsidP="002C02CE">
      <w:pPr>
        <w:jc w:val="center"/>
        <w:outlineLvl w:val="2"/>
        <w:rPr>
          <w:b/>
          <w:sz w:val="28"/>
          <w:szCs w:val="28"/>
          <w:u w:val="single"/>
        </w:rPr>
      </w:pPr>
      <w:r w:rsidRPr="00224F78">
        <w:rPr>
          <w:b/>
          <w:sz w:val="28"/>
          <w:szCs w:val="28"/>
          <w:u w:val="single"/>
        </w:rPr>
        <w:t xml:space="preserve">для варианта VIP Центральный аппарат </w:t>
      </w:r>
    </w:p>
    <w:p w:rsidR="002C02CE" w:rsidRPr="00224F78" w:rsidRDefault="002C02CE" w:rsidP="002C02CE">
      <w:pPr>
        <w:widowControl w:val="0"/>
        <w:ind w:firstLine="709"/>
        <w:jc w:val="both"/>
        <w:rPr>
          <w:sz w:val="28"/>
          <w:szCs w:val="28"/>
        </w:rPr>
      </w:pPr>
      <w:r w:rsidRPr="00224F78">
        <w:rPr>
          <w:sz w:val="28"/>
          <w:szCs w:val="28"/>
        </w:rPr>
        <w:t xml:space="preserve">Страховым случаем по программе добровольного медицинского страхования является обращение Застрахованного лица в течение срока действия договора страхования в медицинское учреждение из числа предусмотренных договором страхования или в иные медицинские учреждения, предварительно согласованные Страховщиком, за получением </w:t>
      </w:r>
      <w:r w:rsidRPr="00224F78">
        <w:rPr>
          <w:sz w:val="28"/>
          <w:szCs w:val="28"/>
        </w:rPr>
        <w:lastRenderedPageBreak/>
        <w:t xml:space="preserve">плановой и экстренной медицинской помощи и иных услуг, включенных в программу страхования, повлекшее возникновение обязательств Страховщика произвести оплату. </w:t>
      </w:r>
    </w:p>
    <w:p w:rsidR="002C02CE" w:rsidRPr="00224F78" w:rsidRDefault="002C02CE" w:rsidP="002C02CE">
      <w:pPr>
        <w:widowControl w:val="0"/>
        <w:ind w:firstLine="709"/>
        <w:jc w:val="both"/>
        <w:rPr>
          <w:sz w:val="28"/>
          <w:szCs w:val="28"/>
        </w:rPr>
      </w:pPr>
      <w:r w:rsidRPr="00224F78">
        <w:rPr>
          <w:sz w:val="28"/>
          <w:szCs w:val="28"/>
        </w:rPr>
        <w:t xml:space="preserve">При наступлении страхового случая конкретный перечень медицинских услуг, предоставляемых Застрахованному лицу в рамках программы добровольного медицинского страхования, а также их количество и порядок оказания, устанавливается лечащим врачом базового лечебного учреждения программы страхования. </w:t>
      </w:r>
    </w:p>
    <w:p w:rsidR="002C02CE" w:rsidRPr="00224F78" w:rsidRDefault="002C02CE" w:rsidP="002C02CE">
      <w:pPr>
        <w:widowControl w:val="0"/>
        <w:ind w:firstLine="709"/>
        <w:jc w:val="both"/>
        <w:rPr>
          <w:sz w:val="28"/>
          <w:szCs w:val="28"/>
        </w:rPr>
      </w:pPr>
      <w:r w:rsidRPr="00224F78">
        <w:rPr>
          <w:sz w:val="28"/>
          <w:szCs w:val="28"/>
        </w:rPr>
        <w:t>В соответствии с программой добровольного медицинского страхования Страховщик организует и оплачивает следующую медицинскую помощь:</w:t>
      </w:r>
    </w:p>
    <w:p w:rsidR="002C02CE" w:rsidRPr="00224F78" w:rsidRDefault="002C02CE" w:rsidP="002C02CE">
      <w:pPr>
        <w:keepNext/>
        <w:ind w:firstLine="709"/>
        <w:jc w:val="both"/>
        <w:outlineLvl w:val="3"/>
        <w:rPr>
          <w:b/>
          <w:sz w:val="28"/>
          <w:szCs w:val="28"/>
        </w:rPr>
      </w:pPr>
      <w:r w:rsidRPr="00224F78">
        <w:rPr>
          <w:b/>
          <w:sz w:val="28"/>
          <w:szCs w:val="28"/>
        </w:rPr>
        <w:t>а) Амбулаторно-поликлиническое обслуживание:</w:t>
      </w:r>
    </w:p>
    <w:p w:rsidR="002C02CE" w:rsidRPr="00224F78" w:rsidRDefault="002C02CE" w:rsidP="002C02CE">
      <w:pPr>
        <w:keepNext/>
        <w:ind w:firstLine="709"/>
        <w:jc w:val="both"/>
        <w:rPr>
          <w:sz w:val="28"/>
          <w:szCs w:val="28"/>
        </w:rPr>
      </w:pPr>
      <w:r w:rsidRPr="00224F78">
        <w:rPr>
          <w:b/>
          <w:sz w:val="28"/>
          <w:szCs w:val="28"/>
        </w:rPr>
        <w:t>Высококвалифицированная лечебно-диагностическая и консультативная медицинская помощь</w:t>
      </w:r>
      <w:r w:rsidRPr="00224F78">
        <w:rPr>
          <w:sz w:val="28"/>
          <w:szCs w:val="28"/>
        </w:rPr>
        <w:t xml:space="preserve"> врачами-специалистами (первичные, повторные, консультативные приемы): терапевт, невролог, офтальмолог, гастроэнтеролог, кардиолог, хирург, отоларинголог, дерматолог, аллерголог, проктолог, гинеколог, эндокринолог, уролог, пульмонолог, нефролог, травматолог, инфекционист, врач-ЛФК, гематолог, ревматолог, физиотерапевт маммолог, онколог, фтизиатр, сурдолог, миколог, иглорефлексотерапевт,  мануальный терапевт и другие специалисты; психиатр, психотерапевт. Проведение консилиумов ведущих специалистов. </w:t>
      </w:r>
    </w:p>
    <w:p w:rsidR="002C02CE" w:rsidRPr="00224F78" w:rsidRDefault="002C02CE" w:rsidP="002C02CE">
      <w:pPr>
        <w:keepNext/>
        <w:ind w:firstLine="709"/>
        <w:jc w:val="both"/>
        <w:rPr>
          <w:sz w:val="28"/>
          <w:szCs w:val="28"/>
        </w:rPr>
      </w:pPr>
      <w:r w:rsidRPr="00224F78">
        <w:rPr>
          <w:sz w:val="28"/>
          <w:szCs w:val="28"/>
        </w:rPr>
        <w:t>Консультативные приемы фтизиатром и онкологом, назначенные лечащим врачом-специалистом одного из базовых ЛПУ программы страхования,  организуются в ЛПУ по выбору Страховщика.</w:t>
      </w:r>
    </w:p>
    <w:p w:rsidR="002C02CE" w:rsidRPr="00224F78" w:rsidRDefault="002C02CE" w:rsidP="002C02CE">
      <w:pPr>
        <w:keepNext/>
        <w:ind w:firstLine="709"/>
        <w:jc w:val="both"/>
        <w:outlineLvl w:val="3"/>
        <w:rPr>
          <w:b/>
          <w:sz w:val="28"/>
          <w:szCs w:val="28"/>
        </w:rPr>
      </w:pPr>
      <w:r w:rsidRPr="00224F78">
        <w:rPr>
          <w:b/>
          <w:sz w:val="28"/>
          <w:szCs w:val="28"/>
        </w:rPr>
        <w:t>б) Выдача и продление листков нетрудоспособности</w:t>
      </w:r>
      <w:r w:rsidRPr="00224F78">
        <w:rPr>
          <w:sz w:val="28"/>
          <w:szCs w:val="28"/>
        </w:rPr>
        <w:t>, оформление необходимой медицинской документации, в том числе листков временной нетрудоспособности. Выписка рецептов (кроме льготных).</w:t>
      </w:r>
    </w:p>
    <w:p w:rsidR="002C02CE" w:rsidRPr="00224F78" w:rsidRDefault="002C02CE" w:rsidP="002C02CE">
      <w:pPr>
        <w:keepNext/>
        <w:widowControl w:val="0"/>
        <w:ind w:firstLine="709"/>
        <w:jc w:val="both"/>
        <w:outlineLvl w:val="3"/>
        <w:rPr>
          <w:sz w:val="28"/>
          <w:szCs w:val="28"/>
        </w:rPr>
      </w:pPr>
      <w:r w:rsidRPr="00224F78">
        <w:rPr>
          <w:b/>
          <w:sz w:val="28"/>
          <w:szCs w:val="28"/>
        </w:rPr>
        <w:t>в) Лечебные процедуры и манипуляции</w:t>
      </w:r>
      <w:r w:rsidRPr="00224F78">
        <w:rPr>
          <w:sz w:val="28"/>
          <w:szCs w:val="28"/>
        </w:rPr>
        <w:t xml:space="preserve"> с использованием электро-, </w:t>
      </w:r>
      <w:r w:rsidRPr="00224F78">
        <w:rPr>
          <w:sz w:val="28"/>
          <w:szCs w:val="28"/>
        </w:rPr>
        <w:br/>
        <w:t xml:space="preserve">крио-, термо-, радиоаппаратуры; </w:t>
      </w:r>
      <w:r w:rsidRPr="0080764E">
        <w:rPr>
          <w:bCs/>
          <w:sz w:val="28"/>
          <w:szCs w:val="28"/>
          <w:lang w:eastAsia="en-US"/>
        </w:rPr>
        <w:t>хирургическое лазеролечение, применение радиоволнового скальпеля в гинекологии</w:t>
      </w:r>
      <w:r w:rsidRPr="0080764E">
        <w:rPr>
          <w:sz w:val="28"/>
          <w:szCs w:val="28"/>
        </w:rPr>
        <w:t>.</w:t>
      </w:r>
    </w:p>
    <w:p w:rsidR="002C02CE" w:rsidRPr="00224F78" w:rsidRDefault="002C02CE" w:rsidP="002C02CE">
      <w:pPr>
        <w:pStyle w:val="FR4"/>
        <w:keepNext/>
        <w:ind w:firstLine="709"/>
        <w:jc w:val="both"/>
        <w:rPr>
          <w:sz w:val="28"/>
          <w:szCs w:val="28"/>
        </w:rPr>
      </w:pPr>
      <w:r w:rsidRPr="00224F78">
        <w:rPr>
          <w:sz w:val="28"/>
          <w:szCs w:val="28"/>
        </w:rPr>
        <w:t>Малые оперативные вмешательства, оказываемые в условиях «дневного стационара».</w:t>
      </w:r>
    </w:p>
    <w:p w:rsidR="002C02CE" w:rsidRPr="00224F78" w:rsidRDefault="002C02CE" w:rsidP="002C02CE">
      <w:pPr>
        <w:pStyle w:val="af2"/>
        <w:keepNext/>
        <w:widowControl w:val="0"/>
        <w:ind w:firstLine="709"/>
        <w:jc w:val="both"/>
        <w:rPr>
          <w:rFonts w:eastAsia="Times New Roman"/>
          <w:b/>
          <w:sz w:val="28"/>
          <w:szCs w:val="28"/>
        </w:rPr>
      </w:pPr>
    </w:p>
    <w:p w:rsidR="002C02CE" w:rsidRPr="00224F78" w:rsidRDefault="002C02CE" w:rsidP="002C02CE">
      <w:pPr>
        <w:pStyle w:val="af2"/>
        <w:keepNext/>
        <w:widowControl w:val="0"/>
        <w:ind w:firstLine="709"/>
        <w:jc w:val="both"/>
        <w:outlineLvl w:val="3"/>
        <w:rPr>
          <w:rFonts w:eastAsia="Times New Roman"/>
          <w:i/>
          <w:sz w:val="28"/>
          <w:szCs w:val="28"/>
        </w:rPr>
      </w:pPr>
      <w:r w:rsidRPr="00224F78">
        <w:rPr>
          <w:rFonts w:eastAsia="Times New Roman"/>
          <w:b/>
          <w:sz w:val="28"/>
          <w:szCs w:val="28"/>
        </w:rPr>
        <w:t>г) Круглосуточная травматологическая помощь</w:t>
      </w:r>
      <w:r w:rsidRPr="00224F78">
        <w:rPr>
          <w:rFonts w:eastAsia="Times New Roman"/>
          <w:i/>
          <w:sz w:val="28"/>
          <w:szCs w:val="28"/>
        </w:rPr>
        <w:t>.</w:t>
      </w:r>
    </w:p>
    <w:p w:rsidR="002C02CE" w:rsidRPr="00224F78" w:rsidRDefault="002C02CE" w:rsidP="002C02CE">
      <w:pPr>
        <w:keepNext/>
        <w:widowControl w:val="0"/>
        <w:ind w:firstLine="709"/>
        <w:jc w:val="both"/>
        <w:rPr>
          <w:b/>
          <w:sz w:val="28"/>
          <w:szCs w:val="28"/>
        </w:rPr>
      </w:pPr>
    </w:p>
    <w:p w:rsidR="002C02CE" w:rsidRPr="00224F78" w:rsidRDefault="002C02CE" w:rsidP="002C02CE">
      <w:pPr>
        <w:pStyle w:val="af2"/>
        <w:keepNext/>
        <w:widowControl w:val="0"/>
        <w:ind w:firstLine="709"/>
        <w:jc w:val="both"/>
        <w:outlineLvl w:val="3"/>
        <w:rPr>
          <w:rFonts w:eastAsia="Times New Roman"/>
          <w:b/>
          <w:sz w:val="28"/>
          <w:szCs w:val="28"/>
        </w:rPr>
      </w:pPr>
      <w:r w:rsidRPr="00224F78">
        <w:rPr>
          <w:rFonts w:eastAsia="Times New Roman"/>
          <w:b/>
          <w:sz w:val="28"/>
          <w:szCs w:val="28"/>
        </w:rPr>
        <w:t>д) Диагностические исследования:</w:t>
      </w:r>
    </w:p>
    <w:p w:rsidR="002C02CE" w:rsidRPr="00224F78" w:rsidRDefault="002C02CE" w:rsidP="002C02CE">
      <w:pPr>
        <w:keepNext/>
        <w:widowControl w:val="0"/>
        <w:ind w:firstLine="709"/>
        <w:jc w:val="both"/>
        <w:rPr>
          <w:i/>
          <w:sz w:val="28"/>
          <w:szCs w:val="28"/>
        </w:rPr>
      </w:pPr>
      <w:r w:rsidRPr="00224F78">
        <w:rPr>
          <w:i/>
          <w:sz w:val="28"/>
          <w:szCs w:val="28"/>
        </w:rPr>
        <w:t>Лабораторная диагностика:</w:t>
      </w:r>
    </w:p>
    <w:p w:rsidR="002C02CE" w:rsidRPr="00224F78" w:rsidRDefault="002C02CE" w:rsidP="002C02CE">
      <w:pPr>
        <w:pStyle w:val="Iniiaiieoaeno"/>
        <w:keepNext/>
        <w:widowControl w:val="0"/>
        <w:rPr>
          <w:rFonts w:ascii="Times New Roman" w:hAnsi="Times New Roman"/>
          <w:sz w:val="28"/>
          <w:szCs w:val="28"/>
        </w:rPr>
      </w:pPr>
      <w:r w:rsidRPr="00224F78">
        <w:rPr>
          <w:rFonts w:ascii="Times New Roman" w:hAnsi="Times New Roman"/>
          <w:sz w:val="28"/>
          <w:szCs w:val="28"/>
        </w:rPr>
        <w:t xml:space="preserve">общеклинические, биохимические, гормональные, серологические, гистологические, цитологические, бактериологические, иммунологические исследования; молекулярно-биологические исследования, </w:t>
      </w:r>
      <w:r w:rsidRPr="00224F78">
        <w:rPr>
          <w:rFonts w:ascii="Times New Roman" w:eastAsia="Calibri" w:hAnsi="Times New Roman"/>
          <w:sz w:val="28"/>
          <w:szCs w:val="28"/>
          <w:lang w:eastAsia="en-US"/>
        </w:rPr>
        <w:t>вирусологические, и микологические исследования; цитологические исследования;</w:t>
      </w:r>
      <w:r w:rsidRPr="00224F78">
        <w:rPr>
          <w:rFonts w:ascii="Times New Roman" w:hAnsi="Times New Roman"/>
          <w:sz w:val="28"/>
          <w:szCs w:val="28"/>
        </w:rPr>
        <w:t xml:space="preserve"> </w:t>
      </w:r>
      <w:r w:rsidRPr="00224F78">
        <w:rPr>
          <w:rFonts w:ascii="Times New Roman" w:eastAsia="Calibri" w:hAnsi="Times New Roman"/>
          <w:sz w:val="28"/>
          <w:szCs w:val="28"/>
          <w:lang w:eastAsia="en-US"/>
        </w:rPr>
        <w:t xml:space="preserve">ДНК/РНК диагностика методом полимеразной цепной реакции (ПЦР-диагностика), лабораторная диагностика инфекций, передающихся половым путем (ИППП) организуется и оплачивается в объеме первичной диагностики до 6 (шести) показателей за период страхования, контрольные исследования излечения </w:t>
      </w:r>
      <w:r w:rsidRPr="00224F78">
        <w:rPr>
          <w:rFonts w:ascii="Times New Roman" w:eastAsia="Calibri" w:hAnsi="Times New Roman"/>
          <w:sz w:val="28"/>
          <w:szCs w:val="28"/>
          <w:lang w:eastAsia="en-US"/>
        </w:rPr>
        <w:lastRenderedPageBreak/>
        <w:t xml:space="preserve">проводится по выявленным заболеваниям, но не более 6 (шести) показателей, однократно за период страхования </w:t>
      </w:r>
      <w:r w:rsidRPr="00224F78">
        <w:rPr>
          <w:rFonts w:ascii="Times New Roman" w:hAnsi="Times New Roman"/>
          <w:sz w:val="28"/>
          <w:szCs w:val="28"/>
        </w:rPr>
        <w:t>и другие исследования.</w:t>
      </w:r>
    </w:p>
    <w:p w:rsidR="002C02CE" w:rsidRPr="00224F78" w:rsidRDefault="002C02CE" w:rsidP="002C02CE">
      <w:pPr>
        <w:keepNext/>
        <w:widowControl w:val="0"/>
        <w:ind w:firstLine="709"/>
        <w:jc w:val="both"/>
        <w:rPr>
          <w:i/>
          <w:sz w:val="28"/>
          <w:szCs w:val="28"/>
        </w:rPr>
      </w:pPr>
      <w:r w:rsidRPr="00224F78">
        <w:rPr>
          <w:i/>
          <w:sz w:val="28"/>
          <w:szCs w:val="28"/>
        </w:rPr>
        <w:t>Лучевая диагностика:</w:t>
      </w:r>
    </w:p>
    <w:p w:rsidR="002C02CE" w:rsidRPr="00224F78" w:rsidRDefault="002C02CE" w:rsidP="002C02CE">
      <w:pPr>
        <w:keepNext/>
        <w:widowControl w:val="0"/>
        <w:ind w:firstLine="709"/>
        <w:jc w:val="both"/>
        <w:rPr>
          <w:sz w:val="28"/>
          <w:szCs w:val="28"/>
        </w:rPr>
      </w:pPr>
      <w:r w:rsidRPr="00224F78">
        <w:rPr>
          <w:sz w:val="28"/>
          <w:szCs w:val="28"/>
        </w:rPr>
        <w:t>- рентгенологическая - рентгенография (включая маммографию), рентгеноскопия, флюорография, денситометрия;</w:t>
      </w:r>
    </w:p>
    <w:p w:rsidR="002C02CE" w:rsidRPr="00224F78" w:rsidRDefault="002C02CE" w:rsidP="002C02CE">
      <w:pPr>
        <w:pStyle w:val="Iniiaiieoaeno"/>
        <w:keepNext/>
        <w:widowControl w:val="0"/>
        <w:rPr>
          <w:rFonts w:ascii="Times New Roman" w:eastAsia="Calibri" w:hAnsi="Times New Roman"/>
          <w:sz w:val="28"/>
          <w:szCs w:val="28"/>
          <w:lang w:eastAsia="en-US"/>
        </w:rPr>
      </w:pPr>
      <w:r w:rsidRPr="00224F78">
        <w:rPr>
          <w:rFonts w:ascii="Times New Roman" w:hAnsi="Times New Roman"/>
          <w:sz w:val="28"/>
          <w:szCs w:val="28"/>
        </w:rPr>
        <w:t xml:space="preserve">- компьютерная томография, магнитно-резонансная томография, </w:t>
      </w:r>
      <w:r w:rsidRPr="00224F78">
        <w:rPr>
          <w:rFonts w:ascii="Times New Roman" w:eastAsia="Calibri" w:hAnsi="Times New Roman"/>
          <w:sz w:val="28"/>
          <w:szCs w:val="28"/>
          <w:lang w:eastAsia="en-US"/>
        </w:rPr>
        <w:t>мультиспиральная компьютерная томография (МСКТ), позитронно-эмиссионная томография (ПЭТ); лечебно-диагностические исследования с использованием контрастных веществ;</w:t>
      </w:r>
    </w:p>
    <w:p w:rsidR="002C02CE" w:rsidRPr="00224F78" w:rsidRDefault="002C02CE" w:rsidP="002C02CE">
      <w:pPr>
        <w:keepNext/>
        <w:widowControl w:val="0"/>
        <w:ind w:firstLine="709"/>
        <w:jc w:val="both"/>
        <w:rPr>
          <w:sz w:val="28"/>
          <w:szCs w:val="28"/>
        </w:rPr>
      </w:pPr>
      <w:r w:rsidRPr="00224F78">
        <w:rPr>
          <w:sz w:val="28"/>
          <w:szCs w:val="28"/>
        </w:rPr>
        <w:t>-радионуклидная диагностика;</w:t>
      </w:r>
    </w:p>
    <w:p w:rsidR="002C02CE" w:rsidRDefault="002C02CE" w:rsidP="002C02CE">
      <w:pPr>
        <w:keepNext/>
        <w:widowControl w:val="0"/>
        <w:ind w:firstLine="709"/>
        <w:jc w:val="both"/>
        <w:rPr>
          <w:sz w:val="28"/>
          <w:szCs w:val="28"/>
        </w:rPr>
      </w:pPr>
      <w:r w:rsidRPr="00224F78">
        <w:rPr>
          <w:sz w:val="28"/>
          <w:szCs w:val="28"/>
        </w:rPr>
        <w:t>-ультразвуковые исследования с применением современных технологий.</w:t>
      </w:r>
    </w:p>
    <w:p w:rsidR="002C02CE" w:rsidRPr="00224F78" w:rsidRDefault="00985E36" w:rsidP="00985E36">
      <w:pPr>
        <w:keepNext/>
        <w:widowControl w:val="0"/>
        <w:jc w:val="both"/>
        <w:rPr>
          <w:sz w:val="28"/>
          <w:szCs w:val="28"/>
        </w:rPr>
      </w:pPr>
      <w:r>
        <w:rPr>
          <w:sz w:val="28"/>
          <w:szCs w:val="28"/>
        </w:rPr>
        <w:t xml:space="preserve">          -</w:t>
      </w:r>
      <w:r w:rsidR="002C02CE" w:rsidRPr="00224F78">
        <w:rPr>
          <w:sz w:val="28"/>
          <w:szCs w:val="28"/>
        </w:rPr>
        <w:t>радиоизотопные исследования,  неинвазивная ангиография, неинвазивная коронарография.</w:t>
      </w:r>
    </w:p>
    <w:p w:rsidR="002C02CE" w:rsidRPr="00224F78" w:rsidRDefault="002C02CE" w:rsidP="002C02CE">
      <w:pPr>
        <w:pStyle w:val="Iniiaiieoaeno"/>
        <w:keepNext/>
        <w:widowControl w:val="0"/>
        <w:rPr>
          <w:rFonts w:ascii="Times New Roman" w:hAnsi="Times New Roman"/>
          <w:i/>
          <w:sz w:val="28"/>
          <w:szCs w:val="28"/>
        </w:rPr>
      </w:pPr>
      <w:r w:rsidRPr="00224F78">
        <w:rPr>
          <w:rFonts w:ascii="Times New Roman" w:hAnsi="Times New Roman"/>
          <w:i/>
          <w:sz w:val="28"/>
          <w:szCs w:val="28"/>
        </w:rPr>
        <w:t>Эндоскопическая диагностика</w:t>
      </w:r>
      <w:r w:rsidRPr="00224F78">
        <w:rPr>
          <w:rFonts w:ascii="Times New Roman" w:hAnsi="Times New Roman"/>
          <w:b/>
          <w:i/>
          <w:sz w:val="28"/>
          <w:szCs w:val="28"/>
        </w:rPr>
        <w:t>.</w:t>
      </w:r>
    </w:p>
    <w:p w:rsidR="002C02CE" w:rsidRPr="00224F78" w:rsidRDefault="002C02CE" w:rsidP="002C02CE">
      <w:pPr>
        <w:keepNext/>
        <w:widowControl w:val="0"/>
        <w:ind w:firstLine="709"/>
        <w:jc w:val="both"/>
        <w:rPr>
          <w:b/>
          <w:i/>
          <w:sz w:val="28"/>
          <w:szCs w:val="28"/>
        </w:rPr>
      </w:pPr>
      <w:r w:rsidRPr="00224F78">
        <w:rPr>
          <w:i/>
          <w:sz w:val="28"/>
          <w:szCs w:val="28"/>
        </w:rPr>
        <w:t>Диагностическая биопсия.</w:t>
      </w:r>
    </w:p>
    <w:p w:rsidR="002C02CE" w:rsidRPr="00224F78" w:rsidRDefault="002C02CE" w:rsidP="002C02CE">
      <w:pPr>
        <w:keepNext/>
        <w:widowControl w:val="0"/>
        <w:ind w:firstLine="709"/>
        <w:jc w:val="both"/>
        <w:rPr>
          <w:sz w:val="28"/>
          <w:szCs w:val="28"/>
        </w:rPr>
      </w:pPr>
      <w:r w:rsidRPr="00224F78">
        <w:rPr>
          <w:i/>
          <w:sz w:val="28"/>
          <w:szCs w:val="28"/>
        </w:rPr>
        <w:t>Функциональная диагностика</w:t>
      </w:r>
      <w:r w:rsidRPr="00224F78">
        <w:rPr>
          <w:sz w:val="28"/>
          <w:szCs w:val="28"/>
        </w:rPr>
        <w:t>, включая электрокардиография (ЭКГ), велоэргометрия (ВЭМ), реоэнцефалография (РЭГ), функция внешнего дыхания (ФВД), суточное мониторирование АД (артериального давления) и ЭКГ (электрокардиография), тредмилтест, стресс-тесты, ЭХО-КГ (эхокардиография) с допплеровским анализом, нейрофизиологические методы исследования.</w:t>
      </w:r>
    </w:p>
    <w:p w:rsidR="002C02CE" w:rsidRPr="00224F78" w:rsidRDefault="002C02CE" w:rsidP="002C02CE">
      <w:pPr>
        <w:pStyle w:val="afff2"/>
        <w:keepNext/>
        <w:widowControl w:val="0"/>
        <w:ind w:firstLine="709"/>
        <w:jc w:val="both"/>
        <w:rPr>
          <w:sz w:val="28"/>
          <w:szCs w:val="28"/>
        </w:rPr>
      </w:pPr>
      <w:r w:rsidRPr="00224F78">
        <w:rPr>
          <w:i/>
          <w:sz w:val="28"/>
          <w:szCs w:val="28"/>
        </w:rPr>
        <w:t>Аллергодиагностика</w:t>
      </w:r>
      <w:r w:rsidRPr="00224F78">
        <w:rPr>
          <w:sz w:val="28"/>
          <w:szCs w:val="28"/>
        </w:rPr>
        <w:t xml:space="preserve"> (скарификационные кожные тесты  - однократно за период страхования при первичной диагностике аллергического заболевания).</w:t>
      </w:r>
    </w:p>
    <w:p w:rsidR="002C02CE" w:rsidRPr="00224F78" w:rsidRDefault="002C02CE" w:rsidP="002C02CE">
      <w:pPr>
        <w:keepNext/>
        <w:widowControl w:val="0"/>
        <w:ind w:firstLine="709"/>
        <w:jc w:val="both"/>
        <w:rPr>
          <w:i/>
          <w:sz w:val="28"/>
          <w:szCs w:val="28"/>
        </w:rPr>
      </w:pPr>
      <w:r w:rsidRPr="00224F78">
        <w:rPr>
          <w:i/>
          <w:sz w:val="28"/>
          <w:szCs w:val="28"/>
        </w:rPr>
        <w:t>Исследование  онкомаркеров.</w:t>
      </w:r>
    </w:p>
    <w:p w:rsidR="002C02CE" w:rsidRPr="00224F78" w:rsidRDefault="002C02CE" w:rsidP="002C02CE">
      <w:pPr>
        <w:keepNext/>
        <w:widowControl w:val="0"/>
        <w:ind w:firstLine="709"/>
        <w:jc w:val="both"/>
        <w:rPr>
          <w:strike/>
          <w:sz w:val="28"/>
          <w:szCs w:val="28"/>
        </w:rPr>
      </w:pPr>
    </w:p>
    <w:p w:rsidR="002C02CE" w:rsidRPr="00224F78" w:rsidRDefault="002C02CE" w:rsidP="002C02CE">
      <w:pPr>
        <w:pStyle w:val="af2"/>
        <w:keepNext/>
        <w:widowControl w:val="0"/>
        <w:ind w:firstLine="709"/>
        <w:jc w:val="both"/>
        <w:outlineLvl w:val="3"/>
        <w:rPr>
          <w:rFonts w:eastAsia="Times New Roman"/>
          <w:b/>
          <w:sz w:val="28"/>
          <w:szCs w:val="28"/>
        </w:rPr>
      </w:pPr>
      <w:r w:rsidRPr="00224F78">
        <w:rPr>
          <w:rFonts w:eastAsia="Times New Roman"/>
          <w:b/>
          <w:sz w:val="28"/>
          <w:szCs w:val="28"/>
        </w:rPr>
        <w:t xml:space="preserve">е) Реабилитационно - восстановительное лечение в амбулаторно-поликлинических условиях: </w:t>
      </w:r>
    </w:p>
    <w:p w:rsidR="002C02CE" w:rsidRPr="00224F78" w:rsidRDefault="002C02CE" w:rsidP="002C02CE">
      <w:pPr>
        <w:keepNext/>
        <w:widowControl w:val="0"/>
        <w:ind w:firstLine="709"/>
        <w:jc w:val="both"/>
        <w:rPr>
          <w:sz w:val="28"/>
          <w:szCs w:val="28"/>
        </w:rPr>
      </w:pPr>
      <w:r w:rsidRPr="00224F78">
        <w:rPr>
          <w:sz w:val="28"/>
          <w:szCs w:val="28"/>
        </w:rPr>
        <w:t>широкий спектр физиотерапевтических процедур на современной аппаратуре (электро-, свето- и теплолечение, магнитотерапия и лазеротерапия, микроволновая терапия) без ограничения количества и сочетания процедур;</w:t>
      </w:r>
    </w:p>
    <w:p w:rsidR="002C02CE" w:rsidRPr="00224F78" w:rsidRDefault="002C02CE" w:rsidP="002C02CE">
      <w:pPr>
        <w:keepNext/>
        <w:widowControl w:val="0"/>
        <w:ind w:firstLine="709"/>
        <w:jc w:val="both"/>
        <w:rPr>
          <w:sz w:val="28"/>
          <w:szCs w:val="28"/>
        </w:rPr>
      </w:pPr>
      <w:r w:rsidRPr="00224F78">
        <w:rPr>
          <w:sz w:val="28"/>
          <w:szCs w:val="28"/>
        </w:rPr>
        <w:t>лечебный массаж;</w:t>
      </w:r>
    </w:p>
    <w:p w:rsidR="002C02CE" w:rsidRPr="00224F78" w:rsidRDefault="002C02CE" w:rsidP="002C02CE">
      <w:pPr>
        <w:keepNext/>
        <w:widowControl w:val="0"/>
        <w:ind w:firstLine="709"/>
        <w:jc w:val="both"/>
        <w:rPr>
          <w:sz w:val="28"/>
          <w:szCs w:val="28"/>
        </w:rPr>
      </w:pPr>
      <w:r w:rsidRPr="00224F78">
        <w:rPr>
          <w:sz w:val="28"/>
          <w:szCs w:val="28"/>
        </w:rPr>
        <w:t>лечебная физкультура;</w:t>
      </w:r>
    </w:p>
    <w:p w:rsidR="002C02CE" w:rsidRPr="00224F78" w:rsidRDefault="002C02CE" w:rsidP="002C02CE">
      <w:pPr>
        <w:keepNext/>
        <w:widowControl w:val="0"/>
        <w:ind w:firstLine="709"/>
        <w:jc w:val="both"/>
        <w:rPr>
          <w:sz w:val="28"/>
          <w:szCs w:val="28"/>
        </w:rPr>
      </w:pPr>
      <w:r w:rsidRPr="00224F78">
        <w:rPr>
          <w:sz w:val="28"/>
          <w:szCs w:val="28"/>
        </w:rPr>
        <w:t>мануальная терапия, классическая корпоральная иглорефлексотерапия и другие виды восстановительного лечения.</w:t>
      </w:r>
    </w:p>
    <w:p w:rsidR="002C02CE" w:rsidRPr="00224F78" w:rsidRDefault="002C02CE" w:rsidP="002C02CE">
      <w:pPr>
        <w:keepNext/>
        <w:widowControl w:val="0"/>
        <w:ind w:firstLine="709"/>
        <w:jc w:val="both"/>
        <w:rPr>
          <w:sz w:val="28"/>
          <w:szCs w:val="28"/>
        </w:rPr>
      </w:pPr>
      <w:r w:rsidRPr="00224F78">
        <w:rPr>
          <w:sz w:val="28"/>
          <w:szCs w:val="28"/>
        </w:rPr>
        <w:t>Комплексное консервативное лечение хронического субкомпенсированного тонзиллита с применением аппаратных методов («Тонзилор» и подобных), назначенное лечащим врачом-специалистом одного из базовых ЛПУ программы страхования в объеме до 6-ти лечебных процедур за период страхования.</w:t>
      </w:r>
    </w:p>
    <w:p w:rsidR="002C02CE" w:rsidRPr="00224F78" w:rsidRDefault="002C02CE" w:rsidP="002C02CE">
      <w:pPr>
        <w:keepNext/>
        <w:widowControl w:val="0"/>
        <w:ind w:firstLine="709"/>
        <w:jc w:val="both"/>
        <w:rPr>
          <w:sz w:val="28"/>
          <w:szCs w:val="28"/>
        </w:rPr>
      </w:pPr>
    </w:p>
    <w:p w:rsidR="002C02CE" w:rsidRPr="00224F78" w:rsidRDefault="002C02CE" w:rsidP="002C02CE">
      <w:pPr>
        <w:keepNext/>
        <w:widowControl w:val="0"/>
        <w:ind w:firstLine="709"/>
        <w:jc w:val="both"/>
        <w:rPr>
          <w:sz w:val="28"/>
          <w:szCs w:val="28"/>
        </w:rPr>
      </w:pPr>
      <w:r w:rsidRPr="00224F78">
        <w:rPr>
          <w:sz w:val="28"/>
          <w:szCs w:val="28"/>
        </w:rPr>
        <w:t>Консультации, диагностические и лечебные процедуры по поводу сахарного диабета.</w:t>
      </w:r>
    </w:p>
    <w:p w:rsidR="002C02CE" w:rsidRPr="00224F78" w:rsidRDefault="002C02CE" w:rsidP="002C02CE">
      <w:pPr>
        <w:keepNext/>
        <w:widowControl w:val="0"/>
        <w:ind w:firstLine="709"/>
        <w:jc w:val="both"/>
        <w:rPr>
          <w:sz w:val="28"/>
          <w:szCs w:val="28"/>
        </w:rPr>
      </w:pPr>
    </w:p>
    <w:p w:rsidR="002C02CE" w:rsidRPr="00224F78" w:rsidRDefault="002C02CE" w:rsidP="002C02CE">
      <w:pPr>
        <w:pStyle w:val="af2"/>
        <w:keepNext/>
        <w:widowControl w:val="0"/>
        <w:ind w:firstLine="709"/>
        <w:jc w:val="both"/>
        <w:outlineLvl w:val="3"/>
        <w:rPr>
          <w:rFonts w:eastAsia="Times New Roman"/>
          <w:b/>
          <w:sz w:val="28"/>
          <w:szCs w:val="28"/>
        </w:rPr>
      </w:pPr>
      <w:r w:rsidRPr="00224F78">
        <w:rPr>
          <w:rFonts w:eastAsia="Times New Roman"/>
          <w:b/>
          <w:sz w:val="28"/>
          <w:szCs w:val="28"/>
        </w:rPr>
        <w:t xml:space="preserve">ж) Проведение обязательных периодических медицинских осмотров в соответствии с Приказом Минздрава социального развития № 302н от </w:t>
      </w:r>
      <w:r w:rsidRPr="00224F78">
        <w:rPr>
          <w:rFonts w:eastAsia="Times New Roman"/>
          <w:b/>
          <w:sz w:val="28"/>
          <w:szCs w:val="28"/>
        </w:rPr>
        <w:lastRenderedPageBreak/>
        <w:t>12.04.2011.</w:t>
      </w:r>
    </w:p>
    <w:p w:rsidR="002C02CE" w:rsidRPr="00224F78" w:rsidRDefault="002C02CE" w:rsidP="002C02CE">
      <w:pPr>
        <w:keepNext/>
        <w:widowControl w:val="0"/>
        <w:tabs>
          <w:tab w:val="num" w:pos="720"/>
        </w:tabs>
        <w:ind w:firstLine="709"/>
        <w:jc w:val="both"/>
        <w:rPr>
          <w:sz w:val="28"/>
          <w:szCs w:val="28"/>
        </w:rPr>
      </w:pPr>
    </w:p>
    <w:p w:rsidR="002C02CE" w:rsidRPr="00224F78" w:rsidRDefault="002C02CE" w:rsidP="002C02CE">
      <w:pPr>
        <w:keepNext/>
        <w:widowControl w:val="0"/>
        <w:ind w:firstLine="709"/>
        <w:jc w:val="both"/>
        <w:outlineLvl w:val="3"/>
        <w:rPr>
          <w:sz w:val="28"/>
          <w:szCs w:val="28"/>
        </w:rPr>
      </w:pPr>
      <w:r w:rsidRPr="00224F78">
        <w:rPr>
          <w:b/>
          <w:sz w:val="28"/>
          <w:szCs w:val="28"/>
        </w:rPr>
        <w:t xml:space="preserve">з) Профилактическая вакцинация </w:t>
      </w:r>
      <w:r w:rsidRPr="00224F78">
        <w:rPr>
          <w:sz w:val="28"/>
          <w:szCs w:val="28"/>
        </w:rPr>
        <w:t>противостолбнячным анатоксином при травмах; против клещевого энцефалита, гриппа по эпидемическим показаниям. Вакцинопрофилактика дифтерии и столбняка согласно Национальному календарю профилактических прививок РФ. Экстренная против клещевого вирусного энцефалита и болезни Лайма.</w:t>
      </w:r>
    </w:p>
    <w:p w:rsidR="002C02CE" w:rsidRPr="00224F78" w:rsidRDefault="002C02CE" w:rsidP="002C02CE">
      <w:pPr>
        <w:keepNext/>
        <w:widowControl w:val="0"/>
        <w:ind w:firstLine="709"/>
        <w:jc w:val="both"/>
        <w:rPr>
          <w:sz w:val="28"/>
          <w:szCs w:val="28"/>
        </w:rPr>
      </w:pPr>
    </w:p>
    <w:p w:rsidR="002C02CE" w:rsidRPr="00224F78" w:rsidRDefault="002C02CE" w:rsidP="002C02CE">
      <w:pPr>
        <w:pStyle w:val="af2"/>
        <w:keepNext/>
        <w:widowControl w:val="0"/>
        <w:ind w:firstLine="709"/>
        <w:jc w:val="both"/>
        <w:outlineLvl w:val="3"/>
        <w:rPr>
          <w:rFonts w:eastAsia="Times New Roman"/>
          <w:b/>
          <w:sz w:val="28"/>
          <w:szCs w:val="28"/>
        </w:rPr>
      </w:pPr>
      <w:r w:rsidRPr="00224F78">
        <w:rPr>
          <w:rFonts w:eastAsia="Times New Roman"/>
          <w:b/>
          <w:sz w:val="28"/>
          <w:szCs w:val="28"/>
        </w:rPr>
        <w:t xml:space="preserve">и) Стоматологическая помощь: </w:t>
      </w:r>
    </w:p>
    <w:p w:rsidR="002C02CE" w:rsidRPr="00224F78" w:rsidRDefault="002C02CE" w:rsidP="002C02CE">
      <w:pPr>
        <w:keepNext/>
        <w:widowControl w:val="0"/>
        <w:ind w:firstLine="709"/>
        <w:jc w:val="both"/>
        <w:rPr>
          <w:sz w:val="28"/>
          <w:szCs w:val="28"/>
        </w:rPr>
      </w:pPr>
      <w:r w:rsidRPr="00224F78">
        <w:rPr>
          <w:sz w:val="28"/>
          <w:szCs w:val="28"/>
        </w:rPr>
        <w:t xml:space="preserve">Консультации врачей-специалистов: стоматолога-терапевта, стоматолога-хирурга, стоматолога-ортопеда, ортодонта и пародонтолога. </w:t>
      </w:r>
    </w:p>
    <w:p w:rsidR="002C02CE" w:rsidRPr="00224F78" w:rsidRDefault="002C02CE" w:rsidP="002C02CE">
      <w:pPr>
        <w:keepNext/>
        <w:widowControl w:val="0"/>
        <w:ind w:firstLine="709"/>
        <w:jc w:val="both"/>
        <w:rPr>
          <w:sz w:val="28"/>
          <w:szCs w:val="28"/>
        </w:rPr>
      </w:pPr>
      <w:r w:rsidRPr="00224F78">
        <w:rPr>
          <w:sz w:val="28"/>
          <w:szCs w:val="28"/>
        </w:rPr>
        <w:t>Диагностика: рентгенография, визиография, ультразвуковые исследования, ортопантомография.</w:t>
      </w:r>
    </w:p>
    <w:p w:rsidR="002C02CE" w:rsidRPr="00224F78" w:rsidRDefault="002C02CE" w:rsidP="002C02CE">
      <w:pPr>
        <w:pStyle w:val="Iniiaiieoaeno"/>
        <w:keepNext/>
        <w:widowControl w:val="0"/>
        <w:rPr>
          <w:rFonts w:ascii="Times New Roman" w:eastAsia="Calibri" w:hAnsi="Times New Roman"/>
          <w:sz w:val="28"/>
          <w:szCs w:val="28"/>
          <w:lang w:eastAsia="en-US"/>
        </w:rPr>
      </w:pPr>
      <w:r w:rsidRPr="00224F78">
        <w:rPr>
          <w:rFonts w:ascii="Times New Roman" w:hAnsi="Times New Roman"/>
          <w:sz w:val="28"/>
          <w:szCs w:val="28"/>
        </w:rPr>
        <w:t xml:space="preserve">Анестезия: инфильтрационная, проводниковая, внутрипульпарная,  интралигаментарная, аппликационная. </w:t>
      </w:r>
      <w:r w:rsidRPr="00224F78">
        <w:rPr>
          <w:rFonts w:ascii="Times New Roman" w:eastAsia="Calibri" w:hAnsi="Times New Roman"/>
          <w:sz w:val="28"/>
          <w:szCs w:val="28"/>
          <w:lang w:eastAsia="en-US"/>
        </w:rPr>
        <w:t>Общая анестезия: при медицинских показаниях к оказанию стоматологической помощи под общим наркозом и наличии в комплексной программе страхования  плановой стационарной помощи.</w:t>
      </w:r>
    </w:p>
    <w:p w:rsidR="002C02CE" w:rsidRPr="00224F78" w:rsidRDefault="002C02CE" w:rsidP="002C02CE">
      <w:pPr>
        <w:keepNext/>
        <w:widowControl w:val="0"/>
        <w:ind w:firstLine="709"/>
        <w:jc w:val="both"/>
        <w:rPr>
          <w:sz w:val="28"/>
          <w:szCs w:val="28"/>
        </w:rPr>
      </w:pPr>
      <w:r w:rsidRPr="00224F78">
        <w:rPr>
          <w:sz w:val="28"/>
          <w:szCs w:val="28"/>
        </w:rPr>
        <w:t xml:space="preserve">Терапевтическое лечение острых заболеваний, обострения хронических: </w:t>
      </w:r>
    </w:p>
    <w:p w:rsidR="002C02CE" w:rsidRPr="00224F78" w:rsidRDefault="002C02CE" w:rsidP="002C02CE">
      <w:pPr>
        <w:keepNext/>
        <w:widowControl w:val="0"/>
        <w:ind w:firstLine="709"/>
        <w:jc w:val="both"/>
        <w:rPr>
          <w:sz w:val="28"/>
          <w:szCs w:val="28"/>
        </w:rPr>
      </w:pPr>
      <w:r w:rsidRPr="00224F78">
        <w:rPr>
          <w:sz w:val="28"/>
          <w:szCs w:val="28"/>
        </w:rPr>
        <w:t xml:space="preserve">- лечение заболеваний зубов с использованием современных материалов (включая наложение пломб из импортных светоотверждаемых материалов последнего поколения и стеклоиномерных цементов без ограничений по локализации зуба, с применением новых эндодонтических методик, в том числе наложения силеров, активирующих иммунную систему и ускоренную регенерацию поврежденных тканей зуба, латеральной и вертикальной конденсации гуттаперчевыми штифтами, биологический метод лечения пульпита, реплантация зуба. </w:t>
      </w:r>
    </w:p>
    <w:p w:rsidR="002C02CE" w:rsidRPr="00224F78" w:rsidRDefault="002C02CE" w:rsidP="002C02CE">
      <w:pPr>
        <w:keepNext/>
        <w:widowControl w:val="0"/>
        <w:ind w:firstLine="709"/>
        <w:jc w:val="both"/>
        <w:rPr>
          <w:sz w:val="28"/>
          <w:szCs w:val="28"/>
        </w:rPr>
      </w:pPr>
      <w:r w:rsidRPr="00224F78">
        <w:rPr>
          <w:sz w:val="28"/>
          <w:szCs w:val="28"/>
        </w:rPr>
        <w:t xml:space="preserve">- лечение заболеваний слизистой оболочки полости рта, включая гингивиты, стоматиты, глосситы и воспалительных заболеваний слюнных желез; </w:t>
      </w:r>
    </w:p>
    <w:p w:rsidR="002C02CE" w:rsidRPr="00224F78" w:rsidRDefault="002C02CE" w:rsidP="002C02CE">
      <w:pPr>
        <w:keepNext/>
        <w:widowControl w:val="0"/>
        <w:ind w:firstLine="709"/>
        <w:jc w:val="both"/>
        <w:rPr>
          <w:sz w:val="28"/>
          <w:szCs w:val="28"/>
        </w:rPr>
      </w:pPr>
      <w:r w:rsidRPr="00224F78">
        <w:rPr>
          <w:sz w:val="28"/>
          <w:szCs w:val="28"/>
        </w:rPr>
        <w:t>- восстановление зуба при разрушении коронковой части не более 50%, в том числе с использованием штифтов;</w:t>
      </w:r>
    </w:p>
    <w:p w:rsidR="002C02CE" w:rsidRPr="00224F78" w:rsidRDefault="002C02CE" w:rsidP="002C02CE">
      <w:pPr>
        <w:keepNext/>
        <w:widowControl w:val="0"/>
        <w:ind w:firstLine="709"/>
        <w:jc w:val="both"/>
        <w:rPr>
          <w:sz w:val="28"/>
          <w:szCs w:val="28"/>
        </w:rPr>
      </w:pPr>
      <w:r w:rsidRPr="00224F78">
        <w:rPr>
          <w:sz w:val="28"/>
          <w:szCs w:val="28"/>
        </w:rPr>
        <w:t>- удаление твердых зубных отложений, в том числе с применением пьезоэлектрических ультразвуковых методик; глубокое фторирование (по медицинским показаниям).</w:t>
      </w:r>
    </w:p>
    <w:p w:rsidR="002C02CE" w:rsidRPr="00224F78" w:rsidRDefault="002C02CE" w:rsidP="002C02CE">
      <w:pPr>
        <w:keepNext/>
        <w:widowControl w:val="0"/>
        <w:ind w:firstLine="709"/>
        <w:jc w:val="both"/>
        <w:rPr>
          <w:sz w:val="28"/>
          <w:szCs w:val="28"/>
        </w:rPr>
      </w:pPr>
      <w:r w:rsidRPr="00224F78">
        <w:rPr>
          <w:sz w:val="28"/>
          <w:szCs w:val="28"/>
        </w:rPr>
        <w:t xml:space="preserve">Лечение острых и обострения хронических заболеваний тканей пародонта (по медицинским показаниям): медикаментозное лечение, наложение лечебных десневых повязок, закрытый кюретаж и медикаментозная обработка патологических карманов. </w:t>
      </w:r>
    </w:p>
    <w:p w:rsidR="002C02CE" w:rsidRPr="00224F78" w:rsidRDefault="002C02CE" w:rsidP="002C02CE">
      <w:pPr>
        <w:keepNext/>
        <w:widowControl w:val="0"/>
        <w:ind w:firstLine="709"/>
        <w:jc w:val="both"/>
        <w:rPr>
          <w:sz w:val="28"/>
          <w:szCs w:val="28"/>
        </w:rPr>
      </w:pPr>
      <w:r w:rsidRPr="00224F78">
        <w:rPr>
          <w:sz w:val="28"/>
          <w:szCs w:val="28"/>
        </w:rPr>
        <w:t xml:space="preserve">Хирургическое лечение острых заболеваний, обострения хронических заболеваний, травм: лечение гнойно-воспалительных заболеваний и травматических повреждений челюстно-лицевой области, заболеваний слюнных желез, доброкачественных новообразований мягких тканей полости рта; удаление зубов различной степени сложности. </w:t>
      </w:r>
    </w:p>
    <w:p w:rsidR="002C02CE" w:rsidRPr="00224F78" w:rsidRDefault="002C02CE" w:rsidP="002C02CE">
      <w:pPr>
        <w:keepNext/>
        <w:widowControl w:val="0"/>
        <w:ind w:firstLine="709"/>
        <w:jc w:val="both"/>
        <w:rPr>
          <w:sz w:val="28"/>
          <w:szCs w:val="28"/>
        </w:rPr>
      </w:pPr>
      <w:r w:rsidRPr="00224F78">
        <w:rPr>
          <w:sz w:val="28"/>
          <w:szCs w:val="28"/>
        </w:rPr>
        <w:lastRenderedPageBreak/>
        <w:t>Физиотерапевтическое лечение.</w:t>
      </w:r>
    </w:p>
    <w:p w:rsidR="002C02CE" w:rsidRPr="00224F78" w:rsidRDefault="002C02CE" w:rsidP="002C02CE">
      <w:pPr>
        <w:keepNext/>
        <w:widowControl w:val="0"/>
        <w:ind w:firstLine="709"/>
        <w:jc w:val="both"/>
        <w:rPr>
          <w:sz w:val="28"/>
          <w:szCs w:val="28"/>
        </w:rPr>
      </w:pPr>
      <w:r w:rsidRPr="00224F78">
        <w:rPr>
          <w:sz w:val="28"/>
          <w:szCs w:val="28"/>
        </w:rPr>
        <w:t>Подготовка к зубопротезированию и зубопротезирование (осуществляется без имплантации зубов и/или  применения металлокерамики и сплавов драгоценных металлов) в случаях, когда необходимость в нем возникла в результате травмы челюстно-лицевой области, произошедшей в период действия договора страховании и при условии, что медицинская помощь по травме была организована Страховщиком в рамках действующей программы страхования. Проводится в лечебном учреждении по выбору Страховщика.</w:t>
      </w:r>
    </w:p>
    <w:p w:rsidR="002C02CE" w:rsidRPr="00224F78" w:rsidRDefault="002C02CE" w:rsidP="002C02CE">
      <w:pPr>
        <w:keepNext/>
        <w:widowControl w:val="0"/>
        <w:ind w:firstLine="709"/>
        <w:jc w:val="both"/>
        <w:rPr>
          <w:sz w:val="28"/>
          <w:szCs w:val="28"/>
        </w:rPr>
      </w:pPr>
      <w:r w:rsidRPr="00224F78">
        <w:rPr>
          <w:sz w:val="28"/>
          <w:szCs w:val="28"/>
        </w:rPr>
        <w:t>Круглосуточная экстренная стоматологическая (хирургическая и терапевтическая) помощь в следующем объеме: удаление зубов; первичная хирургическая обработка травматических повреждений челюстно-лицевой области; оперативное пособие при острых воспалительных заболеваниях челюстно-лицевой области и полости рта; рентгенологические исследования, в том числе ортопантомография, радиовизиография; оказание неотложной помощи при острой зубной боли, в том числе лечение осложненного кариеса (пульпита, периодонтита) в объеме распломбировки и обработки  корневых каналов, наложения девитализирующих препаратов, постановки временной пломбы; местная анестезия. Экстренная стоматологическая помощь организуется в ЛПУ по выбору Страховщика, последующее стоматологическое лечение в плановом порядке оказывается в базовых ЛПУ программы страхования.</w:t>
      </w:r>
    </w:p>
    <w:p w:rsidR="002C02CE" w:rsidRPr="00224F78" w:rsidRDefault="002C02CE" w:rsidP="002C02CE">
      <w:pPr>
        <w:keepNext/>
        <w:widowControl w:val="0"/>
        <w:ind w:firstLine="709"/>
        <w:jc w:val="both"/>
        <w:rPr>
          <w:b/>
          <w:sz w:val="28"/>
          <w:szCs w:val="28"/>
        </w:rPr>
      </w:pPr>
    </w:p>
    <w:p w:rsidR="002C02CE" w:rsidRPr="00224F78" w:rsidRDefault="002C02CE" w:rsidP="002C02CE">
      <w:pPr>
        <w:pStyle w:val="af2"/>
        <w:keepNext/>
        <w:widowControl w:val="0"/>
        <w:ind w:firstLine="709"/>
        <w:jc w:val="both"/>
        <w:outlineLvl w:val="3"/>
        <w:rPr>
          <w:rFonts w:eastAsia="Times New Roman"/>
          <w:b/>
          <w:sz w:val="28"/>
          <w:szCs w:val="28"/>
        </w:rPr>
      </w:pPr>
      <w:r w:rsidRPr="00224F78">
        <w:rPr>
          <w:rFonts w:eastAsia="Times New Roman"/>
          <w:b/>
          <w:sz w:val="28"/>
          <w:szCs w:val="28"/>
        </w:rPr>
        <w:t xml:space="preserve">к) Помощь на дому. </w:t>
      </w:r>
    </w:p>
    <w:p w:rsidR="002C02CE" w:rsidRPr="00224F78" w:rsidRDefault="002C02CE" w:rsidP="002C02CE">
      <w:pPr>
        <w:keepNext/>
        <w:widowControl w:val="0"/>
        <w:ind w:firstLine="709"/>
        <w:jc w:val="both"/>
        <w:rPr>
          <w:bCs/>
          <w:sz w:val="28"/>
          <w:szCs w:val="28"/>
        </w:rPr>
      </w:pPr>
      <w:r w:rsidRPr="00224F78">
        <w:rPr>
          <w:sz w:val="28"/>
          <w:szCs w:val="28"/>
        </w:rPr>
        <w:t>Медицинская</w:t>
      </w:r>
      <w:r w:rsidRPr="00224F78">
        <w:rPr>
          <w:bCs/>
          <w:sz w:val="28"/>
          <w:szCs w:val="28"/>
        </w:rPr>
        <w:t xml:space="preserve"> помощь на дому оказывается застрахованным, которые по состоянию здоровья не могут самостоятельно обратиться в медицинскую организацию: первичные, повторные осмотры врача-терапевта на дому; выдача и продление листка нетрудоспособности.</w:t>
      </w:r>
    </w:p>
    <w:p w:rsidR="002C02CE" w:rsidRPr="00224F78" w:rsidRDefault="002C02CE" w:rsidP="002C02CE">
      <w:pPr>
        <w:keepNext/>
        <w:widowControl w:val="0"/>
        <w:ind w:firstLine="709"/>
        <w:jc w:val="both"/>
        <w:rPr>
          <w:bCs/>
          <w:sz w:val="28"/>
          <w:szCs w:val="28"/>
        </w:rPr>
      </w:pPr>
      <w:r w:rsidRPr="00224F78">
        <w:rPr>
          <w:bCs/>
          <w:sz w:val="28"/>
          <w:szCs w:val="28"/>
        </w:rPr>
        <w:t>Помощь на дому осуществляется с учетом режима работы медицинских организаций, предоставляющих данный вид помощи.</w:t>
      </w:r>
    </w:p>
    <w:p w:rsidR="002C02CE" w:rsidRPr="00224F78" w:rsidRDefault="002C02CE" w:rsidP="002C02CE">
      <w:pPr>
        <w:keepNext/>
        <w:widowControl w:val="0"/>
        <w:ind w:firstLine="709"/>
        <w:jc w:val="both"/>
        <w:rPr>
          <w:sz w:val="28"/>
          <w:szCs w:val="28"/>
        </w:rPr>
      </w:pPr>
      <w:r w:rsidRPr="00224F78">
        <w:rPr>
          <w:b/>
          <w:i/>
          <w:sz w:val="28"/>
          <w:szCs w:val="28"/>
          <w:u w:val="single"/>
        </w:rPr>
        <w:t>Помощь на дому в Москве</w:t>
      </w:r>
      <w:r w:rsidRPr="00224F78">
        <w:rPr>
          <w:b/>
          <w:sz w:val="28"/>
          <w:szCs w:val="28"/>
        </w:rPr>
        <w:t xml:space="preserve"> </w:t>
      </w:r>
      <w:r w:rsidRPr="00224F78">
        <w:rPr>
          <w:sz w:val="28"/>
          <w:szCs w:val="28"/>
        </w:rPr>
        <w:t>осуществляется в пределах МКАД и в радиусе 30 км от МКАД.</w:t>
      </w:r>
    </w:p>
    <w:p w:rsidR="002C02CE" w:rsidRPr="00224F78" w:rsidRDefault="002C02CE" w:rsidP="002C02CE">
      <w:pPr>
        <w:keepNext/>
        <w:widowControl w:val="0"/>
        <w:ind w:firstLine="709"/>
        <w:jc w:val="both"/>
        <w:rPr>
          <w:sz w:val="28"/>
          <w:szCs w:val="28"/>
        </w:rPr>
      </w:pPr>
      <w:r w:rsidRPr="00224F78">
        <w:rPr>
          <w:b/>
          <w:i/>
          <w:sz w:val="28"/>
          <w:szCs w:val="28"/>
          <w:u w:val="single"/>
        </w:rPr>
        <w:t>Помощь на дому в регионах</w:t>
      </w:r>
      <w:r w:rsidRPr="00224F78">
        <w:rPr>
          <w:sz w:val="28"/>
          <w:szCs w:val="28"/>
        </w:rPr>
        <w:t xml:space="preserve"> осуществляется в пределах административной границы города, в котором находится медицинская организация, предусмотренная настоящим договором, в амбулаторно-поликлинический объем помощи, которой входит данный вид услуг. Организовывается через ответственных работников филиалов страховщика с учетом режима работы медицинской организации.</w:t>
      </w:r>
    </w:p>
    <w:p w:rsidR="002C02CE" w:rsidRPr="00224F78" w:rsidRDefault="002C02CE" w:rsidP="002C02CE">
      <w:pPr>
        <w:keepNext/>
        <w:widowControl w:val="0"/>
        <w:ind w:firstLine="709"/>
        <w:jc w:val="both"/>
        <w:rPr>
          <w:bCs/>
          <w:sz w:val="28"/>
          <w:szCs w:val="28"/>
        </w:rPr>
      </w:pPr>
    </w:p>
    <w:p w:rsidR="002C02CE" w:rsidRPr="00224F78" w:rsidRDefault="002C02CE" w:rsidP="002C02CE">
      <w:pPr>
        <w:pStyle w:val="af2"/>
        <w:keepNext/>
        <w:widowControl w:val="0"/>
        <w:ind w:firstLine="709"/>
        <w:jc w:val="both"/>
        <w:outlineLvl w:val="3"/>
        <w:rPr>
          <w:rFonts w:eastAsia="Times New Roman"/>
          <w:b/>
          <w:sz w:val="28"/>
          <w:szCs w:val="28"/>
        </w:rPr>
      </w:pPr>
      <w:r w:rsidRPr="00224F78">
        <w:rPr>
          <w:rFonts w:eastAsia="Times New Roman"/>
          <w:b/>
          <w:sz w:val="28"/>
          <w:szCs w:val="28"/>
        </w:rPr>
        <w:t>л) Лекарственное обеспечение.</w:t>
      </w:r>
    </w:p>
    <w:p w:rsidR="002C02CE" w:rsidRPr="00224F78" w:rsidRDefault="002C02CE" w:rsidP="002C02CE">
      <w:pPr>
        <w:keepNext/>
        <w:widowControl w:val="0"/>
        <w:numPr>
          <w:ilvl w:val="12"/>
          <w:numId w:val="0"/>
        </w:numPr>
        <w:tabs>
          <w:tab w:val="left" w:pos="709"/>
          <w:tab w:val="left" w:pos="993"/>
        </w:tabs>
        <w:ind w:firstLine="709"/>
        <w:jc w:val="both"/>
        <w:rPr>
          <w:sz w:val="28"/>
          <w:szCs w:val="28"/>
        </w:rPr>
      </w:pPr>
      <w:r w:rsidRPr="00224F78">
        <w:rPr>
          <w:sz w:val="28"/>
          <w:szCs w:val="28"/>
        </w:rPr>
        <w:t xml:space="preserve">Обеспечение лекарственными средствами/препаратами, медицинскими изделиями, иными средствами и предметами медицинского назначения, выписанными (назначенными) в медицинских организациях за период действия договора страхования. </w:t>
      </w:r>
    </w:p>
    <w:p w:rsidR="002C02CE" w:rsidRPr="00224F78" w:rsidRDefault="002C02CE" w:rsidP="002C02CE">
      <w:pPr>
        <w:keepNext/>
        <w:widowControl w:val="0"/>
        <w:ind w:firstLine="709"/>
        <w:jc w:val="both"/>
        <w:rPr>
          <w:sz w:val="28"/>
          <w:szCs w:val="28"/>
        </w:rPr>
      </w:pPr>
      <w:r w:rsidRPr="00224F78">
        <w:rPr>
          <w:sz w:val="28"/>
          <w:szCs w:val="28"/>
        </w:rPr>
        <w:t xml:space="preserve">По программе «Лекарственное (медикаментозное) обеспечение» </w:t>
      </w:r>
      <w:r w:rsidRPr="00224F78">
        <w:rPr>
          <w:sz w:val="28"/>
          <w:szCs w:val="28"/>
        </w:rPr>
        <w:lastRenderedPageBreak/>
        <w:t>Страховщик компенсирует Застрахованному лицу стоимость лекарственных средств и изделий медицинского назначения в фармацевтических (и иных) организациях, с которыми Страховщик имеет соответствующие договорные отношения путем оплаты счетов аптечной организации, в которой был осуществлен отпуск Застрахованному лицу лекарственных препаратов, изделий медицинского назначения в соответствии с Программой (Программами) добровольного медицинского страхования, путем безналичного перечисления денежных средств на расчетный счет аптечного учреждения - в лимите до 30 000,00 (Тридцать тысяч и 0/100) рублей на одно Застрахованное лицо за период страхования.</w:t>
      </w:r>
    </w:p>
    <w:p w:rsidR="002C02CE" w:rsidRPr="00224F78" w:rsidRDefault="002C02CE" w:rsidP="002C02CE">
      <w:pPr>
        <w:pStyle w:val="afd"/>
        <w:keepNext/>
        <w:widowControl w:val="0"/>
        <w:ind w:firstLine="709"/>
        <w:jc w:val="both"/>
        <w:rPr>
          <w:szCs w:val="28"/>
        </w:rPr>
      </w:pPr>
      <w:r w:rsidRPr="00224F78">
        <w:rPr>
          <w:szCs w:val="28"/>
        </w:rPr>
        <w:t>Страховым случаем является обращение Застрахованного лица в течение срока действия Договора страхования за лекарственным обеспечением (лекарственными препаратами и (или) изделиями медицинского назначения), рекомендованными к применению лечащим врачом базового медицинского учреждения, предусмотренного Договором страхования и/или согласованного Страховщиком по риску (виду медицинской помощи) «Амбулаторно-поликлиническая помощь».</w:t>
      </w:r>
    </w:p>
    <w:p w:rsidR="002C02CE" w:rsidRPr="00224F78" w:rsidRDefault="002C02CE" w:rsidP="002C02CE">
      <w:pPr>
        <w:keepNext/>
        <w:widowControl w:val="0"/>
        <w:ind w:firstLine="709"/>
        <w:jc w:val="both"/>
        <w:rPr>
          <w:b/>
          <w:sz w:val="28"/>
          <w:szCs w:val="28"/>
        </w:rPr>
      </w:pPr>
    </w:p>
    <w:p w:rsidR="002C02CE" w:rsidRPr="00224F78" w:rsidRDefault="002C02CE" w:rsidP="002C02CE">
      <w:pPr>
        <w:keepNext/>
        <w:widowControl w:val="0"/>
        <w:ind w:firstLine="709"/>
        <w:jc w:val="both"/>
        <w:rPr>
          <w:i/>
          <w:sz w:val="28"/>
          <w:szCs w:val="28"/>
        </w:rPr>
      </w:pPr>
      <w:r w:rsidRPr="00224F78">
        <w:rPr>
          <w:b/>
          <w:sz w:val="28"/>
          <w:szCs w:val="28"/>
        </w:rPr>
        <w:t xml:space="preserve"> </w:t>
      </w:r>
      <w:r w:rsidRPr="00224F78">
        <w:rPr>
          <w:i/>
          <w:sz w:val="28"/>
          <w:szCs w:val="28"/>
        </w:rPr>
        <w:t>Перечень лекарственных средств/препаратов:</w:t>
      </w:r>
    </w:p>
    <w:p w:rsidR="002C02CE" w:rsidRPr="00224F78" w:rsidRDefault="002C02CE" w:rsidP="002C02CE">
      <w:pPr>
        <w:keepNext/>
        <w:widowControl w:val="0"/>
        <w:ind w:firstLine="709"/>
        <w:jc w:val="both"/>
        <w:rPr>
          <w:sz w:val="28"/>
          <w:szCs w:val="28"/>
        </w:rPr>
      </w:pPr>
      <w:r w:rsidRPr="00224F78">
        <w:rPr>
          <w:sz w:val="28"/>
          <w:szCs w:val="28"/>
        </w:rPr>
        <w:t xml:space="preserve">-анальгетики, противовоспалительные средства, средства для лечения ревматических заболеваний и подагры; </w:t>
      </w:r>
    </w:p>
    <w:p w:rsidR="002C02CE" w:rsidRPr="00224F78" w:rsidRDefault="002C02CE" w:rsidP="002C02CE">
      <w:pPr>
        <w:keepNext/>
        <w:widowControl w:val="0"/>
        <w:ind w:firstLine="709"/>
        <w:jc w:val="both"/>
        <w:rPr>
          <w:sz w:val="28"/>
          <w:szCs w:val="28"/>
        </w:rPr>
      </w:pPr>
      <w:r w:rsidRPr="00224F78">
        <w:rPr>
          <w:sz w:val="28"/>
          <w:szCs w:val="28"/>
        </w:rPr>
        <w:t xml:space="preserve">-средства для лечения аллергических реакций; </w:t>
      </w:r>
    </w:p>
    <w:p w:rsidR="002C02CE" w:rsidRPr="00224F78" w:rsidRDefault="002C02CE" w:rsidP="002C02CE">
      <w:pPr>
        <w:keepNext/>
        <w:widowControl w:val="0"/>
        <w:ind w:firstLine="709"/>
        <w:jc w:val="both"/>
        <w:rPr>
          <w:sz w:val="28"/>
          <w:szCs w:val="28"/>
        </w:rPr>
      </w:pPr>
      <w:r w:rsidRPr="00224F78">
        <w:rPr>
          <w:sz w:val="28"/>
          <w:szCs w:val="28"/>
        </w:rPr>
        <w:t>-средства, влияющие на центральную нервную систему;</w:t>
      </w:r>
    </w:p>
    <w:p w:rsidR="002C02CE" w:rsidRPr="00224F78" w:rsidRDefault="002C02CE" w:rsidP="002C02CE">
      <w:pPr>
        <w:keepNext/>
        <w:widowControl w:val="0"/>
        <w:ind w:firstLine="709"/>
        <w:jc w:val="both"/>
        <w:rPr>
          <w:sz w:val="28"/>
          <w:szCs w:val="28"/>
        </w:rPr>
      </w:pPr>
      <w:r w:rsidRPr="00224F78">
        <w:rPr>
          <w:sz w:val="28"/>
          <w:szCs w:val="28"/>
        </w:rPr>
        <w:t xml:space="preserve">-средства для лечения инвазий и инфекций (антибактериальные средства, противовирусные средства, противогрибковые средства, противопротозойные, противопаразитарные, противоглистные средства, препараты иммуноглобулинов); </w:t>
      </w:r>
    </w:p>
    <w:p w:rsidR="002C02CE" w:rsidRPr="00224F78" w:rsidRDefault="002C02CE" w:rsidP="002C02CE">
      <w:pPr>
        <w:keepNext/>
        <w:widowControl w:val="0"/>
        <w:ind w:firstLine="709"/>
        <w:jc w:val="both"/>
        <w:rPr>
          <w:sz w:val="28"/>
          <w:szCs w:val="28"/>
        </w:rPr>
      </w:pPr>
      <w:r w:rsidRPr="00224F78">
        <w:rPr>
          <w:sz w:val="28"/>
          <w:szCs w:val="28"/>
        </w:rPr>
        <w:t xml:space="preserve">-корректоры метаболизма костной и хрящевой ткани; </w:t>
      </w:r>
    </w:p>
    <w:p w:rsidR="002C02CE" w:rsidRPr="00224F78" w:rsidRDefault="002C02CE" w:rsidP="002C02CE">
      <w:pPr>
        <w:keepNext/>
        <w:widowControl w:val="0"/>
        <w:ind w:firstLine="709"/>
        <w:jc w:val="both"/>
        <w:rPr>
          <w:sz w:val="28"/>
          <w:szCs w:val="28"/>
        </w:rPr>
      </w:pPr>
      <w:r w:rsidRPr="00224F78">
        <w:rPr>
          <w:sz w:val="28"/>
          <w:szCs w:val="28"/>
        </w:rPr>
        <w:t xml:space="preserve">-средства, влияющие на кровь (противоанемические средства, стимуляторы гемопоэза, средства, влияющие на систему свертывания крови, препараты плазмы, гиполипидемические средства); </w:t>
      </w:r>
    </w:p>
    <w:p w:rsidR="002C02CE" w:rsidRPr="00224F78" w:rsidRDefault="002C02CE" w:rsidP="002C02CE">
      <w:pPr>
        <w:keepNext/>
        <w:widowControl w:val="0"/>
        <w:ind w:firstLine="709"/>
        <w:jc w:val="both"/>
        <w:rPr>
          <w:sz w:val="28"/>
          <w:szCs w:val="28"/>
        </w:rPr>
      </w:pPr>
      <w:r w:rsidRPr="00224F78">
        <w:rPr>
          <w:sz w:val="28"/>
          <w:szCs w:val="28"/>
        </w:rPr>
        <w:t xml:space="preserve">-средства, влияющие на сердечно-сосудистую систему (антиангинальные средства, противоаритмические средства, гипотензивные средства, средства для лечения сердечной недостаточности, вазопрессорные средства, ангиопротекторы); </w:t>
      </w:r>
    </w:p>
    <w:p w:rsidR="002C02CE" w:rsidRPr="00224F78" w:rsidRDefault="002C02CE" w:rsidP="002C02CE">
      <w:pPr>
        <w:keepNext/>
        <w:widowControl w:val="0"/>
        <w:ind w:firstLine="709"/>
        <w:jc w:val="both"/>
        <w:rPr>
          <w:sz w:val="28"/>
          <w:szCs w:val="28"/>
        </w:rPr>
      </w:pPr>
      <w:r w:rsidRPr="00224F78">
        <w:rPr>
          <w:sz w:val="28"/>
          <w:szCs w:val="28"/>
        </w:rPr>
        <w:t xml:space="preserve">-средства для лечения заболеваний желудочно-кишечного тракта (ЖКТ) (антациды и другие противоязвенные средства. Гастропротекторы, стимуляторы моторно-эвакуаторной функции верхних отделов ЖКТ, спазмолитические средства, средства, способствующие восстановлению экологического гомеостаза кишечника, антидиарейные и слабительные средства, гепатопротекторы, желчегонные средства и препараты желчи, препараты пищеварительных ферментов, антиферменты); </w:t>
      </w:r>
    </w:p>
    <w:p w:rsidR="002C02CE" w:rsidRPr="00224F78" w:rsidRDefault="002C02CE" w:rsidP="002C02CE">
      <w:pPr>
        <w:keepNext/>
        <w:widowControl w:val="0"/>
        <w:ind w:firstLine="709"/>
        <w:jc w:val="both"/>
        <w:rPr>
          <w:sz w:val="28"/>
          <w:szCs w:val="28"/>
        </w:rPr>
      </w:pPr>
      <w:r w:rsidRPr="00224F78">
        <w:rPr>
          <w:sz w:val="28"/>
          <w:szCs w:val="28"/>
        </w:rPr>
        <w:t xml:space="preserve">-гормоны и средства, влияющие на эндокринную систему (гормоны, синтетические субстанции и антигормоны, гестагены); </w:t>
      </w:r>
    </w:p>
    <w:p w:rsidR="002C02CE" w:rsidRPr="00224F78" w:rsidRDefault="002C02CE" w:rsidP="002C02CE">
      <w:pPr>
        <w:keepNext/>
        <w:widowControl w:val="0"/>
        <w:ind w:firstLine="709"/>
        <w:jc w:val="both"/>
        <w:rPr>
          <w:sz w:val="28"/>
          <w:szCs w:val="28"/>
        </w:rPr>
      </w:pPr>
      <w:r w:rsidRPr="00224F78">
        <w:rPr>
          <w:sz w:val="28"/>
          <w:szCs w:val="28"/>
        </w:rPr>
        <w:lastRenderedPageBreak/>
        <w:t xml:space="preserve">-средства для лечения заболеваний почек и мочевыводящих путей (средства для лечения аденомы простаты, средства для терапии почечной недостаточности, диуретики, средства для лечения гиперактивного мочевого пузыря); </w:t>
      </w:r>
    </w:p>
    <w:p w:rsidR="002C02CE" w:rsidRPr="00224F78" w:rsidRDefault="002C02CE" w:rsidP="002C02CE">
      <w:pPr>
        <w:keepNext/>
        <w:widowControl w:val="0"/>
        <w:ind w:firstLine="709"/>
        <w:jc w:val="both"/>
        <w:rPr>
          <w:sz w:val="28"/>
          <w:szCs w:val="28"/>
        </w:rPr>
      </w:pPr>
      <w:r w:rsidRPr="00224F78">
        <w:rPr>
          <w:sz w:val="28"/>
          <w:szCs w:val="28"/>
        </w:rPr>
        <w:t xml:space="preserve">-средства для лечения офтальмологических заболеваний, не обозначенные в других рубриках (противовоспалительные средства, миотические средства и средства для лечения глаукомы, стимуляторы регенерации и ретинопротекторы); </w:t>
      </w:r>
    </w:p>
    <w:p w:rsidR="002C02CE" w:rsidRPr="00224F78" w:rsidRDefault="002C02CE" w:rsidP="002C02CE">
      <w:pPr>
        <w:keepNext/>
        <w:widowControl w:val="0"/>
        <w:ind w:firstLine="709"/>
        <w:jc w:val="both"/>
        <w:rPr>
          <w:sz w:val="28"/>
          <w:szCs w:val="28"/>
        </w:rPr>
      </w:pPr>
      <w:r w:rsidRPr="00224F78">
        <w:rPr>
          <w:sz w:val="28"/>
          <w:szCs w:val="28"/>
        </w:rPr>
        <w:t>-средства, влияющие на функции органов  дыхания (используемые при бронхиальной астме, отхаркивающие, противокашлевые);</w:t>
      </w:r>
    </w:p>
    <w:p w:rsidR="002C02CE" w:rsidRPr="00224F78" w:rsidRDefault="002C02CE" w:rsidP="002C02CE">
      <w:pPr>
        <w:keepNext/>
        <w:widowControl w:val="0"/>
        <w:ind w:firstLine="709"/>
        <w:jc w:val="both"/>
        <w:rPr>
          <w:sz w:val="28"/>
          <w:szCs w:val="28"/>
        </w:rPr>
      </w:pPr>
      <w:r w:rsidRPr="00224F78">
        <w:rPr>
          <w:sz w:val="28"/>
          <w:szCs w:val="28"/>
        </w:rPr>
        <w:t>-электролиты, средства коррекции кислотного равновесия;</w:t>
      </w:r>
    </w:p>
    <w:p w:rsidR="002C02CE" w:rsidRPr="00224F78" w:rsidRDefault="002C02CE" w:rsidP="002C02CE">
      <w:pPr>
        <w:keepNext/>
        <w:widowControl w:val="0"/>
        <w:ind w:firstLine="709"/>
        <w:jc w:val="both"/>
        <w:rPr>
          <w:sz w:val="28"/>
          <w:szCs w:val="28"/>
        </w:rPr>
      </w:pPr>
      <w:r w:rsidRPr="00224F78">
        <w:rPr>
          <w:sz w:val="28"/>
          <w:szCs w:val="28"/>
        </w:rPr>
        <w:t>-витамины и минералы;</w:t>
      </w:r>
    </w:p>
    <w:p w:rsidR="002C02CE" w:rsidRPr="00224F78" w:rsidRDefault="002C02CE" w:rsidP="002C02CE">
      <w:pPr>
        <w:keepNext/>
        <w:widowControl w:val="0"/>
        <w:ind w:firstLine="709"/>
        <w:jc w:val="both"/>
        <w:rPr>
          <w:sz w:val="28"/>
          <w:szCs w:val="28"/>
        </w:rPr>
      </w:pPr>
      <w:r w:rsidRPr="00224F78">
        <w:rPr>
          <w:sz w:val="28"/>
          <w:szCs w:val="28"/>
        </w:rPr>
        <w:t xml:space="preserve">-средства для лечения сахарного диабета; </w:t>
      </w:r>
    </w:p>
    <w:p w:rsidR="002C02CE" w:rsidRPr="00224F78" w:rsidRDefault="002C02CE" w:rsidP="002C02CE">
      <w:pPr>
        <w:keepNext/>
        <w:widowControl w:val="0"/>
        <w:ind w:firstLine="709"/>
        <w:jc w:val="both"/>
        <w:rPr>
          <w:sz w:val="28"/>
          <w:szCs w:val="28"/>
        </w:rPr>
      </w:pPr>
      <w:r w:rsidRPr="00224F78">
        <w:rPr>
          <w:sz w:val="28"/>
          <w:szCs w:val="28"/>
        </w:rPr>
        <w:t>-средства, для лечения заболеваний щитовидной железы;</w:t>
      </w:r>
    </w:p>
    <w:p w:rsidR="002C02CE" w:rsidRPr="00224F78" w:rsidRDefault="002C02CE" w:rsidP="002C02CE">
      <w:pPr>
        <w:keepNext/>
        <w:widowControl w:val="0"/>
        <w:ind w:firstLine="709"/>
        <w:jc w:val="both"/>
        <w:rPr>
          <w:sz w:val="28"/>
          <w:szCs w:val="28"/>
        </w:rPr>
      </w:pPr>
      <w:r w:rsidRPr="00224F78">
        <w:rPr>
          <w:sz w:val="28"/>
          <w:szCs w:val="28"/>
        </w:rPr>
        <w:t>-медицинские изделия, иные средства и предметы медицинского назначения (включая инструменты, аппараты, приборы, изделия медицинской техники, перевязочные средства, другие расходные материалы, предметы ухода за больными и пр.).</w:t>
      </w:r>
    </w:p>
    <w:p w:rsidR="002C02CE" w:rsidRPr="00224F78" w:rsidRDefault="002C02CE" w:rsidP="002C02CE">
      <w:pPr>
        <w:keepNext/>
        <w:widowControl w:val="0"/>
        <w:ind w:firstLine="709"/>
        <w:jc w:val="both"/>
        <w:rPr>
          <w:b/>
          <w:sz w:val="28"/>
          <w:szCs w:val="28"/>
        </w:rPr>
      </w:pPr>
    </w:p>
    <w:p w:rsidR="002C02CE" w:rsidRPr="00224F78" w:rsidRDefault="002C02CE" w:rsidP="002C02CE">
      <w:pPr>
        <w:pStyle w:val="af2"/>
        <w:keepNext/>
        <w:widowControl w:val="0"/>
        <w:ind w:firstLine="709"/>
        <w:jc w:val="both"/>
        <w:outlineLvl w:val="3"/>
        <w:rPr>
          <w:rFonts w:eastAsia="Times New Roman"/>
          <w:b/>
          <w:sz w:val="28"/>
          <w:szCs w:val="28"/>
        </w:rPr>
      </w:pPr>
      <w:r w:rsidRPr="00224F78">
        <w:rPr>
          <w:rFonts w:eastAsia="Times New Roman"/>
          <w:b/>
          <w:sz w:val="28"/>
          <w:szCs w:val="28"/>
        </w:rPr>
        <w:t xml:space="preserve">м) Скорая и неотложная медицинская помощь </w:t>
      </w:r>
    </w:p>
    <w:p w:rsidR="002C02CE" w:rsidRPr="00224F78" w:rsidRDefault="002C02CE" w:rsidP="002C02CE">
      <w:pPr>
        <w:keepNext/>
        <w:widowControl w:val="0"/>
        <w:ind w:firstLine="709"/>
        <w:jc w:val="both"/>
        <w:rPr>
          <w:sz w:val="28"/>
          <w:szCs w:val="28"/>
        </w:rPr>
      </w:pPr>
      <w:r w:rsidRPr="00224F78">
        <w:rPr>
          <w:sz w:val="28"/>
          <w:szCs w:val="28"/>
        </w:rPr>
        <w:t>В пределах МКАД и в радиусе 30 км от МКАД, в регионах, имеющих альтернативную скорую медицинскую помощь, в пределах административной границы города: выезд бригады скорой помощи, проведение необходимой экспресс-диагностики, экстренные лечебные манипуляции и купирование неотложных состояний, экстренная транспортировка в стационар.</w:t>
      </w:r>
    </w:p>
    <w:p w:rsidR="002C02CE" w:rsidRPr="00224F78" w:rsidRDefault="002C02CE" w:rsidP="002C02CE">
      <w:pPr>
        <w:keepNext/>
        <w:widowControl w:val="0"/>
        <w:ind w:firstLine="709"/>
        <w:jc w:val="both"/>
        <w:rPr>
          <w:sz w:val="28"/>
          <w:szCs w:val="28"/>
        </w:rPr>
      </w:pPr>
    </w:p>
    <w:p w:rsidR="002C02CE" w:rsidRPr="00224F78" w:rsidRDefault="002C02CE" w:rsidP="002C02CE">
      <w:pPr>
        <w:pStyle w:val="af2"/>
        <w:keepNext/>
        <w:widowControl w:val="0"/>
        <w:ind w:firstLine="709"/>
        <w:jc w:val="both"/>
        <w:outlineLvl w:val="3"/>
        <w:rPr>
          <w:rFonts w:eastAsia="Times New Roman"/>
          <w:b/>
          <w:sz w:val="28"/>
          <w:szCs w:val="28"/>
        </w:rPr>
      </w:pPr>
      <w:r w:rsidRPr="00224F78">
        <w:rPr>
          <w:rFonts w:eastAsia="Times New Roman"/>
          <w:b/>
          <w:sz w:val="28"/>
          <w:szCs w:val="28"/>
        </w:rPr>
        <w:t>н) Стационарное обслуживание по экстренным и плановым показаниям:</w:t>
      </w:r>
    </w:p>
    <w:p w:rsidR="002C02CE" w:rsidRPr="00224F78" w:rsidRDefault="002C02CE" w:rsidP="002C02CE">
      <w:pPr>
        <w:keepNext/>
        <w:widowControl w:val="0"/>
        <w:ind w:firstLine="709"/>
        <w:jc w:val="both"/>
        <w:rPr>
          <w:sz w:val="28"/>
          <w:szCs w:val="28"/>
        </w:rPr>
      </w:pPr>
      <w:r w:rsidRPr="00224F78">
        <w:rPr>
          <w:sz w:val="28"/>
          <w:szCs w:val="28"/>
        </w:rPr>
        <w:t xml:space="preserve">-пребывание застрахованных лиц преимущественно </w:t>
      </w:r>
      <w:r w:rsidRPr="00224F78">
        <w:rPr>
          <w:b/>
          <w:sz w:val="28"/>
          <w:szCs w:val="28"/>
        </w:rPr>
        <w:t>в палатах «люкс», 1-но местных</w:t>
      </w:r>
      <w:r w:rsidRPr="00224F78">
        <w:rPr>
          <w:sz w:val="28"/>
          <w:szCs w:val="28"/>
        </w:rPr>
        <w:t>, лечебное питание, уход медицинского персонала;</w:t>
      </w:r>
    </w:p>
    <w:p w:rsidR="002C02CE" w:rsidRPr="00224F78" w:rsidRDefault="002C02CE" w:rsidP="002C02CE">
      <w:pPr>
        <w:pStyle w:val="Iniiaiieoaeno"/>
        <w:keepNext/>
        <w:widowControl w:val="0"/>
        <w:rPr>
          <w:rFonts w:ascii="Times New Roman" w:hAnsi="Times New Roman"/>
          <w:sz w:val="28"/>
          <w:szCs w:val="28"/>
        </w:rPr>
      </w:pPr>
      <w:r w:rsidRPr="00224F78">
        <w:rPr>
          <w:rFonts w:ascii="Times New Roman" w:hAnsi="Times New Roman"/>
          <w:sz w:val="28"/>
          <w:szCs w:val="28"/>
        </w:rPr>
        <w:t xml:space="preserve">-приемы (в том числе контрольные приемы и динамическое наблюдение), осмотры, консультации врачами-специалистами: терапевтом, гастроэнтерологом, кардиологом, ревматологом, неврологом, офтальмологом, хирургом (все специальности), реаниматологом, анестезиологом, маммологом, травматологом-ортопедом, гинекологом, урологом, колопроктологом, нефрологом, отоларингологом, сурдологом, гематологом, пульмонологом, эндокринологом, дерматовенерологом, инфекционистом, микологом, аллергологом-иммунологом, иглорефлексотерапевтом,  мануальным терапевтом, физиотерапевтом, врачом ЛФК; </w:t>
      </w:r>
    </w:p>
    <w:p w:rsidR="002C02CE" w:rsidRPr="00224F78" w:rsidRDefault="002C02CE" w:rsidP="002C02CE">
      <w:pPr>
        <w:pStyle w:val="Iniiaiieoaeno"/>
        <w:keepNext/>
        <w:widowControl w:val="0"/>
        <w:rPr>
          <w:rFonts w:ascii="Times New Roman" w:hAnsi="Times New Roman"/>
          <w:sz w:val="28"/>
          <w:szCs w:val="28"/>
        </w:rPr>
      </w:pPr>
      <w:r w:rsidRPr="00224F78">
        <w:rPr>
          <w:rFonts w:ascii="Times New Roman" w:hAnsi="Times New Roman"/>
          <w:sz w:val="28"/>
          <w:szCs w:val="28"/>
        </w:rPr>
        <w:t xml:space="preserve">-консультации фтизиатром, онкологом, психиатром (психотерапевтом) по назначению лечащего врача-специалиста; </w:t>
      </w:r>
    </w:p>
    <w:p w:rsidR="002C02CE" w:rsidRPr="00224F78" w:rsidRDefault="002C02CE" w:rsidP="002C02CE">
      <w:pPr>
        <w:pStyle w:val="Iniiaiieoaeno"/>
        <w:keepNext/>
        <w:widowControl w:val="0"/>
        <w:rPr>
          <w:rFonts w:ascii="Times New Roman" w:hAnsi="Times New Roman"/>
          <w:sz w:val="28"/>
          <w:szCs w:val="28"/>
        </w:rPr>
      </w:pPr>
      <w:r w:rsidRPr="00224F78">
        <w:rPr>
          <w:rFonts w:ascii="Times New Roman" w:hAnsi="Times New Roman"/>
          <w:sz w:val="28"/>
          <w:szCs w:val="28"/>
        </w:rPr>
        <w:t xml:space="preserve">-лабораторные исследования: общеклинические, биохимические, в том числе гормональные; микробиологические, в том числе иммуносерологические, вирусологические, бактериологические, микологические исследования; </w:t>
      </w:r>
      <w:r w:rsidRPr="00224F78">
        <w:rPr>
          <w:rFonts w:ascii="Times New Roman" w:hAnsi="Times New Roman"/>
          <w:sz w:val="28"/>
          <w:szCs w:val="28"/>
        </w:rPr>
        <w:lastRenderedPageBreak/>
        <w:t xml:space="preserve">онкомаркеры; иммунологические и аллергологические исследования; гистологические и цитологические исследования; ДНК/РНК диагностика методом полимеразной цепной реакции (ПЦР-диагностика; </w:t>
      </w:r>
    </w:p>
    <w:p w:rsidR="002C02CE" w:rsidRPr="00224F78" w:rsidRDefault="002C02CE" w:rsidP="002C02CE">
      <w:pPr>
        <w:pStyle w:val="Iniiaiieoaeno"/>
        <w:keepNext/>
        <w:widowControl w:val="0"/>
        <w:rPr>
          <w:rFonts w:ascii="Times New Roman" w:hAnsi="Times New Roman"/>
          <w:sz w:val="28"/>
          <w:szCs w:val="28"/>
        </w:rPr>
      </w:pPr>
      <w:r w:rsidRPr="00224F78">
        <w:rPr>
          <w:rFonts w:ascii="Times New Roman" w:hAnsi="Times New Roman"/>
          <w:sz w:val="28"/>
          <w:szCs w:val="28"/>
        </w:rPr>
        <w:t>-инструментальные методы диагностики и лечения:  эндоскопические, функциональные,  ультразвуковые, рентгенологические (в том числе -  маммография, флюорография, денситометрия), радиоизотопные исследования,  ангиография (инвазивная, неинвазивная), включая коронарографию, компьютерная томография (КТ), магнитная резонансная томография (МРТ), мультиспиральная компьютерная томография (МСКТ), позитронно-эмиссионная томография (ПЭТ); лечебно-диагностические исследования и манипуляции с использованием контрастных веществ;</w:t>
      </w:r>
    </w:p>
    <w:p w:rsidR="002C02CE" w:rsidRPr="00224F78" w:rsidRDefault="002C02CE" w:rsidP="002C02CE">
      <w:pPr>
        <w:pStyle w:val="Iniiaiieoaeno"/>
        <w:keepNext/>
        <w:widowControl w:val="0"/>
        <w:rPr>
          <w:rFonts w:ascii="Times New Roman" w:hAnsi="Times New Roman"/>
          <w:sz w:val="28"/>
          <w:szCs w:val="28"/>
        </w:rPr>
      </w:pPr>
      <w:r w:rsidRPr="00224F78">
        <w:rPr>
          <w:rFonts w:ascii="Times New Roman" w:hAnsi="Times New Roman"/>
          <w:sz w:val="28"/>
          <w:szCs w:val="28"/>
        </w:rPr>
        <w:t>-забор материала для лабораторных исследований;</w:t>
      </w:r>
    </w:p>
    <w:p w:rsidR="002C02CE" w:rsidRPr="00224F78" w:rsidRDefault="002C02CE" w:rsidP="002C02CE">
      <w:pPr>
        <w:pStyle w:val="Iniiaiieoaeno"/>
        <w:keepNext/>
        <w:widowControl w:val="0"/>
        <w:rPr>
          <w:rFonts w:ascii="Times New Roman" w:hAnsi="Times New Roman"/>
          <w:sz w:val="28"/>
          <w:szCs w:val="28"/>
        </w:rPr>
      </w:pPr>
      <w:r w:rsidRPr="00224F78">
        <w:rPr>
          <w:rFonts w:ascii="Times New Roman" w:hAnsi="Times New Roman"/>
          <w:sz w:val="28"/>
          <w:szCs w:val="28"/>
        </w:rPr>
        <w:t>-общие и специализированные лечебно-диагностические манипуляции и процедуры при оказании  стационарных видов медицинской помощи;</w:t>
      </w:r>
    </w:p>
    <w:p w:rsidR="002C02CE" w:rsidRPr="00224F78" w:rsidRDefault="002C02CE" w:rsidP="002C02CE">
      <w:pPr>
        <w:pStyle w:val="Iniiaiieoaeno"/>
        <w:keepNext/>
        <w:widowControl w:val="0"/>
        <w:rPr>
          <w:rFonts w:ascii="Times New Roman" w:hAnsi="Times New Roman"/>
          <w:sz w:val="28"/>
          <w:szCs w:val="28"/>
        </w:rPr>
      </w:pPr>
      <w:r w:rsidRPr="00224F78">
        <w:rPr>
          <w:rFonts w:ascii="Times New Roman" w:hAnsi="Times New Roman"/>
          <w:sz w:val="28"/>
          <w:szCs w:val="28"/>
        </w:rPr>
        <w:t>-консервативное лечение;</w:t>
      </w:r>
    </w:p>
    <w:p w:rsidR="002C02CE" w:rsidRPr="00224F78" w:rsidRDefault="002C02CE" w:rsidP="002C02CE">
      <w:pPr>
        <w:pStyle w:val="Iniiaiieoaeno"/>
        <w:keepNext/>
        <w:widowControl w:val="0"/>
        <w:rPr>
          <w:rFonts w:ascii="Times New Roman" w:hAnsi="Times New Roman"/>
          <w:sz w:val="28"/>
          <w:szCs w:val="28"/>
        </w:rPr>
      </w:pPr>
      <w:r w:rsidRPr="00224F78">
        <w:rPr>
          <w:rFonts w:ascii="Times New Roman" w:hAnsi="Times New Roman"/>
          <w:sz w:val="28"/>
          <w:szCs w:val="28"/>
        </w:rPr>
        <w:t xml:space="preserve">-хирургическое лечение, в том числе лечебно-диагностические манипуляции и процедуры при оказании  стационарной помощи; </w:t>
      </w:r>
    </w:p>
    <w:p w:rsidR="002C02CE" w:rsidRPr="00224F78" w:rsidRDefault="002C02CE" w:rsidP="002C02CE">
      <w:pPr>
        <w:pStyle w:val="Iniiaiieoaeno"/>
        <w:keepNext/>
        <w:widowControl w:val="0"/>
        <w:rPr>
          <w:rFonts w:ascii="Times New Roman" w:hAnsi="Times New Roman"/>
          <w:sz w:val="28"/>
          <w:szCs w:val="28"/>
        </w:rPr>
      </w:pPr>
      <w:r w:rsidRPr="00224F78">
        <w:rPr>
          <w:rFonts w:ascii="Times New Roman" w:hAnsi="Times New Roman"/>
          <w:sz w:val="28"/>
          <w:szCs w:val="28"/>
        </w:rPr>
        <w:t xml:space="preserve">-анестезия: местная (аппликационная, инъекционная) анестезия и общая (общий наркоз) при оказании  стационарных видов медицинской помощи; </w:t>
      </w:r>
    </w:p>
    <w:p w:rsidR="002C02CE" w:rsidRPr="00224F78" w:rsidRDefault="002C02CE" w:rsidP="002C02CE">
      <w:pPr>
        <w:pStyle w:val="Iniiaiieoaeno"/>
        <w:keepNext/>
        <w:widowControl w:val="0"/>
        <w:rPr>
          <w:rFonts w:ascii="Times New Roman" w:hAnsi="Times New Roman"/>
          <w:sz w:val="28"/>
          <w:szCs w:val="28"/>
        </w:rPr>
      </w:pPr>
      <w:r w:rsidRPr="00224F78">
        <w:rPr>
          <w:rFonts w:ascii="Times New Roman" w:hAnsi="Times New Roman"/>
          <w:sz w:val="28"/>
          <w:szCs w:val="28"/>
        </w:rPr>
        <w:t>-интенсивная терапия и реанимационные мероприятия;</w:t>
      </w:r>
    </w:p>
    <w:p w:rsidR="002C02CE" w:rsidRPr="00224F78" w:rsidRDefault="002C02CE" w:rsidP="002C02CE">
      <w:pPr>
        <w:pStyle w:val="Iniiaiieoaeno"/>
        <w:keepNext/>
        <w:widowControl w:val="0"/>
        <w:rPr>
          <w:rFonts w:ascii="Times New Roman" w:hAnsi="Times New Roman"/>
          <w:sz w:val="28"/>
          <w:szCs w:val="28"/>
        </w:rPr>
      </w:pPr>
      <w:r w:rsidRPr="00224F78">
        <w:rPr>
          <w:rFonts w:ascii="Times New Roman" w:hAnsi="Times New Roman"/>
          <w:sz w:val="28"/>
          <w:szCs w:val="28"/>
        </w:rPr>
        <w:t>-медикаментозная терапия, питание, уход;</w:t>
      </w:r>
    </w:p>
    <w:p w:rsidR="002C02CE" w:rsidRPr="00224F78" w:rsidRDefault="002C02CE" w:rsidP="002C02CE">
      <w:pPr>
        <w:pStyle w:val="Iniiaiieoaeno"/>
        <w:keepNext/>
        <w:widowControl w:val="0"/>
        <w:rPr>
          <w:rFonts w:ascii="Times New Roman" w:hAnsi="Times New Roman"/>
          <w:sz w:val="28"/>
          <w:szCs w:val="28"/>
        </w:rPr>
      </w:pPr>
      <w:r w:rsidRPr="00224F78">
        <w:rPr>
          <w:rFonts w:ascii="Times New Roman" w:hAnsi="Times New Roman"/>
          <w:sz w:val="28"/>
          <w:szCs w:val="28"/>
        </w:rPr>
        <w:t>-классический массаж;</w:t>
      </w:r>
    </w:p>
    <w:p w:rsidR="002C02CE" w:rsidRPr="00224F78" w:rsidRDefault="002C02CE" w:rsidP="002C02CE">
      <w:pPr>
        <w:pStyle w:val="Iniiaiieoaeno"/>
        <w:keepNext/>
        <w:widowControl w:val="0"/>
        <w:rPr>
          <w:rFonts w:ascii="Times New Roman" w:hAnsi="Times New Roman"/>
          <w:sz w:val="28"/>
          <w:szCs w:val="28"/>
        </w:rPr>
      </w:pPr>
      <w:r w:rsidRPr="00224F78">
        <w:rPr>
          <w:rFonts w:ascii="Times New Roman" w:hAnsi="Times New Roman"/>
          <w:sz w:val="28"/>
          <w:szCs w:val="28"/>
        </w:rPr>
        <w:t>-классическая мануальная терапия.</w:t>
      </w:r>
    </w:p>
    <w:p w:rsidR="002C02CE" w:rsidRPr="00224F78" w:rsidRDefault="002C02CE" w:rsidP="002C02CE">
      <w:pPr>
        <w:pStyle w:val="FR4"/>
        <w:keepNext/>
        <w:ind w:firstLine="709"/>
        <w:jc w:val="both"/>
        <w:rPr>
          <w:b/>
          <w:sz w:val="28"/>
          <w:szCs w:val="28"/>
        </w:rPr>
      </w:pPr>
    </w:p>
    <w:p w:rsidR="002C02CE" w:rsidRPr="00224F78" w:rsidRDefault="002C02CE" w:rsidP="002C02CE">
      <w:pPr>
        <w:pStyle w:val="af2"/>
        <w:keepNext/>
        <w:widowControl w:val="0"/>
        <w:ind w:firstLine="709"/>
        <w:jc w:val="both"/>
        <w:outlineLvl w:val="3"/>
        <w:rPr>
          <w:rFonts w:eastAsia="Times New Roman"/>
          <w:b/>
          <w:sz w:val="28"/>
          <w:szCs w:val="28"/>
        </w:rPr>
      </w:pPr>
      <w:r w:rsidRPr="00224F78">
        <w:rPr>
          <w:rFonts w:eastAsia="Times New Roman"/>
          <w:b/>
          <w:sz w:val="28"/>
          <w:szCs w:val="28"/>
        </w:rPr>
        <w:t>о) Консультативно-диагностическая помощь в специализированных медицинских организациях региона обслуживания, включая ведущие институты и научные медицинские центры:</w:t>
      </w:r>
    </w:p>
    <w:p w:rsidR="002C02CE" w:rsidRPr="00224F78" w:rsidRDefault="002C02CE" w:rsidP="002C02CE">
      <w:pPr>
        <w:keepNext/>
        <w:ind w:firstLine="709"/>
        <w:jc w:val="both"/>
        <w:rPr>
          <w:sz w:val="28"/>
          <w:szCs w:val="28"/>
        </w:rPr>
      </w:pPr>
      <w:r w:rsidRPr="00224F78">
        <w:rPr>
          <w:sz w:val="28"/>
          <w:szCs w:val="28"/>
        </w:rPr>
        <w:t>- первичные и повторные консультации специалистов, в том числе профессоров, академиков;</w:t>
      </w:r>
    </w:p>
    <w:p w:rsidR="002C02CE" w:rsidRPr="00224F78" w:rsidRDefault="002C02CE" w:rsidP="002C02CE">
      <w:pPr>
        <w:pStyle w:val="FR4"/>
        <w:keepNext/>
        <w:suppressAutoHyphens/>
        <w:ind w:firstLine="709"/>
        <w:jc w:val="both"/>
        <w:rPr>
          <w:sz w:val="28"/>
          <w:szCs w:val="28"/>
        </w:rPr>
      </w:pPr>
      <w:r w:rsidRPr="00224F78">
        <w:rPr>
          <w:sz w:val="28"/>
          <w:szCs w:val="28"/>
        </w:rPr>
        <w:t>- проведение диагностических исследований (лабораторная, инструментальная и программно-аппаратная  диагностика).</w:t>
      </w:r>
    </w:p>
    <w:p w:rsidR="002C02CE" w:rsidRPr="00224F78" w:rsidRDefault="002C02CE" w:rsidP="002C02CE">
      <w:pPr>
        <w:pStyle w:val="27"/>
        <w:keepNext/>
        <w:widowControl w:val="0"/>
        <w:spacing w:after="0" w:line="240" w:lineRule="auto"/>
        <w:ind w:firstLine="709"/>
        <w:jc w:val="both"/>
        <w:rPr>
          <w:b/>
          <w:sz w:val="28"/>
          <w:szCs w:val="28"/>
          <w:highlight w:val="yellow"/>
        </w:rPr>
      </w:pPr>
    </w:p>
    <w:p w:rsidR="002C02CE" w:rsidRPr="00224F78" w:rsidRDefault="002C02CE" w:rsidP="002C02CE">
      <w:pPr>
        <w:pStyle w:val="af2"/>
        <w:keepNext/>
        <w:widowControl w:val="0"/>
        <w:ind w:firstLine="709"/>
        <w:jc w:val="both"/>
        <w:outlineLvl w:val="3"/>
        <w:rPr>
          <w:rFonts w:eastAsia="Times New Roman"/>
          <w:b/>
          <w:sz w:val="28"/>
          <w:szCs w:val="28"/>
        </w:rPr>
      </w:pPr>
      <w:r w:rsidRPr="00224F78">
        <w:rPr>
          <w:rFonts w:eastAsia="Times New Roman"/>
          <w:b/>
          <w:sz w:val="28"/>
          <w:szCs w:val="28"/>
        </w:rPr>
        <w:t xml:space="preserve">п) Врач офиса Москва, Оружейный пер. 19 (2 раза в неделю по 2 часа): </w:t>
      </w:r>
    </w:p>
    <w:p w:rsidR="002C02CE" w:rsidRPr="00224F78" w:rsidRDefault="002C02CE" w:rsidP="002C02CE">
      <w:pPr>
        <w:keepNext/>
        <w:ind w:firstLine="709"/>
        <w:jc w:val="both"/>
        <w:rPr>
          <w:sz w:val="28"/>
          <w:szCs w:val="28"/>
        </w:rPr>
      </w:pPr>
      <w:r w:rsidRPr="00224F78">
        <w:rPr>
          <w:sz w:val="28"/>
          <w:szCs w:val="28"/>
        </w:rPr>
        <w:t>-консультативные приемы врача общей практики в офисе страхователя;</w:t>
      </w:r>
    </w:p>
    <w:p w:rsidR="002C02CE" w:rsidRPr="00224F78" w:rsidRDefault="002C02CE" w:rsidP="002C02CE">
      <w:pPr>
        <w:pStyle w:val="FR4"/>
        <w:keepNext/>
        <w:ind w:firstLine="709"/>
        <w:jc w:val="both"/>
        <w:rPr>
          <w:sz w:val="28"/>
          <w:szCs w:val="28"/>
        </w:rPr>
      </w:pPr>
      <w:r w:rsidRPr="00224F78">
        <w:rPr>
          <w:sz w:val="28"/>
          <w:szCs w:val="28"/>
        </w:rPr>
        <w:t>-консультации по телефону, ответы на интересующие вопросы;</w:t>
      </w:r>
    </w:p>
    <w:p w:rsidR="002C02CE" w:rsidRPr="00224F78" w:rsidRDefault="002C02CE" w:rsidP="002C02CE">
      <w:pPr>
        <w:pStyle w:val="FR4"/>
        <w:keepNext/>
        <w:ind w:firstLine="709"/>
        <w:jc w:val="both"/>
        <w:rPr>
          <w:sz w:val="28"/>
          <w:szCs w:val="28"/>
        </w:rPr>
      </w:pPr>
      <w:r w:rsidRPr="00224F78">
        <w:rPr>
          <w:sz w:val="28"/>
          <w:szCs w:val="28"/>
        </w:rPr>
        <w:t>-открытие и ведение амбулаторной карты;</w:t>
      </w:r>
    </w:p>
    <w:p w:rsidR="002C02CE" w:rsidRPr="00224F78" w:rsidRDefault="002C02CE" w:rsidP="002C02CE">
      <w:pPr>
        <w:pStyle w:val="FR4"/>
        <w:keepNext/>
        <w:ind w:firstLine="709"/>
        <w:jc w:val="both"/>
        <w:rPr>
          <w:sz w:val="28"/>
          <w:szCs w:val="28"/>
        </w:rPr>
      </w:pPr>
      <w:r w:rsidRPr="00224F78">
        <w:rPr>
          <w:sz w:val="28"/>
          <w:szCs w:val="28"/>
        </w:rPr>
        <w:t>-динамическое наблюдение за состоянием здоровья застрахованного лица;</w:t>
      </w:r>
    </w:p>
    <w:p w:rsidR="002C02CE" w:rsidRPr="00224F78" w:rsidRDefault="002C02CE" w:rsidP="002C02CE">
      <w:pPr>
        <w:pStyle w:val="FR4"/>
        <w:keepNext/>
        <w:ind w:firstLine="709"/>
        <w:jc w:val="both"/>
        <w:rPr>
          <w:sz w:val="28"/>
          <w:szCs w:val="28"/>
        </w:rPr>
      </w:pPr>
      <w:r w:rsidRPr="00224F78">
        <w:rPr>
          <w:sz w:val="28"/>
          <w:szCs w:val="28"/>
        </w:rPr>
        <w:t>-составление индивидуальной программы лечебно-оздоровительных и профилактических мероприятий;</w:t>
      </w:r>
    </w:p>
    <w:p w:rsidR="002C02CE" w:rsidRPr="00224F78" w:rsidRDefault="002C02CE" w:rsidP="002C02CE">
      <w:pPr>
        <w:pStyle w:val="FR4"/>
        <w:keepNext/>
        <w:ind w:firstLine="709"/>
        <w:jc w:val="both"/>
        <w:rPr>
          <w:sz w:val="28"/>
          <w:szCs w:val="28"/>
        </w:rPr>
      </w:pPr>
      <w:r w:rsidRPr="00224F78">
        <w:rPr>
          <w:sz w:val="28"/>
          <w:szCs w:val="28"/>
        </w:rPr>
        <w:t>-проведение ЭКГ-диагностики (снятие, расшифровка) на рабочем месте по медицинским показаниям;</w:t>
      </w:r>
    </w:p>
    <w:p w:rsidR="002C02CE" w:rsidRPr="00224F78" w:rsidRDefault="002C02CE" w:rsidP="002C02CE">
      <w:pPr>
        <w:pStyle w:val="FR4"/>
        <w:keepNext/>
        <w:ind w:firstLine="709"/>
        <w:jc w:val="both"/>
        <w:rPr>
          <w:sz w:val="28"/>
          <w:szCs w:val="28"/>
        </w:rPr>
      </w:pPr>
      <w:r w:rsidRPr="00224F78">
        <w:rPr>
          <w:sz w:val="28"/>
          <w:szCs w:val="28"/>
        </w:rPr>
        <w:t>-оформление медицинской документации: листков нетрудоспособности, рецептов и медицинских справок (в том числе для посещения лечебно-</w:t>
      </w:r>
      <w:r w:rsidRPr="00224F78">
        <w:rPr>
          <w:sz w:val="28"/>
          <w:szCs w:val="28"/>
        </w:rPr>
        <w:lastRenderedPageBreak/>
        <w:t>оздоровительных мероприятий - бассейна) санаторно-курортной карты;</w:t>
      </w:r>
    </w:p>
    <w:p w:rsidR="002C02CE" w:rsidRPr="00224F78" w:rsidRDefault="002C02CE" w:rsidP="002C02CE">
      <w:pPr>
        <w:pStyle w:val="FR4"/>
        <w:keepNext/>
        <w:ind w:firstLine="709"/>
        <w:jc w:val="both"/>
        <w:rPr>
          <w:sz w:val="28"/>
          <w:szCs w:val="28"/>
        </w:rPr>
      </w:pPr>
      <w:r w:rsidRPr="00224F78">
        <w:rPr>
          <w:sz w:val="28"/>
          <w:szCs w:val="28"/>
        </w:rPr>
        <w:t>-контроль лечебно-диагностического процесса, проводимого на базе лечебно-профилактичеких учреждений включенных в Программу ДМС, анализ результатов исследований (консультации по вопросам, касающимся объема и условий оказания медицинской помощи, входящей в Программу ДМС, информационное сопровождение застрахованных).</w:t>
      </w:r>
    </w:p>
    <w:p w:rsidR="002C02CE" w:rsidRPr="00224F78" w:rsidRDefault="002C02CE" w:rsidP="002C02CE">
      <w:pPr>
        <w:keepNext/>
        <w:widowControl w:val="0"/>
        <w:jc w:val="center"/>
        <w:rPr>
          <w:b/>
          <w:bCs/>
          <w:sz w:val="28"/>
          <w:szCs w:val="28"/>
          <w:u w:val="single"/>
        </w:rPr>
      </w:pPr>
    </w:p>
    <w:p w:rsidR="002C02CE" w:rsidRPr="001D4E89" w:rsidRDefault="00854E58" w:rsidP="002C02CE">
      <w:pPr>
        <w:jc w:val="center"/>
        <w:outlineLvl w:val="2"/>
        <w:rPr>
          <w:b/>
          <w:sz w:val="28"/>
          <w:szCs w:val="28"/>
        </w:rPr>
      </w:pPr>
      <w:r w:rsidRPr="001D4E89">
        <w:rPr>
          <w:b/>
          <w:sz w:val="28"/>
          <w:szCs w:val="28"/>
        </w:rPr>
        <w:t xml:space="preserve">4.1.2. </w:t>
      </w:r>
      <w:r w:rsidR="002C02CE" w:rsidRPr="001D4E89">
        <w:rPr>
          <w:b/>
          <w:sz w:val="28"/>
          <w:szCs w:val="28"/>
        </w:rPr>
        <w:t>ПРОГРАММА ДОБРОВОЛЬНОГО МЕДИЦИНСКОГО СТРАХОВАНИЯ</w:t>
      </w:r>
    </w:p>
    <w:p w:rsidR="002C02CE" w:rsidRPr="00224F78" w:rsidRDefault="002C02CE" w:rsidP="002C02CE">
      <w:pPr>
        <w:keepNext/>
        <w:jc w:val="center"/>
        <w:rPr>
          <w:b/>
          <w:sz w:val="28"/>
          <w:szCs w:val="28"/>
          <w:u w:val="single"/>
        </w:rPr>
      </w:pPr>
      <w:r w:rsidRPr="001D4E89">
        <w:rPr>
          <w:b/>
          <w:sz w:val="28"/>
          <w:szCs w:val="28"/>
          <w:u w:val="single"/>
        </w:rPr>
        <w:t>для вариантов VIP филиалы и Стандарт-Москва, Стандарт - филиалы</w:t>
      </w:r>
    </w:p>
    <w:p w:rsidR="002C02CE" w:rsidRPr="00224F78" w:rsidRDefault="002C02CE" w:rsidP="002C02CE">
      <w:pPr>
        <w:pStyle w:val="Iniiaiieoaeno"/>
        <w:widowControl w:val="0"/>
        <w:numPr>
          <w:ilvl w:val="12"/>
          <w:numId w:val="0"/>
        </w:numPr>
        <w:ind w:firstLine="709"/>
        <w:rPr>
          <w:rFonts w:ascii="Times New Roman" w:hAnsi="Times New Roman"/>
          <w:sz w:val="28"/>
          <w:szCs w:val="28"/>
        </w:rPr>
      </w:pPr>
    </w:p>
    <w:p w:rsidR="002C02CE" w:rsidRPr="00224F78" w:rsidRDefault="002C02CE" w:rsidP="002C02CE">
      <w:pPr>
        <w:pStyle w:val="Iniiaiieoaeno"/>
        <w:widowControl w:val="0"/>
        <w:numPr>
          <w:ilvl w:val="12"/>
          <w:numId w:val="0"/>
        </w:numPr>
        <w:ind w:firstLine="709"/>
        <w:rPr>
          <w:rFonts w:ascii="Times New Roman" w:hAnsi="Times New Roman"/>
          <w:sz w:val="28"/>
          <w:szCs w:val="28"/>
        </w:rPr>
      </w:pPr>
      <w:r w:rsidRPr="00224F78">
        <w:rPr>
          <w:rFonts w:ascii="Times New Roman" w:hAnsi="Times New Roman"/>
          <w:sz w:val="28"/>
          <w:szCs w:val="28"/>
        </w:rPr>
        <w:t xml:space="preserve">Страховым случаем по программе добровольного медицинского страхования является обращение Застрахованного лица в течение срока действия договора страхования в медицинское учреждение из числа предусмотренных договором страхования или в иные медицинские учреждения, предварительно согласованные Страховщиком, за получением плановой и экстренной медицинской помощи и иных услуг, включенных в программу страхования, повлекшее возникновение обязательств Страховщика произвести оплату. </w:t>
      </w:r>
    </w:p>
    <w:p w:rsidR="002C02CE" w:rsidRPr="00224F78" w:rsidRDefault="002C02CE" w:rsidP="002C02CE">
      <w:pPr>
        <w:pStyle w:val="Iniiaiieoaeno"/>
        <w:widowControl w:val="0"/>
        <w:numPr>
          <w:ilvl w:val="12"/>
          <w:numId w:val="0"/>
        </w:numPr>
        <w:ind w:firstLine="709"/>
        <w:rPr>
          <w:rFonts w:ascii="Times New Roman" w:hAnsi="Times New Roman"/>
          <w:sz w:val="28"/>
          <w:szCs w:val="28"/>
        </w:rPr>
      </w:pPr>
      <w:r w:rsidRPr="00224F78">
        <w:rPr>
          <w:rFonts w:ascii="Times New Roman" w:hAnsi="Times New Roman"/>
          <w:sz w:val="28"/>
          <w:szCs w:val="28"/>
        </w:rPr>
        <w:t xml:space="preserve">При наступлении страхового случая конкретный перечень медицинских услуг, предоставляемых Застрахованному лицу в рамках программы добровольного медицинского страхования, а также их количество и порядок оказания, устанавливается лечащим врачом базового лечебного учреждения программы страхования. </w:t>
      </w:r>
    </w:p>
    <w:p w:rsidR="002C02CE" w:rsidRPr="00224F78" w:rsidRDefault="002C02CE" w:rsidP="002C02CE">
      <w:pPr>
        <w:pStyle w:val="Iniiaiieoaeno"/>
        <w:widowControl w:val="0"/>
        <w:numPr>
          <w:ilvl w:val="12"/>
          <w:numId w:val="0"/>
        </w:numPr>
        <w:ind w:firstLine="709"/>
        <w:rPr>
          <w:rFonts w:ascii="Times New Roman" w:hAnsi="Times New Roman"/>
          <w:sz w:val="28"/>
          <w:szCs w:val="28"/>
        </w:rPr>
      </w:pPr>
      <w:r w:rsidRPr="00224F78">
        <w:rPr>
          <w:rFonts w:ascii="Times New Roman" w:hAnsi="Times New Roman"/>
          <w:sz w:val="28"/>
          <w:szCs w:val="28"/>
        </w:rPr>
        <w:t>В соответствии с программой добровольного медицинского страхования Страховщик организует и оплачивает следующую медицинскую помощь:</w:t>
      </w:r>
    </w:p>
    <w:p w:rsidR="002C02CE" w:rsidRPr="00224F78" w:rsidRDefault="002C02CE" w:rsidP="002C02CE">
      <w:pPr>
        <w:widowControl w:val="0"/>
        <w:ind w:firstLine="709"/>
        <w:rPr>
          <w:sz w:val="28"/>
          <w:szCs w:val="28"/>
        </w:rPr>
      </w:pPr>
    </w:p>
    <w:p w:rsidR="002C02CE" w:rsidRPr="00224F78" w:rsidRDefault="002C02CE" w:rsidP="002C02CE">
      <w:pPr>
        <w:ind w:firstLine="709"/>
        <w:outlineLvl w:val="3"/>
        <w:rPr>
          <w:b/>
          <w:sz w:val="28"/>
          <w:szCs w:val="28"/>
        </w:rPr>
      </w:pPr>
      <w:r w:rsidRPr="00224F78">
        <w:rPr>
          <w:b/>
          <w:sz w:val="28"/>
          <w:szCs w:val="28"/>
        </w:rPr>
        <w:t>а) Амбулаторно-поликлиническое обслуживание:</w:t>
      </w:r>
    </w:p>
    <w:p w:rsidR="002C02CE" w:rsidRPr="00224F78" w:rsidRDefault="002C02CE" w:rsidP="002C02CE">
      <w:pPr>
        <w:widowControl w:val="0"/>
        <w:ind w:firstLine="709"/>
        <w:jc w:val="both"/>
        <w:rPr>
          <w:sz w:val="28"/>
          <w:szCs w:val="28"/>
        </w:rPr>
      </w:pPr>
      <w:r w:rsidRPr="00224F78">
        <w:rPr>
          <w:b/>
          <w:sz w:val="28"/>
          <w:szCs w:val="28"/>
        </w:rPr>
        <w:t>Высококвалифицированная лечебно-диагностическая и консультативная медицинская помощь</w:t>
      </w:r>
      <w:r w:rsidRPr="00224F78">
        <w:rPr>
          <w:sz w:val="28"/>
          <w:szCs w:val="28"/>
        </w:rPr>
        <w:t xml:space="preserve"> врачами-специалистами (первичные, повторные, консультативные приемы): терапевт, невролог, офтальмолог, гастроэнтеролог, кардиолог, хирург, отоларинголог, дерматолог, аллерголог, проктолог, гинеколог, эндокринолог, уролог, пульмонолог, нефролог, травматолог, инфекционист, врач-ЛФК, гематолог, ревматолог, физиотерапевт маммолог, онколог, фтизиатр, сурдолог, миколог, иглорефлексотерапевт,  мануальный терапевт  и другие специалисты; психиатр, психотерапевт - первичные консультации. Проведение консилиумов ведущих специалистов. </w:t>
      </w:r>
    </w:p>
    <w:p w:rsidR="002C02CE" w:rsidRPr="00224F78" w:rsidRDefault="002C02CE" w:rsidP="002C02CE">
      <w:pPr>
        <w:widowControl w:val="0"/>
        <w:ind w:firstLine="709"/>
        <w:jc w:val="both"/>
        <w:rPr>
          <w:sz w:val="28"/>
          <w:szCs w:val="28"/>
        </w:rPr>
      </w:pPr>
      <w:r w:rsidRPr="00224F78">
        <w:rPr>
          <w:sz w:val="28"/>
          <w:szCs w:val="28"/>
        </w:rPr>
        <w:t>Консультативные приемы фтизиатром и онкологом, назначенные лечащим врачом-специалистом одного из базовых ЛПУ программы страхования,  организуются в ЛПУ по выбору Страховщика.</w:t>
      </w:r>
    </w:p>
    <w:p w:rsidR="002C02CE" w:rsidRPr="00224F78" w:rsidRDefault="002C02CE" w:rsidP="002C02CE">
      <w:pPr>
        <w:widowControl w:val="0"/>
        <w:ind w:firstLine="709"/>
        <w:jc w:val="both"/>
        <w:rPr>
          <w:b/>
          <w:sz w:val="28"/>
          <w:szCs w:val="28"/>
        </w:rPr>
      </w:pPr>
    </w:p>
    <w:p w:rsidR="002C02CE" w:rsidRPr="00224F78" w:rsidRDefault="002C02CE" w:rsidP="002C02CE">
      <w:pPr>
        <w:widowControl w:val="0"/>
        <w:ind w:firstLine="709"/>
        <w:jc w:val="both"/>
        <w:outlineLvl w:val="3"/>
        <w:rPr>
          <w:sz w:val="28"/>
          <w:szCs w:val="28"/>
        </w:rPr>
      </w:pPr>
      <w:r w:rsidRPr="00224F78">
        <w:rPr>
          <w:b/>
          <w:sz w:val="28"/>
          <w:szCs w:val="28"/>
        </w:rPr>
        <w:t>б) Выдача и продление листков нетрудоспособности</w:t>
      </w:r>
      <w:r w:rsidRPr="00224F78">
        <w:rPr>
          <w:sz w:val="28"/>
          <w:szCs w:val="28"/>
        </w:rPr>
        <w:t>, оформление необходимой медицинской документации, в том числе листков временной нетрудоспособности. Выписка рецептов (кроме льготных).</w:t>
      </w:r>
    </w:p>
    <w:p w:rsidR="002C02CE" w:rsidRPr="00224F78" w:rsidRDefault="002C02CE" w:rsidP="002C02CE">
      <w:pPr>
        <w:widowControl w:val="0"/>
        <w:ind w:firstLine="709"/>
        <w:jc w:val="both"/>
        <w:outlineLvl w:val="3"/>
        <w:rPr>
          <w:sz w:val="28"/>
          <w:szCs w:val="28"/>
        </w:rPr>
      </w:pPr>
      <w:r w:rsidRPr="00224F78">
        <w:rPr>
          <w:b/>
          <w:sz w:val="28"/>
          <w:szCs w:val="28"/>
        </w:rPr>
        <w:lastRenderedPageBreak/>
        <w:t>в) Лечебные процедуры и манипуляции</w:t>
      </w:r>
      <w:r w:rsidRPr="00224F78">
        <w:rPr>
          <w:sz w:val="28"/>
          <w:szCs w:val="28"/>
        </w:rPr>
        <w:t xml:space="preserve"> с использованием электро-, </w:t>
      </w:r>
      <w:r w:rsidRPr="00224F78">
        <w:rPr>
          <w:sz w:val="28"/>
          <w:szCs w:val="28"/>
        </w:rPr>
        <w:br/>
        <w:t xml:space="preserve">крио-, термо-, радиоаппаратуры; </w:t>
      </w:r>
      <w:r w:rsidRPr="00C00EC1">
        <w:rPr>
          <w:bCs/>
          <w:sz w:val="28"/>
          <w:szCs w:val="28"/>
          <w:lang w:eastAsia="en-US"/>
        </w:rPr>
        <w:t>хирургическое лазеролечение, применение радиоволнового скальпеля в гинекологии</w:t>
      </w:r>
      <w:r w:rsidRPr="00C00EC1">
        <w:rPr>
          <w:sz w:val="28"/>
          <w:szCs w:val="28"/>
        </w:rPr>
        <w:t>.</w:t>
      </w:r>
    </w:p>
    <w:p w:rsidR="002C02CE" w:rsidRPr="00224F78" w:rsidRDefault="002C02CE" w:rsidP="002C02CE">
      <w:pPr>
        <w:widowControl w:val="0"/>
        <w:ind w:firstLine="709"/>
        <w:jc w:val="both"/>
        <w:rPr>
          <w:b/>
          <w:sz w:val="28"/>
          <w:szCs w:val="28"/>
        </w:rPr>
      </w:pPr>
    </w:p>
    <w:p w:rsidR="002C02CE" w:rsidRPr="00224F78" w:rsidRDefault="002C02CE" w:rsidP="002C02CE">
      <w:pPr>
        <w:pStyle w:val="af2"/>
        <w:widowControl w:val="0"/>
        <w:ind w:firstLine="709"/>
        <w:jc w:val="both"/>
        <w:outlineLvl w:val="3"/>
        <w:rPr>
          <w:rFonts w:eastAsia="Times New Roman"/>
          <w:i/>
          <w:sz w:val="28"/>
          <w:szCs w:val="28"/>
        </w:rPr>
      </w:pPr>
      <w:r w:rsidRPr="00224F78">
        <w:rPr>
          <w:b/>
          <w:sz w:val="28"/>
          <w:szCs w:val="28"/>
        </w:rPr>
        <w:t xml:space="preserve">г) </w:t>
      </w:r>
      <w:r w:rsidRPr="00224F78">
        <w:rPr>
          <w:rFonts w:eastAsia="Times New Roman"/>
          <w:b/>
          <w:sz w:val="28"/>
          <w:szCs w:val="28"/>
        </w:rPr>
        <w:t>Круглосуточная травматологическая.</w:t>
      </w:r>
    </w:p>
    <w:p w:rsidR="002C02CE" w:rsidRPr="00224F78" w:rsidRDefault="002C02CE" w:rsidP="002C02CE">
      <w:pPr>
        <w:pStyle w:val="FR4"/>
        <w:ind w:firstLine="709"/>
        <w:jc w:val="both"/>
        <w:rPr>
          <w:b/>
          <w:sz w:val="28"/>
          <w:szCs w:val="28"/>
        </w:rPr>
      </w:pPr>
    </w:p>
    <w:p w:rsidR="002C02CE" w:rsidRPr="00224F78" w:rsidRDefault="002C02CE" w:rsidP="002C02CE">
      <w:pPr>
        <w:pStyle w:val="FR4"/>
        <w:ind w:firstLine="709"/>
        <w:jc w:val="both"/>
        <w:outlineLvl w:val="3"/>
        <w:rPr>
          <w:sz w:val="28"/>
          <w:szCs w:val="28"/>
        </w:rPr>
      </w:pPr>
      <w:r w:rsidRPr="00224F78">
        <w:rPr>
          <w:b/>
          <w:sz w:val="28"/>
          <w:szCs w:val="28"/>
        </w:rPr>
        <w:t>д) Малые оперативные вмешательства</w:t>
      </w:r>
      <w:r w:rsidRPr="00224F78">
        <w:rPr>
          <w:sz w:val="28"/>
          <w:szCs w:val="28"/>
        </w:rPr>
        <w:t>, оказываемые в условиях «дневного стационара».</w:t>
      </w:r>
    </w:p>
    <w:p w:rsidR="002C02CE" w:rsidRPr="00224F78" w:rsidRDefault="002C02CE" w:rsidP="002C02CE">
      <w:pPr>
        <w:widowControl w:val="0"/>
        <w:ind w:firstLine="709"/>
        <w:jc w:val="both"/>
        <w:rPr>
          <w:b/>
          <w:sz w:val="28"/>
          <w:szCs w:val="28"/>
        </w:rPr>
      </w:pPr>
    </w:p>
    <w:p w:rsidR="002C02CE" w:rsidRPr="00224F78" w:rsidRDefault="002C02CE" w:rsidP="002C02CE">
      <w:pPr>
        <w:pStyle w:val="af2"/>
        <w:widowControl w:val="0"/>
        <w:ind w:firstLine="709"/>
        <w:jc w:val="both"/>
        <w:outlineLvl w:val="3"/>
        <w:rPr>
          <w:b/>
          <w:sz w:val="28"/>
          <w:szCs w:val="28"/>
        </w:rPr>
      </w:pPr>
      <w:r w:rsidRPr="00224F78">
        <w:rPr>
          <w:b/>
          <w:sz w:val="28"/>
          <w:szCs w:val="28"/>
        </w:rPr>
        <w:t>е) Диагностические исследования:</w:t>
      </w:r>
    </w:p>
    <w:p w:rsidR="002C02CE" w:rsidRPr="00224F78" w:rsidRDefault="002C02CE" w:rsidP="002C02CE">
      <w:pPr>
        <w:widowControl w:val="0"/>
        <w:ind w:firstLine="709"/>
        <w:jc w:val="both"/>
        <w:rPr>
          <w:i/>
          <w:sz w:val="28"/>
          <w:szCs w:val="28"/>
        </w:rPr>
      </w:pPr>
      <w:r w:rsidRPr="00224F78">
        <w:rPr>
          <w:i/>
          <w:sz w:val="28"/>
          <w:szCs w:val="28"/>
        </w:rPr>
        <w:t>Лабораторная диагностика:</w:t>
      </w:r>
    </w:p>
    <w:p w:rsidR="002C02CE" w:rsidRPr="00224F78" w:rsidRDefault="002C02CE" w:rsidP="002C02CE">
      <w:pPr>
        <w:pStyle w:val="Iniiaiieoaeno"/>
        <w:widowControl w:val="0"/>
        <w:rPr>
          <w:rFonts w:ascii="Times New Roman" w:hAnsi="Times New Roman"/>
          <w:sz w:val="28"/>
          <w:szCs w:val="28"/>
        </w:rPr>
      </w:pPr>
      <w:r w:rsidRPr="00224F78">
        <w:rPr>
          <w:rFonts w:ascii="Times New Roman" w:hAnsi="Times New Roman"/>
          <w:sz w:val="28"/>
          <w:szCs w:val="28"/>
        </w:rPr>
        <w:t xml:space="preserve">общеклинические, биохимические, гормональные, серологические, гистологические, цитологические, бактериологические, иммунологические исследования; молекулярно-биологические исследования, </w:t>
      </w:r>
      <w:r w:rsidRPr="00224F78">
        <w:rPr>
          <w:rFonts w:ascii="Times New Roman" w:eastAsia="Calibri" w:hAnsi="Times New Roman"/>
          <w:sz w:val="28"/>
          <w:szCs w:val="28"/>
          <w:lang w:eastAsia="en-US"/>
        </w:rPr>
        <w:t>вирусологические, и микологические исследования; цитологические исследования;</w:t>
      </w:r>
      <w:r w:rsidRPr="00224F78">
        <w:rPr>
          <w:rFonts w:ascii="Times New Roman" w:hAnsi="Times New Roman"/>
          <w:sz w:val="28"/>
          <w:szCs w:val="28"/>
        </w:rPr>
        <w:t xml:space="preserve"> </w:t>
      </w:r>
      <w:r w:rsidRPr="00224F78">
        <w:rPr>
          <w:rFonts w:ascii="Times New Roman" w:eastAsia="Calibri" w:hAnsi="Times New Roman"/>
          <w:sz w:val="28"/>
          <w:szCs w:val="28"/>
          <w:lang w:eastAsia="en-US"/>
        </w:rPr>
        <w:t xml:space="preserve">ДНК/РНК диагностика методом полимеразной цепной реакции (ПЦР-диагностика), лабораторная диагностика инфекций, передающихся половым путем (ИППП) организуется и оплачивается в объеме первичной диагностики до 6 (шести) показателей за период страхования, контрольные исследования излечения проводится по выявленным заболеваниям, но не более 6 (шести) показателей, однократно за период страхования </w:t>
      </w:r>
      <w:r w:rsidRPr="00224F78">
        <w:rPr>
          <w:rFonts w:ascii="Times New Roman" w:hAnsi="Times New Roman"/>
          <w:sz w:val="28"/>
          <w:szCs w:val="28"/>
        </w:rPr>
        <w:t>и другие исследования.</w:t>
      </w:r>
    </w:p>
    <w:p w:rsidR="002C02CE" w:rsidRPr="00224F78" w:rsidRDefault="002C02CE" w:rsidP="002C02CE">
      <w:pPr>
        <w:widowControl w:val="0"/>
        <w:ind w:firstLine="709"/>
        <w:jc w:val="both"/>
        <w:rPr>
          <w:sz w:val="28"/>
          <w:szCs w:val="28"/>
        </w:rPr>
      </w:pPr>
      <w:r w:rsidRPr="00224F78">
        <w:rPr>
          <w:i/>
          <w:sz w:val="28"/>
          <w:szCs w:val="28"/>
        </w:rPr>
        <w:t>Лучевая диагностика:</w:t>
      </w:r>
    </w:p>
    <w:p w:rsidR="002C02CE" w:rsidRPr="00224F78" w:rsidRDefault="002C02CE" w:rsidP="002C02CE">
      <w:pPr>
        <w:widowControl w:val="0"/>
        <w:ind w:firstLine="709"/>
        <w:jc w:val="both"/>
        <w:rPr>
          <w:sz w:val="28"/>
          <w:szCs w:val="28"/>
        </w:rPr>
      </w:pPr>
      <w:r w:rsidRPr="00224F78">
        <w:rPr>
          <w:sz w:val="28"/>
          <w:szCs w:val="28"/>
        </w:rPr>
        <w:t>-рентгенологическая - рентгенография (включая маммографию), рентгеноскопия, флюорография, денситометрия;</w:t>
      </w:r>
    </w:p>
    <w:p w:rsidR="002C02CE" w:rsidRPr="00224F78" w:rsidRDefault="002C02CE" w:rsidP="002C02CE">
      <w:pPr>
        <w:pStyle w:val="Iniiaiieoaeno"/>
        <w:keepNext/>
        <w:widowControl w:val="0"/>
        <w:ind w:left="709" w:firstLine="0"/>
        <w:rPr>
          <w:rFonts w:ascii="Times New Roman" w:eastAsia="Calibri" w:hAnsi="Times New Roman"/>
          <w:sz w:val="28"/>
          <w:szCs w:val="28"/>
          <w:lang w:eastAsia="en-US"/>
        </w:rPr>
      </w:pPr>
      <w:r w:rsidRPr="00224F78">
        <w:rPr>
          <w:rFonts w:ascii="Times New Roman" w:hAnsi="Times New Roman"/>
          <w:sz w:val="28"/>
          <w:szCs w:val="28"/>
        </w:rPr>
        <w:t xml:space="preserve">-компьютерная томография, магнитно-резонансная томография, </w:t>
      </w:r>
      <w:r w:rsidRPr="00224F78">
        <w:rPr>
          <w:rFonts w:ascii="Times New Roman" w:eastAsia="Calibri" w:hAnsi="Times New Roman"/>
          <w:sz w:val="28"/>
          <w:szCs w:val="28"/>
          <w:lang w:eastAsia="en-US"/>
        </w:rPr>
        <w:t>мультиспиральная компьютерная томография* (МСКТ), позитронно-эмиссионная томография* (ПЭТ); лечебно-диагностические исследования с использованием контрастных веществ;</w:t>
      </w:r>
    </w:p>
    <w:p w:rsidR="002C02CE" w:rsidRPr="00224F78" w:rsidRDefault="002C02CE" w:rsidP="002C02CE">
      <w:pPr>
        <w:widowControl w:val="0"/>
        <w:ind w:firstLine="709"/>
        <w:jc w:val="both"/>
        <w:rPr>
          <w:sz w:val="28"/>
          <w:szCs w:val="28"/>
        </w:rPr>
      </w:pPr>
      <w:r w:rsidRPr="00224F78">
        <w:rPr>
          <w:sz w:val="28"/>
          <w:szCs w:val="28"/>
        </w:rPr>
        <w:t>-радионуклидная диагностика;</w:t>
      </w:r>
    </w:p>
    <w:p w:rsidR="002C02CE" w:rsidRPr="00224F78" w:rsidRDefault="002C02CE" w:rsidP="002C02CE">
      <w:pPr>
        <w:widowControl w:val="0"/>
        <w:ind w:firstLine="709"/>
        <w:jc w:val="both"/>
        <w:rPr>
          <w:sz w:val="28"/>
          <w:szCs w:val="28"/>
        </w:rPr>
      </w:pPr>
      <w:r w:rsidRPr="00224F78">
        <w:rPr>
          <w:sz w:val="28"/>
          <w:szCs w:val="28"/>
        </w:rPr>
        <w:t>-ультразвуковые исследования с применением современных технологий.</w:t>
      </w:r>
    </w:p>
    <w:p w:rsidR="002C02CE" w:rsidRPr="00224F78" w:rsidRDefault="002C02CE" w:rsidP="002C02CE">
      <w:pPr>
        <w:keepNext/>
        <w:widowControl w:val="0"/>
        <w:ind w:firstLine="709"/>
        <w:jc w:val="both"/>
        <w:rPr>
          <w:sz w:val="28"/>
          <w:szCs w:val="28"/>
        </w:rPr>
      </w:pPr>
      <w:r w:rsidRPr="00224F78">
        <w:rPr>
          <w:sz w:val="28"/>
          <w:szCs w:val="28"/>
        </w:rPr>
        <w:t>-радиоизотопные исследования,  неинвазивная ангиография, неинвазивная коронарография.</w:t>
      </w:r>
    </w:p>
    <w:p w:rsidR="002C02CE" w:rsidRPr="00224F78" w:rsidRDefault="002C02CE" w:rsidP="002C02CE">
      <w:pPr>
        <w:widowControl w:val="0"/>
        <w:ind w:firstLine="709"/>
        <w:jc w:val="both"/>
        <w:rPr>
          <w:i/>
          <w:sz w:val="28"/>
          <w:szCs w:val="28"/>
        </w:rPr>
      </w:pPr>
      <w:r w:rsidRPr="00224F78">
        <w:rPr>
          <w:i/>
          <w:sz w:val="28"/>
          <w:szCs w:val="28"/>
        </w:rPr>
        <w:t>Эндоскопическая диагностика</w:t>
      </w:r>
      <w:r w:rsidRPr="00224F78">
        <w:rPr>
          <w:b/>
          <w:i/>
          <w:sz w:val="28"/>
          <w:szCs w:val="28"/>
        </w:rPr>
        <w:t>.</w:t>
      </w:r>
    </w:p>
    <w:p w:rsidR="002C02CE" w:rsidRPr="00224F78" w:rsidRDefault="002C02CE" w:rsidP="002C02CE">
      <w:pPr>
        <w:widowControl w:val="0"/>
        <w:ind w:firstLine="709"/>
        <w:jc w:val="both"/>
        <w:rPr>
          <w:b/>
          <w:i/>
          <w:sz w:val="28"/>
          <w:szCs w:val="28"/>
        </w:rPr>
      </w:pPr>
      <w:r w:rsidRPr="00224F78">
        <w:rPr>
          <w:i/>
          <w:sz w:val="28"/>
          <w:szCs w:val="28"/>
        </w:rPr>
        <w:t>Диагностическая биопсия.</w:t>
      </w:r>
    </w:p>
    <w:p w:rsidR="002C02CE" w:rsidRPr="00224F78" w:rsidRDefault="002C02CE" w:rsidP="002C02CE">
      <w:pPr>
        <w:widowControl w:val="0"/>
        <w:ind w:firstLine="709"/>
        <w:jc w:val="both"/>
        <w:rPr>
          <w:sz w:val="28"/>
          <w:szCs w:val="28"/>
        </w:rPr>
      </w:pPr>
      <w:r w:rsidRPr="00224F78">
        <w:rPr>
          <w:i/>
          <w:sz w:val="28"/>
          <w:szCs w:val="28"/>
        </w:rPr>
        <w:t>Функциональная диагностика,</w:t>
      </w:r>
      <w:r w:rsidRPr="00224F78">
        <w:rPr>
          <w:sz w:val="28"/>
          <w:szCs w:val="28"/>
        </w:rPr>
        <w:t xml:space="preserve"> включая электрокардиография (ЭКГ), велоэргометрия (ВЭМ), реоэнцефалография (РЭГ), функция внешнего дыхания (ФВД), суточное мониторирование АД (артериального давления) и ЭКГ (электрокардиография), тредмилтест, стресс-тесты, ЭХО-КГ (эхокардиография) с допплеровским анализом, нейрофизиологические методы исследования.</w:t>
      </w:r>
    </w:p>
    <w:p w:rsidR="002C02CE" w:rsidRPr="00224F78" w:rsidRDefault="002C02CE" w:rsidP="002C02CE">
      <w:pPr>
        <w:pStyle w:val="afff2"/>
        <w:widowControl w:val="0"/>
        <w:ind w:firstLine="709"/>
        <w:rPr>
          <w:sz w:val="28"/>
          <w:szCs w:val="28"/>
        </w:rPr>
      </w:pPr>
      <w:r w:rsidRPr="00224F78">
        <w:rPr>
          <w:i/>
          <w:sz w:val="28"/>
          <w:szCs w:val="28"/>
        </w:rPr>
        <w:t>Аллергодиагностика</w:t>
      </w:r>
      <w:r w:rsidRPr="00224F78">
        <w:rPr>
          <w:sz w:val="28"/>
          <w:szCs w:val="28"/>
        </w:rPr>
        <w:t xml:space="preserve"> (скарификационные кожные тесты  - однократно за период страхования при первичной диагностике аллергического заболевания).</w:t>
      </w:r>
    </w:p>
    <w:p w:rsidR="002C02CE" w:rsidRPr="00224F78" w:rsidRDefault="002C02CE" w:rsidP="002C02CE">
      <w:pPr>
        <w:widowControl w:val="0"/>
        <w:ind w:firstLine="709"/>
        <w:jc w:val="both"/>
        <w:rPr>
          <w:sz w:val="28"/>
          <w:szCs w:val="28"/>
        </w:rPr>
      </w:pPr>
      <w:r w:rsidRPr="00224F78">
        <w:rPr>
          <w:i/>
          <w:sz w:val="28"/>
          <w:szCs w:val="28"/>
        </w:rPr>
        <w:t xml:space="preserve">Исследование  </w:t>
      </w:r>
      <w:r w:rsidRPr="00224F78">
        <w:rPr>
          <w:sz w:val="28"/>
          <w:szCs w:val="28"/>
        </w:rPr>
        <w:t>онкомаркеров.</w:t>
      </w:r>
    </w:p>
    <w:p w:rsidR="002C02CE" w:rsidRPr="00224F78" w:rsidRDefault="002C02CE" w:rsidP="002C02CE">
      <w:pPr>
        <w:widowControl w:val="0"/>
        <w:ind w:firstLine="709"/>
        <w:jc w:val="both"/>
        <w:rPr>
          <w:strike/>
          <w:sz w:val="28"/>
          <w:szCs w:val="28"/>
        </w:rPr>
      </w:pPr>
    </w:p>
    <w:p w:rsidR="002C02CE" w:rsidRPr="00224F78" w:rsidRDefault="002C02CE" w:rsidP="002C02CE">
      <w:pPr>
        <w:widowControl w:val="0"/>
        <w:ind w:firstLine="709"/>
        <w:jc w:val="both"/>
        <w:outlineLvl w:val="3"/>
        <w:rPr>
          <w:sz w:val="28"/>
          <w:szCs w:val="28"/>
        </w:rPr>
      </w:pPr>
      <w:r w:rsidRPr="00224F78">
        <w:rPr>
          <w:b/>
          <w:sz w:val="28"/>
          <w:szCs w:val="28"/>
        </w:rPr>
        <w:t>ж) Реабилитационно-восстановительное лечение</w:t>
      </w:r>
      <w:r w:rsidRPr="00224F78">
        <w:rPr>
          <w:sz w:val="28"/>
          <w:szCs w:val="28"/>
        </w:rPr>
        <w:t xml:space="preserve"> в амбулаторно-</w:t>
      </w:r>
      <w:r w:rsidRPr="00224F78">
        <w:rPr>
          <w:sz w:val="28"/>
          <w:szCs w:val="28"/>
        </w:rPr>
        <w:lastRenderedPageBreak/>
        <w:t xml:space="preserve">поликлинических условиях: </w:t>
      </w:r>
    </w:p>
    <w:p w:rsidR="002C02CE" w:rsidRPr="00224F78" w:rsidRDefault="002C02CE" w:rsidP="002C02CE">
      <w:pPr>
        <w:widowControl w:val="0"/>
        <w:ind w:firstLine="709"/>
        <w:jc w:val="both"/>
        <w:rPr>
          <w:sz w:val="28"/>
          <w:szCs w:val="28"/>
        </w:rPr>
      </w:pPr>
      <w:r w:rsidRPr="00224F78">
        <w:rPr>
          <w:sz w:val="28"/>
          <w:szCs w:val="28"/>
        </w:rPr>
        <w:t>широкий спектр физиотерапевтических процедур на современной аппаратуре (электро-, свето- и теплолечение, магнитотерапия и лазеротерапия, микроволновая терапия) без ограничения количества и сочетания процедур;</w:t>
      </w:r>
    </w:p>
    <w:p w:rsidR="002C02CE" w:rsidRPr="00224F78" w:rsidRDefault="002C02CE" w:rsidP="002C02CE">
      <w:pPr>
        <w:widowControl w:val="0"/>
        <w:ind w:firstLine="709"/>
        <w:jc w:val="both"/>
        <w:rPr>
          <w:sz w:val="28"/>
          <w:szCs w:val="28"/>
        </w:rPr>
      </w:pPr>
      <w:r w:rsidRPr="00224F78">
        <w:rPr>
          <w:sz w:val="28"/>
          <w:szCs w:val="28"/>
        </w:rPr>
        <w:t>лечебный массаж;</w:t>
      </w:r>
    </w:p>
    <w:p w:rsidR="002C02CE" w:rsidRPr="00224F78" w:rsidRDefault="002C02CE" w:rsidP="002C02CE">
      <w:pPr>
        <w:widowControl w:val="0"/>
        <w:ind w:firstLine="709"/>
        <w:jc w:val="both"/>
        <w:rPr>
          <w:sz w:val="28"/>
          <w:szCs w:val="28"/>
        </w:rPr>
      </w:pPr>
      <w:r w:rsidRPr="00224F78">
        <w:rPr>
          <w:sz w:val="28"/>
          <w:szCs w:val="28"/>
        </w:rPr>
        <w:t>лечебная физкультура;</w:t>
      </w:r>
    </w:p>
    <w:p w:rsidR="002C02CE" w:rsidRPr="00224F78" w:rsidRDefault="002C02CE" w:rsidP="002C02CE">
      <w:pPr>
        <w:widowControl w:val="0"/>
        <w:ind w:firstLine="709"/>
        <w:jc w:val="both"/>
        <w:rPr>
          <w:sz w:val="28"/>
          <w:szCs w:val="28"/>
        </w:rPr>
      </w:pPr>
      <w:r w:rsidRPr="00224F78">
        <w:rPr>
          <w:sz w:val="28"/>
          <w:szCs w:val="28"/>
        </w:rPr>
        <w:t>мануальная терапия, классическая корпоральная иглорефлексотерапия и другие виды восстановительного лечения.</w:t>
      </w:r>
    </w:p>
    <w:p w:rsidR="002C02CE" w:rsidRPr="00224F78" w:rsidRDefault="002C02CE" w:rsidP="002C02CE">
      <w:pPr>
        <w:keepNext/>
        <w:widowControl w:val="0"/>
        <w:ind w:firstLine="709"/>
        <w:jc w:val="both"/>
        <w:rPr>
          <w:sz w:val="28"/>
          <w:szCs w:val="28"/>
        </w:rPr>
      </w:pPr>
      <w:r w:rsidRPr="00224F78">
        <w:rPr>
          <w:sz w:val="28"/>
          <w:szCs w:val="28"/>
        </w:rPr>
        <w:t>Комплексное консервативное лечение хронического субкомпенсированного тонзиллита с применением аппаратных методов («Тонзилор» и подобных), назначенное лечащим врачом-специалистом одного из базовых ЛПУ программы страхования в объеме до 6-ти лечебных процедур за период страхования.</w:t>
      </w:r>
    </w:p>
    <w:p w:rsidR="002C02CE" w:rsidRPr="00224F78" w:rsidRDefault="002C02CE" w:rsidP="002C02CE">
      <w:pPr>
        <w:widowControl w:val="0"/>
        <w:ind w:firstLine="709"/>
        <w:jc w:val="both"/>
        <w:rPr>
          <w:sz w:val="28"/>
          <w:szCs w:val="28"/>
        </w:rPr>
      </w:pPr>
    </w:p>
    <w:p w:rsidR="002C02CE" w:rsidRPr="00224F78" w:rsidRDefault="002C02CE" w:rsidP="002C02CE">
      <w:pPr>
        <w:widowControl w:val="0"/>
        <w:ind w:firstLine="709"/>
        <w:jc w:val="both"/>
        <w:rPr>
          <w:sz w:val="28"/>
          <w:szCs w:val="28"/>
        </w:rPr>
      </w:pPr>
      <w:r w:rsidRPr="00224F78">
        <w:rPr>
          <w:sz w:val="28"/>
          <w:szCs w:val="28"/>
        </w:rPr>
        <w:t>Консультации, диагностические и лечебные процедуры по поводу сахарного диабета.</w:t>
      </w:r>
    </w:p>
    <w:p w:rsidR="002C02CE" w:rsidRPr="00224F78" w:rsidRDefault="002C02CE" w:rsidP="002C02CE">
      <w:pPr>
        <w:widowControl w:val="0"/>
        <w:ind w:firstLine="709"/>
        <w:jc w:val="both"/>
        <w:rPr>
          <w:sz w:val="28"/>
          <w:szCs w:val="28"/>
        </w:rPr>
      </w:pPr>
    </w:p>
    <w:p w:rsidR="002C02CE" w:rsidRPr="00224F78" w:rsidRDefault="002C02CE" w:rsidP="002C02CE">
      <w:pPr>
        <w:widowControl w:val="0"/>
        <w:ind w:firstLine="709"/>
        <w:jc w:val="both"/>
        <w:outlineLvl w:val="3"/>
        <w:rPr>
          <w:sz w:val="28"/>
          <w:szCs w:val="28"/>
        </w:rPr>
      </w:pPr>
      <w:r w:rsidRPr="00224F78">
        <w:rPr>
          <w:b/>
          <w:sz w:val="28"/>
          <w:szCs w:val="28"/>
        </w:rPr>
        <w:t xml:space="preserve">з) Профилактическая вакцинация </w:t>
      </w:r>
      <w:r w:rsidRPr="00224F78">
        <w:rPr>
          <w:sz w:val="28"/>
          <w:szCs w:val="28"/>
        </w:rPr>
        <w:t>противостолбнячным анатоксином при травмах; против клещевого энцефалита, гриппа по эпидемическим показаниям. Вакцинопрофилактика дифтерии и столбняка согласно Национальному календарю профилактических прививок</w:t>
      </w:r>
      <w:r w:rsidRPr="00224F78">
        <w:rPr>
          <w:i/>
          <w:sz w:val="28"/>
          <w:szCs w:val="28"/>
        </w:rPr>
        <w:t xml:space="preserve">. </w:t>
      </w:r>
      <w:r w:rsidRPr="00224F78">
        <w:rPr>
          <w:sz w:val="28"/>
          <w:szCs w:val="28"/>
        </w:rPr>
        <w:t>Экстренная против клещевого вирусного энцефалита и болезни Лайма.</w:t>
      </w:r>
    </w:p>
    <w:p w:rsidR="002C02CE" w:rsidRPr="00224F78" w:rsidRDefault="002C02CE" w:rsidP="002C02CE">
      <w:pPr>
        <w:widowControl w:val="0"/>
        <w:ind w:firstLine="709"/>
        <w:jc w:val="both"/>
        <w:rPr>
          <w:b/>
          <w:sz w:val="28"/>
          <w:szCs w:val="28"/>
        </w:rPr>
      </w:pPr>
    </w:p>
    <w:p w:rsidR="002C02CE" w:rsidRPr="00224F78" w:rsidRDefault="002C02CE" w:rsidP="002C02CE">
      <w:pPr>
        <w:widowControl w:val="0"/>
        <w:ind w:firstLine="709"/>
        <w:jc w:val="both"/>
        <w:outlineLvl w:val="3"/>
        <w:rPr>
          <w:b/>
          <w:sz w:val="28"/>
          <w:szCs w:val="28"/>
        </w:rPr>
      </w:pPr>
      <w:r w:rsidRPr="00224F78">
        <w:rPr>
          <w:b/>
          <w:sz w:val="28"/>
          <w:szCs w:val="28"/>
        </w:rPr>
        <w:t xml:space="preserve">и) Стоматологическая помощь: </w:t>
      </w:r>
    </w:p>
    <w:p w:rsidR="002C02CE" w:rsidRPr="00224F78" w:rsidRDefault="002C02CE" w:rsidP="002C02CE">
      <w:pPr>
        <w:widowControl w:val="0"/>
        <w:ind w:firstLine="709"/>
        <w:jc w:val="both"/>
        <w:outlineLvl w:val="4"/>
        <w:rPr>
          <w:sz w:val="28"/>
          <w:szCs w:val="28"/>
        </w:rPr>
      </w:pPr>
      <w:r w:rsidRPr="00224F78">
        <w:rPr>
          <w:b/>
          <w:sz w:val="28"/>
          <w:szCs w:val="28"/>
        </w:rPr>
        <w:t xml:space="preserve">и.1) для Вариантов </w:t>
      </w:r>
      <w:r w:rsidRPr="00224F78">
        <w:rPr>
          <w:b/>
          <w:sz w:val="28"/>
          <w:szCs w:val="28"/>
          <w:lang w:val="en-US"/>
        </w:rPr>
        <w:t>VIP</w:t>
      </w:r>
      <w:r w:rsidRPr="00224F78">
        <w:rPr>
          <w:b/>
          <w:sz w:val="28"/>
          <w:szCs w:val="28"/>
        </w:rPr>
        <w:t xml:space="preserve"> филиалы:</w:t>
      </w:r>
      <w:r w:rsidRPr="00224F78">
        <w:rPr>
          <w:sz w:val="28"/>
          <w:szCs w:val="28"/>
        </w:rPr>
        <w:t xml:space="preserve"> </w:t>
      </w:r>
    </w:p>
    <w:p w:rsidR="002C02CE" w:rsidRPr="00224F78" w:rsidRDefault="002C02CE" w:rsidP="002C02CE">
      <w:pPr>
        <w:widowControl w:val="0"/>
        <w:ind w:firstLine="709"/>
        <w:jc w:val="both"/>
        <w:rPr>
          <w:sz w:val="28"/>
          <w:szCs w:val="28"/>
        </w:rPr>
      </w:pPr>
      <w:r w:rsidRPr="00224F78">
        <w:rPr>
          <w:i/>
          <w:sz w:val="28"/>
          <w:szCs w:val="28"/>
        </w:rPr>
        <w:t>Консультации врачей-специалистов:</w:t>
      </w:r>
      <w:r w:rsidRPr="00224F78">
        <w:rPr>
          <w:sz w:val="28"/>
          <w:szCs w:val="28"/>
        </w:rPr>
        <w:t xml:space="preserve"> стоматолога-терапевта, стоматолога-хирурга, стоматолога-ортопеда, ортодонта и пародонтолога. </w:t>
      </w:r>
    </w:p>
    <w:p w:rsidR="002C02CE" w:rsidRPr="00224F78" w:rsidRDefault="002C02CE" w:rsidP="002C02CE">
      <w:pPr>
        <w:widowControl w:val="0"/>
        <w:ind w:firstLine="709"/>
        <w:jc w:val="both"/>
        <w:rPr>
          <w:sz w:val="28"/>
          <w:szCs w:val="28"/>
        </w:rPr>
      </w:pPr>
      <w:r w:rsidRPr="00224F78">
        <w:rPr>
          <w:i/>
          <w:sz w:val="28"/>
          <w:szCs w:val="28"/>
        </w:rPr>
        <w:t>Диагностика:</w:t>
      </w:r>
      <w:r w:rsidRPr="00224F78">
        <w:rPr>
          <w:sz w:val="28"/>
          <w:szCs w:val="28"/>
        </w:rPr>
        <w:t xml:space="preserve"> рентгенография, визиография, ультразвуковые исследования, ортопантомография.</w:t>
      </w:r>
    </w:p>
    <w:p w:rsidR="002C02CE" w:rsidRPr="00224F78" w:rsidRDefault="002C02CE" w:rsidP="002C02CE">
      <w:pPr>
        <w:pStyle w:val="Iniiaiieoaeno"/>
        <w:widowControl w:val="0"/>
        <w:rPr>
          <w:rFonts w:ascii="Times New Roman" w:eastAsia="Calibri" w:hAnsi="Times New Roman"/>
          <w:sz w:val="28"/>
          <w:szCs w:val="28"/>
          <w:lang w:eastAsia="en-US"/>
        </w:rPr>
      </w:pPr>
      <w:r w:rsidRPr="00224F78">
        <w:rPr>
          <w:rFonts w:ascii="Times New Roman" w:hAnsi="Times New Roman"/>
          <w:i/>
          <w:sz w:val="28"/>
          <w:szCs w:val="28"/>
        </w:rPr>
        <w:t>Анестезия:</w:t>
      </w:r>
      <w:r w:rsidRPr="00224F78">
        <w:rPr>
          <w:rFonts w:ascii="Times New Roman" w:hAnsi="Times New Roman"/>
          <w:sz w:val="28"/>
          <w:szCs w:val="28"/>
        </w:rPr>
        <w:t xml:space="preserve"> инфильтрационная, проводниковая, внутрипульпарная,  интралигаментарная, аппликационная. </w:t>
      </w:r>
      <w:r w:rsidRPr="00224F78">
        <w:rPr>
          <w:rFonts w:ascii="Times New Roman" w:eastAsia="Calibri" w:hAnsi="Times New Roman"/>
          <w:sz w:val="28"/>
          <w:szCs w:val="28"/>
          <w:lang w:eastAsia="en-US"/>
        </w:rPr>
        <w:t>Общая анестезия: при медицинских показаниях к оказанию стоматологической помощи под общим наркозом и наличии в комплексной программе страхования плановой стационарной помощи, организуется в ЛПУ по выбору Страховщика.</w:t>
      </w:r>
    </w:p>
    <w:p w:rsidR="002C02CE" w:rsidRPr="00224F78" w:rsidRDefault="002C02CE" w:rsidP="002C02CE">
      <w:pPr>
        <w:widowControl w:val="0"/>
        <w:ind w:firstLine="709"/>
        <w:jc w:val="both"/>
        <w:rPr>
          <w:i/>
          <w:sz w:val="28"/>
          <w:szCs w:val="28"/>
        </w:rPr>
      </w:pPr>
      <w:r w:rsidRPr="00224F78">
        <w:rPr>
          <w:i/>
          <w:sz w:val="28"/>
          <w:szCs w:val="28"/>
        </w:rPr>
        <w:t xml:space="preserve">Терапевтическое лечение острых заболеваний, обострения хронических: </w:t>
      </w:r>
    </w:p>
    <w:p w:rsidR="002C02CE" w:rsidRPr="00224F78" w:rsidRDefault="002C02CE" w:rsidP="002C02CE">
      <w:pPr>
        <w:widowControl w:val="0"/>
        <w:ind w:firstLine="709"/>
        <w:jc w:val="both"/>
        <w:rPr>
          <w:sz w:val="28"/>
          <w:szCs w:val="28"/>
        </w:rPr>
      </w:pPr>
      <w:r w:rsidRPr="00224F78">
        <w:rPr>
          <w:sz w:val="28"/>
          <w:szCs w:val="28"/>
        </w:rPr>
        <w:t xml:space="preserve">-лечение заболеваний зубов с использованием современных материалов (включая наложение пломб из импортных светоотверждаемых материалов последнего поколения и стеклоиномерных цементов без ограничений по локализации зуба, с применением новых эндодонтических методик, в том числе наложения силеров, активирующих иммунную систему и ускоренную регенерацию поврежденных тканей зуба, латеральной и вертикальной конденсации гуттаперчевыми штифтами, биологический метод лечения пульпита, реплантация зуба. </w:t>
      </w:r>
    </w:p>
    <w:p w:rsidR="002C02CE" w:rsidRPr="00224F78" w:rsidRDefault="002C02CE" w:rsidP="002C02CE">
      <w:pPr>
        <w:widowControl w:val="0"/>
        <w:ind w:firstLine="709"/>
        <w:jc w:val="both"/>
        <w:rPr>
          <w:sz w:val="28"/>
          <w:szCs w:val="28"/>
        </w:rPr>
      </w:pPr>
      <w:r w:rsidRPr="00224F78">
        <w:rPr>
          <w:sz w:val="28"/>
          <w:szCs w:val="28"/>
        </w:rPr>
        <w:t xml:space="preserve">-лечение заболеваний слизистой оболочки полости рта, включая </w:t>
      </w:r>
      <w:r w:rsidRPr="00224F78">
        <w:rPr>
          <w:sz w:val="28"/>
          <w:szCs w:val="28"/>
        </w:rPr>
        <w:lastRenderedPageBreak/>
        <w:t xml:space="preserve">гингивиты, стоматиты, глосситы и воспалительных заболеваний слюнных желез; </w:t>
      </w:r>
    </w:p>
    <w:p w:rsidR="002C02CE" w:rsidRPr="00224F78" w:rsidRDefault="002C02CE" w:rsidP="002C02CE">
      <w:pPr>
        <w:widowControl w:val="0"/>
        <w:ind w:firstLine="709"/>
        <w:jc w:val="both"/>
        <w:rPr>
          <w:sz w:val="28"/>
          <w:szCs w:val="28"/>
        </w:rPr>
      </w:pPr>
      <w:r w:rsidRPr="00224F78">
        <w:rPr>
          <w:sz w:val="28"/>
          <w:szCs w:val="28"/>
        </w:rPr>
        <w:t>-восстановление зуба при разрушении коронковой части не более 50%, в том числе с использованием штифтов;</w:t>
      </w:r>
    </w:p>
    <w:p w:rsidR="002C02CE" w:rsidRPr="00224F78" w:rsidRDefault="002C02CE" w:rsidP="002C02CE">
      <w:pPr>
        <w:widowControl w:val="0"/>
        <w:ind w:firstLine="709"/>
        <w:jc w:val="both"/>
        <w:rPr>
          <w:sz w:val="28"/>
          <w:szCs w:val="28"/>
        </w:rPr>
      </w:pPr>
      <w:r w:rsidRPr="00224F78">
        <w:rPr>
          <w:sz w:val="28"/>
          <w:szCs w:val="28"/>
        </w:rPr>
        <w:t>-удаление твердых зубных отложений, в том числе с применением пьезоэлектрических ультразвуковых методик; глубокое фторирование (по медицинским показаниям).</w:t>
      </w:r>
    </w:p>
    <w:p w:rsidR="002C02CE" w:rsidRPr="00224F78" w:rsidRDefault="002C02CE" w:rsidP="002C02CE">
      <w:pPr>
        <w:widowControl w:val="0"/>
        <w:ind w:firstLine="709"/>
        <w:jc w:val="both"/>
        <w:rPr>
          <w:sz w:val="28"/>
          <w:szCs w:val="28"/>
        </w:rPr>
      </w:pPr>
      <w:r w:rsidRPr="00224F78">
        <w:rPr>
          <w:i/>
          <w:sz w:val="28"/>
          <w:szCs w:val="28"/>
        </w:rPr>
        <w:t>Лечение острых и обострения хронических заболеваний тканей пародонта</w:t>
      </w:r>
      <w:r w:rsidRPr="00224F78">
        <w:rPr>
          <w:sz w:val="28"/>
          <w:szCs w:val="28"/>
        </w:rPr>
        <w:t xml:space="preserve"> (по медицинским показаниям): медикаментозное лечение, наложение лечебных десневых повязок, закрытый кюретаж и медикаментозная обработка патологических карманов. </w:t>
      </w:r>
    </w:p>
    <w:p w:rsidR="002C02CE" w:rsidRPr="00224F78" w:rsidRDefault="002C02CE" w:rsidP="002C02CE">
      <w:pPr>
        <w:widowControl w:val="0"/>
        <w:ind w:firstLine="709"/>
        <w:jc w:val="both"/>
        <w:rPr>
          <w:sz w:val="28"/>
          <w:szCs w:val="28"/>
        </w:rPr>
      </w:pPr>
      <w:r w:rsidRPr="00224F78">
        <w:rPr>
          <w:i/>
          <w:sz w:val="28"/>
          <w:szCs w:val="28"/>
        </w:rPr>
        <w:t>Хирургическое лечение</w:t>
      </w:r>
      <w:r w:rsidRPr="00224F78">
        <w:rPr>
          <w:sz w:val="28"/>
          <w:szCs w:val="28"/>
        </w:rPr>
        <w:t xml:space="preserve"> острых заболеваний, обострения хронических заболеваний, травм: лечение гнойно-воспалительных заболеваний и травматических повреждений челюстно-лицевой области, заболеваний слюнных желез, доброкачественных новообразований мягких тканей полости рта; удаление зубов различной степени сложности. </w:t>
      </w:r>
    </w:p>
    <w:p w:rsidR="002C02CE" w:rsidRPr="00224F78" w:rsidRDefault="002C02CE" w:rsidP="002C02CE">
      <w:pPr>
        <w:widowControl w:val="0"/>
        <w:ind w:firstLine="709"/>
        <w:jc w:val="both"/>
        <w:rPr>
          <w:i/>
          <w:sz w:val="28"/>
          <w:szCs w:val="28"/>
        </w:rPr>
      </w:pPr>
      <w:r w:rsidRPr="00224F78">
        <w:rPr>
          <w:i/>
          <w:sz w:val="28"/>
          <w:szCs w:val="28"/>
        </w:rPr>
        <w:t>Физиотерапевтическое лечение.</w:t>
      </w:r>
    </w:p>
    <w:p w:rsidR="002C02CE" w:rsidRPr="00224F78" w:rsidRDefault="002C02CE" w:rsidP="002C02CE">
      <w:pPr>
        <w:widowControl w:val="0"/>
        <w:ind w:firstLine="709"/>
        <w:jc w:val="both"/>
        <w:rPr>
          <w:sz w:val="28"/>
          <w:szCs w:val="28"/>
        </w:rPr>
      </w:pPr>
      <w:r w:rsidRPr="00224F78">
        <w:rPr>
          <w:sz w:val="28"/>
          <w:szCs w:val="28"/>
        </w:rPr>
        <w:t>Подготовка к зубопротезированию и зубопротезирование (осуществляется без имплантации зубов и/или  применения металлокерамики и сплавов драгоценных металлов) в случаях, когда необходимость в нем возникла в результате травмы челюстно-лицевой области, произошедшей в период действия договора страховании и при условии, что медицинская помощь по травме была организована Страховщиком в рамках действующей программы страхования. Проводится в лечебном учреждении по выбору Страховщика.</w:t>
      </w:r>
    </w:p>
    <w:p w:rsidR="002C02CE" w:rsidRPr="00224F78" w:rsidRDefault="002C02CE" w:rsidP="002C02CE">
      <w:pPr>
        <w:widowControl w:val="0"/>
        <w:ind w:firstLine="709"/>
        <w:jc w:val="both"/>
        <w:rPr>
          <w:sz w:val="28"/>
          <w:szCs w:val="28"/>
        </w:rPr>
      </w:pPr>
      <w:r w:rsidRPr="00224F78">
        <w:rPr>
          <w:sz w:val="28"/>
          <w:szCs w:val="28"/>
        </w:rPr>
        <w:t>Круглосуточная экстренная стоматологическая (хирургическая и терапевтическая) помощь в следующем объеме: удаление зубов; первичная хирургическая обработка травматических повреждений челюстно-лицевой области; оперативное пособие при острых воспалительных заболеваниях челюстно-лицевой области и полости рта; рентгенологические исследования, в том числе ортопантомография, радиовизиография; оказание неотложной помощи при острой зубной боли, в том числе лечение осложненного кариеса (пульпита, периодонтита) в объеме распломбировки и обработки  корневых каналов, наложения девитализирующих препаратов, постановки временной пломбы; местная анестезия. Экстренная стоматологическая помощь организуется в ЛПУ по выбору Страховщика, последующее стоматологическое лечение в плановом порядке оказывается в базовых ЛПУ программы страхования.</w:t>
      </w:r>
    </w:p>
    <w:p w:rsidR="002C02CE" w:rsidRPr="00224F78" w:rsidRDefault="002C02CE" w:rsidP="002C02CE">
      <w:pPr>
        <w:widowControl w:val="0"/>
        <w:ind w:firstLine="709"/>
        <w:jc w:val="both"/>
        <w:rPr>
          <w:sz w:val="28"/>
          <w:szCs w:val="28"/>
        </w:rPr>
      </w:pPr>
    </w:p>
    <w:p w:rsidR="002C02CE" w:rsidRPr="00224F78" w:rsidRDefault="002C02CE" w:rsidP="002C02CE">
      <w:pPr>
        <w:widowControl w:val="0"/>
        <w:ind w:firstLine="709"/>
        <w:jc w:val="both"/>
        <w:outlineLvl w:val="4"/>
        <w:rPr>
          <w:b/>
          <w:bCs/>
          <w:iCs/>
          <w:sz w:val="28"/>
          <w:szCs w:val="28"/>
        </w:rPr>
      </w:pPr>
      <w:r w:rsidRPr="00224F78">
        <w:rPr>
          <w:b/>
          <w:sz w:val="28"/>
          <w:szCs w:val="28"/>
        </w:rPr>
        <w:t>и.2) для Вариантов Стандарт:</w:t>
      </w:r>
    </w:p>
    <w:p w:rsidR="002C02CE" w:rsidRPr="00224F78" w:rsidRDefault="002C02CE" w:rsidP="002C02CE">
      <w:pPr>
        <w:widowControl w:val="0"/>
        <w:ind w:firstLine="709"/>
        <w:jc w:val="both"/>
        <w:rPr>
          <w:sz w:val="28"/>
          <w:szCs w:val="28"/>
        </w:rPr>
      </w:pPr>
      <w:r w:rsidRPr="00224F78">
        <w:rPr>
          <w:i/>
          <w:sz w:val="28"/>
          <w:szCs w:val="28"/>
        </w:rPr>
        <w:t>Первичные консультации врачей-специалистов:</w:t>
      </w:r>
      <w:r w:rsidRPr="00224F78">
        <w:rPr>
          <w:sz w:val="28"/>
          <w:szCs w:val="28"/>
        </w:rPr>
        <w:t xml:space="preserve"> стоматолога-терапевта, стоматолога-хирурга, стоматолога-ортопеда, ортодонта и пародонтолога. </w:t>
      </w:r>
    </w:p>
    <w:p w:rsidR="002C02CE" w:rsidRPr="00224F78" w:rsidRDefault="002C02CE" w:rsidP="002C02CE">
      <w:pPr>
        <w:widowControl w:val="0"/>
        <w:ind w:firstLine="709"/>
        <w:jc w:val="both"/>
        <w:rPr>
          <w:sz w:val="28"/>
          <w:szCs w:val="28"/>
        </w:rPr>
      </w:pPr>
      <w:r w:rsidRPr="00224F78">
        <w:rPr>
          <w:i/>
          <w:sz w:val="28"/>
          <w:szCs w:val="28"/>
        </w:rPr>
        <w:t>Диагностика:</w:t>
      </w:r>
      <w:r w:rsidRPr="00224F78">
        <w:rPr>
          <w:sz w:val="28"/>
          <w:szCs w:val="28"/>
        </w:rPr>
        <w:t xml:space="preserve"> рентгенография, визиография, ультразвуковые исследования, ортопантомография.</w:t>
      </w:r>
    </w:p>
    <w:p w:rsidR="002C02CE" w:rsidRPr="00224F78" w:rsidRDefault="002C02CE" w:rsidP="002C02CE">
      <w:pPr>
        <w:pStyle w:val="Iniiaiieoaeno"/>
        <w:widowControl w:val="0"/>
        <w:rPr>
          <w:rFonts w:ascii="Times New Roman" w:eastAsia="Calibri" w:hAnsi="Times New Roman"/>
          <w:sz w:val="28"/>
          <w:szCs w:val="28"/>
          <w:lang w:eastAsia="en-US"/>
        </w:rPr>
      </w:pPr>
      <w:r w:rsidRPr="00224F78">
        <w:rPr>
          <w:rFonts w:ascii="Times New Roman" w:hAnsi="Times New Roman"/>
          <w:i/>
          <w:sz w:val="28"/>
          <w:szCs w:val="28"/>
        </w:rPr>
        <w:t>Анестезия:</w:t>
      </w:r>
      <w:r w:rsidRPr="00224F78">
        <w:rPr>
          <w:rFonts w:ascii="Times New Roman" w:hAnsi="Times New Roman"/>
          <w:sz w:val="28"/>
          <w:szCs w:val="28"/>
        </w:rPr>
        <w:t xml:space="preserve"> инфильтрационная, проводниковая, внутрипульпарная,  </w:t>
      </w:r>
      <w:r w:rsidRPr="00224F78">
        <w:rPr>
          <w:rFonts w:ascii="Times New Roman" w:hAnsi="Times New Roman"/>
          <w:sz w:val="28"/>
          <w:szCs w:val="28"/>
        </w:rPr>
        <w:lastRenderedPageBreak/>
        <w:t xml:space="preserve">интралигаментарная, аппликационная. </w:t>
      </w:r>
      <w:r w:rsidRPr="00224F78">
        <w:rPr>
          <w:rFonts w:ascii="Times New Roman" w:eastAsia="Calibri" w:hAnsi="Times New Roman"/>
          <w:sz w:val="28"/>
          <w:szCs w:val="28"/>
          <w:lang w:eastAsia="en-US"/>
        </w:rPr>
        <w:t>Общая анестезия: при медицинских показаниях к оказанию стоматологической помощи под общим наркозом и наличии в комплексной программе страхования  плановой стационарной помощи, организуется в ЛПУ по выбору Страховщика.</w:t>
      </w:r>
    </w:p>
    <w:p w:rsidR="002C02CE" w:rsidRPr="00224F78" w:rsidRDefault="002C02CE" w:rsidP="002C02CE">
      <w:pPr>
        <w:widowControl w:val="0"/>
        <w:ind w:firstLine="709"/>
        <w:jc w:val="both"/>
        <w:rPr>
          <w:i/>
          <w:sz w:val="28"/>
          <w:szCs w:val="28"/>
        </w:rPr>
      </w:pPr>
      <w:r w:rsidRPr="00224F78">
        <w:rPr>
          <w:sz w:val="28"/>
          <w:szCs w:val="28"/>
        </w:rPr>
        <w:t xml:space="preserve"> </w:t>
      </w:r>
      <w:r w:rsidRPr="00224F78">
        <w:rPr>
          <w:i/>
          <w:sz w:val="28"/>
          <w:szCs w:val="28"/>
        </w:rPr>
        <w:t xml:space="preserve">Терапевтическое лечение острых заболеваний, обострения хронических: </w:t>
      </w:r>
    </w:p>
    <w:p w:rsidR="002C02CE" w:rsidRPr="00224F78" w:rsidRDefault="002C02CE" w:rsidP="002C02CE">
      <w:pPr>
        <w:widowControl w:val="0"/>
        <w:ind w:firstLine="709"/>
        <w:jc w:val="both"/>
        <w:rPr>
          <w:sz w:val="28"/>
          <w:szCs w:val="28"/>
        </w:rPr>
      </w:pPr>
      <w:r w:rsidRPr="00224F78">
        <w:rPr>
          <w:sz w:val="28"/>
          <w:szCs w:val="28"/>
        </w:rPr>
        <w:t xml:space="preserve">-лечение заболеваний зубов с использованием современных материалов; </w:t>
      </w:r>
    </w:p>
    <w:p w:rsidR="002C02CE" w:rsidRPr="00224F78" w:rsidRDefault="002C02CE" w:rsidP="002C02CE">
      <w:pPr>
        <w:widowControl w:val="0"/>
        <w:ind w:firstLine="709"/>
        <w:jc w:val="both"/>
        <w:rPr>
          <w:sz w:val="28"/>
          <w:szCs w:val="28"/>
        </w:rPr>
      </w:pPr>
      <w:r w:rsidRPr="00224F78">
        <w:rPr>
          <w:sz w:val="28"/>
          <w:szCs w:val="28"/>
        </w:rPr>
        <w:t xml:space="preserve">-лечение заболеваний слизистой оболочки полости рта; </w:t>
      </w:r>
    </w:p>
    <w:p w:rsidR="002C02CE" w:rsidRPr="00224F78" w:rsidRDefault="002C02CE" w:rsidP="002C02CE">
      <w:pPr>
        <w:widowControl w:val="0"/>
        <w:ind w:firstLine="709"/>
        <w:jc w:val="both"/>
        <w:rPr>
          <w:sz w:val="28"/>
          <w:szCs w:val="28"/>
        </w:rPr>
      </w:pPr>
      <w:r w:rsidRPr="00224F78">
        <w:rPr>
          <w:sz w:val="28"/>
          <w:szCs w:val="28"/>
        </w:rPr>
        <w:t>-восстановление зуба при разрушении коронковой части менее ½ без применения штифтов;</w:t>
      </w:r>
    </w:p>
    <w:p w:rsidR="002C02CE" w:rsidRPr="00224F78" w:rsidRDefault="002C02CE" w:rsidP="002C02CE">
      <w:pPr>
        <w:widowControl w:val="0"/>
        <w:ind w:firstLine="709"/>
        <w:jc w:val="both"/>
        <w:rPr>
          <w:sz w:val="28"/>
          <w:szCs w:val="28"/>
        </w:rPr>
      </w:pPr>
      <w:r w:rsidRPr="00224F78">
        <w:rPr>
          <w:sz w:val="28"/>
          <w:szCs w:val="28"/>
        </w:rPr>
        <w:t>-удаление твердых зубных отложений.</w:t>
      </w:r>
    </w:p>
    <w:p w:rsidR="002C02CE" w:rsidRPr="00224F78" w:rsidRDefault="002C02CE" w:rsidP="002C02CE">
      <w:pPr>
        <w:widowControl w:val="0"/>
        <w:ind w:firstLine="709"/>
        <w:jc w:val="both"/>
        <w:rPr>
          <w:sz w:val="28"/>
          <w:szCs w:val="28"/>
        </w:rPr>
      </w:pPr>
      <w:r w:rsidRPr="00224F78">
        <w:rPr>
          <w:i/>
          <w:sz w:val="28"/>
          <w:szCs w:val="28"/>
        </w:rPr>
        <w:t>Лечение острых и обострения хронических заболеваний тканей пародонта (по медицинским показаниям):</w:t>
      </w:r>
      <w:r w:rsidRPr="00224F78">
        <w:rPr>
          <w:sz w:val="28"/>
          <w:szCs w:val="28"/>
        </w:rPr>
        <w:t xml:space="preserve"> медикаментозное лечение, наложение лечебных десневых повязок, закрытый кюретаж и медикаментозная обработка патологических карманов. </w:t>
      </w:r>
    </w:p>
    <w:p w:rsidR="002C02CE" w:rsidRPr="00224F78" w:rsidRDefault="002C02CE" w:rsidP="002C02CE">
      <w:pPr>
        <w:pStyle w:val="afc"/>
        <w:widowControl w:val="0"/>
        <w:suppressAutoHyphens w:val="0"/>
        <w:ind w:firstLine="709"/>
        <w:jc w:val="both"/>
        <w:rPr>
          <w:sz w:val="28"/>
          <w:szCs w:val="28"/>
        </w:rPr>
      </w:pPr>
      <w:r w:rsidRPr="00224F78">
        <w:rPr>
          <w:i/>
          <w:sz w:val="28"/>
          <w:szCs w:val="28"/>
        </w:rPr>
        <w:t>Хирургическое лечение острых заболеваний, обострения хронических заболеваний, травм:</w:t>
      </w:r>
      <w:r w:rsidRPr="00224F78">
        <w:rPr>
          <w:sz w:val="28"/>
          <w:szCs w:val="28"/>
        </w:rPr>
        <w:t xml:space="preserve"> лечение гнойно-воспалительных заболеваний и травматических повреждений челюстно-лицевой области, заболеваний слюнных желез, доброкачественных новообразований мягких тканей полости рта; удаление зубов различной степени сложности. </w:t>
      </w:r>
    </w:p>
    <w:p w:rsidR="002C02CE" w:rsidRPr="00224F78" w:rsidRDefault="002C02CE" w:rsidP="002C02CE">
      <w:pPr>
        <w:pStyle w:val="afc"/>
        <w:widowControl w:val="0"/>
        <w:ind w:firstLine="709"/>
        <w:jc w:val="both"/>
        <w:rPr>
          <w:i/>
          <w:sz w:val="28"/>
          <w:szCs w:val="28"/>
        </w:rPr>
      </w:pPr>
      <w:r w:rsidRPr="00224F78">
        <w:rPr>
          <w:i/>
          <w:sz w:val="28"/>
          <w:szCs w:val="28"/>
        </w:rPr>
        <w:t>Физиотерапевтическое лечение.</w:t>
      </w:r>
    </w:p>
    <w:p w:rsidR="002C02CE" w:rsidRPr="00224F78" w:rsidRDefault="002C02CE" w:rsidP="002C02CE">
      <w:pPr>
        <w:pStyle w:val="afc"/>
        <w:widowControl w:val="0"/>
        <w:ind w:firstLine="709"/>
        <w:jc w:val="both"/>
        <w:rPr>
          <w:sz w:val="28"/>
          <w:szCs w:val="28"/>
        </w:rPr>
      </w:pPr>
    </w:p>
    <w:p w:rsidR="002C02CE" w:rsidRPr="00224F78" w:rsidRDefault="002C02CE" w:rsidP="002C02CE">
      <w:pPr>
        <w:pStyle w:val="afc"/>
        <w:widowControl w:val="0"/>
        <w:ind w:firstLine="709"/>
        <w:jc w:val="both"/>
        <w:outlineLvl w:val="3"/>
        <w:rPr>
          <w:sz w:val="28"/>
          <w:szCs w:val="28"/>
        </w:rPr>
      </w:pPr>
      <w:r w:rsidRPr="00224F78">
        <w:rPr>
          <w:b/>
          <w:sz w:val="28"/>
          <w:szCs w:val="28"/>
        </w:rPr>
        <w:t xml:space="preserve"> к) Помощь на дому.</w:t>
      </w:r>
    </w:p>
    <w:p w:rsidR="002C02CE" w:rsidRPr="00224F78" w:rsidRDefault="002C02CE" w:rsidP="002C02CE">
      <w:pPr>
        <w:widowControl w:val="0"/>
        <w:numPr>
          <w:ilvl w:val="12"/>
          <w:numId w:val="0"/>
        </w:numPr>
        <w:tabs>
          <w:tab w:val="left" w:pos="1134"/>
        </w:tabs>
        <w:ind w:firstLine="709"/>
        <w:jc w:val="both"/>
        <w:rPr>
          <w:sz w:val="28"/>
          <w:szCs w:val="28"/>
        </w:rPr>
      </w:pPr>
      <w:r w:rsidRPr="00224F78">
        <w:rPr>
          <w:sz w:val="28"/>
          <w:szCs w:val="28"/>
        </w:rPr>
        <w:t xml:space="preserve"> Медицинская помощь на дому оказывается застрахованным, которые по состоянию здоровья не могут самостоятельно обратиться в медицинскую организацию: первичные, повторные осмотры врача-терапевта на дому; выдача и продление листка нетрудоспособности.</w:t>
      </w:r>
    </w:p>
    <w:p w:rsidR="002C02CE" w:rsidRPr="00224F78" w:rsidRDefault="002C02CE" w:rsidP="002C02CE">
      <w:pPr>
        <w:widowControl w:val="0"/>
        <w:ind w:firstLine="709"/>
        <w:jc w:val="both"/>
        <w:rPr>
          <w:sz w:val="28"/>
          <w:szCs w:val="28"/>
        </w:rPr>
      </w:pPr>
      <w:r w:rsidRPr="00224F78">
        <w:rPr>
          <w:sz w:val="28"/>
          <w:szCs w:val="28"/>
        </w:rPr>
        <w:t>Помощь на дому осуществляется с учетом режима работы лечебных организаций, предоставляющих данный вид помощи.</w:t>
      </w:r>
    </w:p>
    <w:p w:rsidR="002C02CE" w:rsidRPr="00224F78" w:rsidRDefault="002C02CE" w:rsidP="002C02CE">
      <w:pPr>
        <w:widowControl w:val="0"/>
        <w:numPr>
          <w:ilvl w:val="12"/>
          <w:numId w:val="0"/>
        </w:numPr>
        <w:tabs>
          <w:tab w:val="left" w:pos="1134"/>
        </w:tabs>
        <w:ind w:firstLine="709"/>
        <w:jc w:val="both"/>
        <w:rPr>
          <w:sz w:val="28"/>
          <w:szCs w:val="28"/>
        </w:rPr>
      </w:pPr>
      <w:r w:rsidRPr="00224F78">
        <w:rPr>
          <w:i/>
          <w:sz w:val="28"/>
          <w:szCs w:val="28"/>
        </w:rPr>
        <w:t>Помощь на дому в Москве</w:t>
      </w:r>
      <w:r w:rsidRPr="00224F78">
        <w:rPr>
          <w:b/>
          <w:sz w:val="28"/>
          <w:szCs w:val="28"/>
        </w:rPr>
        <w:t xml:space="preserve"> </w:t>
      </w:r>
      <w:r w:rsidRPr="00224F78">
        <w:rPr>
          <w:sz w:val="28"/>
          <w:szCs w:val="28"/>
        </w:rPr>
        <w:t>осуществляется в пределах МКАД и в радиусе 30 км от МКАД.</w:t>
      </w:r>
    </w:p>
    <w:p w:rsidR="002C02CE" w:rsidRPr="00224F78" w:rsidRDefault="002C02CE" w:rsidP="002C02CE">
      <w:pPr>
        <w:widowControl w:val="0"/>
        <w:ind w:firstLine="709"/>
        <w:jc w:val="both"/>
        <w:rPr>
          <w:sz w:val="28"/>
          <w:szCs w:val="28"/>
        </w:rPr>
      </w:pPr>
      <w:r w:rsidRPr="00224F78">
        <w:rPr>
          <w:i/>
          <w:sz w:val="28"/>
          <w:szCs w:val="28"/>
        </w:rPr>
        <w:t>Помощь на дому в регионах</w:t>
      </w:r>
      <w:r w:rsidRPr="00224F78">
        <w:rPr>
          <w:sz w:val="28"/>
          <w:szCs w:val="28"/>
        </w:rPr>
        <w:t xml:space="preserve"> осуществляется в пределах административной границы города, в котором находится медицинская организация, предусмотренная настоящим договором, в амбулаторно-поликлинический объем помощи, которой входит данный вид услуг. Организуется через ответственных работников филиалов страховщика с учетом режима работы медицинской организации.</w:t>
      </w:r>
    </w:p>
    <w:p w:rsidR="002C02CE" w:rsidRPr="00224F78" w:rsidRDefault="002C02CE" w:rsidP="002C02CE">
      <w:pPr>
        <w:widowControl w:val="0"/>
        <w:tabs>
          <w:tab w:val="left" w:pos="426"/>
        </w:tabs>
        <w:overflowPunct w:val="0"/>
        <w:adjustRightInd w:val="0"/>
        <w:ind w:firstLine="709"/>
        <w:jc w:val="both"/>
        <w:textAlignment w:val="baseline"/>
        <w:rPr>
          <w:b/>
          <w:sz w:val="28"/>
          <w:szCs w:val="28"/>
        </w:rPr>
      </w:pPr>
    </w:p>
    <w:p w:rsidR="002C02CE" w:rsidRPr="00224F78" w:rsidRDefault="002C02CE" w:rsidP="002C02CE">
      <w:pPr>
        <w:ind w:firstLine="709"/>
        <w:jc w:val="both"/>
        <w:outlineLvl w:val="3"/>
        <w:rPr>
          <w:b/>
          <w:sz w:val="28"/>
          <w:szCs w:val="28"/>
        </w:rPr>
      </w:pPr>
      <w:r w:rsidRPr="00224F78">
        <w:rPr>
          <w:b/>
          <w:sz w:val="28"/>
          <w:szCs w:val="28"/>
        </w:rPr>
        <w:t xml:space="preserve">л) Скорая и неотложная медицинская помощь </w:t>
      </w:r>
    </w:p>
    <w:p w:rsidR="002C02CE" w:rsidRPr="00224F78" w:rsidRDefault="002C02CE" w:rsidP="002C02CE">
      <w:pPr>
        <w:widowControl w:val="0"/>
        <w:tabs>
          <w:tab w:val="left" w:pos="426"/>
        </w:tabs>
        <w:overflowPunct w:val="0"/>
        <w:adjustRightInd w:val="0"/>
        <w:ind w:firstLine="709"/>
        <w:jc w:val="both"/>
        <w:textAlignment w:val="baseline"/>
        <w:rPr>
          <w:sz w:val="28"/>
          <w:szCs w:val="28"/>
        </w:rPr>
      </w:pPr>
      <w:r w:rsidRPr="00224F78">
        <w:rPr>
          <w:sz w:val="28"/>
          <w:szCs w:val="28"/>
        </w:rPr>
        <w:t>В пределах МКАД и в радиусе 30 км от МКАД, в регионах, имеющих альтернативную скорую медицинскую помощь, в пределах административной границы города: выезд бригады скорой помощи, проведение необходимой экспресс-диагностики, экстренные лечебные манипуляции и купирование неотложных состояний, экстренная транспортировка в стационар.</w:t>
      </w:r>
    </w:p>
    <w:p w:rsidR="002C02CE" w:rsidRPr="00224F78" w:rsidRDefault="002C02CE" w:rsidP="002C02CE">
      <w:pPr>
        <w:pStyle w:val="aff8"/>
        <w:widowControl w:val="0"/>
        <w:tabs>
          <w:tab w:val="left" w:pos="426"/>
        </w:tabs>
        <w:overflowPunct w:val="0"/>
        <w:adjustRightInd w:val="0"/>
        <w:ind w:left="0" w:firstLine="709"/>
        <w:jc w:val="both"/>
        <w:textAlignment w:val="baseline"/>
        <w:rPr>
          <w:sz w:val="28"/>
          <w:szCs w:val="28"/>
        </w:rPr>
      </w:pPr>
    </w:p>
    <w:p w:rsidR="002C02CE" w:rsidRPr="00224F78" w:rsidRDefault="002C02CE" w:rsidP="002C02CE">
      <w:pPr>
        <w:ind w:firstLine="709"/>
        <w:jc w:val="both"/>
        <w:outlineLvl w:val="3"/>
        <w:rPr>
          <w:b/>
          <w:sz w:val="28"/>
          <w:szCs w:val="28"/>
        </w:rPr>
      </w:pPr>
      <w:r w:rsidRPr="00224F78">
        <w:rPr>
          <w:b/>
          <w:sz w:val="28"/>
          <w:szCs w:val="28"/>
        </w:rPr>
        <w:lastRenderedPageBreak/>
        <w:t>м) Стационарное обслуживание по экстренным и плановым показаниям:</w:t>
      </w:r>
    </w:p>
    <w:p w:rsidR="002C02CE" w:rsidRPr="00224F78" w:rsidRDefault="002C02CE" w:rsidP="002C02CE">
      <w:pPr>
        <w:pStyle w:val="afc"/>
        <w:widowControl w:val="0"/>
        <w:ind w:firstLine="709"/>
        <w:jc w:val="both"/>
        <w:rPr>
          <w:sz w:val="28"/>
          <w:szCs w:val="28"/>
        </w:rPr>
      </w:pPr>
      <w:r w:rsidRPr="00224F78">
        <w:rPr>
          <w:sz w:val="28"/>
          <w:szCs w:val="28"/>
        </w:rPr>
        <w:t xml:space="preserve">-пребывание застрахованных лиц </w:t>
      </w:r>
      <w:r w:rsidRPr="00224F78">
        <w:rPr>
          <w:b/>
          <w:sz w:val="28"/>
          <w:szCs w:val="28"/>
        </w:rPr>
        <w:t xml:space="preserve">по вариантам </w:t>
      </w:r>
      <w:r w:rsidRPr="00224F78">
        <w:rPr>
          <w:b/>
          <w:sz w:val="28"/>
          <w:szCs w:val="28"/>
          <w:lang w:val="en-US"/>
        </w:rPr>
        <w:t>VIP</w:t>
      </w:r>
      <w:r w:rsidRPr="00224F78">
        <w:rPr>
          <w:b/>
          <w:sz w:val="28"/>
          <w:szCs w:val="28"/>
        </w:rPr>
        <w:t xml:space="preserve"> филиалы</w:t>
      </w:r>
      <w:r w:rsidRPr="00224F78">
        <w:rPr>
          <w:sz w:val="28"/>
          <w:szCs w:val="28"/>
        </w:rPr>
        <w:t xml:space="preserve"> преимущественно в палаты «люкс», 1-но местные; </w:t>
      </w:r>
      <w:r w:rsidRPr="00224F78">
        <w:rPr>
          <w:b/>
          <w:sz w:val="28"/>
          <w:szCs w:val="28"/>
        </w:rPr>
        <w:t>по вариантам стандарт</w:t>
      </w:r>
      <w:r w:rsidRPr="00224F78">
        <w:rPr>
          <w:sz w:val="28"/>
          <w:szCs w:val="28"/>
        </w:rPr>
        <w:t xml:space="preserve"> преимущественно в 2, 3-х местные палаты, лечебное питание, уход медицинского персонала;</w:t>
      </w:r>
    </w:p>
    <w:p w:rsidR="002C02CE" w:rsidRPr="00224F78" w:rsidRDefault="002C02CE" w:rsidP="002C02CE">
      <w:pPr>
        <w:pStyle w:val="Iniiaiieoaeno"/>
        <w:widowControl w:val="0"/>
        <w:rPr>
          <w:rFonts w:ascii="Times New Roman" w:hAnsi="Times New Roman"/>
          <w:sz w:val="28"/>
          <w:szCs w:val="28"/>
        </w:rPr>
      </w:pPr>
      <w:r w:rsidRPr="00224F78">
        <w:rPr>
          <w:rFonts w:ascii="Times New Roman" w:hAnsi="Times New Roman"/>
          <w:sz w:val="28"/>
          <w:szCs w:val="28"/>
        </w:rPr>
        <w:t xml:space="preserve">-приемы (в том числе контрольные приемы и динамическое наблюдение), осмотры, консультации врачами-специалистами: терапевтом, гастроэнтерологом, кардиологом, ревматологом, неврологом, офтальмологом, хирургом (все специальности), реаниматологом, анестезиологом, маммологом, травматологом-ортопедом, гинекологом, урологом, колопроктологом, нефрологом, отоларингологом, сурдологом, гематологом, пульмонологом, эндокринологом, дерматовенерологом, инфекционистом, микологом, аллергологом-иммунологом, иглорефлексотерапевтом, мануальным терапевтом, физиотерапевтом, врачом ЛФК; </w:t>
      </w:r>
    </w:p>
    <w:p w:rsidR="002C02CE" w:rsidRPr="00224F78" w:rsidRDefault="002C02CE" w:rsidP="002C02CE">
      <w:pPr>
        <w:pStyle w:val="Iniiaiieoaeno"/>
        <w:widowControl w:val="0"/>
        <w:rPr>
          <w:rFonts w:ascii="Times New Roman" w:hAnsi="Times New Roman"/>
          <w:sz w:val="28"/>
          <w:szCs w:val="28"/>
        </w:rPr>
      </w:pPr>
      <w:r w:rsidRPr="00224F78">
        <w:rPr>
          <w:rFonts w:ascii="Times New Roman" w:hAnsi="Times New Roman"/>
          <w:sz w:val="28"/>
          <w:szCs w:val="28"/>
        </w:rPr>
        <w:t xml:space="preserve">-консультации фтизиатром, онкологом, психиатром (психотерапевтом) по назначению лечащего врача-специалиста; </w:t>
      </w:r>
    </w:p>
    <w:p w:rsidR="002C02CE" w:rsidRPr="00224F78" w:rsidRDefault="002C02CE" w:rsidP="002C02CE">
      <w:pPr>
        <w:pStyle w:val="Iniiaiieoaeno"/>
        <w:widowControl w:val="0"/>
        <w:rPr>
          <w:rFonts w:ascii="Times New Roman" w:hAnsi="Times New Roman"/>
          <w:sz w:val="28"/>
          <w:szCs w:val="28"/>
        </w:rPr>
      </w:pPr>
      <w:r w:rsidRPr="00224F78">
        <w:rPr>
          <w:rFonts w:ascii="Times New Roman" w:hAnsi="Times New Roman"/>
          <w:sz w:val="28"/>
          <w:szCs w:val="28"/>
        </w:rPr>
        <w:t xml:space="preserve">-лабораторные исследования: общеклинические, биохимические, в том числе гормональные; микробиологические, в том числе иммуносерологические, вирусологические, бактериологические, микологические исследования; онкомаркеры; иммунологические и аллергологические исследования; гистологические и цитологические исследования; ДНК/РНК диагностика методом полимеразной цепной реакции (ПЦР-диагностика;  </w:t>
      </w:r>
    </w:p>
    <w:p w:rsidR="002C02CE" w:rsidRPr="00224F78" w:rsidRDefault="002C02CE" w:rsidP="002C02CE">
      <w:pPr>
        <w:pStyle w:val="Iniiaiieoaeno"/>
        <w:widowControl w:val="0"/>
        <w:rPr>
          <w:rFonts w:ascii="Times New Roman" w:hAnsi="Times New Roman"/>
          <w:sz w:val="28"/>
          <w:szCs w:val="28"/>
        </w:rPr>
      </w:pPr>
      <w:r w:rsidRPr="00224F78">
        <w:rPr>
          <w:rFonts w:ascii="Times New Roman" w:hAnsi="Times New Roman"/>
          <w:sz w:val="28"/>
          <w:szCs w:val="28"/>
        </w:rPr>
        <w:t>-инструментальные методы диагностики и лечения:  эндоскопические, функциональные,  ультразвуковые, рентгенологические (в том числе -  маммография, флюорография, денситометрия), радиоизотопные исследования,  ангиография (инвазивная, неинвазивная), включая коронарографию, компьютерная томография (КТ), магнитная резонансная томография (МРТ), мультиспиральная компьютерная томография (МСКТ), позитронно-эмиссионная томография (ПЭТ); лечебно-диагностические исследования и манипуляции с использованием контрастных веществ;</w:t>
      </w:r>
    </w:p>
    <w:p w:rsidR="002C02CE" w:rsidRPr="00224F78" w:rsidRDefault="002C02CE" w:rsidP="002C02CE">
      <w:pPr>
        <w:pStyle w:val="Iniiaiieoaeno"/>
        <w:widowControl w:val="0"/>
        <w:rPr>
          <w:rFonts w:ascii="Times New Roman" w:hAnsi="Times New Roman"/>
          <w:sz w:val="28"/>
          <w:szCs w:val="28"/>
        </w:rPr>
      </w:pPr>
      <w:r w:rsidRPr="00224F78">
        <w:rPr>
          <w:rFonts w:ascii="Times New Roman" w:hAnsi="Times New Roman"/>
          <w:sz w:val="28"/>
          <w:szCs w:val="28"/>
        </w:rPr>
        <w:t>-забор материала для лабораторных исследований;</w:t>
      </w:r>
    </w:p>
    <w:p w:rsidR="002C02CE" w:rsidRPr="00224F78" w:rsidRDefault="002C02CE" w:rsidP="002C02CE">
      <w:pPr>
        <w:pStyle w:val="Iniiaiieoaeno"/>
        <w:widowControl w:val="0"/>
        <w:rPr>
          <w:rFonts w:ascii="Times New Roman" w:hAnsi="Times New Roman"/>
          <w:sz w:val="28"/>
          <w:szCs w:val="28"/>
        </w:rPr>
      </w:pPr>
      <w:r w:rsidRPr="00224F78">
        <w:rPr>
          <w:rFonts w:ascii="Times New Roman" w:hAnsi="Times New Roman"/>
          <w:sz w:val="28"/>
          <w:szCs w:val="28"/>
        </w:rPr>
        <w:t>-общие и специализированные лечебно-диагностические манипуляции и процедуры при оказании  стационарных видов медицинской помощи;</w:t>
      </w:r>
    </w:p>
    <w:p w:rsidR="002C02CE" w:rsidRPr="00224F78" w:rsidRDefault="002C02CE" w:rsidP="002C02CE">
      <w:pPr>
        <w:pStyle w:val="Iniiaiieoaeno"/>
        <w:widowControl w:val="0"/>
        <w:rPr>
          <w:rFonts w:ascii="Times New Roman" w:hAnsi="Times New Roman"/>
          <w:sz w:val="28"/>
          <w:szCs w:val="28"/>
        </w:rPr>
      </w:pPr>
      <w:r w:rsidRPr="00224F78">
        <w:rPr>
          <w:rFonts w:ascii="Times New Roman" w:hAnsi="Times New Roman"/>
          <w:sz w:val="28"/>
          <w:szCs w:val="28"/>
        </w:rPr>
        <w:t>- консервативное лечение;</w:t>
      </w:r>
    </w:p>
    <w:p w:rsidR="002C02CE" w:rsidRPr="00224F78" w:rsidRDefault="002C02CE" w:rsidP="002C02CE">
      <w:pPr>
        <w:pStyle w:val="Iniiaiieoaeno"/>
        <w:widowControl w:val="0"/>
        <w:rPr>
          <w:rFonts w:ascii="Times New Roman" w:hAnsi="Times New Roman"/>
          <w:sz w:val="28"/>
          <w:szCs w:val="28"/>
        </w:rPr>
      </w:pPr>
      <w:r w:rsidRPr="00224F78">
        <w:rPr>
          <w:rFonts w:ascii="Times New Roman" w:hAnsi="Times New Roman"/>
          <w:sz w:val="28"/>
          <w:szCs w:val="28"/>
        </w:rPr>
        <w:t xml:space="preserve">-хирургическое лечение, в том числе лечебно-диагностические манипуляции и процедуры при оказании  стационарной помощи; </w:t>
      </w:r>
    </w:p>
    <w:p w:rsidR="002C02CE" w:rsidRPr="00224F78" w:rsidRDefault="002C02CE" w:rsidP="002C02CE">
      <w:pPr>
        <w:pStyle w:val="Iniiaiieoaeno"/>
        <w:widowControl w:val="0"/>
        <w:rPr>
          <w:rFonts w:ascii="Times New Roman" w:hAnsi="Times New Roman"/>
          <w:sz w:val="28"/>
          <w:szCs w:val="28"/>
        </w:rPr>
      </w:pPr>
      <w:r w:rsidRPr="00224F78">
        <w:rPr>
          <w:rFonts w:ascii="Times New Roman" w:hAnsi="Times New Roman"/>
          <w:sz w:val="28"/>
          <w:szCs w:val="28"/>
        </w:rPr>
        <w:t xml:space="preserve">-анестезия: местная (аппликационная, инъекционная) анестезия и общая (общий наркоз) при оказании  стационарных видов медицинской помощи; </w:t>
      </w:r>
    </w:p>
    <w:p w:rsidR="002C02CE" w:rsidRPr="00224F78" w:rsidRDefault="002C02CE" w:rsidP="002C02CE">
      <w:pPr>
        <w:pStyle w:val="Iniiaiieoaeno"/>
        <w:widowControl w:val="0"/>
        <w:rPr>
          <w:rFonts w:ascii="Times New Roman" w:hAnsi="Times New Roman"/>
          <w:sz w:val="28"/>
          <w:szCs w:val="28"/>
        </w:rPr>
      </w:pPr>
      <w:r w:rsidRPr="00224F78">
        <w:rPr>
          <w:rFonts w:ascii="Times New Roman" w:hAnsi="Times New Roman"/>
          <w:sz w:val="28"/>
          <w:szCs w:val="28"/>
        </w:rPr>
        <w:t>-интенсивная терапия и реанимационные мероприятия;</w:t>
      </w:r>
    </w:p>
    <w:p w:rsidR="002C02CE" w:rsidRPr="00224F78" w:rsidRDefault="002C02CE" w:rsidP="002C02CE">
      <w:pPr>
        <w:pStyle w:val="Iniiaiieoaeno"/>
        <w:widowControl w:val="0"/>
        <w:rPr>
          <w:rFonts w:ascii="Times New Roman" w:hAnsi="Times New Roman"/>
          <w:sz w:val="28"/>
          <w:szCs w:val="28"/>
        </w:rPr>
      </w:pPr>
      <w:r w:rsidRPr="00224F78">
        <w:rPr>
          <w:rFonts w:ascii="Times New Roman" w:hAnsi="Times New Roman"/>
          <w:sz w:val="28"/>
          <w:szCs w:val="28"/>
        </w:rPr>
        <w:t>-медикаментозная терапия, питание, уход;</w:t>
      </w:r>
    </w:p>
    <w:p w:rsidR="002C02CE" w:rsidRPr="00224F78" w:rsidRDefault="002C02CE" w:rsidP="002C02CE">
      <w:pPr>
        <w:pStyle w:val="Iniiaiieoaeno"/>
        <w:widowControl w:val="0"/>
        <w:rPr>
          <w:rFonts w:ascii="Times New Roman" w:hAnsi="Times New Roman"/>
          <w:sz w:val="28"/>
          <w:szCs w:val="28"/>
        </w:rPr>
      </w:pPr>
      <w:r w:rsidRPr="00224F78">
        <w:rPr>
          <w:rFonts w:ascii="Times New Roman" w:hAnsi="Times New Roman"/>
          <w:sz w:val="28"/>
          <w:szCs w:val="28"/>
        </w:rPr>
        <w:t>-классический массаж;</w:t>
      </w:r>
    </w:p>
    <w:p w:rsidR="002C02CE" w:rsidRPr="00224F78" w:rsidRDefault="002C02CE" w:rsidP="002C02CE">
      <w:pPr>
        <w:pStyle w:val="Iniiaiieoaeno"/>
        <w:widowControl w:val="0"/>
        <w:rPr>
          <w:rFonts w:ascii="Times New Roman" w:hAnsi="Times New Roman"/>
          <w:sz w:val="28"/>
          <w:szCs w:val="28"/>
        </w:rPr>
      </w:pPr>
      <w:r w:rsidRPr="00224F78">
        <w:rPr>
          <w:rFonts w:ascii="Times New Roman" w:hAnsi="Times New Roman"/>
          <w:sz w:val="28"/>
          <w:szCs w:val="28"/>
        </w:rPr>
        <w:t>-классическая мануальная терапия.</w:t>
      </w:r>
    </w:p>
    <w:p w:rsidR="002C02CE" w:rsidRPr="00224F78" w:rsidRDefault="002C02CE" w:rsidP="002C02CE">
      <w:pPr>
        <w:pStyle w:val="afc"/>
        <w:widowControl w:val="0"/>
        <w:ind w:firstLine="709"/>
        <w:jc w:val="both"/>
        <w:rPr>
          <w:sz w:val="28"/>
          <w:szCs w:val="28"/>
        </w:rPr>
      </w:pPr>
      <w:r w:rsidRPr="00224F78">
        <w:rPr>
          <w:i/>
          <w:sz w:val="28"/>
          <w:szCs w:val="28"/>
        </w:rPr>
        <w:t xml:space="preserve">По вариантам </w:t>
      </w:r>
      <w:r w:rsidRPr="00224F78">
        <w:rPr>
          <w:i/>
          <w:sz w:val="28"/>
          <w:szCs w:val="28"/>
          <w:lang w:val="en-US"/>
        </w:rPr>
        <w:t>VIP</w:t>
      </w:r>
      <w:r w:rsidRPr="00224F78">
        <w:rPr>
          <w:i/>
          <w:sz w:val="28"/>
          <w:szCs w:val="28"/>
        </w:rPr>
        <w:t xml:space="preserve"> филиалы</w:t>
      </w:r>
      <w:r w:rsidRPr="00224F78">
        <w:rPr>
          <w:b/>
          <w:sz w:val="28"/>
          <w:szCs w:val="28"/>
        </w:rPr>
        <w:t xml:space="preserve"> - </w:t>
      </w:r>
      <w:r w:rsidRPr="00224F78">
        <w:rPr>
          <w:sz w:val="28"/>
          <w:szCs w:val="28"/>
        </w:rPr>
        <w:t xml:space="preserve"> другие виды восстановительного лечения. </w:t>
      </w:r>
    </w:p>
    <w:p w:rsidR="002C02CE" w:rsidRPr="00224F78" w:rsidRDefault="002C02CE" w:rsidP="002C02CE">
      <w:pPr>
        <w:pStyle w:val="afc"/>
        <w:widowControl w:val="0"/>
        <w:ind w:firstLine="709"/>
        <w:jc w:val="both"/>
        <w:rPr>
          <w:sz w:val="28"/>
          <w:szCs w:val="28"/>
        </w:rPr>
      </w:pPr>
    </w:p>
    <w:p w:rsidR="002C02CE" w:rsidRPr="00224F78" w:rsidRDefault="002C02CE" w:rsidP="002C02CE">
      <w:pPr>
        <w:ind w:firstLine="709"/>
        <w:jc w:val="both"/>
        <w:outlineLvl w:val="3"/>
        <w:rPr>
          <w:b/>
          <w:sz w:val="28"/>
          <w:szCs w:val="28"/>
        </w:rPr>
      </w:pPr>
      <w:r w:rsidRPr="00224F78">
        <w:rPr>
          <w:b/>
          <w:sz w:val="28"/>
          <w:szCs w:val="28"/>
        </w:rPr>
        <w:t>н) Консультативно-диагностическая помощь в специализированных медицинских организациях региона обслуживания, включая ведущие институты и научные медицинские центры:</w:t>
      </w:r>
    </w:p>
    <w:p w:rsidR="002C02CE" w:rsidRPr="00224F78" w:rsidRDefault="002C02CE" w:rsidP="002C02CE">
      <w:pPr>
        <w:pStyle w:val="FR4"/>
        <w:ind w:firstLine="709"/>
        <w:jc w:val="both"/>
        <w:rPr>
          <w:sz w:val="28"/>
          <w:szCs w:val="28"/>
        </w:rPr>
      </w:pPr>
      <w:r w:rsidRPr="00224F78">
        <w:rPr>
          <w:sz w:val="28"/>
          <w:szCs w:val="28"/>
        </w:rPr>
        <w:t>-первичные и повторные консультации специалистов, в том числе профессоров, академиков;</w:t>
      </w:r>
    </w:p>
    <w:p w:rsidR="002C02CE" w:rsidRPr="00224F78" w:rsidRDefault="002C02CE" w:rsidP="002C02CE">
      <w:pPr>
        <w:pStyle w:val="FR4"/>
        <w:ind w:firstLine="709"/>
        <w:jc w:val="both"/>
        <w:rPr>
          <w:sz w:val="28"/>
          <w:szCs w:val="28"/>
        </w:rPr>
      </w:pPr>
      <w:r w:rsidRPr="00224F78">
        <w:rPr>
          <w:sz w:val="28"/>
          <w:szCs w:val="28"/>
        </w:rPr>
        <w:t>-проведение диагностических исследований (лабораторная, инструментальная и программно-аппаратная  диагностика).</w:t>
      </w:r>
    </w:p>
    <w:p w:rsidR="002C02CE" w:rsidRPr="00224F78" w:rsidRDefault="002C02CE" w:rsidP="002C02CE">
      <w:pPr>
        <w:pStyle w:val="27"/>
        <w:widowControl w:val="0"/>
        <w:suppressAutoHyphens w:val="0"/>
        <w:spacing w:after="0" w:line="240" w:lineRule="auto"/>
        <w:ind w:firstLine="709"/>
        <w:jc w:val="both"/>
        <w:rPr>
          <w:b/>
          <w:sz w:val="28"/>
          <w:szCs w:val="28"/>
          <w:highlight w:val="yellow"/>
        </w:rPr>
      </w:pPr>
    </w:p>
    <w:p w:rsidR="002C02CE" w:rsidRPr="00224F78" w:rsidRDefault="002C02CE" w:rsidP="002C02CE">
      <w:pPr>
        <w:ind w:firstLine="709"/>
        <w:jc w:val="both"/>
        <w:outlineLvl w:val="3"/>
        <w:rPr>
          <w:b/>
          <w:sz w:val="28"/>
          <w:szCs w:val="28"/>
        </w:rPr>
      </w:pPr>
      <w:r w:rsidRPr="00224F78">
        <w:rPr>
          <w:b/>
          <w:sz w:val="28"/>
          <w:szCs w:val="28"/>
        </w:rPr>
        <w:t xml:space="preserve">о) Врач офиса Москва, Оружейный пер. 19 (2 раза в неделю по 2 часа): </w:t>
      </w:r>
    </w:p>
    <w:p w:rsidR="002C02CE" w:rsidRPr="00224F78" w:rsidRDefault="002C02CE" w:rsidP="002C02CE">
      <w:pPr>
        <w:pStyle w:val="27"/>
        <w:widowControl w:val="0"/>
        <w:suppressAutoHyphens w:val="0"/>
        <w:spacing w:after="0" w:line="240" w:lineRule="auto"/>
        <w:ind w:firstLine="709"/>
        <w:jc w:val="both"/>
        <w:rPr>
          <w:sz w:val="28"/>
          <w:szCs w:val="28"/>
        </w:rPr>
      </w:pPr>
      <w:r w:rsidRPr="00224F78">
        <w:rPr>
          <w:sz w:val="28"/>
          <w:szCs w:val="28"/>
        </w:rPr>
        <w:t>-консультативные приемы врача общей практики в офисе страхователя;</w:t>
      </w:r>
    </w:p>
    <w:p w:rsidR="002C02CE" w:rsidRPr="00224F78" w:rsidRDefault="002C02CE" w:rsidP="002C02CE">
      <w:pPr>
        <w:pStyle w:val="FR4"/>
        <w:ind w:firstLine="709"/>
        <w:jc w:val="both"/>
        <w:rPr>
          <w:sz w:val="28"/>
          <w:szCs w:val="28"/>
        </w:rPr>
      </w:pPr>
      <w:r w:rsidRPr="00224F78">
        <w:rPr>
          <w:sz w:val="28"/>
          <w:szCs w:val="28"/>
        </w:rPr>
        <w:t>-консультации по телефону, ответы на интересующие вопросы;</w:t>
      </w:r>
    </w:p>
    <w:p w:rsidR="002C02CE" w:rsidRPr="00224F78" w:rsidRDefault="002C02CE" w:rsidP="002C02CE">
      <w:pPr>
        <w:pStyle w:val="FR4"/>
        <w:ind w:firstLine="709"/>
        <w:jc w:val="both"/>
        <w:rPr>
          <w:sz w:val="28"/>
          <w:szCs w:val="28"/>
        </w:rPr>
      </w:pPr>
      <w:r w:rsidRPr="00224F78">
        <w:rPr>
          <w:sz w:val="28"/>
          <w:szCs w:val="28"/>
        </w:rPr>
        <w:t>-открытие и ведение амбулаторной карты;</w:t>
      </w:r>
    </w:p>
    <w:p w:rsidR="002C02CE" w:rsidRPr="00224F78" w:rsidRDefault="002C02CE" w:rsidP="002C02CE">
      <w:pPr>
        <w:pStyle w:val="FR4"/>
        <w:ind w:firstLine="709"/>
        <w:jc w:val="both"/>
        <w:rPr>
          <w:sz w:val="28"/>
          <w:szCs w:val="28"/>
        </w:rPr>
      </w:pPr>
      <w:r w:rsidRPr="00224F78">
        <w:rPr>
          <w:sz w:val="28"/>
          <w:szCs w:val="28"/>
        </w:rPr>
        <w:t>-динамическое наблюдение за состоянием здоровья застрахованного лица;</w:t>
      </w:r>
    </w:p>
    <w:p w:rsidR="002C02CE" w:rsidRPr="00224F78" w:rsidRDefault="002C02CE" w:rsidP="002C02CE">
      <w:pPr>
        <w:pStyle w:val="FR4"/>
        <w:ind w:firstLine="709"/>
        <w:jc w:val="both"/>
        <w:rPr>
          <w:sz w:val="28"/>
          <w:szCs w:val="28"/>
        </w:rPr>
      </w:pPr>
      <w:r w:rsidRPr="00224F78">
        <w:rPr>
          <w:sz w:val="28"/>
          <w:szCs w:val="28"/>
        </w:rPr>
        <w:t>-составление индивидуальной программы лечебно-оздоровительных и профилактических мероприятий;</w:t>
      </w:r>
    </w:p>
    <w:p w:rsidR="002C02CE" w:rsidRPr="00224F78" w:rsidRDefault="002C02CE" w:rsidP="002C02CE">
      <w:pPr>
        <w:pStyle w:val="FR4"/>
        <w:ind w:firstLine="709"/>
        <w:jc w:val="both"/>
        <w:rPr>
          <w:sz w:val="28"/>
          <w:szCs w:val="28"/>
        </w:rPr>
      </w:pPr>
      <w:r w:rsidRPr="00224F78">
        <w:rPr>
          <w:sz w:val="28"/>
          <w:szCs w:val="28"/>
        </w:rPr>
        <w:t>-проведение ЭКГ-диагностики (снятие, расшифровка) на рабочем месте по медицинским показаниям;</w:t>
      </w:r>
    </w:p>
    <w:p w:rsidR="002C02CE" w:rsidRPr="00224F78" w:rsidRDefault="002C02CE" w:rsidP="002C02CE">
      <w:pPr>
        <w:pStyle w:val="FR4"/>
        <w:ind w:firstLine="709"/>
        <w:jc w:val="both"/>
        <w:rPr>
          <w:sz w:val="28"/>
          <w:szCs w:val="28"/>
        </w:rPr>
      </w:pPr>
      <w:r w:rsidRPr="00224F78">
        <w:rPr>
          <w:sz w:val="28"/>
          <w:szCs w:val="28"/>
        </w:rPr>
        <w:t xml:space="preserve">-оформление медицинской документации: </w:t>
      </w:r>
      <w:r w:rsidRPr="000C1F41">
        <w:rPr>
          <w:sz w:val="28"/>
          <w:szCs w:val="28"/>
        </w:rPr>
        <w:t>листков нетрудоспособности</w:t>
      </w:r>
      <w:r w:rsidRPr="00224F78">
        <w:rPr>
          <w:sz w:val="28"/>
          <w:szCs w:val="28"/>
        </w:rPr>
        <w:t>, рецептов и медицинских справок (в том числе для посещения лечебно-оздоровительных мероприятий - бассейна) санаторно-курортной карты;</w:t>
      </w:r>
    </w:p>
    <w:p w:rsidR="002C02CE" w:rsidRPr="00224F78" w:rsidRDefault="002C02CE" w:rsidP="002C02CE">
      <w:pPr>
        <w:pStyle w:val="FR4"/>
        <w:ind w:firstLine="709"/>
        <w:jc w:val="both"/>
        <w:rPr>
          <w:sz w:val="28"/>
          <w:szCs w:val="28"/>
        </w:rPr>
      </w:pPr>
      <w:r w:rsidRPr="00224F78">
        <w:rPr>
          <w:sz w:val="28"/>
          <w:szCs w:val="28"/>
        </w:rPr>
        <w:t>-контроль лечебно-диагностического процесса, проводимого на базе лечебно-профилактичеких учреждений включенных в Программу ДМС, анализ результатов исследований (консультации по вопросам, касающимся объема и условий оказания медицинской помощи, входящей в Программу ДМС, информационное сопровождение застрахованных).</w:t>
      </w:r>
    </w:p>
    <w:p w:rsidR="002C02CE" w:rsidRPr="00224F78" w:rsidRDefault="002C02CE" w:rsidP="002C02CE">
      <w:pPr>
        <w:ind w:firstLine="709"/>
        <w:jc w:val="both"/>
        <w:rPr>
          <w:b/>
          <w:sz w:val="28"/>
          <w:szCs w:val="28"/>
        </w:rPr>
      </w:pPr>
    </w:p>
    <w:p w:rsidR="002C02CE" w:rsidRPr="00224F78" w:rsidRDefault="002C02CE" w:rsidP="002C02CE">
      <w:pPr>
        <w:ind w:firstLine="709"/>
        <w:jc w:val="both"/>
        <w:outlineLvl w:val="3"/>
        <w:rPr>
          <w:b/>
          <w:sz w:val="28"/>
          <w:szCs w:val="28"/>
        </w:rPr>
      </w:pPr>
      <w:r w:rsidRPr="00224F78">
        <w:rPr>
          <w:b/>
          <w:sz w:val="28"/>
          <w:szCs w:val="28"/>
        </w:rPr>
        <w:t xml:space="preserve">По письменной заявке Страхователя и согласованию со Страховщиком предоставление лечения следующих заболеваний и видов медицинской помощи (для всех вариантов страхования) </w:t>
      </w:r>
      <w:r w:rsidRPr="00224F78">
        <w:rPr>
          <w:sz w:val="28"/>
          <w:szCs w:val="28"/>
        </w:rPr>
        <w:t xml:space="preserve">в лимите </w:t>
      </w:r>
      <w:r w:rsidRPr="00782376">
        <w:rPr>
          <w:sz w:val="28"/>
          <w:szCs w:val="28"/>
        </w:rPr>
        <w:t>8000000,00</w:t>
      </w:r>
      <w:r w:rsidRPr="00224F78">
        <w:rPr>
          <w:sz w:val="28"/>
          <w:szCs w:val="28"/>
        </w:rPr>
        <w:t xml:space="preserve"> (Восемь миллионов) рублей по всему Договору страхования за период страхования</w:t>
      </w:r>
      <w:r w:rsidRPr="00224F78">
        <w:rPr>
          <w:b/>
          <w:sz w:val="28"/>
          <w:szCs w:val="28"/>
        </w:rPr>
        <w:t xml:space="preserve">: </w:t>
      </w:r>
    </w:p>
    <w:p w:rsidR="002C02CE" w:rsidRPr="00224F78" w:rsidRDefault="002C02CE" w:rsidP="002C02CE">
      <w:pPr>
        <w:widowControl w:val="0"/>
        <w:tabs>
          <w:tab w:val="left" w:pos="480"/>
        </w:tabs>
        <w:ind w:firstLine="709"/>
        <w:jc w:val="both"/>
        <w:rPr>
          <w:sz w:val="28"/>
          <w:szCs w:val="28"/>
        </w:rPr>
      </w:pPr>
      <w:r w:rsidRPr="00224F78">
        <w:rPr>
          <w:sz w:val="28"/>
          <w:szCs w:val="28"/>
        </w:rPr>
        <w:t>-Злокачественные новообразования, гемобластозы, все опухолевые заболевания ЦНС.</w:t>
      </w:r>
    </w:p>
    <w:p w:rsidR="002C02CE" w:rsidRPr="00224F78" w:rsidRDefault="002C02CE" w:rsidP="002C02CE">
      <w:pPr>
        <w:widowControl w:val="0"/>
        <w:tabs>
          <w:tab w:val="left" w:pos="284"/>
          <w:tab w:val="left" w:pos="480"/>
        </w:tabs>
        <w:ind w:firstLine="709"/>
        <w:jc w:val="both"/>
        <w:rPr>
          <w:sz w:val="28"/>
          <w:szCs w:val="28"/>
        </w:rPr>
      </w:pPr>
      <w:r w:rsidRPr="00224F78">
        <w:rPr>
          <w:sz w:val="28"/>
          <w:szCs w:val="28"/>
        </w:rPr>
        <w:t>-Заболевания сосудов, сердца и нервной системы, требующие хирургического лечения, в том числе аорто-коронарное шунтирование, операции на клапанах сердца, лечение нарушения ритма сердца (имплантация постоянного ЭКС), баллонная ангиопластика и стентирование, установка кава-фильтра, тромболизис, эмболизация сосудов, а также инвазивные диагностические манипуляции на  сосудах (в т.ч. ангиографии); заболевания органов зрения и чувств, опорно-двигательного аппарата, требующих реконструктивного лечения; эндоскопические операции на суставах.</w:t>
      </w:r>
    </w:p>
    <w:p w:rsidR="002C02CE" w:rsidRPr="00224F78" w:rsidRDefault="002C02CE" w:rsidP="002C02CE">
      <w:pPr>
        <w:widowControl w:val="0"/>
        <w:tabs>
          <w:tab w:val="left" w:pos="284"/>
          <w:tab w:val="left" w:pos="480"/>
        </w:tabs>
        <w:ind w:firstLine="709"/>
        <w:jc w:val="both"/>
        <w:rPr>
          <w:sz w:val="28"/>
          <w:szCs w:val="28"/>
        </w:rPr>
      </w:pPr>
      <w:r w:rsidRPr="00224F78">
        <w:rPr>
          <w:sz w:val="28"/>
          <w:szCs w:val="28"/>
        </w:rPr>
        <w:lastRenderedPageBreak/>
        <w:t>-Системные поражения соединительной ткани, включая все недифференцированные коллагенозы; воспалительные полиартропатии, в том числе ревматоидный артрит.</w:t>
      </w:r>
    </w:p>
    <w:p w:rsidR="002C02CE" w:rsidRPr="00224F78" w:rsidRDefault="002C02CE" w:rsidP="002C02CE">
      <w:pPr>
        <w:widowControl w:val="0"/>
        <w:tabs>
          <w:tab w:val="left" w:pos="284"/>
          <w:tab w:val="left" w:pos="480"/>
        </w:tabs>
        <w:ind w:firstLine="709"/>
        <w:jc w:val="both"/>
        <w:rPr>
          <w:sz w:val="28"/>
          <w:szCs w:val="28"/>
        </w:rPr>
      </w:pPr>
      <w:r w:rsidRPr="00224F78">
        <w:rPr>
          <w:sz w:val="28"/>
          <w:szCs w:val="28"/>
        </w:rPr>
        <w:t>-Заболевания органов и тканей, требующие их трансплантации, все виды протезирования, лазерохирургия.</w:t>
      </w:r>
    </w:p>
    <w:p w:rsidR="002C02CE" w:rsidRPr="00224F78" w:rsidRDefault="002C02CE" w:rsidP="002C02CE">
      <w:pPr>
        <w:widowControl w:val="0"/>
        <w:ind w:firstLine="709"/>
        <w:jc w:val="both"/>
        <w:rPr>
          <w:sz w:val="28"/>
          <w:szCs w:val="28"/>
        </w:rPr>
      </w:pPr>
      <w:r w:rsidRPr="00224F78">
        <w:rPr>
          <w:sz w:val="28"/>
          <w:szCs w:val="28"/>
        </w:rPr>
        <w:t>-Хроническая почечная и печеночная недостаточность, требующие проведения экстракорпоральных методов лечения, болезнь Крона.</w:t>
      </w:r>
    </w:p>
    <w:p w:rsidR="002C02CE" w:rsidRPr="00224F78" w:rsidRDefault="002C02CE" w:rsidP="002C02CE">
      <w:pPr>
        <w:widowControl w:val="0"/>
        <w:ind w:firstLine="709"/>
        <w:jc w:val="both"/>
        <w:rPr>
          <w:sz w:val="28"/>
          <w:szCs w:val="28"/>
        </w:rPr>
      </w:pPr>
      <w:r w:rsidRPr="00224F78">
        <w:rPr>
          <w:sz w:val="28"/>
          <w:szCs w:val="28"/>
        </w:rPr>
        <w:t>-Органические заболевания и повреждения головного и спинного мозга, периферической нервной системы при наличии стойких остаточных изменений.</w:t>
      </w:r>
    </w:p>
    <w:p w:rsidR="002C02CE" w:rsidRPr="00224F78" w:rsidRDefault="002C02CE" w:rsidP="002C02CE">
      <w:pPr>
        <w:widowControl w:val="0"/>
        <w:ind w:firstLine="709"/>
        <w:jc w:val="both"/>
        <w:rPr>
          <w:sz w:val="28"/>
          <w:szCs w:val="28"/>
        </w:rPr>
      </w:pPr>
      <w:r w:rsidRPr="00224F78">
        <w:rPr>
          <w:sz w:val="28"/>
          <w:szCs w:val="28"/>
        </w:rPr>
        <w:t>-Сахарный диабет и его осложнения для вариантов стандарт.  Для вариантов VIP лечение данного заболевания проводится  без письменной заявки и согласования.</w:t>
      </w:r>
    </w:p>
    <w:p w:rsidR="002C02CE" w:rsidRPr="00224F78" w:rsidRDefault="002C02CE" w:rsidP="002C02CE">
      <w:pPr>
        <w:widowControl w:val="0"/>
        <w:ind w:firstLine="709"/>
        <w:jc w:val="both"/>
        <w:rPr>
          <w:sz w:val="28"/>
          <w:szCs w:val="28"/>
        </w:rPr>
      </w:pPr>
      <w:r w:rsidRPr="00224F78">
        <w:rPr>
          <w:sz w:val="28"/>
          <w:szCs w:val="28"/>
        </w:rPr>
        <w:t xml:space="preserve">-Зубопротезирование и подготовка к нему, имплантация зубов, хирургическое лечение заболеваний тканей пародонта. </w:t>
      </w:r>
    </w:p>
    <w:p w:rsidR="002C02CE" w:rsidRPr="00224F78" w:rsidRDefault="002C02CE" w:rsidP="002C02CE">
      <w:pPr>
        <w:widowControl w:val="0"/>
        <w:ind w:firstLine="709"/>
        <w:jc w:val="both"/>
        <w:rPr>
          <w:sz w:val="28"/>
          <w:szCs w:val="28"/>
        </w:rPr>
      </w:pPr>
      <w:r w:rsidRPr="00224F78">
        <w:rPr>
          <w:sz w:val="28"/>
          <w:szCs w:val="28"/>
        </w:rPr>
        <w:t xml:space="preserve">Установка анкерных и парапульпарных штифтов, восстановление зуба, разрушенного более чем на 50 % коронки зуба для вариантов стандарт. Для вариантов VIP оказание указанной помощи проводится без письменной заявки и согласования.  </w:t>
      </w:r>
    </w:p>
    <w:p w:rsidR="002C02CE" w:rsidRPr="00224F78" w:rsidRDefault="002C02CE" w:rsidP="002C02CE">
      <w:pPr>
        <w:widowControl w:val="0"/>
        <w:ind w:firstLine="709"/>
        <w:jc w:val="both"/>
        <w:rPr>
          <w:sz w:val="28"/>
          <w:szCs w:val="28"/>
        </w:rPr>
      </w:pPr>
      <w:r w:rsidRPr="00224F78">
        <w:rPr>
          <w:sz w:val="28"/>
          <w:szCs w:val="28"/>
        </w:rPr>
        <w:t>Стоматологические услуги, оказываемые в профилактических целях сверх объема, предусмотренного вариантами страхования.</w:t>
      </w:r>
    </w:p>
    <w:p w:rsidR="002C02CE" w:rsidRPr="00224F78" w:rsidRDefault="002C02CE" w:rsidP="002C02CE">
      <w:pPr>
        <w:widowControl w:val="0"/>
        <w:ind w:firstLine="709"/>
        <w:jc w:val="both"/>
        <w:rPr>
          <w:sz w:val="28"/>
          <w:szCs w:val="28"/>
        </w:rPr>
      </w:pPr>
      <w:r w:rsidRPr="00224F78">
        <w:rPr>
          <w:sz w:val="28"/>
          <w:szCs w:val="28"/>
        </w:rPr>
        <w:t>-Лечебные манипуляции на зубах, покрытых ортопедическими и ортодонтическими конструкциями. Устранение ортодонтических нарушений.</w:t>
      </w:r>
    </w:p>
    <w:p w:rsidR="002C02CE" w:rsidRPr="00224F78" w:rsidRDefault="002C02CE" w:rsidP="002C02CE">
      <w:pPr>
        <w:widowControl w:val="0"/>
        <w:ind w:firstLine="709"/>
        <w:jc w:val="both"/>
        <w:rPr>
          <w:sz w:val="28"/>
          <w:szCs w:val="28"/>
        </w:rPr>
      </w:pPr>
      <w:r w:rsidRPr="00224F78">
        <w:rPr>
          <w:sz w:val="28"/>
          <w:szCs w:val="28"/>
        </w:rPr>
        <w:t>- Плановое хирургическое лечение близорукости, астигматизма, дальнозоркости, глаукомы, все виды лазерной офтальмохирургии.</w:t>
      </w:r>
    </w:p>
    <w:p w:rsidR="002C02CE" w:rsidRPr="00224F78" w:rsidRDefault="002C02CE" w:rsidP="002C02CE">
      <w:pPr>
        <w:ind w:firstLine="709"/>
        <w:jc w:val="both"/>
        <w:rPr>
          <w:sz w:val="28"/>
          <w:szCs w:val="28"/>
        </w:rPr>
      </w:pPr>
      <w:r w:rsidRPr="00224F78">
        <w:rPr>
          <w:sz w:val="28"/>
          <w:szCs w:val="28"/>
        </w:rPr>
        <w:t xml:space="preserve">- Травмы, полученные в результате соревнований и занятий спортом (футболом). </w:t>
      </w:r>
    </w:p>
    <w:p w:rsidR="002C02CE" w:rsidRPr="00224F78" w:rsidRDefault="002C02CE" w:rsidP="002C02CE">
      <w:pPr>
        <w:ind w:firstLine="709"/>
        <w:jc w:val="both"/>
        <w:rPr>
          <w:i/>
          <w:sz w:val="28"/>
          <w:szCs w:val="28"/>
        </w:rPr>
      </w:pPr>
      <w:r w:rsidRPr="00224F78">
        <w:rPr>
          <w:sz w:val="28"/>
          <w:szCs w:val="28"/>
        </w:rPr>
        <w:t xml:space="preserve">- Проведение обязательных периодических медицинских осмотров в соответствии с Приказом Минздрава социального развития № 302н от 12.04.2011 - </w:t>
      </w:r>
      <w:r w:rsidRPr="00224F78">
        <w:rPr>
          <w:i/>
          <w:sz w:val="28"/>
          <w:szCs w:val="28"/>
        </w:rPr>
        <w:t>для вариантов VIP филиалы и Стандарт-Москва, Стандарт – филиалы.</w:t>
      </w:r>
    </w:p>
    <w:p w:rsidR="002C02CE" w:rsidRPr="00224F78" w:rsidRDefault="002C02CE" w:rsidP="002C02CE">
      <w:pPr>
        <w:ind w:firstLine="709"/>
        <w:jc w:val="both"/>
        <w:rPr>
          <w:i/>
          <w:sz w:val="28"/>
          <w:szCs w:val="28"/>
        </w:rPr>
      </w:pPr>
    </w:p>
    <w:p w:rsidR="002C02CE" w:rsidRPr="00224F78" w:rsidRDefault="00B34213" w:rsidP="00B34213">
      <w:pPr>
        <w:widowControl w:val="0"/>
        <w:tabs>
          <w:tab w:val="num" w:pos="720"/>
        </w:tabs>
        <w:ind w:firstLine="709"/>
        <w:outlineLvl w:val="3"/>
        <w:rPr>
          <w:sz w:val="28"/>
          <w:szCs w:val="28"/>
        </w:rPr>
      </w:pPr>
      <w:r>
        <w:rPr>
          <w:b/>
          <w:sz w:val="28"/>
          <w:szCs w:val="28"/>
        </w:rPr>
        <w:t xml:space="preserve">4.1.4. </w:t>
      </w:r>
      <w:r w:rsidR="002C02CE" w:rsidRPr="00224F78">
        <w:rPr>
          <w:b/>
          <w:sz w:val="28"/>
          <w:szCs w:val="28"/>
        </w:rPr>
        <w:t>Все программы страхования должны включать:</w:t>
      </w:r>
    </w:p>
    <w:p w:rsidR="002C02CE" w:rsidRPr="00224F78" w:rsidRDefault="002C02CE" w:rsidP="002C02CE">
      <w:pPr>
        <w:widowControl w:val="0"/>
        <w:ind w:firstLine="567"/>
        <w:jc w:val="both"/>
        <w:rPr>
          <w:sz w:val="28"/>
          <w:szCs w:val="28"/>
        </w:rPr>
      </w:pPr>
      <w:r w:rsidRPr="00224F78">
        <w:rPr>
          <w:bCs/>
          <w:i/>
          <w:sz w:val="28"/>
          <w:szCs w:val="28"/>
        </w:rPr>
        <w:t>Услуги круглосуточного медицинского пульта страховой компании</w:t>
      </w:r>
      <w:r w:rsidRPr="00224F78">
        <w:rPr>
          <w:b/>
          <w:bCs/>
          <w:sz w:val="28"/>
          <w:szCs w:val="28"/>
        </w:rPr>
        <w:t xml:space="preserve"> </w:t>
      </w:r>
      <w:r w:rsidRPr="00224F78">
        <w:rPr>
          <w:sz w:val="28"/>
          <w:szCs w:val="28"/>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p w:rsidR="002C02CE" w:rsidRPr="00224F78" w:rsidRDefault="002C02CE" w:rsidP="002C02CE">
      <w:pPr>
        <w:widowControl w:val="0"/>
        <w:ind w:firstLine="567"/>
        <w:jc w:val="both"/>
        <w:rPr>
          <w:sz w:val="28"/>
          <w:szCs w:val="28"/>
        </w:rPr>
      </w:pPr>
    </w:p>
    <w:p w:rsidR="002C02CE" w:rsidRPr="00224F78" w:rsidRDefault="002C02CE" w:rsidP="002C02CE">
      <w:pPr>
        <w:pStyle w:val="afa"/>
        <w:widowControl w:val="0"/>
        <w:ind w:firstLine="567"/>
        <w:rPr>
          <w:sz w:val="28"/>
          <w:szCs w:val="28"/>
        </w:rPr>
      </w:pPr>
      <w:r w:rsidRPr="00224F78">
        <w:rPr>
          <w:i/>
          <w:sz w:val="28"/>
          <w:szCs w:val="28"/>
        </w:rPr>
        <w:t>Организацию  и оплату экстренной медицинской помощи</w:t>
      </w:r>
      <w:r w:rsidRPr="00224F78">
        <w:rPr>
          <w:sz w:val="28"/>
          <w:szCs w:val="28"/>
        </w:rPr>
        <w:t xml:space="preserve"> Застрахованному лицу во время его пребывания на территории РФ по видам медицинской помощи, предусмотренными действующей программой страхования при обращении Застрахованного лица (его представителя)  на круглосуточный медицинский пульт страховой компании по телефону, указанному в договоре и полисе.</w:t>
      </w:r>
    </w:p>
    <w:p w:rsidR="002C02CE" w:rsidRPr="00224F78" w:rsidRDefault="002C02CE" w:rsidP="002C02CE">
      <w:pPr>
        <w:pStyle w:val="afff6"/>
        <w:widowControl w:val="0"/>
        <w:tabs>
          <w:tab w:val="left" w:pos="1701"/>
        </w:tabs>
        <w:suppressAutoHyphens/>
        <w:ind w:left="0" w:firstLine="567"/>
        <w:rPr>
          <w:bCs/>
          <w:szCs w:val="28"/>
        </w:rPr>
      </w:pPr>
    </w:p>
    <w:p w:rsidR="002C02CE" w:rsidRPr="00224F78" w:rsidRDefault="002C02CE" w:rsidP="002C02CE">
      <w:pPr>
        <w:pStyle w:val="afff6"/>
        <w:widowControl w:val="0"/>
        <w:tabs>
          <w:tab w:val="left" w:pos="1701"/>
        </w:tabs>
        <w:suppressAutoHyphens/>
        <w:ind w:left="0" w:firstLine="567"/>
        <w:rPr>
          <w:szCs w:val="28"/>
        </w:rPr>
      </w:pPr>
      <w:r w:rsidRPr="00224F78">
        <w:rPr>
          <w:bCs/>
          <w:i/>
          <w:szCs w:val="28"/>
        </w:rPr>
        <w:lastRenderedPageBreak/>
        <w:t>Возможность страхования членов семей</w:t>
      </w:r>
      <w:r w:rsidRPr="00224F78">
        <w:rPr>
          <w:szCs w:val="28"/>
        </w:rPr>
        <w:t xml:space="preserve"> (родителей, супругов, детей) по корпоративным ценам по корпоративным тарифам и программам ДМС за счет средств застрахованных.</w:t>
      </w:r>
    </w:p>
    <w:p w:rsidR="002C02CE" w:rsidRPr="00224F78" w:rsidRDefault="002C02CE" w:rsidP="002C02CE">
      <w:pPr>
        <w:pStyle w:val="afff6"/>
        <w:widowControl w:val="0"/>
        <w:tabs>
          <w:tab w:val="left" w:pos="1701"/>
        </w:tabs>
        <w:suppressAutoHyphens/>
        <w:ind w:left="0" w:firstLine="567"/>
        <w:rPr>
          <w:szCs w:val="28"/>
        </w:rPr>
      </w:pPr>
    </w:p>
    <w:p w:rsidR="002C02CE" w:rsidRPr="00224F78" w:rsidRDefault="002C02CE" w:rsidP="002C02CE">
      <w:pPr>
        <w:pStyle w:val="afff6"/>
        <w:widowControl w:val="0"/>
        <w:tabs>
          <w:tab w:val="left" w:pos="1701"/>
        </w:tabs>
        <w:suppressAutoHyphens/>
        <w:ind w:left="0" w:firstLine="567"/>
        <w:rPr>
          <w:szCs w:val="28"/>
        </w:rPr>
      </w:pPr>
      <w:r w:rsidRPr="00224F78">
        <w:rPr>
          <w:bCs/>
          <w:i/>
          <w:iCs/>
          <w:szCs w:val="28"/>
        </w:rPr>
        <w:t>Врач-координатор</w:t>
      </w:r>
      <w:r w:rsidRPr="00224F78">
        <w:rPr>
          <w:bCs/>
          <w:iCs/>
          <w:szCs w:val="28"/>
        </w:rPr>
        <w:t>, сотрудник страховой компании</w:t>
      </w:r>
      <w:r w:rsidRPr="00224F78">
        <w:rPr>
          <w:b/>
          <w:bCs/>
          <w:iCs/>
          <w:szCs w:val="28"/>
        </w:rPr>
        <w:t xml:space="preserve"> </w:t>
      </w:r>
      <w:r w:rsidRPr="00224F78">
        <w:rPr>
          <w:szCs w:val="28"/>
        </w:rPr>
        <w:t>является консультантом для каждого застрахованного. Индивидуальный подход в организации медицинской помощи Застрахованным. Консультирование по содержанию программ и условиям страхования. Информирование о графиках работы ЛПУ, контактных телефонах, месторасположении. Возможность постоянной телефонной  связи с  Застрахованными  в течение рабочего времени.</w:t>
      </w:r>
    </w:p>
    <w:p w:rsidR="002C02CE" w:rsidRPr="00224F78" w:rsidRDefault="002C02CE" w:rsidP="002C02CE">
      <w:pPr>
        <w:pStyle w:val="afff6"/>
        <w:widowControl w:val="0"/>
        <w:tabs>
          <w:tab w:val="left" w:pos="1701"/>
        </w:tabs>
        <w:suppressAutoHyphens/>
        <w:ind w:left="0" w:firstLine="567"/>
        <w:rPr>
          <w:szCs w:val="28"/>
        </w:rPr>
      </w:pPr>
    </w:p>
    <w:p w:rsidR="002C02CE" w:rsidRPr="00224F78" w:rsidRDefault="002C02CE" w:rsidP="002C02CE">
      <w:pPr>
        <w:pStyle w:val="afa"/>
        <w:widowControl w:val="0"/>
        <w:tabs>
          <w:tab w:val="left" w:pos="567"/>
        </w:tabs>
        <w:ind w:firstLine="567"/>
        <w:rPr>
          <w:b/>
          <w:sz w:val="28"/>
          <w:szCs w:val="28"/>
        </w:rPr>
      </w:pPr>
      <w:r w:rsidRPr="00224F78">
        <w:rPr>
          <w:bCs/>
          <w:i/>
          <w:iCs/>
          <w:sz w:val="28"/>
          <w:szCs w:val="28"/>
        </w:rPr>
        <w:t>Сервисные услуги:</w:t>
      </w:r>
      <w:r w:rsidRPr="00224F78">
        <w:rPr>
          <w:b/>
          <w:bCs/>
          <w:iCs/>
          <w:sz w:val="28"/>
          <w:szCs w:val="28"/>
        </w:rPr>
        <w:t xml:space="preserve"> </w:t>
      </w:r>
      <w:r w:rsidRPr="00224F78">
        <w:rPr>
          <w:bCs/>
          <w:iCs/>
          <w:sz w:val="28"/>
          <w:szCs w:val="28"/>
        </w:rPr>
        <w:t>документальное сопровождение договора, персональный менеджер</w:t>
      </w:r>
      <w:r w:rsidRPr="00224F78">
        <w:rPr>
          <w:b/>
          <w:bCs/>
          <w:iCs/>
          <w:sz w:val="28"/>
          <w:szCs w:val="28"/>
        </w:rPr>
        <w:t xml:space="preserve"> </w:t>
      </w:r>
      <w:r w:rsidRPr="00224F78">
        <w:rPr>
          <w:sz w:val="28"/>
          <w:szCs w:val="28"/>
        </w:rPr>
        <w:t xml:space="preserve">для администрирования договора: оформление договора, дополнительных соглашений и других документов, формирующихся в соответствии с договором добровольного медицинского страхования; обеспечение страховыми полисами, памятками, для решения вопросов, связанных с перезаключением договора страхования, назначается </w:t>
      </w:r>
      <w:r w:rsidRPr="00224F78">
        <w:rPr>
          <w:i/>
          <w:sz w:val="28"/>
          <w:szCs w:val="28"/>
        </w:rPr>
        <w:t>персональный менеджер.</w:t>
      </w:r>
    </w:p>
    <w:p w:rsidR="002C02CE" w:rsidRPr="00224F78" w:rsidRDefault="002C02CE" w:rsidP="002C02CE">
      <w:pPr>
        <w:keepNext/>
        <w:ind w:firstLine="567"/>
        <w:jc w:val="both"/>
        <w:rPr>
          <w:sz w:val="28"/>
          <w:szCs w:val="28"/>
        </w:rPr>
      </w:pPr>
    </w:p>
    <w:p w:rsidR="002C02CE" w:rsidRPr="00224F78" w:rsidRDefault="002C02CE" w:rsidP="002C02CE">
      <w:pPr>
        <w:widowControl w:val="0"/>
        <w:tabs>
          <w:tab w:val="num" w:pos="720"/>
        </w:tabs>
        <w:ind w:firstLine="709"/>
        <w:jc w:val="both"/>
        <w:outlineLvl w:val="3"/>
        <w:rPr>
          <w:b/>
          <w:sz w:val="28"/>
          <w:szCs w:val="28"/>
        </w:rPr>
      </w:pPr>
      <w:r w:rsidRPr="00224F78">
        <w:rPr>
          <w:b/>
          <w:sz w:val="28"/>
          <w:szCs w:val="28"/>
        </w:rPr>
        <w:t xml:space="preserve">4.1.5. Для застрахованных лиц, находящихся в командировках в регионах Российской Федерации: </w:t>
      </w:r>
    </w:p>
    <w:p w:rsidR="002C02CE" w:rsidRPr="00224F78" w:rsidRDefault="002C02CE" w:rsidP="002C02CE">
      <w:pPr>
        <w:widowControl w:val="0"/>
        <w:tabs>
          <w:tab w:val="num" w:pos="720"/>
        </w:tabs>
        <w:ind w:firstLine="709"/>
        <w:jc w:val="both"/>
        <w:outlineLvl w:val="3"/>
        <w:rPr>
          <w:sz w:val="28"/>
          <w:szCs w:val="28"/>
        </w:rPr>
      </w:pPr>
      <w:r w:rsidRPr="00224F78">
        <w:rPr>
          <w:sz w:val="28"/>
          <w:szCs w:val="28"/>
        </w:rPr>
        <w:t>Экстренная медицинская помощь может быть оказана в любой из медицинских организаций, с которыми у Страховщика имеются договорные отношения по видам медицинской помощи, предусмотренными действующей программой страхования, при обращении Застрахованного лица (его представителя) на круглосуточный медицинский пульт страховой компании по телефону, указанному в договоре и полисе.</w:t>
      </w:r>
    </w:p>
    <w:p w:rsidR="002C02CE" w:rsidRPr="00224F78" w:rsidRDefault="002C02CE" w:rsidP="002C02CE">
      <w:pPr>
        <w:widowControl w:val="0"/>
        <w:tabs>
          <w:tab w:val="num" w:pos="720"/>
        </w:tabs>
        <w:jc w:val="both"/>
        <w:outlineLvl w:val="3"/>
        <w:rPr>
          <w:b/>
          <w:bCs/>
          <w:sz w:val="28"/>
          <w:szCs w:val="28"/>
          <w:u w:val="single"/>
        </w:rPr>
      </w:pPr>
    </w:p>
    <w:p w:rsidR="002C02CE" w:rsidRPr="00224F78" w:rsidRDefault="002C02CE" w:rsidP="002C02CE">
      <w:pPr>
        <w:keepNext/>
        <w:widowControl w:val="0"/>
        <w:tabs>
          <w:tab w:val="num" w:pos="0"/>
          <w:tab w:val="left" w:pos="1134"/>
        </w:tabs>
        <w:jc w:val="both"/>
        <w:rPr>
          <w:b/>
          <w:sz w:val="28"/>
          <w:szCs w:val="28"/>
          <w:u w:val="single"/>
          <w:lang w:eastAsia="ru-RU"/>
        </w:rPr>
      </w:pPr>
    </w:p>
    <w:p w:rsidR="006741DE" w:rsidRPr="004F4C38" w:rsidRDefault="006741DE" w:rsidP="006741DE">
      <w:pPr>
        <w:widowControl w:val="0"/>
        <w:tabs>
          <w:tab w:val="num" w:pos="720"/>
        </w:tabs>
        <w:ind w:firstLine="709"/>
        <w:jc w:val="both"/>
        <w:outlineLvl w:val="1"/>
        <w:rPr>
          <w:b/>
          <w:sz w:val="28"/>
          <w:szCs w:val="28"/>
        </w:rPr>
      </w:pPr>
      <w:r>
        <w:rPr>
          <w:b/>
          <w:sz w:val="28"/>
          <w:szCs w:val="28"/>
        </w:rPr>
        <w:t xml:space="preserve">4.2. </w:t>
      </w:r>
      <w:r w:rsidRPr="00EA1226">
        <w:rPr>
          <w:b/>
          <w:sz w:val="28"/>
          <w:szCs w:val="28"/>
        </w:rPr>
        <w:t>Численность лиц, подлежащих страхованию</w:t>
      </w:r>
    </w:p>
    <w:p w:rsidR="006741DE" w:rsidRPr="004F4C38" w:rsidRDefault="006741DE" w:rsidP="006741DE"/>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1"/>
        <w:gridCol w:w="2694"/>
        <w:gridCol w:w="3402"/>
      </w:tblGrid>
      <w:tr w:rsidR="006741DE" w:rsidRPr="003A0E35" w:rsidTr="003A0F4E">
        <w:trPr>
          <w:trHeight w:val="315"/>
        </w:trPr>
        <w:tc>
          <w:tcPr>
            <w:tcW w:w="1873" w:type="pct"/>
            <w:vAlign w:val="center"/>
          </w:tcPr>
          <w:p w:rsidR="006741DE" w:rsidRPr="00C25324" w:rsidRDefault="006741DE" w:rsidP="003A0F4E">
            <w:pPr>
              <w:rPr>
                <w:b/>
                <w:sz w:val="22"/>
                <w:szCs w:val="22"/>
              </w:rPr>
            </w:pPr>
            <w:r w:rsidRPr="003A0E35">
              <w:t xml:space="preserve">                  </w:t>
            </w:r>
            <w:r w:rsidRPr="00C25324">
              <w:rPr>
                <w:b/>
                <w:sz w:val="22"/>
                <w:szCs w:val="22"/>
              </w:rPr>
              <w:t>Подразделения</w:t>
            </w:r>
          </w:p>
        </w:tc>
        <w:tc>
          <w:tcPr>
            <w:tcW w:w="1382" w:type="pct"/>
            <w:shd w:val="clear" w:color="auto" w:fill="auto"/>
            <w:noWrap/>
            <w:vAlign w:val="center"/>
          </w:tcPr>
          <w:p w:rsidR="006741DE" w:rsidRPr="00C25324" w:rsidRDefault="006741DE" w:rsidP="003A0F4E">
            <w:pPr>
              <w:rPr>
                <w:b/>
                <w:sz w:val="22"/>
                <w:szCs w:val="22"/>
              </w:rPr>
            </w:pPr>
            <w:r w:rsidRPr="00C25324">
              <w:rPr>
                <w:b/>
                <w:sz w:val="22"/>
                <w:szCs w:val="22"/>
              </w:rPr>
              <w:t>Вариант страхования</w:t>
            </w:r>
          </w:p>
        </w:tc>
        <w:tc>
          <w:tcPr>
            <w:tcW w:w="1745" w:type="pct"/>
            <w:noWrap/>
            <w:vAlign w:val="center"/>
          </w:tcPr>
          <w:p w:rsidR="006741DE" w:rsidRPr="00C25324" w:rsidRDefault="006741DE" w:rsidP="003A0F4E">
            <w:pPr>
              <w:rPr>
                <w:b/>
                <w:sz w:val="22"/>
                <w:szCs w:val="22"/>
              </w:rPr>
            </w:pPr>
            <w:r w:rsidRPr="00C25324">
              <w:rPr>
                <w:b/>
                <w:sz w:val="22"/>
                <w:szCs w:val="22"/>
              </w:rPr>
              <w:t>Количество застрахованных лиц, чел</w:t>
            </w:r>
          </w:p>
        </w:tc>
      </w:tr>
      <w:tr w:rsidR="006741DE" w:rsidRPr="003A0E35" w:rsidTr="003A0F4E">
        <w:trPr>
          <w:trHeight w:val="315"/>
        </w:trPr>
        <w:tc>
          <w:tcPr>
            <w:tcW w:w="1873" w:type="pct"/>
            <w:vMerge w:val="restart"/>
          </w:tcPr>
          <w:p w:rsidR="006741DE" w:rsidRPr="00710801" w:rsidRDefault="006741DE" w:rsidP="003A0F4E">
            <w:pPr>
              <w:rPr>
                <w:sz w:val="20"/>
                <w:szCs w:val="20"/>
              </w:rPr>
            </w:pPr>
            <w:r w:rsidRPr="00710801">
              <w:rPr>
                <w:sz w:val="20"/>
                <w:szCs w:val="20"/>
              </w:rPr>
              <w:t xml:space="preserve">Центральный аппарат </w:t>
            </w:r>
            <w:r>
              <w:rPr>
                <w:sz w:val="20"/>
                <w:szCs w:val="20"/>
              </w:rPr>
              <w:t>П</w:t>
            </w:r>
            <w:r w:rsidRPr="00710801">
              <w:rPr>
                <w:sz w:val="20"/>
                <w:szCs w:val="20"/>
              </w:rPr>
              <w:t>АО «ТрансКонтейнер»</w:t>
            </w:r>
          </w:p>
        </w:tc>
        <w:tc>
          <w:tcPr>
            <w:tcW w:w="1382" w:type="pct"/>
            <w:shd w:val="clear" w:color="auto" w:fill="auto"/>
            <w:noWrap/>
            <w:vAlign w:val="bottom"/>
          </w:tcPr>
          <w:p w:rsidR="006741DE" w:rsidRPr="00710801" w:rsidRDefault="006741DE" w:rsidP="003A0F4E">
            <w:pPr>
              <w:rPr>
                <w:sz w:val="20"/>
                <w:szCs w:val="20"/>
              </w:rPr>
            </w:pPr>
            <w:r w:rsidRPr="00710801">
              <w:rPr>
                <w:sz w:val="20"/>
                <w:szCs w:val="20"/>
              </w:rPr>
              <w:t>Стандарт</w:t>
            </w:r>
            <w:r>
              <w:rPr>
                <w:sz w:val="20"/>
                <w:szCs w:val="20"/>
              </w:rPr>
              <w:t xml:space="preserve"> 1.3.</w:t>
            </w:r>
          </w:p>
        </w:tc>
        <w:tc>
          <w:tcPr>
            <w:tcW w:w="1745" w:type="pct"/>
            <w:noWrap/>
            <w:vAlign w:val="bottom"/>
          </w:tcPr>
          <w:p w:rsidR="006741DE" w:rsidRPr="00DC333D" w:rsidRDefault="006741DE" w:rsidP="003A0F4E">
            <w:pPr>
              <w:rPr>
                <w:sz w:val="20"/>
                <w:szCs w:val="20"/>
              </w:rPr>
            </w:pPr>
            <w:r>
              <w:rPr>
                <w:sz w:val="20"/>
                <w:szCs w:val="20"/>
              </w:rPr>
              <w:t>480</w:t>
            </w:r>
          </w:p>
        </w:tc>
      </w:tr>
      <w:tr w:rsidR="006741DE" w:rsidRPr="003A0E35" w:rsidTr="003A0F4E">
        <w:trPr>
          <w:trHeight w:val="315"/>
        </w:trPr>
        <w:tc>
          <w:tcPr>
            <w:tcW w:w="1873" w:type="pct"/>
            <w:vMerge/>
          </w:tcPr>
          <w:p w:rsidR="006741DE" w:rsidRPr="00710801" w:rsidRDefault="006741DE" w:rsidP="003A0F4E">
            <w:pPr>
              <w:rPr>
                <w:sz w:val="20"/>
                <w:szCs w:val="20"/>
              </w:rPr>
            </w:pPr>
          </w:p>
        </w:tc>
        <w:tc>
          <w:tcPr>
            <w:tcW w:w="1382" w:type="pct"/>
            <w:shd w:val="clear" w:color="auto" w:fill="auto"/>
            <w:noWrap/>
            <w:vAlign w:val="bottom"/>
          </w:tcPr>
          <w:p w:rsidR="006741DE" w:rsidRPr="00710801" w:rsidRDefault="006741DE" w:rsidP="003A0F4E">
            <w:pPr>
              <w:rPr>
                <w:sz w:val="20"/>
                <w:szCs w:val="20"/>
              </w:rPr>
            </w:pPr>
            <w:r w:rsidRPr="00710801">
              <w:rPr>
                <w:sz w:val="20"/>
                <w:szCs w:val="20"/>
              </w:rPr>
              <w:t>VIP Центральный аппарат</w:t>
            </w:r>
            <w:r>
              <w:rPr>
                <w:sz w:val="20"/>
                <w:szCs w:val="20"/>
              </w:rPr>
              <w:t xml:space="preserve"> 1.1.</w:t>
            </w:r>
          </w:p>
        </w:tc>
        <w:tc>
          <w:tcPr>
            <w:tcW w:w="1745" w:type="pct"/>
            <w:noWrap/>
            <w:vAlign w:val="bottom"/>
          </w:tcPr>
          <w:p w:rsidR="006741DE" w:rsidRPr="00DC333D" w:rsidRDefault="006741DE" w:rsidP="006741DE">
            <w:pPr>
              <w:rPr>
                <w:sz w:val="20"/>
                <w:szCs w:val="20"/>
              </w:rPr>
            </w:pPr>
            <w:r>
              <w:rPr>
                <w:sz w:val="20"/>
                <w:szCs w:val="20"/>
              </w:rPr>
              <w:t>24</w:t>
            </w:r>
          </w:p>
        </w:tc>
      </w:tr>
      <w:tr w:rsidR="006741DE" w:rsidRPr="003A0E35" w:rsidTr="003A0F4E">
        <w:trPr>
          <w:trHeight w:val="315"/>
        </w:trPr>
        <w:tc>
          <w:tcPr>
            <w:tcW w:w="1873" w:type="pct"/>
            <w:vMerge w:val="restart"/>
          </w:tcPr>
          <w:p w:rsidR="006741DE" w:rsidRPr="00710801" w:rsidRDefault="00516078" w:rsidP="003A0F4E">
            <w:pPr>
              <w:rPr>
                <w:sz w:val="20"/>
                <w:szCs w:val="20"/>
              </w:rPr>
            </w:pPr>
            <w:r>
              <w:rPr>
                <w:sz w:val="20"/>
                <w:szCs w:val="20"/>
              </w:rPr>
              <w:t>Московский ф</w:t>
            </w:r>
            <w:r w:rsidR="006741DE" w:rsidRPr="00710801">
              <w:rPr>
                <w:sz w:val="20"/>
                <w:szCs w:val="20"/>
              </w:rPr>
              <w:t xml:space="preserve">илиал </w:t>
            </w:r>
            <w:r>
              <w:rPr>
                <w:sz w:val="20"/>
                <w:szCs w:val="20"/>
              </w:rPr>
              <w:t>ПАО «ТрансКонтейнер»</w:t>
            </w:r>
          </w:p>
          <w:p w:rsidR="006741DE" w:rsidRPr="00710801" w:rsidRDefault="006741DE" w:rsidP="003A0F4E">
            <w:pPr>
              <w:rPr>
                <w:sz w:val="20"/>
                <w:szCs w:val="20"/>
              </w:rPr>
            </w:pPr>
            <w:r w:rsidRPr="00710801">
              <w:rPr>
                <w:sz w:val="20"/>
                <w:szCs w:val="20"/>
              </w:rPr>
              <w:t> </w:t>
            </w:r>
          </w:p>
        </w:tc>
        <w:tc>
          <w:tcPr>
            <w:tcW w:w="1382" w:type="pct"/>
            <w:shd w:val="clear" w:color="auto" w:fill="auto"/>
            <w:noWrap/>
            <w:vAlign w:val="bottom"/>
          </w:tcPr>
          <w:p w:rsidR="006741DE" w:rsidRPr="00DC333D" w:rsidRDefault="006741DE" w:rsidP="003A0F4E">
            <w:pPr>
              <w:rPr>
                <w:sz w:val="20"/>
                <w:szCs w:val="20"/>
              </w:rPr>
            </w:pPr>
            <w:r w:rsidRPr="00710801">
              <w:rPr>
                <w:sz w:val="20"/>
                <w:szCs w:val="20"/>
              </w:rPr>
              <w:t>Стандарт</w:t>
            </w:r>
            <w:r>
              <w:rPr>
                <w:sz w:val="20"/>
                <w:szCs w:val="20"/>
                <w:lang w:val="en-US"/>
              </w:rPr>
              <w:t xml:space="preserve"> 1</w:t>
            </w:r>
            <w:r>
              <w:rPr>
                <w:sz w:val="20"/>
                <w:szCs w:val="20"/>
              </w:rPr>
              <w:t xml:space="preserve"> - 1.4.</w:t>
            </w:r>
          </w:p>
        </w:tc>
        <w:tc>
          <w:tcPr>
            <w:tcW w:w="1745" w:type="pct"/>
            <w:noWrap/>
            <w:vAlign w:val="bottom"/>
          </w:tcPr>
          <w:p w:rsidR="006741DE" w:rsidRPr="00DC333D" w:rsidRDefault="006741DE" w:rsidP="00671166">
            <w:pPr>
              <w:rPr>
                <w:sz w:val="20"/>
                <w:szCs w:val="20"/>
              </w:rPr>
            </w:pPr>
            <w:r>
              <w:rPr>
                <w:sz w:val="20"/>
                <w:szCs w:val="20"/>
              </w:rPr>
              <w:t>1</w:t>
            </w:r>
            <w:r w:rsidR="00671166">
              <w:rPr>
                <w:sz w:val="20"/>
                <w:szCs w:val="20"/>
              </w:rPr>
              <w:t>02</w:t>
            </w:r>
          </w:p>
        </w:tc>
      </w:tr>
      <w:tr w:rsidR="006741DE" w:rsidRPr="003A0E35" w:rsidTr="003A0F4E">
        <w:trPr>
          <w:trHeight w:val="315"/>
        </w:trPr>
        <w:tc>
          <w:tcPr>
            <w:tcW w:w="1873" w:type="pct"/>
            <w:vMerge/>
          </w:tcPr>
          <w:p w:rsidR="006741DE" w:rsidRPr="00710801" w:rsidRDefault="006741DE" w:rsidP="003A0F4E">
            <w:pPr>
              <w:rPr>
                <w:sz w:val="20"/>
                <w:szCs w:val="20"/>
              </w:rPr>
            </w:pPr>
          </w:p>
        </w:tc>
        <w:tc>
          <w:tcPr>
            <w:tcW w:w="1382" w:type="pct"/>
            <w:shd w:val="clear" w:color="auto" w:fill="auto"/>
            <w:noWrap/>
            <w:vAlign w:val="bottom"/>
          </w:tcPr>
          <w:p w:rsidR="006741DE" w:rsidRPr="00DC333D" w:rsidRDefault="006741DE" w:rsidP="003A0F4E">
            <w:pPr>
              <w:rPr>
                <w:sz w:val="20"/>
                <w:szCs w:val="20"/>
              </w:rPr>
            </w:pPr>
            <w:r w:rsidRPr="00710801">
              <w:rPr>
                <w:sz w:val="20"/>
                <w:szCs w:val="20"/>
              </w:rPr>
              <w:t>Стандарт</w:t>
            </w:r>
            <w:r>
              <w:rPr>
                <w:sz w:val="20"/>
                <w:szCs w:val="20"/>
                <w:lang w:val="en-US"/>
              </w:rPr>
              <w:t xml:space="preserve"> 2</w:t>
            </w:r>
            <w:r>
              <w:rPr>
                <w:sz w:val="20"/>
                <w:szCs w:val="20"/>
              </w:rPr>
              <w:t xml:space="preserve"> -1.4.1.</w:t>
            </w:r>
          </w:p>
        </w:tc>
        <w:tc>
          <w:tcPr>
            <w:tcW w:w="1745" w:type="pct"/>
            <w:noWrap/>
            <w:vAlign w:val="bottom"/>
          </w:tcPr>
          <w:p w:rsidR="006741DE" w:rsidRPr="00DC333D" w:rsidRDefault="00671166" w:rsidP="003A0F4E">
            <w:pPr>
              <w:rPr>
                <w:sz w:val="20"/>
                <w:szCs w:val="20"/>
              </w:rPr>
            </w:pPr>
            <w:r>
              <w:rPr>
                <w:sz w:val="20"/>
                <w:szCs w:val="20"/>
              </w:rPr>
              <w:t>108</w:t>
            </w:r>
          </w:p>
        </w:tc>
      </w:tr>
      <w:tr w:rsidR="006741DE" w:rsidRPr="003A0E35" w:rsidTr="003A0F4E">
        <w:trPr>
          <w:trHeight w:val="315"/>
        </w:trPr>
        <w:tc>
          <w:tcPr>
            <w:tcW w:w="1873" w:type="pct"/>
            <w:vMerge/>
          </w:tcPr>
          <w:p w:rsidR="006741DE" w:rsidRPr="00710801" w:rsidRDefault="006741DE" w:rsidP="003A0F4E">
            <w:pPr>
              <w:rPr>
                <w:sz w:val="20"/>
                <w:szCs w:val="20"/>
              </w:rPr>
            </w:pPr>
          </w:p>
        </w:tc>
        <w:tc>
          <w:tcPr>
            <w:tcW w:w="1382" w:type="pct"/>
            <w:shd w:val="clear" w:color="auto" w:fill="auto"/>
            <w:noWrap/>
            <w:vAlign w:val="bottom"/>
          </w:tcPr>
          <w:p w:rsidR="006741DE" w:rsidRPr="00710801" w:rsidRDefault="006741DE" w:rsidP="003A0F4E">
            <w:pPr>
              <w:rPr>
                <w:sz w:val="20"/>
                <w:szCs w:val="20"/>
              </w:rPr>
            </w:pPr>
            <w:r w:rsidRPr="00710801">
              <w:rPr>
                <w:sz w:val="20"/>
                <w:szCs w:val="20"/>
              </w:rPr>
              <w:t>Стандарт</w:t>
            </w:r>
            <w:r>
              <w:rPr>
                <w:sz w:val="20"/>
                <w:szCs w:val="20"/>
              </w:rPr>
              <w:t xml:space="preserve"> + (</w:t>
            </w:r>
            <w:r w:rsidRPr="00C029EE">
              <w:rPr>
                <w:sz w:val="18"/>
                <w:szCs w:val="18"/>
              </w:rPr>
              <w:t>п-ка Росимущества)</w:t>
            </w:r>
            <w:r>
              <w:rPr>
                <w:sz w:val="18"/>
                <w:szCs w:val="18"/>
              </w:rPr>
              <w:t xml:space="preserve"> – 1.4.2.</w:t>
            </w:r>
          </w:p>
        </w:tc>
        <w:tc>
          <w:tcPr>
            <w:tcW w:w="1745" w:type="pct"/>
            <w:noWrap/>
            <w:vAlign w:val="bottom"/>
          </w:tcPr>
          <w:p w:rsidR="006741DE" w:rsidRPr="00DC333D" w:rsidRDefault="00671166" w:rsidP="003A0F4E">
            <w:pPr>
              <w:rPr>
                <w:sz w:val="20"/>
                <w:szCs w:val="20"/>
              </w:rPr>
            </w:pPr>
            <w:r>
              <w:rPr>
                <w:sz w:val="20"/>
                <w:szCs w:val="20"/>
              </w:rPr>
              <w:t>7</w:t>
            </w:r>
          </w:p>
        </w:tc>
      </w:tr>
      <w:tr w:rsidR="006741DE" w:rsidRPr="003A0E35" w:rsidTr="003A0F4E">
        <w:trPr>
          <w:trHeight w:val="315"/>
        </w:trPr>
        <w:tc>
          <w:tcPr>
            <w:tcW w:w="1873" w:type="pct"/>
            <w:vMerge/>
          </w:tcPr>
          <w:p w:rsidR="006741DE" w:rsidRPr="00710801" w:rsidRDefault="006741DE" w:rsidP="003A0F4E">
            <w:pPr>
              <w:rPr>
                <w:sz w:val="20"/>
                <w:szCs w:val="20"/>
              </w:rPr>
            </w:pPr>
          </w:p>
        </w:tc>
        <w:tc>
          <w:tcPr>
            <w:tcW w:w="1382" w:type="pct"/>
            <w:shd w:val="clear" w:color="auto" w:fill="auto"/>
            <w:noWrap/>
            <w:vAlign w:val="bottom"/>
          </w:tcPr>
          <w:p w:rsidR="006741DE" w:rsidRPr="00710801" w:rsidRDefault="006741DE" w:rsidP="003A0F4E">
            <w:pPr>
              <w:rPr>
                <w:sz w:val="20"/>
                <w:szCs w:val="20"/>
              </w:rPr>
            </w:pPr>
            <w:r w:rsidRPr="00710801">
              <w:rPr>
                <w:sz w:val="20"/>
                <w:szCs w:val="20"/>
              </w:rPr>
              <w:t>VIP филиалы</w:t>
            </w:r>
            <w:r w:rsidR="00061D3D">
              <w:rPr>
                <w:sz w:val="20"/>
                <w:szCs w:val="20"/>
              </w:rPr>
              <w:t xml:space="preserve"> 1.2.</w:t>
            </w:r>
          </w:p>
        </w:tc>
        <w:tc>
          <w:tcPr>
            <w:tcW w:w="1745" w:type="pct"/>
            <w:noWrap/>
            <w:vAlign w:val="bottom"/>
          </w:tcPr>
          <w:p w:rsidR="006741DE" w:rsidRPr="00337FFD" w:rsidRDefault="006741DE" w:rsidP="003A0F4E">
            <w:pPr>
              <w:rPr>
                <w:sz w:val="20"/>
                <w:szCs w:val="20"/>
                <w:lang w:val="en-US"/>
              </w:rPr>
            </w:pPr>
            <w:r>
              <w:rPr>
                <w:sz w:val="20"/>
                <w:szCs w:val="20"/>
                <w:lang w:val="en-US"/>
              </w:rPr>
              <w:t>1</w:t>
            </w:r>
          </w:p>
        </w:tc>
      </w:tr>
      <w:tr w:rsidR="006741DE" w:rsidRPr="003A0E35" w:rsidTr="003A0F4E">
        <w:trPr>
          <w:trHeight w:val="300"/>
        </w:trPr>
        <w:tc>
          <w:tcPr>
            <w:tcW w:w="1873" w:type="pct"/>
            <w:vMerge w:val="restart"/>
          </w:tcPr>
          <w:p w:rsidR="006741DE" w:rsidRPr="00710801" w:rsidRDefault="006741DE" w:rsidP="003A0F4E">
            <w:pPr>
              <w:rPr>
                <w:sz w:val="20"/>
                <w:szCs w:val="20"/>
              </w:rPr>
            </w:pPr>
            <w:r w:rsidRPr="00710801">
              <w:rPr>
                <w:sz w:val="20"/>
                <w:szCs w:val="20"/>
              </w:rPr>
              <w:t>Октябрьск</w:t>
            </w:r>
            <w:r w:rsidR="002419AD">
              <w:rPr>
                <w:sz w:val="20"/>
                <w:szCs w:val="20"/>
              </w:rPr>
              <w:t>и</w:t>
            </w:r>
            <w:r w:rsidRPr="00710801">
              <w:rPr>
                <w:sz w:val="20"/>
                <w:szCs w:val="20"/>
              </w:rPr>
              <w:t>й</w:t>
            </w:r>
            <w:r w:rsidR="002419AD">
              <w:rPr>
                <w:sz w:val="20"/>
                <w:szCs w:val="20"/>
              </w:rPr>
              <w:t xml:space="preserve"> </w:t>
            </w:r>
            <w:r w:rsidRPr="00710801">
              <w:rPr>
                <w:sz w:val="20"/>
                <w:szCs w:val="20"/>
              </w:rPr>
              <w:t xml:space="preserve"> </w:t>
            </w:r>
            <w:r w:rsidR="002419AD">
              <w:rPr>
                <w:sz w:val="20"/>
                <w:szCs w:val="20"/>
              </w:rPr>
              <w:t>ф</w:t>
            </w:r>
            <w:r w:rsidR="002419AD" w:rsidRPr="00710801">
              <w:rPr>
                <w:sz w:val="20"/>
                <w:szCs w:val="20"/>
              </w:rPr>
              <w:t xml:space="preserve">илиал </w:t>
            </w:r>
            <w:r w:rsidR="002419AD">
              <w:rPr>
                <w:sz w:val="20"/>
                <w:szCs w:val="20"/>
              </w:rPr>
              <w:t>ПАО «ТрансКонтейнер»</w:t>
            </w:r>
          </w:p>
          <w:p w:rsidR="006741DE" w:rsidRPr="00710801" w:rsidRDefault="006741DE" w:rsidP="003A0F4E">
            <w:pPr>
              <w:rPr>
                <w:sz w:val="20"/>
                <w:szCs w:val="20"/>
              </w:rPr>
            </w:pPr>
            <w:r w:rsidRPr="00710801">
              <w:rPr>
                <w:sz w:val="20"/>
                <w:szCs w:val="20"/>
              </w:rPr>
              <w:t> </w:t>
            </w:r>
          </w:p>
        </w:tc>
        <w:tc>
          <w:tcPr>
            <w:tcW w:w="1382" w:type="pct"/>
            <w:shd w:val="clear" w:color="auto" w:fill="auto"/>
            <w:noWrap/>
            <w:vAlign w:val="bottom"/>
          </w:tcPr>
          <w:p w:rsidR="006741DE" w:rsidRPr="00710801" w:rsidRDefault="006741DE" w:rsidP="003A0F4E">
            <w:pPr>
              <w:rPr>
                <w:sz w:val="20"/>
                <w:szCs w:val="20"/>
              </w:rPr>
            </w:pPr>
            <w:r w:rsidRPr="00710801">
              <w:rPr>
                <w:sz w:val="20"/>
                <w:szCs w:val="20"/>
              </w:rPr>
              <w:t>Стандарт</w:t>
            </w:r>
            <w:r w:rsidR="0070594A">
              <w:rPr>
                <w:sz w:val="20"/>
                <w:szCs w:val="20"/>
              </w:rPr>
              <w:t xml:space="preserve"> 2.2.</w:t>
            </w:r>
          </w:p>
        </w:tc>
        <w:tc>
          <w:tcPr>
            <w:tcW w:w="1745" w:type="pct"/>
            <w:noWrap/>
            <w:vAlign w:val="bottom"/>
          </w:tcPr>
          <w:p w:rsidR="006741DE" w:rsidRPr="00DC333D" w:rsidRDefault="0070594A" w:rsidP="003A0F4E">
            <w:pPr>
              <w:rPr>
                <w:sz w:val="20"/>
                <w:szCs w:val="20"/>
              </w:rPr>
            </w:pPr>
            <w:r>
              <w:rPr>
                <w:sz w:val="20"/>
                <w:szCs w:val="20"/>
              </w:rPr>
              <w:t>257</w:t>
            </w:r>
          </w:p>
        </w:tc>
      </w:tr>
      <w:tr w:rsidR="006741DE" w:rsidRPr="003A0E35" w:rsidTr="003A0F4E">
        <w:trPr>
          <w:trHeight w:val="315"/>
        </w:trPr>
        <w:tc>
          <w:tcPr>
            <w:tcW w:w="1873" w:type="pct"/>
            <w:vMerge/>
          </w:tcPr>
          <w:p w:rsidR="006741DE" w:rsidRPr="00710801" w:rsidRDefault="006741DE" w:rsidP="003A0F4E">
            <w:pPr>
              <w:rPr>
                <w:sz w:val="20"/>
                <w:szCs w:val="20"/>
              </w:rPr>
            </w:pPr>
          </w:p>
        </w:tc>
        <w:tc>
          <w:tcPr>
            <w:tcW w:w="1382" w:type="pct"/>
            <w:shd w:val="clear" w:color="auto" w:fill="auto"/>
            <w:noWrap/>
            <w:vAlign w:val="bottom"/>
          </w:tcPr>
          <w:p w:rsidR="006741DE" w:rsidRPr="00710801" w:rsidRDefault="006741DE" w:rsidP="003A0F4E">
            <w:pPr>
              <w:rPr>
                <w:sz w:val="20"/>
                <w:szCs w:val="20"/>
              </w:rPr>
            </w:pPr>
            <w:r w:rsidRPr="00710801">
              <w:rPr>
                <w:sz w:val="20"/>
                <w:szCs w:val="20"/>
              </w:rPr>
              <w:t>VIP филиалы</w:t>
            </w:r>
            <w:r w:rsidR="0070594A">
              <w:rPr>
                <w:sz w:val="20"/>
                <w:szCs w:val="20"/>
              </w:rPr>
              <w:t xml:space="preserve"> 2.1.</w:t>
            </w:r>
          </w:p>
        </w:tc>
        <w:tc>
          <w:tcPr>
            <w:tcW w:w="1745" w:type="pct"/>
            <w:noWrap/>
            <w:vAlign w:val="bottom"/>
          </w:tcPr>
          <w:p w:rsidR="006741DE" w:rsidRPr="00E55954" w:rsidRDefault="006741DE" w:rsidP="003A0F4E">
            <w:pPr>
              <w:rPr>
                <w:sz w:val="20"/>
                <w:szCs w:val="20"/>
              </w:rPr>
            </w:pPr>
            <w:r>
              <w:rPr>
                <w:sz w:val="20"/>
                <w:szCs w:val="20"/>
              </w:rPr>
              <w:t>2</w:t>
            </w:r>
          </w:p>
        </w:tc>
      </w:tr>
      <w:tr w:rsidR="006741DE" w:rsidRPr="003A0E35" w:rsidTr="003A0F4E">
        <w:trPr>
          <w:trHeight w:val="315"/>
        </w:trPr>
        <w:tc>
          <w:tcPr>
            <w:tcW w:w="1873" w:type="pct"/>
            <w:vMerge w:val="restart"/>
          </w:tcPr>
          <w:p w:rsidR="006741DE" w:rsidRPr="00710801" w:rsidRDefault="006741DE" w:rsidP="003A0F4E">
            <w:pPr>
              <w:rPr>
                <w:sz w:val="20"/>
                <w:szCs w:val="20"/>
              </w:rPr>
            </w:pPr>
            <w:r w:rsidRPr="00710801">
              <w:rPr>
                <w:sz w:val="20"/>
                <w:szCs w:val="20"/>
              </w:rPr>
              <w:t>Горьковск</w:t>
            </w:r>
            <w:r w:rsidR="00B01A21">
              <w:rPr>
                <w:sz w:val="20"/>
                <w:szCs w:val="20"/>
              </w:rPr>
              <w:t>и</w:t>
            </w:r>
            <w:r w:rsidRPr="00710801">
              <w:rPr>
                <w:sz w:val="20"/>
                <w:szCs w:val="20"/>
              </w:rPr>
              <w:t xml:space="preserve">й </w:t>
            </w:r>
            <w:r w:rsidR="00B01A21">
              <w:rPr>
                <w:sz w:val="20"/>
                <w:szCs w:val="20"/>
              </w:rPr>
              <w:t>ф</w:t>
            </w:r>
            <w:r w:rsidR="00B01A21" w:rsidRPr="00710801">
              <w:rPr>
                <w:sz w:val="20"/>
                <w:szCs w:val="20"/>
              </w:rPr>
              <w:t xml:space="preserve">илиал </w:t>
            </w:r>
            <w:r w:rsidR="00B01A21">
              <w:rPr>
                <w:sz w:val="20"/>
                <w:szCs w:val="20"/>
              </w:rPr>
              <w:t xml:space="preserve">ПАО </w:t>
            </w:r>
            <w:r w:rsidR="00B01A21">
              <w:rPr>
                <w:sz w:val="20"/>
                <w:szCs w:val="20"/>
              </w:rPr>
              <w:lastRenderedPageBreak/>
              <w:t>«ТрансКонтейнер»</w:t>
            </w:r>
          </w:p>
          <w:p w:rsidR="006741DE" w:rsidRPr="00710801" w:rsidRDefault="006741DE" w:rsidP="003A0F4E">
            <w:pPr>
              <w:rPr>
                <w:sz w:val="20"/>
                <w:szCs w:val="20"/>
              </w:rPr>
            </w:pPr>
            <w:r w:rsidRPr="00710801">
              <w:rPr>
                <w:sz w:val="20"/>
                <w:szCs w:val="20"/>
              </w:rPr>
              <w:t> </w:t>
            </w:r>
          </w:p>
        </w:tc>
        <w:tc>
          <w:tcPr>
            <w:tcW w:w="1382" w:type="pct"/>
            <w:shd w:val="clear" w:color="auto" w:fill="auto"/>
            <w:noWrap/>
            <w:vAlign w:val="bottom"/>
          </w:tcPr>
          <w:p w:rsidR="006741DE" w:rsidRPr="00710801" w:rsidRDefault="006741DE" w:rsidP="003A0F4E">
            <w:pPr>
              <w:rPr>
                <w:sz w:val="20"/>
                <w:szCs w:val="20"/>
              </w:rPr>
            </w:pPr>
            <w:r w:rsidRPr="00710801">
              <w:rPr>
                <w:sz w:val="20"/>
                <w:szCs w:val="20"/>
              </w:rPr>
              <w:lastRenderedPageBreak/>
              <w:t>Стандарт</w:t>
            </w:r>
            <w:r w:rsidR="00061D3D">
              <w:rPr>
                <w:sz w:val="20"/>
                <w:szCs w:val="20"/>
              </w:rPr>
              <w:t xml:space="preserve"> 3.2.</w:t>
            </w:r>
          </w:p>
        </w:tc>
        <w:tc>
          <w:tcPr>
            <w:tcW w:w="1745" w:type="pct"/>
            <w:noWrap/>
            <w:vAlign w:val="bottom"/>
          </w:tcPr>
          <w:p w:rsidR="006741DE" w:rsidRPr="00BE07FB" w:rsidRDefault="00061D3D" w:rsidP="003A0F4E">
            <w:pPr>
              <w:rPr>
                <w:sz w:val="20"/>
                <w:szCs w:val="20"/>
              </w:rPr>
            </w:pPr>
            <w:r>
              <w:rPr>
                <w:sz w:val="20"/>
                <w:szCs w:val="20"/>
              </w:rPr>
              <w:t>234</w:t>
            </w:r>
          </w:p>
        </w:tc>
      </w:tr>
      <w:tr w:rsidR="006741DE" w:rsidRPr="003A0E35" w:rsidTr="003A0F4E">
        <w:trPr>
          <w:trHeight w:val="315"/>
        </w:trPr>
        <w:tc>
          <w:tcPr>
            <w:tcW w:w="1873" w:type="pct"/>
            <w:vMerge/>
          </w:tcPr>
          <w:p w:rsidR="006741DE" w:rsidRPr="00710801" w:rsidRDefault="006741DE" w:rsidP="003A0F4E">
            <w:pPr>
              <w:rPr>
                <w:sz w:val="20"/>
                <w:szCs w:val="20"/>
              </w:rPr>
            </w:pPr>
          </w:p>
        </w:tc>
        <w:tc>
          <w:tcPr>
            <w:tcW w:w="1382" w:type="pct"/>
            <w:shd w:val="clear" w:color="auto" w:fill="auto"/>
            <w:noWrap/>
            <w:vAlign w:val="bottom"/>
          </w:tcPr>
          <w:p w:rsidR="006741DE" w:rsidRPr="00710801" w:rsidRDefault="006741DE" w:rsidP="003A0F4E">
            <w:pPr>
              <w:rPr>
                <w:sz w:val="20"/>
                <w:szCs w:val="20"/>
              </w:rPr>
            </w:pPr>
            <w:r w:rsidRPr="00710801">
              <w:rPr>
                <w:sz w:val="20"/>
                <w:szCs w:val="20"/>
              </w:rPr>
              <w:t>VIP филиалы</w:t>
            </w:r>
            <w:r w:rsidR="00061D3D">
              <w:rPr>
                <w:sz w:val="20"/>
                <w:szCs w:val="20"/>
              </w:rPr>
              <w:t xml:space="preserve"> 3.1.</w:t>
            </w:r>
          </w:p>
        </w:tc>
        <w:tc>
          <w:tcPr>
            <w:tcW w:w="1745" w:type="pct"/>
            <w:noWrap/>
            <w:vAlign w:val="bottom"/>
          </w:tcPr>
          <w:p w:rsidR="006741DE" w:rsidRPr="000F7342" w:rsidRDefault="006741DE" w:rsidP="003A0F4E">
            <w:pPr>
              <w:rPr>
                <w:sz w:val="20"/>
                <w:szCs w:val="20"/>
                <w:lang w:val="en-US"/>
              </w:rPr>
            </w:pPr>
            <w:r>
              <w:rPr>
                <w:sz w:val="20"/>
                <w:szCs w:val="20"/>
                <w:lang w:val="en-US"/>
              </w:rPr>
              <w:t>1</w:t>
            </w:r>
          </w:p>
        </w:tc>
      </w:tr>
      <w:tr w:rsidR="006741DE" w:rsidRPr="003A0E35" w:rsidTr="003A0F4E">
        <w:trPr>
          <w:trHeight w:val="315"/>
        </w:trPr>
        <w:tc>
          <w:tcPr>
            <w:tcW w:w="1873" w:type="pct"/>
            <w:vMerge w:val="restart"/>
          </w:tcPr>
          <w:p w:rsidR="006741DE" w:rsidRPr="00710801" w:rsidRDefault="006741DE" w:rsidP="003A0F4E">
            <w:pPr>
              <w:rPr>
                <w:sz w:val="20"/>
                <w:szCs w:val="20"/>
              </w:rPr>
            </w:pPr>
            <w:r w:rsidRPr="00AD3A95">
              <w:rPr>
                <w:sz w:val="20"/>
                <w:szCs w:val="20"/>
              </w:rPr>
              <w:lastRenderedPageBreak/>
              <w:t>Северн</w:t>
            </w:r>
            <w:r w:rsidR="0099493B" w:rsidRPr="00AD3A95">
              <w:rPr>
                <w:sz w:val="20"/>
                <w:szCs w:val="20"/>
              </w:rPr>
              <w:t>ы</w:t>
            </w:r>
            <w:r w:rsidRPr="00AD3A95">
              <w:rPr>
                <w:sz w:val="20"/>
                <w:szCs w:val="20"/>
              </w:rPr>
              <w:t xml:space="preserve">й </w:t>
            </w:r>
            <w:r w:rsidR="0099493B" w:rsidRPr="00AD3A95">
              <w:rPr>
                <w:sz w:val="20"/>
                <w:szCs w:val="20"/>
              </w:rPr>
              <w:t>филиал ПАО</w:t>
            </w:r>
            <w:r w:rsidR="0099493B">
              <w:rPr>
                <w:sz w:val="20"/>
                <w:szCs w:val="20"/>
              </w:rPr>
              <w:t xml:space="preserve"> «ТрансКонтейнер»</w:t>
            </w:r>
            <w:r w:rsidRPr="00710801">
              <w:rPr>
                <w:sz w:val="20"/>
                <w:szCs w:val="20"/>
              </w:rPr>
              <w:t> </w:t>
            </w:r>
          </w:p>
        </w:tc>
        <w:tc>
          <w:tcPr>
            <w:tcW w:w="1382" w:type="pct"/>
            <w:shd w:val="clear" w:color="auto" w:fill="auto"/>
            <w:noWrap/>
            <w:vAlign w:val="bottom"/>
          </w:tcPr>
          <w:p w:rsidR="006741DE" w:rsidRPr="00710801" w:rsidRDefault="006741DE" w:rsidP="003A0F4E">
            <w:pPr>
              <w:rPr>
                <w:sz w:val="20"/>
                <w:szCs w:val="20"/>
              </w:rPr>
            </w:pPr>
            <w:r w:rsidRPr="00710801">
              <w:rPr>
                <w:sz w:val="20"/>
                <w:szCs w:val="20"/>
              </w:rPr>
              <w:t>Стандарт</w:t>
            </w:r>
            <w:r w:rsidR="00620D22">
              <w:rPr>
                <w:sz w:val="20"/>
                <w:szCs w:val="20"/>
              </w:rPr>
              <w:t xml:space="preserve"> 4.2.</w:t>
            </w:r>
          </w:p>
        </w:tc>
        <w:tc>
          <w:tcPr>
            <w:tcW w:w="1745" w:type="pct"/>
            <w:noWrap/>
            <w:vAlign w:val="bottom"/>
          </w:tcPr>
          <w:p w:rsidR="006741DE" w:rsidRPr="00BE07FB" w:rsidRDefault="006741DE" w:rsidP="003A0F4E">
            <w:pPr>
              <w:rPr>
                <w:sz w:val="20"/>
                <w:szCs w:val="20"/>
              </w:rPr>
            </w:pPr>
            <w:r>
              <w:rPr>
                <w:sz w:val="20"/>
                <w:szCs w:val="20"/>
              </w:rPr>
              <w:t>103</w:t>
            </w:r>
          </w:p>
        </w:tc>
      </w:tr>
      <w:tr w:rsidR="006741DE" w:rsidRPr="003A0E35" w:rsidTr="003A0F4E">
        <w:trPr>
          <w:trHeight w:val="315"/>
        </w:trPr>
        <w:tc>
          <w:tcPr>
            <w:tcW w:w="1873" w:type="pct"/>
            <w:vMerge/>
          </w:tcPr>
          <w:p w:rsidR="006741DE" w:rsidRPr="00710801" w:rsidRDefault="006741DE" w:rsidP="003A0F4E">
            <w:pPr>
              <w:rPr>
                <w:sz w:val="20"/>
                <w:szCs w:val="20"/>
              </w:rPr>
            </w:pPr>
          </w:p>
        </w:tc>
        <w:tc>
          <w:tcPr>
            <w:tcW w:w="1382" w:type="pct"/>
            <w:shd w:val="clear" w:color="auto" w:fill="auto"/>
            <w:noWrap/>
            <w:vAlign w:val="bottom"/>
          </w:tcPr>
          <w:p w:rsidR="006741DE" w:rsidRPr="00710801" w:rsidRDefault="006741DE" w:rsidP="003A0F4E">
            <w:pPr>
              <w:rPr>
                <w:sz w:val="20"/>
                <w:szCs w:val="20"/>
              </w:rPr>
            </w:pPr>
            <w:r w:rsidRPr="00710801">
              <w:rPr>
                <w:sz w:val="20"/>
                <w:szCs w:val="20"/>
              </w:rPr>
              <w:t>VIP филиалы</w:t>
            </w:r>
            <w:r w:rsidR="00620D22">
              <w:rPr>
                <w:sz w:val="20"/>
                <w:szCs w:val="20"/>
              </w:rPr>
              <w:t xml:space="preserve"> 4.1.</w:t>
            </w:r>
          </w:p>
        </w:tc>
        <w:tc>
          <w:tcPr>
            <w:tcW w:w="1745" w:type="pct"/>
            <w:noWrap/>
            <w:vAlign w:val="bottom"/>
          </w:tcPr>
          <w:p w:rsidR="006741DE" w:rsidRPr="000F7342" w:rsidRDefault="006741DE" w:rsidP="003A0F4E">
            <w:pPr>
              <w:rPr>
                <w:sz w:val="20"/>
                <w:szCs w:val="20"/>
                <w:lang w:val="en-US"/>
              </w:rPr>
            </w:pPr>
            <w:r>
              <w:rPr>
                <w:sz w:val="20"/>
                <w:szCs w:val="20"/>
                <w:lang w:val="en-US"/>
              </w:rPr>
              <w:t>1</w:t>
            </w:r>
          </w:p>
        </w:tc>
      </w:tr>
      <w:tr w:rsidR="006741DE" w:rsidRPr="003A0E35" w:rsidTr="003A0F4E">
        <w:trPr>
          <w:trHeight w:val="315"/>
        </w:trPr>
        <w:tc>
          <w:tcPr>
            <w:tcW w:w="1873" w:type="pct"/>
            <w:vMerge w:val="restart"/>
          </w:tcPr>
          <w:p w:rsidR="006741DE" w:rsidRPr="00710801" w:rsidRDefault="006741DE" w:rsidP="003A0F4E">
            <w:pPr>
              <w:rPr>
                <w:sz w:val="20"/>
                <w:szCs w:val="20"/>
              </w:rPr>
            </w:pPr>
            <w:r w:rsidRPr="00710801">
              <w:rPr>
                <w:sz w:val="20"/>
                <w:szCs w:val="20"/>
              </w:rPr>
              <w:t>Северо-Кавказск</w:t>
            </w:r>
            <w:r w:rsidR="00127F79">
              <w:rPr>
                <w:sz w:val="20"/>
                <w:szCs w:val="20"/>
              </w:rPr>
              <w:t>и</w:t>
            </w:r>
            <w:r w:rsidRPr="00710801">
              <w:rPr>
                <w:sz w:val="20"/>
                <w:szCs w:val="20"/>
              </w:rPr>
              <w:t xml:space="preserve">й </w:t>
            </w:r>
            <w:r w:rsidR="00127F79">
              <w:rPr>
                <w:sz w:val="20"/>
                <w:szCs w:val="20"/>
              </w:rPr>
              <w:t>ф</w:t>
            </w:r>
            <w:r w:rsidR="00127F79" w:rsidRPr="00710801">
              <w:rPr>
                <w:sz w:val="20"/>
                <w:szCs w:val="20"/>
              </w:rPr>
              <w:t xml:space="preserve">илиал </w:t>
            </w:r>
            <w:r w:rsidR="00127F79">
              <w:rPr>
                <w:sz w:val="20"/>
                <w:szCs w:val="20"/>
              </w:rPr>
              <w:t>ПАО «ТрансКонтейнер»</w:t>
            </w:r>
          </w:p>
          <w:p w:rsidR="006741DE" w:rsidRPr="00710801" w:rsidRDefault="006741DE" w:rsidP="003A0F4E">
            <w:pPr>
              <w:rPr>
                <w:sz w:val="20"/>
                <w:szCs w:val="20"/>
              </w:rPr>
            </w:pPr>
            <w:r w:rsidRPr="00710801">
              <w:rPr>
                <w:sz w:val="20"/>
                <w:szCs w:val="20"/>
              </w:rPr>
              <w:t> </w:t>
            </w:r>
          </w:p>
        </w:tc>
        <w:tc>
          <w:tcPr>
            <w:tcW w:w="1382" w:type="pct"/>
            <w:shd w:val="clear" w:color="auto" w:fill="auto"/>
            <w:noWrap/>
            <w:vAlign w:val="bottom"/>
          </w:tcPr>
          <w:p w:rsidR="006741DE" w:rsidRPr="00710801" w:rsidRDefault="006741DE" w:rsidP="003A0F4E">
            <w:pPr>
              <w:rPr>
                <w:sz w:val="20"/>
                <w:szCs w:val="20"/>
              </w:rPr>
            </w:pPr>
            <w:r w:rsidRPr="00710801">
              <w:rPr>
                <w:sz w:val="20"/>
                <w:szCs w:val="20"/>
              </w:rPr>
              <w:t>Стандарт</w:t>
            </w:r>
            <w:r w:rsidR="00620D22">
              <w:rPr>
                <w:sz w:val="20"/>
                <w:szCs w:val="20"/>
              </w:rPr>
              <w:t xml:space="preserve"> 5.2.</w:t>
            </w:r>
          </w:p>
        </w:tc>
        <w:tc>
          <w:tcPr>
            <w:tcW w:w="1745" w:type="pct"/>
            <w:noWrap/>
            <w:vAlign w:val="bottom"/>
          </w:tcPr>
          <w:p w:rsidR="006741DE" w:rsidRPr="00BE07FB" w:rsidRDefault="006741DE" w:rsidP="00620D22">
            <w:pPr>
              <w:rPr>
                <w:sz w:val="20"/>
                <w:szCs w:val="20"/>
              </w:rPr>
            </w:pPr>
            <w:r>
              <w:rPr>
                <w:sz w:val="20"/>
                <w:szCs w:val="20"/>
              </w:rPr>
              <w:t>1</w:t>
            </w:r>
            <w:r w:rsidR="00620D22">
              <w:rPr>
                <w:sz w:val="20"/>
                <w:szCs w:val="20"/>
              </w:rPr>
              <w:t>68</w:t>
            </w:r>
          </w:p>
        </w:tc>
      </w:tr>
      <w:tr w:rsidR="006741DE" w:rsidRPr="003A0E35" w:rsidTr="003A0F4E">
        <w:trPr>
          <w:trHeight w:val="315"/>
        </w:trPr>
        <w:tc>
          <w:tcPr>
            <w:tcW w:w="1873" w:type="pct"/>
            <w:vMerge/>
          </w:tcPr>
          <w:p w:rsidR="006741DE" w:rsidRPr="00710801" w:rsidRDefault="006741DE" w:rsidP="003A0F4E">
            <w:pPr>
              <w:rPr>
                <w:sz w:val="20"/>
                <w:szCs w:val="20"/>
              </w:rPr>
            </w:pPr>
          </w:p>
        </w:tc>
        <w:tc>
          <w:tcPr>
            <w:tcW w:w="1382" w:type="pct"/>
            <w:shd w:val="clear" w:color="auto" w:fill="auto"/>
            <w:noWrap/>
            <w:vAlign w:val="bottom"/>
          </w:tcPr>
          <w:p w:rsidR="006741DE" w:rsidRPr="00710801" w:rsidRDefault="006741DE" w:rsidP="003A0F4E">
            <w:pPr>
              <w:rPr>
                <w:sz w:val="20"/>
                <w:szCs w:val="20"/>
              </w:rPr>
            </w:pPr>
            <w:r w:rsidRPr="00710801">
              <w:rPr>
                <w:sz w:val="20"/>
                <w:szCs w:val="20"/>
              </w:rPr>
              <w:t>VIP филиалы</w:t>
            </w:r>
            <w:r w:rsidR="00620D22">
              <w:rPr>
                <w:sz w:val="20"/>
                <w:szCs w:val="20"/>
              </w:rPr>
              <w:t xml:space="preserve"> 5.1. </w:t>
            </w:r>
          </w:p>
        </w:tc>
        <w:tc>
          <w:tcPr>
            <w:tcW w:w="1745" w:type="pct"/>
            <w:noWrap/>
            <w:vAlign w:val="bottom"/>
          </w:tcPr>
          <w:p w:rsidR="006741DE" w:rsidRPr="00620D22" w:rsidRDefault="006741DE" w:rsidP="003A0F4E">
            <w:pPr>
              <w:rPr>
                <w:sz w:val="20"/>
                <w:szCs w:val="20"/>
              </w:rPr>
            </w:pPr>
            <w:r w:rsidRPr="00620D22">
              <w:rPr>
                <w:sz w:val="20"/>
                <w:szCs w:val="20"/>
              </w:rPr>
              <w:t>1</w:t>
            </w:r>
          </w:p>
        </w:tc>
      </w:tr>
      <w:tr w:rsidR="006741DE" w:rsidRPr="003A0E35" w:rsidTr="003A0F4E">
        <w:trPr>
          <w:trHeight w:val="315"/>
        </w:trPr>
        <w:tc>
          <w:tcPr>
            <w:tcW w:w="1873" w:type="pct"/>
            <w:vMerge w:val="restart"/>
          </w:tcPr>
          <w:p w:rsidR="006741DE" w:rsidRPr="00710801" w:rsidRDefault="006741DE" w:rsidP="00AD3A95">
            <w:pPr>
              <w:rPr>
                <w:sz w:val="20"/>
                <w:szCs w:val="20"/>
              </w:rPr>
            </w:pPr>
            <w:r w:rsidRPr="00710801">
              <w:rPr>
                <w:sz w:val="20"/>
                <w:szCs w:val="20"/>
              </w:rPr>
              <w:t>Юго-Восточн</w:t>
            </w:r>
            <w:r w:rsidR="00127F79">
              <w:rPr>
                <w:sz w:val="20"/>
                <w:szCs w:val="20"/>
              </w:rPr>
              <w:t>ы</w:t>
            </w:r>
            <w:r w:rsidRPr="00710801">
              <w:rPr>
                <w:sz w:val="20"/>
                <w:szCs w:val="20"/>
              </w:rPr>
              <w:t xml:space="preserve">й </w:t>
            </w:r>
            <w:r w:rsidR="00127F79">
              <w:rPr>
                <w:sz w:val="20"/>
                <w:szCs w:val="20"/>
              </w:rPr>
              <w:t>ф</w:t>
            </w:r>
            <w:r w:rsidR="00127F79" w:rsidRPr="00710801">
              <w:rPr>
                <w:sz w:val="20"/>
                <w:szCs w:val="20"/>
              </w:rPr>
              <w:t xml:space="preserve">илиал </w:t>
            </w:r>
            <w:r w:rsidR="00127F79">
              <w:rPr>
                <w:sz w:val="20"/>
                <w:szCs w:val="20"/>
              </w:rPr>
              <w:t>ПАО «ТрансКонтейнер»</w:t>
            </w:r>
            <w:r w:rsidRPr="00710801">
              <w:rPr>
                <w:sz w:val="20"/>
                <w:szCs w:val="20"/>
              </w:rPr>
              <w:t> </w:t>
            </w:r>
          </w:p>
        </w:tc>
        <w:tc>
          <w:tcPr>
            <w:tcW w:w="1382" w:type="pct"/>
            <w:shd w:val="clear" w:color="auto" w:fill="auto"/>
            <w:noWrap/>
            <w:vAlign w:val="bottom"/>
          </w:tcPr>
          <w:p w:rsidR="006741DE" w:rsidRPr="00710801" w:rsidRDefault="006741DE" w:rsidP="003A0F4E">
            <w:pPr>
              <w:rPr>
                <w:sz w:val="20"/>
                <w:szCs w:val="20"/>
              </w:rPr>
            </w:pPr>
            <w:r w:rsidRPr="00710801">
              <w:rPr>
                <w:sz w:val="20"/>
                <w:szCs w:val="20"/>
              </w:rPr>
              <w:t>Стандарт</w:t>
            </w:r>
            <w:r w:rsidR="00DE1B99">
              <w:rPr>
                <w:sz w:val="20"/>
                <w:szCs w:val="20"/>
              </w:rPr>
              <w:t xml:space="preserve"> 6.2.</w:t>
            </w:r>
          </w:p>
        </w:tc>
        <w:tc>
          <w:tcPr>
            <w:tcW w:w="1745" w:type="pct"/>
            <w:noWrap/>
            <w:vAlign w:val="bottom"/>
          </w:tcPr>
          <w:p w:rsidR="006741DE" w:rsidRPr="00620D22" w:rsidRDefault="006741DE" w:rsidP="00DE1B99">
            <w:pPr>
              <w:rPr>
                <w:sz w:val="20"/>
                <w:szCs w:val="20"/>
              </w:rPr>
            </w:pPr>
            <w:r>
              <w:rPr>
                <w:sz w:val="20"/>
                <w:szCs w:val="20"/>
              </w:rPr>
              <w:t>8</w:t>
            </w:r>
            <w:r w:rsidR="00DE1B99">
              <w:rPr>
                <w:sz w:val="20"/>
                <w:szCs w:val="20"/>
              </w:rPr>
              <w:t>6</w:t>
            </w:r>
          </w:p>
        </w:tc>
      </w:tr>
      <w:tr w:rsidR="006741DE" w:rsidRPr="003A0E35" w:rsidTr="003A0F4E">
        <w:trPr>
          <w:trHeight w:val="315"/>
        </w:trPr>
        <w:tc>
          <w:tcPr>
            <w:tcW w:w="1873" w:type="pct"/>
            <w:vMerge/>
          </w:tcPr>
          <w:p w:rsidR="006741DE" w:rsidRPr="00710801" w:rsidRDefault="006741DE" w:rsidP="003A0F4E">
            <w:pPr>
              <w:rPr>
                <w:sz w:val="20"/>
                <w:szCs w:val="20"/>
              </w:rPr>
            </w:pPr>
          </w:p>
        </w:tc>
        <w:tc>
          <w:tcPr>
            <w:tcW w:w="1382" w:type="pct"/>
            <w:shd w:val="clear" w:color="auto" w:fill="auto"/>
            <w:noWrap/>
            <w:vAlign w:val="bottom"/>
          </w:tcPr>
          <w:p w:rsidR="006741DE" w:rsidRPr="00710801" w:rsidRDefault="006741DE" w:rsidP="003A0F4E">
            <w:pPr>
              <w:rPr>
                <w:sz w:val="20"/>
                <w:szCs w:val="20"/>
              </w:rPr>
            </w:pPr>
            <w:r w:rsidRPr="00710801">
              <w:rPr>
                <w:sz w:val="20"/>
                <w:szCs w:val="20"/>
              </w:rPr>
              <w:t>VIP филиалы</w:t>
            </w:r>
            <w:r w:rsidR="00DE1B99">
              <w:rPr>
                <w:sz w:val="20"/>
                <w:szCs w:val="20"/>
              </w:rPr>
              <w:t xml:space="preserve"> 6.1.</w:t>
            </w:r>
          </w:p>
        </w:tc>
        <w:tc>
          <w:tcPr>
            <w:tcW w:w="1745" w:type="pct"/>
            <w:noWrap/>
            <w:vAlign w:val="bottom"/>
          </w:tcPr>
          <w:p w:rsidR="006741DE" w:rsidRPr="00620D22" w:rsidRDefault="006741DE" w:rsidP="003A0F4E">
            <w:pPr>
              <w:rPr>
                <w:sz w:val="20"/>
                <w:szCs w:val="20"/>
              </w:rPr>
            </w:pPr>
            <w:r w:rsidRPr="00620D22">
              <w:rPr>
                <w:sz w:val="20"/>
                <w:szCs w:val="20"/>
              </w:rPr>
              <w:t>1</w:t>
            </w:r>
          </w:p>
        </w:tc>
      </w:tr>
      <w:tr w:rsidR="006741DE" w:rsidRPr="003A0E35" w:rsidTr="003A0F4E">
        <w:trPr>
          <w:trHeight w:val="315"/>
        </w:trPr>
        <w:tc>
          <w:tcPr>
            <w:tcW w:w="1873" w:type="pct"/>
            <w:vMerge w:val="restart"/>
          </w:tcPr>
          <w:p w:rsidR="006741DE" w:rsidRPr="00710801" w:rsidRDefault="006741DE" w:rsidP="003A0F4E">
            <w:pPr>
              <w:rPr>
                <w:sz w:val="20"/>
                <w:szCs w:val="20"/>
              </w:rPr>
            </w:pPr>
            <w:r w:rsidRPr="00710801">
              <w:rPr>
                <w:sz w:val="20"/>
                <w:szCs w:val="20"/>
              </w:rPr>
              <w:t>Приволжск</w:t>
            </w:r>
            <w:r w:rsidR="00127F79">
              <w:rPr>
                <w:sz w:val="20"/>
                <w:szCs w:val="20"/>
              </w:rPr>
              <w:t>и</w:t>
            </w:r>
            <w:r w:rsidRPr="00710801">
              <w:rPr>
                <w:sz w:val="20"/>
                <w:szCs w:val="20"/>
              </w:rPr>
              <w:t xml:space="preserve">й </w:t>
            </w:r>
            <w:r w:rsidR="00127F79">
              <w:rPr>
                <w:sz w:val="20"/>
                <w:szCs w:val="20"/>
              </w:rPr>
              <w:t>ф</w:t>
            </w:r>
            <w:r w:rsidR="00127F79" w:rsidRPr="00710801">
              <w:rPr>
                <w:sz w:val="20"/>
                <w:szCs w:val="20"/>
              </w:rPr>
              <w:t xml:space="preserve">илиал </w:t>
            </w:r>
            <w:r w:rsidR="00127F79">
              <w:rPr>
                <w:sz w:val="20"/>
                <w:szCs w:val="20"/>
              </w:rPr>
              <w:t>ПАО «ТрансКонтейнер»</w:t>
            </w:r>
          </w:p>
          <w:p w:rsidR="006741DE" w:rsidRPr="00710801" w:rsidRDefault="006741DE" w:rsidP="003A0F4E">
            <w:pPr>
              <w:rPr>
                <w:sz w:val="20"/>
                <w:szCs w:val="20"/>
              </w:rPr>
            </w:pPr>
            <w:r w:rsidRPr="00710801">
              <w:rPr>
                <w:sz w:val="20"/>
                <w:szCs w:val="20"/>
              </w:rPr>
              <w:t> </w:t>
            </w:r>
          </w:p>
        </w:tc>
        <w:tc>
          <w:tcPr>
            <w:tcW w:w="1382" w:type="pct"/>
            <w:shd w:val="clear" w:color="auto" w:fill="auto"/>
            <w:noWrap/>
            <w:vAlign w:val="bottom"/>
          </w:tcPr>
          <w:p w:rsidR="006741DE" w:rsidRPr="00710801" w:rsidRDefault="006741DE" w:rsidP="003A0F4E">
            <w:pPr>
              <w:rPr>
                <w:sz w:val="20"/>
                <w:szCs w:val="20"/>
              </w:rPr>
            </w:pPr>
            <w:r w:rsidRPr="00710801">
              <w:rPr>
                <w:sz w:val="20"/>
                <w:szCs w:val="20"/>
              </w:rPr>
              <w:t>Стандарт</w:t>
            </w:r>
            <w:r w:rsidR="00DE1B99">
              <w:rPr>
                <w:sz w:val="20"/>
                <w:szCs w:val="20"/>
              </w:rPr>
              <w:t xml:space="preserve"> 7.2. </w:t>
            </w:r>
          </w:p>
        </w:tc>
        <w:tc>
          <w:tcPr>
            <w:tcW w:w="1745" w:type="pct"/>
            <w:noWrap/>
            <w:vAlign w:val="bottom"/>
          </w:tcPr>
          <w:p w:rsidR="006741DE" w:rsidRPr="00BE07FB" w:rsidRDefault="006741DE" w:rsidP="00DE1B99">
            <w:pPr>
              <w:rPr>
                <w:sz w:val="20"/>
                <w:szCs w:val="20"/>
              </w:rPr>
            </w:pPr>
            <w:r>
              <w:rPr>
                <w:sz w:val="20"/>
                <w:szCs w:val="20"/>
              </w:rPr>
              <w:t>1</w:t>
            </w:r>
            <w:r w:rsidR="00DE1B99">
              <w:rPr>
                <w:sz w:val="20"/>
                <w:szCs w:val="20"/>
              </w:rPr>
              <w:t>13</w:t>
            </w:r>
          </w:p>
        </w:tc>
      </w:tr>
      <w:tr w:rsidR="006741DE" w:rsidRPr="003A0E35" w:rsidTr="003A0F4E">
        <w:trPr>
          <w:trHeight w:val="315"/>
        </w:trPr>
        <w:tc>
          <w:tcPr>
            <w:tcW w:w="1873" w:type="pct"/>
            <w:vMerge/>
          </w:tcPr>
          <w:p w:rsidR="006741DE" w:rsidRPr="00710801" w:rsidRDefault="006741DE" w:rsidP="003A0F4E">
            <w:pPr>
              <w:rPr>
                <w:sz w:val="20"/>
                <w:szCs w:val="20"/>
              </w:rPr>
            </w:pPr>
          </w:p>
        </w:tc>
        <w:tc>
          <w:tcPr>
            <w:tcW w:w="1382" w:type="pct"/>
            <w:shd w:val="clear" w:color="auto" w:fill="auto"/>
            <w:noWrap/>
            <w:vAlign w:val="bottom"/>
          </w:tcPr>
          <w:p w:rsidR="006741DE" w:rsidRPr="00710801" w:rsidRDefault="006741DE" w:rsidP="003A0F4E">
            <w:pPr>
              <w:rPr>
                <w:sz w:val="20"/>
                <w:szCs w:val="20"/>
              </w:rPr>
            </w:pPr>
            <w:r w:rsidRPr="00710801">
              <w:rPr>
                <w:sz w:val="20"/>
                <w:szCs w:val="20"/>
              </w:rPr>
              <w:t>VIP филиалы</w:t>
            </w:r>
            <w:r w:rsidR="00E74B5F">
              <w:rPr>
                <w:sz w:val="20"/>
                <w:szCs w:val="20"/>
              </w:rPr>
              <w:t xml:space="preserve"> 7.1.</w:t>
            </w:r>
          </w:p>
        </w:tc>
        <w:tc>
          <w:tcPr>
            <w:tcW w:w="1745" w:type="pct"/>
            <w:noWrap/>
            <w:vAlign w:val="bottom"/>
          </w:tcPr>
          <w:p w:rsidR="006741DE" w:rsidRPr="00620D22" w:rsidRDefault="006741DE" w:rsidP="003A0F4E">
            <w:pPr>
              <w:rPr>
                <w:sz w:val="20"/>
                <w:szCs w:val="20"/>
              </w:rPr>
            </w:pPr>
            <w:r w:rsidRPr="00620D22">
              <w:rPr>
                <w:sz w:val="20"/>
                <w:szCs w:val="20"/>
              </w:rPr>
              <w:t>1</w:t>
            </w:r>
          </w:p>
        </w:tc>
      </w:tr>
      <w:tr w:rsidR="006741DE" w:rsidRPr="003A0E35" w:rsidTr="003A0F4E">
        <w:trPr>
          <w:trHeight w:val="315"/>
        </w:trPr>
        <w:tc>
          <w:tcPr>
            <w:tcW w:w="1873" w:type="pct"/>
            <w:vMerge w:val="restart"/>
          </w:tcPr>
          <w:p w:rsidR="006741DE" w:rsidRPr="00710801" w:rsidRDefault="006741DE" w:rsidP="00165688">
            <w:pPr>
              <w:rPr>
                <w:sz w:val="20"/>
                <w:szCs w:val="20"/>
              </w:rPr>
            </w:pPr>
            <w:r w:rsidRPr="00710801">
              <w:rPr>
                <w:sz w:val="20"/>
                <w:szCs w:val="20"/>
              </w:rPr>
              <w:t>Куйбышевск</w:t>
            </w:r>
            <w:r w:rsidR="00165688">
              <w:rPr>
                <w:sz w:val="20"/>
                <w:szCs w:val="20"/>
              </w:rPr>
              <w:t>и</w:t>
            </w:r>
            <w:r w:rsidRPr="00710801">
              <w:rPr>
                <w:sz w:val="20"/>
                <w:szCs w:val="20"/>
              </w:rPr>
              <w:t>й</w:t>
            </w:r>
            <w:r w:rsidR="00165688">
              <w:rPr>
                <w:sz w:val="20"/>
                <w:szCs w:val="20"/>
              </w:rPr>
              <w:t xml:space="preserve"> ф</w:t>
            </w:r>
            <w:r w:rsidR="00165688" w:rsidRPr="00710801">
              <w:rPr>
                <w:sz w:val="20"/>
                <w:szCs w:val="20"/>
              </w:rPr>
              <w:t xml:space="preserve">илиал </w:t>
            </w:r>
            <w:r w:rsidR="00165688">
              <w:rPr>
                <w:sz w:val="20"/>
                <w:szCs w:val="20"/>
              </w:rPr>
              <w:t>ПАО «ТрансКонтейнер»</w:t>
            </w:r>
            <w:r w:rsidRPr="00710801">
              <w:rPr>
                <w:sz w:val="20"/>
                <w:szCs w:val="20"/>
              </w:rPr>
              <w:t xml:space="preserve"> </w:t>
            </w:r>
          </w:p>
        </w:tc>
        <w:tc>
          <w:tcPr>
            <w:tcW w:w="1382" w:type="pct"/>
            <w:shd w:val="clear" w:color="auto" w:fill="auto"/>
            <w:noWrap/>
            <w:vAlign w:val="bottom"/>
          </w:tcPr>
          <w:p w:rsidR="006741DE" w:rsidRPr="00710801" w:rsidRDefault="006741DE" w:rsidP="00E62A5C">
            <w:pPr>
              <w:rPr>
                <w:sz w:val="20"/>
                <w:szCs w:val="20"/>
              </w:rPr>
            </w:pPr>
            <w:r w:rsidRPr="00710801">
              <w:rPr>
                <w:sz w:val="20"/>
                <w:szCs w:val="20"/>
              </w:rPr>
              <w:t>Стандарт</w:t>
            </w:r>
            <w:r w:rsidR="00E74B5F">
              <w:rPr>
                <w:sz w:val="20"/>
                <w:szCs w:val="20"/>
              </w:rPr>
              <w:t xml:space="preserve"> 8.</w:t>
            </w:r>
            <w:r w:rsidR="00E62A5C">
              <w:rPr>
                <w:sz w:val="20"/>
                <w:szCs w:val="20"/>
              </w:rPr>
              <w:t>2</w:t>
            </w:r>
            <w:r w:rsidR="00E74B5F">
              <w:rPr>
                <w:sz w:val="20"/>
                <w:szCs w:val="20"/>
              </w:rPr>
              <w:t>.</w:t>
            </w:r>
          </w:p>
        </w:tc>
        <w:tc>
          <w:tcPr>
            <w:tcW w:w="1745" w:type="pct"/>
            <w:noWrap/>
            <w:vAlign w:val="bottom"/>
          </w:tcPr>
          <w:p w:rsidR="006741DE" w:rsidRPr="00E74B5F" w:rsidRDefault="00E74B5F" w:rsidP="003A0F4E">
            <w:pPr>
              <w:rPr>
                <w:sz w:val="20"/>
                <w:szCs w:val="20"/>
              </w:rPr>
            </w:pPr>
            <w:r>
              <w:rPr>
                <w:sz w:val="20"/>
                <w:szCs w:val="20"/>
              </w:rPr>
              <w:t>186</w:t>
            </w:r>
          </w:p>
        </w:tc>
      </w:tr>
      <w:tr w:rsidR="006741DE" w:rsidRPr="003A0E35" w:rsidTr="003A0F4E">
        <w:trPr>
          <w:trHeight w:val="315"/>
        </w:trPr>
        <w:tc>
          <w:tcPr>
            <w:tcW w:w="1873" w:type="pct"/>
            <w:vMerge/>
          </w:tcPr>
          <w:p w:rsidR="006741DE" w:rsidRPr="00710801" w:rsidRDefault="006741DE" w:rsidP="003A0F4E">
            <w:pPr>
              <w:rPr>
                <w:sz w:val="20"/>
                <w:szCs w:val="20"/>
              </w:rPr>
            </w:pPr>
          </w:p>
        </w:tc>
        <w:tc>
          <w:tcPr>
            <w:tcW w:w="1382" w:type="pct"/>
            <w:shd w:val="clear" w:color="auto" w:fill="auto"/>
            <w:noWrap/>
            <w:vAlign w:val="bottom"/>
          </w:tcPr>
          <w:p w:rsidR="006741DE" w:rsidRPr="00710801" w:rsidRDefault="006741DE" w:rsidP="00E62A5C">
            <w:pPr>
              <w:rPr>
                <w:sz w:val="20"/>
                <w:szCs w:val="20"/>
              </w:rPr>
            </w:pPr>
            <w:r w:rsidRPr="00710801">
              <w:rPr>
                <w:sz w:val="20"/>
                <w:szCs w:val="20"/>
              </w:rPr>
              <w:t>VIP филиалы</w:t>
            </w:r>
            <w:r w:rsidR="00E74B5F">
              <w:rPr>
                <w:sz w:val="20"/>
                <w:szCs w:val="20"/>
              </w:rPr>
              <w:t xml:space="preserve"> 8.</w:t>
            </w:r>
            <w:r w:rsidR="00E62A5C">
              <w:rPr>
                <w:sz w:val="20"/>
                <w:szCs w:val="20"/>
              </w:rPr>
              <w:t>1</w:t>
            </w:r>
            <w:r w:rsidR="00E74B5F">
              <w:rPr>
                <w:sz w:val="20"/>
                <w:szCs w:val="20"/>
              </w:rPr>
              <w:t>.</w:t>
            </w:r>
          </w:p>
        </w:tc>
        <w:tc>
          <w:tcPr>
            <w:tcW w:w="1745" w:type="pct"/>
            <w:noWrap/>
            <w:vAlign w:val="bottom"/>
          </w:tcPr>
          <w:p w:rsidR="006741DE" w:rsidRPr="000F7342" w:rsidRDefault="006741DE" w:rsidP="003A0F4E">
            <w:pPr>
              <w:rPr>
                <w:sz w:val="20"/>
                <w:szCs w:val="20"/>
                <w:lang w:val="en-US"/>
              </w:rPr>
            </w:pPr>
            <w:r>
              <w:rPr>
                <w:sz w:val="20"/>
                <w:szCs w:val="20"/>
                <w:lang w:val="en-US"/>
              </w:rPr>
              <w:t>1</w:t>
            </w:r>
          </w:p>
        </w:tc>
      </w:tr>
      <w:tr w:rsidR="009D5A0A" w:rsidRPr="003A0E35" w:rsidTr="003A0F4E">
        <w:trPr>
          <w:trHeight w:val="315"/>
        </w:trPr>
        <w:tc>
          <w:tcPr>
            <w:tcW w:w="1873" w:type="pct"/>
            <w:vMerge w:val="restart"/>
          </w:tcPr>
          <w:p w:rsidR="009D5A0A" w:rsidRPr="00315EC1" w:rsidRDefault="009D5A0A" w:rsidP="003A0F4E">
            <w:pPr>
              <w:rPr>
                <w:sz w:val="20"/>
                <w:szCs w:val="20"/>
              </w:rPr>
            </w:pPr>
            <w:r w:rsidRPr="00315EC1">
              <w:rPr>
                <w:sz w:val="20"/>
                <w:szCs w:val="20"/>
              </w:rPr>
              <w:t>Уральский филиал ПАО «ТрансКонтейнер</w:t>
            </w:r>
          </w:p>
          <w:p w:rsidR="009D5A0A" w:rsidRPr="00315EC1" w:rsidRDefault="009D5A0A" w:rsidP="003A0F4E">
            <w:pPr>
              <w:rPr>
                <w:sz w:val="20"/>
                <w:szCs w:val="20"/>
              </w:rPr>
            </w:pPr>
            <w:r w:rsidRPr="00315EC1">
              <w:rPr>
                <w:sz w:val="20"/>
                <w:szCs w:val="20"/>
              </w:rPr>
              <w:t> </w:t>
            </w:r>
          </w:p>
          <w:p w:rsidR="009D5A0A" w:rsidRPr="00315EC1" w:rsidRDefault="009D5A0A" w:rsidP="003A0F4E">
            <w:pPr>
              <w:rPr>
                <w:sz w:val="20"/>
                <w:szCs w:val="20"/>
              </w:rPr>
            </w:pPr>
            <w:r w:rsidRPr="00315EC1">
              <w:rPr>
                <w:sz w:val="20"/>
                <w:szCs w:val="20"/>
              </w:rPr>
              <w:t> </w:t>
            </w:r>
          </w:p>
        </w:tc>
        <w:tc>
          <w:tcPr>
            <w:tcW w:w="1382" w:type="pct"/>
            <w:shd w:val="clear" w:color="auto" w:fill="auto"/>
            <w:noWrap/>
            <w:vAlign w:val="bottom"/>
          </w:tcPr>
          <w:p w:rsidR="009D5A0A" w:rsidRPr="00315EC1" w:rsidRDefault="009D5A0A" w:rsidP="003A0F4E">
            <w:pPr>
              <w:rPr>
                <w:sz w:val="20"/>
                <w:szCs w:val="20"/>
              </w:rPr>
            </w:pPr>
            <w:r w:rsidRPr="00315EC1">
              <w:rPr>
                <w:sz w:val="20"/>
                <w:szCs w:val="20"/>
              </w:rPr>
              <w:t>Стандарт 9.2.</w:t>
            </w:r>
          </w:p>
        </w:tc>
        <w:tc>
          <w:tcPr>
            <w:tcW w:w="1745" w:type="pct"/>
            <w:noWrap/>
            <w:vAlign w:val="bottom"/>
          </w:tcPr>
          <w:p w:rsidR="009D5A0A" w:rsidRPr="00315EC1" w:rsidRDefault="009D5A0A" w:rsidP="003A0F4E">
            <w:pPr>
              <w:rPr>
                <w:sz w:val="20"/>
                <w:szCs w:val="20"/>
              </w:rPr>
            </w:pPr>
            <w:r w:rsidRPr="00315EC1">
              <w:rPr>
                <w:sz w:val="20"/>
                <w:szCs w:val="20"/>
              </w:rPr>
              <w:t>550</w:t>
            </w:r>
          </w:p>
        </w:tc>
      </w:tr>
      <w:tr w:rsidR="009D5A0A" w:rsidRPr="003A0E35" w:rsidTr="003A0F4E">
        <w:trPr>
          <w:trHeight w:val="315"/>
        </w:trPr>
        <w:tc>
          <w:tcPr>
            <w:tcW w:w="1873" w:type="pct"/>
            <w:vMerge/>
          </w:tcPr>
          <w:p w:rsidR="009D5A0A" w:rsidRPr="00315EC1" w:rsidRDefault="009D5A0A" w:rsidP="003A0F4E">
            <w:pPr>
              <w:rPr>
                <w:sz w:val="20"/>
                <w:szCs w:val="20"/>
              </w:rPr>
            </w:pPr>
          </w:p>
        </w:tc>
        <w:tc>
          <w:tcPr>
            <w:tcW w:w="1382" w:type="pct"/>
            <w:shd w:val="clear" w:color="auto" w:fill="auto"/>
            <w:noWrap/>
            <w:vAlign w:val="bottom"/>
          </w:tcPr>
          <w:p w:rsidR="009D5A0A" w:rsidRPr="00315EC1" w:rsidRDefault="009D5A0A" w:rsidP="003A0F4E">
            <w:pPr>
              <w:rPr>
                <w:sz w:val="20"/>
                <w:szCs w:val="20"/>
              </w:rPr>
            </w:pPr>
            <w:r w:rsidRPr="00315EC1">
              <w:rPr>
                <w:sz w:val="20"/>
                <w:szCs w:val="20"/>
              </w:rPr>
              <w:t xml:space="preserve">VIP филиалы 9.1. </w:t>
            </w:r>
          </w:p>
        </w:tc>
        <w:tc>
          <w:tcPr>
            <w:tcW w:w="1745" w:type="pct"/>
            <w:noWrap/>
            <w:vAlign w:val="bottom"/>
          </w:tcPr>
          <w:p w:rsidR="009D5A0A" w:rsidRPr="00315EC1" w:rsidRDefault="001C7E84" w:rsidP="003A0F4E">
            <w:pPr>
              <w:rPr>
                <w:sz w:val="20"/>
                <w:szCs w:val="20"/>
              </w:rPr>
            </w:pPr>
            <w:r w:rsidRPr="00315EC1">
              <w:rPr>
                <w:sz w:val="20"/>
                <w:szCs w:val="20"/>
              </w:rPr>
              <w:t>1</w:t>
            </w:r>
          </w:p>
        </w:tc>
      </w:tr>
      <w:tr w:rsidR="009D5A0A" w:rsidRPr="003A0E35" w:rsidTr="003A0F4E">
        <w:trPr>
          <w:trHeight w:val="315"/>
        </w:trPr>
        <w:tc>
          <w:tcPr>
            <w:tcW w:w="1873" w:type="pct"/>
            <w:vMerge/>
          </w:tcPr>
          <w:p w:rsidR="009D5A0A" w:rsidRPr="00315EC1" w:rsidRDefault="009D5A0A" w:rsidP="003A0F4E">
            <w:pPr>
              <w:rPr>
                <w:sz w:val="20"/>
                <w:szCs w:val="20"/>
              </w:rPr>
            </w:pPr>
          </w:p>
        </w:tc>
        <w:tc>
          <w:tcPr>
            <w:tcW w:w="1382" w:type="pct"/>
            <w:shd w:val="clear" w:color="auto" w:fill="auto"/>
            <w:noWrap/>
            <w:vAlign w:val="bottom"/>
          </w:tcPr>
          <w:p w:rsidR="009D5A0A" w:rsidRPr="00315EC1" w:rsidRDefault="009D5A0A" w:rsidP="003A0F4E">
            <w:pPr>
              <w:rPr>
                <w:sz w:val="20"/>
                <w:szCs w:val="20"/>
              </w:rPr>
            </w:pPr>
            <w:r w:rsidRPr="00315EC1">
              <w:rPr>
                <w:sz w:val="20"/>
                <w:szCs w:val="20"/>
              </w:rPr>
              <w:t xml:space="preserve">Стандарт 10.2. </w:t>
            </w:r>
          </w:p>
        </w:tc>
        <w:tc>
          <w:tcPr>
            <w:tcW w:w="1745" w:type="pct"/>
            <w:noWrap/>
            <w:vAlign w:val="bottom"/>
          </w:tcPr>
          <w:p w:rsidR="009D5A0A" w:rsidRPr="00315EC1" w:rsidRDefault="009D5A0A" w:rsidP="003A0F4E">
            <w:pPr>
              <w:rPr>
                <w:sz w:val="20"/>
                <w:szCs w:val="20"/>
              </w:rPr>
            </w:pPr>
            <w:r w:rsidRPr="00315EC1">
              <w:rPr>
                <w:sz w:val="20"/>
                <w:szCs w:val="20"/>
              </w:rPr>
              <w:t>205</w:t>
            </w:r>
          </w:p>
        </w:tc>
      </w:tr>
      <w:tr w:rsidR="009D5A0A" w:rsidRPr="003A0E35" w:rsidTr="003A0F4E">
        <w:trPr>
          <w:trHeight w:val="315"/>
        </w:trPr>
        <w:tc>
          <w:tcPr>
            <w:tcW w:w="1873" w:type="pct"/>
            <w:vMerge/>
          </w:tcPr>
          <w:p w:rsidR="009D5A0A" w:rsidRPr="00315EC1" w:rsidRDefault="009D5A0A" w:rsidP="003A0F4E">
            <w:pPr>
              <w:rPr>
                <w:sz w:val="20"/>
                <w:szCs w:val="20"/>
              </w:rPr>
            </w:pPr>
          </w:p>
        </w:tc>
        <w:tc>
          <w:tcPr>
            <w:tcW w:w="1382" w:type="pct"/>
            <w:shd w:val="clear" w:color="auto" w:fill="auto"/>
            <w:noWrap/>
            <w:vAlign w:val="bottom"/>
          </w:tcPr>
          <w:p w:rsidR="009D5A0A" w:rsidRPr="00315EC1" w:rsidRDefault="009D5A0A" w:rsidP="003A0F4E">
            <w:pPr>
              <w:rPr>
                <w:sz w:val="20"/>
                <w:szCs w:val="20"/>
              </w:rPr>
            </w:pPr>
            <w:r w:rsidRPr="00315EC1">
              <w:rPr>
                <w:sz w:val="20"/>
                <w:szCs w:val="20"/>
              </w:rPr>
              <w:t>VIP филиалы 10.1.</w:t>
            </w:r>
          </w:p>
        </w:tc>
        <w:tc>
          <w:tcPr>
            <w:tcW w:w="1745" w:type="pct"/>
            <w:noWrap/>
            <w:vAlign w:val="bottom"/>
          </w:tcPr>
          <w:p w:rsidR="009D5A0A" w:rsidRPr="00315EC1" w:rsidRDefault="009D5A0A" w:rsidP="003A0F4E">
            <w:pPr>
              <w:rPr>
                <w:sz w:val="20"/>
                <w:szCs w:val="20"/>
              </w:rPr>
            </w:pPr>
            <w:r w:rsidRPr="00315EC1">
              <w:rPr>
                <w:sz w:val="20"/>
                <w:szCs w:val="20"/>
              </w:rPr>
              <w:t>1</w:t>
            </w:r>
          </w:p>
        </w:tc>
      </w:tr>
      <w:tr w:rsidR="006741DE" w:rsidRPr="003A0E35" w:rsidTr="003A0F4E">
        <w:trPr>
          <w:trHeight w:val="315"/>
        </w:trPr>
        <w:tc>
          <w:tcPr>
            <w:tcW w:w="1873" w:type="pct"/>
            <w:vMerge w:val="restart"/>
          </w:tcPr>
          <w:p w:rsidR="006741DE" w:rsidRPr="00710801" w:rsidRDefault="006741DE" w:rsidP="00AD3A95">
            <w:pPr>
              <w:rPr>
                <w:sz w:val="20"/>
                <w:szCs w:val="20"/>
              </w:rPr>
            </w:pPr>
            <w:r w:rsidRPr="00710801">
              <w:rPr>
                <w:sz w:val="20"/>
                <w:szCs w:val="20"/>
              </w:rPr>
              <w:t>Западно-Сибирск</w:t>
            </w:r>
            <w:r w:rsidR="00AD3A95">
              <w:rPr>
                <w:sz w:val="20"/>
                <w:szCs w:val="20"/>
              </w:rPr>
              <w:t>и</w:t>
            </w:r>
            <w:r w:rsidRPr="00710801">
              <w:rPr>
                <w:sz w:val="20"/>
                <w:szCs w:val="20"/>
              </w:rPr>
              <w:t>й</w:t>
            </w:r>
            <w:r w:rsidR="00AD3A95">
              <w:rPr>
                <w:sz w:val="20"/>
                <w:szCs w:val="20"/>
              </w:rPr>
              <w:t xml:space="preserve"> </w:t>
            </w:r>
            <w:r w:rsidRPr="00710801">
              <w:rPr>
                <w:sz w:val="20"/>
                <w:szCs w:val="20"/>
              </w:rPr>
              <w:t> </w:t>
            </w:r>
            <w:r w:rsidR="00AD3A95">
              <w:rPr>
                <w:sz w:val="20"/>
                <w:szCs w:val="20"/>
              </w:rPr>
              <w:t>ф</w:t>
            </w:r>
            <w:r w:rsidR="00AD3A95" w:rsidRPr="00710801">
              <w:rPr>
                <w:sz w:val="20"/>
                <w:szCs w:val="20"/>
              </w:rPr>
              <w:t xml:space="preserve">илиал </w:t>
            </w:r>
            <w:r w:rsidR="00AD3A95">
              <w:rPr>
                <w:sz w:val="20"/>
                <w:szCs w:val="20"/>
              </w:rPr>
              <w:t>ПАО «ТрансКонтейнер»</w:t>
            </w:r>
          </w:p>
        </w:tc>
        <w:tc>
          <w:tcPr>
            <w:tcW w:w="1382" w:type="pct"/>
            <w:shd w:val="clear" w:color="auto" w:fill="auto"/>
            <w:noWrap/>
            <w:vAlign w:val="bottom"/>
          </w:tcPr>
          <w:p w:rsidR="006741DE" w:rsidRPr="00710801" w:rsidRDefault="006741DE" w:rsidP="003A0F4E">
            <w:pPr>
              <w:rPr>
                <w:sz w:val="20"/>
                <w:szCs w:val="20"/>
              </w:rPr>
            </w:pPr>
            <w:r w:rsidRPr="00710801">
              <w:rPr>
                <w:sz w:val="20"/>
                <w:szCs w:val="20"/>
              </w:rPr>
              <w:t>Стандарт</w:t>
            </w:r>
            <w:r w:rsidR="00A12AC7">
              <w:rPr>
                <w:sz w:val="20"/>
                <w:szCs w:val="20"/>
              </w:rPr>
              <w:t xml:space="preserve"> 11.2.</w:t>
            </w:r>
          </w:p>
        </w:tc>
        <w:tc>
          <w:tcPr>
            <w:tcW w:w="1745" w:type="pct"/>
            <w:noWrap/>
            <w:vAlign w:val="bottom"/>
          </w:tcPr>
          <w:p w:rsidR="006741DE" w:rsidRPr="00C75C3B" w:rsidRDefault="00A12AC7" w:rsidP="003A0F4E">
            <w:pPr>
              <w:rPr>
                <w:sz w:val="20"/>
                <w:szCs w:val="20"/>
              </w:rPr>
            </w:pPr>
            <w:r>
              <w:rPr>
                <w:sz w:val="20"/>
                <w:szCs w:val="20"/>
              </w:rPr>
              <w:t>444</w:t>
            </w:r>
          </w:p>
        </w:tc>
      </w:tr>
      <w:tr w:rsidR="006741DE" w:rsidRPr="003A0E35" w:rsidTr="003A0F4E">
        <w:trPr>
          <w:trHeight w:val="315"/>
        </w:trPr>
        <w:tc>
          <w:tcPr>
            <w:tcW w:w="1873" w:type="pct"/>
            <w:vMerge/>
          </w:tcPr>
          <w:p w:rsidR="006741DE" w:rsidRPr="00710801" w:rsidRDefault="006741DE" w:rsidP="003A0F4E">
            <w:pPr>
              <w:rPr>
                <w:sz w:val="20"/>
                <w:szCs w:val="20"/>
              </w:rPr>
            </w:pPr>
          </w:p>
        </w:tc>
        <w:tc>
          <w:tcPr>
            <w:tcW w:w="1382" w:type="pct"/>
            <w:shd w:val="clear" w:color="auto" w:fill="auto"/>
            <w:noWrap/>
            <w:vAlign w:val="bottom"/>
          </w:tcPr>
          <w:p w:rsidR="006741DE" w:rsidRPr="00710801" w:rsidRDefault="006741DE" w:rsidP="003A0F4E">
            <w:pPr>
              <w:rPr>
                <w:sz w:val="20"/>
                <w:szCs w:val="20"/>
              </w:rPr>
            </w:pPr>
            <w:r w:rsidRPr="00710801">
              <w:rPr>
                <w:sz w:val="20"/>
                <w:szCs w:val="20"/>
              </w:rPr>
              <w:t>VIP филиалы</w:t>
            </w:r>
            <w:r w:rsidR="00A12AC7">
              <w:rPr>
                <w:sz w:val="20"/>
                <w:szCs w:val="20"/>
              </w:rPr>
              <w:t xml:space="preserve"> 11.1. </w:t>
            </w:r>
          </w:p>
        </w:tc>
        <w:tc>
          <w:tcPr>
            <w:tcW w:w="1745" w:type="pct"/>
            <w:noWrap/>
            <w:vAlign w:val="bottom"/>
          </w:tcPr>
          <w:p w:rsidR="006741DE" w:rsidRPr="00A12AC7" w:rsidRDefault="006741DE" w:rsidP="003A0F4E">
            <w:pPr>
              <w:rPr>
                <w:sz w:val="20"/>
                <w:szCs w:val="20"/>
              </w:rPr>
            </w:pPr>
            <w:r w:rsidRPr="00A12AC7">
              <w:rPr>
                <w:sz w:val="20"/>
                <w:szCs w:val="20"/>
              </w:rPr>
              <w:t>1</w:t>
            </w:r>
          </w:p>
        </w:tc>
      </w:tr>
      <w:tr w:rsidR="006741DE" w:rsidRPr="003A0E35" w:rsidTr="003A0F4E">
        <w:trPr>
          <w:trHeight w:val="315"/>
        </w:trPr>
        <w:tc>
          <w:tcPr>
            <w:tcW w:w="1873" w:type="pct"/>
            <w:vMerge w:val="restart"/>
          </w:tcPr>
          <w:p w:rsidR="006741DE" w:rsidRPr="00710801" w:rsidRDefault="006741DE" w:rsidP="003A0F4E">
            <w:pPr>
              <w:rPr>
                <w:sz w:val="20"/>
                <w:szCs w:val="20"/>
              </w:rPr>
            </w:pPr>
            <w:r w:rsidRPr="00710801">
              <w:rPr>
                <w:sz w:val="20"/>
                <w:szCs w:val="20"/>
              </w:rPr>
              <w:t>Красноярск</w:t>
            </w:r>
            <w:r w:rsidR="00C724DA">
              <w:rPr>
                <w:sz w:val="20"/>
                <w:szCs w:val="20"/>
              </w:rPr>
              <w:t>и</w:t>
            </w:r>
            <w:r w:rsidRPr="00710801">
              <w:rPr>
                <w:sz w:val="20"/>
                <w:szCs w:val="20"/>
              </w:rPr>
              <w:t>й</w:t>
            </w:r>
            <w:r w:rsidR="00C724DA">
              <w:rPr>
                <w:sz w:val="20"/>
                <w:szCs w:val="20"/>
              </w:rPr>
              <w:t xml:space="preserve"> ф</w:t>
            </w:r>
            <w:r w:rsidR="00C724DA" w:rsidRPr="00710801">
              <w:rPr>
                <w:sz w:val="20"/>
                <w:szCs w:val="20"/>
              </w:rPr>
              <w:t xml:space="preserve">илиал </w:t>
            </w:r>
            <w:r w:rsidR="00C724DA">
              <w:rPr>
                <w:sz w:val="20"/>
                <w:szCs w:val="20"/>
              </w:rPr>
              <w:t xml:space="preserve">ПАО «ТрансКонтейнер» </w:t>
            </w:r>
          </w:p>
          <w:p w:rsidR="006741DE" w:rsidRPr="00710801" w:rsidRDefault="006741DE" w:rsidP="003A0F4E">
            <w:pPr>
              <w:rPr>
                <w:sz w:val="20"/>
                <w:szCs w:val="20"/>
              </w:rPr>
            </w:pPr>
            <w:r w:rsidRPr="00710801">
              <w:rPr>
                <w:sz w:val="20"/>
                <w:szCs w:val="20"/>
              </w:rPr>
              <w:t> </w:t>
            </w:r>
          </w:p>
        </w:tc>
        <w:tc>
          <w:tcPr>
            <w:tcW w:w="1382" w:type="pct"/>
            <w:shd w:val="clear" w:color="auto" w:fill="auto"/>
            <w:noWrap/>
            <w:vAlign w:val="bottom"/>
          </w:tcPr>
          <w:p w:rsidR="006741DE" w:rsidRPr="00710801" w:rsidRDefault="006741DE" w:rsidP="001D652F">
            <w:pPr>
              <w:rPr>
                <w:sz w:val="20"/>
                <w:szCs w:val="20"/>
              </w:rPr>
            </w:pPr>
            <w:r w:rsidRPr="00710801">
              <w:rPr>
                <w:sz w:val="20"/>
                <w:szCs w:val="20"/>
              </w:rPr>
              <w:t>Стандарт</w:t>
            </w:r>
            <w:r w:rsidR="00A12AC7">
              <w:rPr>
                <w:sz w:val="20"/>
                <w:szCs w:val="20"/>
              </w:rPr>
              <w:t xml:space="preserve"> 12.</w:t>
            </w:r>
            <w:r w:rsidR="001D652F">
              <w:rPr>
                <w:sz w:val="20"/>
                <w:szCs w:val="20"/>
              </w:rPr>
              <w:t>2</w:t>
            </w:r>
            <w:r w:rsidR="00A12AC7">
              <w:rPr>
                <w:sz w:val="20"/>
                <w:szCs w:val="20"/>
              </w:rPr>
              <w:t>.</w:t>
            </w:r>
          </w:p>
        </w:tc>
        <w:tc>
          <w:tcPr>
            <w:tcW w:w="1745" w:type="pct"/>
            <w:noWrap/>
            <w:vAlign w:val="bottom"/>
          </w:tcPr>
          <w:p w:rsidR="006741DE" w:rsidRPr="00C75C3B" w:rsidRDefault="00A12AC7" w:rsidP="003A0F4E">
            <w:pPr>
              <w:rPr>
                <w:sz w:val="20"/>
                <w:szCs w:val="20"/>
              </w:rPr>
            </w:pPr>
            <w:r>
              <w:rPr>
                <w:sz w:val="20"/>
                <w:szCs w:val="20"/>
              </w:rPr>
              <w:t>153</w:t>
            </w:r>
          </w:p>
        </w:tc>
      </w:tr>
      <w:tr w:rsidR="006741DE" w:rsidRPr="003A0E35" w:rsidTr="003A0F4E">
        <w:trPr>
          <w:trHeight w:val="315"/>
        </w:trPr>
        <w:tc>
          <w:tcPr>
            <w:tcW w:w="1873" w:type="pct"/>
            <w:vMerge/>
          </w:tcPr>
          <w:p w:rsidR="006741DE" w:rsidRPr="00710801" w:rsidRDefault="006741DE" w:rsidP="003A0F4E">
            <w:pPr>
              <w:rPr>
                <w:sz w:val="20"/>
                <w:szCs w:val="20"/>
              </w:rPr>
            </w:pPr>
          </w:p>
        </w:tc>
        <w:tc>
          <w:tcPr>
            <w:tcW w:w="1382" w:type="pct"/>
            <w:shd w:val="clear" w:color="auto" w:fill="auto"/>
            <w:noWrap/>
            <w:vAlign w:val="bottom"/>
          </w:tcPr>
          <w:p w:rsidR="006741DE" w:rsidRPr="00710801" w:rsidRDefault="006741DE" w:rsidP="001D652F">
            <w:pPr>
              <w:rPr>
                <w:sz w:val="20"/>
                <w:szCs w:val="20"/>
              </w:rPr>
            </w:pPr>
            <w:r w:rsidRPr="00710801">
              <w:rPr>
                <w:sz w:val="20"/>
                <w:szCs w:val="20"/>
              </w:rPr>
              <w:t>VIP филиалы</w:t>
            </w:r>
            <w:r w:rsidR="00A12AC7">
              <w:rPr>
                <w:sz w:val="20"/>
                <w:szCs w:val="20"/>
              </w:rPr>
              <w:t xml:space="preserve"> 12.</w:t>
            </w:r>
            <w:r w:rsidR="001D652F">
              <w:rPr>
                <w:sz w:val="20"/>
                <w:szCs w:val="20"/>
              </w:rPr>
              <w:t>1</w:t>
            </w:r>
            <w:r w:rsidR="00A12AC7">
              <w:rPr>
                <w:sz w:val="20"/>
                <w:szCs w:val="20"/>
              </w:rPr>
              <w:t>.</w:t>
            </w:r>
          </w:p>
        </w:tc>
        <w:tc>
          <w:tcPr>
            <w:tcW w:w="1745" w:type="pct"/>
            <w:noWrap/>
            <w:vAlign w:val="bottom"/>
          </w:tcPr>
          <w:p w:rsidR="006741DE" w:rsidRPr="00A12AC7" w:rsidRDefault="006741DE" w:rsidP="003A0F4E">
            <w:pPr>
              <w:rPr>
                <w:sz w:val="20"/>
                <w:szCs w:val="20"/>
              </w:rPr>
            </w:pPr>
            <w:r w:rsidRPr="00A12AC7">
              <w:rPr>
                <w:sz w:val="20"/>
                <w:szCs w:val="20"/>
              </w:rPr>
              <w:t>1</w:t>
            </w:r>
          </w:p>
        </w:tc>
      </w:tr>
      <w:tr w:rsidR="006741DE" w:rsidRPr="003A0E35" w:rsidTr="003A0F4E">
        <w:trPr>
          <w:trHeight w:val="315"/>
        </w:trPr>
        <w:tc>
          <w:tcPr>
            <w:tcW w:w="1873" w:type="pct"/>
            <w:vMerge w:val="restart"/>
          </w:tcPr>
          <w:p w:rsidR="006741DE" w:rsidRPr="00710801" w:rsidRDefault="00C724DA" w:rsidP="003A0F4E">
            <w:pPr>
              <w:rPr>
                <w:sz w:val="20"/>
                <w:szCs w:val="20"/>
              </w:rPr>
            </w:pPr>
            <w:r>
              <w:rPr>
                <w:sz w:val="20"/>
                <w:szCs w:val="20"/>
              </w:rPr>
              <w:t>В</w:t>
            </w:r>
            <w:r w:rsidR="006741DE" w:rsidRPr="00710801">
              <w:rPr>
                <w:sz w:val="20"/>
                <w:szCs w:val="20"/>
              </w:rPr>
              <w:t xml:space="preserve">осточно-Сибирской </w:t>
            </w:r>
            <w:r>
              <w:rPr>
                <w:sz w:val="20"/>
                <w:szCs w:val="20"/>
              </w:rPr>
              <w:t>ф</w:t>
            </w:r>
            <w:r w:rsidRPr="00710801">
              <w:rPr>
                <w:sz w:val="20"/>
                <w:szCs w:val="20"/>
              </w:rPr>
              <w:t xml:space="preserve">илиал </w:t>
            </w:r>
            <w:r>
              <w:rPr>
                <w:sz w:val="20"/>
                <w:szCs w:val="20"/>
              </w:rPr>
              <w:t>ПАО «ТрансКонтейнер»</w:t>
            </w:r>
            <w:r w:rsidR="006741DE" w:rsidRPr="00710801">
              <w:rPr>
                <w:sz w:val="20"/>
                <w:szCs w:val="20"/>
              </w:rPr>
              <w:t> </w:t>
            </w:r>
          </w:p>
        </w:tc>
        <w:tc>
          <w:tcPr>
            <w:tcW w:w="1382" w:type="pct"/>
            <w:shd w:val="clear" w:color="auto" w:fill="auto"/>
            <w:noWrap/>
            <w:vAlign w:val="bottom"/>
          </w:tcPr>
          <w:p w:rsidR="006741DE" w:rsidRPr="00710801" w:rsidRDefault="006741DE" w:rsidP="003A0F4E">
            <w:pPr>
              <w:rPr>
                <w:sz w:val="20"/>
                <w:szCs w:val="20"/>
              </w:rPr>
            </w:pPr>
            <w:r w:rsidRPr="00710801">
              <w:rPr>
                <w:sz w:val="20"/>
                <w:szCs w:val="20"/>
              </w:rPr>
              <w:t>Стандарт</w:t>
            </w:r>
            <w:r w:rsidR="009C0812">
              <w:rPr>
                <w:sz w:val="20"/>
                <w:szCs w:val="20"/>
              </w:rPr>
              <w:t xml:space="preserve"> 13.2.</w:t>
            </w:r>
          </w:p>
        </w:tc>
        <w:tc>
          <w:tcPr>
            <w:tcW w:w="1745" w:type="pct"/>
            <w:noWrap/>
            <w:vAlign w:val="bottom"/>
          </w:tcPr>
          <w:p w:rsidR="006741DE" w:rsidRPr="00C75C3B" w:rsidRDefault="006741DE" w:rsidP="009C0812">
            <w:pPr>
              <w:rPr>
                <w:sz w:val="20"/>
                <w:szCs w:val="20"/>
              </w:rPr>
            </w:pPr>
            <w:r>
              <w:rPr>
                <w:sz w:val="20"/>
                <w:szCs w:val="20"/>
              </w:rPr>
              <w:t>1</w:t>
            </w:r>
            <w:r w:rsidR="009C0812">
              <w:rPr>
                <w:sz w:val="20"/>
                <w:szCs w:val="20"/>
              </w:rPr>
              <w:t>52</w:t>
            </w:r>
          </w:p>
        </w:tc>
      </w:tr>
      <w:tr w:rsidR="006741DE" w:rsidRPr="003A0E35" w:rsidTr="003A0F4E">
        <w:trPr>
          <w:trHeight w:val="315"/>
        </w:trPr>
        <w:tc>
          <w:tcPr>
            <w:tcW w:w="1873" w:type="pct"/>
            <w:vMerge/>
          </w:tcPr>
          <w:p w:rsidR="006741DE" w:rsidRPr="00710801" w:rsidRDefault="006741DE" w:rsidP="003A0F4E">
            <w:pPr>
              <w:rPr>
                <w:sz w:val="20"/>
                <w:szCs w:val="20"/>
              </w:rPr>
            </w:pPr>
          </w:p>
        </w:tc>
        <w:tc>
          <w:tcPr>
            <w:tcW w:w="1382" w:type="pct"/>
            <w:shd w:val="clear" w:color="auto" w:fill="auto"/>
            <w:noWrap/>
            <w:vAlign w:val="bottom"/>
          </w:tcPr>
          <w:p w:rsidR="006741DE" w:rsidRPr="00710801" w:rsidRDefault="006741DE" w:rsidP="003A0F4E">
            <w:pPr>
              <w:rPr>
                <w:sz w:val="20"/>
                <w:szCs w:val="20"/>
              </w:rPr>
            </w:pPr>
            <w:r w:rsidRPr="00710801">
              <w:rPr>
                <w:sz w:val="20"/>
                <w:szCs w:val="20"/>
              </w:rPr>
              <w:t>VIP филиалы</w:t>
            </w:r>
            <w:r w:rsidR="009C0812">
              <w:rPr>
                <w:sz w:val="20"/>
                <w:szCs w:val="20"/>
              </w:rPr>
              <w:t xml:space="preserve"> 13.1.</w:t>
            </w:r>
          </w:p>
        </w:tc>
        <w:tc>
          <w:tcPr>
            <w:tcW w:w="1745" w:type="pct"/>
            <w:noWrap/>
            <w:vAlign w:val="bottom"/>
          </w:tcPr>
          <w:p w:rsidR="006741DE" w:rsidRPr="000F7342" w:rsidRDefault="006741DE" w:rsidP="003A0F4E">
            <w:pPr>
              <w:rPr>
                <w:sz w:val="20"/>
                <w:szCs w:val="20"/>
                <w:lang w:val="en-US"/>
              </w:rPr>
            </w:pPr>
            <w:r>
              <w:rPr>
                <w:sz w:val="20"/>
                <w:szCs w:val="20"/>
                <w:lang w:val="en-US"/>
              </w:rPr>
              <w:t>1</w:t>
            </w:r>
          </w:p>
        </w:tc>
      </w:tr>
      <w:tr w:rsidR="006741DE" w:rsidRPr="003A0E35" w:rsidTr="003A0F4E">
        <w:trPr>
          <w:trHeight w:val="315"/>
        </w:trPr>
        <w:tc>
          <w:tcPr>
            <w:tcW w:w="1873" w:type="pct"/>
            <w:vMerge w:val="restart"/>
          </w:tcPr>
          <w:p w:rsidR="006741DE" w:rsidRPr="00710801" w:rsidRDefault="006741DE" w:rsidP="00666A0F">
            <w:pPr>
              <w:rPr>
                <w:sz w:val="20"/>
                <w:szCs w:val="20"/>
              </w:rPr>
            </w:pPr>
            <w:r w:rsidRPr="00710801">
              <w:rPr>
                <w:sz w:val="20"/>
                <w:szCs w:val="20"/>
              </w:rPr>
              <w:t>Забайкальск</w:t>
            </w:r>
            <w:r w:rsidR="00C724DA">
              <w:rPr>
                <w:sz w:val="20"/>
                <w:szCs w:val="20"/>
              </w:rPr>
              <w:t>й ф</w:t>
            </w:r>
            <w:r w:rsidR="00C724DA" w:rsidRPr="00710801">
              <w:rPr>
                <w:sz w:val="20"/>
                <w:szCs w:val="20"/>
              </w:rPr>
              <w:t xml:space="preserve">илиал </w:t>
            </w:r>
            <w:r w:rsidR="00C724DA">
              <w:rPr>
                <w:sz w:val="20"/>
                <w:szCs w:val="20"/>
              </w:rPr>
              <w:t>ПАО «ТрансКонтейнер»</w:t>
            </w:r>
            <w:r w:rsidRPr="00710801">
              <w:rPr>
                <w:sz w:val="20"/>
                <w:szCs w:val="20"/>
              </w:rPr>
              <w:t> </w:t>
            </w:r>
          </w:p>
        </w:tc>
        <w:tc>
          <w:tcPr>
            <w:tcW w:w="1382" w:type="pct"/>
            <w:shd w:val="clear" w:color="auto" w:fill="auto"/>
            <w:noWrap/>
            <w:vAlign w:val="bottom"/>
          </w:tcPr>
          <w:p w:rsidR="006741DE" w:rsidRPr="00710801" w:rsidRDefault="006741DE" w:rsidP="003A0F4E">
            <w:pPr>
              <w:rPr>
                <w:sz w:val="20"/>
                <w:szCs w:val="20"/>
              </w:rPr>
            </w:pPr>
            <w:r w:rsidRPr="00710801">
              <w:rPr>
                <w:sz w:val="20"/>
                <w:szCs w:val="20"/>
              </w:rPr>
              <w:t>Стандарт</w:t>
            </w:r>
            <w:r w:rsidR="009C0812">
              <w:rPr>
                <w:sz w:val="20"/>
                <w:szCs w:val="20"/>
              </w:rPr>
              <w:t xml:space="preserve"> 14.2.</w:t>
            </w:r>
          </w:p>
        </w:tc>
        <w:tc>
          <w:tcPr>
            <w:tcW w:w="1745" w:type="pct"/>
            <w:noWrap/>
            <w:vAlign w:val="bottom"/>
          </w:tcPr>
          <w:p w:rsidR="006741DE" w:rsidRPr="00C75C3B" w:rsidRDefault="009C0812" w:rsidP="003A0F4E">
            <w:pPr>
              <w:rPr>
                <w:sz w:val="20"/>
                <w:szCs w:val="20"/>
              </w:rPr>
            </w:pPr>
            <w:r>
              <w:rPr>
                <w:sz w:val="20"/>
                <w:szCs w:val="20"/>
              </w:rPr>
              <w:t>302</w:t>
            </w:r>
          </w:p>
        </w:tc>
      </w:tr>
      <w:tr w:rsidR="006741DE" w:rsidRPr="003A0E35" w:rsidTr="003A0F4E">
        <w:trPr>
          <w:trHeight w:val="315"/>
        </w:trPr>
        <w:tc>
          <w:tcPr>
            <w:tcW w:w="1873" w:type="pct"/>
            <w:vMerge/>
          </w:tcPr>
          <w:p w:rsidR="006741DE" w:rsidRPr="00710801" w:rsidRDefault="006741DE" w:rsidP="003A0F4E">
            <w:pPr>
              <w:rPr>
                <w:sz w:val="20"/>
                <w:szCs w:val="20"/>
              </w:rPr>
            </w:pPr>
          </w:p>
        </w:tc>
        <w:tc>
          <w:tcPr>
            <w:tcW w:w="1382" w:type="pct"/>
            <w:shd w:val="clear" w:color="auto" w:fill="auto"/>
            <w:noWrap/>
            <w:vAlign w:val="bottom"/>
          </w:tcPr>
          <w:p w:rsidR="006741DE" w:rsidRPr="00710801" w:rsidRDefault="006741DE" w:rsidP="003A0F4E">
            <w:pPr>
              <w:rPr>
                <w:sz w:val="20"/>
                <w:szCs w:val="20"/>
              </w:rPr>
            </w:pPr>
            <w:r w:rsidRPr="00710801">
              <w:rPr>
                <w:sz w:val="20"/>
                <w:szCs w:val="20"/>
              </w:rPr>
              <w:t>VIP филиалы</w:t>
            </w:r>
            <w:r w:rsidR="009C0812">
              <w:rPr>
                <w:sz w:val="20"/>
                <w:szCs w:val="20"/>
              </w:rPr>
              <w:t xml:space="preserve"> 14.1.</w:t>
            </w:r>
          </w:p>
        </w:tc>
        <w:tc>
          <w:tcPr>
            <w:tcW w:w="1745" w:type="pct"/>
            <w:noWrap/>
            <w:vAlign w:val="bottom"/>
          </w:tcPr>
          <w:p w:rsidR="006741DE" w:rsidRPr="000F7342" w:rsidRDefault="006741DE" w:rsidP="003A0F4E">
            <w:pPr>
              <w:rPr>
                <w:sz w:val="20"/>
                <w:szCs w:val="20"/>
                <w:lang w:val="en-US"/>
              </w:rPr>
            </w:pPr>
            <w:r>
              <w:rPr>
                <w:sz w:val="20"/>
                <w:szCs w:val="20"/>
                <w:lang w:val="en-US"/>
              </w:rPr>
              <w:t>1</w:t>
            </w:r>
          </w:p>
        </w:tc>
      </w:tr>
      <w:tr w:rsidR="006741DE" w:rsidRPr="003A0E35" w:rsidTr="003A0F4E">
        <w:trPr>
          <w:trHeight w:val="315"/>
        </w:trPr>
        <w:tc>
          <w:tcPr>
            <w:tcW w:w="1873" w:type="pct"/>
            <w:vMerge w:val="restart"/>
          </w:tcPr>
          <w:p w:rsidR="006741DE" w:rsidRPr="00710801" w:rsidRDefault="006741DE" w:rsidP="00C724DA">
            <w:pPr>
              <w:rPr>
                <w:sz w:val="20"/>
                <w:szCs w:val="20"/>
              </w:rPr>
            </w:pPr>
            <w:r w:rsidRPr="00710801">
              <w:rPr>
                <w:sz w:val="20"/>
                <w:szCs w:val="20"/>
              </w:rPr>
              <w:t>Дальневосточн</w:t>
            </w:r>
            <w:r w:rsidR="00C724DA">
              <w:rPr>
                <w:sz w:val="20"/>
                <w:szCs w:val="20"/>
              </w:rPr>
              <w:t xml:space="preserve">ый </w:t>
            </w:r>
            <w:r w:rsidRPr="00710801">
              <w:rPr>
                <w:sz w:val="20"/>
                <w:szCs w:val="20"/>
              </w:rPr>
              <w:t> </w:t>
            </w:r>
            <w:r w:rsidR="00C724DA">
              <w:rPr>
                <w:sz w:val="20"/>
                <w:szCs w:val="20"/>
              </w:rPr>
              <w:t>ф</w:t>
            </w:r>
            <w:r w:rsidR="00C724DA" w:rsidRPr="00710801">
              <w:rPr>
                <w:sz w:val="20"/>
                <w:szCs w:val="20"/>
              </w:rPr>
              <w:t xml:space="preserve">илиал </w:t>
            </w:r>
            <w:r w:rsidR="00C724DA">
              <w:rPr>
                <w:sz w:val="20"/>
                <w:szCs w:val="20"/>
              </w:rPr>
              <w:t>ПАО «ТрансКонтейнер»</w:t>
            </w:r>
          </w:p>
        </w:tc>
        <w:tc>
          <w:tcPr>
            <w:tcW w:w="1382" w:type="pct"/>
            <w:shd w:val="clear" w:color="auto" w:fill="auto"/>
            <w:noWrap/>
            <w:vAlign w:val="bottom"/>
          </w:tcPr>
          <w:p w:rsidR="006741DE" w:rsidRPr="00710801" w:rsidRDefault="006741DE" w:rsidP="003A0F4E">
            <w:pPr>
              <w:rPr>
                <w:sz w:val="20"/>
                <w:szCs w:val="20"/>
              </w:rPr>
            </w:pPr>
            <w:r w:rsidRPr="00710801">
              <w:rPr>
                <w:sz w:val="20"/>
                <w:szCs w:val="20"/>
              </w:rPr>
              <w:t>Стандарт</w:t>
            </w:r>
            <w:r w:rsidR="009C0812">
              <w:rPr>
                <w:sz w:val="20"/>
                <w:szCs w:val="20"/>
              </w:rPr>
              <w:t xml:space="preserve"> 15.2.</w:t>
            </w:r>
          </w:p>
        </w:tc>
        <w:tc>
          <w:tcPr>
            <w:tcW w:w="1745" w:type="pct"/>
            <w:noWrap/>
            <w:vAlign w:val="bottom"/>
          </w:tcPr>
          <w:p w:rsidR="006741DE" w:rsidRPr="009C0812" w:rsidRDefault="006741DE" w:rsidP="009C0812">
            <w:pPr>
              <w:rPr>
                <w:sz w:val="20"/>
                <w:szCs w:val="20"/>
              </w:rPr>
            </w:pPr>
            <w:r>
              <w:rPr>
                <w:sz w:val="20"/>
                <w:szCs w:val="20"/>
                <w:lang w:val="en-US"/>
              </w:rPr>
              <w:t>29</w:t>
            </w:r>
            <w:r w:rsidR="009C0812">
              <w:rPr>
                <w:sz w:val="20"/>
                <w:szCs w:val="20"/>
              </w:rPr>
              <w:t>0</w:t>
            </w:r>
          </w:p>
        </w:tc>
      </w:tr>
      <w:tr w:rsidR="006741DE" w:rsidRPr="003A0E35" w:rsidTr="003A0F4E">
        <w:trPr>
          <w:trHeight w:val="360"/>
        </w:trPr>
        <w:tc>
          <w:tcPr>
            <w:tcW w:w="1873" w:type="pct"/>
            <w:vMerge/>
          </w:tcPr>
          <w:p w:rsidR="006741DE" w:rsidRPr="00710801" w:rsidRDefault="006741DE" w:rsidP="003A0F4E">
            <w:pPr>
              <w:rPr>
                <w:sz w:val="20"/>
                <w:szCs w:val="20"/>
              </w:rPr>
            </w:pPr>
          </w:p>
        </w:tc>
        <w:tc>
          <w:tcPr>
            <w:tcW w:w="1382" w:type="pct"/>
            <w:shd w:val="clear" w:color="auto" w:fill="auto"/>
            <w:noWrap/>
            <w:vAlign w:val="bottom"/>
          </w:tcPr>
          <w:p w:rsidR="006741DE" w:rsidRPr="00710801" w:rsidRDefault="006741DE" w:rsidP="003A0F4E">
            <w:pPr>
              <w:rPr>
                <w:sz w:val="20"/>
                <w:szCs w:val="20"/>
              </w:rPr>
            </w:pPr>
            <w:r w:rsidRPr="00710801">
              <w:rPr>
                <w:sz w:val="20"/>
                <w:szCs w:val="20"/>
              </w:rPr>
              <w:t>VIP филиалы</w:t>
            </w:r>
            <w:r w:rsidR="009C0812">
              <w:rPr>
                <w:sz w:val="20"/>
                <w:szCs w:val="20"/>
              </w:rPr>
              <w:t xml:space="preserve"> 15.1.</w:t>
            </w:r>
          </w:p>
        </w:tc>
        <w:tc>
          <w:tcPr>
            <w:tcW w:w="1745" w:type="pct"/>
            <w:noWrap/>
            <w:vAlign w:val="bottom"/>
          </w:tcPr>
          <w:p w:rsidR="006741DE" w:rsidRPr="000F7342" w:rsidRDefault="006741DE" w:rsidP="003A0F4E">
            <w:pPr>
              <w:rPr>
                <w:sz w:val="20"/>
                <w:szCs w:val="20"/>
                <w:lang w:val="en-US"/>
              </w:rPr>
            </w:pPr>
            <w:r>
              <w:rPr>
                <w:sz w:val="20"/>
                <w:szCs w:val="20"/>
                <w:lang w:val="en-US"/>
              </w:rPr>
              <w:t>1</w:t>
            </w:r>
          </w:p>
        </w:tc>
      </w:tr>
      <w:tr w:rsidR="006741DE" w:rsidRPr="003A0E35" w:rsidTr="003A0F4E">
        <w:trPr>
          <w:trHeight w:val="330"/>
        </w:trPr>
        <w:tc>
          <w:tcPr>
            <w:tcW w:w="1873" w:type="pct"/>
            <w:noWrap/>
            <w:vAlign w:val="bottom"/>
          </w:tcPr>
          <w:p w:rsidR="006741DE" w:rsidRPr="00710801" w:rsidRDefault="006741DE" w:rsidP="003A0F4E">
            <w:pPr>
              <w:rPr>
                <w:b/>
                <w:sz w:val="20"/>
                <w:szCs w:val="20"/>
              </w:rPr>
            </w:pPr>
            <w:r w:rsidRPr="00710801">
              <w:rPr>
                <w:b/>
                <w:sz w:val="20"/>
                <w:szCs w:val="20"/>
              </w:rPr>
              <w:t>ИТОГО</w:t>
            </w:r>
          </w:p>
        </w:tc>
        <w:tc>
          <w:tcPr>
            <w:tcW w:w="1382" w:type="pct"/>
            <w:shd w:val="clear" w:color="auto" w:fill="FFFFFF"/>
            <w:noWrap/>
            <w:vAlign w:val="bottom"/>
          </w:tcPr>
          <w:p w:rsidR="006741DE" w:rsidRPr="00710801" w:rsidRDefault="006741DE" w:rsidP="003A0F4E">
            <w:pPr>
              <w:rPr>
                <w:sz w:val="20"/>
                <w:szCs w:val="20"/>
              </w:rPr>
            </w:pPr>
            <w:r w:rsidRPr="00710801">
              <w:rPr>
                <w:sz w:val="20"/>
                <w:szCs w:val="20"/>
              </w:rPr>
              <w:t> </w:t>
            </w:r>
          </w:p>
        </w:tc>
        <w:tc>
          <w:tcPr>
            <w:tcW w:w="1745" w:type="pct"/>
            <w:noWrap/>
            <w:vAlign w:val="bottom"/>
          </w:tcPr>
          <w:p w:rsidR="006741DE" w:rsidRPr="00C75C3B" w:rsidRDefault="006741DE" w:rsidP="009C0812">
            <w:pPr>
              <w:rPr>
                <w:b/>
                <w:sz w:val="20"/>
                <w:szCs w:val="20"/>
              </w:rPr>
            </w:pPr>
            <w:r>
              <w:rPr>
                <w:b/>
                <w:sz w:val="20"/>
                <w:szCs w:val="20"/>
                <w:lang w:val="en-US"/>
              </w:rPr>
              <w:t>3</w:t>
            </w:r>
            <w:r w:rsidR="009C0812">
              <w:rPr>
                <w:b/>
                <w:sz w:val="20"/>
                <w:szCs w:val="20"/>
              </w:rPr>
              <w:t xml:space="preserve"> 775</w:t>
            </w:r>
          </w:p>
        </w:tc>
      </w:tr>
    </w:tbl>
    <w:p w:rsidR="002C02CE" w:rsidRPr="00224F78" w:rsidRDefault="002C02CE" w:rsidP="002C02CE">
      <w:pPr>
        <w:keepNext/>
        <w:jc w:val="both"/>
        <w:rPr>
          <w:sz w:val="28"/>
          <w:szCs w:val="28"/>
        </w:rPr>
      </w:pPr>
    </w:p>
    <w:p w:rsidR="002C02CE" w:rsidRPr="00224F78" w:rsidRDefault="002C02CE" w:rsidP="002C02CE">
      <w:pPr>
        <w:widowControl w:val="0"/>
        <w:suppressAutoHyphens w:val="0"/>
        <w:autoSpaceDE w:val="0"/>
        <w:autoSpaceDN w:val="0"/>
        <w:ind w:firstLine="709"/>
        <w:jc w:val="center"/>
        <w:rPr>
          <w:b/>
          <w:bCs/>
          <w:sz w:val="28"/>
          <w:szCs w:val="28"/>
          <w:u w:val="single"/>
          <w:lang w:eastAsia="ru-RU"/>
        </w:rPr>
      </w:pPr>
    </w:p>
    <w:p w:rsidR="002C02CE" w:rsidRPr="00224F78" w:rsidRDefault="002C02CE" w:rsidP="002C02CE">
      <w:pPr>
        <w:widowControl w:val="0"/>
        <w:suppressAutoHyphens w:val="0"/>
        <w:autoSpaceDE w:val="0"/>
        <w:autoSpaceDN w:val="0"/>
        <w:ind w:firstLine="709"/>
        <w:jc w:val="center"/>
        <w:rPr>
          <w:b/>
          <w:bCs/>
          <w:sz w:val="28"/>
          <w:szCs w:val="28"/>
          <w:u w:val="single"/>
          <w:lang w:eastAsia="ru-RU"/>
        </w:rPr>
      </w:pPr>
    </w:p>
    <w:p w:rsidR="002C02CE" w:rsidRPr="00224F78" w:rsidRDefault="002C02CE" w:rsidP="002C02CE">
      <w:pPr>
        <w:widowControl w:val="0"/>
        <w:suppressAutoHyphens w:val="0"/>
        <w:autoSpaceDE w:val="0"/>
        <w:autoSpaceDN w:val="0"/>
        <w:ind w:firstLine="709"/>
        <w:jc w:val="both"/>
        <w:rPr>
          <w:bCs/>
          <w:sz w:val="28"/>
          <w:szCs w:val="28"/>
          <w:lang w:eastAsia="ru-RU"/>
        </w:rPr>
      </w:pPr>
    </w:p>
    <w:p w:rsidR="00FC5626" w:rsidRPr="00E711A9" w:rsidRDefault="00FC5626" w:rsidP="00FC5626">
      <w:pPr>
        <w:widowControl w:val="0"/>
        <w:tabs>
          <w:tab w:val="num" w:pos="720"/>
        </w:tabs>
        <w:ind w:firstLine="709"/>
        <w:jc w:val="both"/>
        <w:outlineLvl w:val="1"/>
        <w:rPr>
          <w:b/>
          <w:sz w:val="28"/>
          <w:szCs w:val="28"/>
        </w:rPr>
      </w:pPr>
      <w:r>
        <w:rPr>
          <w:b/>
          <w:sz w:val="28"/>
          <w:szCs w:val="28"/>
        </w:rPr>
        <w:t xml:space="preserve">4.3. </w:t>
      </w:r>
      <w:r w:rsidRPr="00E711A9">
        <w:rPr>
          <w:b/>
          <w:sz w:val="28"/>
          <w:szCs w:val="28"/>
        </w:rPr>
        <w:t>Перечень медицинских организаций</w:t>
      </w:r>
    </w:p>
    <w:p w:rsidR="00FC5626" w:rsidRPr="00E711A9" w:rsidRDefault="00FC5626" w:rsidP="00FC5626">
      <w:pPr>
        <w:pStyle w:val="afa"/>
        <w:widowControl w:val="0"/>
        <w:ind w:right="-1009"/>
        <w:rPr>
          <w:b/>
          <w:iCs/>
          <w:sz w:val="28"/>
          <w:szCs w:val="28"/>
        </w:rPr>
      </w:pPr>
    </w:p>
    <w:p w:rsidR="00FC5626" w:rsidRPr="00E711A9" w:rsidRDefault="00FC5626" w:rsidP="00FC5626">
      <w:pPr>
        <w:rPr>
          <w:b/>
          <w:bCs/>
          <w:iCs/>
          <w:sz w:val="28"/>
          <w:szCs w:val="28"/>
        </w:rPr>
      </w:pPr>
      <w:r w:rsidRPr="00E711A9">
        <w:rPr>
          <w:b/>
          <w:bCs/>
          <w:iCs/>
          <w:sz w:val="28"/>
          <w:szCs w:val="28"/>
        </w:rPr>
        <w:t>АПП -</w:t>
      </w:r>
      <w:r>
        <w:rPr>
          <w:b/>
          <w:bCs/>
          <w:iCs/>
          <w:sz w:val="28"/>
          <w:szCs w:val="28"/>
        </w:rPr>
        <w:t xml:space="preserve"> </w:t>
      </w:r>
      <w:r w:rsidRPr="00E711A9">
        <w:rPr>
          <w:b/>
          <w:bCs/>
          <w:iCs/>
          <w:sz w:val="28"/>
          <w:szCs w:val="28"/>
        </w:rPr>
        <w:t>амбулаторно-поликлиническая помощь.</w:t>
      </w:r>
    </w:p>
    <w:p w:rsidR="00FC5626" w:rsidRPr="00E711A9" w:rsidRDefault="00FC5626" w:rsidP="00FC5626">
      <w:pPr>
        <w:rPr>
          <w:b/>
          <w:bCs/>
          <w:iCs/>
          <w:sz w:val="28"/>
          <w:szCs w:val="28"/>
        </w:rPr>
      </w:pPr>
      <w:r w:rsidRPr="00E711A9">
        <w:rPr>
          <w:b/>
          <w:bCs/>
          <w:iCs/>
          <w:sz w:val="28"/>
          <w:szCs w:val="28"/>
        </w:rPr>
        <w:t>ПНД -</w:t>
      </w:r>
      <w:r>
        <w:rPr>
          <w:b/>
          <w:bCs/>
          <w:iCs/>
          <w:sz w:val="28"/>
          <w:szCs w:val="28"/>
        </w:rPr>
        <w:t xml:space="preserve"> </w:t>
      </w:r>
      <w:r w:rsidRPr="00E711A9">
        <w:rPr>
          <w:b/>
          <w:bCs/>
          <w:iCs/>
          <w:sz w:val="28"/>
          <w:szCs w:val="28"/>
        </w:rPr>
        <w:t>помощь на дому в пределах МКАД и в радиусе 30 км от МКАД.</w:t>
      </w:r>
    </w:p>
    <w:p w:rsidR="00FC5626" w:rsidRPr="00E711A9" w:rsidRDefault="00FC5626" w:rsidP="00FC5626">
      <w:pPr>
        <w:rPr>
          <w:b/>
          <w:bCs/>
          <w:iCs/>
          <w:sz w:val="28"/>
          <w:szCs w:val="28"/>
        </w:rPr>
      </w:pPr>
      <w:r w:rsidRPr="00E711A9">
        <w:rPr>
          <w:b/>
          <w:bCs/>
          <w:iCs/>
          <w:sz w:val="28"/>
          <w:szCs w:val="28"/>
        </w:rPr>
        <w:t xml:space="preserve">С -      </w:t>
      </w:r>
      <w:r>
        <w:rPr>
          <w:b/>
          <w:bCs/>
          <w:iCs/>
          <w:sz w:val="28"/>
          <w:szCs w:val="28"/>
        </w:rPr>
        <w:t xml:space="preserve"> </w:t>
      </w:r>
      <w:r w:rsidRPr="00E711A9">
        <w:rPr>
          <w:b/>
          <w:bCs/>
          <w:iCs/>
          <w:sz w:val="28"/>
          <w:szCs w:val="28"/>
        </w:rPr>
        <w:t>стоматологическая помощь.</w:t>
      </w:r>
    </w:p>
    <w:p w:rsidR="00FC5626" w:rsidRPr="00E711A9" w:rsidRDefault="00FC5626" w:rsidP="00FC5626">
      <w:pPr>
        <w:rPr>
          <w:b/>
          <w:bCs/>
          <w:iCs/>
          <w:sz w:val="28"/>
          <w:szCs w:val="28"/>
        </w:rPr>
      </w:pPr>
      <w:r w:rsidRPr="00E711A9">
        <w:rPr>
          <w:b/>
          <w:bCs/>
          <w:iCs/>
          <w:sz w:val="28"/>
          <w:szCs w:val="28"/>
        </w:rPr>
        <w:t xml:space="preserve">ЭГ -    </w:t>
      </w:r>
      <w:r>
        <w:rPr>
          <w:b/>
          <w:bCs/>
          <w:iCs/>
          <w:sz w:val="28"/>
          <w:szCs w:val="28"/>
        </w:rPr>
        <w:t xml:space="preserve"> </w:t>
      </w:r>
      <w:r w:rsidRPr="00E711A9">
        <w:rPr>
          <w:b/>
          <w:bCs/>
          <w:iCs/>
          <w:sz w:val="28"/>
          <w:szCs w:val="28"/>
        </w:rPr>
        <w:t>стационарная помощь в объеме экстренной госпитализации.</w:t>
      </w:r>
    </w:p>
    <w:p w:rsidR="00FC5626" w:rsidRPr="00E711A9" w:rsidRDefault="00FC5626" w:rsidP="00FC5626">
      <w:pPr>
        <w:rPr>
          <w:b/>
          <w:bCs/>
          <w:iCs/>
          <w:sz w:val="28"/>
          <w:szCs w:val="28"/>
        </w:rPr>
      </w:pPr>
      <w:r>
        <w:rPr>
          <w:b/>
          <w:bCs/>
          <w:iCs/>
          <w:sz w:val="28"/>
          <w:szCs w:val="28"/>
        </w:rPr>
        <w:t xml:space="preserve">ПГ -     </w:t>
      </w:r>
      <w:r w:rsidRPr="00E711A9">
        <w:rPr>
          <w:b/>
          <w:bCs/>
          <w:iCs/>
          <w:sz w:val="28"/>
          <w:szCs w:val="28"/>
        </w:rPr>
        <w:t>стационарная помощь в объеме плановой госпитализации.</w:t>
      </w:r>
    </w:p>
    <w:p w:rsidR="00FC5626" w:rsidRPr="00E711A9" w:rsidRDefault="00FC5626" w:rsidP="00FC5626">
      <w:pPr>
        <w:rPr>
          <w:b/>
          <w:bCs/>
          <w:iCs/>
          <w:sz w:val="28"/>
          <w:szCs w:val="28"/>
        </w:rPr>
      </w:pPr>
      <w:r w:rsidRPr="00E711A9">
        <w:rPr>
          <w:b/>
          <w:bCs/>
          <w:iCs/>
          <w:sz w:val="28"/>
          <w:szCs w:val="28"/>
        </w:rPr>
        <w:t>ЭПГ – экстренная и плановая госпитализация.</w:t>
      </w:r>
    </w:p>
    <w:p w:rsidR="00FC5626" w:rsidRPr="00E711A9" w:rsidRDefault="00FC5626" w:rsidP="00FC5626">
      <w:pPr>
        <w:rPr>
          <w:b/>
          <w:bCs/>
          <w:iCs/>
          <w:sz w:val="28"/>
          <w:szCs w:val="28"/>
        </w:rPr>
      </w:pPr>
      <w:r w:rsidRPr="00E711A9">
        <w:rPr>
          <w:b/>
          <w:bCs/>
          <w:iCs/>
          <w:sz w:val="28"/>
          <w:szCs w:val="28"/>
        </w:rPr>
        <w:t>КДО – клинико-диагностическое отделение</w:t>
      </w:r>
    </w:p>
    <w:p w:rsidR="00FC5626" w:rsidRDefault="00FC5626" w:rsidP="00FC5626">
      <w:pPr>
        <w:rPr>
          <w:b/>
        </w:rPr>
      </w:pPr>
      <w:r w:rsidRPr="00E711A9">
        <w:rPr>
          <w:b/>
          <w:bCs/>
          <w:iCs/>
          <w:sz w:val="28"/>
          <w:szCs w:val="28"/>
        </w:rPr>
        <w:t>СНМП – скорая и неотложная медицинская помощь.</w:t>
      </w:r>
    </w:p>
    <w:p w:rsidR="00FC5626" w:rsidRDefault="00FC5626" w:rsidP="00FC5626">
      <w:pPr>
        <w:jc w:val="center"/>
        <w:rPr>
          <w:b/>
        </w:rPr>
      </w:pPr>
    </w:p>
    <w:p w:rsidR="002C02CE" w:rsidRPr="00224F78" w:rsidRDefault="00FC5626" w:rsidP="00FC5626">
      <w:pPr>
        <w:widowControl w:val="0"/>
        <w:suppressAutoHyphens w:val="0"/>
        <w:autoSpaceDE w:val="0"/>
        <w:autoSpaceDN w:val="0"/>
        <w:ind w:firstLine="709"/>
        <w:jc w:val="both"/>
        <w:rPr>
          <w:bCs/>
          <w:sz w:val="28"/>
          <w:szCs w:val="28"/>
          <w:lang w:eastAsia="ru-RU"/>
        </w:rPr>
      </w:pPr>
      <w:r w:rsidRPr="00514834">
        <w:rPr>
          <w:b/>
          <w:sz w:val="28"/>
          <w:szCs w:val="28"/>
        </w:rPr>
        <w:t>Перечень медицинских организаций для Вариантов страхования</w:t>
      </w:r>
      <w:r w:rsidRPr="00245F34">
        <w:rPr>
          <w:b/>
          <w:sz w:val="28"/>
          <w:szCs w:val="28"/>
        </w:rPr>
        <w:t>:</w:t>
      </w:r>
    </w:p>
    <w:p w:rsidR="002C02CE" w:rsidRPr="00224F78" w:rsidRDefault="002C02CE" w:rsidP="002C02CE">
      <w:pPr>
        <w:tabs>
          <w:tab w:val="left" w:pos="2128"/>
        </w:tabs>
        <w:jc w:val="center"/>
        <w:rPr>
          <w:b/>
          <w:sz w:val="28"/>
          <w:szCs w:val="28"/>
          <w:u w:val="single"/>
        </w:rPr>
      </w:pPr>
    </w:p>
    <w:p w:rsidR="002C02CE" w:rsidRDefault="003B0FB1" w:rsidP="003B0FB1">
      <w:r>
        <w:rPr>
          <w:lang w:eastAsia="ru-RU"/>
        </w:rPr>
        <w:t xml:space="preserve">                 </w:t>
      </w:r>
      <w:r w:rsidR="004327BD">
        <w:rPr>
          <w:lang w:eastAsia="ru-RU"/>
        </w:rPr>
        <w:t xml:space="preserve"> </w:t>
      </w:r>
    </w:p>
    <w:p w:rsidR="003A0F4E" w:rsidRPr="00950343" w:rsidRDefault="003A0F4E" w:rsidP="003A0F4E">
      <w:pPr>
        <w:outlineLvl w:val="2"/>
        <w:rPr>
          <w:b/>
          <w:sz w:val="20"/>
          <w:szCs w:val="20"/>
          <w:u w:val="single"/>
        </w:rPr>
      </w:pPr>
      <w:r w:rsidRPr="00950343">
        <w:rPr>
          <w:b/>
          <w:sz w:val="20"/>
          <w:szCs w:val="20"/>
          <w:u w:val="single"/>
        </w:rPr>
        <w:t>Вариант № 1.1. - VIP-Москва:</w:t>
      </w:r>
    </w:p>
    <w:p w:rsidR="003A0F4E" w:rsidRPr="00950343" w:rsidRDefault="003A0F4E" w:rsidP="003A0F4E">
      <w:pPr>
        <w:rPr>
          <w:b/>
          <w:sz w:val="20"/>
          <w:szCs w:val="20"/>
          <w:u w:val="single"/>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573"/>
        <w:gridCol w:w="4066"/>
      </w:tblGrid>
      <w:tr w:rsidR="003A0F4E" w:rsidRPr="00950343" w:rsidTr="003A0F4E">
        <w:trPr>
          <w:cantSplit/>
          <w:trHeight w:val="542"/>
          <w:jc w:val="center"/>
        </w:trPr>
        <w:tc>
          <w:tcPr>
            <w:tcW w:w="5573"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Наименование  медицинской организации</w:t>
            </w:r>
          </w:p>
        </w:tc>
        <w:tc>
          <w:tcPr>
            <w:tcW w:w="4066"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Адрес</w:t>
            </w:r>
          </w:p>
        </w:tc>
      </w:tr>
      <w:tr w:rsidR="003A0F4E" w:rsidRPr="00950343" w:rsidTr="003A0F4E">
        <w:trPr>
          <w:cantSplit/>
          <w:trHeight w:val="542"/>
          <w:jc w:val="center"/>
        </w:trPr>
        <w:tc>
          <w:tcPr>
            <w:tcW w:w="9639" w:type="dxa"/>
            <w:gridSpan w:val="2"/>
            <w:shd w:val="clear" w:color="auto" w:fill="FFFFFF" w:themeFill="background1"/>
            <w:vAlign w:val="center"/>
            <w:hideMark/>
          </w:tcPr>
          <w:p w:rsidR="003A0F4E" w:rsidRPr="00950343" w:rsidRDefault="003A0F4E" w:rsidP="003A0F4E">
            <w:pPr>
              <w:jc w:val="center"/>
              <w:rPr>
                <w:b/>
                <w:sz w:val="20"/>
                <w:szCs w:val="20"/>
              </w:rPr>
            </w:pPr>
            <w:r w:rsidRPr="00950343">
              <w:rPr>
                <w:b/>
                <w:bCs/>
                <w:sz w:val="20"/>
                <w:szCs w:val="20"/>
              </w:rPr>
              <w:t xml:space="preserve">Услуги круглосуточного медицинского пульта Страховщика </w:t>
            </w:r>
            <w:r w:rsidRPr="00950343">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3A0F4E" w:rsidRPr="00950343" w:rsidTr="003A0F4E">
        <w:trPr>
          <w:cantSplit/>
          <w:trHeight w:val="542"/>
          <w:jc w:val="center"/>
        </w:trPr>
        <w:tc>
          <w:tcPr>
            <w:tcW w:w="9639" w:type="dxa"/>
            <w:gridSpan w:val="2"/>
            <w:shd w:val="clear" w:color="auto" w:fill="FFFFFF" w:themeFill="background1"/>
            <w:vAlign w:val="center"/>
            <w:hideMark/>
          </w:tcPr>
          <w:p w:rsidR="003A0F4E" w:rsidRPr="00950343" w:rsidRDefault="003A0F4E" w:rsidP="003A0F4E">
            <w:pPr>
              <w:widowControl w:val="0"/>
              <w:jc w:val="center"/>
              <w:rPr>
                <w:b/>
                <w:bCs/>
                <w:sz w:val="20"/>
                <w:szCs w:val="20"/>
              </w:rPr>
            </w:pPr>
            <w:r w:rsidRPr="00950343">
              <w:rPr>
                <w:b/>
                <w:bCs/>
                <w:sz w:val="20"/>
                <w:szCs w:val="20"/>
              </w:rPr>
              <w:t>Врач офиса</w:t>
            </w:r>
          </w:p>
          <w:p w:rsidR="003A0F4E" w:rsidRPr="00950343" w:rsidRDefault="003A0F4E" w:rsidP="003A0F4E">
            <w:pPr>
              <w:jc w:val="center"/>
              <w:rPr>
                <w:bCs/>
                <w:sz w:val="20"/>
                <w:szCs w:val="20"/>
              </w:rPr>
            </w:pPr>
            <w:r w:rsidRPr="00950343">
              <w:rPr>
                <w:bCs/>
                <w:sz w:val="20"/>
                <w:szCs w:val="20"/>
              </w:rPr>
              <w:t xml:space="preserve">лечебное учреждение предоставляющее опцию "врач в офисе" </w:t>
            </w:r>
            <w:r w:rsidRPr="00950343">
              <w:rPr>
                <w:sz w:val="20"/>
                <w:szCs w:val="20"/>
              </w:rPr>
              <w:t>ООО «АЛМ Медицина» г. Москва, ул.  Цюрупы, д. 28А (м. Новые Черемушки)</w:t>
            </w:r>
          </w:p>
        </w:tc>
      </w:tr>
      <w:tr w:rsidR="003A0F4E" w:rsidRPr="00950343" w:rsidTr="003A0F4E">
        <w:trPr>
          <w:cantSplit/>
          <w:trHeight w:val="542"/>
          <w:jc w:val="center"/>
        </w:trPr>
        <w:tc>
          <w:tcPr>
            <w:tcW w:w="9639" w:type="dxa"/>
            <w:gridSpan w:val="2"/>
            <w:shd w:val="clear" w:color="auto" w:fill="FFFFFF" w:themeFill="background1"/>
            <w:vAlign w:val="center"/>
            <w:hideMark/>
          </w:tcPr>
          <w:p w:rsidR="003A0F4E" w:rsidRPr="00950343" w:rsidRDefault="003A0F4E" w:rsidP="003A0F4E">
            <w:pPr>
              <w:jc w:val="center"/>
              <w:rPr>
                <w:b/>
                <w:sz w:val="20"/>
                <w:szCs w:val="20"/>
              </w:rPr>
            </w:pPr>
            <w:r w:rsidRPr="00950343">
              <w:rPr>
                <w:b/>
                <w:bCs/>
                <w:sz w:val="20"/>
                <w:szCs w:val="20"/>
              </w:rPr>
              <w:t>Амбулаторно-поликлиническая помощь, включая стоматологическую помощь, включая помощь на дому в пределах МКАД, включая скорую неотложную помощь в пределах МКАД</w:t>
            </w:r>
          </w:p>
        </w:tc>
      </w:tr>
      <w:tr w:rsidR="003A0F4E" w:rsidRPr="00950343" w:rsidTr="003A0F4E">
        <w:trPr>
          <w:cantSplit/>
          <w:trHeight w:val="20"/>
          <w:jc w:val="center"/>
        </w:trPr>
        <w:tc>
          <w:tcPr>
            <w:tcW w:w="5573" w:type="dxa"/>
            <w:shd w:val="clear" w:color="auto" w:fill="FFFFFF" w:themeFill="background1"/>
            <w:vAlign w:val="center"/>
            <w:hideMark/>
          </w:tcPr>
          <w:p w:rsidR="003A0F4E" w:rsidRPr="00950343" w:rsidRDefault="003A0F4E" w:rsidP="003A0F4E">
            <w:pPr>
              <w:rPr>
                <w:sz w:val="20"/>
                <w:szCs w:val="20"/>
              </w:rPr>
            </w:pPr>
            <w:r w:rsidRPr="00950343">
              <w:rPr>
                <w:sz w:val="20"/>
                <w:szCs w:val="20"/>
              </w:rPr>
              <w:t xml:space="preserve">ФГБУ «Поликлиника № 1» Управления  делами Президента Российской Федерации  </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(пер. Сивцев Вражек, д. 26/28; м. Смоленская)</w:t>
            </w:r>
          </w:p>
        </w:tc>
      </w:tr>
      <w:tr w:rsidR="003A0F4E" w:rsidRPr="00950343" w:rsidTr="003A0F4E">
        <w:trPr>
          <w:cantSplit/>
          <w:trHeight w:val="20"/>
          <w:jc w:val="center"/>
        </w:trPr>
        <w:tc>
          <w:tcPr>
            <w:tcW w:w="5573" w:type="dxa"/>
            <w:shd w:val="clear" w:color="auto" w:fill="FFFFFF" w:themeFill="background1"/>
            <w:vAlign w:val="center"/>
            <w:hideMark/>
          </w:tcPr>
          <w:p w:rsidR="003A0F4E" w:rsidRPr="00950343" w:rsidRDefault="003A0F4E" w:rsidP="003A0F4E">
            <w:pPr>
              <w:rPr>
                <w:sz w:val="20"/>
                <w:szCs w:val="20"/>
              </w:rPr>
            </w:pPr>
            <w:r w:rsidRPr="00950343">
              <w:rPr>
                <w:sz w:val="20"/>
                <w:szCs w:val="20"/>
              </w:rPr>
              <w:t>ФГБУ "Поликлиника № 2" УДП РФ</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(м."Фрунзенская", ул. 2-я Фрунзенская, дом 4)</w:t>
            </w:r>
          </w:p>
        </w:tc>
      </w:tr>
      <w:tr w:rsidR="003A0F4E" w:rsidRPr="00950343" w:rsidTr="003A0F4E">
        <w:trPr>
          <w:cantSplit/>
          <w:trHeight w:val="920"/>
          <w:jc w:val="center"/>
        </w:trPr>
        <w:tc>
          <w:tcPr>
            <w:tcW w:w="5573" w:type="dxa"/>
            <w:shd w:val="clear" w:color="auto" w:fill="FFFFFF" w:themeFill="background1"/>
            <w:vAlign w:val="center"/>
            <w:hideMark/>
          </w:tcPr>
          <w:p w:rsidR="003A0F4E" w:rsidRPr="00950343" w:rsidRDefault="003A0F4E" w:rsidP="003A0F4E">
            <w:pPr>
              <w:rPr>
                <w:sz w:val="20"/>
                <w:szCs w:val="20"/>
              </w:rPr>
            </w:pPr>
            <w:r w:rsidRPr="00950343">
              <w:rPr>
                <w:sz w:val="20"/>
                <w:szCs w:val="20"/>
              </w:rPr>
              <w:t xml:space="preserve">Федеральное государственное бюджетное учреждение  </w:t>
            </w:r>
          </w:p>
          <w:p w:rsidR="003A0F4E" w:rsidRPr="00950343" w:rsidRDefault="003A0F4E" w:rsidP="003A0F4E">
            <w:pPr>
              <w:rPr>
                <w:sz w:val="20"/>
                <w:szCs w:val="20"/>
              </w:rPr>
            </w:pPr>
            <w:r w:rsidRPr="00950343">
              <w:rPr>
                <w:sz w:val="20"/>
                <w:szCs w:val="20"/>
              </w:rPr>
              <w:t xml:space="preserve">«Поликлиника № 3» Управления делами Президента  </w:t>
            </w:r>
          </w:p>
          <w:p w:rsidR="003A0F4E" w:rsidRPr="00950343" w:rsidRDefault="003A0F4E" w:rsidP="003A0F4E">
            <w:pPr>
              <w:rPr>
                <w:sz w:val="20"/>
                <w:szCs w:val="20"/>
              </w:rPr>
            </w:pPr>
            <w:r w:rsidRPr="00950343">
              <w:rPr>
                <w:sz w:val="20"/>
                <w:szCs w:val="20"/>
              </w:rPr>
              <w:t>Российской  Федерации</w:t>
            </w:r>
          </w:p>
          <w:p w:rsidR="003A0F4E" w:rsidRPr="00950343" w:rsidRDefault="003A0F4E" w:rsidP="003A0F4E">
            <w:pPr>
              <w:rPr>
                <w:sz w:val="20"/>
                <w:szCs w:val="20"/>
              </w:rPr>
            </w:pPr>
            <w:r w:rsidRPr="00950343">
              <w:rPr>
                <w:sz w:val="20"/>
                <w:szCs w:val="20"/>
              </w:rPr>
              <w:t xml:space="preserve">(ФГБУ "Поликлиника № 3" УДП РФ)             </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(м."Проспект Мира", Грохольский пер., дом 31</w:t>
            </w:r>
          </w:p>
        </w:tc>
      </w:tr>
      <w:tr w:rsidR="003A0F4E" w:rsidRPr="00950343" w:rsidTr="003A0F4E">
        <w:trPr>
          <w:cantSplit/>
          <w:trHeight w:val="623"/>
          <w:jc w:val="center"/>
        </w:trPr>
        <w:tc>
          <w:tcPr>
            <w:tcW w:w="9639" w:type="dxa"/>
            <w:gridSpan w:val="2"/>
            <w:shd w:val="clear" w:color="auto" w:fill="FFFFFF" w:themeFill="background1"/>
            <w:vAlign w:val="center"/>
            <w:hideMark/>
          </w:tcPr>
          <w:p w:rsidR="003A0F4E" w:rsidRPr="00950343" w:rsidRDefault="003A0F4E" w:rsidP="003A0F4E">
            <w:pPr>
              <w:jc w:val="center"/>
              <w:rPr>
                <w:sz w:val="20"/>
                <w:szCs w:val="20"/>
              </w:rPr>
            </w:pPr>
            <w:r w:rsidRPr="00950343">
              <w:rPr>
                <w:b/>
                <w:bCs/>
                <w:sz w:val="20"/>
                <w:szCs w:val="20"/>
              </w:rPr>
              <w:t>Амбулаторно-поликлиническая помощь, включая стоматологическую помощь, включая скорую неотложную помощь в пределах МКАД</w:t>
            </w:r>
          </w:p>
        </w:tc>
      </w:tr>
      <w:tr w:rsidR="003A0F4E" w:rsidRPr="00950343" w:rsidTr="003A0F4E">
        <w:trPr>
          <w:cantSplit/>
          <w:trHeight w:val="920"/>
          <w:jc w:val="center"/>
        </w:trPr>
        <w:tc>
          <w:tcPr>
            <w:tcW w:w="5573" w:type="dxa"/>
            <w:shd w:val="clear" w:color="auto" w:fill="FFFFFF" w:themeFill="background1"/>
            <w:vAlign w:val="center"/>
            <w:hideMark/>
          </w:tcPr>
          <w:p w:rsidR="003A0F4E" w:rsidRPr="00950343" w:rsidRDefault="003A0F4E" w:rsidP="003A0F4E">
            <w:pPr>
              <w:rPr>
                <w:sz w:val="20"/>
                <w:szCs w:val="20"/>
              </w:rPr>
            </w:pPr>
            <w:r w:rsidRPr="00950343">
              <w:rPr>
                <w:sz w:val="20"/>
                <w:szCs w:val="20"/>
              </w:rPr>
              <w:t xml:space="preserve">ФГБУ «Объединенная больница с поликлиникой» Управления делами Президента Российской Федерации                                                              </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(м."Университет", Мичуринский проспект, д.6)</w:t>
            </w:r>
          </w:p>
        </w:tc>
      </w:tr>
      <w:tr w:rsidR="003A0F4E" w:rsidRPr="00950343" w:rsidTr="003A0F4E">
        <w:trPr>
          <w:cantSplit/>
          <w:trHeight w:val="506"/>
          <w:jc w:val="center"/>
        </w:trPr>
        <w:tc>
          <w:tcPr>
            <w:tcW w:w="9639" w:type="dxa"/>
            <w:gridSpan w:val="2"/>
            <w:shd w:val="clear" w:color="auto" w:fill="FFFFFF" w:themeFill="background1"/>
            <w:vAlign w:val="center"/>
            <w:hideMark/>
          </w:tcPr>
          <w:p w:rsidR="003A0F4E" w:rsidRPr="00950343" w:rsidRDefault="003A0F4E" w:rsidP="003A0F4E">
            <w:pPr>
              <w:jc w:val="center"/>
              <w:rPr>
                <w:sz w:val="20"/>
                <w:szCs w:val="20"/>
              </w:rPr>
            </w:pPr>
            <w:r w:rsidRPr="00950343">
              <w:rPr>
                <w:b/>
                <w:bCs/>
                <w:sz w:val="20"/>
                <w:szCs w:val="20"/>
              </w:rPr>
              <w:t>Амбулаторно-поликлиническая помощь, включая стоматологическую помощь, без помощи на дому</w:t>
            </w:r>
          </w:p>
        </w:tc>
      </w:tr>
      <w:tr w:rsidR="003A0F4E" w:rsidRPr="00950343" w:rsidTr="003A0F4E">
        <w:trPr>
          <w:cantSplit/>
          <w:trHeight w:val="506"/>
          <w:jc w:val="center"/>
        </w:trPr>
        <w:tc>
          <w:tcPr>
            <w:tcW w:w="5573" w:type="dxa"/>
            <w:shd w:val="clear" w:color="auto" w:fill="auto"/>
            <w:vAlign w:val="center"/>
            <w:hideMark/>
          </w:tcPr>
          <w:p w:rsidR="003A0F4E" w:rsidRPr="00950343" w:rsidRDefault="003A0F4E" w:rsidP="003A0F4E">
            <w:pPr>
              <w:rPr>
                <w:sz w:val="20"/>
                <w:szCs w:val="20"/>
              </w:rPr>
            </w:pPr>
            <w:r w:rsidRPr="00950343">
              <w:rPr>
                <w:sz w:val="20"/>
                <w:szCs w:val="20"/>
              </w:rPr>
              <w:t xml:space="preserve">НУЗ "Научный клинический центр ОАО "РЖД" </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 Сокол, ул. Часовая ул, д.20)</w:t>
            </w:r>
          </w:p>
        </w:tc>
      </w:tr>
      <w:tr w:rsidR="003A0F4E" w:rsidRPr="00950343" w:rsidTr="003A0F4E">
        <w:trPr>
          <w:cantSplit/>
          <w:trHeight w:val="506"/>
          <w:jc w:val="center"/>
        </w:trPr>
        <w:tc>
          <w:tcPr>
            <w:tcW w:w="5573" w:type="dxa"/>
            <w:shd w:val="clear" w:color="auto" w:fill="FFFFFF" w:themeFill="background1"/>
            <w:vAlign w:val="center"/>
            <w:hideMark/>
          </w:tcPr>
          <w:p w:rsidR="003A0F4E" w:rsidRPr="00950343" w:rsidRDefault="003A0F4E" w:rsidP="003A0F4E">
            <w:pPr>
              <w:rPr>
                <w:sz w:val="20"/>
                <w:szCs w:val="20"/>
              </w:rPr>
            </w:pPr>
            <w:r w:rsidRPr="00950343">
              <w:rPr>
                <w:sz w:val="20"/>
                <w:szCs w:val="20"/>
              </w:rPr>
              <w:t>КДО Центральная клиническая больница № 1 РЖД</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(м."Сокол", Волоколамское ш. д.84)</w:t>
            </w:r>
          </w:p>
        </w:tc>
      </w:tr>
      <w:tr w:rsidR="003A0F4E" w:rsidRPr="00950343" w:rsidTr="003A0F4E">
        <w:trPr>
          <w:cantSplit/>
          <w:trHeight w:val="506"/>
          <w:jc w:val="center"/>
        </w:trPr>
        <w:tc>
          <w:tcPr>
            <w:tcW w:w="5573" w:type="dxa"/>
            <w:shd w:val="clear" w:color="auto" w:fill="FFFFFF" w:themeFill="background1"/>
            <w:vAlign w:val="center"/>
            <w:hideMark/>
          </w:tcPr>
          <w:p w:rsidR="003A0F4E" w:rsidRPr="00950343" w:rsidRDefault="003A0F4E" w:rsidP="003A0F4E">
            <w:pPr>
              <w:rPr>
                <w:sz w:val="20"/>
                <w:szCs w:val="20"/>
              </w:rPr>
            </w:pPr>
            <w:r w:rsidRPr="00950343">
              <w:rPr>
                <w:sz w:val="20"/>
                <w:szCs w:val="20"/>
              </w:rPr>
              <w:t xml:space="preserve">ОАО "Клинико-диагностический центр "Евромедсервис"                                                                   </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 Шаболовская, 4-й Верхний Михайловский пр-д, д. 10, корп. 6)</w:t>
            </w:r>
          </w:p>
        </w:tc>
      </w:tr>
      <w:tr w:rsidR="003A0F4E" w:rsidRPr="00950343" w:rsidTr="003A0F4E">
        <w:trPr>
          <w:cantSplit/>
          <w:trHeight w:val="506"/>
          <w:jc w:val="center"/>
        </w:trPr>
        <w:tc>
          <w:tcPr>
            <w:tcW w:w="5573" w:type="dxa"/>
            <w:shd w:val="clear" w:color="auto" w:fill="FFFFFF" w:themeFill="background1"/>
            <w:vAlign w:val="center"/>
            <w:hideMark/>
          </w:tcPr>
          <w:p w:rsidR="003A0F4E" w:rsidRPr="00950343" w:rsidRDefault="003A0F4E" w:rsidP="003A0F4E">
            <w:pPr>
              <w:rPr>
                <w:sz w:val="20"/>
                <w:szCs w:val="20"/>
              </w:rPr>
            </w:pPr>
            <w:r w:rsidRPr="00950343">
              <w:rPr>
                <w:sz w:val="20"/>
                <w:szCs w:val="20"/>
              </w:rPr>
              <w:t xml:space="preserve">ОАО "Медицина"       </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(м."Маяковская", 2-й Тверской-Ямской пер., д. 10).</w:t>
            </w:r>
          </w:p>
        </w:tc>
      </w:tr>
      <w:tr w:rsidR="003A0F4E" w:rsidRPr="00950343" w:rsidTr="003A0F4E">
        <w:trPr>
          <w:cantSplit/>
          <w:trHeight w:val="506"/>
          <w:jc w:val="center"/>
        </w:trPr>
        <w:tc>
          <w:tcPr>
            <w:tcW w:w="5573" w:type="dxa"/>
            <w:shd w:val="clear" w:color="auto" w:fill="FFFFFF" w:themeFill="background1"/>
            <w:vAlign w:val="center"/>
            <w:hideMark/>
          </w:tcPr>
          <w:p w:rsidR="003A0F4E" w:rsidRPr="00950343" w:rsidRDefault="003A0F4E" w:rsidP="003A0F4E">
            <w:pPr>
              <w:rPr>
                <w:sz w:val="20"/>
                <w:szCs w:val="20"/>
              </w:rPr>
            </w:pPr>
            <w:r w:rsidRPr="00950343">
              <w:rPr>
                <w:sz w:val="20"/>
                <w:szCs w:val="20"/>
              </w:rPr>
              <w:t xml:space="preserve">АНО "ГУТА-Клиник"  </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(ул. Фадеева, д.2, м. Маяковская, Новослободская)</w:t>
            </w:r>
          </w:p>
        </w:tc>
      </w:tr>
      <w:tr w:rsidR="003A0F4E" w:rsidRPr="00950343" w:rsidTr="003A0F4E">
        <w:trPr>
          <w:cantSplit/>
          <w:trHeight w:val="506"/>
          <w:jc w:val="center"/>
        </w:trPr>
        <w:tc>
          <w:tcPr>
            <w:tcW w:w="5573" w:type="dxa"/>
            <w:shd w:val="clear" w:color="auto" w:fill="FFFFFF" w:themeFill="background1"/>
            <w:vAlign w:val="center"/>
            <w:hideMark/>
          </w:tcPr>
          <w:p w:rsidR="003A0F4E" w:rsidRPr="00950343" w:rsidRDefault="003A0F4E" w:rsidP="003A0F4E">
            <w:pPr>
              <w:rPr>
                <w:sz w:val="20"/>
                <w:szCs w:val="20"/>
              </w:rPr>
            </w:pPr>
            <w:r w:rsidRPr="00950343">
              <w:rPr>
                <w:sz w:val="20"/>
                <w:szCs w:val="20"/>
              </w:rPr>
              <w:t xml:space="preserve">ГУДП "Мединцентр "ГлавУПДК" при МИД России"                                            </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(м."Добрынинская", 4-й Добрынинский пер.,дом 4)</w:t>
            </w:r>
          </w:p>
        </w:tc>
      </w:tr>
      <w:tr w:rsidR="003A0F4E" w:rsidRPr="00950343" w:rsidTr="003A0F4E">
        <w:trPr>
          <w:cantSplit/>
          <w:trHeight w:val="506"/>
          <w:jc w:val="center"/>
        </w:trPr>
        <w:tc>
          <w:tcPr>
            <w:tcW w:w="5573" w:type="dxa"/>
            <w:shd w:val="clear" w:color="auto" w:fill="FFFFFF" w:themeFill="background1"/>
            <w:vAlign w:val="center"/>
            <w:hideMark/>
          </w:tcPr>
          <w:p w:rsidR="003A0F4E" w:rsidRPr="00950343" w:rsidRDefault="003A0F4E" w:rsidP="003A0F4E">
            <w:pPr>
              <w:rPr>
                <w:sz w:val="20"/>
                <w:szCs w:val="20"/>
              </w:rPr>
            </w:pPr>
            <w:r w:rsidRPr="00950343">
              <w:rPr>
                <w:sz w:val="20"/>
                <w:szCs w:val="20"/>
              </w:rPr>
              <w:t xml:space="preserve">Клинико-диагностический центр Медси на Белорусской </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(м."Белорусская", Грузинский пер., д. 3, корп. 2)   </w:t>
            </w:r>
          </w:p>
        </w:tc>
      </w:tr>
      <w:tr w:rsidR="003A0F4E" w:rsidRPr="00950343" w:rsidTr="003A0F4E">
        <w:trPr>
          <w:cantSplit/>
          <w:trHeight w:val="506"/>
          <w:jc w:val="center"/>
        </w:trPr>
        <w:tc>
          <w:tcPr>
            <w:tcW w:w="5573" w:type="dxa"/>
            <w:shd w:val="clear" w:color="auto" w:fill="FFFFFF" w:themeFill="background1"/>
            <w:vAlign w:val="center"/>
            <w:hideMark/>
          </w:tcPr>
          <w:p w:rsidR="003A0F4E" w:rsidRPr="00950343" w:rsidRDefault="003A0F4E" w:rsidP="003A0F4E">
            <w:pPr>
              <w:rPr>
                <w:sz w:val="20"/>
                <w:szCs w:val="20"/>
              </w:rPr>
            </w:pPr>
            <w:r w:rsidRPr="00950343">
              <w:rPr>
                <w:sz w:val="20"/>
                <w:szCs w:val="20"/>
              </w:rPr>
              <w:t xml:space="preserve">Клинико-диагностический центр Медси в Грохольском пер. (Бывший ООО "Американ хоспитал групп") </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(проспект Мира, д. 26, стр. 6, м.Проспект мира)</w:t>
            </w:r>
          </w:p>
        </w:tc>
      </w:tr>
      <w:tr w:rsidR="003A0F4E" w:rsidRPr="00950343" w:rsidTr="003A0F4E">
        <w:trPr>
          <w:cantSplit/>
          <w:trHeight w:val="506"/>
          <w:jc w:val="center"/>
        </w:trPr>
        <w:tc>
          <w:tcPr>
            <w:tcW w:w="5573" w:type="dxa"/>
            <w:shd w:val="clear" w:color="auto" w:fill="FFFFFF" w:themeFill="background1"/>
            <w:vAlign w:val="center"/>
            <w:hideMark/>
          </w:tcPr>
          <w:p w:rsidR="003A0F4E" w:rsidRPr="00950343" w:rsidRDefault="003A0F4E" w:rsidP="003A0F4E">
            <w:pPr>
              <w:rPr>
                <w:sz w:val="20"/>
                <w:szCs w:val="20"/>
              </w:rPr>
            </w:pPr>
            <w:r w:rsidRPr="00950343">
              <w:rPr>
                <w:sz w:val="20"/>
                <w:szCs w:val="20"/>
              </w:rPr>
              <w:t>Клинико-диагностический центр Медси на Красной Пресне - без стоматологии</w:t>
            </w:r>
          </w:p>
          <w:p w:rsidR="003A0F4E" w:rsidRPr="00950343" w:rsidRDefault="003A0F4E" w:rsidP="003A0F4E">
            <w:pPr>
              <w:rPr>
                <w:sz w:val="20"/>
                <w:szCs w:val="20"/>
              </w:rPr>
            </w:pP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ул. Красная Пресня д.16</w:t>
            </w:r>
          </w:p>
        </w:tc>
      </w:tr>
      <w:tr w:rsidR="003A0F4E" w:rsidRPr="00950343" w:rsidTr="003A0F4E">
        <w:trPr>
          <w:cantSplit/>
          <w:trHeight w:val="506"/>
          <w:jc w:val="center"/>
        </w:trPr>
        <w:tc>
          <w:tcPr>
            <w:tcW w:w="5573" w:type="dxa"/>
            <w:shd w:val="clear" w:color="auto" w:fill="FFFFFF" w:themeFill="background1"/>
            <w:vAlign w:val="center"/>
            <w:hideMark/>
          </w:tcPr>
          <w:p w:rsidR="003A0F4E" w:rsidRPr="00950343" w:rsidRDefault="003A0F4E" w:rsidP="003A0F4E">
            <w:pPr>
              <w:rPr>
                <w:sz w:val="20"/>
                <w:szCs w:val="20"/>
              </w:rPr>
            </w:pPr>
            <w:r w:rsidRPr="00950343">
              <w:rPr>
                <w:sz w:val="20"/>
                <w:szCs w:val="20"/>
              </w:rPr>
              <w:t xml:space="preserve">ООО "Клиника ЛМС" "(Клиника "Будь здоров") </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(Комсомольский пр-т, д. 28; (м. Фрунзенская);  Последний пер., д.28; (м. Сухаревская); </w:t>
            </w:r>
          </w:p>
          <w:p w:rsidR="003A0F4E" w:rsidRPr="00950343" w:rsidRDefault="003A0F4E" w:rsidP="003A0F4E">
            <w:pPr>
              <w:rPr>
                <w:sz w:val="20"/>
                <w:szCs w:val="20"/>
              </w:rPr>
            </w:pPr>
            <w:r w:rsidRPr="00950343">
              <w:rPr>
                <w:sz w:val="20"/>
                <w:szCs w:val="20"/>
              </w:rPr>
              <w:t>Сущевский вал, д. 12,  Савеловская, Марьина Роща, Менделеевская)</w:t>
            </w:r>
          </w:p>
        </w:tc>
      </w:tr>
      <w:tr w:rsidR="003A0F4E" w:rsidRPr="00950343" w:rsidTr="003A0F4E">
        <w:trPr>
          <w:cantSplit/>
          <w:trHeight w:val="506"/>
          <w:jc w:val="center"/>
        </w:trPr>
        <w:tc>
          <w:tcPr>
            <w:tcW w:w="5573" w:type="dxa"/>
            <w:shd w:val="clear" w:color="auto" w:fill="FFFFFF" w:themeFill="background1"/>
            <w:vAlign w:val="center"/>
            <w:hideMark/>
          </w:tcPr>
          <w:p w:rsidR="003A0F4E" w:rsidRPr="00950343" w:rsidRDefault="003A0F4E" w:rsidP="003A0F4E">
            <w:pPr>
              <w:rPr>
                <w:sz w:val="20"/>
                <w:szCs w:val="20"/>
              </w:rPr>
            </w:pPr>
            <w:r w:rsidRPr="00950343">
              <w:rPr>
                <w:sz w:val="20"/>
                <w:szCs w:val="20"/>
              </w:rPr>
              <w:lastRenderedPageBreak/>
              <w:t xml:space="preserve">ФГБУ "ГНИЦПМ» Минздравсоцразвития России                                              </w:t>
            </w:r>
          </w:p>
          <w:p w:rsidR="003A0F4E" w:rsidRPr="00950343" w:rsidRDefault="003A0F4E" w:rsidP="003A0F4E">
            <w:pPr>
              <w:rPr>
                <w:sz w:val="20"/>
                <w:szCs w:val="20"/>
              </w:rPr>
            </w:pPr>
            <w:r w:rsidRPr="00950343">
              <w:rPr>
                <w:sz w:val="20"/>
                <w:szCs w:val="20"/>
              </w:rPr>
              <w:t xml:space="preserve">(ФГБУ "Государственный научно-исследовательский центр профилактической медицины» Министерства здравоохранения и социального развития Российской Федерации)                                                                </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(Петроверигский пер, д. 10,    м. «Китай-город», филиал Китайгородский проезд, д. 7, м. «Китай-город»)</w:t>
            </w:r>
          </w:p>
        </w:tc>
      </w:tr>
      <w:tr w:rsidR="003A0F4E" w:rsidRPr="00950343" w:rsidTr="003A0F4E">
        <w:trPr>
          <w:cantSplit/>
          <w:trHeight w:val="506"/>
          <w:jc w:val="center"/>
        </w:trPr>
        <w:tc>
          <w:tcPr>
            <w:tcW w:w="9639" w:type="dxa"/>
            <w:gridSpan w:val="2"/>
            <w:shd w:val="clear" w:color="auto" w:fill="FFFFFF" w:themeFill="background1"/>
            <w:hideMark/>
          </w:tcPr>
          <w:p w:rsidR="003A0F4E" w:rsidRPr="00950343" w:rsidRDefault="003A0F4E" w:rsidP="003A0F4E">
            <w:pPr>
              <w:jc w:val="center"/>
              <w:rPr>
                <w:b/>
                <w:bCs/>
                <w:sz w:val="20"/>
                <w:szCs w:val="20"/>
              </w:rPr>
            </w:pPr>
            <w:r w:rsidRPr="00950343">
              <w:rPr>
                <w:b/>
                <w:bCs/>
                <w:sz w:val="20"/>
                <w:szCs w:val="20"/>
              </w:rPr>
              <w:t xml:space="preserve">Амбулаторно-поликлиническая помощь, включая стоматологическую помощь, </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cantSplit/>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НУЗ "Центральная поликлиника ОАО "РЖД", КДЦ НУЗ "Центральная поликлиника ОАО "РЖД" </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 xml:space="preserve">(м."Красные ворота", ул. Н Басманная, дом 5)   </w:t>
            </w:r>
          </w:p>
        </w:tc>
      </w:tr>
      <w:tr w:rsidR="003A0F4E" w:rsidRPr="00950343" w:rsidTr="003A0F4E">
        <w:trPr>
          <w:cantSplit/>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НУЗ "Дорожная клиническая больница им. Н.А. Семашко на станции Люблино ОАО "РЖД" </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(М. "Волжская",  ул Ставропольская, д.23, корп.1)</w:t>
            </w:r>
          </w:p>
        </w:tc>
      </w:tr>
      <w:tr w:rsidR="003A0F4E" w:rsidRPr="00950343" w:rsidTr="003A0F4E">
        <w:trPr>
          <w:cantSplit/>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НУЗ «Отделенческая поликлиника на станции Москва-Курская открытого акционерного общества «Российские железные дороги» </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(ул. Плющева, д. 15А, стр. 2)</w:t>
            </w:r>
          </w:p>
        </w:tc>
      </w:tr>
      <w:tr w:rsidR="003A0F4E" w:rsidRPr="00950343" w:rsidTr="003A0F4E">
        <w:trPr>
          <w:cantSplit/>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ФГБУ «ФЕДЕРАЛЬНЫЙ МЕДИЦИНСКИЙ ЦЕНТР» РОСИМУЩЕСТВА                                     </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 xml:space="preserve">(ул. Каланчевская, д. 31; м. "Красные ворота")   </w:t>
            </w:r>
          </w:p>
        </w:tc>
      </w:tr>
      <w:tr w:rsidR="003A0F4E" w:rsidRPr="00950343" w:rsidTr="003A0F4E">
        <w:trPr>
          <w:cantSplit/>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ООО "Клиники Чайка" (СИТИ) </w:t>
            </w:r>
          </w:p>
        </w:tc>
        <w:tc>
          <w:tcPr>
            <w:tcW w:w="4066" w:type="dxa"/>
            <w:shd w:val="clear" w:color="auto" w:fill="FFFFFF" w:themeFill="background1"/>
            <w:vAlign w:val="center"/>
            <w:hideMark/>
          </w:tcPr>
          <w:p w:rsidR="003A0F4E" w:rsidRPr="00950343" w:rsidRDefault="003A0F4E" w:rsidP="00872CF8">
            <w:pPr>
              <w:pStyle w:val="aff8"/>
              <w:numPr>
                <w:ilvl w:val="0"/>
                <w:numId w:val="21"/>
              </w:numPr>
              <w:rPr>
                <w:sz w:val="20"/>
                <w:szCs w:val="20"/>
              </w:rPr>
            </w:pPr>
            <w:r w:rsidRPr="00950343">
              <w:rPr>
                <w:sz w:val="20"/>
                <w:szCs w:val="20"/>
              </w:rPr>
              <w:t xml:space="preserve">(Пресненская наб, д.8, стр.1) (Метрополис) </w:t>
            </w:r>
          </w:p>
          <w:p w:rsidR="003A0F4E" w:rsidRPr="00950343" w:rsidRDefault="003A0F4E" w:rsidP="00872CF8">
            <w:pPr>
              <w:pStyle w:val="aff8"/>
              <w:numPr>
                <w:ilvl w:val="0"/>
                <w:numId w:val="21"/>
              </w:numPr>
              <w:rPr>
                <w:sz w:val="20"/>
                <w:szCs w:val="20"/>
              </w:rPr>
            </w:pPr>
            <w:r w:rsidRPr="00950343">
              <w:rPr>
                <w:sz w:val="20"/>
                <w:szCs w:val="20"/>
              </w:rPr>
              <w:t xml:space="preserve">(Ленинградское ш, д.16А) (На Ленинском) </w:t>
            </w:r>
          </w:p>
          <w:p w:rsidR="003A0F4E" w:rsidRPr="00950343" w:rsidRDefault="003A0F4E" w:rsidP="00872CF8">
            <w:pPr>
              <w:pStyle w:val="aff8"/>
              <w:numPr>
                <w:ilvl w:val="0"/>
                <w:numId w:val="21"/>
              </w:numPr>
              <w:rPr>
                <w:sz w:val="20"/>
                <w:szCs w:val="20"/>
              </w:rPr>
            </w:pPr>
            <w:r w:rsidRPr="00950343">
              <w:rPr>
                <w:sz w:val="20"/>
                <w:szCs w:val="20"/>
              </w:rPr>
              <w:t xml:space="preserve">(В Белых садах Лесная ул, д.9) </w:t>
            </w:r>
          </w:p>
          <w:p w:rsidR="003A0F4E" w:rsidRPr="00950343" w:rsidRDefault="003A0F4E" w:rsidP="00872CF8">
            <w:pPr>
              <w:pStyle w:val="aff8"/>
              <w:numPr>
                <w:ilvl w:val="0"/>
                <w:numId w:val="21"/>
              </w:numPr>
              <w:rPr>
                <w:sz w:val="20"/>
                <w:szCs w:val="20"/>
              </w:rPr>
            </w:pPr>
            <w:r w:rsidRPr="00950343">
              <w:rPr>
                <w:sz w:val="20"/>
                <w:szCs w:val="20"/>
              </w:rPr>
              <w:t>Рига Лэнд (МО, Красногорский р-н, д. Михалково)</w:t>
            </w:r>
          </w:p>
          <w:p w:rsidR="003A0F4E" w:rsidRPr="00950343" w:rsidRDefault="003A0F4E" w:rsidP="00872CF8">
            <w:pPr>
              <w:numPr>
                <w:ilvl w:val="0"/>
                <w:numId w:val="21"/>
              </w:numPr>
              <w:rPr>
                <w:sz w:val="20"/>
                <w:szCs w:val="20"/>
              </w:rPr>
            </w:pPr>
          </w:p>
        </w:tc>
      </w:tr>
      <w:tr w:rsidR="003A0F4E" w:rsidRPr="00950343" w:rsidTr="003A0F4E">
        <w:trPr>
          <w:cantSplit/>
          <w:jc w:val="center"/>
        </w:trPr>
        <w:tc>
          <w:tcPr>
            <w:tcW w:w="9639"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включая стоматологическую помощь,</w:t>
            </w:r>
          </w:p>
          <w:p w:rsidR="003A0F4E" w:rsidRPr="00950343" w:rsidRDefault="003A0F4E" w:rsidP="003A0F4E">
            <w:pPr>
              <w:rPr>
                <w:sz w:val="20"/>
                <w:szCs w:val="20"/>
              </w:rPr>
            </w:pPr>
            <w:r w:rsidRPr="00950343">
              <w:rPr>
                <w:b/>
                <w:bCs/>
                <w:sz w:val="20"/>
                <w:szCs w:val="20"/>
              </w:rPr>
              <w:t>включая помощь на дому</w:t>
            </w:r>
          </w:p>
        </w:tc>
      </w:tr>
      <w:tr w:rsidR="003A0F4E" w:rsidRPr="00950343" w:rsidTr="003A0F4E">
        <w:trPr>
          <w:cantSplit/>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ООО "Клиника Профессиональной Медицины"</w:t>
            </w:r>
          </w:p>
          <w:p w:rsidR="003A0F4E" w:rsidRPr="00950343" w:rsidRDefault="003A0F4E" w:rsidP="003A0F4E">
            <w:pPr>
              <w:rPr>
                <w:sz w:val="20"/>
                <w:szCs w:val="20"/>
              </w:rPr>
            </w:pPr>
            <w:r w:rsidRPr="00950343">
              <w:rPr>
                <w:sz w:val="20"/>
                <w:szCs w:val="20"/>
              </w:rPr>
              <w:t xml:space="preserve"> </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 xml:space="preserve">Пестовский пер, д.16, стр.3, м. Марксистская </w:t>
            </w:r>
          </w:p>
          <w:p w:rsidR="003A0F4E" w:rsidRPr="00950343" w:rsidRDefault="003A0F4E" w:rsidP="003A0F4E">
            <w:pPr>
              <w:rPr>
                <w:sz w:val="20"/>
                <w:szCs w:val="20"/>
              </w:rPr>
            </w:pPr>
            <w:r w:rsidRPr="00950343">
              <w:rPr>
                <w:sz w:val="20"/>
                <w:szCs w:val="20"/>
              </w:rPr>
              <w:t xml:space="preserve">Ленинградский пр-кт, д.8, м. Белорусская </w:t>
            </w:r>
          </w:p>
        </w:tc>
      </w:tr>
      <w:tr w:rsidR="003A0F4E" w:rsidRPr="00950343" w:rsidTr="003A0F4E">
        <w:trPr>
          <w:cantSplit/>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ООО "АВСМЕДИЦИНА" (ООО «Мед-Лидер»)</w:t>
            </w:r>
          </w:p>
          <w:p w:rsidR="003A0F4E" w:rsidRPr="00950343" w:rsidRDefault="003A0F4E" w:rsidP="003A0F4E">
            <w:pPr>
              <w:rPr>
                <w:sz w:val="20"/>
                <w:szCs w:val="20"/>
              </w:rPr>
            </w:pPr>
          </w:p>
        </w:tc>
        <w:tc>
          <w:tcPr>
            <w:tcW w:w="4066" w:type="dxa"/>
            <w:shd w:val="clear" w:color="auto" w:fill="FFFFFF" w:themeFill="background1"/>
            <w:vAlign w:val="center"/>
            <w:hideMark/>
          </w:tcPr>
          <w:p w:rsidR="003A0F4E" w:rsidRPr="00950343" w:rsidRDefault="003A0F4E" w:rsidP="00872CF8">
            <w:pPr>
              <w:pStyle w:val="aff8"/>
              <w:numPr>
                <w:ilvl w:val="0"/>
                <w:numId w:val="21"/>
              </w:numPr>
              <w:rPr>
                <w:sz w:val="20"/>
                <w:szCs w:val="20"/>
              </w:rPr>
            </w:pPr>
            <w:r w:rsidRPr="00950343">
              <w:rPr>
                <w:sz w:val="20"/>
                <w:szCs w:val="20"/>
              </w:rPr>
              <w:t xml:space="preserve">ул. Голубинская, д. 16; </w:t>
            </w:r>
          </w:p>
          <w:p w:rsidR="003A0F4E" w:rsidRPr="00950343" w:rsidRDefault="003A0F4E" w:rsidP="00872CF8">
            <w:pPr>
              <w:pStyle w:val="aff8"/>
              <w:numPr>
                <w:ilvl w:val="0"/>
                <w:numId w:val="21"/>
              </w:numPr>
              <w:rPr>
                <w:sz w:val="20"/>
                <w:szCs w:val="20"/>
              </w:rPr>
            </w:pPr>
            <w:r w:rsidRPr="00950343">
              <w:rPr>
                <w:sz w:val="20"/>
                <w:szCs w:val="20"/>
              </w:rPr>
              <w:t xml:space="preserve">Чистопрудный б-р, д.12; </w:t>
            </w:r>
          </w:p>
          <w:p w:rsidR="003A0F4E" w:rsidRPr="00950343" w:rsidRDefault="003A0F4E" w:rsidP="00872CF8">
            <w:pPr>
              <w:pStyle w:val="aff8"/>
              <w:numPr>
                <w:ilvl w:val="0"/>
                <w:numId w:val="21"/>
              </w:numPr>
              <w:rPr>
                <w:sz w:val="20"/>
                <w:szCs w:val="20"/>
              </w:rPr>
            </w:pPr>
            <w:r w:rsidRPr="00950343">
              <w:rPr>
                <w:sz w:val="20"/>
                <w:szCs w:val="20"/>
              </w:rPr>
              <w:t xml:space="preserve">Хорошевское шоссе, д.12, к.1; </w:t>
            </w:r>
          </w:p>
          <w:p w:rsidR="003A0F4E" w:rsidRPr="00950343" w:rsidRDefault="003A0F4E" w:rsidP="00872CF8">
            <w:pPr>
              <w:pStyle w:val="aff8"/>
              <w:numPr>
                <w:ilvl w:val="0"/>
                <w:numId w:val="21"/>
              </w:numPr>
              <w:rPr>
                <w:sz w:val="20"/>
                <w:szCs w:val="20"/>
              </w:rPr>
            </w:pPr>
            <w:r w:rsidRPr="00950343">
              <w:rPr>
                <w:sz w:val="20"/>
                <w:szCs w:val="20"/>
              </w:rPr>
              <w:t xml:space="preserve">Проспект Андропова, д.42, к.1; </w:t>
            </w:r>
          </w:p>
          <w:p w:rsidR="003A0F4E" w:rsidRPr="00950343" w:rsidRDefault="003A0F4E" w:rsidP="00872CF8">
            <w:pPr>
              <w:pStyle w:val="aff8"/>
              <w:numPr>
                <w:ilvl w:val="0"/>
                <w:numId w:val="21"/>
              </w:numPr>
              <w:rPr>
                <w:sz w:val="20"/>
                <w:szCs w:val="20"/>
              </w:rPr>
            </w:pPr>
            <w:r w:rsidRPr="00950343">
              <w:rPr>
                <w:sz w:val="20"/>
                <w:szCs w:val="20"/>
              </w:rPr>
              <w:t xml:space="preserve">Блашиха, Горенский б-р, д.3а; </w:t>
            </w:r>
          </w:p>
          <w:p w:rsidR="003A0F4E" w:rsidRPr="00950343" w:rsidRDefault="003A0F4E" w:rsidP="00872CF8">
            <w:pPr>
              <w:pStyle w:val="aff8"/>
              <w:numPr>
                <w:ilvl w:val="0"/>
                <w:numId w:val="21"/>
              </w:numPr>
              <w:rPr>
                <w:sz w:val="20"/>
                <w:szCs w:val="20"/>
              </w:rPr>
            </w:pPr>
            <w:r w:rsidRPr="00950343">
              <w:rPr>
                <w:sz w:val="20"/>
                <w:szCs w:val="20"/>
              </w:rPr>
              <w:t xml:space="preserve">Лялин пер, д.21, стр.2; </w:t>
            </w:r>
          </w:p>
          <w:p w:rsidR="003A0F4E" w:rsidRPr="00950343" w:rsidRDefault="003A0F4E" w:rsidP="00872CF8">
            <w:pPr>
              <w:pStyle w:val="aff8"/>
              <w:numPr>
                <w:ilvl w:val="0"/>
                <w:numId w:val="21"/>
              </w:numPr>
              <w:rPr>
                <w:sz w:val="20"/>
                <w:szCs w:val="20"/>
              </w:rPr>
            </w:pPr>
            <w:r w:rsidRPr="00950343">
              <w:rPr>
                <w:sz w:val="20"/>
                <w:szCs w:val="20"/>
              </w:rPr>
              <w:t xml:space="preserve">Плетешковский пер, д.4; </w:t>
            </w:r>
          </w:p>
          <w:p w:rsidR="003A0F4E" w:rsidRPr="00950343" w:rsidRDefault="003A0F4E" w:rsidP="003A0F4E">
            <w:pPr>
              <w:rPr>
                <w:sz w:val="20"/>
                <w:szCs w:val="20"/>
              </w:rPr>
            </w:pPr>
            <w:r w:rsidRPr="00950343">
              <w:rPr>
                <w:sz w:val="20"/>
                <w:szCs w:val="20"/>
              </w:rPr>
              <w:t>Льва Толстого ул, д.10, стр.1</w:t>
            </w:r>
          </w:p>
        </w:tc>
      </w:tr>
      <w:tr w:rsidR="003A0F4E" w:rsidRPr="00950343" w:rsidTr="003A0F4E">
        <w:trPr>
          <w:cantSplit/>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ООО "Сон-Мед" (Медлайн-Сервис)</w:t>
            </w:r>
          </w:p>
          <w:p w:rsidR="003A0F4E" w:rsidRPr="00950343" w:rsidRDefault="003A0F4E" w:rsidP="003A0F4E">
            <w:pPr>
              <w:rPr>
                <w:sz w:val="20"/>
                <w:szCs w:val="20"/>
                <w:lang w:eastAsia="ru-RU"/>
              </w:rPr>
            </w:pPr>
          </w:p>
          <w:p w:rsidR="003A0F4E" w:rsidRPr="00950343" w:rsidRDefault="003A0F4E" w:rsidP="003A0F4E">
            <w:pPr>
              <w:rPr>
                <w:sz w:val="20"/>
                <w:szCs w:val="20"/>
              </w:rPr>
            </w:pPr>
          </w:p>
        </w:tc>
        <w:tc>
          <w:tcPr>
            <w:tcW w:w="4066" w:type="dxa"/>
            <w:shd w:val="clear" w:color="auto" w:fill="FFFFFF" w:themeFill="background1"/>
            <w:vAlign w:val="center"/>
            <w:hideMark/>
          </w:tcPr>
          <w:p w:rsidR="003A0F4E" w:rsidRPr="00950343" w:rsidRDefault="003A0F4E" w:rsidP="00872CF8">
            <w:pPr>
              <w:pStyle w:val="aff8"/>
              <w:numPr>
                <w:ilvl w:val="0"/>
                <w:numId w:val="21"/>
              </w:numPr>
              <w:rPr>
                <w:sz w:val="20"/>
                <w:szCs w:val="20"/>
              </w:rPr>
            </w:pPr>
            <w:r w:rsidRPr="00950343">
              <w:rPr>
                <w:sz w:val="20"/>
                <w:szCs w:val="20"/>
              </w:rPr>
              <w:t>Пятницкое ш, д.41, м. Пятницкое шоссе</w:t>
            </w:r>
          </w:p>
          <w:p w:rsidR="003A0F4E" w:rsidRPr="00950343" w:rsidRDefault="003A0F4E" w:rsidP="00872CF8">
            <w:pPr>
              <w:pStyle w:val="aff8"/>
              <w:numPr>
                <w:ilvl w:val="0"/>
                <w:numId w:val="21"/>
              </w:numPr>
              <w:rPr>
                <w:sz w:val="20"/>
                <w:szCs w:val="20"/>
              </w:rPr>
            </w:pPr>
            <w:r w:rsidRPr="00950343">
              <w:rPr>
                <w:sz w:val="20"/>
                <w:szCs w:val="20"/>
              </w:rPr>
              <w:t>ул Фестивальная, д.47, м. Речной вокзал</w:t>
            </w:r>
          </w:p>
          <w:p w:rsidR="003A0F4E" w:rsidRPr="00950343" w:rsidRDefault="003A0F4E" w:rsidP="00872CF8">
            <w:pPr>
              <w:pStyle w:val="aff8"/>
              <w:numPr>
                <w:ilvl w:val="0"/>
                <w:numId w:val="21"/>
              </w:numPr>
              <w:rPr>
                <w:sz w:val="20"/>
                <w:szCs w:val="20"/>
              </w:rPr>
            </w:pPr>
            <w:r w:rsidRPr="00950343">
              <w:rPr>
                <w:sz w:val="20"/>
                <w:szCs w:val="20"/>
              </w:rPr>
              <w:t>Ярцевская ул, д.34, м. Молодежная</w:t>
            </w:r>
          </w:p>
          <w:p w:rsidR="003A0F4E" w:rsidRPr="00950343" w:rsidRDefault="003A0F4E" w:rsidP="00872CF8">
            <w:pPr>
              <w:pStyle w:val="aff8"/>
              <w:numPr>
                <w:ilvl w:val="0"/>
                <w:numId w:val="21"/>
              </w:numPr>
              <w:rPr>
                <w:sz w:val="20"/>
                <w:szCs w:val="20"/>
              </w:rPr>
            </w:pPr>
            <w:r w:rsidRPr="00950343">
              <w:rPr>
                <w:sz w:val="20"/>
                <w:szCs w:val="20"/>
              </w:rPr>
              <w:t>Ярославское ш, д.144, м. ВДНХ</w:t>
            </w:r>
          </w:p>
          <w:p w:rsidR="003A0F4E" w:rsidRPr="00950343" w:rsidRDefault="003A0F4E" w:rsidP="00872CF8">
            <w:pPr>
              <w:pStyle w:val="aff8"/>
              <w:numPr>
                <w:ilvl w:val="0"/>
                <w:numId w:val="21"/>
              </w:numPr>
              <w:rPr>
                <w:sz w:val="20"/>
                <w:szCs w:val="20"/>
              </w:rPr>
            </w:pPr>
            <w:r w:rsidRPr="00950343">
              <w:rPr>
                <w:sz w:val="20"/>
                <w:szCs w:val="20"/>
              </w:rPr>
              <w:t>ул Грайвороновская, д.16, корп.1, м. Текстильщики</w:t>
            </w:r>
          </w:p>
          <w:p w:rsidR="003A0F4E" w:rsidRPr="00950343" w:rsidRDefault="003A0F4E" w:rsidP="00872CF8">
            <w:pPr>
              <w:pStyle w:val="aff8"/>
              <w:numPr>
                <w:ilvl w:val="0"/>
                <w:numId w:val="21"/>
              </w:numPr>
              <w:rPr>
                <w:sz w:val="20"/>
                <w:szCs w:val="20"/>
              </w:rPr>
            </w:pPr>
            <w:r w:rsidRPr="00950343">
              <w:rPr>
                <w:sz w:val="20"/>
                <w:szCs w:val="20"/>
              </w:rPr>
              <w:t>Героев Панфиловцев ул, д.8, корп.1, м. Сходненская</w:t>
            </w:r>
          </w:p>
          <w:p w:rsidR="003A0F4E" w:rsidRPr="00950343" w:rsidRDefault="003A0F4E" w:rsidP="00872CF8">
            <w:pPr>
              <w:pStyle w:val="aff8"/>
              <w:numPr>
                <w:ilvl w:val="0"/>
                <w:numId w:val="21"/>
              </w:numPr>
              <w:rPr>
                <w:sz w:val="20"/>
                <w:szCs w:val="20"/>
              </w:rPr>
            </w:pPr>
          </w:p>
        </w:tc>
      </w:tr>
      <w:tr w:rsidR="003A0F4E" w:rsidRPr="00950343" w:rsidTr="003A0F4E">
        <w:trPr>
          <w:cantSplit/>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ЗАО "КДМЦ "Медстайл Эффект" </w:t>
            </w:r>
          </w:p>
          <w:p w:rsidR="003A0F4E" w:rsidRPr="00950343" w:rsidRDefault="003A0F4E" w:rsidP="003A0F4E">
            <w:pPr>
              <w:rPr>
                <w:sz w:val="20"/>
                <w:szCs w:val="20"/>
              </w:rPr>
            </w:pPr>
          </w:p>
        </w:tc>
        <w:tc>
          <w:tcPr>
            <w:tcW w:w="4066" w:type="dxa"/>
            <w:shd w:val="clear" w:color="auto" w:fill="FFFFFF" w:themeFill="background1"/>
            <w:vAlign w:val="center"/>
            <w:hideMark/>
          </w:tcPr>
          <w:p w:rsidR="003A0F4E" w:rsidRPr="00950343" w:rsidRDefault="003A0F4E" w:rsidP="00872CF8">
            <w:pPr>
              <w:pStyle w:val="aff8"/>
              <w:numPr>
                <w:ilvl w:val="0"/>
                <w:numId w:val="21"/>
              </w:numPr>
              <w:rPr>
                <w:sz w:val="20"/>
                <w:szCs w:val="20"/>
              </w:rPr>
            </w:pPr>
            <w:r w:rsidRPr="00950343">
              <w:rPr>
                <w:sz w:val="20"/>
                <w:szCs w:val="20"/>
              </w:rPr>
              <w:t>(Москва, 3-й Самотечный пер.д.2, м. Достоевская)</w:t>
            </w:r>
          </w:p>
        </w:tc>
      </w:tr>
      <w:tr w:rsidR="003A0F4E" w:rsidRPr="00950343" w:rsidTr="003A0F4E">
        <w:trPr>
          <w:cantSplit/>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ФГБУ "9 ЛДЦ Минобороны России" (бывший Филиал № 5 ФБУ "3 Центральный военный клинический госпиталь им. А.А. Вишневского Министерства обороны Российской Федерации") </w:t>
            </w:r>
          </w:p>
        </w:tc>
        <w:tc>
          <w:tcPr>
            <w:tcW w:w="4066" w:type="dxa"/>
            <w:shd w:val="clear" w:color="auto" w:fill="FFFFFF" w:themeFill="background1"/>
            <w:vAlign w:val="center"/>
            <w:hideMark/>
          </w:tcPr>
          <w:p w:rsidR="003A0F4E" w:rsidRPr="00950343" w:rsidRDefault="003A0F4E" w:rsidP="00872CF8">
            <w:pPr>
              <w:pStyle w:val="aff8"/>
              <w:numPr>
                <w:ilvl w:val="0"/>
                <w:numId w:val="21"/>
              </w:numPr>
              <w:rPr>
                <w:sz w:val="20"/>
                <w:szCs w:val="20"/>
              </w:rPr>
            </w:pPr>
            <w:r w:rsidRPr="00950343">
              <w:rPr>
                <w:i/>
                <w:iCs/>
                <w:sz w:val="20"/>
                <w:szCs w:val="20"/>
              </w:rPr>
              <w:t>(м."Фрунзенская", Комсомольский проспект, дом 13а)</w:t>
            </w:r>
          </w:p>
        </w:tc>
      </w:tr>
      <w:tr w:rsidR="003A0F4E" w:rsidRPr="00950343" w:rsidTr="003A0F4E">
        <w:trPr>
          <w:cantSplit/>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lastRenderedPageBreak/>
              <w:t xml:space="preserve">Сеть Клиник ВиТерра (ООО "Хорошее настроение") </w:t>
            </w:r>
          </w:p>
          <w:p w:rsidR="003A0F4E" w:rsidRPr="00950343" w:rsidRDefault="003A0F4E" w:rsidP="003A0F4E">
            <w:pPr>
              <w:rPr>
                <w:sz w:val="20"/>
                <w:szCs w:val="20"/>
              </w:rPr>
            </w:pP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 xml:space="preserve">ул. Палиха, д.13/1, стр.1 (м.Новослободская) </w:t>
            </w:r>
          </w:p>
          <w:p w:rsidR="003A0F4E" w:rsidRPr="00950343" w:rsidRDefault="003A0F4E" w:rsidP="003A0F4E">
            <w:pPr>
              <w:rPr>
                <w:sz w:val="20"/>
                <w:szCs w:val="20"/>
              </w:rPr>
            </w:pPr>
            <w:r w:rsidRPr="00950343">
              <w:rPr>
                <w:sz w:val="20"/>
                <w:szCs w:val="20"/>
              </w:rPr>
              <w:t>ул. Профсоюзная, д.104 (м. Беляево)</w:t>
            </w:r>
          </w:p>
          <w:p w:rsidR="003A0F4E" w:rsidRPr="00950343" w:rsidRDefault="003A0F4E" w:rsidP="003A0F4E">
            <w:pPr>
              <w:rPr>
                <w:sz w:val="20"/>
                <w:szCs w:val="20"/>
              </w:rPr>
            </w:pPr>
            <w:r w:rsidRPr="00950343">
              <w:rPr>
                <w:sz w:val="20"/>
                <w:szCs w:val="20"/>
              </w:rPr>
              <w:t>ул. Симоновский вал, д.15стр.2 (м. Пролетарская)</w:t>
            </w:r>
          </w:p>
          <w:p w:rsidR="003A0F4E" w:rsidRPr="00950343" w:rsidRDefault="003A0F4E" w:rsidP="003A0F4E">
            <w:pPr>
              <w:rPr>
                <w:sz w:val="20"/>
                <w:szCs w:val="20"/>
              </w:rPr>
            </w:pPr>
            <w:r w:rsidRPr="00950343">
              <w:rPr>
                <w:sz w:val="20"/>
                <w:szCs w:val="20"/>
              </w:rPr>
              <w:t>Алтуфьевское шоссе, д.48 (м. Алтуфьево)</w:t>
            </w:r>
          </w:p>
          <w:p w:rsidR="003A0F4E" w:rsidRPr="00950343" w:rsidRDefault="003A0F4E" w:rsidP="003A0F4E">
            <w:pPr>
              <w:rPr>
                <w:sz w:val="20"/>
                <w:szCs w:val="20"/>
              </w:rPr>
            </w:pPr>
          </w:p>
        </w:tc>
      </w:tr>
      <w:tr w:rsidR="003A0F4E" w:rsidRPr="00950343" w:rsidTr="003A0F4E">
        <w:trPr>
          <w:cantSplit/>
          <w:jc w:val="center"/>
        </w:trPr>
        <w:tc>
          <w:tcPr>
            <w:tcW w:w="9639"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включая помощь на дому, без стоматологической помощи</w:t>
            </w:r>
          </w:p>
          <w:p w:rsidR="003A0F4E" w:rsidRPr="00950343" w:rsidRDefault="003A0F4E" w:rsidP="003A0F4E">
            <w:pPr>
              <w:rPr>
                <w:sz w:val="20"/>
                <w:szCs w:val="20"/>
              </w:rPr>
            </w:pPr>
          </w:p>
        </w:tc>
      </w:tr>
      <w:tr w:rsidR="003A0F4E" w:rsidRPr="00950343" w:rsidTr="003A0F4E">
        <w:trPr>
          <w:cantSplit/>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ООО «АЛМ Медицина» </w:t>
            </w:r>
          </w:p>
        </w:tc>
        <w:tc>
          <w:tcPr>
            <w:tcW w:w="4066" w:type="dxa"/>
            <w:shd w:val="clear" w:color="auto" w:fill="FFFFFF" w:themeFill="background1"/>
            <w:vAlign w:val="center"/>
            <w:hideMark/>
          </w:tcPr>
          <w:p w:rsidR="003A0F4E" w:rsidRPr="00950343" w:rsidRDefault="003A0F4E" w:rsidP="00872CF8">
            <w:pPr>
              <w:pStyle w:val="aff8"/>
              <w:numPr>
                <w:ilvl w:val="0"/>
                <w:numId w:val="22"/>
              </w:numPr>
              <w:suppressAutoHyphens w:val="0"/>
              <w:rPr>
                <w:sz w:val="20"/>
                <w:szCs w:val="20"/>
              </w:rPr>
            </w:pPr>
            <w:r w:rsidRPr="00950343">
              <w:rPr>
                <w:sz w:val="20"/>
                <w:szCs w:val="20"/>
              </w:rPr>
              <w:t>(ул. Новочеремушкинская д.57  ул. Цюрупы д.28А, м. Новые черемушки)</w:t>
            </w:r>
          </w:p>
          <w:p w:rsidR="003A0F4E" w:rsidRPr="00950343" w:rsidRDefault="003A0F4E" w:rsidP="003A0F4E">
            <w:pPr>
              <w:rPr>
                <w:sz w:val="20"/>
                <w:szCs w:val="20"/>
              </w:rPr>
            </w:pPr>
          </w:p>
        </w:tc>
      </w:tr>
      <w:tr w:rsidR="003A0F4E" w:rsidRPr="00950343" w:rsidTr="003A0F4E">
        <w:trPr>
          <w:cantSplit/>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ООО "Доктор рядом" </w:t>
            </w:r>
          </w:p>
        </w:tc>
        <w:tc>
          <w:tcPr>
            <w:tcW w:w="4066" w:type="dxa"/>
            <w:shd w:val="clear" w:color="auto" w:fill="FFFFFF" w:themeFill="background1"/>
            <w:vAlign w:val="center"/>
            <w:hideMark/>
          </w:tcPr>
          <w:p w:rsidR="003A0F4E" w:rsidRPr="00950343" w:rsidRDefault="003A0F4E" w:rsidP="00872CF8">
            <w:pPr>
              <w:pStyle w:val="aff8"/>
              <w:numPr>
                <w:ilvl w:val="0"/>
                <w:numId w:val="23"/>
              </w:numPr>
              <w:suppressAutoHyphens w:val="0"/>
              <w:rPr>
                <w:sz w:val="20"/>
                <w:szCs w:val="20"/>
              </w:rPr>
            </w:pPr>
            <w:r w:rsidRPr="00950343">
              <w:rPr>
                <w:sz w:val="20"/>
                <w:szCs w:val="20"/>
              </w:rPr>
              <w:t xml:space="preserve">в Некрасовке (Некрасовка, Проспект защитников Москвы, д.15) </w:t>
            </w:r>
          </w:p>
          <w:p w:rsidR="003A0F4E" w:rsidRPr="00950343" w:rsidRDefault="003A0F4E" w:rsidP="00872CF8">
            <w:pPr>
              <w:pStyle w:val="aff8"/>
              <w:numPr>
                <w:ilvl w:val="0"/>
                <w:numId w:val="23"/>
              </w:numPr>
              <w:suppressAutoHyphens w:val="0"/>
              <w:rPr>
                <w:sz w:val="20"/>
                <w:szCs w:val="20"/>
              </w:rPr>
            </w:pPr>
            <w:r w:rsidRPr="00950343">
              <w:rPr>
                <w:sz w:val="20"/>
                <w:szCs w:val="20"/>
              </w:rPr>
              <w:t xml:space="preserve">в Кузьминках (ул. Юных Лениницев, д. 59, к.1) </w:t>
            </w:r>
          </w:p>
          <w:p w:rsidR="003A0F4E" w:rsidRPr="00950343" w:rsidRDefault="003A0F4E" w:rsidP="00872CF8">
            <w:pPr>
              <w:pStyle w:val="aff8"/>
              <w:numPr>
                <w:ilvl w:val="0"/>
                <w:numId w:val="23"/>
              </w:numPr>
              <w:suppressAutoHyphens w:val="0"/>
              <w:rPr>
                <w:sz w:val="20"/>
                <w:szCs w:val="20"/>
              </w:rPr>
            </w:pPr>
            <w:r w:rsidRPr="00950343">
              <w:rPr>
                <w:sz w:val="20"/>
                <w:szCs w:val="20"/>
              </w:rPr>
              <w:t xml:space="preserve">в Северном Тушино (ул. Героев Панфиловцев, д. 18, к. 2) </w:t>
            </w:r>
          </w:p>
          <w:p w:rsidR="003A0F4E" w:rsidRPr="00950343" w:rsidRDefault="003A0F4E" w:rsidP="00872CF8">
            <w:pPr>
              <w:pStyle w:val="aff8"/>
              <w:numPr>
                <w:ilvl w:val="0"/>
                <w:numId w:val="23"/>
              </w:numPr>
              <w:suppressAutoHyphens w:val="0"/>
              <w:rPr>
                <w:sz w:val="20"/>
                <w:szCs w:val="20"/>
              </w:rPr>
            </w:pPr>
            <w:r w:rsidRPr="00950343">
              <w:rPr>
                <w:sz w:val="20"/>
                <w:szCs w:val="20"/>
              </w:rPr>
              <w:t xml:space="preserve">в Ховрино (ул. Фестивальная, д. 32, к.1) </w:t>
            </w:r>
          </w:p>
          <w:p w:rsidR="003A0F4E" w:rsidRPr="00950343" w:rsidRDefault="003A0F4E" w:rsidP="00872CF8">
            <w:pPr>
              <w:pStyle w:val="aff8"/>
              <w:numPr>
                <w:ilvl w:val="0"/>
                <w:numId w:val="23"/>
              </w:numPr>
              <w:suppressAutoHyphens w:val="0"/>
              <w:rPr>
                <w:sz w:val="20"/>
                <w:szCs w:val="20"/>
              </w:rPr>
            </w:pPr>
            <w:r w:rsidRPr="00950343">
              <w:rPr>
                <w:sz w:val="20"/>
                <w:szCs w:val="20"/>
              </w:rPr>
              <w:t xml:space="preserve">в Дмитровском районе (ул. Ангарская, д. 45, к.1), </w:t>
            </w:r>
          </w:p>
          <w:p w:rsidR="003A0F4E" w:rsidRPr="00950343" w:rsidRDefault="003A0F4E" w:rsidP="00872CF8">
            <w:pPr>
              <w:pStyle w:val="aff8"/>
              <w:numPr>
                <w:ilvl w:val="0"/>
                <w:numId w:val="23"/>
              </w:numPr>
              <w:suppressAutoHyphens w:val="0"/>
              <w:rPr>
                <w:sz w:val="20"/>
                <w:szCs w:val="20"/>
              </w:rPr>
            </w:pPr>
            <w:r w:rsidRPr="00950343">
              <w:rPr>
                <w:sz w:val="20"/>
                <w:szCs w:val="20"/>
              </w:rPr>
              <w:t>в Строгино (ул. Кулакова, д. 20, стр.1Л, т/п "Орбита"),</w:t>
            </w:r>
          </w:p>
          <w:p w:rsidR="003A0F4E" w:rsidRPr="00950343" w:rsidRDefault="003A0F4E" w:rsidP="00872CF8">
            <w:pPr>
              <w:pStyle w:val="aff8"/>
              <w:numPr>
                <w:ilvl w:val="0"/>
                <w:numId w:val="23"/>
              </w:numPr>
              <w:suppressAutoHyphens w:val="0"/>
              <w:rPr>
                <w:sz w:val="20"/>
                <w:szCs w:val="20"/>
              </w:rPr>
            </w:pPr>
            <w:r w:rsidRPr="00950343">
              <w:rPr>
                <w:sz w:val="20"/>
                <w:szCs w:val="20"/>
              </w:rPr>
              <w:t xml:space="preserve">в Лосиноостровском (ул. Летчика Бабушкина, д. 42), </w:t>
            </w:r>
          </w:p>
          <w:p w:rsidR="003A0F4E" w:rsidRPr="00950343" w:rsidRDefault="003A0F4E" w:rsidP="00872CF8">
            <w:pPr>
              <w:pStyle w:val="aff8"/>
              <w:numPr>
                <w:ilvl w:val="0"/>
                <w:numId w:val="23"/>
              </w:numPr>
              <w:suppressAutoHyphens w:val="0"/>
              <w:rPr>
                <w:sz w:val="20"/>
                <w:szCs w:val="20"/>
              </w:rPr>
            </w:pPr>
            <w:r w:rsidRPr="00950343">
              <w:rPr>
                <w:sz w:val="20"/>
                <w:szCs w:val="20"/>
              </w:rPr>
              <w:t xml:space="preserve">в Южном Медведково (ул. Молодцова, д. 25, к.2), </w:t>
            </w:r>
          </w:p>
          <w:p w:rsidR="003A0F4E" w:rsidRPr="00950343" w:rsidRDefault="003A0F4E" w:rsidP="00872CF8">
            <w:pPr>
              <w:pStyle w:val="aff8"/>
              <w:numPr>
                <w:ilvl w:val="0"/>
                <w:numId w:val="23"/>
              </w:numPr>
              <w:suppressAutoHyphens w:val="0"/>
              <w:rPr>
                <w:sz w:val="20"/>
                <w:szCs w:val="20"/>
              </w:rPr>
            </w:pPr>
            <w:r w:rsidRPr="00950343">
              <w:rPr>
                <w:sz w:val="20"/>
                <w:szCs w:val="20"/>
              </w:rPr>
              <w:t>в Очаково-Матвеевское (ул. Веерная, д. 1, к.7, ул. Озерная, д. 10)</w:t>
            </w:r>
          </w:p>
          <w:p w:rsidR="003A0F4E" w:rsidRPr="00950343" w:rsidRDefault="003A0F4E" w:rsidP="00872CF8">
            <w:pPr>
              <w:pStyle w:val="aff8"/>
              <w:numPr>
                <w:ilvl w:val="0"/>
                <w:numId w:val="22"/>
              </w:numPr>
              <w:suppressAutoHyphens w:val="0"/>
              <w:rPr>
                <w:sz w:val="20"/>
                <w:szCs w:val="20"/>
              </w:rPr>
            </w:pPr>
          </w:p>
        </w:tc>
      </w:tr>
      <w:tr w:rsidR="003A0F4E" w:rsidRPr="00950343" w:rsidTr="003A0F4E">
        <w:tblPrEx>
          <w:tblLook w:val="0000" w:firstRow="0" w:lastRow="0" w:firstColumn="0" w:lastColumn="0" w:noHBand="0" w:noVBand="0"/>
        </w:tblPrEx>
        <w:trPr>
          <w:cantSplit/>
          <w:trHeight w:val="453"/>
          <w:jc w:val="center"/>
        </w:trPr>
        <w:tc>
          <w:tcPr>
            <w:tcW w:w="9639" w:type="dxa"/>
            <w:gridSpan w:val="2"/>
            <w:shd w:val="clear" w:color="auto" w:fill="FFFFFF" w:themeFill="background1"/>
            <w:vAlign w:val="center"/>
          </w:tcPr>
          <w:p w:rsidR="003A0F4E" w:rsidRPr="00950343" w:rsidRDefault="003A0F4E" w:rsidP="003A0F4E">
            <w:pPr>
              <w:jc w:val="center"/>
              <w:rPr>
                <w:b/>
                <w:sz w:val="20"/>
                <w:szCs w:val="20"/>
              </w:rPr>
            </w:pPr>
            <w:r w:rsidRPr="00950343">
              <w:rPr>
                <w:b/>
                <w:sz w:val="20"/>
                <w:szCs w:val="20"/>
              </w:rPr>
              <w:t>Стоматологическая помощь</w:t>
            </w:r>
          </w:p>
        </w:tc>
      </w:tr>
      <w:tr w:rsidR="003A0F4E" w:rsidRPr="00950343" w:rsidTr="003A0F4E">
        <w:tblPrEx>
          <w:tblLook w:val="0000" w:firstRow="0" w:lastRow="0" w:firstColumn="0" w:lastColumn="0" w:noHBand="0" w:noVBand="0"/>
        </w:tblPrEx>
        <w:trPr>
          <w:cantSplit/>
          <w:jc w:val="center"/>
        </w:trPr>
        <w:tc>
          <w:tcPr>
            <w:tcW w:w="5573" w:type="dxa"/>
            <w:shd w:val="clear" w:color="auto" w:fill="FFFFFF" w:themeFill="background1"/>
          </w:tcPr>
          <w:p w:rsidR="003A0F4E" w:rsidRPr="00950343" w:rsidRDefault="003A0F4E" w:rsidP="003A0F4E">
            <w:pPr>
              <w:rPr>
                <w:sz w:val="20"/>
                <w:szCs w:val="20"/>
              </w:rPr>
            </w:pPr>
            <w:r w:rsidRPr="00950343">
              <w:rPr>
                <w:sz w:val="20"/>
                <w:szCs w:val="20"/>
              </w:rPr>
              <w:t>ООО «Фирма Вэнстом»</w:t>
            </w:r>
          </w:p>
        </w:tc>
        <w:tc>
          <w:tcPr>
            <w:tcW w:w="4066" w:type="dxa"/>
            <w:shd w:val="clear" w:color="auto" w:fill="FFFFFF" w:themeFill="background1"/>
          </w:tcPr>
          <w:p w:rsidR="003A0F4E" w:rsidRPr="00950343" w:rsidRDefault="003A0F4E" w:rsidP="003A0F4E">
            <w:pPr>
              <w:rPr>
                <w:sz w:val="20"/>
                <w:szCs w:val="20"/>
              </w:rPr>
            </w:pPr>
            <w:r w:rsidRPr="00950343">
              <w:rPr>
                <w:sz w:val="20"/>
                <w:szCs w:val="20"/>
              </w:rPr>
              <w:t>г Москва, ул Бакунинская, д.17/28</w:t>
            </w:r>
          </w:p>
        </w:tc>
      </w:tr>
      <w:tr w:rsidR="003A0F4E" w:rsidRPr="00950343" w:rsidTr="003A0F4E">
        <w:tblPrEx>
          <w:tblLook w:val="0000" w:firstRow="0" w:lastRow="0" w:firstColumn="0" w:lastColumn="0" w:noHBand="0" w:noVBand="0"/>
        </w:tblPrEx>
        <w:trPr>
          <w:cantSplit/>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ООО "ЛИК-ЦЕНТР"                                                                                </w:t>
            </w:r>
          </w:p>
          <w:p w:rsidR="003A0F4E" w:rsidRPr="00950343" w:rsidRDefault="003A0F4E" w:rsidP="003A0F4E">
            <w:pPr>
              <w:rPr>
                <w:sz w:val="20"/>
                <w:szCs w:val="20"/>
              </w:rPr>
            </w:pPr>
          </w:p>
          <w:p w:rsidR="003A0F4E" w:rsidRPr="00950343" w:rsidRDefault="003A0F4E" w:rsidP="003A0F4E">
            <w:pPr>
              <w:rPr>
                <w:sz w:val="20"/>
                <w:szCs w:val="20"/>
              </w:rPr>
            </w:pPr>
          </w:p>
          <w:p w:rsidR="003A0F4E" w:rsidRPr="00950343" w:rsidRDefault="003A0F4E" w:rsidP="003A0F4E">
            <w:pPr>
              <w:rPr>
                <w:sz w:val="20"/>
                <w:szCs w:val="20"/>
              </w:rPr>
            </w:pPr>
            <w:r w:rsidRPr="00950343">
              <w:rPr>
                <w:sz w:val="20"/>
                <w:szCs w:val="20"/>
              </w:rPr>
              <w:t>ООО "ЛИК"</w:t>
            </w:r>
          </w:p>
          <w:p w:rsidR="003A0F4E" w:rsidRPr="00950343" w:rsidRDefault="003A0F4E" w:rsidP="003A0F4E">
            <w:pPr>
              <w:rPr>
                <w:sz w:val="20"/>
                <w:szCs w:val="20"/>
              </w:rPr>
            </w:pPr>
            <w:r w:rsidRPr="00950343">
              <w:rPr>
                <w:sz w:val="20"/>
                <w:szCs w:val="20"/>
              </w:rPr>
              <w:t xml:space="preserve">                                                                                                     </w:t>
            </w:r>
          </w:p>
          <w:p w:rsidR="003A0F4E" w:rsidRPr="00950343" w:rsidRDefault="003A0F4E" w:rsidP="003A0F4E">
            <w:pPr>
              <w:rPr>
                <w:sz w:val="20"/>
                <w:szCs w:val="20"/>
              </w:rPr>
            </w:pPr>
          </w:p>
          <w:p w:rsidR="003A0F4E" w:rsidRPr="00950343" w:rsidRDefault="003A0F4E" w:rsidP="003A0F4E">
            <w:pPr>
              <w:rPr>
                <w:sz w:val="20"/>
                <w:szCs w:val="20"/>
              </w:rPr>
            </w:pPr>
            <w:r w:rsidRPr="00950343">
              <w:rPr>
                <w:sz w:val="20"/>
                <w:szCs w:val="20"/>
              </w:rPr>
              <w:t xml:space="preserve">ООО «ЛИК-Лидер» </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Рождественский бульвар, д. 17, м.Тургеневская или Цветной бульвар                                                                                                            </w:t>
            </w:r>
          </w:p>
          <w:p w:rsidR="003A0F4E" w:rsidRPr="00950343" w:rsidRDefault="003A0F4E" w:rsidP="003A0F4E">
            <w:pPr>
              <w:rPr>
                <w:sz w:val="20"/>
                <w:szCs w:val="20"/>
              </w:rPr>
            </w:pPr>
          </w:p>
          <w:p w:rsidR="003A0F4E" w:rsidRPr="00950343" w:rsidRDefault="003A0F4E" w:rsidP="003A0F4E">
            <w:pPr>
              <w:rPr>
                <w:sz w:val="20"/>
                <w:szCs w:val="20"/>
              </w:rPr>
            </w:pPr>
            <w:r w:rsidRPr="00950343">
              <w:rPr>
                <w:sz w:val="20"/>
                <w:szCs w:val="20"/>
              </w:rPr>
              <w:t xml:space="preserve">Старопименовский пер., д. 8  </w:t>
            </w:r>
          </w:p>
          <w:p w:rsidR="003A0F4E" w:rsidRPr="00950343" w:rsidRDefault="003A0F4E" w:rsidP="003A0F4E">
            <w:pPr>
              <w:rPr>
                <w:sz w:val="20"/>
                <w:szCs w:val="20"/>
              </w:rPr>
            </w:pPr>
            <w:r w:rsidRPr="00950343">
              <w:rPr>
                <w:sz w:val="20"/>
                <w:szCs w:val="20"/>
              </w:rPr>
              <w:t xml:space="preserve">м.Маяковская </w:t>
            </w:r>
          </w:p>
          <w:p w:rsidR="003A0F4E" w:rsidRPr="00950343" w:rsidRDefault="003A0F4E" w:rsidP="003A0F4E">
            <w:pPr>
              <w:rPr>
                <w:sz w:val="20"/>
                <w:szCs w:val="20"/>
              </w:rPr>
            </w:pPr>
          </w:p>
          <w:p w:rsidR="003A0F4E" w:rsidRPr="00950343" w:rsidRDefault="003A0F4E" w:rsidP="003A0F4E">
            <w:pPr>
              <w:rPr>
                <w:sz w:val="20"/>
                <w:szCs w:val="20"/>
              </w:rPr>
            </w:pPr>
            <w:r w:rsidRPr="00950343">
              <w:rPr>
                <w:sz w:val="20"/>
                <w:szCs w:val="20"/>
              </w:rPr>
              <w:t>ул. Новый Арбат, д. 23, м. Смоленская, м. Баррикадная</w:t>
            </w:r>
          </w:p>
        </w:tc>
      </w:tr>
      <w:tr w:rsidR="003A0F4E" w:rsidRPr="00950343" w:rsidTr="003A0F4E">
        <w:tblPrEx>
          <w:tblLook w:val="0000" w:firstRow="0" w:lastRow="0" w:firstColumn="0" w:lastColumn="0" w:noHBand="0" w:noVBand="0"/>
        </w:tblPrEx>
        <w:trPr>
          <w:cantSplit/>
          <w:trHeight w:val="289"/>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ООО "Центр эстетической стоматологии </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(пр-т Вернадского, д. 11/19,  м. Университет)</w:t>
            </w:r>
          </w:p>
        </w:tc>
      </w:tr>
      <w:tr w:rsidR="003A0F4E" w:rsidRPr="00950343" w:rsidTr="003A0F4E">
        <w:tblPrEx>
          <w:tblLook w:val="0000" w:firstRow="0" w:lastRow="0" w:firstColumn="0" w:lastColumn="0" w:noHBand="0" w:noVBand="0"/>
        </w:tblPrEx>
        <w:trPr>
          <w:cantSplit/>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ООО "Центр эстетической стоматологии на Чистых прудах" </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(М. Харитоньевский пер.8/18, м. Чистые пруды)                                               </w:t>
            </w:r>
          </w:p>
        </w:tc>
      </w:tr>
      <w:tr w:rsidR="003A0F4E" w:rsidRPr="00950343" w:rsidTr="003A0F4E">
        <w:tblPrEx>
          <w:tblLook w:val="0000" w:firstRow="0" w:lastRow="0" w:firstColumn="0" w:lastColumn="0" w:noHBand="0" w:noVBand="0"/>
        </w:tblPrEx>
        <w:trPr>
          <w:cantSplit/>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ООО «Центр Эстетической Стоматологии. Сокол»  </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(Ленинградский пр. д.76 к.3, м. Сокол)</w:t>
            </w:r>
          </w:p>
        </w:tc>
      </w:tr>
      <w:tr w:rsidR="003A0F4E" w:rsidRPr="00950343" w:rsidTr="003A0F4E">
        <w:tblPrEx>
          <w:tblLook w:val="0000" w:firstRow="0" w:lastRow="0" w:firstColumn="0" w:lastColumn="0" w:noHBand="0" w:noVBand="0"/>
        </w:tblPrEx>
        <w:trPr>
          <w:cantSplit/>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ООО "ДОЙЧЕ ВЕЛЛЕ"                                                                        </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(ул. Садовая-Спасская, 19 м.Красные ворота)            </w:t>
            </w:r>
          </w:p>
        </w:tc>
      </w:tr>
      <w:tr w:rsidR="003A0F4E" w:rsidRPr="00950343" w:rsidTr="003A0F4E">
        <w:tblPrEx>
          <w:tblLook w:val="0000" w:firstRow="0" w:lastRow="0" w:firstColumn="0" w:lastColumn="0" w:noHBand="0" w:noVBand="0"/>
        </w:tblPrEx>
        <w:trPr>
          <w:cantSplit/>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ООО «Лаборатория улыбки» </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(Леонтьевский пер., 11, м. Пушкинская)                    </w:t>
            </w:r>
          </w:p>
        </w:tc>
      </w:tr>
      <w:tr w:rsidR="003A0F4E" w:rsidRPr="00950343" w:rsidTr="003A0F4E">
        <w:tblPrEx>
          <w:tblLook w:val="0000" w:firstRow="0" w:lastRow="0" w:firstColumn="0" w:lastColumn="0" w:noHBand="0" w:noVBand="0"/>
        </w:tblPrEx>
        <w:trPr>
          <w:cantSplit/>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ООО "Центр имплантологии" </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(Озерковская наб., д.26)                                              </w:t>
            </w:r>
          </w:p>
        </w:tc>
      </w:tr>
      <w:tr w:rsidR="003A0F4E" w:rsidRPr="00950343" w:rsidTr="003A0F4E">
        <w:tblPrEx>
          <w:tblLook w:val="0000" w:firstRow="0" w:lastRow="0" w:firstColumn="0" w:lastColumn="0" w:noHBand="0" w:noVBand="0"/>
        </w:tblPrEx>
        <w:trPr>
          <w:cantSplit/>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ООО "ИМПЛРУ"  </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(ул Новослободская, д.11)</w:t>
            </w:r>
          </w:p>
        </w:tc>
      </w:tr>
      <w:tr w:rsidR="003A0F4E" w:rsidRPr="00950343" w:rsidTr="003A0F4E">
        <w:tblPrEx>
          <w:tblLook w:val="0000" w:firstRow="0" w:lastRow="0" w:firstColumn="0" w:lastColumn="0" w:noHBand="0" w:noVBand="0"/>
        </w:tblPrEx>
        <w:trPr>
          <w:cantSplit/>
          <w:trHeight w:val="20"/>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ЗАО "ДентаВита Центр" </w:t>
            </w:r>
          </w:p>
          <w:p w:rsidR="003A0F4E" w:rsidRPr="00950343" w:rsidRDefault="003A0F4E" w:rsidP="003A0F4E">
            <w:pPr>
              <w:rPr>
                <w:sz w:val="20"/>
                <w:szCs w:val="20"/>
              </w:rPr>
            </w:pPr>
            <w:r w:rsidRPr="00950343">
              <w:rPr>
                <w:sz w:val="20"/>
                <w:szCs w:val="20"/>
              </w:rPr>
              <w:t xml:space="preserve"> </w:t>
            </w:r>
          </w:p>
        </w:tc>
        <w:tc>
          <w:tcPr>
            <w:tcW w:w="4066" w:type="dxa"/>
            <w:shd w:val="clear" w:color="auto" w:fill="FFFFFF" w:themeFill="background1"/>
            <w:vAlign w:val="center"/>
          </w:tcPr>
          <w:p w:rsidR="003A0F4E" w:rsidRPr="00950343" w:rsidRDefault="003A0F4E" w:rsidP="003A0F4E">
            <w:pPr>
              <w:rPr>
                <w:sz w:val="20"/>
                <w:szCs w:val="20"/>
              </w:rPr>
            </w:pPr>
          </w:p>
          <w:p w:rsidR="003A0F4E" w:rsidRPr="00950343" w:rsidRDefault="003A0F4E" w:rsidP="003A0F4E">
            <w:pPr>
              <w:rPr>
                <w:sz w:val="20"/>
                <w:szCs w:val="20"/>
              </w:rPr>
            </w:pPr>
            <w:r w:rsidRPr="00950343">
              <w:rPr>
                <w:sz w:val="20"/>
                <w:szCs w:val="20"/>
              </w:rPr>
              <w:t xml:space="preserve">ул. Марины Расковой, 16, м. Белорусская;     </w:t>
            </w:r>
          </w:p>
        </w:tc>
      </w:tr>
      <w:tr w:rsidR="003A0F4E" w:rsidRPr="00950343" w:rsidTr="003A0F4E">
        <w:tblPrEx>
          <w:tblLook w:val="0000" w:firstRow="0" w:lastRow="0" w:firstColumn="0" w:lastColumn="0" w:noHBand="0" w:noVBand="0"/>
        </w:tblPrEx>
        <w:trPr>
          <w:cantSplit/>
          <w:trHeight w:val="20"/>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lastRenderedPageBreak/>
              <w:t>ООО «ДентаВита Сеть»</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Б. Козихинский пер, 19/6, м. Маяковская, Пушкинская, Тверская;</w:t>
            </w:r>
          </w:p>
          <w:p w:rsidR="003A0F4E" w:rsidRPr="00950343" w:rsidRDefault="003A0F4E" w:rsidP="003A0F4E">
            <w:pPr>
              <w:rPr>
                <w:sz w:val="20"/>
                <w:szCs w:val="20"/>
              </w:rPr>
            </w:pPr>
            <w:r w:rsidRPr="00950343">
              <w:rPr>
                <w:sz w:val="20"/>
                <w:szCs w:val="20"/>
              </w:rPr>
              <w:t>Газетный пер., 9, стр. 4, м. Охотный ряд;</w:t>
            </w:r>
          </w:p>
          <w:p w:rsidR="003A0F4E" w:rsidRPr="00950343" w:rsidRDefault="003A0F4E" w:rsidP="003A0F4E">
            <w:pPr>
              <w:rPr>
                <w:sz w:val="20"/>
                <w:szCs w:val="20"/>
              </w:rPr>
            </w:pPr>
            <w:r w:rsidRPr="00950343">
              <w:rPr>
                <w:sz w:val="20"/>
                <w:szCs w:val="20"/>
              </w:rPr>
              <w:t xml:space="preserve">ул. Новокузнецкая, 3, м. Новокузнецкая; </w:t>
            </w:r>
          </w:p>
          <w:p w:rsidR="003A0F4E" w:rsidRPr="00950343" w:rsidRDefault="003A0F4E" w:rsidP="003A0F4E">
            <w:pPr>
              <w:rPr>
                <w:sz w:val="20"/>
                <w:szCs w:val="20"/>
              </w:rPr>
            </w:pPr>
            <w:r w:rsidRPr="00950343">
              <w:rPr>
                <w:sz w:val="20"/>
                <w:szCs w:val="20"/>
              </w:rPr>
              <w:t>Большой Козловский пер., д.7, м. Красные ворота</w:t>
            </w:r>
          </w:p>
        </w:tc>
      </w:tr>
      <w:tr w:rsidR="003A0F4E" w:rsidRPr="00950343" w:rsidTr="003A0F4E">
        <w:tblPrEx>
          <w:tblLook w:val="0000" w:firstRow="0" w:lastRow="0" w:firstColumn="0" w:lastColumn="0" w:noHBand="0" w:noVBand="0"/>
        </w:tblPrEx>
        <w:trPr>
          <w:cantSplit/>
          <w:trHeight w:val="20"/>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ООО "ДентаВита Лидер"</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ул. Земляной Вал, 64 стр. 2, м. Таганская)      </w:t>
            </w:r>
          </w:p>
        </w:tc>
      </w:tr>
      <w:tr w:rsidR="003A0F4E" w:rsidRPr="00950343" w:rsidTr="003A0F4E">
        <w:tblPrEx>
          <w:tblLook w:val="0000" w:firstRow="0" w:lastRow="0" w:firstColumn="0" w:lastColumn="0" w:noHBand="0" w:noVBand="0"/>
        </w:tblPrEx>
        <w:trPr>
          <w:cantSplit/>
          <w:trHeight w:val="20"/>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ООО "Современик на Чистых" </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Страстной бульвар, д. 11, стр. 2, м. Пушкинская, м. Чеховская, м. Тверская</w:t>
            </w:r>
          </w:p>
        </w:tc>
      </w:tr>
      <w:tr w:rsidR="003A0F4E" w:rsidRPr="00950343" w:rsidTr="003A0F4E">
        <w:tblPrEx>
          <w:tblLook w:val="0000" w:firstRow="0" w:lastRow="0" w:firstColumn="0" w:lastColumn="0" w:noHBand="0" w:noVBand="0"/>
        </w:tblPrEx>
        <w:trPr>
          <w:cantSplit/>
          <w:trHeight w:val="20"/>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ООО "Балитур" </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Зубовский бульвар, д. 27/26, стр. 5, м. Парк Культуры</w:t>
            </w:r>
          </w:p>
        </w:tc>
      </w:tr>
      <w:tr w:rsidR="003A0F4E" w:rsidRPr="00950343" w:rsidTr="003A0F4E">
        <w:tblPrEx>
          <w:tblLook w:val="0000" w:firstRow="0" w:lastRow="0" w:firstColumn="0" w:lastColumn="0" w:noHBand="0" w:noVBand="0"/>
        </w:tblPrEx>
        <w:trPr>
          <w:cantSplit/>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ООО "ТБИ компания"                                                                                          </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ул. Остоженка, д. 6, стр. 3, м. Кропоткинская</w:t>
            </w:r>
          </w:p>
        </w:tc>
      </w:tr>
      <w:tr w:rsidR="003A0F4E" w:rsidRPr="00950343" w:rsidTr="003A0F4E">
        <w:tblPrEx>
          <w:tblLook w:val="0000" w:firstRow="0" w:lastRow="0" w:firstColumn="0" w:lastColumn="0" w:noHBand="0" w:noVBand="0"/>
        </w:tblPrEx>
        <w:trPr>
          <w:cantSplit/>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ООО МЦ "АГАМИ"</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Москва г, Советской Армии ул, д.17/52</w:t>
            </w:r>
          </w:p>
        </w:tc>
      </w:tr>
      <w:tr w:rsidR="003A0F4E" w:rsidRPr="00950343" w:rsidTr="003A0F4E">
        <w:tblPrEx>
          <w:tblLook w:val="0000" w:firstRow="0" w:lastRow="0" w:firstColumn="0" w:lastColumn="0" w:noHBand="0" w:noVBand="0"/>
        </w:tblPrEx>
        <w:trPr>
          <w:cantSplit/>
          <w:trHeight w:val="340"/>
          <w:jc w:val="center"/>
        </w:trPr>
        <w:tc>
          <w:tcPr>
            <w:tcW w:w="9639"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Помощь на дому в пределах до 30 км от МКАД</w:t>
            </w:r>
          </w:p>
        </w:tc>
      </w:tr>
      <w:tr w:rsidR="003A0F4E" w:rsidRPr="00950343" w:rsidTr="003A0F4E">
        <w:tblPrEx>
          <w:tblLook w:val="0000" w:firstRow="0" w:lastRow="0" w:firstColumn="0" w:lastColumn="0" w:noHBand="0" w:noVBand="0"/>
        </w:tblPrEx>
        <w:trPr>
          <w:cantSplit/>
          <w:trHeight w:val="340"/>
          <w:jc w:val="center"/>
        </w:trPr>
        <w:tc>
          <w:tcPr>
            <w:tcW w:w="9639" w:type="dxa"/>
            <w:gridSpan w:val="2"/>
            <w:shd w:val="clear" w:color="auto" w:fill="FFFFFF" w:themeFill="background1"/>
            <w:vAlign w:val="center"/>
          </w:tcPr>
          <w:p w:rsidR="003A0F4E" w:rsidRPr="00950343" w:rsidRDefault="003A0F4E" w:rsidP="003A0F4E">
            <w:pPr>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cantSplit/>
          <w:trHeight w:val="340"/>
          <w:jc w:val="center"/>
        </w:trPr>
        <w:tc>
          <w:tcPr>
            <w:tcW w:w="9639"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Скорая и неотложная медицинская помощь в пределах до 30 км от МКАД</w:t>
            </w:r>
          </w:p>
        </w:tc>
      </w:tr>
      <w:tr w:rsidR="003A0F4E" w:rsidRPr="00950343" w:rsidTr="003A0F4E">
        <w:tblPrEx>
          <w:tblLook w:val="0000" w:firstRow="0" w:lastRow="0" w:firstColumn="0" w:lastColumn="0" w:noHBand="0" w:noVBand="0"/>
        </w:tblPrEx>
        <w:trPr>
          <w:cantSplit/>
          <w:trHeight w:val="340"/>
          <w:jc w:val="center"/>
        </w:trPr>
        <w:tc>
          <w:tcPr>
            <w:tcW w:w="9639" w:type="dxa"/>
            <w:gridSpan w:val="2"/>
            <w:shd w:val="clear" w:color="auto" w:fill="FFFFFF" w:themeFill="background1"/>
            <w:vAlign w:val="center"/>
          </w:tcPr>
          <w:p w:rsidR="003A0F4E" w:rsidRPr="00950343" w:rsidRDefault="003A0F4E" w:rsidP="003A0F4E">
            <w:pPr>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cantSplit/>
          <w:jc w:val="center"/>
        </w:trPr>
        <w:tc>
          <w:tcPr>
            <w:tcW w:w="9639" w:type="dxa"/>
            <w:gridSpan w:val="2"/>
            <w:shd w:val="clear" w:color="auto" w:fill="FFFFFF" w:themeFill="background1"/>
          </w:tcPr>
          <w:p w:rsidR="003A0F4E" w:rsidRPr="00950343" w:rsidRDefault="003A0F4E" w:rsidP="003A0F4E">
            <w:pPr>
              <w:jc w:val="center"/>
              <w:rPr>
                <w:b/>
                <w:bCs/>
                <w:sz w:val="20"/>
                <w:szCs w:val="20"/>
              </w:rPr>
            </w:pPr>
            <w:r w:rsidRPr="00950343">
              <w:rPr>
                <w:b/>
                <w:bCs/>
                <w:sz w:val="20"/>
                <w:szCs w:val="20"/>
              </w:rPr>
              <w:t xml:space="preserve">«Стационарная помощь» </w:t>
            </w:r>
          </w:p>
          <w:p w:rsidR="003A0F4E" w:rsidRPr="00950343" w:rsidRDefault="003A0F4E" w:rsidP="003A0F4E">
            <w:pPr>
              <w:jc w:val="center"/>
              <w:rPr>
                <w:b/>
                <w:bCs/>
                <w:i/>
                <w:sz w:val="20"/>
                <w:szCs w:val="20"/>
              </w:rPr>
            </w:pPr>
            <w:r w:rsidRPr="00950343">
              <w:rPr>
                <w:bCs/>
                <w:i/>
                <w:sz w:val="20"/>
                <w:szCs w:val="20"/>
              </w:rPr>
              <w:t>(помощь организовывает</w:t>
            </w:r>
            <w:r w:rsidRPr="00950343">
              <w:rPr>
                <w:i/>
                <w:sz w:val="20"/>
                <w:szCs w:val="20"/>
              </w:rPr>
              <w:t xml:space="preserve"> круглосуточный медицинский пульт </w:t>
            </w:r>
            <w:r w:rsidRPr="00950343">
              <w:rPr>
                <w:b/>
                <w:bCs/>
                <w:sz w:val="20"/>
                <w:szCs w:val="20"/>
              </w:rPr>
              <w:t>Страховщика</w:t>
            </w:r>
            <w:r w:rsidRPr="00950343">
              <w:rPr>
                <w:i/>
                <w:sz w:val="20"/>
                <w:szCs w:val="20"/>
              </w:rPr>
              <w:t>)</w:t>
            </w:r>
            <w:r w:rsidRPr="00950343">
              <w:rPr>
                <w:b/>
                <w:bCs/>
                <w:i/>
                <w:sz w:val="20"/>
                <w:szCs w:val="20"/>
              </w:rPr>
              <w:t xml:space="preserve">: </w:t>
            </w:r>
          </w:p>
          <w:p w:rsidR="003A0F4E" w:rsidRPr="00950343" w:rsidRDefault="003A0F4E" w:rsidP="003A0F4E">
            <w:pPr>
              <w:jc w:val="center"/>
              <w:rPr>
                <w:b/>
                <w:bCs/>
                <w:sz w:val="20"/>
                <w:szCs w:val="20"/>
              </w:rPr>
            </w:pPr>
            <w:r w:rsidRPr="00950343">
              <w:rPr>
                <w:b/>
                <w:bCs/>
                <w:sz w:val="20"/>
                <w:szCs w:val="20"/>
              </w:rPr>
              <w:t>в объеме экстренной и плановой стационарной помощи, включая применение стационарзамещающих технологий</w:t>
            </w:r>
          </w:p>
          <w:p w:rsidR="003A0F4E" w:rsidRPr="00950343" w:rsidRDefault="003A0F4E" w:rsidP="003A0F4E">
            <w:pPr>
              <w:tabs>
                <w:tab w:val="num" w:pos="317"/>
              </w:tabs>
              <w:ind w:left="34"/>
              <w:rPr>
                <w:i/>
                <w:sz w:val="20"/>
                <w:szCs w:val="20"/>
              </w:rPr>
            </w:pPr>
          </w:p>
          <w:p w:rsidR="003A0F4E" w:rsidRPr="00950343" w:rsidRDefault="003A0F4E" w:rsidP="003A0F4E">
            <w:pPr>
              <w:tabs>
                <w:tab w:val="num" w:pos="317"/>
              </w:tabs>
              <w:ind w:left="34"/>
              <w:rPr>
                <w:b/>
                <w:i/>
                <w:sz w:val="20"/>
                <w:szCs w:val="20"/>
              </w:rPr>
            </w:pPr>
            <w:r w:rsidRPr="00950343">
              <w:rPr>
                <w:i/>
                <w:sz w:val="20"/>
                <w:szCs w:val="20"/>
              </w:rPr>
              <w:t>При госпитализации:  1- местные  палаты (при условии наличия в них  места в соответствующем заболеванию отделении базового стационара)</w:t>
            </w:r>
          </w:p>
        </w:tc>
      </w:tr>
      <w:tr w:rsidR="003A0F4E" w:rsidRPr="00950343" w:rsidTr="003A0F4E">
        <w:tblPrEx>
          <w:tblLook w:val="0000" w:firstRow="0" w:lastRow="0" w:firstColumn="0" w:lastColumn="0" w:noHBand="0" w:noVBand="0"/>
        </w:tblPrEx>
        <w:trPr>
          <w:cantSplit/>
          <w:trHeight w:val="20"/>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ФГУ Центральная клиническая больница с поликлиникой Управления делами Президента РФ (ЦКБ)</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 "Молодежная", ул. М. Тимошенко, д. 15</w:t>
            </w:r>
          </w:p>
        </w:tc>
      </w:tr>
      <w:tr w:rsidR="003A0F4E" w:rsidRPr="00950343" w:rsidTr="003A0F4E">
        <w:tblPrEx>
          <w:tblLook w:val="0000" w:firstRow="0" w:lastRow="0" w:firstColumn="0" w:lastColumn="0" w:noHBand="0" w:noVBand="0"/>
        </w:tblPrEx>
        <w:trPr>
          <w:cantSplit/>
          <w:trHeight w:val="20"/>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ФГУП ГлавУПДК при МИД России</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2-й Боткинский проезд, д. 5, корп.5, м. "Динамо"</w:t>
            </w:r>
          </w:p>
        </w:tc>
      </w:tr>
      <w:tr w:rsidR="003A0F4E" w:rsidRPr="00950343" w:rsidTr="003A0F4E">
        <w:tblPrEx>
          <w:tblLook w:val="0000" w:firstRow="0" w:lastRow="0" w:firstColumn="0" w:lastColumn="0" w:noHBand="0" w:noVBand="0"/>
        </w:tblPrEx>
        <w:trPr>
          <w:cantSplit/>
          <w:trHeight w:val="20"/>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ФГБУ «Национальный медико-хирургический центр им. Н.И. Пирогова» Минздрава России (НМХЦ)</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ул. Нижняя Первомайская, дом 70 корп. 2</w:t>
            </w:r>
          </w:p>
        </w:tc>
      </w:tr>
      <w:tr w:rsidR="003A0F4E" w:rsidRPr="00950343" w:rsidTr="003A0F4E">
        <w:tblPrEx>
          <w:tblLook w:val="0000" w:firstRow="0" w:lastRow="0" w:firstColumn="0" w:lastColumn="0" w:noHBand="0" w:noVBand="0"/>
        </w:tblPrEx>
        <w:trPr>
          <w:cantSplit/>
          <w:trHeight w:val="20"/>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ФГБУ "Клиническая больница № 1" Управления делами Президента Российской Федерации</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м."Филевский парк", ул. Староволынская, д.10</w:t>
            </w:r>
          </w:p>
        </w:tc>
      </w:tr>
      <w:tr w:rsidR="003A0F4E" w:rsidRPr="00950343" w:rsidTr="003A0F4E">
        <w:tblPrEx>
          <w:tblLook w:val="0000" w:firstRow="0" w:lastRow="0" w:firstColumn="0" w:lastColumn="0" w:noHBand="0" w:noVBand="0"/>
        </w:tblPrEx>
        <w:trPr>
          <w:cantSplit/>
          <w:trHeight w:val="20"/>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ФГБУ «Клиническая больница» Управления делами Президента  Российской Федерации)                                                                                                                                                       </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ул. Лосиноостровская, д. 45 (Открытое шоссе,  квартал 40)</w:t>
            </w:r>
          </w:p>
        </w:tc>
      </w:tr>
      <w:tr w:rsidR="003A0F4E" w:rsidRPr="00950343" w:rsidTr="003A0F4E">
        <w:tblPrEx>
          <w:tblLook w:val="0000" w:firstRow="0" w:lastRow="0" w:firstColumn="0" w:lastColumn="0" w:noHBand="0" w:noVBand="0"/>
        </w:tblPrEx>
        <w:trPr>
          <w:cantSplit/>
          <w:trHeight w:val="20"/>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ФГКУ Главный военный клинический госпиталь им. академика Н.И. Бурденко Министерства обороны РФ</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г Москва, пл Госпитальная, д.3</w:t>
            </w:r>
          </w:p>
        </w:tc>
      </w:tr>
      <w:tr w:rsidR="003A0F4E" w:rsidRPr="00950343" w:rsidTr="003A0F4E">
        <w:tblPrEx>
          <w:tblLook w:val="0000" w:firstRow="0" w:lastRow="0" w:firstColumn="0" w:lastColumn="0" w:noHBand="0" w:noVBand="0"/>
        </w:tblPrEx>
        <w:trPr>
          <w:cantSplit/>
          <w:trHeight w:val="20"/>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НУЗ "Центральная клиническая больница № 2  им.  Н.А. Семашко ОАО" "РЖД"</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ул. Будайская д.2,  ул Лосиноостровская, стр.43</w:t>
            </w:r>
          </w:p>
        </w:tc>
      </w:tr>
      <w:tr w:rsidR="003A0F4E" w:rsidRPr="00950343" w:rsidTr="003A0F4E">
        <w:tblPrEx>
          <w:tblLook w:val="0000" w:firstRow="0" w:lastRow="0" w:firstColumn="0" w:lastColumn="0" w:noHBand="0" w:noVBand="0"/>
        </w:tblPrEx>
        <w:trPr>
          <w:cantSplit/>
          <w:trHeight w:val="20"/>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НУЗ Центральная клиническая больница № 1 ОАО "РЖД"                                                                                                  </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м."Сокол", Волоколамское ш. д.84</w:t>
            </w:r>
          </w:p>
        </w:tc>
      </w:tr>
      <w:tr w:rsidR="003A0F4E" w:rsidRPr="00950343" w:rsidTr="003A0F4E">
        <w:tblPrEx>
          <w:tblLook w:val="0000" w:firstRow="0" w:lastRow="0" w:firstColumn="0" w:lastColumn="0" w:noHBand="0" w:noVBand="0"/>
        </w:tblPrEx>
        <w:trPr>
          <w:cantSplit/>
          <w:trHeight w:val="277"/>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НУЗ "Центральная больница № 4 ОАО  "РЖД"</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обл Московская, р-н Рузский, с Покровское</w:t>
            </w:r>
          </w:p>
        </w:tc>
      </w:tr>
      <w:tr w:rsidR="003A0F4E" w:rsidRPr="00950343" w:rsidTr="003A0F4E">
        <w:tblPrEx>
          <w:tblLook w:val="0000" w:firstRow="0" w:lastRow="0" w:firstColumn="0" w:lastColumn="0" w:noHBand="0" w:noVBand="0"/>
        </w:tblPrEx>
        <w:trPr>
          <w:cantSplit/>
          <w:trHeight w:val="20"/>
          <w:jc w:val="center"/>
        </w:trPr>
        <w:tc>
          <w:tcPr>
            <w:tcW w:w="5573" w:type="dxa"/>
            <w:shd w:val="clear" w:color="auto" w:fill="FFFFFF" w:themeFill="background1"/>
            <w:vAlign w:val="center"/>
          </w:tcPr>
          <w:p w:rsidR="003A0F4E" w:rsidRPr="00950343" w:rsidRDefault="003A0F4E" w:rsidP="003A0F4E">
            <w:pPr>
              <w:outlineLvl w:val="0"/>
              <w:rPr>
                <w:bCs/>
                <w:sz w:val="20"/>
                <w:szCs w:val="20"/>
              </w:rPr>
            </w:pPr>
            <w:r w:rsidRPr="00950343">
              <w:rPr>
                <w:bCs/>
                <w:sz w:val="20"/>
                <w:szCs w:val="20"/>
              </w:rPr>
              <w:t xml:space="preserve">НУЗ "Научный клинический центр ОАО "РЖД"                                                                                                                              </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 Сокол, ул. Часовая ул, д.20</w:t>
            </w:r>
          </w:p>
        </w:tc>
      </w:tr>
      <w:tr w:rsidR="003A0F4E" w:rsidRPr="00950343" w:rsidTr="003A0F4E">
        <w:tblPrEx>
          <w:tblLook w:val="0000" w:firstRow="0" w:lastRow="0" w:firstColumn="0" w:lastColumn="0" w:noHBand="0" w:noVBand="0"/>
        </w:tblPrEx>
        <w:trPr>
          <w:cantSplit/>
          <w:trHeight w:val="20"/>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НУЗ Центральная клиническая больница № 6 ОАО «РЖД»</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 "Печатники",Шоссейная ул., д. 43)</w:t>
            </w:r>
          </w:p>
        </w:tc>
      </w:tr>
      <w:tr w:rsidR="003A0F4E" w:rsidRPr="00950343" w:rsidTr="003A0F4E">
        <w:tblPrEx>
          <w:tblLook w:val="0000" w:firstRow="0" w:lastRow="0" w:firstColumn="0" w:lastColumn="0" w:noHBand="0" w:noVBand="0"/>
        </w:tblPrEx>
        <w:trPr>
          <w:cantSplit/>
          <w:trHeight w:val="20"/>
          <w:jc w:val="center"/>
        </w:trPr>
        <w:tc>
          <w:tcPr>
            <w:tcW w:w="5573" w:type="dxa"/>
            <w:shd w:val="clear" w:color="auto" w:fill="FFFFFF" w:themeFill="background1"/>
            <w:vAlign w:val="center"/>
          </w:tcPr>
          <w:p w:rsidR="003A0F4E" w:rsidRPr="00950343" w:rsidRDefault="003A0F4E" w:rsidP="003A0F4E">
            <w:pPr>
              <w:outlineLvl w:val="0"/>
              <w:rPr>
                <w:sz w:val="20"/>
                <w:szCs w:val="20"/>
              </w:rPr>
            </w:pPr>
            <w:r w:rsidRPr="00950343">
              <w:rPr>
                <w:bCs/>
                <w:sz w:val="20"/>
                <w:szCs w:val="20"/>
              </w:rPr>
              <w:t>НУЗ Дорожная клиническая больница им.Н.А.Семашко на станции Люблино ОАО"РЖД"</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 "Волжская", Ставропольская ул, д.23, корп.1)</w:t>
            </w:r>
          </w:p>
        </w:tc>
      </w:tr>
      <w:tr w:rsidR="003A0F4E" w:rsidRPr="00950343" w:rsidTr="003A0F4E">
        <w:tblPrEx>
          <w:tblLook w:val="0000" w:firstRow="0" w:lastRow="0" w:firstColumn="0" w:lastColumn="0" w:noHBand="0" w:noVBand="0"/>
        </w:tblPrEx>
        <w:trPr>
          <w:cantSplit/>
          <w:trHeight w:val="20"/>
          <w:jc w:val="center"/>
        </w:trPr>
        <w:tc>
          <w:tcPr>
            <w:tcW w:w="55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outlineLvl w:val="0"/>
              <w:rPr>
                <w:bCs/>
                <w:sz w:val="20"/>
                <w:szCs w:val="20"/>
              </w:rPr>
            </w:pPr>
            <w:r w:rsidRPr="00950343">
              <w:rPr>
                <w:bCs/>
                <w:sz w:val="20"/>
                <w:szCs w:val="20"/>
              </w:rPr>
              <w:t xml:space="preserve">МЕДСИ клиническая больница  в Боткинском проезде                                                                                                                      </w:t>
            </w:r>
          </w:p>
        </w:tc>
        <w:tc>
          <w:tcPr>
            <w:tcW w:w="4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sz w:val="20"/>
                <w:szCs w:val="20"/>
              </w:rPr>
            </w:pPr>
            <w:r w:rsidRPr="00950343">
              <w:rPr>
                <w:sz w:val="20"/>
                <w:szCs w:val="20"/>
              </w:rPr>
              <w:t>м. Динамо, Боткинский 2-й проезд, д.5, корп.3,4</w:t>
            </w:r>
          </w:p>
        </w:tc>
      </w:tr>
      <w:tr w:rsidR="003A0F4E" w:rsidRPr="00950343" w:rsidTr="003A0F4E">
        <w:tblPrEx>
          <w:tblLook w:val="0000" w:firstRow="0" w:lastRow="0" w:firstColumn="0" w:lastColumn="0" w:noHBand="0" w:noVBand="0"/>
        </w:tblPrEx>
        <w:trPr>
          <w:cantSplit/>
          <w:trHeight w:val="20"/>
          <w:jc w:val="center"/>
        </w:trPr>
        <w:tc>
          <w:tcPr>
            <w:tcW w:w="55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outlineLvl w:val="0"/>
              <w:rPr>
                <w:bCs/>
                <w:sz w:val="20"/>
                <w:szCs w:val="20"/>
              </w:rPr>
            </w:pPr>
            <w:r w:rsidRPr="00950343">
              <w:rPr>
                <w:bCs/>
                <w:sz w:val="20"/>
                <w:szCs w:val="20"/>
              </w:rPr>
              <w:t xml:space="preserve">МЕДСИ клиническая больница в Отрадном                                                                                                                                          </w:t>
            </w:r>
          </w:p>
        </w:tc>
        <w:tc>
          <w:tcPr>
            <w:tcW w:w="4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sz w:val="20"/>
                <w:szCs w:val="20"/>
              </w:rPr>
            </w:pPr>
            <w:r w:rsidRPr="00950343">
              <w:rPr>
                <w:sz w:val="20"/>
                <w:szCs w:val="20"/>
              </w:rPr>
              <w:t>м. Пятницкое шоссе, МO, красногорский р-н, п. Отрадное, Пятницкое ш, д.37</w:t>
            </w:r>
          </w:p>
        </w:tc>
      </w:tr>
      <w:tr w:rsidR="003A0F4E" w:rsidRPr="00950343" w:rsidTr="003A0F4E">
        <w:trPr>
          <w:cantSplit/>
          <w:trHeight w:val="293"/>
          <w:jc w:val="center"/>
        </w:trPr>
        <w:tc>
          <w:tcPr>
            <w:tcW w:w="9639" w:type="dxa"/>
            <w:gridSpan w:val="2"/>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Дополнительные ЛПУ, доступ по направлению Страховщика</w:t>
            </w:r>
          </w:p>
        </w:tc>
      </w:tr>
      <w:tr w:rsidR="003A0F4E" w:rsidRPr="00950343" w:rsidTr="003A0F4E">
        <w:trPr>
          <w:cantSplit/>
          <w:trHeight w:val="20"/>
          <w:jc w:val="center"/>
        </w:trPr>
        <w:tc>
          <w:tcPr>
            <w:tcW w:w="9639" w:type="dxa"/>
            <w:gridSpan w:val="2"/>
            <w:shd w:val="clear" w:color="auto" w:fill="FFFFFF" w:themeFill="background1"/>
            <w:hideMark/>
          </w:tcPr>
          <w:p w:rsidR="003A0F4E" w:rsidRPr="00950343" w:rsidRDefault="003A0F4E" w:rsidP="003A0F4E">
            <w:pPr>
              <w:jc w:val="center"/>
              <w:rPr>
                <w:b/>
                <w:bCs/>
                <w:sz w:val="20"/>
                <w:szCs w:val="20"/>
              </w:rPr>
            </w:pPr>
            <w:r w:rsidRPr="00950343">
              <w:rPr>
                <w:b/>
                <w:bCs/>
                <w:sz w:val="20"/>
                <w:szCs w:val="20"/>
              </w:rPr>
              <w:t xml:space="preserve">Амбулаторно-поликлиническая помощь, включая стоматологическую помощь, </w:t>
            </w:r>
          </w:p>
          <w:p w:rsidR="003A0F4E" w:rsidRPr="00950343" w:rsidRDefault="003A0F4E" w:rsidP="003A0F4E">
            <w:pPr>
              <w:jc w:val="center"/>
              <w:rPr>
                <w:b/>
                <w:sz w:val="20"/>
                <w:szCs w:val="20"/>
              </w:rPr>
            </w:pPr>
            <w:r w:rsidRPr="00950343">
              <w:rPr>
                <w:b/>
                <w:bCs/>
                <w:sz w:val="20"/>
                <w:szCs w:val="20"/>
              </w:rPr>
              <w:t>без помощи на дому</w:t>
            </w:r>
          </w:p>
        </w:tc>
      </w:tr>
      <w:tr w:rsidR="003A0F4E" w:rsidRPr="00950343" w:rsidTr="003A0F4E">
        <w:trPr>
          <w:cantSplit/>
          <w:trHeight w:val="20"/>
          <w:jc w:val="center"/>
        </w:trPr>
        <w:tc>
          <w:tcPr>
            <w:tcW w:w="5573" w:type="dxa"/>
            <w:shd w:val="clear" w:color="auto" w:fill="FFFFFF" w:themeFill="background1"/>
            <w:hideMark/>
          </w:tcPr>
          <w:p w:rsidR="003A0F4E" w:rsidRPr="00950343" w:rsidRDefault="003A0F4E" w:rsidP="003A0F4E">
            <w:pPr>
              <w:rPr>
                <w:sz w:val="20"/>
                <w:szCs w:val="20"/>
              </w:rPr>
            </w:pPr>
            <w:r w:rsidRPr="00950343">
              <w:rPr>
                <w:sz w:val="20"/>
                <w:szCs w:val="20"/>
              </w:rPr>
              <w:t xml:space="preserve">НУЗ «Дорожная клиническая больница на станции Чита-2 ОАО «РЖД» </w:t>
            </w:r>
          </w:p>
        </w:tc>
        <w:tc>
          <w:tcPr>
            <w:tcW w:w="4066" w:type="dxa"/>
            <w:shd w:val="clear" w:color="auto" w:fill="FFFFFF" w:themeFill="background1"/>
            <w:hideMark/>
          </w:tcPr>
          <w:p w:rsidR="003A0F4E" w:rsidRPr="00950343" w:rsidRDefault="003A0F4E" w:rsidP="003A0F4E">
            <w:pPr>
              <w:rPr>
                <w:sz w:val="20"/>
                <w:szCs w:val="20"/>
              </w:rPr>
            </w:pPr>
            <w:r w:rsidRPr="00950343">
              <w:rPr>
                <w:sz w:val="20"/>
                <w:szCs w:val="20"/>
              </w:rPr>
              <w:t>672010, Читинская область, г. Чита, ул. Чкалова, 117</w:t>
            </w:r>
          </w:p>
        </w:tc>
      </w:tr>
      <w:tr w:rsidR="003A0F4E" w:rsidRPr="00950343" w:rsidTr="003A0F4E">
        <w:trPr>
          <w:cantSplit/>
          <w:trHeight w:val="583"/>
          <w:jc w:val="center"/>
        </w:trPr>
        <w:tc>
          <w:tcPr>
            <w:tcW w:w="9639" w:type="dxa"/>
            <w:gridSpan w:val="2"/>
            <w:shd w:val="clear" w:color="auto" w:fill="FFFFFF" w:themeFill="background1"/>
            <w:hideMark/>
          </w:tcPr>
          <w:p w:rsidR="003A0F4E" w:rsidRPr="00950343" w:rsidRDefault="003A0F4E" w:rsidP="003A0F4E">
            <w:pPr>
              <w:jc w:val="center"/>
              <w:rPr>
                <w:b/>
                <w:bCs/>
                <w:sz w:val="20"/>
                <w:szCs w:val="20"/>
              </w:rPr>
            </w:pPr>
            <w:r w:rsidRPr="00950343">
              <w:rPr>
                <w:b/>
                <w:bCs/>
                <w:sz w:val="20"/>
                <w:szCs w:val="20"/>
              </w:rPr>
              <w:t>Амбулаторно-поликлиническая помощь, без стоматологической помощи,</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cantSplit/>
          <w:trHeight w:val="283"/>
          <w:jc w:val="center"/>
        </w:trPr>
        <w:tc>
          <w:tcPr>
            <w:tcW w:w="5573" w:type="dxa"/>
            <w:shd w:val="clear" w:color="auto" w:fill="FFFFFF" w:themeFill="background1"/>
            <w:hideMark/>
          </w:tcPr>
          <w:p w:rsidR="003A0F4E" w:rsidRPr="00950343" w:rsidRDefault="003A0F4E" w:rsidP="003A0F4E">
            <w:pPr>
              <w:rPr>
                <w:sz w:val="20"/>
                <w:szCs w:val="20"/>
              </w:rPr>
            </w:pPr>
            <w:r w:rsidRPr="00950343">
              <w:rPr>
                <w:sz w:val="20"/>
                <w:szCs w:val="20"/>
              </w:rPr>
              <w:lastRenderedPageBreak/>
              <w:t xml:space="preserve">ГУЗ «Забайкальский краевой консультативно-диагностический центр»  </w:t>
            </w:r>
          </w:p>
        </w:tc>
        <w:tc>
          <w:tcPr>
            <w:tcW w:w="4066" w:type="dxa"/>
            <w:shd w:val="clear" w:color="auto" w:fill="FFFFFF" w:themeFill="background1"/>
            <w:hideMark/>
          </w:tcPr>
          <w:p w:rsidR="003A0F4E" w:rsidRPr="00950343" w:rsidRDefault="003A0F4E" w:rsidP="003A0F4E">
            <w:pPr>
              <w:rPr>
                <w:sz w:val="20"/>
                <w:szCs w:val="20"/>
              </w:rPr>
            </w:pPr>
            <w:r w:rsidRPr="00950343">
              <w:rPr>
                <w:sz w:val="20"/>
                <w:szCs w:val="20"/>
              </w:rPr>
              <w:t>672038 г. Чита, ул. Коханского, 6</w:t>
            </w:r>
          </w:p>
        </w:tc>
      </w:tr>
      <w:tr w:rsidR="003A0F4E" w:rsidRPr="00950343" w:rsidTr="003A0F4E">
        <w:trPr>
          <w:cantSplit/>
          <w:trHeight w:val="20"/>
          <w:jc w:val="center"/>
        </w:trPr>
        <w:tc>
          <w:tcPr>
            <w:tcW w:w="5573" w:type="dxa"/>
            <w:shd w:val="clear" w:color="auto" w:fill="FFFFFF" w:themeFill="background1"/>
            <w:hideMark/>
          </w:tcPr>
          <w:p w:rsidR="003A0F4E" w:rsidRPr="00950343" w:rsidRDefault="003A0F4E" w:rsidP="003A0F4E">
            <w:pPr>
              <w:rPr>
                <w:sz w:val="20"/>
                <w:szCs w:val="20"/>
              </w:rPr>
            </w:pPr>
            <w:r w:rsidRPr="00950343">
              <w:rPr>
                <w:sz w:val="20"/>
                <w:szCs w:val="20"/>
              </w:rPr>
              <w:t xml:space="preserve">ГУЗ «Краевая клиническая больница»   </w:t>
            </w:r>
          </w:p>
        </w:tc>
        <w:tc>
          <w:tcPr>
            <w:tcW w:w="4066" w:type="dxa"/>
            <w:shd w:val="clear" w:color="auto" w:fill="FFFFFF" w:themeFill="background1"/>
            <w:hideMark/>
          </w:tcPr>
          <w:p w:rsidR="003A0F4E" w:rsidRPr="00950343" w:rsidRDefault="003A0F4E" w:rsidP="003A0F4E">
            <w:pPr>
              <w:rPr>
                <w:sz w:val="20"/>
                <w:szCs w:val="20"/>
              </w:rPr>
            </w:pPr>
            <w:r w:rsidRPr="00950343">
              <w:rPr>
                <w:sz w:val="20"/>
                <w:szCs w:val="20"/>
              </w:rPr>
              <w:t>672038 г. Чита, ул. Коханского,7</w:t>
            </w:r>
          </w:p>
        </w:tc>
      </w:tr>
      <w:tr w:rsidR="003A0F4E" w:rsidRPr="00950343" w:rsidTr="003A0F4E">
        <w:trPr>
          <w:cantSplit/>
          <w:trHeight w:val="20"/>
          <w:jc w:val="center"/>
        </w:trPr>
        <w:tc>
          <w:tcPr>
            <w:tcW w:w="9639" w:type="dxa"/>
            <w:gridSpan w:val="2"/>
            <w:shd w:val="clear" w:color="auto" w:fill="FFFFFF" w:themeFill="background1"/>
            <w:hideMark/>
          </w:tcPr>
          <w:p w:rsidR="003A0F4E" w:rsidRPr="00950343" w:rsidRDefault="003A0F4E" w:rsidP="003A0F4E">
            <w:pPr>
              <w:jc w:val="center"/>
              <w:rPr>
                <w:b/>
                <w:bCs/>
                <w:sz w:val="20"/>
                <w:szCs w:val="20"/>
              </w:rPr>
            </w:pPr>
            <w:r w:rsidRPr="00950343">
              <w:rPr>
                <w:b/>
                <w:bCs/>
                <w:sz w:val="20"/>
                <w:szCs w:val="20"/>
              </w:rPr>
              <w:t>«Стационарная помощь»</w:t>
            </w:r>
          </w:p>
          <w:p w:rsidR="003A0F4E" w:rsidRPr="00950343" w:rsidRDefault="003A0F4E" w:rsidP="003A0F4E">
            <w:pPr>
              <w:jc w:val="center"/>
              <w:rPr>
                <w:b/>
                <w:bCs/>
                <w:i/>
                <w:sz w:val="20"/>
                <w:szCs w:val="20"/>
              </w:rPr>
            </w:pPr>
            <w:r w:rsidRPr="00950343">
              <w:rPr>
                <w:bCs/>
                <w:i/>
                <w:sz w:val="20"/>
                <w:szCs w:val="20"/>
              </w:rPr>
              <w:t>(помощь организовывает</w:t>
            </w:r>
            <w:r w:rsidRPr="00950343">
              <w:rPr>
                <w:i/>
                <w:sz w:val="20"/>
                <w:szCs w:val="20"/>
              </w:rPr>
              <w:t xml:space="preserve"> круглосуточный медицинский пульт </w:t>
            </w:r>
            <w:r w:rsidRPr="00950343">
              <w:rPr>
                <w:b/>
                <w:bCs/>
                <w:sz w:val="20"/>
                <w:szCs w:val="20"/>
              </w:rPr>
              <w:t>Страховщика</w:t>
            </w:r>
            <w:r w:rsidRPr="00950343">
              <w:rPr>
                <w:i/>
                <w:sz w:val="20"/>
                <w:szCs w:val="20"/>
              </w:rPr>
              <w:t>)</w:t>
            </w:r>
            <w:r w:rsidRPr="00950343">
              <w:rPr>
                <w:b/>
                <w:bCs/>
                <w:i/>
                <w:sz w:val="20"/>
                <w:szCs w:val="20"/>
              </w:rPr>
              <w:t>:</w:t>
            </w:r>
          </w:p>
          <w:p w:rsidR="003A0F4E" w:rsidRPr="00950343" w:rsidRDefault="003A0F4E" w:rsidP="003A0F4E">
            <w:pPr>
              <w:jc w:val="center"/>
              <w:rPr>
                <w:sz w:val="20"/>
                <w:szCs w:val="20"/>
              </w:rPr>
            </w:pPr>
            <w:r w:rsidRPr="00950343">
              <w:rPr>
                <w:b/>
                <w:bCs/>
                <w:sz w:val="20"/>
                <w:szCs w:val="20"/>
              </w:rPr>
              <w:t>в объеме экстренной и плановой стационарной помощи, включая применение стационарзамещающих технологий</w:t>
            </w:r>
          </w:p>
        </w:tc>
      </w:tr>
      <w:tr w:rsidR="003A0F4E" w:rsidRPr="00950343" w:rsidTr="003A0F4E">
        <w:trPr>
          <w:cantSplit/>
          <w:trHeight w:val="20"/>
          <w:jc w:val="center"/>
        </w:trPr>
        <w:tc>
          <w:tcPr>
            <w:tcW w:w="5573" w:type="dxa"/>
            <w:shd w:val="clear" w:color="auto" w:fill="FFFFFF" w:themeFill="background1"/>
            <w:hideMark/>
          </w:tcPr>
          <w:p w:rsidR="003A0F4E" w:rsidRPr="00950343" w:rsidRDefault="003A0F4E" w:rsidP="003A0F4E">
            <w:pPr>
              <w:rPr>
                <w:sz w:val="20"/>
                <w:szCs w:val="20"/>
              </w:rPr>
            </w:pPr>
            <w:r w:rsidRPr="00950343">
              <w:rPr>
                <w:sz w:val="20"/>
                <w:szCs w:val="20"/>
              </w:rPr>
              <w:t xml:space="preserve">НУЗ «Дорожная клиническая больница на станции Чита-2 ОАО «РЖД» </w:t>
            </w:r>
          </w:p>
        </w:tc>
        <w:tc>
          <w:tcPr>
            <w:tcW w:w="4066" w:type="dxa"/>
            <w:shd w:val="clear" w:color="auto" w:fill="FFFFFF" w:themeFill="background1"/>
            <w:hideMark/>
          </w:tcPr>
          <w:p w:rsidR="003A0F4E" w:rsidRPr="00950343" w:rsidRDefault="003A0F4E" w:rsidP="003A0F4E">
            <w:pPr>
              <w:rPr>
                <w:sz w:val="20"/>
                <w:szCs w:val="20"/>
              </w:rPr>
            </w:pPr>
            <w:r w:rsidRPr="00950343">
              <w:rPr>
                <w:sz w:val="20"/>
                <w:szCs w:val="20"/>
              </w:rPr>
              <w:t xml:space="preserve">672010, Читинская область, г. Чита, ул. Горбунова, д.11, корп.2) </w:t>
            </w:r>
          </w:p>
        </w:tc>
      </w:tr>
      <w:tr w:rsidR="003A0F4E" w:rsidRPr="00950343" w:rsidTr="003A0F4E">
        <w:trPr>
          <w:cantSplit/>
          <w:trHeight w:val="20"/>
          <w:jc w:val="center"/>
        </w:trPr>
        <w:tc>
          <w:tcPr>
            <w:tcW w:w="5573" w:type="dxa"/>
            <w:shd w:val="clear" w:color="auto" w:fill="FFFFFF" w:themeFill="background1"/>
            <w:hideMark/>
          </w:tcPr>
          <w:p w:rsidR="003A0F4E" w:rsidRPr="00950343" w:rsidRDefault="003A0F4E" w:rsidP="003A0F4E">
            <w:pPr>
              <w:rPr>
                <w:sz w:val="20"/>
                <w:szCs w:val="20"/>
              </w:rPr>
            </w:pPr>
            <w:r w:rsidRPr="00950343">
              <w:rPr>
                <w:sz w:val="20"/>
                <w:szCs w:val="20"/>
              </w:rPr>
              <w:t xml:space="preserve">ГУЗ «Краевая клиническая больница»   </w:t>
            </w:r>
          </w:p>
        </w:tc>
        <w:tc>
          <w:tcPr>
            <w:tcW w:w="4066" w:type="dxa"/>
            <w:shd w:val="clear" w:color="auto" w:fill="FFFFFF" w:themeFill="background1"/>
            <w:hideMark/>
          </w:tcPr>
          <w:p w:rsidR="003A0F4E" w:rsidRPr="00950343" w:rsidRDefault="003A0F4E" w:rsidP="003A0F4E">
            <w:pPr>
              <w:rPr>
                <w:sz w:val="20"/>
                <w:szCs w:val="20"/>
              </w:rPr>
            </w:pPr>
            <w:r w:rsidRPr="00950343">
              <w:rPr>
                <w:sz w:val="20"/>
                <w:szCs w:val="20"/>
              </w:rPr>
              <w:t>672038 г. Чита, ул. Коханского,7</w:t>
            </w:r>
          </w:p>
        </w:tc>
      </w:tr>
    </w:tbl>
    <w:p w:rsidR="003A0F4E" w:rsidRPr="00950343" w:rsidRDefault="003A0F4E" w:rsidP="003A0F4E">
      <w:pPr>
        <w:rPr>
          <w:sz w:val="20"/>
          <w:szCs w:val="20"/>
        </w:rPr>
      </w:pPr>
    </w:p>
    <w:p w:rsidR="003A0F4E" w:rsidRPr="00950343" w:rsidRDefault="003A0F4E" w:rsidP="003A0F4E">
      <w:pPr>
        <w:rPr>
          <w:b/>
          <w:sz w:val="20"/>
          <w:szCs w:val="20"/>
          <w:u w:val="single"/>
        </w:rPr>
      </w:pPr>
    </w:p>
    <w:p w:rsidR="003A0F4E" w:rsidRPr="00950343" w:rsidRDefault="003A0F4E" w:rsidP="003A0F4E">
      <w:pPr>
        <w:outlineLvl w:val="2"/>
        <w:rPr>
          <w:b/>
          <w:sz w:val="20"/>
          <w:szCs w:val="20"/>
          <w:u w:val="single"/>
        </w:rPr>
      </w:pPr>
      <w:r w:rsidRPr="00950343">
        <w:rPr>
          <w:b/>
          <w:sz w:val="20"/>
          <w:szCs w:val="20"/>
          <w:u w:val="single"/>
        </w:rPr>
        <w:t>Вариант № 1.2. - VIP-Московский филиал:</w:t>
      </w:r>
    </w:p>
    <w:p w:rsidR="003A0F4E" w:rsidRPr="00950343" w:rsidRDefault="003A0F4E" w:rsidP="003A0F4E">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573"/>
        <w:gridCol w:w="4066"/>
      </w:tblGrid>
      <w:tr w:rsidR="003A0F4E" w:rsidRPr="00950343" w:rsidTr="003A0F4E">
        <w:trPr>
          <w:trHeight w:val="542"/>
          <w:jc w:val="center"/>
        </w:trPr>
        <w:tc>
          <w:tcPr>
            <w:tcW w:w="5573"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Наименование  медицинской организации</w:t>
            </w:r>
          </w:p>
        </w:tc>
        <w:tc>
          <w:tcPr>
            <w:tcW w:w="4066"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Адрес</w:t>
            </w:r>
          </w:p>
        </w:tc>
      </w:tr>
      <w:tr w:rsidR="003A0F4E" w:rsidRPr="00950343" w:rsidTr="003A0F4E">
        <w:trPr>
          <w:trHeight w:val="542"/>
          <w:jc w:val="center"/>
        </w:trPr>
        <w:tc>
          <w:tcPr>
            <w:tcW w:w="9639" w:type="dxa"/>
            <w:gridSpan w:val="2"/>
            <w:shd w:val="clear" w:color="auto" w:fill="FFFFFF" w:themeFill="background1"/>
            <w:vAlign w:val="center"/>
            <w:hideMark/>
          </w:tcPr>
          <w:p w:rsidR="003A0F4E" w:rsidRPr="00950343" w:rsidRDefault="003A0F4E" w:rsidP="003A0F4E">
            <w:pPr>
              <w:jc w:val="center"/>
              <w:rPr>
                <w:b/>
                <w:sz w:val="20"/>
                <w:szCs w:val="20"/>
              </w:rPr>
            </w:pPr>
            <w:r w:rsidRPr="00950343">
              <w:rPr>
                <w:b/>
                <w:bCs/>
                <w:sz w:val="20"/>
                <w:szCs w:val="20"/>
              </w:rPr>
              <w:t xml:space="preserve">Услуги круглосуточного медицинского пульта Страховщика </w:t>
            </w:r>
            <w:r w:rsidRPr="00950343">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3A0F4E" w:rsidRPr="00950343" w:rsidTr="003A0F4E">
        <w:trPr>
          <w:trHeight w:val="542"/>
          <w:jc w:val="center"/>
        </w:trPr>
        <w:tc>
          <w:tcPr>
            <w:tcW w:w="9639" w:type="dxa"/>
            <w:gridSpan w:val="2"/>
            <w:shd w:val="clear" w:color="auto" w:fill="FFFFFF" w:themeFill="background1"/>
            <w:vAlign w:val="center"/>
            <w:hideMark/>
          </w:tcPr>
          <w:p w:rsidR="003A0F4E" w:rsidRPr="00950343" w:rsidRDefault="003A0F4E" w:rsidP="003A0F4E">
            <w:pPr>
              <w:widowControl w:val="0"/>
              <w:jc w:val="center"/>
              <w:rPr>
                <w:b/>
                <w:bCs/>
                <w:sz w:val="20"/>
                <w:szCs w:val="20"/>
              </w:rPr>
            </w:pPr>
            <w:r w:rsidRPr="00950343">
              <w:rPr>
                <w:b/>
                <w:bCs/>
                <w:sz w:val="20"/>
                <w:szCs w:val="20"/>
              </w:rPr>
              <w:t xml:space="preserve">Врач офиса </w:t>
            </w:r>
          </w:p>
          <w:p w:rsidR="003A0F4E" w:rsidRPr="00950343" w:rsidRDefault="003A0F4E" w:rsidP="003A0F4E">
            <w:pPr>
              <w:jc w:val="center"/>
              <w:rPr>
                <w:b/>
                <w:bCs/>
                <w:sz w:val="20"/>
                <w:szCs w:val="20"/>
              </w:rPr>
            </w:pPr>
            <w:r w:rsidRPr="00950343">
              <w:rPr>
                <w:bCs/>
                <w:sz w:val="20"/>
                <w:szCs w:val="20"/>
              </w:rPr>
              <w:t xml:space="preserve">лечебное учреждение предоставляющее опцию "врач в офисе" </w:t>
            </w:r>
            <w:r w:rsidRPr="00950343">
              <w:rPr>
                <w:sz w:val="20"/>
                <w:szCs w:val="20"/>
              </w:rPr>
              <w:t>ООО «АЛМ Медицина» г. Москва, ул.  Цюрупы, д. 28А (м. Новые Черемушки)</w:t>
            </w:r>
          </w:p>
        </w:tc>
      </w:tr>
      <w:tr w:rsidR="003A0F4E" w:rsidRPr="00950343" w:rsidTr="003A0F4E">
        <w:trPr>
          <w:trHeight w:val="506"/>
          <w:jc w:val="center"/>
        </w:trPr>
        <w:tc>
          <w:tcPr>
            <w:tcW w:w="9639" w:type="dxa"/>
            <w:gridSpan w:val="2"/>
            <w:shd w:val="clear" w:color="auto" w:fill="FFFFFF" w:themeFill="background1"/>
            <w:hideMark/>
          </w:tcPr>
          <w:p w:rsidR="003A0F4E" w:rsidRPr="00950343" w:rsidRDefault="003A0F4E" w:rsidP="003A0F4E">
            <w:pPr>
              <w:jc w:val="center"/>
              <w:rPr>
                <w:sz w:val="20"/>
                <w:szCs w:val="20"/>
              </w:rPr>
            </w:pPr>
            <w:r w:rsidRPr="00950343">
              <w:rPr>
                <w:b/>
                <w:bCs/>
                <w:sz w:val="20"/>
                <w:szCs w:val="20"/>
              </w:rPr>
              <w:t>Амбулаторно-поликлиническая помощь, включая стоматологическую помощь, включая помощь на дому в пределах МКАД</w:t>
            </w:r>
          </w:p>
        </w:tc>
      </w:tr>
      <w:tr w:rsidR="003A0F4E" w:rsidRPr="00950343" w:rsidTr="003A0F4E">
        <w:trPr>
          <w:trHeight w:val="506"/>
          <w:jc w:val="center"/>
        </w:trPr>
        <w:tc>
          <w:tcPr>
            <w:tcW w:w="5573" w:type="dxa"/>
            <w:shd w:val="clear" w:color="auto" w:fill="FFFFFF" w:themeFill="background1"/>
            <w:vAlign w:val="center"/>
            <w:hideMark/>
          </w:tcPr>
          <w:p w:rsidR="003A0F4E" w:rsidRPr="00950343" w:rsidRDefault="003A0F4E" w:rsidP="003A0F4E">
            <w:pPr>
              <w:rPr>
                <w:sz w:val="20"/>
                <w:szCs w:val="20"/>
              </w:rPr>
            </w:pPr>
            <w:r w:rsidRPr="00950343">
              <w:rPr>
                <w:sz w:val="20"/>
                <w:szCs w:val="20"/>
              </w:rPr>
              <w:t xml:space="preserve">НУЗ "Научный клинический центр ОАО "РЖД" </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 Сокол, ул. Часовая ул, д.20)</w:t>
            </w:r>
          </w:p>
        </w:tc>
      </w:tr>
      <w:tr w:rsidR="003A0F4E" w:rsidRPr="00950343" w:rsidTr="003A0F4E">
        <w:trPr>
          <w:trHeight w:val="506"/>
          <w:jc w:val="center"/>
        </w:trPr>
        <w:tc>
          <w:tcPr>
            <w:tcW w:w="5573" w:type="dxa"/>
            <w:shd w:val="clear" w:color="auto" w:fill="FFFFFF" w:themeFill="background1"/>
            <w:vAlign w:val="center"/>
          </w:tcPr>
          <w:p w:rsidR="003A0F4E" w:rsidRPr="00950343" w:rsidRDefault="003A0F4E" w:rsidP="003A0F4E">
            <w:pPr>
              <w:rPr>
                <w:sz w:val="20"/>
                <w:szCs w:val="20"/>
              </w:rPr>
            </w:pPr>
          </w:p>
          <w:p w:rsidR="003A0F4E" w:rsidRPr="00950343" w:rsidRDefault="003A0F4E" w:rsidP="003A0F4E">
            <w:pPr>
              <w:rPr>
                <w:sz w:val="20"/>
                <w:szCs w:val="20"/>
              </w:rPr>
            </w:pPr>
            <w:r w:rsidRPr="00950343">
              <w:rPr>
                <w:sz w:val="20"/>
                <w:szCs w:val="20"/>
              </w:rPr>
              <w:t xml:space="preserve">Сеть поликлиник Поликлиника.ру (бывшая сеть ООО «Экстрагорстрой»)                                         </w:t>
            </w:r>
          </w:p>
        </w:tc>
        <w:tc>
          <w:tcPr>
            <w:tcW w:w="4066" w:type="dxa"/>
            <w:shd w:val="clear" w:color="auto" w:fill="FFFFFF" w:themeFill="background1"/>
            <w:vAlign w:val="center"/>
          </w:tcPr>
          <w:p w:rsidR="003A0F4E" w:rsidRPr="00950343" w:rsidRDefault="003A0F4E" w:rsidP="003A0F4E">
            <w:pPr>
              <w:rPr>
                <w:sz w:val="20"/>
                <w:szCs w:val="20"/>
              </w:rPr>
            </w:pPr>
          </w:p>
          <w:p w:rsidR="003A0F4E" w:rsidRPr="00950343" w:rsidRDefault="003A0F4E" w:rsidP="003A0F4E">
            <w:pPr>
              <w:rPr>
                <w:sz w:val="20"/>
                <w:szCs w:val="20"/>
              </w:rPr>
            </w:pPr>
            <w:r w:rsidRPr="00950343">
              <w:rPr>
                <w:sz w:val="20"/>
                <w:szCs w:val="20"/>
              </w:rPr>
              <w:t xml:space="preserve">«Поликлиника.ру» Красные ворота Адрес: ул. Новая Басманная, д.10 стр.1, Метро: Красные ворота  </w:t>
            </w:r>
          </w:p>
          <w:p w:rsidR="003A0F4E" w:rsidRPr="00950343" w:rsidRDefault="003A0F4E" w:rsidP="003A0F4E">
            <w:pPr>
              <w:rPr>
                <w:sz w:val="20"/>
                <w:szCs w:val="20"/>
              </w:rPr>
            </w:pPr>
            <w:r w:rsidRPr="00950343">
              <w:rPr>
                <w:sz w:val="20"/>
                <w:szCs w:val="20"/>
              </w:rPr>
              <w:t>«Поликлиника.ру» Таганская Адрес: ул. Таганская, д. 32/1, стр.17, Метро: Таганская</w:t>
            </w:r>
          </w:p>
          <w:p w:rsidR="003A0F4E" w:rsidRPr="00950343" w:rsidRDefault="003A0F4E" w:rsidP="003A0F4E">
            <w:pPr>
              <w:rPr>
                <w:sz w:val="20"/>
                <w:szCs w:val="20"/>
              </w:rPr>
            </w:pPr>
            <w:r w:rsidRPr="00950343">
              <w:rPr>
                <w:sz w:val="20"/>
                <w:szCs w:val="20"/>
              </w:rPr>
              <w:t xml:space="preserve">«Поликлиника.ру» Автозаводская Адрес: 1-ый Кожуховский проезд, д.9, Метро: Автозаводская </w:t>
            </w:r>
          </w:p>
          <w:p w:rsidR="003A0F4E" w:rsidRPr="00950343" w:rsidRDefault="003A0F4E" w:rsidP="003A0F4E">
            <w:pPr>
              <w:rPr>
                <w:sz w:val="20"/>
                <w:szCs w:val="20"/>
              </w:rPr>
            </w:pPr>
            <w:r w:rsidRPr="00950343">
              <w:rPr>
                <w:sz w:val="20"/>
                <w:szCs w:val="20"/>
              </w:rPr>
              <w:t xml:space="preserve">«Поликлиника.ру» Улица 1905 года Адрес: Столярный переулок, д.7, к.2 , Метро: Улица 1905 года </w:t>
            </w:r>
          </w:p>
          <w:p w:rsidR="003A0F4E" w:rsidRPr="00950343" w:rsidRDefault="003A0F4E" w:rsidP="003A0F4E">
            <w:pPr>
              <w:rPr>
                <w:sz w:val="20"/>
                <w:szCs w:val="20"/>
              </w:rPr>
            </w:pPr>
            <w:r w:rsidRPr="00950343">
              <w:rPr>
                <w:sz w:val="20"/>
                <w:szCs w:val="20"/>
              </w:rPr>
              <w:t>«Поликлиника.ру» Смоленская Адрес: 1-й Смоленский переулок, д.17, стр.3, Метро: Смоленская</w:t>
            </w:r>
          </w:p>
          <w:p w:rsidR="003A0F4E" w:rsidRPr="00950343" w:rsidRDefault="003A0F4E" w:rsidP="003A0F4E">
            <w:pPr>
              <w:rPr>
                <w:sz w:val="20"/>
                <w:szCs w:val="20"/>
              </w:rPr>
            </w:pPr>
            <w:r w:rsidRPr="00950343">
              <w:rPr>
                <w:sz w:val="20"/>
                <w:szCs w:val="20"/>
              </w:rPr>
              <w:t>«Поликлиника.ру» Академика Янгеля Адрес: ул. Дорожная д.32 к.1, Метро: Улица Академика Янгеля</w:t>
            </w:r>
          </w:p>
          <w:p w:rsidR="003A0F4E" w:rsidRPr="00950343" w:rsidRDefault="003A0F4E" w:rsidP="003A0F4E">
            <w:pPr>
              <w:rPr>
                <w:sz w:val="20"/>
                <w:szCs w:val="20"/>
              </w:rPr>
            </w:pPr>
            <w:r w:rsidRPr="00950343">
              <w:rPr>
                <w:sz w:val="20"/>
                <w:szCs w:val="20"/>
              </w:rPr>
              <w:t xml:space="preserve"> </w:t>
            </w:r>
          </w:p>
        </w:tc>
      </w:tr>
      <w:tr w:rsidR="003A0F4E" w:rsidRPr="00950343" w:rsidTr="003A0F4E">
        <w:trPr>
          <w:trHeight w:val="506"/>
          <w:jc w:val="center"/>
        </w:trPr>
        <w:tc>
          <w:tcPr>
            <w:tcW w:w="5573" w:type="dxa"/>
            <w:shd w:val="clear" w:color="auto" w:fill="FFFFFF" w:themeFill="background1"/>
            <w:vAlign w:val="center"/>
            <w:hideMark/>
          </w:tcPr>
          <w:p w:rsidR="003A0F4E" w:rsidRPr="00950343" w:rsidRDefault="003A0F4E" w:rsidP="003A0F4E">
            <w:pPr>
              <w:rPr>
                <w:sz w:val="20"/>
                <w:szCs w:val="20"/>
              </w:rPr>
            </w:pPr>
            <w:r w:rsidRPr="00950343">
              <w:rPr>
                <w:sz w:val="20"/>
                <w:szCs w:val="20"/>
              </w:rPr>
              <w:t>ООО "Новая поликлиника"</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 "Сухаревская", Сретенский тупик, д. 4</w:t>
            </w:r>
          </w:p>
        </w:tc>
      </w:tr>
      <w:tr w:rsidR="003A0F4E" w:rsidRPr="00950343" w:rsidTr="003A0F4E">
        <w:trPr>
          <w:trHeight w:val="506"/>
          <w:jc w:val="center"/>
        </w:trPr>
        <w:tc>
          <w:tcPr>
            <w:tcW w:w="5573" w:type="dxa"/>
            <w:shd w:val="clear" w:color="auto" w:fill="FFFFFF" w:themeFill="background1"/>
            <w:vAlign w:val="center"/>
            <w:hideMark/>
          </w:tcPr>
          <w:p w:rsidR="003A0F4E" w:rsidRPr="00950343" w:rsidRDefault="003A0F4E" w:rsidP="003A0F4E">
            <w:pPr>
              <w:rPr>
                <w:sz w:val="20"/>
                <w:szCs w:val="20"/>
              </w:rPr>
            </w:pPr>
            <w:r w:rsidRPr="00950343">
              <w:rPr>
                <w:sz w:val="20"/>
                <w:szCs w:val="20"/>
              </w:rPr>
              <w:t xml:space="preserve">ФГБУ "ЛРЦ "Изумруд" (бывшая ФГУ "Поликлиника Минсельхоза России") </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 "Красные Ворота", Орликов переулок, 1/11)</w:t>
            </w:r>
          </w:p>
        </w:tc>
      </w:tr>
      <w:tr w:rsidR="003A0F4E" w:rsidRPr="00950343" w:rsidTr="003A0F4E">
        <w:trPr>
          <w:trHeight w:val="506"/>
          <w:jc w:val="center"/>
        </w:trPr>
        <w:tc>
          <w:tcPr>
            <w:tcW w:w="9639" w:type="dxa"/>
            <w:gridSpan w:val="2"/>
            <w:shd w:val="clear" w:color="auto" w:fill="FFFFFF" w:themeFill="background1"/>
            <w:hideMark/>
          </w:tcPr>
          <w:p w:rsidR="003A0F4E" w:rsidRPr="00950343" w:rsidRDefault="003A0F4E" w:rsidP="003A0F4E">
            <w:pPr>
              <w:jc w:val="center"/>
              <w:rPr>
                <w:b/>
                <w:bCs/>
                <w:sz w:val="20"/>
                <w:szCs w:val="20"/>
              </w:rPr>
            </w:pPr>
            <w:r w:rsidRPr="00950343">
              <w:rPr>
                <w:b/>
                <w:bCs/>
                <w:sz w:val="20"/>
                <w:szCs w:val="20"/>
              </w:rPr>
              <w:t xml:space="preserve">Амбулаторно-поликлиническая помощь, включая стоматологическую помощь, </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ФГБУ Научный центр неврологии РАМН (бывшая Поликлиника Российской Академии медицинских наук) </w:t>
            </w:r>
          </w:p>
        </w:tc>
        <w:tc>
          <w:tcPr>
            <w:tcW w:w="4066" w:type="dxa"/>
            <w:shd w:val="clear" w:color="auto" w:fill="FFFFFF" w:themeFill="background1"/>
            <w:vAlign w:val="center"/>
          </w:tcPr>
          <w:p w:rsidR="003A0F4E" w:rsidRPr="00950343" w:rsidRDefault="003A0F4E" w:rsidP="003A0F4E">
            <w:pPr>
              <w:rPr>
                <w:color w:val="000000" w:themeColor="text1"/>
                <w:sz w:val="20"/>
                <w:szCs w:val="20"/>
              </w:rPr>
            </w:pPr>
            <w:r w:rsidRPr="00950343">
              <w:rPr>
                <w:color w:val="000000" w:themeColor="text1"/>
                <w:sz w:val="20"/>
                <w:szCs w:val="20"/>
              </w:rPr>
              <w:t>(Обуха пер, д.5, стр.1, м. «Курская»)</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НУЗ "Центральная поликлиника ОАО "РЖД", КДЦ НУЗ "Центральная поликлиника ОАО "РЖД" </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 xml:space="preserve">(м."Красные ворота", ул. Н Басманная, дом 5)   </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НУЗ "Дорожная клиническая больница им. Н.А. Семашко на станции Люблино ОАО "РЖД" </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(М. "Волжская",  ул Ставропольская, д.23, корп.1)</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НУЗ «Отделенческая поликлиника на станции Москва-Курская открытого акционерного общества «Российские </w:t>
            </w:r>
            <w:r w:rsidRPr="00950343">
              <w:rPr>
                <w:sz w:val="20"/>
                <w:szCs w:val="20"/>
              </w:rPr>
              <w:lastRenderedPageBreak/>
              <w:t xml:space="preserve">железные дороги» </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lastRenderedPageBreak/>
              <w:t>(ул. Плющева, д. 15А, стр. 2)</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lastRenderedPageBreak/>
              <w:t xml:space="preserve">ФГБУ «ФЕДЕРАЛЬНЫЙ МЕДИЦИНСКИЙ ЦЕНТР» РОСИМУЩЕСТВА                                     </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 xml:space="preserve">(ул. Каланчевская, д. 31; м. "Красные ворота")   </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ООО "Клиники Чайка" (СИТИ) </w:t>
            </w:r>
          </w:p>
          <w:p w:rsidR="003A0F4E" w:rsidRPr="00950343" w:rsidRDefault="003A0F4E" w:rsidP="003A0F4E">
            <w:pPr>
              <w:rPr>
                <w:sz w:val="20"/>
                <w:szCs w:val="20"/>
              </w:rPr>
            </w:pPr>
          </w:p>
        </w:tc>
        <w:tc>
          <w:tcPr>
            <w:tcW w:w="4066" w:type="dxa"/>
            <w:shd w:val="clear" w:color="auto" w:fill="FFFFFF" w:themeFill="background1"/>
            <w:vAlign w:val="center"/>
            <w:hideMark/>
          </w:tcPr>
          <w:p w:rsidR="003A0F4E" w:rsidRPr="00950343" w:rsidRDefault="003A0F4E" w:rsidP="00872CF8">
            <w:pPr>
              <w:pStyle w:val="aff8"/>
              <w:numPr>
                <w:ilvl w:val="0"/>
                <w:numId w:val="21"/>
              </w:numPr>
              <w:rPr>
                <w:sz w:val="20"/>
                <w:szCs w:val="20"/>
              </w:rPr>
            </w:pPr>
            <w:r w:rsidRPr="00950343">
              <w:rPr>
                <w:sz w:val="20"/>
                <w:szCs w:val="20"/>
              </w:rPr>
              <w:t xml:space="preserve">(Пресненская наб, д.8, стр.1) (Метрополис) </w:t>
            </w:r>
          </w:p>
          <w:p w:rsidR="003A0F4E" w:rsidRPr="00950343" w:rsidRDefault="003A0F4E" w:rsidP="00872CF8">
            <w:pPr>
              <w:pStyle w:val="aff8"/>
              <w:numPr>
                <w:ilvl w:val="0"/>
                <w:numId w:val="21"/>
              </w:numPr>
              <w:rPr>
                <w:sz w:val="20"/>
                <w:szCs w:val="20"/>
              </w:rPr>
            </w:pPr>
            <w:r w:rsidRPr="00950343">
              <w:rPr>
                <w:sz w:val="20"/>
                <w:szCs w:val="20"/>
              </w:rPr>
              <w:t xml:space="preserve">(Ленинградское ш, д.16А) (На Ленинском) </w:t>
            </w:r>
          </w:p>
          <w:p w:rsidR="003A0F4E" w:rsidRPr="00950343" w:rsidRDefault="003A0F4E" w:rsidP="00872CF8">
            <w:pPr>
              <w:pStyle w:val="aff8"/>
              <w:numPr>
                <w:ilvl w:val="0"/>
                <w:numId w:val="21"/>
              </w:numPr>
              <w:rPr>
                <w:sz w:val="20"/>
                <w:szCs w:val="20"/>
              </w:rPr>
            </w:pPr>
            <w:r w:rsidRPr="00950343">
              <w:rPr>
                <w:sz w:val="20"/>
                <w:szCs w:val="20"/>
              </w:rPr>
              <w:t xml:space="preserve">(В Белых садах Лесная ул, д.9) </w:t>
            </w:r>
          </w:p>
          <w:p w:rsidR="003A0F4E" w:rsidRPr="00950343" w:rsidRDefault="003A0F4E" w:rsidP="00872CF8">
            <w:pPr>
              <w:pStyle w:val="aff8"/>
              <w:numPr>
                <w:ilvl w:val="0"/>
                <w:numId w:val="21"/>
              </w:numPr>
              <w:rPr>
                <w:sz w:val="20"/>
                <w:szCs w:val="20"/>
              </w:rPr>
            </w:pPr>
            <w:r w:rsidRPr="00950343">
              <w:rPr>
                <w:sz w:val="20"/>
                <w:szCs w:val="20"/>
              </w:rPr>
              <w:t>Рига Лэнд (МО, Красногорский р-н, д. Михалково)</w:t>
            </w:r>
          </w:p>
          <w:p w:rsidR="003A0F4E" w:rsidRPr="00950343" w:rsidRDefault="003A0F4E" w:rsidP="003A0F4E">
            <w:pPr>
              <w:rPr>
                <w:sz w:val="20"/>
                <w:szCs w:val="20"/>
              </w:rPr>
            </w:pPr>
          </w:p>
        </w:tc>
      </w:tr>
      <w:tr w:rsidR="003A0F4E" w:rsidRPr="00950343" w:rsidTr="003A0F4E">
        <w:trPr>
          <w:cantSplit/>
          <w:jc w:val="center"/>
        </w:trPr>
        <w:tc>
          <w:tcPr>
            <w:tcW w:w="9639"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включая стоматологическую помощь,</w:t>
            </w:r>
          </w:p>
          <w:p w:rsidR="003A0F4E" w:rsidRPr="00950343" w:rsidRDefault="003A0F4E" w:rsidP="003A0F4E">
            <w:pPr>
              <w:rPr>
                <w:sz w:val="20"/>
                <w:szCs w:val="20"/>
              </w:rPr>
            </w:pPr>
            <w:r w:rsidRPr="00950343">
              <w:rPr>
                <w:b/>
                <w:bCs/>
                <w:sz w:val="20"/>
                <w:szCs w:val="20"/>
              </w:rPr>
              <w:t>включая помощь на дому</w:t>
            </w:r>
          </w:p>
        </w:tc>
      </w:tr>
      <w:tr w:rsidR="003A0F4E" w:rsidRPr="00950343" w:rsidTr="003A0F4E">
        <w:trPr>
          <w:cantSplit/>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ООО "Клиника Профессиональной Медицины"</w:t>
            </w:r>
          </w:p>
          <w:p w:rsidR="003A0F4E" w:rsidRPr="00950343" w:rsidRDefault="003A0F4E" w:rsidP="003A0F4E">
            <w:pPr>
              <w:rPr>
                <w:sz w:val="20"/>
                <w:szCs w:val="20"/>
              </w:rPr>
            </w:pPr>
            <w:r w:rsidRPr="00950343">
              <w:rPr>
                <w:sz w:val="20"/>
                <w:szCs w:val="20"/>
              </w:rPr>
              <w:t xml:space="preserve"> </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 xml:space="preserve">Пестовский пер, д.16, стр.3, м. Марксистская </w:t>
            </w:r>
          </w:p>
          <w:p w:rsidR="003A0F4E" w:rsidRPr="00950343" w:rsidRDefault="003A0F4E" w:rsidP="003A0F4E">
            <w:pPr>
              <w:rPr>
                <w:sz w:val="20"/>
                <w:szCs w:val="20"/>
              </w:rPr>
            </w:pPr>
            <w:r w:rsidRPr="00950343">
              <w:rPr>
                <w:sz w:val="20"/>
                <w:szCs w:val="20"/>
              </w:rPr>
              <w:t xml:space="preserve">Ленинградский пр-кт, д.8, м. Белорусская </w:t>
            </w:r>
          </w:p>
        </w:tc>
      </w:tr>
      <w:tr w:rsidR="003A0F4E" w:rsidRPr="00950343" w:rsidTr="003A0F4E">
        <w:trPr>
          <w:cantSplit/>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ООО "АВСМЕДИЦИНА" (ООО «Мед-Лидер»)</w:t>
            </w:r>
          </w:p>
          <w:p w:rsidR="003A0F4E" w:rsidRPr="00950343" w:rsidRDefault="003A0F4E" w:rsidP="003A0F4E">
            <w:pPr>
              <w:rPr>
                <w:sz w:val="20"/>
                <w:szCs w:val="20"/>
              </w:rPr>
            </w:pPr>
          </w:p>
        </w:tc>
        <w:tc>
          <w:tcPr>
            <w:tcW w:w="4066" w:type="dxa"/>
            <w:shd w:val="clear" w:color="auto" w:fill="FFFFFF" w:themeFill="background1"/>
            <w:vAlign w:val="center"/>
            <w:hideMark/>
          </w:tcPr>
          <w:p w:rsidR="003A0F4E" w:rsidRPr="00950343" w:rsidRDefault="003A0F4E" w:rsidP="00872CF8">
            <w:pPr>
              <w:pStyle w:val="aff8"/>
              <w:numPr>
                <w:ilvl w:val="0"/>
                <w:numId w:val="21"/>
              </w:numPr>
              <w:rPr>
                <w:sz w:val="20"/>
                <w:szCs w:val="20"/>
              </w:rPr>
            </w:pPr>
            <w:r w:rsidRPr="00950343">
              <w:rPr>
                <w:sz w:val="20"/>
                <w:szCs w:val="20"/>
              </w:rPr>
              <w:t xml:space="preserve">ул. Голубинская, д. 16; </w:t>
            </w:r>
          </w:p>
          <w:p w:rsidR="003A0F4E" w:rsidRPr="00950343" w:rsidRDefault="003A0F4E" w:rsidP="00872CF8">
            <w:pPr>
              <w:pStyle w:val="aff8"/>
              <w:numPr>
                <w:ilvl w:val="0"/>
                <w:numId w:val="21"/>
              </w:numPr>
              <w:rPr>
                <w:sz w:val="20"/>
                <w:szCs w:val="20"/>
              </w:rPr>
            </w:pPr>
            <w:r w:rsidRPr="00950343">
              <w:rPr>
                <w:sz w:val="20"/>
                <w:szCs w:val="20"/>
              </w:rPr>
              <w:t xml:space="preserve">Чистопрудный б-р, д.12; </w:t>
            </w:r>
          </w:p>
          <w:p w:rsidR="003A0F4E" w:rsidRPr="00950343" w:rsidRDefault="003A0F4E" w:rsidP="00872CF8">
            <w:pPr>
              <w:pStyle w:val="aff8"/>
              <w:numPr>
                <w:ilvl w:val="0"/>
                <w:numId w:val="21"/>
              </w:numPr>
              <w:rPr>
                <w:sz w:val="20"/>
                <w:szCs w:val="20"/>
              </w:rPr>
            </w:pPr>
            <w:r w:rsidRPr="00950343">
              <w:rPr>
                <w:sz w:val="20"/>
                <w:szCs w:val="20"/>
              </w:rPr>
              <w:t xml:space="preserve">Хорошевское шоссе, д.12, к.1; </w:t>
            </w:r>
          </w:p>
          <w:p w:rsidR="003A0F4E" w:rsidRPr="00950343" w:rsidRDefault="003A0F4E" w:rsidP="00872CF8">
            <w:pPr>
              <w:pStyle w:val="aff8"/>
              <w:numPr>
                <w:ilvl w:val="0"/>
                <w:numId w:val="21"/>
              </w:numPr>
              <w:rPr>
                <w:sz w:val="20"/>
                <w:szCs w:val="20"/>
              </w:rPr>
            </w:pPr>
            <w:r w:rsidRPr="00950343">
              <w:rPr>
                <w:sz w:val="20"/>
                <w:szCs w:val="20"/>
              </w:rPr>
              <w:t xml:space="preserve">Проспект Андропова, д.42, к.1; </w:t>
            </w:r>
          </w:p>
          <w:p w:rsidR="003A0F4E" w:rsidRPr="00950343" w:rsidRDefault="003A0F4E" w:rsidP="00872CF8">
            <w:pPr>
              <w:pStyle w:val="aff8"/>
              <w:numPr>
                <w:ilvl w:val="0"/>
                <w:numId w:val="21"/>
              </w:numPr>
              <w:rPr>
                <w:sz w:val="20"/>
                <w:szCs w:val="20"/>
              </w:rPr>
            </w:pPr>
            <w:r w:rsidRPr="00950343">
              <w:rPr>
                <w:sz w:val="20"/>
                <w:szCs w:val="20"/>
              </w:rPr>
              <w:t xml:space="preserve">Блашиха, Горенский б-р, д.3а; </w:t>
            </w:r>
          </w:p>
          <w:p w:rsidR="003A0F4E" w:rsidRPr="00950343" w:rsidRDefault="003A0F4E" w:rsidP="00872CF8">
            <w:pPr>
              <w:pStyle w:val="aff8"/>
              <w:numPr>
                <w:ilvl w:val="0"/>
                <w:numId w:val="21"/>
              </w:numPr>
              <w:rPr>
                <w:sz w:val="20"/>
                <w:szCs w:val="20"/>
              </w:rPr>
            </w:pPr>
            <w:r w:rsidRPr="00950343">
              <w:rPr>
                <w:sz w:val="20"/>
                <w:szCs w:val="20"/>
              </w:rPr>
              <w:t xml:space="preserve">Лялин пер, д.21, стр.2; </w:t>
            </w:r>
          </w:p>
          <w:p w:rsidR="003A0F4E" w:rsidRPr="00950343" w:rsidRDefault="003A0F4E" w:rsidP="00872CF8">
            <w:pPr>
              <w:pStyle w:val="aff8"/>
              <w:numPr>
                <w:ilvl w:val="0"/>
                <w:numId w:val="21"/>
              </w:numPr>
              <w:rPr>
                <w:sz w:val="20"/>
                <w:szCs w:val="20"/>
              </w:rPr>
            </w:pPr>
            <w:r w:rsidRPr="00950343">
              <w:rPr>
                <w:sz w:val="20"/>
                <w:szCs w:val="20"/>
              </w:rPr>
              <w:t xml:space="preserve">Плетешковский пер, д.4; </w:t>
            </w:r>
          </w:p>
          <w:p w:rsidR="003A0F4E" w:rsidRPr="00950343" w:rsidRDefault="003A0F4E" w:rsidP="003A0F4E">
            <w:pPr>
              <w:rPr>
                <w:sz w:val="20"/>
                <w:szCs w:val="20"/>
              </w:rPr>
            </w:pPr>
            <w:r w:rsidRPr="00950343">
              <w:rPr>
                <w:sz w:val="20"/>
                <w:szCs w:val="20"/>
              </w:rPr>
              <w:t>Льва Толстого ул, д.10, стр.1</w:t>
            </w:r>
          </w:p>
        </w:tc>
      </w:tr>
      <w:tr w:rsidR="003A0F4E" w:rsidRPr="00950343" w:rsidTr="003A0F4E">
        <w:trPr>
          <w:cantSplit/>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ООО "Сон-Мед" (Медлайн-Сервис)</w:t>
            </w:r>
          </w:p>
          <w:p w:rsidR="003A0F4E" w:rsidRPr="00950343" w:rsidRDefault="003A0F4E" w:rsidP="003A0F4E">
            <w:pPr>
              <w:rPr>
                <w:sz w:val="20"/>
                <w:szCs w:val="20"/>
                <w:lang w:eastAsia="ru-RU"/>
              </w:rPr>
            </w:pPr>
          </w:p>
          <w:p w:rsidR="003A0F4E" w:rsidRPr="00950343" w:rsidRDefault="003A0F4E" w:rsidP="003A0F4E">
            <w:pPr>
              <w:rPr>
                <w:sz w:val="20"/>
                <w:szCs w:val="20"/>
              </w:rPr>
            </w:pPr>
          </w:p>
        </w:tc>
        <w:tc>
          <w:tcPr>
            <w:tcW w:w="4066" w:type="dxa"/>
            <w:shd w:val="clear" w:color="auto" w:fill="FFFFFF" w:themeFill="background1"/>
            <w:vAlign w:val="center"/>
            <w:hideMark/>
          </w:tcPr>
          <w:p w:rsidR="003A0F4E" w:rsidRPr="00950343" w:rsidRDefault="003A0F4E" w:rsidP="00872CF8">
            <w:pPr>
              <w:pStyle w:val="aff8"/>
              <w:numPr>
                <w:ilvl w:val="0"/>
                <w:numId w:val="21"/>
              </w:numPr>
              <w:rPr>
                <w:sz w:val="20"/>
                <w:szCs w:val="20"/>
              </w:rPr>
            </w:pPr>
            <w:r w:rsidRPr="00950343">
              <w:rPr>
                <w:sz w:val="20"/>
                <w:szCs w:val="20"/>
              </w:rPr>
              <w:t>Пятницкое ш, д.41, м. Пятницкое шоссе</w:t>
            </w:r>
          </w:p>
          <w:p w:rsidR="003A0F4E" w:rsidRPr="00950343" w:rsidRDefault="003A0F4E" w:rsidP="00872CF8">
            <w:pPr>
              <w:pStyle w:val="aff8"/>
              <w:numPr>
                <w:ilvl w:val="0"/>
                <w:numId w:val="21"/>
              </w:numPr>
              <w:rPr>
                <w:sz w:val="20"/>
                <w:szCs w:val="20"/>
              </w:rPr>
            </w:pPr>
            <w:r w:rsidRPr="00950343">
              <w:rPr>
                <w:sz w:val="20"/>
                <w:szCs w:val="20"/>
              </w:rPr>
              <w:t>ул Фестивальная, д.47, м. Речной вокзал</w:t>
            </w:r>
          </w:p>
          <w:p w:rsidR="003A0F4E" w:rsidRPr="00950343" w:rsidRDefault="003A0F4E" w:rsidP="00872CF8">
            <w:pPr>
              <w:pStyle w:val="aff8"/>
              <w:numPr>
                <w:ilvl w:val="0"/>
                <w:numId w:val="21"/>
              </w:numPr>
              <w:rPr>
                <w:sz w:val="20"/>
                <w:szCs w:val="20"/>
              </w:rPr>
            </w:pPr>
            <w:r w:rsidRPr="00950343">
              <w:rPr>
                <w:sz w:val="20"/>
                <w:szCs w:val="20"/>
              </w:rPr>
              <w:t>Ярцевская ул, д.34, м. Молодежная</w:t>
            </w:r>
          </w:p>
          <w:p w:rsidR="003A0F4E" w:rsidRPr="00950343" w:rsidRDefault="003A0F4E" w:rsidP="00872CF8">
            <w:pPr>
              <w:pStyle w:val="aff8"/>
              <w:numPr>
                <w:ilvl w:val="0"/>
                <w:numId w:val="21"/>
              </w:numPr>
              <w:rPr>
                <w:sz w:val="20"/>
                <w:szCs w:val="20"/>
              </w:rPr>
            </w:pPr>
            <w:r w:rsidRPr="00950343">
              <w:rPr>
                <w:sz w:val="20"/>
                <w:szCs w:val="20"/>
              </w:rPr>
              <w:t>Ярославское ш, д.144, м. ВДНХ</w:t>
            </w:r>
          </w:p>
          <w:p w:rsidR="003A0F4E" w:rsidRPr="00950343" w:rsidRDefault="003A0F4E" w:rsidP="00872CF8">
            <w:pPr>
              <w:pStyle w:val="aff8"/>
              <w:numPr>
                <w:ilvl w:val="0"/>
                <w:numId w:val="21"/>
              </w:numPr>
              <w:rPr>
                <w:sz w:val="20"/>
                <w:szCs w:val="20"/>
              </w:rPr>
            </w:pPr>
            <w:r w:rsidRPr="00950343">
              <w:rPr>
                <w:sz w:val="20"/>
                <w:szCs w:val="20"/>
              </w:rPr>
              <w:t>ул Грайвороновская, д.16, корп.1, м. Текстильщики</w:t>
            </w:r>
          </w:p>
          <w:p w:rsidR="003A0F4E" w:rsidRPr="00950343" w:rsidRDefault="003A0F4E" w:rsidP="00872CF8">
            <w:pPr>
              <w:pStyle w:val="aff8"/>
              <w:numPr>
                <w:ilvl w:val="0"/>
                <w:numId w:val="21"/>
              </w:numPr>
              <w:rPr>
                <w:sz w:val="20"/>
                <w:szCs w:val="20"/>
              </w:rPr>
            </w:pPr>
            <w:r w:rsidRPr="00950343">
              <w:rPr>
                <w:sz w:val="20"/>
                <w:szCs w:val="20"/>
              </w:rPr>
              <w:t>Героев Панфиловцев ул, д.8, корп.1, м. Сходненская</w:t>
            </w:r>
          </w:p>
          <w:p w:rsidR="003A0F4E" w:rsidRPr="00950343" w:rsidRDefault="003A0F4E" w:rsidP="00872CF8">
            <w:pPr>
              <w:pStyle w:val="aff8"/>
              <w:numPr>
                <w:ilvl w:val="0"/>
                <w:numId w:val="21"/>
              </w:numPr>
              <w:rPr>
                <w:sz w:val="20"/>
                <w:szCs w:val="20"/>
              </w:rPr>
            </w:pPr>
          </w:p>
        </w:tc>
      </w:tr>
      <w:tr w:rsidR="003A0F4E" w:rsidRPr="00950343" w:rsidTr="003A0F4E">
        <w:trPr>
          <w:cantSplit/>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ЗАО "КДМЦ "Медстайл Эффект" </w:t>
            </w:r>
          </w:p>
          <w:p w:rsidR="003A0F4E" w:rsidRPr="00950343" w:rsidRDefault="003A0F4E" w:rsidP="003A0F4E">
            <w:pPr>
              <w:rPr>
                <w:sz w:val="20"/>
                <w:szCs w:val="20"/>
              </w:rPr>
            </w:pPr>
          </w:p>
        </w:tc>
        <w:tc>
          <w:tcPr>
            <w:tcW w:w="4066" w:type="dxa"/>
            <w:shd w:val="clear" w:color="auto" w:fill="FFFFFF" w:themeFill="background1"/>
            <w:vAlign w:val="center"/>
            <w:hideMark/>
          </w:tcPr>
          <w:p w:rsidR="003A0F4E" w:rsidRPr="00950343" w:rsidRDefault="003A0F4E" w:rsidP="00872CF8">
            <w:pPr>
              <w:pStyle w:val="aff8"/>
              <w:numPr>
                <w:ilvl w:val="0"/>
                <w:numId w:val="21"/>
              </w:numPr>
              <w:rPr>
                <w:sz w:val="20"/>
                <w:szCs w:val="20"/>
              </w:rPr>
            </w:pPr>
            <w:r w:rsidRPr="00950343">
              <w:rPr>
                <w:sz w:val="20"/>
                <w:szCs w:val="20"/>
              </w:rPr>
              <w:t>(Москва, 3-й Самотечный пер.д.2, м. Достоевская)</w:t>
            </w:r>
          </w:p>
        </w:tc>
      </w:tr>
      <w:tr w:rsidR="003A0F4E" w:rsidRPr="00950343" w:rsidTr="003A0F4E">
        <w:trPr>
          <w:cantSplit/>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ФГБУ "9 ЛДЦ Минобороны России" (бывший Филиал № 5 ФБУ "3 Центральный военный клинический госпиталь им. А.А. Вишневского Министерства обороны Российской Федерации") </w:t>
            </w:r>
          </w:p>
        </w:tc>
        <w:tc>
          <w:tcPr>
            <w:tcW w:w="4066" w:type="dxa"/>
            <w:shd w:val="clear" w:color="auto" w:fill="FFFFFF" w:themeFill="background1"/>
            <w:vAlign w:val="center"/>
            <w:hideMark/>
          </w:tcPr>
          <w:p w:rsidR="003A0F4E" w:rsidRPr="00950343" w:rsidRDefault="003A0F4E" w:rsidP="00872CF8">
            <w:pPr>
              <w:pStyle w:val="aff8"/>
              <w:numPr>
                <w:ilvl w:val="0"/>
                <w:numId w:val="21"/>
              </w:numPr>
              <w:rPr>
                <w:sz w:val="20"/>
                <w:szCs w:val="20"/>
              </w:rPr>
            </w:pPr>
            <w:r w:rsidRPr="00950343">
              <w:rPr>
                <w:i/>
                <w:iCs/>
                <w:sz w:val="20"/>
                <w:szCs w:val="20"/>
              </w:rPr>
              <w:t>(м."Фрунзенская", Комсомольский проспект, дом 13а)</w:t>
            </w:r>
          </w:p>
        </w:tc>
      </w:tr>
      <w:tr w:rsidR="003A0F4E" w:rsidRPr="00950343" w:rsidTr="003A0F4E">
        <w:trPr>
          <w:cantSplit/>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Сеть Клиник ВиТерра (ООО "Хорошее настроение") </w:t>
            </w:r>
          </w:p>
          <w:p w:rsidR="003A0F4E" w:rsidRPr="00950343" w:rsidRDefault="003A0F4E" w:rsidP="003A0F4E">
            <w:pPr>
              <w:rPr>
                <w:sz w:val="20"/>
                <w:szCs w:val="20"/>
              </w:rPr>
            </w:pP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 xml:space="preserve">ул. Палиха, д.13/1, стр.1 (м.Новослободская) </w:t>
            </w:r>
          </w:p>
          <w:p w:rsidR="003A0F4E" w:rsidRPr="00950343" w:rsidRDefault="003A0F4E" w:rsidP="003A0F4E">
            <w:pPr>
              <w:rPr>
                <w:sz w:val="20"/>
                <w:szCs w:val="20"/>
              </w:rPr>
            </w:pPr>
            <w:r w:rsidRPr="00950343">
              <w:rPr>
                <w:sz w:val="20"/>
                <w:szCs w:val="20"/>
              </w:rPr>
              <w:t>ул. Профсоюзная, д.104 (м. Беляево)</w:t>
            </w:r>
          </w:p>
          <w:p w:rsidR="003A0F4E" w:rsidRPr="00950343" w:rsidRDefault="003A0F4E" w:rsidP="003A0F4E">
            <w:pPr>
              <w:rPr>
                <w:sz w:val="20"/>
                <w:szCs w:val="20"/>
              </w:rPr>
            </w:pPr>
            <w:r w:rsidRPr="00950343">
              <w:rPr>
                <w:sz w:val="20"/>
                <w:szCs w:val="20"/>
              </w:rPr>
              <w:t>ул. Симоновский вал, д.15стр.2 (м. Пролетарская)</w:t>
            </w:r>
          </w:p>
          <w:p w:rsidR="003A0F4E" w:rsidRPr="00950343" w:rsidRDefault="003A0F4E" w:rsidP="003A0F4E">
            <w:pPr>
              <w:rPr>
                <w:sz w:val="20"/>
                <w:szCs w:val="20"/>
              </w:rPr>
            </w:pPr>
            <w:r w:rsidRPr="00950343">
              <w:rPr>
                <w:sz w:val="20"/>
                <w:szCs w:val="20"/>
              </w:rPr>
              <w:t>Алтуфьевское шоссе, д.48 (м. Алтуфьево)</w:t>
            </w:r>
          </w:p>
          <w:p w:rsidR="003A0F4E" w:rsidRPr="00950343" w:rsidRDefault="003A0F4E" w:rsidP="003A0F4E">
            <w:pPr>
              <w:rPr>
                <w:sz w:val="20"/>
                <w:szCs w:val="20"/>
              </w:rPr>
            </w:pPr>
          </w:p>
        </w:tc>
      </w:tr>
      <w:tr w:rsidR="003A0F4E" w:rsidRPr="00950343" w:rsidTr="003A0F4E">
        <w:trPr>
          <w:cantSplit/>
          <w:jc w:val="center"/>
        </w:trPr>
        <w:tc>
          <w:tcPr>
            <w:tcW w:w="9639"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включая помощь на дому, без стоматологической помощи</w:t>
            </w:r>
          </w:p>
          <w:p w:rsidR="003A0F4E" w:rsidRPr="00950343" w:rsidRDefault="003A0F4E" w:rsidP="003A0F4E">
            <w:pPr>
              <w:rPr>
                <w:sz w:val="20"/>
                <w:szCs w:val="20"/>
              </w:rPr>
            </w:pPr>
          </w:p>
        </w:tc>
      </w:tr>
      <w:tr w:rsidR="003A0F4E" w:rsidRPr="00950343" w:rsidTr="003A0F4E">
        <w:trPr>
          <w:cantSplit/>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ООО «АЛМ Медицина»</w:t>
            </w:r>
          </w:p>
        </w:tc>
        <w:tc>
          <w:tcPr>
            <w:tcW w:w="4066" w:type="dxa"/>
            <w:shd w:val="clear" w:color="auto" w:fill="FFFFFF" w:themeFill="background1"/>
            <w:vAlign w:val="center"/>
            <w:hideMark/>
          </w:tcPr>
          <w:p w:rsidR="003A0F4E" w:rsidRPr="00950343" w:rsidRDefault="003A0F4E" w:rsidP="00872CF8">
            <w:pPr>
              <w:pStyle w:val="aff8"/>
              <w:numPr>
                <w:ilvl w:val="0"/>
                <w:numId w:val="22"/>
              </w:numPr>
              <w:suppressAutoHyphens w:val="0"/>
              <w:rPr>
                <w:sz w:val="20"/>
                <w:szCs w:val="20"/>
              </w:rPr>
            </w:pPr>
            <w:r w:rsidRPr="00950343">
              <w:rPr>
                <w:sz w:val="20"/>
                <w:szCs w:val="20"/>
              </w:rPr>
              <w:t>(ул. Новочеремушкинская д.57  ул. Цюрупы д.28А, м. Новые черемушки)</w:t>
            </w:r>
          </w:p>
          <w:p w:rsidR="003A0F4E" w:rsidRPr="00950343" w:rsidRDefault="003A0F4E" w:rsidP="003A0F4E">
            <w:pPr>
              <w:rPr>
                <w:sz w:val="20"/>
                <w:szCs w:val="20"/>
              </w:rPr>
            </w:pPr>
          </w:p>
        </w:tc>
      </w:tr>
      <w:tr w:rsidR="003A0F4E" w:rsidRPr="00950343" w:rsidTr="003A0F4E">
        <w:trPr>
          <w:cantSplit/>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lastRenderedPageBreak/>
              <w:t xml:space="preserve">ООО "Доктор рядом" </w:t>
            </w:r>
          </w:p>
        </w:tc>
        <w:tc>
          <w:tcPr>
            <w:tcW w:w="4066" w:type="dxa"/>
            <w:shd w:val="clear" w:color="auto" w:fill="FFFFFF" w:themeFill="background1"/>
            <w:vAlign w:val="center"/>
            <w:hideMark/>
          </w:tcPr>
          <w:p w:rsidR="003A0F4E" w:rsidRPr="00950343" w:rsidRDefault="003A0F4E" w:rsidP="00872CF8">
            <w:pPr>
              <w:pStyle w:val="aff8"/>
              <w:numPr>
                <w:ilvl w:val="0"/>
                <w:numId w:val="23"/>
              </w:numPr>
              <w:suppressAutoHyphens w:val="0"/>
              <w:rPr>
                <w:sz w:val="20"/>
                <w:szCs w:val="20"/>
              </w:rPr>
            </w:pPr>
            <w:r w:rsidRPr="00950343">
              <w:rPr>
                <w:sz w:val="20"/>
                <w:szCs w:val="20"/>
              </w:rPr>
              <w:t xml:space="preserve">в Некрасовке (Некрасовка, Проспект защитников Москвы, д.15) </w:t>
            </w:r>
          </w:p>
          <w:p w:rsidR="003A0F4E" w:rsidRPr="00950343" w:rsidRDefault="003A0F4E" w:rsidP="00872CF8">
            <w:pPr>
              <w:pStyle w:val="aff8"/>
              <w:numPr>
                <w:ilvl w:val="0"/>
                <w:numId w:val="23"/>
              </w:numPr>
              <w:suppressAutoHyphens w:val="0"/>
              <w:rPr>
                <w:sz w:val="20"/>
                <w:szCs w:val="20"/>
              </w:rPr>
            </w:pPr>
            <w:r w:rsidRPr="00950343">
              <w:rPr>
                <w:sz w:val="20"/>
                <w:szCs w:val="20"/>
              </w:rPr>
              <w:t xml:space="preserve">в Кузьминках (ул. Юных Лениницев, д. 59, к.1) </w:t>
            </w:r>
          </w:p>
          <w:p w:rsidR="003A0F4E" w:rsidRPr="00950343" w:rsidRDefault="003A0F4E" w:rsidP="00872CF8">
            <w:pPr>
              <w:pStyle w:val="aff8"/>
              <w:numPr>
                <w:ilvl w:val="0"/>
                <w:numId w:val="23"/>
              </w:numPr>
              <w:suppressAutoHyphens w:val="0"/>
              <w:rPr>
                <w:sz w:val="20"/>
                <w:szCs w:val="20"/>
              </w:rPr>
            </w:pPr>
            <w:r w:rsidRPr="00950343">
              <w:rPr>
                <w:sz w:val="20"/>
                <w:szCs w:val="20"/>
              </w:rPr>
              <w:t xml:space="preserve">в Северном Тушино (ул. Героев Панфиловцев, д. 18, к. 2) </w:t>
            </w:r>
          </w:p>
          <w:p w:rsidR="003A0F4E" w:rsidRPr="00950343" w:rsidRDefault="003A0F4E" w:rsidP="00872CF8">
            <w:pPr>
              <w:pStyle w:val="aff8"/>
              <w:numPr>
                <w:ilvl w:val="0"/>
                <w:numId w:val="23"/>
              </w:numPr>
              <w:suppressAutoHyphens w:val="0"/>
              <w:rPr>
                <w:sz w:val="20"/>
                <w:szCs w:val="20"/>
              </w:rPr>
            </w:pPr>
            <w:r w:rsidRPr="00950343">
              <w:rPr>
                <w:sz w:val="20"/>
                <w:szCs w:val="20"/>
              </w:rPr>
              <w:t xml:space="preserve">в Ховрино (ул. Фестивальная, д. 32, к.1) </w:t>
            </w:r>
          </w:p>
          <w:p w:rsidR="003A0F4E" w:rsidRPr="00950343" w:rsidRDefault="003A0F4E" w:rsidP="00872CF8">
            <w:pPr>
              <w:pStyle w:val="aff8"/>
              <w:numPr>
                <w:ilvl w:val="0"/>
                <w:numId w:val="23"/>
              </w:numPr>
              <w:suppressAutoHyphens w:val="0"/>
              <w:rPr>
                <w:sz w:val="20"/>
                <w:szCs w:val="20"/>
              </w:rPr>
            </w:pPr>
            <w:r w:rsidRPr="00950343">
              <w:rPr>
                <w:sz w:val="20"/>
                <w:szCs w:val="20"/>
              </w:rPr>
              <w:t xml:space="preserve">в Дмитровском районе (ул. Ангарская, д. 45, к.1), </w:t>
            </w:r>
          </w:p>
          <w:p w:rsidR="003A0F4E" w:rsidRPr="00950343" w:rsidRDefault="003A0F4E" w:rsidP="00872CF8">
            <w:pPr>
              <w:pStyle w:val="aff8"/>
              <w:numPr>
                <w:ilvl w:val="0"/>
                <w:numId w:val="23"/>
              </w:numPr>
              <w:suppressAutoHyphens w:val="0"/>
              <w:rPr>
                <w:sz w:val="20"/>
                <w:szCs w:val="20"/>
              </w:rPr>
            </w:pPr>
            <w:r w:rsidRPr="00950343">
              <w:rPr>
                <w:sz w:val="20"/>
                <w:szCs w:val="20"/>
              </w:rPr>
              <w:t>в Строгино (ул. Кулакова, д. 20, стр.1Л, т/п "Орбита"),</w:t>
            </w:r>
          </w:p>
          <w:p w:rsidR="003A0F4E" w:rsidRPr="00950343" w:rsidRDefault="003A0F4E" w:rsidP="00872CF8">
            <w:pPr>
              <w:pStyle w:val="aff8"/>
              <w:numPr>
                <w:ilvl w:val="0"/>
                <w:numId w:val="23"/>
              </w:numPr>
              <w:suppressAutoHyphens w:val="0"/>
              <w:rPr>
                <w:sz w:val="20"/>
                <w:szCs w:val="20"/>
              </w:rPr>
            </w:pPr>
            <w:r w:rsidRPr="00950343">
              <w:rPr>
                <w:sz w:val="20"/>
                <w:szCs w:val="20"/>
              </w:rPr>
              <w:t xml:space="preserve">в Лосиноостровском (ул. Летчика Бабушкина, д. 42), </w:t>
            </w:r>
          </w:p>
          <w:p w:rsidR="003A0F4E" w:rsidRPr="00950343" w:rsidRDefault="003A0F4E" w:rsidP="00872CF8">
            <w:pPr>
              <w:pStyle w:val="aff8"/>
              <w:numPr>
                <w:ilvl w:val="0"/>
                <w:numId w:val="23"/>
              </w:numPr>
              <w:suppressAutoHyphens w:val="0"/>
              <w:rPr>
                <w:sz w:val="20"/>
                <w:szCs w:val="20"/>
              </w:rPr>
            </w:pPr>
            <w:r w:rsidRPr="00950343">
              <w:rPr>
                <w:sz w:val="20"/>
                <w:szCs w:val="20"/>
              </w:rPr>
              <w:t xml:space="preserve">в Южном Медведково (ул. Молодцова, д. 25, к.2), </w:t>
            </w:r>
          </w:p>
          <w:p w:rsidR="003A0F4E" w:rsidRPr="00950343" w:rsidRDefault="003A0F4E" w:rsidP="00872CF8">
            <w:pPr>
              <w:pStyle w:val="aff8"/>
              <w:numPr>
                <w:ilvl w:val="0"/>
                <w:numId w:val="23"/>
              </w:numPr>
              <w:suppressAutoHyphens w:val="0"/>
              <w:rPr>
                <w:sz w:val="20"/>
                <w:szCs w:val="20"/>
              </w:rPr>
            </w:pPr>
            <w:r w:rsidRPr="00950343">
              <w:rPr>
                <w:sz w:val="20"/>
                <w:szCs w:val="20"/>
              </w:rPr>
              <w:t>в Очаково-Матвеевское (ул. Веерная, д. 1, к.7, ул. Озерная, д. 10)</w:t>
            </w:r>
          </w:p>
          <w:p w:rsidR="003A0F4E" w:rsidRPr="00950343" w:rsidRDefault="003A0F4E" w:rsidP="00872CF8">
            <w:pPr>
              <w:pStyle w:val="aff8"/>
              <w:numPr>
                <w:ilvl w:val="0"/>
                <w:numId w:val="22"/>
              </w:numPr>
              <w:suppressAutoHyphens w:val="0"/>
              <w:rPr>
                <w:sz w:val="20"/>
                <w:szCs w:val="20"/>
              </w:rPr>
            </w:pP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Помощь на дому в пределах до 30 км от МКАД</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Скорая и неотложная медицинская помощь в пределах до 30 км от МКАД</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jc w:val="center"/>
        </w:trPr>
        <w:tc>
          <w:tcPr>
            <w:tcW w:w="9639" w:type="dxa"/>
            <w:gridSpan w:val="2"/>
            <w:shd w:val="clear" w:color="auto" w:fill="FFFFFF" w:themeFill="background1"/>
          </w:tcPr>
          <w:p w:rsidR="003A0F4E" w:rsidRPr="00950343" w:rsidRDefault="003A0F4E" w:rsidP="003A0F4E">
            <w:pPr>
              <w:jc w:val="center"/>
              <w:rPr>
                <w:b/>
                <w:bCs/>
                <w:sz w:val="20"/>
                <w:szCs w:val="20"/>
              </w:rPr>
            </w:pPr>
            <w:r w:rsidRPr="00950343">
              <w:rPr>
                <w:b/>
                <w:bCs/>
                <w:sz w:val="20"/>
                <w:szCs w:val="20"/>
              </w:rPr>
              <w:t xml:space="preserve">«Стационарная помощь» </w:t>
            </w:r>
          </w:p>
          <w:p w:rsidR="003A0F4E" w:rsidRPr="00950343" w:rsidRDefault="003A0F4E" w:rsidP="003A0F4E">
            <w:pPr>
              <w:jc w:val="center"/>
              <w:rPr>
                <w:b/>
                <w:bCs/>
                <w:i/>
                <w:sz w:val="20"/>
                <w:szCs w:val="20"/>
              </w:rPr>
            </w:pPr>
            <w:r w:rsidRPr="00950343">
              <w:rPr>
                <w:bCs/>
                <w:i/>
                <w:sz w:val="20"/>
                <w:szCs w:val="20"/>
              </w:rPr>
              <w:t>(помощь организовывает</w:t>
            </w:r>
            <w:r w:rsidRPr="00950343">
              <w:rPr>
                <w:i/>
                <w:sz w:val="20"/>
                <w:szCs w:val="20"/>
              </w:rPr>
              <w:t xml:space="preserve"> круглосуточный медицинский пульт </w:t>
            </w:r>
            <w:r w:rsidRPr="00950343">
              <w:rPr>
                <w:b/>
                <w:bCs/>
                <w:sz w:val="20"/>
                <w:szCs w:val="20"/>
              </w:rPr>
              <w:t>Страховщика</w:t>
            </w:r>
            <w:r w:rsidRPr="00950343">
              <w:rPr>
                <w:i/>
                <w:sz w:val="20"/>
                <w:szCs w:val="20"/>
              </w:rPr>
              <w:t>)</w:t>
            </w:r>
            <w:r w:rsidRPr="00950343">
              <w:rPr>
                <w:b/>
                <w:bCs/>
                <w:i/>
                <w:sz w:val="20"/>
                <w:szCs w:val="20"/>
              </w:rPr>
              <w:t xml:space="preserve">: </w:t>
            </w:r>
          </w:p>
          <w:p w:rsidR="003A0F4E" w:rsidRPr="00950343" w:rsidRDefault="003A0F4E" w:rsidP="003A0F4E">
            <w:pPr>
              <w:jc w:val="center"/>
              <w:rPr>
                <w:b/>
                <w:bCs/>
                <w:sz w:val="20"/>
                <w:szCs w:val="20"/>
              </w:rPr>
            </w:pPr>
            <w:r w:rsidRPr="00950343">
              <w:rPr>
                <w:b/>
                <w:bCs/>
                <w:sz w:val="20"/>
                <w:szCs w:val="20"/>
              </w:rPr>
              <w:t>в объеме экстренной и плановой стационарной помощи, включая применение стационарзамещающих технологий</w:t>
            </w:r>
          </w:p>
          <w:p w:rsidR="003A0F4E" w:rsidRPr="00950343" w:rsidRDefault="003A0F4E" w:rsidP="003A0F4E">
            <w:pPr>
              <w:jc w:val="center"/>
              <w:rPr>
                <w:b/>
                <w:bCs/>
                <w:sz w:val="20"/>
                <w:szCs w:val="20"/>
              </w:rPr>
            </w:pPr>
          </w:p>
          <w:p w:rsidR="003A0F4E" w:rsidRPr="00950343" w:rsidRDefault="003A0F4E" w:rsidP="003A0F4E">
            <w:pPr>
              <w:jc w:val="center"/>
              <w:rPr>
                <w:b/>
                <w:sz w:val="20"/>
                <w:szCs w:val="20"/>
              </w:rPr>
            </w:pPr>
            <w:r w:rsidRPr="00950343">
              <w:rPr>
                <w:i/>
                <w:sz w:val="20"/>
                <w:szCs w:val="20"/>
              </w:rPr>
              <w:t>При госпитализации:  1- местные  палаты (при условии наличия в них  места в соответствующем заболеванию отделении базового стационара)</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outlineLvl w:val="0"/>
              <w:rPr>
                <w:sz w:val="20"/>
                <w:szCs w:val="20"/>
              </w:rPr>
            </w:pPr>
            <w:r w:rsidRPr="00950343">
              <w:rPr>
                <w:bCs/>
                <w:sz w:val="20"/>
                <w:szCs w:val="20"/>
              </w:rPr>
              <w:t>Больница Центросоюза РФ</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г Москва, ул Лосиноостровская, д.39</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outlineLvl w:val="0"/>
              <w:rPr>
                <w:sz w:val="20"/>
                <w:szCs w:val="20"/>
              </w:rPr>
            </w:pPr>
            <w:r w:rsidRPr="00950343">
              <w:rPr>
                <w:bCs/>
                <w:sz w:val="20"/>
                <w:szCs w:val="20"/>
              </w:rPr>
              <w:t>ФБУ «Центральная клиническая больница гражданской авиации» (ЦКБ ГА)</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(м."Сокол", Иваньковское шоссе, д.7)</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outlineLvl w:val="0"/>
              <w:rPr>
                <w:sz w:val="20"/>
                <w:szCs w:val="20"/>
              </w:rPr>
            </w:pPr>
            <w:r w:rsidRPr="00950343">
              <w:rPr>
                <w:bCs/>
                <w:sz w:val="20"/>
                <w:szCs w:val="20"/>
              </w:rPr>
              <w:t>НУЗ Дорожная клиническая больница им.Н.А.Семашко на станции Люблино ОАО"РЖД"</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 "Волжская", Ставропольская ул, д.23, корп.1)</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outlineLvl w:val="0"/>
              <w:rPr>
                <w:sz w:val="20"/>
                <w:szCs w:val="20"/>
              </w:rPr>
            </w:pPr>
            <w:r w:rsidRPr="00950343">
              <w:rPr>
                <w:bCs/>
                <w:sz w:val="20"/>
                <w:szCs w:val="20"/>
              </w:rPr>
              <w:t>ГБОУ ВПО Первый Московский государственный медицинский университет им. И.М. Сеченова МЗ РФ (бывш. Московская медицинская академия им И.М. Сеченова, ММА)</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м."Спортивная", ул. Б. Пироговская, дом 6)</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outlineLvl w:val="0"/>
              <w:rPr>
                <w:bCs/>
                <w:sz w:val="20"/>
                <w:szCs w:val="20"/>
              </w:rPr>
            </w:pPr>
            <w:r w:rsidRPr="00950343">
              <w:rPr>
                <w:bCs/>
                <w:sz w:val="20"/>
                <w:szCs w:val="20"/>
              </w:rPr>
              <w:t xml:space="preserve">НУЗ "Научный клинический центр ОАО "РЖД"                                                                                                                         </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 Сокол, ул. Часовая ул, д.20</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outlineLvl w:val="0"/>
              <w:rPr>
                <w:sz w:val="20"/>
                <w:szCs w:val="20"/>
              </w:rPr>
            </w:pPr>
            <w:r w:rsidRPr="00950343">
              <w:rPr>
                <w:bCs/>
                <w:sz w:val="20"/>
                <w:szCs w:val="20"/>
              </w:rPr>
              <w:t>ФГБУЗ Клиническая больница №85 Федерального медико-биологического агентства»</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ул. Москворечье, д. 16</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outlineLvl w:val="0"/>
              <w:rPr>
                <w:bCs/>
                <w:sz w:val="20"/>
                <w:szCs w:val="20"/>
              </w:rPr>
            </w:pPr>
            <w:r w:rsidRPr="00950343">
              <w:rPr>
                <w:bCs/>
                <w:sz w:val="20"/>
                <w:szCs w:val="20"/>
              </w:rPr>
              <w:t>ГКБ №15 им. О. М. Филатова</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м."Выхино", ул.Вешняковская, д. 23</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outlineLvl w:val="0"/>
              <w:rPr>
                <w:bCs/>
                <w:sz w:val="20"/>
                <w:szCs w:val="20"/>
              </w:rPr>
            </w:pPr>
            <w:r w:rsidRPr="00950343">
              <w:rPr>
                <w:bCs/>
                <w:sz w:val="20"/>
                <w:szCs w:val="20"/>
              </w:rPr>
              <w:t>Центральный военный госпиталь ФГМУ «Медицинский центр при Спецстрое России»</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г. Химки, мкр. Планерная, вл. 14</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НУЗ Центральная клиническая больница № 1 ОАО "РЖД"                                                                                                  </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м."Сокол", Волоколамское ш. д.84</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НУЗ "Центральная клиническая больница № 2  им.  Н.А. Семашко ОАО" "РЖД"</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ул. Будайская д.2,  ул Лосиноостровская, стр.43</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НУЗ "Центральная больница № 4 ОАО  "РЖД"</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обл Московская, р-н Рузский, с Покровское</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НУЗ Центральная клиническая больница № 6 ОАО «РЖД»</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 "Печатники",Шоссейная ул., д. 43)</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tcPr>
          <w:p w:rsidR="003A0F4E" w:rsidRPr="00950343" w:rsidRDefault="003A0F4E" w:rsidP="003A0F4E">
            <w:pPr>
              <w:rPr>
                <w:sz w:val="20"/>
                <w:szCs w:val="20"/>
              </w:rPr>
            </w:pPr>
            <w:r w:rsidRPr="00950343">
              <w:rPr>
                <w:sz w:val="20"/>
                <w:szCs w:val="20"/>
              </w:rPr>
              <w:t xml:space="preserve">МЕДСИ клиническая больница  в Боткинском проезде                                                                                                                      </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 Динамо, Боткинский 2-й проезд, д.5, корп.3,4</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tcPr>
          <w:p w:rsidR="003A0F4E" w:rsidRPr="00950343" w:rsidRDefault="003A0F4E" w:rsidP="003A0F4E">
            <w:pPr>
              <w:rPr>
                <w:sz w:val="20"/>
                <w:szCs w:val="20"/>
              </w:rPr>
            </w:pPr>
            <w:r w:rsidRPr="00950343">
              <w:rPr>
                <w:sz w:val="20"/>
                <w:szCs w:val="20"/>
              </w:rPr>
              <w:t xml:space="preserve">МЕДСИ клиническая больница в Отрадном                                                                                                                                          </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 Пятницкое шоссе, МO, красногорский р-н, п. Отрадное, Пятницкое ш, д.37</w:t>
            </w:r>
          </w:p>
        </w:tc>
      </w:tr>
    </w:tbl>
    <w:p w:rsidR="003A0F4E" w:rsidRPr="00950343" w:rsidRDefault="003A0F4E" w:rsidP="003A0F4E">
      <w:pPr>
        <w:rPr>
          <w:b/>
          <w:sz w:val="20"/>
          <w:szCs w:val="20"/>
        </w:rPr>
      </w:pPr>
    </w:p>
    <w:p w:rsidR="003A0F4E" w:rsidRPr="00950343" w:rsidRDefault="003A0F4E" w:rsidP="003A0F4E">
      <w:pPr>
        <w:rPr>
          <w:b/>
          <w:sz w:val="20"/>
          <w:szCs w:val="20"/>
        </w:rPr>
      </w:pPr>
    </w:p>
    <w:p w:rsidR="003A0F4E" w:rsidRPr="00950343" w:rsidRDefault="003A0F4E" w:rsidP="003A0F4E">
      <w:pPr>
        <w:outlineLvl w:val="2"/>
        <w:rPr>
          <w:b/>
          <w:sz w:val="20"/>
          <w:szCs w:val="20"/>
          <w:u w:val="single"/>
        </w:rPr>
      </w:pPr>
      <w:r w:rsidRPr="002B2BC9">
        <w:rPr>
          <w:b/>
          <w:sz w:val="20"/>
          <w:szCs w:val="20"/>
          <w:u w:val="single"/>
        </w:rPr>
        <w:t>Вариант № 1.3. - Стандарт-Москва:</w:t>
      </w:r>
    </w:p>
    <w:p w:rsidR="003A0F4E" w:rsidRPr="00950343" w:rsidRDefault="003A0F4E" w:rsidP="003A0F4E">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573"/>
        <w:gridCol w:w="4066"/>
      </w:tblGrid>
      <w:tr w:rsidR="003A0F4E" w:rsidRPr="00950343" w:rsidTr="003A0F4E">
        <w:trPr>
          <w:trHeight w:val="542"/>
          <w:jc w:val="center"/>
        </w:trPr>
        <w:tc>
          <w:tcPr>
            <w:tcW w:w="5573"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lastRenderedPageBreak/>
              <w:t>Наименование  медицинской организации</w:t>
            </w:r>
          </w:p>
        </w:tc>
        <w:tc>
          <w:tcPr>
            <w:tcW w:w="4066"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Адрес</w:t>
            </w:r>
          </w:p>
        </w:tc>
      </w:tr>
      <w:tr w:rsidR="003A0F4E" w:rsidRPr="00950343" w:rsidTr="003A0F4E">
        <w:trPr>
          <w:trHeight w:val="542"/>
          <w:jc w:val="center"/>
        </w:trPr>
        <w:tc>
          <w:tcPr>
            <w:tcW w:w="9639" w:type="dxa"/>
            <w:gridSpan w:val="2"/>
            <w:shd w:val="clear" w:color="auto" w:fill="FFFFFF" w:themeFill="background1"/>
            <w:vAlign w:val="center"/>
            <w:hideMark/>
          </w:tcPr>
          <w:p w:rsidR="003A0F4E" w:rsidRPr="00950343" w:rsidRDefault="003A0F4E" w:rsidP="003A0F4E">
            <w:pPr>
              <w:jc w:val="center"/>
              <w:rPr>
                <w:b/>
                <w:sz w:val="20"/>
                <w:szCs w:val="20"/>
              </w:rPr>
            </w:pPr>
            <w:r w:rsidRPr="00950343">
              <w:rPr>
                <w:b/>
                <w:bCs/>
                <w:sz w:val="20"/>
                <w:szCs w:val="20"/>
              </w:rPr>
              <w:t xml:space="preserve">Услуги круглосуточного медицинского пульта Страховщика </w:t>
            </w:r>
            <w:r w:rsidRPr="00950343">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3A0F4E" w:rsidRPr="00950343" w:rsidTr="003A0F4E">
        <w:trPr>
          <w:trHeight w:val="542"/>
          <w:jc w:val="center"/>
        </w:trPr>
        <w:tc>
          <w:tcPr>
            <w:tcW w:w="9639" w:type="dxa"/>
            <w:gridSpan w:val="2"/>
            <w:shd w:val="clear" w:color="auto" w:fill="FFFFFF" w:themeFill="background1"/>
            <w:vAlign w:val="center"/>
            <w:hideMark/>
          </w:tcPr>
          <w:p w:rsidR="003A0F4E" w:rsidRPr="00950343" w:rsidRDefault="003A0F4E" w:rsidP="003A0F4E">
            <w:pPr>
              <w:keepNext/>
              <w:widowControl w:val="0"/>
              <w:jc w:val="center"/>
              <w:rPr>
                <w:b/>
                <w:bCs/>
                <w:sz w:val="20"/>
                <w:szCs w:val="20"/>
              </w:rPr>
            </w:pPr>
            <w:r w:rsidRPr="00950343">
              <w:rPr>
                <w:b/>
                <w:bCs/>
                <w:sz w:val="20"/>
                <w:szCs w:val="20"/>
              </w:rPr>
              <w:t xml:space="preserve">Врач офиса </w:t>
            </w:r>
          </w:p>
          <w:p w:rsidR="003A0F4E" w:rsidRPr="00950343" w:rsidRDefault="003A0F4E" w:rsidP="003A0F4E">
            <w:pPr>
              <w:jc w:val="center"/>
              <w:rPr>
                <w:b/>
                <w:bCs/>
                <w:sz w:val="20"/>
                <w:szCs w:val="20"/>
              </w:rPr>
            </w:pPr>
            <w:r w:rsidRPr="00950343">
              <w:rPr>
                <w:bCs/>
                <w:sz w:val="20"/>
                <w:szCs w:val="20"/>
              </w:rPr>
              <w:t xml:space="preserve">лечебное учреждение предоставляющее опцию "врач в офисе" </w:t>
            </w:r>
            <w:r w:rsidRPr="00950343">
              <w:rPr>
                <w:sz w:val="20"/>
                <w:szCs w:val="20"/>
              </w:rPr>
              <w:t>ООО «АЛМ Медицина» г. Москва, ул.  Цюрупы, д. 28А (м. Новые Черемушки)</w:t>
            </w:r>
          </w:p>
        </w:tc>
      </w:tr>
      <w:tr w:rsidR="003A0F4E" w:rsidRPr="00950343" w:rsidTr="003A0F4E">
        <w:trPr>
          <w:trHeight w:val="506"/>
          <w:jc w:val="center"/>
        </w:trPr>
        <w:tc>
          <w:tcPr>
            <w:tcW w:w="9639" w:type="dxa"/>
            <w:gridSpan w:val="2"/>
            <w:shd w:val="clear" w:color="auto" w:fill="FFFFFF" w:themeFill="background1"/>
            <w:hideMark/>
          </w:tcPr>
          <w:p w:rsidR="003A0F4E" w:rsidRPr="00950343" w:rsidRDefault="003A0F4E" w:rsidP="003A0F4E">
            <w:pPr>
              <w:jc w:val="center"/>
              <w:rPr>
                <w:sz w:val="20"/>
                <w:szCs w:val="20"/>
              </w:rPr>
            </w:pPr>
            <w:r w:rsidRPr="00950343">
              <w:rPr>
                <w:b/>
                <w:bCs/>
                <w:sz w:val="20"/>
                <w:szCs w:val="20"/>
              </w:rPr>
              <w:t>Амбулаторно-поликлиническая помощь, включая помощь на дому в пределах МКАД</w:t>
            </w:r>
          </w:p>
        </w:tc>
      </w:tr>
      <w:tr w:rsidR="003A0F4E" w:rsidRPr="00950343" w:rsidTr="003A0F4E">
        <w:trPr>
          <w:trHeight w:val="506"/>
          <w:jc w:val="center"/>
        </w:trPr>
        <w:tc>
          <w:tcPr>
            <w:tcW w:w="5573" w:type="dxa"/>
            <w:shd w:val="clear" w:color="auto" w:fill="FFFFFF" w:themeFill="background1"/>
            <w:vAlign w:val="center"/>
            <w:hideMark/>
          </w:tcPr>
          <w:p w:rsidR="003A0F4E" w:rsidRPr="00950343" w:rsidRDefault="003A0F4E" w:rsidP="003A0F4E">
            <w:pPr>
              <w:rPr>
                <w:sz w:val="20"/>
                <w:szCs w:val="20"/>
              </w:rPr>
            </w:pPr>
            <w:r w:rsidRPr="00950343">
              <w:rPr>
                <w:sz w:val="20"/>
                <w:szCs w:val="20"/>
              </w:rPr>
              <w:t xml:space="preserve">Клинико-диагностический центр Медси на Белорусской </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Грузинский пер., д. 3, корп. 2 (м."Белорусская»)</w:t>
            </w:r>
          </w:p>
        </w:tc>
      </w:tr>
      <w:tr w:rsidR="003A0F4E" w:rsidRPr="00950343" w:rsidTr="003A0F4E">
        <w:trPr>
          <w:trHeight w:val="506"/>
          <w:jc w:val="center"/>
        </w:trPr>
        <w:tc>
          <w:tcPr>
            <w:tcW w:w="5573" w:type="dxa"/>
            <w:shd w:val="clear" w:color="auto" w:fill="FFFFFF" w:themeFill="background1"/>
            <w:vAlign w:val="center"/>
            <w:hideMark/>
          </w:tcPr>
          <w:p w:rsidR="003A0F4E" w:rsidRPr="00950343" w:rsidRDefault="003A0F4E" w:rsidP="003A0F4E">
            <w:pPr>
              <w:rPr>
                <w:sz w:val="20"/>
                <w:szCs w:val="20"/>
              </w:rPr>
            </w:pPr>
            <w:r w:rsidRPr="00950343">
              <w:rPr>
                <w:sz w:val="20"/>
                <w:szCs w:val="20"/>
              </w:rPr>
              <w:t xml:space="preserve">Клинико-диагностический центр Медси в Грохольском пер. (Бывший ООО "Американ хоспитал групп") </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проспект Мира, д. 26, стр. 6, (м.Проспект мира)</w:t>
            </w:r>
          </w:p>
        </w:tc>
      </w:tr>
      <w:tr w:rsidR="003A0F4E" w:rsidRPr="00950343" w:rsidTr="003A0F4E">
        <w:trPr>
          <w:trHeight w:val="506"/>
          <w:jc w:val="center"/>
        </w:trPr>
        <w:tc>
          <w:tcPr>
            <w:tcW w:w="5573" w:type="dxa"/>
            <w:shd w:val="clear" w:color="auto" w:fill="FFFFFF" w:themeFill="background1"/>
            <w:vAlign w:val="center"/>
            <w:hideMark/>
          </w:tcPr>
          <w:p w:rsidR="003A0F4E" w:rsidRPr="00950343" w:rsidRDefault="003A0F4E" w:rsidP="003A0F4E">
            <w:pPr>
              <w:rPr>
                <w:sz w:val="20"/>
                <w:szCs w:val="20"/>
              </w:rPr>
            </w:pPr>
            <w:r w:rsidRPr="00950343">
              <w:rPr>
                <w:sz w:val="20"/>
                <w:szCs w:val="20"/>
              </w:rPr>
              <w:t>Клинико-диагностический центр Медси на Красной Пресне - без стоматологии</w:t>
            </w:r>
          </w:p>
          <w:p w:rsidR="003A0F4E" w:rsidRPr="00950343" w:rsidRDefault="003A0F4E" w:rsidP="003A0F4E">
            <w:pPr>
              <w:rPr>
                <w:sz w:val="20"/>
                <w:szCs w:val="20"/>
              </w:rPr>
            </w:pP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ул. Красная Пресня д.16, (м. Красная Пресня)</w:t>
            </w:r>
          </w:p>
        </w:tc>
      </w:tr>
      <w:tr w:rsidR="003A0F4E" w:rsidRPr="00950343" w:rsidTr="003A0F4E">
        <w:trPr>
          <w:trHeight w:val="982"/>
          <w:jc w:val="center"/>
        </w:trPr>
        <w:tc>
          <w:tcPr>
            <w:tcW w:w="5573" w:type="dxa"/>
            <w:shd w:val="clear" w:color="auto" w:fill="FFFFFF" w:themeFill="background1"/>
            <w:vAlign w:val="center"/>
            <w:hideMark/>
          </w:tcPr>
          <w:p w:rsidR="003A0F4E" w:rsidRPr="00950343" w:rsidRDefault="003A0F4E" w:rsidP="003A0F4E">
            <w:pPr>
              <w:rPr>
                <w:sz w:val="20"/>
                <w:szCs w:val="20"/>
              </w:rPr>
            </w:pPr>
            <w:r w:rsidRPr="00950343">
              <w:rPr>
                <w:sz w:val="20"/>
                <w:szCs w:val="20"/>
              </w:rPr>
              <w:t xml:space="preserve">ООО "Клиника ЛМС" "(Клиника "Будь здоров") </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(Комсомольский пр-т, д. 28; (м. Фрунзенская);  Последний пер., д.28; (м. Сухаревская); </w:t>
            </w:r>
          </w:p>
          <w:p w:rsidR="003A0F4E" w:rsidRPr="00950343" w:rsidRDefault="003A0F4E" w:rsidP="003A0F4E">
            <w:pPr>
              <w:rPr>
                <w:sz w:val="20"/>
                <w:szCs w:val="20"/>
              </w:rPr>
            </w:pPr>
            <w:r w:rsidRPr="00950343">
              <w:rPr>
                <w:sz w:val="20"/>
                <w:szCs w:val="20"/>
              </w:rPr>
              <w:t>Сущевский вал, д. 12,  Савеловская, Марьина Роща, Менделеевская)</w:t>
            </w:r>
          </w:p>
        </w:tc>
      </w:tr>
      <w:tr w:rsidR="003A0F4E" w:rsidRPr="00950343" w:rsidTr="003A0F4E">
        <w:trPr>
          <w:trHeight w:val="506"/>
          <w:jc w:val="center"/>
        </w:trPr>
        <w:tc>
          <w:tcPr>
            <w:tcW w:w="5573" w:type="dxa"/>
            <w:shd w:val="clear" w:color="auto" w:fill="FFFFFF" w:themeFill="background1"/>
            <w:vAlign w:val="center"/>
            <w:hideMark/>
          </w:tcPr>
          <w:p w:rsidR="003A0F4E" w:rsidRPr="00950343" w:rsidRDefault="003A0F4E" w:rsidP="003A0F4E">
            <w:pPr>
              <w:rPr>
                <w:sz w:val="20"/>
                <w:szCs w:val="20"/>
              </w:rPr>
            </w:pPr>
            <w:r w:rsidRPr="00950343">
              <w:rPr>
                <w:sz w:val="20"/>
                <w:szCs w:val="20"/>
              </w:rPr>
              <w:t>КДО Центральная клиническая больница № 1 РЖД</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(м."Сокол", Волоколамское ш. д.84)</w:t>
            </w:r>
          </w:p>
        </w:tc>
      </w:tr>
      <w:tr w:rsidR="003A0F4E" w:rsidRPr="00950343" w:rsidTr="003A0F4E">
        <w:trPr>
          <w:trHeight w:val="1242"/>
          <w:jc w:val="center"/>
        </w:trPr>
        <w:tc>
          <w:tcPr>
            <w:tcW w:w="5573" w:type="dxa"/>
            <w:shd w:val="clear" w:color="auto" w:fill="FFFFFF" w:themeFill="background1"/>
            <w:vAlign w:val="center"/>
            <w:hideMark/>
          </w:tcPr>
          <w:p w:rsidR="003A0F4E" w:rsidRPr="00950343" w:rsidRDefault="003A0F4E" w:rsidP="003A0F4E">
            <w:pPr>
              <w:rPr>
                <w:sz w:val="20"/>
                <w:szCs w:val="20"/>
              </w:rPr>
            </w:pPr>
          </w:p>
          <w:p w:rsidR="003A0F4E" w:rsidRPr="00950343" w:rsidRDefault="003A0F4E" w:rsidP="003A0F4E">
            <w:pPr>
              <w:rPr>
                <w:sz w:val="20"/>
                <w:szCs w:val="20"/>
              </w:rPr>
            </w:pPr>
            <w:r w:rsidRPr="00950343">
              <w:rPr>
                <w:sz w:val="20"/>
                <w:szCs w:val="20"/>
              </w:rPr>
              <w:t xml:space="preserve">Сеть поликлиник Поликлиника.ру (бывшая сеть ООО «Экстрагорстрой»)                                         </w:t>
            </w:r>
          </w:p>
        </w:tc>
        <w:tc>
          <w:tcPr>
            <w:tcW w:w="4066" w:type="dxa"/>
            <w:shd w:val="clear" w:color="auto" w:fill="FFFFFF" w:themeFill="background1"/>
            <w:vAlign w:val="center"/>
          </w:tcPr>
          <w:p w:rsidR="003A0F4E" w:rsidRPr="00950343" w:rsidRDefault="003A0F4E" w:rsidP="003A0F4E">
            <w:pPr>
              <w:rPr>
                <w:sz w:val="20"/>
                <w:szCs w:val="20"/>
              </w:rPr>
            </w:pPr>
          </w:p>
          <w:p w:rsidR="003A0F4E" w:rsidRPr="00950343" w:rsidRDefault="003A0F4E" w:rsidP="003A0F4E">
            <w:pPr>
              <w:rPr>
                <w:sz w:val="20"/>
                <w:szCs w:val="20"/>
              </w:rPr>
            </w:pPr>
            <w:r w:rsidRPr="00950343">
              <w:rPr>
                <w:sz w:val="20"/>
                <w:szCs w:val="20"/>
              </w:rPr>
              <w:t xml:space="preserve">«Поликлиника.ру» Красные ворота Адрес: ул. Новая Басманная, д.10 стр.1, Метро: Красные ворота  </w:t>
            </w:r>
          </w:p>
          <w:p w:rsidR="003A0F4E" w:rsidRPr="00950343" w:rsidRDefault="003A0F4E" w:rsidP="003A0F4E">
            <w:pPr>
              <w:rPr>
                <w:sz w:val="20"/>
                <w:szCs w:val="20"/>
              </w:rPr>
            </w:pPr>
            <w:r w:rsidRPr="00950343">
              <w:rPr>
                <w:sz w:val="20"/>
                <w:szCs w:val="20"/>
              </w:rPr>
              <w:t>«Поликлиника.ру» Таганская Адрес: ул. Таганская, д. 32/1, стр.17, Метро: Таганская</w:t>
            </w:r>
          </w:p>
          <w:p w:rsidR="003A0F4E" w:rsidRPr="00950343" w:rsidRDefault="003A0F4E" w:rsidP="003A0F4E">
            <w:pPr>
              <w:rPr>
                <w:sz w:val="20"/>
                <w:szCs w:val="20"/>
              </w:rPr>
            </w:pPr>
            <w:r w:rsidRPr="00950343">
              <w:rPr>
                <w:sz w:val="20"/>
                <w:szCs w:val="20"/>
              </w:rPr>
              <w:t xml:space="preserve">«Поликлиника.ру» Автозаводская Адрес: 1-ый Кожуховский проезд, д.9, Метро: Автозаводская </w:t>
            </w:r>
          </w:p>
          <w:p w:rsidR="003A0F4E" w:rsidRPr="00950343" w:rsidRDefault="003A0F4E" w:rsidP="003A0F4E">
            <w:pPr>
              <w:rPr>
                <w:sz w:val="20"/>
                <w:szCs w:val="20"/>
              </w:rPr>
            </w:pPr>
            <w:r w:rsidRPr="00950343">
              <w:rPr>
                <w:sz w:val="20"/>
                <w:szCs w:val="20"/>
              </w:rPr>
              <w:t xml:space="preserve">«Поликлиника.ру» Улица 1905 года Адрес: Столярный переулок, д.7, к.2 , Метро: Улица 1905 года </w:t>
            </w:r>
          </w:p>
          <w:p w:rsidR="003A0F4E" w:rsidRPr="00950343" w:rsidRDefault="003A0F4E" w:rsidP="003A0F4E">
            <w:pPr>
              <w:rPr>
                <w:sz w:val="20"/>
                <w:szCs w:val="20"/>
              </w:rPr>
            </w:pPr>
            <w:r w:rsidRPr="00950343">
              <w:rPr>
                <w:sz w:val="20"/>
                <w:szCs w:val="20"/>
              </w:rPr>
              <w:t>«Поликлиника.ру» Смоленская Адрес: 1-й Смоленский переулок, д.17, стр.3, Метро: Смоленская</w:t>
            </w:r>
          </w:p>
          <w:p w:rsidR="003A0F4E" w:rsidRPr="00950343" w:rsidRDefault="003A0F4E" w:rsidP="003A0F4E">
            <w:pPr>
              <w:rPr>
                <w:sz w:val="20"/>
                <w:szCs w:val="20"/>
              </w:rPr>
            </w:pPr>
            <w:r w:rsidRPr="00950343">
              <w:rPr>
                <w:sz w:val="20"/>
                <w:szCs w:val="20"/>
              </w:rPr>
              <w:t>«Поликлиника.ру» Академика Янгеля Адрес: ул. Дорожная д.32 к.1, Метро: Улица Академика Янгеля</w:t>
            </w:r>
          </w:p>
          <w:p w:rsidR="003A0F4E" w:rsidRPr="00950343" w:rsidRDefault="003A0F4E" w:rsidP="003A0F4E">
            <w:pPr>
              <w:rPr>
                <w:sz w:val="20"/>
                <w:szCs w:val="20"/>
              </w:rPr>
            </w:pPr>
            <w:r w:rsidRPr="00950343">
              <w:rPr>
                <w:sz w:val="20"/>
                <w:szCs w:val="20"/>
              </w:rPr>
              <w:t xml:space="preserve"> </w:t>
            </w:r>
          </w:p>
        </w:tc>
      </w:tr>
      <w:tr w:rsidR="003A0F4E" w:rsidRPr="00950343" w:rsidTr="003A0F4E">
        <w:trPr>
          <w:trHeight w:val="506"/>
          <w:jc w:val="center"/>
        </w:trPr>
        <w:tc>
          <w:tcPr>
            <w:tcW w:w="5573" w:type="dxa"/>
            <w:shd w:val="clear" w:color="auto" w:fill="FFFFFF" w:themeFill="background1"/>
            <w:vAlign w:val="center"/>
            <w:hideMark/>
          </w:tcPr>
          <w:p w:rsidR="003A0F4E" w:rsidRPr="00950343" w:rsidRDefault="003A0F4E" w:rsidP="003A0F4E">
            <w:pPr>
              <w:rPr>
                <w:sz w:val="20"/>
                <w:szCs w:val="20"/>
              </w:rPr>
            </w:pPr>
            <w:r w:rsidRPr="00950343">
              <w:rPr>
                <w:sz w:val="20"/>
                <w:szCs w:val="20"/>
              </w:rPr>
              <w:t xml:space="preserve">ЗАО "ГК "МЕДСИ" (14 клиник)                           </w:t>
            </w:r>
          </w:p>
          <w:p w:rsidR="003A0F4E" w:rsidRPr="00950343" w:rsidRDefault="003A0F4E" w:rsidP="003A0F4E">
            <w:pPr>
              <w:rPr>
                <w:b/>
                <w:sz w:val="20"/>
                <w:szCs w:val="20"/>
              </w:rPr>
            </w:pP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Клиника «МЕДСИ»на Благовещенской (Благовещенский пер., д.6)                         </w:t>
            </w:r>
          </w:p>
          <w:p w:rsidR="003A0F4E" w:rsidRPr="00950343" w:rsidRDefault="003A0F4E" w:rsidP="003A0F4E">
            <w:pPr>
              <w:rPr>
                <w:sz w:val="20"/>
                <w:szCs w:val="20"/>
              </w:rPr>
            </w:pPr>
            <w:r w:rsidRPr="00950343">
              <w:rPr>
                <w:sz w:val="20"/>
                <w:szCs w:val="20"/>
              </w:rPr>
              <w:t xml:space="preserve">Клиника «МЕДСИ» на Солянке (ул. Солянка, д.12)                                                           Клиника «МЕДСИ» на Пречистенке </w:t>
            </w:r>
          </w:p>
          <w:p w:rsidR="003A0F4E" w:rsidRPr="00950343" w:rsidRDefault="003A0F4E" w:rsidP="003A0F4E">
            <w:pPr>
              <w:rPr>
                <w:sz w:val="20"/>
                <w:szCs w:val="20"/>
              </w:rPr>
            </w:pPr>
            <w:r w:rsidRPr="00950343">
              <w:rPr>
                <w:sz w:val="20"/>
                <w:szCs w:val="20"/>
              </w:rPr>
              <w:t xml:space="preserve">(Зубовский бульвар, д. 22/33 (вход с ул. Пречистенка)                                              Клиника «МЕДСИ» на Дубининской (ул. Дубининская, д. 57, стр. 8);                               </w:t>
            </w:r>
          </w:p>
          <w:p w:rsidR="003A0F4E" w:rsidRPr="00950343" w:rsidRDefault="003A0F4E" w:rsidP="003A0F4E">
            <w:pPr>
              <w:rPr>
                <w:sz w:val="20"/>
                <w:szCs w:val="20"/>
              </w:rPr>
            </w:pPr>
            <w:r w:rsidRPr="00950343">
              <w:rPr>
                <w:sz w:val="20"/>
                <w:szCs w:val="20"/>
              </w:rPr>
              <w:t>Клиника «МЕДСИ» на Полянке (ул. Малая Полянка, д. 7/7, стр.1).</w:t>
            </w:r>
          </w:p>
          <w:p w:rsidR="003A0F4E" w:rsidRPr="00950343" w:rsidRDefault="003A0F4E" w:rsidP="003A0F4E">
            <w:pPr>
              <w:rPr>
                <w:sz w:val="20"/>
                <w:szCs w:val="20"/>
              </w:rPr>
            </w:pPr>
            <w:r w:rsidRPr="00950343">
              <w:rPr>
                <w:sz w:val="20"/>
                <w:szCs w:val="20"/>
              </w:rPr>
              <w:t>Клиника «МЕДСИ» в Митино (Пятницкое шоссе, 37)</w:t>
            </w:r>
          </w:p>
          <w:p w:rsidR="003A0F4E" w:rsidRPr="00950343" w:rsidRDefault="003A0F4E" w:rsidP="003A0F4E">
            <w:pPr>
              <w:rPr>
                <w:sz w:val="20"/>
                <w:szCs w:val="20"/>
              </w:rPr>
            </w:pPr>
            <w:r w:rsidRPr="00950343">
              <w:rPr>
                <w:sz w:val="20"/>
                <w:szCs w:val="20"/>
              </w:rPr>
              <w:t xml:space="preserve">Центр Семейной медицины МЕДСИ в Ступи-но (МО, г.Ступино, ул. Андропова, 64; ул. Службина, д. 2 </w:t>
            </w:r>
          </w:p>
          <w:p w:rsidR="003A0F4E" w:rsidRPr="00950343" w:rsidRDefault="003A0F4E" w:rsidP="003A0F4E">
            <w:pPr>
              <w:rPr>
                <w:sz w:val="20"/>
                <w:szCs w:val="20"/>
              </w:rPr>
            </w:pPr>
            <w:r w:rsidRPr="00950343">
              <w:rPr>
                <w:sz w:val="20"/>
                <w:szCs w:val="20"/>
              </w:rPr>
              <w:t xml:space="preserve">Клиника «МЕДСИ» в Бутово </w:t>
            </w:r>
            <w:r w:rsidRPr="00950343">
              <w:rPr>
                <w:sz w:val="20"/>
                <w:szCs w:val="20"/>
              </w:rPr>
              <w:lastRenderedPageBreak/>
              <w:t>(Старокачаловскаяд.3 корп.3)</w:t>
            </w:r>
          </w:p>
          <w:p w:rsidR="003A0F4E" w:rsidRPr="00950343" w:rsidRDefault="003A0F4E" w:rsidP="003A0F4E">
            <w:pPr>
              <w:rPr>
                <w:sz w:val="20"/>
                <w:szCs w:val="20"/>
              </w:rPr>
            </w:pPr>
            <w:r w:rsidRPr="00950343">
              <w:rPr>
                <w:sz w:val="20"/>
                <w:szCs w:val="20"/>
              </w:rPr>
              <w:t>Клиника «МЕДСИ» в Марьино (ул. ул.Маршала Голованова, д. 2,корп.1)</w:t>
            </w:r>
          </w:p>
          <w:p w:rsidR="003A0F4E" w:rsidRPr="00950343" w:rsidRDefault="003A0F4E" w:rsidP="003A0F4E">
            <w:pPr>
              <w:rPr>
                <w:sz w:val="20"/>
                <w:szCs w:val="20"/>
              </w:rPr>
            </w:pPr>
            <w:r w:rsidRPr="00950343">
              <w:rPr>
                <w:sz w:val="20"/>
                <w:szCs w:val="20"/>
              </w:rPr>
              <w:t xml:space="preserve">Клиника «МЕДСИ» на Ленинградке (Ленинградский просп.д.52)                                </w:t>
            </w:r>
          </w:p>
          <w:p w:rsidR="003A0F4E" w:rsidRPr="00950343" w:rsidRDefault="003A0F4E" w:rsidP="003A0F4E">
            <w:pPr>
              <w:rPr>
                <w:sz w:val="20"/>
                <w:szCs w:val="20"/>
              </w:rPr>
            </w:pPr>
            <w:r w:rsidRPr="00950343">
              <w:rPr>
                <w:sz w:val="20"/>
                <w:szCs w:val="20"/>
              </w:rPr>
              <w:t xml:space="preserve">Клиника «МЕДСИ» в г. Красногорске (МО, г. Красногорск, ул. Успенская,д.5)                         </w:t>
            </w:r>
          </w:p>
          <w:p w:rsidR="003A0F4E" w:rsidRPr="00950343" w:rsidRDefault="003A0F4E" w:rsidP="003A0F4E">
            <w:pPr>
              <w:rPr>
                <w:sz w:val="20"/>
                <w:szCs w:val="20"/>
              </w:rPr>
            </w:pPr>
            <w:r w:rsidRPr="00950343">
              <w:rPr>
                <w:sz w:val="20"/>
                <w:szCs w:val="20"/>
              </w:rPr>
              <w:t xml:space="preserve">Клиника «МЕДСИ» в г. Щелково (МО, г. Щелково, ул. Комсомольская, д. 5)                   </w:t>
            </w:r>
          </w:p>
          <w:p w:rsidR="003A0F4E" w:rsidRPr="00950343" w:rsidRDefault="003A0F4E" w:rsidP="003A0F4E">
            <w:pPr>
              <w:rPr>
                <w:sz w:val="20"/>
                <w:szCs w:val="20"/>
              </w:rPr>
            </w:pPr>
            <w:r w:rsidRPr="00950343">
              <w:rPr>
                <w:sz w:val="20"/>
                <w:szCs w:val="20"/>
              </w:rPr>
              <w:t>Клиника «МЕДСИ» Дербеневская набережная, д.7, стр.22 (м. Павелецкая)</w:t>
            </w:r>
          </w:p>
          <w:p w:rsidR="003A0F4E" w:rsidRPr="00950343" w:rsidRDefault="003A0F4E" w:rsidP="003A0F4E">
            <w:pPr>
              <w:rPr>
                <w:sz w:val="20"/>
                <w:szCs w:val="20"/>
              </w:rPr>
            </w:pPr>
            <w:r w:rsidRPr="00950343">
              <w:rPr>
                <w:sz w:val="20"/>
                <w:szCs w:val="20"/>
              </w:rPr>
              <w:t>Клиника «МЕДСИ»в Отрадном</w:t>
            </w:r>
          </w:p>
          <w:p w:rsidR="003A0F4E" w:rsidRPr="00950343" w:rsidRDefault="003A0F4E" w:rsidP="003A0F4E">
            <w:pPr>
              <w:rPr>
                <w:sz w:val="20"/>
                <w:szCs w:val="20"/>
              </w:rPr>
            </w:pPr>
            <w:r w:rsidRPr="00950343">
              <w:rPr>
                <w:sz w:val="20"/>
                <w:szCs w:val="20"/>
              </w:rPr>
              <w:t>Красногорский р-н, Пятницкое шоссе , 6 км</w:t>
            </w:r>
          </w:p>
        </w:tc>
      </w:tr>
      <w:tr w:rsidR="003A0F4E" w:rsidRPr="00950343" w:rsidTr="003A0F4E">
        <w:trPr>
          <w:trHeight w:val="506"/>
          <w:jc w:val="center"/>
        </w:trPr>
        <w:tc>
          <w:tcPr>
            <w:tcW w:w="5573" w:type="dxa"/>
            <w:shd w:val="clear" w:color="auto" w:fill="FFFFFF" w:themeFill="background1"/>
            <w:vAlign w:val="center"/>
            <w:hideMark/>
          </w:tcPr>
          <w:p w:rsidR="003A0F4E" w:rsidRPr="00950343" w:rsidRDefault="003A0F4E" w:rsidP="003A0F4E">
            <w:pPr>
              <w:rPr>
                <w:sz w:val="20"/>
                <w:szCs w:val="20"/>
              </w:rPr>
            </w:pPr>
            <w:r w:rsidRPr="00950343">
              <w:rPr>
                <w:sz w:val="20"/>
                <w:szCs w:val="20"/>
              </w:rPr>
              <w:lastRenderedPageBreak/>
              <w:t xml:space="preserve">Клинико-диагностический центр Медси в Боткинском проезде </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(2-ой Боткинский проезд, д. 5, корпуса 3 и 4 ГКБ им. Боткина, м. Беговая)</w:t>
            </w:r>
          </w:p>
        </w:tc>
      </w:tr>
      <w:tr w:rsidR="003A0F4E" w:rsidRPr="00950343" w:rsidTr="003A0F4E">
        <w:trPr>
          <w:trHeight w:val="506"/>
          <w:jc w:val="center"/>
        </w:trPr>
        <w:tc>
          <w:tcPr>
            <w:tcW w:w="5573" w:type="dxa"/>
            <w:shd w:val="clear" w:color="auto" w:fill="FFFFFF" w:themeFill="background1"/>
            <w:vAlign w:val="center"/>
            <w:hideMark/>
          </w:tcPr>
          <w:p w:rsidR="003A0F4E" w:rsidRPr="00950343" w:rsidRDefault="003A0F4E" w:rsidP="003A0F4E">
            <w:pPr>
              <w:rPr>
                <w:sz w:val="20"/>
                <w:szCs w:val="20"/>
              </w:rPr>
            </w:pPr>
            <w:r w:rsidRPr="00950343">
              <w:rPr>
                <w:sz w:val="20"/>
                <w:szCs w:val="20"/>
              </w:rPr>
              <w:t xml:space="preserve">ООО Поликлиника "Медросконтракт"  </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(м."Площадь Ильича", ул. Международная, дом 19)</w:t>
            </w:r>
          </w:p>
        </w:tc>
      </w:tr>
      <w:tr w:rsidR="003A0F4E" w:rsidRPr="00950343" w:rsidTr="003A0F4E">
        <w:trPr>
          <w:trHeight w:val="506"/>
          <w:jc w:val="center"/>
        </w:trPr>
        <w:tc>
          <w:tcPr>
            <w:tcW w:w="5573" w:type="dxa"/>
            <w:shd w:val="clear" w:color="auto" w:fill="FFFFFF" w:themeFill="background1"/>
            <w:vAlign w:val="center"/>
            <w:hideMark/>
          </w:tcPr>
          <w:p w:rsidR="003A0F4E" w:rsidRPr="00950343" w:rsidRDefault="003A0F4E" w:rsidP="003A0F4E">
            <w:pPr>
              <w:rPr>
                <w:sz w:val="20"/>
                <w:szCs w:val="20"/>
              </w:rPr>
            </w:pPr>
            <w:r w:rsidRPr="00950343">
              <w:rPr>
                <w:sz w:val="20"/>
                <w:szCs w:val="20"/>
              </w:rPr>
              <w:t xml:space="preserve">Филиал № 2 ФБУЗ ««Лечебно-реабилитационный центр Минэкономразвития России» (бывшее Федеральное бюджетное лечебно-профилактическое учреждение "Поликлиника № 2 Министерства экономического развития Российской Федерации"                                                     </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(м."Университет", Ломоносовский проспект, дом 43)</w:t>
            </w:r>
          </w:p>
          <w:p w:rsidR="003A0F4E" w:rsidRPr="00950343" w:rsidRDefault="003A0F4E" w:rsidP="003A0F4E">
            <w:pPr>
              <w:rPr>
                <w:i/>
                <w:sz w:val="20"/>
                <w:szCs w:val="20"/>
              </w:rPr>
            </w:pPr>
            <w:r w:rsidRPr="00950343">
              <w:rPr>
                <w:i/>
                <w:sz w:val="20"/>
                <w:szCs w:val="20"/>
              </w:rPr>
              <w:t>Первое обращение через пульт</w:t>
            </w:r>
          </w:p>
        </w:tc>
      </w:tr>
      <w:tr w:rsidR="003A0F4E" w:rsidRPr="00950343" w:rsidTr="003A0F4E">
        <w:trPr>
          <w:trHeight w:val="506"/>
          <w:jc w:val="center"/>
        </w:trPr>
        <w:tc>
          <w:tcPr>
            <w:tcW w:w="5573" w:type="dxa"/>
            <w:shd w:val="clear" w:color="auto" w:fill="FFFFFF" w:themeFill="background1"/>
            <w:vAlign w:val="center"/>
            <w:hideMark/>
          </w:tcPr>
          <w:p w:rsidR="003A0F4E" w:rsidRPr="00950343" w:rsidRDefault="003A0F4E" w:rsidP="003A0F4E">
            <w:pPr>
              <w:rPr>
                <w:sz w:val="20"/>
                <w:szCs w:val="20"/>
              </w:rPr>
            </w:pPr>
            <w:r w:rsidRPr="00950343">
              <w:rPr>
                <w:sz w:val="20"/>
                <w:szCs w:val="20"/>
              </w:rPr>
              <w:t xml:space="preserve">ФГЛПУ "Центральная поликлиника министерства РФ по налогам и сборам"  </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(м."Таганская", ул. Нижегородская, дом 28).      </w:t>
            </w:r>
          </w:p>
        </w:tc>
      </w:tr>
      <w:tr w:rsidR="003A0F4E" w:rsidRPr="00950343" w:rsidTr="003A0F4E">
        <w:trPr>
          <w:trHeight w:val="506"/>
          <w:jc w:val="center"/>
        </w:trPr>
        <w:tc>
          <w:tcPr>
            <w:tcW w:w="5573" w:type="dxa"/>
            <w:shd w:val="clear" w:color="auto" w:fill="FFFFFF" w:themeFill="background1"/>
            <w:vAlign w:val="center"/>
            <w:hideMark/>
          </w:tcPr>
          <w:p w:rsidR="003A0F4E" w:rsidRPr="00950343" w:rsidRDefault="003A0F4E" w:rsidP="003A0F4E">
            <w:pPr>
              <w:rPr>
                <w:sz w:val="20"/>
                <w:szCs w:val="20"/>
              </w:rPr>
            </w:pPr>
            <w:r w:rsidRPr="00950343">
              <w:rPr>
                <w:sz w:val="20"/>
                <w:szCs w:val="20"/>
              </w:rPr>
              <w:t xml:space="preserve">ФГБУ "ГНИЦПМ» Минздравсоцразвития России                                              </w:t>
            </w:r>
          </w:p>
          <w:p w:rsidR="003A0F4E" w:rsidRPr="00950343" w:rsidRDefault="003A0F4E" w:rsidP="003A0F4E">
            <w:pPr>
              <w:rPr>
                <w:sz w:val="20"/>
                <w:szCs w:val="20"/>
              </w:rPr>
            </w:pPr>
            <w:r w:rsidRPr="00950343">
              <w:rPr>
                <w:sz w:val="20"/>
                <w:szCs w:val="20"/>
              </w:rPr>
              <w:t xml:space="preserve">(ФГБУ "Государственный научно-исследовательский центр профилактической медицины» Министерства здравоохранения и социального развития Российской Федерации)                                                                </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(Петроверигский пер, д. 10,    м. «Китай-город», филиал Китайгородский проезд, д. 7, м. «Китай-город»)</w:t>
            </w:r>
          </w:p>
        </w:tc>
      </w:tr>
      <w:tr w:rsidR="003A0F4E" w:rsidRPr="00950343" w:rsidTr="003A0F4E">
        <w:trPr>
          <w:trHeight w:val="506"/>
          <w:jc w:val="center"/>
        </w:trPr>
        <w:tc>
          <w:tcPr>
            <w:tcW w:w="5573" w:type="dxa"/>
            <w:shd w:val="clear" w:color="auto" w:fill="FFFFFF" w:themeFill="background1"/>
            <w:vAlign w:val="center"/>
            <w:hideMark/>
          </w:tcPr>
          <w:p w:rsidR="003A0F4E" w:rsidRPr="00950343" w:rsidRDefault="003A0F4E" w:rsidP="003A0F4E">
            <w:pPr>
              <w:rPr>
                <w:sz w:val="20"/>
                <w:szCs w:val="20"/>
              </w:rPr>
            </w:pPr>
            <w:r w:rsidRPr="00950343">
              <w:rPr>
                <w:sz w:val="20"/>
                <w:szCs w:val="20"/>
              </w:rPr>
              <w:t xml:space="preserve">ООО "ОН-КЛИНИК"                                                 </w:t>
            </w:r>
          </w:p>
          <w:p w:rsidR="003A0F4E" w:rsidRPr="00950343" w:rsidRDefault="003A0F4E" w:rsidP="003A0F4E">
            <w:pPr>
              <w:rPr>
                <w:sz w:val="20"/>
                <w:szCs w:val="20"/>
              </w:rPr>
            </w:pP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1. Цветной бульвар, д. 30, стр. 2 (м. Цветной бульвар)                                                   2. ул.  Б.Молчановка, д.32. стр. 1 (м. Арбатская)                                                       </w:t>
            </w:r>
          </w:p>
          <w:p w:rsidR="003A0F4E" w:rsidRPr="00950343" w:rsidRDefault="003A0F4E" w:rsidP="003A0F4E">
            <w:pPr>
              <w:rPr>
                <w:sz w:val="20"/>
                <w:szCs w:val="20"/>
              </w:rPr>
            </w:pPr>
            <w:r w:rsidRPr="00950343">
              <w:rPr>
                <w:sz w:val="20"/>
                <w:szCs w:val="20"/>
              </w:rPr>
              <w:t>3. Трехгорный вал, д. 12, стр. 2  (м. Улица 1905 года)                                                                 4. ул. Воронцовская, д.8, стр. 6 (м. Таганская)</w:t>
            </w:r>
          </w:p>
          <w:p w:rsidR="003A0F4E" w:rsidRPr="00950343" w:rsidRDefault="003A0F4E" w:rsidP="003A0F4E">
            <w:pPr>
              <w:rPr>
                <w:sz w:val="20"/>
                <w:szCs w:val="20"/>
              </w:rPr>
            </w:pPr>
            <w:r w:rsidRPr="00950343">
              <w:rPr>
                <w:sz w:val="20"/>
                <w:szCs w:val="20"/>
              </w:rPr>
              <w:t>5. Зубовский бульвар, д. 35, стр. 1 (м. Парк Культуры)</w:t>
            </w:r>
          </w:p>
        </w:tc>
      </w:tr>
      <w:tr w:rsidR="003A0F4E" w:rsidRPr="00950343" w:rsidTr="003A0F4E">
        <w:trPr>
          <w:trHeight w:val="506"/>
          <w:jc w:val="center"/>
        </w:trPr>
        <w:tc>
          <w:tcPr>
            <w:tcW w:w="5573" w:type="dxa"/>
            <w:shd w:val="clear" w:color="auto" w:fill="FFFFFF" w:themeFill="background1"/>
            <w:vAlign w:val="center"/>
            <w:hideMark/>
          </w:tcPr>
          <w:p w:rsidR="003A0F4E" w:rsidRPr="00950343" w:rsidRDefault="003A0F4E" w:rsidP="003A0F4E">
            <w:pPr>
              <w:rPr>
                <w:sz w:val="20"/>
                <w:szCs w:val="20"/>
              </w:rPr>
            </w:pPr>
            <w:r w:rsidRPr="00950343">
              <w:rPr>
                <w:sz w:val="20"/>
                <w:szCs w:val="20"/>
              </w:rPr>
              <w:t xml:space="preserve">ООО Лечебно-диагностический центр "Пента-Клиник"                                                                </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(Чистопрудный бульвар д.12, кор 2, м. "Чистые пруды", "Тургеневская", "Сретенский бульвар")</w:t>
            </w:r>
          </w:p>
        </w:tc>
      </w:tr>
      <w:tr w:rsidR="003A0F4E" w:rsidRPr="00950343" w:rsidTr="003A0F4E">
        <w:trPr>
          <w:trHeight w:val="506"/>
          <w:jc w:val="center"/>
        </w:trPr>
        <w:tc>
          <w:tcPr>
            <w:tcW w:w="5573" w:type="dxa"/>
            <w:shd w:val="clear" w:color="auto" w:fill="FFFFFF" w:themeFill="background1"/>
            <w:vAlign w:val="center"/>
            <w:hideMark/>
          </w:tcPr>
          <w:p w:rsidR="003A0F4E" w:rsidRPr="00950343" w:rsidRDefault="003A0F4E" w:rsidP="003A0F4E">
            <w:pPr>
              <w:rPr>
                <w:sz w:val="20"/>
                <w:szCs w:val="20"/>
              </w:rPr>
            </w:pPr>
            <w:r w:rsidRPr="00950343">
              <w:rPr>
                <w:sz w:val="20"/>
                <w:szCs w:val="20"/>
              </w:rPr>
              <w:t xml:space="preserve">ООО "Новая поликлиника" </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(м."Сухаревская", Сретенский тупик, д. 4)</w:t>
            </w:r>
          </w:p>
        </w:tc>
      </w:tr>
      <w:tr w:rsidR="003A0F4E" w:rsidRPr="00950343" w:rsidTr="003A0F4E">
        <w:trPr>
          <w:trHeight w:val="506"/>
          <w:jc w:val="center"/>
        </w:trPr>
        <w:tc>
          <w:tcPr>
            <w:tcW w:w="9639" w:type="dxa"/>
            <w:gridSpan w:val="2"/>
            <w:shd w:val="clear" w:color="auto" w:fill="FFFFFF" w:themeFill="background1"/>
            <w:hideMark/>
          </w:tcPr>
          <w:p w:rsidR="003A0F4E" w:rsidRPr="00950343" w:rsidRDefault="003A0F4E" w:rsidP="003A0F4E">
            <w:pPr>
              <w:jc w:val="center"/>
              <w:rPr>
                <w:b/>
                <w:bCs/>
                <w:sz w:val="20"/>
                <w:szCs w:val="20"/>
              </w:rPr>
            </w:pPr>
            <w:r w:rsidRPr="00950343">
              <w:rPr>
                <w:b/>
                <w:bCs/>
                <w:sz w:val="20"/>
                <w:szCs w:val="20"/>
              </w:rPr>
              <w:t xml:space="preserve">Амбулаторно-поликлиническая помощь, включая стоматологическую помощь, </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НУЗ "Дорожная клиническая больница им. Н.А. Семашко на станции Люблино ОАО "РЖД" </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(М. "Волжская",  ул Ставропольская, д.23, корп.1)</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НУЗ «Отделенческая поликлиника на станции Москва-Курская открытого акционерного общества «Российские железные дороги» </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(ул. Плющева, д. 15А, стр. 2)</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НУЗ "Центральная поликлиника ОАО "РЖД", КДЦ НУЗ "Центральная поликлиника ОАО "РЖД" </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 xml:space="preserve">(м."Красные ворота", ул. Н Басманная, дом 5)   </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ООО "Информед-М" (ООО "МедКлуб")</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color w:val="000000" w:themeColor="text1"/>
                <w:sz w:val="20"/>
                <w:szCs w:val="20"/>
              </w:rPr>
              <w:t xml:space="preserve">Трехгорный Вал ул, д.14, стр.1 </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ООО "Клиники Чайка" (СИТИ) </w:t>
            </w:r>
          </w:p>
          <w:p w:rsidR="003A0F4E" w:rsidRPr="00950343" w:rsidRDefault="003A0F4E" w:rsidP="003A0F4E">
            <w:pPr>
              <w:rPr>
                <w:sz w:val="20"/>
                <w:szCs w:val="20"/>
              </w:rPr>
            </w:pPr>
          </w:p>
        </w:tc>
        <w:tc>
          <w:tcPr>
            <w:tcW w:w="4066" w:type="dxa"/>
            <w:shd w:val="clear" w:color="auto" w:fill="FFFFFF" w:themeFill="background1"/>
            <w:vAlign w:val="center"/>
            <w:hideMark/>
          </w:tcPr>
          <w:p w:rsidR="003A0F4E" w:rsidRPr="00950343" w:rsidRDefault="003A0F4E" w:rsidP="00872CF8">
            <w:pPr>
              <w:pStyle w:val="aff8"/>
              <w:numPr>
                <w:ilvl w:val="0"/>
                <w:numId w:val="21"/>
              </w:numPr>
              <w:rPr>
                <w:sz w:val="20"/>
                <w:szCs w:val="20"/>
              </w:rPr>
            </w:pPr>
            <w:r w:rsidRPr="00950343">
              <w:rPr>
                <w:sz w:val="20"/>
                <w:szCs w:val="20"/>
              </w:rPr>
              <w:t xml:space="preserve">(Пресненская наб, д.8, стр.1) (Метрополис) </w:t>
            </w:r>
          </w:p>
          <w:p w:rsidR="003A0F4E" w:rsidRPr="00950343" w:rsidRDefault="003A0F4E" w:rsidP="00872CF8">
            <w:pPr>
              <w:pStyle w:val="aff8"/>
              <w:numPr>
                <w:ilvl w:val="0"/>
                <w:numId w:val="21"/>
              </w:numPr>
              <w:rPr>
                <w:sz w:val="20"/>
                <w:szCs w:val="20"/>
              </w:rPr>
            </w:pPr>
            <w:r w:rsidRPr="00950343">
              <w:rPr>
                <w:sz w:val="20"/>
                <w:szCs w:val="20"/>
              </w:rPr>
              <w:t xml:space="preserve">(Ленинградское ш, д.16А) (На Ленинском) </w:t>
            </w:r>
          </w:p>
          <w:p w:rsidR="003A0F4E" w:rsidRPr="00950343" w:rsidRDefault="003A0F4E" w:rsidP="00872CF8">
            <w:pPr>
              <w:pStyle w:val="aff8"/>
              <w:numPr>
                <w:ilvl w:val="0"/>
                <w:numId w:val="21"/>
              </w:numPr>
              <w:rPr>
                <w:sz w:val="20"/>
                <w:szCs w:val="20"/>
              </w:rPr>
            </w:pPr>
            <w:r w:rsidRPr="00950343">
              <w:rPr>
                <w:sz w:val="20"/>
                <w:szCs w:val="20"/>
              </w:rPr>
              <w:t xml:space="preserve">(В Белых садах Лесная ул, д.9) </w:t>
            </w:r>
          </w:p>
          <w:p w:rsidR="003A0F4E" w:rsidRPr="00950343" w:rsidRDefault="003A0F4E" w:rsidP="00872CF8">
            <w:pPr>
              <w:pStyle w:val="aff8"/>
              <w:numPr>
                <w:ilvl w:val="0"/>
                <w:numId w:val="21"/>
              </w:numPr>
              <w:rPr>
                <w:sz w:val="20"/>
                <w:szCs w:val="20"/>
              </w:rPr>
            </w:pPr>
            <w:r w:rsidRPr="00950343">
              <w:rPr>
                <w:sz w:val="20"/>
                <w:szCs w:val="20"/>
              </w:rPr>
              <w:t xml:space="preserve">Рига Лэнд (МО, Красногорский р-н, </w:t>
            </w:r>
            <w:r w:rsidRPr="00950343">
              <w:rPr>
                <w:sz w:val="20"/>
                <w:szCs w:val="20"/>
              </w:rPr>
              <w:lastRenderedPageBreak/>
              <w:t>д. Михалково)</w:t>
            </w:r>
          </w:p>
          <w:p w:rsidR="003A0F4E" w:rsidRPr="00950343" w:rsidRDefault="003A0F4E" w:rsidP="003A0F4E">
            <w:pPr>
              <w:rPr>
                <w:color w:val="000000" w:themeColor="text1"/>
                <w:sz w:val="20"/>
                <w:szCs w:val="20"/>
              </w:rPr>
            </w:pPr>
          </w:p>
        </w:tc>
      </w:tr>
      <w:tr w:rsidR="003A0F4E" w:rsidRPr="00950343" w:rsidTr="003A0F4E">
        <w:trPr>
          <w:cantSplit/>
          <w:jc w:val="center"/>
        </w:trPr>
        <w:tc>
          <w:tcPr>
            <w:tcW w:w="9639"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lastRenderedPageBreak/>
              <w:t>Амбулаторно-поликлиническая помощь, без стоматологической помощи,</w:t>
            </w:r>
          </w:p>
          <w:p w:rsidR="003A0F4E" w:rsidRPr="00950343" w:rsidRDefault="003A0F4E" w:rsidP="003A0F4E">
            <w:pPr>
              <w:jc w:val="center"/>
              <w:rPr>
                <w:sz w:val="20"/>
                <w:szCs w:val="20"/>
              </w:rPr>
            </w:pPr>
            <w:r w:rsidRPr="00950343">
              <w:rPr>
                <w:b/>
                <w:bCs/>
                <w:sz w:val="20"/>
                <w:szCs w:val="20"/>
              </w:rPr>
              <w:t>включая помощь на дому</w:t>
            </w:r>
          </w:p>
        </w:tc>
      </w:tr>
      <w:tr w:rsidR="003A0F4E" w:rsidRPr="00950343" w:rsidTr="003A0F4E">
        <w:trPr>
          <w:cantSplit/>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ООО "Клиника Профессиональной Медицины"</w:t>
            </w:r>
          </w:p>
          <w:p w:rsidR="003A0F4E" w:rsidRPr="00950343" w:rsidRDefault="003A0F4E" w:rsidP="003A0F4E">
            <w:pPr>
              <w:rPr>
                <w:sz w:val="20"/>
                <w:szCs w:val="20"/>
              </w:rPr>
            </w:pPr>
            <w:r w:rsidRPr="00950343">
              <w:rPr>
                <w:sz w:val="20"/>
                <w:szCs w:val="20"/>
              </w:rPr>
              <w:t xml:space="preserve"> </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 xml:space="preserve">Пестовский пер, д.16, стр.3, м. Марксистская </w:t>
            </w:r>
          </w:p>
          <w:p w:rsidR="003A0F4E" w:rsidRPr="00950343" w:rsidRDefault="003A0F4E" w:rsidP="003A0F4E">
            <w:pPr>
              <w:rPr>
                <w:sz w:val="20"/>
                <w:szCs w:val="20"/>
              </w:rPr>
            </w:pPr>
            <w:r w:rsidRPr="00950343">
              <w:rPr>
                <w:sz w:val="20"/>
                <w:szCs w:val="20"/>
              </w:rPr>
              <w:t xml:space="preserve">Ленинградский пр-кт, д.8, м. Белорусская </w:t>
            </w:r>
          </w:p>
        </w:tc>
      </w:tr>
      <w:tr w:rsidR="003A0F4E" w:rsidRPr="00950343" w:rsidTr="003A0F4E">
        <w:trPr>
          <w:cantSplit/>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ООО "АВСМЕДИЦИНА" (ООО «Мед-Лидер»)</w:t>
            </w:r>
          </w:p>
          <w:p w:rsidR="003A0F4E" w:rsidRPr="00950343" w:rsidRDefault="003A0F4E" w:rsidP="003A0F4E">
            <w:pPr>
              <w:rPr>
                <w:sz w:val="20"/>
                <w:szCs w:val="20"/>
              </w:rPr>
            </w:pPr>
          </w:p>
        </w:tc>
        <w:tc>
          <w:tcPr>
            <w:tcW w:w="4066" w:type="dxa"/>
            <w:shd w:val="clear" w:color="auto" w:fill="FFFFFF" w:themeFill="background1"/>
            <w:vAlign w:val="center"/>
            <w:hideMark/>
          </w:tcPr>
          <w:p w:rsidR="003A0F4E" w:rsidRPr="00950343" w:rsidRDefault="003A0F4E" w:rsidP="00872CF8">
            <w:pPr>
              <w:pStyle w:val="aff8"/>
              <w:numPr>
                <w:ilvl w:val="0"/>
                <w:numId w:val="21"/>
              </w:numPr>
              <w:rPr>
                <w:sz w:val="20"/>
                <w:szCs w:val="20"/>
              </w:rPr>
            </w:pPr>
            <w:r w:rsidRPr="00950343">
              <w:rPr>
                <w:sz w:val="20"/>
                <w:szCs w:val="20"/>
              </w:rPr>
              <w:t xml:space="preserve">ул. Голубинская, д. 16; </w:t>
            </w:r>
          </w:p>
          <w:p w:rsidR="003A0F4E" w:rsidRPr="00950343" w:rsidRDefault="003A0F4E" w:rsidP="00872CF8">
            <w:pPr>
              <w:pStyle w:val="aff8"/>
              <w:numPr>
                <w:ilvl w:val="0"/>
                <w:numId w:val="21"/>
              </w:numPr>
              <w:rPr>
                <w:sz w:val="20"/>
                <w:szCs w:val="20"/>
              </w:rPr>
            </w:pPr>
            <w:r w:rsidRPr="00950343">
              <w:rPr>
                <w:sz w:val="20"/>
                <w:szCs w:val="20"/>
              </w:rPr>
              <w:t xml:space="preserve">Чистопрудный б-р, д.12; </w:t>
            </w:r>
          </w:p>
          <w:p w:rsidR="003A0F4E" w:rsidRPr="00950343" w:rsidRDefault="003A0F4E" w:rsidP="00872CF8">
            <w:pPr>
              <w:pStyle w:val="aff8"/>
              <w:numPr>
                <w:ilvl w:val="0"/>
                <w:numId w:val="21"/>
              </w:numPr>
              <w:rPr>
                <w:sz w:val="20"/>
                <w:szCs w:val="20"/>
              </w:rPr>
            </w:pPr>
            <w:r w:rsidRPr="00950343">
              <w:rPr>
                <w:sz w:val="20"/>
                <w:szCs w:val="20"/>
              </w:rPr>
              <w:t xml:space="preserve">Хорошевское шоссе, д.12, к.1; </w:t>
            </w:r>
          </w:p>
          <w:p w:rsidR="003A0F4E" w:rsidRPr="00950343" w:rsidRDefault="003A0F4E" w:rsidP="00872CF8">
            <w:pPr>
              <w:pStyle w:val="aff8"/>
              <w:numPr>
                <w:ilvl w:val="0"/>
                <w:numId w:val="21"/>
              </w:numPr>
              <w:rPr>
                <w:sz w:val="20"/>
                <w:szCs w:val="20"/>
              </w:rPr>
            </w:pPr>
            <w:r w:rsidRPr="00950343">
              <w:rPr>
                <w:sz w:val="20"/>
                <w:szCs w:val="20"/>
              </w:rPr>
              <w:t xml:space="preserve">Проспект Андропова, д.42, к.1; </w:t>
            </w:r>
          </w:p>
          <w:p w:rsidR="003A0F4E" w:rsidRPr="00950343" w:rsidRDefault="003A0F4E" w:rsidP="00872CF8">
            <w:pPr>
              <w:pStyle w:val="aff8"/>
              <w:numPr>
                <w:ilvl w:val="0"/>
                <w:numId w:val="21"/>
              </w:numPr>
              <w:rPr>
                <w:sz w:val="20"/>
                <w:szCs w:val="20"/>
              </w:rPr>
            </w:pPr>
            <w:r w:rsidRPr="00950343">
              <w:rPr>
                <w:sz w:val="20"/>
                <w:szCs w:val="20"/>
              </w:rPr>
              <w:t xml:space="preserve">Блашиха, Горенский б-р, д.3а; </w:t>
            </w:r>
          </w:p>
          <w:p w:rsidR="003A0F4E" w:rsidRPr="00950343" w:rsidRDefault="003A0F4E" w:rsidP="00872CF8">
            <w:pPr>
              <w:pStyle w:val="aff8"/>
              <w:numPr>
                <w:ilvl w:val="0"/>
                <w:numId w:val="21"/>
              </w:numPr>
              <w:rPr>
                <w:sz w:val="20"/>
                <w:szCs w:val="20"/>
              </w:rPr>
            </w:pPr>
            <w:r w:rsidRPr="00950343">
              <w:rPr>
                <w:sz w:val="20"/>
                <w:szCs w:val="20"/>
              </w:rPr>
              <w:t xml:space="preserve">Лялин пер, д.21, стр.2; </w:t>
            </w:r>
          </w:p>
          <w:p w:rsidR="003A0F4E" w:rsidRPr="00950343" w:rsidRDefault="003A0F4E" w:rsidP="00872CF8">
            <w:pPr>
              <w:pStyle w:val="aff8"/>
              <w:numPr>
                <w:ilvl w:val="0"/>
                <w:numId w:val="21"/>
              </w:numPr>
              <w:rPr>
                <w:sz w:val="20"/>
                <w:szCs w:val="20"/>
              </w:rPr>
            </w:pPr>
            <w:r w:rsidRPr="00950343">
              <w:rPr>
                <w:sz w:val="20"/>
                <w:szCs w:val="20"/>
              </w:rPr>
              <w:t xml:space="preserve">Плетешковский пер, д.4; </w:t>
            </w:r>
          </w:p>
          <w:p w:rsidR="003A0F4E" w:rsidRPr="00950343" w:rsidRDefault="003A0F4E" w:rsidP="003A0F4E">
            <w:pPr>
              <w:rPr>
                <w:sz w:val="20"/>
                <w:szCs w:val="20"/>
              </w:rPr>
            </w:pPr>
            <w:r w:rsidRPr="00950343">
              <w:rPr>
                <w:sz w:val="20"/>
                <w:szCs w:val="20"/>
              </w:rPr>
              <w:t>Льва Толстого ул, д.10, стр.1</w:t>
            </w:r>
          </w:p>
        </w:tc>
      </w:tr>
      <w:tr w:rsidR="003A0F4E" w:rsidRPr="00950343" w:rsidTr="003A0F4E">
        <w:trPr>
          <w:cantSplit/>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ООО "Сон-Мед" (Медлайн-Сервис)</w:t>
            </w:r>
          </w:p>
          <w:p w:rsidR="003A0F4E" w:rsidRPr="00950343" w:rsidRDefault="003A0F4E" w:rsidP="003A0F4E">
            <w:pPr>
              <w:rPr>
                <w:sz w:val="20"/>
                <w:szCs w:val="20"/>
                <w:lang w:eastAsia="ru-RU"/>
              </w:rPr>
            </w:pPr>
          </w:p>
          <w:p w:rsidR="003A0F4E" w:rsidRPr="00950343" w:rsidRDefault="003A0F4E" w:rsidP="003A0F4E">
            <w:pPr>
              <w:rPr>
                <w:sz w:val="20"/>
                <w:szCs w:val="20"/>
              </w:rPr>
            </w:pPr>
          </w:p>
        </w:tc>
        <w:tc>
          <w:tcPr>
            <w:tcW w:w="4066" w:type="dxa"/>
            <w:shd w:val="clear" w:color="auto" w:fill="FFFFFF" w:themeFill="background1"/>
            <w:vAlign w:val="center"/>
            <w:hideMark/>
          </w:tcPr>
          <w:p w:rsidR="003A0F4E" w:rsidRPr="00950343" w:rsidRDefault="003A0F4E" w:rsidP="00872CF8">
            <w:pPr>
              <w:pStyle w:val="aff8"/>
              <w:numPr>
                <w:ilvl w:val="0"/>
                <w:numId w:val="21"/>
              </w:numPr>
              <w:rPr>
                <w:sz w:val="20"/>
                <w:szCs w:val="20"/>
              </w:rPr>
            </w:pPr>
            <w:r w:rsidRPr="00950343">
              <w:rPr>
                <w:sz w:val="20"/>
                <w:szCs w:val="20"/>
              </w:rPr>
              <w:t>Пятницкое ш, д.41, м. Пятницкое шоссе</w:t>
            </w:r>
          </w:p>
          <w:p w:rsidR="003A0F4E" w:rsidRPr="00950343" w:rsidRDefault="003A0F4E" w:rsidP="00872CF8">
            <w:pPr>
              <w:pStyle w:val="aff8"/>
              <w:numPr>
                <w:ilvl w:val="0"/>
                <w:numId w:val="21"/>
              </w:numPr>
              <w:rPr>
                <w:sz w:val="20"/>
                <w:szCs w:val="20"/>
              </w:rPr>
            </w:pPr>
            <w:r w:rsidRPr="00950343">
              <w:rPr>
                <w:sz w:val="20"/>
                <w:szCs w:val="20"/>
              </w:rPr>
              <w:t>ул Фестивальная, д.47, м. Речной вокзал</w:t>
            </w:r>
          </w:p>
          <w:p w:rsidR="003A0F4E" w:rsidRPr="00950343" w:rsidRDefault="003A0F4E" w:rsidP="00872CF8">
            <w:pPr>
              <w:pStyle w:val="aff8"/>
              <w:numPr>
                <w:ilvl w:val="0"/>
                <w:numId w:val="21"/>
              </w:numPr>
              <w:rPr>
                <w:sz w:val="20"/>
                <w:szCs w:val="20"/>
              </w:rPr>
            </w:pPr>
            <w:r w:rsidRPr="00950343">
              <w:rPr>
                <w:sz w:val="20"/>
                <w:szCs w:val="20"/>
              </w:rPr>
              <w:t>Ярцевская ул, д.34, м. Молодежная</w:t>
            </w:r>
          </w:p>
          <w:p w:rsidR="003A0F4E" w:rsidRPr="00950343" w:rsidRDefault="003A0F4E" w:rsidP="00872CF8">
            <w:pPr>
              <w:pStyle w:val="aff8"/>
              <w:numPr>
                <w:ilvl w:val="0"/>
                <w:numId w:val="21"/>
              </w:numPr>
              <w:rPr>
                <w:sz w:val="20"/>
                <w:szCs w:val="20"/>
              </w:rPr>
            </w:pPr>
            <w:r w:rsidRPr="00950343">
              <w:rPr>
                <w:sz w:val="20"/>
                <w:szCs w:val="20"/>
              </w:rPr>
              <w:t>Ярославское ш, д.144, м. ВДНХ</w:t>
            </w:r>
          </w:p>
          <w:p w:rsidR="003A0F4E" w:rsidRPr="00950343" w:rsidRDefault="003A0F4E" w:rsidP="00872CF8">
            <w:pPr>
              <w:pStyle w:val="aff8"/>
              <w:numPr>
                <w:ilvl w:val="0"/>
                <w:numId w:val="21"/>
              </w:numPr>
              <w:rPr>
                <w:sz w:val="20"/>
                <w:szCs w:val="20"/>
              </w:rPr>
            </w:pPr>
            <w:r w:rsidRPr="00950343">
              <w:rPr>
                <w:sz w:val="20"/>
                <w:szCs w:val="20"/>
              </w:rPr>
              <w:t>ул Грайвороновская, д.16, корп.1, м. Текстильщики</w:t>
            </w:r>
          </w:p>
          <w:p w:rsidR="003A0F4E" w:rsidRPr="00950343" w:rsidRDefault="003A0F4E" w:rsidP="00872CF8">
            <w:pPr>
              <w:pStyle w:val="aff8"/>
              <w:numPr>
                <w:ilvl w:val="0"/>
                <w:numId w:val="21"/>
              </w:numPr>
              <w:rPr>
                <w:sz w:val="20"/>
                <w:szCs w:val="20"/>
              </w:rPr>
            </w:pPr>
            <w:r w:rsidRPr="00950343">
              <w:rPr>
                <w:sz w:val="20"/>
                <w:szCs w:val="20"/>
              </w:rPr>
              <w:t>Героев Панфиловцев ул, д.8, корп.1, м. Сходненская</w:t>
            </w:r>
          </w:p>
          <w:p w:rsidR="003A0F4E" w:rsidRPr="00950343" w:rsidRDefault="003A0F4E" w:rsidP="00872CF8">
            <w:pPr>
              <w:pStyle w:val="aff8"/>
              <w:numPr>
                <w:ilvl w:val="0"/>
                <w:numId w:val="21"/>
              </w:numPr>
              <w:rPr>
                <w:sz w:val="20"/>
                <w:szCs w:val="20"/>
              </w:rPr>
            </w:pPr>
          </w:p>
        </w:tc>
      </w:tr>
      <w:tr w:rsidR="003A0F4E" w:rsidRPr="00950343" w:rsidTr="003A0F4E">
        <w:trPr>
          <w:cantSplit/>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ЗАО "КДМЦ "Медстайл Эффект" </w:t>
            </w:r>
          </w:p>
          <w:p w:rsidR="003A0F4E" w:rsidRPr="00950343" w:rsidRDefault="003A0F4E" w:rsidP="003A0F4E">
            <w:pPr>
              <w:rPr>
                <w:sz w:val="20"/>
                <w:szCs w:val="20"/>
              </w:rPr>
            </w:pPr>
          </w:p>
        </w:tc>
        <w:tc>
          <w:tcPr>
            <w:tcW w:w="4066" w:type="dxa"/>
            <w:shd w:val="clear" w:color="auto" w:fill="FFFFFF" w:themeFill="background1"/>
            <w:vAlign w:val="center"/>
            <w:hideMark/>
          </w:tcPr>
          <w:p w:rsidR="003A0F4E" w:rsidRPr="00950343" w:rsidRDefault="003A0F4E" w:rsidP="00872CF8">
            <w:pPr>
              <w:pStyle w:val="aff8"/>
              <w:numPr>
                <w:ilvl w:val="0"/>
                <w:numId w:val="21"/>
              </w:numPr>
              <w:rPr>
                <w:sz w:val="20"/>
                <w:szCs w:val="20"/>
              </w:rPr>
            </w:pPr>
            <w:r w:rsidRPr="00950343">
              <w:rPr>
                <w:sz w:val="20"/>
                <w:szCs w:val="20"/>
              </w:rPr>
              <w:t>(Москва, 3-й Самотечный пер.д.2, м. Достоевская)</w:t>
            </w:r>
          </w:p>
        </w:tc>
      </w:tr>
      <w:tr w:rsidR="003A0F4E" w:rsidRPr="00950343" w:rsidTr="003A0F4E">
        <w:trPr>
          <w:cantSplit/>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ФГБУ "9 ЛДЦ Минобороны России" (бывший Филиал № 5 ФБУ "3 Центральный военный клинический госпиталь им. А.А. Вишневского Министерства обороны Российской Федерации") </w:t>
            </w:r>
          </w:p>
        </w:tc>
        <w:tc>
          <w:tcPr>
            <w:tcW w:w="4066" w:type="dxa"/>
            <w:shd w:val="clear" w:color="auto" w:fill="FFFFFF" w:themeFill="background1"/>
            <w:vAlign w:val="center"/>
            <w:hideMark/>
          </w:tcPr>
          <w:p w:rsidR="003A0F4E" w:rsidRPr="00950343" w:rsidRDefault="003A0F4E" w:rsidP="00872CF8">
            <w:pPr>
              <w:pStyle w:val="aff8"/>
              <w:numPr>
                <w:ilvl w:val="0"/>
                <w:numId w:val="21"/>
              </w:numPr>
              <w:rPr>
                <w:sz w:val="20"/>
                <w:szCs w:val="20"/>
              </w:rPr>
            </w:pPr>
            <w:r w:rsidRPr="00950343">
              <w:rPr>
                <w:i/>
                <w:iCs/>
                <w:sz w:val="20"/>
                <w:szCs w:val="20"/>
              </w:rPr>
              <w:t>(м."Фрунзенская", Комсомольский проспект, дом 13а)</w:t>
            </w:r>
          </w:p>
        </w:tc>
      </w:tr>
      <w:tr w:rsidR="003A0F4E" w:rsidRPr="00950343" w:rsidTr="003A0F4E">
        <w:trPr>
          <w:cantSplit/>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Сеть Клиник ВиТерра (ООО "Хорошее настроение") </w:t>
            </w:r>
          </w:p>
          <w:p w:rsidR="003A0F4E" w:rsidRPr="00950343" w:rsidRDefault="003A0F4E" w:rsidP="003A0F4E">
            <w:pPr>
              <w:rPr>
                <w:sz w:val="20"/>
                <w:szCs w:val="20"/>
              </w:rPr>
            </w:pP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 xml:space="preserve">ул. Палиха, д.13/1, стр.1 (м.Новослободская) </w:t>
            </w:r>
          </w:p>
          <w:p w:rsidR="003A0F4E" w:rsidRPr="00950343" w:rsidRDefault="003A0F4E" w:rsidP="003A0F4E">
            <w:pPr>
              <w:rPr>
                <w:sz w:val="20"/>
                <w:szCs w:val="20"/>
              </w:rPr>
            </w:pPr>
            <w:r w:rsidRPr="00950343">
              <w:rPr>
                <w:sz w:val="20"/>
                <w:szCs w:val="20"/>
              </w:rPr>
              <w:t>ул. Профсоюзная, д.104 (м. Беляево)</w:t>
            </w:r>
          </w:p>
          <w:p w:rsidR="003A0F4E" w:rsidRPr="00950343" w:rsidRDefault="003A0F4E" w:rsidP="003A0F4E">
            <w:pPr>
              <w:rPr>
                <w:sz w:val="20"/>
                <w:szCs w:val="20"/>
              </w:rPr>
            </w:pPr>
            <w:r w:rsidRPr="00950343">
              <w:rPr>
                <w:sz w:val="20"/>
                <w:szCs w:val="20"/>
              </w:rPr>
              <w:t>ул. Симоновский вал, д.15стр.2 (м. Пролетарская)</w:t>
            </w:r>
          </w:p>
          <w:p w:rsidR="003A0F4E" w:rsidRPr="00950343" w:rsidRDefault="003A0F4E" w:rsidP="003A0F4E">
            <w:pPr>
              <w:rPr>
                <w:sz w:val="20"/>
                <w:szCs w:val="20"/>
              </w:rPr>
            </w:pPr>
            <w:r w:rsidRPr="00950343">
              <w:rPr>
                <w:sz w:val="20"/>
                <w:szCs w:val="20"/>
              </w:rPr>
              <w:t>Алтуфьевское шоссе, д.48 (м. Алтуфьево)</w:t>
            </w:r>
          </w:p>
          <w:p w:rsidR="003A0F4E" w:rsidRPr="00950343" w:rsidRDefault="003A0F4E" w:rsidP="003A0F4E">
            <w:pPr>
              <w:rPr>
                <w:sz w:val="20"/>
                <w:szCs w:val="20"/>
              </w:rPr>
            </w:pPr>
          </w:p>
        </w:tc>
      </w:tr>
      <w:tr w:rsidR="003A0F4E" w:rsidRPr="00950343" w:rsidTr="003A0F4E">
        <w:trPr>
          <w:cantSplit/>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ООО «АЛМ Медицина»</w:t>
            </w:r>
          </w:p>
        </w:tc>
        <w:tc>
          <w:tcPr>
            <w:tcW w:w="4066" w:type="dxa"/>
            <w:shd w:val="clear" w:color="auto" w:fill="FFFFFF" w:themeFill="background1"/>
            <w:vAlign w:val="center"/>
            <w:hideMark/>
          </w:tcPr>
          <w:p w:rsidR="003A0F4E" w:rsidRPr="00950343" w:rsidRDefault="003A0F4E" w:rsidP="00872CF8">
            <w:pPr>
              <w:pStyle w:val="aff8"/>
              <w:numPr>
                <w:ilvl w:val="0"/>
                <w:numId w:val="22"/>
              </w:numPr>
              <w:suppressAutoHyphens w:val="0"/>
              <w:rPr>
                <w:sz w:val="20"/>
                <w:szCs w:val="20"/>
              </w:rPr>
            </w:pPr>
            <w:r w:rsidRPr="00950343">
              <w:rPr>
                <w:sz w:val="20"/>
                <w:szCs w:val="20"/>
              </w:rPr>
              <w:t>(ул. Новочеремушкинская д.57  ул. Цюрупы д.28А, м. Новые черемушки)</w:t>
            </w:r>
          </w:p>
          <w:p w:rsidR="003A0F4E" w:rsidRPr="00950343" w:rsidRDefault="003A0F4E" w:rsidP="003A0F4E">
            <w:pPr>
              <w:rPr>
                <w:sz w:val="20"/>
                <w:szCs w:val="20"/>
              </w:rPr>
            </w:pPr>
          </w:p>
        </w:tc>
      </w:tr>
      <w:tr w:rsidR="003A0F4E" w:rsidRPr="00950343" w:rsidTr="003A0F4E">
        <w:trPr>
          <w:cantSplit/>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lastRenderedPageBreak/>
              <w:t xml:space="preserve">ООО "Доктор рядом" </w:t>
            </w:r>
          </w:p>
        </w:tc>
        <w:tc>
          <w:tcPr>
            <w:tcW w:w="4066" w:type="dxa"/>
            <w:shd w:val="clear" w:color="auto" w:fill="FFFFFF" w:themeFill="background1"/>
            <w:vAlign w:val="center"/>
            <w:hideMark/>
          </w:tcPr>
          <w:p w:rsidR="003A0F4E" w:rsidRPr="00950343" w:rsidRDefault="003A0F4E" w:rsidP="00872CF8">
            <w:pPr>
              <w:pStyle w:val="aff8"/>
              <w:numPr>
                <w:ilvl w:val="0"/>
                <w:numId w:val="23"/>
              </w:numPr>
              <w:suppressAutoHyphens w:val="0"/>
              <w:rPr>
                <w:sz w:val="20"/>
                <w:szCs w:val="20"/>
              </w:rPr>
            </w:pPr>
            <w:r w:rsidRPr="00950343">
              <w:rPr>
                <w:sz w:val="20"/>
                <w:szCs w:val="20"/>
              </w:rPr>
              <w:t xml:space="preserve">в Некрасовке (Некрасовка, Проспект защитников Москвы, д.15) </w:t>
            </w:r>
          </w:p>
          <w:p w:rsidR="003A0F4E" w:rsidRPr="00950343" w:rsidRDefault="003A0F4E" w:rsidP="00872CF8">
            <w:pPr>
              <w:pStyle w:val="aff8"/>
              <w:numPr>
                <w:ilvl w:val="0"/>
                <w:numId w:val="23"/>
              </w:numPr>
              <w:suppressAutoHyphens w:val="0"/>
              <w:rPr>
                <w:sz w:val="20"/>
                <w:szCs w:val="20"/>
              </w:rPr>
            </w:pPr>
            <w:r w:rsidRPr="00950343">
              <w:rPr>
                <w:sz w:val="20"/>
                <w:szCs w:val="20"/>
              </w:rPr>
              <w:t xml:space="preserve">в Кузьминках (ул. Юных Лениницев, д. 59, к.1) </w:t>
            </w:r>
          </w:p>
          <w:p w:rsidR="003A0F4E" w:rsidRPr="00950343" w:rsidRDefault="003A0F4E" w:rsidP="00872CF8">
            <w:pPr>
              <w:pStyle w:val="aff8"/>
              <w:numPr>
                <w:ilvl w:val="0"/>
                <w:numId w:val="23"/>
              </w:numPr>
              <w:suppressAutoHyphens w:val="0"/>
              <w:rPr>
                <w:sz w:val="20"/>
                <w:szCs w:val="20"/>
              </w:rPr>
            </w:pPr>
            <w:r w:rsidRPr="00950343">
              <w:rPr>
                <w:sz w:val="20"/>
                <w:szCs w:val="20"/>
              </w:rPr>
              <w:t xml:space="preserve">в Северном Тушино (ул. Героев Панфиловцев, д. 18, к. 2) </w:t>
            </w:r>
          </w:p>
          <w:p w:rsidR="003A0F4E" w:rsidRPr="00950343" w:rsidRDefault="003A0F4E" w:rsidP="00872CF8">
            <w:pPr>
              <w:pStyle w:val="aff8"/>
              <w:numPr>
                <w:ilvl w:val="0"/>
                <w:numId w:val="23"/>
              </w:numPr>
              <w:suppressAutoHyphens w:val="0"/>
              <w:rPr>
                <w:sz w:val="20"/>
                <w:szCs w:val="20"/>
              </w:rPr>
            </w:pPr>
            <w:r w:rsidRPr="00950343">
              <w:rPr>
                <w:sz w:val="20"/>
                <w:szCs w:val="20"/>
              </w:rPr>
              <w:t xml:space="preserve">в Ховрино (ул. Фестивальная, д. 32, к.1) </w:t>
            </w:r>
          </w:p>
          <w:p w:rsidR="003A0F4E" w:rsidRPr="00950343" w:rsidRDefault="003A0F4E" w:rsidP="00872CF8">
            <w:pPr>
              <w:pStyle w:val="aff8"/>
              <w:numPr>
                <w:ilvl w:val="0"/>
                <w:numId w:val="23"/>
              </w:numPr>
              <w:suppressAutoHyphens w:val="0"/>
              <w:rPr>
                <w:sz w:val="20"/>
                <w:szCs w:val="20"/>
              </w:rPr>
            </w:pPr>
            <w:r w:rsidRPr="00950343">
              <w:rPr>
                <w:sz w:val="20"/>
                <w:szCs w:val="20"/>
              </w:rPr>
              <w:t xml:space="preserve">в Дмитровском районе (ул. Ангарская, д. 45, к.1), </w:t>
            </w:r>
          </w:p>
          <w:p w:rsidR="003A0F4E" w:rsidRPr="00950343" w:rsidRDefault="003A0F4E" w:rsidP="00872CF8">
            <w:pPr>
              <w:pStyle w:val="aff8"/>
              <w:numPr>
                <w:ilvl w:val="0"/>
                <w:numId w:val="23"/>
              </w:numPr>
              <w:suppressAutoHyphens w:val="0"/>
              <w:rPr>
                <w:sz w:val="20"/>
                <w:szCs w:val="20"/>
              </w:rPr>
            </w:pPr>
            <w:r w:rsidRPr="00950343">
              <w:rPr>
                <w:sz w:val="20"/>
                <w:szCs w:val="20"/>
              </w:rPr>
              <w:t>в Строгино (ул. Кулакова, д. 20, стр.1Л, т/п "Орбита"),</w:t>
            </w:r>
          </w:p>
          <w:p w:rsidR="003A0F4E" w:rsidRPr="00950343" w:rsidRDefault="003A0F4E" w:rsidP="00872CF8">
            <w:pPr>
              <w:pStyle w:val="aff8"/>
              <w:numPr>
                <w:ilvl w:val="0"/>
                <w:numId w:val="23"/>
              </w:numPr>
              <w:suppressAutoHyphens w:val="0"/>
              <w:rPr>
                <w:sz w:val="20"/>
                <w:szCs w:val="20"/>
              </w:rPr>
            </w:pPr>
            <w:r w:rsidRPr="00950343">
              <w:rPr>
                <w:sz w:val="20"/>
                <w:szCs w:val="20"/>
              </w:rPr>
              <w:t xml:space="preserve">в Лосиноостровском (ул. Летчика Бабушкина, д. 42), </w:t>
            </w:r>
          </w:p>
          <w:p w:rsidR="003A0F4E" w:rsidRPr="00950343" w:rsidRDefault="003A0F4E" w:rsidP="00872CF8">
            <w:pPr>
              <w:pStyle w:val="aff8"/>
              <w:numPr>
                <w:ilvl w:val="0"/>
                <w:numId w:val="23"/>
              </w:numPr>
              <w:suppressAutoHyphens w:val="0"/>
              <w:rPr>
                <w:sz w:val="20"/>
                <w:szCs w:val="20"/>
              </w:rPr>
            </w:pPr>
            <w:r w:rsidRPr="00950343">
              <w:rPr>
                <w:sz w:val="20"/>
                <w:szCs w:val="20"/>
              </w:rPr>
              <w:t xml:space="preserve">в Южном Медведково (ул. Молодцова, д. 25, к.2), </w:t>
            </w:r>
          </w:p>
          <w:p w:rsidR="003A0F4E" w:rsidRPr="00950343" w:rsidRDefault="003A0F4E" w:rsidP="00872CF8">
            <w:pPr>
              <w:pStyle w:val="aff8"/>
              <w:numPr>
                <w:ilvl w:val="0"/>
                <w:numId w:val="23"/>
              </w:numPr>
              <w:suppressAutoHyphens w:val="0"/>
              <w:rPr>
                <w:sz w:val="20"/>
                <w:szCs w:val="20"/>
              </w:rPr>
            </w:pPr>
            <w:r w:rsidRPr="00950343">
              <w:rPr>
                <w:sz w:val="20"/>
                <w:szCs w:val="20"/>
              </w:rPr>
              <w:t>в Очаково-Матвеевское (ул. Веерная, д. 1, к.7, ул. Озерная, д. 10)</w:t>
            </w:r>
          </w:p>
          <w:p w:rsidR="003A0F4E" w:rsidRPr="00950343" w:rsidRDefault="003A0F4E" w:rsidP="00872CF8">
            <w:pPr>
              <w:pStyle w:val="aff8"/>
              <w:numPr>
                <w:ilvl w:val="0"/>
                <w:numId w:val="22"/>
              </w:numPr>
              <w:suppressAutoHyphens w:val="0"/>
              <w:rPr>
                <w:sz w:val="20"/>
                <w:szCs w:val="20"/>
              </w:rPr>
            </w:pPr>
          </w:p>
        </w:tc>
      </w:tr>
      <w:tr w:rsidR="003A0F4E" w:rsidRPr="00950343" w:rsidTr="003A0F4E">
        <w:trPr>
          <w:trHeight w:val="515"/>
          <w:jc w:val="center"/>
        </w:trPr>
        <w:tc>
          <w:tcPr>
            <w:tcW w:w="9639" w:type="dxa"/>
            <w:gridSpan w:val="2"/>
            <w:shd w:val="clear" w:color="auto" w:fill="FFFFFF" w:themeFill="background1"/>
            <w:vAlign w:val="center"/>
          </w:tcPr>
          <w:p w:rsidR="003A0F4E" w:rsidRPr="00950343" w:rsidRDefault="003A0F4E" w:rsidP="003A0F4E">
            <w:pPr>
              <w:jc w:val="center"/>
              <w:rPr>
                <w:sz w:val="20"/>
                <w:szCs w:val="20"/>
              </w:rPr>
            </w:pPr>
            <w:r w:rsidRPr="00950343">
              <w:rPr>
                <w:b/>
                <w:sz w:val="20"/>
                <w:szCs w:val="20"/>
              </w:rPr>
              <w:t>Стоматологическая помощь</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Сеть стоматологий ЛИК </w:t>
            </w:r>
          </w:p>
        </w:tc>
        <w:tc>
          <w:tcPr>
            <w:tcW w:w="4066" w:type="dxa"/>
            <w:shd w:val="clear" w:color="auto" w:fill="FFFFFF" w:themeFill="background1"/>
            <w:vAlign w:val="center"/>
            <w:hideMark/>
          </w:tcPr>
          <w:p w:rsidR="003A0F4E" w:rsidRPr="00950343" w:rsidRDefault="003A0F4E" w:rsidP="003A0F4E">
            <w:pPr>
              <w:rPr>
                <w:sz w:val="20"/>
                <w:szCs w:val="20"/>
              </w:rPr>
            </w:pPr>
          </w:p>
          <w:p w:rsidR="003A0F4E" w:rsidRPr="00950343" w:rsidRDefault="003A0F4E" w:rsidP="003A0F4E">
            <w:pPr>
              <w:rPr>
                <w:sz w:val="20"/>
                <w:szCs w:val="20"/>
              </w:rPr>
            </w:pPr>
            <w:r w:rsidRPr="00950343">
              <w:rPr>
                <w:sz w:val="20"/>
                <w:szCs w:val="20"/>
              </w:rPr>
              <w:t xml:space="preserve">Рождественский бульвар, д. 17, м.Тургеневская или Цветной бульвар                                                                                                            </w:t>
            </w:r>
          </w:p>
          <w:p w:rsidR="003A0F4E" w:rsidRPr="00950343" w:rsidRDefault="003A0F4E" w:rsidP="003A0F4E">
            <w:pPr>
              <w:rPr>
                <w:sz w:val="20"/>
                <w:szCs w:val="20"/>
              </w:rPr>
            </w:pPr>
          </w:p>
          <w:p w:rsidR="003A0F4E" w:rsidRPr="00950343" w:rsidRDefault="003A0F4E" w:rsidP="003A0F4E">
            <w:pPr>
              <w:rPr>
                <w:sz w:val="20"/>
                <w:szCs w:val="20"/>
              </w:rPr>
            </w:pPr>
            <w:r w:rsidRPr="00950343">
              <w:rPr>
                <w:sz w:val="20"/>
                <w:szCs w:val="20"/>
              </w:rPr>
              <w:t xml:space="preserve">Старопименовский пер., д. 8  </w:t>
            </w:r>
          </w:p>
          <w:p w:rsidR="003A0F4E" w:rsidRPr="00950343" w:rsidRDefault="003A0F4E" w:rsidP="003A0F4E">
            <w:pPr>
              <w:rPr>
                <w:sz w:val="20"/>
                <w:szCs w:val="20"/>
              </w:rPr>
            </w:pPr>
            <w:r w:rsidRPr="00950343">
              <w:rPr>
                <w:sz w:val="20"/>
                <w:szCs w:val="20"/>
              </w:rPr>
              <w:t xml:space="preserve">м.Маяковская                                                                                                      </w:t>
            </w:r>
          </w:p>
          <w:p w:rsidR="003A0F4E" w:rsidRPr="00950343" w:rsidRDefault="003A0F4E" w:rsidP="003A0F4E">
            <w:pPr>
              <w:rPr>
                <w:sz w:val="20"/>
                <w:szCs w:val="20"/>
              </w:rPr>
            </w:pPr>
          </w:p>
          <w:p w:rsidR="003A0F4E" w:rsidRPr="00950343" w:rsidRDefault="003A0F4E" w:rsidP="003A0F4E">
            <w:pPr>
              <w:rPr>
                <w:sz w:val="20"/>
                <w:szCs w:val="20"/>
              </w:rPr>
            </w:pPr>
            <w:r w:rsidRPr="00950343">
              <w:rPr>
                <w:sz w:val="20"/>
                <w:szCs w:val="20"/>
              </w:rPr>
              <w:t>ул. Новый Арбат, д. 23, м. Смоленская, м. Баррикадная</w:t>
            </w:r>
          </w:p>
          <w:p w:rsidR="003A0F4E" w:rsidRPr="00950343" w:rsidRDefault="003A0F4E" w:rsidP="003A0F4E">
            <w:pPr>
              <w:rPr>
                <w:sz w:val="20"/>
                <w:szCs w:val="20"/>
              </w:rPr>
            </w:pP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Помощь на дому в пределах до 30 км от МКАД</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Скорая и неотложная медицинская помощь в пределах до 30 км от МКАД</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jc w:val="center"/>
        </w:trPr>
        <w:tc>
          <w:tcPr>
            <w:tcW w:w="9639" w:type="dxa"/>
            <w:gridSpan w:val="2"/>
            <w:shd w:val="clear" w:color="auto" w:fill="FFFFFF" w:themeFill="background1"/>
          </w:tcPr>
          <w:p w:rsidR="003A0F4E" w:rsidRPr="00950343" w:rsidRDefault="003A0F4E" w:rsidP="003A0F4E">
            <w:pPr>
              <w:jc w:val="center"/>
              <w:rPr>
                <w:b/>
                <w:bCs/>
                <w:sz w:val="20"/>
                <w:szCs w:val="20"/>
              </w:rPr>
            </w:pPr>
            <w:r w:rsidRPr="00950343">
              <w:rPr>
                <w:b/>
                <w:bCs/>
                <w:sz w:val="20"/>
                <w:szCs w:val="20"/>
              </w:rPr>
              <w:t xml:space="preserve">«Стационарная помощь» </w:t>
            </w:r>
          </w:p>
          <w:p w:rsidR="003A0F4E" w:rsidRPr="00950343" w:rsidRDefault="003A0F4E" w:rsidP="003A0F4E">
            <w:pPr>
              <w:jc w:val="center"/>
              <w:rPr>
                <w:b/>
                <w:bCs/>
                <w:i/>
                <w:sz w:val="20"/>
                <w:szCs w:val="20"/>
              </w:rPr>
            </w:pPr>
            <w:r w:rsidRPr="00950343">
              <w:rPr>
                <w:bCs/>
                <w:i/>
                <w:sz w:val="20"/>
                <w:szCs w:val="20"/>
              </w:rPr>
              <w:t>(помощь организовывает</w:t>
            </w:r>
            <w:r w:rsidRPr="00950343">
              <w:rPr>
                <w:i/>
                <w:sz w:val="20"/>
                <w:szCs w:val="20"/>
              </w:rPr>
              <w:t xml:space="preserve"> круглосуточный медицинский пульт </w:t>
            </w:r>
            <w:r w:rsidRPr="00950343">
              <w:rPr>
                <w:b/>
                <w:bCs/>
                <w:sz w:val="20"/>
                <w:szCs w:val="20"/>
              </w:rPr>
              <w:t>Страховщика</w:t>
            </w:r>
            <w:r w:rsidRPr="00950343">
              <w:rPr>
                <w:i/>
                <w:sz w:val="20"/>
                <w:szCs w:val="20"/>
              </w:rPr>
              <w:t>)</w:t>
            </w:r>
            <w:r w:rsidRPr="00950343">
              <w:rPr>
                <w:b/>
                <w:bCs/>
                <w:i/>
                <w:sz w:val="20"/>
                <w:szCs w:val="20"/>
              </w:rPr>
              <w:t xml:space="preserve">: </w:t>
            </w:r>
          </w:p>
          <w:p w:rsidR="003A0F4E" w:rsidRPr="00950343" w:rsidRDefault="003A0F4E" w:rsidP="003A0F4E">
            <w:pPr>
              <w:jc w:val="center"/>
              <w:rPr>
                <w:b/>
                <w:bCs/>
                <w:sz w:val="20"/>
                <w:szCs w:val="20"/>
              </w:rPr>
            </w:pPr>
            <w:r w:rsidRPr="00950343">
              <w:rPr>
                <w:b/>
                <w:bCs/>
                <w:sz w:val="20"/>
                <w:szCs w:val="20"/>
              </w:rPr>
              <w:t>в объеме экстренной и плановой стационарной помощи, включая применение стационарзамещающих технологий</w:t>
            </w:r>
          </w:p>
          <w:p w:rsidR="003A0F4E" w:rsidRPr="00950343" w:rsidRDefault="003A0F4E" w:rsidP="003A0F4E">
            <w:pPr>
              <w:jc w:val="center"/>
              <w:rPr>
                <w:b/>
                <w:bCs/>
                <w:sz w:val="20"/>
                <w:szCs w:val="20"/>
              </w:rPr>
            </w:pPr>
          </w:p>
          <w:p w:rsidR="003A0F4E" w:rsidRPr="00950343" w:rsidRDefault="003A0F4E" w:rsidP="003A0F4E">
            <w:pPr>
              <w:jc w:val="center"/>
              <w:rPr>
                <w:b/>
                <w:sz w:val="20"/>
                <w:szCs w:val="20"/>
              </w:rPr>
            </w:pPr>
            <w:r w:rsidRPr="00950343">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outlineLvl w:val="0"/>
              <w:rPr>
                <w:sz w:val="20"/>
                <w:szCs w:val="20"/>
              </w:rPr>
            </w:pPr>
            <w:r w:rsidRPr="00950343">
              <w:rPr>
                <w:bCs/>
                <w:sz w:val="20"/>
                <w:szCs w:val="20"/>
              </w:rPr>
              <w:t>НУЗ Дорожная клиническая больница им.Н.А.Семашко на станции Люблино ОАО"РЖД"</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 "Волжская", Ставропольская ул, д.23, корп.1)</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НУЗ "Центральная клиническая больница № 2  им.  Н.А. Семашко ОАО" "РЖД"</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ул. Будайская д.2,  ул Лосиноостровская, стр.43</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НУЗ "Центральная больница № 4 ОАО  "РЖД"</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обл Московская, р-н Рузский, с Покровское</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НУЗ Центральная клиническая больница № 1 ОАО "РЖД"                                                                                                  </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м."Сокол", Волоколамское ш. д.84</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outlineLvl w:val="0"/>
              <w:rPr>
                <w:sz w:val="20"/>
                <w:szCs w:val="20"/>
              </w:rPr>
            </w:pPr>
            <w:r w:rsidRPr="00950343">
              <w:rPr>
                <w:bCs/>
                <w:sz w:val="20"/>
                <w:szCs w:val="20"/>
              </w:rPr>
              <w:t>Больница Центросоюза РФ</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г Москва, ул Лосиноостровская, д.39</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outlineLvl w:val="0"/>
              <w:rPr>
                <w:sz w:val="20"/>
                <w:szCs w:val="20"/>
              </w:rPr>
            </w:pPr>
            <w:r w:rsidRPr="00950343">
              <w:rPr>
                <w:bCs/>
                <w:sz w:val="20"/>
                <w:szCs w:val="20"/>
              </w:rPr>
              <w:t>ФБУ «Центральная клиническая больница гражданской авиации» (ЦКБ ГА)</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(м."Сокол", Иваньковское шоссе, д.7)</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outlineLvl w:val="0"/>
              <w:rPr>
                <w:sz w:val="20"/>
                <w:szCs w:val="20"/>
              </w:rPr>
            </w:pPr>
            <w:r w:rsidRPr="00950343">
              <w:rPr>
                <w:bCs/>
                <w:sz w:val="20"/>
                <w:szCs w:val="20"/>
              </w:rPr>
              <w:t>ГБОУ ВПО Первый Московский государственный медицинский университет им. И.М. Сеченова МЗ РФ (бывш. Московская медицинская академия им И.М. Сеченова, ММА)</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м."Спортивная", ул. Б. Пироговская, дом 6)</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outlineLvl w:val="0"/>
              <w:rPr>
                <w:bCs/>
                <w:sz w:val="20"/>
                <w:szCs w:val="20"/>
              </w:rPr>
            </w:pPr>
            <w:r w:rsidRPr="00950343">
              <w:rPr>
                <w:bCs/>
                <w:sz w:val="20"/>
                <w:szCs w:val="20"/>
              </w:rPr>
              <w:t xml:space="preserve">НУЗ "Научный клинический центр ОАО "РЖД"                                                                                                                         </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 Сокол, ул. Часовая ул, д.20</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outlineLvl w:val="0"/>
              <w:rPr>
                <w:bCs/>
                <w:sz w:val="20"/>
                <w:szCs w:val="20"/>
              </w:rPr>
            </w:pPr>
            <w:r w:rsidRPr="00950343">
              <w:rPr>
                <w:bCs/>
                <w:sz w:val="20"/>
                <w:szCs w:val="20"/>
              </w:rPr>
              <w:t>ГКБ №15 им. О. М. Филатова</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м."Выхино", ул.Вешняковская, д. 23</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outlineLvl w:val="0"/>
              <w:rPr>
                <w:bCs/>
                <w:sz w:val="20"/>
                <w:szCs w:val="20"/>
              </w:rPr>
            </w:pPr>
            <w:r w:rsidRPr="00950343">
              <w:rPr>
                <w:bCs/>
                <w:sz w:val="20"/>
                <w:szCs w:val="20"/>
              </w:rPr>
              <w:t xml:space="preserve">Центральный военный госпиталь ФГМУ «Медицинский </w:t>
            </w:r>
            <w:r w:rsidRPr="00950343">
              <w:rPr>
                <w:bCs/>
                <w:sz w:val="20"/>
                <w:szCs w:val="20"/>
              </w:rPr>
              <w:lastRenderedPageBreak/>
              <w:t>центр при Спецстрое России»</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lastRenderedPageBreak/>
              <w:t>г. Химки, мкр. Планерная, вл. 14</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outlineLvl w:val="0"/>
              <w:rPr>
                <w:bCs/>
                <w:sz w:val="20"/>
                <w:szCs w:val="20"/>
              </w:rPr>
            </w:pPr>
            <w:r w:rsidRPr="00950343">
              <w:rPr>
                <w:bCs/>
                <w:sz w:val="20"/>
                <w:szCs w:val="20"/>
              </w:rPr>
              <w:lastRenderedPageBreak/>
              <w:t>Центральный военный госпиталь ФГМУ «Медицинский центр при Спецстрое России»</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г. Химки, мкр. Планерная, вл. 14</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НУЗ Центральная клиническая больница № 6 ОАО «РЖД»</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 "Печатники",Шоссейная ул., д. 43)</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tcPr>
          <w:p w:rsidR="003A0F4E" w:rsidRPr="00950343" w:rsidRDefault="003A0F4E" w:rsidP="003A0F4E">
            <w:pPr>
              <w:rPr>
                <w:sz w:val="20"/>
                <w:szCs w:val="20"/>
              </w:rPr>
            </w:pPr>
            <w:r w:rsidRPr="00950343">
              <w:rPr>
                <w:sz w:val="20"/>
                <w:szCs w:val="20"/>
              </w:rPr>
              <w:t xml:space="preserve">МЕДСИ клиническая больница  в Боткинском проезде                                                                                                                      </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 Динамо, Боткинский 2-й проезд, д.5, корп.3,4</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tcPr>
          <w:p w:rsidR="003A0F4E" w:rsidRPr="00950343" w:rsidRDefault="003A0F4E" w:rsidP="003A0F4E">
            <w:pPr>
              <w:rPr>
                <w:sz w:val="20"/>
                <w:szCs w:val="20"/>
              </w:rPr>
            </w:pPr>
            <w:r w:rsidRPr="00950343">
              <w:rPr>
                <w:sz w:val="20"/>
                <w:szCs w:val="20"/>
              </w:rPr>
              <w:t xml:space="preserve">МЕДСИ клиническая больница в Отрадном                                                                                                                                          </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 Пятницкое шоссе, МO, красногорский р-н, п. Отрадное, Пятницкое ш, д.37</w:t>
            </w:r>
          </w:p>
        </w:tc>
      </w:tr>
    </w:tbl>
    <w:p w:rsidR="003A0F4E" w:rsidRPr="00950343" w:rsidRDefault="003A0F4E" w:rsidP="003A0F4E">
      <w:pPr>
        <w:rPr>
          <w:b/>
          <w:sz w:val="20"/>
          <w:szCs w:val="20"/>
        </w:rPr>
      </w:pPr>
    </w:p>
    <w:p w:rsidR="003A0F4E" w:rsidRPr="00950343" w:rsidRDefault="003A0F4E" w:rsidP="003A0F4E">
      <w:pPr>
        <w:rPr>
          <w:sz w:val="20"/>
          <w:szCs w:val="20"/>
        </w:rPr>
      </w:pPr>
    </w:p>
    <w:p w:rsidR="003A0F4E" w:rsidRPr="00950343" w:rsidRDefault="003A0F4E" w:rsidP="003A0F4E">
      <w:pPr>
        <w:outlineLvl w:val="2"/>
        <w:rPr>
          <w:b/>
          <w:sz w:val="20"/>
          <w:szCs w:val="20"/>
          <w:u w:val="single"/>
        </w:rPr>
      </w:pPr>
      <w:r w:rsidRPr="00950343">
        <w:rPr>
          <w:b/>
          <w:sz w:val="20"/>
          <w:szCs w:val="20"/>
          <w:u w:val="single"/>
        </w:rPr>
        <w:t>Вариант № 1.4. – Стандарт</w:t>
      </w:r>
      <w:r w:rsidRPr="00950343">
        <w:rPr>
          <w:b/>
          <w:sz w:val="20"/>
          <w:szCs w:val="20"/>
          <w:u w:val="single"/>
          <w:lang w:val="en-US"/>
        </w:rPr>
        <w:t xml:space="preserve"> (1) </w:t>
      </w:r>
      <w:r w:rsidRPr="00950343">
        <w:rPr>
          <w:b/>
          <w:sz w:val="20"/>
          <w:szCs w:val="20"/>
          <w:u w:val="single"/>
        </w:rPr>
        <w:t>-Московский филиал:</w:t>
      </w:r>
    </w:p>
    <w:p w:rsidR="003A0F4E" w:rsidRPr="00950343" w:rsidRDefault="003A0F4E" w:rsidP="003A0F4E">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573"/>
        <w:gridCol w:w="4066"/>
      </w:tblGrid>
      <w:tr w:rsidR="003A0F4E" w:rsidRPr="00950343" w:rsidTr="003A0F4E">
        <w:trPr>
          <w:trHeight w:val="542"/>
          <w:jc w:val="center"/>
        </w:trPr>
        <w:tc>
          <w:tcPr>
            <w:tcW w:w="5573"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Наименование  медицинской организации</w:t>
            </w:r>
          </w:p>
        </w:tc>
        <w:tc>
          <w:tcPr>
            <w:tcW w:w="4066"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Адрес</w:t>
            </w:r>
          </w:p>
        </w:tc>
      </w:tr>
      <w:tr w:rsidR="003A0F4E" w:rsidRPr="00950343" w:rsidTr="003A0F4E">
        <w:trPr>
          <w:trHeight w:val="542"/>
          <w:jc w:val="center"/>
        </w:trPr>
        <w:tc>
          <w:tcPr>
            <w:tcW w:w="9639" w:type="dxa"/>
            <w:gridSpan w:val="2"/>
            <w:shd w:val="clear" w:color="auto" w:fill="FFFFFF" w:themeFill="background1"/>
            <w:vAlign w:val="center"/>
            <w:hideMark/>
          </w:tcPr>
          <w:p w:rsidR="003A0F4E" w:rsidRPr="00950343" w:rsidRDefault="003A0F4E" w:rsidP="003A0F4E">
            <w:pPr>
              <w:jc w:val="center"/>
              <w:rPr>
                <w:b/>
                <w:sz w:val="20"/>
                <w:szCs w:val="20"/>
              </w:rPr>
            </w:pPr>
            <w:r w:rsidRPr="00950343">
              <w:rPr>
                <w:b/>
                <w:bCs/>
                <w:sz w:val="20"/>
                <w:szCs w:val="20"/>
              </w:rPr>
              <w:t xml:space="preserve">Услуги круглосуточного медицинского пульта Страховщика </w:t>
            </w:r>
            <w:r w:rsidRPr="00950343">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3A0F4E" w:rsidRPr="00950343" w:rsidTr="003A0F4E">
        <w:trPr>
          <w:trHeight w:val="542"/>
          <w:jc w:val="center"/>
        </w:trPr>
        <w:tc>
          <w:tcPr>
            <w:tcW w:w="9639" w:type="dxa"/>
            <w:gridSpan w:val="2"/>
            <w:shd w:val="clear" w:color="auto" w:fill="FFFFFF" w:themeFill="background1"/>
            <w:vAlign w:val="center"/>
            <w:hideMark/>
          </w:tcPr>
          <w:p w:rsidR="003A0F4E" w:rsidRPr="00950343" w:rsidRDefault="003A0F4E" w:rsidP="003A0F4E">
            <w:pPr>
              <w:keepNext/>
              <w:widowControl w:val="0"/>
              <w:jc w:val="center"/>
              <w:rPr>
                <w:b/>
                <w:bCs/>
                <w:sz w:val="20"/>
                <w:szCs w:val="20"/>
              </w:rPr>
            </w:pPr>
            <w:r w:rsidRPr="00950343">
              <w:rPr>
                <w:b/>
                <w:bCs/>
                <w:sz w:val="20"/>
                <w:szCs w:val="20"/>
              </w:rPr>
              <w:t xml:space="preserve">Врач офиса </w:t>
            </w:r>
          </w:p>
          <w:p w:rsidR="003A0F4E" w:rsidRPr="00950343" w:rsidRDefault="003A0F4E" w:rsidP="003A0F4E">
            <w:pPr>
              <w:jc w:val="center"/>
              <w:rPr>
                <w:b/>
                <w:bCs/>
                <w:sz w:val="20"/>
                <w:szCs w:val="20"/>
              </w:rPr>
            </w:pPr>
            <w:r w:rsidRPr="00950343">
              <w:rPr>
                <w:bCs/>
                <w:sz w:val="20"/>
                <w:szCs w:val="20"/>
              </w:rPr>
              <w:t xml:space="preserve">лечебное учреждение предоставляющее опцию "врач в офисе" </w:t>
            </w:r>
            <w:r w:rsidRPr="00950343">
              <w:rPr>
                <w:sz w:val="20"/>
                <w:szCs w:val="20"/>
              </w:rPr>
              <w:t>ООО «АЛМ Медицина» г. Москва, ул.  Цюрупы, д. 28А (м. Новые Черемушки)</w:t>
            </w:r>
          </w:p>
        </w:tc>
      </w:tr>
      <w:tr w:rsidR="003A0F4E" w:rsidRPr="00950343" w:rsidTr="003A0F4E">
        <w:trPr>
          <w:trHeight w:val="506"/>
          <w:jc w:val="center"/>
        </w:trPr>
        <w:tc>
          <w:tcPr>
            <w:tcW w:w="9639" w:type="dxa"/>
            <w:gridSpan w:val="2"/>
            <w:shd w:val="clear" w:color="auto" w:fill="FFFFFF" w:themeFill="background1"/>
            <w:hideMark/>
          </w:tcPr>
          <w:p w:rsidR="003A0F4E" w:rsidRPr="00950343" w:rsidRDefault="003A0F4E" w:rsidP="003A0F4E">
            <w:pPr>
              <w:jc w:val="center"/>
              <w:rPr>
                <w:b/>
                <w:bCs/>
                <w:sz w:val="20"/>
                <w:szCs w:val="20"/>
              </w:rPr>
            </w:pPr>
            <w:r w:rsidRPr="00950343">
              <w:rPr>
                <w:b/>
                <w:bCs/>
                <w:sz w:val="20"/>
                <w:szCs w:val="20"/>
              </w:rPr>
              <w:t xml:space="preserve">Амбулаторно-поликлиническая помощь, включая стоматологическую помощь, </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НУЗ "Дорожная клиническая больница им. Н.А. Семашко на станции Люблино ОАО "РЖД" </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(М. "Волжская",  ул Ставропольская, д.23, корп.1)</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НУЗ «Отделенческая поликлиника на станции Москва-Курская открытого акционерного общества «Российские железные дороги» </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(ул. Плющева, д. 15А, стр. 2)</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НУЗ "Узловая поликлиника на ст.Лосиноостровская" ОАО РЖД</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г Москва, проезд Анадырский, д.10, корп.2</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НУЗ "Узловая поликлиника на ст. Бекасово ОАО "РЖД"</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Московская обл, Наро-Фоминский р-н, пос. Киевский, д.12, стр.а</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НУЗ "Узловая поликлиника на ст.Орехово-Зуево ОАО "РЖД"</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обл Московская, г Орехово-Зуево, ул Ленина, д.22</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НУЗ "Узловая поликлиника на ст. Ожерелье  ОАО "РЖД"</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обл Московская, р-н Каширский, г Ожерелье, ул Больничная, д.1А</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НУЗ "Узловая больница на ст. Орел ОАО "РЖД"</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Орловская обл, Орел г, Курская 3-я ул, д.56</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больница на ст. Тула ОАО "РЖД"</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Тульская обл, Тула г, Д.Ульянова ул, д.8</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больница на ст. Смоленск ОАО "РЖД"</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Смоленская обл, Смоленск г, Свердлова ул, д.2</w:t>
            </w:r>
          </w:p>
          <w:p w:rsidR="003A0F4E" w:rsidRPr="00950343" w:rsidRDefault="003A0F4E" w:rsidP="003A0F4E">
            <w:pPr>
              <w:rPr>
                <w:sz w:val="20"/>
                <w:szCs w:val="20"/>
              </w:rPr>
            </w:pPr>
            <w:r w:rsidRPr="00950343">
              <w:rPr>
                <w:sz w:val="20"/>
                <w:szCs w:val="20"/>
              </w:rPr>
              <w:t>Смоленская обл, Рославльский р-н, Рославль г, Заслонова ул</w:t>
            </w:r>
          </w:p>
          <w:p w:rsidR="003A0F4E" w:rsidRPr="00950343" w:rsidRDefault="003A0F4E" w:rsidP="003A0F4E">
            <w:pPr>
              <w:rPr>
                <w:sz w:val="20"/>
                <w:szCs w:val="20"/>
              </w:rPr>
            </w:pPr>
            <w:r w:rsidRPr="00950343">
              <w:rPr>
                <w:sz w:val="20"/>
                <w:szCs w:val="20"/>
              </w:rPr>
              <w:t>Смоленская обл, Смоленск г, Горная ул, д.2</w:t>
            </w:r>
          </w:p>
          <w:p w:rsidR="003A0F4E" w:rsidRPr="00950343" w:rsidRDefault="003A0F4E" w:rsidP="003A0F4E">
            <w:pPr>
              <w:rPr>
                <w:sz w:val="20"/>
                <w:szCs w:val="20"/>
              </w:rPr>
            </w:pPr>
            <w:r w:rsidRPr="00950343">
              <w:rPr>
                <w:sz w:val="20"/>
                <w:szCs w:val="20"/>
              </w:rPr>
              <w:t>Смоленская обл, Вяземский р-н, г Вязьма, Кашена ул, д.15</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больница на ст.Рыбное ОАО "РЖД"</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Рязанская обл, Рыбновский р-н, Рыбное г, Комсомольская ул, д.14</w:t>
            </w:r>
          </w:p>
          <w:p w:rsidR="003A0F4E" w:rsidRPr="00950343" w:rsidRDefault="003A0F4E" w:rsidP="003A0F4E">
            <w:pPr>
              <w:rPr>
                <w:sz w:val="20"/>
                <w:szCs w:val="20"/>
              </w:rPr>
            </w:pPr>
            <w:r w:rsidRPr="00950343">
              <w:rPr>
                <w:sz w:val="20"/>
                <w:szCs w:val="20"/>
              </w:rPr>
              <w:t>Рязанская обл, Рязань г, Малое ш, д.18</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больница на ст. Курск ОАО "РЖД"</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Курская обл, Курск г, Маяковского ул, д.100</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больница имени К.Э.Циолковского на ст. Калуга ОАО "РЖД"</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Калужская обл, Калуга г, Болотникова ул, д.1</w:t>
            </w:r>
          </w:p>
          <w:p w:rsidR="003A0F4E" w:rsidRPr="00950343" w:rsidRDefault="003A0F4E" w:rsidP="003A0F4E">
            <w:pPr>
              <w:rPr>
                <w:sz w:val="20"/>
                <w:szCs w:val="20"/>
              </w:rPr>
            </w:pPr>
            <w:r w:rsidRPr="00950343">
              <w:rPr>
                <w:sz w:val="20"/>
                <w:szCs w:val="20"/>
              </w:rPr>
              <w:t>Калужская обл, Малоярославецкий р-н, г Малоярославец, 17 Стрелковой Дивизии ул, д.2</w:t>
            </w:r>
          </w:p>
          <w:p w:rsidR="003A0F4E" w:rsidRPr="00950343" w:rsidRDefault="003A0F4E" w:rsidP="003A0F4E">
            <w:pPr>
              <w:rPr>
                <w:sz w:val="20"/>
                <w:szCs w:val="20"/>
              </w:rPr>
            </w:pPr>
            <w:r w:rsidRPr="00950343">
              <w:rPr>
                <w:sz w:val="20"/>
                <w:szCs w:val="20"/>
              </w:rPr>
              <w:t>Калужская обл, Кировский р-н, г Киров, Первомайский пер, д.2А</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поликлиника на ст.Александров ОАО "РЖД"</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Владимирская обл, Александровский р-н, Александров г, Вокзальная ул, д.19</w:t>
            </w:r>
          </w:p>
        </w:tc>
      </w:tr>
      <w:tr w:rsidR="003A0F4E" w:rsidRPr="00950343" w:rsidTr="003A0F4E">
        <w:trPr>
          <w:jc w:val="center"/>
        </w:trPr>
        <w:tc>
          <w:tcPr>
            <w:tcW w:w="9639"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без стоматологической помощи,</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больница на ст. Брянск-2 ОАО "РЖД"</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 xml:space="preserve">Калужская обл, Сухиничский р-н, г </w:t>
            </w:r>
            <w:r w:rsidRPr="00950343">
              <w:rPr>
                <w:sz w:val="20"/>
                <w:szCs w:val="20"/>
              </w:rPr>
              <w:lastRenderedPageBreak/>
              <w:t>Сухиничи, Железнодорожная ул, д.7</w:t>
            </w:r>
          </w:p>
          <w:p w:rsidR="003A0F4E" w:rsidRPr="00950343" w:rsidRDefault="003A0F4E" w:rsidP="003A0F4E">
            <w:pPr>
              <w:rPr>
                <w:sz w:val="20"/>
                <w:szCs w:val="20"/>
              </w:rPr>
            </w:pPr>
            <w:r w:rsidRPr="00950343">
              <w:rPr>
                <w:sz w:val="20"/>
                <w:szCs w:val="20"/>
              </w:rPr>
              <w:t>Брянская обл, Брянск г, Московский пр-кт, д.95</w:t>
            </w:r>
          </w:p>
          <w:p w:rsidR="003A0F4E" w:rsidRPr="00950343" w:rsidRDefault="003A0F4E" w:rsidP="003A0F4E">
            <w:pPr>
              <w:rPr>
                <w:sz w:val="20"/>
                <w:szCs w:val="20"/>
              </w:rPr>
            </w:pPr>
            <w:r w:rsidRPr="00950343">
              <w:rPr>
                <w:sz w:val="20"/>
                <w:szCs w:val="20"/>
              </w:rPr>
              <w:t>Брянская обл, г Брянск, Дзержинского ул, д.6</w:t>
            </w:r>
          </w:p>
          <w:p w:rsidR="003A0F4E" w:rsidRPr="00950343" w:rsidRDefault="003A0F4E" w:rsidP="003A0F4E">
            <w:pPr>
              <w:rPr>
                <w:sz w:val="20"/>
                <w:szCs w:val="20"/>
              </w:rPr>
            </w:pPr>
            <w:r w:rsidRPr="00950343">
              <w:rPr>
                <w:sz w:val="20"/>
                <w:szCs w:val="20"/>
              </w:rPr>
              <w:t>Брянская обл, г Брянск, Энгельса ул, д.2А</w:t>
            </w:r>
          </w:p>
          <w:p w:rsidR="003A0F4E" w:rsidRPr="00950343" w:rsidRDefault="003A0F4E" w:rsidP="003A0F4E">
            <w:pPr>
              <w:rPr>
                <w:sz w:val="20"/>
                <w:szCs w:val="20"/>
              </w:rPr>
            </w:pPr>
            <w:r w:rsidRPr="00950343">
              <w:rPr>
                <w:sz w:val="20"/>
                <w:szCs w:val="20"/>
              </w:rPr>
              <w:t>Брянская обл, Унечский р-н, г Унеча, Советская ул, д.3</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p>
          <w:p w:rsidR="003A0F4E" w:rsidRPr="00950343" w:rsidRDefault="003A0F4E" w:rsidP="003A0F4E">
            <w:pPr>
              <w:rPr>
                <w:sz w:val="20"/>
                <w:szCs w:val="20"/>
              </w:rPr>
            </w:pPr>
            <w:r w:rsidRPr="00950343">
              <w:rPr>
                <w:sz w:val="20"/>
                <w:szCs w:val="20"/>
              </w:rPr>
              <w:t xml:space="preserve">Сеть поликлиник Поликлиника.ру (бывшая сеть ООО «Экстрагорстрой»)                                         </w:t>
            </w:r>
          </w:p>
        </w:tc>
        <w:tc>
          <w:tcPr>
            <w:tcW w:w="4066" w:type="dxa"/>
            <w:shd w:val="clear" w:color="auto" w:fill="FFFFFF" w:themeFill="background1"/>
            <w:vAlign w:val="center"/>
            <w:hideMark/>
          </w:tcPr>
          <w:p w:rsidR="003A0F4E" w:rsidRPr="00950343" w:rsidRDefault="003A0F4E" w:rsidP="003A0F4E">
            <w:pPr>
              <w:rPr>
                <w:sz w:val="20"/>
                <w:szCs w:val="20"/>
              </w:rPr>
            </w:pPr>
          </w:p>
          <w:p w:rsidR="003A0F4E" w:rsidRPr="00950343" w:rsidRDefault="003A0F4E" w:rsidP="003A0F4E">
            <w:pPr>
              <w:rPr>
                <w:sz w:val="20"/>
                <w:szCs w:val="20"/>
              </w:rPr>
            </w:pPr>
            <w:r w:rsidRPr="00950343">
              <w:rPr>
                <w:sz w:val="20"/>
                <w:szCs w:val="20"/>
              </w:rPr>
              <w:t xml:space="preserve">«Поликлиника.ру» Красные ворота Адрес: ул. Новая Басманная, д.10 стр.1, Метро: Красные ворота  </w:t>
            </w:r>
          </w:p>
          <w:p w:rsidR="003A0F4E" w:rsidRPr="00950343" w:rsidRDefault="003A0F4E" w:rsidP="003A0F4E">
            <w:pPr>
              <w:rPr>
                <w:sz w:val="20"/>
                <w:szCs w:val="20"/>
              </w:rPr>
            </w:pPr>
            <w:r w:rsidRPr="00950343">
              <w:rPr>
                <w:sz w:val="20"/>
                <w:szCs w:val="20"/>
              </w:rPr>
              <w:t>«Поликлиника.ру» Таганская Адрес: ул. Таганская, д. 32/1, стр.17, Метро: Таганская</w:t>
            </w:r>
          </w:p>
          <w:p w:rsidR="003A0F4E" w:rsidRPr="00950343" w:rsidRDefault="003A0F4E" w:rsidP="003A0F4E">
            <w:pPr>
              <w:rPr>
                <w:sz w:val="20"/>
                <w:szCs w:val="20"/>
              </w:rPr>
            </w:pPr>
            <w:r w:rsidRPr="00950343">
              <w:rPr>
                <w:sz w:val="20"/>
                <w:szCs w:val="20"/>
              </w:rPr>
              <w:t xml:space="preserve">«Поликлиника.ру» Автозаводская Адрес: 1-ый Кожуховский проезд, д.9, Метро: Автозаводская </w:t>
            </w:r>
          </w:p>
          <w:p w:rsidR="003A0F4E" w:rsidRPr="00950343" w:rsidRDefault="003A0F4E" w:rsidP="003A0F4E">
            <w:pPr>
              <w:rPr>
                <w:sz w:val="20"/>
                <w:szCs w:val="20"/>
              </w:rPr>
            </w:pPr>
            <w:r w:rsidRPr="00950343">
              <w:rPr>
                <w:sz w:val="20"/>
                <w:szCs w:val="20"/>
              </w:rPr>
              <w:t xml:space="preserve">«Поликлиника.ру» Улица 1905 года Адрес: Столярный переулок, д.7, к.2 , Метро: Улица 1905 года </w:t>
            </w:r>
          </w:p>
          <w:p w:rsidR="003A0F4E" w:rsidRPr="00950343" w:rsidRDefault="003A0F4E" w:rsidP="003A0F4E">
            <w:pPr>
              <w:rPr>
                <w:sz w:val="20"/>
                <w:szCs w:val="20"/>
              </w:rPr>
            </w:pPr>
            <w:r w:rsidRPr="00950343">
              <w:rPr>
                <w:sz w:val="20"/>
                <w:szCs w:val="20"/>
              </w:rPr>
              <w:t>«Поликлиника.ру» Смоленская Адрес: 1-й Смоленский переулок, д.17, стр.3, Метро: Смоленская</w:t>
            </w:r>
          </w:p>
          <w:p w:rsidR="003A0F4E" w:rsidRPr="00950343" w:rsidRDefault="003A0F4E" w:rsidP="003A0F4E">
            <w:pPr>
              <w:rPr>
                <w:sz w:val="20"/>
                <w:szCs w:val="20"/>
              </w:rPr>
            </w:pPr>
            <w:r w:rsidRPr="00950343">
              <w:rPr>
                <w:sz w:val="20"/>
                <w:szCs w:val="20"/>
              </w:rPr>
              <w:t>«Поликлиника.ру» Академика Янгеля Адрес: ул. Дорожная д.32 к.1, Метро: Улица Академика Янгеля</w:t>
            </w:r>
          </w:p>
          <w:p w:rsidR="003A0F4E" w:rsidRPr="00950343" w:rsidRDefault="003A0F4E" w:rsidP="003A0F4E">
            <w:pPr>
              <w:rPr>
                <w:sz w:val="20"/>
                <w:szCs w:val="20"/>
              </w:rPr>
            </w:pPr>
            <w:r w:rsidRPr="00950343">
              <w:rPr>
                <w:sz w:val="20"/>
                <w:szCs w:val="20"/>
              </w:rPr>
              <w:t xml:space="preserve"> </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ООО "Клиника ЛМС" "(Клиника "Будь здоров") </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 xml:space="preserve">Комсомольский пр-т, д. 28; (м. Фрунзенская);  Последний пер., д.28; (м. Сухаревская); </w:t>
            </w:r>
          </w:p>
          <w:p w:rsidR="003A0F4E" w:rsidRPr="00950343" w:rsidRDefault="003A0F4E" w:rsidP="003A0F4E">
            <w:pPr>
              <w:rPr>
                <w:sz w:val="20"/>
                <w:szCs w:val="20"/>
              </w:rPr>
            </w:pPr>
            <w:r w:rsidRPr="00950343">
              <w:rPr>
                <w:sz w:val="20"/>
                <w:szCs w:val="20"/>
              </w:rPr>
              <w:t>Сущевский вал, д. 12,  Савеловская, Марьина Роща, Менделеевская</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ООО "Клиники Чайка" (СИТИ) </w:t>
            </w:r>
          </w:p>
          <w:p w:rsidR="003A0F4E" w:rsidRPr="00950343" w:rsidRDefault="003A0F4E" w:rsidP="003A0F4E">
            <w:pPr>
              <w:rPr>
                <w:sz w:val="20"/>
                <w:szCs w:val="20"/>
              </w:rPr>
            </w:pPr>
          </w:p>
        </w:tc>
        <w:tc>
          <w:tcPr>
            <w:tcW w:w="4066" w:type="dxa"/>
            <w:shd w:val="clear" w:color="auto" w:fill="FFFFFF" w:themeFill="background1"/>
            <w:vAlign w:val="center"/>
            <w:hideMark/>
          </w:tcPr>
          <w:p w:rsidR="003A0F4E" w:rsidRPr="00950343" w:rsidRDefault="003A0F4E" w:rsidP="00872CF8">
            <w:pPr>
              <w:pStyle w:val="aff8"/>
              <w:numPr>
                <w:ilvl w:val="0"/>
                <w:numId w:val="21"/>
              </w:numPr>
              <w:rPr>
                <w:sz w:val="20"/>
                <w:szCs w:val="20"/>
              </w:rPr>
            </w:pPr>
            <w:r w:rsidRPr="00950343">
              <w:rPr>
                <w:sz w:val="20"/>
                <w:szCs w:val="20"/>
              </w:rPr>
              <w:t xml:space="preserve">(Пресненская наб, д.8, стр.1) (Метрополис) </w:t>
            </w:r>
          </w:p>
          <w:p w:rsidR="003A0F4E" w:rsidRPr="00950343" w:rsidRDefault="003A0F4E" w:rsidP="00872CF8">
            <w:pPr>
              <w:pStyle w:val="aff8"/>
              <w:numPr>
                <w:ilvl w:val="0"/>
                <w:numId w:val="21"/>
              </w:numPr>
              <w:rPr>
                <w:sz w:val="20"/>
                <w:szCs w:val="20"/>
              </w:rPr>
            </w:pPr>
            <w:r w:rsidRPr="00950343">
              <w:rPr>
                <w:sz w:val="20"/>
                <w:szCs w:val="20"/>
              </w:rPr>
              <w:t xml:space="preserve">(Ленинградское ш, д.16А) (На Ленинском) </w:t>
            </w:r>
          </w:p>
          <w:p w:rsidR="003A0F4E" w:rsidRPr="00950343" w:rsidRDefault="003A0F4E" w:rsidP="00872CF8">
            <w:pPr>
              <w:pStyle w:val="aff8"/>
              <w:numPr>
                <w:ilvl w:val="0"/>
                <w:numId w:val="21"/>
              </w:numPr>
              <w:rPr>
                <w:sz w:val="20"/>
                <w:szCs w:val="20"/>
              </w:rPr>
            </w:pPr>
            <w:r w:rsidRPr="00950343">
              <w:rPr>
                <w:sz w:val="20"/>
                <w:szCs w:val="20"/>
              </w:rPr>
              <w:t xml:space="preserve">(В Белых садах Лесная ул, д.9) </w:t>
            </w:r>
          </w:p>
          <w:p w:rsidR="003A0F4E" w:rsidRPr="00950343" w:rsidRDefault="003A0F4E" w:rsidP="00872CF8">
            <w:pPr>
              <w:pStyle w:val="aff8"/>
              <w:numPr>
                <w:ilvl w:val="0"/>
                <w:numId w:val="21"/>
              </w:numPr>
              <w:rPr>
                <w:sz w:val="20"/>
                <w:szCs w:val="20"/>
              </w:rPr>
            </w:pPr>
            <w:r w:rsidRPr="00950343">
              <w:rPr>
                <w:sz w:val="20"/>
                <w:szCs w:val="20"/>
              </w:rPr>
              <w:t>Рига Лэнд (МО, Красногорский р-н, д. Михалково)</w:t>
            </w:r>
          </w:p>
          <w:p w:rsidR="003A0F4E" w:rsidRPr="00950343" w:rsidRDefault="003A0F4E" w:rsidP="003A0F4E">
            <w:pPr>
              <w:rPr>
                <w:sz w:val="20"/>
                <w:szCs w:val="20"/>
              </w:rPr>
            </w:pPr>
          </w:p>
        </w:tc>
      </w:tr>
      <w:tr w:rsidR="003A0F4E" w:rsidRPr="00950343" w:rsidTr="003A0F4E">
        <w:trPr>
          <w:jc w:val="center"/>
        </w:trPr>
        <w:tc>
          <w:tcPr>
            <w:tcW w:w="9639"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без стоматологической помощи,</w:t>
            </w:r>
          </w:p>
          <w:p w:rsidR="003A0F4E" w:rsidRPr="00950343" w:rsidRDefault="003A0F4E" w:rsidP="003A0F4E">
            <w:pPr>
              <w:jc w:val="center"/>
              <w:rPr>
                <w:sz w:val="20"/>
                <w:szCs w:val="20"/>
              </w:rPr>
            </w:pPr>
            <w:r w:rsidRPr="00950343">
              <w:rPr>
                <w:b/>
                <w:bCs/>
                <w:sz w:val="20"/>
                <w:szCs w:val="20"/>
              </w:rPr>
              <w:t>включая помощь на дому</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ООО "Клиника Профессиональной Медицины"</w:t>
            </w:r>
          </w:p>
          <w:p w:rsidR="003A0F4E" w:rsidRPr="00950343" w:rsidRDefault="003A0F4E" w:rsidP="003A0F4E">
            <w:pPr>
              <w:rPr>
                <w:sz w:val="20"/>
                <w:szCs w:val="20"/>
              </w:rPr>
            </w:pPr>
            <w:r w:rsidRPr="00950343">
              <w:rPr>
                <w:sz w:val="20"/>
                <w:szCs w:val="20"/>
              </w:rPr>
              <w:t xml:space="preserve"> </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 xml:space="preserve">Пестовский пер, д.16, стр.3, м. Марксистская </w:t>
            </w:r>
          </w:p>
          <w:p w:rsidR="003A0F4E" w:rsidRPr="00950343" w:rsidRDefault="003A0F4E" w:rsidP="003A0F4E">
            <w:pPr>
              <w:rPr>
                <w:sz w:val="20"/>
                <w:szCs w:val="20"/>
              </w:rPr>
            </w:pPr>
            <w:r w:rsidRPr="00950343">
              <w:rPr>
                <w:sz w:val="20"/>
                <w:szCs w:val="20"/>
              </w:rPr>
              <w:t xml:space="preserve">Ленинградский пр-кт, д.8, м. Белорусская </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ООО "АВСМЕДИЦИНА" (ООО «Мед-Лидер»)</w:t>
            </w:r>
          </w:p>
          <w:p w:rsidR="003A0F4E" w:rsidRPr="00950343" w:rsidRDefault="003A0F4E" w:rsidP="003A0F4E">
            <w:pPr>
              <w:rPr>
                <w:sz w:val="20"/>
                <w:szCs w:val="20"/>
              </w:rPr>
            </w:pPr>
          </w:p>
        </w:tc>
        <w:tc>
          <w:tcPr>
            <w:tcW w:w="4066" w:type="dxa"/>
            <w:shd w:val="clear" w:color="auto" w:fill="FFFFFF" w:themeFill="background1"/>
            <w:vAlign w:val="center"/>
            <w:hideMark/>
          </w:tcPr>
          <w:p w:rsidR="003A0F4E" w:rsidRPr="00950343" w:rsidRDefault="003A0F4E" w:rsidP="00872CF8">
            <w:pPr>
              <w:pStyle w:val="aff8"/>
              <w:numPr>
                <w:ilvl w:val="0"/>
                <w:numId w:val="21"/>
              </w:numPr>
              <w:rPr>
                <w:sz w:val="20"/>
                <w:szCs w:val="20"/>
              </w:rPr>
            </w:pPr>
            <w:r w:rsidRPr="00950343">
              <w:rPr>
                <w:sz w:val="20"/>
                <w:szCs w:val="20"/>
              </w:rPr>
              <w:t xml:space="preserve">ул. Голубинская, д. 16; </w:t>
            </w:r>
          </w:p>
          <w:p w:rsidR="003A0F4E" w:rsidRPr="00950343" w:rsidRDefault="003A0F4E" w:rsidP="00872CF8">
            <w:pPr>
              <w:pStyle w:val="aff8"/>
              <w:numPr>
                <w:ilvl w:val="0"/>
                <w:numId w:val="21"/>
              </w:numPr>
              <w:rPr>
                <w:sz w:val="20"/>
                <w:szCs w:val="20"/>
              </w:rPr>
            </w:pPr>
            <w:r w:rsidRPr="00950343">
              <w:rPr>
                <w:sz w:val="20"/>
                <w:szCs w:val="20"/>
              </w:rPr>
              <w:t xml:space="preserve">Чистопрудный б-р, д.12; </w:t>
            </w:r>
          </w:p>
          <w:p w:rsidR="003A0F4E" w:rsidRPr="00950343" w:rsidRDefault="003A0F4E" w:rsidP="00872CF8">
            <w:pPr>
              <w:pStyle w:val="aff8"/>
              <w:numPr>
                <w:ilvl w:val="0"/>
                <w:numId w:val="21"/>
              </w:numPr>
              <w:rPr>
                <w:sz w:val="20"/>
                <w:szCs w:val="20"/>
              </w:rPr>
            </w:pPr>
            <w:r w:rsidRPr="00950343">
              <w:rPr>
                <w:sz w:val="20"/>
                <w:szCs w:val="20"/>
              </w:rPr>
              <w:t xml:space="preserve">Хорошевское шоссе, д.12, к.1; </w:t>
            </w:r>
          </w:p>
          <w:p w:rsidR="003A0F4E" w:rsidRPr="00950343" w:rsidRDefault="003A0F4E" w:rsidP="00872CF8">
            <w:pPr>
              <w:pStyle w:val="aff8"/>
              <w:numPr>
                <w:ilvl w:val="0"/>
                <w:numId w:val="21"/>
              </w:numPr>
              <w:rPr>
                <w:sz w:val="20"/>
                <w:szCs w:val="20"/>
              </w:rPr>
            </w:pPr>
            <w:r w:rsidRPr="00950343">
              <w:rPr>
                <w:sz w:val="20"/>
                <w:szCs w:val="20"/>
              </w:rPr>
              <w:t xml:space="preserve">Проспект Андропова, д.42, к.1; </w:t>
            </w:r>
          </w:p>
          <w:p w:rsidR="003A0F4E" w:rsidRPr="00950343" w:rsidRDefault="003A0F4E" w:rsidP="00872CF8">
            <w:pPr>
              <w:pStyle w:val="aff8"/>
              <w:numPr>
                <w:ilvl w:val="0"/>
                <w:numId w:val="21"/>
              </w:numPr>
              <w:rPr>
                <w:sz w:val="20"/>
                <w:szCs w:val="20"/>
              </w:rPr>
            </w:pPr>
            <w:r w:rsidRPr="00950343">
              <w:rPr>
                <w:sz w:val="20"/>
                <w:szCs w:val="20"/>
              </w:rPr>
              <w:t xml:space="preserve">Блашиха, Горенский б-р, д.3а; </w:t>
            </w:r>
          </w:p>
          <w:p w:rsidR="003A0F4E" w:rsidRPr="00950343" w:rsidRDefault="003A0F4E" w:rsidP="00872CF8">
            <w:pPr>
              <w:pStyle w:val="aff8"/>
              <w:numPr>
                <w:ilvl w:val="0"/>
                <w:numId w:val="21"/>
              </w:numPr>
              <w:rPr>
                <w:sz w:val="20"/>
                <w:szCs w:val="20"/>
              </w:rPr>
            </w:pPr>
            <w:r w:rsidRPr="00950343">
              <w:rPr>
                <w:sz w:val="20"/>
                <w:szCs w:val="20"/>
              </w:rPr>
              <w:t xml:space="preserve">Лялин пер, д.21, стр.2; </w:t>
            </w:r>
          </w:p>
          <w:p w:rsidR="003A0F4E" w:rsidRPr="00950343" w:rsidRDefault="003A0F4E" w:rsidP="00872CF8">
            <w:pPr>
              <w:pStyle w:val="aff8"/>
              <w:numPr>
                <w:ilvl w:val="0"/>
                <w:numId w:val="21"/>
              </w:numPr>
              <w:rPr>
                <w:sz w:val="20"/>
                <w:szCs w:val="20"/>
              </w:rPr>
            </w:pPr>
            <w:r w:rsidRPr="00950343">
              <w:rPr>
                <w:sz w:val="20"/>
                <w:szCs w:val="20"/>
              </w:rPr>
              <w:t xml:space="preserve">Плетешковский пер, д.4; </w:t>
            </w:r>
          </w:p>
          <w:p w:rsidR="003A0F4E" w:rsidRPr="00950343" w:rsidRDefault="003A0F4E" w:rsidP="003A0F4E">
            <w:pPr>
              <w:rPr>
                <w:sz w:val="20"/>
                <w:szCs w:val="20"/>
              </w:rPr>
            </w:pPr>
            <w:r w:rsidRPr="00950343">
              <w:rPr>
                <w:sz w:val="20"/>
                <w:szCs w:val="20"/>
              </w:rPr>
              <w:t>Льва Толстого ул, д.10, стр.1</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ООО "Сон-Мед" (Медлайн-Сервис)</w:t>
            </w:r>
          </w:p>
          <w:p w:rsidR="003A0F4E" w:rsidRPr="00950343" w:rsidRDefault="003A0F4E" w:rsidP="003A0F4E">
            <w:pPr>
              <w:rPr>
                <w:sz w:val="20"/>
                <w:szCs w:val="20"/>
                <w:lang w:eastAsia="ru-RU"/>
              </w:rPr>
            </w:pPr>
          </w:p>
          <w:p w:rsidR="003A0F4E" w:rsidRPr="00950343" w:rsidRDefault="003A0F4E" w:rsidP="003A0F4E">
            <w:pPr>
              <w:rPr>
                <w:sz w:val="20"/>
                <w:szCs w:val="20"/>
              </w:rPr>
            </w:pPr>
          </w:p>
        </w:tc>
        <w:tc>
          <w:tcPr>
            <w:tcW w:w="4066" w:type="dxa"/>
            <w:shd w:val="clear" w:color="auto" w:fill="FFFFFF" w:themeFill="background1"/>
            <w:vAlign w:val="center"/>
            <w:hideMark/>
          </w:tcPr>
          <w:p w:rsidR="003A0F4E" w:rsidRPr="00950343" w:rsidRDefault="003A0F4E" w:rsidP="00872CF8">
            <w:pPr>
              <w:pStyle w:val="aff8"/>
              <w:numPr>
                <w:ilvl w:val="0"/>
                <w:numId w:val="21"/>
              </w:numPr>
              <w:rPr>
                <w:sz w:val="20"/>
                <w:szCs w:val="20"/>
              </w:rPr>
            </w:pPr>
            <w:r w:rsidRPr="00950343">
              <w:rPr>
                <w:sz w:val="20"/>
                <w:szCs w:val="20"/>
              </w:rPr>
              <w:t>Пятницкое ш, д.41, м. Пятницкое шоссе</w:t>
            </w:r>
          </w:p>
          <w:p w:rsidR="003A0F4E" w:rsidRPr="00950343" w:rsidRDefault="003A0F4E" w:rsidP="00872CF8">
            <w:pPr>
              <w:pStyle w:val="aff8"/>
              <w:numPr>
                <w:ilvl w:val="0"/>
                <w:numId w:val="21"/>
              </w:numPr>
              <w:rPr>
                <w:sz w:val="20"/>
                <w:szCs w:val="20"/>
              </w:rPr>
            </w:pPr>
            <w:r w:rsidRPr="00950343">
              <w:rPr>
                <w:sz w:val="20"/>
                <w:szCs w:val="20"/>
              </w:rPr>
              <w:t>ул Фестивальная, д.47, м. Речной вокзал</w:t>
            </w:r>
          </w:p>
          <w:p w:rsidR="003A0F4E" w:rsidRPr="00950343" w:rsidRDefault="003A0F4E" w:rsidP="00872CF8">
            <w:pPr>
              <w:pStyle w:val="aff8"/>
              <w:numPr>
                <w:ilvl w:val="0"/>
                <w:numId w:val="21"/>
              </w:numPr>
              <w:rPr>
                <w:sz w:val="20"/>
                <w:szCs w:val="20"/>
              </w:rPr>
            </w:pPr>
            <w:r w:rsidRPr="00950343">
              <w:rPr>
                <w:sz w:val="20"/>
                <w:szCs w:val="20"/>
              </w:rPr>
              <w:t>Ярцевская ул, д.34, м. Молодежная</w:t>
            </w:r>
          </w:p>
          <w:p w:rsidR="003A0F4E" w:rsidRPr="00950343" w:rsidRDefault="003A0F4E" w:rsidP="00872CF8">
            <w:pPr>
              <w:pStyle w:val="aff8"/>
              <w:numPr>
                <w:ilvl w:val="0"/>
                <w:numId w:val="21"/>
              </w:numPr>
              <w:rPr>
                <w:sz w:val="20"/>
                <w:szCs w:val="20"/>
              </w:rPr>
            </w:pPr>
            <w:r w:rsidRPr="00950343">
              <w:rPr>
                <w:sz w:val="20"/>
                <w:szCs w:val="20"/>
              </w:rPr>
              <w:t>Ярославское ш, д.144, м. ВДНХ</w:t>
            </w:r>
          </w:p>
          <w:p w:rsidR="003A0F4E" w:rsidRPr="00950343" w:rsidRDefault="003A0F4E" w:rsidP="00872CF8">
            <w:pPr>
              <w:pStyle w:val="aff8"/>
              <w:numPr>
                <w:ilvl w:val="0"/>
                <w:numId w:val="21"/>
              </w:numPr>
              <w:rPr>
                <w:sz w:val="20"/>
                <w:szCs w:val="20"/>
              </w:rPr>
            </w:pPr>
            <w:r w:rsidRPr="00950343">
              <w:rPr>
                <w:sz w:val="20"/>
                <w:szCs w:val="20"/>
              </w:rPr>
              <w:t xml:space="preserve">ул Грайвороновская, д.16, корп.1, м. </w:t>
            </w:r>
            <w:r w:rsidRPr="00950343">
              <w:rPr>
                <w:sz w:val="20"/>
                <w:szCs w:val="20"/>
              </w:rPr>
              <w:lastRenderedPageBreak/>
              <w:t>Текстильщики</w:t>
            </w:r>
          </w:p>
          <w:p w:rsidR="003A0F4E" w:rsidRPr="00950343" w:rsidRDefault="003A0F4E" w:rsidP="00872CF8">
            <w:pPr>
              <w:pStyle w:val="aff8"/>
              <w:numPr>
                <w:ilvl w:val="0"/>
                <w:numId w:val="21"/>
              </w:numPr>
              <w:rPr>
                <w:sz w:val="20"/>
                <w:szCs w:val="20"/>
              </w:rPr>
            </w:pPr>
            <w:r w:rsidRPr="00950343">
              <w:rPr>
                <w:sz w:val="20"/>
                <w:szCs w:val="20"/>
              </w:rPr>
              <w:t>Героев Панфиловцев ул, д.8, корп.1, м. Сходненская</w:t>
            </w:r>
          </w:p>
          <w:p w:rsidR="003A0F4E" w:rsidRPr="00950343" w:rsidRDefault="003A0F4E" w:rsidP="003A0F4E">
            <w:pPr>
              <w:rPr>
                <w:sz w:val="20"/>
                <w:szCs w:val="20"/>
              </w:rPr>
            </w:pP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lastRenderedPageBreak/>
              <w:t xml:space="preserve">ЗАО "КДМЦ "Медстайл Эффект" </w:t>
            </w:r>
          </w:p>
          <w:p w:rsidR="003A0F4E" w:rsidRPr="00950343" w:rsidRDefault="003A0F4E" w:rsidP="003A0F4E">
            <w:pPr>
              <w:rPr>
                <w:sz w:val="20"/>
                <w:szCs w:val="20"/>
              </w:rPr>
            </w:pP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(Москва, 3-й Самотечный пер.д.2, м. Достоевская)</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ФГБУ "9 ЛДЦ Минобороны России" (бывший Филиал № 5 ФБУ "3 Центральный военный клинический госпиталь им. А.А. Вишневского Министерства обороны Российской Федерации") </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i/>
                <w:iCs/>
                <w:sz w:val="20"/>
                <w:szCs w:val="20"/>
              </w:rPr>
              <w:t>(м."Фрунзенская", Комсомольский проспект, дом 13а)</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Сеть Клиник ВиТерра (ООО "Хорошее настроение") </w:t>
            </w:r>
          </w:p>
          <w:p w:rsidR="003A0F4E" w:rsidRPr="00950343" w:rsidRDefault="003A0F4E" w:rsidP="003A0F4E">
            <w:pPr>
              <w:rPr>
                <w:sz w:val="20"/>
                <w:szCs w:val="20"/>
              </w:rPr>
            </w:pP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 xml:space="preserve">ул. Палиха, д.13/1, стр.1 (м.Новослободская) </w:t>
            </w:r>
          </w:p>
          <w:p w:rsidR="003A0F4E" w:rsidRPr="00950343" w:rsidRDefault="003A0F4E" w:rsidP="003A0F4E">
            <w:pPr>
              <w:rPr>
                <w:sz w:val="20"/>
                <w:szCs w:val="20"/>
              </w:rPr>
            </w:pPr>
            <w:r w:rsidRPr="00950343">
              <w:rPr>
                <w:sz w:val="20"/>
                <w:szCs w:val="20"/>
              </w:rPr>
              <w:t>ул. Профсоюзная, д.104 (м. Беляево)</w:t>
            </w:r>
          </w:p>
          <w:p w:rsidR="003A0F4E" w:rsidRPr="00950343" w:rsidRDefault="003A0F4E" w:rsidP="003A0F4E">
            <w:pPr>
              <w:rPr>
                <w:sz w:val="20"/>
                <w:szCs w:val="20"/>
              </w:rPr>
            </w:pPr>
            <w:r w:rsidRPr="00950343">
              <w:rPr>
                <w:sz w:val="20"/>
                <w:szCs w:val="20"/>
              </w:rPr>
              <w:t>ул. Симоновский вал, д.15стр.2 (м. Пролетарская)</w:t>
            </w:r>
          </w:p>
          <w:p w:rsidR="003A0F4E" w:rsidRPr="00950343" w:rsidRDefault="003A0F4E" w:rsidP="003A0F4E">
            <w:pPr>
              <w:rPr>
                <w:sz w:val="20"/>
                <w:szCs w:val="20"/>
              </w:rPr>
            </w:pPr>
            <w:r w:rsidRPr="00950343">
              <w:rPr>
                <w:sz w:val="20"/>
                <w:szCs w:val="20"/>
              </w:rPr>
              <w:t>Алтуфьевское шоссе, д.48 (м. Алтуфьево)</w:t>
            </w:r>
          </w:p>
          <w:p w:rsidR="003A0F4E" w:rsidRPr="00950343" w:rsidRDefault="003A0F4E" w:rsidP="003A0F4E">
            <w:pPr>
              <w:rPr>
                <w:sz w:val="20"/>
                <w:szCs w:val="20"/>
              </w:rPr>
            </w:pP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ООО «АЛМ Медицина» </w:t>
            </w:r>
          </w:p>
          <w:p w:rsidR="003A0F4E" w:rsidRPr="00950343" w:rsidRDefault="003A0F4E" w:rsidP="003A0F4E">
            <w:pPr>
              <w:rPr>
                <w:sz w:val="20"/>
                <w:szCs w:val="20"/>
              </w:rPr>
            </w:pPr>
          </w:p>
        </w:tc>
        <w:tc>
          <w:tcPr>
            <w:tcW w:w="4066" w:type="dxa"/>
            <w:shd w:val="clear" w:color="auto" w:fill="FFFFFF" w:themeFill="background1"/>
            <w:vAlign w:val="center"/>
            <w:hideMark/>
          </w:tcPr>
          <w:p w:rsidR="003A0F4E" w:rsidRPr="00950343" w:rsidRDefault="003A0F4E" w:rsidP="00872CF8">
            <w:pPr>
              <w:pStyle w:val="aff8"/>
              <w:numPr>
                <w:ilvl w:val="0"/>
                <w:numId w:val="22"/>
              </w:numPr>
              <w:suppressAutoHyphens w:val="0"/>
              <w:rPr>
                <w:sz w:val="20"/>
                <w:szCs w:val="20"/>
              </w:rPr>
            </w:pPr>
            <w:r w:rsidRPr="00950343">
              <w:rPr>
                <w:sz w:val="20"/>
                <w:szCs w:val="20"/>
              </w:rPr>
              <w:t>(ул. Новочеремушкинская д.57  ул. Цюрупы д.28А, м. Новые черемушки)</w:t>
            </w:r>
          </w:p>
          <w:p w:rsidR="003A0F4E" w:rsidRPr="00950343" w:rsidRDefault="003A0F4E" w:rsidP="003A0F4E">
            <w:pPr>
              <w:rPr>
                <w:sz w:val="20"/>
                <w:szCs w:val="20"/>
              </w:rPr>
            </w:pP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ООО "Доктор рядом" </w:t>
            </w:r>
          </w:p>
          <w:p w:rsidR="003A0F4E" w:rsidRPr="00950343" w:rsidRDefault="003A0F4E" w:rsidP="003A0F4E">
            <w:pPr>
              <w:rPr>
                <w:sz w:val="20"/>
                <w:szCs w:val="20"/>
              </w:rPr>
            </w:pPr>
          </w:p>
        </w:tc>
        <w:tc>
          <w:tcPr>
            <w:tcW w:w="4066" w:type="dxa"/>
            <w:shd w:val="clear" w:color="auto" w:fill="FFFFFF" w:themeFill="background1"/>
            <w:vAlign w:val="center"/>
            <w:hideMark/>
          </w:tcPr>
          <w:p w:rsidR="003A0F4E" w:rsidRPr="00950343" w:rsidRDefault="003A0F4E" w:rsidP="00872CF8">
            <w:pPr>
              <w:pStyle w:val="aff8"/>
              <w:numPr>
                <w:ilvl w:val="0"/>
                <w:numId w:val="23"/>
              </w:numPr>
              <w:suppressAutoHyphens w:val="0"/>
              <w:rPr>
                <w:sz w:val="20"/>
                <w:szCs w:val="20"/>
              </w:rPr>
            </w:pPr>
            <w:r w:rsidRPr="00950343">
              <w:rPr>
                <w:sz w:val="20"/>
                <w:szCs w:val="20"/>
              </w:rPr>
              <w:t xml:space="preserve">в Некрасовке (Некрасовка, Проспект защитников Москвы, д.15) </w:t>
            </w:r>
          </w:p>
          <w:p w:rsidR="003A0F4E" w:rsidRPr="00950343" w:rsidRDefault="003A0F4E" w:rsidP="00872CF8">
            <w:pPr>
              <w:pStyle w:val="aff8"/>
              <w:numPr>
                <w:ilvl w:val="0"/>
                <w:numId w:val="23"/>
              </w:numPr>
              <w:suppressAutoHyphens w:val="0"/>
              <w:rPr>
                <w:sz w:val="20"/>
                <w:szCs w:val="20"/>
              </w:rPr>
            </w:pPr>
            <w:r w:rsidRPr="00950343">
              <w:rPr>
                <w:sz w:val="20"/>
                <w:szCs w:val="20"/>
              </w:rPr>
              <w:t xml:space="preserve">в Кузьминках (ул. Юных Лениницев, д. 59, к.1) </w:t>
            </w:r>
          </w:p>
          <w:p w:rsidR="003A0F4E" w:rsidRPr="00950343" w:rsidRDefault="003A0F4E" w:rsidP="00872CF8">
            <w:pPr>
              <w:pStyle w:val="aff8"/>
              <w:numPr>
                <w:ilvl w:val="0"/>
                <w:numId w:val="23"/>
              </w:numPr>
              <w:suppressAutoHyphens w:val="0"/>
              <w:rPr>
                <w:sz w:val="20"/>
                <w:szCs w:val="20"/>
              </w:rPr>
            </w:pPr>
            <w:r w:rsidRPr="00950343">
              <w:rPr>
                <w:sz w:val="20"/>
                <w:szCs w:val="20"/>
              </w:rPr>
              <w:t xml:space="preserve">в Северном Тушино (ул. Героев Панфиловцев, д. 18, к. 2) </w:t>
            </w:r>
          </w:p>
          <w:p w:rsidR="003A0F4E" w:rsidRPr="00950343" w:rsidRDefault="003A0F4E" w:rsidP="00872CF8">
            <w:pPr>
              <w:pStyle w:val="aff8"/>
              <w:numPr>
                <w:ilvl w:val="0"/>
                <w:numId w:val="23"/>
              </w:numPr>
              <w:suppressAutoHyphens w:val="0"/>
              <w:rPr>
                <w:sz w:val="20"/>
                <w:szCs w:val="20"/>
              </w:rPr>
            </w:pPr>
            <w:r w:rsidRPr="00950343">
              <w:rPr>
                <w:sz w:val="20"/>
                <w:szCs w:val="20"/>
              </w:rPr>
              <w:t xml:space="preserve">в Ховрино (ул. Фестивальная, д. 32, к.1) </w:t>
            </w:r>
          </w:p>
          <w:p w:rsidR="003A0F4E" w:rsidRPr="00950343" w:rsidRDefault="003A0F4E" w:rsidP="00872CF8">
            <w:pPr>
              <w:pStyle w:val="aff8"/>
              <w:numPr>
                <w:ilvl w:val="0"/>
                <w:numId w:val="23"/>
              </w:numPr>
              <w:suppressAutoHyphens w:val="0"/>
              <w:rPr>
                <w:sz w:val="20"/>
                <w:szCs w:val="20"/>
              </w:rPr>
            </w:pPr>
            <w:r w:rsidRPr="00950343">
              <w:rPr>
                <w:sz w:val="20"/>
                <w:szCs w:val="20"/>
              </w:rPr>
              <w:t xml:space="preserve">в Дмитровском районе (ул. Ангарская, д. 45, к.1), </w:t>
            </w:r>
          </w:p>
          <w:p w:rsidR="003A0F4E" w:rsidRPr="00950343" w:rsidRDefault="003A0F4E" w:rsidP="00872CF8">
            <w:pPr>
              <w:pStyle w:val="aff8"/>
              <w:numPr>
                <w:ilvl w:val="0"/>
                <w:numId w:val="23"/>
              </w:numPr>
              <w:suppressAutoHyphens w:val="0"/>
              <w:rPr>
                <w:sz w:val="20"/>
                <w:szCs w:val="20"/>
              </w:rPr>
            </w:pPr>
            <w:r w:rsidRPr="00950343">
              <w:rPr>
                <w:sz w:val="20"/>
                <w:szCs w:val="20"/>
              </w:rPr>
              <w:t>в Строгино (ул. Кулакова, д. 20, стр.1Л, т/п "Орбита"),</w:t>
            </w:r>
          </w:p>
          <w:p w:rsidR="003A0F4E" w:rsidRPr="00950343" w:rsidRDefault="003A0F4E" w:rsidP="00872CF8">
            <w:pPr>
              <w:pStyle w:val="aff8"/>
              <w:numPr>
                <w:ilvl w:val="0"/>
                <w:numId w:val="23"/>
              </w:numPr>
              <w:suppressAutoHyphens w:val="0"/>
              <w:rPr>
                <w:sz w:val="20"/>
                <w:szCs w:val="20"/>
              </w:rPr>
            </w:pPr>
            <w:r w:rsidRPr="00950343">
              <w:rPr>
                <w:sz w:val="20"/>
                <w:szCs w:val="20"/>
              </w:rPr>
              <w:t xml:space="preserve">в Лосиноостровском (ул. Летчика Бабушкина, д. 42), </w:t>
            </w:r>
          </w:p>
          <w:p w:rsidR="003A0F4E" w:rsidRPr="00950343" w:rsidRDefault="003A0F4E" w:rsidP="00872CF8">
            <w:pPr>
              <w:pStyle w:val="aff8"/>
              <w:numPr>
                <w:ilvl w:val="0"/>
                <w:numId w:val="23"/>
              </w:numPr>
              <w:suppressAutoHyphens w:val="0"/>
              <w:rPr>
                <w:sz w:val="20"/>
                <w:szCs w:val="20"/>
              </w:rPr>
            </w:pPr>
            <w:r w:rsidRPr="00950343">
              <w:rPr>
                <w:sz w:val="20"/>
                <w:szCs w:val="20"/>
              </w:rPr>
              <w:t xml:space="preserve">в Южном Медведково (ул. Молодцова, д. 25, к.2), </w:t>
            </w:r>
          </w:p>
          <w:p w:rsidR="003A0F4E" w:rsidRPr="00950343" w:rsidRDefault="003A0F4E" w:rsidP="00872CF8">
            <w:pPr>
              <w:pStyle w:val="aff8"/>
              <w:numPr>
                <w:ilvl w:val="0"/>
                <w:numId w:val="23"/>
              </w:numPr>
              <w:suppressAutoHyphens w:val="0"/>
              <w:rPr>
                <w:sz w:val="20"/>
                <w:szCs w:val="20"/>
              </w:rPr>
            </w:pPr>
            <w:r w:rsidRPr="00950343">
              <w:rPr>
                <w:sz w:val="20"/>
                <w:szCs w:val="20"/>
              </w:rPr>
              <w:t>в Очаково-Матвеевское (ул. Веерная, д. 1, к.7, ул. Озерная, д. 10)</w:t>
            </w:r>
          </w:p>
          <w:p w:rsidR="003A0F4E" w:rsidRPr="00950343" w:rsidRDefault="003A0F4E" w:rsidP="003A0F4E">
            <w:pPr>
              <w:rPr>
                <w:sz w:val="20"/>
                <w:szCs w:val="20"/>
              </w:rPr>
            </w:pP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Помощь на дому в пределах до 30 км от МКАД</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Скорая и неотложная медицинская помощь в пределах до 30 км от МКАД</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jc w:val="center"/>
        </w:trPr>
        <w:tc>
          <w:tcPr>
            <w:tcW w:w="9639" w:type="dxa"/>
            <w:gridSpan w:val="2"/>
            <w:shd w:val="clear" w:color="auto" w:fill="FFFFFF" w:themeFill="background1"/>
          </w:tcPr>
          <w:p w:rsidR="003A0F4E" w:rsidRPr="00950343" w:rsidRDefault="003A0F4E" w:rsidP="003A0F4E">
            <w:pPr>
              <w:jc w:val="center"/>
              <w:rPr>
                <w:b/>
                <w:bCs/>
                <w:sz w:val="20"/>
                <w:szCs w:val="20"/>
              </w:rPr>
            </w:pPr>
            <w:r w:rsidRPr="00950343">
              <w:rPr>
                <w:b/>
                <w:bCs/>
                <w:sz w:val="20"/>
                <w:szCs w:val="20"/>
              </w:rPr>
              <w:t xml:space="preserve">«Стационарная помощь» </w:t>
            </w:r>
          </w:p>
          <w:p w:rsidR="003A0F4E" w:rsidRPr="00950343" w:rsidRDefault="003A0F4E" w:rsidP="003A0F4E">
            <w:pPr>
              <w:jc w:val="center"/>
              <w:rPr>
                <w:b/>
                <w:bCs/>
                <w:i/>
                <w:sz w:val="20"/>
                <w:szCs w:val="20"/>
              </w:rPr>
            </w:pPr>
            <w:r w:rsidRPr="00950343">
              <w:rPr>
                <w:bCs/>
                <w:i/>
                <w:sz w:val="20"/>
                <w:szCs w:val="20"/>
              </w:rPr>
              <w:t>(помощь организовывает</w:t>
            </w:r>
            <w:r w:rsidRPr="00950343">
              <w:rPr>
                <w:i/>
                <w:sz w:val="20"/>
                <w:szCs w:val="20"/>
              </w:rPr>
              <w:t xml:space="preserve"> круглосуточный медицинский пульт </w:t>
            </w:r>
            <w:r w:rsidRPr="00950343">
              <w:rPr>
                <w:b/>
                <w:bCs/>
                <w:sz w:val="20"/>
                <w:szCs w:val="20"/>
              </w:rPr>
              <w:t>Страховщика</w:t>
            </w:r>
            <w:r w:rsidRPr="00950343">
              <w:rPr>
                <w:i/>
                <w:sz w:val="20"/>
                <w:szCs w:val="20"/>
              </w:rPr>
              <w:t>)</w:t>
            </w:r>
            <w:r w:rsidRPr="00950343">
              <w:rPr>
                <w:b/>
                <w:bCs/>
                <w:i/>
                <w:sz w:val="20"/>
                <w:szCs w:val="20"/>
              </w:rPr>
              <w:t xml:space="preserve">: </w:t>
            </w:r>
          </w:p>
          <w:p w:rsidR="003A0F4E" w:rsidRPr="00950343" w:rsidRDefault="003A0F4E" w:rsidP="003A0F4E">
            <w:pPr>
              <w:jc w:val="center"/>
              <w:rPr>
                <w:b/>
                <w:bCs/>
                <w:sz w:val="20"/>
                <w:szCs w:val="20"/>
              </w:rPr>
            </w:pPr>
            <w:r w:rsidRPr="00950343">
              <w:rPr>
                <w:b/>
                <w:bCs/>
                <w:sz w:val="20"/>
                <w:szCs w:val="20"/>
              </w:rPr>
              <w:t>в объеме экстренной и плановой стационарной помощи, включая применение стационарзамещающих технологий</w:t>
            </w:r>
          </w:p>
          <w:p w:rsidR="003A0F4E" w:rsidRPr="00950343" w:rsidRDefault="003A0F4E" w:rsidP="003A0F4E">
            <w:pPr>
              <w:jc w:val="center"/>
              <w:rPr>
                <w:b/>
                <w:bCs/>
                <w:sz w:val="20"/>
                <w:szCs w:val="20"/>
              </w:rPr>
            </w:pPr>
          </w:p>
          <w:p w:rsidR="003A0F4E" w:rsidRPr="00950343" w:rsidRDefault="003A0F4E" w:rsidP="003A0F4E">
            <w:pPr>
              <w:jc w:val="center"/>
              <w:rPr>
                <w:b/>
                <w:sz w:val="20"/>
                <w:szCs w:val="20"/>
              </w:rPr>
            </w:pPr>
            <w:r w:rsidRPr="00950343">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outlineLvl w:val="0"/>
              <w:rPr>
                <w:sz w:val="20"/>
                <w:szCs w:val="20"/>
              </w:rPr>
            </w:pPr>
            <w:r w:rsidRPr="00950343">
              <w:rPr>
                <w:bCs/>
                <w:sz w:val="20"/>
                <w:szCs w:val="20"/>
              </w:rPr>
              <w:t>НУЗ Дорожная клиническая больница им.Н.А.Семашко на станции Люблино ОАО"РЖД"</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 "Волжская", Ставропольская ул, д.23, корп.1)</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НУЗ "Центральная клиническая больница № 2  им.  Н.А. Семашко ОАО" "РЖД"</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ул. Будайская д.2,  ул Лосиноостровская, стр.43</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НУЗ Центральная клиническая больница № 1 ОАО "РЖД"                                                                                                  </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м."Сокол", Волоколамское ш. д.84</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outlineLvl w:val="0"/>
              <w:rPr>
                <w:sz w:val="20"/>
                <w:szCs w:val="20"/>
              </w:rPr>
            </w:pPr>
            <w:r w:rsidRPr="00950343">
              <w:rPr>
                <w:bCs/>
                <w:sz w:val="20"/>
                <w:szCs w:val="20"/>
              </w:rPr>
              <w:t>Больница Центросоюза РФ</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г Москва, ул Лосиноостровская, д.39</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outlineLvl w:val="0"/>
              <w:rPr>
                <w:sz w:val="20"/>
                <w:szCs w:val="20"/>
              </w:rPr>
            </w:pPr>
            <w:r w:rsidRPr="00950343">
              <w:rPr>
                <w:bCs/>
                <w:sz w:val="20"/>
                <w:szCs w:val="20"/>
              </w:rPr>
              <w:t xml:space="preserve">ФБУ «Центральная клиническая больница гражданской </w:t>
            </w:r>
            <w:r w:rsidRPr="00950343">
              <w:rPr>
                <w:bCs/>
                <w:sz w:val="20"/>
                <w:szCs w:val="20"/>
              </w:rPr>
              <w:lastRenderedPageBreak/>
              <w:t>авиации» (ЦКБ ГА)</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lastRenderedPageBreak/>
              <w:t>(м."Сокол", Иваньковское шоссе, д.7)</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outlineLvl w:val="0"/>
              <w:rPr>
                <w:sz w:val="20"/>
                <w:szCs w:val="20"/>
              </w:rPr>
            </w:pPr>
            <w:r w:rsidRPr="00950343">
              <w:rPr>
                <w:bCs/>
                <w:sz w:val="20"/>
                <w:szCs w:val="20"/>
              </w:rPr>
              <w:lastRenderedPageBreak/>
              <w:t>ГБОУ ВПО Первый Московский государственный медицинский университет им. И.М. Сеченова МЗ РФ (бывш. Московская медицинская академия им И.М. Сеченова, ММА)</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м."Спортивная", ул. Б. Пироговская, дом 6)</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outlineLvl w:val="0"/>
              <w:rPr>
                <w:bCs/>
                <w:sz w:val="20"/>
                <w:szCs w:val="20"/>
              </w:rPr>
            </w:pPr>
            <w:r w:rsidRPr="00950343">
              <w:rPr>
                <w:bCs/>
                <w:sz w:val="20"/>
                <w:szCs w:val="20"/>
              </w:rPr>
              <w:t xml:space="preserve">НУЗ "Научный клинический центр ОАО "РЖД"                                                                                                                         </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 Сокол, ул. Часовая ул, д.20</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outlineLvl w:val="0"/>
              <w:rPr>
                <w:bCs/>
                <w:sz w:val="20"/>
                <w:szCs w:val="20"/>
              </w:rPr>
            </w:pPr>
            <w:r w:rsidRPr="00950343">
              <w:rPr>
                <w:bCs/>
                <w:sz w:val="20"/>
                <w:szCs w:val="20"/>
              </w:rPr>
              <w:t>ГКБ №15 им. О. М. Филатова</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м."Выхино", ул.Вешняковская, д. 23</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outlineLvl w:val="0"/>
              <w:rPr>
                <w:bCs/>
                <w:sz w:val="20"/>
                <w:szCs w:val="20"/>
              </w:rPr>
            </w:pPr>
            <w:r w:rsidRPr="00950343">
              <w:rPr>
                <w:bCs/>
                <w:sz w:val="20"/>
                <w:szCs w:val="20"/>
              </w:rPr>
              <w:t>Центральный военный госпиталь ФГМУ «Медицинский центр при Спецстрое России»</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г. Химки, мкр. Планерная, вл. 14</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outlineLvl w:val="0"/>
              <w:rPr>
                <w:bCs/>
                <w:sz w:val="20"/>
                <w:szCs w:val="20"/>
              </w:rPr>
            </w:pPr>
            <w:r w:rsidRPr="00950343">
              <w:rPr>
                <w:bCs/>
                <w:sz w:val="20"/>
                <w:szCs w:val="20"/>
              </w:rPr>
              <w:t>Центральный военный госпиталь ФГМУ «Медицинский центр при Спецстрое России»</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г. Химки, мкр. Планерная, вл. 14</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НУЗ Центральная клиническая больница № 6 ОАО «РЖД»</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 "Печатники",Шоссейная ул., д. 43)</w:t>
            </w:r>
          </w:p>
        </w:tc>
      </w:tr>
      <w:tr w:rsidR="003A0F4E" w:rsidRPr="00950343" w:rsidTr="003A0F4E">
        <w:tblPrEx>
          <w:tblLook w:val="0000" w:firstRow="0" w:lastRow="0" w:firstColumn="0" w:lastColumn="0" w:noHBand="0" w:noVBand="0"/>
        </w:tblPrEx>
        <w:trPr>
          <w:trHeight w:val="20"/>
          <w:jc w:val="center"/>
        </w:trPr>
        <w:tc>
          <w:tcPr>
            <w:tcW w:w="55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sz w:val="20"/>
                <w:szCs w:val="20"/>
              </w:rPr>
            </w:pPr>
            <w:r w:rsidRPr="00950343">
              <w:rPr>
                <w:sz w:val="20"/>
                <w:szCs w:val="20"/>
              </w:rPr>
              <w:t xml:space="preserve">МЕДСИ клиническая больница  в Боткинском проезде                                                                                                                      </w:t>
            </w:r>
          </w:p>
        </w:tc>
        <w:tc>
          <w:tcPr>
            <w:tcW w:w="4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sz w:val="20"/>
                <w:szCs w:val="20"/>
              </w:rPr>
            </w:pPr>
            <w:r w:rsidRPr="00950343">
              <w:rPr>
                <w:sz w:val="20"/>
                <w:szCs w:val="20"/>
              </w:rPr>
              <w:t>м. Динамо, Боткинский 2-й проезд, д.5, корп.3,4</w:t>
            </w:r>
          </w:p>
        </w:tc>
      </w:tr>
      <w:tr w:rsidR="003A0F4E" w:rsidRPr="00950343" w:rsidTr="003A0F4E">
        <w:tblPrEx>
          <w:tblLook w:val="0000" w:firstRow="0" w:lastRow="0" w:firstColumn="0" w:lastColumn="0" w:noHBand="0" w:noVBand="0"/>
        </w:tblPrEx>
        <w:trPr>
          <w:trHeight w:val="20"/>
          <w:jc w:val="center"/>
        </w:trPr>
        <w:tc>
          <w:tcPr>
            <w:tcW w:w="55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sz w:val="20"/>
                <w:szCs w:val="20"/>
              </w:rPr>
            </w:pPr>
            <w:r w:rsidRPr="00950343">
              <w:rPr>
                <w:sz w:val="20"/>
                <w:szCs w:val="20"/>
              </w:rPr>
              <w:t xml:space="preserve">МЕДСИ клиническая больница в Отрадном                                                                                                                                          </w:t>
            </w:r>
          </w:p>
        </w:tc>
        <w:tc>
          <w:tcPr>
            <w:tcW w:w="4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sz w:val="20"/>
                <w:szCs w:val="20"/>
              </w:rPr>
            </w:pPr>
            <w:r w:rsidRPr="00950343">
              <w:rPr>
                <w:sz w:val="20"/>
                <w:szCs w:val="20"/>
              </w:rPr>
              <w:t>м. Пятницкое шоссе, МO, красногорский р-н, п. Отрадное, Пятницкое ш, д.37</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outlineLvl w:val="0"/>
              <w:rPr>
                <w:sz w:val="20"/>
                <w:szCs w:val="20"/>
              </w:rPr>
            </w:pPr>
            <w:r w:rsidRPr="00950343">
              <w:rPr>
                <w:sz w:val="20"/>
                <w:szCs w:val="20"/>
              </w:rPr>
              <w:t>НУЗ "Отделенческая больница на ст. Брянск-2 ОАО "РЖД"</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Брянская обл, Брянск г, Московский пр-кт, д.95</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outlineLvl w:val="0"/>
              <w:rPr>
                <w:bCs/>
                <w:sz w:val="20"/>
                <w:szCs w:val="20"/>
              </w:rPr>
            </w:pPr>
            <w:r w:rsidRPr="00950343">
              <w:rPr>
                <w:bCs/>
                <w:sz w:val="20"/>
                <w:szCs w:val="20"/>
              </w:rPr>
              <w:t>НУЗ "Отделенческая больница имени К.Э.Циолковского на ст. Калуга ОАО "РЖД"</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Калужская обл, г Калуга, Болотникова ул, д.1</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outlineLvl w:val="0"/>
              <w:rPr>
                <w:bCs/>
                <w:sz w:val="20"/>
                <w:szCs w:val="20"/>
              </w:rPr>
            </w:pPr>
            <w:r w:rsidRPr="00950343">
              <w:rPr>
                <w:bCs/>
                <w:sz w:val="20"/>
                <w:szCs w:val="20"/>
              </w:rPr>
              <w:t>НУЗ "Отделенческая больница на ст. Курск ОАО "РЖД"</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Курская обл, Курск г, Маяковского ул, д.100</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больница на ст. Рыбное ОАО "РЖД"</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Рязанская обл, Рыбновский р-н, Рыбное г, Комсомольская ул, д.14</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больница на ст.Смоленск ОАО "РЖД"</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Смоленская обл, Смоленск г, Краснофлотский 1-й пер, д.15</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больница на ст. Тула ОАО "РЖД"</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Тульская обл, Тула г, Д.Ульянова ул, д.8</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НУЗ "Узловая больница на ст. Орел ОАО "РЖД"</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Орловская обл, Орел г, Курская 3-я ул, д.56</w:t>
            </w:r>
          </w:p>
        </w:tc>
      </w:tr>
    </w:tbl>
    <w:p w:rsidR="003A0F4E" w:rsidRPr="00950343" w:rsidRDefault="003A0F4E" w:rsidP="003A0F4E">
      <w:pPr>
        <w:rPr>
          <w:sz w:val="20"/>
          <w:szCs w:val="20"/>
        </w:rPr>
      </w:pPr>
    </w:p>
    <w:p w:rsidR="003A0F4E" w:rsidRPr="00950343" w:rsidRDefault="003A0F4E" w:rsidP="003A0F4E">
      <w:pPr>
        <w:tabs>
          <w:tab w:val="left" w:pos="3795"/>
        </w:tabs>
        <w:rPr>
          <w:b/>
          <w:sz w:val="20"/>
          <w:szCs w:val="20"/>
        </w:rPr>
      </w:pPr>
    </w:p>
    <w:p w:rsidR="003A0F4E" w:rsidRPr="00950343" w:rsidRDefault="003A0F4E" w:rsidP="003A0F4E">
      <w:pPr>
        <w:outlineLvl w:val="3"/>
        <w:rPr>
          <w:b/>
          <w:sz w:val="20"/>
          <w:szCs w:val="20"/>
          <w:u w:val="single"/>
        </w:rPr>
      </w:pPr>
      <w:r w:rsidRPr="00950343">
        <w:rPr>
          <w:b/>
          <w:sz w:val="20"/>
          <w:szCs w:val="20"/>
          <w:u w:val="single"/>
        </w:rPr>
        <w:t>Вариант № 1.4.1  Стандарт</w:t>
      </w:r>
      <w:r w:rsidRPr="00950343">
        <w:rPr>
          <w:b/>
          <w:sz w:val="20"/>
          <w:szCs w:val="20"/>
          <w:u w:val="single"/>
          <w:lang w:val="en-US"/>
        </w:rPr>
        <w:t xml:space="preserve"> (2) </w:t>
      </w:r>
      <w:r w:rsidRPr="00950343">
        <w:rPr>
          <w:b/>
          <w:sz w:val="20"/>
          <w:szCs w:val="20"/>
          <w:u w:val="single"/>
        </w:rPr>
        <w:t xml:space="preserve">-Московский филиал   </w:t>
      </w:r>
    </w:p>
    <w:p w:rsidR="003A0F4E" w:rsidRPr="00950343" w:rsidRDefault="003A0F4E" w:rsidP="003A0F4E">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573"/>
        <w:gridCol w:w="4066"/>
      </w:tblGrid>
      <w:tr w:rsidR="003A0F4E" w:rsidRPr="00950343" w:rsidTr="003A0F4E">
        <w:trPr>
          <w:trHeight w:val="542"/>
          <w:jc w:val="center"/>
        </w:trPr>
        <w:tc>
          <w:tcPr>
            <w:tcW w:w="5573"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Наименование  медицинской организации</w:t>
            </w:r>
          </w:p>
        </w:tc>
        <w:tc>
          <w:tcPr>
            <w:tcW w:w="4066"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Адрес</w:t>
            </w:r>
          </w:p>
        </w:tc>
      </w:tr>
      <w:tr w:rsidR="003A0F4E" w:rsidRPr="00950343" w:rsidTr="003A0F4E">
        <w:trPr>
          <w:trHeight w:val="542"/>
          <w:jc w:val="center"/>
        </w:trPr>
        <w:tc>
          <w:tcPr>
            <w:tcW w:w="9639" w:type="dxa"/>
            <w:gridSpan w:val="2"/>
            <w:shd w:val="clear" w:color="auto" w:fill="FFFFFF" w:themeFill="background1"/>
            <w:vAlign w:val="center"/>
            <w:hideMark/>
          </w:tcPr>
          <w:p w:rsidR="003A0F4E" w:rsidRPr="00950343" w:rsidRDefault="003A0F4E" w:rsidP="003A0F4E">
            <w:pPr>
              <w:jc w:val="center"/>
              <w:rPr>
                <w:b/>
                <w:sz w:val="20"/>
                <w:szCs w:val="20"/>
              </w:rPr>
            </w:pPr>
            <w:r w:rsidRPr="00950343">
              <w:rPr>
                <w:b/>
                <w:bCs/>
                <w:sz w:val="20"/>
                <w:szCs w:val="20"/>
              </w:rPr>
              <w:t xml:space="preserve">Услуги круглосуточного медицинского пульта Страховщика </w:t>
            </w:r>
            <w:r w:rsidRPr="00950343">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3A0F4E" w:rsidRPr="00950343" w:rsidTr="003A0F4E">
        <w:trPr>
          <w:trHeight w:val="542"/>
          <w:jc w:val="center"/>
        </w:trPr>
        <w:tc>
          <w:tcPr>
            <w:tcW w:w="9639" w:type="dxa"/>
            <w:gridSpan w:val="2"/>
            <w:shd w:val="clear" w:color="auto" w:fill="FFFFFF" w:themeFill="background1"/>
            <w:vAlign w:val="center"/>
            <w:hideMark/>
          </w:tcPr>
          <w:p w:rsidR="003A0F4E" w:rsidRPr="00950343" w:rsidRDefault="003A0F4E" w:rsidP="003A0F4E">
            <w:pPr>
              <w:keepNext/>
              <w:widowControl w:val="0"/>
              <w:jc w:val="center"/>
              <w:rPr>
                <w:b/>
                <w:bCs/>
                <w:sz w:val="20"/>
                <w:szCs w:val="20"/>
              </w:rPr>
            </w:pPr>
            <w:r w:rsidRPr="00950343">
              <w:rPr>
                <w:b/>
                <w:bCs/>
                <w:sz w:val="20"/>
                <w:szCs w:val="20"/>
              </w:rPr>
              <w:t xml:space="preserve">Врач офиса </w:t>
            </w:r>
          </w:p>
          <w:p w:rsidR="003A0F4E" w:rsidRPr="00950343" w:rsidRDefault="003A0F4E" w:rsidP="003A0F4E">
            <w:pPr>
              <w:jc w:val="center"/>
              <w:rPr>
                <w:b/>
                <w:bCs/>
                <w:sz w:val="20"/>
                <w:szCs w:val="20"/>
              </w:rPr>
            </w:pPr>
            <w:r w:rsidRPr="00950343">
              <w:rPr>
                <w:bCs/>
                <w:sz w:val="20"/>
                <w:szCs w:val="20"/>
              </w:rPr>
              <w:t xml:space="preserve">лечебное учреждение предоставляющее опцию "врач в офисе" </w:t>
            </w:r>
            <w:r w:rsidRPr="00950343">
              <w:rPr>
                <w:sz w:val="20"/>
                <w:szCs w:val="20"/>
              </w:rPr>
              <w:t>ООО «АЛМ Медицина» г. Москва, ул.  Цюрупы, д. 28А (м. Новые Черемушки)</w:t>
            </w:r>
          </w:p>
        </w:tc>
      </w:tr>
      <w:tr w:rsidR="003A0F4E" w:rsidRPr="00950343" w:rsidTr="003A0F4E">
        <w:trPr>
          <w:trHeight w:val="539"/>
          <w:jc w:val="center"/>
        </w:trPr>
        <w:tc>
          <w:tcPr>
            <w:tcW w:w="9639" w:type="dxa"/>
            <w:gridSpan w:val="2"/>
            <w:shd w:val="clear" w:color="auto" w:fill="FFFFFF" w:themeFill="background1"/>
            <w:hideMark/>
          </w:tcPr>
          <w:p w:rsidR="003A0F4E" w:rsidRPr="00950343" w:rsidRDefault="003A0F4E" w:rsidP="003A0F4E">
            <w:pPr>
              <w:jc w:val="center"/>
              <w:rPr>
                <w:b/>
                <w:bCs/>
                <w:sz w:val="20"/>
                <w:szCs w:val="20"/>
              </w:rPr>
            </w:pPr>
            <w:r w:rsidRPr="00950343">
              <w:rPr>
                <w:b/>
                <w:bCs/>
                <w:sz w:val="20"/>
                <w:szCs w:val="20"/>
              </w:rPr>
              <w:t xml:space="preserve">Амбулаторно-поликлиническая помощь, включая стоматологическую помощь, </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jc w:val="center"/>
        </w:trPr>
        <w:tc>
          <w:tcPr>
            <w:tcW w:w="55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sz w:val="20"/>
                <w:szCs w:val="20"/>
              </w:rPr>
            </w:pPr>
            <w:r w:rsidRPr="00950343">
              <w:rPr>
                <w:sz w:val="20"/>
                <w:szCs w:val="20"/>
              </w:rPr>
              <w:t xml:space="preserve">НУЗ "Дорожная клиническая больница им. Н.А. Семашко на станции Люблино ОАО "РЖД" </w:t>
            </w:r>
          </w:p>
        </w:tc>
        <w:tc>
          <w:tcPr>
            <w:tcW w:w="4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A0F4E" w:rsidRPr="00950343" w:rsidRDefault="003A0F4E" w:rsidP="003A0F4E">
            <w:pPr>
              <w:rPr>
                <w:sz w:val="20"/>
                <w:szCs w:val="20"/>
              </w:rPr>
            </w:pPr>
            <w:r w:rsidRPr="00950343">
              <w:rPr>
                <w:sz w:val="20"/>
                <w:szCs w:val="20"/>
              </w:rPr>
              <w:t>(М. "Волжская",  ул Ставропольская, д.23, корп.1)</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ООО "Экстрагорстрой" (бывш. ООО «Дирекция»)</w:t>
            </w:r>
          </w:p>
          <w:p w:rsidR="003A0F4E" w:rsidRPr="00950343" w:rsidRDefault="003A0F4E" w:rsidP="003A0F4E">
            <w:pPr>
              <w:rPr>
                <w:sz w:val="20"/>
                <w:szCs w:val="20"/>
              </w:rPr>
            </w:pPr>
            <w:r w:rsidRPr="00950343">
              <w:rPr>
                <w:sz w:val="20"/>
                <w:szCs w:val="20"/>
              </w:rPr>
              <w:t xml:space="preserve"> </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 xml:space="preserve">ул. Новая Басманная, д.10, стр.1 м. Красные ворота                       </w:t>
            </w:r>
          </w:p>
          <w:p w:rsidR="003A0F4E" w:rsidRPr="00950343" w:rsidRDefault="003A0F4E" w:rsidP="003A0F4E">
            <w:pPr>
              <w:rPr>
                <w:sz w:val="20"/>
                <w:szCs w:val="20"/>
              </w:rPr>
            </w:pPr>
            <w:r w:rsidRPr="00950343">
              <w:rPr>
                <w:sz w:val="20"/>
                <w:szCs w:val="20"/>
              </w:rPr>
              <w:t>1-й Смоленский переулок, д.17, стр.3, м. Смоленская</w:t>
            </w:r>
          </w:p>
          <w:p w:rsidR="003A0F4E" w:rsidRPr="00950343" w:rsidRDefault="003A0F4E" w:rsidP="003A0F4E">
            <w:pPr>
              <w:rPr>
                <w:sz w:val="20"/>
                <w:szCs w:val="20"/>
              </w:rPr>
            </w:pPr>
            <w:r w:rsidRPr="00950343">
              <w:rPr>
                <w:sz w:val="20"/>
                <w:szCs w:val="20"/>
              </w:rPr>
              <w:t xml:space="preserve">1-ый Кожуховский проезд , д.9, м. Автозаводская,                                  </w:t>
            </w:r>
          </w:p>
          <w:p w:rsidR="003A0F4E" w:rsidRPr="00950343" w:rsidRDefault="003A0F4E" w:rsidP="003A0F4E">
            <w:pPr>
              <w:rPr>
                <w:sz w:val="20"/>
                <w:szCs w:val="20"/>
              </w:rPr>
            </w:pPr>
            <w:r w:rsidRPr="00950343">
              <w:rPr>
                <w:sz w:val="20"/>
                <w:szCs w:val="20"/>
              </w:rPr>
              <w:t xml:space="preserve">Факультетский переулок , д.4, м. Войковская - только стоматология                                                                  </w:t>
            </w:r>
          </w:p>
          <w:p w:rsidR="003A0F4E" w:rsidRPr="00950343" w:rsidRDefault="003A0F4E" w:rsidP="003A0F4E">
            <w:pPr>
              <w:rPr>
                <w:sz w:val="20"/>
                <w:szCs w:val="20"/>
              </w:rPr>
            </w:pPr>
            <w:r w:rsidRPr="00950343">
              <w:rPr>
                <w:sz w:val="20"/>
                <w:szCs w:val="20"/>
              </w:rPr>
              <w:t xml:space="preserve">Столярный пер., д.7, корп.2., м. Улица 1905 года,                                                              </w:t>
            </w:r>
          </w:p>
          <w:p w:rsidR="003A0F4E" w:rsidRPr="00950343" w:rsidRDefault="003A0F4E" w:rsidP="003A0F4E">
            <w:pPr>
              <w:rPr>
                <w:sz w:val="20"/>
                <w:szCs w:val="20"/>
              </w:rPr>
            </w:pPr>
            <w:r w:rsidRPr="00950343">
              <w:rPr>
                <w:sz w:val="20"/>
                <w:szCs w:val="20"/>
              </w:rPr>
              <w:t xml:space="preserve">Таганская ул, д.32/1, стр.17, м. Таганская      </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ФГБУ Научный центр неврологии РАМН (бывшая Поликлиника Российской Академии медицинских наук)</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м."Курская", ул. Воронцово поле, дом 14</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ООО "Новая поликлиника"</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 "Сухаревская", Сретенский тупик, д. 4</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НУЗ «Отделенческая поликлиника на станции Москва-Курская открытого акционерного общества «Российские железные дороги» </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(ул. Плющева, д. 15А, стр. 2)</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lastRenderedPageBreak/>
              <w:t>НУЗ "Узловая поликлиника на ст.Лосиноостровская" ОАО РЖД</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г Москва, проезд Анадырский, д.10, корп.2</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НУЗ "Узловая поликлиника на ст. Бекасово ОАО "РЖД"</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Московская обл, Наро-Фоминский р-н, пос. Киевский, д.12, стр.а</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НУЗ "Узловая поликлиника на ст.Орехово-Зуево ОАО "РЖД"</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обл Московская, г Орехово-Зуево, ул Ленина, д.22</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НУЗ "Узловая поликлиника на ст. Ожерелье  ОАО "РЖД"</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обл Московская, р-н Каширский, г Ожерелье, ул Больничная, д.1А</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НУЗ "Узловая больница на ст. Орел ОАО "РЖД"</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Орловская обл, Орел г, Курская 3-я ул, д.56</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больница на ст. Тула ОАО "РЖД"</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Тульская обл, Тула г, Д.Ульянова ул, д.8</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больница на ст. Смоленск ОАО "РЖД"</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Смоленская обл, Смоленск г, Свердлова ул, д.2</w:t>
            </w:r>
          </w:p>
          <w:p w:rsidR="003A0F4E" w:rsidRPr="00950343" w:rsidRDefault="003A0F4E" w:rsidP="003A0F4E">
            <w:pPr>
              <w:rPr>
                <w:sz w:val="20"/>
                <w:szCs w:val="20"/>
              </w:rPr>
            </w:pPr>
            <w:r w:rsidRPr="00950343">
              <w:rPr>
                <w:sz w:val="20"/>
                <w:szCs w:val="20"/>
              </w:rPr>
              <w:t>Смоленская обл, Рославльский р-н, Рославль г, Заслонова ул</w:t>
            </w:r>
          </w:p>
          <w:p w:rsidR="003A0F4E" w:rsidRPr="00950343" w:rsidRDefault="003A0F4E" w:rsidP="003A0F4E">
            <w:pPr>
              <w:rPr>
                <w:sz w:val="20"/>
                <w:szCs w:val="20"/>
              </w:rPr>
            </w:pPr>
            <w:r w:rsidRPr="00950343">
              <w:rPr>
                <w:sz w:val="20"/>
                <w:szCs w:val="20"/>
              </w:rPr>
              <w:t>Смоленская обл, Смоленск г, Горная ул, д.2</w:t>
            </w:r>
          </w:p>
          <w:p w:rsidR="003A0F4E" w:rsidRPr="00950343" w:rsidRDefault="003A0F4E" w:rsidP="003A0F4E">
            <w:pPr>
              <w:rPr>
                <w:sz w:val="20"/>
                <w:szCs w:val="20"/>
              </w:rPr>
            </w:pPr>
            <w:r w:rsidRPr="00950343">
              <w:rPr>
                <w:sz w:val="20"/>
                <w:szCs w:val="20"/>
              </w:rPr>
              <w:t>Смоленская обл, Вяземский р-н, г Вязьма, Кашена ул, д.15</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больница на ст.Рыбное ОАО "РЖД"</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Рязанская обл, Рыбновский р-н, Рыбное г, Комсомольская ул, д.14</w:t>
            </w:r>
          </w:p>
          <w:p w:rsidR="003A0F4E" w:rsidRPr="00950343" w:rsidRDefault="003A0F4E" w:rsidP="003A0F4E">
            <w:pPr>
              <w:rPr>
                <w:sz w:val="20"/>
                <w:szCs w:val="20"/>
              </w:rPr>
            </w:pPr>
            <w:r w:rsidRPr="00950343">
              <w:rPr>
                <w:sz w:val="20"/>
                <w:szCs w:val="20"/>
              </w:rPr>
              <w:t>Рязанская обл, Рязань г, Малое ш, д.18</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больница на ст. Курск ОАО "РЖД"</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Курская обл, Курск г, Маяковского ул, д.100</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больница имени К.Э.Циолковского на ст. Калуга ОАО "РЖД"</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Калужская обл, Калуга г, Болотникова ул, д.1</w:t>
            </w:r>
          </w:p>
          <w:p w:rsidR="003A0F4E" w:rsidRPr="00950343" w:rsidRDefault="003A0F4E" w:rsidP="003A0F4E">
            <w:pPr>
              <w:rPr>
                <w:sz w:val="20"/>
                <w:szCs w:val="20"/>
              </w:rPr>
            </w:pPr>
            <w:r w:rsidRPr="00950343">
              <w:rPr>
                <w:sz w:val="20"/>
                <w:szCs w:val="20"/>
              </w:rPr>
              <w:t>Калужская обл, Малоярославецкий р-н, г Малоярославец, 17 Стрелковой Дивизии ул, д.2</w:t>
            </w:r>
          </w:p>
          <w:p w:rsidR="003A0F4E" w:rsidRPr="00950343" w:rsidRDefault="003A0F4E" w:rsidP="003A0F4E">
            <w:pPr>
              <w:rPr>
                <w:sz w:val="20"/>
                <w:szCs w:val="20"/>
              </w:rPr>
            </w:pPr>
            <w:r w:rsidRPr="00950343">
              <w:rPr>
                <w:sz w:val="20"/>
                <w:szCs w:val="20"/>
              </w:rPr>
              <w:t>Калужская обл, Кировский р-н, г Киров, Первомайский пер, д.2А</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поликлиника на ст.Александров ОАО "РЖД"</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Владимирская обл, Александровский р-н, Александров г, Вокзальная ул, д.19</w:t>
            </w:r>
          </w:p>
        </w:tc>
      </w:tr>
      <w:tr w:rsidR="003A0F4E" w:rsidRPr="00950343" w:rsidTr="003A0F4E">
        <w:trPr>
          <w:jc w:val="center"/>
        </w:trPr>
        <w:tc>
          <w:tcPr>
            <w:tcW w:w="9639"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без стоматологической помощи,</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больница на ст. Брянск-2 ОАО "РЖД"</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Калужская обл, Сухиничский р-н, г Сухиничи, Железнодорожная ул, д.7</w:t>
            </w:r>
          </w:p>
          <w:p w:rsidR="003A0F4E" w:rsidRPr="00950343" w:rsidRDefault="003A0F4E" w:rsidP="003A0F4E">
            <w:pPr>
              <w:rPr>
                <w:sz w:val="20"/>
                <w:szCs w:val="20"/>
              </w:rPr>
            </w:pPr>
            <w:r w:rsidRPr="00950343">
              <w:rPr>
                <w:sz w:val="20"/>
                <w:szCs w:val="20"/>
              </w:rPr>
              <w:t>Брянская обл, Брянск г, Московский пр-кт, д.95</w:t>
            </w:r>
          </w:p>
          <w:p w:rsidR="003A0F4E" w:rsidRPr="00950343" w:rsidRDefault="003A0F4E" w:rsidP="003A0F4E">
            <w:pPr>
              <w:rPr>
                <w:sz w:val="20"/>
                <w:szCs w:val="20"/>
              </w:rPr>
            </w:pPr>
            <w:r w:rsidRPr="00950343">
              <w:rPr>
                <w:sz w:val="20"/>
                <w:szCs w:val="20"/>
              </w:rPr>
              <w:t>Брянская обл, г Брянск, Дзержинского ул, д.6</w:t>
            </w:r>
          </w:p>
          <w:p w:rsidR="003A0F4E" w:rsidRPr="00950343" w:rsidRDefault="003A0F4E" w:rsidP="003A0F4E">
            <w:pPr>
              <w:rPr>
                <w:sz w:val="20"/>
                <w:szCs w:val="20"/>
              </w:rPr>
            </w:pPr>
            <w:r w:rsidRPr="00950343">
              <w:rPr>
                <w:sz w:val="20"/>
                <w:szCs w:val="20"/>
              </w:rPr>
              <w:t>Брянская обл, г Брянск, Энгельса ул, д.2А</w:t>
            </w:r>
          </w:p>
          <w:p w:rsidR="003A0F4E" w:rsidRPr="00950343" w:rsidRDefault="003A0F4E" w:rsidP="003A0F4E">
            <w:pPr>
              <w:rPr>
                <w:sz w:val="20"/>
                <w:szCs w:val="20"/>
              </w:rPr>
            </w:pPr>
            <w:r w:rsidRPr="00950343">
              <w:rPr>
                <w:sz w:val="20"/>
                <w:szCs w:val="20"/>
              </w:rPr>
              <w:t>Брянская обл, Унечский р-н, г Унеча, Советская ул, д.3</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ООО "Экстрагорстрой" (бывш. ООО «Дирекция»)</w:t>
            </w:r>
          </w:p>
          <w:p w:rsidR="003A0F4E" w:rsidRPr="00950343" w:rsidRDefault="003A0F4E" w:rsidP="003A0F4E">
            <w:pPr>
              <w:rPr>
                <w:sz w:val="20"/>
                <w:szCs w:val="20"/>
              </w:rPr>
            </w:pP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ул. Новая Басманная, д.10, стр.1 м. Красные ворота.</w:t>
            </w:r>
          </w:p>
          <w:p w:rsidR="003A0F4E" w:rsidRPr="00950343" w:rsidRDefault="003A0F4E" w:rsidP="003A0F4E">
            <w:pPr>
              <w:rPr>
                <w:sz w:val="20"/>
                <w:szCs w:val="20"/>
              </w:rPr>
            </w:pPr>
            <w:r w:rsidRPr="00950343">
              <w:rPr>
                <w:sz w:val="20"/>
                <w:szCs w:val="20"/>
              </w:rPr>
              <w:t>1-ый Кожуховский проезд , д.9, м. Автозаводская,                                  Факультетский переулок , д.4, м. Войковская                                                                   Столярный пер., д.7, корп.2., м. Улица 1905 года,                                                                       г. Зеленоград,  корпус 2027 - без ПНД и стоматологии</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ООО "Клиника ЛМС" "(Клиника "Будь здоров") </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 xml:space="preserve">Комсомольский пр-т, д. 28; (м. Фрунзенская);  Последний пер., д.28; (м. Сухаревская); </w:t>
            </w:r>
          </w:p>
          <w:p w:rsidR="003A0F4E" w:rsidRPr="00950343" w:rsidRDefault="003A0F4E" w:rsidP="003A0F4E">
            <w:pPr>
              <w:rPr>
                <w:sz w:val="20"/>
                <w:szCs w:val="20"/>
              </w:rPr>
            </w:pPr>
            <w:r w:rsidRPr="00950343">
              <w:rPr>
                <w:sz w:val="20"/>
                <w:szCs w:val="20"/>
              </w:rPr>
              <w:t>Сущевский вал, д. 12,  Савеловская, Марьина Роща, Менделеевская</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ООО "Клиники Чайка" (СИТИ) </w:t>
            </w:r>
          </w:p>
          <w:p w:rsidR="003A0F4E" w:rsidRPr="00950343" w:rsidRDefault="003A0F4E" w:rsidP="003A0F4E">
            <w:pPr>
              <w:rPr>
                <w:sz w:val="20"/>
                <w:szCs w:val="20"/>
              </w:rPr>
            </w:pPr>
          </w:p>
        </w:tc>
        <w:tc>
          <w:tcPr>
            <w:tcW w:w="4066" w:type="dxa"/>
            <w:shd w:val="clear" w:color="auto" w:fill="FFFFFF" w:themeFill="background1"/>
            <w:vAlign w:val="center"/>
            <w:hideMark/>
          </w:tcPr>
          <w:p w:rsidR="003A0F4E" w:rsidRPr="00950343" w:rsidRDefault="003A0F4E" w:rsidP="00872CF8">
            <w:pPr>
              <w:pStyle w:val="aff8"/>
              <w:numPr>
                <w:ilvl w:val="0"/>
                <w:numId w:val="21"/>
              </w:numPr>
              <w:rPr>
                <w:sz w:val="20"/>
                <w:szCs w:val="20"/>
              </w:rPr>
            </w:pPr>
            <w:r w:rsidRPr="00950343">
              <w:rPr>
                <w:sz w:val="20"/>
                <w:szCs w:val="20"/>
              </w:rPr>
              <w:t xml:space="preserve">(Пресненская наб, д.8, стр.1) (Метрополис) </w:t>
            </w:r>
          </w:p>
          <w:p w:rsidR="003A0F4E" w:rsidRPr="00950343" w:rsidRDefault="003A0F4E" w:rsidP="00872CF8">
            <w:pPr>
              <w:pStyle w:val="aff8"/>
              <w:numPr>
                <w:ilvl w:val="0"/>
                <w:numId w:val="21"/>
              </w:numPr>
              <w:rPr>
                <w:sz w:val="20"/>
                <w:szCs w:val="20"/>
              </w:rPr>
            </w:pPr>
            <w:r w:rsidRPr="00950343">
              <w:rPr>
                <w:sz w:val="20"/>
                <w:szCs w:val="20"/>
              </w:rPr>
              <w:t xml:space="preserve">(Ленинградское ш, д.16А) (На Ленинском) </w:t>
            </w:r>
          </w:p>
          <w:p w:rsidR="003A0F4E" w:rsidRPr="00950343" w:rsidRDefault="003A0F4E" w:rsidP="00872CF8">
            <w:pPr>
              <w:pStyle w:val="aff8"/>
              <w:numPr>
                <w:ilvl w:val="0"/>
                <w:numId w:val="21"/>
              </w:numPr>
              <w:rPr>
                <w:sz w:val="20"/>
                <w:szCs w:val="20"/>
              </w:rPr>
            </w:pPr>
            <w:r w:rsidRPr="00950343">
              <w:rPr>
                <w:sz w:val="20"/>
                <w:szCs w:val="20"/>
              </w:rPr>
              <w:lastRenderedPageBreak/>
              <w:t xml:space="preserve">(В Белых садах Лесная ул, д.9) </w:t>
            </w:r>
          </w:p>
          <w:p w:rsidR="003A0F4E" w:rsidRPr="00950343" w:rsidRDefault="003A0F4E" w:rsidP="00872CF8">
            <w:pPr>
              <w:pStyle w:val="aff8"/>
              <w:numPr>
                <w:ilvl w:val="0"/>
                <w:numId w:val="21"/>
              </w:numPr>
              <w:rPr>
                <w:sz w:val="20"/>
                <w:szCs w:val="20"/>
              </w:rPr>
            </w:pPr>
            <w:r w:rsidRPr="00950343">
              <w:rPr>
                <w:sz w:val="20"/>
                <w:szCs w:val="20"/>
              </w:rPr>
              <w:t>Рига Лэнд (МО, Красногорский р-н, д. Михалково)</w:t>
            </w:r>
          </w:p>
          <w:p w:rsidR="003A0F4E" w:rsidRPr="00950343" w:rsidRDefault="003A0F4E" w:rsidP="003A0F4E">
            <w:pPr>
              <w:rPr>
                <w:sz w:val="20"/>
                <w:szCs w:val="20"/>
              </w:rPr>
            </w:pPr>
          </w:p>
        </w:tc>
      </w:tr>
      <w:tr w:rsidR="003A0F4E" w:rsidRPr="00950343" w:rsidTr="003A0F4E">
        <w:trPr>
          <w:jc w:val="center"/>
        </w:trPr>
        <w:tc>
          <w:tcPr>
            <w:tcW w:w="9639"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lastRenderedPageBreak/>
              <w:t>Амбулаторно-поликлиническая помощь, без стоматологической помощи,</w:t>
            </w:r>
          </w:p>
          <w:p w:rsidR="003A0F4E" w:rsidRPr="00950343" w:rsidRDefault="003A0F4E" w:rsidP="003A0F4E">
            <w:pPr>
              <w:rPr>
                <w:sz w:val="20"/>
                <w:szCs w:val="20"/>
              </w:rPr>
            </w:pPr>
            <w:r w:rsidRPr="00950343">
              <w:rPr>
                <w:b/>
                <w:bCs/>
                <w:sz w:val="20"/>
                <w:szCs w:val="20"/>
              </w:rPr>
              <w:t>включая помощь на дому</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ООО "Клиника Профессиональной Медицины"</w:t>
            </w:r>
          </w:p>
          <w:p w:rsidR="003A0F4E" w:rsidRPr="00950343" w:rsidRDefault="003A0F4E" w:rsidP="003A0F4E">
            <w:pPr>
              <w:rPr>
                <w:sz w:val="20"/>
                <w:szCs w:val="20"/>
              </w:rPr>
            </w:pPr>
            <w:r w:rsidRPr="00950343">
              <w:rPr>
                <w:sz w:val="20"/>
                <w:szCs w:val="20"/>
              </w:rPr>
              <w:t xml:space="preserve"> </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 xml:space="preserve">Пестовский пер, д.16, стр.3, м. Марксистская </w:t>
            </w:r>
          </w:p>
          <w:p w:rsidR="003A0F4E" w:rsidRPr="00950343" w:rsidRDefault="003A0F4E" w:rsidP="003A0F4E">
            <w:pPr>
              <w:rPr>
                <w:sz w:val="20"/>
                <w:szCs w:val="20"/>
              </w:rPr>
            </w:pPr>
            <w:r w:rsidRPr="00950343">
              <w:rPr>
                <w:sz w:val="20"/>
                <w:szCs w:val="20"/>
              </w:rPr>
              <w:t xml:space="preserve">Ленинградский пр-кт, д.8, м. Белорусская </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ООО "АВСМЕДИЦИНА" (ООО «Мед-Лидер»)</w:t>
            </w:r>
          </w:p>
          <w:p w:rsidR="003A0F4E" w:rsidRPr="00950343" w:rsidRDefault="003A0F4E" w:rsidP="003A0F4E">
            <w:pPr>
              <w:rPr>
                <w:sz w:val="20"/>
                <w:szCs w:val="20"/>
              </w:rPr>
            </w:pPr>
          </w:p>
        </w:tc>
        <w:tc>
          <w:tcPr>
            <w:tcW w:w="4066" w:type="dxa"/>
            <w:shd w:val="clear" w:color="auto" w:fill="FFFFFF" w:themeFill="background1"/>
            <w:vAlign w:val="center"/>
            <w:hideMark/>
          </w:tcPr>
          <w:p w:rsidR="003A0F4E" w:rsidRPr="00950343" w:rsidRDefault="003A0F4E" w:rsidP="00872CF8">
            <w:pPr>
              <w:pStyle w:val="aff8"/>
              <w:numPr>
                <w:ilvl w:val="0"/>
                <w:numId w:val="21"/>
              </w:numPr>
              <w:rPr>
                <w:sz w:val="20"/>
                <w:szCs w:val="20"/>
              </w:rPr>
            </w:pPr>
            <w:r w:rsidRPr="00950343">
              <w:rPr>
                <w:sz w:val="20"/>
                <w:szCs w:val="20"/>
              </w:rPr>
              <w:t xml:space="preserve">ул. Голубинская, д. 16; </w:t>
            </w:r>
          </w:p>
          <w:p w:rsidR="003A0F4E" w:rsidRPr="00950343" w:rsidRDefault="003A0F4E" w:rsidP="00872CF8">
            <w:pPr>
              <w:pStyle w:val="aff8"/>
              <w:numPr>
                <w:ilvl w:val="0"/>
                <w:numId w:val="21"/>
              </w:numPr>
              <w:rPr>
                <w:sz w:val="20"/>
                <w:szCs w:val="20"/>
              </w:rPr>
            </w:pPr>
            <w:r w:rsidRPr="00950343">
              <w:rPr>
                <w:sz w:val="20"/>
                <w:szCs w:val="20"/>
              </w:rPr>
              <w:t xml:space="preserve">Чистопрудный б-р, д.12; </w:t>
            </w:r>
          </w:p>
          <w:p w:rsidR="003A0F4E" w:rsidRPr="00950343" w:rsidRDefault="003A0F4E" w:rsidP="00872CF8">
            <w:pPr>
              <w:pStyle w:val="aff8"/>
              <w:numPr>
                <w:ilvl w:val="0"/>
                <w:numId w:val="21"/>
              </w:numPr>
              <w:rPr>
                <w:sz w:val="20"/>
                <w:szCs w:val="20"/>
              </w:rPr>
            </w:pPr>
            <w:r w:rsidRPr="00950343">
              <w:rPr>
                <w:sz w:val="20"/>
                <w:szCs w:val="20"/>
              </w:rPr>
              <w:t xml:space="preserve">Хорошевское шоссе, д.12, к.1; </w:t>
            </w:r>
          </w:p>
          <w:p w:rsidR="003A0F4E" w:rsidRPr="00950343" w:rsidRDefault="003A0F4E" w:rsidP="00872CF8">
            <w:pPr>
              <w:pStyle w:val="aff8"/>
              <w:numPr>
                <w:ilvl w:val="0"/>
                <w:numId w:val="21"/>
              </w:numPr>
              <w:rPr>
                <w:sz w:val="20"/>
                <w:szCs w:val="20"/>
              </w:rPr>
            </w:pPr>
            <w:r w:rsidRPr="00950343">
              <w:rPr>
                <w:sz w:val="20"/>
                <w:szCs w:val="20"/>
              </w:rPr>
              <w:t xml:space="preserve">Проспект Андропова, д.42, к.1; </w:t>
            </w:r>
          </w:p>
          <w:p w:rsidR="003A0F4E" w:rsidRPr="00950343" w:rsidRDefault="003A0F4E" w:rsidP="00872CF8">
            <w:pPr>
              <w:pStyle w:val="aff8"/>
              <w:numPr>
                <w:ilvl w:val="0"/>
                <w:numId w:val="21"/>
              </w:numPr>
              <w:rPr>
                <w:sz w:val="20"/>
                <w:szCs w:val="20"/>
              </w:rPr>
            </w:pPr>
            <w:r w:rsidRPr="00950343">
              <w:rPr>
                <w:sz w:val="20"/>
                <w:szCs w:val="20"/>
              </w:rPr>
              <w:t xml:space="preserve">Блашиха, Горенский б-р, д.3а; </w:t>
            </w:r>
          </w:p>
          <w:p w:rsidR="003A0F4E" w:rsidRPr="00950343" w:rsidRDefault="003A0F4E" w:rsidP="00872CF8">
            <w:pPr>
              <w:pStyle w:val="aff8"/>
              <w:numPr>
                <w:ilvl w:val="0"/>
                <w:numId w:val="21"/>
              </w:numPr>
              <w:rPr>
                <w:sz w:val="20"/>
                <w:szCs w:val="20"/>
              </w:rPr>
            </w:pPr>
            <w:r w:rsidRPr="00950343">
              <w:rPr>
                <w:sz w:val="20"/>
                <w:szCs w:val="20"/>
              </w:rPr>
              <w:t xml:space="preserve">Лялин пер, д.21, стр.2; </w:t>
            </w:r>
          </w:p>
          <w:p w:rsidR="003A0F4E" w:rsidRPr="00950343" w:rsidRDefault="003A0F4E" w:rsidP="00872CF8">
            <w:pPr>
              <w:pStyle w:val="aff8"/>
              <w:numPr>
                <w:ilvl w:val="0"/>
                <w:numId w:val="21"/>
              </w:numPr>
              <w:rPr>
                <w:sz w:val="20"/>
                <w:szCs w:val="20"/>
              </w:rPr>
            </w:pPr>
            <w:r w:rsidRPr="00950343">
              <w:rPr>
                <w:sz w:val="20"/>
                <w:szCs w:val="20"/>
              </w:rPr>
              <w:t xml:space="preserve">Плетешковский пер, д.4; </w:t>
            </w:r>
          </w:p>
          <w:p w:rsidR="003A0F4E" w:rsidRPr="00950343" w:rsidRDefault="003A0F4E" w:rsidP="003A0F4E">
            <w:pPr>
              <w:rPr>
                <w:sz w:val="20"/>
                <w:szCs w:val="20"/>
              </w:rPr>
            </w:pPr>
            <w:r w:rsidRPr="00950343">
              <w:rPr>
                <w:sz w:val="20"/>
                <w:szCs w:val="20"/>
              </w:rPr>
              <w:t>Льва Толстого ул, д.10, стр.1</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ООО "Сон-Мед" (Медлайн-Сервис)</w:t>
            </w:r>
          </w:p>
          <w:p w:rsidR="003A0F4E" w:rsidRPr="00950343" w:rsidRDefault="003A0F4E" w:rsidP="003A0F4E">
            <w:pPr>
              <w:rPr>
                <w:sz w:val="20"/>
                <w:szCs w:val="20"/>
                <w:lang w:eastAsia="ru-RU"/>
              </w:rPr>
            </w:pPr>
          </w:p>
          <w:p w:rsidR="003A0F4E" w:rsidRPr="00950343" w:rsidRDefault="003A0F4E" w:rsidP="003A0F4E">
            <w:pPr>
              <w:rPr>
                <w:sz w:val="20"/>
                <w:szCs w:val="20"/>
              </w:rPr>
            </w:pPr>
          </w:p>
        </w:tc>
        <w:tc>
          <w:tcPr>
            <w:tcW w:w="4066" w:type="dxa"/>
            <w:shd w:val="clear" w:color="auto" w:fill="FFFFFF" w:themeFill="background1"/>
            <w:vAlign w:val="center"/>
            <w:hideMark/>
          </w:tcPr>
          <w:p w:rsidR="003A0F4E" w:rsidRPr="00950343" w:rsidRDefault="003A0F4E" w:rsidP="00872CF8">
            <w:pPr>
              <w:pStyle w:val="aff8"/>
              <w:numPr>
                <w:ilvl w:val="0"/>
                <w:numId w:val="21"/>
              </w:numPr>
              <w:rPr>
                <w:sz w:val="20"/>
                <w:szCs w:val="20"/>
              </w:rPr>
            </w:pPr>
            <w:r w:rsidRPr="00950343">
              <w:rPr>
                <w:sz w:val="20"/>
                <w:szCs w:val="20"/>
              </w:rPr>
              <w:t>Пятницкое ш, д.41, м. Пятницкое шоссе</w:t>
            </w:r>
          </w:p>
          <w:p w:rsidR="003A0F4E" w:rsidRPr="00950343" w:rsidRDefault="003A0F4E" w:rsidP="00872CF8">
            <w:pPr>
              <w:pStyle w:val="aff8"/>
              <w:numPr>
                <w:ilvl w:val="0"/>
                <w:numId w:val="21"/>
              </w:numPr>
              <w:rPr>
                <w:sz w:val="20"/>
                <w:szCs w:val="20"/>
              </w:rPr>
            </w:pPr>
            <w:r w:rsidRPr="00950343">
              <w:rPr>
                <w:sz w:val="20"/>
                <w:szCs w:val="20"/>
              </w:rPr>
              <w:t>ул Фестивальная, д.47, м. Речной вокзал</w:t>
            </w:r>
          </w:p>
          <w:p w:rsidR="003A0F4E" w:rsidRPr="00950343" w:rsidRDefault="003A0F4E" w:rsidP="00872CF8">
            <w:pPr>
              <w:pStyle w:val="aff8"/>
              <w:numPr>
                <w:ilvl w:val="0"/>
                <w:numId w:val="21"/>
              </w:numPr>
              <w:rPr>
                <w:sz w:val="20"/>
                <w:szCs w:val="20"/>
              </w:rPr>
            </w:pPr>
            <w:r w:rsidRPr="00950343">
              <w:rPr>
                <w:sz w:val="20"/>
                <w:szCs w:val="20"/>
              </w:rPr>
              <w:t>Ярцевская ул, д.34, м. Молодежная</w:t>
            </w:r>
          </w:p>
          <w:p w:rsidR="003A0F4E" w:rsidRPr="00950343" w:rsidRDefault="003A0F4E" w:rsidP="00872CF8">
            <w:pPr>
              <w:pStyle w:val="aff8"/>
              <w:numPr>
                <w:ilvl w:val="0"/>
                <w:numId w:val="21"/>
              </w:numPr>
              <w:rPr>
                <w:sz w:val="20"/>
                <w:szCs w:val="20"/>
              </w:rPr>
            </w:pPr>
            <w:r w:rsidRPr="00950343">
              <w:rPr>
                <w:sz w:val="20"/>
                <w:szCs w:val="20"/>
              </w:rPr>
              <w:t>Ярославское ш, д.144, м. ВДНХ</w:t>
            </w:r>
          </w:p>
          <w:p w:rsidR="003A0F4E" w:rsidRPr="00950343" w:rsidRDefault="003A0F4E" w:rsidP="00872CF8">
            <w:pPr>
              <w:pStyle w:val="aff8"/>
              <w:numPr>
                <w:ilvl w:val="0"/>
                <w:numId w:val="21"/>
              </w:numPr>
              <w:rPr>
                <w:sz w:val="20"/>
                <w:szCs w:val="20"/>
              </w:rPr>
            </w:pPr>
            <w:r w:rsidRPr="00950343">
              <w:rPr>
                <w:sz w:val="20"/>
                <w:szCs w:val="20"/>
              </w:rPr>
              <w:t>ул Грайвороновская, д.16, корп.1, м. Текстильщики</w:t>
            </w:r>
          </w:p>
          <w:p w:rsidR="003A0F4E" w:rsidRPr="00950343" w:rsidRDefault="003A0F4E" w:rsidP="00872CF8">
            <w:pPr>
              <w:pStyle w:val="aff8"/>
              <w:numPr>
                <w:ilvl w:val="0"/>
                <w:numId w:val="21"/>
              </w:numPr>
              <w:rPr>
                <w:sz w:val="20"/>
                <w:szCs w:val="20"/>
              </w:rPr>
            </w:pPr>
            <w:r w:rsidRPr="00950343">
              <w:rPr>
                <w:sz w:val="20"/>
                <w:szCs w:val="20"/>
              </w:rPr>
              <w:t>Героев Панфиловцев ул, д.8, корп.1, м. Сходненская</w:t>
            </w:r>
          </w:p>
          <w:p w:rsidR="003A0F4E" w:rsidRPr="00950343" w:rsidRDefault="003A0F4E" w:rsidP="003A0F4E">
            <w:pPr>
              <w:rPr>
                <w:sz w:val="20"/>
                <w:szCs w:val="20"/>
              </w:rPr>
            </w:pP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ЗАО "КДМЦ "Медстайл Эффект" </w:t>
            </w:r>
          </w:p>
          <w:p w:rsidR="003A0F4E" w:rsidRPr="00950343" w:rsidRDefault="003A0F4E" w:rsidP="003A0F4E">
            <w:pPr>
              <w:rPr>
                <w:sz w:val="20"/>
                <w:szCs w:val="20"/>
              </w:rPr>
            </w:pP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(Москва, 3-й Самотечный пер.д.2, м. Достоевская)</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ФГБУ "9 ЛДЦ Минобороны России" (бывший Филиал № 5 ФБУ "3 Центральный военный клинический госпиталь им. А.А. Вишневского Министерства обороны Российской Федерации") </w:t>
            </w:r>
          </w:p>
        </w:tc>
        <w:tc>
          <w:tcPr>
            <w:tcW w:w="4066" w:type="dxa"/>
            <w:shd w:val="clear" w:color="auto" w:fill="FFFFFF" w:themeFill="background1"/>
            <w:vAlign w:val="center"/>
            <w:hideMark/>
          </w:tcPr>
          <w:p w:rsidR="003A0F4E" w:rsidRPr="00950343" w:rsidRDefault="003A0F4E" w:rsidP="003A0F4E">
            <w:pPr>
              <w:rPr>
                <w:sz w:val="20"/>
                <w:szCs w:val="20"/>
              </w:rPr>
            </w:pPr>
            <w:r w:rsidRPr="00950343">
              <w:rPr>
                <w:i/>
                <w:iCs/>
                <w:sz w:val="20"/>
                <w:szCs w:val="20"/>
              </w:rPr>
              <w:t>(м."Фрунзенская", Комсомольский проспект, дом 13а)</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Сеть Клиник ВиТерра (ООО "Хорошее настроение") </w:t>
            </w:r>
          </w:p>
          <w:p w:rsidR="003A0F4E" w:rsidRPr="00950343" w:rsidRDefault="003A0F4E" w:rsidP="003A0F4E">
            <w:pPr>
              <w:rPr>
                <w:sz w:val="20"/>
                <w:szCs w:val="20"/>
              </w:rPr>
            </w:pP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 xml:space="preserve">ул. Палиха, д.13/1, стр.1 (м.Новослободская) </w:t>
            </w:r>
          </w:p>
          <w:p w:rsidR="003A0F4E" w:rsidRPr="00950343" w:rsidRDefault="003A0F4E" w:rsidP="003A0F4E">
            <w:pPr>
              <w:rPr>
                <w:sz w:val="20"/>
                <w:szCs w:val="20"/>
              </w:rPr>
            </w:pPr>
            <w:r w:rsidRPr="00950343">
              <w:rPr>
                <w:sz w:val="20"/>
                <w:szCs w:val="20"/>
              </w:rPr>
              <w:t>ул. Профсоюзная, д.104 (м. Беляево)</w:t>
            </w:r>
          </w:p>
          <w:p w:rsidR="003A0F4E" w:rsidRPr="00950343" w:rsidRDefault="003A0F4E" w:rsidP="003A0F4E">
            <w:pPr>
              <w:rPr>
                <w:sz w:val="20"/>
                <w:szCs w:val="20"/>
              </w:rPr>
            </w:pPr>
            <w:r w:rsidRPr="00950343">
              <w:rPr>
                <w:sz w:val="20"/>
                <w:szCs w:val="20"/>
              </w:rPr>
              <w:t>ул. Симоновский вал, д.15стр.2 (м. Пролетарская)</w:t>
            </w:r>
          </w:p>
          <w:p w:rsidR="003A0F4E" w:rsidRPr="00950343" w:rsidRDefault="003A0F4E" w:rsidP="003A0F4E">
            <w:pPr>
              <w:rPr>
                <w:sz w:val="20"/>
                <w:szCs w:val="20"/>
              </w:rPr>
            </w:pPr>
            <w:r w:rsidRPr="00950343">
              <w:rPr>
                <w:sz w:val="20"/>
                <w:szCs w:val="20"/>
              </w:rPr>
              <w:t>Алтуфьевское шоссе, д.48 (м. Алтуфьево)</w:t>
            </w:r>
          </w:p>
          <w:p w:rsidR="003A0F4E" w:rsidRPr="00950343" w:rsidRDefault="003A0F4E" w:rsidP="003A0F4E">
            <w:pPr>
              <w:rPr>
                <w:sz w:val="20"/>
                <w:szCs w:val="20"/>
              </w:rPr>
            </w:pP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ООО «АЛМ Медицина» </w:t>
            </w:r>
          </w:p>
          <w:p w:rsidR="003A0F4E" w:rsidRPr="00950343" w:rsidRDefault="003A0F4E" w:rsidP="003A0F4E">
            <w:pPr>
              <w:rPr>
                <w:sz w:val="20"/>
                <w:szCs w:val="20"/>
              </w:rPr>
            </w:pPr>
          </w:p>
        </w:tc>
        <w:tc>
          <w:tcPr>
            <w:tcW w:w="4066" w:type="dxa"/>
            <w:shd w:val="clear" w:color="auto" w:fill="FFFFFF" w:themeFill="background1"/>
            <w:vAlign w:val="center"/>
            <w:hideMark/>
          </w:tcPr>
          <w:p w:rsidR="003A0F4E" w:rsidRPr="00950343" w:rsidRDefault="003A0F4E" w:rsidP="00872CF8">
            <w:pPr>
              <w:pStyle w:val="aff8"/>
              <w:numPr>
                <w:ilvl w:val="0"/>
                <w:numId w:val="22"/>
              </w:numPr>
              <w:suppressAutoHyphens w:val="0"/>
              <w:rPr>
                <w:sz w:val="20"/>
                <w:szCs w:val="20"/>
              </w:rPr>
            </w:pPr>
            <w:r w:rsidRPr="00950343">
              <w:rPr>
                <w:sz w:val="20"/>
                <w:szCs w:val="20"/>
              </w:rPr>
              <w:t>(ул. Новочеремушкинская д.57  ул. Цюрупы д.28А, м. Новые черемушки)</w:t>
            </w:r>
          </w:p>
          <w:p w:rsidR="003A0F4E" w:rsidRPr="00950343" w:rsidRDefault="003A0F4E" w:rsidP="003A0F4E">
            <w:pPr>
              <w:rPr>
                <w:sz w:val="20"/>
                <w:szCs w:val="20"/>
              </w:rPr>
            </w:pP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ООО "Доктор рядом" </w:t>
            </w:r>
          </w:p>
          <w:p w:rsidR="003A0F4E" w:rsidRPr="00950343" w:rsidRDefault="003A0F4E" w:rsidP="003A0F4E">
            <w:pPr>
              <w:rPr>
                <w:sz w:val="20"/>
                <w:szCs w:val="20"/>
              </w:rPr>
            </w:pPr>
          </w:p>
        </w:tc>
        <w:tc>
          <w:tcPr>
            <w:tcW w:w="4066" w:type="dxa"/>
            <w:shd w:val="clear" w:color="auto" w:fill="FFFFFF" w:themeFill="background1"/>
            <w:vAlign w:val="center"/>
            <w:hideMark/>
          </w:tcPr>
          <w:p w:rsidR="003A0F4E" w:rsidRPr="00950343" w:rsidRDefault="003A0F4E" w:rsidP="00872CF8">
            <w:pPr>
              <w:pStyle w:val="aff8"/>
              <w:numPr>
                <w:ilvl w:val="0"/>
                <w:numId w:val="23"/>
              </w:numPr>
              <w:suppressAutoHyphens w:val="0"/>
              <w:rPr>
                <w:sz w:val="20"/>
                <w:szCs w:val="20"/>
              </w:rPr>
            </w:pPr>
            <w:r w:rsidRPr="00950343">
              <w:rPr>
                <w:sz w:val="20"/>
                <w:szCs w:val="20"/>
              </w:rPr>
              <w:t xml:space="preserve">в Некрасовке (Некрасовка, Проспект защитников Москвы, д.15) </w:t>
            </w:r>
          </w:p>
          <w:p w:rsidR="003A0F4E" w:rsidRPr="00950343" w:rsidRDefault="003A0F4E" w:rsidP="00872CF8">
            <w:pPr>
              <w:pStyle w:val="aff8"/>
              <w:numPr>
                <w:ilvl w:val="0"/>
                <w:numId w:val="23"/>
              </w:numPr>
              <w:suppressAutoHyphens w:val="0"/>
              <w:rPr>
                <w:sz w:val="20"/>
                <w:szCs w:val="20"/>
              </w:rPr>
            </w:pPr>
            <w:r w:rsidRPr="00950343">
              <w:rPr>
                <w:sz w:val="20"/>
                <w:szCs w:val="20"/>
              </w:rPr>
              <w:t xml:space="preserve">в Кузьминках (ул. Юных Лениницев, д. 59, к.1) </w:t>
            </w:r>
          </w:p>
          <w:p w:rsidR="003A0F4E" w:rsidRPr="00950343" w:rsidRDefault="003A0F4E" w:rsidP="00872CF8">
            <w:pPr>
              <w:pStyle w:val="aff8"/>
              <w:numPr>
                <w:ilvl w:val="0"/>
                <w:numId w:val="23"/>
              </w:numPr>
              <w:suppressAutoHyphens w:val="0"/>
              <w:rPr>
                <w:sz w:val="20"/>
                <w:szCs w:val="20"/>
              </w:rPr>
            </w:pPr>
            <w:r w:rsidRPr="00950343">
              <w:rPr>
                <w:sz w:val="20"/>
                <w:szCs w:val="20"/>
              </w:rPr>
              <w:t xml:space="preserve">в Северном Тушино (ул. Героев Панфиловцев, д. 18, к. 2) </w:t>
            </w:r>
          </w:p>
          <w:p w:rsidR="003A0F4E" w:rsidRPr="00950343" w:rsidRDefault="003A0F4E" w:rsidP="00872CF8">
            <w:pPr>
              <w:pStyle w:val="aff8"/>
              <w:numPr>
                <w:ilvl w:val="0"/>
                <w:numId w:val="23"/>
              </w:numPr>
              <w:suppressAutoHyphens w:val="0"/>
              <w:rPr>
                <w:sz w:val="20"/>
                <w:szCs w:val="20"/>
              </w:rPr>
            </w:pPr>
            <w:r w:rsidRPr="00950343">
              <w:rPr>
                <w:sz w:val="20"/>
                <w:szCs w:val="20"/>
              </w:rPr>
              <w:t xml:space="preserve">в Ховрино (ул. Фестивальная, д. 32, к.1) </w:t>
            </w:r>
          </w:p>
          <w:p w:rsidR="003A0F4E" w:rsidRPr="00950343" w:rsidRDefault="003A0F4E" w:rsidP="00872CF8">
            <w:pPr>
              <w:pStyle w:val="aff8"/>
              <w:numPr>
                <w:ilvl w:val="0"/>
                <w:numId w:val="23"/>
              </w:numPr>
              <w:suppressAutoHyphens w:val="0"/>
              <w:rPr>
                <w:sz w:val="20"/>
                <w:szCs w:val="20"/>
              </w:rPr>
            </w:pPr>
            <w:r w:rsidRPr="00950343">
              <w:rPr>
                <w:sz w:val="20"/>
                <w:szCs w:val="20"/>
              </w:rPr>
              <w:t xml:space="preserve">в Дмитровском районе (ул. Ангарская, д. 45, к.1), </w:t>
            </w:r>
          </w:p>
          <w:p w:rsidR="003A0F4E" w:rsidRPr="00950343" w:rsidRDefault="003A0F4E" w:rsidP="00872CF8">
            <w:pPr>
              <w:pStyle w:val="aff8"/>
              <w:numPr>
                <w:ilvl w:val="0"/>
                <w:numId w:val="23"/>
              </w:numPr>
              <w:suppressAutoHyphens w:val="0"/>
              <w:rPr>
                <w:sz w:val="20"/>
                <w:szCs w:val="20"/>
              </w:rPr>
            </w:pPr>
            <w:r w:rsidRPr="00950343">
              <w:rPr>
                <w:sz w:val="20"/>
                <w:szCs w:val="20"/>
              </w:rPr>
              <w:t>в Строгино (ул. Кулакова, д. 20, стр.1Л, т/п "Орбита"),</w:t>
            </w:r>
          </w:p>
          <w:p w:rsidR="003A0F4E" w:rsidRPr="00950343" w:rsidRDefault="003A0F4E" w:rsidP="00872CF8">
            <w:pPr>
              <w:pStyle w:val="aff8"/>
              <w:numPr>
                <w:ilvl w:val="0"/>
                <w:numId w:val="23"/>
              </w:numPr>
              <w:suppressAutoHyphens w:val="0"/>
              <w:rPr>
                <w:sz w:val="20"/>
                <w:szCs w:val="20"/>
              </w:rPr>
            </w:pPr>
            <w:r w:rsidRPr="00950343">
              <w:rPr>
                <w:sz w:val="20"/>
                <w:szCs w:val="20"/>
              </w:rPr>
              <w:t xml:space="preserve">в Лосиноостровском (ул. Летчика Бабушкина, д. 42), </w:t>
            </w:r>
          </w:p>
          <w:p w:rsidR="003A0F4E" w:rsidRPr="00950343" w:rsidRDefault="003A0F4E" w:rsidP="00872CF8">
            <w:pPr>
              <w:pStyle w:val="aff8"/>
              <w:numPr>
                <w:ilvl w:val="0"/>
                <w:numId w:val="23"/>
              </w:numPr>
              <w:suppressAutoHyphens w:val="0"/>
              <w:rPr>
                <w:sz w:val="20"/>
                <w:szCs w:val="20"/>
              </w:rPr>
            </w:pPr>
            <w:r w:rsidRPr="00950343">
              <w:rPr>
                <w:sz w:val="20"/>
                <w:szCs w:val="20"/>
              </w:rPr>
              <w:lastRenderedPageBreak/>
              <w:t xml:space="preserve">в Южном Медведково (ул. Молодцова, д. 25, к.2), </w:t>
            </w:r>
          </w:p>
          <w:p w:rsidR="003A0F4E" w:rsidRPr="00950343" w:rsidRDefault="003A0F4E" w:rsidP="00872CF8">
            <w:pPr>
              <w:pStyle w:val="aff8"/>
              <w:numPr>
                <w:ilvl w:val="0"/>
                <w:numId w:val="23"/>
              </w:numPr>
              <w:suppressAutoHyphens w:val="0"/>
              <w:rPr>
                <w:sz w:val="20"/>
                <w:szCs w:val="20"/>
              </w:rPr>
            </w:pPr>
            <w:r w:rsidRPr="00950343">
              <w:rPr>
                <w:sz w:val="20"/>
                <w:szCs w:val="20"/>
              </w:rPr>
              <w:t>в Очаково-Матвеевское (ул. Веерная, д. 1, к.7, ул. Озерная, д. 10)</w:t>
            </w:r>
          </w:p>
          <w:p w:rsidR="003A0F4E" w:rsidRPr="00950343" w:rsidRDefault="003A0F4E" w:rsidP="003A0F4E">
            <w:pPr>
              <w:rPr>
                <w:sz w:val="20"/>
                <w:szCs w:val="20"/>
              </w:rPr>
            </w:pPr>
          </w:p>
        </w:tc>
      </w:tr>
      <w:tr w:rsidR="003A0F4E" w:rsidRPr="00950343" w:rsidTr="003A0F4E">
        <w:trPr>
          <w:jc w:val="center"/>
        </w:trPr>
        <w:tc>
          <w:tcPr>
            <w:tcW w:w="9639" w:type="dxa"/>
            <w:gridSpan w:val="2"/>
            <w:shd w:val="clear" w:color="auto" w:fill="FFFFFF" w:themeFill="background1"/>
            <w:vAlign w:val="center"/>
          </w:tcPr>
          <w:p w:rsidR="003A0F4E" w:rsidRPr="00950343" w:rsidRDefault="003A0F4E" w:rsidP="003A0F4E">
            <w:pPr>
              <w:jc w:val="center"/>
              <w:rPr>
                <w:b/>
                <w:sz w:val="20"/>
                <w:szCs w:val="20"/>
              </w:rPr>
            </w:pPr>
            <w:r w:rsidRPr="00950343">
              <w:rPr>
                <w:b/>
                <w:sz w:val="20"/>
                <w:szCs w:val="20"/>
              </w:rPr>
              <w:lastRenderedPageBreak/>
              <w:t>Стоматологическая помощь</w:t>
            </w:r>
          </w:p>
        </w:tc>
      </w:tr>
      <w:tr w:rsidR="003A0F4E" w:rsidRPr="00950343" w:rsidTr="003A0F4E">
        <w:trPr>
          <w:jc w:val="center"/>
        </w:trPr>
        <w:tc>
          <w:tcPr>
            <w:tcW w:w="5573" w:type="dxa"/>
            <w:shd w:val="clear" w:color="auto" w:fill="FFFFFF" w:themeFill="background1"/>
            <w:vAlign w:val="center"/>
          </w:tcPr>
          <w:p w:rsidR="003A0F4E" w:rsidRPr="00950343" w:rsidRDefault="003A0F4E" w:rsidP="003A0F4E">
            <w:pPr>
              <w:rPr>
                <w:sz w:val="20"/>
                <w:szCs w:val="20"/>
              </w:rPr>
            </w:pPr>
          </w:p>
          <w:p w:rsidR="003A0F4E" w:rsidRPr="00950343" w:rsidRDefault="003A0F4E" w:rsidP="003A0F4E">
            <w:pPr>
              <w:rPr>
                <w:sz w:val="20"/>
                <w:szCs w:val="20"/>
              </w:rPr>
            </w:pPr>
          </w:p>
          <w:p w:rsidR="003A0F4E" w:rsidRPr="00950343" w:rsidRDefault="003A0F4E" w:rsidP="003A0F4E">
            <w:pPr>
              <w:rPr>
                <w:sz w:val="20"/>
                <w:szCs w:val="20"/>
              </w:rPr>
            </w:pPr>
          </w:p>
          <w:p w:rsidR="003A0F4E" w:rsidRPr="00950343" w:rsidRDefault="003A0F4E" w:rsidP="003A0F4E">
            <w:pPr>
              <w:rPr>
                <w:sz w:val="20"/>
                <w:szCs w:val="20"/>
              </w:rPr>
            </w:pPr>
            <w:r w:rsidRPr="00950343">
              <w:rPr>
                <w:sz w:val="20"/>
                <w:szCs w:val="20"/>
              </w:rPr>
              <w:t>СЕТЬ ЮНИДЕНТ (ООО «Стоматология на Маяковской»)</w:t>
            </w:r>
          </w:p>
          <w:p w:rsidR="003A0F4E" w:rsidRPr="00950343" w:rsidRDefault="003A0F4E" w:rsidP="003A0F4E">
            <w:pPr>
              <w:rPr>
                <w:sz w:val="20"/>
                <w:szCs w:val="20"/>
              </w:rPr>
            </w:pPr>
          </w:p>
          <w:p w:rsidR="003A0F4E" w:rsidRPr="00950343" w:rsidRDefault="003A0F4E" w:rsidP="003A0F4E">
            <w:pPr>
              <w:rPr>
                <w:sz w:val="20"/>
                <w:szCs w:val="20"/>
              </w:rPr>
            </w:pPr>
          </w:p>
        </w:tc>
        <w:tc>
          <w:tcPr>
            <w:tcW w:w="4066" w:type="dxa"/>
            <w:shd w:val="clear" w:color="auto" w:fill="FFFFFF" w:themeFill="background1"/>
            <w:vAlign w:val="center"/>
            <w:hideMark/>
          </w:tcPr>
          <w:p w:rsidR="003A0F4E" w:rsidRPr="00950343" w:rsidRDefault="003A0F4E" w:rsidP="003A0F4E">
            <w:pPr>
              <w:rPr>
                <w:sz w:val="20"/>
                <w:szCs w:val="20"/>
              </w:rPr>
            </w:pPr>
            <w:r w:rsidRPr="00950343">
              <w:rPr>
                <w:sz w:val="20"/>
                <w:szCs w:val="20"/>
              </w:rPr>
              <w:t>стоматология Автозаводская (Дубровка) Велозаводская, 7</w:t>
            </w:r>
          </w:p>
          <w:p w:rsidR="003A0F4E" w:rsidRPr="00950343" w:rsidRDefault="003A0F4E" w:rsidP="003A0F4E">
            <w:pPr>
              <w:rPr>
                <w:sz w:val="20"/>
                <w:szCs w:val="20"/>
              </w:rPr>
            </w:pPr>
            <w:r w:rsidRPr="00950343">
              <w:rPr>
                <w:sz w:val="20"/>
                <w:szCs w:val="20"/>
              </w:rPr>
              <w:t>стоматология Академическая Севастопольский пр-т, 15, кор. 1</w:t>
            </w:r>
          </w:p>
          <w:p w:rsidR="003A0F4E" w:rsidRPr="00950343" w:rsidRDefault="003A0F4E" w:rsidP="003A0F4E">
            <w:pPr>
              <w:rPr>
                <w:sz w:val="20"/>
                <w:szCs w:val="20"/>
              </w:rPr>
            </w:pPr>
            <w:r w:rsidRPr="00950343">
              <w:rPr>
                <w:sz w:val="20"/>
                <w:szCs w:val="20"/>
              </w:rPr>
              <w:t>стоматология Алтуфьевская Лескова, 30</w:t>
            </w:r>
          </w:p>
          <w:p w:rsidR="003A0F4E" w:rsidRPr="00950343" w:rsidRDefault="003A0F4E" w:rsidP="003A0F4E">
            <w:pPr>
              <w:rPr>
                <w:sz w:val="20"/>
                <w:szCs w:val="20"/>
              </w:rPr>
            </w:pPr>
            <w:r w:rsidRPr="00950343">
              <w:rPr>
                <w:sz w:val="20"/>
                <w:szCs w:val="20"/>
              </w:rPr>
              <w:t xml:space="preserve">стоматология Кузьминки Ташкентская, 24, корпус 1 </w:t>
            </w:r>
          </w:p>
          <w:p w:rsidR="003A0F4E" w:rsidRPr="00950343" w:rsidRDefault="003A0F4E" w:rsidP="003A0F4E">
            <w:pPr>
              <w:rPr>
                <w:sz w:val="20"/>
                <w:szCs w:val="20"/>
              </w:rPr>
            </w:pPr>
            <w:r w:rsidRPr="00950343">
              <w:rPr>
                <w:sz w:val="20"/>
                <w:szCs w:val="20"/>
              </w:rPr>
              <w:t>стоматология Маяковская 2-я Тверская-Ямская, дом 20-22</w:t>
            </w:r>
          </w:p>
          <w:p w:rsidR="003A0F4E" w:rsidRPr="00950343" w:rsidRDefault="003A0F4E" w:rsidP="003A0F4E">
            <w:pPr>
              <w:rPr>
                <w:sz w:val="20"/>
                <w:szCs w:val="20"/>
              </w:rPr>
            </w:pPr>
            <w:r w:rsidRPr="00950343">
              <w:rPr>
                <w:sz w:val="20"/>
                <w:szCs w:val="20"/>
              </w:rPr>
              <w:t>стоматология Митино Барышиха, 20</w:t>
            </w:r>
          </w:p>
          <w:p w:rsidR="003A0F4E" w:rsidRPr="00950343" w:rsidRDefault="003A0F4E" w:rsidP="003A0F4E">
            <w:pPr>
              <w:rPr>
                <w:sz w:val="20"/>
                <w:szCs w:val="20"/>
              </w:rPr>
            </w:pPr>
            <w:r w:rsidRPr="00950343">
              <w:rPr>
                <w:sz w:val="20"/>
                <w:szCs w:val="20"/>
              </w:rPr>
              <w:t>стоматология Новогиреево Свободный пр-т., 30</w:t>
            </w:r>
          </w:p>
          <w:p w:rsidR="003A0F4E" w:rsidRPr="00950343" w:rsidRDefault="003A0F4E" w:rsidP="003A0F4E">
            <w:pPr>
              <w:rPr>
                <w:sz w:val="20"/>
                <w:szCs w:val="20"/>
              </w:rPr>
            </w:pPr>
            <w:r w:rsidRPr="00950343">
              <w:rPr>
                <w:sz w:val="20"/>
                <w:szCs w:val="20"/>
              </w:rPr>
              <w:t>стоматология Петровско-Разумовская  Дмитровское шоссе, 72</w:t>
            </w:r>
          </w:p>
          <w:p w:rsidR="003A0F4E" w:rsidRPr="00950343" w:rsidRDefault="003A0F4E" w:rsidP="003A0F4E">
            <w:pPr>
              <w:rPr>
                <w:sz w:val="20"/>
                <w:szCs w:val="20"/>
              </w:rPr>
            </w:pPr>
            <w:r w:rsidRPr="00950343">
              <w:rPr>
                <w:sz w:val="20"/>
                <w:szCs w:val="20"/>
              </w:rPr>
              <w:t>стоматология Планерная (Сходненская) Туристская, 33, кор. 2</w:t>
            </w:r>
          </w:p>
          <w:p w:rsidR="003A0F4E" w:rsidRPr="00950343" w:rsidRDefault="003A0F4E" w:rsidP="003A0F4E">
            <w:pPr>
              <w:rPr>
                <w:sz w:val="20"/>
                <w:szCs w:val="20"/>
              </w:rPr>
            </w:pPr>
            <w:r w:rsidRPr="00950343">
              <w:rPr>
                <w:sz w:val="20"/>
                <w:szCs w:val="20"/>
              </w:rPr>
              <w:t>стоматология Щелковская Щелковское шоссе, 82, корпус 1</w:t>
            </w:r>
          </w:p>
          <w:p w:rsidR="003A0F4E" w:rsidRPr="00950343" w:rsidRDefault="003A0F4E" w:rsidP="003A0F4E">
            <w:pPr>
              <w:rPr>
                <w:sz w:val="20"/>
                <w:szCs w:val="20"/>
              </w:rPr>
            </w:pPr>
            <w:r w:rsidRPr="00950343">
              <w:rPr>
                <w:sz w:val="20"/>
                <w:szCs w:val="20"/>
              </w:rPr>
              <w:t xml:space="preserve">стоматология Юго-Западная ул. Покрышкина, домовладение 8                                                        стоматология Чистые пруды , Бобров переулок, д.4. стр. 1 стоматология Арбат (ЦАПОИС) Арбат, д. 42, стр.3                                    </w:t>
            </w:r>
          </w:p>
          <w:p w:rsidR="003A0F4E" w:rsidRPr="00950343" w:rsidRDefault="003A0F4E" w:rsidP="003A0F4E">
            <w:pPr>
              <w:rPr>
                <w:sz w:val="20"/>
                <w:szCs w:val="20"/>
              </w:rPr>
            </w:pPr>
            <w:r w:rsidRPr="00950343">
              <w:rPr>
                <w:sz w:val="20"/>
                <w:szCs w:val="20"/>
              </w:rPr>
              <w:t>стоматология на Соколе Ленинградский проспект, д. 76, к. 3</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Помощь на дому в пределах до 30 км от МКАД</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Скорая и неотложная медицинская помощь в пределах до 30 км от МКАД</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jc w:val="center"/>
        </w:trPr>
        <w:tc>
          <w:tcPr>
            <w:tcW w:w="9639" w:type="dxa"/>
            <w:gridSpan w:val="2"/>
            <w:shd w:val="clear" w:color="auto" w:fill="FFFFFF" w:themeFill="background1"/>
          </w:tcPr>
          <w:p w:rsidR="003A0F4E" w:rsidRPr="00950343" w:rsidRDefault="003A0F4E" w:rsidP="003A0F4E">
            <w:pPr>
              <w:jc w:val="center"/>
              <w:rPr>
                <w:b/>
                <w:bCs/>
                <w:sz w:val="20"/>
                <w:szCs w:val="20"/>
              </w:rPr>
            </w:pPr>
            <w:r w:rsidRPr="00950343">
              <w:rPr>
                <w:b/>
                <w:bCs/>
                <w:sz w:val="20"/>
                <w:szCs w:val="20"/>
              </w:rPr>
              <w:t xml:space="preserve">«Стационарная помощь» </w:t>
            </w:r>
          </w:p>
          <w:p w:rsidR="003A0F4E" w:rsidRPr="00950343" w:rsidRDefault="003A0F4E" w:rsidP="003A0F4E">
            <w:pPr>
              <w:jc w:val="center"/>
              <w:rPr>
                <w:b/>
                <w:bCs/>
                <w:i/>
                <w:sz w:val="20"/>
                <w:szCs w:val="20"/>
              </w:rPr>
            </w:pPr>
            <w:r w:rsidRPr="00950343">
              <w:rPr>
                <w:bCs/>
                <w:i/>
                <w:sz w:val="20"/>
                <w:szCs w:val="20"/>
              </w:rPr>
              <w:t>(помощь организовывает</w:t>
            </w:r>
            <w:r w:rsidRPr="00950343">
              <w:rPr>
                <w:i/>
                <w:sz w:val="20"/>
                <w:szCs w:val="20"/>
              </w:rPr>
              <w:t xml:space="preserve"> круглосуточный медицинский пульт </w:t>
            </w:r>
            <w:r w:rsidRPr="00950343">
              <w:rPr>
                <w:b/>
                <w:bCs/>
                <w:sz w:val="20"/>
                <w:szCs w:val="20"/>
              </w:rPr>
              <w:t>Страховщика</w:t>
            </w:r>
            <w:r w:rsidRPr="00950343">
              <w:rPr>
                <w:i/>
                <w:sz w:val="20"/>
                <w:szCs w:val="20"/>
              </w:rPr>
              <w:t>)</w:t>
            </w:r>
            <w:r w:rsidRPr="00950343">
              <w:rPr>
                <w:b/>
                <w:bCs/>
                <w:i/>
                <w:sz w:val="20"/>
                <w:szCs w:val="20"/>
              </w:rPr>
              <w:t xml:space="preserve">: </w:t>
            </w:r>
          </w:p>
          <w:p w:rsidR="003A0F4E" w:rsidRPr="00950343" w:rsidRDefault="003A0F4E" w:rsidP="003A0F4E">
            <w:pPr>
              <w:jc w:val="center"/>
              <w:rPr>
                <w:b/>
                <w:bCs/>
                <w:sz w:val="20"/>
                <w:szCs w:val="20"/>
              </w:rPr>
            </w:pPr>
            <w:r w:rsidRPr="00950343">
              <w:rPr>
                <w:b/>
                <w:bCs/>
                <w:sz w:val="20"/>
                <w:szCs w:val="20"/>
              </w:rPr>
              <w:t>в объеме экстренной и плановой стационарной помощи, включая применение стационарзамещающих технологий</w:t>
            </w:r>
          </w:p>
          <w:p w:rsidR="003A0F4E" w:rsidRPr="00950343" w:rsidRDefault="003A0F4E" w:rsidP="003A0F4E">
            <w:pPr>
              <w:jc w:val="center"/>
              <w:rPr>
                <w:b/>
                <w:bCs/>
                <w:sz w:val="20"/>
                <w:szCs w:val="20"/>
              </w:rPr>
            </w:pPr>
          </w:p>
          <w:p w:rsidR="003A0F4E" w:rsidRPr="00950343" w:rsidRDefault="003A0F4E" w:rsidP="003A0F4E">
            <w:pPr>
              <w:jc w:val="center"/>
              <w:rPr>
                <w:b/>
                <w:sz w:val="20"/>
                <w:szCs w:val="20"/>
              </w:rPr>
            </w:pPr>
            <w:r w:rsidRPr="00950343">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outlineLvl w:val="0"/>
              <w:rPr>
                <w:sz w:val="20"/>
                <w:szCs w:val="20"/>
              </w:rPr>
            </w:pPr>
            <w:r w:rsidRPr="00950343">
              <w:rPr>
                <w:bCs/>
                <w:sz w:val="20"/>
                <w:szCs w:val="20"/>
              </w:rPr>
              <w:t>НУЗ Дорожная клиническая больница им.Н.А.Семашко на станции Люблино ОАО"РЖД"</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 "Волжская", Ставропольская ул, д.23, корп.1)</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НУЗ "Центральная клиническая больница № 2  им.  Н.А. Семашко ОАО" "РЖД"</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ул. Будайская д.2,  ул Лосиноостровская, стр.43</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НУЗ Центральная клиническая больница № 1 ОАО "РЖД"                                                                                                  </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м."Сокол", Волоколамское ш. д.84</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outlineLvl w:val="0"/>
              <w:rPr>
                <w:sz w:val="20"/>
                <w:szCs w:val="20"/>
              </w:rPr>
            </w:pPr>
            <w:r w:rsidRPr="00950343">
              <w:rPr>
                <w:bCs/>
                <w:sz w:val="20"/>
                <w:szCs w:val="20"/>
              </w:rPr>
              <w:t>Больница Центросоюза РФ</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г Москва, ул Лосиноостровская, д.39</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outlineLvl w:val="0"/>
              <w:rPr>
                <w:sz w:val="20"/>
                <w:szCs w:val="20"/>
              </w:rPr>
            </w:pPr>
            <w:r w:rsidRPr="00950343">
              <w:rPr>
                <w:bCs/>
                <w:sz w:val="20"/>
                <w:szCs w:val="20"/>
              </w:rPr>
              <w:t>ФБУ «Центральная клиническая больница гражданской авиации» (ЦКБ ГА)</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(м."Сокол", Иваньковское шоссе, д.7)</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outlineLvl w:val="0"/>
              <w:rPr>
                <w:sz w:val="20"/>
                <w:szCs w:val="20"/>
              </w:rPr>
            </w:pPr>
            <w:r w:rsidRPr="00950343">
              <w:rPr>
                <w:bCs/>
                <w:sz w:val="20"/>
                <w:szCs w:val="20"/>
              </w:rPr>
              <w:t>ГБОУ ВПО Первый Московский государственный медицинский университет им. И.М. Сеченова МЗ РФ (бывш. Московская медицинская академия им И.М. Сеченова, ММА)</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м."Спортивная", ул. Б. Пироговская, дом 6)</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outlineLvl w:val="0"/>
              <w:rPr>
                <w:bCs/>
                <w:sz w:val="20"/>
                <w:szCs w:val="20"/>
              </w:rPr>
            </w:pPr>
            <w:r w:rsidRPr="00950343">
              <w:rPr>
                <w:bCs/>
                <w:sz w:val="20"/>
                <w:szCs w:val="20"/>
              </w:rPr>
              <w:t xml:space="preserve">НУЗ "Научный клинический центр ОАО "РЖД"                                                                                                                         </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 Сокол, ул. Часовая ул, д.20</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outlineLvl w:val="0"/>
              <w:rPr>
                <w:bCs/>
                <w:sz w:val="20"/>
                <w:szCs w:val="20"/>
              </w:rPr>
            </w:pPr>
            <w:r w:rsidRPr="00950343">
              <w:rPr>
                <w:bCs/>
                <w:sz w:val="20"/>
                <w:szCs w:val="20"/>
              </w:rPr>
              <w:t>ГКБ №15 им. О. М. Филатова</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м."Выхино", ул.Вешняковская, д. 23</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outlineLvl w:val="0"/>
              <w:rPr>
                <w:bCs/>
                <w:sz w:val="20"/>
                <w:szCs w:val="20"/>
              </w:rPr>
            </w:pPr>
            <w:r w:rsidRPr="00950343">
              <w:rPr>
                <w:bCs/>
                <w:sz w:val="20"/>
                <w:szCs w:val="20"/>
              </w:rPr>
              <w:t>Центральный военный госпиталь ФГМУ «Медицинский центр при Спецстрое России»</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г. Химки, мкр. Планерная, вл. 14</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outlineLvl w:val="0"/>
              <w:rPr>
                <w:bCs/>
                <w:sz w:val="20"/>
                <w:szCs w:val="20"/>
              </w:rPr>
            </w:pPr>
            <w:r w:rsidRPr="00950343">
              <w:rPr>
                <w:bCs/>
                <w:sz w:val="20"/>
                <w:szCs w:val="20"/>
              </w:rPr>
              <w:t xml:space="preserve">Центральный военный госпиталь ФГМУ «Медицинский </w:t>
            </w:r>
            <w:r w:rsidRPr="00950343">
              <w:rPr>
                <w:bCs/>
                <w:sz w:val="20"/>
                <w:szCs w:val="20"/>
              </w:rPr>
              <w:lastRenderedPageBreak/>
              <w:t>центр при Спецстрое России»</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lastRenderedPageBreak/>
              <w:t>г. Химки, мкр. Планерная, вл. 14</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lastRenderedPageBreak/>
              <w:t>НУЗ Центральная клиническая больница № 6 ОАО «РЖД»</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(м. "Печатники",Шоссейная ул., д. 43)</w:t>
            </w:r>
          </w:p>
        </w:tc>
      </w:tr>
      <w:tr w:rsidR="003A0F4E" w:rsidRPr="00950343" w:rsidTr="003A0F4E">
        <w:tblPrEx>
          <w:tblLook w:val="0000" w:firstRow="0" w:lastRow="0" w:firstColumn="0" w:lastColumn="0" w:noHBand="0" w:noVBand="0"/>
        </w:tblPrEx>
        <w:trPr>
          <w:trHeight w:val="20"/>
          <w:jc w:val="center"/>
        </w:trPr>
        <w:tc>
          <w:tcPr>
            <w:tcW w:w="55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sz w:val="20"/>
                <w:szCs w:val="20"/>
              </w:rPr>
            </w:pPr>
            <w:r w:rsidRPr="00950343">
              <w:rPr>
                <w:sz w:val="20"/>
                <w:szCs w:val="20"/>
              </w:rPr>
              <w:t xml:space="preserve">МЕДСИ клиническая больница  в Боткинском проезде                                                                                                                      </w:t>
            </w:r>
          </w:p>
        </w:tc>
        <w:tc>
          <w:tcPr>
            <w:tcW w:w="4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sz w:val="20"/>
                <w:szCs w:val="20"/>
              </w:rPr>
            </w:pPr>
            <w:r w:rsidRPr="00950343">
              <w:rPr>
                <w:sz w:val="20"/>
                <w:szCs w:val="20"/>
              </w:rPr>
              <w:t>м. Динамо, Боткинский 2-й проезд, д.5, корп.3,4</w:t>
            </w:r>
          </w:p>
        </w:tc>
      </w:tr>
      <w:tr w:rsidR="003A0F4E" w:rsidRPr="00950343" w:rsidTr="003A0F4E">
        <w:tblPrEx>
          <w:tblLook w:val="0000" w:firstRow="0" w:lastRow="0" w:firstColumn="0" w:lastColumn="0" w:noHBand="0" w:noVBand="0"/>
        </w:tblPrEx>
        <w:trPr>
          <w:trHeight w:val="20"/>
          <w:jc w:val="center"/>
        </w:trPr>
        <w:tc>
          <w:tcPr>
            <w:tcW w:w="55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sz w:val="20"/>
                <w:szCs w:val="20"/>
              </w:rPr>
            </w:pPr>
            <w:r w:rsidRPr="00950343">
              <w:rPr>
                <w:sz w:val="20"/>
                <w:szCs w:val="20"/>
              </w:rPr>
              <w:t xml:space="preserve">МЕДСИ клиническая больница в Отрадном                                                                                                                                          </w:t>
            </w:r>
          </w:p>
        </w:tc>
        <w:tc>
          <w:tcPr>
            <w:tcW w:w="4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sz w:val="20"/>
                <w:szCs w:val="20"/>
              </w:rPr>
            </w:pPr>
            <w:r w:rsidRPr="00950343">
              <w:rPr>
                <w:sz w:val="20"/>
                <w:szCs w:val="20"/>
              </w:rPr>
              <w:t>м. Пятницкое шоссе, МO, красногорский р-н, п. Отрадное, Пятницкое ш, д.37</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outlineLvl w:val="0"/>
              <w:rPr>
                <w:sz w:val="20"/>
                <w:szCs w:val="20"/>
              </w:rPr>
            </w:pPr>
            <w:r w:rsidRPr="00950343">
              <w:rPr>
                <w:sz w:val="20"/>
                <w:szCs w:val="20"/>
              </w:rPr>
              <w:t>НУЗ "Отделенческая больница на ст. Брянск-2 ОАО "РЖД"</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Брянская обл, Брянск г, Московский пр-кт, д.95</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outlineLvl w:val="0"/>
              <w:rPr>
                <w:bCs/>
                <w:sz w:val="20"/>
                <w:szCs w:val="20"/>
              </w:rPr>
            </w:pPr>
            <w:r w:rsidRPr="00950343">
              <w:rPr>
                <w:bCs/>
                <w:sz w:val="20"/>
                <w:szCs w:val="20"/>
              </w:rPr>
              <w:t>НУЗ "Отделенческая больница имени К.Э.Циолковского на ст. Калуга ОАО "РЖД"</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Калужская обл, г Калуга, Болотникова ул, д.1</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outlineLvl w:val="0"/>
              <w:rPr>
                <w:bCs/>
                <w:sz w:val="20"/>
                <w:szCs w:val="20"/>
              </w:rPr>
            </w:pPr>
            <w:r w:rsidRPr="00950343">
              <w:rPr>
                <w:bCs/>
                <w:sz w:val="20"/>
                <w:szCs w:val="20"/>
              </w:rPr>
              <w:t>НУЗ "Отделенческая больница на ст. Курск ОАО "РЖД"</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Курская обл, Курск г, Маяковского ул, д.100</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больница на ст. Рыбное ОАО "РЖД"</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Рязанская обл, Рыбновский р-н, Рыбное г, Комсомольская ул, д.14</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больница на ст.Смоленск ОАО "РЖД"</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Смоленская обл, Смоленск г, Краснофлотский 1-й пер, д.15</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больница на ст. Тула ОАО "РЖД"</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Тульская обл, Тула г, Д.Ульянова ул, д.8</w:t>
            </w:r>
          </w:p>
        </w:tc>
      </w:tr>
      <w:tr w:rsidR="003A0F4E" w:rsidRPr="00950343" w:rsidTr="003A0F4E">
        <w:tblPrEx>
          <w:tblLook w:val="0000" w:firstRow="0" w:lastRow="0" w:firstColumn="0" w:lastColumn="0" w:noHBand="0" w:noVBand="0"/>
        </w:tblPrEx>
        <w:trPr>
          <w:trHeight w:val="20"/>
          <w:jc w:val="center"/>
        </w:trPr>
        <w:tc>
          <w:tcPr>
            <w:tcW w:w="5573" w:type="dxa"/>
            <w:shd w:val="clear" w:color="auto" w:fill="FFFFFF" w:themeFill="background1"/>
            <w:vAlign w:val="center"/>
          </w:tcPr>
          <w:p w:rsidR="003A0F4E" w:rsidRPr="00950343" w:rsidRDefault="003A0F4E" w:rsidP="003A0F4E">
            <w:pPr>
              <w:rPr>
                <w:sz w:val="20"/>
                <w:szCs w:val="20"/>
              </w:rPr>
            </w:pPr>
            <w:r w:rsidRPr="00950343">
              <w:rPr>
                <w:sz w:val="20"/>
                <w:szCs w:val="20"/>
              </w:rPr>
              <w:t>НУЗ "Узловая больница на ст. Орел ОАО "РЖД"</w:t>
            </w:r>
          </w:p>
        </w:tc>
        <w:tc>
          <w:tcPr>
            <w:tcW w:w="4066" w:type="dxa"/>
            <w:shd w:val="clear" w:color="auto" w:fill="FFFFFF" w:themeFill="background1"/>
            <w:vAlign w:val="center"/>
          </w:tcPr>
          <w:p w:rsidR="003A0F4E" w:rsidRPr="00950343" w:rsidRDefault="003A0F4E" w:rsidP="003A0F4E">
            <w:pPr>
              <w:rPr>
                <w:sz w:val="20"/>
                <w:szCs w:val="20"/>
              </w:rPr>
            </w:pPr>
            <w:r w:rsidRPr="00950343">
              <w:rPr>
                <w:sz w:val="20"/>
                <w:szCs w:val="20"/>
              </w:rPr>
              <w:t>Орловская обл, Орел г, Курская 3-я ул, д.56</w:t>
            </w:r>
          </w:p>
        </w:tc>
      </w:tr>
    </w:tbl>
    <w:p w:rsidR="003A0F4E" w:rsidRPr="00950343" w:rsidRDefault="003A0F4E" w:rsidP="003A0F4E">
      <w:pPr>
        <w:rPr>
          <w:b/>
          <w:sz w:val="20"/>
          <w:szCs w:val="20"/>
        </w:rPr>
      </w:pPr>
    </w:p>
    <w:p w:rsidR="003A0F4E" w:rsidRPr="00950343" w:rsidRDefault="003A0F4E" w:rsidP="003A0F4E">
      <w:pPr>
        <w:rPr>
          <w:b/>
          <w:sz w:val="20"/>
          <w:szCs w:val="20"/>
        </w:rPr>
      </w:pPr>
    </w:p>
    <w:p w:rsidR="003A0F4E" w:rsidRPr="00950343" w:rsidRDefault="003A0F4E" w:rsidP="003A0F4E">
      <w:pPr>
        <w:outlineLvl w:val="3"/>
        <w:rPr>
          <w:b/>
          <w:sz w:val="20"/>
          <w:szCs w:val="20"/>
          <w:u w:val="single"/>
        </w:rPr>
      </w:pPr>
      <w:r w:rsidRPr="00950343">
        <w:rPr>
          <w:b/>
          <w:sz w:val="20"/>
          <w:szCs w:val="20"/>
          <w:u w:val="single"/>
        </w:rPr>
        <w:t>Вариант № 1.4.2 - Стандарт-Московский филиал + РОСИМУЩЕСТВА:</w:t>
      </w:r>
    </w:p>
    <w:p w:rsidR="003A0F4E" w:rsidRPr="00950343" w:rsidRDefault="003A0F4E" w:rsidP="003A0F4E">
      <w:pPr>
        <w:rPr>
          <w:b/>
          <w:sz w:val="20"/>
          <w:szCs w:val="20"/>
          <w:u w:val="single"/>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3A0F4E" w:rsidRPr="00950343" w:rsidTr="003A0F4E">
        <w:trPr>
          <w:trHeight w:val="542"/>
          <w:jc w:val="center"/>
        </w:trPr>
        <w:tc>
          <w:tcPr>
            <w:tcW w:w="5487"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Наименование  медицинской организации</w:t>
            </w:r>
          </w:p>
        </w:tc>
        <w:tc>
          <w:tcPr>
            <w:tcW w:w="4152"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Адрес</w:t>
            </w:r>
          </w:p>
        </w:tc>
      </w:tr>
      <w:tr w:rsidR="003A0F4E" w:rsidRPr="00950343" w:rsidTr="003A0F4E">
        <w:trPr>
          <w:trHeight w:val="542"/>
          <w:jc w:val="center"/>
        </w:trPr>
        <w:tc>
          <w:tcPr>
            <w:tcW w:w="9639" w:type="dxa"/>
            <w:gridSpan w:val="2"/>
            <w:shd w:val="clear" w:color="auto" w:fill="FFFFFF" w:themeFill="background1"/>
            <w:vAlign w:val="center"/>
            <w:hideMark/>
          </w:tcPr>
          <w:p w:rsidR="003A0F4E" w:rsidRPr="00950343" w:rsidRDefault="003A0F4E" w:rsidP="003A0F4E">
            <w:pPr>
              <w:jc w:val="center"/>
              <w:rPr>
                <w:b/>
                <w:sz w:val="20"/>
                <w:szCs w:val="20"/>
              </w:rPr>
            </w:pPr>
            <w:r w:rsidRPr="00950343">
              <w:rPr>
                <w:b/>
                <w:bCs/>
                <w:sz w:val="20"/>
                <w:szCs w:val="20"/>
              </w:rPr>
              <w:t xml:space="preserve">Услуги круглосуточного медицинского пульта Страховщика </w:t>
            </w:r>
            <w:r w:rsidRPr="00950343">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3A0F4E" w:rsidRPr="00950343" w:rsidTr="003A0F4E">
        <w:trPr>
          <w:trHeight w:val="542"/>
          <w:jc w:val="center"/>
        </w:trPr>
        <w:tc>
          <w:tcPr>
            <w:tcW w:w="9639" w:type="dxa"/>
            <w:gridSpan w:val="2"/>
            <w:shd w:val="clear" w:color="auto" w:fill="FFFFFF" w:themeFill="background1"/>
            <w:vAlign w:val="center"/>
            <w:hideMark/>
          </w:tcPr>
          <w:p w:rsidR="003A0F4E" w:rsidRPr="00950343" w:rsidRDefault="003A0F4E" w:rsidP="003A0F4E">
            <w:pPr>
              <w:keepNext/>
              <w:widowControl w:val="0"/>
              <w:jc w:val="center"/>
              <w:rPr>
                <w:b/>
                <w:bCs/>
                <w:sz w:val="20"/>
                <w:szCs w:val="20"/>
              </w:rPr>
            </w:pPr>
            <w:r w:rsidRPr="00950343">
              <w:rPr>
                <w:b/>
                <w:bCs/>
                <w:sz w:val="20"/>
                <w:szCs w:val="20"/>
              </w:rPr>
              <w:t xml:space="preserve">Врач офиса </w:t>
            </w:r>
          </w:p>
          <w:p w:rsidR="003A0F4E" w:rsidRPr="00950343" w:rsidRDefault="003A0F4E" w:rsidP="003A0F4E">
            <w:pPr>
              <w:jc w:val="center"/>
              <w:rPr>
                <w:b/>
                <w:bCs/>
                <w:sz w:val="20"/>
                <w:szCs w:val="20"/>
              </w:rPr>
            </w:pPr>
            <w:r w:rsidRPr="00950343">
              <w:rPr>
                <w:bCs/>
                <w:sz w:val="20"/>
                <w:szCs w:val="20"/>
              </w:rPr>
              <w:t xml:space="preserve">лечебное учреждение предоставляющее опцию "врач в офисе" </w:t>
            </w:r>
            <w:r w:rsidRPr="00950343">
              <w:rPr>
                <w:sz w:val="20"/>
                <w:szCs w:val="20"/>
              </w:rPr>
              <w:t>ООО «АЛМ Медицина» г. Москва, ул.  Цюрупы, д. 28А (м. Новые Черемушки)</w:t>
            </w:r>
          </w:p>
        </w:tc>
      </w:tr>
      <w:tr w:rsidR="003A0F4E" w:rsidRPr="00950343" w:rsidTr="003A0F4E">
        <w:trPr>
          <w:trHeight w:val="506"/>
          <w:jc w:val="center"/>
        </w:trPr>
        <w:tc>
          <w:tcPr>
            <w:tcW w:w="9639" w:type="dxa"/>
            <w:gridSpan w:val="2"/>
            <w:shd w:val="clear" w:color="auto" w:fill="FFFFFF" w:themeFill="background1"/>
            <w:hideMark/>
          </w:tcPr>
          <w:p w:rsidR="003A0F4E" w:rsidRPr="00950343" w:rsidRDefault="003A0F4E" w:rsidP="003A0F4E">
            <w:pPr>
              <w:jc w:val="center"/>
              <w:rPr>
                <w:b/>
                <w:bCs/>
                <w:sz w:val="20"/>
                <w:szCs w:val="20"/>
              </w:rPr>
            </w:pPr>
            <w:r w:rsidRPr="00950343">
              <w:rPr>
                <w:b/>
                <w:bCs/>
                <w:sz w:val="20"/>
                <w:szCs w:val="20"/>
              </w:rPr>
              <w:t xml:space="preserve">Амбулаторно-поликлиническая помощь, включая стоматологическую помощь, </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ФГБУ «ФЕДЕРАЛЬНЫЙ МЕДИЦИНСКИЙ ЦЕНТР» РОСИМУЩЕСТВА                                     </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 xml:space="preserve">(ул. Каланчевская, д. 31; м. "Красные ворота")   </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НУЗ "Дорожная клиническая больница им. Н.А. Семашко на станции Люблино ОАО "РЖД" </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(М. "Волжская",  ул Ставропольская, д.23, корп.1)</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НУЗ «Отделенческая поликлиника на станции Москва-Курская открытого акционерного общества «Российские железные дороги» </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(ул. Плющева, д. 15А, стр. 2)</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"Узловая поликлиника на ст.Лосиноостровская"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г Москва, проезд Анадырский, д.10, корп.2</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"Узловая поликлиника на ст. Бекасово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Московская обл, Наро-Фоминский р-н, пос. Киевский, д.12, стр.а</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"Узловая поликлиника на ст.Орехово-Зуево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обл Московская, г Орехово-Зуево, ул Ленина, д.22</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"Узловая поликлиника на ст. Ожерелье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обл Московская, р-н Каширский, г Ожерелье, ул Больничная, д.1А</w:t>
            </w:r>
            <w:r w:rsidRPr="00950343">
              <w:rPr>
                <w:b/>
                <w:sz w:val="20"/>
                <w:szCs w:val="20"/>
              </w:rPr>
              <w:t xml:space="preserve">                  </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"Узловая больница на ст. Орел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Орловская обл, Орел г, Курская 3-я ул, д.56</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больница на ст. Тула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Тульская обл, Тула г, Д.Ульянова ул, д.8</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больница на ст. Смоленск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Смоленская обл, Смоленск г, Свердлова ул, д.2</w:t>
            </w:r>
          </w:p>
          <w:p w:rsidR="003A0F4E" w:rsidRPr="00950343" w:rsidRDefault="003A0F4E" w:rsidP="003A0F4E">
            <w:pPr>
              <w:rPr>
                <w:sz w:val="20"/>
                <w:szCs w:val="20"/>
              </w:rPr>
            </w:pPr>
            <w:r w:rsidRPr="00950343">
              <w:rPr>
                <w:sz w:val="20"/>
                <w:szCs w:val="20"/>
              </w:rPr>
              <w:t>Смоленская обл, Рославльский р-н, Рославль г, Заслонова ул</w:t>
            </w:r>
          </w:p>
          <w:p w:rsidR="003A0F4E" w:rsidRPr="00950343" w:rsidRDefault="003A0F4E" w:rsidP="003A0F4E">
            <w:pPr>
              <w:rPr>
                <w:sz w:val="20"/>
                <w:szCs w:val="20"/>
              </w:rPr>
            </w:pPr>
            <w:r w:rsidRPr="00950343">
              <w:rPr>
                <w:sz w:val="20"/>
                <w:szCs w:val="20"/>
              </w:rPr>
              <w:t>Смоленская обл, Смоленск г, Горная ул, д.2</w:t>
            </w:r>
          </w:p>
          <w:p w:rsidR="003A0F4E" w:rsidRPr="00950343" w:rsidRDefault="003A0F4E" w:rsidP="003A0F4E">
            <w:pPr>
              <w:rPr>
                <w:sz w:val="20"/>
                <w:szCs w:val="20"/>
              </w:rPr>
            </w:pPr>
            <w:r w:rsidRPr="00950343">
              <w:rPr>
                <w:sz w:val="20"/>
                <w:szCs w:val="20"/>
              </w:rPr>
              <w:t>Смоленская обл, Вяземский р-н, г Вязьма, Кашена ул, д.15</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больница на ст.Рыбное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Рязанская обл, Рыбновский р-н, Рыбное г, Комсомольская ул, д.14</w:t>
            </w:r>
          </w:p>
          <w:p w:rsidR="003A0F4E" w:rsidRPr="00950343" w:rsidRDefault="003A0F4E" w:rsidP="003A0F4E">
            <w:pPr>
              <w:rPr>
                <w:sz w:val="20"/>
                <w:szCs w:val="20"/>
              </w:rPr>
            </w:pPr>
            <w:r w:rsidRPr="00950343">
              <w:rPr>
                <w:sz w:val="20"/>
                <w:szCs w:val="20"/>
              </w:rPr>
              <w:t>Рязанская обл, Рязань г, Малое ш, д.18</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больница на ст. Курск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Курская обл, Курск г, Маяковского ул, д.100</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lastRenderedPageBreak/>
              <w:t>НУЗ "Отделенческая больница имени К.Э.Циолковского на ст. Калуга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Калужская обл, Калуга г, Болотникова ул, д.1</w:t>
            </w:r>
          </w:p>
          <w:p w:rsidR="003A0F4E" w:rsidRPr="00950343" w:rsidRDefault="003A0F4E" w:rsidP="003A0F4E">
            <w:pPr>
              <w:rPr>
                <w:sz w:val="20"/>
                <w:szCs w:val="20"/>
              </w:rPr>
            </w:pPr>
            <w:r w:rsidRPr="00950343">
              <w:rPr>
                <w:sz w:val="20"/>
                <w:szCs w:val="20"/>
              </w:rPr>
              <w:t>Калужская обл, Малоярославецкий р-н, г Малоярославец, 17 Стрелковой Дивизии ул, д.2</w:t>
            </w:r>
          </w:p>
          <w:p w:rsidR="003A0F4E" w:rsidRPr="00950343" w:rsidRDefault="003A0F4E" w:rsidP="003A0F4E">
            <w:pPr>
              <w:rPr>
                <w:sz w:val="20"/>
                <w:szCs w:val="20"/>
              </w:rPr>
            </w:pPr>
            <w:r w:rsidRPr="00950343">
              <w:rPr>
                <w:sz w:val="20"/>
                <w:szCs w:val="20"/>
              </w:rPr>
              <w:t>Калужская обл, Кировский р-н, г Киров, Первомайский пер, д.2А</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поликлиника на ст.Александров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Владимирская обл, Александровский р-н, Александров г, Вокзальная ул, д.19</w:t>
            </w:r>
          </w:p>
        </w:tc>
      </w:tr>
      <w:tr w:rsidR="003A0F4E" w:rsidRPr="00950343" w:rsidTr="003A0F4E">
        <w:trPr>
          <w:jc w:val="center"/>
        </w:trPr>
        <w:tc>
          <w:tcPr>
            <w:tcW w:w="9639"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без стоматологической помощи,</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больница на ст. Брянск-2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Калужская обл, Сухиничский р-н, г Сухиничи, Железнодорожная ул, д.7</w:t>
            </w:r>
          </w:p>
          <w:p w:rsidR="003A0F4E" w:rsidRPr="00950343" w:rsidRDefault="003A0F4E" w:rsidP="003A0F4E">
            <w:pPr>
              <w:rPr>
                <w:sz w:val="20"/>
                <w:szCs w:val="20"/>
              </w:rPr>
            </w:pPr>
            <w:r w:rsidRPr="00950343">
              <w:rPr>
                <w:sz w:val="20"/>
                <w:szCs w:val="20"/>
              </w:rPr>
              <w:t>Брянская обл, Брянск г, Московский пр-кт, д.95</w:t>
            </w:r>
          </w:p>
          <w:p w:rsidR="003A0F4E" w:rsidRPr="00950343" w:rsidRDefault="003A0F4E" w:rsidP="003A0F4E">
            <w:pPr>
              <w:rPr>
                <w:sz w:val="20"/>
                <w:szCs w:val="20"/>
              </w:rPr>
            </w:pPr>
            <w:r w:rsidRPr="00950343">
              <w:rPr>
                <w:sz w:val="20"/>
                <w:szCs w:val="20"/>
              </w:rPr>
              <w:t>Брянская обл, г Брянск, Дзержинского ул, д.6</w:t>
            </w:r>
          </w:p>
          <w:p w:rsidR="003A0F4E" w:rsidRPr="00950343" w:rsidRDefault="003A0F4E" w:rsidP="003A0F4E">
            <w:pPr>
              <w:rPr>
                <w:sz w:val="20"/>
                <w:szCs w:val="20"/>
              </w:rPr>
            </w:pPr>
            <w:r w:rsidRPr="00950343">
              <w:rPr>
                <w:sz w:val="20"/>
                <w:szCs w:val="20"/>
              </w:rPr>
              <w:t>Брянская обл, г Брянск, Энгельса ул, д.2А</w:t>
            </w:r>
          </w:p>
          <w:p w:rsidR="003A0F4E" w:rsidRPr="00950343" w:rsidRDefault="003A0F4E" w:rsidP="003A0F4E">
            <w:pPr>
              <w:rPr>
                <w:sz w:val="20"/>
                <w:szCs w:val="20"/>
              </w:rPr>
            </w:pPr>
            <w:r w:rsidRPr="00950343">
              <w:rPr>
                <w:sz w:val="20"/>
                <w:szCs w:val="20"/>
              </w:rPr>
              <w:t>Брянская обл, Унечский р-н, г Унеча, Советская ул, д.3</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ООО "Экстрагорстрой" (бывш. ООО «Дирекция»)</w:t>
            </w:r>
          </w:p>
          <w:p w:rsidR="003A0F4E" w:rsidRPr="00950343" w:rsidRDefault="003A0F4E" w:rsidP="003A0F4E">
            <w:pPr>
              <w:rPr>
                <w:sz w:val="20"/>
                <w:szCs w:val="20"/>
              </w:rPr>
            </w:pP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ул. Новая Басманная, д.10, стр.1 м. Красные ворота.</w:t>
            </w:r>
          </w:p>
          <w:p w:rsidR="003A0F4E" w:rsidRPr="00950343" w:rsidRDefault="003A0F4E" w:rsidP="003A0F4E">
            <w:pPr>
              <w:rPr>
                <w:sz w:val="20"/>
                <w:szCs w:val="20"/>
              </w:rPr>
            </w:pPr>
            <w:r w:rsidRPr="00950343">
              <w:rPr>
                <w:sz w:val="20"/>
                <w:szCs w:val="20"/>
              </w:rPr>
              <w:t>1-ый Кожуховский проезд , д.9, м. Автозаводская,                                  Факультетский переулок , д.4, м. Войковская                                                                   Столярный пер., д.7, корп.2., м. Улица 1905 года,                                                                       г. Зеленоград,  корпус 2027 - без ПНД и стоматологии</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ООО "Клиника ЛМС" "(Клиника "Будь здоров") </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 xml:space="preserve">Комсомольский пр-т, д. 28; (м. Фрунзенская);  Последний пер., д.28; (м. Сухаревская); </w:t>
            </w:r>
          </w:p>
          <w:p w:rsidR="003A0F4E" w:rsidRPr="00950343" w:rsidRDefault="003A0F4E" w:rsidP="003A0F4E">
            <w:pPr>
              <w:rPr>
                <w:sz w:val="20"/>
                <w:szCs w:val="20"/>
              </w:rPr>
            </w:pPr>
            <w:r w:rsidRPr="00950343">
              <w:rPr>
                <w:sz w:val="20"/>
                <w:szCs w:val="20"/>
              </w:rPr>
              <w:t>Сущевский вал, д. 12,  Савеловская, Марьина Роща, Менделеевская</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ООО "Клиники Чайка" (СИТИ) </w:t>
            </w:r>
          </w:p>
          <w:p w:rsidR="003A0F4E" w:rsidRPr="00950343" w:rsidRDefault="003A0F4E" w:rsidP="003A0F4E">
            <w:pPr>
              <w:rPr>
                <w:sz w:val="20"/>
                <w:szCs w:val="20"/>
              </w:rPr>
            </w:pPr>
          </w:p>
        </w:tc>
        <w:tc>
          <w:tcPr>
            <w:tcW w:w="4152" w:type="dxa"/>
            <w:shd w:val="clear" w:color="auto" w:fill="FFFFFF" w:themeFill="background1"/>
            <w:vAlign w:val="center"/>
            <w:hideMark/>
          </w:tcPr>
          <w:p w:rsidR="003A0F4E" w:rsidRPr="00950343" w:rsidRDefault="003A0F4E" w:rsidP="00872CF8">
            <w:pPr>
              <w:pStyle w:val="aff8"/>
              <w:numPr>
                <w:ilvl w:val="0"/>
                <w:numId w:val="21"/>
              </w:numPr>
              <w:rPr>
                <w:sz w:val="20"/>
                <w:szCs w:val="20"/>
              </w:rPr>
            </w:pPr>
            <w:r w:rsidRPr="00950343">
              <w:rPr>
                <w:sz w:val="20"/>
                <w:szCs w:val="20"/>
              </w:rPr>
              <w:t xml:space="preserve">(Пресненская наб, д.8, стр.1) (Метрополис) </w:t>
            </w:r>
          </w:p>
          <w:p w:rsidR="003A0F4E" w:rsidRPr="00950343" w:rsidRDefault="003A0F4E" w:rsidP="00872CF8">
            <w:pPr>
              <w:pStyle w:val="aff8"/>
              <w:numPr>
                <w:ilvl w:val="0"/>
                <w:numId w:val="21"/>
              </w:numPr>
              <w:rPr>
                <w:sz w:val="20"/>
                <w:szCs w:val="20"/>
              </w:rPr>
            </w:pPr>
            <w:r w:rsidRPr="00950343">
              <w:rPr>
                <w:sz w:val="20"/>
                <w:szCs w:val="20"/>
              </w:rPr>
              <w:t xml:space="preserve">(Ленинградское ш, д.16А) (На Ленинском) </w:t>
            </w:r>
          </w:p>
          <w:p w:rsidR="003A0F4E" w:rsidRPr="00950343" w:rsidRDefault="003A0F4E" w:rsidP="00872CF8">
            <w:pPr>
              <w:pStyle w:val="aff8"/>
              <w:numPr>
                <w:ilvl w:val="0"/>
                <w:numId w:val="21"/>
              </w:numPr>
              <w:rPr>
                <w:sz w:val="20"/>
                <w:szCs w:val="20"/>
              </w:rPr>
            </w:pPr>
            <w:r w:rsidRPr="00950343">
              <w:rPr>
                <w:sz w:val="20"/>
                <w:szCs w:val="20"/>
              </w:rPr>
              <w:t xml:space="preserve">(В Белых садах Лесная ул, д.9) </w:t>
            </w:r>
          </w:p>
          <w:p w:rsidR="003A0F4E" w:rsidRPr="00950343" w:rsidRDefault="003A0F4E" w:rsidP="00872CF8">
            <w:pPr>
              <w:pStyle w:val="aff8"/>
              <w:numPr>
                <w:ilvl w:val="0"/>
                <w:numId w:val="21"/>
              </w:numPr>
              <w:rPr>
                <w:sz w:val="20"/>
                <w:szCs w:val="20"/>
              </w:rPr>
            </w:pPr>
            <w:r w:rsidRPr="00950343">
              <w:rPr>
                <w:sz w:val="20"/>
                <w:szCs w:val="20"/>
              </w:rPr>
              <w:t>Рига Лэнд (МО, Красногорский р-н, д. Михалково)</w:t>
            </w:r>
          </w:p>
          <w:p w:rsidR="003A0F4E" w:rsidRPr="00950343" w:rsidRDefault="003A0F4E" w:rsidP="003A0F4E">
            <w:pPr>
              <w:rPr>
                <w:sz w:val="20"/>
                <w:szCs w:val="20"/>
              </w:rPr>
            </w:pPr>
          </w:p>
        </w:tc>
      </w:tr>
      <w:tr w:rsidR="003A0F4E" w:rsidRPr="00950343" w:rsidTr="003A0F4E">
        <w:trPr>
          <w:jc w:val="center"/>
        </w:trPr>
        <w:tc>
          <w:tcPr>
            <w:tcW w:w="9639"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без стоматологической помощи,</w:t>
            </w:r>
          </w:p>
          <w:p w:rsidR="003A0F4E" w:rsidRPr="00950343" w:rsidRDefault="003A0F4E" w:rsidP="003A0F4E">
            <w:pPr>
              <w:jc w:val="center"/>
              <w:rPr>
                <w:sz w:val="20"/>
                <w:szCs w:val="20"/>
              </w:rPr>
            </w:pPr>
            <w:r w:rsidRPr="00950343">
              <w:rPr>
                <w:b/>
                <w:bCs/>
                <w:sz w:val="20"/>
                <w:szCs w:val="20"/>
              </w:rPr>
              <w:t>включая помощь на дому</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ООО "Клиника Профессиональной Медицины"</w:t>
            </w:r>
          </w:p>
          <w:p w:rsidR="003A0F4E" w:rsidRPr="00950343" w:rsidRDefault="003A0F4E" w:rsidP="003A0F4E">
            <w:pPr>
              <w:rPr>
                <w:sz w:val="20"/>
                <w:szCs w:val="20"/>
              </w:rPr>
            </w:pPr>
            <w:r w:rsidRPr="00950343">
              <w:rPr>
                <w:sz w:val="20"/>
                <w:szCs w:val="20"/>
              </w:rPr>
              <w:t xml:space="preserve"> </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 xml:space="preserve">Пестовский пер, д.16, стр.3, м. Марксистская </w:t>
            </w:r>
          </w:p>
          <w:p w:rsidR="003A0F4E" w:rsidRPr="00950343" w:rsidRDefault="003A0F4E" w:rsidP="003A0F4E">
            <w:pPr>
              <w:rPr>
                <w:sz w:val="20"/>
                <w:szCs w:val="20"/>
              </w:rPr>
            </w:pPr>
            <w:r w:rsidRPr="00950343">
              <w:rPr>
                <w:sz w:val="20"/>
                <w:szCs w:val="20"/>
              </w:rPr>
              <w:t xml:space="preserve">Ленинградский пр-кт, д.8, м. Белорусская </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ООО "АВСМЕДИЦИНА" (ООО «Мед-Лидер»)</w:t>
            </w:r>
          </w:p>
          <w:p w:rsidR="003A0F4E" w:rsidRPr="00950343" w:rsidRDefault="003A0F4E" w:rsidP="003A0F4E">
            <w:pPr>
              <w:rPr>
                <w:sz w:val="20"/>
                <w:szCs w:val="20"/>
              </w:rPr>
            </w:pPr>
          </w:p>
        </w:tc>
        <w:tc>
          <w:tcPr>
            <w:tcW w:w="4152" w:type="dxa"/>
            <w:shd w:val="clear" w:color="auto" w:fill="FFFFFF" w:themeFill="background1"/>
            <w:vAlign w:val="center"/>
            <w:hideMark/>
          </w:tcPr>
          <w:p w:rsidR="003A0F4E" w:rsidRPr="00950343" w:rsidRDefault="003A0F4E" w:rsidP="00872CF8">
            <w:pPr>
              <w:pStyle w:val="aff8"/>
              <w:numPr>
                <w:ilvl w:val="0"/>
                <w:numId w:val="21"/>
              </w:numPr>
              <w:rPr>
                <w:sz w:val="20"/>
                <w:szCs w:val="20"/>
              </w:rPr>
            </w:pPr>
            <w:r w:rsidRPr="00950343">
              <w:rPr>
                <w:sz w:val="20"/>
                <w:szCs w:val="20"/>
              </w:rPr>
              <w:t xml:space="preserve">ул. Голубинская, д. 16; </w:t>
            </w:r>
          </w:p>
          <w:p w:rsidR="003A0F4E" w:rsidRPr="00950343" w:rsidRDefault="003A0F4E" w:rsidP="00872CF8">
            <w:pPr>
              <w:pStyle w:val="aff8"/>
              <w:numPr>
                <w:ilvl w:val="0"/>
                <w:numId w:val="21"/>
              </w:numPr>
              <w:rPr>
                <w:sz w:val="20"/>
                <w:szCs w:val="20"/>
              </w:rPr>
            </w:pPr>
            <w:r w:rsidRPr="00950343">
              <w:rPr>
                <w:sz w:val="20"/>
                <w:szCs w:val="20"/>
              </w:rPr>
              <w:t xml:space="preserve">Чистопрудный б-р, д.12; </w:t>
            </w:r>
          </w:p>
          <w:p w:rsidR="003A0F4E" w:rsidRPr="00950343" w:rsidRDefault="003A0F4E" w:rsidP="00872CF8">
            <w:pPr>
              <w:pStyle w:val="aff8"/>
              <w:numPr>
                <w:ilvl w:val="0"/>
                <w:numId w:val="21"/>
              </w:numPr>
              <w:rPr>
                <w:sz w:val="20"/>
                <w:szCs w:val="20"/>
              </w:rPr>
            </w:pPr>
            <w:r w:rsidRPr="00950343">
              <w:rPr>
                <w:sz w:val="20"/>
                <w:szCs w:val="20"/>
              </w:rPr>
              <w:t xml:space="preserve">Хорошевское шоссе, д.12, к.1; </w:t>
            </w:r>
          </w:p>
          <w:p w:rsidR="003A0F4E" w:rsidRPr="00950343" w:rsidRDefault="003A0F4E" w:rsidP="00872CF8">
            <w:pPr>
              <w:pStyle w:val="aff8"/>
              <w:numPr>
                <w:ilvl w:val="0"/>
                <w:numId w:val="21"/>
              </w:numPr>
              <w:rPr>
                <w:sz w:val="20"/>
                <w:szCs w:val="20"/>
              </w:rPr>
            </w:pPr>
            <w:r w:rsidRPr="00950343">
              <w:rPr>
                <w:sz w:val="20"/>
                <w:szCs w:val="20"/>
              </w:rPr>
              <w:t xml:space="preserve">Проспект Андропова, д.42, к.1; </w:t>
            </w:r>
          </w:p>
          <w:p w:rsidR="003A0F4E" w:rsidRPr="00950343" w:rsidRDefault="003A0F4E" w:rsidP="00872CF8">
            <w:pPr>
              <w:pStyle w:val="aff8"/>
              <w:numPr>
                <w:ilvl w:val="0"/>
                <w:numId w:val="21"/>
              </w:numPr>
              <w:rPr>
                <w:sz w:val="20"/>
                <w:szCs w:val="20"/>
              </w:rPr>
            </w:pPr>
            <w:r w:rsidRPr="00950343">
              <w:rPr>
                <w:sz w:val="20"/>
                <w:szCs w:val="20"/>
              </w:rPr>
              <w:t xml:space="preserve">Блашиха, Горенский б-р, д.3а; </w:t>
            </w:r>
          </w:p>
          <w:p w:rsidR="003A0F4E" w:rsidRPr="00950343" w:rsidRDefault="003A0F4E" w:rsidP="00872CF8">
            <w:pPr>
              <w:pStyle w:val="aff8"/>
              <w:numPr>
                <w:ilvl w:val="0"/>
                <w:numId w:val="21"/>
              </w:numPr>
              <w:rPr>
                <w:sz w:val="20"/>
                <w:szCs w:val="20"/>
              </w:rPr>
            </w:pPr>
            <w:r w:rsidRPr="00950343">
              <w:rPr>
                <w:sz w:val="20"/>
                <w:szCs w:val="20"/>
              </w:rPr>
              <w:t xml:space="preserve">Лялин пер, д.21, стр.2; </w:t>
            </w:r>
          </w:p>
          <w:p w:rsidR="003A0F4E" w:rsidRPr="00950343" w:rsidRDefault="003A0F4E" w:rsidP="00872CF8">
            <w:pPr>
              <w:pStyle w:val="aff8"/>
              <w:numPr>
                <w:ilvl w:val="0"/>
                <w:numId w:val="21"/>
              </w:numPr>
              <w:rPr>
                <w:sz w:val="20"/>
                <w:szCs w:val="20"/>
              </w:rPr>
            </w:pPr>
            <w:r w:rsidRPr="00950343">
              <w:rPr>
                <w:sz w:val="20"/>
                <w:szCs w:val="20"/>
              </w:rPr>
              <w:t xml:space="preserve">Плетешковский пер, д.4; </w:t>
            </w:r>
          </w:p>
          <w:p w:rsidR="003A0F4E" w:rsidRPr="00950343" w:rsidRDefault="003A0F4E" w:rsidP="003A0F4E">
            <w:pPr>
              <w:rPr>
                <w:sz w:val="20"/>
                <w:szCs w:val="20"/>
              </w:rPr>
            </w:pPr>
            <w:r w:rsidRPr="00950343">
              <w:rPr>
                <w:sz w:val="20"/>
                <w:szCs w:val="20"/>
              </w:rPr>
              <w:t>Льва Толстого ул, д.10, стр.1</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ООО "Сон-Мед" (Медлайн-Сервис)</w:t>
            </w:r>
          </w:p>
          <w:p w:rsidR="003A0F4E" w:rsidRPr="00950343" w:rsidRDefault="003A0F4E" w:rsidP="003A0F4E">
            <w:pPr>
              <w:rPr>
                <w:sz w:val="20"/>
                <w:szCs w:val="20"/>
                <w:lang w:eastAsia="ru-RU"/>
              </w:rPr>
            </w:pPr>
          </w:p>
          <w:p w:rsidR="003A0F4E" w:rsidRPr="00950343" w:rsidRDefault="003A0F4E" w:rsidP="003A0F4E">
            <w:pPr>
              <w:rPr>
                <w:sz w:val="20"/>
                <w:szCs w:val="20"/>
              </w:rPr>
            </w:pPr>
          </w:p>
        </w:tc>
        <w:tc>
          <w:tcPr>
            <w:tcW w:w="4152" w:type="dxa"/>
            <w:shd w:val="clear" w:color="auto" w:fill="FFFFFF" w:themeFill="background1"/>
            <w:vAlign w:val="center"/>
            <w:hideMark/>
          </w:tcPr>
          <w:p w:rsidR="003A0F4E" w:rsidRPr="00950343" w:rsidRDefault="003A0F4E" w:rsidP="00872CF8">
            <w:pPr>
              <w:pStyle w:val="aff8"/>
              <w:numPr>
                <w:ilvl w:val="0"/>
                <w:numId w:val="21"/>
              </w:numPr>
              <w:rPr>
                <w:sz w:val="20"/>
                <w:szCs w:val="20"/>
              </w:rPr>
            </w:pPr>
            <w:r w:rsidRPr="00950343">
              <w:rPr>
                <w:sz w:val="20"/>
                <w:szCs w:val="20"/>
              </w:rPr>
              <w:t>Пятницкое ш, д.41, м. Пятницкое шоссе</w:t>
            </w:r>
          </w:p>
          <w:p w:rsidR="003A0F4E" w:rsidRPr="00950343" w:rsidRDefault="003A0F4E" w:rsidP="00872CF8">
            <w:pPr>
              <w:pStyle w:val="aff8"/>
              <w:numPr>
                <w:ilvl w:val="0"/>
                <w:numId w:val="21"/>
              </w:numPr>
              <w:rPr>
                <w:sz w:val="20"/>
                <w:szCs w:val="20"/>
              </w:rPr>
            </w:pPr>
            <w:r w:rsidRPr="00950343">
              <w:rPr>
                <w:sz w:val="20"/>
                <w:szCs w:val="20"/>
              </w:rPr>
              <w:t>ул Фестивальная, д.47, м. Речной вокзал</w:t>
            </w:r>
          </w:p>
          <w:p w:rsidR="003A0F4E" w:rsidRPr="00950343" w:rsidRDefault="003A0F4E" w:rsidP="00872CF8">
            <w:pPr>
              <w:pStyle w:val="aff8"/>
              <w:numPr>
                <w:ilvl w:val="0"/>
                <w:numId w:val="21"/>
              </w:numPr>
              <w:rPr>
                <w:sz w:val="20"/>
                <w:szCs w:val="20"/>
              </w:rPr>
            </w:pPr>
            <w:r w:rsidRPr="00950343">
              <w:rPr>
                <w:sz w:val="20"/>
                <w:szCs w:val="20"/>
              </w:rPr>
              <w:t>Ярцевская ул, д.34, м. Молодежная</w:t>
            </w:r>
          </w:p>
          <w:p w:rsidR="003A0F4E" w:rsidRPr="00950343" w:rsidRDefault="003A0F4E" w:rsidP="00872CF8">
            <w:pPr>
              <w:pStyle w:val="aff8"/>
              <w:numPr>
                <w:ilvl w:val="0"/>
                <w:numId w:val="21"/>
              </w:numPr>
              <w:rPr>
                <w:sz w:val="20"/>
                <w:szCs w:val="20"/>
              </w:rPr>
            </w:pPr>
            <w:r w:rsidRPr="00950343">
              <w:rPr>
                <w:sz w:val="20"/>
                <w:szCs w:val="20"/>
              </w:rPr>
              <w:t>Ярославское ш, д.144, м. ВДНХ</w:t>
            </w:r>
          </w:p>
          <w:p w:rsidR="003A0F4E" w:rsidRPr="00950343" w:rsidRDefault="003A0F4E" w:rsidP="00872CF8">
            <w:pPr>
              <w:pStyle w:val="aff8"/>
              <w:numPr>
                <w:ilvl w:val="0"/>
                <w:numId w:val="21"/>
              </w:numPr>
              <w:rPr>
                <w:sz w:val="20"/>
                <w:szCs w:val="20"/>
              </w:rPr>
            </w:pPr>
            <w:r w:rsidRPr="00950343">
              <w:rPr>
                <w:sz w:val="20"/>
                <w:szCs w:val="20"/>
              </w:rPr>
              <w:t>ул Грайвороновская, д.16, корп.1, м. Текстильщики</w:t>
            </w:r>
          </w:p>
          <w:p w:rsidR="003A0F4E" w:rsidRPr="00950343" w:rsidRDefault="003A0F4E" w:rsidP="00872CF8">
            <w:pPr>
              <w:pStyle w:val="aff8"/>
              <w:numPr>
                <w:ilvl w:val="0"/>
                <w:numId w:val="21"/>
              </w:numPr>
              <w:rPr>
                <w:sz w:val="20"/>
                <w:szCs w:val="20"/>
              </w:rPr>
            </w:pPr>
            <w:r w:rsidRPr="00950343">
              <w:rPr>
                <w:sz w:val="20"/>
                <w:szCs w:val="20"/>
              </w:rPr>
              <w:t xml:space="preserve">Героев Панфиловцев ул, д.8, корп.1, </w:t>
            </w:r>
            <w:r w:rsidRPr="00950343">
              <w:rPr>
                <w:sz w:val="20"/>
                <w:szCs w:val="20"/>
              </w:rPr>
              <w:lastRenderedPageBreak/>
              <w:t>м. Сходненская</w:t>
            </w:r>
          </w:p>
          <w:p w:rsidR="003A0F4E" w:rsidRPr="00950343" w:rsidRDefault="003A0F4E" w:rsidP="003A0F4E">
            <w:pPr>
              <w:rPr>
                <w:sz w:val="20"/>
                <w:szCs w:val="20"/>
              </w:rPr>
            </w:pP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lastRenderedPageBreak/>
              <w:t xml:space="preserve">ЗАО "КДМЦ "Медстайл Эффект" </w:t>
            </w:r>
          </w:p>
          <w:p w:rsidR="003A0F4E" w:rsidRPr="00950343" w:rsidRDefault="003A0F4E" w:rsidP="003A0F4E">
            <w:pPr>
              <w:rPr>
                <w:sz w:val="20"/>
                <w:szCs w:val="20"/>
              </w:rPr>
            </w:pP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(Москва, 3-й Самотечный пер.д.2, м. Достоевская)</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ФГБУ "9 ЛДЦ Минобороны России" (бывший Филиал № 5 ФБУ "3 Центральный военный клинический госпиталь им. А.А. Вишневского Министерства обороны Российской Федерации") </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i/>
                <w:iCs/>
                <w:sz w:val="20"/>
                <w:szCs w:val="20"/>
              </w:rPr>
              <w:t>(м."Фрунзенская", Комсомольский проспект, дом 13а)</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Сеть Клиник ВиТерра (ООО "Хорошее настроение") </w:t>
            </w:r>
          </w:p>
          <w:p w:rsidR="003A0F4E" w:rsidRPr="00950343" w:rsidRDefault="003A0F4E" w:rsidP="003A0F4E">
            <w:pPr>
              <w:rPr>
                <w:sz w:val="20"/>
                <w:szCs w:val="20"/>
              </w:rPr>
            </w:pP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 xml:space="preserve">ул. Палиха, д.13/1, стр.1 (м.Новослободская) </w:t>
            </w:r>
          </w:p>
          <w:p w:rsidR="003A0F4E" w:rsidRPr="00950343" w:rsidRDefault="003A0F4E" w:rsidP="003A0F4E">
            <w:pPr>
              <w:rPr>
                <w:sz w:val="20"/>
                <w:szCs w:val="20"/>
              </w:rPr>
            </w:pPr>
            <w:r w:rsidRPr="00950343">
              <w:rPr>
                <w:sz w:val="20"/>
                <w:szCs w:val="20"/>
              </w:rPr>
              <w:t>ул. Профсоюзная, д.104 (м. Беляево)</w:t>
            </w:r>
          </w:p>
          <w:p w:rsidR="003A0F4E" w:rsidRPr="00950343" w:rsidRDefault="003A0F4E" w:rsidP="003A0F4E">
            <w:pPr>
              <w:rPr>
                <w:sz w:val="20"/>
                <w:szCs w:val="20"/>
              </w:rPr>
            </w:pPr>
            <w:r w:rsidRPr="00950343">
              <w:rPr>
                <w:sz w:val="20"/>
                <w:szCs w:val="20"/>
              </w:rPr>
              <w:t>ул. Симоновский вал, д.15стр.2 (м. Пролетарская)</w:t>
            </w:r>
          </w:p>
          <w:p w:rsidR="003A0F4E" w:rsidRPr="00950343" w:rsidRDefault="003A0F4E" w:rsidP="003A0F4E">
            <w:pPr>
              <w:rPr>
                <w:sz w:val="20"/>
                <w:szCs w:val="20"/>
              </w:rPr>
            </w:pPr>
            <w:r w:rsidRPr="00950343">
              <w:rPr>
                <w:sz w:val="20"/>
                <w:szCs w:val="20"/>
              </w:rPr>
              <w:t>Алтуфьевское шоссе, д.48 (м. Алтуфьево)</w:t>
            </w:r>
          </w:p>
          <w:p w:rsidR="003A0F4E" w:rsidRPr="00950343" w:rsidRDefault="003A0F4E" w:rsidP="003A0F4E">
            <w:pPr>
              <w:rPr>
                <w:sz w:val="20"/>
                <w:szCs w:val="20"/>
              </w:rPr>
            </w:pP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ООО «АЛМ Медицина» </w:t>
            </w:r>
          </w:p>
          <w:p w:rsidR="003A0F4E" w:rsidRPr="00950343" w:rsidRDefault="003A0F4E" w:rsidP="003A0F4E">
            <w:pPr>
              <w:rPr>
                <w:sz w:val="20"/>
                <w:szCs w:val="20"/>
              </w:rPr>
            </w:pPr>
          </w:p>
        </w:tc>
        <w:tc>
          <w:tcPr>
            <w:tcW w:w="4152" w:type="dxa"/>
            <w:shd w:val="clear" w:color="auto" w:fill="FFFFFF" w:themeFill="background1"/>
            <w:vAlign w:val="center"/>
            <w:hideMark/>
          </w:tcPr>
          <w:p w:rsidR="003A0F4E" w:rsidRPr="00950343" w:rsidRDefault="003A0F4E" w:rsidP="00872CF8">
            <w:pPr>
              <w:pStyle w:val="aff8"/>
              <w:numPr>
                <w:ilvl w:val="0"/>
                <w:numId w:val="22"/>
              </w:numPr>
              <w:suppressAutoHyphens w:val="0"/>
              <w:rPr>
                <w:sz w:val="20"/>
                <w:szCs w:val="20"/>
              </w:rPr>
            </w:pPr>
            <w:r w:rsidRPr="00950343">
              <w:rPr>
                <w:sz w:val="20"/>
                <w:szCs w:val="20"/>
              </w:rPr>
              <w:t>(ул. Новочеремушкинская д.57  ул. Цюрупы д.28А, м. Новые черемушки)</w:t>
            </w:r>
          </w:p>
          <w:p w:rsidR="003A0F4E" w:rsidRPr="00950343" w:rsidRDefault="003A0F4E" w:rsidP="003A0F4E">
            <w:pPr>
              <w:rPr>
                <w:sz w:val="20"/>
                <w:szCs w:val="20"/>
              </w:rPr>
            </w:pP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ООО "Доктор рядом" </w:t>
            </w:r>
          </w:p>
          <w:p w:rsidR="003A0F4E" w:rsidRPr="00950343" w:rsidRDefault="003A0F4E" w:rsidP="003A0F4E">
            <w:pPr>
              <w:rPr>
                <w:sz w:val="20"/>
                <w:szCs w:val="20"/>
              </w:rPr>
            </w:pPr>
          </w:p>
        </w:tc>
        <w:tc>
          <w:tcPr>
            <w:tcW w:w="4152" w:type="dxa"/>
            <w:shd w:val="clear" w:color="auto" w:fill="FFFFFF" w:themeFill="background1"/>
            <w:vAlign w:val="center"/>
            <w:hideMark/>
          </w:tcPr>
          <w:p w:rsidR="003A0F4E" w:rsidRPr="00950343" w:rsidRDefault="003A0F4E" w:rsidP="00872CF8">
            <w:pPr>
              <w:pStyle w:val="aff8"/>
              <w:numPr>
                <w:ilvl w:val="0"/>
                <w:numId w:val="23"/>
              </w:numPr>
              <w:suppressAutoHyphens w:val="0"/>
              <w:rPr>
                <w:sz w:val="20"/>
                <w:szCs w:val="20"/>
              </w:rPr>
            </w:pPr>
            <w:r w:rsidRPr="00950343">
              <w:rPr>
                <w:sz w:val="20"/>
                <w:szCs w:val="20"/>
              </w:rPr>
              <w:t xml:space="preserve">в Некрасовке (Некрасовка, Проспект защитников Москвы, д.15) </w:t>
            </w:r>
          </w:p>
          <w:p w:rsidR="003A0F4E" w:rsidRPr="00950343" w:rsidRDefault="003A0F4E" w:rsidP="00872CF8">
            <w:pPr>
              <w:pStyle w:val="aff8"/>
              <w:numPr>
                <w:ilvl w:val="0"/>
                <w:numId w:val="23"/>
              </w:numPr>
              <w:suppressAutoHyphens w:val="0"/>
              <w:rPr>
                <w:sz w:val="20"/>
                <w:szCs w:val="20"/>
              </w:rPr>
            </w:pPr>
            <w:r w:rsidRPr="00950343">
              <w:rPr>
                <w:sz w:val="20"/>
                <w:szCs w:val="20"/>
              </w:rPr>
              <w:t xml:space="preserve">в Кузьминках (ул. Юных Лениницев, д. 59, к.1) </w:t>
            </w:r>
          </w:p>
          <w:p w:rsidR="003A0F4E" w:rsidRPr="00950343" w:rsidRDefault="003A0F4E" w:rsidP="00872CF8">
            <w:pPr>
              <w:pStyle w:val="aff8"/>
              <w:numPr>
                <w:ilvl w:val="0"/>
                <w:numId w:val="23"/>
              </w:numPr>
              <w:suppressAutoHyphens w:val="0"/>
              <w:rPr>
                <w:sz w:val="20"/>
                <w:szCs w:val="20"/>
              </w:rPr>
            </w:pPr>
            <w:r w:rsidRPr="00950343">
              <w:rPr>
                <w:sz w:val="20"/>
                <w:szCs w:val="20"/>
              </w:rPr>
              <w:t xml:space="preserve">в Северном Тушино (ул. Героев Панфиловцев, д. 18, к. 2) </w:t>
            </w:r>
          </w:p>
          <w:p w:rsidR="003A0F4E" w:rsidRPr="00950343" w:rsidRDefault="003A0F4E" w:rsidP="00872CF8">
            <w:pPr>
              <w:pStyle w:val="aff8"/>
              <w:numPr>
                <w:ilvl w:val="0"/>
                <w:numId w:val="23"/>
              </w:numPr>
              <w:suppressAutoHyphens w:val="0"/>
              <w:rPr>
                <w:sz w:val="20"/>
                <w:szCs w:val="20"/>
              </w:rPr>
            </w:pPr>
            <w:r w:rsidRPr="00950343">
              <w:rPr>
                <w:sz w:val="20"/>
                <w:szCs w:val="20"/>
              </w:rPr>
              <w:t xml:space="preserve">в Ховрино (ул. Фестивальная, д. 32, к.1) </w:t>
            </w:r>
          </w:p>
          <w:p w:rsidR="003A0F4E" w:rsidRPr="00950343" w:rsidRDefault="003A0F4E" w:rsidP="00872CF8">
            <w:pPr>
              <w:pStyle w:val="aff8"/>
              <w:numPr>
                <w:ilvl w:val="0"/>
                <w:numId w:val="23"/>
              </w:numPr>
              <w:suppressAutoHyphens w:val="0"/>
              <w:rPr>
                <w:sz w:val="20"/>
                <w:szCs w:val="20"/>
              </w:rPr>
            </w:pPr>
            <w:r w:rsidRPr="00950343">
              <w:rPr>
                <w:sz w:val="20"/>
                <w:szCs w:val="20"/>
              </w:rPr>
              <w:t xml:space="preserve">в Дмитровском районе (ул. Ангарская, д. 45, к.1), </w:t>
            </w:r>
          </w:p>
          <w:p w:rsidR="003A0F4E" w:rsidRPr="00950343" w:rsidRDefault="003A0F4E" w:rsidP="00872CF8">
            <w:pPr>
              <w:pStyle w:val="aff8"/>
              <w:numPr>
                <w:ilvl w:val="0"/>
                <w:numId w:val="23"/>
              </w:numPr>
              <w:suppressAutoHyphens w:val="0"/>
              <w:rPr>
                <w:sz w:val="20"/>
                <w:szCs w:val="20"/>
              </w:rPr>
            </w:pPr>
            <w:r w:rsidRPr="00950343">
              <w:rPr>
                <w:sz w:val="20"/>
                <w:szCs w:val="20"/>
              </w:rPr>
              <w:t>в Строгино (ул. Кулакова, д. 20, стр.1Л, т/п "Орбита"),</w:t>
            </w:r>
          </w:p>
          <w:p w:rsidR="003A0F4E" w:rsidRPr="00950343" w:rsidRDefault="003A0F4E" w:rsidP="00872CF8">
            <w:pPr>
              <w:pStyle w:val="aff8"/>
              <w:numPr>
                <w:ilvl w:val="0"/>
                <w:numId w:val="23"/>
              </w:numPr>
              <w:suppressAutoHyphens w:val="0"/>
              <w:rPr>
                <w:sz w:val="20"/>
                <w:szCs w:val="20"/>
              </w:rPr>
            </w:pPr>
            <w:r w:rsidRPr="00950343">
              <w:rPr>
                <w:sz w:val="20"/>
                <w:szCs w:val="20"/>
              </w:rPr>
              <w:t xml:space="preserve">в Лосиноостровском (ул. Летчика Бабушкина, д. 42), </w:t>
            </w:r>
          </w:p>
          <w:p w:rsidR="003A0F4E" w:rsidRPr="00950343" w:rsidRDefault="003A0F4E" w:rsidP="00872CF8">
            <w:pPr>
              <w:pStyle w:val="aff8"/>
              <w:numPr>
                <w:ilvl w:val="0"/>
                <w:numId w:val="23"/>
              </w:numPr>
              <w:suppressAutoHyphens w:val="0"/>
              <w:rPr>
                <w:sz w:val="20"/>
                <w:szCs w:val="20"/>
              </w:rPr>
            </w:pPr>
            <w:r w:rsidRPr="00950343">
              <w:rPr>
                <w:sz w:val="20"/>
                <w:szCs w:val="20"/>
              </w:rPr>
              <w:t xml:space="preserve">в Южном Медведково (ул. Молодцова, д. 25, к.2), </w:t>
            </w:r>
          </w:p>
          <w:p w:rsidR="003A0F4E" w:rsidRPr="00950343" w:rsidRDefault="003A0F4E" w:rsidP="00872CF8">
            <w:pPr>
              <w:pStyle w:val="aff8"/>
              <w:numPr>
                <w:ilvl w:val="0"/>
                <w:numId w:val="23"/>
              </w:numPr>
              <w:suppressAutoHyphens w:val="0"/>
              <w:rPr>
                <w:sz w:val="20"/>
                <w:szCs w:val="20"/>
              </w:rPr>
            </w:pPr>
            <w:r w:rsidRPr="00950343">
              <w:rPr>
                <w:sz w:val="20"/>
                <w:szCs w:val="20"/>
              </w:rPr>
              <w:t>в Очаково-Матвеевское (ул. Веерная, д. 1, к.7, ул. Озерная, д. 10)</w:t>
            </w:r>
          </w:p>
          <w:p w:rsidR="003A0F4E" w:rsidRPr="00950343" w:rsidRDefault="003A0F4E" w:rsidP="003A0F4E">
            <w:pPr>
              <w:rPr>
                <w:sz w:val="20"/>
                <w:szCs w:val="20"/>
              </w:rPr>
            </w:pP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Помощь на дому в пределах до 30 км от МКАД</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Скорая и неотложная медицинская помощь в пределах до 30 км от МКАД</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jc w:val="center"/>
        </w:trPr>
        <w:tc>
          <w:tcPr>
            <w:tcW w:w="9639" w:type="dxa"/>
            <w:gridSpan w:val="2"/>
            <w:shd w:val="clear" w:color="auto" w:fill="FFFFFF" w:themeFill="background1"/>
          </w:tcPr>
          <w:p w:rsidR="003A0F4E" w:rsidRPr="00950343" w:rsidRDefault="003A0F4E" w:rsidP="003A0F4E">
            <w:pPr>
              <w:jc w:val="center"/>
              <w:rPr>
                <w:b/>
                <w:bCs/>
                <w:sz w:val="20"/>
                <w:szCs w:val="20"/>
              </w:rPr>
            </w:pPr>
            <w:r w:rsidRPr="00950343">
              <w:rPr>
                <w:b/>
                <w:bCs/>
                <w:sz w:val="20"/>
                <w:szCs w:val="20"/>
              </w:rPr>
              <w:t xml:space="preserve">«Стационарная помощь» </w:t>
            </w:r>
          </w:p>
          <w:p w:rsidR="003A0F4E" w:rsidRPr="00950343" w:rsidRDefault="003A0F4E" w:rsidP="003A0F4E">
            <w:pPr>
              <w:jc w:val="center"/>
              <w:rPr>
                <w:b/>
                <w:bCs/>
                <w:i/>
                <w:sz w:val="20"/>
                <w:szCs w:val="20"/>
              </w:rPr>
            </w:pPr>
            <w:r w:rsidRPr="00950343">
              <w:rPr>
                <w:bCs/>
                <w:i/>
                <w:sz w:val="20"/>
                <w:szCs w:val="20"/>
              </w:rPr>
              <w:t>(помощь организовывает</w:t>
            </w:r>
            <w:r w:rsidRPr="00950343">
              <w:rPr>
                <w:i/>
                <w:sz w:val="20"/>
                <w:szCs w:val="20"/>
              </w:rPr>
              <w:t xml:space="preserve"> круглосуточный медицинский пульт </w:t>
            </w:r>
            <w:r w:rsidRPr="00950343">
              <w:rPr>
                <w:b/>
                <w:bCs/>
                <w:sz w:val="20"/>
                <w:szCs w:val="20"/>
              </w:rPr>
              <w:t>Страховщика</w:t>
            </w:r>
            <w:r w:rsidRPr="00950343">
              <w:rPr>
                <w:i/>
                <w:sz w:val="20"/>
                <w:szCs w:val="20"/>
              </w:rPr>
              <w:t>)</w:t>
            </w:r>
            <w:r w:rsidRPr="00950343">
              <w:rPr>
                <w:b/>
                <w:bCs/>
                <w:i/>
                <w:sz w:val="20"/>
                <w:szCs w:val="20"/>
              </w:rPr>
              <w:t xml:space="preserve">: </w:t>
            </w:r>
          </w:p>
          <w:p w:rsidR="003A0F4E" w:rsidRPr="00950343" w:rsidRDefault="003A0F4E" w:rsidP="003A0F4E">
            <w:pPr>
              <w:jc w:val="center"/>
              <w:rPr>
                <w:b/>
                <w:bCs/>
                <w:sz w:val="20"/>
                <w:szCs w:val="20"/>
              </w:rPr>
            </w:pPr>
            <w:r w:rsidRPr="00950343">
              <w:rPr>
                <w:b/>
                <w:bCs/>
                <w:sz w:val="20"/>
                <w:szCs w:val="20"/>
              </w:rPr>
              <w:t>в объеме экстренной и плановой стационарной помощи, включая применение стационарзамещающих технологий</w:t>
            </w:r>
          </w:p>
          <w:p w:rsidR="003A0F4E" w:rsidRPr="00950343" w:rsidRDefault="003A0F4E" w:rsidP="003A0F4E">
            <w:pPr>
              <w:jc w:val="center"/>
              <w:rPr>
                <w:b/>
                <w:bCs/>
                <w:sz w:val="20"/>
                <w:szCs w:val="20"/>
              </w:rPr>
            </w:pPr>
          </w:p>
          <w:p w:rsidR="003A0F4E" w:rsidRPr="00950343" w:rsidRDefault="003A0F4E" w:rsidP="003A0F4E">
            <w:pPr>
              <w:jc w:val="center"/>
              <w:rPr>
                <w:b/>
                <w:sz w:val="20"/>
                <w:szCs w:val="20"/>
              </w:rPr>
            </w:pPr>
            <w:r w:rsidRPr="00950343">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outlineLvl w:val="0"/>
              <w:rPr>
                <w:sz w:val="20"/>
                <w:szCs w:val="20"/>
              </w:rPr>
            </w:pPr>
            <w:r w:rsidRPr="00950343">
              <w:rPr>
                <w:bCs/>
                <w:sz w:val="20"/>
                <w:szCs w:val="20"/>
              </w:rPr>
              <w:t>НУЗ Дорожная клиническая больница им.Н.А.Семашко на станции Люблино ОАО"РЖД"</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(М. "Волжская", Ставропольская ул, д.23, корп.1)</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"Центральная клиническая больница № 2  им.  Н.А. Семашко ОАО" "РЖД"</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ул. Будайская д.2,  ул Лосиноостровская, стр.43</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НУЗ Центральная клиническая больница № 1 ОАО "РЖД"                                                                                                  </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м."Сокол", Волоколамское ш. д.84</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outlineLvl w:val="0"/>
              <w:rPr>
                <w:sz w:val="20"/>
                <w:szCs w:val="20"/>
              </w:rPr>
            </w:pPr>
            <w:r w:rsidRPr="00950343">
              <w:rPr>
                <w:bCs/>
                <w:sz w:val="20"/>
                <w:szCs w:val="20"/>
              </w:rPr>
              <w:t>Больница Центросоюза РФ</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г Москва, ул Лосиноостровская, д.39</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outlineLvl w:val="0"/>
              <w:rPr>
                <w:sz w:val="20"/>
                <w:szCs w:val="20"/>
              </w:rPr>
            </w:pPr>
            <w:r w:rsidRPr="00950343">
              <w:rPr>
                <w:bCs/>
                <w:sz w:val="20"/>
                <w:szCs w:val="20"/>
              </w:rPr>
              <w:t>ФБУ «Центральная клиническая больница гражданской авиации» (ЦКБ ГА)</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(м."Сокол", Иваньковское шоссе, д.7)</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outlineLvl w:val="0"/>
              <w:rPr>
                <w:sz w:val="20"/>
                <w:szCs w:val="20"/>
              </w:rPr>
            </w:pPr>
            <w:r w:rsidRPr="00950343">
              <w:rPr>
                <w:bCs/>
                <w:sz w:val="20"/>
                <w:szCs w:val="20"/>
              </w:rPr>
              <w:t xml:space="preserve">ГБОУ ВПО Первый Московский государственный медицинский университет им. И.М. Сеченова МЗ РФ (бывш. </w:t>
            </w:r>
            <w:r w:rsidRPr="00950343">
              <w:rPr>
                <w:bCs/>
                <w:sz w:val="20"/>
                <w:szCs w:val="20"/>
              </w:rPr>
              <w:lastRenderedPageBreak/>
              <w:t>Московская медицинская академия им И.М. Сеченова, ММА)</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lastRenderedPageBreak/>
              <w:t>м."Спортивная", ул. Б. Пироговская, дом 6)</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outlineLvl w:val="0"/>
              <w:rPr>
                <w:bCs/>
                <w:sz w:val="20"/>
                <w:szCs w:val="20"/>
              </w:rPr>
            </w:pPr>
            <w:r w:rsidRPr="00950343">
              <w:rPr>
                <w:bCs/>
                <w:sz w:val="20"/>
                <w:szCs w:val="20"/>
              </w:rPr>
              <w:lastRenderedPageBreak/>
              <w:t xml:space="preserve">НУЗ "Научный клинический центр ОАО "РЖД"                                                                                                                         </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м. Сокол, ул. Часовая ул, д.20</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outlineLvl w:val="0"/>
              <w:rPr>
                <w:bCs/>
                <w:sz w:val="20"/>
                <w:szCs w:val="20"/>
              </w:rPr>
            </w:pPr>
            <w:r w:rsidRPr="00950343">
              <w:rPr>
                <w:bCs/>
                <w:sz w:val="20"/>
                <w:szCs w:val="20"/>
              </w:rPr>
              <w:t>ГКБ №15 им. О. М. Филатова</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м."Выхино", ул.Вешняковская, д. 23</w:t>
            </w:r>
          </w:p>
        </w:tc>
      </w:tr>
      <w:tr w:rsidR="003A0F4E" w:rsidRPr="00950343" w:rsidTr="003A0F4E">
        <w:tblPrEx>
          <w:tblLook w:val="0000" w:firstRow="0" w:lastRow="0" w:firstColumn="0" w:lastColumn="0" w:noHBand="0" w:noVBand="0"/>
        </w:tblPrEx>
        <w:trPr>
          <w:trHeight w:val="20"/>
          <w:jc w:val="center"/>
        </w:trPr>
        <w:tc>
          <w:tcPr>
            <w:tcW w:w="5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outlineLvl w:val="0"/>
              <w:rPr>
                <w:bCs/>
                <w:sz w:val="20"/>
                <w:szCs w:val="20"/>
              </w:rPr>
            </w:pPr>
            <w:r w:rsidRPr="00950343">
              <w:rPr>
                <w:bCs/>
                <w:sz w:val="20"/>
                <w:szCs w:val="20"/>
              </w:rPr>
              <w:t xml:space="preserve">МЕДСИ клиническая больница  в Боткинском проезде                                                                                                                      </w:t>
            </w:r>
          </w:p>
        </w:tc>
        <w:tc>
          <w:tcPr>
            <w:tcW w:w="4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sz w:val="20"/>
                <w:szCs w:val="20"/>
              </w:rPr>
            </w:pPr>
            <w:r w:rsidRPr="00950343">
              <w:rPr>
                <w:sz w:val="20"/>
                <w:szCs w:val="20"/>
              </w:rPr>
              <w:t>м. Динамо, Боткинский 2-й проезд, д.5, корп.3,4</w:t>
            </w:r>
          </w:p>
        </w:tc>
      </w:tr>
      <w:tr w:rsidR="003A0F4E" w:rsidRPr="00950343" w:rsidTr="003A0F4E">
        <w:tblPrEx>
          <w:tblLook w:val="0000" w:firstRow="0" w:lastRow="0" w:firstColumn="0" w:lastColumn="0" w:noHBand="0" w:noVBand="0"/>
        </w:tblPrEx>
        <w:trPr>
          <w:trHeight w:val="20"/>
          <w:jc w:val="center"/>
        </w:trPr>
        <w:tc>
          <w:tcPr>
            <w:tcW w:w="5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outlineLvl w:val="0"/>
              <w:rPr>
                <w:bCs/>
                <w:sz w:val="20"/>
                <w:szCs w:val="20"/>
              </w:rPr>
            </w:pPr>
            <w:r w:rsidRPr="00950343">
              <w:rPr>
                <w:bCs/>
                <w:sz w:val="20"/>
                <w:szCs w:val="20"/>
              </w:rPr>
              <w:t xml:space="preserve">МЕДСИ клиническая больница в Отрадном                                                                                                                                          </w:t>
            </w:r>
          </w:p>
        </w:tc>
        <w:tc>
          <w:tcPr>
            <w:tcW w:w="4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sz w:val="20"/>
                <w:szCs w:val="20"/>
              </w:rPr>
            </w:pPr>
            <w:r w:rsidRPr="00950343">
              <w:rPr>
                <w:sz w:val="20"/>
                <w:szCs w:val="20"/>
              </w:rPr>
              <w:t>м. Пятницкое шоссе, МO, красногорский р-н, п. Отрадное, Пятницкое ш, д.37</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outlineLvl w:val="0"/>
              <w:rPr>
                <w:bCs/>
                <w:sz w:val="20"/>
                <w:szCs w:val="20"/>
              </w:rPr>
            </w:pPr>
            <w:r w:rsidRPr="00950343">
              <w:rPr>
                <w:bCs/>
                <w:sz w:val="20"/>
                <w:szCs w:val="20"/>
              </w:rPr>
              <w:t>Центральный военный госпиталь ФГМУ «Медицинский центр при Спецстрое России»</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г. Химки, мкр. Планерная, вл. 14</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outlineLvl w:val="0"/>
              <w:rPr>
                <w:bCs/>
                <w:sz w:val="20"/>
                <w:szCs w:val="20"/>
              </w:rPr>
            </w:pPr>
            <w:r w:rsidRPr="00950343">
              <w:rPr>
                <w:bCs/>
                <w:sz w:val="20"/>
                <w:szCs w:val="20"/>
              </w:rPr>
              <w:t>Центральный военный госпиталь ФГМУ «Медицинский центр при Спецстрое России»</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г. Химки, мкр. Планерная, вл. 14</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Центральная клиническая больница № 6 ОАО «РЖД»</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(м. "Печатники",Шоссейная ул., д. 43)</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outlineLvl w:val="0"/>
              <w:rPr>
                <w:sz w:val="20"/>
                <w:szCs w:val="20"/>
              </w:rPr>
            </w:pPr>
            <w:r w:rsidRPr="00950343">
              <w:rPr>
                <w:sz w:val="20"/>
                <w:szCs w:val="20"/>
              </w:rPr>
              <w:t>НУЗ "Отделенческая больница на ст. Брянск-2 ОАО "РЖД"</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Брянская обл, Брянск г, Московский пр-кт, д.95</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outlineLvl w:val="0"/>
              <w:rPr>
                <w:bCs/>
                <w:sz w:val="20"/>
                <w:szCs w:val="20"/>
              </w:rPr>
            </w:pPr>
            <w:r w:rsidRPr="00950343">
              <w:rPr>
                <w:bCs/>
                <w:sz w:val="20"/>
                <w:szCs w:val="20"/>
              </w:rPr>
              <w:t>НУЗ "Отделенческая больница имени К.Э.Циолковского на ст. Калуга ОАО "РЖД"</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Калужская обл, г Калуга, Болотникова ул, д.1</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outlineLvl w:val="0"/>
              <w:rPr>
                <w:bCs/>
                <w:sz w:val="20"/>
                <w:szCs w:val="20"/>
              </w:rPr>
            </w:pPr>
            <w:r w:rsidRPr="00950343">
              <w:rPr>
                <w:bCs/>
                <w:sz w:val="20"/>
                <w:szCs w:val="20"/>
              </w:rPr>
              <w:t>НУЗ "Отделенческая больница на ст. Курск ОАО "РЖД"</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Курская обл, Курск г, Маяковского ул, д.100</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больница на ст. Рыбное ОАО "РЖД"</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Рязанская обл, Рыбновский р-н, Рыбное г, Комсомольская ул, д.14</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больница на ст.Смоленск ОАО "РЖД"</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Смоленская обл, Смоленск г, Краснофлотский 1-й пер, д.15</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больница на ст. Тула ОАО "РЖД"</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Тульская обл, Тула г, Д.Ульянова ул, д.8</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"Узловая больница на ст. Орел ОАО "РЖД"</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Орловская обл, Орел г, Курская 3-я ул, д.56</w:t>
            </w:r>
          </w:p>
        </w:tc>
      </w:tr>
    </w:tbl>
    <w:p w:rsidR="003A0F4E" w:rsidRPr="00950343" w:rsidRDefault="003A0F4E" w:rsidP="003A0F4E">
      <w:pPr>
        <w:rPr>
          <w:b/>
          <w:sz w:val="20"/>
          <w:szCs w:val="20"/>
        </w:rPr>
      </w:pPr>
    </w:p>
    <w:p w:rsidR="003A0F4E" w:rsidRPr="00950343" w:rsidRDefault="003A0F4E" w:rsidP="003A0F4E">
      <w:pPr>
        <w:rPr>
          <w:b/>
          <w:sz w:val="20"/>
          <w:szCs w:val="20"/>
        </w:rPr>
      </w:pPr>
    </w:p>
    <w:p w:rsidR="003A0F4E" w:rsidRPr="00950343" w:rsidRDefault="003A0F4E" w:rsidP="003A0F4E">
      <w:pPr>
        <w:outlineLvl w:val="2"/>
        <w:rPr>
          <w:b/>
          <w:sz w:val="20"/>
          <w:szCs w:val="20"/>
          <w:u w:val="single"/>
        </w:rPr>
      </w:pPr>
      <w:r w:rsidRPr="00950343">
        <w:rPr>
          <w:b/>
          <w:sz w:val="20"/>
          <w:szCs w:val="20"/>
          <w:u w:val="single"/>
        </w:rPr>
        <w:t>Вариант № 2.1 - VIP-Октябрьский филиал</w:t>
      </w:r>
    </w:p>
    <w:p w:rsidR="003A0F4E" w:rsidRPr="00950343" w:rsidRDefault="003A0F4E" w:rsidP="003A0F4E">
      <w:pPr>
        <w:rPr>
          <w:b/>
          <w:sz w:val="20"/>
          <w:szCs w:val="20"/>
          <w:u w:val="single"/>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3A0F4E" w:rsidRPr="00950343" w:rsidTr="003A0F4E">
        <w:trPr>
          <w:trHeight w:val="542"/>
          <w:jc w:val="center"/>
        </w:trPr>
        <w:tc>
          <w:tcPr>
            <w:tcW w:w="5487"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Наименование  медицинской организации</w:t>
            </w:r>
          </w:p>
        </w:tc>
        <w:tc>
          <w:tcPr>
            <w:tcW w:w="4152"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Адрес</w:t>
            </w:r>
          </w:p>
        </w:tc>
      </w:tr>
      <w:tr w:rsidR="003A0F4E" w:rsidRPr="00950343" w:rsidTr="003A0F4E">
        <w:trPr>
          <w:trHeight w:val="542"/>
          <w:jc w:val="center"/>
        </w:trPr>
        <w:tc>
          <w:tcPr>
            <w:tcW w:w="9639" w:type="dxa"/>
            <w:gridSpan w:val="2"/>
            <w:shd w:val="clear" w:color="auto" w:fill="FFFFFF" w:themeFill="background1"/>
            <w:vAlign w:val="center"/>
            <w:hideMark/>
          </w:tcPr>
          <w:p w:rsidR="003A0F4E" w:rsidRPr="00950343" w:rsidRDefault="003A0F4E" w:rsidP="003A0F4E">
            <w:pPr>
              <w:jc w:val="center"/>
              <w:rPr>
                <w:b/>
                <w:sz w:val="20"/>
                <w:szCs w:val="20"/>
              </w:rPr>
            </w:pPr>
            <w:r w:rsidRPr="00950343">
              <w:rPr>
                <w:b/>
                <w:bCs/>
                <w:sz w:val="20"/>
                <w:szCs w:val="20"/>
              </w:rPr>
              <w:t>Услуги круглосуточного медицинского пульта Страховщика</w:t>
            </w:r>
            <w:r w:rsidRPr="00950343" w:rsidDel="008F462C">
              <w:rPr>
                <w:b/>
                <w:bCs/>
                <w:sz w:val="20"/>
                <w:szCs w:val="20"/>
              </w:rPr>
              <w:t xml:space="preserve"> </w:t>
            </w:r>
            <w:r w:rsidRPr="00950343">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3A0F4E" w:rsidRPr="00950343" w:rsidTr="003A0F4E">
        <w:trPr>
          <w:trHeight w:val="506"/>
          <w:jc w:val="center"/>
        </w:trPr>
        <w:tc>
          <w:tcPr>
            <w:tcW w:w="9639" w:type="dxa"/>
            <w:gridSpan w:val="2"/>
            <w:shd w:val="clear" w:color="auto" w:fill="FFFFFF" w:themeFill="background1"/>
            <w:hideMark/>
          </w:tcPr>
          <w:p w:rsidR="003A0F4E" w:rsidRPr="00950343" w:rsidRDefault="003A0F4E" w:rsidP="003A0F4E">
            <w:pPr>
              <w:jc w:val="center"/>
              <w:rPr>
                <w:b/>
                <w:bCs/>
                <w:sz w:val="20"/>
                <w:szCs w:val="20"/>
              </w:rPr>
            </w:pPr>
            <w:r w:rsidRPr="00950343">
              <w:rPr>
                <w:b/>
                <w:bCs/>
                <w:sz w:val="20"/>
                <w:szCs w:val="20"/>
              </w:rPr>
              <w:t xml:space="preserve">Амбулаторно-поликлиническая помощь, включая стоматологическую помощь, </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клиническая поликлиника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Санкт-Петербург г, Боровая ул, д.55</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ГБУЗ Ленинградская областная клиническая больница</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Санкт-Петербург, Луначарского пр-кт, д.45-49</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ОАО "Адмиралтейские верфи"</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Санкт-Петербург г, Садовая ул, д.126А</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СПб ГБУЗ "Городская поликлиника №40"</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Санкт-Петербург г, Невский пр-кт, д.86</w:t>
            </w:r>
          </w:p>
        </w:tc>
      </w:tr>
      <w:tr w:rsidR="003A0F4E" w:rsidRPr="00950343" w:rsidTr="003A0F4E">
        <w:trPr>
          <w:jc w:val="center"/>
        </w:trPr>
        <w:tc>
          <w:tcPr>
            <w:tcW w:w="9639"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включая стоматологическую помощь,</w:t>
            </w:r>
          </w:p>
          <w:p w:rsidR="003A0F4E" w:rsidRPr="00950343" w:rsidRDefault="003A0F4E" w:rsidP="003A0F4E">
            <w:pPr>
              <w:jc w:val="center"/>
              <w:rPr>
                <w:sz w:val="20"/>
                <w:szCs w:val="20"/>
              </w:rPr>
            </w:pPr>
            <w:r w:rsidRPr="00950343">
              <w:rPr>
                <w:b/>
                <w:bCs/>
                <w:sz w:val="20"/>
                <w:szCs w:val="20"/>
              </w:rPr>
              <w:t>включая помощь на дому в пределах административной границы города</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ООО "Клиника ЛМС"</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Санкт-Петербург г, Лиговский пр-кт, д.274А</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ООО "ЕМС"</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Санкт-Петербург г, Победы ул, д.17,литер А</w:t>
            </w:r>
          </w:p>
        </w:tc>
      </w:tr>
      <w:tr w:rsidR="003A0F4E" w:rsidRPr="00950343" w:rsidTr="003A0F4E">
        <w:trPr>
          <w:jc w:val="center"/>
        </w:trPr>
        <w:tc>
          <w:tcPr>
            <w:tcW w:w="9639"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 xml:space="preserve">Амбулаторно-поликлиническая помощь, без стоматологической помощи, </w:t>
            </w:r>
          </w:p>
          <w:p w:rsidR="003A0F4E" w:rsidRPr="00950343" w:rsidRDefault="003A0F4E" w:rsidP="003A0F4E">
            <w:pPr>
              <w:jc w:val="center"/>
              <w:rPr>
                <w:sz w:val="20"/>
                <w:szCs w:val="20"/>
              </w:rPr>
            </w:pPr>
            <w:r w:rsidRPr="00950343">
              <w:rPr>
                <w:b/>
                <w:bCs/>
                <w:sz w:val="20"/>
                <w:szCs w:val="20"/>
              </w:rPr>
              <w:t>включая помощь на дому в пределах административной границы города</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АНО "Медицинский центр "XXI век"</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Санкт-Петербург г, Большой Сампсониевский пр-кт, д.45</w:t>
            </w:r>
          </w:p>
          <w:p w:rsidR="003A0F4E" w:rsidRPr="00950343" w:rsidRDefault="003A0F4E" w:rsidP="003A0F4E">
            <w:pPr>
              <w:rPr>
                <w:sz w:val="20"/>
                <w:szCs w:val="20"/>
              </w:rPr>
            </w:pPr>
            <w:r w:rsidRPr="00950343">
              <w:rPr>
                <w:sz w:val="20"/>
                <w:szCs w:val="20"/>
              </w:rPr>
              <w:t>Санкт-Петербург г, Коломяжский пр-кт, д.28</w:t>
            </w:r>
          </w:p>
          <w:p w:rsidR="003A0F4E" w:rsidRPr="00950343" w:rsidRDefault="003A0F4E" w:rsidP="003A0F4E">
            <w:pPr>
              <w:rPr>
                <w:sz w:val="20"/>
                <w:szCs w:val="20"/>
              </w:rPr>
            </w:pPr>
            <w:r w:rsidRPr="00950343">
              <w:rPr>
                <w:sz w:val="20"/>
                <w:szCs w:val="20"/>
              </w:rPr>
              <w:t>Санкт-Петербург г, Моравский пер, д.3, корп.2</w:t>
            </w:r>
          </w:p>
          <w:p w:rsidR="003A0F4E" w:rsidRPr="00950343" w:rsidRDefault="003A0F4E" w:rsidP="003A0F4E">
            <w:pPr>
              <w:rPr>
                <w:sz w:val="20"/>
                <w:szCs w:val="20"/>
              </w:rPr>
            </w:pPr>
            <w:r w:rsidRPr="00950343">
              <w:rPr>
                <w:sz w:val="20"/>
                <w:szCs w:val="20"/>
              </w:rPr>
              <w:t>Санкт-Петербург, Гастелло ул, д.22А</w:t>
            </w:r>
          </w:p>
        </w:tc>
      </w:tr>
      <w:tr w:rsidR="003A0F4E" w:rsidRPr="00950343" w:rsidTr="003A0F4E">
        <w:trPr>
          <w:jc w:val="center"/>
        </w:trPr>
        <w:tc>
          <w:tcPr>
            <w:tcW w:w="9639"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без стоматологической помощи,</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клиническая больница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Санкт-Петербург г, Мечникова пр-кт, д.27</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ООО "МЦ "XXI век"</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Санкт-Петербург, КИМа пр-кт, д.28Б</w:t>
            </w:r>
          </w:p>
          <w:p w:rsidR="003A0F4E" w:rsidRPr="00950343" w:rsidRDefault="003A0F4E" w:rsidP="003A0F4E">
            <w:pPr>
              <w:rPr>
                <w:sz w:val="20"/>
                <w:szCs w:val="20"/>
              </w:rPr>
            </w:pPr>
            <w:r w:rsidRPr="00950343">
              <w:rPr>
                <w:sz w:val="20"/>
                <w:szCs w:val="20"/>
              </w:rPr>
              <w:t>Санкт-Петербург, Пограничника Гарькавого ул, д.15, корп.3А</w:t>
            </w:r>
          </w:p>
          <w:p w:rsidR="003A0F4E" w:rsidRPr="00950343" w:rsidRDefault="003A0F4E" w:rsidP="003A0F4E">
            <w:pPr>
              <w:rPr>
                <w:sz w:val="20"/>
                <w:szCs w:val="20"/>
              </w:rPr>
            </w:pPr>
            <w:r w:rsidRPr="00950343">
              <w:rPr>
                <w:sz w:val="20"/>
                <w:szCs w:val="20"/>
              </w:rPr>
              <w:t>Санкт-Петербург, Коллонтай ул, д.4</w:t>
            </w:r>
          </w:p>
          <w:p w:rsidR="003A0F4E" w:rsidRPr="00950343" w:rsidRDefault="003A0F4E" w:rsidP="003A0F4E">
            <w:pPr>
              <w:rPr>
                <w:sz w:val="20"/>
                <w:szCs w:val="20"/>
              </w:rPr>
            </w:pPr>
            <w:r w:rsidRPr="00950343">
              <w:rPr>
                <w:sz w:val="20"/>
                <w:szCs w:val="20"/>
              </w:rPr>
              <w:lastRenderedPageBreak/>
              <w:t>Санкт-Петербург, Коллонтай ул, д.4, корп.1</w:t>
            </w:r>
          </w:p>
          <w:p w:rsidR="003A0F4E" w:rsidRPr="00950343" w:rsidRDefault="003A0F4E" w:rsidP="003A0F4E">
            <w:pPr>
              <w:rPr>
                <w:sz w:val="20"/>
                <w:szCs w:val="20"/>
              </w:rPr>
            </w:pPr>
            <w:r w:rsidRPr="00950343">
              <w:rPr>
                <w:sz w:val="20"/>
                <w:szCs w:val="20"/>
              </w:rPr>
              <w:t>Санкт-Петербург, Сикейроса ул, д.7, корп.2</w:t>
            </w:r>
          </w:p>
          <w:p w:rsidR="003A0F4E" w:rsidRPr="00950343" w:rsidRDefault="003A0F4E" w:rsidP="003A0F4E">
            <w:pPr>
              <w:rPr>
                <w:sz w:val="20"/>
                <w:szCs w:val="20"/>
              </w:rPr>
            </w:pPr>
            <w:r w:rsidRPr="00950343">
              <w:rPr>
                <w:sz w:val="20"/>
                <w:szCs w:val="20"/>
              </w:rPr>
              <w:t>Санкт-Петербург, Брянцева ул, д.13, корп.1</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lastRenderedPageBreak/>
              <w:t>ГБУЗ "ГМПБ №2"</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Санкт-Петербург г, Учебный пер, д.5</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Отделенческая поликлиника на ст. Москва-Курская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г. Москва, ул. Плющева, д. 15А, стр. 2</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p>
          <w:p w:rsidR="003A0F4E" w:rsidRPr="00950343" w:rsidRDefault="003A0F4E" w:rsidP="003A0F4E">
            <w:pPr>
              <w:rPr>
                <w:sz w:val="20"/>
                <w:szCs w:val="20"/>
              </w:rPr>
            </w:pPr>
            <w:r w:rsidRPr="00950343">
              <w:rPr>
                <w:sz w:val="20"/>
                <w:szCs w:val="20"/>
              </w:rPr>
              <w:t xml:space="preserve">Сеть поликлиник Поликлиника.ру (бывшая сеть ООО «Экстрагорстрой»)                                         </w:t>
            </w:r>
          </w:p>
        </w:tc>
        <w:tc>
          <w:tcPr>
            <w:tcW w:w="4152" w:type="dxa"/>
            <w:shd w:val="clear" w:color="auto" w:fill="FFFFFF" w:themeFill="background1"/>
            <w:vAlign w:val="center"/>
            <w:hideMark/>
          </w:tcPr>
          <w:p w:rsidR="003A0F4E" w:rsidRPr="00950343" w:rsidRDefault="003A0F4E" w:rsidP="003A0F4E">
            <w:pPr>
              <w:rPr>
                <w:sz w:val="20"/>
                <w:szCs w:val="20"/>
              </w:rPr>
            </w:pPr>
          </w:p>
          <w:p w:rsidR="003A0F4E" w:rsidRPr="00950343" w:rsidRDefault="003A0F4E" w:rsidP="003A0F4E">
            <w:pPr>
              <w:rPr>
                <w:sz w:val="20"/>
                <w:szCs w:val="20"/>
              </w:rPr>
            </w:pPr>
            <w:r w:rsidRPr="00950343">
              <w:rPr>
                <w:sz w:val="20"/>
                <w:szCs w:val="20"/>
              </w:rPr>
              <w:t xml:space="preserve">«Поликлиника.ру» Красные ворота Адрес: ул. Новая Басманная, д.10 стр.1, Метро: Красные ворота  </w:t>
            </w:r>
          </w:p>
          <w:p w:rsidR="003A0F4E" w:rsidRPr="00950343" w:rsidRDefault="003A0F4E" w:rsidP="003A0F4E">
            <w:pPr>
              <w:rPr>
                <w:sz w:val="20"/>
                <w:szCs w:val="20"/>
              </w:rPr>
            </w:pPr>
            <w:r w:rsidRPr="00950343">
              <w:rPr>
                <w:sz w:val="20"/>
                <w:szCs w:val="20"/>
              </w:rPr>
              <w:t>«Поликлиника.ру» Таганская Адрес: ул. Таганская, д. 32/1, стр.17, Метро: Таганская</w:t>
            </w:r>
          </w:p>
          <w:p w:rsidR="003A0F4E" w:rsidRPr="00950343" w:rsidRDefault="003A0F4E" w:rsidP="003A0F4E">
            <w:pPr>
              <w:rPr>
                <w:sz w:val="20"/>
                <w:szCs w:val="20"/>
              </w:rPr>
            </w:pPr>
            <w:r w:rsidRPr="00950343">
              <w:rPr>
                <w:sz w:val="20"/>
                <w:szCs w:val="20"/>
              </w:rPr>
              <w:t xml:space="preserve">«Поликлиника.ру» Автозаводская Адрес: 1-ый Кожуховский проезд, д.9, Метро: Автозаводская </w:t>
            </w:r>
          </w:p>
          <w:p w:rsidR="003A0F4E" w:rsidRPr="00950343" w:rsidRDefault="003A0F4E" w:rsidP="003A0F4E">
            <w:pPr>
              <w:rPr>
                <w:sz w:val="20"/>
                <w:szCs w:val="20"/>
              </w:rPr>
            </w:pPr>
            <w:r w:rsidRPr="00950343">
              <w:rPr>
                <w:sz w:val="20"/>
                <w:szCs w:val="20"/>
              </w:rPr>
              <w:t xml:space="preserve">«Поликлиника.ру» Улица 1905 года Адрес: Столярный переулок, д.7, к.2 , Метро: Улица 1905 года </w:t>
            </w:r>
          </w:p>
          <w:p w:rsidR="003A0F4E" w:rsidRPr="00950343" w:rsidRDefault="003A0F4E" w:rsidP="003A0F4E">
            <w:pPr>
              <w:rPr>
                <w:sz w:val="20"/>
                <w:szCs w:val="20"/>
              </w:rPr>
            </w:pPr>
            <w:r w:rsidRPr="00950343">
              <w:rPr>
                <w:sz w:val="20"/>
                <w:szCs w:val="20"/>
              </w:rPr>
              <w:t>«Поликлиника.ру» Смоленская Адрес: 1-й Смоленский переулок, д.17, стр.3, Метро: Смоленская</w:t>
            </w:r>
          </w:p>
          <w:p w:rsidR="003A0F4E" w:rsidRPr="00950343" w:rsidRDefault="003A0F4E" w:rsidP="003A0F4E">
            <w:pPr>
              <w:rPr>
                <w:sz w:val="20"/>
                <w:szCs w:val="20"/>
              </w:rPr>
            </w:pPr>
            <w:r w:rsidRPr="00950343">
              <w:rPr>
                <w:sz w:val="20"/>
                <w:szCs w:val="20"/>
              </w:rPr>
              <w:t>«Поликлиника.ру» Академика Янгеля Адрес: ул. Дорожная д.32 к.1, Метро: Улица Академика Янгеля</w:t>
            </w:r>
          </w:p>
          <w:p w:rsidR="003A0F4E" w:rsidRPr="00950343" w:rsidRDefault="003A0F4E" w:rsidP="003A0F4E">
            <w:pPr>
              <w:rPr>
                <w:sz w:val="20"/>
                <w:szCs w:val="20"/>
              </w:rPr>
            </w:pPr>
            <w:r w:rsidRPr="00950343">
              <w:rPr>
                <w:sz w:val="20"/>
                <w:szCs w:val="20"/>
              </w:rPr>
              <w:t xml:space="preserve"> </w:t>
            </w:r>
          </w:p>
        </w:tc>
      </w:tr>
      <w:tr w:rsidR="003A0F4E" w:rsidRPr="00950343" w:rsidTr="003A0F4E">
        <w:trPr>
          <w:trHeight w:val="365"/>
          <w:jc w:val="center"/>
        </w:trPr>
        <w:tc>
          <w:tcPr>
            <w:tcW w:w="9639" w:type="dxa"/>
            <w:gridSpan w:val="2"/>
            <w:shd w:val="clear" w:color="auto" w:fill="FFFFFF" w:themeFill="background1"/>
            <w:vAlign w:val="center"/>
          </w:tcPr>
          <w:p w:rsidR="003A0F4E" w:rsidRPr="00950343" w:rsidRDefault="003A0F4E" w:rsidP="003A0F4E">
            <w:pPr>
              <w:jc w:val="center"/>
              <w:rPr>
                <w:sz w:val="20"/>
                <w:szCs w:val="20"/>
              </w:rPr>
            </w:pPr>
            <w:r w:rsidRPr="00950343">
              <w:rPr>
                <w:b/>
                <w:bCs/>
                <w:sz w:val="20"/>
                <w:szCs w:val="20"/>
              </w:rPr>
              <w:t>Стоматологическая помощь</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стоматологическая поликлиника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г Санкт-Петербург, Реки Фонтанки наб, д.117</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ООО "МЕДИАНА"</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Санкт-Петербург г, 13-я В.О. линия, д.64/39</w:t>
            </w:r>
          </w:p>
          <w:p w:rsidR="003A0F4E" w:rsidRPr="00950343" w:rsidRDefault="003A0F4E" w:rsidP="003A0F4E">
            <w:pPr>
              <w:rPr>
                <w:sz w:val="20"/>
                <w:szCs w:val="20"/>
              </w:rPr>
            </w:pPr>
            <w:r w:rsidRPr="00950343">
              <w:rPr>
                <w:sz w:val="20"/>
                <w:szCs w:val="20"/>
              </w:rPr>
              <w:t>Санкт-Петербург, Купчинская ул, д.34, корп.1</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Помощь на дому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Скорая и неотложная медицинская помощь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jc w:val="center"/>
        </w:trPr>
        <w:tc>
          <w:tcPr>
            <w:tcW w:w="9639" w:type="dxa"/>
            <w:gridSpan w:val="2"/>
            <w:shd w:val="clear" w:color="auto" w:fill="FFFFFF" w:themeFill="background1"/>
          </w:tcPr>
          <w:p w:rsidR="003A0F4E" w:rsidRPr="00950343" w:rsidRDefault="003A0F4E" w:rsidP="003A0F4E">
            <w:pPr>
              <w:jc w:val="center"/>
              <w:rPr>
                <w:b/>
                <w:bCs/>
                <w:sz w:val="20"/>
                <w:szCs w:val="20"/>
              </w:rPr>
            </w:pPr>
            <w:r w:rsidRPr="00950343">
              <w:rPr>
                <w:b/>
                <w:bCs/>
                <w:sz w:val="20"/>
                <w:szCs w:val="20"/>
              </w:rPr>
              <w:t xml:space="preserve">«Стационарная помощь» </w:t>
            </w:r>
          </w:p>
          <w:p w:rsidR="003A0F4E" w:rsidRPr="00950343" w:rsidRDefault="003A0F4E" w:rsidP="003A0F4E">
            <w:pPr>
              <w:jc w:val="center"/>
              <w:rPr>
                <w:b/>
                <w:bCs/>
                <w:i/>
                <w:sz w:val="20"/>
                <w:szCs w:val="20"/>
              </w:rPr>
            </w:pPr>
            <w:r w:rsidRPr="00950343">
              <w:rPr>
                <w:bCs/>
                <w:i/>
                <w:sz w:val="20"/>
                <w:szCs w:val="20"/>
              </w:rPr>
              <w:t>(помощь организовывает</w:t>
            </w:r>
            <w:r w:rsidRPr="00950343">
              <w:rPr>
                <w:i/>
                <w:sz w:val="20"/>
                <w:szCs w:val="20"/>
              </w:rPr>
              <w:t xml:space="preserve"> круглосуточный медицинский пульт </w:t>
            </w:r>
            <w:r w:rsidRPr="00950343">
              <w:rPr>
                <w:b/>
                <w:bCs/>
                <w:sz w:val="20"/>
                <w:szCs w:val="20"/>
              </w:rPr>
              <w:t>Страховщика</w:t>
            </w:r>
            <w:r w:rsidRPr="00950343">
              <w:rPr>
                <w:i/>
                <w:sz w:val="20"/>
                <w:szCs w:val="20"/>
              </w:rPr>
              <w:t>)</w:t>
            </w:r>
            <w:r w:rsidRPr="00950343">
              <w:rPr>
                <w:b/>
                <w:bCs/>
                <w:i/>
                <w:sz w:val="20"/>
                <w:szCs w:val="20"/>
              </w:rPr>
              <w:t xml:space="preserve">: </w:t>
            </w:r>
          </w:p>
          <w:p w:rsidR="003A0F4E" w:rsidRPr="00950343" w:rsidRDefault="003A0F4E" w:rsidP="003A0F4E">
            <w:pPr>
              <w:jc w:val="center"/>
              <w:rPr>
                <w:b/>
                <w:bCs/>
                <w:sz w:val="20"/>
                <w:szCs w:val="20"/>
              </w:rPr>
            </w:pPr>
            <w:r w:rsidRPr="00950343">
              <w:rPr>
                <w:b/>
                <w:bCs/>
                <w:sz w:val="20"/>
                <w:szCs w:val="20"/>
              </w:rPr>
              <w:t>в объеме экстренной и плановой стационарной помощи, включая применение стационарзамещающих технологий</w:t>
            </w:r>
          </w:p>
          <w:p w:rsidR="003A0F4E" w:rsidRPr="00950343" w:rsidRDefault="003A0F4E" w:rsidP="003A0F4E">
            <w:pPr>
              <w:jc w:val="center"/>
              <w:rPr>
                <w:b/>
                <w:bCs/>
                <w:sz w:val="20"/>
                <w:szCs w:val="20"/>
              </w:rPr>
            </w:pPr>
          </w:p>
          <w:p w:rsidR="003A0F4E" w:rsidRPr="00950343" w:rsidRDefault="003A0F4E" w:rsidP="003A0F4E">
            <w:pPr>
              <w:jc w:val="center"/>
              <w:rPr>
                <w:b/>
                <w:sz w:val="20"/>
                <w:szCs w:val="20"/>
              </w:rPr>
            </w:pPr>
            <w:r w:rsidRPr="00950343">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outlineLvl w:val="0"/>
              <w:rPr>
                <w:sz w:val="20"/>
                <w:szCs w:val="20"/>
              </w:rPr>
            </w:pPr>
            <w:r w:rsidRPr="00950343">
              <w:rPr>
                <w:sz w:val="20"/>
                <w:szCs w:val="20"/>
              </w:rPr>
              <w:t>НУЗ "Дорожная клиническая больница ОАО "РЖД"</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Санкт-Петербург г, Мечникова пр-кт, д.27</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ОАО "Адмиралтейские верфи"</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Санкт-Петербург г, Садовая ул, д.126А</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ГБУЗ ЛОКБ</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Санкт-Петербург, Луначарского пр-кт, д.45-49</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outlineLvl w:val="0"/>
              <w:rPr>
                <w:sz w:val="20"/>
                <w:szCs w:val="20"/>
              </w:rPr>
            </w:pPr>
            <w:r w:rsidRPr="00950343">
              <w:rPr>
                <w:sz w:val="20"/>
                <w:szCs w:val="20"/>
              </w:rPr>
              <w:t>ГБУЗ "ГМПБ №2"</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Санкт-Петербург г, Учебный пер, д.5</w:t>
            </w:r>
          </w:p>
        </w:tc>
      </w:tr>
    </w:tbl>
    <w:p w:rsidR="003A0F4E" w:rsidRPr="00950343" w:rsidRDefault="003A0F4E" w:rsidP="003A0F4E">
      <w:pPr>
        <w:rPr>
          <w:b/>
          <w:sz w:val="20"/>
          <w:szCs w:val="20"/>
        </w:rPr>
      </w:pPr>
    </w:p>
    <w:p w:rsidR="003A0F4E" w:rsidRPr="00950343" w:rsidRDefault="003A0F4E" w:rsidP="003A0F4E">
      <w:pPr>
        <w:rPr>
          <w:b/>
          <w:sz w:val="20"/>
          <w:szCs w:val="20"/>
        </w:rPr>
      </w:pPr>
    </w:p>
    <w:p w:rsidR="003A0F4E" w:rsidRPr="00950343" w:rsidRDefault="003A0F4E" w:rsidP="003A0F4E">
      <w:pPr>
        <w:outlineLvl w:val="2"/>
        <w:rPr>
          <w:b/>
          <w:sz w:val="20"/>
          <w:szCs w:val="20"/>
          <w:u w:val="single"/>
        </w:rPr>
      </w:pPr>
      <w:r w:rsidRPr="00950343">
        <w:rPr>
          <w:b/>
          <w:sz w:val="20"/>
          <w:szCs w:val="20"/>
          <w:u w:val="single"/>
        </w:rPr>
        <w:t>Вариант № 2.2 - Стандарт-Октябрьский филиал</w:t>
      </w:r>
    </w:p>
    <w:p w:rsidR="003A0F4E" w:rsidRPr="00950343" w:rsidRDefault="003A0F4E" w:rsidP="003A0F4E">
      <w:pPr>
        <w:rPr>
          <w:b/>
          <w:sz w:val="20"/>
          <w:szCs w:val="20"/>
          <w:u w:val="single"/>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3A0F4E" w:rsidRPr="00950343" w:rsidTr="003A0F4E">
        <w:trPr>
          <w:trHeight w:val="542"/>
          <w:jc w:val="center"/>
        </w:trPr>
        <w:tc>
          <w:tcPr>
            <w:tcW w:w="5487"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Наименование  медицинской организации</w:t>
            </w:r>
          </w:p>
        </w:tc>
        <w:tc>
          <w:tcPr>
            <w:tcW w:w="4152"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Адрес</w:t>
            </w:r>
          </w:p>
        </w:tc>
      </w:tr>
      <w:tr w:rsidR="003A0F4E" w:rsidRPr="00950343" w:rsidTr="003A0F4E">
        <w:trPr>
          <w:trHeight w:val="542"/>
          <w:jc w:val="center"/>
        </w:trPr>
        <w:tc>
          <w:tcPr>
            <w:tcW w:w="9639" w:type="dxa"/>
            <w:gridSpan w:val="2"/>
            <w:shd w:val="clear" w:color="auto" w:fill="FFFFFF" w:themeFill="background1"/>
            <w:vAlign w:val="center"/>
            <w:hideMark/>
          </w:tcPr>
          <w:p w:rsidR="003A0F4E" w:rsidRPr="00950343" w:rsidRDefault="003A0F4E" w:rsidP="003A0F4E">
            <w:pPr>
              <w:jc w:val="center"/>
              <w:rPr>
                <w:b/>
                <w:sz w:val="20"/>
                <w:szCs w:val="20"/>
              </w:rPr>
            </w:pPr>
            <w:r w:rsidRPr="00950343">
              <w:rPr>
                <w:b/>
                <w:bCs/>
                <w:sz w:val="20"/>
                <w:szCs w:val="20"/>
              </w:rPr>
              <w:t xml:space="preserve">Услуги круглосуточного медицинского пульта Страховщика </w:t>
            </w:r>
            <w:r w:rsidRPr="00950343">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3A0F4E" w:rsidRPr="00950343" w:rsidTr="003A0F4E">
        <w:trPr>
          <w:trHeight w:val="506"/>
          <w:jc w:val="center"/>
        </w:trPr>
        <w:tc>
          <w:tcPr>
            <w:tcW w:w="9639" w:type="dxa"/>
            <w:gridSpan w:val="2"/>
            <w:shd w:val="clear" w:color="auto" w:fill="FFFFFF" w:themeFill="background1"/>
            <w:hideMark/>
          </w:tcPr>
          <w:p w:rsidR="003A0F4E" w:rsidRPr="00950343" w:rsidRDefault="003A0F4E" w:rsidP="003A0F4E">
            <w:pPr>
              <w:jc w:val="center"/>
              <w:rPr>
                <w:b/>
                <w:bCs/>
                <w:sz w:val="20"/>
                <w:szCs w:val="20"/>
              </w:rPr>
            </w:pPr>
            <w:r w:rsidRPr="00950343">
              <w:rPr>
                <w:b/>
                <w:bCs/>
                <w:sz w:val="20"/>
                <w:szCs w:val="20"/>
              </w:rPr>
              <w:t xml:space="preserve">Амбулаторно-поликлиническая помощь, включая стоматологическую помощь, </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lastRenderedPageBreak/>
              <w:t>НУЗ "Дорожная клиническая поликлиника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Санкт-Петербург г, Боровая ул, д.55</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СПб ГБУЗ "Городская поликлиника №40"</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Санкт-Петербург г, Невский пр-кт, д.86</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больница на станции Тверь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Тверь г, Арсения Степанова ул, д.2 А</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на станции Калининград ОАО "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Калининград, Летняя ул, д.1</w:t>
            </w:r>
          </w:p>
        </w:tc>
      </w:tr>
      <w:tr w:rsidR="003A0F4E" w:rsidRPr="00950343" w:rsidTr="003A0F4E">
        <w:trPr>
          <w:jc w:val="center"/>
        </w:trPr>
        <w:tc>
          <w:tcPr>
            <w:tcW w:w="9639"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включая стоматологическую помощь,</w:t>
            </w:r>
          </w:p>
          <w:p w:rsidR="003A0F4E" w:rsidRPr="00950343" w:rsidRDefault="003A0F4E" w:rsidP="003A0F4E">
            <w:pPr>
              <w:jc w:val="center"/>
              <w:rPr>
                <w:sz w:val="20"/>
                <w:szCs w:val="20"/>
              </w:rPr>
            </w:pPr>
            <w:r w:rsidRPr="00950343">
              <w:rPr>
                <w:b/>
                <w:bCs/>
                <w:sz w:val="20"/>
                <w:szCs w:val="20"/>
              </w:rPr>
              <w:t>включая помощь на дому в пределах административной границы города</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ООО "Клиника ЛМС"</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Санкт-Петербург г, Лиговский пр-кт, д.274А</w:t>
            </w:r>
          </w:p>
        </w:tc>
      </w:tr>
      <w:tr w:rsidR="003A0F4E" w:rsidRPr="00950343" w:rsidTr="003A0F4E">
        <w:trPr>
          <w:jc w:val="center"/>
        </w:trPr>
        <w:tc>
          <w:tcPr>
            <w:tcW w:w="9639"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без стоматологической помощи,</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клиническая больница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Санкт-Петербург г, Мечникова пр-кт, д.27</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ООО "ЕМС"</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Санкт-Петербург г, Победы ул, д.17,литер А</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"Узловая больница на ст. Выборг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Ленинградская обл, Выборгский р-н, г Выборг, ш Ленинградское, д. 23</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Отделенческая поликлиника на ст. Москва-Курская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г. Москва, ул. Плющева, д. 15А, стр. 2</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p>
          <w:p w:rsidR="003A0F4E" w:rsidRPr="00950343" w:rsidRDefault="003A0F4E" w:rsidP="003A0F4E">
            <w:pPr>
              <w:rPr>
                <w:sz w:val="20"/>
                <w:szCs w:val="20"/>
              </w:rPr>
            </w:pPr>
            <w:r w:rsidRPr="00950343">
              <w:rPr>
                <w:sz w:val="20"/>
                <w:szCs w:val="20"/>
              </w:rPr>
              <w:t xml:space="preserve">Сеть поликлиник Поликлиника.ру (бывшая сеть ООО «Экстрагорстрой»)                                         </w:t>
            </w:r>
          </w:p>
        </w:tc>
        <w:tc>
          <w:tcPr>
            <w:tcW w:w="4152" w:type="dxa"/>
            <w:shd w:val="clear" w:color="auto" w:fill="FFFFFF" w:themeFill="background1"/>
            <w:vAlign w:val="center"/>
            <w:hideMark/>
          </w:tcPr>
          <w:p w:rsidR="003A0F4E" w:rsidRPr="00950343" w:rsidRDefault="003A0F4E" w:rsidP="003A0F4E">
            <w:pPr>
              <w:rPr>
                <w:sz w:val="20"/>
                <w:szCs w:val="20"/>
              </w:rPr>
            </w:pPr>
          </w:p>
          <w:p w:rsidR="003A0F4E" w:rsidRPr="00950343" w:rsidRDefault="003A0F4E" w:rsidP="003A0F4E">
            <w:pPr>
              <w:rPr>
                <w:sz w:val="20"/>
                <w:szCs w:val="20"/>
              </w:rPr>
            </w:pPr>
            <w:r w:rsidRPr="00950343">
              <w:rPr>
                <w:sz w:val="20"/>
                <w:szCs w:val="20"/>
              </w:rPr>
              <w:t xml:space="preserve">«Поликлиника.ру» Красные ворота Адрес: ул. Новая Басманная, д.10 стр.1, Метро: Красные ворота  </w:t>
            </w:r>
          </w:p>
          <w:p w:rsidR="003A0F4E" w:rsidRPr="00950343" w:rsidRDefault="003A0F4E" w:rsidP="003A0F4E">
            <w:pPr>
              <w:rPr>
                <w:sz w:val="20"/>
                <w:szCs w:val="20"/>
              </w:rPr>
            </w:pPr>
            <w:r w:rsidRPr="00950343">
              <w:rPr>
                <w:sz w:val="20"/>
                <w:szCs w:val="20"/>
              </w:rPr>
              <w:t>«Поликлиника.ру» Таганская Адрес: ул. Таганская, д. 32/1, стр.17, Метро: Таганская</w:t>
            </w:r>
          </w:p>
          <w:p w:rsidR="003A0F4E" w:rsidRPr="00950343" w:rsidRDefault="003A0F4E" w:rsidP="003A0F4E">
            <w:pPr>
              <w:rPr>
                <w:sz w:val="20"/>
                <w:szCs w:val="20"/>
              </w:rPr>
            </w:pPr>
            <w:r w:rsidRPr="00950343">
              <w:rPr>
                <w:sz w:val="20"/>
                <w:szCs w:val="20"/>
              </w:rPr>
              <w:t xml:space="preserve">«Поликлиника.ру» Автозаводская Адрес: 1-ый Кожуховский проезд, д.9, Метро: Автозаводская </w:t>
            </w:r>
          </w:p>
          <w:p w:rsidR="003A0F4E" w:rsidRPr="00950343" w:rsidRDefault="003A0F4E" w:rsidP="003A0F4E">
            <w:pPr>
              <w:rPr>
                <w:sz w:val="20"/>
                <w:szCs w:val="20"/>
              </w:rPr>
            </w:pPr>
            <w:r w:rsidRPr="00950343">
              <w:rPr>
                <w:sz w:val="20"/>
                <w:szCs w:val="20"/>
              </w:rPr>
              <w:t xml:space="preserve">«Поликлиника.ру» Улица 1905 года Адрес: Столярный переулок, д.7, к.2 , Метро: Улица 1905 года </w:t>
            </w:r>
          </w:p>
          <w:p w:rsidR="003A0F4E" w:rsidRPr="00950343" w:rsidRDefault="003A0F4E" w:rsidP="003A0F4E">
            <w:pPr>
              <w:rPr>
                <w:sz w:val="20"/>
                <w:szCs w:val="20"/>
              </w:rPr>
            </w:pPr>
            <w:r w:rsidRPr="00950343">
              <w:rPr>
                <w:sz w:val="20"/>
                <w:szCs w:val="20"/>
              </w:rPr>
              <w:t>«Поликлиника.ру» Смоленская Адрес: 1-й Смоленский переулок, д.17, стр.3, Метро: Смоленская</w:t>
            </w:r>
          </w:p>
          <w:p w:rsidR="003A0F4E" w:rsidRPr="00950343" w:rsidRDefault="003A0F4E" w:rsidP="003A0F4E">
            <w:pPr>
              <w:rPr>
                <w:sz w:val="20"/>
                <w:szCs w:val="20"/>
              </w:rPr>
            </w:pPr>
            <w:r w:rsidRPr="00950343">
              <w:rPr>
                <w:sz w:val="20"/>
                <w:szCs w:val="20"/>
              </w:rPr>
              <w:t>«Поликлиника.ру» Академика Янгеля Адрес: ул. Дорожная д.32 к.1, Метро: Улица Академика Янгеля</w:t>
            </w:r>
          </w:p>
          <w:p w:rsidR="003A0F4E" w:rsidRPr="00950343" w:rsidRDefault="003A0F4E" w:rsidP="003A0F4E">
            <w:pPr>
              <w:rPr>
                <w:sz w:val="20"/>
                <w:szCs w:val="20"/>
              </w:rPr>
            </w:pPr>
            <w:r w:rsidRPr="00950343">
              <w:rPr>
                <w:sz w:val="20"/>
                <w:szCs w:val="20"/>
              </w:rPr>
              <w:t xml:space="preserve"> </w:t>
            </w:r>
          </w:p>
        </w:tc>
      </w:tr>
      <w:tr w:rsidR="003A0F4E" w:rsidRPr="00950343" w:rsidTr="003A0F4E">
        <w:trPr>
          <w:trHeight w:val="553"/>
          <w:jc w:val="center"/>
        </w:trPr>
        <w:tc>
          <w:tcPr>
            <w:tcW w:w="9639" w:type="dxa"/>
            <w:gridSpan w:val="2"/>
            <w:shd w:val="clear" w:color="auto" w:fill="FFFFFF" w:themeFill="background1"/>
            <w:vAlign w:val="center"/>
          </w:tcPr>
          <w:p w:rsidR="003A0F4E" w:rsidRPr="00950343" w:rsidRDefault="003A0F4E" w:rsidP="003A0F4E">
            <w:pPr>
              <w:jc w:val="center"/>
              <w:rPr>
                <w:sz w:val="20"/>
                <w:szCs w:val="20"/>
              </w:rPr>
            </w:pPr>
            <w:r w:rsidRPr="00950343">
              <w:rPr>
                <w:b/>
                <w:bCs/>
                <w:sz w:val="20"/>
                <w:szCs w:val="20"/>
              </w:rPr>
              <w:t>Стоматологическая помощь</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стоматологическая поликлиника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Санкт-Петербург, Реки Фонтанки наб, д.117</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ЗАО "Система клиник "Тонклав"</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Система клиник Тонклав на пр. Искровский </w:t>
            </w:r>
          </w:p>
          <w:p w:rsidR="003A0F4E" w:rsidRPr="00950343" w:rsidRDefault="003A0F4E" w:rsidP="003A0F4E">
            <w:pPr>
              <w:rPr>
                <w:sz w:val="20"/>
                <w:szCs w:val="20"/>
              </w:rPr>
            </w:pPr>
            <w:r w:rsidRPr="00950343">
              <w:rPr>
                <w:sz w:val="20"/>
                <w:szCs w:val="20"/>
              </w:rPr>
              <w:t>г Санкт-Петербург, Искровский пр-кт, д.10, стр.А</w:t>
            </w:r>
          </w:p>
          <w:p w:rsidR="003A0F4E" w:rsidRPr="00950343" w:rsidRDefault="003A0F4E" w:rsidP="003A0F4E">
            <w:pPr>
              <w:rPr>
                <w:sz w:val="20"/>
                <w:szCs w:val="20"/>
              </w:rPr>
            </w:pPr>
            <w:r w:rsidRPr="00950343">
              <w:rPr>
                <w:sz w:val="20"/>
                <w:szCs w:val="20"/>
              </w:rPr>
              <w:t>Система клиник Тонклав на ул. Новоселов</w:t>
            </w:r>
          </w:p>
          <w:p w:rsidR="003A0F4E" w:rsidRPr="00950343" w:rsidRDefault="003A0F4E" w:rsidP="003A0F4E">
            <w:pPr>
              <w:rPr>
                <w:sz w:val="20"/>
                <w:szCs w:val="20"/>
              </w:rPr>
            </w:pPr>
            <w:r w:rsidRPr="00950343">
              <w:rPr>
                <w:sz w:val="20"/>
                <w:szCs w:val="20"/>
              </w:rPr>
              <w:t xml:space="preserve"> г Санкт-Петербург, Новоселов ул, д.45</w:t>
            </w:r>
          </w:p>
          <w:p w:rsidR="003A0F4E" w:rsidRPr="00950343" w:rsidRDefault="003A0F4E" w:rsidP="003A0F4E">
            <w:pPr>
              <w:rPr>
                <w:sz w:val="20"/>
                <w:szCs w:val="20"/>
              </w:rPr>
            </w:pPr>
            <w:r w:rsidRPr="00950343">
              <w:rPr>
                <w:sz w:val="20"/>
                <w:szCs w:val="20"/>
              </w:rPr>
              <w:t xml:space="preserve">Система клиник Тонклав на ул. Б.Пороховская </w:t>
            </w:r>
          </w:p>
          <w:p w:rsidR="003A0F4E" w:rsidRPr="00950343" w:rsidRDefault="003A0F4E" w:rsidP="003A0F4E">
            <w:pPr>
              <w:rPr>
                <w:sz w:val="20"/>
                <w:szCs w:val="20"/>
              </w:rPr>
            </w:pPr>
            <w:r w:rsidRPr="00950343">
              <w:rPr>
                <w:sz w:val="20"/>
                <w:szCs w:val="20"/>
              </w:rPr>
              <w:t>г Санкт-Петербург, Большая Пороховская ул, д.16/27, стр.А</w:t>
            </w:r>
          </w:p>
          <w:p w:rsidR="003A0F4E" w:rsidRPr="00950343" w:rsidRDefault="003A0F4E" w:rsidP="003A0F4E">
            <w:pPr>
              <w:rPr>
                <w:sz w:val="20"/>
                <w:szCs w:val="20"/>
              </w:rPr>
            </w:pPr>
            <w:r w:rsidRPr="00950343">
              <w:rPr>
                <w:sz w:val="20"/>
                <w:szCs w:val="20"/>
              </w:rPr>
              <w:t xml:space="preserve">Система клиник Тонклав на пр. Космонавтов </w:t>
            </w:r>
          </w:p>
          <w:p w:rsidR="003A0F4E" w:rsidRPr="00950343" w:rsidRDefault="003A0F4E" w:rsidP="003A0F4E">
            <w:pPr>
              <w:rPr>
                <w:sz w:val="20"/>
                <w:szCs w:val="20"/>
              </w:rPr>
            </w:pPr>
            <w:r w:rsidRPr="00950343">
              <w:rPr>
                <w:sz w:val="20"/>
                <w:szCs w:val="20"/>
              </w:rPr>
              <w:t>г Санкт-Петербург, Космонавтов пр-кт, д.33/35, стр.А</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Помощь на дому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Скорая и неотложная медицинская помощь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jc w:val="center"/>
        </w:trPr>
        <w:tc>
          <w:tcPr>
            <w:tcW w:w="9639" w:type="dxa"/>
            <w:gridSpan w:val="2"/>
            <w:shd w:val="clear" w:color="auto" w:fill="FFFFFF" w:themeFill="background1"/>
          </w:tcPr>
          <w:p w:rsidR="003A0F4E" w:rsidRPr="00950343" w:rsidRDefault="003A0F4E" w:rsidP="003A0F4E">
            <w:pPr>
              <w:jc w:val="center"/>
              <w:rPr>
                <w:b/>
                <w:bCs/>
                <w:sz w:val="20"/>
                <w:szCs w:val="20"/>
              </w:rPr>
            </w:pPr>
            <w:r w:rsidRPr="00950343">
              <w:rPr>
                <w:b/>
                <w:bCs/>
                <w:sz w:val="20"/>
                <w:szCs w:val="20"/>
              </w:rPr>
              <w:t xml:space="preserve">«Стационарная помощь» </w:t>
            </w:r>
          </w:p>
          <w:p w:rsidR="003A0F4E" w:rsidRPr="00950343" w:rsidRDefault="003A0F4E" w:rsidP="003A0F4E">
            <w:pPr>
              <w:jc w:val="center"/>
              <w:rPr>
                <w:b/>
                <w:bCs/>
                <w:i/>
                <w:sz w:val="20"/>
                <w:szCs w:val="20"/>
              </w:rPr>
            </w:pPr>
            <w:r w:rsidRPr="00950343">
              <w:rPr>
                <w:bCs/>
                <w:i/>
                <w:sz w:val="20"/>
                <w:szCs w:val="20"/>
              </w:rPr>
              <w:t>(помощь организовывает</w:t>
            </w:r>
            <w:r w:rsidRPr="00950343">
              <w:rPr>
                <w:i/>
                <w:sz w:val="20"/>
                <w:szCs w:val="20"/>
              </w:rPr>
              <w:t xml:space="preserve"> круглосуточный медицинский пульт </w:t>
            </w:r>
            <w:r w:rsidRPr="00950343">
              <w:rPr>
                <w:b/>
                <w:bCs/>
                <w:sz w:val="20"/>
                <w:szCs w:val="20"/>
              </w:rPr>
              <w:t>Страховщика</w:t>
            </w:r>
            <w:r w:rsidRPr="00950343">
              <w:rPr>
                <w:i/>
                <w:sz w:val="20"/>
                <w:szCs w:val="20"/>
              </w:rPr>
              <w:t>)</w:t>
            </w:r>
            <w:r w:rsidRPr="00950343">
              <w:rPr>
                <w:b/>
                <w:bCs/>
                <w:i/>
                <w:sz w:val="20"/>
                <w:szCs w:val="20"/>
              </w:rPr>
              <w:t xml:space="preserve">: </w:t>
            </w:r>
          </w:p>
          <w:p w:rsidR="003A0F4E" w:rsidRPr="00950343" w:rsidRDefault="003A0F4E" w:rsidP="003A0F4E">
            <w:pPr>
              <w:jc w:val="center"/>
              <w:rPr>
                <w:b/>
                <w:bCs/>
                <w:sz w:val="20"/>
                <w:szCs w:val="20"/>
              </w:rPr>
            </w:pPr>
            <w:r w:rsidRPr="00950343">
              <w:rPr>
                <w:b/>
                <w:bCs/>
                <w:sz w:val="20"/>
                <w:szCs w:val="20"/>
              </w:rPr>
              <w:t>в объеме экстренной и плановой стационарной помощи, включая применение стационарзамещающих технологий</w:t>
            </w:r>
          </w:p>
          <w:p w:rsidR="003A0F4E" w:rsidRPr="00950343" w:rsidRDefault="003A0F4E" w:rsidP="003A0F4E">
            <w:pPr>
              <w:jc w:val="center"/>
              <w:rPr>
                <w:b/>
                <w:bCs/>
                <w:sz w:val="20"/>
                <w:szCs w:val="20"/>
              </w:rPr>
            </w:pPr>
          </w:p>
          <w:p w:rsidR="003A0F4E" w:rsidRPr="00950343" w:rsidRDefault="003A0F4E" w:rsidP="003A0F4E">
            <w:pPr>
              <w:jc w:val="center"/>
              <w:rPr>
                <w:b/>
                <w:sz w:val="20"/>
                <w:szCs w:val="20"/>
              </w:rPr>
            </w:pPr>
            <w:r w:rsidRPr="00950343">
              <w:rPr>
                <w:i/>
                <w:sz w:val="20"/>
                <w:szCs w:val="20"/>
              </w:rPr>
              <w:lastRenderedPageBreak/>
              <w:t>При госпитализации: 2- местные  палаты (при условии наличия в них  места в соответствующем заболеванию отделении базового стационара)</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outlineLvl w:val="0"/>
              <w:rPr>
                <w:sz w:val="20"/>
                <w:szCs w:val="20"/>
              </w:rPr>
            </w:pPr>
            <w:r w:rsidRPr="00950343">
              <w:rPr>
                <w:sz w:val="20"/>
                <w:szCs w:val="20"/>
              </w:rPr>
              <w:lastRenderedPageBreak/>
              <w:t>НУЗ "Дорожная клиническая больница ОАО "РЖД"</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Санкт-Петербург г, Мечникова пр-кт, д.27</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больница на станции Тверь ОАО РЖД"</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Тверь г, Арсения Степанова ул, д.2 А</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outlineLvl w:val="0"/>
              <w:rPr>
                <w:sz w:val="20"/>
                <w:szCs w:val="20"/>
              </w:rPr>
            </w:pPr>
            <w:r w:rsidRPr="00950343">
              <w:rPr>
                <w:sz w:val="20"/>
                <w:szCs w:val="20"/>
              </w:rPr>
              <w:t>НУЗ "Узловая больница на ст. Выборг ОАО РЖД"</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Ленинградская обл, Выборгский р-н, Выборг г, Ленинградское ш, д.23</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outlineLvl w:val="0"/>
              <w:rPr>
                <w:sz w:val="20"/>
                <w:szCs w:val="20"/>
              </w:rPr>
            </w:pPr>
            <w:r w:rsidRPr="00950343">
              <w:rPr>
                <w:sz w:val="20"/>
                <w:szCs w:val="20"/>
              </w:rPr>
              <w:t>НУЗ "Дорожная больница на станции Калининград ОАО "РЖД"</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Калининград, Летняя ул, д.1</w:t>
            </w:r>
          </w:p>
        </w:tc>
      </w:tr>
    </w:tbl>
    <w:p w:rsidR="003A0F4E" w:rsidRPr="00950343" w:rsidRDefault="003A0F4E" w:rsidP="003A0F4E">
      <w:pPr>
        <w:rPr>
          <w:b/>
          <w:sz w:val="20"/>
          <w:szCs w:val="20"/>
        </w:rPr>
      </w:pPr>
    </w:p>
    <w:p w:rsidR="003A0F4E" w:rsidRPr="00950343" w:rsidRDefault="003A0F4E" w:rsidP="003A0F4E">
      <w:pPr>
        <w:rPr>
          <w:b/>
          <w:sz w:val="20"/>
          <w:szCs w:val="20"/>
        </w:rPr>
      </w:pPr>
    </w:p>
    <w:p w:rsidR="003A0F4E" w:rsidRPr="00950343" w:rsidRDefault="003A0F4E" w:rsidP="003A0F4E">
      <w:pPr>
        <w:outlineLvl w:val="2"/>
        <w:rPr>
          <w:b/>
          <w:sz w:val="20"/>
          <w:szCs w:val="20"/>
          <w:u w:val="single"/>
        </w:rPr>
      </w:pPr>
      <w:r w:rsidRPr="00950343">
        <w:rPr>
          <w:b/>
          <w:sz w:val="20"/>
          <w:szCs w:val="20"/>
          <w:u w:val="single"/>
        </w:rPr>
        <w:t>Вариант № 3.1 - VIP- Горьковский филиал</w:t>
      </w:r>
    </w:p>
    <w:p w:rsidR="003A0F4E" w:rsidRPr="00950343" w:rsidRDefault="003A0F4E" w:rsidP="003A0F4E">
      <w:pPr>
        <w:rPr>
          <w:b/>
          <w:sz w:val="20"/>
          <w:szCs w:val="20"/>
          <w:u w:val="single"/>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3A0F4E" w:rsidRPr="00950343" w:rsidTr="003A0F4E">
        <w:trPr>
          <w:trHeight w:val="542"/>
          <w:jc w:val="center"/>
        </w:trPr>
        <w:tc>
          <w:tcPr>
            <w:tcW w:w="5246"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Наименование  медицинской организации</w:t>
            </w:r>
          </w:p>
        </w:tc>
        <w:tc>
          <w:tcPr>
            <w:tcW w:w="3969"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Адрес</w:t>
            </w:r>
          </w:p>
        </w:tc>
      </w:tr>
      <w:tr w:rsidR="003A0F4E" w:rsidRPr="00950343" w:rsidTr="003A0F4E">
        <w:trPr>
          <w:trHeight w:val="542"/>
          <w:jc w:val="center"/>
        </w:trPr>
        <w:tc>
          <w:tcPr>
            <w:tcW w:w="9215" w:type="dxa"/>
            <w:gridSpan w:val="2"/>
            <w:shd w:val="clear" w:color="auto" w:fill="FFFFFF" w:themeFill="background1"/>
            <w:vAlign w:val="center"/>
            <w:hideMark/>
          </w:tcPr>
          <w:p w:rsidR="003A0F4E" w:rsidRPr="00950343" w:rsidRDefault="003A0F4E" w:rsidP="003A0F4E">
            <w:pPr>
              <w:jc w:val="center"/>
              <w:rPr>
                <w:b/>
                <w:sz w:val="20"/>
                <w:szCs w:val="20"/>
              </w:rPr>
            </w:pPr>
            <w:r w:rsidRPr="00950343">
              <w:rPr>
                <w:b/>
                <w:bCs/>
                <w:sz w:val="20"/>
                <w:szCs w:val="20"/>
              </w:rPr>
              <w:t xml:space="preserve">Услуги круглосуточного медицинского пульта Страховщика </w:t>
            </w:r>
            <w:r w:rsidRPr="00950343">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3A0F4E" w:rsidRPr="00950343" w:rsidTr="003A0F4E">
        <w:trPr>
          <w:trHeight w:val="506"/>
          <w:jc w:val="center"/>
        </w:trPr>
        <w:tc>
          <w:tcPr>
            <w:tcW w:w="9215" w:type="dxa"/>
            <w:gridSpan w:val="2"/>
            <w:shd w:val="clear" w:color="auto" w:fill="FFFFFF" w:themeFill="background1"/>
            <w:hideMark/>
          </w:tcPr>
          <w:p w:rsidR="003A0F4E" w:rsidRPr="00950343" w:rsidRDefault="003A0F4E" w:rsidP="003A0F4E">
            <w:pPr>
              <w:jc w:val="center"/>
              <w:rPr>
                <w:b/>
                <w:bCs/>
                <w:sz w:val="20"/>
                <w:szCs w:val="20"/>
              </w:rPr>
            </w:pPr>
            <w:r w:rsidRPr="00950343">
              <w:rPr>
                <w:b/>
                <w:bCs/>
                <w:sz w:val="20"/>
                <w:szCs w:val="20"/>
              </w:rPr>
              <w:t xml:space="preserve">Амбулаторно-поликлиническая помощь, включая стоматологическую помощь, </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ГБУЗ НО "НОКБ им.Н.А.Семашко"</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Нижний Новгород г, Родионова ул, д.190</w:t>
            </w:r>
          </w:p>
        </w:tc>
      </w:tr>
      <w:tr w:rsidR="003A0F4E" w:rsidRPr="00950343" w:rsidTr="003A0F4E">
        <w:trPr>
          <w:jc w:val="center"/>
        </w:trPr>
        <w:tc>
          <w:tcPr>
            <w:tcW w:w="9215"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включая стоматологическую помощь,</w:t>
            </w:r>
          </w:p>
          <w:p w:rsidR="003A0F4E" w:rsidRPr="00950343" w:rsidRDefault="003A0F4E" w:rsidP="003A0F4E">
            <w:pPr>
              <w:jc w:val="center"/>
              <w:rPr>
                <w:sz w:val="20"/>
                <w:szCs w:val="20"/>
              </w:rPr>
            </w:pPr>
            <w:r w:rsidRPr="00950343">
              <w:rPr>
                <w:b/>
                <w:bCs/>
                <w:sz w:val="20"/>
                <w:szCs w:val="20"/>
              </w:rPr>
              <w:t>включая помощь на дому в пределах административной границы города</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ООО "ММЦ "Волготрансгаз"</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Нижний Новгород г, Максима Горького ул, д.113/30</w:t>
            </w:r>
          </w:p>
          <w:p w:rsidR="003A0F4E" w:rsidRPr="00950343" w:rsidRDefault="003A0F4E" w:rsidP="003A0F4E">
            <w:pPr>
              <w:rPr>
                <w:sz w:val="20"/>
                <w:szCs w:val="20"/>
              </w:rPr>
            </w:pPr>
            <w:r w:rsidRPr="00950343">
              <w:rPr>
                <w:sz w:val="20"/>
                <w:szCs w:val="20"/>
              </w:rPr>
              <w:t>Нижний Новгород, Славянская ул, д.10 А</w:t>
            </w:r>
          </w:p>
        </w:tc>
      </w:tr>
      <w:tr w:rsidR="003A0F4E" w:rsidRPr="00950343" w:rsidTr="003A0F4E">
        <w:trPr>
          <w:jc w:val="center"/>
        </w:trPr>
        <w:tc>
          <w:tcPr>
            <w:tcW w:w="9215"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без стоматологической помощи,</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клиническая больница на ст.Горький ОАО "РЖД"</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Нижний Новгород, Шлиссельбургская ул, д.24</w:t>
            </w:r>
          </w:p>
          <w:p w:rsidR="003A0F4E" w:rsidRPr="00950343" w:rsidRDefault="003A0F4E" w:rsidP="003A0F4E">
            <w:pPr>
              <w:rPr>
                <w:sz w:val="20"/>
                <w:szCs w:val="20"/>
              </w:rPr>
            </w:pPr>
            <w:r w:rsidRPr="00950343">
              <w:rPr>
                <w:sz w:val="20"/>
                <w:szCs w:val="20"/>
              </w:rPr>
              <w:t>Нижний Новгород, Витебская ул, д.46</w:t>
            </w:r>
          </w:p>
          <w:p w:rsidR="003A0F4E" w:rsidRPr="00950343" w:rsidRDefault="003A0F4E" w:rsidP="003A0F4E">
            <w:pPr>
              <w:rPr>
                <w:sz w:val="20"/>
                <w:szCs w:val="20"/>
              </w:rPr>
            </w:pPr>
            <w:r w:rsidRPr="00950343">
              <w:rPr>
                <w:sz w:val="20"/>
                <w:szCs w:val="20"/>
              </w:rPr>
              <w:t>Нижний Новгород, Ленина пр-кт, д.18</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ООО "ММЦ "Волготрансгаз"</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Нижний Новгород, Славянская ул, д.10</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Городская клиническая больница №39</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Нижний Новгород г, Московское ш, д.144</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ГБУЗ НО "ГКБ №5 Нижегородского района"</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Нижний Новгород, Нестерова ул, д.34</w:t>
            </w:r>
          </w:p>
        </w:tc>
      </w:tr>
      <w:tr w:rsidR="003A0F4E" w:rsidRPr="00950343" w:rsidTr="003A0F4E">
        <w:trPr>
          <w:trHeight w:val="553"/>
          <w:jc w:val="center"/>
        </w:trPr>
        <w:tc>
          <w:tcPr>
            <w:tcW w:w="9215" w:type="dxa"/>
            <w:gridSpan w:val="2"/>
            <w:shd w:val="clear" w:color="auto" w:fill="FFFFFF" w:themeFill="background1"/>
            <w:vAlign w:val="center"/>
          </w:tcPr>
          <w:p w:rsidR="003A0F4E" w:rsidRPr="00950343" w:rsidRDefault="003A0F4E" w:rsidP="003A0F4E">
            <w:pPr>
              <w:jc w:val="center"/>
              <w:rPr>
                <w:sz w:val="20"/>
                <w:szCs w:val="20"/>
              </w:rPr>
            </w:pPr>
            <w:r w:rsidRPr="00950343">
              <w:rPr>
                <w:b/>
                <w:bCs/>
                <w:sz w:val="20"/>
                <w:szCs w:val="20"/>
              </w:rPr>
              <w:t>Стоматологическая помощь</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клиническая больница на ст. Горький ОАО "РЖД"</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Нижний Новгород, Чкалова ул, д.9</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Помощь на дому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Скорая и неотложная медицинская помощь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jc w:val="center"/>
        </w:trPr>
        <w:tc>
          <w:tcPr>
            <w:tcW w:w="9215" w:type="dxa"/>
            <w:gridSpan w:val="2"/>
            <w:shd w:val="clear" w:color="auto" w:fill="FFFFFF" w:themeFill="background1"/>
          </w:tcPr>
          <w:p w:rsidR="003A0F4E" w:rsidRPr="00950343" w:rsidRDefault="003A0F4E" w:rsidP="003A0F4E">
            <w:pPr>
              <w:jc w:val="center"/>
              <w:rPr>
                <w:b/>
                <w:bCs/>
                <w:sz w:val="20"/>
                <w:szCs w:val="20"/>
              </w:rPr>
            </w:pPr>
            <w:r w:rsidRPr="00950343">
              <w:rPr>
                <w:b/>
                <w:bCs/>
                <w:sz w:val="20"/>
                <w:szCs w:val="20"/>
              </w:rPr>
              <w:t xml:space="preserve">«Стационарная помощь» </w:t>
            </w:r>
          </w:p>
          <w:p w:rsidR="003A0F4E" w:rsidRPr="00950343" w:rsidRDefault="003A0F4E" w:rsidP="003A0F4E">
            <w:pPr>
              <w:jc w:val="center"/>
              <w:rPr>
                <w:b/>
                <w:bCs/>
                <w:i/>
                <w:sz w:val="20"/>
                <w:szCs w:val="20"/>
              </w:rPr>
            </w:pPr>
            <w:r w:rsidRPr="00950343">
              <w:rPr>
                <w:bCs/>
                <w:i/>
                <w:sz w:val="20"/>
                <w:szCs w:val="20"/>
              </w:rPr>
              <w:t>(помощь организовывает</w:t>
            </w:r>
            <w:r w:rsidRPr="00950343">
              <w:rPr>
                <w:i/>
                <w:sz w:val="20"/>
                <w:szCs w:val="20"/>
              </w:rPr>
              <w:t xml:space="preserve"> круглосуточный медицинский пульт </w:t>
            </w:r>
            <w:r w:rsidRPr="00950343">
              <w:rPr>
                <w:b/>
                <w:bCs/>
                <w:sz w:val="20"/>
                <w:szCs w:val="20"/>
              </w:rPr>
              <w:t>Страховщика</w:t>
            </w:r>
            <w:r w:rsidRPr="00950343">
              <w:rPr>
                <w:i/>
                <w:sz w:val="20"/>
                <w:szCs w:val="20"/>
              </w:rPr>
              <w:t>)</w:t>
            </w:r>
            <w:r w:rsidRPr="00950343">
              <w:rPr>
                <w:b/>
                <w:bCs/>
                <w:i/>
                <w:sz w:val="20"/>
                <w:szCs w:val="20"/>
              </w:rPr>
              <w:t xml:space="preserve">: </w:t>
            </w:r>
          </w:p>
          <w:p w:rsidR="003A0F4E" w:rsidRPr="00950343" w:rsidRDefault="003A0F4E" w:rsidP="003A0F4E">
            <w:pPr>
              <w:jc w:val="center"/>
              <w:rPr>
                <w:b/>
                <w:bCs/>
                <w:sz w:val="20"/>
                <w:szCs w:val="20"/>
              </w:rPr>
            </w:pPr>
            <w:r w:rsidRPr="00950343">
              <w:rPr>
                <w:b/>
                <w:bCs/>
                <w:sz w:val="20"/>
                <w:szCs w:val="20"/>
              </w:rPr>
              <w:t>в объеме экстренной и плановой стационарной помощи, включая применение стационарзамещающих технологий</w:t>
            </w:r>
          </w:p>
          <w:p w:rsidR="003A0F4E" w:rsidRPr="00950343" w:rsidRDefault="003A0F4E" w:rsidP="003A0F4E">
            <w:pPr>
              <w:jc w:val="center"/>
              <w:rPr>
                <w:b/>
                <w:bCs/>
                <w:sz w:val="20"/>
                <w:szCs w:val="20"/>
              </w:rPr>
            </w:pPr>
          </w:p>
          <w:p w:rsidR="003A0F4E" w:rsidRPr="00950343" w:rsidRDefault="003A0F4E" w:rsidP="003A0F4E">
            <w:pPr>
              <w:jc w:val="center"/>
              <w:rPr>
                <w:b/>
                <w:sz w:val="20"/>
                <w:szCs w:val="20"/>
              </w:rPr>
            </w:pPr>
            <w:r w:rsidRPr="00950343">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3A0F4E" w:rsidRPr="00950343" w:rsidTr="003A0F4E">
        <w:tblPrEx>
          <w:tblLook w:val="0000" w:firstRow="0" w:lastRow="0" w:firstColumn="0" w:lastColumn="0" w:noHBand="0" w:noVBand="0"/>
        </w:tblPrEx>
        <w:trPr>
          <w:trHeight w:val="20"/>
          <w:jc w:val="center"/>
        </w:trPr>
        <w:tc>
          <w:tcPr>
            <w:tcW w:w="5246" w:type="dxa"/>
            <w:shd w:val="clear" w:color="auto" w:fill="FFFFFF" w:themeFill="background1"/>
            <w:vAlign w:val="center"/>
          </w:tcPr>
          <w:p w:rsidR="003A0F4E" w:rsidRPr="00950343" w:rsidRDefault="003A0F4E" w:rsidP="003A0F4E">
            <w:pPr>
              <w:outlineLvl w:val="0"/>
              <w:rPr>
                <w:sz w:val="20"/>
                <w:szCs w:val="20"/>
              </w:rPr>
            </w:pPr>
            <w:r w:rsidRPr="00950343">
              <w:rPr>
                <w:sz w:val="20"/>
                <w:szCs w:val="20"/>
              </w:rPr>
              <w:t>НУЗ "Дорожная клиническая больница на ст.Горький ОАО "РЖД"</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Нижний Новгород, Таллинская ул, д.8 В</w:t>
            </w:r>
          </w:p>
          <w:p w:rsidR="003A0F4E" w:rsidRPr="00950343" w:rsidRDefault="003A0F4E" w:rsidP="003A0F4E">
            <w:pPr>
              <w:rPr>
                <w:sz w:val="20"/>
                <w:szCs w:val="20"/>
              </w:rPr>
            </w:pPr>
            <w:r w:rsidRPr="00950343">
              <w:rPr>
                <w:sz w:val="20"/>
                <w:szCs w:val="20"/>
              </w:rPr>
              <w:t>Нижний Новгород, Ленина пр-кт, д.18</w:t>
            </w:r>
          </w:p>
        </w:tc>
      </w:tr>
      <w:tr w:rsidR="003A0F4E" w:rsidRPr="00950343" w:rsidTr="003A0F4E">
        <w:tblPrEx>
          <w:tblLook w:val="0000" w:firstRow="0" w:lastRow="0" w:firstColumn="0" w:lastColumn="0" w:noHBand="0" w:noVBand="0"/>
        </w:tblPrEx>
        <w:trPr>
          <w:trHeight w:val="20"/>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Городская клиническая больница №39</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Нижний Новгород г, Московское ш, д.144</w:t>
            </w:r>
          </w:p>
        </w:tc>
      </w:tr>
      <w:tr w:rsidR="003A0F4E" w:rsidRPr="00950343" w:rsidTr="003A0F4E">
        <w:tblPrEx>
          <w:tblLook w:val="0000" w:firstRow="0" w:lastRow="0" w:firstColumn="0" w:lastColumn="0" w:noHBand="0" w:noVBand="0"/>
        </w:tblPrEx>
        <w:trPr>
          <w:trHeight w:val="20"/>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ГБУЗ НО "ГКБ №5 Нижегородского района"</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Нижний Новгород, Нестерова ул, д.34</w:t>
            </w:r>
          </w:p>
        </w:tc>
      </w:tr>
      <w:tr w:rsidR="003A0F4E" w:rsidRPr="00950343" w:rsidTr="003A0F4E">
        <w:tblPrEx>
          <w:tblLook w:val="0000" w:firstRow="0" w:lastRow="0" w:firstColumn="0" w:lastColumn="0" w:noHBand="0" w:noVBand="0"/>
        </w:tblPrEx>
        <w:trPr>
          <w:trHeight w:val="20"/>
          <w:jc w:val="center"/>
        </w:trPr>
        <w:tc>
          <w:tcPr>
            <w:tcW w:w="5246" w:type="dxa"/>
            <w:shd w:val="clear" w:color="auto" w:fill="FFFFFF" w:themeFill="background1"/>
            <w:vAlign w:val="center"/>
          </w:tcPr>
          <w:p w:rsidR="003A0F4E" w:rsidRPr="00950343" w:rsidRDefault="003A0F4E" w:rsidP="003A0F4E">
            <w:pPr>
              <w:outlineLvl w:val="0"/>
              <w:rPr>
                <w:sz w:val="20"/>
                <w:szCs w:val="20"/>
              </w:rPr>
            </w:pPr>
            <w:r w:rsidRPr="00950343">
              <w:rPr>
                <w:sz w:val="20"/>
                <w:szCs w:val="20"/>
              </w:rPr>
              <w:t>ГБУЗ НО "НОКБ им.Н.А.Семашко"</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Нижний Новгород г, Родионова ул, д.190</w:t>
            </w:r>
          </w:p>
        </w:tc>
      </w:tr>
    </w:tbl>
    <w:p w:rsidR="003A0F4E" w:rsidRPr="00950343" w:rsidRDefault="003A0F4E" w:rsidP="003A0F4E">
      <w:pPr>
        <w:rPr>
          <w:b/>
          <w:sz w:val="20"/>
          <w:szCs w:val="20"/>
        </w:rPr>
      </w:pPr>
    </w:p>
    <w:p w:rsidR="003A0F4E" w:rsidRPr="00950343" w:rsidRDefault="003A0F4E" w:rsidP="003A0F4E">
      <w:pPr>
        <w:rPr>
          <w:b/>
          <w:sz w:val="20"/>
          <w:szCs w:val="20"/>
        </w:rPr>
      </w:pPr>
    </w:p>
    <w:p w:rsidR="003A0F4E" w:rsidRPr="00950343" w:rsidRDefault="003A0F4E" w:rsidP="003A0F4E">
      <w:pPr>
        <w:outlineLvl w:val="2"/>
        <w:rPr>
          <w:b/>
          <w:sz w:val="20"/>
          <w:szCs w:val="20"/>
          <w:u w:val="single"/>
        </w:rPr>
      </w:pPr>
      <w:r w:rsidRPr="00950343">
        <w:rPr>
          <w:b/>
          <w:sz w:val="20"/>
          <w:szCs w:val="20"/>
          <w:u w:val="single"/>
        </w:rPr>
        <w:t>Вариант № 3.2 - Стандарт - Горьковский филиал</w:t>
      </w:r>
    </w:p>
    <w:p w:rsidR="003A0F4E" w:rsidRPr="00950343" w:rsidRDefault="003A0F4E" w:rsidP="003A0F4E">
      <w:pPr>
        <w:rPr>
          <w:b/>
          <w:sz w:val="20"/>
          <w:szCs w:val="20"/>
          <w:u w:val="single"/>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3A0F4E" w:rsidRPr="00950343" w:rsidTr="003A0F4E">
        <w:trPr>
          <w:trHeight w:val="542"/>
          <w:jc w:val="center"/>
        </w:trPr>
        <w:tc>
          <w:tcPr>
            <w:tcW w:w="5487"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Наименование  медицинской организации</w:t>
            </w:r>
          </w:p>
        </w:tc>
        <w:tc>
          <w:tcPr>
            <w:tcW w:w="4152"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Адрес</w:t>
            </w:r>
          </w:p>
        </w:tc>
      </w:tr>
      <w:tr w:rsidR="003A0F4E" w:rsidRPr="00950343" w:rsidTr="003A0F4E">
        <w:trPr>
          <w:trHeight w:val="542"/>
          <w:jc w:val="center"/>
        </w:trPr>
        <w:tc>
          <w:tcPr>
            <w:tcW w:w="9639" w:type="dxa"/>
            <w:gridSpan w:val="2"/>
            <w:shd w:val="clear" w:color="auto" w:fill="FFFFFF" w:themeFill="background1"/>
            <w:vAlign w:val="center"/>
            <w:hideMark/>
          </w:tcPr>
          <w:p w:rsidR="003A0F4E" w:rsidRPr="00950343" w:rsidRDefault="003A0F4E" w:rsidP="003A0F4E">
            <w:pPr>
              <w:jc w:val="center"/>
              <w:rPr>
                <w:b/>
                <w:sz w:val="20"/>
                <w:szCs w:val="20"/>
              </w:rPr>
            </w:pPr>
            <w:r w:rsidRPr="00950343">
              <w:rPr>
                <w:b/>
                <w:bCs/>
                <w:sz w:val="20"/>
                <w:szCs w:val="20"/>
              </w:rPr>
              <w:t xml:space="preserve">Услуги круглосуточного медицинского пульта Страховщика </w:t>
            </w:r>
            <w:r w:rsidRPr="00950343">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3A0F4E" w:rsidRPr="00950343" w:rsidTr="003A0F4E">
        <w:trPr>
          <w:trHeight w:val="542"/>
          <w:jc w:val="center"/>
        </w:trPr>
        <w:tc>
          <w:tcPr>
            <w:tcW w:w="9639"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 xml:space="preserve">Амбулаторно-поликлиническая помощь, без стоматологической помощи, </w:t>
            </w:r>
          </w:p>
          <w:p w:rsidR="003A0F4E" w:rsidRPr="00950343" w:rsidRDefault="003A0F4E" w:rsidP="003A0F4E">
            <w:pPr>
              <w:jc w:val="center"/>
              <w:rPr>
                <w:b/>
                <w:bCs/>
                <w:sz w:val="20"/>
                <w:szCs w:val="20"/>
              </w:rPr>
            </w:pPr>
            <w:r w:rsidRPr="00950343">
              <w:rPr>
                <w:b/>
                <w:bCs/>
                <w:sz w:val="20"/>
                <w:szCs w:val="20"/>
              </w:rPr>
              <w:t>без помощи на дому</w:t>
            </w:r>
          </w:p>
        </w:tc>
      </w:tr>
      <w:tr w:rsidR="003A0F4E" w:rsidRPr="00950343" w:rsidTr="003A0F4E">
        <w:trPr>
          <w:trHeight w:val="542"/>
          <w:jc w:val="center"/>
        </w:trPr>
        <w:tc>
          <w:tcPr>
            <w:tcW w:w="5487" w:type="dxa"/>
            <w:shd w:val="clear" w:color="auto" w:fill="FFFFFF" w:themeFill="background1"/>
            <w:vAlign w:val="center"/>
          </w:tcPr>
          <w:p w:rsidR="003A0F4E" w:rsidRPr="00950343" w:rsidRDefault="003A0F4E" w:rsidP="003A0F4E">
            <w:pPr>
              <w:jc w:val="center"/>
              <w:rPr>
                <w:bCs/>
                <w:sz w:val="20"/>
                <w:szCs w:val="20"/>
              </w:rPr>
            </w:pPr>
            <w:r w:rsidRPr="00950343">
              <w:rPr>
                <w:bCs/>
                <w:sz w:val="20"/>
                <w:szCs w:val="20"/>
              </w:rPr>
              <w:t>НУЗ «Узловая больница на ст. Канаш ОАО «РЖД»</w:t>
            </w:r>
            <w:r w:rsidRPr="00950343">
              <w:rPr>
                <w:bCs/>
                <w:sz w:val="20"/>
                <w:szCs w:val="20"/>
              </w:rPr>
              <w:tab/>
            </w:r>
          </w:p>
        </w:tc>
        <w:tc>
          <w:tcPr>
            <w:tcW w:w="4152" w:type="dxa"/>
            <w:shd w:val="clear" w:color="auto" w:fill="FFFFFF" w:themeFill="background1"/>
            <w:vAlign w:val="center"/>
          </w:tcPr>
          <w:p w:rsidR="003A0F4E" w:rsidRPr="00950343" w:rsidRDefault="003A0F4E" w:rsidP="003A0F4E">
            <w:pPr>
              <w:rPr>
                <w:bCs/>
                <w:sz w:val="20"/>
                <w:szCs w:val="20"/>
              </w:rPr>
            </w:pPr>
            <w:r w:rsidRPr="00950343">
              <w:rPr>
                <w:bCs/>
                <w:sz w:val="20"/>
                <w:szCs w:val="20"/>
              </w:rPr>
              <w:t xml:space="preserve">429334, РОССИЯ, Чувашская Республика, </w:t>
            </w:r>
          </w:p>
          <w:p w:rsidR="003A0F4E" w:rsidRPr="00950343" w:rsidRDefault="003A0F4E" w:rsidP="003A0F4E">
            <w:pPr>
              <w:rPr>
                <w:b/>
                <w:bCs/>
                <w:sz w:val="20"/>
                <w:szCs w:val="20"/>
              </w:rPr>
            </w:pPr>
            <w:r w:rsidRPr="00950343">
              <w:rPr>
                <w:bCs/>
                <w:sz w:val="20"/>
                <w:szCs w:val="20"/>
              </w:rPr>
              <w:t>г. Канаш, Ленина проспект, дом 36/1</w:t>
            </w:r>
          </w:p>
        </w:tc>
      </w:tr>
      <w:tr w:rsidR="003A0F4E" w:rsidRPr="00950343" w:rsidTr="003A0F4E">
        <w:trPr>
          <w:trHeight w:val="506"/>
          <w:jc w:val="center"/>
        </w:trPr>
        <w:tc>
          <w:tcPr>
            <w:tcW w:w="9639" w:type="dxa"/>
            <w:gridSpan w:val="2"/>
            <w:shd w:val="clear" w:color="auto" w:fill="FFFFFF" w:themeFill="background1"/>
            <w:hideMark/>
          </w:tcPr>
          <w:p w:rsidR="003A0F4E" w:rsidRPr="00950343" w:rsidRDefault="003A0F4E" w:rsidP="003A0F4E">
            <w:pPr>
              <w:jc w:val="center"/>
              <w:rPr>
                <w:b/>
                <w:bCs/>
                <w:sz w:val="20"/>
                <w:szCs w:val="20"/>
              </w:rPr>
            </w:pPr>
            <w:r w:rsidRPr="00950343">
              <w:rPr>
                <w:b/>
                <w:bCs/>
                <w:sz w:val="20"/>
                <w:szCs w:val="20"/>
              </w:rPr>
              <w:t xml:space="preserve">Амбулаторно-поликлиническая помощь, включая стоматологическую помощь, </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больница на ст. Владимир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Владимир г, Офицерская ул, д.31</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больница на ст.Ижевск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Ижевск г, Механизаторская ул, д.22</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клиническая больница на станции Казань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Казань г, Николая Ершова ул, д.65</w:t>
            </w:r>
          </w:p>
        </w:tc>
      </w:tr>
      <w:tr w:rsidR="003A0F4E" w:rsidRPr="00950343" w:rsidTr="003A0F4E">
        <w:trPr>
          <w:jc w:val="center"/>
        </w:trPr>
        <w:tc>
          <w:tcPr>
            <w:tcW w:w="9639"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без стоматологической помощи,</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клиническая больница на ст.Горький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Нижний Новгород, Шлиссельбургская ул, д.24</w:t>
            </w:r>
          </w:p>
          <w:p w:rsidR="003A0F4E" w:rsidRPr="00950343" w:rsidRDefault="003A0F4E" w:rsidP="003A0F4E">
            <w:pPr>
              <w:rPr>
                <w:sz w:val="20"/>
                <w:szCs w:val="20"/>
              </w:rPr>
            </w:pPr>
            <w:r w:rsidRPr="00950343">
              <w:rPr>
                <w:sz w:val="20"/>
                <w:szCs w:val="20"/>
              </w:rPr>
              <w:t>Нижний Новгород, Витебская ул, д.46</w:t>
            </w:r>
          </w:p>
          <w:p w:rsidR="003A0F4E" w:rsidRPr="00950343" w:rsidRDefault="003A0F4E" w:rsidP="003A0F4E">
            <w:pPr>
              <w:rPr>
                <w:sz w:val="20"/>
                <w:szCs w:val="20"/>
              </w:rPr>
            </w:pPr>
            <w:r w:rsidRPr="00950343">
              <w:rPr>
                <w:sz w:val="20"/>
                <w:szCs w:val="20"/>
              </w:rPr>
              <w:t>Нижний Новгород, Ленина пр-кт, д.18</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больница на ст. Муром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Муром, Пионерская ул, д.1</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клиническая больница на ст.Киров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Киров г, Октябрьский пр-кт, д.151</w:t>
            </w:r>
          </w:p>
        </w:tc>
      </w:tr>
      <w:tr w:rsidR="003A0F4E" w:rsidRPr="00950343" w:rsidTr="003A0F4E">
        <w:trPr>
          <w:trHeight w:val="553"/>
          <w:jc w:val="center"/>
        </w:trPr>
        <w:tc>
          <w:tcPr>
            <w:tcW w:w="9639" w:type="dxa"/>
            <w:gridSpan w:val="2"/>
            <w:shd w:val="clear" w:color="auto" w:fill="FFFFFF" w:themeFill="background1"/>
            <w:vAlign w:val="center"/>
          </w:tcPr>
          <w:p w:rsidR="003A0F4E" w:rsidRPr="00950343" w:rsidRDefault="003A0F4E" w:rsidP="003A0F4E">
            <w:pPr>
              <w:jc w:val="center"/>
              <w:rPr>
                <w:sz w:val="20"/>
                <w:szCs w:val="20"/>
              </w:rPr>
            </w:pPr>
            <w:r w:rsidRPr="00950343">
              <w:rPr>
                <w:b/>
                <w:bCs/>
                <w:sz w:val="20"/>
                <w:szCs w:val="20"/>
              </w:rPr>
              <w:t>Стоматологическая помощь</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клиническая больница на ст. Горький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Нижний Новгород, Чкалова ул, д.9</w:t>
            </w:r>
          </w:p>
        </w:tc>
      </w:tr>
      <w:tr w:rsidR="003A0F4E" w:rsidRPr="00950343" w:rsidTr="003A0F4E">
        <w:trPr>
          <w:jc w:val="center"/>
        </w:trPr>
        <w:tc>
          <w:tcPr>
            <w:tcW w:w="5487" w:type="dxa"/>
            <w:shd w:val="clear" w:color="auto" w:fill="FFFFFF" w:themeFill="background1"/>
            <w:vAlign w:val="bottom"/>
          </w:tcPr>
          <w:p w:rsidR="003A0F4E" w:rsidRPr="00950343" w:rsidRDefault="003A0F4E" w:rsidP="003A0F4E">
            <w:pPr>
              <w:rPr>
                <w:b/>
                <w:sz w:val="20"/>
                <w:szCs w:val="20"/>
              </w:rPr>
            </w:pPr>
          </w:p>
          <w:p w:rsidR="003A0F4E" w:rsidRPr="00950343" w:rsidRDefault="003A0F4E" w:rsidP="003A0F4E">
            <w:pPr>
              <w:rPr>
                <w:b/>
                <w:sz w:val="20"/>
                <w:szCs w:val="20"/>
              </w:rPr>
            </w:pPr>
            <w:r w:rsidRPr="00950343">
              <w:rPr>
                <w:b/>
                <w:sz w:val="20"/>
                <w:szCs w:val="20"/>
              </w:rPr>
              <w:t>Альба</w:t>
            </w:r>
          </w:p>
        </w:tc>
        <w:tc>
          <w:tcPr>
            <w:tcW w:w="4152" w:type="dxa"/>
            <w:shd w:val="clear" w:color="auto" w:fill="FFFFFF" w:themeFill="background1"/>
            <w:vAlign w:val="bottom"/>
          </w:tcPr>
          <w:p w:rsidR="003A0F4E" w:rsidRPr="00950343" w:rsidRDefault="003A0F4E" w:rsidP="003A0F4E">
            <w:pPr>
              <w:rPr>
                <w:sz w:val="20"/>
                <w:szCs w:val="20"/>
              </w:rPr>
            </w:pPr>
            <w:r w:rsidRPr="00950343">
              <w:rPr>
                <w:sz w:val="20"/>
                <w:szCs w:val="20"/>
              </w:rPr>
              <w:t>Кировская обл, Киров г, Энгельса ул, д.40</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Помощь на дому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Скорая и неотложная медицинская помощь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jc w:val="center"/>
        </w:trPr>
        <w:tc>
          <w:tcPr>
            <w:tcW w:w="9639" w:type="dxa"/>
            <w:gridSpan w:val="2"/>
            <w:shd w:val="clear" w:color="auto" w:fill="FFFFFF" w:themeFill="background1"/>
          </w:tcPr>
          <w:p w:rsidR="003A0F4E" w:rsidRPr="00950343" w:rsidRDefault="003A0F4E" w:rsidP="003A0F4E">
            <w:pPr>
              <w:jc w:val="center"/>
              <w:rPr>
                <w:b/>
                <w:bCs/>
                <w:sz w:val="20"/>
                <w:szCs w:val="20"/>
              </w:rPr>
            </w:pPr>
            <w:r w:rsidRPr="00950343">
              <w:rPr>
                <w:b/>
                <w:bCs/>
                <w:sz w:val="20"/>
                <w:szCs w:val="20"/>
              </w:rPr>
              <w:t xml:space="preserve">«Стационарная помощь» </w:t>
            </w:r>
          </w:p>
          <w:p w:rsidR="003A0F4E" w:rsidRPr="00950343" w:rsidRDefault="003A0F4E" w:rsidP="003A0F4E">
            <w:pPr>
              <w:jc w:val="center"/>
              <w:rPr>
                <w:b/>
                <w:bCs/>
                <w:i/>
                <w:sz w:val="20"/>
                <w:szCs w:val="20"/>
              </w:rPr>
            </w:pPr>
            <w:r w:rsidRPr="00950343">
              <w:rPr>
                <w:bCs/>
                <w:i/>
                <w:sz w:val="20"/>
                <w:szCs w:val="20"/>
              </w:rPr>
              <w:t>(помощь организовывает</w:t>
            </w:r>
            <w:r w:rsidRPr="00950343">
              <w:rPr>
                <w:i/>
                <w:sz w:val="20"/>
                <w:szCs w:val="20"/>
              </w:rPr>
              <w:t xml:space="preserve"> круглосуточный медицинский пульт </w:t>
            </w:r>
            <w:r w:rsidRPr="00950343">
              <w:rPr>
                <w:b/>
                <w:bCs/>
                <w:sz w:val="20"/>
                <w:szCs w:val="20"/>
              </w:rPr>
              <w:t>Страховщика</w:t>
            </w:r>
            <w:r w:rsidRPr="00950343">
              <w:rPr>
                <w:i/>
                <w:sz w:val="20"/>
                <w:szCs w:val="20"/>
              </w:rPr>
              <w:t>)</w:t>
            </w:r>
            <w:r w:rsidRPr="00950343">
              <w:rPr>
                <w:b/>
                <w:bCs/>
                <w:i/>
                <w:sz w:val="20"/>
                <w:szCs w:val="20"/>
              </w:rPr>
              <w:t xml:space="preserve">: </w:t>
            </w:r>
          </w:p>
          <w:p w:rsidR="003A0F4E" w:rsidRPr="00950343" w:rsidRDefault="003A0F4E" w:rsidP="003A0F4E">
            <w:pPr>
              <w:jc w:val="center"/>
              <w:rPr>
                <w:b/>
                <w:bCs/>
                <w:sz w:val="20"/>
                <w:szCs w:val="20"/>
              </w:rPr>
            </w:pPr>
            <w:r w:rsidRPr="00950343">
              <w:rPr>
                <w:b/>
                <w:bCs/>
                <w:sz w:val="20"/>
                <w:szCs w:val="20"/>
              </w:rPr>
              <w:t>в объеме экстренной и плановой стационарной помощи, включая применение стационарзамещающих технологий</w:t>
            </w:r>
          </w:p>
          <w:p w:rsidR="003A0F4E" w:rsidRPr="00950343" w:rsidRDefault="003A0F4E" w:rsidP="003A0F4E">
            <w:pPr>
              <w:jc w:val="center"/>
              <w:rPr>
                <w:b/>
                <w:bCs/>
                <w:sz w:val="20"/>
                <w:szCs w:val="20"/>
              </w:rPr>
            </w:pPr>
          </w:p>
          <w:p w:rsidR="003A0F4E" w:rsidRPr="00950343" w:rsidRDefault="003A0F4E" w:rsidP="003A0F4E">
            <w:pPr>
              <w:jc w:val="center"/>
              <w:rPr>
                <w:b/>
                <w:sz w:val="20"/>
                <w:szCs w:val="20"/>
              </w:rPr>
            </w:pPr>
            <w:r w:rsidRPr="00950343">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outlineLvl w:val="0"/>
              <w:rPr>
                <w:sz w:val="20"/>
                <w:szCs w:val="20"/>
              </w:rPr>
            </w:pPr>
            <w:r w:rsidRPr="00950343">
              <w:rPr>
                <w:sz w:val="20"/>
                <w:szCs w:val="20"/>
              </w:rPr>
              <w:t>НУЗ "Дорожная клиническая больница на ст.Горький ОАО "РЖД"</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Нижний Новгород, Таллинская ул, д.8 В</w:t>
            </w:r>
          </w:p>
          <w:p w:rsidR="003A0F4E" w:rsidRPr="00950343" w:rsidRDefault="003A0F4E" w:rsidP="003A0F4E">
            <w:pPr>
              <w:rPr>
                <w:sz w:val="20"/>
                <w:szCs w:val="20"/>
              </w:rPr>
            </w:pPr>
            <w:r w:rsidRPr="00950343">
              <w:rPr>
                <w:sz w:val="20"/>
                <w:szCs w:val="20"/>
              </w:rPr>
              <w:t>Нижний Новгород, Ленина пр-кт, д.18</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больница на ст. Владимир ОАО "РЖД"</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Владимир г, Офицерская ул, д.31</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больница на ст.Ижевск ОАО "РЖД"</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Ижевск г, Механизаторская ул, д.22</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outlineLvl w:val="0"/>
              <w:rPr>
                <w:sz w:val="20"/>
                <w:szCs w:val="20"/>
              </w:rPr>
            </w:pPr>
            <w:r w:rsidRPr="00950343">
              <w:rPr>
                <w:sz w:val="20"/>
                <w:szCs w:val="20"/>
              </w:rPr>
              <w:t>НУЗ "Отделенческая клиническая больница на станции Казань ОАО "РЖД"</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Казань, ул Николая Ершова, д.65</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outlineLvl w:val="0"/>
              <w:rPr>
                <w:sz w:val="20"/>
                <w:szCs w:val="20"/>
              </w:rPr>
            </w:pPr>
            <w:r w:rsidRPr="00950343">
              <w:rPr>
                <w:sz w:val="20"/>
                <w:szCs w:val="20"/>
              </w:rPr>
              <w:t>НУЗ "Отделенческая больница на ст. Муром ОАО "РЖД"</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Муром, Пионерская ул, д.1</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клиническая больница на ст.Киров ОАО "РЖД"</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Киров г, Октябрьский пр-кт, д.151</w:t>
            </w:r>
          </w:p>
        </w:tc>
      </w:tr>
    </w:tbl>
    <w:p w:rsidR="003A0F4E" w:rsidRPr="00950343" w:rsidRDefault="003A0F4E" w:rsidP="003A0F4E">
      <w:pPr>
        <w:rPr>
          <w:b/>
          <w:sz w:val="20"/>
          <w:szCs w:val="20"/>
        </w:rPr>
      </w:pPr>
    </w:p>
    <w:p w:rsidR="003A0F4E" w:rsidRPr="00950343" w:rsidRDefault="003A0F4E" w:rsidP="003A0F4E">
      <w:pPr>
        <w:rPr>
          <w:b/>
          <w:sz w:val="20"/>
          <w:szCs w:val="20"/>
        </w:rPr>
      </w:pPr>
    </w:p>
    <w:p w:rsidR="003A0F4E" w:rsidRPr="00950343" w:rsidRDefault="003A0F4E" w:rsidP="003A0F4E">
      <w:pPr>
        <w:outlineLvl w:val="2"/>
        <w:rPr>
          <w:b/>
          <w:sz w:val="20"/>
          <w:szCs w:val="20"/>
          <w:u w:val="single"/>
        </w:rPr>
      </w:pPr>
      <w:r w:rsidRPr="00950343">
        <w:rPr>
          <w:b/>
          <w:sz w:val="20"/>
          <w:szCs w:val="20"/>
          <w:u w:val="single"/>
        </w:rPr>
        <w:t>Вариант № 4.1 - VIP- Северный филиал</w:t>
      </w:r>
    </w:p>
    <w:p w:rsidR="003A0F4E" w:rsidRPr="00950343" w:rsidRDefault="003A0F4E" w:rsidP="003A0F4E">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3A0F4E" w:rsidRPr="00950343" w:rsidTr="003A0F4E">
        <w:trPr>
          <w:trHeight w:val="542"/>
          <w:jc w:val="center"/>
        </w:trPr>
        <w:tc>
          <w:tcPr>
            <w:tcW w:w="5246"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lastRenderedPageBreak/>
              <w:t>Наименование  медицинской организации</w:t>
            </w:r>
          </w:p>
        </w:tc>
        <w:tc>
          <w:tcPr>
            <w:tcW w:w="3969"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Адрес</w:t>
            </w:r>
          </w:p>
        </w:tc>
      </w:tr>
      <w:tr w:rsidR="003A0F4E" w:rsidRPr="00950343" w:rsidTr="003A0F4E">
        <w:trPr>
          <w:trHeight w:val="542"/>
          <w:jc w:val="center"/>
        </w:trPr>
        <w:tc>
          <w:tcPr>
            <w:tcW w:w="9215" w:type="dxa"/>
            <w:gridSpan w:val="2"/>
            <w:shd w:val="clear" w:color="auto" w:fill="FFFFFF" w:themeFill="background1"/>
            <w:vAlign w:val="center"/>
            <w:hideMark/>
          </w:tcPr>
          <w:p w:rsidR="003A0F4E" w:rsidRPr="00950343" w:rsidRDefault="003A0F4E" w:rsidP="003A0F4E">
            <w:pPr>
              <w:jc w:val="center"/>
              <w:rPr>
                <w:b/>
                <w:sz w:val="20"/>
                <w:szCs w:val="20"/>
              </w:rPr>
            </w:pPr>
            <w:r w:rsidRPr="00950343">
              <w:rPr>
                <w:b/>
                <w:bCs/>
                <w:sz w:val="20"/>
                <w:szCs w:val="20"/>
              </w:rPr>
              <w:t xml:space="preserve">Услуги круглосуточного медицинского пульта Страховщика </w:t>
            </w:r>
            <w:r w:rsidRPr="00950343">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3A0F4E" w:rsidRPr="00950343" w:rsidTr="003A0F4E">
        <w:trPr>
          <w:jc w:val="center"/>
        </w:trPr>
        <w:tc>
          <w:tcPr>
            <w:tcW w:w="9215"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без стоматологической помощи,</w:t>
            </w:r>
          </w:p>
          <w:p w:rsidR="003A0F4E" w:rsidRPr="00950343" w:rsidRDefault="003A0F4E" w:rsidP="003A0F4E">
            <w:pPr>
              <w:jc w:val="center"/>
              <w:rPr>
                <w:sz w:val="20"/>
                <w:szCs w:val="20"/>
              </w:rPr>
            </w:pPr>
            <w:r w:rsidRPr="00950343">
              <w:rPr>
                <w:b/>
                <w:bCs/>
                <w:sz w:val="20"/>
                <w:szCs w:val="20"/>
              </w:rPr>
              <w:t>включая помощь на дому в пределах административной границы города</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клиническая больница на ст. Ярославль ОАО "РЖД"</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Ярославль г, Чехова ул, д.34</w:t>
            </w:r>
          </w:p>
          <w:p w:rsidR="003A0F4E" w:rsidRPr="00950343" w:rsidRDefault="003A0F4E" w:rsidP="003A0F4E">
            <w:pPr>
              <w:rPr>
                <w:sz w:val="20"/>
                <w:szCs w:val="20"/>
              </w:rPr>
            </w:pPr>
            <w:r w:rsidRPr="00950343">
              <w:rPr>
                <w:sz w:val="20"/>
                <w:szCs w:val="20"/>
              </w:rPr>
              <w:t>Ярославль г, Суздальское ш, д.21</w:t>
            </w:r>
          </w:p>
        </w:tc>
      </w:tr>
      <w:tr w:rsidR="003A0F4E" w:rsidRPr="00950343" w:rsidTr="003A0F4E">
        <w:trPr>
          <w:jc w:val="center"/>
        </w:trPr>
        <w:tc>
          <w:tcPr>
            <w:tcW w:w="9215"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без стоматологической помощи,</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ГБУЗ ЯО "Областная клиническая больница"</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Ярославль г, Яковлевская ул, д.7</w:t>
            </w:r>
          </w:p>
        </w:tc>
      </w:tr>
      <w:tr w:rsidR="003A0F4E" w:rsidRPr="00950343" w:rsidTr="003A0F4E">
        <w:trPr>
          <w:trHeight w:val="553"/>
          <w:jc w:val="center"/>
        </w:trPr>
        <w:tc>
          <w:tcPr>
            <w:tcW w:w="9215" w:type="dxa"/>
            <w:gridSpan w:val="2"/>
            <w:shd w:val="clear" w:color="auto" w:fill="FFFFFF" w:themeFill="background1"/>
            <w:vAlign w:val="center"/>
          </w:tcPr>
          <w:p w:rsidR="003A0F4E" w:rsidRPr="00950343" w:rsidRDefault="003A0F4E" w:rsidP="003A0F4E">
            <w:pPr>
              <w:jc w:val="center"/>
              <w:rPr>
                <w:sz w:val="20"/>
                <w:szCs w:val="20"/>
              </w:rPr>
            </w:pPr>
            <w:r w:rsidRPr="00950343">
              <w:rPr>
                <w:b/>
                <w:bCs/>
                <w:sz w:val="20"/>
                <w:szCs w:val="20"/>
              </w:rPr>
              <w:t>Стоматологическая помощь</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клиническая больница на ст. Ярославль ОАО "РЖД"</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Ярославль г, Чехова ул, д.39Б</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Помощь на дому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Скорая и неотложная медицинская помощь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jc w:val="center"/>
        </w:trPr>
        <w:tc>
          <w:tcPr>
            <w:tcW w:w="9215" w:type="dxa"/>
            <w:gridSpan w:val="2"/>
            <w:shd w:val="clear" w:color="auto" w:fill="FFFFFF" w:themeFill="background1"/>
          </w:tcPr>
          <w:p w:rsidR="003A0F4E" w:rsidRPr="00950343" w:rsidRDefault="003A0F4E" w:rsidP="003A0F4E">
            <w:pPr>
              <w:jc w:val="center"/>
              <w:rPr>
                <w:b/>
                <w:bCs/>
                <w:sz w:val="20"/>
                <w:szCs w:val="20"/>
              </w:rPr>
            </w:pPr>
            <w:r w:rsidRPr="00950343">
              <w:rPr>
                <w:b/>
                <w:bCs/>
                <w:sz w:val="20"/>
                <w:szCs w:val="20"/>
              </w:rPr>
              <w:t xml:space="preserve">«Стационарная помощь» </w:t>
            </w:r>
          </w:p>
          <w:p w:rsidR="003A0F4E" w:rsidRPr="00950343" w:rsidRDefault="003A0F4E" w:rsidP="003A0F4E">
            <w:pPr>
              <w:jc w:val="center"/>
              <w:rPr>
                <w:b/>
                <w:bCs/>
                <w:i/>
                <w:sz w:val="20"/>
                <w:szCs w:val="20"/>
              </w:rPr>
            </w:pPr>
            <w:r w:rsidRPr="00950343">
              <w:rPr>
                <w:bCs/>
                <w:i/>
                <w:sz w:val="20"/>
                <w:szCs w:val="20"/>
              </w:rPr>
              <w:t>(помощь организовывает</w:t>
            </w:r>
            <w:r w:rsidRPr="00950343">
              <w:rPr>
                <w:i/>
                <w:sz w:val="20"/>
                <w:szCs w:val="20"/>
              </w:rPr>
              <w:t xml:space="preserve"> круглосуточный медицинский пульт </w:t>
            </w:r>
            <w:r w:rsidRPr="00950343">
              <w:rPr>
                <w:b/>
                <w:bCs/>
                <w:sz w:val="20"/>
                <w:szCs w:val="20"/>
              </w:rPr>
              <w:t>Страховщика</w:t>
            </w:r>
            <w:r w:rsidRPr="00950343">
              <w:rPr>
                <w:i/>
                <w:sz w:val="20"/>
                <w:szCs w:val="20"/>
              </w:rPr>
              <w:t>)</w:t>
            </w:r>
            <w:r w:rsidRPr="00950343">
              <w:rPr>
                <w:b/>
                <w:bCs/>
                <w:i/>
                <w:sz w:val="20"/>
                <w:szCs w:val="20"/>
              </w:rPr>
              <w:t xml:space="preserve">: </w:t>
            </w:r>
          </w:p>
          <w:p w:rsidR="003A0F4E" w:rsidRPr="00950343" w:rsidRDefault="003A0F4E" w:rsidP="003A0F4E">
            <w:pPr>
              <w:jc w:val="center"/>
              <w:rPr>
                <w:b/>
                <w:bCs/>
                <w:sz w:val="20"/>
                <w:szCs w:val="20"/>
              </w:rPr>
            </w:pPr>
            <w:r w:rsidRPr="00950343">
              <w:rPr>
                <w:b/>
                <w:bCs/>
                <w:sz w:val="20"/>
                <w:szCs w:val="20"/>
              </w:rPr>
              <w:t>в объеме экстренной и плановой стационарной помощи, включая применение стационарзамещающих технологий</w:t>
            </w:r>
          </w:p>
          <w:p w:rsidR="003A0F4E" w:rsidRPr="00950343" w:rsidRDefault="003A0F4E" w:rsidP="003A0F4E">
            <w:pPr>
              <w:jc w:val="center"/>
              <w:rPr>
                <w:b/>
                <w:bCs/>
                <w:sz w:val="20"/>
                <w:szCs w:val="20"/>
              </w:rPr>
            </w:pPr>
          </w:p>
          <w:p w:rsidR="003A0F4E" w:rsidRPr="00950343" w:rsidRDefault="003A0F4E" w:rsidP="003A0F4E">
            <w:pPr>
              <w:jc w:val="center"/>
              <w:rPr>
                <w:b/>
                <w:sz w:val="20"/>
                <w:szCs w:val="20"/>
              </w:rPr>
            </w:pPr>
            <w:r w:rsidRPr="00950343">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3A0F4E" w:rsidRPr="00950343" w:rsidTr="003A0F4E">
        <w:tblPrEx>
          <w:tblLook w:val="0000" w:firstRow="0" w:lastRow="0" w:firstColumn="0" w:lastColumn="0" w:noHBand="0" w:noVBand="0"/>
        </w:tblPrEx>
        <w:trPr>
          <w:trHeight w:val="20"/>
          <w:jc w:val="center"/>
        </w:trPr>
        <w:tc>
          <w:tcPr>
            <w:tcW w:w="5246" w:type="dxa"/>
            <w:shd w:val="clear" w:color="auto" w:fill="FFFFFF" w:themeFill="background1"/>
            <w:vAlign w:val="center"/>
          </w:tcPr>
          <w:p w:rsidR="003A0F4E" w:rsidRPr="00950343" w:rsidRDefault="003A0F4E" w:rsidP="003A0F4E">
            <w:pPr>
              <w:outlineLvl w:val="0"/>
              <w:rPr>
                <w:sz w:val="20"/>
                <w:szCs w:val="20"/>
              </w:rPr>
            </w:pPr>
            <w:r w:rsidRPr="00950343">
              <w:rPr>
                <w:sz w:val="20"/>
                <w:szCs w:val="20"/>
              </w:rPr>
              <w:t>НУЗ "Дорожная клиническая больница на ст. Ярославль ОАО "РЖД"</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Ярославль г, Чехова ул, д.34</w:t>
            </w:r>
          </w:p>
          <w:p w:rsidR="003A0F4E" w:rsidRPr="00950343" w:rsidRDefault="003A0F4E" w:rsidP="003A0F4E">
            <w:pPr>
              <w:rPr>
                <w:sz w:val="20"/>
                <w:szCs w:val="20"/>
              </w:rPr>
            </w:pPr>
            <w:r w:rsidRPr="00950343">
              <w:rPr>
                <w:sz w:val="20"/>
                <w:szCs w:val="20"/>
              </w:rPr>
              <w:t>Ярославль г, Суздальское ш, д.21</w:t>
            </w:r>
          </w:p>
        </w:tc>
      </w:tr>
      <w:tr w:rsidR="003A0F4E" w:rsidRPr="00950343" w:rsidTr="003A0F4E">
        <w:tblPrEx>
          <w:tblLook w:val="0000" w:firstRow="0" w:lastRow="0" w:firstColumn="0" w:lastColumn="0" w:noHBand="0" w:noVBand="0"/>
        </w:tblPrEx>
        <w:trPr>
          <w:trHeight w:val="20"/>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ГБУЗ ЯО "Областная клиническая больница"</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Ярославль, ул Яковлевская, д.7</w:t>
            </w:r>
          </w:p>
        </w:tc>
      </w:tr>
      <w:tr w:rsidR="003A0F4E" w:rsidRPr="00950343" w:rsidTr="003A0F4E">
        <w:tblPrEx>
          <w:tblLook w:val="0000" w:firstRow="0" w:lastRow="0" w:firstColumn="0" w:lastColumn="0" w:noHBand="0" w:noVBand="0"/>
        </w:tblPrEx>
        <w:trPr>
          <w:trHeight w:val="20"/>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ГУЗ ЯО КБ СМП им. Н.В. Соловьева</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Ярославль г, Загородный Сад ул, д.11</w:t>
            </w:r>
          </w:p>
        </w:tc>
      </w:tr>
    </w:tbl>
    <w:p w:rsidR="003A0F4E" w:rsidRPr="00950343" w:rsidRDefault="003A0F4E" w:rsidP="003A0F4E">
      <w:pPr>
        <w:rPr>
          <w:b/>
          <w:sz w:val="20"/>
          <w:szCs w:val="20"/>
        </w:rPr>
      </w:pPr>
    </w:p>
    <w:p w:rsidR="003A0F4E" w:rsidRPr="00950343" w:rsidRDefault="003A0F4E" w:rsidP="003A0F4E">
      <w:pPr>
        <w:rPr>
          <w:b/>
          <w:sz w:val="20"/>
          <w:szCs w:val="20"/>
        </w:rPr>
      </w:pPr>
    </w:p>
    <w:p w:rsidR="003A0F4E" w:rsidRPr="00950343" w:rsidRDefault="003A0F4E" w:rsidP="003A0F4E">
      <w:pPr>
        <w:outlineLvl w:val="2"/>
        <w:rPr>
          <w:b/>
          <w:sz w:val="20"/>
          <w:szCs w:val="20"/>
          <w:u w:val="single"/>
        </w:rPr>
      </w:pPr>
      <w:r w:rsidRPr="00950343">
        <w:rPr>
          <w:b/>
          <w:sz w:val="20"/>
          <w:szCs w:val="20"/>
          <w:u w:val="single"/>
        </w:rPr>
        <w:t>Вариант № 4.2 - Стандарт - Северный филиал</w:t>
      </w:r>
    </w:p>
    <w:p w:rsidR="003A0F4E" w:rsidRPr="00950343" w:rsidRDefault="003A0F4E" w:rsidP="003A0F4E">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3A0F4E" w:rsidRPr="00950343" w:rsidTr="003A0F4E">
        <w:trPr>
          <w:trHeight w:val="542"/>
          <w:jc w:val="center"/>
        </w:trPr>
        <w:tc>
          <w:tcPr>
            <w:tcW w:w="5246"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Наименование  медицинской организации</w:t>
            </w:r>
          </w:p>
        </w:tc>
        <w:tc>
          <w:tcPr>
            <w:tcW w:w="3969"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Адрес</w:t>
            </w:r>
          </w:p>
        </w:tc>
      </w:tr>
      <w:tr w:rsidR="003A0F4E" w:rsidRPr="00950343" w:rsidTr="003A0F4E">
        <w:trPr>
          <w:trHeight w:val="542"/>
          <w:jc w:val="center"/>
        </w:trPr>
        <w:tc>
          <w:tcPr>
            <w:tcW w:w="9215" w:type="dxa"/>
            <w:gridSpan w:val="2"/>
            <w:shd w:val="clear" w:color="auto" w:fill="FFFFFF" w:themeFill="background1"/>
            <w:vAlign w:val="center"/>
            <w:hideMark/>
          </w:tcPr>
          <w:p w:rsidR="003A0F4E" w:rsidRPr="00950343" w:rsidRDefault="003A0F4E" w:rsidP="003A0F4E">
            <w:pPr>
              <w:jc w:val="center"/>
              <w:rPr>
                <w:b/>
                <w:sz w:val="20"/>
                <w:szCs w:val="20"/>
              </w:rPr>
            </w:pPr>
            <w:r w:rsidRPr="00950343">
              <w:rPr>
                <w:b/>
                <w:bCs/>
                <w:sz w:val="20"/>
                <w:szCs w:val="20"/>
              </w:rPr>
              <w:t>Услуги круглосуточного медицинского пульта Страховщика</w:t>
            </w:r>
            <w:r w:rsidRPr="00950343" w:rsidDel="00473172">
              <w:rPr>
                <w:b/>
                <w:bCs/>
                <w:sz w:val="20"/>
                <w:szCs w:val="20"/>
              </w:rPr>
              <w:t xml:space="preserve"> </w:t>
            </w:r>
            <w:r w:rsidRPr="00950343">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3A0F4E" w:rsidRPr="00950343" w:rsidTr="003A0F4E">
        <w:trPr>
          <w:trHeight w:val="506"/>
          <w:jc w:val="center"/>
        </w:trPr>
        <w:tc>
          <w:tcPr>
            <w:tcW w:w="9215" w:type="dxa"/>
            <w:gridSpan w:val="2"/>
            <w:shd w:val="clear" w:color="auto" w:fill="FFFFFF" w:themeFill="background1"/>
            <w:hideMark/>
          </w:tcPr>
          <w:p w:rsidR="003A0F4E" w:rsidRPr="00950343" w:rsidRDefault="003A0F4E" w:rsidP="003A0F4E">
            <w:pPr>
              <w:jc w:val="center"/>
              <w:rPr>
                <w:b/>
                <w:bCs/>
                <w:sz w:val="20"/>
                <w:szCs w:val="20"/>
              </w:rPr>
            </w:pPr>
            <w:r w:rsidRPr="00950343">
              <w:rPr>
                <w:b/>
                <w:bCs/>
                <w:sz w:val="20"/>
                <w:szCs w:val="20"/>
              </w:rPr>
              <w:t xml:space="preserve">Амбулаторно-поликлиническая помощь, включая стоматологическую помощь, </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больница на ст.Иваново ОАО "РЖД"</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Иваново г, Полка Нормандия-Неман ул, д.106</w:t>
            </w:r>
          </w:p>
        </w:tc>
      </w:tr>
      <w:tr w:rsidR="003A0F4E" w:rsidRPr="00950343" w:rsidTr="003A0F4E">
        <w:trPr>
          <w:jc w:val="center"/>
        </w:trPr>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sz w:val="20"/>
                <w:szCs w:val="20"/>
              </w:rPr>
            </w:pPr>
            <w:r w:rsidRPr="00950343">
              <w:rPr>
                <w:sz w:val="20"/>
                <w:szCs w:val="20"/>
              </w:rPr>
              <w:t>НУЗ "Узловая больница на ст. Микунь ОАО "РЖД"</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A0F4E" w:rsidRPr="00950343" w:rsidRDefault="003A0F4E" w:rsidP="003A0F4E">
            <w:pPr>
              <w:rPr>
                <w:sz w:val="20"/>
                <w:szCs w:val="20"/>
              </w:rPr>
            </w:pPr>
            <w:r w:rsidRPr="00950343">
              <w:rPr>
                <w:sz w:val="20"/>
                <w:szCs w:val="20"/>
              </w:rPr>
              <w:t>Коми Респ, Усть-Вымский р-н, г Микунь, Комсомольская ул, д.4</w:t>
            </w:r>
          </w:p>
        </w:tc>
      </w:tr>
      <w:tr w:rsidR="003A0F4E" w:rsidRPr="00950343" w:rsidTr="003A0F4E">
        <w:trPr>
          <w:jc w:val="center"/>
        </w:trPr>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sz w:val="20"/>
                <w:szCs w:val="20"/>
              </w:rPr>
            </w:pPr>
            <w:r w:rsidRPr="00950343">
              <w:rPr>
                <w:sz w:val="20"/>
                <w:szCs w:val="20"/>
              </w:rPr>
              <w:t>НУЗ "Узловая больница на ст. Микунь ОАО "РЖД"</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A0F4E" w:rsidRPr="00950343" w:rsidRDefault="003A0F4E" w:rsidP="003A0F4E">
            <w:pPr>
              <w:rPr>
                <w:sz w:val="20"/>
                <w:szCs w:val="20"/>
              </w:rPr>
            </w:pPr>
            <w:r w:rsidRPr="00950343">
              <w:rPr>
                <w:sz w:val="20"/>
                <w:szCs w:val="20"/>
              </w:rPr>
              <w:t>Коми Респ, Усть-Вымский р-н, г Микунь, Мечникова ул, д.12</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больница на ст. Исакогорка ОАО РЖД"</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Архангельск, Тимме ул, д.5</w:t>
            </w:r>
          </w:p>
        </w:tc>
      </w:tr>
      <w:tr w:rsidR="003A0F4E" w:rsidRPr="00950343" w:rsidTr="003A0F4E">
        <w:trPr>
          <w:jc w:val="center"/>
        </w:trPr>
        <w:tc>
          <w:tcPr>
            <w:tcW w:w="9215"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 xml:space="preserve">Амбулаторно-поликлиническая помощь, без стоматологической помощи, </w:t>
            </w:r>
          </w:p>
          <w:p w:rsidR="003A0F4E" w:rsidRPr="00950343" w:rsidRDefault="003A0F4E" w:rsidP="003A0F4E">
            <w:pPr>
              <w:jc w:val="center"/>
              <w:rPr>
                <w:sz w:val="20"/>
                <w:szCs w:val="20"/>
              </w:rPr>
            </w:pPr>
            <w:r w:rsidRPr="00950343">
              <w:rPr>
                <w:b/>
                <w:bCs/>
                <w:sz w:val="20"/>
                <w:szCs w:val="20"/>
              </w:rPr>
              <w:t>включая помощь на дому в пределах административной границы города</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клиническая больница на ст. Ярославль ОАО "РЖД"</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Ярославль г, Чехова ул, д.34</w:t>
            </w:r>
          </w:p>
          <w:p w:rsidR="003A0F4E" w:rsidRPr="00950343" w:rsidRDefault="003A0F4E" w:rsidP="003A0F4E">
            <w:pPr>
              <w:rPr>
                <w:sz w:val="20"/>
                <w:szCs w:val="20"/>
              </w:rPr>
            </w:pPr>
            <w:r w:rsidRPr="00950343">
              <w:rPr>
                <w:sz w:val="20"/>
                <w:szCs w:val="20"/>
              </w:rPr>
              <w:t>Ярославль г, Суздальское ш, д.21</w:t>
            </w:r>
          </w:p>
        </w:tc>
      </w:tr>
      <w:tr w:rsidR="003A0F4E" w:rsidRPr="00950343" w:rsidTr="003A0F4E">
        <w:trPr>
          <w:jc w:val="center"/>
        </w:trPr>
        <w:tc>
          <w:tcPr>
            <w:tcW w:w="9215"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без стоматологической помощи,</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trHeight w:val="553"/>
          <w:jc w:val="center"/>
        </w:trPr>
        <w:tc>
          <w:tcPr>
            <w:tcW w:w="9215" w:type="dxa"/>
            <w:gridSpan w:val="2"/>
            <w:shd w:val="clear" w:color="auto" w:fill="FFFFFF" w:themeFill="background1"/>
            <w:vAlign w:val="center"/>
          </w:tcPr>
          <w:p w:rsidR="003A0F4E" w:rsidRPr="00950343" w:rsidRDefault="003A0F4E" w:rsidP="003A0F4E">
            <w:pPr>
              <w:jc w:val="center"/>
              <w:rPr>
                <w:sz w:val="20"/>
                <w:szCs w:val="20"/>
              </w:rPr>
            </w:pPr>
            <w:r w:rsidRPr="00950343">
              <w:rPr>
                <w:b/>
                <w:bCs/>
                <w:sz w:val="20"/>
                <w:szCs w:val="20"/>
              </w:rPr>
              <w:t>Стоматологическая помощь</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lastRenderedPageBreak/>
              <w:t>НУЗ "Дорожная клиническая больница на ст. Ярославль ОАО "РЖД"</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Ярославль г, Чехова ул, д.39Б</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Помощь на дому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Скорая и неотложная медицинская помощь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jc w:val="center"/>
        </w:trPr>
        <w:tc>
          <w:tcPr>
            <w:tcW w:w="9215" w:type="dxa"/>
            <w:gridSpan w:val="2"/>
            <w:shd w:val="clear" w:color="auto" w:fill="FFFFFF" w:themeFill="background1"/>
          </w:tcPr>
          <w:p w:rsidR="003A0F4E" w:rsidRPr="00950343" w:rsidRDefault="003A0F4E" w:rsidP="003A0F4E">
            <w:pPr>
              <w:jc w:val="center"/>
              <w:rPr>
                <w:b/>
                <w:bCs/>
                <w:sz w:val="20"/>
                <w:szCs w:val="20"/>
              </w:rPr>
            </w:pPr>
            <w:r w:rsidRPr="00950343">
              <w:rPr>
                <w:b/>
                <w:bCs/>
                <w:sz w:val="20"/>
                <w:szCs w:val="20"/>
              </w:rPr>
              <w:t xml:space="preserve">«Стационарная помощь» </w:t>
            </w:r>
          </w:p>
          <w:p w:rsidR="003A0F4E" w:rsidRPr="00950343" w:rsidRDefault="003A0F4E" w:rsidP="003A0F4E">
            <w:pPr>
              <w:jc w:val="center"/>
              <w:rPr>
                <w:b/>
                <w:bCs/>
                <w:i/>
                <w:sz w:val="20"/>
                <w:szCs w:val="20"/>
              </w:rPr>
            </w:pPr>
            <w:r w:rsidRPr="00950343">
              <w:rPr>
                <w:bCs/>
                <w:i/>
                <w:sz w:val="20"/>
                <w:szCs w:val="20"/>
              </w:rPr>
              <w:t>(помощь организовывает</w:t>
            </w:r>
            <w:r w:rsidRPr="00950343">
              <w:rPr>
                <w:i/>
                <w:sz w:val="20"/>
                <w:szCs w:val="20"/>
              </w:rPr>
              <w:t xml:space="preserve"> круглосуточный медицинский пульт </w:t>
            </w:r>
            <w:r w:rsidRPr="00950343">
              <w:rPr>
                <w:b/>
                <w:bCs/>
                <w:sz w:val="20"/>
                <w:szCs w:val="20"/>
              </w:rPr>
              <w:t>Страховщика</w:t>
            </w:r>
            <w:r w:rsidRPr="00950343">
              <w:rPr>
                <w:i/>
                <w:sz w:val="20"/>
                <w:szCs w:val="20"/>
              </w:rPr>
              <w:t>)</w:t>
            </w:r>
            <w:r w:rsidRPr="00950343">
              <w:rPr>
                <w:b/>
                <w:bCs/>
                <w:i/>
                <w:sz w:val="20"/>
                <w:szCs w:val="20"/>
              </w:rPr>
              <w:t xml:space="preserve">: </w:t>
            </w:r>
          </w:p>
          <w:p w:rsidR="003A0F4E" w:rsidRPr="00950343" w:rsidRDefault="003A0F4E" w:rsidP="003A0F4E">
            <w:pPr>
              <w:jc w:val="center"/>
              <w:rPr>
                <w:b/>
                <w:bCs/>
                <w:sz w:val="20"/>
                <w:szCs w:val="20"/>
              </w:rPr>
            </w:pPr>
            <w:r w:rsidRPr="00950343">
              <w:rPr>
                <w:b/>
                <w:bCs/>
                <w:sz w:val="20"/>
                <w:szCs w:val="20"/>
              </w:rPr>
              <w:t>в объеме экстренной и плановой стационарной помощи, включая применение стационарзамещающих технологий</w:t>
            </w:r>
          </w:p>
          <w:p w:rsidR="003A0F4E" w:rsidRPr="00950343" w:rsidRDefault="003A0F4E" w:rsidP="003A0F4E">
            <w:pPr>
              <w:jc w:val="center"/>
              <w:rPr>
                <w:b/>
                <w:bCs/>
                <w:sz w:val="20"/>
                <w:szCs w:val="20"/>
              </w:rPr>
            </w:pPr>
          </w:p>
          <w:p w:rsidR="003A0F4E" w:rsidRPr="00950343" w:rsidRDefault="003A0F4E" w:rsidP="003A0F4E">
            <w:pPr>
              <w:jc w:val="center"/>
              <w:rPr>
                <w:b/>
                <w:sz w:val="20"/>
                <w:szCs w:val="20"/>
              </w:rPr>
            </w:pPr>
            <w:r w:rsidRPr="00950343">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3A0F4E" w:rsidRPr="00950343" w:rsidTr="003A0F4E">
        <w:tblPrEx>
          <w:tblLook w:val="0000" w:firstRow="0" w:lastRow="0" w:firstColumn="0" w:lastColumn="0" w:noHBand="0" w:noVBand="0"/>
        </w:tblPrEx>
        <w:trPr>
          <w:trHeight w:val="20"/>
          <w:jc w:val="center"/>
        </w:trPr>
        <w:tc>
          <w:tcPr>
            <w:tcW w:w="5246" w:type="dxa"/>
            <w:shd w:val="clear" w:color="auto" w:fill="FFFFFF" w:themeFill="background1"/>
            <w:vAlign w:val="center"/>
          </w:tcPr>
          <w:p w:rsidR="003A0F4E" w:rsidRPr="00950343" w:rsidRDefault="003A0F4E" w:rsidP="003A0F4E">
            <w:pPr>
              <w:outlineLvl w:val="0"/>
              <w:rPr>
                <w:sz w:val="20"/>
                <w:szCs w:val="20"/>
              </w:rPr>
            </w:pPr>
            <w:r w:rsidRPr="00950343">
              <w:rPr>
                <w:sz w:val="20"/>
                <w:szCs w:val="20"/>
              </w:rPr>
              <w:t>НУЗ "Дорожная клиническая больница на ст. Ярославль ОАО "РЖД"</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Ярославль г, Чехова ул, д.34</w:t>
            </w:r>
          </w:p>
          <w:p w:rsidR="003A0F4E" w:rsidRPr="00950343" w:rsidRDefault="003A0F4E" w:rsidP="003A0F4E">
            <w:pPr>
              <w:rPr>
                <w:sz w:val="20"/>
                <w:szCs w:val="20"/>
              </w:rPr>
            </w:pPr>
            <w:r w:rsidRPr="00950343">
              <w:rPr>
                <w:sz w:val="20"/>
                <w:szCs w:val="20"/>
              </w:rPr>
              <w:t>Ярославль г, Суздальское ш, д.21</w:t>
            </w:r>
          </w:p>
        </w:tc>
      </w:tr>
      <w:tr w:rsidR="003A0F4E" w:rsidRPr="00950343" w:rsidTr="003A0F4E">
        <w:tblPrEx>
          <w:tblLook w:val="0000" w:firstRow="0" w:lastRow="0" w:firstColumn="0" w:lastColumn="0" w:noHBand="0" w:noVBand="0"/>
        </w:tblPrEx>
        <w:trPr>
          <w:trHeight w:val="20"/>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НУЗ "Узловая больница на ст. Микунь ОАО "РЖД"</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Коми Респ, Усть-Вымский р-н, г Микунь, Комсомольская ул, д.4</w:t>
            </w:r>
          </w:p>
        </w:tc>
      </w:tr>
      <w:tr w:rsidR="003A0F4E" w:rsidRPr="00950343" w:rsidTr="003A0F4E">
        <w:tblPrEx>
          <w:tblLook w:val="0000" w:firstRow="0" w:lastRow="0" w:firstColumn="0" w:lastColumn="0" w:noHBand="0" w:noVBand="0"/>
        </w:tblPrEx>
        <w:trPr>
          <w:trHeight w:val="20"/>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НУЗ "Узловая больница на ст. Микунь ОАО "РЖД"</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Коми Респ, Усть-Вымский р-н, г Микунь, Мечникова ул, д.12</w:t>
            </w:r>
          </w:p>
        </w:tc>
      </w:tr>
    </w:tbl>
    <w:p w:rsidR="003A0F4E" w:rsidRPr="00950343" w:rsidRDefault="003A0F4E" w:rsidP="003A0F4E">
      <w:pPr>
        <w:rPr>
          <w:b/>
          <w:sz w:val="20"/>
          <w:szCs w:val="20"/>
        </w:rPr>
      </w:pPr>
    </w:p>
    <w:p w:rsidR="003A0F4E" w:rsidRPr="00950343" w:rsidRDefault="003A0F4E" w:rsidP="003A0F4E">
      <w:pPr>
        <w:rPr>
          <w:b/>
          <w:sz w:val="20"/>
          <w:szCs w:val="20"/>
        </w:rPr>
      </w:pPr>
    </w:p>
    <w:p w:rsidR="003A0F4E" w:rsidRPr="00950343" w:rsidRDefault="003A0F4E" w:rsidP="003A0F4E">
      <w:pPr>
        <w:outlineLvl w:val="2"/>
        <w:rPr>
          <w:b/>
          <w:sz w:val="20"/>
          <w:szCs w:val="20"/>
          <w:u w:val="single"/>
        </w:rPr>
      </w:pPr>
      <w:r w:rsidRPr="00950343">
        <w:rPr>
          <w:b/>
          <w:sz w:val="20"/>
          <w:szCs w:val="20"/>
          <w:u w:val="single"/>
        </w:rPr>
        <w:t>Вариант № 5.1 - VIP- Северо-Кавказский филиал</w:t>
      </w:r>
    </w:p>
    <w:p w:rsidR="003A0F4E" w:rsidRPr="00950343" w:rsidRDefault="003A0F4E" w:rsidP="003A0F4E">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3A0F4E" w:rsidRPr="00950343" w:rsidTr="003A0F4E">
        <w:trPr>
          <w:trHeight w:val="542"/>
          <w:jc w:val="center"/>
        </w:trPr>
        <w:tc>
          <w:tcPr>
            <w:tcW w:w="5246"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Наименование  медицинской организации</w:t>
            </w:r>
          </w:p>
        </w:tc>
        <w:tc>
          <w:tcPr>
            <w:tcW w:w="3969"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Адрес</w:t>
            </w:r>
          </w:p>
        </w:tc>
      </w:tr>
      <w:tr w:rsidR="003A0F4E" w:rsidRPr="00950343" w:rsidTr="003A0F4E">
        <w:trPr>
          <w:trHeight w:val="542"/>
          <w:jc w:val="center"/>
        </w:trPr>
        <w:tc>
          <w:tcPr>
            <w:tcW w:w="9215" w:type="dxa"/>
            <w:gridSpan w:val="2"/>
            <w:shd w:val="clear" w:color="auto" w:fill="FFFFFF" w:themeFill="background1"/>
            <w:vAlign w:val="center"/>
            <w:hideMark/>
          </w:tcPr>
          <w:p w:rsidR="003A0F4E" w:rsidRPr="00950343" w:rsidRDefault="003A0F4E" w:rsidP="003A0F4E">
            <w:pPr>
              <w:jc w:val="center"/>
              <w:rPr>
                <w:b/>
                <w:sz w:val="20"/>
                <w:szCs w:val="20"/>
              </w:rPr>
            </w:pPr>
            <w:r w:rsidRPr="00950343">
              <w:rPr>
                <w:b/>
                <w:bCs/>
                <w:sz w:val="20"/>
                <w:szCs w:val="20"/>
              </w:rPr>
              <w:t xml:space="preserve">Услуги круглосуточного медицинского пульта Страховщика </w:t>
            </w:r>
            <w:r w:rsidRPr="00950343">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3A0F4E" w:rsidRPr="00950343" w:rsidTr="003A0F4E">
        <w:trPr>
          <w:trHeight w:val="506"/>
          <w:jc w:val="center"/>
        </w:trPr>
        <w:tc>
          <w:tcPr>
            <w:tcW w:w="9215" w:type="dxa"/>
            <w:gridSpan w:val="2"/>
            <w:shd w:val="clear" w:color="auto" w:fill="FFFFFF" w:themeFill="background1"/>
            <w:hideMark/>
          </w:tcPr>
          <w:p w:rsidR="003A0F4E" w:rsidRPr="00950343" w:rsidRDefault="003A0F4E" w:rsidP="003A0F4E">
            <w:pPr>
              <w:jc w:val="center"/>
              <w:rPr>
                <w:b/>
                <w:bCs/>
                <w:sz w:val="20"/>
                <w:szCs w:val="20"/>
              </w:rPr>
            </w:pPr>
            <w:r w:rsidRPr="00950343">
              <w:rPr>
                <w:b/>
                <w:bCs/>
                <w:sz w:val="20"/>
                <w:szCs w:val="20"/>
              </w:rPr>
              <w:t xml:space="preserve">Амбулаторно-поликлиническая помощь, включая стоматологическую помощь, </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клиническая больница на ст. Ростов-Главный ОАО "РЖД"</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Ростов-на-Дону г, Варфоломеева ул, д.92а</w:t>
            </w:r>
          </w:p>
          <w:p w:rsidR="003A0F4E" w:rsidRPr="00950343" w:rsidRDefault="003A0F4E" w:rsidP="003A0F4E">
            <w:pPr>
              <w:rPr>
                <w:sz w:val="20"/>
                <w:szCs w:val="20"/>
              </w:rPr>
            </w:pPr>
            <w:r w:rsidRPr="00950343">
              <w:rPr>
                <w:sz w:val="20"/>
                <w:szCs w:val="20"/>
              </w:rPr>
              <w:t>Ростов-на-Дону г, Театральная пл, д.4</w:t>
            </w:r>
          </w:p>
          <w:p w:rsidR="003A0F4E" w:rsidRPr="00950343" w:rsidRDefault="003A0F4E" w:rsidP="003A0F4E">
            <w:pPr>
              <w:rPr>
                <w:sz w:val="20"/>
                <w:szCs w:val="20"/>
              </w:rPr>
            </w:pPr>
            <w:r w:rsidRPr="00950343">
              <w:rPr>
                <w:sz w:val="20"/>
                <w:szCs w:val="20"/>
              </w:rPr>
              <w:t>Ростовская обл, Батайск г, Куйбышева ул, д.140</w:t>
            </w:r>
          </w:p>
          <w:p w:rsidR="003A0F4E" w:rsidRPr="00950343" w:rsidRDefault="003A0F4E" w:rsidP="003A0F4E">
            <w:pPr>
              <w:rPr>
                <w:sz w:val="20"/>
                <w:szCs w:val="20"/>
              </w:rPr>
            </w:pPr>
            <w:r w:rsidRPr="00950343">
              <w:rPr>
                <w:sz w:val="20"/>
                <w:szCs w:val="20"/>
              </w:rPr>
              <w:t>Ростовская обл, г Новочеркасск, Ермака пл, д.16</w:t>
            </w:r>
          </w:p>
          <w:p w:rsidR="003A0F4E" w:rsidRPr="00950343" w:rsidRDefault="003A0F4E" w:rsidP="003A0F4E">
            <w:pPr>
              <w:rPr>
                <w:sz w:val="20"/>
                <w:szCs w:val="20"/>
              </w:rPr>
            </w:pPr>
            <w:r w:rsidRPr="00950343">
              <w:rPr>
                <w:sz w:val="20"/>
                <w:szCs w:val="20"/>
              </w:rPr>
              <w:t>Ростовская обл, г Каменск-Шахтинский, Лиховской мкр, Победы ул, д.87</w:t>
            </w:r>
          </w:p>
        </w:tc>
      </w:tr>
      <w:tr w:rsidR="003A0F4E" w:rsidRPr="00950343" w:rsidTr="003A0F4E">
        <w:trPr>
          <w:jc w:val="center"/>
        </w:trPr>
        <w:tc>
          <w:tcPr>
            <w:tcW w:w="9215"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включая стоматологическую помощь,</w:t>
            </w:r>
          </w:p>
          <w:p w:rsidR="003A0F4E" w:rsidRPr="00950343" w:rsidRDefault="003A0F4E" w:rsidP="003A0F4E">
            <w:pPr>
              <w:jc w:val="center"/>
              <w:rPr>
                <w:sz w:val="20"/>
                <w:szCs w:val="20"/>
              </w:rPr>
            </w:pPr>
            <w:r w:rsidRPr="00950343">
              <w:rPr>
                <w:b/>
                <w:bCs/>
                <w:sz w:val="20"/>
                <w:szCs w:val="20"/>
              </w:rPr>
              <w:t>включая помощь на дому в пределах административной границы города</w:t>
            </w:r>
          </w:p>
        </w:tc>
      </w:tr>
      <w:tr w:rsidR="003A0F4E" w:rsidRPr="00950343" w:rsidTr="003A0F4E">
        <w:trPr>
          <w:trHeight w:val="346"/>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ФГБУЗ ЮОМЦ ФМБА России</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Ростов-на-Дону, ул 1-я линия, д. 6</w:t>
            </w:r>
          </w:p>
        </w:tc>
      </w:tr>
      <w:tr w:rsidR="003A0F4E" w:rsidRPr="00950343" w:rsidTr="003A0F4E">
        <w:trPr>
          <w:jc w:val="center"/>
        </w:trPr>
        <w:tc>
          <w:tcPr>
            <w:tcW w:w="9215"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без стоматологической помощи,</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ГБУ РО "ОКДЦ"</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Ростов-на-Дону г, Пушкинская ул, д.127</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ГБУ РО "ОКБ № 2"</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Ростов-на-Дону, 1-й Конной Армии ул, д.33</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Государственное бюджетное учреждение здравоохранения Севастополя «Городская больница №1 им. Н.И.Пирогова»</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Крым Респ, Севастополь г., Адмирала Октябрьского ул, д.19</w:t>
            </w:r>
          </w:p>
        </w:tc>
      </w:tr>
      <w:tr w:rsidR="003A0F4E" w:rsidRPr="00950343" w:rsidTr="003A0F4E">
        <w:trPr>
          <w:jc w:val="center"/>
        </w:trPr>
        <w:tc>
          <w:tcPr>
            <w:tcW w:w="9215"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без стоматологической помощи,</w:t>
            </w:r>
          </w:p>
          <w:p w:rsidR="003A0F4E" w:rsidRPr="00950343" w:rsidRDefault="003A0F4E" w:rsidP="003A0F4E">
            <w:pPr>
              <w:jc w:val="center"/>
              <w:rPr>
                <w:sz w:val="20"/>
                <w:szCs w:val="20"/>
              </w:rPr>
            </w:pPr>
            <w:r w:rsidRPr="00950343">
              <w:rPr>
                <w:b/>
                <w:bCs/>
                <w:sz w:val="20"/>
                <w:szCs w:val="20"/>
              </w:rPr>
              <w:t>включая помощь на дому в пределах административной границы города</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ОАО Окружной центр новых медицинских технологий</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Ростов-на-Дону г, Дачная ул, д.8</w:t>
            </w:r>
          </w:p>
        </w:tc>
      </w:tr>
      <w:tr w:rsidR="003A0F4E" w:rsidRPr="00950343" w:rsidTr="003A0F4E">
        <w:trPr>
          <w:trHeight w:val="553"/>
          <w:jc w:val="center"/>
        </w:trPr>
        <w:tc>
          <w:tcPr>
            <w:tcW w:w="9215" w:type="dxa"/>
            <w:gridSpan w:val="2"/>
            <w:shd w:val="clear" w:color="auto" w:fill="FFFFFF" w:themeFill="background1"/>
            <w:vAlign w:val="center"/>
          </w:tcPr>
          <w:p w:rsidR="003A0F4E" w:rsidRPr="00950343" w:rsidRDefault="003A0F4E" w:rsidP="003A0F4E">
            <w:pPr>
              <w:jc w:val="center"/>
              <w:rPr>
                <w:sz w:val="20"/>
                <w:szCs w:val="20"/>
              </w:rPr>
            </w:pPr>
            <w:r w:rsidRPr="00950343">
              <w:rPr>
                <w:b/>
                <w:bCs/>
                <w:sz w:val="20"/>
                <w:szCs w:val="20"/>
              </w:rPr>
              <w:t>Стоматологическая помощь</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ФГБУЗ ЮОМЦ ФМБА России</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Ростов-на-Дону г, 40-летия Победы пр-кт, д.63/12 литА</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lastRenderedPageBreak/>
              <w:t>Помощь на дому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Скорая и неотложная медицинская помощь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jc w:val="center"/>
        </w:trPr>
        <w:tc>
          <w:tcPr>
            <w:tcW w:w="9215" w:type="dxa"/>
            <w:gridSpan w:val="2"/>
            <w:shd w:val="clear" w:color="auto" w:fill="FFFFFF" w:themeFill="background1"/>
          </w:tcPr>
          <w:p w:rsidR="003A0F4E" w:rsidRPr="00950343" w:rsidRDefault="003A0F4E" w:rsidP="003A0F4E">
            <w:pPr>
              <w:jc w:val="center"/>
              <w:rPr>
                <w:b/>
                <w:bCs/>
                <w:sz w:val="20"/>
                <w:szCs w:val="20"/>
              </w:rPr>
            </w:pPr>
            <w:r w:rsidRPr="00950343">
              <w:rPr>
                <w:b/>
                <w:bCs/>
                <w:sz w:val="20"/>
                <w:szCs w:val="20"/>
              </w:rPr>
              <w:t xml:space="preserve">«Стационарная помощь» </w:t>
            </w:r>
          </w:p>
          <w:p w:rsidR="003A0F4E" w:rsidRPr="00950343" w:rsidRDefault="003A0F4E" w:rsidP="003A0F4E">
            <w:pPr>
              <w:jc w:val="center"/>
              <w:rPr>
                <w:b/>
                <w:bCs/>
                <w:i/>
                <w:sz w:val="20"/>
                <w:szCs w:val="20"/>
              </w:rPr>
            </w:pPr>
            <w:r w:rsidRPr="00950343">
              <w:rPr>
                <w:bCs/>
                <w:i/>
                <w:sz w:val="20"/>
                <w:szCs w:val="20"/>
              </w:rPr>
              <w:t>(помощь организовывает</w:t>
            </w:r>
            <w:r w:rsidRPr="00950343">
              <w:rPr>
                <w:i/>
                <w:sz w:val="20"/>
                <w:szCs w:val="20"/>
              </w:rPr>
              <w:t xml:space="preserve"> круглосуточный медицинский пульт </w:t>
            </w:r>
            <w:r w:rsidRPr="00950343">
              <w:rPr>
                <w:b/>
                <w:bCs/>
                <w:sz w:val="20"/>
                <w:szCs w:val="20"/>
              </w:rPr>
              <w:t>Страховщика</w:t>
            </w:r>
            <w:r w:rsidRPr="00950343">
              <w:rPr>
                <w:i/>
                <w:sz w:val="20"/>
                <w:szCs w:val="20"/>
              </w:rPr>
              <w:t>)</w:t>
            </w:r>
            <w:r w:rsidRPr="00950343">
              <w:rPr>
                <w:b/>
                <w:bCs/>
                <w:i/>
                <w:sz w:val="20"/>
                <w:szCs w:val="20"/>
              </w:rPr>
              <w:t xml:space="preserve">: </w:t>
            </w:r>
          </w:p>
          <w:p w:rsidR="003A0F4E" w:rsidRPr="00950343" w:rsidRDefault="003A0F4E" w:rsidP="003A0F4E">
            <w:pPr>
              <w:jc w:val="center"/>
              <w:rPr>
                <w:b/>
                <w:bCs/>
                <w:sz w:val="20"/>
                <w:szCs w:val="20"/>
              </w:rPr>
            </w:pPr>
            <w:r w:rsidRPr="00950343">
              <w:rPr>
                <w:b/>
                <w:bCs/>
                <w:sz w:val="20"/>
                <w:szCs w:val="20"/>
              </w:rPr>
              <w:t>в объеме экстренной и плановой стационарной помощи, включая применение стационарзамещающих технологий</w:t>
            </w:r>
          </w:p>
          <w:p w:rsidR="003A0F4E" w:rsidRPr="00950343" w:rsidRDefault="003A0F4E" w:rsidP="003A0F4E">
            <w:pPr>
              <w:jc w:val="center"/>
              <w:rPr>
                <w:b/>
                <w:bCs/>
                <w:sz w:val="20"/>
                <w:szCs w:val="20"/>
              </w:rPr>
            </w:pPr>
          </w:p>
          <w:p w:rsidR="003A0F4E" w:rsidRPr="00950343" w:rsidRDefault="003A0F4E" w:rsidP="003A0F4E">
            <w:pPr>
              <w:jc w:val="center"/>
              <w:rPr>
                <w:b/>
                <w:sz w:val="20"/>
                <w:szCs w:val="20"/>
              </w:rPr>
            </w:pPr>
            <w:r w:rsidRPr="00950343">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3A0F4E" w:rsidRPr="00950343" w:rsidTr="003A0F4E">
        <w:tblPrEx>
          <w:tblLook w:val="0000" w:firstRow="0" w:lastRow="0" w:firstColumn="0" w:lastColumn="0" w:noHBand="0" w:noVBand="0"/>
        </w:tblPrEx>
        <w:trPr>
          <w:trHeight w:val="20"/>
          <w:jc w:val="center"/>
        </w:trPr>
        <w:tc>
          <w:tcPr>
            <w:tcW w:w="5246" w:type="dxa"/>
            <w:shd w:val="clear" w:color="auto" w:fill="FFFFFF" w:themeFill="background1"/>
            <w:vAlign w:val="center"/>
          </w:tcPr>
          <w:p w:rsidR="003A0F4E" w:rsidRPr="00950343" w:rsidRDefault="003A0F4E" w:rsidP="003A0F4E">
            <w:pPr>
              <w:outlineLvl w:val="0"/>
              <w:rPr>
                <w:sz w:val="20"/>
                <w:szCs w:val="20"/>
              </w:rPr>
            </w:pPr>
            <w:r w:rsidRPr="00950343">
              <w:rPr>
                <w:sz w:val="20"/>
                <w:szCs w:val="20"/>
              </w:rPr>
              <w:t>НУЗ "Дорожная клиническая больница на ст. Ростов-Главный ОАО "РЖД"</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Ростовская обл, Батайск г, Куйбышева ул, д.140</w:t>
            </w:r>
          </w:p>
          <w:p w:rsidR="003A0F4E" w:rsidRPr="00950343" w:rsidRDefault="003A0F4E" w:rsidP="003A0F4E">
            <w:pPr>
              <w:rPr>
                <w:sz w:val="20"/>
                <w:szCs w:val="20"/>
              </w:rPr>
            </w:pPr>
            <w:r w:rsidRPr="00950343">
              <w:rPr>
                <w:sz w:val="20"/>
                <w:szCs w:val="20"/>
              </w:rPr>
              <w:t>Ростов-на-Дону, Варфоломеева ул, д.92А</w:t>
            </w:r>
          </w:p>
        </w:tc>
      </w:tr>
      <w:tr w:rsidR="003A0F4E" w:rsidRPr="00950343" w:rsidTr="003A0F4E">
        <w:tblPrEx>
          <w:tblLook w:val="0000" w:firstRow="0" w:lastRow="0" w:firstColumn="0" w:lastColumn="0" w:noHBand="0" w:noVBand="0"/>
        </w:tblPrEx>
        <w:trPr>
          <w:trHeight w:val="20"/>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ФГБУЗ ЮОМЦ ФМБА Россиии</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Ростов-на-Дону г, Пешкова ул, д.34</w:t>
            </w:r>
          </w:p>
        </w:tc>
      </w:tr>
      <w:tr w:rsidR="003A0F4E" w:rsidRPr="00950343" w:rsidTr="003A0F4E">
        <w:tblPrEx>
          <w:tblLook w:val="0000" w:firstRow="0" w:lastRow="0" w:firstColumn="0" w:lastColumn="0" w:noHBand="0" w:noVBand="0"/>
        </w:tblPrEx>
        <w:trPr>
          <w:trHeight w:val="20"/>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ГБУ РО "ОКДЦ"</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Ростов-на-Дону г, Пушкинская ул, д.127</w:t>
            </w:r>
          </w:p>
        </w:tc>
      </w:tr>
      <w:tr w:rsidR="003A0F4E" w:rsidRPr="00950343" w:rsidTr="003A0F4E">
        <w:tblPrEx>
          <w:tblLook w:val="0000" w:firstRow="0" w:lastRow="0" w:firstColumn="0" w:lastColumn="0" w:noHBand="0" w:noVBand="0"/>
        </w:tblPrEx>
        <w:trPr>
          <w:trHeight w:val="20"/>
          <w:jc w:val="center"/>
        </w:trPr>
        <w:tc>
          <w:tcPr>
            <w:tcW w:w="5246" w:type="dxa"/>
            <w:shd w:val="clear" w:color="auto" w:fill="FFFFFF" w:themeFill="background1"/>
            <w:vAlign w:val="center"/>
          </w:tcPr>
          <w:p w:rsidR="003A0F4E" w:rsidRPr="00950343" w:rsidRDefault="003A0F4E" w:rsidP="003A0F4E">
            <w:pPr>
              <w:outlineLvl w:val="0"/>
              <w:rPr>
                <w:sz w:val="20"/>
                <w:szCs w:val="20"/>
              </w:rPr>
            </w:pPr>
            <w:r w:rsidRPr="00950343">
              <w:rPr>
                <w:sz w:val="20"/>
                <w:szCs w:val="20"/>
              </w:rPr>
              <w:t>ОАО "Окружной центр новых медицинских технологий"</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Ростов-на-Дону г, Дачная ул, д.8</w:t>
            </w:r>
          </w:p>
        </w:tc>
      </w:tr>
      <w:tr w:rsidR="003A0F4E" w:rsidRPr="00950343" w:rsidTr="003A0F4E">
        <w:tblPrEx>
          <w:tblLook w:val="0000" w:firstRow="0" w:lastRow="0" w:firstColumn="0" w:lastColumn="0" w:noHBand="0" w:noVBand="0"/>
        </w:tblPrEx>
        <w:trPr>
          <w:trHeight w:val="20"/>
          <w:jc w:val="center"/>
        </w:trPr>
        <w:tc>
          <w:tcPr>
            <w:tcW w:w="5246" w:type="dxa"/>
            <w:shd w:val="clear" w:color="auto" w:fill="FFFFFF" w:themeFill="background1"/>
            <w:vAlign w:val="center"/>
          </w:tcPr>
          <w:p w:rsidR="003A0F4E" w:rsidRPr="00950343" w:rsidRDefault="003A0F4E" w:rsidP="003A0F4E">
            <w:pPr>
              <w:outlineLvl w:val="0"/>
              <w:rPr>
                <w:sz w:val="20"/>
                <w:szCs w:val="20"/>
              </w:rPr>
            </w:pPr>
            <w:r w:rsidRPr="00950343">
              <w:rPr>
                <w:sz w:val="20"/>
                <w:szCs w:val="20"/>
              </w:rPr>
              <w:t>ГБУ РО "ОКБ № 2"</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Ростов-на-Дону, 1-й Конной Армии ул, д.33</w:t>
            </w:r>
          </w:p>
        </w:tc>
      </w:tr>
      <w:tr w:rsidR="003A0F4E" w:rsidRPr="00950343" w:rsidTr="003A0F4E">
        <w:tblPrEx>
          <w:tblLook w:val="0000" w:firstRow="0" w:lastRow="0" w:firstColumn="0" w:lastColumn="0" w:noHBand="0" w:noVBand="0"/>
        </w:tblPrEx>
        <w:trPr>
          <w:trHeight w:val="20"/>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Государственное бюджетное учреждение здравоохранения Севастополя «Городская больница №1 им. Н.И.Пирогова»</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Крым Респ, Севастополь г., Адмирала Октябрьского ул, д.19</w:t>
            </w:r>
          </w:p>
        </w:tc>
      </w:tr>
    </w:tbl>
    <w:p w:rsidR="003A0F4E" w:rsidRPr="00950343" w:rsidRDefault="003A0F4E" w:rsidP="003A0F4E">
      <w:pPr>
        <w:rPr>
          <w:b/>
          <w:sz w:val="20"/>
          <w:szCs w:val="20"/>
        </w:rPr>
      </w:pPr>
    </w:p>
    <w:p w:rsidR="003A0F4E" w:rsidRPr="00950343" w:rsidRDefault="003A0F4E" w:rsidP="003A0F4E">
      <w:pPr>
        <w:rPr>
          <w:b/>
          <w:sz w:val="20"/>
          <w:szCs w:val="20"/>
        </w:rPr>
      </w:pPr>
    </w:p>
    <w:p w:rsidR="003A0F4E" w:rsidRPr="00950343" w:rsidRDefault="003A0F4E" w:rsidP="003A0F4E">
      <w:pPr>
        <w:outlineLvl w:val="2"/>
        <w:rPr>
          <w:b/>
          <w:sz w:val="20"/>
          <w:szCs w:val="20"/>
          <w:u w:val="single"/>
        </w:rPr>
      </w:pPr>
      <w:r w:rsidRPr="00950343">
        <w:rPr>
          <w:b/>
          <w:sz w:val="20"/>
          <w:szCs w:val="20"/>
          <w:u w:val="single"/>
        </w:rPr>
        <w:t>Вариант № 5.2 - Стандарт – Северо-Кавказский филиал</w:t>
      </w:r>
    </w:p>
    <w:p w:rsidR="003A0F4E" w:rsidRPr="00950343" w:rsidRDefault="003A0F4E" w:rsidP="003A0F4E">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3A0F4E" w:rsidRPr="00950343" w:rsidTr="003A0F4E">
        <w:trPr>
          <w:trHeight w:val="542"/>
          <w:jc w:val="center"/>
        </w:trPr>
        <w:tc>
          <w:tcPr>
            <w:tcW w:w="5487"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Наименование  медицинской организации</w:t>
            </w:r>
          </w:p>
        </w:tc>
        <w:tc>
          <w:tcPr>
            <w:tcW w:w="4152"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Адрес</w:t>
            </w:r>
          </w:p>
        </w:tc>
      </w:tr>
      <w:tr w:rsidR="003A0F4E" w:rsidRPr="00950343" w:rsidTr="003A0F4E">
        <w:trPr>
          <w:trHeight w:val="542"/>
          <w:jc w:val="center"/>
        </w:trPr>
        <w:tc>
          <w:tcPr>
            <w:tcW w:w="9639" w:type="dxa"/>
            <w:gridSpan w:val="2"/>
            <w:shd w:val="clear" w:color="auto" w:fill="FFFFFF" w:themeFill="background1"/>
            <w:vAlign w:val="center"/>
            <w:hideMark/>
          </w:tcPr>
          <w:p w:rsidR="003A0F4E" w:rsidRPr="00950343" w:rsidRDefault="003A0F4E" w:rsidP="003A0F4E">
            <w:pPr>
              <w:jc w:val="center"/>
              <w:rPr>
                <w:b/>
                <w:sz w:val="20"/>
                <w:szCs w:val="20"/>
              </w:rPr>
            </w:pPr>
            <w:r w:rsidRPr="00950343">
              <w:rPr>
                <w:b/>
                <w:bCs/>
                <w:sz w:val="20"/>
                <w:szCs w:val="20"/>
              </w:rPr>
              <w:t>Услуги круглосуточного медицинского пульта Страховщика</w:t>
            </w:r>
            <w:r w:rsidRPr="00950343" w:rsidDel="003612F8">
              <w:rPr>
                <w:b/>
                <w:bCs/>
                <w:sz w:val="20"/>
                <w:szCs w:val="20"/>
              </w:rPr>
              <w:t xml:space="preserve"> </w:t>
            </w:r>
            <w:r w:rsidRPr="00950343">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3A0F4E" w:rsidRPr="00950343" w:rsidTr="003A0F4E">
        <w:trPr>
          <w:trHeight w:val="506"/>
          <w:jc w:val="center"/>
        </w:trPr>
        <w:tc>
          <w:tcPr>
            <w:tcW w:w="9639" w:type="dxa"/>
            <w:gridSpan w:val="2"/>
            <w:shd w:val="clear" w:color="auto" w:fill="FFFFFF" w:themeFill="background1"/>
            <w:hideMark/>
          </w:tcPr>
          <w:p w:rsidR="003A0F4E" w:rsidRPr="00950343" w:rsidRDefault="003A0F4E" w:rsidP="003A0F4E">
            <w:pPr>
              <w:jc w:val="center"/>
              <w:rPr>
                <w:b/>
                <w:bCs/>
                <w:sz w:val="20"/>
                <w:szCs w:val="20"/>
              </w:rPr>
            </w:pPr>
            <w:r w:rsidRPr="00950343">
              <w:rPr>
                <w:b/>
                <w:bCs/>
                <w:sz w:val="20"/>
                <w:szCs w:val="20"/>
              </w:rPr>
              <w:t xml:space="preserve">Амбулаторно-поликлиническая помощь, включая стоматологическую помощь, </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клиническая больница на ст. Краснодар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Краснодар г, им Братьев Дроздовых ул, д.8</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ГБУЗ "Поликлиника №1"</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Северная Осетия - Алания Респ, г Владикавказ, Куйбышева ул, д.66</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"Узловая больница на ст. Новороссийск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Новороссийск г, Васенко ул, д.8</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"Узловая поликлиника на станции Ставрополь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Ставрополь, Войтика ул, д.2а</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клиническая больница на ст. Ростов-Главный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Ростов-на-Дону г, Варфоломеева ул, д.92а</w:t>
            </w:r>
          </w:p>
          <w:p w:rsidR="003A0F4E" w:rsidRPr="00950343" w:rsidRDefault="003A0F4E" w:rsidP="003A0F4E">
            <w:pPr>
              <w:rPr>
                <w:sz w:val="20"/>
                <w:szCs w:val="20"/>
              </w:rPr>
            </w:pPr>
            <w:r w:rsidRPr="00950343">
              <w:rPr>
                <w:sz w:val="20"/>
                <w:szCs w:val="20"/>
              </w:rPr>
              <w:t>Ростов-на-Дону г, Театральная пл, д.4</w:t>
            </w:r>
          </w:p>
          <w:p w:rsidR="003A0F4E" w:rsidRPr="00950343" w:rsidRDefault="003A0F4E" w:rsidP="003A0F4E">
            <w:pPr>
              <w:rPr>
                <w:sz w:val="20"/>
                <w:szCs w:val="20"/>
              </w:rPr>
            </w:pPr>
            <w:r w:rsidRPr="00950343">
              <w:rPr>
                <w:sz w:val="20"/>
                <w:szCs w:val="20"/>
              </w:rPr>
              <w:t>Ростовская обл, Батайск г, Куйбышева ул, д.140</w:t>
            </w:r>
          </w:p>
          <w:p w:rsidR="003A0F4E" w:rsidRPr="00950343" w:rsidRDefault="003A0F4E" w:rsidP="003A0F4E">
            <w:pPr>
              <w:rPr>
                <w:sz w:val="20"/>
                <w:szCs w:val="20"/>
              </w:rPr>
            </w:pPr>
            <w:r w:rsidRPr="00950343">
              <w:rPr>
                <w:sz w:val="20"/>
                <w:szCs w:val="20"/>
              </w:rPr>
              <w:t>Ростовская обл, г Новочеркасск, Ермака пл, д.16</w:t>
            </w:r>
          </w:p>
          <w:p w:rsidR="003A0F4E" w:rsidRPr="00950343" w:rsidRDefault="003A0F4E" w:rsidP="003A0F4E">
            <w:pPr>
              <w:rPr>
                <w:sz w:val="20"/>
                <w:szCs w:val="20"/>
              </w:rPr>
            </w:pPr>
            <w:r w:rsidRPr="00950343">
              <w:rPr>
                <w:sz w:val="20"/>
                <w:szCs w:val="20"/>
              </w:rPr>
              <w:t>Ростовская обл, г Каменск-Шахтинский, Лиховской мкр, Победы ул, д.87</w:t>
            </w:r>
          </w:p>
        </w:tc>
      </w:tr>
      <w:tr w:rsidR="003A0F4E" w:rsidRPr="00950343" w:rsidTr="003A0F4E">
        <w:trPr>
          <w:trHeight w:val="261"/>
          <w:jc w:val="center"/>
        </w:trPr>
        <w:tc>
          <w:tcPr>
            <w:tcW w:w="5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sz w:val="20"/>
                <w:szCs w:val="20"/>
              </w:rPr>
            </w:pPr>
            <w:r w:rsidRPr="00950343">
              <w:rPr>
                <w:sz w:val="20"/>
                <w:szCs w:val="20"/>
              </w:rPr>
              <w:t>ООО "Клиника Генезис"</w:t>
            </w:r>
          </w:p>
        </w:tc>
        <w:tc>
          <w:tcPr>
            <w:tcW w:w="4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sz w:val="20"/>
                <w:szCs w:val="20"/>
              </w:rPr>
            </w:pPr>
            <w:r w:rsidRPr="00950343">
              <w:rPr>
                <w:sz w:val="20"/>
                <w:szCs w:val="20"/>
              </w:rPr>
              <w:t>г. Симферополь, ул. Семашка, 4 А</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Клиническое  территориальное  медицинское  объединение "Университетская  клиника" КРУ (Больница им. Семашко)</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г. Симферополь, ул. Киевская, 69</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ООО "Платная поликлиника"</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Ставропольский край, Пятигорск г, Московская ул, д.1</w:t>
            </w:r>
          </w:p>
        </w:tc>
      </w:tr>
      <w:tr w:rsidR="003A0F4E" w:rsidRPr="00950343" w:rsidTr="003A0F4E">
        <w:trPr>
          <w:jc w:val="center"/>
        </w:trPr>
        <w:tc>
          <w:tcPr>
            <w:tcW w:w="9639"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без стоматологической помощи,</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Государственное бюджетное учреждение здравоохранения Севастополя «Городская больница №1 им. Н.И.Пирогова»</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Крым Респ, Севастополь г., Адмирала Октябрьского ул, д.19</w:t>
            </w:r>
          </w:p>
        </w:tc>
      </w:tr>
      <w:tr w:rsidR="003A0F4E" w:rsidRPr="00950343" w:rsidTr="003A0F4E">
        <w:trPr>
          <w:jc w:val="center"/>
        </w:trPr>
        <w:tc>
          <w:tcPr>
            <w:tcW w:w="5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sz w:val="20"/>
                <w:szCs w:val="20"/>
              </w:rPr>
            </w:pPr>
            <w:r w:rsidRPr="00950343">
              <w:rPr>
                <w:sz w:val="20"/>
                <w:szCs w:val="20"/>
              </w:rPr>
              <w:t>МБУЗ "Городская больница № 6 г.Ростова на Дону"</w:t>
            </w:r>
          </w:p>
        </w:tc>
        <w:tc>
          <w:tcPr>
            <w:tcW w:w="4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A0F4E" w:rsidRPr="00950343" w:rsidRDefault="003A0F4E" w:rsidP="003A0F4E">
            <w:pPr>
              <w:rPr>
                <w:sz w:val="20"/>
                <w:szCs w:val="20"/>
              </w:rPr>
            </w:pPr>
            <w:r w:rsidRPr="00950343">
              <w:rPr>
                <w:sz w:val="20"/>
                <w:szCs w:val="20"/>
              </w:rPr>
              <w:t>г Ростов-на-Дону, 35 Линия ул, д.6</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клиническая больница на ст.Махачкала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Махачкала, пр-кт И.Шамиля, д. 54</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lastRenderedPageBreak/>
              <w:t>Таганрогская больница ЮОМЦ ФМБА России</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Таганрог, Гарибальди пер, д.6</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ООО "Клиника Генезис"</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г. Симферополь, ул. Семашка, 4 А</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ООО "Дем-Арк"</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г. Симферополь, ул. Лермонтова, 11а</w:t>
            </w:r>
          </w:p>
        </w:tc>
      </w:tr>
      <w:tr w:rsidR="003A0F4E" w:rsidRPr="00950343" w:rsidTr="003A0F4E">
        <w:trPr>
          <w:trHeight w:val="553"/>
          <w:jc w:val="center"/>
        </w:trPr>
        <w:tc>
          <w:tcPr>
            <w:tcW w:w="9639" w:type="dxa"/>
            <w:gridSpan w:val="2"/>
            <w:shd w:val="clear" w:color="auto" w:fill="FFFFFF" w:themeFill="background1"/>
            <w:vAlign w:val="center"/>
          </w:tcPr>
          <w:p w:rsidR="003A0F4E" w:rsidRPr="00950343" w:rsidRDefault="003A0F4E" w:rsidP="003A0F4E">
            <w:pPr>
              <w:jc w:val="center"/>
              <w:rPr>
                <w:sz w:val="20"/>
                <w:szCs w:val="20"/>
              </w:rPr>
            </w:pPr>
            <w:r w:rsidRPr="00950343">
              <w:rPr>
                <w:b/>
                <w:bCs/>
                <w:sz w:val="20"/>
                <w:szCs w:val="20"/>
              </w:rPr>
              <w:t>Стоматологическая помощь</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клиническая больница на ст.Краснодар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Краснодар, Московская ул, д.96</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МБУЗ Стоматологическая поликлиника №3</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Таганрог, Крепостной 1-й пер, д.34</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Помощь на дому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Скорая и неотложная медицинская помощь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jc w:val="center"/>
        </w:trPr>
        <w:tc>
          <w:tcPr>
            <w:tcW w:w="9639" w:type="dxa"/>
            <w:gridSpan w:val="2"/>
            <w:shd w:val="clear" w:color="auto" w:fill="FFFFFF" w:themeFill="background1"/>
          </w:tcPr>
          <w:p w:rsidR="003A0F4E" w:rsidRPr="00950343" w:rsidRDefault="003A0F4E" w:rsidP="003A0F4E">
            <w:pPr>
              <w:jc w:val="center"/>
              <w:rPr>
                <w:b/>
                <w:bCs/>
                <w:sz w:val="20"/>
                <w:szCs w:val="20"/>
              </w:rPr>
            </w:pPr>
            <w:r w:rsidRPr="00950343">
              <w:rPr>
                <w:b/>
                <w:bCs/>
                <w:sz w:val="20"/>
                <w:szCs w:val="20"/>
              </w:rPr>
              <w:t xml:space="preserve">«Стационарная помощь» </w:t>
            </w:r>
          </w:p>
          <w:p w:rsidR="003A0F4E" w:rsidRPr="00950343" w:rsidRDefault="003A0F4E" w:rsidP="003A0F4E">
            <w:pPr>
              <w:jc w:val="center"/>
              <w:rPr>
                <w:b/>
                <w:bCs/>
                <w:i/>
                <w:sz w:val="20"/>
                <w:szCs w:val="20"/>
              </w:rPr>
            </w:pPr>
            <w:r w:rsidRPr="00950343">
              <w:rPr>
                <w:bCs/>
                <w:i/>
                <w:sz w:val="20"/>
                <w:szCs w:val="20"/>
              </w:rPr>
              <w:t>(помощь организовывает</w:t>
            </w:r>
            <w:r w:rsidRPr="00950343">
              <w:rPr>
                <w:i/>
                <w:sz w:val="20"/>
                <w:szCs w:val="20"/>
              </w:rPr>
              <w:t xml:space="preserve"> круглосуточный медицинский пульт </w:t>
            </w:r>
            <w:r w:rsidRPr="00950343">
              <w:rPr>
                <w:b/>
                <w:bCs/>
                <w:sz w:val="20"/>
                <w:szCs w:val="20"/>
              </w:rPr>
              <w:t>Страховщика</w:t>
            </w:r>
            <w:r w:rsidRPr="00950343">
              <w:rPr>
                <w:i/>
                <w:sz w:val="20"/>
                <w:szCs w:val="20"/>
              </w:rPr>
              <w:t>)</w:t>
            </w:r>
            <w:r w:rsidRPr="00950343">
              <w:rPr>
                <w:b/>
                <w:bCs/>
                <w:i/>
                <w:sz w:val="20"/>
                <w:szCs w:val="20"/>
              </w:rPr>
              <w:t xml:space="preserve">: </w:t>
            </w:r>
          </w:p>
          <w:p w:rsidR="003A0F4E" w:rsidRPr="00950343" w:rsidRDefault="003A0F4E" w:rsidP="003A0F4E">
            <w:pPr>
              <w:jc w:val="center"/>
              <w:rPr>
                <w:b/>
                <w:bCs/>
                <w:sz w:val="20"/>
                <w:szCs w:val="20"/>
              </w:rPr>
            </w:pPr>
            <w:r w:rsidRPr="00950343">
              <w:rPr>
                <w:b/>
                <w:bCs/>
                <w:sz w:val="20"/>
                <w:szCs w:val="20"/>
              </w:rPr>
              <w:t>в объеме экстренной и плановой стационарной помощи, включая применение стационарзамещающих технологий</w:t>
            </w:r>
          </w:p>
          <w:p w:rsidR="003A0F4E" w:rsidRPr="00950343" w:rsidRDefault="003A0F4E" w:rsidP="003A0F4E">
            <w:pPr>
              <w:jc w:val="center"/>
              <w:rPr>
                <w:b/>
                <w:bCs/>
                <w:sz w:val="20"/>
                <w:szCs w:val="20"/>
              </w:rPr>
            </w:pPr>
          </w:p>
          <w:p w:rsidR="003A0F4E" w:rsidRPr="00950343" w:rsidRDefault="003A0F4E" w:rsidP="003A0F4E">
            <w:pPr>
              <w:jc w:val="center"/>
              <w:rPr>
                <w:b/>
                <w:sz w:val="20"/>
                <w:szCs w:val="20"/>
              </w:rPr>
            </w:pPr>
            <w:r w:rsidRPr="00950343">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Государственное бюджетное учреждение здравоохранения Севастополя «Городская больница №1 им. Н.И.Пирогова»</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Крым Респ, Севастополь г., Адмирала Октябрьского ул, д.19</w:t>
            </w:r>
          </w:p>
        </w:tc>
      </w:tr>
      <w:tr w:rsidR="003A0F4E" w:rsidRPr="00950343" w:rsidTr="003A0F4E">
        <w:tblPrEx>
          <w:tblLook w:val="0000" w:firstRow="0" w:lastRow="0" w:firstColumn="0" w:lastColumn="0" w:noHBand="0" w:noVBand="0"/>
        </w:tblPrEx>
        <w:trPr>
          <w:trHeight w:val="20"/>
          <w:jc w:val="center"/>
        </w:trPr>
        <w:tc>
          <w:tcPr>
            <w:tcW w:w="5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sz w:val="20"/>
                <w:szCs w:val="20"/>
              </w:rPr>
            </w:pPr>
            <w:r w:rsidRPr="00950343">
              <w:rPr>
                <w:sz w:val="20"/>
                <w:szCs w:val="20"/>
              </w:rPr>
              <w:t>Клиническое  территориальное  медицинское  объединение "Университетская  клиника" КРУ (Больница им. Семашко)</w:t>
            </w:r>
          </w:p>
        </w:tc>
        <w:tc>
          <w:tcPr>
            <w:tcW w:w="4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sz w:val="20"/>
                <w:szCs w:val="20"/>
              </w:rPr>
            </w:pPr>
            <w:r w:rsidRPr="00950343">
              <w:rPr>
                <w:sz w:val="20"/>
                <w:szCs w:val="20"/>
              </w:rPr>
              <w:t>г. Симферополь, ул. Киевская, 69</w:t>
            </w:r>
          </w:p>
        </w:tc>
      </w:tr>
      <w:tr w:rsidR="003A0F4E" w:rsidRPr="00950343" w:rsidTr="003A0F4E">
        <w:tblPrEx>
          <w:tblLook w:val="0000" w:firstRow="0" w:lastRow="0" w:firstColumn="0" w:lastColumn="0" w:noHBand="0" w:noVBand="0"/>
        </w:tblPrEx>
        <w:trPr>
          <w:trHeight w:val="20"/>
          <w:jc w:val="center"/>
        </w:trPr>
        <w:tc>
          <w:tcPr>
            <w:tcW w:w="5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sz w:val="20"/>
                <w:szCs w:val="20"/>
              </w:rPr>
            </w:pPr>
            <w:r w:rsidRPr="00950343">
              <w:rPr>
                <w:sz w:val="20"/>
                <w:szCs w:val="20"/>
              </w:rPr>
              <w:t>ООО "Клиника Генезис"</w:t>
            </w:r>
          </w:p>
        </w:tc>
        <w:tc>
          <w:tcPr>
            <w:tcW w:w="4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sz w:val="20"/>
                <w:szCs w:val="20"/>
              </w:rPr>
            </w:pPr>
            <w:r w:rsidRPr="00950343">
              <w:rPr>
                <w:sz w:val="20"/>
                <w:szCs w:val="20"/>
              </w:rPr>
              <w:t>г. Симферополь, ул. Семашка, 4 А</w:t>
            </w:r>
          </w:p>
        </w:tc>
      </w:tr>
      <w:tr w:rsidR="003A0F4E" w:rsidRPr="00950343" w:rsidTr="003A0F4E">
        <w:tblPrEx>
          <w:tblLook w:val="0000" w:firstRow="0" w:lastRow="0" w:firstColumn="0" w:lastColumn="0" w:noHBand="0" w:noVBand="0"/>
        </w:tblPrEx>
        <w:trPr>
          <w:trHeight w:val="20"/>
          <w:jc w:val="center"/>
        </w:trPr>
        <w:tc>
          <w:tcPr>
            <w:tcW w:w="5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sz w:val="20"/>
                <w:szCs w:val="20"/>
              </w:rPr>
            </w:pPr>
            <w:r w:rsidRPr="00950343">
              <w:rPr>
                <w:sz w:val="20"/>
                <w:szCs w:val="20"/>
              </w:rPr>
              <w:t>МБУЗ "Городская больница № 6 г.Ростова на Дону"</w:t>
            </w:r>
          </w:p>
        </w:tc>
        <w:tc>
          <w:tcPr>
            <w:tcW w:w="4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sz w:val="20"/>
                <w:szCs w:val="20"/>
              </w:rPr>
            </w:pPr>
            <w:r w:rsidRPr="00950343">
              <w:rPr>
                <w:sz w:val="20"/>
                <w:szCs w:val="20"/>
              </w:rPr>
              <w:t>Ростов-на-Дону г, Сарьяна ул, д.85/38</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клиническая больница на ст. Краснодар ОАО "РЖД" (КРАСНОДАР)</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Краснодар г, Московская ул, д.96</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"Узловая больница на ст. Новороссийск ОАО "РЖД"</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Новороссийск г, Васенко ул, д.8</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outlineLvl w:val="0"/>
              <w:rPr>
                <w:sz w:val="20"/>
                <w:szCs w:val="20"/>
              </w:rPr>
            </w:pPr>
            <w:r w:rsidRPr="00950343">
              <w:rPr>
                <w:sz w:val="20"/>
                <w:szCs w:val="20"/>
              </w:rPr>
              <w:t>НУЗ "Дорожная клиническая больница на ст. Ростов-Главный ОАО "РЖД"</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Ростовская обл, Батайск г, Куйбышева ул, д.140</w:t>
            </w:r>
          </w:p>
          <w:p w:rsidR="003A0F4E" w:rsidRPr="00950343" w:rsidRDefault="003A0F4E" w:rsidP="003A0F4E">
            <w:pPr>
              <w:rPr>
                <w:sz w:val="20"/>
                <w:szCs w:val="20"/>
              </w:rPr>
            </w:pPr>
            <w:r w:rsidRPr="00950343">
              <w:rPr>
                <w:sz w:val="20"/>
                <w:szCs w:val="20"/>
              </w:rPr>
              <w:t>Ростов-на-Дону, Варфоломеева ул, д.92А</w:t>
            </w:r>
          </w:p>
        </w:tc>
      </w:tr>
    </w:tbl>
    <w:p w:rsidR="003A0F4E" w:rsidRPr="00950343" w:rsidRDefault="003A0F4E" w:rsidP="003A0F4E">
      <w:pPr>
        <w:rPr>
          <w:b/>
          <w:sz w:val="20"/>
          <w:szCs w:val="20"/>
        </w:rPr>
      </w:pPr>
    </w:p>
    <w:p w:rsidR="003A0F4E" w:rsidRPr="00950343" w:rsidRDefault="003A0F4E" w:rsidP="003A0F4E">
      <w:pPr>
        <w:rPr>
          <w:b/>
          <w:sz w:val="20"/>
          <w:szCs w:val="20"/>
        </w:rPr>
      </w:pPr>
    </w:p>
    <w:p w:rsidR="003A0F4E" w:rsidRPr="00950343" w:rsidRDefault="003A0F4E" w:rsidP="003A0F4E">
      <w:pPr>
        <w:outlineLvl w:val="2"/>
        <w:rPr>
          <w:b/>
          <w:sz w:val="20"/>
          <w:szCs w:val="20"/>
          <w:u w:val="single"/>
        </w:rPr>
      </w:pPr>
      <w:r w:rsidRPr="00950343">
        <w:rPr>
          <w:b/>
          <w:sz w:val="20"/>
          <w:szCs w:val="20"/>
          <w:u w:val="single"/>
        </w:rPr>
        <w:t>Вариант № 6.1 - VIP- Юго-Восточный филиал</w:t>
      </w:r>
    </w:p>
    <w:p w:rsidR="003A0F4E" w:rsidRPr="00950343" w:rsidRDefault="003A0F4E" w:rsidP="003A0F4E">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3A0F4E" w:rsidRPr="00950343" w:rsidTr="003A0F4E">
        <w:trPr>
          <w:trHeight w:val="542"/>
          <w:jc w:val="center"/>
        </w:trPr>
        <w:tc>
          <w:tcPr>
            <w:tcW w:w="5246"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Наименование  медицинской организации</w:t>
            </w:r>
          </w:p>
        </w:tc>
        <w:tc>
          <w:tcPr>
            <w:tcW w:w="3969"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Адрес</w:t>
            </w:r>
          </w:p>
        </w:tc>
      </w:tr>
      <w:tr w:rsidR="003A0F4E" w:rsidRPr="00950343" w:rsidTr="003A0F4E">
        <w:trPr>
          <w:trHeight w:val="542"/>
          <w:jc w:val="center"/>
        </w:trPr>
        <w:tc>
          <w:tcPr>
            <w:tcW w:w="9215" w:type="dxa"/>
            <w:gridSpan w:val="2"/>
            <w:shd w:val="clear" w:color="auto" w:fill="FFFFFF" w:themeFill="background1"/>
            <w:vAlign w:val="center"/>
            <w:hideMark/>
          </w:tcPr>
          <w:p w:rsidR="003A0F4E" w:rsidRPr="00950343" w:rsidRDefault="003A0F4E" w:rsidP="003A0F4E">
            <w:pPr>
              <w:jc w:val="center"/>
              <w:rPr>
                <w:b/>
                <w:sz w:val="20"/>
                <w:szCs w:val="20"/>
              </w:rPr>
            </w:pPr>
            <w:r w:rsidRPr="00950343">
              <w:rPr>
                <w:b/>
                <w:bCs/>
                <w:sz w:val="20"/>
                <w:szCs w:val="20"/>
              </w:rPr>
              <w:t xml:space="preserve">Услуги круглосуточного медицинского пульта Страховщика </w:t>
            </w:r>
            <w:r w:rsidRPr="00950343">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3A0F4E" w:rsidRPr="00950343" w:rsidTr="003A0F4E">
        <w:trPr>
          <w:jc w:val="center"/>
        </w:trPr>
        <w:tc>
          <w:tcPr>
            <w:tcW w:w="9215"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без стоматологической помощи,</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АУЗ ВО Воронежский областной клинический консультативно-диагностический центр</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Воронеж г, Ленина пл, д.5А</w:t>
            </w:r>
          </w:p>
        </w:tc>
      </w:tr>
      <w:tr w:rsidR="003A0F4E" w:rsidRPr="00950343" w:rsidTr="003A0F4E">
        <w:trPr>
          <w:jc w:val="center"/>
        </w:trPr>
        <w:tc>
          <w:tcPr>
            <w:tcW w:w="9215"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без стоматологической помощи,</w:t>
            </w:r>
          </w:p>
          <w:p w:rsidR="003A0F4E" w:rsidRPr="00950343" w:rsidRDefault="003A0F4E" w:rsidP="003A0F4E">
            <w:pPr>
              <w:jc w:val="center"/>
              <w:rPr>
                <w:sz w:val="20"/>
                <w:szCs w:val="20"/>
              </w:rPr>
            </w:pPr>
            <w:r w:rsidRPr="00950343">
              <w:rPr>
                <w:b/>
                <w:bCs/>
                <w:sz w:val="20"/>
                <w:szCs w:val="20"/>
              </w:rPr>
              <w:t>включая помощь на дому в пределах административной границы города</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клиническая больница на ст. Воронеж-1 ОАО "РЖД"</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Воронеж г, Здоровья пер, д.2</w:t>
            </w:r>
          </w:p>
          <w:p w:rsidR="003A0F4E" w:rsidRPr="00950343" w:rsidRDefault="003A0F4E" w:rsidP="003A0F4E">
            <w:pPr>
              <w:rPr>
                <w:sz w:val="20"/>
                <w:szCs w:val="20"/>
              </w:rPr>
            </w:pPr>
            <w:r w:rsidRPr="00950343">
              <w:rPr>
                <w:sz w:val="20"/>
                <w:szCs w:val="20"/>
              </w:rPr>
              <w:t>Воронеж, Революции пр-кт, д.2</w:t>
            </w:r>
          </w:p>
          <w:p w:rsidR="003A0F4E" w:rsidRPr="00950343" w:rsidRDefault="003A0F4E" w:rsidP="003A0F4E">
            <w:pPr>
              <w:rPr>
                <w:sz w:val="20"/>
                <w:szCs w:val="20"/>
              </w:rPr>
            </w:pPr>
            <w:r w:rsidRPr="00950343">
              <w:rPr>
                <w:sz w:val="20"/>
                <w:szCs w:val="20"/>
              </w:rPr>
              <w:t>Воронежская обл, Россошанский р-н, г Россошь, Деповская ул, д.10</w:t>
            </w:r>
          </w:p>
          <w:p w:rsidR="003A0F4E" w:rsidRPr="00950343" w:rsidRDefault="003A0F4E" w:rsidP="003A0F4E">
            <w:pPr>
              <w:rPr>
                <w:sz w:val="20"/>
                <w:szCs w:val="20"/>
              </w:rPr>
            </w:pPr>
            <w:r w:rsidRPr="00950343">
              <w:rPr>
                <w:sz w:val="20"/>
                <w:szCs w:val="20"/>
              </w:rPr>
              <w:t>Воронеж, Розы Люксембург ул, д.109</w:t>
            </w:r>
          </w:p>
          <w:p w:rsidR="003A0F4E" w:rsidRPr="00950343" w:rsidRDefault="003A0F4E" w:rsidP="003A0F4E">
            <w:pPr>
              <w:rPr>
                <w:sz w:val="20"/>
                <w:szCs w:val="20"/>
              </w:rPr>
            </w:pPr>
            <w:r w:rsidRPr="00950343">
              <w:rPr>
                <w:sz w:val="20"/>
                <w:szCs w:val="20"/>
              </w:rPr>
              <w:t>Воронежская обл, Поворинский р-н, г Поворино, Пушкина ул, д.13</w:t>
            </w:r>
          </w:p>
        </w:tc>
      </w:tr>
      <w:tr w:rsidR="003A0F4E" w:rsidRPr="00950343" w:rsidTr="003A0F4E">
        <w:trPr>
          <w:trHeight w:val="553"/>
          <w:jc w:val="center"/>
        </w:trPr>
        <w:tc>
          <w:tcPr>
            <w:tcW w:w="9215" w:type="dxa"/>
            <w:gridSpan w:val="2"/>
            <w:shd w:val="clear" w:color="auto" w:fill="FFFFFF" w:themeFill="background1"/>
            <w:vAlign w:val="center"/>
          </w:tcPr>
          <w:p w:rsidR="003A0F4E" w:rsidRPr="00950343" w:rsidRDefault="003A0F4E" w:rsidP="003A0F4E">
            <w:pPr>
              <w:jc w:val="center"/>
              <w:rPr>
                <w:sz w:val="20"/>
                <w:szCs w:val="20"/>
              </w:rPr>
            </w:pPr>
            <w:r w:rsidRPr="00950343">
              <w:rPr>
                <w:b/>
                <w:bCs/>
                <w:sz w:val="20"/>
                <w:szCs w:val="20"/>
              </w:rPr>
              <w:t>Стоматологическая помощь</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ООО "Центр современной медицины"</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Воронеж г, Московский пр-кт, д.33</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ООО "Эстет"</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Воронеж, Революции пр-кт, д.11</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lastRenderedPageBreak/>
              <w:t>Помощь на дому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Скорая и неотложная медицинская помощь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jc w:val="center"/>
        </w:trPr>
        <w:tc>
          <w:tcPr>
            <w:tcW w:w="9215" w:type="dxa"/>
            <w:gridSpan w:val="2"/>
            <w:shd w:val="clear" w:color="auto" w:fill="FFFFFF" w:themeFill="background1"/>
          </w:tcPr>
          <w:p w:rsidR="003A0F4E" w:rsidRPr="00950343" w:rsidRDefault="003A0F4E" w:rsidP="003A0F4E">
            <w:pPr>
              <w:jc w:val="center"/>
              <w:rPr>
                <w:b/>
                <w:bCs/>
                <w:sz w:val="20"/>
                <w:szCs w:val="20"/>
              </w:rPr>
            </w:pPr>
            <w:r w:rsidRPr="00950343">
              <w:rPr>
                <w:b/>
                <w:bCs/>
                <w:sz w:val="20"/>
                <w:szCs w:val="20"/>
              </w:rPr>
              <w:t xml:space="preserve">«Стационарная помощь» </w:t>
            </w:r>
          </w:p>
          <w:p w:rsidR="003A0F4E" w:rsidRPr="00950343" w:rsidRDefault="003A0F4E" w:rsidP="003A0F4E">
            <w:pPr>
              <w:jc w:val="center"/>
              <w:rPr>
                <w:b/>
                <w:bCs/>
                <w:i/>
                <w:sz w:val="20"/>
                <w:szCs w:val="20"/>
              </w:rPr>
            </w:pPr>
            <w:r w:rsidRPr="00950343">
              <w:rPr>
                <w:bCs/>
                <w:i/>
                <w:sz w:val="20"/>
                <w:szCs w:val="20"/>
              </w:rPr>
              <w:t>(помощь организовывает</w:t>
            </w:r>
            <w:r w:rsidRPr="00950343">
              <w:rPr>
                <w:i/>
                <w:sz w:val="20"/>
                <w:szCs w:val="20"/>
              </w:rPr>
              <w:t xml:space="preserve"> круглосуточный медицинский пульт </w:t>
            </w:r>
            <w:r w:rsidRPr="00950343">
              <w:rPr>
                <w:b/>
                <w:bCs/>
                <w:sz w:val="20"/>
                <w:szCs w:val="20"/>
              </w:rPr>
              <w:t>Страховщика</w:t>
            </w:r>
            <w:r w:rsidRPr="00950343">
              <w:rPr>
                <w:i/>
                <w:sz w:val="20"/>
                <w:szCs w:val="20"/>
              </w:rPr>
              <w:t>)</w:t>
            </w:r>
            <w:r w:rsidRPr="00950343">
              <w:rPr>
                <w:b/>
                <w:bCs/>
                <w:i/>
                <w:sz w:val="20"/>
                <w:szCs w:val="20"/>
              </w:rPr>
              <w:t xml:space="preserve">: </w:t>
            </w:r>
          </w:p>
          <w:p w:rsidR="003A0F4E" w:rsidRPr="00950343" w:rsidRDefault="003A0F4E" w:rsidP="003A0F4E">
            <w:pPr>
              <w:jc w:val="center"/>
              <w:rPr>
                <w:b/>
                <w:bCs/>
                <w:sz w:val="20"/>
                <w:szCs w:val="20"/>
              </w:rPr>
            </w:pPr>
            <w:r w:rsidRPr="00950343">
              <w:rPr>
                <w:b/>
                <w:bCs/>
                <w:sz w:val="20"/>
                <w:szCs w:val="20"/>
              </w:rPr>
              <w:t>в объеме экстренной и плановой стационарной помощи, включая применение стационарзамещающих технологий</w:t>
            </w:r>
          </w:p>
          <w:p w:rsidR="003A0F4E" w:rsidRPr="00950343" w:rsidRDefault="003A0F4E" w:rsidP="003A0F4E">
            <w:pPr>
              <w:jc w:val="center"/>
              <w:rPr>
                <w:b/>
                <w:bCs/>
                <w:sz w:val="20"/>
                <w:szCs w:val="20"/>
              </w:rPr>
            </w:pPr>
          </w:p>
          <w:p w:rsidR="003A0F4E" w:rsidRPr="00950343" w:rsidRDefault="003A0F4E" w:rsidP="003A0F4E">
            <w:pPr>
              <w:jc w:val="center"/>
              <w:rPr>
                <w:b/>
                <w:sz w:val="20"/>
                <w:szCs w:val="20"/>
              </w:rPr>
            </w:pPr>
            <w:r w:rsidRPr="00950343">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3A0F4E" w:rsidRPr="00950343" w:rsidTr="003A0F4E">
        <w:tblPrEx>
          <w:tblLook w:val="0000" w:firstRow="0" w:lastRow="0" w:firstColumn="0" w:lastColumn="0" w:noHBand="0" w:noVBand="0"/>
        </w:tblPrEx>
        <w:trPr>
          <w:trHeight w:val="20"/>
          <w:jc w:val="center"/>
        </w:trPr>
        <w:tc>
          <w:tcPr>
            <w:tcW w:w="5246" w:type="dxa"/>
            <w:shd w:val="clear" w:color="auto" w:fill="FFFFFF" w:themeFill="background1"/>
            <w:vAlign w:val="center"/>
          </w:tcPr>
          <w:p w:rsidR="003A0F4E" w:rsidRPr="00950343" w:rsidRDefault="003A0F4E" w:rsidP="003A0F4E">
            <w:pPr>
              <w:outlineLvl w:val="0"/>
              <w:rPr>
                <w:sz w:val="20"/>
                <w:szCs w:val="20"/>
              </w:rPr>
            </w:pPr>
            <w:r w:rsidRPr="00950343">
              <w:rPr>
                <w:sz w:val="20"/>
                <w:szCs w:val="20"/>
              </w:rPr>
              <w:t>НУЗ "Дорожная клиническая больница на ст. Воронеж-1 ОАО "РЖД"</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Воронеж, Здоровья пер, д.2</w:t>
            </w:r>
          </w:p>
          <w:p w:rsidR="003A0F4E" w:rsidRPr="00950343" w:rsidRDefault="003A0F4E" w:rsidP="003A0F4E">
            <w:pPr>
              <w:rPr>
                <w:sz w:val="20"/>
                <w:szCs w:val="20"/>
              </w:rPr>
            </w:pPr>
            <w:r w:rsidRPr="00950343">
              <w:rPr>
                <w:sz w:val="20"/>
                <w:szCs w:val="20"/>
              </w:rPr>
              <w:t>Воронежская обл, Россошанский р-н, г Россошь, Деповская ул, д.10</w:t>
            </w:r>
          </w:p>
          <w:p w:rsidR="003A0F4E" w:rsidRPr="00950343" w:rsidRDefault="003A0F4E" w:rsidP="003A0F4E">
            <w:pPr>
              <w:rPr>
                <w:sz w:val="20"/>
                <w:szCs w:val="20"/>
              </w:rPr>
            </w:pPr>
            <w:r w:rsidRPr="00950343">
              <w:rPr>
                <w:sz w:val="20"/>
                <w:szCs w:val="20"/>
              </w:rPr>
              <w:t>Воронеж, Розы Люксембург ул, д.109</w:t>
            </w:r>
          </w:p>
        </w:tc>
      </w:tr>
    </w:tbl>
    <w:p w:rsidR="003A0F4E" w:rsidRPr="00950343" w:rsidRDefault="003A0F4E" w:rsidP="003A0F4E">
      <w:pPr>
        <w:rPr>
          <w:b/>
          <w:sz w:val="20"/>
          <w:szCs w:val="20"/>
        </w:rPr>
      </w:pPr>
    </w:p>
    <w:p w:rsidR="003A0F4E" w:rsidRPr="00950343" w:rsidRDefault="003A0F4E" w:rsidP="003A0F4E">
      <w:pPr>
        <w:rPr>
          <w:b/>
          <w:sz w:val="20"/>
          <w:szCs w:val="20"/>
        </w:rPr>
      </w:pPr>
    </w:p>
    <w:p w:rsidR="003A0F4E" w:rsidRPr="00950343" w:rsidRDefault="003A0F4E" w:rsidP="003A0F4E">
      <w:pPr>
        <w:outlineLvl w:val="2"/>
        <w:rPr>
          <w:b/>
          <w:sz w:val="20"/>
          <w:szCs w:val="20"/>
          <w:u w:val="single"/>
        </w:rPr>
      </w:pPr>
      <w:r w:rsidRPr="00950343">
        <w:rPr>
          <w:b/>
          <w:sz w:val="20"/>
          <w:szCs w:val="20"/>
          <w:u w:val="single"/>
        </w:rPr>
        <w:t>Вариант № 6.2 - Стандарт - Юго-Восточный филиал</w:t>
      </w:r>
    </w:p>
    <w:p w:rsidR="003A0F4E" w:rsidRPr="00950343" w:rsidRDefault="003A0F4E" w:rsidP="003A0F4E">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3A0F4E" w:rsidRPr="00950343" w:rsidTr="003A0F4E">
        <w:trPr>
          <w:trHeight w:val="542"/>
          <w:jc w:val="center"/>
        </w:trPr>
        <w:tc>
          <w:tcPr>
            <w:tcW w:w="5246"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Наименование  медицинской организации</w:t>
            </w:r>
          </w:p>
        </w:tc>
        <w:tc>
          <w:tcPr>
            <w:tcW w:w="3969"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Адрес</w:t>
            </w:r>
          </w:p>
        </w:tc>
      </w:tr>
      <w:tr w:rsidR="003A0F4E" w:rsidRPr="00950343" w:rsidTr="003A0F4E">
        <w:trPr>
          <w:trHeight w:val="542"/>
          <w:jc w:val="center"/>
        </w:trPr>
        <w:tc>
          <w:tcPr>
            <w:tcW w:w="9215" w:type="dxa"/>
            <w:gridSpan w:val="2"/>
            <w:shd w:val="clear" w:color="auto" w:fill="FFFFFF" w:themeFill="background1"/>
            <w:vAlign w:val="center"/>
            <w:hideMark/>
          </w:tcPr>
          <w:p w:rsidR="003A0F4E" w:rsidRPr="00950343" w:rsidRDefault="003A0F4E" w:rsidP="003A0F4E">
            <w:pPr>
              <w:jc w:val="center"/>
              <w:rPr>
                <w:b/>
                <w:sz w:val="20"/>
                <w:szCs w:val="20"/>
              </w:rPr>
            </w:pPr>
            <w:r w:rsidRPr="00950343">
              <w:rPr>
                <w:b/>
                <w:bCs/>
                <w:sz w:val="20"/>
                <w:szCs w:val="20"/>
              </w:rPr>
              <w:t xml:space="preserve">Услуги круглосуточного медицинского пульта Страховщика </w:t>
            </w:r>
            <w:r w:rsidRPr="00950343">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3A0F4E" w:rsidRPr="00950343" w:rsidTr="003A0F4E">
        <w:trPr>
          <w:trHeight w:val="506"/>
          <w:jc w:val="center"/>
        </w:trPr>
        <w:tc>
          <w:tcPr>
            <w:tcW w:w="9215" w:type="dxa"/>
            <w:gridSpan w:val="2"/>
            <w:shd w:val="clear" w:color="auto" w:fill="FFFFFF" w:themeFill="background1"/>
            <w:hideMark/>
          </w:tcPr>
          <w:p w:rsidR="003A0F4E" w:rsidRPr="00950343" w:rsidRDefault="003A0F4E" w:rsidP="003A0F4E">
            <w:pPr>
              <w:jc w:val="center"/>
              <w:rPr>
                <w:b/>
                <w:bCs/>
                <w:sz w:val="20"/>
                <w:szCs w:val="20"/>
              </w:rPr>
            </w:pPr>
            <w:r w:rsidRPr="00950343">
              <w:rPr>
                <w:b/>
                <w:bCs/>
                <w:sz w:val="20"/>
                <w:szCs w:val="20"/>
              </w:rPr>
              <w:t xml:space="preserve">Амбулаторно-поликлиническая помощь, включая стоматологическую помощь, </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больница  на ст.Белгород ОАО "РЖД"</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Белгород г, Славы пр-кт, д.9</w:t>
            </w:r>
          </w:p>
          <w:p w:rsidR="003A0F4E" w:rsidRPr="00950343" w:rsidRDefault="003A0F4E" w:rsidP="003A0F4E">
            <w:pPr>
              <w:rPr>
                <w:sz w:val="20"/>
                <w:szCs w:val="20"/>
              </w:rPr>
            </w:pPr>
            <w:r w:rsidRPr="00950343">
              <w:rPr>
                <w:sz w:val="20"/>
                <w:szCs w:val="20"/>
              </w:rPr>
              <w:t>Белгородская обл, г Старый Оскол, Березовая ул, д.1А</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больница на ст. Лиски ОАО "РЖД"</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Воронежская обл, Лискинский р-н, Лиски г, Сеченова ул, д.1</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ООО "Медико-санитарная часть "Здоровье"</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Тамбов, ул. Державинская, д. 28 А</w:t>
            </w:r>
          </w:p>
        </w:tc>
      </w:tr>
      <w:tr w:rsidR="003A0F4E" w:rsidRPr="00950343" w:rsidTr="003A0F4E">
        <w:trPr>
          <w:jc w:val="center"/>
        </w:trPr>
        <w:tc>
          <w:tcPr>
            <w:tcW w:w="9215"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включая стоматологическую помощь,</w:t>
            </w:r>
          </w:p>
          <w:p w:rsidR="003A0F4E" w:rsidRPr="00950343" w:rsidRDefault="003A0F4E" w:rsidP="003A0F4E">
            <w:pPr>
              <w:jc w:val="center"/>
              <w:rPr>
                <w:sz w:val="20"/>
                <w:szCs w:val="20"/>
              </w:rPr>
            </w:pPr>
            <w:r w:rsidRPr="00950343">
              <w:rPr>
                <w:b/>
                <w:bCs/>
                <w:sz w:val="20"/>
                <w:szCs w:val="20"/>
              </w:rPr>
              <w:t>включая помощь на дому в пределах административной границы города</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НУЗ "Узловая больница на ст. Грязи-Воронежские ОАО "РЖД"</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Липецкая обл, Грязинский р-н, г Грязи, Хлебозаводская ул, д.26</w:t>
            </w:r>
          </w:p>
        </w:tc>
      </w:tr>
      <w:tr w:rsidR="003A0F4E" w:rsidRPr="00950343" w:rsidTr="003A0F4E">
        <w:trPr>
          <w:jc w:val="center"/>
        </w:trPr>
        <w:tc>
          <w:tcPr>
            <w:tcW w:w="9215"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 xml:space="preserve">Амбулаторно-поликлиническая помощь, без стоматологической помощи, </w:t>
            </w:r>
          </w:p>
          <w:p w:rsidR="003A0F4E" w:rsidRPr="00950343" w:rsidRDefault="003A0F4E" w:rsidP="003A0F4E">
            <w:pPr>
              <w:jc w:val="center"/>
              <w:rPr>
                <w:sz w:val="20"/>
                <w:szCs w:val="20"/>
              </w:rPr>
            </w:pPr>
            <w:r w:rsidRPr="00950343">
              <w:rPr>
                <w:b/>
                <w:bCs/>
                <w:sz w:val="20"/>
                <w:szCs w:val="20"/>
              </w:rPr>
              <w:t>включая помощь на дому в пределах административной границы города</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клиническая больница на ст. Воронеж-1 ОАО "РЖД"</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Воронеж г, Здоровья пер, д.2</w:t>
            </w:r>
          </w:p>
          <w:p w:rsidR="003A0F4E" w:rsidRPr="00950343" w:rsidRDefault="003A0F4E" w:rsidP="003A0F4E">
            <w:pPr>
              <w:rPr>
                <w:sz w:val="20"/>
                <w:szCs w:val="20"/>
              </w:rPr>
            </w:pPr>
            <w:r w:rsidRPr="00950343">
              <w:rPr>
                <w:sz w:val="20"/>
                <w:szCs w:val="20"/>
              </w:rPr>
              <w:t>Воронеж, Революции пр-кт, д.2</w:t>
            </w:r>
          </w:p>
          <w:p w:rsidR="003A0F4E" w:rsidRPr="00950343" w:rsidRDefault="003A0F4E" w:rsidP="003A0F4E">
            <w:pPr>
              <w:rPr>
                <w:sz w:val="20"/>
                <w:szCs w:val="20"/>
              </w:rPr>
            </w:pPr>
            <w:r w:rsidRPr="00950343">
              <w:rPr>
                <w:sz w:val="20"/>
                <w:szCs w:val="20"/>
              </w:rPr>
              <w:t>Воронежская обл, Россошанский р-н, г Россошь, Деповская ул, д.10</w:t>
            </w:r>
          </w:p>
          <w:p w:rsidR="003A0F4E" w:rsidRPr="00950343" w:rsidRDefault="003A0F4E" w:rsidP="003A0F4E">
            <w:pPr>
              <w:rPr>
                <w:sz w:val="20"/>
                <w:szCs w:val="20"/>
              </w:rPr>
            </w:pPr>
            <w:r w:rsidRPr="00950343">
              <w:rPr>
                <w:sz w:val="20"/>
                <w:szCs w:val="20"/>
              </w:rPr>
              <w:t>Воронеж, Розы Люксембург ул, д.109</w:t>
            </w:r>
          </w:p>
          <w:p w:rsidR="003A0F4E" w:rsidRPr="00950343" w:rsidRDefault="003A0F4E" w:rsidP="003A0F4E">
            <w:pPr>
              <w:rPr>
                <w:sz w:val="20"/>
                <w:szCs w:val="20"/>
              </w:rPr>
            </w:pPr>
            <w:r w:rsidRPr="00950343">
              <w:rPr>
                <w:sz w:val="20"/>
                <w:szCs w:val="20"/>
              </w:rPr>
              <w:t>Воронежская обл, Поворинский р-н, г Поворино, Пушкина ул, д.13</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Муниципальное лечебно-профилактическое учреждение "Городская больница им. Архиепископа Луки"</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Тамбов. ул. Гоголя, д. 6</w:t>
            </w:r>
          </w:p>
        </w:tc>
      </w:tr>
      <w:tr w:rsidR="003A0F4E" w:rsidRPr="00950343" w:rsidTr="003A0F4E">
        <w:trPr>
          <w:jc w:val="center"/>
        </w:trPr>
        <w:tc>
          <w:tcPr>
            <w:tcW w:w="9215"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без стоматологической помощи,</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больница на ст. Мичуринск-Уральский ОАО РЖД"</w:t>
            </w:r>
            <w:r w:rsidRPr="00950343">
              <w:rPr>
                <w:sz w:val="20"/>
                <w:szCs w:val="20"/>
              </w:rPr>
              <w:tab/>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Мичуринск, ул Лаврова, д.242</w:t>
            </w:r>
            <w:r w:rsidRPr="00950343">
              <w:rPr>
                <w:sz w:val="20"/>
                <w:szCs w:val="20"/>
              </w:rPr>
              <w:br/>
            </w:r>
          </w:p>
        </w:tc>
      </w:tr>
      <w:tr w:rsidR="003A0F4E" w:rsidRPr="00950343" w:rsidTr="003A0F4E">
        <w:trPr>
          <w:jc w:val="center"/>
        </w:trPr>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sz w:val="20"/>
                <w:szCs w:val="20"/>
              </w:rPr>
            </w:pPr>
            <w:r w:rsidRPr="00950343">
              <w:rPr>
                <w:sz w:val="20"/>
                <w:szCs w:val="20"/>
              </w:rPr>
              <w:t xml:space="preserve">НУЗ "Узловая поликлиника на стации Моршанск ОАО "РЖД" ПОЛИКЛИНИЧЕСКОЕ ОТДЕЛЕНИЕ </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sz w:val="20"/>
                <w:szCs w:val="20"/>
              </w:rPr>
            </w:pPr>
            <w:r w:rsidRPr="00950343">
              <w:rPr>
                <w:sz w:val="20"/>
                <w:szCs w:val="20"/>
              </w:rPr>
              <w:t>ст. Моршанск, 19 Б</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ООО "Тамбовмедсервис"</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Тамбов, ул. Кронштадская, д. 14 Б</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ТОГбУЗ "ГКБ №3"</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г Тамбов, Советская ул, д.194</w:t>
            </w:r>
          </w:p>
          <w:p w:rsidR="003A0F4E" w:rsidRPr="00950343" w:rsidRDefault="003A0F4E" w:rsidP="003A0F4E">
            <w:pPr>
              <w:rPr>
                <w:sz w:val="20"/>
                <w:szCs w:val="20"/>
              </w:rPr>
            </w:pPr>
            <w:r w:rsidRPr="00950343">
              <w:rPr>
                <w:sz w:val="20"/>
                <w:szCs w:val="20"/>
              </w:rPr>
              <w:t>г Тамбов, Карла Маркса ул, д.234</w:t>
            </w:r>
          </w:p>
        </w:tc>
      </w:tr>
      <w:tr w:rsidR="003A0F4E" w:rsidRPr="00950343" w:rsidTr="003A0F4E">
        <w:trPr>
          <w:trHeight w:val="374"/>
          <w:jc w:val="center"/>
        </w:trPr>
        <w:tc>
          <w:tcPr>
            <w:tcW w:w="9215" w:type="dxa"/>
            <w:gridSpan w:val="2"/>
            <w:shd w:val="clear" w:color="auto" w:fill="FFFFFF" w:themeFill="background1"/>
            <w:vAlign w:val="center"/>
          </w:tcPr>
          <w:p w:rsidR="003A0F4E" w:rsidRPr="00950343" w:rsidRDefault="003A0F4E" w:rsidP="003A0F4E">
            <w:pPr>
              <w:jc w:val="center"/>
              <w:rPr>
                <w:sz w:val="20"/>
                <w:szCs w:val="20"/>
              </w:rPr>
            </w:pPr>
            <w:r w:rsidRPr="00950343">
              <w:rPr>
                <w:b/>
                <w:bCs/>
                <w:sz w:val="20"/>
                <w:szCs w:val="20"/>
              </w:rPr>
              <w:t>Стоматологическая помощь</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lastRenderedPageBreak/>
              <w:t>НУЗ "Стоматологическая дорожная поликлиника на станции Отрожка ОАО "РЖД"</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Воронеж, Маршала Одинцова ул, д.21 А</w:t>
            </w:r>
          </w:p>
          <w:p w:rsidR="003A0F4E" w:rsidRPr="00950343" w:rsidRDefault="003A0F4E" w:rsidP="003A0F4E">
            <w:pPr>
              <w:rPr>
                <w:sz w:val="20"/>
                <w:szCs w:val="20"/>
              </w:rPr>
            </w:pPr>
            <w:r w:rsidRPr="00950343">
              <w:rPr>
                <w:sz w:val="20"/>
                <w:szCs w:val="20"/>
              </w:rPr>
              <w:t>Воронеж, Плехановская ул, д.62</w:t>
            </w:r>
          </w:p>
        </w:tc>
      </w:tr>
      <w:tr w:rsidR="003A0F4E" w:rsidRPr="00950343" w:rsidTr="003A0F4E">
        <w:trPr>
          <w:jc w:val="center"/>
        </w:trPr>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sz w:val="20"/>
                <w:szCs w:val="20"/>
              </w:rPr>
            </w:pPr>
            <w:r w:rsidRPr="00950343">
              <w:rPr>
                <w:sz w:val="20"/>
                <w:szCs w:val="20"/>
              </w:rPr>
              <w:t xml:space="preserve">НУЗ "Узловая поликлиника на стации Моршанск ОАО "РЖД" ПОЛИКЛИНИЧЕСКОЕ ОТДЕЛЕНИЕ </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A0F4E" w:rsidRPr="00950343" w:rsidRDefault="003A0F4E" w:rsidP="003A0F4E">
            <w:pPr>
              <w:rPr>
                <w:sz w:val="20"/>
                <w:szCs w:val="20"/>
              </w:rPr>
            </w:pPr>
            <w:r w:rsidRPr="00950343">
              <w:rPr>
                <w:sz w:val="20"/>
                <w:szCs w:val="20"/>
              </w:rPr>
              <w:t>ст. Моршанск, 19 Г</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Помощь на дому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Скорая и неотложная медицинская помощь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jc w:val="center"/>
        </w:trPr>
        <w:tc>
          <w:tcPr>
            <w:tcW w:w="9215" w:type="dxa"/>
            <w:gridSpan w:val="2"/>
            <w:shd w:val="clear" w:color="auto" w:fill="FFFFFF" w:themeFill="background1"/>
          </w:tcPr>
          <w:p w:rsidR="003A0F4E" w:rsidRPr="00950343" w:rsidRDefault="003A0F4E" w:rsidP="003A0F4E">
            <w:pPr>
              <w:jc w:val="center"/>
              <w:rPr>
                <w:b/>
                <w:bCs/>
                <w:sz w:val="20"/>
                <w:szCs w:val="20"/>
              </w:rPr>
            </w:pPr>
            <w:r w:rsidRPr="00950343">
              <w:rPr>
                <w:b/>
                <w:bCs/>
                <w:sz w:val="20"/>
                <w:szCs w:val="20"/>
              </w:rPr>
              <w:t xml:space="preserve">«Стационарная помощь» </w:t>
            </w:r>
          </w:p>
          <w:p w:rsidR="003A0F4E" w:rsidRPr="00950343" w:rsidRDefault="003A0F4E" w:rsidP="003A0F4E">
            <w:pPr>
              <w:jc w:val="center"/>
              <w:rPr>
                <w:b/>
                <w:bCs/>
                <w:i/>
                <w:sz w:val="20"/>
                <w:szCs w:val="20"/>
              </w:rPr>
            </w:pPr>
            <w:r w:rsidRPr="00950343">
              <w:rPr>
                <w:bCs/>
                <w:i/>
                <w:sz w:val="20"/>
                <w:szCs w:val="20"/>
              </w:rPr>
              <w:t>(помощь организовывает</w:t>
            </w:r>
            <w:r w:rsidRPr="00950343">
              <w:rPr>
                <w:i/>
                <w:sz w:val="20"/>
                <w:szCs w:val="20"/>
              </w:rPr>
              <w:t xml:space="preserve"> круглосуточный медицинский пульт </w:t>
            </w:r>
            <w:r w:rsidRPr="00950343">
              <w:rPr>
                <w:b/>
                <w:bCs/>
                <w:sz w:val="20"/>
                <w:szCs w:val="20"/>
              </w:rPr>
              <w:t>Страховщика</w:t>
            </w:r>
            <w:r w:rsidRPr="00950343">
              <w:rPr>
                <w:i/>
                <w:sz w:val="20"/>
                <w:szCs w:val="20"/>
              </w:rPr>
              <w:t>)</w:t>
            </w:r>
            <w:r w:rsidRPr="00950343">
              <w:rPr>
                <w:b/>
                <w:bCs/>
                <w:i/>
                <w:sz w:val="20"/>
                <w:szCs w:val="20"/>
              </w:rPr>
              <w:t xml:space="preserve">: </w:t>
            </w:r>
          </w:p>
          <w:p w:rsidR="003A0F4E" w:rsidRPr="00950343" w:rsidRDefault="003A0F4E" w:rsidP="003A0F4E">
            <w:pPr>
              <w:jc w:val="center"/>
              <w:rPr>
                <w:b/>
                <w:bCs/>
                <w:sz w:val="20"/>
                <w:szCs w:val="20"/>
              </w:rPr>
            </w:pPr>
            <w:r w:rsidRPr="00950343">
              <w:rPr>
                <w:b/>
                <w:bCs/>
                <w:sz w:val="20"/>
                <w:szCs w:val="20"/>
              </w:rPr>
              <w:t>в объеме экстренной и плановой стационарной помощи, включая применение стационарзамещающих технологий</w:t>
            </w:r>
          </w:p>
          <w:p w:rsidR="003A0F4E" w:rsidRPr="00950343" w:rsidRDefault="003A0F4E" w:rsidP="003A0F4E">
            <w:pPr>
              <w:jc w:val="center"/>
              <w:rPr>
                <w:b/>
                <w:bCs/>
                <w:sz w:val="20"/>
                <w:szCs w:val="20"/>
              </w:rPr>
            </w:pPr>
          </w:p>
          <w:p w:rsidR="003A0F4E" w:rsidRPr="00950343" w:rsidRDefault="003A0F4E" w:rsidP="003A0F4E">
            <w:pPr>
              <w:jc w:val="center"/>
              <w:rPr>
                <w:b/>
                <w:sz w:val="20"/>
                <w:szCs w:val="20"/>
              </w:rPr>
            </w:pPr>
            <w:r w:rsidRPr="00950343">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3A0F4E" w:rsidRPr="00950343" w:rsidTr="003A0F4E">
        <w:tblPrEx>
          <w:tblLook w:val="0000" w:firstRow="0" w:lastRow="0" w:firstColumn="0" w:lastColumn="0" w:noHBand="0" w:noVBand="0"/>
        </w:tblPrEx>
        <w:trPr>
          <w:trHeight w:val="20"/>
          <w:jc w:val="center"/>
        </w:trPr>
        <w:tc>
          <w:tcPr>
            <w:tcW w:w="5246" w:type="dxa"/>
            <w:shd w:val="clear" w:color="auto" w:fill="FFFFFF" w:themeFill="background1"/>
            <w:vAlign w:val="center"/>
          </w:tcPr>
          <w:p w:rsidR="003A0F4E" w:rsidRPr="00950343" w:rsidRDefault="003A0F4E" w:rsidP="003A0F4E">
            <w:pPr>
              <w:outlineLvl w:val="0"/>
              <w:rPr>
                <w:sz w:val="20"/>
                <w:szCs w:val="20"/>
              </w:rPr>
            </w:pPr>
            <w:r w:rsidRPr="00950343">
              <w:rPr>
                <w:sz w:val="20"/>
                <w:szCs w:val="20"/>
              </w:rPr>
              <w:t>НУЗ "Дорожная клиническая больница на ст. Воронеж-1 ОАО "РЖД"</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Воронеж, Розы Люксембург ул, д.109</w:t>
            </w:r>
          </w:p>
          <w:p w:rsidR="003A0F4E" w:rsidRPr="00950343" w:rsidRDefault="003A0F4E" w:rsidP="003A0F4E">
            <w:pPr>
              <w:rPr>
                <w:sz w:val="20"/>
                <w:szCs w:val="20"/>
              </w:rPr>
            </w:pPr>
            <w:r w:rsidRPr="00950343">
              <w:rPr>
                <w:sz w:val="20"/>
                <w:szCs w:val="20"/>
              </w:rPr>
              <w:t>Воронежская обл, Россошанский р-н, г Россошь, Деповская ул, д.10</w:t>
            </w:r>
          </w:p>
          <w:p w:rsidR="003A0F4E" w:rsidRPr="00950343" w:rsidRDefault="003A0F4E" w:rsidP="003A0F4E">
            <w:pPr>
              <w:rPr>
                <w:sz w:val="20"/>
                <w:szCs w:val="20"/>
              </w:rPr>
            </w:pPr>
            <w:r w:rsidRPr="00950343">
              <w:rPr>
                <w:sz w:val="20"/>
                <w:szCs w:val="20"/>
              </w:rPr>
              <w:t>Воронеж, Здоровья пер, д.2</w:t>
            </w:r>
          </w:p>
        </w:tc>
      </w:tr>
      <w:tr w:rsidR="003A0F4E" w:rsidRPr="00950343" w:rsidTr="003A0F4E">
        <w:tblPrEx>
          <w:tblLook w:val="0000" w:firstRow="0" w:lastRow="0" w:firstColumn="0" w:lastColumn="0" w:noHBand="0" w:noVBand="0"/>
        </w:tblPrEx>
        <w:trPr>
          <w:trHeight w:val="20"/>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больница на ст. Лиски ОАО "РЖД"</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Воронежская обл, Лискинский р-н, г Лиски, Сеченова ул, д.1</w:t>
            </w:r>
          </w:p>
        </w:tc>
      </w:tr>
      <w:tr w:rsidR="003A0F4E" w:rsidRPr="00950343" w:rsidTr="003A0F4E">
        <w:tblPrEx>
          <w:tblLook w:val="0000" w:firstRow="0" w:lastRow="0" w:firstColumn="0" w:lastColumn="0" w:noHBand="0" w:noVBand="0"/>
        </w:tblPrEx>
        <w:trPr>
          <w:trHeight w:val="20"/>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больница на ст.Мичуринск-Уральский ОАО РЖД"</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Мичуринск г, Лаврова ул, д.242</w:t>
            </w:r>
          </w:p>
        </w:tc>
      </w:tr>
      <w:tr w:rsidR="003A0F4E" w:rsidRPr="00950343" w:rsidTr="003A0F4E">
        <w:tblPrEx>
          <w:tblLook w:val="0000" w:firstRow="0" w:lastRow="0" w:firstColumn="0" w:lastColumn="0" w:noHBand="0" w:noVBand="0"/>
        </w:tblPrEx>
        <w:trPr>
          <w:trHeight w:val="20"/>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НУЗ "Узловая больница на ст. Грязи-Воронежские ОАО "РЖД"</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Липецкая обл, Грязинский р-н, г Грязи, Хлебозаводская ул, д.26</w:t>
            </w:r>
          </w:p>
        </w:tc>
      </w:tr>
      <w:tr w:rsidR="003A0F4E" w:rsidRPr="00950343" w:rsidTr="003A0F4E">
        <w:tblPrEx>
          <w:tblLook w:val="0000" w:firstRow="0" w:lastRow="0" w:firstColumn="0" w:lastColumn="0" w:noHBand="0" w:noVBand="0"/>
        </w:tblPrEx>
        <w:trPr>
          <w:trHeight w:val="20"/>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Муниципальное лечебно-профилактическое учреждение "Городская больница им. Архиепископа Луки"</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Тамбов. ул. Гоголя, д. 6</w:t>
            </w:r>
          </w:p>
        </w:tc>
      </w:tr>
      <w:tr w:rsidR="003A0F4E" w:rsidRPr="00950343" w:rsidTr="003A0F4E">
        <w:tblPrEx>
          <w:tblLook w:val="0000" w:firstRow="0" w:lastRow="0" w:firstColumn="0" w:lastColumn="0" w:noHBand="0" w:noVBand="0"/>
        </w:tblPrEx>
        <w:trPr>
          <w:trHeight w:val="20"/>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ТОГбУЗ "ГКБ №3"</w:t>
            </w:r>
            <w:r w:rsidRPr="00950343">
              <w:rPr>
                <w:sz w:val="20"/>
                <w:szCs w:val="20"/>
              </w:rPr>
              <w:tab/>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г Тамбов, Карла Маркса ул, д.234</w:t>
            </w:r>
          </w:p>
        </w:tc>
      </w:tr>
    </w:tbl>
    <w:p w:rsidR="003A0F4E" w:rsidRPr="00950343" w:rsidRDefault="003A0F4E" w:rsidP="003A0F4E">
      <w:pPr>
        <w:rPr>
          <w:b/>
          <w:sz w:val="20"/>
          <w:szCs w:val="20"/>
        </w:rPr>
      </w:pPr>
    </w:p>
    <w:p w:rsidR="003A0F4E" w:rsidRPr="00950343" w:rsidRDefault="003A0F4E" w:rsidP="003A0F4E">
      <w:pPr>
        <w:rPr>
          <w:b/>
          <w:sz w:val="20"/>
          <w:szCs w:val="20"/>
        </w:rPr>
      </w:pPr>
    </w:p>
    <w:p w:rsidR="003A0F4E" w:rsidRPr="00950343" w:rsidRDefault="003A0F4E" w:rsidP="003A0F4E">
      <w:pPr>
        <w:outlineLvl w:val="2"/>
        <w:rPr>
          <w:b/>
          <w:sz w:val="20"/>
          <w:szCs w:val="20"/>
          <w:u w:val="single"/>
        </w:rPr>
      </w:pPr>
      <w:r w:rsidRPr="00950343">
        <w:rPr>
          <w:b/>
          <w:sz w:val="20"/>
          <w:szCs w:val="20"/>
          <w:u w:val="single"/>
        </w:rPr>
        <w:t>Вариант № 7.1 - VIP- Приволжский филиал</w:t>
      </w:r>
    </w:p>
    <w:p w:rsidR="003A0F4E" w:rsidRPr="00950343" w:rsidRDefault="003A0F4E" w:rsidP="003A0F4E">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3A0F4E" w:rsidRPr="00950343" w:rsidTr="003A0F4E">
        <w:trPr>
          <w:trHeight w:val="542"/>
          <w:jc w:val="center"/>
        </w:trPr>
        <w:tc>
          <w:tcPr>
            <w:tcW w:w="5246"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Наименование  медицинской организации</w:t>
            </w:r>
          </w:p>
        </w:tc>
        <w:tc>
          <w:tcPr>
            <w:tcW w:w="3969"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Адрес</w:t>
            </w:r>
          </w:p>
        </w:tc>
      </w:tr>
      <w:tr w:rsidR="003A0F4E" w:rsidRPr="00950343" w:rsidTr="003A0F4E">
        <w:trPr>
          <w:trHeight w:val="542"/>
          <w:jc w:val="center"/>
        </w:trPr>
        <w:tc>
          <w:tcPr>
            <w:tcW w:w="9215" w:type="dxa"/>
            <w:gridSpan w:val="2"/>
            <w:shd w:val="clear" w:color="auto" w:fill="FFFFFF" w:themeFill="background1"/>
            <w:vAlign w:val="center"/>
            <w:hideMark/>
          </w:tcPr>
          <w:p w:rsidR="003A0F4E" w:rsidRPr="00950343" w:rsidRDefault="003A0F4E" w:rsidP="003A0F4E">
            <w:pPr>
              <w:jc w:val="center"/>
              <w:rPr>
                <w:b/>
                <w:sz w:val="20"/>
                <w:szCs w:val="20"/>
              </w:rPr>
            </w:pPr>
            <w:r w:rsidRPr="00950343">
              <w:rPr>
                <w:b/>
                <w:bCs/>
                <w:sz w:val="20"/>
                <w:szCs w:val="20"/>
              </w:rPr>
              <w:t xml:space="preserve">Услуги круглосуточного медицинского пульта Страховщика </w:t>
            </w:r>
            <w:r w:rsidRPr="00950343">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3A0F4E" w:rsidRPr="00950343" w:rsidTr="003A0F4E">
        <w:trPr>
          <w:jc w:val="center"/>
        </w:trPr>
        <w:tc>
          <w:tcPr>
            <w:tcW w:w="9215"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включая стоматологическую помощь,</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ГОУ ВПО Саратовский ГМУ им. Разумовского Росздрава</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Саратов, ул Садовая Большая, д. 137</w:t>
            </w:r>
          </w:p>
          <w:p w:rsidR="003A0F4E" w:rsidRPr="00950343" w:rsidRDefault="003A0F4E" w:rsidP="003A0F4E">
            <w:pPr>
              <w:rPr>
                <w:sz w:val="20"/>
                <w:szCs w:val="20"/>
              </w:rPr>
            </w:pPr>
            <w:r w:rsidRPr="00950343">
              <w:rPr>
                <w:sz w:val="20"/>
                <w:szCs w:val="20"/>
              </w:rPr>
              <w:t>Саратов, Вольская ул, д.12</w:t>
            </w:r>
          </w:p>
        </w:tc>
      </w:tr>
      <w:tr w:rsidR="003A0F4E" w:rsidRPr="00950343" w:rsidTr="003A0F4E">
        <w:trPr>
          <w:jc w:val="center"/>
        </w:trPr>
        <w:tc>
          <w:tcPr>
            <w:tcW w:w="9215"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включая стоматологическую помощь,</w:t>
            </w:r>
          </w:p>
          <w:p w:rsidR="003A0F4E" w:rsidRPr="00950343" w:rsidRDefault="003A0F4E" w:rsidP="003A0F4E">
            <w:pPr>
              <w:jc w:val="center"/>
              <w:rPr>
                <w:sz w:val="20"/>
                <w:szCs w:val="20"/>
              </w:rPr>
            </w:pPr>
            <w:r w:rsidRPr="00950343">
              <w:rPr>
                <w:b/>
                <w:bCs/>
                <w:sz w:val="20"/>
                <w:szCs w:val="20"/>
              </w:rPr>
              <w:t>включая помощь на дому в пределах административной границы города</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клиническая больница на станции Саратов-II ОАО "РЖД"</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Саратов, Станционный 1-й проезд, д.7</w:t>
            </w:r>
          </w:p>
          <w:p w:rsidR="003A0F4E" w:rsidRPr="00950343" w:rsidRDefault="003A0F4E" w:rsidP="003A0F4E">
            <w:pPr>
              <w:rPr>
                <w:sz w:val="20"/>
                <w:szCs w:val="20"/>
              </w:rPr>
            </w:pPr>
            <w:r w:rsidRPr="00950343">
              <w:rPr>
                <w:sz w:val="20"/>
                <w:szCs w:val="20"/>
              </w:rPr>
              <w:t>Саратов, Московская ул, д.8</w:t>
            </w:r>
          </w:p>
          <w:p w:rsidR="003A0F4E" w:rsidRPr="00950343" w:rsidRDefault="003A0F4E" w:rsidP="003A0F4E">
            <w:pPr>
              <w:rPr>
                <w:sz w:val="20"/>
                <w:szCs w:val="20"/>
              </w:rPr>
            </w:pPr>
            <w:r w:rsidRPr="00950343">
              <w:rPr>
                <w:sz w:val="20"/>
                <w:szCs w:val="20"/>
              </w:rPr>
              <w:t>Саратовская обл, Вольский р-н, Сенной рп, Спортивная ул, д.2а</w:t>
            </w:r>
          </w:p>
          <w:p w:rsidR="003A0F4E" w:rsidRPr="00950343" w:rsidRDefault="003A0F4E" w:rsidP="003A0F4E">
            <w:pPr>
              <w:rPr>
                <w:sz w:val="20"/>
                <w:szCs w:val="20"/>
              </w:rPr>
            </w:pPr>
            <w:r w:rsidRPr="00950343">
              <w:rPr>
                <w:sz w:val="20"/>
                <w:szCs w:val="20"/>
              </w:rPr>
              <w:t>Саратовская обл, г Аткарск, Чернышевского ул, д.40</w:t>
            </w:r>
          </w:p>
          <w:p w:rsidR="003A0F4E" w:rsidRPr="00950343" w:rsidRDefault="003A0F4E" w:rsidP="003A0F4E">
            <w:pPr>
              <w:rPr>
                <w:sz w:val="20"/>
                <w:szCs w:val="20"/>
              </w:rPr>
            </w:pPr>
            <w:r w:rsidRPr="00950343">
              <w:rPr>
                <w:sz w:val="20"/>
                <w:szCs w:val="20"/>
              </w:rPr>
              <w:t>Саратовская обл, Энгельсский р-н, Приволжский рп, Мясокомбинатская ул, д.1 А</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ООО ММК «СОВА»</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Саратов, ул. им. Разина С.Т., д. 77</w:t>
            </w:r>
          </w:p>
          <w:p w:rsidR="003A0F4E" w:rsidRPr="00950343" w:rsidRDefault="003A0F4E" w:rsidP="003A0F4E">
            <w:pPr>
              <w:rPr>
                <w:sz w:val="20"/>
                <w:szCs w:val="20"/>
              </w:rPr>
            </w:pPr>
            <w:r w:rsidRPr="00950343">
              <w:rPr>
                <w:sz w:val="20"/>
                <w:szCs w:val="20"/>
              </w:rPr>
              <w:t>Саратов, ул. Сакко и Ванцетти, д. 59</w:t>
            </w:r>
          </w:p>
        </w:tc>
      </w:tr>
      <w:tr w:rsidR="003A0F4E" w:rsidRPr="00950343" w:rsidTr="003A0F4E">
        <w:trPr>
          <w:trHeight w:val="553"/>
          <w:jc w:val="center"/>
        </w:trPr>
        <w:tc>
          <w:tcPr>
            <w:tcW w:w="9215"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без стоматологической помощи,</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МУЗ Городская клиническая больница №2 им. В.И. Разумовского</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Саратов г, им Чернышевского Н.Г. ул, д.141</w:t>
            </w:r>
          </w:p>
        </w:tc>
      </w:tr>
      <w:tr w:rsidR="003A0F4E" w:rsidRPr="00950343" w:rsidTr="003A0F4E">
        <w:trPr>
          <w:trHeight w:val="543"/>
          <w:jc w:val="center"/>
        </w:trPr>
        <w:tc>
          <w:tcPr>
            <w:tcW w:w="9215"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lastRenderedPageBreak/>
              <w:t>Амбулаторно-поликлиническая помощь для проведения периодических медицинских осмотров</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ООО МЦ "Стандарт" ПОЛИКЛИНИЧЕСКОЕ ОТДЕЛЕНИЕ</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г. Саратов, ул. Чапаева</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Помощь на дому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Скорая и неотложная медицинская помощь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jc w:val="center"/>
        </w:trPr>
        <w:tc>
          <w:tcPr>
            <w:tcW w:w="9215" w:type="dxa"/>
            <w:gridSpan w:val="2"/>
            <w:shd w:val="clear" w:color="auto" w:fill="FFFFFF" w:themeFill="background1"/>
          </w:tcPr>
          <w:p w:rsidR="003A0F4E" w:rsidRPr="00950343" w:rsidRDefault="003A0F4E" w:rsidP="003A0F4E">
            <w:pPr>
              <w:jc w:val="center"/>
              <w:rPr>
                <w:b/>
                <w:bCs/>
                <w:sz w:val="20"/>
                <w:szCs w:val="20"/>
              </w:rPr>
            </w:pPr>
            <w:r w:rsidRPr="00950343">
              <w:rPr>
                <w:b/>
                <w:bCs/>
                <w:sz w:val="20"/>
                <w:szCs w:val="20"/>
              </w:rPr>
              <w:t xml:space="preserve">«Стационарная помощь» </w:t>
            </w:r>
          </w:p>
          <w:p w:rsidR="003A0F4E" w:rsidRPr="00950343" w:rsidRDefault="003A0F4E" w:rsidP="003A0F4E">
            <w:pPr>
              <w:jc w:val="center"/>
              <w:rPr>
                <w:b/>
                <w:bCs/>
                <w:i/>
                <w:sz w:val="20"/>
                <w:szCs w:val="20"/>
              </w:rPr>
            </w:pPr>
            <w:r w:rsidRPr="00950343">
              <w:rPr>
                <w:bCs/>
                <w:i/>
                <w:sz w:val="20"/>
                <w:szCs w:val="20"/>
              </w:rPr>
              <w:t>(помощь организовывает</w:t>
            </w:r>
            <w:r w:rsidRPr="00950343">
              <w:rPr>
                <w:i/>
                <w:sz w:val="20"/>
                <w:szCs w:val="20"/>
              </w:rPr>
              <w:t xml:space="preserve"> круглосуточный медицинский пульт </w:t>
            </w:r>
            <w:r w:rsidRPr="00950343">
              <w:rPr>
                <w:b/>
                <w:bCs/>
                <w:sz w:val="20"/>
                <w:szCs w:val="20"/>
              </w:rPr>
              <w:t>Страховщика</w:t>
            </w:r>
            <w:r w:rsidRPr="00950343">
              <w:rPr>
                <w:i/>
                <w:sz w:val="20"/>
                <w:szCs w:val="20"/>
              </w:rPr>
              <w:t>)</w:t>
            </w:r>
            <w:r w:rsidRPr="00950343">
              <w:rPr>
                <w:b/>
                <w:bCs/>
                <w:i/>
                <w:sz w:val="20"/>
                <w:szCs w:val="20"/>
              </w:rPr>
              <w:t xml:space="preserve">: </w:t>
            </w:r>
          </w:p>
          <w:p w:rsidR="003A0F4E" w:rsidRPr="00950343" w:rsidRDefault="003A0F4E" w:rsidP="003A0F4E">
            <w:pPr>
              <w:jc w:val="center"/>
              <w:rPr>
                <w:b/>
                <w:bCs/>
                <w:sz w:val="20"/>
                <w:szCs w:val="20"/>
              </w:rPr>
            </w:pPr>
            <w:r w:rsidRPr="00950343">
              <w:rPr>
                <w:b/>
                <w:bCs/>
                <w:sz w:val="20"/>
                <w:szCs w:val="20"/>
              </w:rPr>
              <w:t>в объеме экстренной и плановой стационарной помощи, включая применение стационарзамещающих технологий</w:t>
            </w:r>
          </w:p>
          <w:p w:rsidR="003A0F4E" w:rsidRPr="00950343" w:rsidRDefault="003A0F4E" w:rsidP="003A0F4E">
            <w:pPr>
              <w:jc w:val="center"/>
              <w:rPr>
                <w:b/>
                <w:bCs/>
                <w:sz w:val="20"/>
                <w:szCs w:val="20"/>
              </w:rPr>
            </w:pPr>
          </w:p>
          <w:p w:rsidR="003A0F4E" w:rsidRPr="00950343" w:rsidRDefault="003A0F4E" w:rsidP="003A0F4E">
            <w:pPr>
              <w:jc w:val="center"/>
              <w:rPr>
                <w:b/>
                <w:sz w:val="20"/>
                <w:szCs w:val="20"/>
              </w:rPr>
            </w:pPr>
            <w:r w:rsidRPr="00950343">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3A0F4E" w:rsidRPr="00950343" w:rsidTr="003A0F4E">
        <w:tblPrEx>
          <w:tblLook w:val="0000" w:firstRow="0" w:lastRow="0" w:firstColumn="0" w:lastColumn="0" w:noHBand="0" w:noVBand="0"/>
        </w:tblPrEx>
        <w:trPr>
          <w:trHeight w:val="20"/>
          <w:jc w:val="center"/>
        </w:trPr>
        <w:tc>
          <w:tcPr>
            <w:tcW w:w="5246" w:type="dxa"/>
            <w:shd w:val="clear" w:color="auto" w:fill="FFFFFF" w:themeFill="background1"/>
            <w:vAlign w:val="center"/>
          </w:tcPr>
          <w:p w:rsidR="003A0F4E" w:rsidRPr="00950343" w:rsidRDefault="003A0F4E" w:rsidP="003A0F4E">
            <w:pPr>
              <w:outlineLvl w:val="0"/>
              <w:rPr>
                <w:sz w:val="20"/>
                <w:szCs w:val="20"/>
              </w:rPr>
            </w:pPr>
            <w:r w:rsidRPr="00950343">
              <w:rPr>
                <w:sz w:val="20"/>
                <w:szCs w:val="20"/>
              </w:rPr>
              <w:t>НУЗ "Дорожная клиническая больница на станции Саратов-II ОАО "РЖД"</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Саратов, Станционный 1-й проезд, д.7</w:t>
            </w:r>
          </w:p>
        </w:tc>
      </w:tr>
      <w:tr w:rsidR="003A0F4E" w:rsidRPr="00950343" w:rsidTr="003A0F4E">
        <w:tblPrEx>
          <w:tblLook w:val="0000" w:firstRow="0" w:lastRow="0" w:firstColumn="0" w:lastColumn="0" w:noHBand="0" w:noVBand="0"/>
        </w:tblPrEx>
        <w:trPr>
          <w:trHeight w:val="20"/>
          <w:jc w:val="center"/>
        </w:trPr>
        <w:tc>
          <w:tcPr>
            <w:tcW w:w="5246" w:type="dxa"/>
            <w:shd w:val="clear" w:color="auto" w:fill="FFFFFF" w:themeFill="background1"/>
            <w:vAlign w:val="center"/>
          </w:tcPr>
          <w:p w:rsidR="003A0F4E" w:rsidRPr="00950343" w:rsidRDefault="003A0F4E" w:rsidP="003A0F4E">
            <w:pPr>
              <w:outlineLvl w:val="0"/>
              <w:rPr>
                <w:sz w:val="20"/>
                <w:szCs w:val="20"/>
              </w:rPr>
            </w:pPr>
            <w:r w:rsidRPr="00950343">
              <w:rPr>
                <w:sz w:val="20"/>
                <w:szCs w:val="20"/>
              </w:rPr>
              <w:t>ГОУ ВПО Саратовский ГМУ им. В.И. Разумовского Росздрава</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Саратов, Садовая Большая ул, д.137</w:t>
            </w:r>
          </w:p>
        </w:tc>
      </w:tr>
      <w:tr w:rsidR="003A0F4E" w:rsidRPr="00950343" w:rsidTr="003A0F4E">
        <w:tblPrEx>
          <w:tblLook w:val="0000" w:firstRow="0" w:lastRow="0" w:firstColumn="0" w:lastColumn="0" w:noHBand="0" w:noVBand="0"/>
        </w:tblPrEx>
        <w:trPr>
          <w:trHeight w:val="20"/>
          <w:jc w:val="center"/>
        </w:trPr>
        <w:tc>
          <w:tcPr>
            <w:tcW w:w="5246" w:type="dxa"/>
            <w:shd w:val="clear" w:color="auto" w:fill="FFFFFF" w:themeFill="background1"/>
            <w:vAlign w:val="center"/>
          </w:tcPr>
          <w:p w:rsidR="003A0F4E" w:rsidRPr="00950343" w:rsidRDefault="003A0F4E" w:rsidP="003A0F4E">
            <w:pPr>
              <w:outlineLvl w:val="0"/>
              <w:rPr>
                <w:sz w:val="20"/>
                <w:szCs w:val="20"/>
              </w:rPr>
            </w:pPr>
            <w:r w:rsidRPr="00950343">
              <w:rPr>
                <w:sz w:val="20"/>
                <w:szCs w:val="20"/>
              </w:rPr>
              <w:t>МУЗ Городская клиническая больница №2 им. В.И. Разумовского</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Саратов г, им Чернышевского Н.Г. ул, д.141</w:t>
            </w:r>
          </w:p>
        </w:tc>
      </w:tr>
    </w:tbl>
    <w:p w:rsidR="003A0F4E" w:rsidRPr="00950343" w:rsidRDefault="003A0F4E" w:rsidP="003A0F4E">
      <w:pPr>
        <w:rPr>
          <w:b/>
          <w:sz w:val="20"/>
          <w:szCs w:val="20"/>
        </w:rPr>
      </w:pPr>
    </w:p>
    <w:p w:rsidR="003A0F4E" w:rsidRPr="00950343" w:rsidRDefault="003A0F4E" w:rsidP="003A0F4E">
      <w:pPr>
        <w:rPr>
          <w:b/>
          <w:sz w:val="20"/>
          <w:szCs w:val="20"/>
        </w:rPr>
      </w:pPr>
    </w:p>
    <w:p w:rsidR="003A0F4E" w:rsidRPr="00950343" w:rsidRDefault="003A0F4E" w:rsidP="003A0F4E">
      <w:pPr>
        <w:outlineLvl w:val="2"/>
        <w:rPr>
          <w:b/>
          <w:sz w:val="20"/>
          <w:szCs w:val="20"/>
          <w:u w:val="single"/>
        </w:rPr>
      </w:pPr>
      <w:r w:rsidRPr="00950343">
        <w:rPr>
          <w:b/>
          <w:sz w:val="20"/>
          <w:szCs w:val="20"/>
          <w:u w:val="single"/>
        </w:rPr>
        <w:t>Вариант № 7.2 - Стандарт - Приволжский филиал</w:t>
      </w:r>
    </w:p>
    <w:p w:rsidR="003A0F4E" w:rsidRPr="00950343" w:rsidRDefault="003A0F4E" w:rsidP="003A0F4E">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3A0F4E" w:rsidRPr="00950343" w:rsidTr="003A0F4E">
        <w:trPr>
          <w:trHeight w:val="542"/>
          <w:jc w:val="center"/>
        </w:trPr>
        <w:tc>
          <w:tcPr>
            <w:tcW w:w="5487"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Наименование  медицинской организации</w:t>
            </w:r>
          </w:p>
        </w:tc>
        <w:tc>
          <w:tcPr>
            <w:tcW w:w="4152"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Адрес</w:t>
            </w:r>
          </w:p>
        </w:tc>
      </w:tr>
      <w:tr w:rsidR="003A0F4E" w:rsidRPr="00950343" w:rsidTr="003A0F4E">
        <w:trPr>
          <w:trHeight w:val="542"/>
          <w:jc w:val="center"/>
        </w:trPr>
        <w:tc>
          <w:tcPr>
            <w:tcW w:w="9639" w:type="dxa"/>
            <w:gridSpan w:val="2"/>
            <w:shd w:val="clear" w:color="auto" w:fill="FFFFFF" w:themeFill="background1"/>
            <w:vAlign w:val="center"/>
            <w:hideMark/>
          </w:tcPr>
          <w:p w:rsidR="003A0F4E" w:rsidRPr="00950343" w:rsidRDefault="003A0F4E" w:rsidP="003A0F4E">
            <w:pPr>
              <w:jc w:val="center"/>
              <w:rPr>
                <w:b/>
                <w:sz w:val="20"/>
                <w:szCs w:val="20"/>
              </w:rPr>
            </w:pPr>
            <w:r w:rsidRPr="00950343">
              <w:rPr>
                <w:b/>
                <w:bCs/>
                <w:sz w:val="20"/>
                <w:szCs w:val="20"/>
              </w:rPr>
              <w:t xml:space="preserve">Услуги круглосуточного медицинского пульта Страховщика </w:t>
            </w:r>
            <w:r w:rsidRPr="00950343">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3A0F4E" w:rsidRPr="00950343" w:rsidTr="003A0F4E">
        <w:trPr>
          <w:jc w:val="center"/>
        </w:trPr>
        <w:tc>
          <w:tcPr>
            <w:tcW w:w="9639"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включая стоматологическую помощь,</w:t>
            </w:r>
          </w:p>
          <w:p w:rsidR="003A0F4E" w:rsidRPr="00950343" w:rsidRDefault="003A0F4E" w:rsidP="003A0F4E">
            <w:pPr>
              <w:jc w:val="center"/>
              <w:rPr>
                <w:sz w:val="20"/>
                <w:szCs w:val="20"/>
              </w:rPr>
            </w:pPr>
            <w:r w:rsidRPr="00950343">
              <w:rPr>
                <w:b/>
                <w:bCs/>
                <w:sz w:val="20"/>
                <w:szCs w:val="20"/>
              </w:rPr>
              <w:t>включая помощь на дому в пределах административной границы города</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клиническая больница на станции Саратов-II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Саратов, Станционный 1-й проезд, д.7</w:t>
            </w:r>
          </w:p>
          <w:p w:rsidR="003A0F4E" w:rsidRPr="00950343" w:rsidRDefault="003A0F4E" w:rsidP="003A0F4E">
            <w:pPr>
              <w:rPr>
                <w:sz w:val="20"/>
                <w:szCs w:val="20"/>
              </w:rPr>
            </w:pPr>
            <w:r w:rsidRPr="00950343">
              <w:rPr>
                <w:sz w:val="20"/>
                <w:szCs w:val="20"/>
              </w:rPr>
              <w:t>Саратов, Московская ул, д.8</w:t>
            </w:r>
          </w:p>
          <w:p w:rsidR="003A0F4E" w:rsidRPr="00950343" w:rsidRDefault="003A0F4E" w:rsidP="003A0F4E">
            <w:pPr>
              <w:rPr>
                <w:sz w:val="20"/>
                <w:szCs w:val="20"/>
              </w:rPr>
            </w:pPr>
            <w:r w:rsidRPr="00950343">
              <w:rPr>
                <w:sz w:val="20"/>
                <w:szCs w:val="20"/>
              </w:rPr>
              <w:t>Саратовская обл, Вольский р-н, Сенной рп, Спортивная ул, д.2а</w:t>
            </w:r>
          </w:p>
          <w:p w:rsidR="003A0F4E" w:rsidRPr="00950343" w:rsidRDefault="003A0F4E" w:rsidP="003A0F4E">
            <w:pPr>
              <w:rPr>
                <w:sz w:val="20"/>
                <w:szCs w:val="20"/>
              </w:rPr>
            </w:pPr>
            <w:r w:rsidRPr="00950343">
              <w:rPr>
                <w:sz w:val="20"/>
                <w:szCs w:val="20"/>
              </w:rPr>
              <w:t>Саратовская обл, г Аткарск, Чернышевского ул, д.40</w:t>
            </w:r>
          </w:p>
          <w:p w:rsidR="003A0F4E" w:rsidRPr="00950343" w:rsidRDefault="003A0F4E" w:rsidP="003A0F4E">
            <w:pPr>
              <w:rPr>
                <w:sz w:val="20"/>
                <w:szCs w:val="20"/>
              </w:rPr>
            </w:pPr>
            <w:r w:rsidRPr="00950343">
              <w:rPr>
                <w:sz w:val="20"/>
                <w:szCs w:val="20"/>
              </w:rPr>
              <w:t>Саратовская обл, Энгельсский р-н, Приволжский рп, Мясокомбинатская ул, д.1 А</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ООО ММК «СОВА»</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Саратов, ул. им. Разина С.Т., д. 77</w:t>
            </w:r>
          </w:p>
          <w:p w:rsidR="003A0F4E" w:rsidRPr="00950343" w:rsidRDefault="003A0F4E" w:rsidP="003A0F4E">
            <w:pPr>
              <w:rPr>
                <w:sz w:val="20"/>
                <w:szCs w:val="20"/>
              </w:rPr>
            </w:pPr>
            <w:r w:rsidRPr="00950343">
              <w:rPr>
                <w:sz w:val="20"/>
                <w:szCs w:val="20"/>
              </w:rPr>
              <w:t>Саратов, ул. Сакко и Ванцетти, д. 59</w:t>
            </w:r>
          </w:p>
        </w:tc>
      </w:tr>
      <w:tr w:rsidR="003A0F4E" w:rsidRPr="00950343" w:rsidTr="003A0F4E">
        <w:trPr>
          <w:jc w:val="center"/>
        </w:trPr>
        <w:tc>
          <w:tcPr>
            <w:tcW w:w="9639"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 xml:space="preserve">Амбулаторно-поликлиническая помощь, без стоматологической помощи, </w:t>
            </w:r>
          </w:p>
          <w:p w:rsidR="003A0F4E" w:rsidRPr="00950343" w:rsidRDefault="003A0F4E" w:rsidP="003A0F4E">
            <w:pPr>
              <w:jc w:val="center"/>
              <w:rPr>
                <w:sz w:val="20"/>
                <w:szCs w:val="20"/>
              </w:rPr>
            </w:pPr>
            <w:r w:rsidRPr="00950343">
              <w:rPr>
                <w:b/>
                <w:bCs/>
                <w:sz w:val="20"/>
                <w:szCs w:val="20"/>
              </w:rPr>
              <w:t>включая помощь на дому в пределах административной границы города</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больница на ст. Астрахань 1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Астрахань, Сун Ят-Сена ул, д.62</w:t>
            </w:r>
          </w:p>
        </w:tc>
      </w:tr>
      <w:tr w:rsidR="003A0F4E" w:rsidRPr="00950343" w:rsidTr="003A0F4E">
        <w:trPr>
          <w:jc w:val="center"/>
        </w:trPr>
        <w:tc>
          <w:tcPr>
            <w:tcW w:w="9639"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без стоматологической помощи,</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клиническая больница  на ст.Волгоград-1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Волгоград г, Коммунистическая ул, д.7</w:t>
            </w:r>
          </w:p>
        </w:tc>
      </w:tr>
      <w:tr w:rsidR="003A0F4E" w:rsidRPr="00950343" w:rsidTr="003A0F4E">
        <w:trPr>
          <w:trHeight w:val="429"/>
          <w:jc w:val="center"/>
        </w:trPr>
        <w:tc>
          <w:tcPr>
            <w:tcW w:w="9639" w:type="dxa"/>
            <w:gridSpan w:val="2"/>
            <w:shd w:val="clear" w:color="auto" w:fill="FFFFFF" w:themeFill="background1"/>
            <w:vAlign w:val="center"/>
          </w:tcPr>
          <w:p w:rsidR="003A0F4E" w:rsidRPr="00950343" w:rsidRDefault="003A0F4E" w:rsidP="003A0F4E">
            <w:pPr>
              <w:jc w:val="center"/>
              <w:rPr>
                <w:sz w:val="20"/>
                <w:szCs w:val="20"/>
              </w:rPr>
            </w:pPr>
            <w:r w:rsidRPr="00950343">
              <w:rPr>
                <w:b/>
                <w:sz w:val="20"/>
                <w:szCs w:val="20"/>
              </w:rPr>
              <w:t>Амбулаторно-поликлиническая помощь для проведения периодических медицинских осмотров</w:t>
            </w:r>
          </w:p>
        </w:tc>
      </w:tr>
      <w:tr w:rsidR="003A0F4E" w:rsidRPr="00950343" w:rsidTr="003A0F4E">
        <w:trPr>
          <w:trHeight w:val="649"/>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ООО МЦ "Стандарт" ПОЛИКЛИНИЧЕСКОЕ ОТДЕЛЕНИЕ</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г. Саратов, ул. Чапаева</w:t>
            </w:r>
          </w:p>
        </w:tc>
      </w:tr>
      <w:tr w:rsidR="003A0F4E" w:rsidRPr="00950343" w:rsidTr="003A0F4E">
        <w:trPr>
          <w:jc w:val="center"/>
        </w:trPr>
        <w:tc>
          <w:tcPr>
            <w:tcW w:w="9639" w:type="dxa"/>
            <w:gridSpan w:val="2"/>
            <w:shd w:val="clear" w:color="auto" w:fill="FFFFFF" w:themeFill="background1"/>
            <w:vAlign w:val="center"/>
          </w:tcPr>
          <w:p w:rsidR="003A0F4E" w:rsidRPr="00950343" w:rsidRDefault="003A0F4E" w:rsidP="003A0F4E">
            <w:pPr>
              <w:jc w:val="center"/>
              <w:rPr>
                <w:b/>
                <w:sz w:val="20"/>
                <w:szCs w:val="20"/>
              </w:rPr>
            </w:pPr>
            <w:r w:rsidRPr="00950343">
              <w:rPr>
                <w:b/>
                <w:sz w:val="20"/>
                <w:szCs w:val="20"/>
              </w:rPr>
              <w:t>Стоматологическая помощь</w:t>
            </w:r>
          </w:p>
        </w:tc>
      </w:tr>
      <w:tr w:rsidR="003A0F4E" w:rsidRPr="00950343" w:rsidTr="003A0F4E">
        <w:trPr>
          <w:jc w:val="center"/>
        </w:trPr>
        <w:tc>
          <w:tcPr>
            <w:tcW w:w="5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jc w:val="center"/>
              <w:rPr>
                <w:sz w:val="20"/>
                <w:szCs w:val="20"/>
              </w:rPr>
            </w:pPr>
            <w:r w:rsidRPr="00950343">
              <w:rPr>
                <w:sz w:val="20"/>
                <w:szCs w:val="20"/>
              </w:rPr>
              <w:t>ГУЗ "Областной клинический стоматологический центр"  </w:t>
            </w:r>
          </w:p>
        </w:tc>
        <w:tc>
          <w:tcPr>
            <w:tcW w:w="4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sz w:val="20"/>
                <w:szCs w:val="20"/>
              </w:rPr>
            </w:pPr>
            <w:r w:rsidRPr="00950343">
              <w:rPr>
                <w:sz w:val="20"/>
                <w:szCs w:val="20"/>
              </w:rPr>
              <w:t>Астрахань г, Кирова ул, д. 38</w:t>
            </w:r>
          </w:p>
        </w:tc>
      </w:tr>
      <w:tr w:rsidR="003A0F4E" w:rsidRPr="00950343" w:rsidTr="003A0F4E">
        <w:trPr>
          <w:jc w:val="center"/>
        </w:trPr>
        <w:tc>
          <w:tcPr>
            <w:tcW w:w="5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jc w:val="center"/>
              <w:rPr>
                <w:sz w:val="20"/>
                <w:szCs w:val="20"/>
              </w:rPr>
            </w:pPr>
            <w:r w:rsidRPr="00950343">
              <w:rPr>
                <w:sz w:val="20"/>
                <w:szCs w:val="20"/>
              </w:rPr>
              <w:t xml:space="preserve">ООО «ОптимаТис» </w:t>
            </w:r>
          </w:p>
        </w:tc>
        <w:tc>
          <w:tcPr>
            <w:tcW w:w="4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sz w:val="20"/>
                <w:szCs w:val="20"/>
              </w:rPr>
            </w:pPr>
            <w:r w:rsidRPr="00950343">
              <w:rPr>
                <w:sz w:val="20"/>
                <w:szCs w:val="20"/>
              </w:rPr>
              <w:t>Волгоград г, им маршала Чуйкова ул, д.19</w:t>
            </w:r>
          </w:p>
        </w:tc>
      </w:tr>
      <w:tr w:rsidR="003A0F4E" w:rsidRPr="00950343" w:rsidTr="003A0F4E">
        <w:trPr>
          <w:jc w:val="center"/>
        </w:trPr>
        <w:tc>
          <w:tcPr>
            <w:tcW w:w="5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jc w:val="center"/>
              <w:rPr>
                <w:sz w:val="20"/>
                <w:szCs w:val="20"/>
              </w:rPr>
            </w:pPr>
            <w:r w:rsidRPr="00950343">
              <w:rPr>
                <w:sz w:val="20"/>
                <w:szCs w:val="20"/>
              </w:rPr>
              <w:lastRenderedPageBreak/>
              <w:t>ООО "Джулия"</w:t>
            </w:r>
          </w:p>
        </w:tc>
        <w:tc>
          <w:tcPr>
            <w:tcW w:w="4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sz w:val="20"/>
                <w:szCs w:val="20"/>
              </w:rPr>
            </w:pPr>
            <w:r w:rsidRPr="00950343">
              <w:rPr>
                <w:sz w:val="20"/>
                <w:szCs w:val="20"/>
              </w:rPr>
              <w:t xml:space="preserve">Волгоградская обл, г Волжский, им Ленина пр-кт, д.84А - Волгоградская обл, г Волгоград, им Рокоссовского ул, д.38 –Волгоградская обл, г Волгоград, им Николая Отрады ул, д.6 – </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Помощь на дому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Скорая и неотложная медицинская помощь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jc w:val="center"/>
        </w:trPr>
        <w:tc>
          <w:tcPr>
            <w:tcW w:w="9639" w:type="dxa"/>
            <w:gridSpan w:val="2"/>
            <w:shd w:val="clear" w:color="auto" w:fill="FFFFFF" w:themeFill="background1"/>
          </w:tcPr>
          <w:p w:rsidR="003A0F4E" w:rsidRPr="00950343" w:rsidRDefault="003A0F4E" w:rsidP="003A0F4E">
            <w:pPr>
              <w:jc w:val="center"/>
              <w:rPr>
                <w:b/>
                <w:bCs/>
                <w:sz w:val="20"/>
                <w:szCs w:val="20"/>
              </w:rPr>
            </w:pPr>
            <w:r w:rsidRPr="00950343">
              <w:rPr>
                <w:b/>
                <w:bCs/>
                <w:sz w:val="20"/>
                <w:szCs w:val="20"/>
              </w:rPr>
              <w:t xml:space="preserve">«Стационарная помощь» </w:t>
            </w:r>
          </w:p>
          <w:p w:rsidR="003A0F4E" w:rsidRPr="00950343" w:rsidRDefault="003A0F4E" w:rsidP="003A0F4E">
            <w:pPr>
              <w:jc w:val="center"/>
              <w:rPr>
                <w:b/>
                <w:bCs/>
                <w:i/>
                <w:sz w:val="20"/>
                <w:szCs w:val="20"/>
              </w:rPr>
            </w:pPr>
            <w:r w:rsidRPr="00950343">
              <w:rPr>
                <w:bCs/>
                <w:i/>
                <w:sz w:val="20"/>
                <w:szCs w:val="20"/>
              </w:rPr>
              <w:t>(помощь организовывает</w:t>
            </w:r>
            <w:r w:rsidRPr="00950343">
              <w:rPr>
                <w:i/>
                <w:sz w:val="20"/>
                <w:szCs w:val="20"/>
              </w:rPr>
              <w:t xml:space="preserve"> круглосуточный медицинский пульт </w:t>
            </w:r>
            <w:r w:rsidRPr="00950343">
              <w:rPr>
                <w:b/>
                <w:bCs/>
                <w:sz w:val="20"/>
                <w:szCs w:val="20"/>
              </w:rPr>
              <w:t>Страховщика</w:t>
            </w:r>
            <w:r w:rsidRPr="00950343">
              <w:rPr>
                <w:i/>
                <w:sz w:val="20"/>
                <w:szCs w:val="20"/>
              </w:rPr>
              <w:t>)</w:t>
            </w:r>
            <w:r w:rsidRPr="00950343">
              <w:rPr>
                <w:b/>
                <w:bCs/>
                <w:i/>
                <w:sz w:val="20"/>
                <w:szCs w:val="20"/>
              </w:rPr>
              <w:t xml:space="preserve">: </w:t>
            </w:r>
          </w:p>
          <w:p w:rsidR="003A0F4E" w:rsidRPr="00950343" w:rsidRDefault="003A0F4E" w:rsidP="003A0F4E">
            <w:pPr>
              <w:jc w:val="center"/>
              <w:rPr>
                <w:b/>
                <w:bCs/>
                <w:sz w:val="20"/>
                <w:szCs w:val="20"/>
              </w:rPr>
            </w:pPr>
            <w:r w:rsidRPr="00950343">
              <w:rPr>
                <w:b/>
                <w:bCs/>
                <w:sz w:val="20"/>
                <w:szCs w:val="20"/>
              </w:rPr>
              <w:t>в объеме экстренной и плановой стационарной помощи, включая применение стационарзамещающих технологий</w:t>
            </w:r>
          </w:p>
          <w:p w:rsidR="003A0F4E" w:rsidRPr="00950343" w:rsidRDefault="003A0F4E" w:rsidP="003A0F4E">
            <w:pPr>
              <w:jc w:val="center"/>
              <w:rPr>
                <w:b/>
                <w:bCs/>
                <w:sz w:val="20"/>
                <w:szCs w:val="20"/>
              </w:rPr>
            </w:pPr>
          </w:p>
          <w:p w:rsidR="003A0F4E" w:rsidRPr="00950343" w:rsidRDefault="003A0F4E" w:rsidP="003A0F4E">
            <w:pPr>
              <w:jc w:val="center"/>
              <w:rPr>
                <w:b/>
                <w:sz w:val="20"/>
                <w:szCs w:val="20"/>
              </w:rPr>
            </w:pPr>
            <w:r w:rsidRPr="00950343">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outlineLvl w:val="0"/>
              <w:rPr>
                <w:sz w:val="20"/>
                <w:szCs w:val="20"/>
              </w:rPr>
            </w:pPr>
            <w:r w:rsidRPr="00950343">
              <w:rPr>
                <w:sz w:val="20"/>
                <w:szCs w:val="20"/>
              </w:rPr>
              <w:t>НУЗ "Отделенческая клиническая больница  на ст.Волгоград-1 ОАО "РЖД"</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Волгоград г, Автотранспортная ул, д.75</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клиническая больница на станции Саратов-II ОАО "РЖД"</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Саратов, Станционный 1-й проезд, д.7</w:t>
            </w:r>
          </w:p>
        </w:tc>
      </w:tr>
      <w:tr w:rsidR="003A0F4E" w:rsidRPr="00950343" w:rsidTr="003A0F4E">
        <w:tblPrEx>
          <w:tblLook w:val="0000" w:firstRow="0" w:lastRow="0" w:firstColumn="0" w:lastColumn="0" w:noHBand="0" w:noVBand="0"/>
        </w:tblPrEx>
        <w:trPr>
          <w:trHeight w:val="20"/>
          <w:jc w:val="center"/>
        </w:trPr>
        <w:tc>
          <w:tcPr>
            <w:tcW w:w="5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больница на ст. Астрахань 1 ОАО "РЖД"</w:t>
            </w:r>
          </w:p>
        </w:tc>
        <w:tc>
          <w:tcPr>
            <w:tcW w:w="4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sz w:val="20"/>
                <w:szCs w:val="20"/>
              </w:rPr>
            </w:pPr>
            <w:r w:rsidRPr="00950343">
              <w:rPr>
                <w:sz w:val="20"/>
                <w:szCs w:val="20"/>
              </w:rPr>
              <w:t>Астрахань, Сун Ят-Сена ул, д.62</w:t>
            </w:r>
          </w:p>
        </w:tc>
      </w:tr>
    </w:tbl>
    <w:p w:rsidR="003A0F4E" w:rsidRPr="00950343" w:rsidRDefault="003A0F4E" w:rsidP="003A0F4E">
      <w:pPr>
        <w:rPr>
          <w:b/>
          <w:sz w:val="20"/>
          <w:szCs w:val="20"/>
          <w:u w:val="single"/>
        </w:rPr>
      </w:pPr>
    </w:p>
    <w:p w:rsidR="003A0F4E" w:rsidRPr="00950343" w:rsidRDefault="003A0F4E" w:rsidP="003A0F4E">
      <w:pPr>
        <w:rPr>
          <w:b/>
          <w:sz w:val="20"/>
          <w:szCs w:val="20"/>
          <w:u w:val="single"/>
        </w:rPr>
      </w:pPr>
    </w:p>
    <w:p w:rsidR="003A0F4E" w:rsidRPr="00950343" w:rsidRDefault="003A0F4E" w:rsidP="003A0F4E">
      <w:pPr>
        <w:outlineLvl w:val="2"/>
        <w:rPr>
          <w:b/>
          <w:sz w:val="20"/>
          <w:szCs w:val="20"/>
          <w:u w:val="single"/>
        </w:rPr>
      </w:pPr>
      <w:r w:rsidRPr="00950343">
        <w:rPr>
          <w:b/>
          <w:sz w:val="20"/>
          <w:szCs w:val="20"/>
          <w:u w:val="single"/>
        </w:rPr>
        <w:t>Вариант № 8.1 - VIP- Куйбышевский филиал</w:t>
      </w:r>
    </w:p>
    <w:p w:rsidR="003A0F4E" w:rsidRPr="00950343" w:rsidRDefault="003A0F4E" w:rsidP="003A0F4E">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3A0F4E" w:rsidRPr="00950343" w:rsidTr="003A0F4E">
        <w:trPr>
          <w:trHeight w:val="542"/>
          <w:jc w:val="center"/>
        </w:trPr>
        <w:tc>
          <w:tcPr>
            <w:tcW w:w="5246"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Наименование  медицинской организации</w:t>
            </w:r>
          </w:p>
        </w:tc>
        <w:tc>
          <w:tcPr>
            <w:tcW w:w="3969"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Адрес</w:t>
            </w:r>
          </w:p>
        </w:tc>
      </w:tr>
      <w:tr w:rsidR="003A0F4E" w:rsidRPr="00950343" w:rsidTr="003A0F4E">
        <w:trPr>
          <w:trHeight w:val="888"/>
          <w:jc w:val="center"/>
        </w:trPr>
        <w:tc>
          <w:tcPr>
            <w:tcW w:w="9215" w:type="dxa"/>
            <w:gridSpan w:val="2"/>
            <w:shd w:val="clear" w:color="auto" w:fill="FFFFFF" w:themeFill="background1"/>
            <w:vAlign w:val="center"/>
            <w:hideMark/>
          </w:tcPr>
          <w:p w:rsidR="003A0F4E" w:rsidRPr="00950343" w:rsidRDefault="003A0F4E" w:rsidP="003A0F4E">
            <w:pPr>
              <w:jc w:val="center"/>
              <w:rPr>
                <w:b/>
                <w:sz w:val="20"/>
                <w:szCs w:val="20"/>
              </w:rPr>
            </w:pPr>
            <w:r w:rsidRPr="00950343">
              <w:rPr>
                <w:b/>
                <w:bCs/>
                <w:sz w:val="20"/>
                <w:szCs w:val="20"/>
              </w:rPr>
              <w:t xml:space="preserve">Услуги круглосуточного медицинского пульта Страховщика </w:t>
            </w:r>
            <w:r w:rsidRPr="00950343">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3A0F4E" w:rsidRPr="00950343" w:rsidTr="003A0F4E">
        <w:trPr>
          <w:jc w:val="center"/>
        </w:trPr>
        <w:tc>
          <w:tcPr>
            <w:tcW w:w="9215"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без стоматологической помощи,</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trHeight w:val="373"/>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ОАО Самарский диагностический центр</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Самара г, Мяги ул, д.7 А</w:t>
            </w:r>
          </w:p>
        </w:tc>
      </w:tr>
      <w:tr w:rsidR="003A0F4E" w:rsidRPr="00950343" w:rsidTr="003A0F4E">
        <w:trPr>
          <w:trHeight w:val="373"/>
          <w:jc w:val="center"/>
        </w:trPr>
        <w:tc>
          <w:tcPr>
            <w:tcW w:w="9215"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включая стоматологическую помощь,</w:t>
            </w:r>
          </w:p>
          <w:p w:rsidR="003A0F4E" w:rsidRPr="00950343" w:rsidRDefault="003A0F4E" w:rsidP="003A0F4E">
            <w:pPr>
              <w:jc w:val="center"/>
              <w:rPr>
                <w:b/>
                <w:bCs/>
                <w:sz w:val="20"/>
                <w:szCs w:val="20"/>
              </w:rPr>
            </w:pPr>
            <w:r w:rsidRPr="00950343">
              <w:rPr>
                <w:b/>
                <w:bCs/>
                <w:sz w:val="20"/>
                <w:szCs w:val="20"/>
              </w:rPr>
              <w:t>включая помощь на дому в пределах административной границы города</w:t>
            </w:r>
          </w:p>
        </w:tc>
      </w:tr>
      <w:tr w:rsidR="003A0F4E" w:rsidRPr="00950343" w:rsidTr="003A0F4E">
        <w:trPr>
          <w:trHeight w:val="373"/>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ГБОУ ВПО Самарский государственный медицинский университет Минздравсоцразвития РФ</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Самара г, Карла Маркса пр-кт, д.165 Б</w:t>
            </w:r>
          </w:p>
        </w:tc>
      </w:tr>
      <w:tr w:rsidR="003A0F4E" w:rsidRPr="00950343" w:rsidTr="003A0F4E">
        <w:trPr>
          <w:jc w:val="center"/>
        </w:trPr>
        <w:tc>
          <w:tcPr>
            <w:tcW w:w="9215"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включая стоматологическую помощь,</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ГБУЗ Самарская областная клиническая больница им.В.Д.Середавина</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Самара, Ташкентская ул, д.159</w:t>
            </w:r>
          </w:p>
        </w:tc>
      </w:tr>
      <w:tr w:rsidR="003A0F4E" w:rsidRPr="00950343" w:rsidTr="003A0F4E">
        <w:trPr>
          <w:trHeight w:val="553"/>
          <w:jc w:val="center"/>
        </w:trPr>
        <w:tc>
          <w:tcPr>
            <w:tcW w:w="9215"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без стоматологической помощи,</w:t>
            </w:r>
          </w:p>
          <w:p w:rsidR="003A0F4E" w:rsidRPr="00950343" w:rsidRDefault="003A0F4E" w:rsidP="003A0F4E">
            <w:pPr>
              <w:jc w:val="center"/>
              <w:rPr>
                <w:sz w:val="20"/>
                <w:szCs w:val="20"/>
              </w:rPr>
            </w:pPr>
            <w:r w:rsidRPr="00950343">
              <w:rPr>
                <w:b/>
                <w:bCs/>
                <w:sz w:val="20"/>
                <w:szCs w:val="20"/>
              </w:rPr>
              <w:t>включая помощь на дому в пределах административной границы города</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клиническая больница на ст.Самара ОАО "РЖД"</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Самара г, Агибалова ул, д.12</w:t>
            </w:r>
          </w:p>
          <w:p w:rsidR="003A0F4E" w:rsidRPr="00950343" w:rsidRDefault="003A0F4E" w:rsidP="003A0F4E">
            <w:pPr>
              <w:rPr>
                <w:sz w:val="20"/>
                <w:szCs w:val="20"/>
              </w:rPr>
            </w:pPr>
            <w:r w:rsidRPr="00950343">
              <w:rPr>
                <w:sz w:val="20"/>
                <w:szCs w:val="20"/>
              </w:rPr>
              <w:t>Самарская обл, Октябрьск г, Гоголя ул, д.25 А, стр.1</w:t>
            </w:r>
          </w:p>
          <w:p w:rsidR="003A0F4E" w:rsidRPr="00950343" w:rsidRDefault="003A0F4E" w:rsidP="003A0F4E">
            <w:pPr>
              <w:rPr>
                <w:sz w:val="20"/>
                <w:szCs w:val="20"/>
              </w:rPr>
            </w:pPr>
            <w:r w:rsidRPr="00950343">
              <w:rPr>
                <w:sz w:val="20"/>
                <w:szCs w:val="20"/>
              </w:rPr>
              <w:t>Самарская обл, Кинель г, Советская ул, д.11</w:t>
            </w:r>
          </w:p>
          <w:p w:rsidR="003A0F4E" w:rsidRPr="00950343" w:rsidRDefault="003A0F4E" w:rsidP="003A0F4E">
            <w:pPr>
              <w:rPr>
                <w:sz w:val="20"/>
                <w:szCs w:val="20"/>
              </w:rPr>
            </w:pPr>
            <w:r w:rsidRPr="00950343">
              <w:rPr>
                <w:sz w:val="20"/>
                <w:szCs w:val="20"/>
              </w:rPr>
              <w:t>Самарская обл, Сызрань г, Октябрьская ул, д.3</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lastRenderedPageBreak/>
              <w:t>Помощь на дому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Скорая и неотложная медицинская помощь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jc w:val="center"/>
        </w:trPr>
        <w:tc>
          <w:tcPr>
            <w:tcW w:w="9215" w:type="dxa"/>
            <w:gridSpan w:val="2"/>
            <w:shd w:val="clear" w:color="auto" w:fill="FFFFFF" w:themeFill="background1"/>
          </w:tcPr>
          <w:p w:rsidR="003A0F4E" w:rsidRPr="00950343" w:rsidRDefault="003A0F4E" w:rsidP="003A0F4E">
            <w:pPr>
              <w:jc w:val="center"/>
              <w:rPr>
                <w:b/>
                <w:bCs/>
                <w:sz w:val="20"/>
                <w:szCs w:val="20"/>
              </w:rPr>
            </w:pPr>
            <w:r w:rsidRPr="00950343">
              <w:rPr>
                <w:b/>
                <w:bCs/>
                <w:sz w:val="20"/>
                <w:szCs w:val="20"/>
              </w:rPr>
              <w:t xml:space="preserve">«Стационарная помощь» </w:t>
            </w:r>
          </w:p>
          <w:p w:rsidR="003A0F4E" w:rsidRPr="00950343" w:rsidRDefault="003A0F4E" w:rsidP="003A0F4E">
            <w:pPr>
              <w:jc w:val="center"/>
              <w:rPr>
                <w:b/>
                <w:bCs/>
                <w:i/>
                <w:sz w:val="20"/>
                <w:szCs w:val="20"/>
              </w:rPr>
            </w:pPr>
            <w:r w:rsidRPr="00950343">
              <w:rPr>
                <w:bCs/>
                <w:i/>
                <w:sz w:val="20"/>
                <w:szCs w:val="20"/>
              </w:rPr>
              <w:t>(помощь организовывает</w:t>
            </w:r>
            <w:r w:rsidRPr="00950343">
              <w:rPr>
                <w:i/>
                <w:sz w:val="20"/>
                <w:szCs w:val="20"/>
              </w:rPr>
              <w:t xml:space="preserve"> круглосуточный медицинский пульт </w:t>
            </w:r>
            <w:r w:rsidRPr="00950343">
              <w:rPr>
                <w:b/>
                <w:bCs/>
                <w:sz w:val="20"/>
                <w:szCs w:val="20"/>
              </w:rPr>
              <w:t>Страховщика</w:t>
            </w:r>
            <w:r w:rsidRPr="00950343">
              <w:rPr>
                <w:i/>
                <w:sz w:val="20"/>
                <w:szCs w:val="20"/>
              </w:rPr>
              <w:t>)</w:t>
            </w:r>
            <w:r w:rsidRPr="00950343">
              <w:rPr>
                <w:b/>
                <w:bCs/>
                <w:i/>
                <w:sz w:val="20"/>
                <w:szCs w:val="20"/>
              </w:rPr>
              <w:t xml:space="preserve">: </w:t>
            </w:r>
          </w:p>
          <w:p w:rsidR="003A0F4E" w:rsidRPr="00950343" w:rsidRDefault="003A0F4E" w:rsidP="003A0F4E">
            <w:pPr>
              <w:jc w:val="center"/>
              <w:rPr>
                <w:b/>
                <w:bCs/>
                <w:sz w:val="20"/>
                <w:szCs w:val="20"/>
              </w:rPr>
            </w:pPr>
            <w:r w:rsidRPr="00950343">
              <w:rPr>
                <w:b/>
                <w:bCs/>
                <w:sz w:val="20"/>
                <w:szCs w:val="20"/>
              </w:rPr>
              <w:t>в объеме экстренной и плановой стационарной помощи, включая применение стационарзамещающих технологий</w:t>
            </w:r>
          </w:p>
          <w:p w:rsidR="003A0F4E" w:rsidRPr="00950343" w:rsidRDefault="003A0F4E" w:rsidP="003A0F4E">
            <w:pPr>
              <w:jc w:val="center"/>
              <w:rPr>
                <w:b/>
                <w:bCs/>
                <w:sz w:val="20"/>
                <w:szCs w:val="20"/>
              </w:rPr>
            </w:pPr>
          </w:p>
          <w:p w:rsidR="003A0F4E" w:rsidRPr="00950343" w:rsidRDefault="003A0F4E" w:rsidP="003A0F4E">
            <w:pPr>
              <w:jc w:val="center"/>
              <w:rPr>
                <w:b/>
                <w:sz w:val="20"/>
                <w:szCs w:val="20"/>
              </w:rPr>
            </w:pPr>
            <w:r w:rsidRPr="00950343">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3A0F4E" w:rsidRPr="00950343" w:rsidTr="003A0F4E">
        <w:tblPrEx>
          <w:tblLook w:val="0000" w:firstRow="0" w:lastRow="0" w:firstColumn="0" w:lastColumn="0" w:noHBand="0" w:noVBand="0"/>
        </w:tblPrEx>
        <w:trPr>
          <w:trHeight w:val="20"/>
          <w:jc w:val="center"/>
        </w:trPr>
        <w:tc>
          <w:tcPr>
            <w:tcW w:w="5246" w:type="dxa"/>
            <w:shd w:val="clear" w:color="auto" w:fill="FFFFFF" w:themeFill="background1"/>
            <w:vAlign w:val="center"/>
          </w:tcPr>
          <w:p w:rsidR="003A0F4E" w:rsidRPr="00950343" w:rsidRDefault="003A0F4E" w:rsidP="003A0F4E">
            <w:pPr>
              <w:outlineLvl w:val="0"/>
              <w:rPr>
                <w:sz w:val="20"/>
                <w:szCs w:val="20"/>
              </w:rPr>
            </w:pPr>
            <w:r w:rsidRPr="00950343">
              <w:rPr>
                <w:sz w:val="20"/>
                <w:szCs w:val="20"/>
              </w:rPr>
              <w:t>НУЗ "Дорожная клиническая больница на ст.Самара ОАО "РЖД"</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Самара г, Григория Аксакова ул, д.13</w:t>
            </w:r>
          </w:p>
          <w:p w:rsidR="003A0F4E" w:rsidRPr="00950343" w:rsidRDefault="003A0F4E" w:rsidP="003A0F4E">
            <w:pPr>
              <w:rPr>
                <w:sz w:val="20"/>
                <w:szCs w:val="20"/>
              </w:rPr>
            </w:pPr>
            <w:r w:rsidRPr="00950343">
              <w:rPr>
                <w:sz w:val="20"/>
                <w:szCs w:val="20"/>
              </w:rPr>
              <w:t>Самара г, Ново-Садовая ул, д.176</w:t>
            </w:r>
          </w:p>
        </w:tc>
      </w:tr>
      <w:tr w:rsidR="003A0F4E" w:rsidRPr="00950343" w:rsidTr="003A0F4E">
        <w:tblPrEx>
          <w:tblLook w:val="0000" w:firstRow="0" w:lastRow="0" w:firstColumn="0" w:lastColumn="0" w:noHBand="0" w:noVBand="0"/>
        </w:tblPrEx>
        <w:trPr>
          <w:trHeight w:val="20"/>
          <w:jc w:val="center"/>
        </w:trPr>
        <w:tc>
          <w:tcPr>
            <w:tcW w:w="5246" w:type="dxa"/>
            <w:shd w:val="clear" w:color="auto" w:fill="FFFFFF" w:themeFill="background1"/>
            <w:vAlign w:val="center"/>
          </w:tcPr>
          <w:p w:rsidR="003A0F4E" w:rsidRPr="00950343" w:rsidRDefault="003A0F4E" w:rsidP="003A0F4E">
            <w:pPr>
              <w:outlineLvl w:val="0"/>
              <w:rPr>
                <w:sz w:val="20"/>
                <w:szCs w:val="20"/>
              </w:rPr>
            </w:pPr>
            <w:r w:rsidRPr="00950343">
              <w:rPr>
                <w:sz w:val="20"/>
                <w:szCs w:val="20"/>
              </w:rPr>
              <w:t>ГБУЗ Самарская областная клиническая больница им.В.Д.Середавина</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Самара г, Ташкентская ул, д.159</w:t>
            </w:r>
          </w:p>
        </w:tc>
      </w:tr>
      <w:tr w:rsidR="003A0F4E" w:rsidRPr="00950343" w:rsidTr="003A0F4E">
        <w:tblPrEx>
          <w:tblLook w:val="0000" w:firstRow="0" w:lastRow="0" w:firstColumn="0" w:lastColumn="0" w:noHBand="0" w:noVBand="0"/>
        </w:tblPrEx>
        <w:trPr>
          <w:trHeight w:val="20"/>
          <w:jc w:val="center"/>
        </w:trPr>
        <w:tc>
          <w:tcPr>
            <w:tcW w:w="5246" w:type="dxa"/>
            <w:shd w:val="clear" w:color="auto" w:fill="FFFFFF" w:themeFill="background1"/>
            <w:vAlign w:val="center"/>
          </w:tcPr>
          <w:p w:rsidR="003A0F4E" w:rsidRPr="00950343" w:rsidRDefault="003A0F4E" w:rsidP="003A0F4E">
            <w:pPr>
              <w:outlineLvl w:val="0"/>
              <w:rPr>
                <w:sz w:val="20"/>
                <w:szCs w:val="20"/>
              </w:rPr>
            </w:pPr>
            <w:r w:rsidRPr="00950343">
              <w:rPr>
                <w:sz w:val="20"/>
                <w:szCs w:val="20"/>
              </w:rPr>
              <w:t>ГБОУ ВПО Самарский государственный медицинский университет Минздравсоцразвития РФ</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Самара г, Карла Маркса пр-кт, д.165 Б</w:t>
            </w:r>
          </w:p>
        </w:tc>
      </w:tr>
    </w:tbl>
    <w:p w:rsidR="003A0F4E" w:rsidRPr="00950343" w:rsidRDefault="003A0F4E" w:rsidP="003A0F4E">
      <w:pPr>
        <w:rPr>
          <w:b/>
          <w:sz w:val="20"/>
          <w:szCs w:val="20"/>
        </w:rPr>
      </w:pPr>
    </w:p>
    <w:p w:rsidR="003A0F4E" w:rsidRPr="00950343" w:rsidRDefault="003A0F4E" w:rsidP="003A0F4E">
      <w:pPr>
        <w:rPr>
          <w:b/>
          <w:sz w:val="20"/>
          <w:szCs w:val="20"/>
        </w:rPr>
      </w:pPr>
    </w:p>
    <w:p w:rsidR="003A0F4E" w:rsidRPr="00950343" w:rsidRDefault="003A0F4E" w:rsidP="003A0F4E">
      <w:pPr>
        <w:outlineLvl w:val="2"/>
        <w:rPr>
          <w:b/>
          <w:sz w:val="20"/>
          <w:szCs w:val="20"/>
          <w:u w:val="single"/>
        </w:rPr>
      </w:pPr>
      <w:r w:rsidRPr="00950343">
        <w:rPr>
          <w:b/>
          <w:sz w:val="20"/>
          <w:szCs w:val="20"/>
          <w:u w:val="single"/>
        </w:rPr>
        <w:t>Вариант № 8.2 - Стандарт - Куйбышевский филиал</w:t>
      </w:r>
    </w:p>
    <w:p w:rsidR="003A0F4E" w:rsidRPr="00950343" w:rsidRDefault="003A0F4E" w:rsidP="003A0F4E">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3A0F4E" w:rsidRPr="00950343" w:rsidTr="003A0F4E">
        <w:trPr>
          <w:trHeight w:val="542"/>
          <w:jc w:val="center"/>
        </w:trPr>
        <w:tc>
          <w:tcPr>
            <w:tcW w:w="5487"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Наименование  медицинской организации</w:t>
            </w:r>
          </w:p>
        </w:tc>
        <w:tc>
          <w:tcPr>
            <w:tcW w:w="4152"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Адрес</w:t>
            </w:r>
          </w:p>
        </w:tc>
      </w:tr>
      <w:tr w:rsidR="003A0F4E" w:rsidRPr="00950343" w:rsidTr="003A0F4E">
        <w:trPr>
          <w:trHeight w:val="542"/>
          <w:jc w:val="center"/>
        </w:trPr>
        <w:tc>
          <w:tcPr>
            <w:tcW w:w="9639" w:type="dxa"/>
            <w:gridSpan w:val="2"/>
            <w:shd w:val="clear" w:color="auto" w:fill="FFFFFF" w:themeFill="background1"/>
            <w:vAlign w:val="center"/>
            <w:hideMark/>
          </w:tcPr>
          <w:p w:rsidR="003A0F4E" w:rsidRPr="00950343" w:rsidRDefault="003A0F4E" w:rsidP="003A0F4E">
            <w:pPr>
              <w:jc w:val="center"/>
              <w:rPr>
                <w:b/>
                <w:sz w:val="20"/>
                <w:szCs w:val="20"/>
              </w:rPr>
            </w:pPr>
            <w:r w:rsidRPr="00950343">
              <w:rPr>
                <w:b/>
                <w:bCs/>
                <w:sz w:val="20"/>
                <w:szCs w:val="20"/>
              </w:rPr>
              <w:t xml:space="preserve">Услуги круглосуточного медицинского пульта Страховщика </w:t>
            </w:r>
            <w:r w:rsidRPr="00950343">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3A0F4E" w:rsidRPr="00950343" w:rsidTr="003A0F4E">
        <w:trPr>
          <w:trHeight w:val="506"/>
          <w:jc w:val="center"/>
        </w:trPr>
        <w:tc>
          <w:tcPr>
            <w:tcW w:w="9639" w:type="dxa"/>
            <w:gridSpan w:val="2"/>
            <w:shd w:val="clear" w:color="auto" w:fill="FFFFFF" w:themeFill="background1"/>
            <w:hideMark/>
          </w:tcPr>
          <w:p w:rsidR="003A0F4E" w:rsidRPr="00950343" w:rsidRDefault="003A0F4E" w:rsidP="003A0F4E">
            <w:pPr>
              <w:jc w:val="center"/>
              <w:rPr>
                <w:b/>
                <w:bCs/>
                <w:sz w:val="20"/>
                <w:szCs w:val="20"/>
              </w:rPr>
            </w:pPr>
            <w:r w:rsidRPr="00950343">
              <w:rPr>
                <w:b/>
                <w:bCs/>
                <w:sz w:val="20"/>
                <w:szCs w:val="20"/>
              </w:rPr>
              <w:t xml:space="preserve">Амбулаторно-поликлиническая помощь, включая стоматологическую помощь, </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клиническая больница на ст. Пенза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Пенза г, Чехова ул, д.17</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"Узловая поликлиника на ст. Абдулино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Оренбургская обл, Абдулинский р-н, г Абдулино, Коммунистическая ул, д.17</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Муниципальное учреждение "Поликлиника №46 Кировского района городского округа города Уфа Республика Башкортостан"</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Уфа, ул.  Софьи Перовской,38</w:t>
            </w:r>
          </w:p>
          <w:p w:rsidR="003A0F4E" w:rsidRPr="00950343" w:rsidRDefault="003A0F4E" w:rsidP="003A0F4E">
            <w:pPr>
              <w:rPr>
                <w:sz w:val="20"/>
                <w:szCs w:val="20"/>
              </w:rPr>
            </w:pPr>
            <w:r w:rsidRPr="00950343">
              <w:rPr>
                <w:sz w:val="20"/>
                <w:szCs w:val="20"/>
              </w:rPr>
              <w:t>Уфа, ул.  Авроры, 5/2</w:t>
            </w:r>
          </w:p>
        </w:tc>
      </w:tr>
      <w:tr w:rsidR="003A0F4E" w:rsidRPr="00950343" w:rsidTr="003A0F4E">
        <w:trPr>
          <w:jc w:val="center"/>
        </w:trPr>
        <w:tc>
          <w:tcPr>
            <w:tcW w:w="9639"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включая стоматологическую помощь,</w:t>
            </w:r>
          </w:p>
          <w:p w:rsidR="003A0F4E" w:rsidRPr="00950343" w:rsidRDefault="003A0F4E" w:rsidP="003A0F4E">
            <w:pPr>
              <w:jc w:val="center"/>
              <w:rPr>
                <w:sz w:val="20"/>
                <w:szCs w:val="20"/>
              </w:rPr>
            </w:pPr>
            <w:r w:rsidRPr="00950343">
              <w:rPr>
                <w:b/>
                <w:bCs/>
                <w:sz w:val="20"/>
                <w:szCs w:val="20"/>
              </w:rPr>
              <w:t>включая помощь на дому в пределах административной границы города</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больница на ст. Ульяновск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Ульяновск, Хрустальная ул, д.3</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jc w:val="center"/>
              <w:rPr>
                <w:bCs/>
                <w:sz w:val="20"/>
                <w:szCs w:val="20"/>
              </w:rPr>
            </w:pPr>
            <w:r w:rsidRPr="00950343">
              <w:rPr>
                <w:bCs/>
                <w:sz w:val="20"/>
                <w:szCs w:val="20"/>
              </w:rPr>
              <w:t>НУЗ "Узловая больница на ст. Рузаевка ОАО "РЖД"</w:t>
            </w:r>
            <w:r w:rsidRPr="00950343">
              <w:rPr>
                <w:bCs/>
                <w:sz w:val="20"/>
                <w:szCs w:val="20"/>
              </w:rPr>
              <w:tab/>
            </w:r>
          </w:p>
        </w:tc>
        <w:tc>
          <w:tcPr>
            <w:tcW w:w="4152" w:type="dxa"/>
            <w:shd w:val="clear" w:color="auto" w:fill="FFFFFF" w:themeFill="background1"/>
            <w:vAlign w:val="center"/>
            <w:hideMark/>
          </w:tcPr>
          <w:p w:rsidR="003A0F4E" w:rsidRPr="00950343" w:rsidRDefault="003A0F4E" w:rsidP="003A0F4E">
            <w:pPr>
              <w:rPr>
                <w:bCs/>
                <w:sz w:val="20"/>
                <w:szCs w:val="20"/>
              </w:rPr>
            </w:pPr>
            <w:r w:rsidRPr="00950343">
              <w:rPr>
                <w:bCs/>
                <w:sz w:val="20"/>
                <w:szCs w:val="20"/>
              </w:rPr>
              <w:t>Мордовия Респ, г Рузаевка, Бедно-Демьяновская ул, д.15</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ГОУ ВПО БГМУ</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Уфа г, Шафиева ул, д.2</w:t>
            </w:r>
          </w:p>
        </w:tc>
      </w:tr>
      <w:tr w:rsidR="003A0F4E" w:rsidRPr="00950343" w:rsidTr="003A0F4E">
        <w:trPr>
          <w:jc w:val="center"/>
        </w:trPr>
        <w:tc>
          <w:tcPr>
            <w:tcW w:w="9639"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 xml:space="preserve">Амбулаторно-поликлиническая помощь, без стоматологической помощи, </w:t>
            </w:r>
          </w:p>
          <w:p w:rsidR="003A0F4E" w:rsidRPr="00950343" w:rsidRDefault="003A0F4E" w:rsidP="003A0F4E">
            <w:pPr>
              <w:jc w:val="center"/>
              <w:rPr>
                <w:sz w:val="20"/>
                <w:szCs w:val="20"/>
              </w:rPr>
            </w:pPr>
            <w:r w:rsidRPr="00950343">
              <w:rPr>
                <w:b/>
                <w:bCs/>
                <w:sz w:val="20"/>
                <w:szCs w:val="20"/>
              </w:rPr>
              <w:t>включая помощь на дому в пределах административной границы города</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клиническая больница на ст.Самара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Самара г, Агибалова ул, д.12</w:t>
            </w:r>
          </w:p>
          <w:p w:rsidR="003A0F4E" w:rsidRPr="00950343" w:rsidRDefault="003A0F4E" w:rsidP="003A0F4E">
            <w:pPr>
              <w:rPr>
                <w:sz w:val="20"/>
                <w:szCs w:val="20"/>
              </w:rPr>
            </w:pPr>
            <w:r w:rsidRPr="00950343">
              <w:rPr>
                <w:sz w:val="20"/>
                <w:szCs w:val="20"/>
              </w:rPr>
              <w:t>Самарская обл, Октябрьск г, Гоголя ул, д.25 А, стр.1</w:t>
            </w:r>
          </w:p>
          <w:p w:rsidR="003A0F4E" w:rsidRPr="00950343" w:rsidRDefault="003A0F4E" w:rsidP="003A0F4E">
            <w:pPr>
              <w:rPr>
                <w:sz w:val="20"/>
                <w:szCs w:val="20"/>
              </w:rPr>
            </w:pPr>
            <w:r w:rsidRPr="00950343">
              <w:rPr>
                <w:sz w:val="20"/>
                <w:szCs w:val="20"/>
              </w:rPr>
              <w:t>Самарская обл, Кинель г, Советская ул, д.11</w:t>
            </w:r>
          </w:p>
          <w:p w:rsidR="003A0F4E" w:rsidRPr="00950343" w:rsidRDefault="003A0F4E" w:rsidP="003A0F4E">
            <w:pPr>
              <w:rPr>
                <w:sz w:val="20"/>
                <w:szCs w:val="20"/>
              </w:rPr>
            </w:pPr>
            <w:r w:rsidRPr="00950343">
              <w:rPr>
                <w:sz w:val="20"/>
                <w:szCs w:val="20"/>
              </w:rPr>
              <w:t>Самарская обл, Сызрань г, Октябрьская ул, д.3</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ГОУ ВПО БГМУ</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Уфа г, Шафиева ул, д.2</w:t>
            </w:r>
          </w:p>
        </w:tc>
      </w:tr>
      <w:tr w:rsidR="003A0F4E" w:rsidRPr="00950343" w:rsidTr="003A0F4E">
        <w:trPr>
          <w:jc w:val="center"/>
        </w:trPr>
        <w:tc>
          <w:tcPr>
            <w:tcW w:w="9639"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без стоматологической помощи,</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НУЗ "Отделенческая клиническая больница на ст. Уфа АОА "РЖД" </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Уфа, Правды ул, д.19</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Государственное учреждение "Уфимский научно-исследовательский институт глазных болезней" Академии наук Республики Башкортостан РБ</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Уфа, Пушкина 90</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lastRenderedPageBreak/>
              <w:t>Помощь на дому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Скорая и неотложная медицинская помощь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jc w:val="center"/>
        </w:trPr>
        <w:tc>
          <w:tcPr>
            <w:tcW w:w="9639" w:type="dxa"/>
            <w:gridSpan w:val="2"/>
            <w:shd w:val="clear" w:color="auto" w:fill="FFFFFF" w:themeFill="background1"/>
          </w:tcPr>
          <w:p w:rsidR="003A0F4E" w:rsidRPr="00950343" w:rsidRDefault="003A0F4E" w:rsidP="003A0F4E">
            <w:pPr>
              <w:jc w:val="center"/>
              <w:rPr>
                <w:b/>
                <w:bCs/>
                <w:sz w:val="20"/>
                <w:szCs w:val="20"/>
              </w:rPr>
            </w:pPr>
            <w:r w:rsidRPr="00950343">
              <w:rPr>
                <w:b/>
                <w:bCs/>
                <w:sz w:val="20"/>
                <w:szCs w:val="20"/>
              </w:rPr>
              <w:t xml:space="preserve">«Стационарная помощь» </w:t>
            </w:r>
          </w:p>
          <w:p w:rsidR="003A0F4E" w:rsidRPr="00950343" w:rsidRDefault="003A0F4E" w:rsidP="003A0F4E">
            <w:pPr>
              <w:jc w:val="center"/>
              <w:rPr>
                <w:b/>
                <w:bCs/>
                <w:i/>
                <w:sz w:val="20"/>
                <w:szCs w:val="20"/>
              </w:rPr>
            </w:pPr>
            <w:r w:rsidRPr="00950343">
              <w:rPr>
                <w:bCs/>
                <w:i/>
                <w:sz w:val="20"/>
                <w:szCs w:val="20"/>
              </w:rPr>
              <w:t>(помощь организовывает</w:t>
            </w:r>
            <w:r w:rsidRPr="00950343">
              <w:rPr>
                <w:i/>
                <w:sz w:val="20"/>
                <w:szCs w:val="20"/>
              </w:rPr>
              <w:t xml:space="preserve"> круглосуточный медицинский пульт </w:t>
            </w:r>
            <w:r w:rsidRPr="00950343">
              <w:rPr>
                <w:b/>
                <w:bCs/>
                <w:sz w:val="20"/>
                <w:szCs w:val="20"/>
              </w:rPr>
              <w:t>Страховщика</w:t>
            </w:r>
            <w:r w:rsidRPr="00950343">
              <w:rPr>
                <w:i/>
                <w:sz w:val="20"/>
                <w:szCs w:val="20"/>
              </w:rPr>
              <w:t>)</w:t>
            </w:r>
            <w:r w:rsidRPr="00950343">
              <w:rPr>
                <w:b/>
                <w:bCs/>
                <w:i/>
                <w:sz w:val="20"/>
                <w:szCs w:val="20"/>
              </w:rPr>
              <w:t xml:space="preserve">: </w:t>
            </w:r>
          </w:p>
          <w:p w:rsidR="003A0F4E" w:rsidRPr="00950343" w:rsidRDefault="003A0F4E" w:rsidP="003A0F4E">
            <w:pPr>
              <w:jc w:val="center"/>
              <w:rPr>
                <w:b/>
                <w:bCs/>
                <w:sz w:val="20"/>
                <w:szCs w:val="20"/>
              </w:rPr>
            </w:pPr>
            <w:r w:rsidRPr="00950343">
              <w:rPr>
                <w:b/>
                <w:bCs/>
                <w:sz w:val="20"/>
                <w:szCs w:val="20"/>
              </w:rPr>
              <w:t>в объеме экстренной и плановой стационарной помощи, включая применение стационарзамещающих технологий</w:t>
            </w:r>
          </w:p>
          <w:p w:rsidR="003A0F4E" w:rsidRPr="00950343" w:rsidRDefault="003A0F4E" w:rsidP="003A0F4E">
            <w:pPr>
              <w:jc w:val="center"/>
              <w:rPr>
                <w:b/>
                <w:sz w:val="20"/>
                <w:szCs w:val="20"/>
              </w:rPr>
            </w:pPr>
            <w:r w:rsidRPr="00950343">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outlineLvl w:val="0"/>
              <w:rPr>
                <w:sz w:val="20"/>
                <w:szCs w:val="20"/>
              </w:rPr>
            </w:pPr>
            <w:r w:rsidRPr="00950343">
              <w:rPr>
                <w:sz w:val="20"/>
                <w:szCs w:val="20"/>
              </w:rPr>
              <w:t>НУЗ "Дорожная клиническая больница на ст.Самара ОАО "РЖД"</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Самара г, Григория Аксакова ул, д.13</w:t>
            </w:r>
          </w:p>
          <w:p w:rsidR="003A0F4E" w:rsidRPr="00950343" w:rsidRDefault="003A0F4E" w:rsidP="003A0F4E">
            <w:pPr>
              <w:rPr>
                <w:sz w:val="20"/>
                <w:szCs w:val="20"/>
              </w:rPr>
            </w:pPr>
            <w:r w:rsidRPr="00950343">
              <w:rPr>
                <w:sz w:val="20"/>
                <w:szCs w:val="20"/>
              </w:rPr>
              <w:t>Самара г, Ново-Садовая ул, д.176</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клиническая больница на ст.Пенза ОАО "РЖД"</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Пенза г, Урицкого ул, д.118</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больница на ст. Ульяновск ОАО "РЖД"</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Ульяновск, Хрустальная ул, д.3</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outlineLvl w:val="0"/>
              <w:rPr>
                <w:sz w:val="20"/>
                <w:szCs w:val="20"/>
              </w:rPr>
            </w:pPr>
            <w:r w:rsidRPr="00950343">
              <w:rPr>
                <w:sz w:val="20"/>
                <w:szCs w:val="20"/>
              </w:rPr>
              <w:t>НУЗ "Узловая больница на ст.Стерлитамак ОАО " РЖД"</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Стерлитамак г, Нагуманова ул, д.54</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ГОУ ВПО БГМУ</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Уфа г, Шафиева ул, д.2</w:t>
            </w:r>
          </w:p>
        </w:tc>
      </w:tr>
      <w:tr w:rsidR="003A0F4E" w:rsidRPr="00950343" w:rsidTr="003A0F4E">
        <w:tblPrEx>
          <w:tblLook w:val="0000" w:firstRow="0" w:lastRow="0" w:firstColumn="0" w:lastColumn="0" w:noHBand="0" w:noVBand="0"/>
        </w:tblPrEx>
        <w:trPr>
          <w:trHeight w:val="20"/>
          <w:jc w:val="center"/>
        </w:trPr>
        <w:tc>
          <w:tcPr>
            <w:tcW w:w="5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sz w:val="20"/>
                <w:szCs w:val="20"/>
              </w:rPr>
            </w:pPr>
            <w:r w:rsidRPr="00950343">
              <w:rPr>
                <w:sz w:val="20"/>
                <w:szCs w:val="20"/>
              </w:rPr>
              <w:t xml:space="preserve">Муниципальное учреждение "Поликлиника №32" Орджоникидзевского района Уфы </w:t>
            </w:r>
          </w:p>
        </w:tc>
        <w:tc>
          <w:tcPr>
            <w:tcW w:w="4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sz w:val="20"/>
                <w:szCs w:val="20"/>
              </w:rPr>
            </w:pPr>
            <w:r w:rsidRPr="00950343">
              <w:rPr>
                <w:sz w:val="20"/>
                <w:szCs w:val="20"/>
              </w:rPr>
              <w:t>Уфа г, Вологодская ул, д.68</w:t>
            </w:r>
          </w:p>
        </w:tc>
      </w:tr>
      <w:tr w:rsidR="003A0F4E" w:rsidRPr="00950343" w:rsidTr="003A0F4E">
        <w:tblPrEx>
          <w:tblLook w:val="0000" w:firstRow="0" w:lastRow="0" w:firstColumn="0" w:lastColumn="0" w:noHBand="0" w:noVBand="0"/>
        </w:tblPrEx>
        <w:trPr>
          <w:trHeight w:val="20"/>
          <w:jc w:val="center"/>
        </w:trPr>
        <w:tc>
          <w:tcPr>
            <w:tcW w:w="5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sz w:val="20"/>
                <w:szCs w:val="20"/>
              </w:rPr>
            </w:pPr>
            <w:r w:rsidRPr="00950343">
              <w:rPr>
                <w:sz w:val="20"/>
                <w:szCs w:val="20"/>
              </w:rPr>
              <w:t xml:space="preserve">Муниципальное учреждение "Городская клиническая больница №5" </w:t>
            </w:r>
          </w:p>
        </w:tc>
        <w:tc>
          <w:tcPr>
            <w:tcW w:w="4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sz w:val="20"/>
                <w:szCs w:val="20"/>
              </w:rPr>
            </w:pPr>
            <w:r w:rsidRPr="00950343">
              <w:rPr>
                <w:sz w:val="20"/>
                <w:szCs w:val="20"/>
              </w:rPr>
              <w:t>Уфа, ул.  Пархоменко, 93</w:t>
            </w:r>
          </w:p>
        </w:tc>
      </w:tr>
      <w:tr w:rsidR="003A0F4E" w:rsidRPr="00950343" w:rsidTr="003A0F4E">
        <w:tblPrEx>
          <w:tblLook w:val="0000" w:firstRow="0" w:lastRow="0" w:firstColumn="0" w:lastColumn="0" w:noHBand="0" w:noVBand="0"/>
        </w:tblPrEx>
        <w:trPr>
          <w:trHeight w:val="20"/>
          <w:jc w:val="center"/>
        </w:trPr>
        <w:tc>
          <w:tcPr>
            <w:tcW w:w="5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sz w:val="20"/>
                <w:szCs w:val="20"/>
              </w:rPr>
            </w:pPr>
            <w:r w:rsidRPr="00950343">
              <w:rPr>
                <w:sz w:val="20"/>
                <w:szCs w:val="20"/>
              </w:rPr>
              <w:t>НУЗ «Дорожный центр восстановительной медицины и реабилитации ОАО «РЖД»</w:t>
            </w:r>
          </w:p>
        </w:tc>
        <w:tc>
          <w:tcPr>
            <w:tcW w:w="4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sz w:val="20"/>
                <w:szCs w:val="20"/>
              </w:rPr>
            </w:pPr>
            <w:r w:rsidRPr="00950343">
              <w:rPr>
                <w:sz w:val="20"/>
                <w:szCs w:val="20"/>
              </w:rPr>
              <w:t>Башкортостан Республика, город  Уфа, Союзная ул., дом 35</w:t>
            </w:r>
          </w:p>
        </w:tc>
      </w:tr>
      <w:tr w:rsidR="003A0F4E" w:rsidRPr="00950343" w:rsidTr="003A0F4E">
        <w:tblPrEx>
          <w:tblLook w:val="0000" w:firstRow="0" w:lastRow="0" w:firstColumn="0" w:lastColumn="0" w:noHBand="0" w:noVBand="0"/>
        </w:tblPrEx>
        <w:trPr>
          <w:trHeight w:val="20"/>
          <w:jc w:val="center"/>
        </w:trPr>
        <w:tc>
          <w:tcPr>
            <w:tcW w:w="5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sz w:val="20"/>
                <w:szCs w:val="20"/>
              </w:rPr>
            </w:pPr>
            <w:r w:rsidRPr="00950343">
              <w:rPr>
                <w:sz w:val="20"/>
                <w:szCs w:val="20"/>
              </w:rPr>
              <w:t>НУЗ "Узловая больница на ст. Рузаевка ОАО "РЖД"</w:t>
            </w:r>
            <w:r w:rsidRPr="00950343">
              <w:rPr>
                <w:sz w:val="20"/>
                <w:szCs w:val="20"/>
              </w:rPr>
              <w:tab/>
            </w:r>
          </w:p>
        </w:tc>
        <w:tc>
          <w:tcPr>
            <w:tcW w:w="4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sz w:val="20"/>
                <w:szCs w:val="20"/>
              </w:rPr>
            </w:pPr>
            <w:r w:rsidRPr="00950343">
              <w:rPr>
                <w:sz w:val="20"/>
                <w:szCs w:val="20"/>
              </w:rPr>
              <w:t>Мордовия Респ, г Рузаевка, Бедно-Демьяновская ул, д.15</w:t>
            </w:r>
          </w:p>
        </w:tc>
      </w:tr>
    </w:tbl>
    <w:p w:rsidR="003A0F4E" w:rsidRPr="00950343" w:rsidRDefault="003A0F4E" w:rsidP="003A0F4E">
      <w:pPr>
        <w:rPr>
          <w:b/>
          <w:sz w:val="20"/>
          <w:szCs w:val="20"/>
          <w:u w:val="single"/>
        </w:rPr>
      </w:pPr>
    </w:p>
    <w:p w:rsidR="003A0F4E" w:rsidRPr="00950343" w:rsidRDefault="003A0F4E" w:rsidP="003A0F4E">
      <w:pPr>
        <w:rPr>
          <w:b/>
          <w:sz w:val="20"/>
          <w:szCs w:val="20"/>
          <w:u w:val="single"/>
        </w:rPr>
      </w:pPr>
    </w:p>
    <w:p w:rsidR="003A0F4E" w:rsidRPr="00950343" w:rsidRDefault="003A0F4E" w:rsidP="003A0F4E">
      <w:pPr>
        <w:outlineLvl w:val="2"/>
        <w:rPr>
          <w:b/>
          <w:sz w:val="20"/>
          <w:szCs w:val="20"/>
          <w:u w:val="single"/>
        </w:rPr>
      </w:pPr>
      <w:r w:rsidRPr="00950343">
        <w:rPr>
          <w:b/>
          <w:sz w:val="20"/>
          <w:szCs w:val="20"/>
          <w:u w:val="single"/>
        </w:rPr>
        <w:t xml:space="preserve">Вариант № 9.1 - VIP- </w:t>
      </w:r>
      <w:r w:rsidR="00465C8F">
        <w:rPr>
          <w:b/>
          <w:sz w:val="20"/>
          <w:szCs w:val="20"/>
          <w:u w:val="single"/>
        </w:rPr>
        <w:t>Уральский</w:t>
      </w:r>
      <w:r w:rsidRPr="00950343">
        <w:rPr>
          <w:b/>
          <w:sz w:val="20"/>
          <w:szCs w:val="20"/>
          <w:u w:val="single"/>
        </w:rPr>
        <w:t xml:space="preserve"> филиал</w:t>
      </w:r>
    </w:p>
    <w:p w:rsidR="003A0F4E" w:rsidRPr="00950343" w:rsidRDefault="003A0F4E" w:rsidP="003A0F4E">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3A0F4E" w:rsidRPr="00950343" w:rsidTr="003A0F4E">
        <w:trPr>
          <w:trHeight w:val="542"/>
          <w:jc w:val="center"/>
        </w:trPr>
        <w:tc>
          <w:tcPr>
            <w:tcW w:w="5246"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Наименование  медицинской организации</w:t>
            </w:r>
          </w:p>
        </w:tc>
        <w:tc>
          <w:tcPr>
            <w:tcW w:w="3969"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Адрес</w:t>
            </w:r>
          </w:p>
        </w:tc>
      </w:tr>
      <w:tr w:rsidR="003A0F4E" w:rsidRPr="00950343" w:rsidTr="003A0F4E">
        <w:trPr>
          <w:trHeight w:val="542"/>
          <w:jc w:val="center"/>
        </w:trPr>
        <w:tc>
          <w:tcPr>
            <w:tcW w:w="9215" w:type="dxa"/>
            <w:gridSpan w:val="2"/>
            <w:shd w:val="clear" w:color="auto" w:fill="FFFFFF" w:themeFill="background1"/>
            <w:vAlign w:val="center"/>
            <w:hideMark/>
          </w:tcPr>
          <w:p w:rsidR="003A0F4E" w:rsidRPr="00950343" w:rsidRDefault="003A0F4E" w:rsidP="003A0F4E">
            <w:pPr>
              <w:jc w:val="center"/>
              <w:rPr>
                <w:b/>
                <w:sz w:val="20"/>
                <w:szCs w:val="20"/>
              </w:rPr>
            </w:pPr>
            <w:r w:rsidRPr="00950343">
              <w:rPr>
                <w:b/>
                <w:bCs/>
                <w:sz w:val="20"/>
                <w:szCs w:val="20"/>
              </w:rPr>
              <w:t xml:space="preserve">Услуги круглосуточного медицинского пульта Страховщика </w:t>
            </w:r>
            <w:r w:rsidRPr="00950343">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3A0F4E" w:rsidRPr="00950343" w:rsidTr="003A0F4E">
        <w:trPr>
          <w:jc w:val="center"/>
        </w:trPr>
        <w:tc>
          <w:tcPr>
            <w:tcW w:w="9215"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без стоматологической помощи,</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trHeight w:val="373"/>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больница на станции Свердловск-Пассажирский ОАО "РЖД"</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Екатеринбург г, Гражданская ул, д.9</w:t>
            </w:r>
          </w:p>
          <w:p w:rsidR="003A0F4E" w:rsidRPr="00950343" w:rsidRDefault="003A0F4E" w:rsidP="003A0F4E">
            <w:pPr>
              <w:rPr>
                <w:sz w:val="20"/>
                <w:szCs w:val="20"/>
              </w:rPr>
            </w:pPr>
            <w:r w:rsidRPr="00950343">
              <w:rPr>
                <w:sz w:val="20"/>
                <w:szCs w:val="20"/>
              </w:rPr>
              <w:t>Екатеринбург, Байдукова ул, д.63</w:t>
            </w:r>
          </w:p>
          <w:p w:rsidR="003A0F4E" w:rsidRPr="00950343" w:rsidRDefault="003A0F4E" w:rsidP="003A0F4E">
            <w:pPr>
              <w:rPr>
                <w:sz w:val="20"/>
                <w:szCs w:val="20"/>
              </w:rPr>
            </w:pPr>
            <w:r w:rsidRPr="00950343">
              <w:rPr>
                <w:sz w:val="20"/>
                <w:szCs w:val="20"/>
              </w:rPr>
              <w:t>Свердловская обл, г Нижний Тагил, Старатель ст</w:t>
            </w:r>
          </w:p>
          <w:p w:rsidR="003A0F4E" w:rsidRPr="00950343" w:rsidRDefault="003A0F4E" w:rsidP="003A0F4E">
            <w:pPr>
              <w:rPr>
                <w:sz w:val="20"/>
                <w:szCs w:val="20"/>
              </w:rPr>
            </w:pPr>
            <w:r w:rsidRPr="00950343">
              <w:rPr>
                <w:sz w:val="20"/>
                <w:szCs w:val="20"/>
              </w:rPr>
              <w:t>Свердловская обл, г Нижний Тагил, Надеждинская ул, д.9 А</w:t>
            </w:r>
          </w:p>
        </w:tc>
      </w:tr>
      <w:tr w:rsidR="003A0F4E" w:rsidRPr="00950343" w:rsidTr="003A0F4E">
        <w:trPr>
          <w:trHeight w:val="373"/>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МБУ Екатеринбургский консультативно-диагностический центр</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Екатеринбург г, Суворовский пер, д.5</w:t>
            </w:r>
          </w:p>
        </w:tc>
      </w:tr>
      <w:tr w:rsidR="003A0F4E" w:rsidRPr="00950343" w:rsidTr="003A0F4E">
        <w:trPr>
          <w:trHeight w:val="373"/>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ГБУЗ Свердловская областная больница №2</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Екатеринбург г, Набережная рабочей молодежи ул, д.3</w:t>
            </w:r>
          </w:p>
        </w:tc>
      </w:tr>
      <w:tr w:rsidR="003A0F4E" w:rsidRPr="00950343" w:rsidTr="003A0F4E">
        <w:trPr>
          <w:trHeight w:val="373"/>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МБУ "ЦГКБ №23"</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Екатеринбург г, Старых Большевиков ул, д.9</w:t>
            </w:r>
          </w:p>
        </w:tc>
      </w:tr>
      <w:tr w:rsidR="003A0F4E" w:rsidRPr="00950343" w:rsidTr="003A0F4E">
        <w:trPr>
          <w:trHeight w:val="373"/>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МАУ "ГКБ № 40"</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Екатеринбург г, Волгоградская ул, д.189</w:t>
            </w:r>
          </w:p>
        </w:tc>
      </w:tr>
      <w:tr w:rsidR="003A0F4E" w:rsidRPr="00950343" w:rsidTr="003A0F4E">
        <w:trPr>
          <w:trHeight w:val="553"/>
          <w:jc w:val="center"/>
        </w:trPr>
        <w:tc>
          <w:tcPr>
            <w:tcW w:w="9215"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без стоматологической помощи,</w:t>
            </w:r>
          </w:p>
          <w:p w:rsidR="003A0F4E" w:rsidRPr="00950343" w:rsidRDefault="003A0F4E" w:rsidP="003A0F4E">
            <w:pPr>
              <w:jc w:val="center"/>
              <w:rPr>
                <w:sz w:val="20"/>
                <w:szCs w:val="20"/>
              </w:rPr>
            </w:pPr>
            <w:r w:rsidRPr="00950343">
              <w:rPr>
                <w:b/>
                <w:bCs/>
                <w:sz w:val="20"/>
                <w:szCs w:val="20"/>
              </w:rPr>
              <w:t>включая помощь на дому в пределах административной границы города</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ООО "Екатеринбургский Деловой Мир"</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Екатеринбург г, Шевченко ул, д.9</w:t>
            </w:r>
          </w:p>
          <w:p w:rsidR="003A0F4E" w:rsidRPr="00950343" w:rsidRDefault="003A0F4E" w:rsidP="003A0F4E">
            <w:pPr>
              <w:rPr>
                <w:sz w:val="20"/>
                <w:szCs w:val="20"/>
              </w:rPr>
            </w:pPr>
            <w:r w:rsidRPr="00950343">
              <w:rPr>
                <w:sz w:val="20"/>
                <w:szCs w:val="20"/>
              </w:rPr>
              <w:t>Екатеринбург г, Старых Большевиков ул, д.5</w:t>
            </w:r>
          </w:p>
          <w:p w:rsidR="003A0F4E" w:rsidRPr="00950343" w:rsidRDefault="003A0F4E" w:rsidP="003A0F4E">
            <w:pPr>
              <w:rPr>
                <w:sz w:val="20"/>
                <w:szCs w:val="20"/>
              </w:rPr>
            </w:pPr>
            <w:r w:rsidRPr="00950343">
              <w:rPr>
                <w:sz w:val="20"/>
                <w:szCs w:val="20"/>
              </w:rPr>
              <w:t>Екатеринбург г, Белореченская ул, д.23/1</w:t>
            </w:r>
          </w:p>
        </w:tc>
      </w:tr>
      <w:tr w:rsidR="003A0F4E" w:rsidRPr="00950343" w:rsidTr="003A0F4E">
        <w:trPr>
          <w:trHeight w:val="515"/>
          <w:jc w:val="center"/>
        </w:trPr>
        <w:tc>
          <w:tcPr>
            <w:tcW w:w="9215" w:type="dxa"/>
            <w:gridSpan w:val="2"/>
            <w:shd w:val="clear" w:color="auto" w:fill="FFFFFF" w:themeFill="background1"/>
            <w:vAlign w:val="center"/>
          </w:tcPr>
          <w:p w:rsidR="003A0F4E" w:rsidRPr="00950343" w:rsidRDefault="003A0F4E" w:rsidP="003A0F4E">
            <w:pPr>
              <w:jc w:val="center"/>
              <w:rPr>
                <w:sz w:val="20"/>
                <w:szCs w:val="20"/>
              </w:rPr>
            </w:pPr>
            <w:r w:rsidRPr="00950343">
              <w:rPr>
                <w:b/>
                <w:bCs/>
                <w:sz w:val="20"/>
                <w:szCs w:val="20"/>
              </w:rPr>
              <w:t>Стоматологическая помощь</w:t>
            </w:r>
          </w:p>
        </w:tc>
      </w:tr>
      <w:tr w:rsidR="003A0F4E" w:rsidRPr="00950343" w:rsidTr="003A0F4E">
        <w:trPr>
          <w:trHeight w:val="268"/>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Свердловская областная больница №2</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Екатеринбург г, 8 Марта ул, д.3</w:t>
            </w:r>
          </w:p>
        </w:tc>
      </w:tr>
      <w:tr w:rsidR="003A0F4E" w:rsidRPr="00950343" w:rsidTr="003A0F4E">
        <w:trPr>
          <w:trHeight w:val="268"/>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lastRenderedPageBreak/>
              <w:t>НУЗ «Дорожная стоматологическая поликлиника ОАО «РЖД»</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443041, г.Самара, ул.Агибалова,12.</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Помощь на дому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Скорая и неотложная медицинская помощь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jc w:val="center"/>
        </w:trPr>
        <w:tc>
          <w:tcPr>
            <w:tcW w:w="9215" w:type="dxa"/>
            <w:gridSpan w:val="2"/>
            <w:shd w:val="clear" w:color="auto" w:fill="FFFFFF" w:themeFill="background1"/>
          </w:tcPr>
          <w:p w:rsidR="003A0F4E" w:rsidRPr="00950343" w:rsidRDefault="003A0F4E" w:rsidP="003A0F4E">
            <w:pPr>
              <w:jc w:val="center"/>
              <w:rPr>
                <w:b/>
                <w:bCs/>
                <w:sz w:val="20"/>
                <w:szCs w:val="20"/>
              </w:rPr>
            </w:pPr>
            <w:r w:rsidRPr="00950343">
              <w:rPr>
                <w:b/>
                <w:bCs/>
                <w:sz w:val="20"/>
                <w:szCs w:val="20"/>
              </w:rPr>
              <w:t xml:space="preserve">«Стационарная помощь» </w:t>
            </w:r>
          </w:p>
          <w:p w:rsidR="003A0F4E" w:rsidRPr="00950343" w:rsidRDefault="003A0F4E" w:rsidP="003A0F4E">
            <w:pPr>
              <w:jc w:val="center"/>
              <w:rPr>
                <w:b/>
                <w:bCs/>
                <w:i/>
                <w:sz w:val="20"/>
                <w:szCs w:val="20"/>
              </w:rPr>
            </w:pPr>
            <w:r w:rsidRPr="00950343">
              <w:rPr>
                <w:bCs/>
                <w:i/>
                <w:sz w:val="20"/>
                <w:szCs w:val="20"/>
              </w:rPr>
              <w:t>(помощь организовывает</w:t>
            </w:r>
            <w:r w:rsidRPr="00950343">
              <w:rPr>
                <w:i/>
                <w:sz w:val="20"/>
                <w:szCs w:val="20"/>
              </w:rPr>
              <w:t xml:space="preserve"> круглосуточный медицинский пульт </w:t>
            </w:r>
            <w:r w:rsidRPr="00950343">
              <w:rPr>
                <w:b/>
                <w:bCs/>
                <w:sz w:val="20"/>
                <w:szCs w:val="20"/>
              </w:rPr>
              <w:t>Страховщика</w:t>
            </w:r>
            <w:r w:rsidRPr="00950343">
              <w:rPr>
                <w:i/>
                <w:sz w:val="20"/>
                <w:szCs w:val="20"/>
              </w:rPr>
              <w:t>)</w:t>
            </w:r>
            <w:r w:rsidRPr="00950343">
              <w:rPr>
                <w:b/>
                <w:bCs/>
                <w:i/>
                <w:sz w:val="20"/>
                <w:szCs w:val="20"/>
              </w:rPr>
              <w:t xml:space="preserve">: </w:t>
            </w:r>
          </w:p>
          <w:p w:rsidR="003A0F4E" w:rsidRPr="00950343" w:rsidRDefault="003A0F4E" w:rsidP="003A0F4E">
            <w:pPr>
              <w:jc w:val="center"/>
              <w:rPr>
                <w:b/>
                <w:bCs/>
                <w:sz w:val="20"/>
                <w:szCs w:val="20"/>
              </w:rPr>
            </w:pPr>
            <w:r w:rsidRPr="00950343">
              <w:rPr>
                <w:b/>
                <w:bCs/>
                <w:sz w:val="20"/>
                <w:szCs w:val="20"/>
              </w:rPr>
              <w:t>в объеме экстренной и плановой стационарной помощи, включая применение стационарзамещающих технологий</w:t>
            </w:r>
          </w:p>
          <w:p w:rsidR="003A0F4E" w:rsidRPr="00950343" w:rsidRDefault="003A0F4E" w:rsidP="003A0F4E">
            <w:pPr>
              <w:jc w:val="center"/>
              <w:rPr>
                <w:b/>
                <w:bCs/>
                <w:sz w:val="20"/>
                <w:szCs w:val="20"/>
              </w:rPr>
            </w:pPr>
          </w:p>
          <w:p w:rsidR="003A0F4E" w:rsidRPr="00950343" w:rsidRDefault="003A0F4E" w:rsidP="003A0F4E">
            <w:pPr>
              <w:jc w:val="center"/>
              <w:rPr>
                <w:b/>
                <w:sz w:val="20"/>
                <w:szCs w:val="20"/>
              </w:rPr>
            </w:pPr>
            <w:r w:rsidRPr="00950343">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3A0F4E" w:rsidRPr="00950343" w:rsidTr="003A0F4E">
        <w:tblPrEx>
          <w:tblLook w:val="0000" w:firstRow="0" w:lastRow="0" w:firstColumn="0" w:lastColumn="0" w:noHBand="0" w:noVBand="0"/>
        </w:tblPrEx>
        <w:trPr>
          <w:trHeight w:val="20"/>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больница на станции Свердловск-Пассажирский ОАО "РЖД"</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Екатеринбург г, Гражданская ул, д.9</w:t>
            </w:r>
          </w:p>
          <w:p w:rsidR="003A0F4E" w:rsidRPr="00950343" w:rsidRDefault="003A0F4E" w:rsidP="003A0F4E">
            <w:pPr>
              <w:rPr>
                <w:sz w:val="20"/>
                <w:szCs w:val="20"/>
              </w:rPr>
            </w:pPr>
            <w:r w:rsidRPr="00950343">
              <w:rPr>
                <w:sz w:val="20"/>
                <w:szCs w:val="20"/>
              </w:rPr>
              <w:t>Екатеринбург, Байдукова ул, д.63</w:t>
            </w:r>
          </w:p>
          <w:p w:rsidR="003A0F4E" w:rsidRPr="00950343" w:rsidRDefault="003A0F4E" w:rsidP="003A0F4E">
            <w:pPr>
              <w:rPr>
                <w:sz w:val="20"/>
                <w:szCs w:val="20"/>
              </w:rPr>
            </w:pPr>
            <w:r w:rsidRPr="00950343">
              <w:rPr>
                <w:sz w:val="20"/>
                <w:szCs w:val="20"/>
              </w:rPr>
              <w:t>Свердловская обл, г Нижний Тагил, Надеждинская ул, д.9 А</w:t>
            </w:r>
          </w:p>
          <w:p w:rsidR="003A0F4E" w:rsidRPr="00950343" w:rsidRDefault="003A0F4E" w:rsidP="003A0F4E">
            <w:pPr>
              <w:rPr>
                <w:sz w:val="20"/>
                <w:szCs w:val="20"/>
              </w:rPr>
            </w:pPr>
            <w:r w:rsidRPr="00950343">
              <w:rPr>
                <w:sz w:val="20"/>
                <w:szCs w:val="20"/>
              </w:rPr>
              <w:t>Свердловская обл, г Нижний Тагил, Старатель ст</w:t>
            </w:r>
          </w:p>
        </w:tc>
      </w:tr>
      <w:tr w:rsidR="003A0F4E" w:rsidRPr="00950343" w:rsidTr="003A0F4E">
        <w:tblPrEx>
          <w:tblLook w:val="0000" w:firstRow="0" w:lastRow="0" w:firstColumn="0" w:lastColumn="0" w:noHBand="0" w:noVBand="0"/>
        </w:tblPrEx>
        <w:trPr>
          <w:trHeight w:val="20"/>
          <w:jc w:val="center"/>
        </w:trPr>
        <w:tc>
          <w:tcPr>
            <w:tcW w:w="5246" w:type="dxa"/>
            <w:shd w:val="clear" w:color="auto" w:fill="FFFFFF" w:themeFill="background1"/>
            <w:vAlign w:val="center"/>
          </w:tcPr>
          <w:p w:rsidR="003A0F4E" w:rsidRPr="00950343" w:rsidRDefault="003A0F4E" w:rsidP="003A0F4E">
            <w:pPr>
              <w:outlineLvl w:val="0"/>
              <w:rPr>
                <w:sz w:val="20"/>
                <w:szCs w:val="20"/>
              </w:rPr>
            </w:pPr>
            <w:r w:rsidRPr="00950343">
              <w:rPr>
                <w:sz w:val="20"/>
                <w:szCs w:val="20"/>
              </w:rPr>
              <w:t>МБУ "ЦГКБ №23"</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Екатеринбург г, Старых Большевиков ул, д.9</w:t>
            </w:r>
          </w:p>
        </w:tc>
      </w:tr>
      <w:tr w:rsidR="003A0F4E" w:rsidRPr="00950343" w:rsidTr="003A0F4E">
        <w:tblPrEx>
          <w:tblLook w:val="0000" w:firstRow="0" w:lastRow="0" w:firstColumn="0" w:lastColumn="0" w:noHBand="0" w:noVBand="0"/>
        </w:tblPrEx>
        <w:trPr>
          <w:trHeight w:val="20"/>
          <w:jc w:val="center"/>
        </w:trPr>
        <w:tc>
          <w:tcPr>
            <w:tcW w:w="5246" w:type="dxa"/>
            <w:shd w:val="clear" w:color="auto" w:fill="FFFFFF" w:themeFill="background1"/>
            <w:vAlign w:val="center"/>
          </w:tcPr>
          <w:p w:rsidR="003A0F4E" w:rsidRPr="00950343" w:rsidRDefault="003A0F4E" w:rsidP="003A0F4E">
            <w:pPr>
              <w:outlineLvl w:val="0"/>
              <w:rPr>
                <w:sz w:val="20"/>
                <w:szCs w:val="20"/>
              </w:rPr>
            </w:pPr>
            <w:r w:rsidRPr="00950343">
              <w:rPr>
                <w:sz w:val="20"/>
                <w:szCs w:val="20"/>
              </w:rPr>
              <w:t>МАУ "ГКБ № 40"</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Екатеринбург г, Волгоградская ул, д.189</w:t>
            </w:r>
          </w:p>
        </w:tc>
      </w:tr>
    </w:tbl>
    <w:p w:rsidR="003A0F4E" w:rsidRPr="00950343" w:rsidRDefault="003A0F4E" w:rsidP="003A0F4E">
      <w:pPr>
        <w:rPr>
          <w:b/>
          <w:sz w:val="20"/>
          <w:szCs w:val="20"/>
        </w:rPr>
      </w:pPr>
    </w:p>
    <w:p w:rsidR="003A0F4E" w:rsidRPr="00950343" w:rsidRDefault="003A0F4E" w:rsidP="003A0F4E">
      <w:pPr>
        <w:rPr>
          <w:b/>
          <w:sz w:val="20"/>
          <w:szCs w:val="20"/>
        </w:rPr>
      </w:pPr>
    </w:p>
    <w:p w:rsidR="003A0F4E" w:rsidRPr="00950343" w:rsidRDefault="003A0F4E" w:rsidP="003A0F4E">
      <w:pPr>
        <w:rPr>
          <w:b/>
          <w:sz w:val="20"/>
          <w:szCs w:val="20"/>
          <w:u w:val="single"/>
        </w:rPr>
      </w:pPr>
    </w:p>
    <w:p w:rsidR="003A0F4E" w:rsidRPr="00950343" w:rsidRDefault="003A0F4E" w:rsidP="003A0F4E">
      <w:pPr>
        <w:rPr>
          <w:b/>
          <w:sz w:val="20"/>
          <w:szCs w:val="20"/>
          <w:u w:val="single"/>
        </w:rPr>
      </w:pPr>
    </w:p>
    <w:p w:rsidR="003A0F4E" w:rsidRPr="00950343" w:rsidRDefault="003A0F4E" w:rsidP="003A0F4E">
      <w:pPr>
        <w:outlineLvl w:val="2"/>
        <w:rPr>
          <w:b/>
          <w:sz w:val="20"/>
          <w:szCs w:val="20"/>
          <w:u w:val="single"/>
        </w:rPr>
      </w:pPr>
      <w:r w:rsidRPr="00950343">
        <w:rPr>
          <w:b/>
          <w:sz w:val="20"/>
          <w:szCs w:val="20"/>
          <w:u w:val="single"/>
        </w:rPr>
        <w:t xml:space="preserve">Вариант № 9.2 - Стандарт - </w:t>
      </w:r>
      <w:r w:rsidR="00760171">
        <w:rPr>
          <w:b/>
          <w:sz w:val="20"/>
          <w:szCs w:val="20"/>
          <w:u w:val="single"/>
        </w:rPr>
        <w:t>Уральский</w:t>
      </w:r>
      <w:r w:rsidRPr="00950343">
        <w:rPr>
          <w:b/>
          <w:sz w:val="20"/>
          <w:szCs w:val="20"/>
          <w:u w:val="single"/>
        </w:rPr>
        <w:t xml:space="preserve"> филиал</w:t>
      </w:r>
    </w:p>
    <w:p w:rsidR="003A0F4E" w:rsidRPr="00950343" w:rsidRDefault="003A0F4E" w:rsidP="003A0F4E">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3A0F4E" w:rsidRPr="00950343" w:rsidTr="003A0F4E">
        <w:trPr>
          <w:trHeight w:val="542"/>
          <w:jc w:val="center"/>
        </w:trPr>
        <w:tc>
          <w:tcPr>
            <w:tcW w:w="5487"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Наименование  медицинской организации</w:t>
            </w:r>
          </w:p>
        </w:tc>
        <w:tc>
          <w:tcPr>
            <w:tcW w:w="4152"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Адрес</w:t>
            </w:r>
          </w:p>
        </w:tc>
      </w:tr>
      <w:tr w:rsidR="003A0F4E" w:rsidRPr="00950343" w:rsidTr="003A0F4E">
        <w:trPr>
          <w:trHeight w:val="542"/>
          <w:jc w:val="center"/>
        </w:trPr>
        <w:tc>
          <w:tcPr>
            <w:tcW w:w="9639" w:type="dxa"/>
            <w:gridSpan w:val="2"/>
            <w:shd w:val="clear" w:color="auto" w:fill="FFFFFF" w:themeFill="background1"/>
            <w:vAlign w:val="center"/>
            <w:hideMark/>
          </w:tcPr>
          <w:p w:rsidR="003A0F4E" w:rsidRPr="00950343" w:rsidRDefault="003A0F4E" w:rsidP="003A0F4E">
            <w:pPr>
              <w:jc w:val="center"/>
              <w:rPr>
                <w:b/>
                <w:sz w:val="20"/>
                <w:szCs w:val="20"/>
              </w:rPr>
            </w:pPr>
            <w:r w:rsidRPr="00950343">
              <w:rPr>
                <w:b/>
                <w:bCs/>
                <w:sz w:val="20"/>
                <w:szCs w:val="20"/>
              </w:rPr>
              <w:t xml:space="preserve">Услуги круглосуточного медицинского пульта Страховщика </w:t>
            </w:r>
            <w:r w:rsidRPr="00950343">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3A0F4E" w:rsidRPr="00950343" w:rsidTr="003A0F4E">
        <w:trPr>
          <w:trHeight w:val="506"/>
          <w:jc w:val="center"/>
        </w:trPr>
        <w:tc>
          <w:tcPr>
            <w:tcW w:w="9639" w:type="dxa"/>
            <w:gridSpan w:val="2"/>
            <w:shd w:val="clear" w:color="auto" w:fill="FFFFFF" w:themeFill="background1"/>
            <w:hideMark/>
          </w:tcPr>
          <w:p w:rsidR="003A0F4E" w:rsidRPr="00950343" w:rsidRDefault="003A0F4E" w:rsidP="003A0F4E">
            <w:pPr>
              <w:jc w:val="center"/>
              <w:rPr>
                <w:b/>
                <w:bCs/>
                <w:sz w:val="20"/>
                <w:szCs w:val="20"/>
              </w:rPr>
            </w:pPr>
            <w:r w:rsidRPr="00950343">
              <w:rPr>
                <w:b/>
                <w:bCs/>
                <w:sz w:val="20"/>
                <w:szCs w:val="20"/>
              </w:rPr>
              <w:t xml:space="preserve">Амбулаторно-поликлиническая помощь, включая стоматологическую помощь, </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больница на станции Свердловск-Пассажирский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Свердловская обл, г Нижний Тагил, Старатель ст</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"ОКБ на ст. Пермь-2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Пермь, Василия Каменского ул, д.1</w:t>
            </w:r>
          </w:p>
        </w:tc>
      </w:tr>
      <w:tr w:rsidR="003A0F4E" w:rsidRPr="00950343" w:rsidTr="003A0F4E">
        <w:trPr>
          <w:jc w:val="center"/>
        </w:trPr>
        <w:tc>
          <w:tcPr>
            <w:tcW w:w="9639"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без стоматологической помощи,</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больница на станции Свердловск-Пассажирский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Екатеринбург г, Гражданская ул, д.9</w:t>
            </w:r>
          </w:p>
          <w:p w:rsidR="003A0F4E" w:rsidRPr="00950343" w:rsidRDefault="003A0F4E" w:rsidP="003A0F4E">
            <w:pPr>
              <w:rPr>
                <w:sz w:val="20"/>
                <w:szCs w:val="20"/>
              </w:rPr>
            </w:pPr>
            <w:r w:rsidRPr="00950343">
              <w:rPr>
                <w:sz w:val="20"/>
                <w:szCs w:val="20"/>
              </w:rPr>
              <w:t>Екатеринбург, Байдукова ул, д.63</w:t>
            </w:r>
          </w:p>
          <w:p w:rsidR="003A0F4E" w:rsidRPr="00950343" w:rsidRDefault="003A0F4E" w:rsidP="003A0F4E">
            <w:pPr>
              <w:rPr>
                <w:sz w:val="20"/>
                <w:szCs w:val="20"/>
              </w:rPr>
            </w:pPr>
            <w:r w:rsidRPr="00950343">
              <w:rPr>
                <w:sz w:val="20"/>
                <w:szCs w:val="20"/>
              </w:rPr>
              <w:t>Свердловская обл, г Нижний Тагил, Надеждинская ул, д.9 А</w:t>
            </w:r>
          </w:p>
          <w:p w:rsidR="003A0F4E" w:rsidRPr="00950343" w:rsidRDefault="003A0F4E" w:rsidP="003A0F4E">
            <w:pPr>
              <w:rPr>
                <w:sz w:val="20"/>
                <w:szCs w:val="20"/>
              </w:rPr>
            </w:pPr>
            <w:r w:rsidRPr="00950343">
              <w:rPr>
                <w:sz w:val="20"/>
                <w:szCs w:val="20"/>
              </w:rPr>
              <w:t>Свердловская обл, г Нижний Тагил, Старатель ст</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клиническая больница на станции Сургут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Ханты-Мансийский Автономный округ - Югра АО, г Сургут, Мечникова ул, д.3</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больница на ст.Тюмень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Тюмень, Магнитогорская ул, д.8</w:t>
            </w:r>
          </w:p>
        </w:tc>
      </w:tr>
      <w:tr w:rsidR="003A0F4E" w:rsidRPr="00950343" w:rsidTr="003A0F4E">
        <w:trPr>
          <w:trHeight w:val="553"/>
          <w:jc w:val="center"/>
        </w:trPr>
        <w:tc>
          <w:tcPr>
            <w:tcW w:w="9639" w:type="dxa"/>
            <w:gridSpan w:val="2"/>
            <w:shd w:val="clear" w:color="auto" w:fill="FFFFFF" w:themeFill="background1"/>
            <w:vAlign w:val="center"/>
          </w:tcPr>
          <w:p w:rsidR="003A0F4E" w:rsidRPr="00950343" w:rsidRDefault="003A0F4E" w:rsidP="003A0F4E">
            <w:pPr>
              <w:jc w:val="center"/>
              <w:rPr>
                <w:sz w:val="20"/>
                <w:szCs w:val="20"/>
              </w:rPr>
            </w:pPr>
            <w:r w:rsidRPr="00950343">
              <w:rPr>
                <w:b/>
                <w:bCs/>
                <w:sz w:val="20"/>
                <w:szCs w:val="20"/>
              </w:rPr>
              <w:t>Стоматологическая помощь</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клиническая больница на станции Сургут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Ханты-Мансийский Автономный округ - Югра АО, г Сургут, Крылова ул, д.17</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больница на ст.Тюмень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Тюмень, Московский тракт ул, д.14/1</w:t>
            </w:r>
          </w:p>
        </w:tc>
      </w:tr>
      <w:tr w:rsidR="003A0F4E" w:rsidRPr="00950343" w:rsidTr="003A0F4E">
        <w:trPr>
          <w:jc w:val="center"/>
        </w:trPr>
        <w:tc>
          <w:tcPr>
            <w:tcW w:w="5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стоматологическая поликлиника на станции Свердловск-Сортировочный ОАО "РЖД"</w:t>
            </w:r>
          </w:p>
        </w:tc>
        <w:tc>
          <w:tcPr>
            <w:tcW w:w="4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sz w:val="20"/>
                <w:szCs w:val="20"/>
              </w:rPr>
            </w:pPr>
            <w:r w:rsidRPr="00950343">
              <w:rPr>
                <w:sz w:val="20"/>
                <w:szCs w:val="20"/>
              </w:rPr>
              <w:t>ул. Таватуйская, 21, г. Екатеринбург</w:t>
            </w:r>
          </w:p>
        </w:tc>
      </w:tr>
      <w:tr w:rsidR="003A0F4E" w:rsidRPr="00950343" w:rsidTr="003A0F4E">
        <w:trPr>
          <w:jc w:val="center"/>
        </w:trPr>
        <w:tc>
          <w:tcPr>
            <w:tcW w:w="5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стоматологическая поликлиника на станции Свердловск-Сортировочный ОАО "РЖД"</w:t>
            </w:r>
          </w:p>
        </w:tc>
        <w:tc>
          <w:tcPr>
            <w:tcW w:w="4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sz w:val="20"/>
                <w:szCs w:val="20"/>
              </w:rPr>
            </w:pPr>
            <w:r w:rsidRPr="00950343">
              <w:rPr>
                <w:sz w:val="20"/>
                <w:szCs w:val="20"/>
              </w:rPr>
              <w:t>ул. Гражданская, 9, г. Екатеринбург</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lastRenderedPageBreak/>
              <w:t>Помощь на дому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sidDel="004708CA">
              <w:rPr>
                <w:sz w:val="20"/>
                <w:szCs w:val="20"/>
              </w:rPr>
              <w:t xml:space="preserve"> </w:t>
            </w:r>
            <w:r w:rsidRPr="00950343">
              <w:rPr>
                <w:sz w:val="20"/>
                <w:szCs w:val="20"/>
              </w:rPr>
              <w:t>в ЛПУ-партнерах</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Скорая и неотложная медицинская помощь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jc w:val="center"/>
        </w:trPr>
        <w:tc>
          <w:tcPr>
            <w:tcW w:w="9639" w:type="dxa"/>
            <w:gridSpan w:val="2"/>
            <w:shd w:val="clear" w:color="auto" w:fill="FFFFFF" w:themeFill="background1"/>
          </w:tcPr>
          <w:p w:rsidR="003A0F4E" w:rsidRPr="00950343" w:rsidRDefault="003A0F4E" w:rsidP="003A0F4E">
            <w:pPr>
              <w:jc w:val="center"/>
              <w:rPr>
                <w:b/>
                <w:bCs/>
                <w:sz w:val="20"/>
                <w:szCs w:val="20"/>
              </w:rPr>
            </w:pPr>
            <w:r w:rsidRPr="00950343">
              <w:rPr>
                <w:b/>
                <w:bCs/>
                <w:sz w:val="20"/>
                <w:szCs w:val="20"/>
              </w:rPr>
              <w:t xml:space="preserve">«Стационарная помощь» </w:t>
            </w:r>
          </w:p>
          <w:p w:rsidR="003A0F4E" w:rsidRPr="00950343" w:rsidRDefault="003A0F4E" w:rsidP="003A0F4E">
            <w:pPr>
              <w:jc w:val="center"/>
              <w:rPr>
                <w:b/>
                <w:bCs/>
                <w:i/>
                <w:sz w:val="20"/>
                <w:szCs w:val="20"/>
              </w:rPr>
            </w:pPr>
            <w:r w:rsidRPr="00950343">
              <w:rPr>
                <w:bCs/>
                <w:i/>
                <w:sz w:val="20"/>
                <w:szCs w:val="20"/>
              </w:rPr>
              <w:t>(помощь организовывает</w:t>
            </w:r>
            <w:r w:rsidRPr="00950343">
              <w:rPr>
                <w:i/>
                <w:sz w:val="20"/>
                <w:szCs w:val="20"/>
              </w:rPr>
              <w:t xml:space="preserve"> круглосуточный медицинский пульт </w:t>
            </w:r>
            <w:r w:rsidRPr="00950343">
              <w:rPr>
                <w:b/>
                <w:bCs/>
                <w:sz w:val="20"/>
                <w:szCs w:val="20"/>
              </w:rPr>
              <w:t>Страховщика</w:t>
            </w:r>
            <w:r w:rsidRPr="00950343">
              <w:rPr>
                <w:i/>
                <w:sz w:val="20"/>
                <w:szCs w:val="20"/>
              </w:rPr>
              <w:t>)</w:t>
            </w:r>
            <w:r w:rsidRPr="00950343">
              <w:rPr>
                <w:b/>
                <w:bCs/>
                <w:i/>
                <w:sz w:val="20"/>
                <w:szCs w:val="20"/>
              </w:rPr>
              <w:t xml:space="preserve">: </w:t>
            </w:r>
          </w:p>
          <w:p w:rsidR="003A0F4E" w:rsidRPr="00950343" w:rsidRDefault="003A0F4E" w:rsidP="003A0F4E">
            <w:pPr>
              <w:jc w:val="center"/>
              <w:rPr>
                <w:b/>
                <w:bCs/>
                <w:sz w:val="20"/>
                <w:szCs w:val="20"/>
              </w:rPr>
            </w:pPr>
            <w:r w:rsidRPr="00950343">
              <w:rPr>
                <w:b/>
                <w:bCs/>
                <w:sz w:val="20"/>
                <w:szCs w:val="20"/>
              </w:rPr>
              <w:t>в объеме экстренной и плановой стационарной помощи, включая применение стационарзамещающих технологий</w:t>
            </w:r>
          </w:p>
          <w:p w:rsidR="003A0F4E" w:rsidRPr="00950343" w:rsidRDefault="003A0F4E" w:rsidP="003A0F4E">
            <w:pPr>
              <w:jc w:val="center"/>
              <w:rPr>
                <w:b/>
                <w:bCs/>
                <w:sz w:val="20"/>
                <w:szCs w:val="20"/>
              </w:rPr>
            </w:pPr>
          </w:p>
          <w:p w:rsidR="003A0F4E" w:rsidRPr="00950343" w:rsidRDefault="003A0F4E" w:rsidP="003A0F4E">
            <w:pPr>
              <w:jc w:val="center"/>
              <w:rPr>
                <w:b/>
                <w:sz w:val="20"/>
                <w:szCs w:val="20"/>
              </w:rPr>
            </w:pPr>
            <w:r w:rsidRPr="00950343">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outlineLvl w:val="0"/>
              <w:rPr>
                <w:sz w:val="20"/>
                <w:szCs w:val="20"/>
              </w:rPr>
            </w:pPr>
            <w:r w:rsidRPr="00950343">
              <w:rPr>
                <w:sz w:val="20"/>
                <w:szCs w:val="20"/>
              </w:rPr>
              <w:t>НУЗ "Дорожная больница на станции Свердловск-Пассажирский ОАО "РЖД"</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Екатеринбург г, Гражданская ул, д.9</w:t>
            </w:r>
          </w:p>
          <w:p w:rsidR="003A0F4E" w:rsidRPr="00950343" w:rsidRDefault="003A0F4E" w:rsidP="003A0F4E">
            <w:pPr>
              <w:rPr>
                <w:sz w:val="20"/>
                <w:szCs w:val="20"/>
              </w:rPr>
            </w:pPr>
            <w:r w:rsidRPr="00950343">
              <w:rPr>
                <w:sz w:val="20"/>
                <w:szCs w:val="20"/>
              </w:rPr>
              <w:t>Екатеринбург г, Байдукова ул, д.63</w:t>
            </w:r>
          </w:p>
          <w:p w:rsidR="003A0F4E" w:rsidRPr="00950343" w:rsidRDefault="003A0F4E" w:rsidP="003A0F4E">
            <w:pPr>
              <w:rPr>
                <w:sz w:val="20"/>
                <w:szCs w:val="20"/>
              </w:rPr>
            </w:pPr>
            <w:r w:rsidRPr="00950343">
              <w:rPr>
                <w:sz w:val="20"/>
                <w:szCs w:val="20"/>
              </w:rPr>
              <w:t>Свердловская обл, г Нижний Тагил, Старатель ст</w:t>
            </w:r>
          </w:p>
          <w:p w:rsidR="003A0F4E" w:rsidRPr="00950343" w:rsidRDefault="003A0F4E" w:rsidP="003A0F4E">
            <w:pPr>
              <w:rPr>
                <w:sz w:val="20"/>
                <w:szCs w:val="20"/>
              </w:rPr>
            </w:pPr>
            <w:r w:rsidRPr="00950343">
              <w:rPr>
                <w:sz w:val="20"/>
                <w:szCs w:val="20"/>
              </w:rPr>
              <w:t>Свердловская обл, г Нижний Тагил, Надеждинская ул, д.9 А</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"ОКБ на ст. Пермь-2 ОАО "РЖД"</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Пермь, Василия Каменского ул, д.1</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клиническая больница на станции Сургут ОАО "РЖД"</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Ханты-Мансийский Автономный округ - Югра АО, г Сургут, Мечникова ул, д.3</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outlineLvl w:val="0"/>
              <w:rPr>
                <w:sz w:val="20"/>
                <w:szCs w:val="20"/>
              </w:rPr>
            </w:pPr>
            <w:r w:rsidRPr="00950343">
              <w:rPr>
                <w:sz w:val="20"/>
                <w:szCs w:val="20"/>
              </w:rPr>
              <w:t>НУЗ "Отделенческая больница на ст.Тюмень ОАО "РЖД"</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Тюмень, Магнитогорская ул, д.8</w:t>
            </w:r>
          </w:p>
        </w:tc>
      </w:tr>
    </w:tbl>
    <w:p w:rsidR="003A0F4E" w:rsidRPr="00950343" w:rsidRDefault="003A0F4E" w:rsidP="003A0F4E">
      <w:pPr>
        <w:rPr>
          <w:b/>
          <w:sz w:val="20"/>
          <w:szCs w:val="20"/>
        </w:rPr>
      </w:pPr>
    </w:p>
    <w:p w:rsidR="003A0F4E" w:rsidRPr="00950343" w:rsidRDefault="003A0F4E" w:rsidP="003A0F4E">
      <w:pPr>
        <w:rPr>
          <w:b/>
          <w:sz w:val="20"/>
          <w:szCs w:val="20"/>
        </w:rPr>
      </w:pPr>
    </w:p>
    <w:p w:rsidR="003A0F4E" w:rsidRPr="00950343" w:rsidRDefault="003A0F4E" w:rsidP="003A0F4E">
      <w:pPr>
        <w:outlineLvl w:val="2"/>
        <w:rPr>
          <w:b/>
          <w:sz w:val="20"/>
          <w:szCs w:val="20"/>
          <w:u w:val="single"/>
        </w:rPr>
      </w:pPr>
      <w:r w:rsidRPr="00950343">
        <w:rPr>
          <w:b/>
          <w:sz w:val="20"/>
          <w:szCs w:val="20"/>
          <w:u w:val="single"/>
        </w:rPr>
        <w:t>Вариант № 10.1 - VIP- Уральский филиал</w:t>
      </w:r>
    </w:p>
    <w:p w:rsidR="003A0F4E" w:rsidRPr="00950343" w:rsidRDefault="003A0F4E" w:rsidP="003A0F4E">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3A0F4E" w:rsidRPr="00950343" w:rsidTr="003A0F4E">
        <w:trPr>
          <w:trHeight w:val="542"/>
          <w:jc w:val="center"/>
        </w:trPr>
        <w:tc>
          <w:tcPr>
            <w:tcW w:w="5246"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Наименование  медицинской организации</w:t>
            </w:r>
          </w:p>
        </w:tc>
        <w:tc>
          <w:tcPr>
            <w:tcW w:w="3969"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Адрес</w:t>
            </w:r>
          </w:p>
        </w:tc>
      </w:tr>
      <w:tr w:rsidR="003A0F4E" w:rsidRPr="00950343" w:rsidTr="003A0F4E">
        <w:trPr>
          <w:trHeight w:val="542"/>
          <w:jc w:val="center"/>
        </w:trPr>
        <w:tc>
          <w:tcPr>
            <w:tcW w:w="9215" w:type="dxa"/>
            <w:gridSpan w:val="2"/>
            <w:shd w:val="clear" w:color="auto" w:fill="FFFFFF" w:themeFill="background1"/>
            <w:vAlign w:val="center"/>
            <w:hideMark/>
          </w:tcPr>
          <w:p w:rsidR="003A0F4E" w:rsidRPr="00950343" w:rsidRDefault="003A0F4E" w:rsidP="003A0F4E">
            <w:pPr>
              <w:jc w:val="center"/>
              <w:rPr>
                <w:b/>
                <w:sz w:val="20"/>
                <w:szCs w:val="20"/>
              </w:rPr>
            </w:pPr>
            <w:r w:rsidRPr="00950343">
              <w:rPr>
                <w:b/>
                <w:bCs/>
                <w:sz w:val="20"/>
                <w:szCs w:val="20"/>
              </w:rPr>
              <w:t xml:space="preserve">Услуги круглосуточного медицинского пульта Страховщика </w:t>
            </w:r>
            <w:r w:rsidRPr="00950343">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3A0F4E" w:rsidRPr="00950343" w:rsidTr="003A0F4E">
        <w:trPr>
          <w:jc w:val="center"/>
        </w:trPr>
        <w:tc>
          <w:tcPr>
            <w:tcW w:w="9215"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включая стоматологическую помощь,</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клиническая больница на ст.Челябинск ОАО "РЖД"</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Челябинск г, Цвиллинга ул, д.41</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МАУ "Лечебно-реабилитационный центр"</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Челябинск г, Воровского ул, д.9А</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ГБУЗ Челябинская областная клиническая больница</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Челябинск г, Воровского ул, д.70</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Помощь на дому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Скорая и неотложная медицинская помощь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jc w:val="center"/>
        </w:trPr>
        <w:tc>
          <w:tcPr>
            <w:tcW w:w="9215" w:type="dxa"/>
            <w:gridSpan w:val="2"/>
            <w:shd w:val="clear" w:color="auto" w:fill="FFFFFF" w:themeFill="background1"/>
          </w:tcPr>
          <w:p w:rsidR="003A0F4E" w:rsidRPr="00950343" w:rsidRDefault="003A0F4E" w:rsidP="003A0F4E">
            <w:pPr>
              <w:jc w:val="center"/>
              <w:rPr>
                <w:b/>
                <w:bCs/>
                <w:sz w:val="20"/>
                <w:szCs w:val="20"/>
              </w:rPr>
            </w:pPr>
            <w:r w:rsidRPr="00950343">
              <w:rPr>
                <w:b/>
                <w:bCs/>
                <w:sz w:val="20"/>
                <w:szCs w:val="20"/>
              </w:rPr>
              <w:t xml:space="preserve">«Стационарная помощь» </w:t>
            </w:r>
          </w:p>
          <w:p w:rsidR="003A0F4E" w:rsidRPr="00950343" w:rsidRDefault="003A0F4E" w:rsidP="003A0F4E">
            <w:pPr>
              <w:jc w:val="center"/>
              <w:rPr>
                <w:b/>
                <w:bCs/>
                <w:i/>
                <w:sz w:val="20"/>
                <w:szCs w:val="20"/>
              </w:rPr>
            </w:pPr>
            <w:r w:rsidRPr="00950343">
              <w:rPr>
                <w:bCs/>
                <w:i/>
                <w:sz w:val="20"/>
                <w:szCs w:val="20"/>
              </w:rPr>
              <w:t>(помощь организовывает</w:t>
            </w:r>
            <w:r w:rsidRPr="00950343">
              <w:rPr>
                <w:i/>
                <w:sz w:val="20"/>
                <w:szCs w:val="20"/>
              </w:rPr>
              <w:t xml:space="preserve"> круглосуточный медицинский пульт </w:t>
            </w:r>
            <w:r w:rsidRPr="00950343">
              <w:rPr>
                <w:b/>
                <w:bCs/>
                <w:sz w:val="20"/>
                <w:szCs w:val="20"/>
              </w:rPr>
              <w:t>Страховщика</w:t>
            </w:r>
            <w:r w:rsidRPr="00950343">
              <w:rPr>
                <w:i/>
                <w:sz w:val="20"/>
                <w:szCs w:val="20"/>
              </w:rPr>
              <w:t>)</w:t>
            </w:r>
            <w:r w:rsidRPr="00950343">
              <w:rPr>
                <w:b/>
                <w:bCs/>
                <w:i/>
                <w:sz w:val="20"/>
                <w:szCs w:val="20"/>
              </w:rPr>
              <w:t xml:space="preserve">: </w:t>
            </w:r>
          </w:p>
          <w:p w:rsidR="003A0F4E" w:rsidRPr="00950343" w:rsidRDefault="003A0F4E" w:rsidP="003A0F4E">
            <w:pPr>
              <w:jc w:val="center"/>
              <w:rPr>
                <w:b/>
                <w:bCs/>
                <w:sz w:val="20"/>
                <w:szCs w:val="20"/>
              </w:rPr>
            </w:pPr>
            <w:r w:rsidRPr="00950343">
              <w:rPr>
                <w:b/>
                <w:bCs/>
                <w:sz w:val="20"/>
                <w:szCs w:val="20"/>
              </w:rPr>
              <w:t>в объеме экстренной и плановой стационарной помощи, включая применение стационарзамещающих технологий</w:t>
            </w:r>
          </w:p>
          <w:p w:rsidR="003A0F4E" w:rsidRPr="00950343" w:rsidRDefault="003A0F4E" w:rsidP="003A0F4E">
            <w:pPr>
              <w:jc w:val="center"/>
              <w:rPr>
                <w:b/>
                <w:bCs/>
                <w:sz w:val="20"/>
                <w:szCs w:val="20"/>
              </w:rPr>
            </w:pPr>
          </w:p>
          <w:p w:rsidR="003A0F4E" w:rsidRPr="00950343" w:rsidRDefault="003A0F4E" w:rsidP="003A0F4E">
            <w:pPr>
              <w:jc w:val="center"/>
              <w:rPr>
                <w:b/>
                <w:sz w:val="20"/>
                <w:szCs w:val="20"/>
              </w:rPr>
            </w:pPr>
            <w:r w:rsidRPr="00950343">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3A0F4E" w:rsidRPr="00950343" w:rsidTr="003A0F4E">
        <w:tblPrEx>
          <w:tblLook w:val="0000" w:firstRow="0" w:lastRow="0" w:firstColumn="0" w:lastColumn="0" w:noHBand="0" w:noVBand="0"/>
        </w:tblPrEx>
        <w:trPr>
          <w:trHeight w:val="20"/>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клиническая больница на ст.Челябинск ОАО "РЖД"</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Челябинск г, Доватора ул, д.23</w:t>
            </w:r>
          </w:p>
        </w:tc>
      </w:tr>
      <w:tr w:rsidR="003A0F4E" w:rsidRPr="00950343" w:rsidTr="003A0F4E">
        <w:tblPrEx>
          <w:tblLook w:val="0000" w:firstRow="0" w:lastRow="0" w:firstColumn="0" w:lastColumn="0" w:noHBand="0" w:noVBand="0"/>
        </w:tblPrEx>
        <w:trPr>
          <w:trHeight w:val="20"/>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ГБУЗ Челябинская областная клиническая больница</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Челябинск г, Воровского ул, д.70</w:t>
            </w:r>
          </w:p>
        </w:tc>
      </w:tr>
    </w:tbl>
    <w:p w:rsidR="003A0F4E" w:rsidRPr="00950343" w:rsidRDefault="003A0F4E" w:rsidP="003A0F4E">
      <w:pPr>
        <w:rPr>
          <w:b/>
          <w:sz w:val="20"/>
          <w:szCs w:val="20"/>
        </w:rPr>
      </w:pPr>
    </w:p>
    <w:p w:rsidR="003A0F4E" w:rsidRPr="00950343" w:rsidRDefault="003A0F4E" w:rsidP="003A0F4E">
      <w:pPr>
        <w:rPr>
          <w:b/>
          <w:sz w:val="20"/>
          <w:szCs w:val="20"/>
        </w:rPr>
      </w:pPr>
    </w:p>
    <w:p w:rsidR="003A0F4E" w:rsidRPr="00950343" w:rsidRDefault="003A0F4E" w:rsidP="003A0F4E">
      <w:pPr>
        <w:outlineLvl w:val="2"/>
        <w:rPr>
          <w:b/>
          <w:sz w:val="20"/>
          <w:szCs w:val="20"/>
          <w:u w:val="single"/>
        </w:rPr>
      </w:pPr>
      <w:r w:rsidRPr="00950343">
        <w:rPr>
          <w:b/>
          <w:sz w:val="20"/>
          <w:szCs w:val="20"/>
          <w:u w:val="single"/>
        </w:rPr>
        <w:t>Вариант № 10.2 - Стандарт - Уральский филиал</w:t>
      </w:r>
    </w:p>
    <w:p w:rsidR="003A0F4E" w:rsidRPr="00950343" w:rsidRDefault="003A0F4E" w:rsidP="003A0F4E">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3A0F4E" w:rsidRPr="00950343" w:rsidTr="003A0F4E">
        <w:trPr>
          <w:trHeight w:val="542"/>
          <w:jc w:val="center"/>
        </w:trPr>
        <w:tc>
          <w:tcPr>
            <w:tcW w:w="5246"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Наименование  медицинской организации</w:t>
            </w:r>
          </w:p>
        </w:tc>
        <w:tc>
          <w:tcPr>
            <w:tcW w:w="3969"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Адрес</w:t>
            </w:r>
          </w:p>
        </w:tc>
      </w:tr>
      <w:tr w:rsidR="003A0F4E" w:rsidRPr="00950343" w:rsidTr="003A0F4E">
        <w:trPr>
          <w:trHeight w:val="542"/>
          <w:jc w:val="center"/>
        </w:trPr>
        <w:tc>
          <w:tcPr>
            <w:tcW w:w="9215" w:type="dxa"/>
            <w:gridSpan w:val="2"/>
            <w:shd w:val="clear" w:color="auto" w:fill="FFFFFF" w:themeFill="background1"/>
            <w:vAlign w:val="center"/>
            <w:hideMark/>
          </w:tcPr>
          <w:p w:rsidR="003A0F4E" w:rsidRPr="00950343" w:rsidRDefault="003A0F4E" w:rsidP="003A0F4E">
            <w:pPr>
              <w:jc w:val="center"/>
              <w:rPr>
                <w:b/>
                <w:sz w:val="20"/>
                <w:szCs w:val="20"/>
              </w:rPr>
            </w:pPr>
            <w:r w:rsidRPr="00950343">
              <w:rPr>
                <w:b/>
                <w:bCs/>
                <w:sz w:val="20"/>
                <w:szCs w:val="20"/>
              </w:rPr>
              <w:lastRenderedPageBreak/>
              <w:t xml:space="preserve">Услуги круглосуточного медицинского пульта Страховщика </w:t>
            </w:r>
            <w:r w:rsidRPr="00950343">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3A0F4E" w:rsidRPr="00950343" w:rsidTr="003A0F4E">
        <w:trPr>
          <w:trHeight w:val="506"/>
          <w:jc w:val="center"/>
        </w:trPr>
        <w:tc>
          <w:tcPr>
            <w:tcW w:w="9215" w:type="dxa"/>
            <w:gridSpan w:val="2"/>
            <w:shd w:val="clear" w:color="auto" w:fill="FFFFFF" w:themeFill="background1"/>
            <w:hideMark/>
          </w:tcPr>
          <w:p w:rsidR="003A0F4E" w:rsidRPr="00950343" w:rsidRDefault="003A0F4E" w:rsidP="003A0F4E">
            <w:pPr>
              <w:jc w:val="center"/>
              <w:rPr>
                <w:b/>
                <w:bCs/>
                <w:sz w:val="20"/>
                <w:szCs w:val="20"/>
              </w:rPr>
            </w:pPr>
            <w:r w:rsidRPr="00950343">
              <w:rPr>
                <w:b/>
                <w:bCs/>
                <w:sz w:val="20"/>
                <w:szCs w:val="20"/>
              </w:rPr>
              <w:t xml:space="preserve">Амбулаторно-поликлиническая помощь, включая стоматологическую помощь, </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клиническая больница на ст.Челябинск ОАО "РЖД"</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Челябинск г, Цвиллинга ул, д.41</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НУЗ "Узловая больница на ст. Карталы ОАО "РЖД"</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Челябинская обл, Карталинский р-н, г Карталы, Калмыкова ул, д.5</w:t>
            </w:r>
          </w:p>
        </w:tc>
      </w:tr>
      <w:tr w:rsidR="003A0F4E" w:rsidRPr="00950343" w:rsidTr="003A0F4E">
        <w:trPr>
          <w:jc w:val="center"/>
        </w:trPr>
        <w:tc>
          <w:tcPr>
            <w:tcW w:w="9215"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без стоматологической помощи,</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ГБУ "КОКБ"</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Курган г, Володарского ул, д.24</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клиническая больница на ст. Оренбург ОАО "РЖД"</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Оренбург, Народная ул, д.8/1</w:t>
            </w:r>
          </w:p>
          <w:p w:rsidR="003A0F4E" w:rsidRPr="00950343" w:rsidRDefault="003A0F4E" w:rsidP="003A0F4E">
            <w:pPr>
              <w:rPr>
                <w:sz w:val="20"/>
                <w:szCs w:val="20"/>
              </w:rPr>
            </w:pPr>
            <w:r w:rsidRPr="00950343">
              <w:rPr>
                <w:sz w:val="20"/>
                <w:szCs w:val="20"/>
              </w:rPr>
              <w:t>Оренбург, Коммунаров проезд, д.8</w:t>
            </w:r>
          </w:p>
        </w:tc>
      </w:tr>
      <w:tr w:rsidR="003A0F4E" w:rsidRPr="00950343" w:rsidTr="003A0F4E">
        <w:trPr>
          <w:trHeight w:val="553"/>
          <w:jc w:val="center"/>
        </w:trPr>
        <w:tc>
          <w:tcPr>
            <w:tcW w:w="9215" w:type="dxa"/>
            <w:gridSpan w:val="2"/>
            <w:shd w:val="clear" w:color="auto" w:fill="FFFFFF" w:themeFill="background1"/>
            <w:vAlign w:val="center"/>
          </w:tcPr>
          <w:p w:rsidR="003A0F4E" w:rsidRPr="00950343" w:rsidRDefault="003A0F4E" w:rsidP="003A0F4E">
            <w:pPr>
              <w:jc w:val="center"/>
              <w:rPr>
                <w:sz w:val="20"/>
                <w:szCs w:val="20"/>
              </w:rPr>
            </w:pPr>
            <w:r w:rsidRPr="00950343">
              <w:rPr>
                <w:b/>
                <w:bCs/>
                <w:sz w:val="20"/>
                <w:szCs w:val="20"/>
              </w:rPr>
              <w:t>Стоматологическая помощь</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стоматологическая поликлиника на ст.Челябинск ОАО "РЖД"</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Челябинск, Овчинникова ул, д.6, стр.1</w:t>
            </w:r>
          </w:p>
          <w:p w:rsidR="003A0F4E" w:rsidRPr="00950343" w:rsidRDefault="003A0F4E" w:rsidP="003A0F4E">
            <w:pPr>
              <w:rPr>
                <w:sz w:val="20"/>
                <w:szCs w:val="20"/>
              </w:rPr>
            </w:pPr>
            <w:r w:rsidRPr="00950343">
              <w:rPr>
                <w:sz w:val="20"/>
                <w:szCs w:val="20"/>
              </w:rPr>
              <w:t>Челябинск, Свободы ул, д.88, стр.5</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клиническая больница на ст. Оренбург ОАО "РЖД"</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Оренбург, Лабужского ул, д.8</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Помощь на дому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Скорая и неотложная медицинская помощь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jc w:val="center"/>
        </w:trPr>
        <w:tc>
          <w:tcPr>
            <w:tcW w:w="9215" w:type="dxa"/>
            <w:gridSpan w:val="2"/>
            <w:shd w:val="clear" w:color="auto" w:fill="FFFFFF" w:themeFill="background1"/>
          </w:tcPr>
          <w:p w:rsidR="003A0F4E" w:rsidRPr="00950343" w:rsidRDefault="003A0F4E" w:rsidP="003A0F4E">
            <w:pPr>
              <w:jc w:val="center"/>
              <w:rPr>
                <w:b/>
                <w:bCs/>
                <w:sz w:val="20"/>
                <w:szCs w:val="20"/>
              </w:rPr>
            </w:pPr>
            <w:r w:rsidRPr="00950343">
              <w:rPr>
                <w:b/>
                <w:bCs/>
                <w:sz w:val="20"/>
                <w:szCs w:val="20"/>
              </w:rPr>
              <w:t xml:space="preserve">«Стационарная помощь» </w:t>
            </w:r>
          </w:p>
          <w:p w:rsidR="003A0F4E" w:rsidRPr="00950343" w:rsidRDefault="003A0F4E" w:rsidP="003A0F4E">
            <w:pPr>
              <w:jc w:val="center"/>
              <w:rPr>
                <w:b/>
                <w:bCs/>
                <w:i/>
                <w:sz w:val="20"/>
                <w:szCs w:val="20"/>
              </w:rPr>
            </w:pPr>
            <w:r w:rsidRPr="00950343">
              <w:rPr>
                <w:bCs/>
                <w:i/>
                <w:sz w:val="20"/>
                <w:szCs w:val="20"/>
              </w:rPr>
              <w:t>(помощь организовывает</w:t>
            </w:r>
            <w:r w:rsidRPr="00950343">
              <w:rPr>
                <w:i/>
                <w:sz w:val="20"/>
                <w:szCs w:val="20"/>
              </w:rPr>
              <w:t xml:space="preserve"> круглосуточный медицинский пульт </w:t>
            </w:r>
            <w:r w:rsidRPr="00950343">
              <w:rPr>
                <w:b/>
                <w:bCs/>
                <w:sz w:val="20"/>
                <w:szCs w:val="20"/>
              </w:rPr>
              <w:t>Страховщика</w:t>
            </w:r>
            <w:r w:rsidRPr="00950343">
              <w:rPr>
                <w:i/>
                <w:sz w:val="20"/>
                <w:szCs w:val="20"/>
              </w:rPr>
              <w:t>)</w:t>
            </w:r>
            <w:r w:rsidRPr="00950343">
              <w:rPr>
                <w:b/>
                <w:bCs/>
                <w:i/>
                <w:sz w:val="20"/>
                <w:szCs w:val="20"/>
              </w:rPr>
              <w:t xml:space="preserve">: </w:t>
            </w:r>
          </w:p>
          <w:p w:rsidR="003A0F4E" w:rsidRPr="00950343" w:rsidRDefault="003A0F4E" w:rsidP="003A0F4E">
            <w:pPr>
              <w:jc w:val="center"/>
              <w:rPr>
                <w:b/>
                <w:bCs/>
                <w:sz w:val="20"/>
                <w:szCs w:val="20"/>
              </w:rPr>
            </w:pPr>
            <w:r w:rsidRPr="00950343">
              <w:rPr>
                <w:b/>
                <w:bCs/>
                <w:sz w:val="20"/>
                <w:szCs w:val="20"/>
              </w:rPr>
              <w:t>в объеме экстренной и плановой стационарной помощи, включая применение стационарзамещающих технологий</w:t>
            </w:r>
          </w:p>
          <w:p w:rsidR="003A0F4E" w:rsidRPr="00950343" w:rsidRDefault="003A0F4E" w:rsidP="003A0F4E">
            <w:pPr>
              <w:jc w:val="center"/>
              <w:rPr>
                <w:b/>
                <w:bCs/>
                <w:sz w:val="20"/>
                <w:szCs w:val="20"/>
              </w:rPr>
            </w:pPr>
          </w:p>
          <w:p w:rsidR="003A0F4E" w:rsidRPr="00950343" w:rsidRDefault="003A0F4E" w:rsidP="003A0F4E">
            <w:pPr>
              <w:jc w:val="center"/>
              <w:rPr>
                <w:b/>
                <w:sz w:val="20"/>
                <w:szCs w:val="20"/>
              </w:rPr>
            </w:pPr>
            <w:r w:rsidRPr="00950343">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3A0F4E" w:rsidRPr="00950343" w:rsidTr="003A0F4E">
        <w:tblPrEx>
          <w:tblLook w:val="0000" w:firstRow="0" w:lastRow="0" w:firstColumn="0" w:lastColumn="0" w:noHBand="0" w:noVBand="0"/>
        </w:tblPrEx>
        <w:trPr>
          <w:trHeight w:val="20"/>
          <w:jc w:val="center"/>
        </w:trPr>
        <w:tc>
          <w:tcPr>
            <w:tcW w:w="5246" w:type="dxa"/>
            <w:shd w:val="clear" w:color="auto" w:fill="FFFFFF" w:themeFill="background1"/>
            <w:vAlign w:val="center"/>
          </w:tcPr>
          <w:p w:rsidR="003A0F4E" w:rsidRPr="00950343" w:rsidRDefault="003A0F4E" w:rsidP="003A0F4E">
            <w:pPr>
              <w:outlineLvl w:val="0"/>
              <w:rPr>
                <w:sz w:val="20"/>
                <w:szCs w:val="20"/>
              </w:rPr>
            </w:pPr>
            <w:r w:rsidRPr="00950343">
              <w:rPr>
                <w:sz w:val="20"/>
                <w:szCs w:val="20"/>
              </w:rPr>
              <w:t>НУЗ "Дорожная клиническая больница на ст.Челябинск ОАО "РЖД"</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Челябинск г, Доватора ул, д.23</w:t>
            </w:r>
          </w:p>
        </w:tc>
      </w:tr>
      <w:tr w:rsidR="003A0F4E" w:rsidRPr="00950343" w:rsidTr="003A0F4E">
        <w:tblPrEx>
          <w:tblLook w:val="0000" w:firstRow="0" w:lastRow="0" w:firstColumn="0" w:lastColumn="0" w:noHBand="0" w:noVBand="0"/>
        </w:tblPrEx>
        <w:trPr>
          <w:trHeight w:val="20"/>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ГБУ "КОКБ"</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Курган г, Томина ул, д.63</w:t>
            </w:r>
          </w:p>
        </w:tc>
      </w:tr>
      <w:tr w:rsidR="003A0F4E" w:rsidRPr="00950343" w:rsidTr="003A0F4E">
        <w:tblPrEx>
          <w:tblLook w:val="0000" w:firstRow="0" w:lastRow="0" w:firstColumn="0" w:lastColumn="0" w:noHBand="0" w:noVBand="0"/>
        </w:tblPrEx>
        <w:trPr>
          <w:trHeight w:val="20"/>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клиническая больница на ст. Оренбург ОАО "РЖД"</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Оренбург, Народная ул, д.8/1</w:t>
            </w:r>
          </w:p>
        </w:tc>
      </w:tr>
      <w:tr w:rsidR="003A0F4E" w:rsidRPr="00950343" w:rsidTr="003A0F4E">
        <w:tblPrEx>
          <w:tblLook w:val="0000" w:firstRow="0" w:lastRow="0" w:firstColumn="0" w:lastColumn="0" w:noHBand="0" w:noVBand="0"/>
        </w:tblPrEx>
        <w:trPr>
          <w:trHeight w:val="20"/>
          <w:jc w:val="center"/>
        </w:trPr>
        <w:tc>
          <w:tcPr>
            <w:tcW w:w="5246" w:type="dxa"/>
            <w:shd w:val="clear" w:color="auto" w:fill="FFFFFF" w:themeFill="background1"/>
            <w:vAlign w:val="center"/>
          </w:tcPr>
          <w:p w:rsidR="003A0F4E" w:rsidRPr="00950343" w:rsidRDefault="003A0F4E" w:rsidP="003A0F4E">
            <w:pPr>
              <w:outlineLvl w:val="0"/>
              <w:rPr>
                <w:sz w:val="20"/>
                <w:szCs w:val="20"/>
              </w:rPr>
            </w:pPr>
            <w:r w:rsidRPr="00950343">
              <w:rPr>
                <w:sz w:val="20"/>
                <w:szCs w:val="20"/>
              </w:rPr>
              <w:t xml:space="preserve">НУЗ "Узловая больница на ст. Карталы ОАО "РЖД" </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 Челябинская обл, Карталинский р-н, г Карталы, Ленина ул, д.14 А</w:t>
            </w:r>
          </w:p>
          <w:p w:rsidR="003A0F4E" w:rsidRPr="00950343" w:rsidRDefault="003A0F4E" w:rsidP="003A0F4E">
            <w:pPr>
              <w:rPr>
                <w:sz w:val="20"/>
                <w:szCs w:val="20"/>
              </w:rPr>
            </w:pPr>
            <w:r w:rsidRPr="00950343">
              <w:rPr>
                <w:sz w:val="20"/>
                <w:szCs w:val="20"/>
              </w:rPr>
              <w:t>Челябинская обл, Карталинский р-н, г Карталы, Ленина ул, д.17 В</w:t>
            </w:r>
          </w:p>
        </w:tc>
      </w:tr>
    </w:tbl>
    <w:p w:rsidR="003A0F4E" w:rsidRPr="00950343" w:rsidRDefault="003A0F4E" w:rsidP="003A0F4E">
      <w:pPr>
        <w:rPr>
          <w:b/>
          <w:sz w:val="20"/>
          <w:szCs w:val="20"/>
        </w:rPr>
      </w:pPr>
    </w:p>
    <w:p w:rsidR="003A0F4E" w:rsidRPr="00950343" w:rsidRDefault="003A0F4E" w:rsidP="003A0F4E">
      <w:pPr>
        <w:rPr>
          <w:b/>
          <w:sz w:val="20"/>
          <w:szCs w:val="20"/>
        </w:rPr>
      </w:pPr>
    </w:p>
    <w:p w:rsidR="003A0F4E" w:rsidRPr="00950343" w:rsidRDefault="003A0F4E" w:rsidP="003A0F4E">
      <w:pPr>
        <w:outlineLvl w:val="2"/>
        <w:rPr>
          <w:b/>
          <w:sz w:val="20"/>
          <w:szCs w:val="20"/>
          <w:u w:val="single"/>
        </w:rPr>
      </w:pPr>
      <w:r w:rsidRPr="00950343">
        <w:rPr>
          <w:b/>
          <w:sz w:val="20"/>
          <w:szCs w:val="20"/>
          <w:u w:val="single"/>
        </w:rPr>
        <w:t>Вариант № 11.1 - VIP- Западно-Сибирский филиал</w:t>
      </w:r>
    </w:p>
    <w:p w:rsidR="003A0F4E" w:rsidRPr="00950343" w:rsidRDefault="003A0F4E" w:rsidP="003A0F4E">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3A0F4E" w:rsidRPr="00950343" w:rsidTr="003A0F4E">
        <w:trPr>
          <w:trHeight w:val="542"/>
          <w:jc w:val="center"/>
        </w:trPr>
        <w:tc>
          <w:tcPr>
            <w:tcW w:w="5246"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Наименование  медицинской организации</w:t>
            </w:r>
          </w:p>
        </w:tc>
        <w:tc>
          <w:tcPr>
            <w:tcW w:w="3969"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Адрес</w:t>
            </w:r>
          </w:p>
        </w:tc>
      </w:tr>
      <w:tr w:rsidR="003A0F4E" w:rsidRPr="00950343" w:rsidTr="003A0F4E">
        <w:trPr>
          <w:trHeight w:val="542"/>
          <w:jc w:val="center"/>
        </w:trPr>
        <w:tc>
          <w:tcPr>
            <w:tcW w:w="9215" w:type="dxa"/>
            <w:gridSpan w:val="2"/>
            <w:shd w:val="clear" w:color="auto" w:fill="FFFFFF" w:themeFill="background1"/>
            <w:vAlign w:val="center"/>
            <w:hideMark/>
          </w:tcPr>
          <w:p w:rsidR="003A0F4E" w:rsidRPr="00950343" w:rsidRDefault="003A0F4E" w:rsidP="003A0F4E">
            <w:pPr>
              <w:jc w:val="center"/>
              <w:rPr>
                <w:b/>
                <w:sz w:val="20"/>
                <w:szCs w:val="20"/>
              </w:rPr>
            </w:pPr>
            <w:r w:rsidRPr="00950343">
              <w:rPr>
                <w:b/>
                <w:bCs/>
                <w:sz w:val="20"/>
                <w:szCs w:val="20"/>
              </w:rPr>
              <w:t>Услуги круглосуточного медицинского пульта Страховщика</w:t>
            </w:r>
            <w:r w:rsidRPr="00950343" w:rsidDel="00A87054">
              <w:rPr>
                <w:b/>
                <w:bCs/>
                <w:sz w:val="20"/>
                <w:szCs w:val="20"/>
              </w:rPr>
              <w:t xml:space="preserve"> </w:t>
            </w:r>
            <w:r w:rsidRPr="00950343">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3A0F4E" w:rsidRPr="00950343" w:rsidTr="003A0F4E">
        <w:trPr>
          <w:jc w:val="center"/>
        </w:trPr>
        <w:tc>
          <w:tcPr>
            <w:tcW w:w="9215"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без стоматологической помощи,</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trHeight w:val="373"/>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клиническая больница на ст. Новосибирск-Главный ОАО "РЖД"</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Новосибирск г, Владимировский спуск, д.2А</w:t>
            </w:r>
          </w:p>
          <w:p w:rsidR="003A0F4E" w:rsidRPr="00950343" w:rsidRDefault="003A0F4E" w:rsidP="003A0F4E">
            <w:pPr>
              <w:rPr>
                <w:sz w:val="20"/>
                <w:szCs w:val="20"/>
              </w:rPr>
            </w:pPr>
            <w:r w:rsidRPr="00950343">
              <w:rPr>
                <w:sz w:val="20"/>
                <w:szCs w:val="20"/>
              </w:rPr>
              <w:t>Новосибирск, Героев Революции ул, д.3</w:t>
            </w:r>
          </w:p>
          <w:p w:rsidR="003A0F4E" w:rsidRPr="00950343" w:rsidRDefault="003A0F4E" w:rsidP="003A0F4E">
            <w:pPr>
              <w:rPr>
                <w:sz w:val="20"/>
                <w:szCs w:val="20"/>
              </w:rPr>
            </w:pPr>
            <w:r w:rsidRPr="00950343">
              <w:rPr>
                <w:sz w:val="20"/>
                <w:szCs w:val="20"/>
              </w:rPr>
              <w:t>Новосибирск, Сибирская ул, д.21</w:t>
            </w:r>
          </w:p>
        </w:tc>
      </w:tr>
      <w:tr w:rsidR="003A0F4E" w:rsidRPr="00950343" w:rsidTr="003A0F4E">
        <w:trPr>
          <w:trHeight w:val="373"/>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ГБУЗ Государственный Новосибирский областной клинический диагностический центр</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Новосибирск, Залесского ул, д.6, корп.7</w:t>
            </w:r>
          </w:p>
        </w:tc>
      </w:tr>
      <w:tr w:rsidR="003A0F4E" w:rsidRPr="00950343" w:rsidTr="003A0F4E">
        <w:trPr>
          <w:trHeight w:val="373"/>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ГБУЗ Новосибирской области Государственная </w:t>
            </w:r>
            <w:r w:rsidRPr="00950343">
              <w:rPr>
                <w:sz w:val="20"/>
                <w:szCs w:val="20"/>
              </w:rPr>
              <w:lastRenderedPageBreak/>
              <w:t>Новосибирская областная клиническая больница</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lastRenderedPageBreak/>
              <w:t xml:space="preserve">Новосибирск, Немировича-Данченко ул, </w:t>
            </w:r>
            <w:r w:rsidRPr="00950343">
              <w:rPr>
                <w:sz w:val="20"/>
                <w:szCs w:val="20"/>
              </w:rPr>
              <w:lastRenderedPageBreak/>
              <w:t>д.130</w:t>
            </w:r>
          </w:p>
        </w:tc>
      </w:tr>
      <w:tr w:rsidR="003A0F4E" w:rsidRPr="00950343" w:rsidTr="003A0F4E">
        <w:trPr>
          <w:jc w:val="center"/>
        </w:trPr>
        <w:tc>
          <w:tcPr>
            <w:tcW w:w="9215"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lastRenderedPageBreak/>
              <w:t>Амбулаторно-поликлиническая помощь, включая стоматологической помощи,</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ГАУЗ Городская клиническая поликлиника №1</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Новосибирск г, Серебренниковская ул, д.42</w:t>
            </w:r>
          </w:p>
          <w:p w:rsidR="003A0F4E" w:rsidRPr="00950343" w:rsidRDefault="003A0F4E" w:rsidP="003A0F4E">
            <w:pPr>
              <w:rPr>
                <w:sz w:val="20"/>
                <w:szCs w:val="20"/>
              </w:rPr>
            </w:pPr>
            <w:r w:rsidRPr="00950343">
              <w:rPr>
                <w:sz w:val="20"/>
                <w:szCs w:val="20"/>
              </w:rPr>
              <w:t>Новосибирск, Лермонтова ул, д.38</w:t>
            </w:r>
          </w:p>
          <w:p w:rsidR="003A0F4E" w:rsidRPr="00950343" w:rsidRDefault="003A0F4E" w:rsidP="003A0F4E">
            <w:pPr>
              <w:rPr>
                <w:sz w:val="20"/>
                <w:szCs w:val="20"/>
              </w:rPr>
            </w:pPr>
            <w:r w:rsidRPr="00950343">
              <w:rPr>
                <w:sz w:val="20"/>
                <w:szCs w:val="20"/>
              </w:rPr>
              <w:t>Новосибирск, Лермонтова ул, д.40</w:t>
            </w:r>
          </w:p>
          <w:p w:rsidR="003A0F4E" w:rsidRPr="00950343" w:rsidRDefault="003A0F4E" w:rsidP="003A0F4E">
            <w:pPr>
              <w:rPr>
                <w:sz w:val="20"/>
                <w:szCs w:val="20"/>
              </w:rPr>
            </w:pPr>
            <w:r w:rsidRPr="00950343">
              <w:rPr>
                <w:sz w:val="20"/>
                <w:szCs w:val="20"/>
              </w:rPr>
              <w:t>Новосибирск, Ольги Жилиной ул, д.73</w:t>
            </w:r>
          </w:p>
        </w:tc>
      </w:tr>
      <w:tr w:rsidR="003A0F4E" w:rsidRPr="00950343" w:rsidTr="003A0F4E">
        <w:trPr>
          <w:trHeight w:val="515"/>
          <w:jc w:val="center"/>
        </w:trPr>
        <w:tc>
          <w:tcPr>
            <w:tcW w:w="9215" w:type="dxa"/>
            <w:gridSpan w:val="2"/>
            <w:shd w:val="clear" w:color="auto" w:fill="FFFFFF" w:themeFill="background1"/>
            <w:vAlign w:val="center"/>
          </w:tcPr>
          <w:p w:rsidR="003A0F4E" w:rsidRPr="00950343" w:rsidRDefault="003A0F4E" w:rsidP="003A0F4E">
            <w:pPr>
              <w:jc w:val="center"/>
              <w:rPr>
                <w:sz w:val="20"/>
                <w:szCs w:val="20"/>
              </w:rPr>
            </w:pPr>
            <w:r w:rsidRPr="00950343">
              <w:rPr>
                <w:b/>
                <w:bCs/>
                <w:sz w:val="20"/>
                <w:szCs w:val="20"/>
              </w:rPr>
              <w:t>Стоматологическая помощь</w:t>
            </w:r>
          </w:p>
        </w:tc>
      </w:tr>
      <w:tr w:rsidR="003A0F4E" w:rsidRPr="00950343" w:rsidTr="003A0F4E">
        <w:trPr>
          <w:trHeight w:val="268"/>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клиническая больница на ст. Новосибирск-Главный ОАО "РЖД"</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Новосибирск, Салтыкова-Щедрина ул, д.1</w:t>
            </w:r>
          </w:p>
        </w:tc>
      </w:tr>
      <w:tr w:rsidR="003A0F4E" w:rsidRPr="00950343" w:rsidTr="003A0F4E">
        <w:trPr>
          <w:trHeight w:val="268"/>
          <w:jc w:val="center"/>
        </w:trPr>
        <w:tc>
          <w:tcPr>
            <w:tcW w:w="5246" w:type="dxa"/>
            <w:shd w:val="clear" w:color="auto" w:fill="FFFFFF" w:themeFill="background1"/>
            <w:vAlign w:val="bottom"/>
          </w:tcPr>
          <w:p w:rsidR="003A0F4E" w:rsidRPr="00950343" w:rsidRDefault="003A0F4E" w:rsidP="003A0F4E">
            <w:pPr>
              <w:rPr>
                <w:sz w:val="20"/>
                <w:szCs w:val="20"/>
              </w:rPr>
            </w:pPr>
            <w:r w:rsidRPr="00950343">
              <w:rPr>
                <w:sz w:val="20"/>
                <w:szCs w:val="20"/>
              </w:rPr>
              <w:t>Группа компаний Медси г.Барнаул</w:t>
            </w:r>
          </w:p>
        </w:tc>
        <w:tc>
          <w:tcPr>
            <w:tcW w:w="3969" w:type="dxa"/>
            <w:shd w:val="clear" w:color="auto" w:fill="FFFFFF" w:themeFill="background1"/>
            <w:vAlign w:val="bottom"/>
            <w:hideMark/>
          </w:tcPr>
          <w:p w:rsidR="003A0F4E" w:rsidRPr="00950343" w:rsidRDefault="003A0F4E" w:rsidP="003A0F4E">
            <w:pPr>
              <w:rPr>
                <w:sz w:val="20"/>
                <w:szCs w:val="20"/>
              </w:rPr>
            </w:pPr>
            <w:r w:rsidRPr="00950343">
              <w:rPr>
                <w:sz w:val="20"/>
                <w:szCs w:val="20"/>
              </w:rPr>
              <w:t>Алтайский край, Барнаул г, Социалистический пр-кт, д.28</w:t>
            </w:r>
          </w:p>
        </w:tc>
      </w:tr>
      <w:tr w:rsidR="003A0F4E" w:rsidRPr="00950343" w:rsidTr="003A0F4E">
        <w:trPr>
          <w:trHeight w:val="268"/>
          <w:jc w:val="center"/>
        </w:trPr>
        <w:tc>
          <w:tcPr>
            <w:tcW w:w="5246" w:type="dxa"/>
            <w:shd w:val="clear" w:color="auto" w:fill="FFFFFF" w:themeFill="background1"/>
            <w:vAlign w:val="bottom"/>
          </w:tcPr>
          <w:p w:rsidR="003A0F4E" w:rsidRPr="00950343" w:rsidRDefault="003A0F4E" w:rsidP="003A0F4E">
            <w:pPr>
              <w:rPr>
                <w:sz w:val="20"/>
                <w:szCs w:val="20"/>
              </w:rPr>
            </w:pPr>
            <w:r w:rsidRPr="00950343">
              <w:rPr>
                <w:sz w:val="20"/>
                <w:szCs w:val="20"/>
              </w:rPr>
              <w:t>Стоматологическая поликлиника №1, г. Барнаул на пр. Ленина</w:t>
            </w:r>
          </w:p>
        </w:tc>
        <w:tc>
          <w:tcPr>
            <w:tcW w:w="3969" w:type="dxa"/>
            <w:shd w:val="clear" w:color="auto" w:fill="FFFFFF" w:themeFill="background1"/>
            <w:vAlign w:val="bottom"/>
            <w:hideMark/>
          </w:tcPr>
          <w:p w:rsidR="003A0F4E" w:rsidRPr="00950343" w:rsidRDefault="003A0F4E" w:rsidP="003A0F4E">
            <w:pPr>
              <w:rPr>
                <w:sz w:val="20"/>
                <w:szCs w:val="20"/>
              </w:rPr>
            </w:pPr>
            <w:r w:rsidRPr="00950343">
              <w:rPr>
                <w:sz w:val="20"/>
                <w:szCs w:val="20"/>
              </w:rPr>
              <w:t>Алтайский край, Барнаул г, Ленина пр-кт, д.78</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Помощь на дому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Скорая и неотложная медицинская помощь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jc w:val="center"/>
        </w:trPr>
        <w:tc>
          <w:tcPr>
            <w:tcW w:w="9215" w:type="dxa"/>
            <w:gridSpan w:val="2"/>
            <w:shd w:val="clear" w:color="auto" w:fill="FFFFFF" w:themeFill="background1"/>
          </w:tcPr>
          <w:p w:rsidR="003A0F4E" w:rsidRPr="00950343" w:rsidRDefault="003A0F4E" w:rsidP="003A0F4E">
            <w:pPr>
              <w:jc w:val="center"/>
              <w:rPr>
                <w:b/>
                <w:bCs/>
                <w:sz w:val="20"/>
                <w:szCs w:val="20"/>
              </w:rPr>
            </w:pPr>
            <w:r w:rsidRPr="00950343">
              <w:rPr>
                <w:b/>
                <w:bCs/>
                <w:sz w:val="20"/>
                <w:szCs w:val="20"/>
              </w:rPr>
              <w:t xml:space="preserve">«Стационарная помощь» </w:t>
            </w:r>
          </w:p>
          <w:p w:rsidR="003A0F4E" w:rsidRPr="00950343" w:rsidRDefault="003A0F4E" w:rsidP="003A0F4E">
            <w:pPr>
              <w:jc w:val="center"/>
              <w:rPr>
                <w:b/>
                <w:bCs/>
                <w:i/>
                <w:sz w:val="20"/>
                <w:szCs w:val="20"/>
              </w:rPr>
            </w:pPr>
            <w:r w:rsidRPr="00950343">
              <w:rPr>
                <w:bCs/>
                <w:i/>
                <w:sz w:val="20"/>
                <w:szCs w:val="20"/>
              </w:rPr>
              <w:t>(помощь организовывает</w:t>
            </w:r>
            <w:r w:rsidRPr="00950343">
              <w:rPr>
                <w:i/>
                <w:sz w:val="20"/>
                <w:szCs w:val="20"/>
              </w:rPr>
              <w:t xml:space="preserve"> круглосуточный медицинский пульт </w:t>
            </w:r>
            <w:r w:rsidRPr="00950343">
              <w:rPr>
                <w:b/>
                <w:bCs/>
                <w:sz w:val="20"/>
                <w:szCs w:val="20"/>
              </w:rPr>
              <w:t>Страховщика</w:t>
            </w:r>
            <w:r w:rsidRPr="00950343">
              <w:rPr>
                <w:i/>
                <w:sz w:val="20"/>
                <w:szCs w:val="20"/>
              </w:rPr>
              <w:t>)</w:t>
            </w:r>
            <w:r w:rsidRPr="00950343">
              <w:rPr>
                <w:b/>
                <w:bCs/>
                <w:i/>
                <w:sz w:val="20"/>
                <w:szCs w:val="20"/>
              </w:rPr>
              <w:t xml:space="preserve">: </w:t>
            </w:r>
          </w:p>
          <w:p w:rsidR="003A0F4E" w:rsidRPr="00950343" w:rsidRDefault="003A0F4E" w:rsidP="003A0F4E">
            <w:pPr>
              <w:jc w:val="center"/>
              <w:rPr>
                <w:b/>
                <w:bCs/>
                <w:sz w:val="20"/>
                <w:szCs w:val="20"/>
              </w:rPr>
            </w:pPr>
            <w:r w:rsidRPr="00950343">
              <w:rPr>
                <w:b/>
                <w:bCs/>
                <w:sz w:val="20"/>
                <w:szCs w:val="20"/>
              </w:rPr>
              <w:t>в объеме экстренной и плановой стационарной помощи, включая применение стационарзамещающих технологий</w:t>
            </w:r>
          </w:p>
          <w:p w:rsidR="003A0F4E" w:rsidRPr="00950343" w:rsidRDefault="003A0F4E" w:rsidP="003A0F4E">
            <w:pPr>
              <w:jc w:val="center"/>
              <w:rPr>
                <w:b/>
                <w:bCs/>
                <w:sz w:val="20"/>
                <w:szCs w:val="20"/>
              </w:rPr>
            </w:pPr>
          </w:p>
          <w:p w:rsidR="003A0F4E" w:rsidRPr="00950343" w:rsidRDefault="003A0F4E" w:rsidP="003A0F4E">
            <w:pPr>
              <w:jc w:val="center"/>
              <w:rPr>
                <w:b/>
                <w:sz w:val="20"/>
                <w:szCs w:val="20"/>
              </w:rPr>
            </w:pPr>
            <w:r w:rsidRPr="00950343">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3A0F4E" w:rsidRPr="00950343" w:rsidTr="003A0F4E">
        <w:tblPrEx>
          <w:tblLook w:val="0000" w:firstRow="0" w:lastRow="0" w:firstColumn="0" w:lastColumn="0" w:noHBand="0" w:noVBand="0"/>
        </w:tblPrEx>
        <w:trPr>
          <w:trHeight w:val="20"/>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клиническая больница на ст. Новосибирск-Главный ОАО "РЖД"</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Новосибирск г, Владимировский спуск, д.2А</w:t>
            </w:r>
          </w:p>
        </w:tc>
      </w:tr>
      <w:tr w:rsidR="003A0F4E" w:rsidRPr="00950343" w:rsidTr="003A0F4E">
        <w:tblPrEx>
          <w:tblLook w:val="0000" w:firstRow="0" w:lastRow="0" w:firstColumn="0" w:lastColumn="0" w:noHBand="0" w:noVBand="0"/>
        </w:tblPrEx>
        <w:trPr>
          <w:trHeight w:val="20"/>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ГБУЗ Новосибирской области Государственная Новосибирская областная клиническая больница</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Новосибирск, Немировича-Данченко ул, д.130</w:t>
            </w:r>
          </w:p>
        </w:tc>
      </w:tr>
    </w:tbl>
    <w:p w:rsidR="003A0F4E" w:rsidRPr="00950343" w:rsidRDefault="003A0F4E" w:rsidP="003A0F4E">
      <w:pPr>
        <w:rPr>
          <w:b/>
          <w:sz w:val="20"/>
          <w:szCs w:val="20"/>
        </w:rPr>
      </w:pPr>
    </w:p>
    <w:p w:rsidR="003A0F4E" w:rsidRPr="00950343" w:rsidRDefault="003A0F4E" w:rsidP="003A0F4E">
      <w:pPr>
        <w:rPr>
          <w:b/>
          <w:sz w:val="20"/>
          <w:szCs w:val="20"/>
        </w:rPr>
      </w:pPr>
    </w:p>
    <w:p w:rsidR="003A0F4E" w:rsidRPr="00950343" w:rsidRDefault="003A0F4E" w:rsidP="003A0F4E">
      <w:pPr>
        <w:outlineLvl w:val="2"/>
        <w:rPr>
          <w:b/>
          <w:sz w:val="20"/>
          <w:szCs w:val="20"/>
          <w:u w:val="single"/>
        </w:rPr>
      </w:pPr>
      <w:r w:rsidRPr="00950343">
        <w:rPr>
          <w:b/>
          <w:sz w:val="20"/>
          <w:szCs w:val="20"/>
          <w:u w:val="single"/>
        </w:rPr>
        <w:t>Вариант № 11.2 - Стандарт - Западно-Сибирский филиал</w:t>
      </w:r>
    </w:p>
    <w:p w:rsidR="003A0F4E" w:rsidRPr="00950343" w:rsidRDefault="003A0F4E" w:rsidP="003A0F4E">
      <w:pPr>
        <w:rPr>
          <w:b/>
          <w:sz w:val="20"/>
          <w:szCs w:val="20"/>
        </w:rPr>
      </w:pP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96"/>
        <w:gridCol w:w="4158"/>
      </w:tblGrid>
      <w:tr w:rsidR="003A0F4E" w:rsidRPr="00950343" w:rsidTr="003A0F4E">
        <w:trPr>
          <w:trHeight w:val="534"/>
          <w:jc w:val="center"/>
        </w:trPr>
        <w:tc>
          <w:tcPr>
            <w:tcW w:w="5496"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Наименование  медицинской организации</w:t>
            </w:r>
          </w:p>
        </w:tc>
        <w:tc>
          <w:tcPr>
            <w:tcW w:w="4158"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Адрес</w:t>
            </w:r>
          </w:p>
        </w:tc>
      </w:tr>
      <w:tr w:rsidR="003A0F4E" w:rsidRPr="00950343" w:rsidTr="003A0F4E">
        <w:trPr>
          <w:trHeight w:val="534"/>
          <w:jc w:val="center"/>
        </w:trPr>
        <w:tc>
          <w:tcPr>
            <w:tcW w:w="9654" w:type="dxa"/>
            <w:gridSpan w:val="2"/>
            <w:shd w:val="clear" w:color="auto" w:fill="FFFFFF" w:themeFill="background1"/>
            <w:vAlign w:val="center"/>
            <w:hideMark/>
          </w:tcPr>
          <w:p w:rsidR="003A0F4E" w:rsidRPr="00950343" w:rsidRDefault="003A0F4E" w:rsidP="003A0F4E">
            <w:pPr>
              <w:jc w:val="center"/>
              <w:rPr>
                <w:b/>
                <w:sz w:val="20"/>
                <w:szCs w:val="20"/>
              </w:rPr>
            </w:pPr>
            <w:r w:rsidRPr="00950343">
              <w:rPr>
                <w:b/>
                <w:bCs/>
                <w:sz w:val="20"/>
                <w:szCs w:val="20"/>
              </w:rPr>
              <w:t xml:space="preserve">Услуги круглосуточного медицинского пульта Страховщика </w:t>
            </w:r>
            <w:r w:rsidRPr="00950343">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3A0F4E" w:rsidRPr="00950343" w:rsidTr="003A0F4E">
        <w:trPr>
          <w:trHeight w:val="534"/>
          <w:jc w:val="center"/>
        </w:trPr>
        <w:tc>
          <w:tcPr>
            <w:tcW w:w="9654" w:type="dxa"/>
            <w:gridSpan w:val="2"/>
            <w:shd w:val="clear" w:color="auto" w:fill="FFFFFF" w:themeFill="background1"/>
            <w:vAlign w:val="center"/>
            <w:hideMark/>
          </w:tcPr>
          <w:p w:rsidR="003A0F4E" w:rsidRPr="00950343" w:rsidRDefault="003A0F4E" w:rsidP="003A0F4E">
            <w:pPr>
              <w:jc w:val="center"/>
              <w:rPr>
                <w:b/>
                <w:bCs/>
                <w:sz w:val="20"/>
                <w:szCs w:val="20"/>
              </w:rPr>
            </w:pPr>
            <w:r w:rsidRPr="00950343">
              <w:rPr>
                <w:b/>
                <w:bCs/>
                <w:sz w:val="20"/>
                <w:szCs w:val="20"/>
              </w:rPr>
              <w:t xml:space="preserve">Амбулаторно-поликлиническая помощь, без стоматологической помощи, </w:t>
            </w:r>
          </w:p>
          <w:p w:rsidR="003A0F4E" w:rsidRPr="00950343" w:rsidRDefault="003A0F4E" w:rsidP="003A0F4E">
            <w:pPr>
              <w:jc w:val="center"/>
              <w:rPr>
                <w:b/>
                <w:bCs/>
                <w:sz w:val="20"/>
                <w:szCs w:val="20"/>
              </w:rPr>
            </w:pPr>
            <w:r w:rsidRPr="00950343">
              <w:rPr>
                <w:b/>
                <w:bCs/>
                <w:sz w:val="20"/>
                <w:szCs w:val="20"/>
              </w:rPr>
              <w:t>без помощи на дому</w:t>
            </w:r>
          </w:p>
        </w:tc>
      </w:tr>
      <w:tr w:rsidR="003A0F4E" w:rsidRPr="00950343" w:rsidTr="003A0F4E">
        <w:trPr>
          <w:trHeight w:val="443"/>
          <w:jc w:val="center"/>
        </w:trPr>
        <w:tc>
          <w:tcPr>
            <w:tcW w:w="5496"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клиническая больница на ст.Барнаул ОАО "РЖД"</w:t>
            </w:r>
          </w:p>
        </w:tc>
        <w:tc>
          <w:tcPr>
            <w:tcW w:w="4158" w:type="dxa"/>
            <w:shd w:val="clear" w:color="auto" w:fill="FFFFFF" w:themeFill="background1"/>
            <w:vAlign w:val="center"/>
            <w:hideMark/>
          </w:tcPr>
          <w:p w:rsidR="003A0F4E" w:rsidRPr="00950343" w:rsidRDefault="003A0F4E" w:rsidP="003A0F4E">
            <w:pPr>
              <w:rPr>
                <w:sz w:val="20"/>
                <w:szCs w:val="20"/>
              </w:rPr>
            </w:pPr>
            <w:r w:rsidRPr="00950343">
              <w:rPr>
                <w:sz w:val="20"/>
                <w:szCs w:val="20"/>
              </w:rPr>
              <w:t>Барнаул г, Строителей пр-кт, д.14</w:t>
            </w:r>
          </w:p>
          <w:p w:rsidR="003A0F4E" w:rsidRPr="00950343" w:rsidRDefault="003A0F4E" w:rsidP="003A0F4E">
            <w:pPr>
              <w:rPr>
                <w:sz w:val="20"/>
                <w:szCs w:val="20"/>
              </w:rPr>
            </w:pPr>
          </w:p>
        </w:tc>
      </w:tr>
      <w:tr w:rsidR="003A0F4E" w:rsidRPr="00950343" w:rsidTr="003A0F4E">
        <w:trPr>
          <w:trHeight w:val="534"/>
          <w:jc w:val="center"/>
        </w:trPr>
        <w:tc>
          <w:tcPr>
            <w:tcW w:w="9654" w:type="dxa"/>
            <w:gridSpan w:val="2"/>
            <w:shd w:val="clear" w:color="auto" w:fill="FFFFFF" w:themeFill="background1"/>
            <w:vAlign w:val="center"/>
            <w:hideMark/>
          </w:tcPr>
          <w:p w:rsidR="003A0F4E" w:rsidRPr="00950343" w:rsidRDefault="003A0F4E" w:rsidP="003A0F4E">
            <w:pPr>
              <w:jc w:val="center"/>
              <w:rPr>
                <w:b/>
                <w:bCs/>
                <w:sz w:val="20"/>
                <w:szCs w:val="20"/>
              </w:rPr>
            </w:pPr>
            <w:r w:rsidRPr="00950343">
              <w:rPr>
                <w:b/>
                <w:bCs/>
                <w:sz w:val="20"/>
                <w:szCs w:val="20"/>
              </w:rPr>
              <w:t xml:space="preserve">Амбулаторно-поликлиническая помощь, включая стоматологическую помощь, </w:t>
            </w:r>
          </w:p>
          <w:p w:rsidR="003A0F4E" w:rsidRPr="00950343" w:rsidRDefault="003A0F4E" w:rsidP="003A0F4E">
            <w:pPr>
              <w:jc w:val="center"/>
              <w:rPr>
                <w:b/>
                <w:bCs/>
                <w:sz w:val="20"/>
                <w:szCs w:val="20"/>
              </w:rPr>
            </w:pPr>
            <w:r w:rsidRPr="00950343">
              <w:rPr>
                <w:b/>
                <w:bCs/>
                <w:sz w:val="20"/>
                <w:szCs w:val="20"/>
              </w:rPr>
              <w:t>без помощи на дому</w:t>
            </w:r>
          </w:p>
        </w:tc>
      </w:tr>
      <w:tr w:rsidR="003A0F4E" w:rsidRPr="00950343" w:rsidTr="003A0F4E">
        <w:trPr>
          <w:trHeight w:val="665"/>
          <w:jc w:val="center"/>
        </w:trPr>
        <w:tc>
          <w:tcPr>
            <w:tcW w:w="5496"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клиническая больница на ст.Барнаул ОАО "РЖД"</w:t>
            </w:r>
            <w:r w:rsidRPr="00950343">
              <w:rPr>
                <w:color w:val="000000"/>
                <w:sz w:val="20"/>
                <w:szCs w:val="20"/>
              </w:rPr>
              <w:t xml:space="preserve"> ПОЛИКЛИНИЧЕСКОЕ ОТДЕЛЕНИЕ в г. Бийск</w:t>
            </w:r>
          </w:p>
        </w:tc>
        <w:tc>
          <w:tcPr>
            <w:tcW w:w="4158" w:type="dxa"/>
            <w:shd w:val="clear" w:color="auto" w:fill="FFFFFF" w:themeFill="background1"/>
            <w:vAlign w:val="center"/>
            <w:hideMark/>
          </w:tcPr>
          <w:p w:rsidR="003A0F4E" w:rsidRPr="00950343" w:rsidRDefault="003A0F4E" w:rsidP="003A0F4E">
            <w:pPr>
              <w:rPr>
                <w:sz w:val="20"/>
                <w:szCs w:val="20"/>
              </w:rPr>
            </w:pPr>
            <w:r w:rsidRPr="00950343">
              <w:rPr>
                <w:color w:val="000000"/>
                <w:sz w:val="20"/>
                <w:szCs w:val="20"/>
              </w:rPr>
              <w:t>659303, РОССИЯ, Алтайский край, г Бийск, В.Максимовой ул, д.56/1</w:t>
            </w:r>
          </w:p>
        </w:tc>
      </w:tr>
      <w:tr w:rsidR="003A0F4E" w:rsidRPr="00950343" w:rsidTr="003A0F4E">
        <w:trPr>
          <w:trHeight w:val="498"/>
          <w:jc w:val="center"/>
        </w:trPr>
        <w:tc>
          <w:tcPr>
            <w:tcW w:w="9654" w:type="dxa"/>
            <w:gridSpan w:val="2"/>
            <w:shd w:val="clear" w:color="auto" w:fill="FFFFFF" w:themeFill="background1"/>
            <w:hideMark/>
          </w:tcPr>
          <w:p w:rsidR="003A0F4E" w:rsidRPr="00950343" w:rsidRDefault="003A0F4E" w:rsidP="003A0F4E">
            <w:pPr>
              <w:jc w:val="center"/>
              <w:rPr>
                <w:b/>
                <w:bCs/>
                <w:sz w:val="20"/>
                <w:szCs w:val="20"/>
              </w:rPr>
            </w:pPr>
            <w:r w:rsidRPr="00950343">
              <w:rPr>
                <w:b/>
                <w:bCs/>
                <w:sz w:val="20"/>
                <w:szCs w:val="20"/>
              </w:rPr>
              <w:t xml:space="preserve">Амбулаторно-поликлиническая помощь, включая стоматологическую помощь, </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trHeight w:val="443"/>
          <w:jc w:val="center"/>
        </w:trPr>
        <w:tc>
          <w:tcPr>
            <w:tcW w:w="5496"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больница на ст. Кемерово  ОАО "РЖД"</w:t>
            </w:r>
          </w:p>
        </w:tc>
        <w:tc>
          <w:tcPr>
            <w:tcW w:w="4158" w:type="dxa"/>
            <w:shd w:val="clear" w:color="auto" w:fill="FFFFFF" w:themeFill="background1"/>
            <w:vAlign w:val="center"/>
            <w:hideMark/>
          </w:tcPr>
          <w:p w:rsidR="003A0F4E" w:rsidRPr="00950343" w:rsidRDefault="003A0F4E" w:rsidP="003A0F4E">
            <w:pPr>
              <w:rPr>
                <w:sz w:val="20"/>
                <w:szCs w:val="20"/>
              </w:rPr>
            </w:pPr>
            <w:r w:rsidRPr="00950343">
              <w:rPr>
                <w:sz w:val="20"/>
                <w:szCs w:val="20"/>
              </w:rPr>
              <w:t>Кемерово, Сибиряков-Гвардейцев ул, д.9</w:t>
            </w:r>
          </w:p>
        </w:tc>
      </w:tr>
      <w:tr w:rsidR="003A0F4E" w:rsidRPr="00950343" w:rsidTr="003A0F4E">
        <w:trPr>
          <w:trHeight w:val="222"/>
          <w:jc w:val="center"/>
        </w:trPr>
        <w:tc>
          <w:tcPr>
            <w:tcW w:w="5496" w:type="dxa"/>
            <w:shd w:val="clear" w:color="auto" w:fill="FFFFFF" w:themeFill="background1"/>
            <w:vAlign w:val="center"/>
          </w:tcPr>
          <w:p w:rsidR="003A0F4E" w:rsidRPr="00950343" w:rsidRDefault="003A0F4E" w:rsidP="003A0F4E">
            <w:pPr>
              <w:rPr>
                <w:sz w:val="20"/>
                <w:szCs w:val="20"/>
              </w:rPr>
            </w:pPr>
            <w:r w:rsidRPr="00950343">
              <w:rPr>
                <w:sz w:val="20"/>
                <w:szCs w:val="20"/>
              </w:rPr>
              <w:t>НУЗ "Узловая поликлиника на ст.Томск-2 ОАО "РЖД"</w:t>
            </w:r>
          </w:p>
        </w:tc>
        <w:tc>
          <w:tcPr>
            <w:tcW w:w="4158" w:type="dxa"/>
            <w:shd w:val="clear" w:color="auto" w:fill="FFFFFF" w:themeFill="background1"/>
            <w:vAlign w:val="center"/>
            <w:hideMark/>
          </w:tcPr>
          <w:p w:rsidR="003A0F4E" w:rsidRPr="00950343" w:rsidRDefault="003A0F4E" w:rsidP="003A0F4E">
            <w:pPr>
              <w:rPr>
                <w:sz w:val="20"/>
                <w:szCs w:val="20"/>
              </w:rPr>
            </w:pPr>
            <w:r w:rsidRPr="00950343">
              <w:rPr>
                <w:sz w:val="20"/>
                <w:szCs w:val="20"/>
              </w:rPr>
              <w:t>Томск, ул Рабочая, д. 21</w:t>
            </w:r>
          </w:p>
        </w:tc>
      </w:tr>
      <w:tr w:rsidR="003A0F4E" w:rsidRPr="00950343" w:rsidTr="003A0F4E">
        <w:trPr>
          <w:trHeight w:val="443"/>
          <w:jc w:val="center"/>
        </w:trPr>
        <w:tc>
          <w:tcPr>
            <w:tcW w:w="9654"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без стоматологической помощи,</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trHeight w:val="680"/>
          <w:jc w:val="center"/>
        </w:trPr>
        <w:tc>
          <w:tcPr>
            <w:tcW w:w="5496" w:type="dxa"/>
            <w:shd w:val="clear" w:color="auto" w:fill="FFFFFF" w:themeFill="background1"/>
            <w:vAlign w:val="center"/>
          </w:tcPr>
          <w:p w:rsidR="003A0F4E" w:rsidRPr="00950343" w:rsidRDefault="003A0F4E" w:rsidP="003A0F4E">
            <w:pPr>
              <w:rPr>
                <w:sz w:val="20"/>
                <w:szCs w:val="20"/>
              </w:rPr>
            </w:pPr>
            <w:r w:rsidRPr="00950343">
              <w:rPr>
                <w:sz w:val="20"/>
                <w:szCs w:val="20"/>
              </w:rPr>
              <w:lastRenderedPageBreak/>
              <w:t>НУЗ "Дорожная клиническая больница на ст. Новосибирск-Главный ОАО "РЖД"</w:t>
            </w:r>
          </w:p>
        </w:tc>
        <w:tc>
          <w:tcPr>
            <w:tcW w:w="4158" w:type="dxa"/>
            <w:shd w:val="clear" w:color="auto" w:fill="FFFFFF" w:themeFill="background1"/>
            <w:vAlign w:val="center"/>
            <w:hideMark/>
          </w:tcPr>
          <w:p w:rsidR="003A0F4E" w:rsidRPr="00950343" w:rsidRDefault="003A0F4E" w:rsidP="003A0F4E">
            <w:pPr>
              <w:rPr>
                <w:sz w:val="20"/>
                <w:szCs w:val="20"/>
              </w:rPr>
            </w:pPr>
            <w:r w:rsidRPr="00950343">
              <w:rPr>
                <w:sz w:val="20"/>
                <w:szCs w:val="20"/>
              </w:rPr>
              <w:t>Новосибирск г, Владимировский спуск, д.2А</w:t>
            </w:r>
          </w:p>
          <w:p w:rsidR="003A0F4E" w:rsidRPr="00950343" w:rsidRDefault="003A0F4E" w:rsidP="003A0F4E">
            <w:pPr>
              <w:rPr>
                <w:sz w:val="20"/>
                <w:szCs w:val="20"/>
              </w:rPr>
            </w:pPr>
            <w:r w:rsidRPr="00950343">
              <w:rPr>
                <w:sz w:val="20"/>
                <w:szCs w:val="20"/>
              </w:rPr>
              <w:t>Новосибирск, Героев Революции ул, д.3</w:t>
            </w:r>
          </w:p>
          <w:p w:rsidR="003A0F4E" w:rsidRPr="00950343" w:rsidRDefault="003A0F4E" w:rsidP="003A0F4E">
            <w:pPr>
              <w:rPr>
                <w:sz w:val="20"/>
                <w:szCs w:val="20"/>
              </w:rPr>
            </w:pPr>
            <w:r w:rsidRPr="00950343">
              <w:rPr>
                <w:sz w:val="20"/>
                <w:szCs w:val="20"/>
              </w:rPr>
              <w:t>Новосибирск, Сибирская ул, д.21</w:t>
            </w:r>
          </w:p>
        </w:tc>
      </w:tr>
      <w:tr w:rsidR="003A0F4E" w:rsidRPr="00950343" w:rsidTr="003A0F4E">
        <w:trPr>
          <w:trHeight w:val="443"/>
          <w:jc w:val="center"/>
        </w:trPr>
        <w:tc>
          <w:tcPr>
            <w:tcW w:w="5496"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клиническая больница на ст.Омск-Пассажирский ОАО "РЖД"</w:t>
            </w:r>
          </w:p>
        </w:tc>
        <w:tc>
          <w:tcPr>
            <w:tcW w:w="4158" w:type="dxa"/>
            <w:shd w:val="clear" w:color="auto" w:fill="FFFFFF" w:themeFill="background1"/>
            <w:vAlign w:val="center"/>
            <w:hideMark/>
          </w:tcPr>
          <w:p w:rsidR="003A0F4E" w:rsidRPr="00950343" w:rsidRDefault="003A0F4E" w:rsidP="003A0F4E">
            <w:pPr>
              <w:rPr>
                <w:sz w:val="20"/>
                <w:szCs w:val="20"/>
              </w:rPr>
            </w:pPr>
            <w:r w:rsidRPr="00950343">
              <w:rPr>
                <w:sz w:val="20"/>
                <w:szCs w:val="20"/>
              </w:rPr>
              <w:t>Омск, Карбышева ул, д.23</w:t>
            </w:r>
          </w:p>
          <w:p w:rsidR="003A0F4E" w:rsidRPr="00950343" w:rsidRDefault="003A0F4E" w:rsidP="003A0F4E">
            <w:pPr>
              <w:rPr>
                <w:sz w:val="20"/>
                <w:szCs w:val="20"/>
              </w:rPr>
            </w:pPr>
            <w:r w:rsidRPr="00950343">
              <w:rPr>
                <w:sz w:val="20"/>
                <w:szCs w:val="20"/>
              </w:rPr>
              <w:t>Омск, Волго-Донская ул, д.8 А</w:t>
            </w:r>
          </w:p>
        </w:tc>
      </w:tr>
      <w:tr w:rsidR="003A0F4E" w:rsidRPr="00950343" w:rsidTr="003A0F4E">
        <w:trPr>
          <w:trHeight w:val="222"/>
          <w:jc w:val="center"/>
        </w:trPr>
        <w:tc>
          <w:tcPr>
            <w:tcW w:w="5496" w:type="dxa"/>
            <w:shd w:val="clear" w:color="auto" w:fill="FFFFFF" w:themeFill="background1"/>
            <w:vAlign w:val="center"/>
          </w:tcPr>
          <w:p w:rsidR="003A0F4E" w:rsidRPr="00950343" w:rsidRDefault="003A0F4E" w:rsidP="003A0F4E">
            <w:pPr>
              <w:rPr>
                <w:sz w:val="20"/>
                <w:szCs w:val="20"/>
              </w:rPr>
            </w:pPr>
            <w:r w:rsidRPr="00950343">
              <w:rPr>
                <w:sz w:val="20"/>
                <w:szCs w:val="20"/>
              </w:rPr>
              <w:t>НУЗ "Узловая больница на ст. Новокузнецк ОАО "РЖД"</w:t>
            </w:r>
          </w:p>
        </w:tc>
        <w:tc>
          <w:tcPr>
            <w:tcW w:w="4158" w:type="dxa"/>
            <w:shd w:val="clear" w:color="auto" w:fill="FFFFFF" w:themeFill="background1"/>
            <w:vAlign w:val="center"/>
            <w:hideMark/>
          </w:tcPr>
          <w:p w:rsidR="003A0F4E" w:rsidRPr="00950343" w:rsidRDefault="003A0F4E" w:rsidP="003A0F4E">
            <w:pPr>
              <w:rPr>
                <w:sz w:val="20"/>
                <w:szCs w:val="20"/>
              </w:rPr>
            </w:pPr>
            <w:r w:rsidRPr="00950343">
              <w:rPr>
                <w:sz w:val="20"/>
                <w:szCs w:val="20"/>
              </w:rPr>
              <w:t>Новокузнецк г, Кутузова ул, д.37</w:t>
            </w:r>
          </w:p>
        </w:tc>
      </w:tr>
      <w:tr w:rsidR="003A0F4E" w:rsidRPr="00950343" w:rsidTr="003A0F4E">
        <w:trPr>
          <w:trHeight w:val="222"/>
          <w:jc w:val="center"/>
        </w:trPr>
        <w:tc>
          <w:tcPr>
            <w:tcW w:w="5496" w:type="dxa"/>
            <w:shd w:val="clear" w:color="auto" w:fill="FFFFFF" w:themeFill="background1"/>
            <w:vAlign w:val="center"/>
          </w:tcPr>
          <w:p w:rsidR="003A0F4E" w:rsidRPr="00950343" w:rsidRDefault="003A0F4E" w:rsidP="003A0F4E">
            <w:pPr>
              <w:rPr>
                <w:sz w:val="20"/>
                <w:szCs w:val="20"/>
              </w:rPr>
            </w:pPr>
            <w:r w:rsidRPr="00950343">
              <w:rPr>
                <w:sz w:val="20"/>
                <w:szCs w:val="20"/>
              </w:rPr>
              <w:t>КГБУЗ "Городская больница №2, г. Рубцовск"</w:t>
            </w:r>
          </w:p>
        </w:tc>
        <w:tc>
          <w:tcPr>
            <w:tcW w:w="4158" w:type="dxa"/>
            <w:shd w:val="clear" w:color="auto" w:fill="FFFFFF" w:themeFill="background1"/>
            <w:vAlign w:val="center"/>
            <w:hideMark/>
          </w:tcPr>
          <w:p w:rsidR="003A0F4E" w:rsidRPr="00950343" w:rsidRDefault="003A0F4E" w:rsidP="003A0F4E">
            <w:pPr>
              <w:rPr>
                <w:sz w:val="20"/>
                <w:szCs w:val="20"/>
              </w:rPr>
            </w:pPr>
            <w:r w:rsidRPr="00950343">
              <w:rPr>
                <w:sz w:val="20"/>
                <w:szCs w:val="20"/>
              </w:rPr>
              <w:t>Рубцовск, Коммунистический пер, д.37</w:t>
            </w:r>
          </w:p>
        </w:tc>
      </w:tr>
      <w:tr w:rsidR="003A0F4E" w:rsidRPr="00950343" w:rsidTr="003A0F4E">
        <w:trPr>
          <w:trHeight w:val="222"/>
          <w:jc w:val="center"/>
        </w:trPr>
        <w:tc>
          <w:tcPr>
            <w:tcW w:w="5496" w:type="dxa"/>
            <w:shd w:val="clear" w:color="auto" w:fill="FFFFFF" w:themeFill="background1"/>
          </w:tcPr>
          <w:p w:rsidR="003A0F4E" w:rsidRPr="00950343" w:rsidRDefault="003A0F4E" w:rsidP="003A0F4E">
            <w:pPr>
              <w:rPr>
                <w:color w:val="000000" w:themeColor="text1"/>
                <w:sz w:val="20"/>
                <w:szCs w:val="20"/>
              </w:rPr>
            </w:pPr>
            <w:r w:rsidRPr="00950343">
              <w:rPr>
                <w:bCs/>
                <w:color w:val="000000" w:themeColor="text1"/>
                <w:sz w:val="20"/>
                <w:szCs w:val="20"/>
              </w:rPr>
              <w:t>БУЗОО Омской области "Клиническая медико-санитарная часть № 9"</w:t>
            </w:r>
          </w:p>
        </w:tc>
        <w:tc>
          <w:tcPr>
            <w:tcW w:w="4158" w:type="dxa"/>
            <w:shd w:val="clear" w:color="auto" w:fill="FFFFFF" w:themeFill="background1"/>
            <w:hideMark/>
          </w:tcPr>
          <w:p w:rsidR="003A0F4E" w:rsidRPr="00950343" w:rsidRDefault="003A0F4E" w:rsidP="003A0F4E">
            <w:pPr>
              <w:rPr>
                <w:color w:val="000000" w:themeColor="text1"/>
                <w:sz w:val="20"/>
                <w:szCs w:val="20"/>
              </w:rPr>
            </w:pPr>
            <w:r w:rsidRPr="00950343">
              <w:rPr>
                <w:bCs/>
                <w:color w:val="000000" w:themeColor="text1"/>
                <w:sz w:val="20"/>
                <w:szCs w:val="20"/>
              </w:rPr>
              <w:t>Омск г, 5-я Кордная ул,  д. 73</w:t>
            </w:r>
            <w:r w:rsidRPr="00950343">
              <w:rPr>
                <w:bCs/>
                <w:color w:val="000000" w:themeColor="text1"/>
                <w:sz w:val="20"/>
                <w:szCs w:val="20"/>
              </w:rPr>
              <w:br/>
            </w:r>
          </w:p>
        </w:tc>
      </w:tr>
      <w:tr w:rsidR="003A0F4E" w:rsidRPr="00950343" w:rsidTr="003A0F4E">
        <w:trPr>
          <w:trHeight w:val="545"/>
          <w:jc w:val="center"/>
        </w:trPr>
        <w:tc>
          <w:tcPr>
            <w:tcW w:w="9654" w:type="dxa"/>
            <w:gridSpan w:val="2"/>
            <w:shd w:val="clear" w:color="auto" w:fill="FFFFFF" w:themeFill="background1"/>
            <w:vAlign w:val="center"/>
          </w:tcPr>
          <w:p w:rsidR="003A0F4E" w:rsidRPr="00950343" w:rsidRDefault="003A0F4E" w:rsidP="003A0F4E">
            <w:pPr>
              <w:jc w:val="center"/>
              <w:rPr>
                <w:sz w:val="20"/>
                <w:szCs w:val="20"/>
              </w:rPr>
            </w:pPr>
            <w:r w:rsidRPr="00950343">
              <w:rPr>
                <w:b/>
                <w:bCs/>
                <w:sz w:val="20"/>
                <w:szCs w:val="20"/>
              </w:rPr>
              <w:t>Стоматологическая помощь</w:t>
            </w:r>
          </w:p>
        </w:tc>
      </w:tr>
      <w:tr w:rsidR="003A0F4E" w:rsidRPr="00950343" w:rsidTr="003A0F4E">
        <w:trPr>
          <w:trHeight w:val="443"/>
          <w:jc w:val="center"/>
        </w:trPr>
        <w:tc>
          <w:tcPr>
            <w:tcW w:w="5496" w:type="dxa"/>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клиническая больница на ст. Новосибирск-Главный ОАО "РЖД"</w:t>
            </w:r>
          </w:p>
        </w:tc>
        <w:tc>
          <w:tcPr>
            <w:tcW w:w="4158" w:type="dxa"/>
            <w:shd w:val="clear" w:color="auto" w:fill="FFFFFF" w:themeFill="background1"/>
            <w:vAlign w:val="center"/>
            <w:hideMark/>
          </w:tcPr>
          <w:p w:rsidR="003A0F4E" w:rsidRPr="00950343" w:rsidRDefault="003A0F4E" w:rsidP="003A0F4E">
            <w:pPr>
              <w:rPr>
                <w:sz w:val="20"/>
                <w:szCs w:val="20"/>
              </w:rPr>
            </w:pPr>
            <w:r w:rsidRPr="00950343">
              <w:rPr>
                <w:sz w:val="20"/>
                <w:szCs w:val="20"/>
              </w:rPr>
              <w:t>Новосибирск, Салтыкова-Щедрина ул, д.1</w:t>
            </w:r>
          </w:p>
        </w:tc>
      </w:tr>
      <w:tr w:rsidR="003A0F4E" w:rsidRPr="00950343" w:rsidTr="003A0F4E">
        <w:trPr>
          <w:trHeight w:val="458"/>
          <w:jc w:val="center"/>
        </w:trPr>
        <w:tc>
          <w:tcPr>
            <w:tcW w:w="5496"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клиническая больница на ст.Омск-Пассажирский ОАО "РЖД"</w:t>
            </w:r>
          </w:p>
        </w:tc>
        <w:tc>
          <w:tcPr>
            <w:tcW w:w="4158" w:type="dxa"/>
            <w:shd w:val="clear" w:color="auto" w:fill="FFFFFF" w:themeFill="background1"/>
            <w:vAlign w:val="center"/>
            <w:hideMark/>
          </w:tcPr>
          <w:p w:rsidR="003A0F4E" w:rsidRPr="00950343" w:rsidRDefault="003A0F4E" w:rsidP="003A0F4E">
            <w:pPr>
              <w:rPr>
                <w:sz w:val="20"/>
                <w:szCs w:val="20"/>
              </w:rPr>
            </w:pPr>
            <w:r w:rsidRPr="00950343">
              <w:rPr>
                <w:sz w:val="20"/>
                <w:szCs w:val="20"/>
              </w:rPr>
              <w:t>Омск, Карбышева ул, д.41</w:t>
            </w:r>
          </w:p>
        </w:tc>
      </w:tr>
      <w:tr w:rsidR="003A0F4E" w:rsidRPr="00950343" w:rsidTr="003A0F4E">
        <w:trPr>
          <w:trHeight w:val="443"/>
          <w:jc w:val="center"/>
        </w:trPr>
        <w:tc>
          <w:tcPr>
            <w:tcW w:w="5496" w:type="dxa"/>
            <w:shd w:val="clear" w:color="auto" w:fill="FFFFFF" w:themeFill="background1"/>
            <w:vAlign w:val="bottom"/>
          </w:tcPr>
          <w:p w:rsidR="003A0F4E" w:rsidRPr="00950343" w:rsidRDefault="003A0F4E" w:rsidP="003A0F4E">
            <w:pPr>
              <w:rPr>
                <w:sz w:val="20"/>
                <w:szCs w:val="20"/>
              </w:rPr>
            </w:pPr>
            <w:r w:rsidRPr="00950343">
              <w:rPr>
                <w:sz w:val="20"/>
                <w:szCs w:val="20"/>
              </w:rPr>
              <w:t>Группа компаний Медси г.Барнаул</w:t>
            </w:r>
          </w:p>
        </w:tc>
        <w:tc>
          <w:tcPr>
            <w:tcW w:w="4158" w:type="dxa"/>
            <w:shd w:val="clear" w:color="auto" w:fill="FFFFFF" w:themeFill="background1"/>
            <w:vAlign w:val="bottom"/>
            <w:hideMark/>
          </w:tcPr>
          <w:p w:rsidR="003A0F4E" w:rsidRPr="00950343" w:rsidRDefault="003A0F4E" w:rsidP="003A0F4E">
            <w:pPr>
              <w:rPr>
                <w:sz w:val="20"/>
                <w:szCs w:val="20"/>
              </w:rPr>
            </w:pPr>
            <w:r w:rsidRPr="00950343">
              <w:rPr>
                <w:sz w:val="20"/>
                <w:szCs w:val="20"/>
              </w:rPr>
              <w:t>Алтайский край, Барнаул г, Социалистический пр-кт, д.28</w:t>
            </w:r>
          </w:p>
        </w:tc>
      </w:tr>
      <w:tr w:rsidR="003A0F4E" w:rsidRPr="00950343" w:rsidTr="003A0F4E">
        <w:trPr>
          <w:trHeight w:val="443"/>
          <w:jc w:val="center"/>
        </w:trPr>
        <w:tc>
          <w:tcPr>
            <w:tcW w:w="5496" w:type="dxa"/>
            <w:shd w:val="clear" w:color="auto" w:fill="FFFFFF" w:themeFill="background1"/>
            <w:vAlign w:val="bottom"/>
          </w:tcPr>
          <w:p w:rsidR="003A0F4E" w:rsidRPr="00950343" w:rsidRDefault="003A0F4E" w:rsidP="003A0F4E">
            <w:pPr>
              <w:rPr>
                <w:sz w:val="20"/>
                <w:szCs w:val="20"/>
              </w:rPr>
            </w:pPr>
            <w:r w:rsidRPr="00950343">
              <w:rPr>
                <w:sz w:val="20"/>
                <w:szCs w:val="20"/>
              </w:rPr>
              <w:t>Стоматологическая поликлиника №1, г. Барнаул на пр. Ленина</w:t>
            </w:r>
          </w:p>
        </w:tc>
        <w:tc>
          <w:tcPr>
            <w:tcW w:w="4158" w:type="dxa"/>
            <w:shd w:val="clear" w:color="auto" w:fill="FFFFFF" w:themeFill="background1"/>
            <w:vAlign w:val="bottom"/>
            <w:hideMark/>
          </w:tcPr>
          <w:p w:rsidR="003A0F4E" w:rsidRPr="00950343" w:rsidRDefault="003A0F4E" w:rsidP="003A0F4E">
            <w:pPr>
              <w:rPr>
                <w:sz w:val="20"/>
                <w:szCs w:val="20"/>
              </w:rPr>
            </w:pPr>
            <w:r w:rsidRPr="00950343">
              <w:rPr>
                <w:sz w:val="20"/>
                <w:szCs w:val="20"/>
              </w:rPr>
              <w:t>Алтайский край, Барнаул г, Ленина пр-кт, д.78</w:t>
            </w:r>
          </w:p>
        </w:tc>
      </w:tr>
      <w:tr w:rsidR="003A0F4E" w:rsidRPr="00950343" w:rsidTr="003A0F4E">
        <w:trPr>
          <w:trHeight w:val="222"/>
          <w:jc w:val="center"/>
        </w:trPr>
        <w:tc>
          <w:tcPr>
            <w:tcW w:w="5496" w:type="dxa"/>
            <w:shd w:val="clear" w:color="auto" w:fill="FFFFFF" w:themeFill="background1"/>
            <w:vAlign w:val="center"/>
          </w:tcPr>
          <w:p w:rsidR="003A0F4E" w:rsidRPr="00950343" w:rsidRDefault="003A0F4E" w:rsidP="003A0F4E">
            <w:pPr>
              <w:rPr>
                <w:b/>
                <w:sz w:val="20"/>
                <w:szCs w:val="20"/>
              </w:rPr>
            </w:pPr>
          </w:p>
        </w:tc>
        <w:tc>
          <w:tcPr>
            <w:tcW w:w="4158" w:type="dxa"/>
            <w:shd w:val="clear" w:color="auto" w:fill="FFFFFF" w:themeFill="background1"/>
            <w:vAlign w:val="center"/>
            <w:hideMark/>
          </w:tcPr>
          <w:p w:rsidR="003A0F4E" w:rsidRPr="00950343" w:rsidRDefault="003A0F4E" w:rsidP="003A0F4E">
            <w:pPr>
              <w:rPr>
                <w:sz w:val="20"/>
                <w:szCs w:val="20"/>
              </w:rPr>
            </w:pPr>
          </w:p>
        </w:tc>
      </w:tr>
      <w:tr w:rsidR="003A0F4E" w:rsidRPr="00950343" w:rsidTr="003A0F4E">
        <w:tblPrEx>
          <w:tblLook w:val="0000" w:firstRow="0" w:lastRow="0" w:firstColumn="0" w:lastColumn="0" w:noHBand="0" w:noVBand="0"/>
        </w:tblPrEx>
        <w:trPr>
          <w:trHeight w:val="335"/>
          <w:jc w:val="center"/>
        </w:trPr>
        <w:tc>
          <w:tcPr>
            <w:tcW w:w="9654"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Помощь на дому в пределах административной границы города</w:t>
            </w:r>
          </w:p>
        </w:tc>
      </w:tr>
      <w:tr w:rsidR="003A0F4E" w:rsidRPr="00950343" w:rsidTr="003A0F4E">
        <w:tblPrEx>
          <w:tblLook w:val="0000" w:firstRow="0" w:lastRow="0" w:firstColumn="0" w:lastColumn="0" w:noHBand="0" w:noVBand="0"/>
        </w:tblPrEx>
        <w:trPr>
          <w:trHeight w:val="335"/>
          <w:jc w:val="center"/>
        </w:trPr>
        <w:tc>
          <w:tcPr>
            <w:tcW w:w="9654"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trHeight w:val="335"/>
          <w:jc w:val="center"/>
        </w:trPr>
        <w:tc>
          <w:tcPr>
            <w:tcW w:w="9654"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Скорая и неотложная медицинская помощь в пределах административной границы города</w:t>
            </w:r>
          </w:p>
        </w:tc>
      </w:tr>
      <w:tr w:rsidR="003A0F4E" w:rsidRPr="00950343" w:rsidTr="003A0F4E">
        <w:tblPrEx>
          <w:tblLook w:val="0000" w:firstRow="0" w:lastRow="0" w:firstColumn="0" w:lastColumn="0" w:noHBand="0" w:noVBand="0"/>
        </w:tblPrEx>
        <w:trPr>
          <w:trHeight w:val="335"/>
          <w:jc w:val="center"/>
        </w:trPr>
        <w:tc>
          <w:tcPr>
            <w:tcW w:w="9654"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trHeight w:val="1581"/>
          <w:jc w:val="center"/>
        </w:trPr>
        <w:tc>
          <w:tcPr>
            <w:tcW w:w="9654" w:type="dxa"/>
            <w:gridSpan w:val="2"/>
            <w:shd w:val="clear" w:color="auto" w:fill="FFFFFF" w:themeFill="background1"/>
          </w:tcPr>
          <w:p w:rsidR="003A0F4E" w:rsidRPr="00950343" w:rsidRDefault="003A0F4E" w:rsidP="003A0F4E">
            <w:pPr>
              <w:jc w:val="center"/>
              <w:rPr>
                <w:b/>
                <w:bCs/>
                <w:sz w:val="20"/>
                <w:szCs w:val="20"/>
              </w:rPr>
            </w:pPr>
            <w:r w:rsidRPr="00950343">
              <w:rPr>
                <w:b/>
                <w:bCs/>
                <w:sz w:val="20"/>
                <w:szCs w:val="20"/>
              </w:rPr>
              <w:t xml:space="preserve">«Стационарная помощь» </w:t>
            </w:r>
          </w:p>
          <w:p w:rsidR="003A0F4E" w:rsidRPr="00950343" w:rsidRDefault="003A0F4E" w:rsidP="003A0F4E">
            <w:pPr>
              <w:jc w:val="center"/>
              <w:rPr>
                <w:b/>
                <w:bCs/>
                <w:i/>
                <w:sz w:val="20"/>
                <w:szCs w:val="20"/>
              </w:rPr>
            </w:pPr>
            <w:r w:rsidRPr="00950343">
              <w:rPr>
                <w:bCs/>
                <w:i/>
                <w:sz w:val="20"/>
                <w:szCs w:val="20"/>
              </w:rPr>
              <w:t>(помощь организовывает</w:t>
            </w:r>
            <w:r w:rsidRPr="00950343">
              <w:rPr>
                <w:i/>
                <w:sz w:val="20"/>
                <w:szCs w:val="20"/>
              </w:rPr>
              <w:t xml:space="preserve"> круглосуточный медицинский пульт </w:t>
            </w:r>
            <w:r w:rsidRPr="00950343">
              <w:rPr>
                <w:b/>
                <w:bCs/>
                <w:sz w:val="20"/>
                <w:szCs w:val="20"/>
              </w:rPr>
              <w:t>Страховщика</w:t>
            </w:r>
            <w:r w:rsidRPr="00950343">
              <w:rPr>
                <w:i/>
                <w:sz w:val="20"/>
                <w:szCs w:val="20"/>
              </w:rPr>
              <w:t>)</w:t>
            </w:r>
            <w:r w:rsidRPr="00950343">
              <w:rPr>
                <w:b/>
                <w:bCs/>
                <w:i/>
                <w:sz w:val="20"/>
                <w:szCs w:val="20"/>
              </w:rPr>
              <w:t xml:space="preserve">: </w:t>
            </w:r>
          </w:p>
          <w:p w:rsidR="003A0F4E" w:rsidRPr="00950343" w:rsidRDefault="003A0F4E" w:rsidP="003A0F4E">
            <w:pPr>
              <w:jc w:val="center"/>
              <w:rPr>
                <w:b/>
                <w:bCs/>
                <w:sz w:val="20"/>
                <w:szCs w:val="20"/>
              </w:rPr>
            </w:pPr>
            <w:r w:rsidRPr="00950343">
              <w:rPr>
                <w:b/>
                <w:bCs/>
                <w:sz w:val="20"/>
                <w:szCs w:val="20"/>
              </w:rPr>
              <w:t>в объеме экстренной и плановой стационарной помощи, включая применение стационарзамещающих технологий</w:t>
            </w:r>
          </w:p>
          <w:p w:rsidR="003A0F4E" w:rsidRPr="00950343" w:rsidRDefault="003A0F4E" w:rsidP="003A0F4E">
            <w:pPr>
              <w:jc w:val="center"/>
              <w:rPr>
                <w:b/>
                <w:bCs/>
                <w:sz w:val="20"/>
                <w:szCs w:val="20"/>
              </w:rPr>
            </w:pPr>
          </w:p>
          <w:p w:rsidR="003A0F4E" w:rsidRPr="00950343" w:rsidRDefault="003A0F4E" w:rsidP="003A0F4E">
            <w:pPr>
              <w:jc w:val="center"/>
              <w:rPr>
                <w:b/>
                <w:sz w:val="20"/>
                <w:szCs w:val="20"/>
              </w:rPr>
            </w:pPr>
            <w:r w:rsidRPr="00950343">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3A0F4E" w:rsidRPr="00950343" w:rsidTr="003A0F4E">
        <w:tblPrEx>
          <w:tblLook w:val="0000" w:firstRow="0" w:lastRow="0" w:firstColumn="0" w:lastColumn="0" w:noHBand="0" w:noVBand="0"/>
        </w:tblPrEx>
        <w:trPr>
          <w:trHeight w:val="20"/>
          <w:jc w:val="center"/>
        </w:trPr>
        <w:tc>
          <w:tcPr>
            <w:tcW w:w="5496" w:type="dxa"/>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клиническая больница на ст. Новосибирск-Главный ОАО "РЖД"</w:t>
            </w:r>
          </w:p>
        </w:tc>
        <w:tc>
          <w:tcPr>
            <w:tcW w:w="4158" w:type="dxa"/>
            <w:shd w:val="clear" w:color="auto" w:fill="FFFFFF" w:themeFill="background1"/>
            <w:vAlign w:val="center"/>
          </w:tcPr>
          <w:p w:rsidR="003A0F4E" w:rsidRPr="00950343" w:rsidRDefault="003A0F4E" w:rsidP="003A0F4E">
            <w:pPr>
              <w:rPr>
                <w:sz w:val="20"/>
                <w:szCs w:val="20"/>
              </w:rPr>
            </w:pPr>
            <w:r w:rsidRPr="00950343">
              <w:rPr>
                <w:sz w:val="20"/>
                <w:szCs w:val="20"/>
              </w:rPr>
              <w:t>Новосибирск г, Владимировский спуск, д.2А</w:t>
            </w:r>
          </w:p>
        </w:tc>
      </w:tr>
      <w:tr w:rsidR="003A0F4E" w:rsidRPr="00950343" w:rsidTr="003A0F4E">
        <w:tblPrEx>
          <w:tblLook w:val="0000" w:firstRow="0" w:lastRow="0" w:firstColumn="0" w:lastColumn="0" w:noHBand="0" w:noVBand="0"/>
        </w:tblPrEx>
        <w:trPr>
          <w:trHeight w:val="20"/>
          <w:jc w:val="center"/>
        </w:trPr>
        <w:tc>
          <w:tcPr>
            <w:tcW w:w="5496"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клиническая больница на ст.Барнаул ОАО "РЖД"- Стационар находится по адресу: Молодежная ул, д.20</w:t>
            </w:r>
          </w:p>
        </w:tc>
        <w:tc>
          <w:tcPr>
            <w:tcW w:w="4158" w:type="dxa"/>
            <w:shd w:val="clear" w:color="auto" w:fill="FFFFFF" w:themeFill="background1"/>
            <w:vAlign w:val="center"/>
          </w:tcPr>
          <w:p w:rsidR="003A0F4E" w:rsidRPr="00950343" w:rsidRDefault="003A0F4E" w:rsidP="003A0F4E">
            <w:pPr>
              <w:rPr>
                <w:sz w:val="20"/>
                <w:szCs w:val="20"/>
              </w:rPr>
            </w:pPr>
            <w:r w:rsidRPr="00950343">
              <w:rPr>
                <w:sz w:val="20"/>
                <w:szCs w:val="20"/>
              </w:rPr>
              <w:t>Барнаул г, Строителей пр-кт, д.14</w:t>
            </w:r>
          </w:p>
        </w:tc>
      </w:tr>
      <w:tr w:rsidR="003A0F4E" w:rsidRPr="00950343" w:rsidTr="003A0F4E">
        <w:tblPrEx>
          <w:tblLook w:val="0000" w:firstRow="0" w:lastRow="0" w:firstColumn="0" w:lastColumn="0" w:noHBand="0" w:noVBand="0"/>
        </w:tblPrEx>
        <w:trPr>
          <w:trHeight w:val="20"/>
          <w:jc w:val="center"/>
        </w:trPr>
        <w:tc>
          <w:tcPr>
            <w:tcW w:w="5496"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больница на ст. Кемерово  ОАО "РЖД"</w:t>
            </w:r>
          </w:p>
        </w:tc>
        <w:tc>
          <w:tcPr>
            <w:tcW w:w="4158" w:type="dxa"/>
            <w:shd w:val="clear" w:color="auto" w:fill="FFFFFF" w:themeFill="background1"/>
            <w:vAlign w:val="center"/>
          </w:tcPr>
          <w:p w:rsidR="003A0F4E" w:rsidRPr="00950343" w:rsidRDefault="003A0F4E" w:rsidP="003A0F4E">
            <w:pPr>
              <w:rPr>
                <w:sz w:val="20"/>
                <w:szCs w:val="20"/>
              </w:rPr>
            </w:pPr>
            <w:r w:rsidRPr="00950343">
              <w:rPr>
                <w:sz w:val="20"/>
                <w:szCs w:val="20"/>
              </w:rPr>
              <w:t>Кемерово, Сибиряков-Гвардейцев ул, д.9</w:t>
            </w:r>
          </w:p>
        </w:tc>
      </w:tr>
      <w:tr w:rsidR="003A0F4E" w:rsidRPr="00950343" w:rsidTr="003A0F4E">
        <w:tblPrEx>
          <w:tblLook w:val="0000" w:firstRow="0" w:lastRow="0" w:firstColumn="0" w:lastColumn="0" w:noHBand="0" w:noVBand="0"/>
        </w:tblPrEx>
        <w:trPr>
          <w:trHeight w:val="20"/>
          <w:jc w:val="center"/>
        </w:trPr>
        <w:tc>
          <w:tcPr>
            <w:tcW w:w="5496" w:type="dxa"/>
            <w:shd w:val="clear" w:color="auto" w:fill="FFFFFF" w:themeFill="background1"/>
            <w:vAlign w:val="center"/>
          </w:tcPr>
          <w:p w:rsidR="003A0F4E" w:rsidRPr="00950343" w:rsidRDefault="003A0F4E" w:rsidP="003A0F4E">
            <w:pPr>
              <w:outlineLvl w:val="0"/>
              <w:rPr>
                <w:sz w:val="20"/>
                <w:szCs w:val="20"/>
              </w:rPr>
            </w:pPr>
            <w:r w:rsidRPr="00950343">
              <w:rPr>
                <w:sz w:val="20"/>
                <w:szCs w:val="20"/>
              </w:rPr>
              <w:t>НУЗ "Отделенческая клиническая больница на ст.Омск-Пассажирский ОАО "РЖД"</w:t>
            </w:r>
          </w:p>
        </w:tc>
        <w:tc>
          <w:tcPr>
            <w:tcW w:w="4158" w:type="dxa"/>
            <w:shd w:val="clear" w:color="auto" w:fill="FFFFFF" w:themeFill="background1"/>
            <w:vAlign w:val="center"/>
          </w:tcPr>
          <w:p w:rsidR="003A0F4E" w:rsidRPr="00950343" w:rsidRDefault="003A0F4E" w:rsidP="003A0F4E">
            <w:pPr>
              <w:rPr>
                <w:sz w:val="20"/>
                <w:szCs w:val="20"/>
              </w:rPr>
            </w:pPr>
            <w:r w:rsidRPr="00950343">
              <w:rPr>
                <w:sz w:val="20"/>
                <w:szCs w:val="20"/>
              </w:rPr>
              <w:t>Омск, Карбышева ул, д.41</w:t>
            </w:r>
          </w:p>
        </w:tc>
      </w:tr>
      <w:tr w:rsidR="003A0F4E" w:rsidRPr="00950343" w:rsidTr="003A0F4E">
        <w:tblPrEx>
          <w:tblLook w:val="0000" w:firstRow="0" w:lastRow="0" w:firstColumn="0" w:lastColumn="0" w:noHBand="0" w:noVBand="0"/>
        </w:tblPrEx>
        <w:trPr>
          <w:trHeight w:val="20"/>
          <w:jc w:val="center"/>
        </w:trPr>
        <w:tc>
          <w:tcPr>
            <w:tcW w:w="5496" w:type="dxa"/>
            <w:shd w:val="clear" w:color="auto" w:fill="FFFFFF" w:themeFill="background1"/>
            <w:vAlign w:val="center"/>
          </w:tcPr>
          <w:p w:rsidR="003A0F4E" w:rsidRPr="00950343" w:rsidRDefault="003A0F4E" w:rsidP="003A0F4E">
            <w:pPr>
              <w:outlineLvl w:val="0"/>
              <w:rPr>
                <w:sz w:val="20"/>
                <w:szCs w:val="20"/>
              </w:rPr>
            </w:pPr>
            <w:r w:rsidRPr="00950343">
              <w:rPr>
                <w:sz w:val="20"/>
                <w:szCs w:val="20"/>
              </w:rPr>
              <w:t>НУЗ "Узловая больница на ст. Новокузнецк ОАО "РЖД"</w:t>
            </w:r>
          </w:p>
        </w:tc>
        <w:tc>
          <w:tcPr>
            <w:tcW w:w="4158" w:type="dxa"/>
            <w:shd w:val="clear" w:color="auto" w:fill="FFFFFF" w:themeFill="background1"/>
            <w:vAlign w:val="center"/>
          </w:tcPr>
          <w:p w:rsidR="003A0F4E" w:rsidRPr="00950343" w:rsidRDefault="003A0F4E" w:rsidP="003A0F4E">
            <w:pPr>
              <w:rPr>
                <w:sz w:val="20"/>
                <w:szCs w:val="20"/>
              </w:rPr>
            </w:pPr>
            <w:r w:rsidRPr="00950343">
              <w:rPr>
                <w:sz w:val="20"/>
                <w:szCs w:val="20"/>
              </w:rPr>
              <w:t>Новокузнецк г, Стальского ул, д.1</w:t>
            </w:r>
          </w:p>
        </w:tc>
      </w:tr>
      <w:tr w:rsidR="003A0F4E" w:rsidRPr="00950343" w:rsidTr="003A0F4E">
        <w:tblPrEx>
          <w:tblLook w:val="0000" w:firstRow="0" w:lastRow="0" w:firstColumn="0" w:lastColumn="0" w:noHBand="0" w:noVBand="0"/>
        </w:tblPrEx>
        <w:trPr>
          <w:trHeight w:val="20"/>
          <w:jc w:val="center"/>
        </w:trPr>
        <w:tc>
          <w:tcPr>
            <w:tcW w:w="5496" w:type="dxa"/>
            <w:shd w:val="clear" w:color="auto" w:fill="FFFFFF" w:themeFill="background1"/>
            <w:vAlign w:val="center"/>
          </w:tcPr>
          <w:p w:rsidR="003A0F4E" w:rsidRPr="00950343" w:rsidRDefault="003A0F4E" w:rsidP="003A0F4E">
            <w:pPr>
              <w:outlineLvl w:val="0"/>
              <w:rPr>
                <w:sz w:val="20"/>
                <w:szCs w:val="20"/>
              </w:rPr>
            </w:pPr>
            <w:r w:rsidRPr="00950343">
              <w:rPr>
                <w:sz w:val="20"/>
                <w:szCs w:val="20"/>
              </w:rPr>
              <w:t>КГБУЗ "Городская больница №2, г. Рубцовск"</w:t>
            </w:r>
          </w:p>
        </w:tc>
        <w:tc>
          <w:tcPr>
            <w:tcW w:w="4158" w:type="dxa"/>
            <w:shd w:val="clear" w:color="auto" w:fill="FFFFFF" w:themeFill="background1"/>
            <w:vAlign w:val="center"/>
          </w:tcPr>
          <w:p w:rsidR="003A0F4E" w:rsidRPr="00950343" w:rsidRDefault="003A0F4E" w:rsidP="003A0F4E">
            <w:pPr>
              <w:rPr>
                <w:sz w:val="20"/>
                <w:szCs w:val="20"/>
              </w:rPr>
            </w:pPr>
            <w:r w:rsidRPr="00950343">
              <w:rPr>
                <w:sz w:val="20"/>
                <w:szCs w:val="20"/>
              </w:rPr>
              <w:t>Рубцовск, Коммунистический пер, д.35</w:t>
            </w:r>
          </w:p>
        </w:tc>
      </w:tr>
    </w:tbl>
    <w:p w:rsidR="003A0F4E" w:rsidRPr="00950343" w:rsidRDefault="003A0F4E" w:rsidP="003A0F4E">
      <w:pPr>
        <w:rPr>
          <w:b/>
          <w:sz w:val="20"/>
          <w:szCs w:val="20"/>
        </w:rPr>
      </w:pPr>
    </w:p>
    <w:p w:rsidR="003A0F4E" w:rsidRPr="00950343" w:rsidRDefault="003A0F4E" w:rsidP="003A0F4E">
      <w:pPr>
        <w:rPr>
          <w:b/>
          <w:sz w:val="20"/>
          <w:szCs w:val="20"/>
        </w:rPr>
      </w:pPr>
    </w:p>
    <w:p w:rsidR="003A0F4E" w:rsidRPr="00950343" w:rsidRDefault="003A0F4E" w:rsidP="003A0F4E">
      <w:pPr>
        <w:outlineLvl w:val="2"/>
        <w:rPr>
          <w:b/>
          <w:sz w:val="20"/>
          <w:szCs w:val="20"/>
          <w:u w:val="single"/>
        </w:rPr>
      </w:pPr>
      <w:r w:rsidRPr="00950343">
        <w:rPr>
          <w:b/>
          <w:sz w:val="20"/>
          <w:szCs w:val="20"/>
          <w:u w:val="single"/>
        </w:rPr>
        <w:t>Вариант № 12.1 - VIP- Красноярский филиал</w:t>
      </w:r>
    </w:p>
    <w:p w:rsidR="003A0F4E" w:rsidRPr="00950343" w:rsidRDefault="003A0F4E" w:rsidP="003A0F4E">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3A0F4E" w:rsidRPr="00950343" w:rsidTr="003A0F4E">
        <w:trPr>
          <w:trHeight w:val="542"/>
          <w:jc w:val="center"/>
        </w:trPr>
        <w:tc>
          <w:tcPr>
            <w:tcW w:w="5246"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Наименование  медицинской организации</w:t>
            </w:r>
          </w:p>
        </w:tc>
        <w:tc>
          <w:tcPr>
            <w:tcW w:w="3969"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Адрес</w:t>
            </w:r>
          </w:p>
        </w:tc>
      </w:tr>
      <w:tr w:rsidR="003A0F4E" w:rsidRPr="00950343" w:rsidTr="003A0F4E">
        <w:trPr>
          <w:trHeight w:val="542"/>
          <w:jc w:val="center"/>
        </w:trPr>
        <w:tc>
          <w:tcPr>
            <w:tcW w:w="9215" w:type="dxa"/>
            <w:gridSpan w:val="2"/>
            <w:shd w:val="clear" w:color="auto" w:fill="FFFFFF" w:themeFill="background1"/>
            <w:vAlign w:val="center"/>
            <w:hideMark/>
          </w:tcPr>
          <w:p w:rsidR="003A0F4E" w:rsidRPr="00950343" w:rsidRDefault="003A0F4E" w:rsidP="003A0F4E">
            <w:pPr>
              <w:jc w:val="center"/>
              <w:rPr>
                <w:b/>
                <w:sz w:val="20"/>
                <w:szCs w:val="20"/>
              </w:rPr>
            </w:pPr>
            <w:r w:rsidRPr="00950343">
              <w:rPr>
                <w:b/>
                <w:bCs/>
                <w:sz w:val="20"/>
                <w:szCs w:val="20"/>
              </w:rPr>
              <w:t xml:space="preserve">Услуги круглосуточного медицинского пульта Страховщика </w:t>
            </w:r>
            <w:r w:rsidRPr="00950343">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3A0F4E" w:rsidRPr="00950343" w:rsidTr="003A0F4E">
        <w:trPr>
          <w:jc w:val="center"/>
        </w:trPr>
        <w:tc>
          <w:tcPr>
            <w:tcW w:w="9215"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без стоматологической помощи,</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trHeight w:val="373"/>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ООО "ЛДЦ МИБС Красноярск"</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Красноярск г, Коломенская ул, д.26</w:t>
            </w:r>
          </w:p>
          <w:p w:rsidR="003A0F4E" w:rsidRPr="00950343" w:rsidRDefault="003A0F4E" w:rsidP="003A0F4E">
            <w:pPr>
              <w:rPr>
                <w:sz w:val="20"/>
                <w:szCs w:val="20"/>
              </w:rPr>
            </w:pPr>
            <w:r w:rsidRPr="00950343">
              <w:rPr>
                <w:sz w:val="20"/>
                <w:szCs w:val="20"/>
              </w:rPr>
              <w:t>Красноярск г, Вильского ул, д.11</w:t>
            </w:r>
          </w:p>
        </w:tc>
      </w:tr>
      <w:tr w:rsidR="003A0F4E" w:rsidRPr="00950343" w:rsidTr="003A0F4E">
        <w:trPr>
          <w:jc w:val="center"/>
        </w:trPr>
        <w:tc>
          <w:tcPr>
            <w:tcW w:w="9215"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включая стоматологическую помощь,</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НУЗ "Отделенческая поликлиника на ст. Абакан ОАО </w:t>
            </w:r>
            <w:r w:rsidRPr="00950343">
              <w:rPr>
                <w:sz w:val="20"/>
                <w:szCs w:val="20"/>
              </w:rPr>
              <w:lastRenderedPageBreak/>
              <w:t>"РЖД"</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lastRenderedPageBreak/>
              <w:t>Абакан г, Кошурникова ул, д.23А</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lastRenderedPageBreak/>
              <w:t>КГБУЗ Краевая клиническая больница</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Красноярск, Партизана Железняка ул, д.3</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ФГБУЗ Сибирский клинический центр Федерального медико-биологического агентства России</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Красноярск, Коломенская ул, д.26</w:t>
            </w:r>
          </w:p>
        </w:tc>
      </w:tr>
      <w:tr w:rsidR="003A0F4E" w:rsidRPr="00950343" w:rsidTr="003A0F4E">
        <w:trPr>
          <w:trHeight w:val="553"/>
          <w:jc w:val="center"/>
        </w:trPr>
        <w:tc>
          <w:tcPr>
            <w:tcW w:w="9215"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без стоматологической помощи,</w:t>
            </w:r>
          </w:p>
          <w:p w:rsidR="003A0F4E" w:rsidRPr="00950343" w:rsidRDefault="003A0F4E" w:rsidP="003A0F4E">
            <w:pPr>
              <w:jc w:val="center"/>
              <w:rPr>
                <w:sz w:val="20"/>
                <w:szCs w:val="20"/>
              </w:rPr>
            </w:pPr>
            <w:r w:rsidRPr="00950343">
              <w:rPr>
                <w:b/>
                <w:bCs/>
                <w:sz w:val="20"/>
                <w:szCs w:val="20"/>
              </w:rPr>
              <w:t>включая помощь на дому в пределах административной границы города</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клиническая больница на ст.Красноярск ОАО "РЖД"</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Красноярск г, Ломоносова ул, д.26</w:t>
            </w:r>
          </w:p>
        </w:tc>
      </w:tr>
      <w:tr w:rsidR="003A0F4E" w:rsidRPr="00950343" w:rsidTr="003A0F4E">
        <w:trPr>
          <w:trHeight w:val="246"/>
          <w:jc w:val="center"/>
        </w:trPr>
        <w:tc>
          <w:tcPr>
            <w:tcW w:w="9215" w:type="dxa"/>
            <w:gridSpan w:val="2"/>
            <w:shd w:val="clear" w:color="auto" w:fill="auto"/>
            <w:vAlign w:val="center"/>
          </w:tcPr>
          <w:p w:rsidR="003A0F4E" w:rsidRPr="00950343" w:rsidRDefault="003A0F4E" w:rsidP="003A0F4E">
            <w:pPr>
              <w:jc w:val="center"/>
              <w:rPr>
                <w:sz w:val="20"/>
                <w:szCs w:val="20"/>
              </w:rPr>
            </w:pPr>
            <w:r w:rsidRPr="00950343">
              <w:rPr>
                <w:b/>
                <w:bCs/>
                <w:sz w:val="20"/>
                <w:szCs w:val="20"/>
              </w:rPr>
              <w:t>Стоматологическая помощь</w:t>
            </w:r>
          </w:p>
        </w:tc>
      </w:tr>
      <w:tr w:rsidR="003A0F4E" w:rsidRPr="00950343" w:rsidTr="003A0F4E">
        <w:trPr>
          <w:trHeight w:val="268"/>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клиническая больница на ст.Красноярск ОАО" РЖД"</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Красноярск г, Вокзальная ул, д.25</w:t>
            </w:r>
          </w:p>
        </w:tc>
      </w:tr>
      <w:tr w:rsidR="003A0F4E" w:rsidRPr="00950343" w:rsidTr="003A0F4E">
        <w:trPr>
          <w:jc w:val="center"/>
        </w:trPr>
        <w:tc>
          <w:tcPr>
            <w:tcW w:w="5246" w:type="dxa"/>
            <w:shd w:val="clear" w:color="auto" w:fill="FFFFFF" w:themeFill="background1"/>
            <w:vAlign w:val="bottom"/>
          </w:tcPr>
          <w:p w:rsidR="003A0F4E" w:rsidRPr="00950343" w:rsidRDefault="003A0F4E" w:rsidP="003A0F4E">
            <w:pPr>
              <w:rPr>
                <w:sz w:val="20"/>
                <w:szCs w:val="20"/>
              </w:rPr>
            </w:pPr>
            <w:r w:rsidRPr="00950343">
              <w:rPr>
                <w:sz w:val="20"/>
                <w:szCs w:val="20"/>
              </w:rPr>
              <w:t>ООО «Смайл»</w:t>
            </w:r>
          </w:p>
        </w:tc>
        <w:tc>
          <w:tcPr>
            <w:tcW w:w="3969" w:type="dxa"/>
            <w:shd w:val="clear" w:color="auto" w:fill="FFFFFF" w:themeFill="background1"/>
            <w:vAlign w:val="bottom"/>
            <w:hideMark/>
          </w:tcPr>
          <w:p w:rsidR="003A0F4E" w:rsidRPr="00950343" w:rsidRDefault="003A0F4E" w:rsidP="003A0F4E">
            <w:pPr>
              <w:rPr>
                <w:sz w:val="20"/>
                <w:szCs w:val="20"/>
              </w:rPr>
            </w:pPr>
            <w:r w:rsidRPr="00950343">
              <w:rPr>
                <w:sz w:val="20"/>
                <w:szCs w:val="20"/>
              </w:rPr>
              <w:t>Красноярский край, г Красноярск, Телевизорная ул, д.1</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Помощь на дому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Скорая и неотложная медицинская помощь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jc w:val="center"/>
        </w:trPr>
        <w:tc>
          <w:tcPr>
            <w:tcW w:w="9215" w:type="dxa"/>
            <w:gridSpan w:val="2"/>
            <w:shd w:val="clear" w:color="auto" w:fill="FFFFFF" w:themeFill="background1"/>
          </w:tcPr>
          <w:p w:rsidR="003A0F4E" w:rsidRPr="00950343" w:rsidRDefault="003A0F4E" w:rsidP="003A0F4E">
            <w:pPr>
              <w:jc w:val="center"/>
              <w:rPr>
                <w:b/>
                <w:bCs/>
                <w:sz w:val="20"/>
                <w:szCs w:val="20"/>
              </w:rPr>
            </w:pPr>
            <w:r w:rsidRPr="00950343">
              <w:rPr>
                <w:b/>
                <w:bCs/>
                <w:sz w:val="20"/>
                <w:szCs w:val="20"/>
              </w:rPr>
              <w:t xml:space="preserve">«Стационарная помощь» </w:t>
            </w:r>
          </w:p>
          <w:p w:rsidR="003A0F4E" w:rsidRPr="00950343" w:rsidRDefault="003A0F4E" w:rsidP="003A0F4E">
            <w:pPr>
              <w:jc w:val="center"/>
              <w:rPr>
                <w:b/>
                <w:bCs/>
                <w:i/>
                <w:sz w:val="20"/>
                <w:szCs w:val="20"/>
              </w:rPr>
            </w:pPr>
            <w:r w:rsidRPr="00950343">
              <w:rPr>
                <w:bCs/>
                <w:i/>
                <w:sz w:val="20"/>
                <w:szCs w:val="20"/>
              </w:rPr>
              <w:t>(помощь организовывает</w:t>
            </w:r>
            <w:r w:rsidRPr="00950343">
              <w:rPr>
                <w:i/>
                <w:sz w:val="20"/>
                <w:szCs w:val="20"/>
              </w:rPr>
              <w:t xml:space="preserve"> круглосуточный медицинский пульт </w:t>
            </w:r>
            <w:r w:rsidRPr="00950343">
              <w:rPr>
                <w:b/>
                <w:bCs/>
                <w:sz w:val="20"/>
                <w:szCs w:val="20"/>
              </w:rPr>
              <w:t>Страховщика</w:t>
            </w:r>
            <w:r w:rsidRPr="00950343">
              <w:rPr>
                <w:i/>
                <w:sz w:val="20"/>
                <w:szCs w:val="20"/>
              </w:rPr>
              <w:t>)</w:t>
            </w:r>
            <w:r w:rsidRPr="00950343">
              <w:rPr>
                <w:b/>
                <w:bCs/>
                <w:i/>
                <w:sz w:val="20"/>
                <w:szCs w:val="20"/>
              </w:rPr>
              <w:t xml:space="preserve">: </w:t>
            </w:r>
          </w:p>
          <w:p w:rsidR="003A0F4E" w:rsidRPr="00950343" w:rsidRDefault="003A0F4E" w:rsidP="003A0F4E">
            <w:pPr>
              <w:jc w:val="center"/>
              <w:rPr>
                <w:b/>
                <w:bCs/>
                <w:sz w:val="20"/>
                <w:szCs w:val="20"/>
              </w:rPr>
            </w:pPr>
            <w:r w:rsidRPr="00950343">
              <w:rPr>
                <w:b/>
                <w:bCs/>
                <w:sz w:val="20"/>
                <w:szCs w:val="20"/>
              </w:rPr>
              <w:t>в объеме экстренной и плановой стационарной помощи, включая применение стационарзамещающих технологий</w:t>
            </w:r>
          </w:p>
          <w:p w:rsidR="003A0F4E" w:rsidRPr="00950343" w:rsidRDefault="003A0F4E" w:rsidP="003A0F4E">
            <w:pPr>
              <w:jc w:val="center"/>
              <w:rPr>
                <w:b/>
                <w:bCs/>
                <w:sz w:val="20"/>
                <w:szCs w:val="20"/>
              </w:rPr>
            </w:pPr>
          </w:p>
          <w:p w:rsidR="003A0F4E" w:rsidRPr="00950343" w:rsidRDefault="003A0F4E" w:rsidP="003A0F4E">
            <w:pPr>
              <w:jc w:val="center"/>
              <w:rPr>
                <w:b/>
                <w:sz w:val="20"/>
                <w:szCs w:val="20"/>
              </w:rPr>
            </w:pPr>
            <w:r w:rsidRPr="00950343">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3A0F4E" w:rsidRPr="00950343" w:rsidTr="003A0F4E">
        <w:tblPrEx>
          <w:tblLook w:val="0000" w:firstRow="0" w:lastRow="0" w:firstColumn="0" w:lastColumn="0" w:noHBand="0" w:noVBand="0"/>
        </w:tblPrEx>
        <w:trPr>
          <w:trHeight w:val="20"/>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клиническая больница на ст. Красноярск ОАО "РЖД"</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Красноярск г, Ломоносова ул, д.47</w:t>
            </w:r>
          </w:p>
        </w:tc>
      </w:tr>
      <w:tr w:rsidR="003A0F4E" w:rsidRPr="00950343" w:rsidTr="003A0F4E">
        <w:tblPrEx>
          <w:tblLook w:val="0000" w:firstRow="0" w:lastRow="0" w:firstColumn="0" w:lastColumn="0" w:noHBand="0" w:noVBand="0"/>
        </w:tblPrEx>
        <w:trPr>
          <w:trHeight w:val="20"/>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КГБУЗ Краевая клиническая больница</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Красноярск, Партизана Железняка ул, д.3</w:t>
            </w:r>
          </w:p>
        </w:tc>
      </w:tr>
      <w:tr w:rsidR="003A0F4E" w:rsidRPr="00950343" w:rsidTr="003A0F4E">
        <w:tblPrEx>
          <w:tblLook w:val="0000" w:firstRow="0" w:lastRow="0" w:firstColumn="0" w:lastColumn="0" w:noHBand="0" w:noVBand="0"/>
        </w:tblPrEx>
        <w:trPr>
          <w:trHeight w:val="20"/>
          <w:jc w:val="center"/>
        </w:trPr>
        <w:tc>
          <w:tcPr>
            <w:tcW w:w="5246" w:type="dxa"/>
            <w:shd w:val="clear" w:color="auto" w:fill="FFFFFF" w:themeFill="background1"/>
            <w:vAlign w:val="center"/>
          </w:tcPr>
          <w:p w:rsidR="003A0F4E" w:rsidRPr="00950343" w:rsidRDefault="003A0F4E" w:rsidP="003A0F4E">
            <w:pPr>
              <w:outlineLvl w:val="0"/>
              <w:rPr>
                <w:sz w:val="20"/>
                <w:szCs w:val="20"/>
              </w:rPr>
            </w:pPr>
            <w:r w:rsidRPr="00950343">
              <w:rPr>
                <w:sz w:val="20"/>
                <w:szCs w:val="20"/>
              </w:rPr>
              <w:t>ФГБУЗ Сибирский клинический центр Федерального медико-биологического агентства России</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Красноярск, Коломенская ул, д.26</w:t>
            </w:r>
          </w:p>
        </w:tc>
      </w:tr>
    </w:tbl>
    <w:p w:rsidR="003A0F4E" w:rsidRPr="00950343" w:rsidRDefault="003A0F4E" w:rsidP="003A0F4E">
      <w:pPr>
        <w:rPr>
          <w:b/>
          <w:sz w:val="20"/>
          <w:szCs w:val="20"/>
          <w:u w:val="single"/>
        </w:rPr>
      </w:pPr>
    </w:p>
    <w:p w:rsidR="003A0F4E" w:rsidRPr="00950343" w:rsidRDefault="003A0F4E" w:rsidP="003A0F4E">
      <w:pPr>
        <w:rPr>
          <w:b/>
          <w:sz w:val="20"/>
          <w:szCs w:val="20"/>
          <w:u w:val="single"/>
        </w:rPr>
      </w:pPr>
    </w:p>
    <w:p w:rsidR="003A0F4E" w:rsidRPr="00950343" w:rsidRDefault="003A0F4E" w:rsidP="003A0F4E">
      <w:pPr>
        <w:outlineLvl w:val="2"/>
        <w:rPr>
          <w:b/>
          <w:sz w:val="20"/>
          <w:szCs w:val="20"/>
          <w:u w:val="single"/>
        </w:rPr>
      </w:pPr>
      <w:r w:rsidRPr="00950343">
        <w:rPr>
          <w:b/>
          <w:sz w:val="20"/>
          <w:szCs w:val="20"/>
          <w:u w:val="single"/>
        </w:rPr>
        <w:t>Вариант № 12.2 - Стандарт - Красноярский филиал</w:t>
      </w:r>
    </w:p>
    <w:p w:rsidR="003A0F4E" w:rsidRPr="00950343" w:rsidRDefault="003A0F4E" w:rsidP="003A0F4E">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3A0F4E" w:rsidRPr="00950343" w:rsidTr="003A0F4E">
        <w:trPr>
          <w:trHeight w:val="542"/>
          <w:jc w:val="center"/>
        </w:trPr>
        <w:tc>
          <w:tcPr>
            <w:tcW w:w="5246"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Наименование  медицинской организации</w:t>
            </w:r>
          </w:p>
        </w:tc>
        <w:tc>
          <w:tcPr>
            <w:tcW w:w="3969"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Адрес</w:t>
            </w:r>
          </w:p>
        </w:tc>
      </w:tr>
      <w:tr w:rsidR="003A0F4E" w:rsidRPr="00950343" w:rsidTr="003A0F4E">
        <w:trPr>
          <w:trHeight w:val="542"/>
          <w:jc w:val="center"/>
        </w:trPr>
        <w:tc>
          <w:tcPr>
            <w:tcW w:w="9215" w:type="dxa"/>
            <w:gridSpan w:val="2"/>
            <w:shd w:val="clear" w:color="auto" w:fill="FFFFFF" w:themeFill="background1"/>
            <w:vAlign w:val="center"/>
            <w:hideMark/>
          </w:tcPr>
          <w:p w:rsidR="003A0F4E" w:rsidRPr="00950343" w:rsidRDefault="003A0F4E" w:rsidP="003A0F4E">
            <w:pPr>
              <w:jc w:val="center"/>
              <w:rPr>
                <w:b/>
                <w:sz w:val="20"/>
                <w:szCs w:val="20"/>
              </w:rPr>
            </w:pPr>
            <w:r w:rsidRPr="00950343">
              <w:rPr>
                <w:b/>
                <w:bCs/>
                <w:sz w:val="20"/>
                <w:szCs w:val="20"/>
              </w:rPr>
              <w:t>Услуги круглосуточного медицинского пульта Страховщика</w:t>
            </w:r>
            <w:r w:rsidRPr="00950343" w:rsidDel="00F13901">
              <w:rPr>
                <w:b/>
                <w:bCs/>
                <w:sz w:val="20"/>
                <w:szCs w:val="20"/>
              </w:rPr>
              <w:t xml:space="preserve"> </w:t>
            </w:r>
            <w:r w:rsidRPr="00950343">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3A0F4E" w:rsidRPr="00950343" w:rsidTr="003A0F4E">
        <w:trPr>
          <w:trHeight w:val="506"/>
          <w:jc w:val="center"/>
        </w:trPr>
        <w:tc>
          <w:tcPr>
            <w:tcW w:w="9215" w:type="dxa"/>
            <w:gridSpan w:val="2"/>
            <w:shd w:val="clear" w:color="auto" w:fill="FFFFFF" w:themeFill="background1"/>
            <w:hideMark/>
          </w:tcPr>
          <w:p w:rsidR="003A0F4E" w:rsidRPr="00950343" w:rsidRDefault="003A0F4E" w:rsidP="003A0F4E">
            <w:pPr>
              <w:jc w:val="center"/>
              <w:rPr>
                <w:b/>
                <w:bCs/>
                <w:sz w:val="20"/>
                <w:szCs w:val="20"/>
              </w:rPr>
            </w:pPr>
            <w:r w:rsidRPr="00950343">
              <w:rPr>
                <w:b/>
                <w:bCs/>
                <w:sz w:val="20"/>
                <w:szCs w:val="20"/>
              </w:rPr>
              <w:t xml:space="preserve">Амбулаторно-поликлиническая помощь, включая стоматологическую помощь, </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КГБУЗ Краевая клиническая больница</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Красноярск, Партизана Железняка ул, д.3</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ФГБУЗ Сибирский клинический центр Федерального медико-биологического агентства России</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Красноярск, Коломенская ул, д.26</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поликлиника на ст. Абакан ОАО "РЖД"</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Абакан г, Кошурникова ул, д.23А</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КГБУЗ «Богучанская районная больница»</w:t>
            </w:r>
          </w:p>
        </w:tc>
        <w:tc>
          <w:tcPr>
            <w:tcW w:w="3969" w:type="dxa"/>
            <w:shd w:val="clear" w:color="auto" w:fill="FFFFFF" w:themeFill="background1"/>
            <w:vAlign w:val="center"/>
            <w:hideMark/>
          </w:tcPr>
          <w:p w:rsidR="003A0F4E" w:rsidRPr="00950343" w:rsidRDefault="003A0F4E" w:rsidP="003A0F4E">
            <w:pPr>
              <w:rPr>
                <w:color w:val="000000" w:themeColor="text1"/>
                <w:sz w:val="20"/>
                <w:szCs w:val="20"/>
              </w:rPr>
            </w:pPr>
            <w:r w:rsidRPr="00950343">
              <w:rPr>
                <w:color w:val="000000" w:themeColor="text1"/>
                <w:sz w:val="20"/>
                <w:szCs w:val="20"/>
              </w:rPr>
              <w:t>Богучанский район, с.Богучаны, пер.Больничный д.10</w:t>
            </w:r>
          </w:p>
        </w:tc>
      </w:tr>
      <w:tr w:rsidR="003A0F4E" w:rsidRPr="00950343" w:rsidTr="003A0F4E">
        <w:trPr>
          <w:jc w:val="center"/>
        </w:trPr>
        <w:tc>
          <w:tcPr>
            <w:tcW w:w="9215"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 xml:space="preserve">Амбулаторно-поликлиническая помощь, без стоматологической помощи, </w:t>
            </w:r>
          </w:p>
          <w:p w:rsidR="003A0F4E" w:rsidRPr="00950343" w:rsidRDefault="003A0F4E" w:rsidP="003A0F4E">
            <w:pPr>
              <w:jc w:val="center"/>
              <w:rPr>
                <w:sz w:val="20"/>
                <w:szCs w:val="20"/>
              </w:rPr>
            </w:pPr>
            <w:r w:rsidRPr="00950343">
              <w:rPr>
                <w:b/>
                <w:bCs/>
                <w:sz w:val="20"/>
                <w:szCs w:val="20"/>
              </w:rPr>
              <w:t>включая помощь на дому в пределах административной границы города</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клиническая больница на ст.Красноярск ОАО "РЖД"</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Красноярск г, Ломоносова ул, д.26</w:t>
            </w:r>
          </w:p>
        </w:tc>
      </w:tr>
      <w:tr w:rsidR="003A0F4E" w:rsidRPr="00950343" w:rsidTr="003A0F4E">
        <w:trPr>
          <w:jc w:val="center"/>
        </w:trPr>
        <w:tc>
          <w:tcPr>
            <w:tcW w:w="9215"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без стоматологической помощи,</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ООО "ЛДЦ МИБС Красноярск"</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Красноярск г, Коломенская ул, д.26</w:t>
            </w:r>
          </w:p>
          <w:p w:rsidR="003A0F4E" w:rsidRPr="00950343" w:rsidRDefault="003A0F4E" w:rsidP="003A0F4E">
            <w:pPr>
              <w:rPr>
                <w:sz w:val="20"/>
                <w:szCs w:val="20"/>
              </w:rPr>
            </w:pPr>
            <w:r w:rsidRPr="00950343">
              <w:rPr>
                <w:sz w:val="20"/>
                <w:szCs w:val="20"/>
              </w:rPr>
              <w:t>Красноярск г, Вильского ул, д.11</w:t>
            </w:r>
          </w:p>
        </w:tc>
      </w:tr>
      <w:tr w:rsidR="003A0F4E" w:rsidRPr="00950343" w:rsidTr="003A0F4E">
        <w:trPr>
          <w:trHeight w:val="553"/>
          <w:jc w:val="center"/>
        </w:trPr>
        <w:tc>
          <w:tcPr>
            <w:tcW w:w="9215" w:type="dxa"/>
            <w:gridSpan w:val="2"/>
            <w:shd w:val="clear" w:color="auto" w:fill="FFFFFF" w:themeFill="background1"/>
            <w:vAlign w:val="center"/>
          </w:tcPr>
          <w:p w:rsidR="003A0F4E" w:rsidRPr="00950343" w:rsidRDefault="003A0F4E" w:rsidP="003A0F4E">
            <w:pPr>
              <w:jc w:val="center"/>
              <w:rPr>
                <w:sz w:val="20"/>
                <w:szCs w:val="20"/>
              </w:rPr>
            </w:pPr>
            <w:r w:rsidRPr="00950343">
              <w:rPr>
                <w:b/>
                <w:bCs/>
                <w:sz w:val="20"/>
                <w:szCs w:val="20"/>
              </w:rPr>
              <w:t>Стоматологическая помощь</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lastRenderedPageBreak/>
              <w:t>НУЗ "Дорожная клиническая больница на ст.Красноярск ОАО" РЖД"</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Красноярск г, Вокзальная ул, д.25</w:t>
            </w:r>
          </w:p>
        </w:tc>
      </w:tr>
      <w:tr w:rsidR="003A0F4E" w:rsidRPr="00950343" w:rsidTr="003A0F4E">
        <w:trPr>
          <w:jc w:val="center"/>
        </w:trPr>
        <w:tc>
          <w:tcPr>
            <w:tcW w:w="5246" w:type="dxa"/>
            <w:shd w:val="clear" w:color="auto" w:fill="FFFFFF" w:themeFill="background1"/>
            <w:vAlign w:val="bottom"/>
          </w:tcPr>
          <w:p w:rsidR="003A0F4E" w:rsidRPr="00950343" w:rsidRDefault="003A0F4E" w:rsidP="003A0F4E">
            <w:pPr>
              <w:rPr>
                <w:sz w:val="20"/>
                <w:szCs w:val="20"/>
              </w:rPr>
            </w:pPr>
            <w:r w:rsidRPr="00950343">
              <w:rPr>
                <w:sz w:val="20"/>
                <w:szCs w:val="20"/>
              </w:rPr>
              <w:t>ООО «Смайл»</w:t>
            </w:r>
          </w:p>
        </w:tc>
        <w:tc>
          <w:tcPr>
            <w:tcW w:w="3969" w:type="dxa"/>
            <w:shd w:val="clear" w:color="auto" w:fill="FFFFFF" w:themeFill="background1"/>
            <w:vAlign w:val="bottom"/>
            <w:hideMark/>
          </w:tcPr>
          <w:p w:rsidR="003A0F4E" w:rsidRPr="00950343" w:rsidRDefault="003A0F4E" w:rsidP="003A0F4E">
            <w:pPr>
              <w:rPr>
                <w:sz w:val="20"/>
                <w:szCs w:val="20"/>
              </w:rPr>
            </w:pPr>
            <w:r w:rsidRPr="00950343">
              <w:rPr>
                <w:sz w:val="20"/>
                <w:szCs w:val="20"/>
              </w:rPr>
              <w:t>Красноярский край, г Красноярск, Телевизорная ул, д.1</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Помощь на дому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Скорая и неотложная медицинская помощь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jc w:val="center"/>
        </w:trPr>
        <w:tc>
          <w:tcPr>
            <w:tcW w:w="9215" w:type="dxa"/>
            <w:gridSpan w:val="2"/>
            <w:shd w:val="clear" w:color="auto" w:fill="FFFFFF" w:themeFill="background1"/>
          </w:tcPr>
          <w:p w:rsidR="003A0F4E" w:rsidRPr="00950343" w:rsidRDefault="003A0F4E" w:rsidP="003A0F4E">
            <w:pPr>
              <w:jc w:val="center"/>
              <w:rPr>
                <w:b/>
                <w:bCs/>
                <w:sz w:val="20"/>
                <w:szCs w:val="20"/>
              </w:rPr>
            </w:pPr>
            <w:r w:rsidRPr="00950343">
              <w:rPr>
                <w:b/>
                <w:bCs/>
                <w:sz w:val="20"/>
                <w:szCs w:val="20"/>
              </w:rPr>
              <w:t xml:space="preserve">«Стационарная помощь» </w:t>
            </w:r>
          </w:p>
          <w:p w:rsidR="003A0F4E" w:rsidRPr="00950343" w:rsidRDefault="003A0F4E" w:rsidP="003A0F4E">
            <w:pPr>
              <w:jc w:val="center"/>
              <w:rPr>
                <w:b/>
                <w:bCs/>
                <w:i/>
                <w:sz w:val="20"/>
                <w:szCs w:val="20"/>
              </w:rPr>
            </w:pPr>
            <w:r w:rsidRPr="00950343">
              <w:rPr>
                <w:bCs/>
                <w:i/>
                <w:sz w:val="20"/>
                <w:szCs w:val="20"/>
              </w:rPr>
              <w:t>(помощь организовывает</w:t>
            </w:r>
            <w:r w:rsidRPr="00950343">
              <w:rPr>
                <w:i/>
                <w:sz w:val="20"/>
                <w:szCs w:val="20"/>
              </w:rPr>
              <w:t xml:space="preserve"> круглосуточный медицинский пульт </w:t>
            </w:r>
            <w:r w:rsidRPr="00950343">
              <w:rPr>
                <w:b/>
                <w:bCs/>
                <w:sz w:val="20"/>
                <w:szCs w:val="20"/>
              </w:rPr>
              <w:t>Страховщика</w:t>
            </w:r>
            <w:r w:rsidRPr="00950343">
              <w:rPr>
                <w:i/>
                <w:sz w:val="20"/>
                <w:szCs w:val="20"/>
              </w:rPr>
              <w:t>)</w:t>
            </w:r>
            <w:r w:rsidRPr="00950343">
              <w:rPr>
                <w:b/>
                <w:bCs/>
                <w:i/>
                <w:sz w:val="20"/>
                <w:szCs w:val="20"/>
              </w:rPr>
              <w:t xml:space="preserve">: </w:t>
            </w:r>
          </w:p>
          <w:p w:rsidR="003A0F4E" w:rsidRPr="00950343" w:rsidRDefault="003A0F4E" w:rsidP="003A0F4E">
            <w:pPr>
              <w:jc w:val="center"/>
              <w:rPr>
                <w:b/>
                <w:bCs/>
                <w:sz w:val="20"/>
                <w:szCs w:val="20"/>
              </w:rPr>
            </w:pPr>
            <w:r w:rsidRPr="00950343">
              <w:rPr>
                <w:b/>
                <w:bCs/>
                <w:sz w:val="20"/>
                <w:szCs w:val="20"/>
              </w:rPr>
              <w:t>в объеме экстренной и плановой стационарной помощи, включая применение стационарзамещающих технологий</w:t>
            </w:r>
          </w:p>
          <w:p w:rsidR="003A0F4E" w:rsidRPr="00950343" w:rsidRDefault="003A0F4E" w:rsidP="003A0F4E">
            <w:pPr>
              <w:jc w:val="center"/>
              <w:rPr>
                <w:b/>
                <w:bCs/>
                <w:sz w:val="20"/>
                <w:szCs w:val="20"/>
              </w:rPr>
            </w:pPr>
          </w:p>
          <w:p w:rsidR="003A0F4E" w:rsidRPr="00950343" w:rsidRDefault="003A0F4E" w:rsidP="003A0F4E">
            <w:pPr>
              <w:jc w:val="center"/>
              <w:rPr>
                <w:b/>
                <w:sz w:val="20"/>
                <w:szCs w:val="20"/>
              </w:rPr>
            </w:pPr>
            <w:r w:rsidRPr="00950343">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3A0F4E" w:rsidRPr="00950343" w:rsidTr="003A0F4E">
        <w:tblPrEx>
          <w:tblLook w:val="0000" w:firstRow="0" w:lastRow="0" w:firstColumn="0" w:lastColumn="0" w:noHBand="0" w:noVBand="0"/>
        </w:tblPrEx>
        <w:trPr>
          <w:trHeight w:val="20"/>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клиническая больница на ст. Красноярск ОАО "РЖД"</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Красноярск г, Ломоносова ул, д.47</w:t>
            </w:r>
          </w:p>
        </w:tc>
      </w:tr>
      <w:tr w:rsidR="003A0F4E" w:rsidRPr="00950343" w:rsidTr="003A0F4E">
        <w:tblPrEx>
          <w:tblLook w:val="0000" w:firstRow="0" w:lastRow="0" w:firstColumn="0" w:lastColumn="0" w:noHBand="0" w:noVBand="0"/>
        </w:tblPrEx>
        <w:trPr>
          <w:trHeight w:val="20"/>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КГБУЗ Краевая клиническая больница</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Красноярск, Партизана Железняка ул, д.3</w:t>
            </w:r>
          </w:p>
        </w:tc>
      </w:tr>
      <w:tr w:rsidR="003A0F4E" w:rsidRPr="00950343" w:rsidTr="003A0F4E">
        <w:tblPrEx>
          <w:tblLook w:val="0000" w:firstRow="0" w:lastRow="0" w:firstColumn="0" w:lastColumn="0" w:noHBand="0" w:noVBand="0"/>
        </w:tblPrEx>
        <w:trPr>
          <w:trHeight w:val="20"/>
          <w:jc w:val="center"/>
        </w:trPr>
        <w:tc>
          <w:tcPr>
            <w:tcW w:w="5246" w:type="dxa"/>
            <w:shd w:val="clear" w:color="auto" w:fill="FFFFFF" w:themeFill="background1"/>
            <w:vAlign w:val="center"/>
          </w:tcPr>
          <w:p w:rsidR="003A0F4E" w:rsidRPr="00950343" w:rsidRDefault="003A0F4E" w:rsidP="003A0F4E">
            <w:pPr>
              <w:outlineLvl w:val="0"/>
              <w:rPr>
                <w:sz w:val="20"/>
                <w:szCs w:val="20"/>
              </w:rPr>
            </w:pPr>
            <w:r w:rsidRPr="00950343">
              <w:rPr>
                <w:sz w:val="20"/>
                <w:szCs w:val="20"/>
              </w:rPr>
              <w:t>ФГБУЗ Сибирский клинический центр Федерального медико-биологического агентства России</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Красноярск, Коломенская ул, д.26</w:t>
            </w:r>
          </w:p>
        </w:tc>
      </w:tr>
    </w:tbl>
    <w:p w:rsidR="003A0F4E" w:rsidRPr="00950343" w:rsidRDefault="003A0F4E" w:rsidP="003A0F4E">
      <w:pPr>
        <w:rPr>
          <w:b/>
          <w:sz w:val="20"/>
          <w:szCs w:val="20"/>
        </w:rPr>
      </w:pPr>
    </w:p>
    <w:p w:rsidR="003A0F4E" w:rsidRPr="00950343" w:rsidRDefault="003A0F4E" w:rsidP="003A0F4E">
      <w:pPr>
        <w:rPr>
          <w:b/>
          <w:sz w:val="20"/>
          <w:szCs w:val="20"/>
        </w:rPr>
      </w:pPr>
    </w:p>
    <w:p w:rsidR="003A0F4E" w:rsidRPr="00950343" w:rsidRDefault="003A0F4E" w:rsidP="003A0F4E">
      <w:pPr>
        <w:rPr>
          <w:b/>
          <w:sz w:val="20"/>
          <w:szCs w:val="20"/>
        </w:rPr>
      </w:pPr>
    </w:p>
    <w:p w:rsidR="003A0F4E" w:rsidRPr="00950343" w:rsidRDefault="003A0F4E" w:rsidP="003A0F4E">
      <w:pPr>
        <w:rPr>
          <w:b/>
          <w:sz w:val="20"/>
          <w:szCs w:val="20"/>
        </w:rPr>
      </w:pPr>
    </w:p>
    <w:p w:rsidR="003A0F4E" w:rsidRPr="00950343" w:rsidRDefault="003A0F4E" w:rsidP="003A0F4E">
      <w:pPr>
        <w:outlineLvl w:val="2"/>
        <w:rPr>
          <w:b/>
          <w:sz w:val="20"/>
          <w:szCs w:val="20"/>
          <w:u w:val="single"/>
        </w:rPr>
      </w:pPr>
      <w:r w:rsidRPr="00950343">
        <w:rPr>
          <w:b/>
          <w:sz w:val="20"/>
          <w:szCs w:val="20"/>
          <w:u w:val="single"/>
        </w:rPr>
        <w:t>Вариант № 13.1 - VIP- Восточно-Сибирский филиал</w:t>
      </w:r>
    </w:p>
    <w:p w:rsidR="003A0F4E" w:rsidRPr="00950343" w:rsidRDefault="003A0F4E" w:rsidP="003A0F4E">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3A0F4E" w:rsidRPr="00950343" w:rsidTr="003A0F4E">
        <w:trPr>
          <w:trHeight w:val="542"/>
          <w:jc w:val="center"/>
        </w:trPr>
        <w:tc>
          <w:tcPr>
            <w:tcW w:w="5246"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Наименование  медицинской организации</w:t>
            </w:r>
          </w:p>
        </w:tc>
        <w:tc>
          <w:tcPr>
            <w:tcW w:w="3969"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Адрес</w:t>
            </w:r>
          </w:p>
        </w:tc>
      </w:tr>
      <w:tr w:rsidR="003A0F4E" w:rsidRPr="00950343" w:rsidTr="003A0F4E">
        <w:trPr>
          <w:trHeight w:val="542"/>
          <w:jc w:val="center"/>
        </w:trPr>
        <w:tc>
          <w:tcPr>
            <w:tcW w:w="9215" w:type="dxa"/>
            <w:gridSpan w:val="2"/>
            <w:shd w:val="clear" w:color="auto" w:fill="FFFFFF" w:themeFill="background1"/>
            <w:vAlign w:val="center"/>
            <w:hideMark/>
          </w:tcPr>
          <w:p w:rsidR="003A0F4E" w:rsidRPr="00950343" w:rsidRDefault="003A0F4E" w:rsidP="003A0F4E">
            <w:pPr>
              <w:jc w:val="center"/>
              <w:rPr>
                <w:b/>
                <w:sz w:val="20"/>
                <w:szCs w:val="20"/>
              </w:rPr>
            </w:pPr>
            <w:r w:rsidRPr="00950343">
              <w:rPr>
                <w:b/>
                <w:bCs/>
                <w:sz w:val="20"/>
                <w:szCs w:val="20"/>
              </w:rPr>
              <w:t xml:space="preserve">Услуги круглосуточного медицинского пульта Страховщика </w:t>
            </w:r>
            <w:r w:rsidRPr="00950343">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3A0F4E" w:rsidRPr="00950343" w:rsidTr="003A0F4E">
        <w:trPr>
          <w:jc w:val="center"/>
        </w:trPr>
        <w:tc>
          <w:tcPr>
            <w:tcW w:w="9215"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без стоматологической помощи,</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trHeight w:val="373"/>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ОГАУЗ Иркутский областной клинический консультативно-диагностический центр</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Иркутск, Байкальская ул, д.109</w:t>
            </w:r>
          </w:p>
        </w:tc>
      </w:tr>
      <w:tr w:rsidR="003A0F4E" w:rsidRPr="00950343" w:rsidTr="003A0F4E">
        <w:trPr>
          <w:jc w:val="center"/>
        </w:trPr>
        <w:tc>
          <w:tcPr>
            <w:tcW w:w="9215"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включая стоматологической помощи,</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клиническая больница на ст. Иркутск-Пассажирский ОАО "РЖД"</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Иркутск, Боткина ул, д.10</w:t>
            </w:r>
          </w:p>
          <w:p w:rsidR="003A0F4E" w:rsidRPr="00950343" w:rsidRDefault="003A0F4E" w:rsidP="003A0F4E">
            <w:pPr>
              <w:rPr>
                <w:sz w:val="20"/>
                <w:szCs w:val="20"/>
              </w:rPr>
            </w:pPr>
            <w:r w:rsidRPr="00950343">
              <w:rPr>
                <w:sz w:val="20"/>
                <w:szCs w:val="20"/>
              </w:rPr>
              <w:t>Иркутск, Пушкина ул, д.8А</w:t>
            </w:r>
          </w:p>
          <w:p w:rsidR="003A0F4E" w:rsidRPr="00950343" w:rsidRDefault="003A0F4E" w:rsidP="003A0F4E">
            <w:pPr>
              <w:rPr>
                <w:sz w:val="20"/>
                <w:szCs w:val="20"/>
              </w:rPr>
            </w:pPr>
            <w:r w:rsidRPr="00950343">
              <w:rPr>
                <w:sz w:val="20"/>
                <w:szCs w:val="20"/>
              </w:rPr>
              <w:t>Иркутск, Образцова ул, д.27</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ОГАУЗ "ИГКБ №1"</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Иркутск, Байкальская ул, д.118</w:t>
            </w:r>
          </w:p>
          <w:p w:rsidR="003A0F4E" w:rsidRPr="00950343" w:rsidRDefault="003A0F4E" w:rsidP="003A0F4E">
            <w:pPr>
              <w:rPr>
                <w:sz w:val="20"/>
                <w:szCs w:val="20"/>
              </w:rPr>
            </w:pPr>
            <w:r w:rsidRPr="00950343">
              <w:rPr>
                <w:sz w:val="20"/>
                <w:szCs w:val="20"/>
              </w:rPr>
              <w:t>Иркутск, Волжская ул, д.1</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ООО "МЦ "Элит"</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Иркутск, Байкальская ул, д.120</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Помощь на дому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Скорая и неотложная медицинская помощь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jc w:val="center"/>
        </w:trPr>
        <w:tc>
          <w:tcPr>
            <w:tcW w:w="9215" w:type="dxa"/>
            <w:gridSpan w:val="2"/>
            <w:shd w:val="clear" w:color="auto" w:fill="FFFFFF" w:themeFill="background1"/>
          </w:tcPr>
          <w:p w:rsidR="003A0F4E" w:rsidRPr="00950343" w:rsidRDefault="003A0F4E" w:rsidP="003A0F4E">
            <w:pPr>
              <w:jc w:val="center"/>
              <w:rPr>
                <w:b/>
                <w:bCs/>
                <w:sz w:val="20"/>
                <w:szCs w:val="20"/>
              </w:rPr>
            </w:pPr>
            <w:r w:rsidRPr="00950343">
              <w:rPr>
                <w:b/>
                <w:bCs/>
                <w:sz w:val="20"/>
                <w:szCs w:val="20"/>
              </w:rPr>
              <w:t xml:space="preserve">«Стационарная помощь» </w:t>
            </w:r>
          </w:p>
          <w:p w:rsidR="003A0F4E" w:rsidRPr="00950343" w:rsidRDefault="003A0F4E" w:rsidP="003A0F4E">
            <w:pPr>
              <w:jc w:val="center"/>
              <w:rPr>
                <w:b/>
                <w:bCs/>
                <w:i/>
                <w:sz w:val="20"/>
                <w:szCs w:val="20"/>
              </w:rPr>
            </w:pPr>
            <w:r w:rsidRPr="00950343">
              <w:rPr>
                <w:bCs/>
                <w:i/>
                <w:sz w:val="20"/>
                <w:szCs w:val="20"/>
              </w:rPr>
              <w:t>(помощь организовывает</w:t>
            </w:r>
            <w:r w:rsidRPr="00950343">
              <w:rPr>
                <w:i/>
                <w:sz w:val="20"/>
                <w:szCs w:val="20"/>
              </w:rPr>
              <w:t xml:space="preserve"> круглосуточный медицинский пульт </w:t>
            </w:r>
            <w:r w:rsidRPr="00950343">
              <w:rPr>
                <w:b/>
                <w:bCs/>
                <w:sz w:val="20"/>
                <w:szCs w:val="20"/>
              </w:rPr>
              <w:t>Страховщика</w:t>
            </w:r>
            <w:r w:rsidRPr="00950343">
              <w:rPr>
                <w:i/>
                <w:sz w:val="20"/>
                <w:szCs w:val="20"/>
              </w:rPr>
              <w:t>)</w:t>
            </w:r>
            <w:r w:rsidRPr="00950343">
              <w:rPr>
                <w:b/>
                <w:bCs/>
                <w:i/>
                <w:sz w:val="20"/>
                <w:szCs w:val="20"/>
              </w:rPr>
              <w:t xml:space="preserve">: </w:t>
            </w:r>
          </w:p>
          <w:p w:rsidR="003A0F4E" w:rsidRPr="00950343" w:rsidRDefault="003A0F4E" w:rsidP="003A0F4E">
            <w:pPr>
              <w:jc w:val="center"/>
              <w:rPr>
                <w:b/>
                <w:bCs/>
                <w:sz w:val="20"/>
                <w:szCs w:val="20"/>
              </w:rPr>
            </w:pPr>
            <w:r w:rsidRPr="00950343">
              <w:rPr>
                <w:b/>
                <w:bCs/>
                <w:sz w:val="20"/>
                <w:szCs w:val="20"/>
              </w:rPr>
              <w:t>в объеме экстренной и плановой стационарной помощи, включая применение стационарзамещающих технологий</w:t>
            </w:r>
          </w:p>
          <w:p w:rsidR="003A0F4E" w:rsidRPr="00950343" w:rsidRDefault="003A0F4E" w:rsidP="003A0F4E">
            <w:pPr>
              <w:jc w:val="center"/>
              <w:rPr>
                <w:b/>
                <w:bCs/>
                <w:sz w:val="20"/>
                <w:szCs w:val="20"/>
              </w:rPr>
            </w:pPr>
          </w:p>
          <w:p w:rsidR="003A0F4E" w:rsidRPr="00950343" w:rsidRDefault="003A0F4E" w:rsidP="003A0F4E">
            <w:pPr>
              <w:jc w:val="center"/>
              <w:rPr>
                <w:b/>
                <w:sz w:val="20"/>
                <w:szCs w:val="20"/>
              </w:rPr>
            </w:pPr>
            <w:r w:rsidRPr="00950343">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3A0F4E" w:rsidRPr="00950343" w:rsidTr="003A0F4E">
        <w:tblPrEx>
          <w:tblLook w:val="0000" w:firstRow="0" w:lastRow="0" w:firstColumn="0" w:lastColumn="0" w:noHBand="0" w:noVBand="0"/>
        </w:tblPrEx>
        <w:trPr>
          <w:trHeight w:val="20"/>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клиническая больница на ст. Иркутск-Пассажирский ОАО "РЖД"</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Иркутск, Боткина ул, д.10</w:t>
            </w:r>
          </w:p>
          <w:p w:rsidR="003A0F4E" w:rsidRPr="00950343" w:rsidRDefault="003A0F4E" w:rsidP="003A0F4E">
            <w:pPr>
              <w:rPr>
                <w:sz w:val="20"/>
                <w:szCs w:val="20"/>
              </w:rPr>
            </w:pPr>
            <w:r w:rsidRPr="00950343">
              <w:rPr>
                <w:sz w:val="20"/>
                <w:szCs w:val="20"/>
              </w:rPr>
              <w:t>Иркутск, Образцова ул, д.27</w:t>
            </w:r>
          </w:p>
        </w:tc>
      </w:tr>
      <w:tr w:rsidR="003A0F4E" w:rsidRPr="00950343" w:rsidTr="003A0F4E">
        <w:tblPrEx>
          <w:tblLook w:val="0000" w:firstRow="0" w:lastRow="0" w:firstColumn="0" w:lastColumn="0" w:noHBand="0" w:noVBand="0"/>
        </w:tblPrEx>
        <w:trPr>
          <w:trHeight w:val="20"/>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lastRenderedPageBreak/>
              <w:t>ОГАУЗ "ИГКБ №1"</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Иркутск г, Байкальская ул, д.118</w:t>
            </w:r>
          </w:p>
        </w:tc>
      </w:tr>
    </w:tbl>
    <w:p w:rsidR="003A0F4E" w:rsidRPr="00950343" w:rsidRDefault="003A0F4E" w:rsidP="003A0F4E">
      <w:pPr>
        <w:rPr>
          <w:b/>
          <w:sz w:val="20"/>
          <w:szCs w:val="20"/>
        </w:rPr>
      </w:pPr>
    </w:p>
    <w:p w:rsidR="003A0F4E" w:rsidRPr="00950343" w:rsidRDefault="003A0F4E" w:rsidP="003A0F4E">
      <w:pPr>
        <w:outlineLvl w:val="2"/>
        <w:rPr>
          <w:b/>
          <w:sz w:val="20"/>
          <w:szCs w:val="20"/>
          <w:u w:val="single"/>
        </w:rPr>
      </w:pPr>
      <w:r w:rsidRPr="00950343">
        <w:rPr>
          <w:b/>
          <w:sz w:val="20"/>
          <w:szCs w:val="20"/>
          <w:u w:val="single"/>
        </w:rPr>
        <w:t>Вариант № 13.2 - Стандарт - Восточно-Сибирский филиал</w:t>
      </w:r>
    </w:p>
    <w:p w:rsidR="003A0F4E" w:rsidRPr="00950343" w:rsidRDefault="003A0F4E" w:rsidP="003A0F4E">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3A0F4E" w:rsidRPr="00950343" w:rsidTr="003A0F4E">
        <w:trPr>
          <w:trHeight w:val="542"/>
          <w:jc w:val="center"/>
        </w:trPr>
        <w:tc>
          <w:tcPr>
            <w:tcW w:w="5487"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Наименование  медицинской организации</w:t>
            </w:r>
          </w:p>
        </w:tc>
        <w:tc>
          <w:tcPr>
            <w:tcW w:w="4152"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Адрес</w:t>
            </w:r>
          </w:p>
        </w:tc>
      </w:tr>
      <w:tr w:rsidR="003A0F4E" w:rsidRPr="00950343" w:rsidTr="003A0F4E">
        <w:trPr>
          <w:trHeight w:val="542"/>
          <w:jc w:val="center"/>
        </w:trPr>
        <w:tc>
          <w:tcPr>
            <w:tcW w:w="9639" w:type="dxa"/>
            <w:gridSpan w:val="2"/>
            <w:shd w:val="clear" w:color="auto" w:fill="FFFFFF" w:themeFill="background1"/>
            <w:vAlign w:val="center"/>
            <w:hideMark/>
          </w:tcPr>
          <w:p w:rsidR="003A0F4E" w:rsidRPr="00950343" w:rsidRDefault="003A0F4E" w:rsidP="003A0F4E">
            <w:pPr>
              <w:jc w:val="center"/>
              <w:rPr>
                <w:b/>
                <w:sz w:val="20"/>
                <w:szCs w:val="20"/>
              </w:rPr>
            </w:pPr>
            <w:r w:rsidRPr="00950343">
              <w:rPr>
                <w:b/>
                <w:bCs/>
                <w:sz w:val="20"/>
                <w:szCs w:val="20"/>
              </w:rPr>
              <w:t xml:space="preserve">Услуги круглосуточного медицинского пульта Страховщика </w:t>
            </w:r>
            <w:r w:rsidRPr="00950343">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3A0F4E" w:rsidRPr="00950343" w:rsidTr="003A0F4E">
        <w:trPr>
          <w:trHeight w:val="542"/>
          <w:jc w:val="center"/>
        </w:trPr>
        <w:tc>
          <w:tcPr>
            <w:tcW w:w="9639"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 xml:space="preserve">Амбулаторно-поликлиническая помощь, без стоматологической помощи, </w:t>
            </w:r>
          </w:p>
          <w:p w:rsidR="003A0F4E" w:rsidRPr="00950343" w:rsidRDefault="003A0F4E" w:rsidP="003A0F4E">
            <w:pPr>
              <w:jc w:val="center"/>
              <w:rPr>
                <w:b/>
                <w:bCs/>
                <w:sz w:val="20"/>
                <w:szCs w:val="20"/>
              </w:rPr>
            </w:pPr>
            <w:r w:rsidRPr="00950343">
              <w:rPr>
                <w:b/>
                <w:bCs/>
                <w:sz w:val="20"/>
                <w:szCs w:val="20"/>
              </w:rPr>
              <w:t>без помощи на дому</w:t>
            </w:r>
          </w:p>
        </w:tc>
      </w:tr>
      <w:tr w:rsidR="003A0F4E" w:rsidRPr="00950343" w:rsidTr="003A0F4E">
        <w:trPr>
          <w:trHeight w:val="542"/>
          <w:jc w:val="center"/>
        </w:trPr>
        <w:tc>
          <w:tcPr>
            <w:tcW w:w="5487" w:type="dxa"/>
            <w:shd w:val="clear" w:color="auto" w:fill="FFFFFF" w:themeFill="background1"/>
            <w:vAlign w:val="center"/>
          </w:tcPr>
          <w:p w:rsidR="003A0F4E" w:rsidRPr="00950343" w:rsidRDefault="003A0F4E" w:rsidP="003A0F4E">
            <w:pPr>
              <w:jc w:val="center"/>
              <w:rPr>
                <w:bCs/>
                <w:sz w:val="20"/>
                <w:szCs w:val="20"/>
              </w:rPr>
            </w:pPr>
            <w:r w:rsidRPr="00950343">
              <w:rPr>
                <w:bCs/>
                <w:sz w:val="20"/>
                <w:szCs w:val="20"/>
              </w:rPr>
              <w:t>Областное государственной автономное учреждение "Братская городская больница №1"</w:t>
            </w:r>
            <w:r w:rsidRPr="00950343">
              <w:rPr>
                <w:bCs/>
                <w:sz w:val="20"/>
                <w:szCs w:val="20"/>
              </w:rPr>
              <w:tab/>
            </w:r>
          </w:p>
        </w:tc>
        <w:tc>
          <w:tcPr>
            <w:tcW w:w="4152" w:type="dxa"/>
            <w:shd w:val="clear" w:color="auto" w:fill="FFFFFF" w:themeFill="background1"/>
            <w:vAlign w:val="center"/>
          </w:tcPr>
          <w:p w:rsidR="003A0F4E" w:rsidRPr="00950343" w:rsidRDefault="003A0F4E" w:rsidP="003A0F4E">
            <w:pPr>
              <w:rPr>
                <w:bCs/>
                <w:sz w:val="20"/>
                <w:szCs w:val="20"/>
              </w:rPr>
            </w:pPr>
            <w:r w:rsidRPr="00950343">
              <w:rPr>
                <w:bCs/>
                <w:sz w:val="20"/>
                <w:szCs w:val="20"/>
              </w:rPr>
              <w:t>Братск, Центральный жилрайон, Подбельского ул, д.42</w:t>
            </w:r>
          </w:p>
        </w:tc>
      </w:tr>
      <w:tr w:rsidR="003A0F4E" w:rsidRPr="00950343" w:rsidTr="003A0F4E">
        <w:trPr>
          <w:trHeight w:val="506"/>
          <w:jc w:val="center"/>
        </w:trPr>
        <w:tc>
          <w:tcPr>
            <w:tcW w:w="9639" w:type="dxa"/>
            <w:gridSpan w:val="2"/>
            <w:shd w:val="clear" w:color="auto" w:fill="FFFFFF" w:themeFill="background1"/>
            <w:hideMark/>
          </w:tcPr>
          <w:p w:rsidR="003A0F4E" w:rsidRPr="00950343" w:rsidRDefault="003A0F4E" w:rsidP="003A0F4E">
            <w:pPr>
              <w:jc w:val="center"/>
              <w:rPr>
                <w:b/>
                <w:bCs/>
                <w:sz w:val="20"/>
                <w:szCs w:val="20"/>
              </w:rPr>
            </w:pPr>
            <w:r w:rsidRPr="00950343">
              <w:rPr>
                <w:b/>
                <w:bCs/>
                <w:sz w:val="20"/>
                <w:szCs w:val="20"/>
              </w:rPr>
              <w:t xml:space="preserve">Амбулаторно-поликлиническая помощь, включая стоматологическую помощь, </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клиническая больница на ст. Иркутск-Пассажирский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Иркутск, Боткина ул, д.10</w:t>
            </w:r>
          </w:p>
          <w:p w:rsidR="003A0F4E" w:rsidRPr="00950343" w:rsidRDefault="003A0F4E" w:rsidP="003A0F4E">
            <w:pPr>
              <w:rPr>
                <w:sz w:val="20"/>
                <w:szCs w:val="20"/>
              </w:rPr>
            </w:pPr>
            <w:r w:rsidRPr="00950343">
              <w:rPr>
                <w:sz w:val="20"/>
                <w:szCs w:val="20"/>
              </w:rPr>
              <w:t>Иркутск, Пушкина ул, д.8А</w:t>
            </w:r>
          </w:p>
          <w:p w:rsidR="003A0F4E" w:rsidRPr="00950343" w:rsidRDefault="003A0F4E" w:rsidP="003A0F4E">
            <w:pPr>
              <w:rPr>
                <w:sz w:val="20"/>
                <w:szCs w:val="20"/>
              </w:rPr>
            </w:pPr>
            <w:r w:rsidRPr="00950343">
              <w:rPr>
                <w:sz w:val="20"/>
                <w:szCs w:val="20"/>
              </w:rPr>
              <w:t>Иркутск, Образцова ул, д.27</w:t>
            </w:r>
          </w:p>
        </w:tc>
      </w:tr>
      <w:tr w:rsidR="003A0F4E" w:rsidRPr="00950343" w:rsidTr="003A0F4E">
        <w:trPr>
          <w:jc w:val="center"/>
        </w:trPr>
        <w:tc>
          <w:tcPr>
            <w:tcW w:w="5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sz w:val="20"/>
                <w:szCs w:val="20"/>
              </w:rPr>
            </w:pPr>
            <w:r w:rsidRPr="00950343">
              <w:rPr>
                <w:sz w:val="20"/>
                <w:szCs w:val="20"/>
              </w:rPr>
              <w:t>НУЗ "Узловая поликлиника на станции Нижнеудинск ОАО "РЖД"</w:t>
            </w:r>
          </w:p>
        </w:tc>
        <w:tc>
          <w:tcPr>
            <w:tcW w:w="4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A0F4E" w:rsidRPr="00950343" w:rsidRDefault="003A0F4E" w:rsidP="003A0F4E">
            <w:pPr>
              <w:rPr>
                <w:sz w:val="20"/>
                <w:szCs w:val="20"/>
              </w:rPr>
            </w:pPr>
            <w:r w:rsidRPr="00950343">
              <w:rPr>
                <w:sz w:val="20"/>
                <w:szCs w:val="20"/>
              </w:rPr>
              <w:t>Иркутская обл, г Нижнеудинск, Индустриальная ул, д.3</w:t>
            </w:r>
          </w:p>
        </w:tc>
      </w:tr>
      <w:tr w:rsidR="003A0F4E" w:rsidRPr="00950343" w:rsidTr="003A0F4E">
        <w:trPr>
          <w:jc w:val="center"/>
        </w:trPr>
        <w:tc>
          <w:tcPr>
            <w:tcW w:w="5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sz w:val="20"/>
                <w:szCs w:val="20"/>
              </w:rPr>
            </w:pPr>
            <w:r w:rsidRPr="00950343">
              <w:rPr>
                <w:sz w:val="20"/>
                <w:szCs w:val="20"/>
              </w:rPr>
              <w:t>НУЗ "Узловая поликлиника на станции Вихоревка ОАО "РЖД"</w:t>
            </w:r>
          </w:p>
        </w:tc>
        <w:tc>
          <w:tcPr>
            <w:tcW w:w="4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A0F4E" w:rsidRPr="00950343" w:rsidRDefault="003A0F4E" w:rsidP="003A0F4E">
            <w:pPr>
              <w:rPr>
                <w:sz w:val="20"/>
                <w:szCs w:val="20"/>
              </w:rPr>
            </w:pPr>
            <w:r w:rsidRPr="00950343">
              <w:rPr>
                <w:sz w:val="20"/>
                <w:szCs w:val="20"/>
              </w:rPr>
              <w:t>Иркутская обл, Братский р-н, г Вихоревка, Комсомольская ул, д.1 А</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поликлиника на ст. Тайшет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Иркутская обл, г Тайшет, Шевченко ул, д.10</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клиническая больница на ст.Улан-Удэ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Улан-Удэ г, Комсомольская ул, д.1Б</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"Узловая поликлиника на ст.Зима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Иркутская обл, г Зима, Куйбышева ул, д.98</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"Узловая поликлиника на ст.Мысовая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Бурятия Респ, Кабанский р-н, Бабушкин г, Комсомольская ул, д.34</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"Узловая поликлиника на ст. Слюдянка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Иркутская обл, Слюдянский р-н, г Слюдянка, Советская ул, д.23</w:t>
            </w:r>
          </w:p>
        </w:tc>
      </w:tr>
      <w:tr w:rsidR="003A0F4E" w:rsidRPr="00950343" w:rsidTr="003A0F4E">
        <w:trPr>
          <w:jc w:val="center"/>
        </w:trPr>
        <w:tc>
          <w:tcPr>
            <w:tcW w:w="9639" w:type="dxa"/>
            <w:gridSpan w:val="2"/>
            <w:shd w:val="clear" w:color="auto" w:fill="FFFFFF" w:themeFill="background1"/>
            <w:vAlign w:val="center"/>
          </w:tcPr>
          <w:p w:rsidR="003A0F4E" w:rsidRPr="00950343" w:rsidRDefault="003A0F4E" w:rsidP="003A0F4E">
            <w:pPr>
              <w:jc w:val="center"/>
              <w:rPr>
                <w:b/>
                <w:sz w:val="20"/>
                <w:szCs w:val="20"/>
              </w:rPr>
            </w:pPr>
            <w:r w:rsidRPr="00950343">
              <w:rPr>
                <w:b/>
                <w:sz w:val="20"/>
                <w:szCs w:val="20"/>
              </w:rPr>
              <w:t>Амбулаторно-поликлиническая помощь, без стоматологической помощи,</w:t>
            </w:r>
          </w:p>
          <w:p w:rsidR="003A0F4E" w:rsidRPr="00950343" w:rsidRDefault="003A0F4E" w:rsidP="003A0F4E">
            <w:pPr>
              <w:jc w:val="center"/>
              <w:rPr>
                <w:sz w:val="20"/>
                <w:szCs w:val="20"/>
              </w:rPr>
            </w:pPr>
            <w:r w:rsidRPr="00950343">
              <w:rPr>
                <w:b/>
                <w:sz w:val="20"/>
                <w:szCs w:val="20"/>
              </w:rPr>
              <w:t xml:space="preserve">с помощью на дому </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jc w:val="center"/>
              <w:rPr>
                <w:sz w:val="20"/>
                <w:szCs w:val="20"/>
              </w:rPr>
            </w:pPr>
            <w:r w:rsidRPr="00950343">
              <w:rPr>
                <w:sz w:val="20"/>
                <w:szCs w:val="20"/>
              </w:rPr>
              <w:t xml:space="preserve">Областное государственной автономное учреждение "Братская городская больница №5" </w:t>
            </w:r>
            <w:r w:rsidRPr="00950343">
              <w:rPr>
                <w:sz w:val="20"/>
                <w:szCs w:val="20"/>
              </w:rPr>
              <w:tab/>
            </w:r>
            <w:r w:rsidRPr="00950343">
              <w:rPr>
                <w:sz w:val="20"/>
                <w:szCs w:val="20"/>
              </w:rPr>
              <w:tab/>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г.Братск, ж.р. Центральный, ул. Рябикова,34</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Помощь на дому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Скорая и неотложная медицинская помощь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jc w:val="center"/>
        </w:trPr>
        <w:tc>
          <w:tcPr>
            <w:tcW w:w="9639" w:type="dxa"/>
            <w:gridSpan w:val="2"/>
            <w:shd w:val="clear" w:color="auto" w:fill="FFFFFF" w:themeFill="background1"/>
          </w:tcPr>
          <w:p w:rsidR="003A0F4E" w:rsidRPr="00950343" w:rsidRDefault="003A0F4E" w:rsidP="003A0F4E">
            <w:pPr>
              <w:jc w:val="center"/>
              <w:rPr>
                <w:b/>
                <w:bCs/>
                <w:sz w:val="20"/>
                <w:szCs w:val="20"/>
              </w:rPr>
            </w:pPr>
            <w:r w:rsidRPr="00950343">
              <w:rPr>
                <w:b/>
                <w:bCs/>
                <w:sz w:val="20"/>
                <w:szCs w:val="20"/>
              </w:rPr>
              <w:t xml:space="preserve">«Стационарная помощь» </w:t>
            </w:r>
          </w:p>
          <w:p w:rsidR="003A0F4E" w:rsidRPr="00950343" w:rsidRDefault="003A0F4E" w:rsidP="003A0F4E">
            <w:pPr>
              <w:jc w:val="center"/>
              <w:rPr>
                <w:b/>
                <w:bCs/>
                <w:i/>
                <w:sz w:val="20"/>
                <w:szCs w:val="20"/>
              </w:rPr>
            </w:pPr>
            <w:r w:rsidRPr="00950343">
              <w:rPr>
                <w:bCs/>
                <w:i/>
                <w:sz w:val="20"/>
                <w:szCs w:val="20"/>
              </w:rPr>
              <w:t>(помощь организовывает</w:t>
            </w:r>
            <w:r w:rsidRPr="00950343">
              <w:rPr>
                <w:i/>
                <w:sz w:val="20"/>
                <w:szCs w:val="20"/>
              </w:rPr>
              <w:t xml:space="preserve"> круглосуточный медицинский пульт </w:t>
            </w:r>
            <w:r w:rsidRPr="00950343">
              <w:rPr>
                <w:b/>
                <w:bCs/>
                <w:sz w:val="20"/>
                <w:szCs w:val="20"/>
              </w:rPr>
              <w:t>Страховщика</w:t>
            </w:r>
            <w:r w:rsidRPr="00950343">
              <w:rPr>
                <w:i/>
                <w:sz w:val="20"/>
                <w:szCs w:val="20"/>
              </w:rPr>
              <w:t>)</w:t>
            </w:r>
            <w:r w:rsidRPr="00950343">
              <w:rPr>
                <w:b/>
                <w:bCs/>
                <w:i/>
                <w:sz w:val="20"/>
                <w:szCs w:val="20"/>
              </w:rPr>
              <w:t xml:space="preserve">: </w:t>
            </w:r>
          </w:p>
          <w:p w:rsidR="003A0F4E" w:rsidRPr="00950343" w:rsidRDefault="003A0F4E" w:rsidP="003A0F4E">
            <w:pPr>
              <w:jc w:val="center"/>
              <w:rPr>
                <w:b/>
                <w:bCs/>
                <w:sz w:val="20"/>
                <w:szCs w:val="20"/>
              </w:rPr>
            </w:pPr>
            <w:r w:rsidRPr="00950343">
              <w:rPr>
                <w:b/>
                <w:bCs/>
                <w:sz w:val="20"/>
                <w:szCs w:val="20"/>
              </w:rPr>
              <w:t>в объеме экстренной и плановой стационарной помощи, включая применение стационарзамещающих технологий</w:t>
            </w:r>
          </w:p>
          <w:p w:rsidR="003A0F4E" w:rsidRPr="00950343" w:rsidRDefault="003A0F4E" w:rsidP="003A0F4E">
            <w:pPr>
              <w:jc w:val="center"/>
              <w:rPr>
                <w:b/>
                <w:bCs/>
                <w:sz w:val="20"/>
                <w:szCs w:val="20"/>
              </w:rPr>
            </w:pPr>
          </w:p>
          <w:p w:rsidR="003A0F4E" w:rsidRPr="00950343" w:rsidRDefault="003A0F4E" w:rsidP="003A0F4E">
            <w:pPr>
              <w:jc w:val="center"/>
              <w:rPr>
                <w:b/>
                <w:sz w:val="20"/>
                <w:szCs w:val="20"/>
              </w:rPr>
            </w:pPr>
            <w:r w:rsidRPr="00950343">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клиническая больница на ст. Иркутск-Пассажирский ОАО "РЖД"</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Иркутск, Боткина ул, д.10</w:t>
            </w:r>
          </w:p>
          <w:p w:rsidR="003A0F4E" w:rsidRPr="00950343" w:rsidRDefault="003A0F4E" w:rsidP="003A0F4E">
            <w:pPr>
              <w:rPr>
                <w:sz w:val="20"/>
                <w:szCs w:val="20"/>
              </w:rPr>
            </w:pPr>
            <w:r w:rsidRPr="00950343">
              <w:rPr>
                <w:sz w:val="20"/>
                <w:szCs w:val="20"/>
              </w:rPr>
              <w:t>Иркутск, Образцова ул, д.27</w:t>
            </w:r>
          </w:p>
        </w:tc>
      </w:tr>
      <w:tr w:rsidR="003A0F4E" w:rsidRPr="00950343" w:rsidTr="003A0F4E">
        <w:tblPrEx>
          <w:tblLook w:val="0000" w:firstRow="0" w:lastRow="0" w:firstColumn="0" w:lastColumn="0" w:noHBand="0" w:noVBand="0"/>
        </w:tblPrEx>
        <w:trPr>
          <w:trHeight w:val="20"/>
          <w:jc w:val="center"/>
        </w:trPr>
        <w:tc>
          <w:tcPr>
            <w:tcW w:w="5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sz w:val="20"/>
                <w:szCs w:val="20"/>
              </w:rPr>
            </w:pPr>
            <w:r w:rsidRPr="00950343">
              <w:rPr>
                <w:sz w:val="20"/>
                <w:szCs w:val="20"/>
              </w:rPr>
              <w:t>НУЗ "Узловая поликлиника на станции Вихоревка ОАО "РЖД"</w:t>
            </w:r>
          </w:p>
        </w:tc>
        <w:tc>
          <w:tcPr>
            <w:tcW w:w="4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sz w:val="20"/>
                <w:szCs w:val="20"/>
              </w:rPr>
            </w:pPr>
            <w:r w:rsidRPr="00950343">
              <w:rPr>
                <w:sz w:val="20"/>
                <w:szCs w:val="20"/>
              </w:rPr>
              <w:t>Иркутская обл, Братский р-н, г Вихоревка, Комсомольская ул, д.1 А</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клиническая больница на ст.Улан-Удэ ОАО "РЖД"</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Улан-Удэ г, Комсомольская ул, д.1Б</w:t>
            </w:r>
          </w:p>
        </w:tc>
      </w:tr>
      <w:tr w:rsidR="003A0F4E" w:rsidRPr="00950343" w:rsidTr="003A0F4E">
        <w:tblPrEx>
          <w:tblLook w:val="0000" w:firstRow="0" w:lastRow="0" w:firstColumn="0" w:lastColumn="0" w:noHBand="0" w:noVBand="0"/>
        </w:tblPrEx>
        <w:trPr>
          <w:trHeight w:val="20"/>
          <w:jc w:val="center"/>
        </w:trPr>
        <w:tc>
          <w:tcPr>
            <w:tcW w:w="5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color w:val="FF0000"/>
                <w:sz w:val="20"/>
                <w:szCs w:val="20"/>
              </w:rPr>
            </w:pPr>
            <w:r w:rsidRPr="00950343">
              <w:rPr>
                <w:sz w:val="20"/>
                <w:szCs w:val="20"/>
              </w:rPr>
              <w:t xml:space="preserve">Областное государственной автономное учреждение "Братская городская больница №5" </w:t>
            </w:r>
          </w:p>
        </w:tc>
        <w:tc>
          <w:tcPr>
            <w:tcW w:w="4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sz w:val="20"/>
                <w:szCs w:val="20"/>
              </w:rPr>
            </w:pPr>
            <w:r w:rsidRPr="00950343">
              <w:rPr>
                <w:sz w:val="20"/>
                <w:szCs w:val="20"/>
              </w:rPr>
              <w:t>г Братск, Центральный жилрайон, Курчатова ул, д.3</w:t>
            </w:r>
          </w:p>
        </w:tc>
      </w:tr>
      <w:tr w:rsidR="003A0F4E" w:rsidRPr="00950343" w:rsidTr="003A0F4E">
        <w:tblPrEx>
          <w:tblLook w:val="0000" w:firstRow="0" w:lastRow="0" w:firstColumn="0" w:lastColumn="0" w:noHBand="0" w:noVBand="0"/>
        </w:tblPrEx>
        <w:trPr>
          <w:trHeight w:val="20"/>
          <w:jc w:val="center"/>
        </w:trPr>
        <w:tc>
          <w:tcPr>
            <w:tcW w:w="5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sz w:val="20"/>
                <w:szCs w:val="20"/>
              </w:rPr>
            </w:pPr>
            <w:r w:rsidRPr="00950343">
              <w:rPr>
                <w:sz w:val="20"/>
                <w:szCs w:val="20"/>
              </w:rPr>
              <w:t>Областное государственной автономное учреждение "Братская городская больница №3</w:t>
            </w:r>
          </w:p>
        </w:tc>
        <w:tc>
          <w:tcPr>
            <w:tcW w:w="4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950343" w:rsidRDefault="003A0F4E" w:rsidP="003A0F4E">
            <w:pPr>
              <w:rPr>
                <w:sz w:val="20"/>
                <w:szCs w:val="20"/>
              </w:rPr>
            </w:pPr>
            <w:r w:rsidRPr="00950343">
              <w:rPr>
                <w:sz w:val="20"/>
                <w:szCs w:val="20"/>
              </w:rPr>
              <w:t>Братск,  ж/р. Гидростроитель,ул. Мало-Амурская 71</w:t>
            </w:r>
          </w:p>
        </w:tc>
      </w:tr>
    </w:tbl>
    <w:p w:rsidR="003A0F4E" w:rsidRPr="00950343" w:rsidRDefault="003A0F4E" w:rsidP="003A0F4E">
      <w:pPr>
        <w:rPr>
          <w:b/>
          <w:sz w:val="20"/>
          <w:szCs w:val="20"/>
          <w:u w:val="single"/>
        </w:rPr>
      </w:pPr>
    </w:p>
    <w:p w:rsidR="003A0F4E" w:rsidRPr="00950343" w:rsidRDefault="003A0F4E" w:rsidP="003A0F4E">
      <w:pPr>
        <w:outlineLvl w:val="2"/>
        <w:rPr>
          <w:b/>
          <w:sz w:val="20"/>
          <w:szCs w:val="20"/>
          <w:u w:val="single"/>
        </w:rPr>
      </w:pPr>
      <w:r w:rsidRPr="00950343">
        <w:rPr>
          <w:b/>
          <w:sz w:val="20"/>
          <w:szCs w:val="20"/>
          <w:u w:val="single"/>
        </w:rPr>
        <w:lastRenderedPageBreak/>
        <w:t xml:space="preserve">Вариант № 14.1 - VIP- Забайкальский филиал </w:t>
      </w:r>
    </w:p>
    <w:p w:rsidR="003A0F4E" w:rsidRPr="00950343" w:rsidRDefault="003A0F4E" w:rsidP="003A0F4E">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3A0F4E" w:rsidRPr="00950343" w:rsidTr="003A0F4E">
        <w:trPr>
          <w:trHeight w:val="542"/>
          <w:jc w:val="center"/>
        </w:trPr>
        <w:tc>
          <w:tcPr>
            <w:tcW w:w="5246"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Наименование  медицинской организации</w:t>
            </w:r>
          </w:p>
        </w:tc>
        <w:tc>
          <w:tcPr>
            <w:tcW w:w="3969"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Адрес</w:t>
            </w:r>
          </w:p>
        </w:tc>
      </w:tr>
      <w:tr w:rsidR="003A0F4E" w:rsidRPr="00950343" w:rsidTr="003A0F4E">
        <w:trPr>
          <w:trHeight w:val="542"/>
          <w:jc w:val="center"/>
        </w:trPr>
        <w:tc>
          <w:tcPr>
            <w:tcW w:w="9215" w:type="dxa"/>
            <w:gridSpan w:val="2"/>
            <w:shd w:val="clear" w:color="auto" w:fill="FFFFFF" w:themeFill="background1"/>
            <w:vAlign w:val="center"/>
            <w:hideMark/>
          </w:tcPr>
          <w:p w:rsidR="003A0F4E" w:rsidRPr="00950343" w:rsidRDefault="003A0F4E" w:rsidP="003A0F4E">
            <w:pPr>
              <w:jc w:val="center"/>
              <w:rPr>
                <w:b/>
                <w:sz w:val="20"/>
                <w:szCs w:val="20"/>
              </w:rPr>
            </w:pPr>
            <w:r w:rsidRPr="00950343">
              <w:rPr>
                <w:b/>
                <w:bCs/>
                <w:sz w:val="20"/>
                <w:szCs w:val="20"/>
              </w:rPr>
              <w:t xml:space="preserve">Услуги круглосуточного медицинского пульта Страховщика </w:t>
            </w:r>
            <w:r w:rsidRPr="00950343">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3A0F4E" w:rsidRPr="00950343" w:rsidTr="003A0F4E">
        <w:trPr>
          <w:jc w:val="center"/>
        </w:trPr>
        <w:tc>
          <w:tcPr>
            <w:tcW w:w="9215"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без стоматологической помощи</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trHeight w:val="373"/>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ГБОУ ВПО ЧГМА Минздрава России</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Чита, Бабушкина ул, д.44</w:t>
            </w:r>
          </w:p>
          <w:p w:rsidR="003A0F4E" w:rsidRPr="00950343" w:rsidRDefault="003A0F4E" w:rsidP="003A0F4E">
            <w:pPr>
              <w:rPr>
                <w:sz w:val="20"/>
                <w:szCs w:val="20"/>
              </w:rPr>
            </w:pPr>
            <w:r w:rsidRPr="00950343">
              <w:rPr>
                <w:sz w:val="20"/>
                <w:szCs w:val="20"/>
              </w:rPr>
              <w:t>Чита, Бабушкина ул, д.46</w:t>
            </w:r>
          </w:p>
        </w:tc>
      </w:tr>
      <w:tr w:rsidR="003A0F4E" w:rsidRPr="00950343" w:rsidTr="003A0F4E">
        <w:trPr>
          <w:trHeight w:val="397"/>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ГУЗ Краевая клиническая больница</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Чита г, Коханского ул, д.7</w:t>
            </w:r>
          </w:p>
        </w:tc>
      </w:tr>
      <w:tr w:rsidR="003A0F4E" w:rsidRPr="00950343" w:rsidTr="003A0F4E">
        <w:trPr>
          <w:trHeight w:val="373"/>
          <w:jc w:val="center"/>
        </w:trPr>
        <w:tc>
          <w:tcPr>
            <w:tcW w:w="9215"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включая стоматологическую помощь,</w:t>
            </w:r>
          </w:p>
          <w:p w:rsidR="003A0F4E" w:rsidRPr="00950343" w:rsidRDefault="003A0F4E" w:rsidP="003A0F4E">
            <w:pPr>
              <w:jc w:val="center"/>
              <w:rPr>
                <w:sz w:val="20"/>
                <w:szCs w:val="20"/>
              </w:rPr>
            </w:pPr>
            <w:r w:rsidRPr="00950343">
              <w:rPr>
                <w:b/>
                <w:bCs/>
                <w:sz w:val="20"/>
                <w:szCs w:val="20"/>
              </w:rPr>
              <w:t>включая помощь на дому в пределах административной границы города</w:t>
            </w:r>
          </w:p>
        </w:tc>
      </w:tr>
      <w:tr w:rsidR="003A0F4E" w:rsidRPr="00950343" w:rsidTr="003A0F4E">
        <w:trPr>
          <w:trHeight w:val="373"/>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клиническая больница на ст. Чита-2 ОАО "РЖД"</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Чита г, Чкалова ул, д.117</w:t>
            </w:r>
          </w:p>
        </w:tc>
      </w:tr>
      <w:tr w:rsidR="003A0F4E" w:rsidRPr="00950343" w:rsidTr="003A0F4E">
        <w:trPr>
          <w:trHeight w:val="370"/>
          <w:jc w:val="center"/>
        </w:trPr>
        <w:tc>
          <w:tcPr>
            <w:tcW w:w="9215" w:type="dxa"/>
            <w:gridSpan w:val="2"/>
            <w:shd w:val="clear" w:color="auto" w:fill="FFFFFF" w:themeFill="background1"/>
            <w:vAlign w:val="center"/>
          </w:tcPr>
          <w:p w:rsidR="003A0F4E" w:rsidRPr="00950343" w:rsidRDefault="003A0F4E" w:rsidP="003A0F4E">
            <w:pPr>
              <w:jc w:val="center"/>
              <w:rPr>
                <w:sz w:val="20"/>
                <w:szCs w:val="20"/>
              </w:rPr>
            </w:pPr>
            <w:r w:rsidRPr="00950343">
              <w:rPr>
                <w:b/>
                <w:bCs/>
                <w:sz w:val="20"/>
                <w:szCs w:val="20"/>
              </w:rPr>
              <w:t>Стоматологическая помощь</w:t>
            </w:r>
          </w:p>
        </w:tc>
      </w:tr>
      <w:tr w:rsidR="003A0F4E" w:rsidRPr="00950343" w:rsidTr="003A0F4E">
        <w:trPr>
          <w:trHeight w:val="268"/>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клиническая больница на ст. Чита-2 ОАО "РЖД"</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Чита г, Горбунова ул, д.11</w:t>
            </w:r>
          </w:p>
        </w:tc>
      </w:tr>
      <w:tr w:rsidR="003A0F4E" w:rsidRPr="00950343" w:rsidTr="003A0F4E">
        <w:trPr>
          <w:trHeight w:val="268"/>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ГБОУ ВПО ЧГМА Минздрава России</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Чита, Бабушкина ул, д.48</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Помощь на дому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Скорая и неотложная медицинская помощь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jc w:val="center"/>
        </w:trPr>
        <w:tc>
          <w:tcPr>
            <w:tcW w:w="9215" w:type="dxa"/>
            <w:gridSpan w:val="2"/>
            <w:shd w:val="clear" w:color="auto" w:fill="FFFFFF" w:themeFill="background1"/>
          </w:tcPr>
          <w:p w:rsidR="003A0F4E" w:rsidRPr="00950343" w:rsidRDefault="003A0F4E" w:rsidP="003A0F4E">
            <w:pPr>
              <w:jc w:val="center"/>
              <w:rPr>
                <w:b/>
                <w:bCs/>
                <w:sz w:val="20"/>
                <w:szCs w:val="20"/>
              </w:rPr>
            </w:pPr>
            <w:r w:rsidRPr="00950343">
              <w:rPr>
                <w:b/>
                <w:bCs/>
                <w:sz w:val="20"/>
                <w:szCs w:val="20"/>
              </w:rPr>
              <w:t xml:space="preserve">«Стационарная помощь» </w:t>
            </w:r>
          </w:p>
          <w:p w:rsidR="003A0F4E" w:rsidRPr="00950343" w:rsidRDefault="003A0F4E" w:rsidP="003A0F4E">
            <w:pPr>
              <w:jc w:val="center"/>
              <w:rPr>
                <w:b/>
                <w:bCs/>
                <w:i/>
                <w:sz w:val="20"/>
                <w:szCs w:val="20"/>
              </w:rPr>
            </w:pPr>
            <w:r w:rsidRPr="00950343">
              <w:rPr>
                <w:bCs/>
                <w:i/>
                <w:sz w:val="20"/>
                <w:szCs w:val="20"/>
              </w:rPr>
              <w:t>(помощь организовывает</w:t>
            </w:r>
            <w:r w:rsidRPr="00950343">
              <w:rPr>
                <w:i/>
                <w:sz w:val="20"/>
                <w:szCs w:val="20"/>
              </w:rPr>
              <w:t xml:space="preserve"> круглосуточный медицинский пульт </w:t>
            </w:r>
            <w:r w:rsidRPr="00950343">
              <w:rPr>
                <w:b/>
                <w:bCs/>
                <w:sz w:val="20"/>
                <w:szCs w:val="20"/>
              </w:rPr>
              <w:t>Страховщика</w:t>
            </w:r>
            <w:r w:rsidRPr="00950343">
              <w:rPr>
                <w:i/>
                <w:sz w:val="20"/>
                <w:szCs w:val="20"/>
              </w:rPr>
              <w:t>)</w:t>
            </w:r>
            <w:r w:rsidRPr="00950343">
              <w:rPr>
                <w:b/>
                <w:bCs/>
                <w:i/>
                <w:sz w:val="20"/>
                <w:szCs w:val="20"/>
              </w:rPr>
              <w:t xml:space="preserve">: </w:t>
            </w:r>
          </w:p>
          <w:p w:rsidR="003A0F4E" w:rsidRPr="00950343" w:rsidRDefault="003A0F4E" w:rsidP="003A0F4E">
            <w:pPr>
              <w:jc w:val="center"/>
              <w:rPr>
                <w:b/>
                <w:bCs/>
                <w:sz w:val="20"/>
                <w:szCs w:val="20"/>
              </w:rPr>
            </w:pPr>
            <w:r w:rsidRPr="00950343">
              <w:rPr>
                <w:b/>
                <w:bCs/>
                <w:sz w:val="20"/>
                <w:szCs w:val="20"/>
              </w:rPr>
              <w:t>в объеме экстренной и плановой стационарной помощи, включая применение стационарзамещающих технологий</w:t>
            </w:r>
          </w:p>
          <w:p w:rsidR="003A0F4E" w:rsidRPr="00950343" w:rsidRDefault="003A0F4E" w:rsidP="003A0F4E">
            <w:pPr>
              <w:jc w:val="center"/>
              <w:rPr>
                <w:b/>
                <w:bCs/>
                <w:sz w:val="20"/>
                <w:szCs w:val="20"/>
              </w:rPr>
            </w:pPr>
          </w:p>
          <w:p w:rsidR="003A0F4E" w:rsidRPr="00950343" w:rsidRDefault="003A0F4E" w:rsidP="003A0F4E">
            <w:pPr>
              <w:jc w:val="center"/>
              <w:rPr>
                <w:b/>
                <w:sz w:val="20"/>
                <w:szCs w:val="20"/>
              </w:rPr>
            </w:pPr>
            <w:r w:rsidRPr="00950343">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3A0F4E" w:rsidRPr="00950343" w:rsidTr="003A0F4E">
        <w:tblPrEx>
          <w:tblLook w:val="0000" w:firstRow="0" w:lastRow="0" w:firstColumn="0" w:lastColumn="0" w:noHBand="0" w:noVBand="0"/>
        </w:tblPrEx>
        <w:trPr>
          <w:trHeight w:val="20"/>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клиническая больница на ст. Чита-2 ОАО "РЖД"</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Чита г, Ленина ул, д.4</w:t>
            </w:r>
          </w:p>
          <w:p w:rsidR="003A0F4E" w:rsidRPr="00950343" w:rsidRDefault="003A0F4E" w:rsidP="003A0F4E">
            <w:pPr>
              <w:rPr>
                <w:sz w:val="20"/>
                <w:szCs w:val="20"/>
              </w:rPr>
            </w:pPr>
            <w:r w:rsidRPr="00950343">
              <w:rPr>
                <w:sz w:val="20"/>
                <w:szCs w:val="20"/>
              </w:rPr>
              <w:t>Чита г, Горбунова ул, д.11</w:t>
            </w:r>
          </w:p>
        </w:tc>
      </w:tr>
      <w:tr w:rsidR="003A0F4E" w:rsidRPr="00950343" w:rsidTr="003A0F4E">
        <w:tblPrEx>
          <w:tblLook w:val="0000" w:firstRow="0" w:lastRow="0" w:firstColumn="0" w:lastColumn="0" w:noHBand="0" w:noVBand="0"/>
        </w:tblPrEx>
        <w:trPr>
          <w:trHeight w:val="20"/>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ГУЗ Краевая клиническая больница</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Чита г, Коханского ул, д.7</w:t>
            </w:r>
          </w:p>
        </w:tc>
      </w:tr>
    </w:tbl>
    <w:p w:rsidR="003A0F4E" w:rsidRPr="00950343" w:rsidRDefault="003A0F4E" w:rsidP="003A0F4E">
      <w:pPr>
        <w:rPr>
          <w:b/>
          <w:sz w:val="20"/>
          <w:szCs w:val="20"/>
          <w:u w:val="single"/>
        </w:rPr>
      </w:pPr>
    </w:p>
    <w:p w:rsidR="003A0F4E" w:rsidRPr="00950343" w:rsidRDefault="003A0F4E" w:rsidP="003A0F4E">
      <w:pPr>
        <w:outlineLvl w:val="2"/>
        <w:rPr>
          <w:b/>
          <w:sz w:val="20"/>
          <w:szCs w:val="20"/>
          <w:u w:val="single"/>
        </w:rPr>
      </w:pPr>
      <w:r w:rsidRPr="00950343">
        <w:rPr>
          <w:b/>
          <w:sz w:val="20"/>
          <w:szCs w:val="20"/>
          <w:u w:val="single"/>
        </w:rPr>
        <w:t xml:space="preserve">Вариант № 14.2 - Стандарт - Забайкальский филиал </w:t>
      </w:r>
    </w:p>
    <w:p w:rsidR="003A0F4E" w:rsidRPr="00950343" w:rsidRDefault="003A0F4E" w:rsidP="003A0F4E">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3A0F4E" w:rsidRPr="00950343" w:rsidTr="003A0F4E">
        <w:trPr>
          <w:trHeight w:val="542"/>
          <w:jc w:val="center"/>
        </w:trPr>
        <w:tc>
          <w:tcPr>
            <w:tcW w:w="5246"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Наименование  медицинской организации</w:t>
            </w:r>
          </w:p>
        </w:tc>
        <w:tc>
          <w:tcPr>
            <w:tcW w:w="3969"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Адрес</w:t>
            </w:r>
          </w:p>
        </w:tc>
      </w:tr>
      <w:tr w:rsidR="003A0F4E" w:rsidRPr="00950343" w:rsidTr="003A0F4E">
        <w:trPr>
          <w:trHeight w:val="542"/>
          <w:jc w:val="center"/>
        </w:trPr>
        <w:tc>
          <w:tcPr>
            <w:tcW w:w="9215" w:type="dxa"/>
            <w:gridSpan w:val="2"/>
            <w:shd w:val="clear" w:color="auto" w:fill="FFFFFF" w:themeFill="background1"/>
            <w:vAlign w:val="center"/>
            <w:hideMark/>
          </w:tcPr>
          <w:p w:rsidR="003A0F4E" w:rsidRPr="00950343" w:rsidRDefault="003A0F4E" w:rsidP="003A0F4E">
            <w:pPr>
              <w:jc w:val="center"/>
              <w:rPr>
                <w:b/>
                <w:sz w:val="20"/>
                <w:szCs w:val="20"/>
              </w:rPr>
            </w:pPr>
            <w:r w:rsidRPr="00950343">
              <w:rPr>
                <w:b/>
                <w:bCs/>
                <w:sz w:val="20"/>
                <w:szCs w:val="20"/>
              </w:rPr>
              <w:t xml:space="preserve">Услуги круглосуточного медицинского пульта Страховщика </w:t>
            </w:r>
            <w:r w:rsidRPr="00950343">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3A0F4E" w:rsidRPr="00950343" w:rsidTr="003A0F4E">
        <w:trPr>
          <w:trHeight w:val="506"/>
          <w:jc w:val="center"/>
        </w:trPr>
        <w:tc>
          <w:tcPr>
            <w:tcW w:w="9215" w:type="dxa"/>
            <w:gridSpan w:val="2"/>
            <w:shd w:val="clear" w:color="auto" w:fill="FFFFFF" w:themeFill="background1"/>
            <w:hideMark/>
          </w:tcPr>
          <w:p w:rsidR="003A0F4E" w:rsidRPr="00950343" w:rsidRDefault="003A0F4E" w:rsidP="003A0F4E">
            <w:pPr>
              <w:jc w:val="center"/>
              <w:rPr>
                <w:b/>
                <w:bCs/>
                <w:sz w:val="20"/>
                <w:szCs w:val="20"/>
              </w:rPr>
            </w:pPr>
            <w:r w:rsidRPr="00950343">
              <w:rPr>
                <w:b/>
                <w:bCs/>
                <w:sz w:val="20"/>
                <w:szCs w:val="20"/>
              </w:rPr>
              <w:t xml:space="preserve">Амбулаторно-поликлиническая помощь, включая стоматологическую помощь, </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НУЗ "Узловая поликлиника на ст. Борзя" ОАО "РЖД"</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Забайкальский край, Борзинский р-н, г Борзя, Железнодорожная ул, д.14</w:t>
            </w:r>
          </w:p>
        </w:tc>
      </w:tr>
      <w:tr w:rsidR="003A0F4E" w:rsidRPr="00950343" w:rsidTr="003A0F4E">
        <w:trPr>
          <w:jc w:val="center"/>
        </w:trPr>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531EFA" w:rsidRDefault="003A0F4E" w:rsidP="00AC53B7">
            <w:pPr>
              <w:rPr>
                <w:sz w:val="20"/>
                <w:szCs w:val="20"/>
              </w:rPr>
            </w:pPr>
            <w:r w:rsidRPr="00531EFA">
              <w:rPr>
                <w:sz w:val="20"/>
                <w:szCs w:val="20"/>
              </w:rPr>
              <w:t>НУЗ "</w:t>
            </w:r>
            <w:r w:rsidR="00AC53B7">
              <w:rPr>
                <w:sz w:val="20"/>
                <w:szCs w:val="20"/>
              </w:rPr>
              <w:t xml:space="preserve">Отделенческая больница на ст. Белогорск ОАО </w:t>
            </w:r>
            <w:r w:rsidRPr="00531EFA">
              <w:rPr>
                <w:sz w:val="20"/>
                <w:szCs w:val="20"/>
              </w:rPr>
              <w:t xml:space="preserve">"РЖД" </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A0F4E" w:rsidRPr="00531EFA" w:rsidRDefault="00AC53B7" w:rsidP="00DF0F8A">
            <w:pPr>
              <w:rPr>
                <w:sz w:val="20"/>
                <w:szCs w:val="20"/>
              </w:rPr>
            </w:pPr>
            <w:r>
              <w:rPr>
                <w:sz w:val="20"/>
                <w:szCs w:val="20"/>
              </w:rPr>
              <w:t>Амурская область</w:t>
            </w:r>
            <w:r w:rsidR="003A0F4E" w:rsidRPr="00531EFA">
              <w:rPr>
                <w:sz w:val="20"/>
                <w:szCs w:val="20"/>
              </w:rPr>
              <w:t>, г</w:t>
            </w:r>
            <w:r>
              <w:rPr>
                <w:sz w:val="20"/>
                <w:szCs w:val="20"/>
              </w:rPr>
              <w:t>. Белогорск</w:t>
            </w:r>
            <w:r w:rsidR="003A0F4E" w:rsidRPr="00531EFA">
              <w:rPr>
                <w:sz w:val="20"/>
                <w:szCs w:val="20"/>
              </w:rPr>
              <w:t>,</w:t>
            </w:r>
            <w:r>
              <w:rPr>
                <w:sz w:val="20"/>
                <w:szCs w:val="20"/>
              </w:rPr>
              <w:t xml:space="preserve"> ул. Ударная, </w:t>
            </w:r>
            <w:r w:rsidR="003A0F4E" w:rsidRPr="00531EFA">
              <w:rPr>
                <w:sz w:val="20"/>
                <w:szCs w:val="20"/>
              </w:rPr>
              <w:t>д.</w:t>
            </w:r>
            <w:r>
              <w:rPr>
                <w:sz w:val="20"/>
                <w:szCs w:val="20"/>
              </w:rPr>
              <w:t>24</w:t>
            </w:r>
          </w:p>
        </w:tc>
      </w:tr>
      <w:tr w:rsidR="003A0F4E" w:rsidRPr="00950343" w:rsidTr="003A0F4E">
        <w:trPr>
          <w:jc w:val="center"/>
        </w:trPr>
        <w:tc>
          <w:tcPr>
            <w:tcW w:w="9215"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включая стоматологическую помощь,</w:t>
            </w:r>
          </w:p>
          <w:p w:rsidR="003A0F4E" w:rsidRPr="00950343" w:rsidRDefault="003A0F4E" w:rsidP="003A0F4E">
            <w:pPr>
              <w:jc w:val="center"/>
              <w:rPr>
                <w:sz w:val="20"/>
                <w:szCs w:val="20"/>
              </w:rPr>
            </w:pPr>
            <w:r w:rsidRPr="00950343">
              <w:rPr>
                <w:b/>
                <w:bCs/>
                <w:sz w:val="20"/>
                <w:szCs w:val="20"/>
              </w:rPr>
              <w:t>включая помощь на дому в пределах административной границы города</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клиническая больница на ст. Чита-2 ОАО "РЖД"</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t>Чита г, Чкалова ул, д.117</w:t>
            </w:r>
          </w:p>
        </w:tc>
      </w:tr>
      <w:tr w:rsidR="003A0F4E" w:rsidRPr="00950343" w:rsidTr="003A0F4E">
        <w:trPr>
          <w:trHeight w:val="553"/>
          <w:jc w:val="center"/>
        </w:trPr>
        <w:tc>
          <w:tcPr>
            <w:tcW w:w="9215" w:type="dxa"/>
            <w:gridSpan w:val="2"/>
            <w:shd w:val="clear" w:color="auto" w:fill="FFFFFF" w:themeFill="background1"/>
            <w:vAlign w:val="center"/>
          </w:tcPr>
          <w:p w:rsidR="003A0F4E" w:rsidRPr="00950343" w:rsidRDefault="003A0F4E" w:rsidP="003A0F4E">
            <w:pPr>
              <w:jc w:val="center"/>
              <w:rPr>
                <w:sz w:val="20"/>
                <w:szCs w:val="20"/>
              </w:rPr>
            </w:pPr>
            <w:r w:rsidRPr="00950343">
              <w:rPr>
                <w:b/>
                <w:bCs/>
                <w:sz w:val="20"/>
                <w:szCs w:val="20"/>
              </w:rPr>
              <w:t>Стоматологическая помощь</w:t>
            </w:r>
          </w:p>
        </w:tc>
      </w:tr>
      <w:tr w:rsidR="003A0F4E" w:rsidRPr="00950343" w:rsidTr="003A0F4E">
        <w:trPr>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 xml:space="preserve">НУЗ "Дорожная клиническая больница на ст. Чита-2 ОАО </w:t>
            </w:r>
            <w:r w:rsidRPr="00950343">
              <w:rPr>
                <w:sz w:val="20"/>
                <w:szCs w:val="20"/>
              </w:rPr>
              <w:lastRenderedPageBreak/>
              <w:t>"РЖД"</w:t>
            </w:r>
          </w:p>
        </w:tc>
        <w:tc>
          <w:tcPr>
            <w:tcW w:w="3969" w:type="dxa"/>
            <w:shd w:val="clear" w:color="auto" w:fill="FFFFFF" w:themeFill="background1"/>
            <w:vAlign w:val="center"/>
            <w:hideMark/>
          </w:tcPr>
          <w:p w:rsidR="003A0F4E" w:rsidRPr="00950343" w:rsidRDefault="003A0F4E" w:rsidP="003A0F4E">
            <w:pPr>
              <w:rPr>
                <w:sz w:val="20"/>
                <w:szCs w:val="20"/>
              </w:rPr>
            </w:pPr>
            <w:r w:rsidRPr="00950343">
              <w:rPr>
                <w:sz w:val="20"/>
                <w:szCs w:val="20"/>
              </w:rPr>
              <w:lastRenderedPageBreak/>
              <w:t>Чита г, Горбунова ул, д.11</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lastRenderedPageBreak/>
              <w:t>Помощь на дому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Скорая и неотложная медицинская помощь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jc w:val="center"/>
        </w:trPr>
        <w:tc>
          <w:tcPr>
            <w:tcW w:w="9215" w:type="dxa"/>
            <w:gridSpan w:val="2"/>
            <w:shd w:val="clear" w:color="auto" w:fill="FFFFFF" w:themeFill="background1"/>
          </w:tcPr>
          <w:p w:rsidR="003A0F4E" w:rsidRPr="00950343" w:rsidRDefault="003A0F4E" w:rsidP="003A0F4E">
            <w:pPr>
              <w:jc w:val="center"/>
              <w:rPr>
                <w:b/>
                <w:bCs/>
                <w:sz w:val="20"/>
                <w:szCs w:val="20"/>
              </w:rPr>
            </w:pPr>
            <w:r w:rsidRPr="00950343">
              <w:rPr>
                <w:b/>
                <w:bCs/>
                <w:sz w:val="20"/>
                <w:szCs w:val="20"/>
              </w:rPr>
              <w:t xml:space="preserve">«Стационарная помощь» </w:t>
            </w:r>
          </w:p>
          <w:p w:rsidR="003A0F4E" w:rsidRPr="00950343" w:rsidRDefault="003A0F4E" w:rsidP="003A0F4E">
            <w:pPr>
              <w:jc w:val="center"/>
              <w:rPr>
                <w:b/>
                <w:bCs/>
                <w:i/>
                <w:sz w:val="20"/>
                <w:szCs w:val="20"/>
              </w:rPr>
            </w:pPr>
            <w:r w:rsidRPr="00950343">
              <w:rPr>
                <w:bCs/>
                <w:i/>
                <w:sz w:val="20"/>
                <w:szCs w:val="20"/>
              </w:rPr>
              <w:t>(помощь организовывает</w:t>
            </w:r>
            <w:r w:rsidRPr="00950343">
              <w:rPr>
                <w:i/>
                <w:sz w:val="20"/>
                <w:szCs w:val="20"/>
              </w:rPr>
              <w:t xml:space="preserve"> круглосуточный медицинский пульт </w:t>
            </w:r>
            <w:r w:rsidRPr="00950343">
              <w:rPr>
                <w:b/>
                <w:bCs/>
                <w:sz w:val="20"/>
                <w:szCs w:val="20"/>
              </w:rPr>
              <w:t>Страховщика</w:t>
            </w:r>
            <w:r w:rsidRPr="00950343">
              <w:rPr>
                <w:i/>
                <w:sz w:val="20"/>
                <w:szCs w:val="20"/>
              </w:rPr>
              <w:t>)</w:t>
            </w:r>
            <w:r w:rsidRPr="00950343">
              <w:rPr>
                <w:b/>
                <w:bCs/>
                <w:i/>
                <w:sz w:val="20"/>
                <w:szCs w:val="20"/>
              </w:rPr>
              <w:t xml:space="preserve">: </w:t>
            </w:r>
          </w:p>
          <w:p w:rsidR="003A0F4E" w:rsidRPr="00950343" w:rsidRDefault="003A0F4E" w:rsidP="003A0F4E">
            <w:pPr>
              <w:jc w:val="center"/>
              <w:rPr>
                <w:b/>
                <w:bCs/>
                <w:sz w:val="20"/>
                <w:szCs w:val="20"/>
              </w:rPr>
            </w:pPr>
            <w:r w:rsidRPr="00950343">
              <w:rPr>
                <w:b/>
                <w:bCs/>
                <w:sz w:val="20"/>
                <w:szCs w:val="20"/>
              </w:rPr>
              <w:t>в объеме экстренной и плановой стационарной помощи, включая применение стационарзамещающих технологий</w:t>
            </w:r>
          </w:p>
          <w:p w:rsidR="003A0F4E" w:rsidRPr="00950343" w:rsidRDefault="003A0F4E" w:rsidP="003A0F4E">
            <w:pPr>
              <w:jc w:val="center"/>
              <w:rPr>
                <w:b/>
                <w:sz w:val="20"/>
                <w:szCs w:val="20"/>
              </w:rPr>
            </w:pPr>
            <w:r w:rsidRPr="00950343">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3A0F4E" w:rsidRPr="00950343" w:rsidTr="003A0F4E">
        <w:tblPrEx>
          <w:tblLook w:val="0000" w:firstRow="0" w:lastRow="0" w:firstColumn="0" w:lastColumn="0" w:noHBand="0" w:noVBand="0"/>
        </w:tblPrEx>
        <w:trPr>
          <w:trHeight w:val="20"/>
          <w:jc w:val="center"/>
        </w:trPr>
        <w:tc>
          <w:tcPr>
            <w:tcW w:w="5246" w:type="dxa"/>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клиническая больница на ст. Чита-2 ОАО "РЖД"</w:t>
            </w:r>
          </w:p>
        </w:tc>
        <w:tc>
          <w:tcPr>
            <w:tcW w:w="3969" w:type="dxa"/>
            <w:shd w:val="clear" w:color="auto" w:fill="FFFFFF" w:themeFill="background1"/>
            <w:vAlign w:val="center"/>
          </w:tcPr>
          <w:p w:rsidR="003A0F4E" w:rsidRPr="00950343" w:rsidRDefault="003A0F4E" w:rsidP="003A0F4E">
            <w:pPr>
              <w:rPr>
                <w:sz w:val="20"/>
                <w:szCs w:val="20"/>
              </w:rPr>
            </w:pPr>
            <w:r w:rsidRPr="00950343">
              <w:rPr>
                <w:sz w:val="20"/>
                <w:szCs w:val="20"/>
              </w:rPr>
              <w:t>Чита г, Ленина ул, д.4</w:t>
            </w:r>
          </w:p>
          <w:p w:rsidR="003A0F4E" w:rsidRPr="00950343" w:rsidRDefault="003A0F4E" w:rsidP="003A0F4E">
            <w:pPr>
              <w:rPr>
                <w:sz w:val="20"/>
                <w:szCs w:val="20"/>
              </w:rPr>
            </w:pPr>
            <w:r w:rsidRPr="00950343">
              <w:rPr>
                <w:sz w:val="20"/>
                <w:szCs w:val="20"/>
              </w:rPr>
              <w:t>Чита г, Горбунова ул, д.11</w:t>
            </w:r>
          </w:p>
        </w:tc>
      </w:tr>
      <w:tr w:rsidR="003A0F4E" w:rsidRPr="00950343" w:rsidTr="003A0F4E">
        <w:tblPrEx>
          <w:tblLook w:val="0000" w:firstRow="0" w:lastRow="0" w:firstColumn="0" w:lastColumn="0" w:noHBand="0" w:noVBand="0"/>
        </w:tblPrEx>
        <w:trPr>
          <w:trHeight w:val="20"/>
          <w:jc w:val="center"/>
        </w:trPr>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DF0F8A" w:rsidRDefault="00DF0F8A" w:rsidP="00DF0F8A">
            <w:pPr>
              <w:rPr>
                <w:sz w:val="20"/>
                <w:szCs w:val="20"/>
              </w:rPr>
            </w:pPr>
            <w:r w:rsidRPr="00DF0F8A">
              <w:rPr>
                <w:sz w:val="20"/>
                <w:szCs w:val="20"/>
              </w:rPr>
              <w:t xml:space="preserve">Забайкальская центральная районная больница пгт. Забайкальск  </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F4E" w:rsidRPr="00DF0F8A" w:rsidRDefault="00DF0F8A" w:rsidP="003A0F4E">
            <w:pPr>
              <w:rPr>
                <w:sz w:val="20"/>
                <w:szCs w:val="20"/>
              </w:rPr>
            </w:pPr>
            <w:r w:rsidRPr="00DF0F8A">
              <w:rPr>
                <w:sz w:val="20"/>
                <w:szCs w:val="20"/>
              </w:rPr>
              <w:t>Забайкальский край, нгт. Забайкальск, ул. Красноармейская, д.35</w:t>
            </w:r>
          </w:p>
        </w:tc>
      </w:tr>
    </w:tbl>
    <w:p w:rsidR="003A0F4E" w:rsidRPr="00950343" w:rsidRDefault="003A0F4E" w:rsidP="003A0F4E">
      <w:pPr>
        <w:rPr>
          <w:b/>
          <w:sz w:val="20"/>
          <w:szCs w:val="20"/>
        </w:rPr>
      </w:pPr>
    </w:p>
    <w:p w:rsidR="003A0F4E" w:rsidRPr="00950343" w:rsidRDefault="003A0F4E" w:rsidP="003A0F4E">
      <w:pPr>
        <w:outlineLvl w:val="2"/>
        <w:rPr>
          <w:b/>
          <w:sz w:val="20"/>
          <w:szCs w:val="20"/>
          <w:u w:val="single"/>
        </w:rPr>
      </w:pPr>
      <w:r w:rsidRPr="00950343">
        <w:rPr>
          <w:b/>
          <w:sz w:val="20"/>
          <w:szCs w:val="20"/>
          <w:u w:val="single"/>
        </w:rPr>
        <w:t>Вариант № 15.1 - VIP- Дальневосточный филиал</w:t>
      </w:r>
    </w:p>
    <w:p w:rsidR="003A0F4E" w:rsidRPr="00950343" w:rsidRDefault="003A0F4E" w:rsidP="003A0F4E">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3A0F4E" w:rsidRPr="00950343" w:rsidTr="003A0F4E">
        <w:trPr>
          <w:trHeight w:val="542"/>
          <w:jc w:val="center"/>
        </w:trPr>
        <w:tc>
          <w:tcPr>
            <w:tcW w:w="5487"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Наименование  медицинской организации</w:t>
            </w:r>
          </w:p>
        </w:tc>
        <w:tc>
          <w:tcPr>
            <w:tcW w:w="4152"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Адрес</w:t>
            </w:r>
          </w:p>
        </w:tc>
      </w:tr>
      <w:tr w:rsidR="003A0F4E" w:rsidRPr="00950343" w:rsidTr="003A0F4E">
        <w:trPr>
          <w:trHeight w:val="542"/>
          <w:jc w:val="center"/>
        </w:trPr>
        <w:tc>
          <w:tcPr>
            <w:tcW w:w="9639" w:type="dxa"/>
            <w:gridSpan w:val="2"/>
            <w:shd w:val="clear" w:color="auto" w:fill="FFFFFF" w:themeFill="background1"/>
            <w:vAlign w:val="center"/>
            <w:hideMark/>
          </w:tcPr>
          <w:p w:rsidR="003A0F4E" w:rsidRPr="00950343" w:rsidRDefault="003A0F4E" w:rsidP="003A0F4E">
            <w:pPr>
              <w:jc w:val="center"/>
              <w:rPr>
                <w:b/>
                <w:sz w:val="20"/>
                <w:szCs w:val="20"/>
              </w:rPr>
            </w:pPr>
            <w:r w:rsidRPr="00950343">
              <w:rPr>
                <w:b/>
                <w:bCs/>
                <w:sz w:val="20"/>
                <w:szCs w:val="20"/>
              </w:rPr>
              <w:t xml:space="preserve">Услуги круглосуточного медицинского пульта Страховщика </w:t>
            </w:r>
            <w:r w:rsidRPr="00950343">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3A0F4E" w:rsidRPr="00950343" w:rsidTr="003A0F4E">
        <w:trPr>
          <w:jc w:val="center"/>
        </w:trPr>
        <w:tc>
          <w:tcPr>
            <w:tcW w:w="9639"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без стоматологической помощи,</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trHeight w:val="373"/>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ФГКУ 301 Военный клинический госпиталь МО РФ</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Хабаровск г, Серышева ул, д.1</w:t>
            </w:r>
          </w:p>
        </w:tc>
      </w:tr>
      <w:tr w:rsidR="003A0F4E" w:rsidRPr="00950343" w:rsidTr="003A0F4E">
        <w:trPr>
          <w:trHeight w:val="373"/>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ГАУЗ Краевой клинический центр специализированных видов медицинской помощи</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Владивосток г, Уборевича ул, д.30/37</w:t>
            </w:r>
          </w:p>
        </w:tc>
      </w:tr>
      <w:tr w:rsidR="003A0F4E" w:rsidRPr="00950343" w:rsidTr="003A0F4E">
        <w:trPr>
          <w:trHeight w:val="373"/>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поликлиника на станции Хабаровск-1 ОАО "РЖД"</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Хабаровск, Школьная ул, д.32а</w:t>
            </w:r>
          </w:p>
          <w:p w:rsidR="003A0F4E" w:rsidRPr="00950343" w:rsidRDefault="003A0F4E" w:rsidP="003A0F4E">
            <w:pPr>
              <w:rPr>
                <w:sz w:val="20"/>
                <w:szCs w:val="20"/>
              </w:rPr>
            </w:pPr>
            <w:r w:rsidRPr="00950343">
              <w:rPr>
                <w:sz w:val="20"/>
                <w:szCs w:val="20"/>
              </w:rPr>
              <w:t>Хабаровск, Воронежская ул, д.49</w:t>
            </w:r>
          </w:p>
        </w:tc>
      </w:tr>
      <w:tr w:rsidR="003A0F4E" w:rsidRPr="00950343" w:rsidTr="003A0F4E">
        <w:trPr>
          <w:jc w:val="center"/>
        </w:trPr>
        <w:tc>
          <w:tcPr>
            <w:tcW w:w="9639"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включая стоматологическую помощь,</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поликлиника на станции Хабаровск-1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Хабаровск, Джамбула ул, д.2</w:t>
            </w:r>
          </w:p>
          <w:p w:rsidR="003A0F4E" w:rsidRPr="00950343" w:rsidRDefault="003A0F4E" w:rsidP="003A0F4E">
            <w:pPr>
              <w:rPr>
                <w:sz w:val="20"/>
                <w:szCs w:val="20"/>
              </w:rPr>
            </w:pP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клиническая больница на ст. Владивосток ОАО "РЖД" г. Партизанск</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Приморский край, г. Партизанск, ул. Пушкинская, д. 89</w:t>
            </w:r>
          </w:p>
        </w:tc>
      </w:tr>
      <w:tr w:rsidR="003A0F4E" w:rsidRPr="00950343" w:rsidTr="003A0F4E">
        <w:trPr>
          <w:trHeight w:val="553"/>
          <w:jc w:val="center"/>
        </w:trPr>
        <w:tc>
          <w:tcPr>
            <w:tcW w:w="9639"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без стоматологической помощи,</w:t>
            </w:r>
          </w:p>
          <w:p w:rsidR="003A0F4E" w:rsidRPr="00950343" w:rsidRDefault="003A0F4E" w:rsidP="003A0F4E">
            <w:pPr>
              <w:jc w:val="center"/>
              <w:rPr>
                <w:sz w:val="20"/>
                <w:szCs w:val="20"/>
              </w:rPr>
            </w:pPr>
            <w:r w:rsidRPr="00950343">
              <w:rPr>
                <w:b/>
                <w:bCs/>
                <w:sz w:val="20"/>
                <w:szCs w:val="20"/>
              </w:rPr>
              <w:t>включая помощь на дому в пределах административной границы города</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ГАУЗ "ККЦ СВМП"</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Владивосток г, Черемуховая ул, д.11</w:t>
            </w:r>
          </w:p>
          <w:p w:rsidR="003A0F4E" w:rsidRPr="00950343" w:rsidRDefault="003A0F4E" w:rsidP="003A0F4E">
            <w:pPr>
              <w:rPr>
                <w:sz w:val="20"/>
                <w:szCs w:val="20"/>
              </w:rPr>
            </w:pPr>
            <w:r w:rsidRPr="00950343">
              <w:rPr>
                <w:sz w:val="20"/>
                <w:szCs w:val="20"/>
              </w:rPr>
              <w:t>Владивосток г, Светланская ул, д.38</w:t>
            </w:r>
          </w:p>
        </w:tc>
      </w:tr>
      <w:tr w:rsidR="003A0F4E" w:rsidRPr="00950343" w:rsidTr="003A0F4E">
        <w:trPr>
          <w:trHeight w:val="515"/>
          <w:jc w:val="center"/>
        </w:trPr>
        <w:tc>
          <w:tcPr>
            <w:tcW w:w="9639" w:type="dxa"/>
            <w:gridSpan w:val="2"/>
            <w:shd w:val="clear" w:color="auto" w:fill="FFFFFF" w:themeFill="background1"/>
            <w:vAlign w:val="center"/>
          </w:tcPr>
          <w:p w:rsidR="003A0F4E" w:rsidRPr="00950343" w:rsidRDefault="003A0F4E" w:rsidP="003A0F4E">
            <w:pPr>
              <w:jc w:val="center"/>
              <w:rPr>
                <w:sz w:val="20"/>
                <w:szCs w:val="20"/>
              </w:rPr>
            </w:pPr>
            <w:r w:rsidRPr="00950343">
              <w:rPr>
                <w:b/>
                <w:bCs/>
                <w:sz w:val="20"/>
                <w:szCs w:val="20"/>
              </w:rPr>
              <w:t>Стоматологическая помощь</w:t>
            </w:r>
          </w:p>
        </w:tc>
      </w:tr>
      <w:tr w:rsidR="003A0F4E" w:rsidRPr="00950343" w:rsidTr="003A0F4E">
        <w:trPr>
          <w:trHeight w:val="268"/>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КГБУЗ СП "Регион" (ранее МУЗ «Стоматологическая поликлиника №20»)</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Хабаровск г, Калинина ул, д.76</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Помощь на дому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Скорая и неотложная медицинская помощь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jc w:val="center"/>
        </w:trPr>
        <w:tc>
          <w:tcPr>
            <w:tcW w:w="9639" w:type="dxa"/>
            <w:gridSpan w:val="2"/>
            <w:shd w:val="clear" w:color="auto" w:fill="FFFFFF" w:themeFill="background1"/>
          </w:tcPr>
          <w:p w:rsidR="003A0F4E" w:rsidRPr="00950343" w:rsidRDefault="003A0F4E" w:rsidP="003A0F4E">
            <w:pPr>
              <w:jc w:val="center"/>
              <w:rPr>
                <w:b/>
                <w:bCs/>
                <w:sz w:val="20"/>
                <w:szCs w:val="20"/>
              </w:rPr>
            </w:pPr>
            <w:r w:rsidRPr="00950343">
              <w:rPr>
                <w:b/>
                <w:bCs/>
                <w:sz w:val="20"/>
                <w:szCs w:val="20"/>
              </w:rPr>
              <w:t xml:space="preserve">«Стационарная помощь» </w:t>
            </w:r>
          </w:p>
          <w:p w:rsidR="003A0F4E" w:rsidRPr="00950343" w:rsidRDefault="003A0F4E" w:rsidP="003A0F4E">
            <w:pPr>
              <w:jc w:val="center"/>
              <w:rPr>
                <w:b/>
                <w:bCs/>
                <w:i/>
                <w:sz w:val="20"/>
                <w:szCs w:val="20"/>
              </w:rPr>
            </w:pPr>
            <w:r w:rsidRPr="00950343">
              <w:rPr>
                <w:bCs/>
                <w:i/>
                <w:sz w:val="20"/>
                <w:szCs w:val="20"/>
              </w:rPr>
              <w:t>(помощь организовывает</w:t>
            </w:r>
            <w:r w:rsidRPr="00950343">
              <w:rPr>
                <w:i/>
                <w:sz w:val="20"/>
                <w:szCs w:val="20"/>
              </w:rPr>
              <w:t xml:space="preserve"> круглосуточный медицинский пульт </w:t>
            </w:r>
            <w:r w:rsidRPr="00950343">
              <w:rPr>
                <w:b/>
                <w:bCs/>
                <w:sz w:val="20"/>
                <w:szCs w:val="20"/>
              </w:rPr>
              <w:t>Страховщика</w:t>
            </w:r>
            <w:r w:rsidRPr="00950343">
              <w:rPr>
                <w:i/>
                <w:sz w:val="20"/>
                <w:szCs w:val="20"/>
              </w:rPr>
              <w:t>)</w:t>
            </w:r>
            <w:r w:rsidRPr="00950343">
              <w:rPr>
                <w:b/>
                <w:bCs/>
                <w:i/>
                <w:sz w:val="20"/>
                <w:szCs w:val="20"/>
              </w:rPr>
              <w:t xml:space="preserve">: </w:t>
            </w:r>
          </w:p>
          <w:p w:rsidR="003A0F4E" w:rsidRPr="00950343" w:rsidRDefault="003A0F4E" w:rsidP="003A0F4E">
            <w:pPr>
              <w:jc w:val="center"/>
              <w:rPr>
                <w:b/>
                <w:bCs/>
                <w:sz w:val="20"/>
                <w:szCs w:val="20"/>
              </w:rPr>
            </w:pPr>
            <w:r w:rsidRPr="00950343">
              <w:rPr>
                <w:b/>
                <w:bCs/>
                <w:sz w:val="20"/>
                <w:szCs w:val="20"/>
              </w:rPr>
              <w:t>в объеме экстренной и плановой стационарной помощи, включая применение стационарзамещающих технологий</w:t>
            </w:r>
          </w:p>
          <w:p w:rsidR="003A0F4E" w:rsidRPr="00950343" w:rsidRDefault="003A0F4E" w:rsidP="003A0F4E">
            <w:pPr>
              <w:jc w:val="center"/>
              <w:rPr>
                <w:b/>
                <w:bCs/>
                <w:sz w:val="20"/>
                <w:szCs w:val="20"/>
              </w:rPr>
            </w:pPr>
          </w:p>
          <w:p w:rsidR="003A0F4E" w:rsidRPr="00950343" w:rsidRDefault="003A0F4E" w:rsidP="003A0F4E">
            <w:pPr>
              <w:jc w:val="center"/>
              <w:rPr>
                <w:b/>
                <w:sz w:val="20"/>
                <w:szCs w:val="20"/>
              </w:rPr>
            </w:pPr>
            <w:r w:rsidRPr="00950343">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lastRenderedPageBreak/>
              <w:t>ФГКУ "301 ВКГ"  МО РФ</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Хабаровск г, Серышева ул, д.1</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ГАУЗ Краевой клинический центр специализированных видов медицинской помощи</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Владивосток, ул.Уборевича, 30/37</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поликлиника на станции Хабаровск-1 ОАО "РЖД"</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Хабаровск, Воронежская ул, д.49</w:t>
            </w:r>
          </w:p>
        </w:tc>
      </w:tr>
    </w:tbl>
    <w:p w:rsidR="003A0F4E" w:rsidRPr="00950343" w:rsidRDefault="003A0F4E" w:rsidP="003A0F4E">
      <w:pPr>
        <w:rPr>
          <w:b/>
          <w:sz w:val="20"/>
          <w:szCs w:val="20"/>
        </w:rPr>
      </w:pPr>
    </w:p>
    <w:p w:rsidR="003A0F4E" w:rsidRPr="00950343" w:rsidRDefault="003A0F4E" w:rsidP="003A0F4E">
      <w:pPr>
        <w:outlineLvl w:val="2"/>
        <w:rPr>
          <w:b/>
          <w:sz w:val="20"/>
          <w:szCs w:val="20"/>
          <w:u w:val="single"/>
        </w:rPr>
      </w:pPr>
      <w:r w:rsidRPr="00950343">
        <w:rPr>
          <w:b/>
          <w:sz w:val="20"/>
          <w:szCs w:val="20"/>
          <w:u w:val="single"/>
        </w:rPr>
        <w:t xml:space="preserve">Вариант № 15.2 - Стандарт - Дальневосточный филиал </w:t>
      </w:r>
    </w:p>
    <w:p w:rsidR="003A0F4E" w:rsidRPr="00950343" w:rsidRDefault="003A0F4E" w:rsidP="003A0F4E">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3A0F4E" w:rsidRPr="00950343" w:rsidTr="003A0F4E">
        <w:trPr>
          <w:trHeight w:val="542"/>
          <w:jc w:val="center"/>
        </w:trPr>
        <w:tc>
          <w:tcPr>
            <w:tcW w:w="5487"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Наименование  медицинской организации</w:t>
            </w:r>
          </w:p>
        </w:tc>
        <w:tc>
          <w:tcPr>
            <w:tcW w:w="4152"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Адрес</w:t>
            </w:r>
          </w:p>
        </w:tc>
      </w:tr>
      <w:tr w:rsidR="003A0F4E" w:rsidRPr="00950343" w:rsidTr="003A0F4E">
        <w:trPr>
          <w:trHeight w:val="542"/>
          <w:jc w:val="center"/>
        </w:trPr>
        <w:tc>
          <w:tcPr>
            <w:tcW w:w="9639" w:type="dxa"/>
            <w:gridSpan w:val="2"/>
            <w:shd w:val="clear" w:color="auto" w:fill="FFFFFF" w:themeFill="background1"/>
            <w:vAlign w:val="center"/>
            <w:hideMark/>
          </w:tcPr>
          <w:p w:rsidR="003A0F4E" w:rsidRPr="00950343" w:rsidRDefault="003A0F4E" w:rsidP="003A0F4E">
            <w:pPr>
              <w:jc w:val="center"/>
              <w:rPr>
                <w:b/>
                <w:sz w:val="20"/>
                <w:szCs w:val="20"/>
              </w:rPr>
            </w:pPr>
            <w:r w:rsidRPr="00950343">
              <w:rPr>
                <w:b/>
                <w:bCs/>
                <w:sz w:val="20"/>
                <w:szCs w:val="20"/>
              </w:rPr>
              <w:t xml:space="preserve">Услуги круглосуточного медицинского пульта Страховщика </w:t>
            </w:r>
            <w:r w:rsidRPr="00950343">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3A0F4E" w:rsidRPr="00950343" w:rsidTr="003A0F4E">
        <w:trPr>
          <w:trHeight w:val="506"/>
          <w:jc w:val="center"/>
        </w:trPr>
        <w:tc>
          <w:tcPr>
            <w:tcW w:w="9639" w:type="dxa"/>
            <w:gridSpan w:val="2"/>
            <w:shd w:val="clear" w:color="auto" w:fill="FFFFFF" w:themeFill="background1"/>
            <w:hideMark/>
          </w:tcPr>
          <w:p w:rsidR="003A0F4E" w:rsidRPr="00950343" w:rsidRDefault="003A0F4E" w:rsidP="003A0F4E">
            <w:pPr>
              <w:jc w:val="center"/>
              <w:rPr>
                <w:b/>
                <w:bCs/>
                <w:sz w:val="20"/>
                <w:szCs w:val="20"/>
              </w:rPr>
            </w:pPr>
            <w:r w:rsidRPr="00950343">
              <w:rPr>
                <w:b/>
                <w:bCs/>
                <w:sz w:val="20"/>
                <w:szCs w:val="20"/>
              </w:rPr>
              <w:t xml:space="preserve">Амбулаторно-поликлиническая помощь, включая стоматологическую помощь, </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клиническая больница на ст. Владивосток ОАО "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Владивосток г, Круговая 2-я ул, д.10</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больница на ст.Комсомольск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Комсомольск-на-Амуре, Пирогова ул, д.11</w:t>
            </w:r>
          </w:p>
          <w:p w:rsidR="003A0F4E" w:rsidRPr="00950343" w:rsidRDefault="003A0F4E" w:rsidP="003A0F4E">
            <w:pPr>
              <w:rPr>
                <w:sz w:val="20"/>
                <w:szCs w:val="20"/>
              </w:rPr>
            </w:pPr>
          </w:p>
          <w:p w:rsidR="003A0F4E" w:rsidRPr="00950343" w:rsidRDefault="003A0F4E" w:rsidP="003A0F4E">
            <w:pPr>
              <w:rPr>
                <w:sz w:val="20"/>
                <w:szCs w:val="20"/>
              </w:rPr>
            </w:pP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поликлиника на станции Хабаровск-1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Хабаровск, Джамбула ул, д.2</w:t>
            </w:r>
          </w:p>
          <w:p w:rsidR="003A0F4E" w:rsidRPr="00950343" w:rsidRDefault="003A0F4E" w:rsidP="003A0F4E">
            <w:pPr>
              <w:rPr>
                <w:sz w:val="20"/>
                <w:szCs w:val="20"/>
              </w:rPr>
            </w:pP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"Дорожная больница на ст. Южно-Сахалинск ОАО "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Сахалинская обл, Южно-Сахалинск г, Украинская ул, д.10</w:t>
            </w:r>
          </w:p>
        </w:tc>
      </w:tr>
      <w:tr w:rsidR="003A0F4E" w:rsidRPr="00950343" w:rsidTr="003A0F4E">
        <w:trPr>
          <w:jc w:val="center"/>
        </w:trPr>
        <w:tc>
          <w:tcPr>
            <w:tcW w:w="9639"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без стоматологической помощи,</w:t>
            </w:r>
          </w:p>
          <w:p w:rsidR="003A0F4E" w:rsidRPr="00950343" w:rsidRDefault="003A0F4E" w:rsidP="003A0F4E">
            <w:pPr>
              <w:jc w:val="center"/>
              <w:rPr>
                <w:sz w:val="20"/>
                <w:szCs w:val="20"/>
              </w:rPr>
            </w:pPr>
            <w:r w:rsidRPr="00950343">
              <w:rPr>
                <w:b/>
                <w:bCs/>
                <w:sz w:val="20"/>
                <w:szCs w:val="20"/>
              </w:rPr>
              <w:t>без помощи на дому</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поликлиника на станции Хабаровск-1 ОАО "РЖД"</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Хабаровск, Школьная ул, д.32а</w:t>
            </w:r>
          </w:p>
          <w:p w:rsidR="003A0F4E" w:rsidRPr="00950343" w:rsidRDefault="003A0F4E" w:rsidP="003A0F4E">
            <w:pPr>
              <w:rPr>
                <w:sz w:val="20"/>
                <w:szCs w:val="20"/>
              </w:rPr>
            </w:pPr>
            <w:r w:rsidRPr="00950343">
              <w:rPr>
                <w:sz w:val="20"/>
                <w:szCs w:val="20"/>
              </w:rPr>
              <w:t>Хабаровск, Воронежская ул, д.49</w:t>
            </w:r>
          </w:p>
        </w:tc>
      </w:tr>
      <w:tr w:rsidR="003A0F4E" w:rsidRPr="00950343" w:rsidTr="003A0F4E">
        <w:trPr>
          <w:jc w:val="center"/>
        </w:trPr>
        <w:tc>
          <w:tcPr>
            <w:tcW w:w="9639" w:type="dxa"/>
            <w:gridSpan w:val="2"/>
            <w:shd w:val="clear" w:color="auto" w:fill="FFFFFF" w:themeFill="background1"/>
            <w:vAlign w:val="center"/>
          </w:tcPr>
          <w:p w:rsidR="003A0F4E" w:rsidRPr="00950343" w:rsidRDefault="003A0F4E" w:rsidP="003A0F4E">
            <w:pPr>
              <w:jc w:val="center"/>
              <w:rPr>
                <w:b/>
                <w:bCs/>
                <w:sz w:val="20"/>
                <w:szCs w:val="20"/>
              </w:rPr>
            </w:pPr>
            <w:r w:rsidRPr="00950343">
              <w:rPr>
                <w:b/>
                <w:bCs/>
                <w:sz w:val="20"/>
                <w:szCs w:val="20"/>
              </w:rPr>
              <w:t>Амбулаторно-поликлиническая помощь, включая стоматологическую помощь,</w:t>
            </w:r>
          </w:p>
          <w:p w:rsidR="003A0F4E" w:rsidRPr="00950343" w:rsidRDefault="003A0F4E" w:rsidP="003A0F4E">
            <w:pPr>
              <w:jc w:val="center"/>
              <w:rPr>
                <w:sz w:val="20"/>
                <w:szCs w:val="20"/>
              </w:rPr>
            </w:pPr>
            <w:r w:rsidRPr="00950343">
              <w:rPr>
                <w:b/>
                <w:bCs/>
                <w:sz w:val="20"/>
                <w:szCs w:val="20"/>
              </w:rPr>
              <w:t>включая помощь на дому в пределах административной границы города</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"Узловая больница на ст.Уссурийск ОАО "РЖД"</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Уссурийск г, Блюхера пр-кт, д.10</w:t>
            </w:r>
          </w:p>
        </w:tc>
      </w:tr>
      <w:tr w:rsidR="003A0F4E" w:rsidRPr="00950343" w:rsidTr="003A0F4E">
        <w:trPr>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клиническая больница на ст. Владивосток ОАО "РЖД" г. Партизанск</w:t>
            </w:r>
          </w:p>
        </w:tc>
        <w:tc>
          <w:tcPr>
            <w:tcW w:w="4152" w:type="dxa"/>
            <w:shd w:val="clear" w:color="auto" w:fill="FFFFFF" w:themeFill="background1"/>
            <w:vAlign w:val="center"/>
            <w:hideMark/>
          </w:tcPr>
          <w:p w:rsidR="003A0F4E" w:rsidRPr="00950343" w:rsidRDefault="003A0F4E" w:rsidP="003A0F4E">
            <w:pPr>
              <w:rPr>
                <w:sz w:val="20"/>
                <w:szCs w:val="20"/>
              </w:rPr>
            </w:pPr>
            <w:r w:rsidRPr="00950343">
              <w:rPr>
                <w:sz w:val="20"/>
                <w:szCs w:val="20"/>
              </w:rPr>
              <w:t>Приморский край, г. Партизанск, ул. Пушкинская, д. 89</w:t>
            </w:r>
          </w:p>
        </w:tc>
      </w:tr>
      <w:tr w:rsidR="003A0F4E" w:rsidRPr="00950343" w:rsidTr="003A0F4E">
        <w:trPr>
          <w:trHeight w:val="553"/>
          <w:jc w:val="center"/>
        </w:trPr>
        <w:tc>
          <w:tcPr>
            <w:tcW w:w="9639" w:type="dxa"/>
            <w:gridSpan w:val="2"/>
            <w:shd w:val="clear" w:color="auto" w:fill="FFFFFF" w:themeFill="background1"/>
            <w:vAlign w:val="center"/>
          </w:tcPr>
          <w:p w:rsidR="003A0F4E" w:rsidRPr="00950343" w:rsidRDefault="003A0F4E" w:rsidP="003A0F4E">
            <w:pPr>
              <w:jc w:val="center"/>
              <w:rPr>
                <w:sz w:val="20"/>
                <w:szCs w:val="20"/>
              </w:rPr>
            </w:pPr>
            <w:r w:rsidRPr="00950343">
              <w:rPr>
                <w:b/>
                <w:bCs/>
                <w:sz w:val="20"/>
                <w:szCs w:val="20"/>
              </w:rPr>
              <w:t>Стоматологическая помощь</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Помощь на дому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b/>
                <w:bCs/>
                <w:sz w:val="20"/>
                <w:szCs w:val="20"/>
              </w:rPr>
              <w:t>Скорая и неотложная медицинская помощь в пределах административной границы города</w:t>
            </w:r>
          </w:p>
        </w:tc>
      </w:tr>
      <w:tr w:rsidR="003A0F4E" w:rsidRPr="00950343" w:rsidTr="003A0F4E">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3A0F4E" w:rsidRPr="00950343" w:rsidRDefault="003A0F4E" w:rsidP="003A0F4E">
            <w:pPr>
              <w:keepNext/>
              <w:jc w:val="center"/>
              <w:rPr>
                <w:b/>
                <w:bCs/>
                <w:sz w:val="20"/>
                <w:szCs w:val="20"/>
              </w:rPr>
            </w:pPr>
            <w:r w:rsidRPr="00950343">
              <w:rPr>
                <w:sz w:val="20"/>
                <w:szCs w:val="20"/>
              </w:rPr>
              <w:t xml:space="preserve">организует круглосуточный медицинский пульт </w:t>
            </w:r>
            <w:r w:rsidRPr="00950343">
              <w:rPr>
                <w:b/>
                <w:bCs/>
                <w:sz w:val="20"/>
                <w:szCs w:val="20"/>
              </w:rPr>
              <w:t>Страховщика</w:t>
            </w:r>
            <w:r w:rsidRPr="00950343">
              <w:rPr>
                <w:sz w:val="20"/>
                <w:szCs w:val="20"/>
              </w:rPr>
              <w:t xml:space="preserve"> в ЛПУ-партнерах</w:t>
            </w:r>
          </w:p>
        </w:tc>
      </w:tr>
      <w:tr w:rsidR="003A0F4E" w:rsidRPr="00950343" w:rsidTr="003A0F4E">
        <w:tblPrEx>
          <w:tblLook w:val="0000" w:firstRow="0" w:lastRow="0" w:firstColumn="0" w:lastColumn="0" w:noHBand="0" w:noVBand="0"/>
        </w:tblPrEx>
        <w:trPr>
          <w:jc w:val="center"/>
        </w:trPr>
        <w:tc>
          <w:tcPr>
            <w:tcW w:w="9639" w:type="dxa"/>
            <w:gridSpan w:val="2"/>
            <w:shd w:val="clear" w:color="auto" w:fill="FFFFFF" w:themeFill="background1"/>
          </w:tcPr>
          <w:p w:rsidR="003A0F4E" w:rsidRPr="00950343" w:rsidRDefault="003A0F4E" w:rsidP="003A0F4E">
            <w:pPr>
              <w:jc w:val="center"/>
              <w:rPr>
                <w:b/>
                <w:bCs/>
                <w:sz w:val="20"/>
                <w:szCs w:val="20"/>
              </w:rPr>
            </w:pPr>
            <w:r w:rsidRPr="00950343">
              <w:rPr>
                <w:b/>
                <w:bCs/>
                <w:sz w:val="20"/>
                <w:szCs w:val="20"/>
              </w:rPr>
              <w:t xml:space="preserve">«Стационарная помощь» </w:t>
            </w:r>
          </w:p>
          <w:p w:rsidR="003A0F4E" w:rsidRPr="00950343" w:rsidRDefault="003A0F4E" w:rsidP="003A0F4E">
            <w:pPr>
              <w:jc w:val="center"/>
              <w:rPr>
                <w:b/>
                <w:bCs/>
                <w:i/>
                <w:sz w:val="20"/>
                <w:szCs w:val="20"/>
              </w:rPr>
            </w:pPr>
            <w:r w:rsidRPr="00950343">
              <w:rPr>
                <w:bCs/>
                <w:i/>
                <w:sz w:val="20"/>
                <w:szCs w:val="20"/>
              </w:rPr>
              <w:t>(помощь организовывает</w:t>
            </w:r>
            <w:r w:rsidRPr="00950343">
              <w:rPr>
                <w:i/>
                <w:sz w:val="20"/>
                <w:szCs w:val="20"/>
              </w:rPr>
              <w:t xml:space="preserve"> круглосуточный медицинский пульт </w:t>
            </w:r>
            <w:r w:rsidRPr="00950343">
              <w:rPr>
                <w:b/>
                <w:bCs/>
                <w:sz w:val="20"/>
                <w:szCs w:val="20"/>
              </w:rPr>
              <w:t>Страховщика</w:t>
            </w:r>
            <w:r w:rsidRPr="00950343">
              <w:rPr>
                <w:i/>
                <w:sz w:val="20"/>
                <w:szCs w:val="20"/>
              </w:rPr>
              <w:t>)</w:t>
            </w:r>
            <w:r w:rsidRPr="00950343">
              <w:rPr>
                <w:b/>
                <w:bCs/>
                <w:i/>
                <w:sz w:val="20"/>
                <w:szCs w:val="20"/>
              </w:rPr>
              <w:t xml:space="preserve">: </w:t>
            </w:r>
          </w:p>
          <w:p w:rsidR="003A0F4E" w:rsidRPr="00950343" w:rsidRDefault="003A0F4E" w:rsidP="003A0F4E">
            <w:pPr>
              <w:jc w:val="center"/>
              <w:rPr>
                <w:b/>
                <w:bCs/>
                <w:sz w:val="20"/>
                <w:szCs w:val="20"/>
              </w:rPr>
            </w:pPr>
            <w:r w:rsidRPr="00950343">
              <w:rPr>
                <w:b/>
                <w:bCs/>
                <w:sz w:val="20"/>
                <w:szCs w:val="20"/>
              </w:rPr>
              <w:t>в объеме экстренной и плановой стационарной помощи, включая применение стационарзамещающих технологий</w:t>
            </w:r>
          </w:p>
          <w:p w:rsidR="003A0F4E" w:rsidRPr="00950343" w:rsidRDefault="003A0F4E" w:rsidP="003A0F4E">
            <w:pPr>
              <w:jc w:val="center"/>
              <w:rPr>
                <w:b/>
                <w:bCs/>
                <w:sz w:val="20"/>
                <w:szCs w:val="20"/>
              </w:rPr>
            </w:pPr>
          </w:p>
          <w:p w:rsidR="003A0F4E" w:rsidRPr="00950343" w:rsidRDefault="003A0F4E" w:rsidP="003A0F4E">
            <w:pPr>
              <w:jc w:val="center"/>
              <w:rPr>
                <w:b/>
                <w:sz w:val="20"/>
                <w:szCs w:val="20"/>
              </w:rPr>
            </w:pPr>
            <w:r w:rsidRPr="00950343">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outlineLvl w:val="0"/>
              <w:rPr>
                <w:sz w:val="20"/>
                <w:szCs w:val="20"/>
              </w:rPr>
            </w:pPr>
            <w:r w:rsidRPr="00950343">
              <w:rPr>
                <w:sz w:val="20"/>
                <w:szCs w:val="20"/>
              </w:rPr>
              <w:t>НУЗ "Отделенческая клиническая больница на ст. Владивосток ОАО "РЖД"</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Владивосток г, Верхнепортовая ул, д.25</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"Отделенческая поликлиника на станции Хабаровск-1 ОАО "РЖД"</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Хабаровск, Воронежская ул, д.49</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rPr>
                <w:sz w:val="20"/>
                <w:szCs w:val="20"/>
              </w:rPr>
            </w:pPr>
            <w:r w:rsidRPr="00950343">
              <w:rPr>
                <w:sz w:val="20"/>
                <w:szCs w:val="20"/>
              </w:rPr>
              <w:t>НУЗ "Узловая больница на ст.Уссурийск ОАО "РЖД"</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Уссурийск г, Блюхера пр-кт, д.10</w:t>
            </w:r>
          </w:p>
        </w:tc>
      </w:tr>
      <w:tr w:rsidR="003A0F4E" w:rsidRPr="00950343" w:rsidTr="003A0F4E">
        <w:tblPrEx>
          <w:tblLook w:val="0000" w:firstRow="0" w:lastRow="0" w:firstColumn="0" w:lastColumn="0" w:noHBand="0" w:noVBand="0"/>
        </w:tblPrEx>
        <w:trPr>
          <w:trHeight w:val="20"/>
          <w:jc w:val="center"/>
        </w:trPr>
        <w:tc>
          <w:tcPr>
            <w:tcW w:w="5487" w:type="dxa"/>
            <w:shd w:val="clear" w:color="auto" w:fill="FFFFFF" w:themeFill="background1"/>
            <w:vAlign w:val="center"/>
          </w:tcPr>
          <w:p w:rsidR="003A0F4E" w:rsidRPr="00950343" w:rsidRDefault="003A0F4E" w:rsidP="003A0F4E">
            <w:pPr>
              <w:outlineLvl w:val="0"/>
              <w:rPr>
                <w:sz w:val="20"/>
                <w:szCs w:val="20"/>
              </w:rPr>
            </w:pPr>
            <w:r w:rsidRPr="00950343">
              <w:rPr>
                <w:sz w:val="20"/>
                <w:szCs w:val="20"/>
              </w:rPr>
              <w:t>НУЗ "Дорожная больница на ст. Южно-Сахалинск ОАО " РЖД"</w:t>
            </w:r>
          </w:p>
        </w:tc>
        <w:tc>
          <w:tcPr>
            <w:tcW w:w="4152" w:type="dxa"/>
            <w:shd w:val="clear" w:color="auto" w:fill="FFFFFF" w:themeFill="background1"/>
            <w:vAlign w:val="center"/>
          </w:tcPr>
          <w:p w:rsidR="003A0F4E" w:rsidRPr="00950343" w:rsidRDefault="003A0F4E" w:rsidP="003A0F4E">
            <w:pPr>
              <w:rPr>
                <w:sz w:val="20"/>
                <w:szCs w:val="20"/>
              </w:rPr>
            </w:pPr>
            <w:r w:rsidRPr="00950343">
              <w:rPr>
                <w:sz w:val="20"/>
                <w:szCs w:val="20"/>
              </w:rPr>
              <w:t>Сахалинская обл, Южно-Сахалинск г, Украинская ул, д.10</w:t>
            </w:r>
          </w:p>
        </w:tc>
      </w:tr>
    </w:tbl>
    <w:p w:rsidR="003A0F4E" w:rsidRPr="00950343" w:rsidRDefault="003A0F4E" w:rsidP="003A0F4E">
      <w:pPr>
        <w:rPr>
          <w:b/>
          <w:sz w:val="20"/>
          <w:szCs w:val="20"/>
        </w:rPr>
      </w:pPr>
    </w:p>
    <w:p w:rsidR="00A94733" w:rsidRDefault="00A94733">
      <w:pPr>
        <w:suppressAutoHyphens w:val="0"/>
        <w:rPr>
          <w:b/>
          <w:sz w:val="20"/>
          <w:szCs w:val="20"/>
          <w:u w:val="single"/>
        </w:rPr>
      </w:pPr>
      <w:r>
        <w:rPr>
          <w:b/>
          <w:sz w:val="20"/>
          <w:szCs w:val="20"/>
          <w:u w:val="single"/>
        </w:rPr>
        <w:br w:type="page"/>
      </w:r>
    </w:p>
    <w:p w:rsidR="003A0F4E" w:rsidRPr="00950343" w:rsidRDefault="003A0F4E" w:rsidP="003A0F4E">
      <w:pPr>
        <w:jc w:val="center"/>
        <w:outlineLvl w:val="2"/>
        <w:rPr>
          <w:b/>
          <w:sz w:val="20"/>
          <w:szCs w:val="20"/>
          <w:u w:val="single"/>
        </w:rPr>
      </w:pPr>
      <w:r w:rsidRPr="00950343">
        <w:rPr>
          <w:b/>
          <w:sz w:val="20"/>
          <w:szCs w:val="20"/>
          <w:u w:val="single"/>
        </w:rPr>
        <w:lastRenderedPageBreak/>
        <w:t>Перечень медицинских организаций по письменной заявке Страхователя и согласованию со Страховщиком для Вариантов страхования:</w:t>
      </w:r>
    </w:p>
    <w:p w:rsidR="003A0F4E" w:rsidRPr="00950343" w:rsidRDefault="003A0F4E" w:rsidP="003A0F4E">
      <w:pPr>
        <w:jc w:val="center"/>
        <w:rPr>
          <w:b/>
          <w:sz w:val="20"/>
          <w:szCs w:val="20"/>
          <w:u w:val="single"/>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696"/>
        <w:gridCol w:w="110"/>
        <w:gridCol w:w="3833"/>
      </w:tblGrid>
      <w:tr w:rsidR="003A0F4E" w:rsidRPr="00950343" w:rsidTr="003A0F4E">
        <w:trPr>
          <w:trHeight w:val="579"/>
          <w:jc w:val="center"/>
        </w:trPr>
        <w:tc>
          <w:tcPr>
            <w:tcW w:w="5806" w:type="dxa"/>
            <w:gridSpan w:val="2"/>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Наименования ЛПУ</w:t>
            </w:r>
          </w:p>
        </w:tc>
        <w:tc>
          <w:tcPr>
            <w:tcW w:w="3833" w:type="dxa"/>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Адрес ЛПУ</w:t>
            </w:r>
          </w:p>
        </w:tc>
      </w:tr>
      <w:tr w:rsidR="003A0F4E" w:rsidRPr="00950343" w:rsidTr="003A0F4E">
        <w:trPr>
          <w:trHeight w:val="573"/>
          <w:jc w:val="center"/>
        </w:trPr>
        <w:tc>
          <w:tcPr>
            <w:tcW w:w="9639" w:type="dxa"/>
            <w:gridSpan w:val="3"/>
            <w:shd w:val="clear" w:color="auto" w:fill="FFFFFF" w:themeFill="background1"/>
            <w:vAlign w:val="center"/>
            <w:hideMark/>
          </w:tcPr>
          <w:p w:rsidR="003A0F4E" w:rsidRPr="00950343" w:rsidRDefault="003A0F4E" w:rsidP="003A0F4E">
            <w:pPr>
              <w:jc w:val="center"/>
              <w:rPr>
                <w:b/>
                <w:sz w:val="20"/>
                <w:szCs w:val="20"/>
              </w:rPr>
            </w:pPr>
            <w:r w:rsidRPr="00950343">
              <w:rPr>
                <w:b/>
                <w:sz w:val="20"/>
                <w:szCs w:val="20"/>
              </w:rPr>
              <w:t>Октябрьский филиал – вариант 2.1 и 2.2</w:t>
            </w:r>
          </w:p>
        </w:tc>
      </w:tr>
      <w:tr w:rsidR="003A0F4E" w:rsidRPr="00950343" w:rsidTr="003A0F4E">
        <w:trPr>
          <w:jc w:val="center"/>
        </w:trPr>
        <w:tc>
          <w:tcPr>
            <w:tcW w:w="5806" w:type="dxa"/>
            <w:gridSpan w:val="2"/>
            <w:shd w:val="clear" w:color="auto" w:fill="FFFFFF" w:themeFill="background1"/>
          </w:tcPr>
          <w:p w:rsidR="003A0F4E" w:rsidRPr="00950343" w:rsidRDefault="003A0F4E" w:rsidP="003A0F4E">
            <w:pPr>
              <w:rPr>
                <w:sz w:val="20"/>
                <w:szCs w:val="20"/>
              </w:rPr>
            </w:pPr>
            <w:r w:rsidRPr="00950343">
              <w:rPr>
                <w:sz w:val="20"/>
                <w:szCs w:val="20"/>
              </w:rPr>
              <w:t xml:space="preserve"> ЗАО "Северо-Западный Центр доказательной медицины"</w:t>
            </w:r>
          </w:p>
        </w:tc>
        <w:tc>
          <w:tcPr>
            <w:tcW w:w="3833" w:type="dxa"/>
            <w:shd w:val="clear" w:color="auto" w:fill="FFFFFF" w:themeFill="background1"/>
            <w:hideMark/>
          </w:tcPr>
          <w:p w:rsidR="003A0F4E" w:rsidRPr="00950343" w:rsidRDefault="003A0F4E" w:rsidP="003A0F4E">
            <w:pPr>
              <w:rPr>
                <w:sz w:val="20"/>
                <w:szCs w:val="20"/>
              </w:rPr>
            </w:pPr>
            <w:r w:rsidRPr="00950343">
              <w:rPr>
                <w:sz w:val="20"/>
                <w:szCs w:val="20"/>
              </w:rPr>
              <w:t>Санкт-Петербург г, Кондратьевский пр-кт, д.62</w:t>
            </w:r>
          </w:p>
          <w:p w:rsidR="003A0F4E" w:rsidRPr="00950343" w:rsidRDefault="003A0F4E" w:rsidP="003A0F4E">
            <w:pPr>
              <w:rPr>
                <w:sz w:val="20"/>
                <w:szCs w:val="20"/>
              </w:rPr>
            </w:pPr>
            <w:r w:rsidRPr="00950343">
              <w:rPr>
                <w:sz w:val="20"/>
                <w:szCs w:val="20"/>
              </w:rPr>
              <w:t>Санкт-Петербург, Просвещения пр-кт, д.14, корп.4</w:t>
            </w:r>
          </w:p>
          <w:p w:rsidR="003A0F4E" w:rsidRPr="00950343" w:rsidRDefault="003A0F4E" w:rsidP="003A0F4E">
            <w:pPr>
              <w:rPr>
                <w:sz w:val="20"/>
                <w:szCs w:val="20"/>
              </w:rPr>
            </w:pPr>
            <w:r w:rsidRPr="00950343">
              <w:rPr>
                <w:sz w:val="20"/>
                <w:szCs w:val="20"/>
              </w:rPr>
              <w:t>Санкт-Петербург, Реки Фонтанки наб, д.154</w:t>
            </w:r>
          </w:p>
          <w:p w:rsidR="003A0F4E" w:rsidRPr="00950343" w:rsidRDefault="003A0F4E" w:rsidP="003A0F4E">
            <w:pPr>
              <w:rPr>
                <w:sz w:val="20"/>
                <w:szCs w:val="20"/>
              </w:rPr>
            </w:pPr>
            <w:r w:rsidRPr="00950343">
              <w:rPr>
                <w:sz w:val="20"/>
                <w:szCs w:val="20"/>
              </w:rPr>
              <w:t>Санкт-Петербург, Олеко Дундича ул, д.8/2</w:t>
            </w:r>
          </w:p>
          <w:p w:rsidR="003A0F4E" w:rsidRPr="00950343" w:rsidRDefault="003A0F4E" w:rsidP="003A0F4E">
            <w:pPr>
              <w:rPr>
                <w:sz w:val="20"/>
                <w:szCs w:val="20"/>
              </w:rPr>
            </w:pPr>
            <w:r w:rsidRPr="00950343">
              <w:rPr>
                <w:sz w:val="20"/>
                <w:szCs w:val="20"/>
              </w:rPr>
              <w:t>Санкт-Петербург, Пражская ул, д.11</w:t>
            </w:r>
          </w:p>
          <w:p w:rsidR="003A0F4E" w:rsidRPr="00950343" w:rsidRDefault="003A0F4E" w:rsidP="003A0F4E">
            <w:pPr>
              <w:rPr>
                <w:sz w:val="20"/>
                <w:szCs w:val="20"/>
              </w:rPr>
            </w:pPr>
            <w:r w:rsidRPr="00950343">
              <w:rPr>
                <w:sz w:val="20"/>
                <w:szCs w:val="20"/>
              </w:rPr>
              <w:t>Санкт-Петербург, Школьная ул, д.116, корп.1</w:t>
            </w:r>
          </w:p>
          <w:p w:rsidR="003A0F4E" w:rsidRPr="00950343" w:rsidRDefault="003A0F4E" w:rsidP="003A0F4E">
            <w:pPr>
              <w:rPr>
                <w:sz w:val="20"/>
                <w:szCs w:val="20"/>
              </w:rPr>
            </w:pPr>
            <w:r w:rsidRPr="00950343">
              <w:rPr>
                <w:sz w:val="20"/>
                <w:szCs w:val="20"/>
              </w:rPr>
              <w:t>Санкт-Петербург, Авиаконструкторов пр-кт, д.47</w:t>
            </w:r>
          </w:p>
          <w:p w:rsidR="003A0F4E" w:rsidRPr="00950343" w:rsidRDefault="003A0F4E" w:rsidP="003A0F4E">
            <w:pPr>
              <w:rPr>
                <w:sz w:val="20"/>
                <w:szCs w:val="20"/>
              </w:rPr>
            </w:pPr>
            <w:r w:rsidRPr="00950343">
              <w:rPr>
                <w:sz w:val="20"/>
                <w:szCs w:val="20"/>
              </w:rPr>
              <w:t>Санкт-Петербург, Наставников пр-кт, д.36, корп.2</w:t>
            </w:r>
          </w:p>
          <w:p w:rsidR="003A0F4E" w:rsidRPr="00950343" w:rsidRDefault="003A0F4E" w:rsidP="003A0F4E">
            <w:pPr>
              <w:rPr>
                <w:sz w:val="20"/>
                <w:szCs w:val="20"/>
              </w:rPr>
            </w:pPr>
            <w:r w:rsidRPr="00950343">
              <w:rPr>
                <w:sz w:val="20"/>
                <w:szCs w:val="20"/>
              </w:rPr>
              <w:t>Санкт-Петербург, г Кронштадт, Ленина пр-кт, д.13А</w:t>
            </w:r>
          </w:p>
          <w:p w:rsidR="003A0F4E" w:rsidRPr="00950343" w:rsidRDefault="003A0F4E" w:rsidP="003A0F4E">
            <w:pPr>
              <w:rPr>
                <w:sz w:val="20"/>
                <w:szCs w:val="20"/>
              </w:rPr>
            </w:pPr>
            <w:r w:rsidRPr="00950343">
              <w:rPr>
                <w:sz w:val="20"/>
                <w:szCs w:val="20"/>
              </w:rPr>
              <w:t>Санкт-Петербург, Ленинский пр-кт, д.88</w:t>
            </w:r>
          </w:p>
          <w:p w:rsidR="003A0F4E" w:rsidRPr="00950343" w:rsidRDefault="003A0F4E" w:rsidP="003A0F4E">
            <w:pPr>
              <w:rPr>
                <w:sz w:val="20"/>
                <w:szCs w:val="20"/>
              </w:rPr>
            </w:pPr>
            <w:r w:rsidRPr="00950343">
              <w:rPr>
                <w:sz w:val="20"/>
                <w:szCs w:val="20"/>
              </w:rPr>
              <w:t>Санкт-Петербург, Коломяжский пр-кт, д.20</w:t>
            </w:r>
          </w:p>
          <w:p w:rsidR="003A0F4E" w:rsidRPr="00950343" w:rsidRDefault="003A0F4E" w:rsidP="003A0F4E">
            <w:pPr>
              <w:rPr>
                <w:sz w:val="20"/>
                <w:szCs w:val="20"/>
              </w:rPr>
            </w:pPr>
            <w:r w:rsidRPr="00950343">
              <w:rPr>
                <w:sz w:val="20"/>
                <w:szCs w:val="20"/>
              </w:rPr>
              <w:t>Санкт-Петербург, Моисеенко ул, д.5</w:t>
            </w:r>
          </w:p>
        </w:tc>
      </w:tr>
      <w:tr w:rsidR="003A0F4E" w:rsidRPr="00950343" w:rsidTr="003A0F4E">
        <w:trPr>
          <w:jc w:val="center"/>
        </w:trPr>
        <w:tc>
          <w:tcPr>
            <w:tcW w:w="5806" w:type="dxa"/>
            <w:gridSpan w:val="2"/>
            <w:shd w:val="clear" w:color="auto" w:fill="FFFFFF" w:themeFill="background1"/>
          </w:tcPr>
          <w:p w:rsidR="003A0F4E" w:rsidRPr="00950343" w:rsidRDefault="003A0F4E" w:rsidP="003A0F4E">
            <w:pPr>
              <w:rPr>
                <w:sz w:val="20"/>
                <w:szCs w:val="20"/>
              </w:rPr>
            </w:pPr>
            <w:r w:rsidRPr="00950343">
              <w:rPr>
                <w:sz w:val="20"/>
                <w:szCs w:val="20"/>
              </w:rPr>
              <w:t>ФГБУ "СПМЦ" Минздрава России</w:t>
            </w:r>
          </w:p>
        </w:tc>
        <w:tc>
          <w:tcPr>
            <w:tcW w:w="3833" w:type="dxa"/>
            <w:shd w:val="clear" w:color="auto" w:fill="FFFFFF" w:themeFill="background1"/>
            <w:hideMark/>
          </w:tcPr>
          <w:p w:rsidR="003A0F4E" w:rsidRPr="00950343" w:rsidRDefault="003A0F4E" w:rsidP="003A0F4E">
            <w:pPr>
              <w:rPr>
                <w:sz w:val="20"/>
                <w:szCs w:val="20"/>
              </w:rPr>
            </w:pPr>
            <w:r w:rsidRPr="00950343">
              <w:rPr>
                <w:sz w:val="20"/>
                <w:szCs w:val="20"/>
              </w:rPr>
              <w:t xml:space="preserve">Санкт-Петербург г, Реки Фонтанки наб, д.154 </w:t>
            </w:r>
          </w:p>
          <w:p w:rsidR="003A0F4E" w:rsidRPr="00950343" w:rsidRDefault="003A0F4E" w:rsidP="003A0F4E">
            <w:pPr>
              <w:rPr>
                <w:sz w:val="20"/>
                <w:szCs w:val="20"/>
              </w:rPr>
            </w:pPr>
            <w:r w:rsidRPr="00950343">
              <w:rPr>
                <w:sz w:val="20"/>
                <w:szCs w:val="20"/>
              </w:rPr>
              <w:t>Санкт-Петербург г, Циолковского ул, д.3</w:t>
            </w:r>
          </w:p>
          <w:p w:rsidR="003A0F4E" w:rsidRPr="00950343" w:rsidRDefault="003A0F4E" w:rsidP="003A0F4E">
            <w:pPr>
              <w:rPr>
                <w:sz w:val="20"/>
                <w:szCs w:val="20"/>
              </w:rPr>
            </w:pPr>
            <w:r w:rsidRPr="00950343">
              <w:rPr>
                <w:sz w:val="20"/>
                <w:szCs w:val="20"/>
              </w:rPr>
              <w:t>Санкт-Петербург, Кадетская В.О. линия, д.13/15</w:t>
            </w:r>
          </w:p>
          <w:p w:rsidR="003A0F4E" w:rsidRPr="00950343" w:rsidRDefault="003A0F4E" w:rsidP="003A0F4E">
            <w:pPr>
              <w:rPr>
                <w:sz w:val="20"/>
                <w:szCs w:val="20"/>
              </w:rPr>
            </w:pPr>
            <w:r w:rsidRPr="00950343">
              <w:rPr>
                <w:sz w:val="20"/>
                <w:szCs w:val="20"/>
              </w:rPr>
              <w:t>Санкт-Петербург, Кадетская В.О. линия, д.13-15 А</w:t>
            </w:r>
          </w:p>
        </w:tc>
      </w:tr>
      <w:tr w:rsidR="003A0F4E" w:rsidRPr="00950343" w:rsidTr="003A0F4E">
        <w:trPr>
          <w:jc w:val="center"/>
        </w:trPr>
        <w:tc>
          <w:tcPr>
            <w:tcW w:w="5806" w:type="dxa"/>
            <w:gridSpan w:val="2"/>
            <w:shd w:val="clear" w:color="auto" w:fill="FFFFFF" w:themeFill="background1"/>
          </w:tcPr>
          <w:p w:rsidR="003A0F4E" w:rsidRPr="00950343" w:rsidRDefault="003A0F4E" w:rsidP="003A0F4E">
            <w:pPr>
              <w:rPr>
                <w:sz w:val="20"/>
                <w:szCs w:val="20"/>
              </w:rPr>
            </w:pPr>
            <w:r w:rsidRPr="00950343">
              <w:rPr>
                <w:sz w:val="20"/>
                <w:szCs w:val="20"/>
              </w:rPr>
              <w:t>ГБУЗ Городская многопрофильная больница №2</w:t>
            </w:r>
          </w:p>
        </w:tc>
        <w:tc>
          <w:tcPr>
            <w:tcW w:w="3833" w:type="dxa"/>
            <w:shd w:val="clear" w:color="auto" w:fill="FFFFFF" w:themeFill="background1"/>
            <w:hideMark/>
          </w:tcPr>
          <w:p w:rsidR="003A0F4E" w:rsidRPr="00950343" w:rsidRDefault="003A0F4E" w:rsidP="003A0F4E">
            <w:pPr>
              <w:rPr>
                <w:sz w:val="20"/>
                <w:szCs w:val="20"/>
              </w:rPr>
            </w:pPr>
            <w:r w:rsidRPr="00950343">
              <w:rPr>
                <w:sz w:val="20"/>
                <w:szCs w:val="20"/>
              </w:rPr>
              <w:t>Санкт-Петербург г, Учебный пер, д.5</w:t>
            </w:r>
          </w:p>
        </w:tc>
      </w:tr>
      <w:tr w:rsidR="003A0F4E" w:rsidRPr="00950343" w:rsidTr="003A0F4E">
        <w:trPr>
          <w:jc w:val="center"/>
        </w:trPr>
        <w:tc>
          <w:tcPr>
            <w:tcW w:w="5806" w:type="dxa"/>
            <w:gridSpan w:val="2"/>
            <w:shd w:val="clear" w:color="auto" w:fill="FFFFFF" w:themeFill="background1"/>
          </w:tcPr>
          <w:p w:rsidR="003A0F4E" w:rsidRPr="00950343" w:rsidRDefault="003A0F4E" w:rsidP="003A0F4E">
            <w:pPr>
              <w:rPr>
                <w:sz w:val="20"/>
                <w:szCs w:val="20"/>
              </w:rPr>
            </w:pPr>
            <w:r w:rsidRPr="00950343">
              <w:rPr>
                <w:sz w:val="20"/>
                <w:szCs w:val="20"/>
              </w:rPr>
              <w:t>СПб ГБУЗ "Городская клиническая больница №31"</w:t>
            </w:r>
          </w:p>
        </w:tc>
        <w:tc>
          <w:tcPr>
            <w:tcW w:w="3833" w:type="dxa"/>
            <w:shd w:val="clear" w:color="auto" w:fill="FFFFFF" w:themeFill="background1"/>
            <w:hideMark/>
          </w:tcPr>
          <w:p w:rsidR="003A0F4E" w:rsidRPr="00950343" w:rsidRDefault="003A0F4E" w:rsidP="003A0F4E">
            <w:pPr>
              <w:rPr>
                <w:sz w:val="20"/>
                <w:szCs w:val="20"/>
              </w:rPr>
            </w:pPr>
            <w:r w:rsidRPr="00950343">
              <w:rPr>
                <w:sz w:val="20"/>
                <w:szCs w:val="20"/>
              </w:rPr>
              <w:t>Санкт-Петербург г, Динамо пр-кт, д.3</w:t>
            </w:r>
          </w:p>
        </w:tc>
      </w:tr>
      <w:tr w:rsidR="003A0F4E" w:rsidRPr="00950343" w:rsidTr="003A0F4E">
        <w:trPr>
          <w:jc w:val="center"/>
        </w:trPr>
        <w:tc>
          <w:tcPr>
            <w:tcW w:w="5806" w:type="dxa"/>
            <w:gridSpan w:val="2"/>
            <w:shd w:val="clear" w:color="auto" w:fill="FFFFFF" w:themeFill="background1"/>
          </w:tcPr>
          <w:p w:rsidR="003A0F4E" w:rsidRPr="00950343" w:rsidRDefault="003A0F4E" w:rsidP="003A0F4E">
            <w:pPr>
              <w:rPr>
                <w:sz w:val="20"/>
                <w:szCs w:val="20"/>
              </w:rPr>
            </w:pPr>
            <w:r w:rsidRPr="00950343">
              <w:rPr>
                <w:sz w:val="20"/>
                <w:szCs w:val="20"/>
              </w:rPr>
              <w:t>ФГБУЗ КБ №122 им.Л.Г.Соколова ФМБА России</w:t>
            </w:r>
          </w:p>
        </w:tc>
        <w:tc>
          <w:tcPr>
            <w:tcW w:w="3833" w:type="dxa"/>
            <w:shd w:val="clear" w:color="auto" w:fill="FFFFFF" w:themeFill="background1"/>
            <w:hideMark/>
          </w:tcPr>
          <w:p w:rsidR="003A0F4E" w:rsidRPr="00950343" w:rsidRDefault="003A0F4E" w:rsidP="003A0F4E">
            <w:pPr>
              <w:rPr>
                <w:sz w:val="20"/>
                <w:szCs w:val="20"/>
              </w:rPr>
            </w:pPr>
            <w:r w:rsidRPr="00950343">
              <w:rPr>
                <w:sz w:val="20"/>
                <w:szCs w:val="20"/>
              </w:rPr>
              <w:t>Санкт-Петербург г, Культуры пр-кт, д.4</w:t>
            </w:r>
          </w:p>
        </w:tc>
      </w:tr>
      <w:tr w:rsidR="003A0F4E" w:rsidRPr="00950343" w:rsidTr="003A0F4E">
        <w:trPr>
          <w:jc w:val="center"/>
        </w:trPr>
        <w:tc>
          <w:tcPr>
            <w:tcW w:w="5806" w:type="dxa"/>
            <w:gridSpan w:val="2"/>
            <w:shd w:val="clear" w:color="auto" w:fill="FFFFFF" w:themeFill="background1"/>
          </w:tcPr>
          <w:p w:rsidR="003A0F4E" w:rsidRPr="00950343" w:rsidRDefault="003A0F4E" w:rsidP="003A0F4E">
            <w:pPr>
              <w:rPr>
                <w:sz w:val="20"/>
                <w:szCs w:val="20"/>
              </w:rPr>
            </w:pPr>
            <w:r w:rsidRPr="00950343">
              <w:rPr>
                <w:sz w:val="20"/>
                <w:szCs w:val="20"/>
              </w:rPr>
              <w:t>ООО "Эдкар"</w:t>
            </w:r>
          </w:p>
        </w:tc>
        <w:tc>
          <w:tcPr>
            <w:tcW w:w="3833" w:type="dxa"/>
            <w:shd w:val="clear" w:color="auto" w:fill="FFFFFF" w:themeFill="background1"/>
            <w:hideMark/>
          </w:tcPr>
          <w:p w:rsidR="003A0F4E" w:rsidRPr="00950343" w:rsidRDefault="003A0F4E" w:rsidP="003A0F4E">
            <w:pPr>
              <w:rPr>
                <w:sz w:val="20"/>
                <w:szCs w:val="20"/>
              </w:rPr>
            </w:pPr>
            <w:r w:rsidRPr="00950343">
              <w:rPr>
                <w:sz w:val="20"/>
                <w:szCs w:val="20"/>
              </w:rPr>
              <w:t>Калининград г, Красноярская ул, д.2/4</w:t>
            </w:r>
          </w:p>
          <w:p w:rsidR="003A0F4E" w:rsidRPr="00950343" w:rsidRDefault="003A0F4E" w:rsidP="003A0F4E">
            <w:pPr>
              <w:rPr>
                <w:sz w:val="20"/>
                <w:szCs w:val="20"/>
              </w:rPr>
            </w:pPr>
            <w:r w:rsidRPr="00950343">
              <w:rPr>
                <w:sz w:val="20"/>
                <w:szCs w:val="20"/>
              </w:rPr>
              <w:t>Калининград г, Красноярская ул, д.5</w:t>
            </w:r>
          </w:p>
        </w:tc>
      </w:tr>
      <w:tr w:rsidR="003A0F4E" w:rsidRPr="00950343" w:rsidTr="003A0F4E">
        <w:trPr>
          <w:jc w:val="center"/>
        </w:trPr>
        <w:tc>
          <w:tcPr>
            <w:tcW w:w="5806" w:type="dxa"/>
            <w:gridSpan w:val="2"/>
            <w:shd w:val="clear" w:color="auto" w:fill="FFFFFF" w:themeFill="background1"/>
          </w:tcPr>
          <w:p w:rsidR="003A0F4E" w:rsidRPr="00950343" w:rsidRDefault="003A0F4E" w:rsidP="003A0F4E">
            <w:pPr>
              <w:rPr>
                <w:sz w:val="20"/>
                <w:szCs w:val="20"/>
              </w:rPr>
            </w:pPr>
            <w:r w:rsidRPr="00950343">
              <w:rPr>
                <w:sz w:val="20"/>
                <w:szCs w:val="20"/>
              </w:rPr>
              <w:t>ГБУЗ Областная клиническая больница Калининградской области</w:t>
            </w:r>
          </w:p>
        </w:tc>
        <w:tc>
          <w:tcPr>
            <w:tcW w:w="3833" w:type="dxa"/>
            <w:shd w:val="clear" w:color="auto" w:fill="FFFFFF" w:themeFill="background1"/>
            <w:hideMark/>
          </w:tcPr>
          <w:p w:rsidR="003A0F4E" w:rsidRPr="00950343" w:rsidRDefault="003A0F4E" w:rsidP="003A0F4E">
            <w:pPr>
              <w:rPr>
                <w:sz w:val="20"/>
                <w:szCs w:val="20"/>
              </w:rPr>
            </w:pPr>
            <w:r w:rsidRPr="00950343">
              <w:rPr>
                <w:sz w:val="20"/>
                <w:szCs w:val="20"/>
              </w:rPr>
              <w:t>Калининград г, Клиническая ул, д.74</w:t>
            </w:r>
          </w:p>
        </w:tc>
      </w:tr>
      <w:tr w:rsidR="003A0F4E" w:rsidRPr="00950343" w:rsidTr="003A0F4E">
        <w:trPr>
          <w:jc w:val="center"/>
        </w:trPr>
        <w:tc>
          <w:tcPr>
            <w:tcW w:w="5806" w:type="dxa"/>
            <w:gridSpan w:val="2"/>
            <w:shd w:val="clear" w:color="auto" w:fill="FFFFFF" w:themeFill="background1"/>
          </w:tcPr>
          <w:p w:rsidR="003A0F4E" w:rsidRPr="00950343" w:rsidRDefault="003A0F4E" w:rsidP="003A0F4E">
            <w:pPr>
              <w:rPr>
                <w:sz w:val="20"/>
                <w:szCs w:val="20"/>
              </w:rPr>
            </w:pPr>
            <w:r w:rsidRPr="00950343">
              <w:rPr>
                <w:sz w:val="20"/>
                <w:szCs w:val="20"/>
              </w:rPr>
              <w:t>НУЗ "Дорожная клиническая больница на ст. Новосибирск-Главный ОАО "РЖД"</w:t>
            </w:r>
          </w:p>
        </w:tc>
        <w:tc>
          <w:tcPr>
            <w:tcW w:w="3833" w:type="dxa"/>
            <w:shd w:val="clear" w:color="auto" w:fill="FFFFFF" w:themeFill="background1"/>
            <w:hideMark/>
          </w:tcPr>
          <w:p w:rsidR="003A0F4E" w:rsidRPr="00950343" w:rsidRDefault="003A0F4E" w:rsidP="003A0F4E">
            <w:pPr>
              <w:rPr>
                <w:sz w:val="20"/>
                <w:szCs w:val="20"/>
              </w:rPr>
            </w:pPr>
            <w:r w:rsidRPr="00950343">
              <w:rPr>
                <w:sz w:val="20"/>
                <w:szCs w:val="20"/>
              </w:rPr>
              <w:t>Новосибирск г, Владимировский спуск, д.2А</w:t>
            </w:r>
          </w:p>
          <w:p w:rsidR="003A0F4E" w:rsidRPr="00950343" w:rsidRDefault="003A0F4E" w:rsidP="003A0F4E">
            <w:pPr>
              <w:rPr>
                <w:sz w:val="20"/>
                <w:szCs w:val="20"/>
              </w:rPr>
            </w:pPr>
            <w:r w:rsidRPr="00950343">
              <w:rPr>
                <w:sz w:val="20"/>
                <w:szCs w:val="20"/>
              </w:rPr>
              <w:t>Новосибирск, Героев Революции ул, д.3</w:t>
            </w:r>
          </w:p>
          <w:p w:rsidR="003A0F4E" w:rsidRPr="00950343" w:rsidRDefault="003A0F4E" w:rsidP="003A0F4E">
            <w:pPr>
              <w:rPr>
                <w:sz w:val="20"/>
                <w:szCs w:val="20"/>
              </w:rPr>
            </w:pPr>
            <w:r w:rsidRPr="00950343">
              <w:rPr>
                <w:sz w:val="20"/>
                <w:szCs w:val="20"/>
              </w:rPr>
              <w:t>Новосибирск, Салтыкова-Щедрина ул, д.1</w:t>
            </w:r>
          </w:p>
          <w:p w:rsidR="003A0F4E" w:rsidRPr="00950343" w:rsidRDefault="003A0F4E" w:rsidP="003A0F4E">
            <w:pPr>
              <w:rPr>
                <w:sz w:val="20"/>
                <w:szCs w:val="20"/>
              </w:rPr>
            </w:pPr>
            <w:r w:rsidRPr="00950343">
              <w:rPr>
                <w:sz w:val="20"/>
                <w:szCs w:val="20"/>
              </w:rPr>
              <w:t>Новосибирск, Сибирская ул, д.21</w:t>
            </w:r>
          </w:p>
        </w:tc>
      </w:tr>
      <w:tr w:rsidR="003A0F4E" w:rsidRPr="00950343" w:rsidTr="003A0F4E">
        <w:trPr>
          <w:trHeight w:val="630"/>
          <w:jc w:val="center"/>
        </w:trPr>
        <w:tc>
          <w:tcPr>
            <w:tcW w:w="5806" w:type="dxa"/>
            <w:gridSpan w:val="2"/>
            <w:shd w:val="clear" w:color="auto" w:fill="FFFFFF" w:themeFill="background1"/>
          </w:tcPr>
          <w:p w:rsidR="003A0F4E" w:rsidRPr="00950343" w:rsidRDefault="003A0F4E" w:rsidP="003A0F4E">
            <w:pPr>
              <w:rPr>
                <w:sz w:val="20"/>
                <w:szCs w:val="20"/>
              </w:rPr>
            </w:pPr>
            <w:r w:rsidRPr="00950343">
              <w:rPr>
                <w:sz w:val="20"/>
                <w:szCs w:val="20"/>
              </w:rPr>
              <w:t xml:space="preserve">ГАУЗ Городская клиническая поликлиника №1 </w:t>
            </w:r>
          </w:p>
          <w:p w:rsidR="003A0F4E" w:rsidRPr="00950343" w:rsidRDefault="003A0F4E" w:rsidP="003A0F4E">
            <w:pPr>
              <w:rPr>
                <w:sz w:val="20"/>
                <w:szCs w:val="20"/>
              </w:rPr>
            </w:pPr>
          </w:p>
          <w:p w:rsidR="003A0F4E" w:rsidRPr="00950343" w:rsidRDefault="003A0F4E" w:rsidP="003A0F4E">
            <w:pPr>
              <w:rPr>
                <w:sz w:val="20"/>
                <w:szCs w:val="20"/>
              </w:rPr>
            </w:pPr>
          </w:p>
        </w:tc>
        <w:tc>
          <w:tcPr>
            <w:tcW w:w="3833" w:type="dxa"/>
            <w:shd w:val="clear" w:color="auto" w:fill="FFFFFF" w:themeFill="background1"/>
            <w:hideMark/>
          </w:tcPr>
          <w:p w:rsidR="003A0F4E" w:rsidRPr="00950343" w:rsidRDefault="003A0F4E" w:rsidP="003A0F4E">
            <w:pPr>
              <w:rPr>
                <w:sz w:val="20"/>
                <w:szCs w:val="20"/>
              </w:rPr>
            </w:pPr>
            <w:r w:rsidRPr="00950343">
              <w:rPr>
                <w:sz w:val="20"/>
                <w:szCs w:val="20"/>
              </w:rPr>
              <w:t>Новосибирск г, Серебренниковская ул, д.42</w:t>
            </w:r>
          </w:p>
          <w:p w:rsidR="003A0F4E" w:rsidRPr="00950343" w:rsidRDefault="003A0F4E" w:rsidP="003A0F4E">
            <w:pPr>
              <w:rPr>
                <w:sz w:val="20"/>
                <w:szCs w:val="20"/>
              </w:rPr>
            </w:pPr>
            <w:r w:rsidRPr="00950343">
              <w:rPr>
                <w:sz w:val="20"/>
                <w:szCs w:val="20"/>
              </w:rPr>
              <w:t>Новосибирск, Лермонтова ул, д.38</w:t>
            </w:r>
          </w:p>
          <w:p w:rsidR="003A0F4E" w:rsidRPr="00950343" w:rsidRDefault="003A0F4E" w:rsidP="003A0F4E">
            <w:pPr>
              <w:rPr>
                <w:sz w:val="20"/>
                <w:szCs w:val="20"/>
              </w:rPr>
            </w:pPr>
            <w:r w:rsidRPr="00950343">
              <w:rPr>
                <w:sz w:val="20"/>
                <w:szCs w:val="20"/>
              </w:rPr>
              <w:t>Новосибирск, Лермонтова ул, д.40</w:t>
            </w:r>
          </w:p>
          <w:p w:rsidR="003A0F4E" w:rsidRPr="00950343" w:rsidRDefault="003A0F4E" w:rsidP="003A0F4E">
            <w:pPr>
              <w:rPr>
                <w:sz w:val="20"/>
                <w:szCs w:val="20"/>
              </w:rPr>
            </w:pPr>
            <w:r w:rsidRPr="00950343">
              <w:rPr>
                <w:sz w:val="20"/>
                <w:szCs w:val="20"/>
              </w:rPr>
              <w:t>Новосибирск, Ольги Жилиной ул, д.73</w:t>
            </w:r>
          </w:p>
        </w:tc>
      </w:tr>
      <w:tr w:rsidR="003A0F4E" w:rsidRPr="00950343" w:rsidTr="003A0F4E">
        <w:trPr>
          <w:trHeight w:val="209"/>
          <w:jc w:val="center"/>
        </w:trPr>
        <w:tc>
          <w:tcPr>
            <w:tcW w:w="5806" w:type="dxa"/>
            <w:gridSpan w:val="2"/>
            <w:shd w:val="clear" w:color="auto" w:fill="FFFFFF" w:themeFill="background1"/>
          </w:tcPr>
          <w:p w:rsidR="003A0F4E" w:rsidRPr="00950343" w:rsidRDefault="003A0F4E" w:rsidP="003A0F4E">
            <w:pPr>
              <w:rPr>
                <w:sz w:val="20"/>
                <w:szCs w:val="20"/>
              </w:rPr>
            </w:pPr>
            <w:r w:rsidRPr="00950343">
              <w:rPr>
                <w:sz w:val="20"/>
                <w:szCs w:val="20"/>
              </w:rPr>
              <w:t>ООО Новосибирский поликлинический центр</w:t>
            </w:r>
          </w:p>
        </w:tc>
        <w:tc>
          <w:tcPr>
            <w:tcW w:w="3833" w:type="dxa"/>
            <w:shd w:val="clear" w:color="auto" w:fill="FFFFFF" w:themeFill="background1"/>
            <w:hideMark/>
          </w:tcPr>
          <w:p w:rsidR="003A0F4E" w:rsidRPr="00950343" w:rsidRDefault="003A0F4E" w:rsidP="003A0F4E">
            <w:pPr>
              <w:rPr>
                <w:sz w:val="20"/>
                <w:szCs w:val="20"/>
              </w:rPr>
            </w:pPr>
            <w:r w:rsidRPr="00950343">
              <w:rPr>
                <w:sz w:val="20"/>
                <w:szCs w:val="20"/>
              </w:rPr>
              <w:t>Новосибирск г, Серебренниковская ул, д.42</w:t>
            </w:r>
          </w:p>
        </w:tc>
      </w:tr>
      <w:tr w:rsidR="003A0F4E" w:rsidRPr="00950343" w:rsidTr="003A0F4E">
        <w:trPr>
          <w:jc w:val="center"/>
        </w:trPr>
        <w:tc>
          <w:tcPr>
            <w:tcW w:w="5806" w:type="dxa"/>
            <w:gridSpan w:val="2"/>
            <w:shd w:val="clear" w:color="auto" w:fill="FFFFFF" w:themeFill="background1"/>
          </w:tcPr>
          <w:p w:rsidR="003A0F4E" w:rsidRPr="00950343" w:rsidRDefault="003A0F4E" w:rsidP="003A0F4E">
            <w:pPr>
              <w:rPr>
                <w:sz w:val="20"/>
                <w:szCs w:val="20"/>
              </w:rPr>
            </w:pPr>
            <w:r w:rsidRPr="00950343">
              <w:rPr>
                <w:sz w:val="20"/>
                <w:szCs w:val="20"/>
              </w:rPr>
              <w:t>ГБУЗ Государственный Новосибирский областной клинический диагностический центр</w:t>
            </w:r>
          </w:p>
        </w:tc>
        <w:tc>
          <w:tcPr>
            <w:tcW w:w="3833" w:type="dxa"/>
            <w:shd w:val="clear" w:color="auto" w:fill="FFFFFF" w:themeFill="background1"/>
            <w:hideMark/>
          </w:tcPr>
          <w:p w:rsidR="003A0F4E" w:rsidRPr="00950343" w:rsidRDefault="003A0F4E" w:rsidP="003A0F4E">
            <w:pPr>
              <w:rPr>
                <w:sz w:val="20"/>
                <w:szCs w:val="20"/>
              </w:rPr>
            </w:pPr>
            <w:r w:rsidRPr="00950343">
              <w:rPr>
                <w:sz w:val="20"/>
                <w:szCs w:val="20"/>
              </w:rPr>
              <w:t>Новосибирск, Залесского ул, д.6, корп.7</w:t>
            </w:r>
          </w:p>
        </w:tc>
      </w:tr>
      <w:tr w:rsidR="003A0F4E" w:rsidRPr="00950343" w:rsidTr="003A0F4E">
        <w:trPr>
          <w:jc w:val="center"/>
        </w:trPr>
        <w:tc>
          <w:tcPr>
            <w:tcW w:w="5806" w:type="dxa"/>
            <w:gridSpan w:val="2"/>
            <w:shd w:val="clear" w:color="auto" w:fill="FFFFFF" w:themeFill="background1"/>
          </w:tcPr>
          <w:p w:rsidR="003A0F4E" w:rsidRPr="00950343" w:rsidRDefault="003A0F4E" w:rsidP="003A0F4E">
            <w:pPr>
              <w:rPr>
                <w:sz w:val="20"/>
                <w:szCs w:val="20"/>
              </w:rPr>
            </w:pPr>
            <w:r w:rsidRPr="00950343">
              <w:rPr>
                <w:sz w:val="20"/>
                <w:szCs w:val="20"/>
              </w:rPr>
              <w:t>ГБУЗ Новосибирской области Государственная Новосибирская областная клиническая больница</w:t>
            </w:r>
          </w:p>
        </w:tc>
        <w:tc>
          <w:tcPr>
            <w:tcW w:w="3833" w:type="dxa"/>
            <w:shd w:val="clear" w:color="auto" w:fill="FFFFFF" w:themeFill="background1"/>
            <w:hideMark/>
          </w:tcPr>
          <w:p w:rsidR="003A0F4E" w:rsidRPr="00950343" w:rsidRDefault="003A0F4E" w:rsidP="003A0F4E">
            <w:pPr>
              <w:rPr>
                <w:sz w:val="20"/>
                <w:szCs w:val="20"/>
              </w:rPr>
            </w:pPr>
            <w:r w:rsidRPr="00950343">
              <w:rPr>
                <w:sz w:val="20"/>
                <w:szCs w:val="20"/>
              </w:rPr>
              <w:t>Новосибирск, Немировича-Данченко ул, д.130</w:t>
            </w:r>
          </w:p>
        </w:tc>
      </w:tr>
      <w:tr w:rsidR="003A0F4E" w:rsidRPr="00950343" w:rsidTr="003A0F4E">
        <w:trPr>
          <w:trHeight w:val="665"/>
          <w:jc w:val="center"/>
        </w:trPr>
        <w:tc>
          <w:tcPr>
            <w:tcW w:w="9639" w:type="dxa"/>
            <w:gridSpan w:val="3"/>
            <w:shd w:val="clear" w:color="auto" w:fill="FFFFFF" w:themeFill="background1"/>
            <w:vAlign w:val="center"/>
          </w:tcPr>
          <w:p w:rsidR="003A0F4E" w:rsidRPr="00950343" w:rsidRDefault="003A0F4E" w:rsidP="003A0F4E">
            <w:pPr>
              <w:jc w:val="center"/>
              <w:rPr>
                <w:sz w:val="20"/>
                <w:szCs w:val="20"/>
              </w:rPr>
            </w:pPr>
            <w:r w:rsidRPr="00950343">
              <w:rPr>
                <w:b/>
                <w:sz w:val="20"/>
                <w:szCs w:val="20"/>
              </w:rPr>
              <w:lastRenderedPageBreak/>
              <w:t>Горьковский филиал – вариант 3.1 и 3.2</w:t>
            </w:r>
          </w:p>
        </w:tc>
      </w:tr>
      <w:tr w:rsidR="003A0F4E" w:rsidRPr="00950343" w:rsidTr="003A0F4E">
        <w:trPr>
          <w:jc w:val="center"/>
        </w:trPr>
        <w:tc>
          <w:tcPr>
            <w:tcW w:w="5806" w:type="dxa"/>
            <w:gridSpan w:val="2"/>
            <w:shd w:val="clear" w:color="auto" w:fill="FFFFFF" w:themeFill="background1"/>
            <w:hideMark/>
          </w:tcPr>
          <w:p w:rsidR="003A0F4E" w:rsidRPr="00950343" w:rsidRDefault="003A0F4E" w:rsidP="003A0F4E">
            <w:pPr>
              <w:rPr>
                <w:sz w:val="20"/>
                <w:szCs w:val="20"/>
              </w:rPr>
            </w:pPr>
            <w:r w:rsidRPr="00950343">
              <w:rPr>
                <w:sz w:val="20"/>
                <w:szCs w:val="20"/>
              </w:rPr>
              <w:t>ООО "Центр развития стоматологии "Садко"</w:t>
            </w:r>
          </w:p>
        </w:tc>
        <w:tc>
          <w:tcPr>
            <w:tcW w:w="3833" w:type="dxa"/>
            <w:shd w:val="clear" w:color="auto" w:fill="FFFFFF" w:themeFill="background1"/>
            <w:hideMark/>
          </w:tcPr>
          <w:p w:rsidR="003A0F4E" w:rsidRPr="00950343" w:rsidRDefault="003A0F4E" w:rsidP="003A0F4E">
            <w:pPr>
              <w:rPr>
                <w:sz w:val="20"/>
                <w:szCs w:val="20"/>
              </w:rPr>
            </w:pPr>
            <w:r w:rsidRPr="00950343">
              <w:rPr>
                <w:sz w:val="20"/>
                <w:szCs w:val="20"/>
              </w:rPr>
              <w:t>Нижний Новгород, Бекетова ул, д.13</w:t>
            </w:r>
          </w:p>
          <w:p w:rsidR="003A0F4E" w:rsidRPr="00950343" w:rsidRDefault="003A0F4E" w:rsidP="003A0F4E">
            <w:pPr>
              <w:rPr>
                <w:sz w:val="20"/>
                <w:szCs w:val="20"/>
              </w:rPr>
            </w:pPr>
            <w:r w:rsidRPr="00950343">
              <w:rPr>
                <w:sz w:val="20"/>
                <w:szCs w:val="20"/>
              </w:rPr>
              <w:t>Нижний Новгород, Сормовское ш, д.20</w:t>
            </w:r>
          </w:p>
          <w:p w:rsidR="003A0F4E" w:rsidRPr="00950343" w:rsidRDefault="003A0F4E" w:rsidP="003A0F4E">
            <w:pPr>
              <w:rPr>
                <w:sz w:val="20"/>
                <w:szCs w:val="20"/>
              </w:rPr>
            </w:pPr>
            <w:r w:rsidRPr="00950343">
              <w:rPr>
                <w:sz w:val="20"/>
                <w:szCs w:val="20"/>
              </w:rPr>
              <w:t>Нижний Новгород, Белинского ул, д.71/1</w:t>
            </w:r>
          </w:p>
        </w:tc>
      </w:tr>
      <w:tr w:rsidR="003A0F4E" w:rsidRPr="00950343" w:rsidTr="003A0F4E">
        <w:trPr>
          <w:jc w:val="center"/>
        </w:trPr>
        <w:tc>
          <w:tcPr>
            <w:tcW w:w="5806" w:type="dxa"/>
            <w:gridSpan w:val="2"/>
            <w:shd w:val="clear" w:color="auto" w:fill="FFFFFF" w:themeFill="background1"/>
            <w:hideMark/>
          </w:tcPr>
          <w:p w:rsidR="003A0F4E" w:rsidRPr="00950343" w:rsidRDefault="003A0F4E" w:rsidP="003A0F4E">
            <w:pPr>
              <w:rPr>
                <w:sz w:val="20"/>
                <w:szCs w:val="20"/>
              </w:rPr>
            </w:pPr>
            <w:r w:rsidRPr="00950343">
              <w:rPr>
                <w:sz w:val="20"/>
                <w:szCs w:val="20"/>
              </w:rPr>
              <w:t>ООО "Клиника современных технологий "Садко"</w:t>
            </w:r>
          </w:p>
        </w:tc>
        <w:tc>
          <w:tcPr>
            <w:tcW w:w="3833" w:type="dxa"/>
            <w:shd w:val="clear" w:color="auto" w:fill="FFFFFF" w:themeFill="background1"/>
            <w:hideMark/>
          </w:tcPr>
          <w:p w:rsidR="003A0F4E" w:rsidRPr="00950343" w:rsidRDefault="003A0F4E" w:rsidP="003A0F4E">
            <w:pPr>
              <w:rPr>
                <w:sz w:val="20"/>
                <w:szCs w:val="20"/>
              </w:rPr>
            </w:pPr>
            <w:r w:rsidRPr="00950343">
              <w:rPr>
                <w:sz w:val="20"/>
                <w:szCs w:val="20"/>
              </w:rPr>
              <w:t>Нижний Новгород г, Бекетова ул, д.13, корп.6</w:t>
            </w:r>
          </w:p>
        </w:tc>
      </w:tr>
      <w:tr w:rsidR="003A0F4E" w:rsidRPr="00950343" w:rsidTr="003A0F4E">
        <w:trPr>
          <w:jc w:val="center"/>
        </w:trPr>
        <w:tc>
          <w:tcPr>
            <w:tcW w:w="5806" w:type="dxa"/>
            <w:gridSpan w:val="2"/>
            <w:shd w:val="clear" w:color="auto" w:fill="FFFFFF" w:themeFill="background1"/>
            <w:hideMark/>
          </w:tcPr>
          <w:p w:rsidR="003A0F4E" w:rsidRPr="00950343" w:rsidRDefault="003A0F4E" w:rsidP="003A0F4E">
            <w:pPr>
              <w:rPr>
                <w:sz w:val="20"/>
                <w:szCs w:val="20"/>
              </w:rPr>
            </w:pPr>
            <w:r w:rsidRPr="00950343">
              <w:rPr>
                <w:sz w:val="20"/>
                <w:szCs w:val="20"/>
              </w:rPr>
              <w:t>ГБУЗ Клинический диагностический центр</w:t>
            </w:r>
          </w:p>
        </w:tc>
        <w:tc>
          <w:tcPr>
            <w:tcW w:w="3833" w:type="dxa"/>
            <w:shd w:val="clear" w:color="auto" w:fill="FFFFFF" w:themeFill="background1"/>
            <w:hideMark/>
          </w:tcPr>
          <w:p w:rsidR="003A0F4E" w:rsidRPr="00950343" w:rsidRDefault="003A0F4E" w:rsidP="003A0F4E">
            <w:pPr>
              <w:rPr>
                <w:sz w:val="20"/>
                <w:szCs w:val="20"/>
              </w:rPr>
            </w:pPr>
            <w:r w:rsidRPr="00950343">
              <w:rPr>
                <w:sz w:val="20"/>
                <w:szCs w:val="20"/>
              </w:rPr>
              <w:t>Нижний Новгород г, Решетниковская ул, д.2</w:t>
            </w:r>
          </w:p>
        </w:tc>
      </w:tr>
      <w:tr w:rsidR="003A0F4E" w:rsidRPr="00950343" w:rsidTr="003A0F4E">
        <w:trPr>
          <w:trHeight w:val="285"/>
          <w:jc w:val="center"/>
        </w:trPr>
        <w:tc>
          <w:tcPr>
            <w:tcW w:w="5806" w:type="dxa"/>
            <w:gridSpan w:val="2"/>
            <w:shd w:val="clear" w:color="auto" w:fill="FFFFFF" w:themeFill="background1"/>
            <w:hideMark/>
          </w:tcPr>
          <w:p w:rsidR="003A0F4E" w:rsidRPr="00950343" w:rsidRDefault="003A0F4E" w:rsidP="003A0F4E">
            <w:pPr>
              <w:rPr>
                <w:sz w:val="20"/>
                <w:szCs w:val="20"/>
              </w:rPr>
            </w:pPr>
            <w:r w:rsidRPr="00950343">
              <w:rPr>
                <w:sz w:val="20"/>
                <w:szCs w:val="20"/>
              </w:rPr>
              <w:t>ООО "Имидж стоматология"</w:t>
            </w:r>
          </w:p>
        </w:tc>
        <w:tc>
          <w:tcPr>
            <w:tcW w:w="3833" w:type="dxa"/>
            <w:shd w:val="clear" w:color="auto" w:fill="FFFFFF" w:themeFill="background1"/>
            <w:hideMark/>
          </w:tcPr>
          <w:p w:rsidR="003A0F4E" w:rsidRPr="00950343" w:rsidRDefault="003A0F4E" w:rsidP="003A0F4E">
            <w:pPr>
              <w:rPr>
                <w:sz w:val="20"/>
                <w:szCs w:val="20"/>
              </w:rPr>
            </w:pPr>
            <w:r w:rsidRPr="00950343">
              <w:rPr>
                <w:sz w:val="20"/>
                <w:szCs w:val="20"/>
              </w:rPr>
              <w:t>Нижний Новгород г, Пискунова ул, д.21/2</w:t>
            </w:r>
          </w:p>
        </w:tc>
      </w:tr>
      <w:tr w:rsidR="003A0F4E" w:rsidRPr="00950343" w:rsidTr="003A0F4E">
        <w:trPr>
          <w:trHeight w:val="605"/>
          <w:jc w:val="center"/>
        </w:trPr>
        <w:tc>
          <w:tcPr>
            <w:tcW w:w="9639" w:type="dxa"/>
            <w:gridSpan w:val="3"/>
            <w:shd w:val="clear" w:color="auto" w:fill="FFFFFF" w:themeFill="background1"/>
            <w:vAlign w:val="center"/>
            <w:hideMark/>
          </w:tcPr>
          <w:p w:rsidR="003A0F4E" w:rsidRPr="00950343" w:rsidRDefault="003A0F4E" w:rsidP="003A0F4E">
            <w:pPr>
              <w:jc w:val="center"/>
              <w:rPr>
                <w:sz w:val="20"/>
                <w:szCs w:val="20"/>
              </w:rPr>
            </w:pPr>
            <w:r w:rsidRPr="00950343">
              <w:rPr>
                <w:b/>
                <w:sz w:val="20"/>
                <w:szCs w:val="20"/>
              </w:rPr>
              <w:t>Приволжский филиал – вариант 7.1 и 7.2</w:t>
            </w:r>
          </w:p>
        </w:tc>
      </w:tr>
      <w:tr w:rsidR="003A0F4E" w:rsidRPr="00950343" w:rsidTr="003A0F4E">
        <w:trPr>
          <w:jc w:val="center"/>
        </w:trPr>
        <w:tc>
          <w:tcPr>
            <w:tcW w:w="5806" w:type="dxa"/>
            <w:gridSpan w:val="2"/>
            <w:shd w:val="clear" w:color="auto" w:fill="FFFFFF" w:themeFill="background1"/>
            <w:hideMark/>
          </w:tcPr>
          <w:p w:rsidR="003A0F4E" w:rsidRPr="00950343" w:rsidRDefault="003A0F4E" w:rsidP="003A0F4E">
            <w:pPr>
              <w:rPr>
                <w:sz w:val="20"/>
                <w:szCs w:val="20"/>
              </w:rPr>
            </w:pPr>
            <w:r w:rsidRPr="00950343">
              <w:rPr>
                <w:sz w:val="20"/>
                <w:szCs w:val="20"/>
              </w:rPr>
              <w:t>МУЗ Городская клиническая больница №2 им. В.И. Разумовского</w:t>
            </w:r>
          </w:p>
        </w:tc>
        <w:tc>
          <w:tcPr>
            <w:tcW w:w="3833" w:type="dxa"/>
            <w:shd w:val="clear" w:color="auto" w:fill="FFFFFF" w:themeFill="background1"/>
            <w:hideMark/>
          </w:tcPr>
          <w:p w:rsidR="003A0F4E" w:rsidRPr="00950343" w:rsidRDefault="003A0F4E" w:rsidP="003A0F4E">
            <w:pPr>
              <w:rPr>
                <w:sz w:val="20"/>
                <w:szCs w:val="20"/>
              </w:rPr>
            </w:pPr>
            <w:r w:rsidRPr="00950343">
              <w:rPr>
                <w:sz w:val="20"/>
                <w:szCs w:val="20"/>
              </w:rPr>
              <w:t>Саратов г, им Чернышевского Н.Г. ул, д.141</w:t>
            </w:r>
          </w:p>
        </w:tc>
      </w:tr>
      <w:tr w:rsidR="003A0F4E" w:rsidRPr="00950343" w:rsidTr="003A0F4E">
        <w:trPr>
          <w:jc w:val="center"/>
        </w:trPr>
        <w:tc>
          <w:tcPr>
            <w:tcW w:w="5806" w:type="dxa"/>
            <w:gridSpan w:val="2"/>
            <w:shd w:val="clear" w:color="auto" w:fill="FFFFFF" w:themeFill="background1"/>
            <w:hideMark/>
          </w:tcPr>
          <w:p w:rsidR="003A0F4E" w:rsidRPr="00950343" w:rsidRDefault="003A0F4E" w:rsidP="003A0F4E">
            <w:pPr>
              <w:rPr>
                <w:sz w:val="20"/>
                <w:szCs w:val="20"/>
              </w:rPr>
            </w:pPr>
            <w:r w:rsidRPr="00950343">
              <w:rPr>
                <w:sz w:val="20"/>
                <w:szCs w:val="20"/>
              </w:rPr>
              <w:t>ГБУЗ Волгоградский областной клинический кардиологический центр</w:t>
            </w:r>
          </w:p>
        </w:tc>
        <w:tc>
          <w:tcPr>
            <w:tcW w:w="3833" w:type="dxa"/>
            <w:shd w:val="clear" w:color="auto" w:fill="FFFFFF" w:themeFill="background1"/>
            <w:hideMark/>
          </w:tcPr>
          <w:p w:rsidR="003A0F4E" w:rsidRPr="00950343" w:rsidRDefault="003A0F4E" w:rsidP="003A0F4E">
            <w:pPr>
              <w:rPr>
                <w:sz w:val="20"/>
                <w:szCs w:val="20"/>
              </w:rPr>
            </w:pPr>
            <w:r w:rsidRPr="00950343">
              <w:rPr>
                <w:sz w:val="20"/>
                <w:szCs w:val="20"/>
              </w:rPr>
              <w:t>Волгоград г, Университетская ул, д.106</w:t>
            </w:r>
          </w:p>
        </w:tc>
      </w:tr>
      <w:tr w:rsidR="003A0F4E" w:rsidRPr="00950343" w:rsidTr="003A0F4E">
        <w:trPr>
          <w:jc w:val="center"/>
        </w:trPr>
        <w:tc>
          <w:tcPr>
            <w:tcW w:w="5806" w:type="dxa"/>
            <w:gridSpan w:val="2"/>
            <w:shd w:val="clear" w:color="auto" w:fill="FFFFFF" w:themeFill="background1"/>
            <w:hideMark/>
          </w:tcPr>
          <w:p w:rsidR="003A0F4E" w:rsidRPr="00950343" w:rsidRDefault="003A0F4E" w:rsidP="003A0F4E">
            <w:pPr>
              <w:rPr>
                <w:sz w:val="20"/>
                <w:szCs w:val="20"/>
              </w:rPr>
            </w:pPr>
            <w:r w:rsidRPr="00950343">
              <w:rPr>
                <w:sz w:val="20"/>
                <w:szCs w:val="20"/>
              </w:rPr>
              <w:t>ООО "Стоматологическая поликлиника "Лазурь-Элит"</w:t>
            </w:r>
          </w:p>
        </w:tc>
        <w:tc>
          <w:tcPr>
            <w:tcW w:w="3833" w:type="dxa"/>
            <w:shd w:val="clear" w:color="auto" w:fill="FFFFFF" w:themeFill="background1"/>
            <w:hideMark/>
          </w:tcPr>
          <w:p w:rsidR="003A0F4E" w:rsidRPr="00950343" w:rsidRDefault="003A0F4E" w:rsidP="003A0F4E">
            <w:pPr>
              <w:rPr>
                <w:sz w:val="20"/>
                <w:szCs w:val="20"/>
              </w:rPr>
            </w:pPr>
            <w:r w:rsidRPr="00950343">
              <w:rPr>
                <w:sz w:val="20"/>
                <w:szCs w:val="20"/>
              </w:rPr>
              <w:t>Волгоград, Коммунистическая ул, д.10А</w:t>
            </w:r>
          </w:p>
        </w:tc>
      </w:tr>
      <w:tr w:rsidR="003A0F4E" w:rsidRPr="00950343" w:rsidTr="003A0F4E">
        <w:trPr>
          <w:jc w:val="center"/>
        </w:trPr>
        <w:tc>
          <w:tcPr>
            <w:tcW w:w="5806" w:type="dxa"/>
            <w:gridSpan w:val="2"/>
            <w:shd w:val="clear" w:color="auto" w:fill="FFFFFF" w:themeFill="background1"/>
            <w:hideMark/>
          </w:tcPr>
          <w:p w:rsidR="003A0F4E" w:rsidRPr="00950343" w:rsidRDefault="003A0F4E" w:rsidP="003A0F4E">
            <w:pPr>
              <w:rPr>
                <w:sz w:val="20"/>
                <w:szCs w:val="20"/>
              </w:rPr>
            </w:pPr>
            <w:r w:rsidRPr="00950343">
              <w:rPr>
                <w:sz w:val="20"/>
                <w:szCs w:val="20"/>
              </w:rPr>
              <w:t>ООО "ЭМПО"</w:t>
            </w:r>
          </w:p>
        </w:tc>
        <w:tc>
          <w:tcPr>
            <w:tcW w:w="3833" w:type="dxa"/>
            <w:shd w:val="clear" w:color="auto" w:fill="FFFFFF" w:themeFill="background1"/>
            <w:hideMark/>
          </w:tcPr>
          <w:p w:rsidR="003A0F4E" w:rsidRPr="00950343" w:rsidRDefault="003A0F4E" w:rsidP="003A0F4E">
            <w:pPr>
              <w:rPr>
                <w:sz w:val="20"/>
                <w:szCs w:val="20"/>
              </w:rPr>
            </w:pPr>
            <w:r w:rsidRPr="00950343">
              <w:rPr>
                <w:sz w:val="20"/>
                <w:szCs w:val="20"/>
              </w:rPr>
              <w:t>Волгоград г, им Калинина ул, д.13</w:t>
            </w:r>
          </w:p>
        </w:tc>
      </w:tr>
      <w:tr w:rsidR="003A0F4E" w:rsidRPr="00950343" w:rsidTr="003A0F4E">
        <w:trPr>
          <w:jc w:val="center"/>
        </w:trPr>
        <w:tc>
          <w:tcPr>
            <w:tcW w:w="5806" w:type="dxa"/>
            <w:gridSpan w:val="2"/>
            <w:shd w:val="clear" w:color="auto" w:fill="FFFFFF" w:themeFill="background1"/>
            <w:hideMark/>
          </w:tcPr>
          <w:p w:rsidR="003A0F4E" w:rsidRPr="00950343" w:rsidRDefault="003A0F4E" w:rsidP="003A0F4E">
            <w:pPr>
              <w:rPr>
                <w:sz w:val="20"/>
                <w:szCs w:val="20"/>
              </w:rPr>
            </w:pPr>
            <w:r w:rsidRPr="00950343">
              <w:rPr>
                <w:sz w:val="20"/>
                <w:szCs w:val="20"/>
              </w:rPr>
              <w:t>ФГБУ "МНТК "Микрохирургия глаза" им.акад. С.Н.Федорова" Минздрава России</w:t>
            </w:r>
          </w:p>
        </w:tc>
        <w:tc>
          <w:tcPr>
            <w:tcW w:w="3833" w:type="dxa"/>
            <w:shd w:val="clear" w:color="auto" w:fill="FFFFFF" w:themeFill="background1"/>
            <w:hideMark/>
          </w:tcPr>
          <w:p w:rsidR="003A0F4E" w:rsidRPr="00950343" w:rsidRDefault="003A0F4E" w:rsidP="003A0F4E">
            <w:pPr>
              <w:rPr>
                <w:sz w:val="20"/>
                <w:szCs w:val="20"/>
              </w:rPr>
            </w:pPr>
            <w:r w:rsidRPr="00950343">
              <w:rPr>
                <w:sz w:val="20"/>
                <w:szCs w:val="20"/>
              </w:rPr>
              <w:t>Волгоград г, им Землячки ул, д.80</w:t>
            </w:r>
          </w:p>
        </w:tc>
      </w:tr>
      <w:tr w:rsidR="003A0F4E" w:rsidRPr="00950343" w:rsidTr="003A0F4E">
        <w:trPr>
          <w:jc w:val="center"/>
        </w:trPr>
        <w:tc>
          <w:tcPr>
            <w:tcW w:w="5806" w:type="dxa"/>
            <w:gridSpan w:val="2"/>
            <w:shd w:val="clear" w:color="auto" w:fill="FFFFFF" w:themeFill="background1"/>
            <w:hideMark/>
          </w:tcPr>
          <w:p w:rsidR="003A0F4E" w:rsidRPr="00950343" w:rsidRDefault="003A0F4E" w:rsidP="003A0F4E">
            <w:pPr>
              <w:rPr>
                <w:sz w:val="20"/>
                <w:szCs w:val="20"/>
              </w:rPr>
            </w:pPr>
            <w:r w:rsidRPr="00950343">
              <w:rPr>
                <w:sz w:val="20"/>
                <w:szCs w:val="20"/>
              </w:rPr>
              <w:t>ООО МЦ "Ориго"</w:t>
            </w:r>
          </w:p>
        </w:tc>
        <w:tc>
          <w:tcPr>
            <w:tcW w:w="3833" w:type="dxa"/>
            <w:shd w:val="clear" w:color="auto" w:fill="FFFFFF" w:themeFill="background1"/>
            <w:hideMark/>
          </w:tcPr>
          <w:p w:rsidR="003A0F4E" w:rsidRPr="00950343" w:rsidRDefault="003A0F4E" w:rsidP="003A0F4E">
            <w:pPr>
              <w:rPr>
                <w:sz w:val="20"/>
                <w:szCs w:val="20"/>
              </w:rPr>
            </w:pPr>
            <w:r w:rsidRPr="00950343">
              <w:rPr>
                <w:sz w:val="20"/>
                <w:szCs w:val="20"/>
              </w:rPr>
              <w:t>Астрахань, Лычманова ул, д.76 , стр.Л</w:t>
            </w:r>
          </w:p>
        </w:tc>
      </w:tr>
      <w:tr w:rsidR="003A0F4E" w:rsidRPr="00950343" w:rsidTr="003A0F4E">
        <w:trPr>
          <w:trHeight w:val="559"/>
          <w:jc w:val="center"/>
        </w:trPr>
        <w:tc>
          <w:tcPr>
            <w:tcW w:w="9639" w:type="dxa"/>
            <w:gridSpan w:val="3"/>
            <w:shd w:val="clear" w:color="auto" w:fill="FFFFFF" w:themeFill="background1"/>
            <w:vAlign w:val="center"/>
            <w:hideMark/>
          </w:tcPr>
          <w:p w:rsidR="003A0F4E" w:rsidRPr="00950343" w:rsidRDefault="003A0F4E" w:rsidP="003A0F4E">
            <w:pPr>
              <w:jc w:val="center"/>
              <w:rPr>
                <w:sz w:val="20"/>
                <w:szCs w:val="20"/>
              </w:rPr>
            </w:pPr>
            <w:r w:rsidRPr="00950343">
              <w:rPr>
                <w:b/>
                <w:sz w:val="20"/>
                <w:szCs w:val="20"/>
              </w:rPr>
              <w:t>Куйбышевский филиал – вариант 8.1 и 8.2</w:t>
            </w:r>
          </w:p>
        </w:tc>
      </w:tr>
      <w:tr w:rsidR="003A0F4E" w:rsidRPr="00950343" w:rsidTr="003A0F4E">
        <w:trPr>
          <w:jc w:val="center"/>
        </w:trPr>
        <w:tc>
          <w:tcPr>
            <w:tcW w:w="5806" w:type="dxa"/>
            <w:gridSpan w:val="2"/>
            <w:shd w:val="clear" w:color="auto" w:fill="FFFFFF" w:themeFill="background1"/>
            <w:hideMark/>
          </w:tcPr>
          <w:p w:rsidR="003A0F4E" w:rsidRPr="00950343" w:rsidRDefault="003A0F4E" w:rsidP="003A0F4E">
            <w:pPr>
              <w:rPr>
                <w:sz w:val="20"/>
                <w:szCs w:val="20"/>
              </w:rPr>
            </w:pPr>
            <w:r w:rsidRPr="00950343">
              <w:rPr>
                <w:sz w:val="20"/>
                <w:szCs w:val="20"/>
              </w:rPr>
              <w:t>ОАО Самарский диагностический центр</w:t>
            </w:r>
          </w:p>
        </w:tc>
        <w:tc>
          <w:tcPr>
            <w:tcW w:w="3833" w:type="dxa"/>
            <w:shd w:val="clear" w:color="auto" w:fill="FFFFFF" w:themeFill="background1"/>
            <w:hideMark/>
          </w:tcPr>
          <w:p w:rsidR="003A0F4E" w:rsidRPr="00950343" w:rsidRDefault="003A0F4E" w:rsidP="003A0F4E">
            <w:pPr>
              <w:rPr>
                <w:sz w:val="20"/>
                <w:szCs w:val="20"/>
              </w:rPr>
            </w:pPr>
            <w:r w:rsidRPr="00950343">
              <w:rPr>
                <w:sz w:val="20"/>
                <w:szCs w:val="20"/>
              </w:rPr>
              <w:t>Самара г, Мяги ул, д.7 А</w:t>
            </w:r>
          </w:p>
        </w:tc>
      </w:tr>
      <w:tr w:rsidR="003A0F4E" w:rsidRPr="00950343" w:rsidTr="003A0F4E">
        <w:trPr>
          <w:jc w:val="center"/>
        </w:trPr>
        <w:tc>
          <w:tcPr>
            <w:tcW w:w="5806" w:type="dxa"/>
            <w:gridSpan w:val="2"/>
            <w:shd w:val="clear" w:color="auto" w:fill="FFFFFF" w:themeFill="background1"/>
            <w:hideMark/>
          </w:tcPr>
          <w:p w:rsidR="003A0F4E" w:rsidRPr="00950343" w:rsidRDefault="003A0F4E" w:rsidP="003A0F4E">
            <w:pPr>
              <w:rPr>
                <w:sz w:val="20"/>
                <w:szCs w:val="20"/>
              </w:rPr>
            </w:pPr>
            <w:r w:rsidRPr="00950343">
              <w:rPr>
                <w:sz w:val="20"/>
                <w:szCs w:val="20"/>
              </w:rPr>
              <w:t>ГБУЗ Самарская областная клиническая больница им.В.Д.Середавина</w:t>
            </w:r>
          </w:p>
        </w:tc>
        <w:tc>
          <w:tcPr>
            <w:tcW w:w="3833" w:type="dxa"/>
            <w:shd w:val="clear" w:color="auto" w:fill="FFFFFF" w:themeFill="background1"/>
            <w:hideMark/>
          </w:tcPr>
          <w:p w:rsidR="003A0F4E" w:rsidRPr="00950343" w:rsidRDefault="003A0F4E" w:rsidP="003A0F4E">
            <w:pPr>
              <w:rPr>
                <w:sz w:val="20"/>
                <w:szCs w:val="20"/>
              </w:rPr>
            </w:pPr>
            <w:r w:rsidRPr="00950343">
              <w:rPr>
                <w:sz w:val="20"/>
                <w:szCs w:val="20"/>
              </w:rPr>
              <w:t>Самара, Ташкентская ул, д.159</w:t>
            </w:r>
          </w:p>
        </w:tc>
      </w:tr>
      <w:tr w:rsidR="003A0F4E" w:rsidRPr="00950343" w:rsidTr="003A0F4E">
        <w:trPr>
          <w:jc w:val="center"/>
        </w:trPr>
        <w:tc>
          <w:tcPr>
            <w:tcW w:w="5806" w:type="dxa"/>
            <w:gridSpan w:val="2"/>
            <w:shd w:val="clear" w:color="auto" w:fill="FFFFFF" w:themeFill="background1"/>
            <w:hideMark/>
          </w:tcPr>
          <w:p w:rsidR="003A0F4E" w:rsidRPr="00950343" w:rsidRDefault="003A0F4E" w:rsidP="003A0F4E">
            <w:pPr>
              <w:rPr>
                <w:sz w:val="20"/>
                <w:szCs w:val="20"/>
              </w:rPr>
            </w:pPr>
            <w:r w:rsidRPr="00950343">
              <w:rPr>
                <w:sz w:val="20"/>
                <w:szCs w:val="20"/>
              </w:rPr>
              <w:t>ГБОУ ВПО Самарский государственный медицинский университет Минздравсоцразвития РФ</w:t>
            </w:r>
          </w:p>
        </w:tc>
        <w:tc>
          <w:tcPr>
            <w:tcW w:w="3833" w:type="dxa"/>
            <w:shd w:val="clear" w:color="auto" w:fill="FFFFFF" w:themeFill="background1"/>
            <w:hideMark/>
          </w:tcPr>
          <w:p w:rsidR="003A0F4E" w:rsidRPr="00950343" w:rsidRDefault="003A0F4E" w:rsidP="003A0F4E">
            <w:pPr>
              <w:rPr>
                <w:sz w:val="20"/>
                <w:szCs w:val="20"/>
              </w:rPr>
            </w:pPr>
            <w:r w:rsidRPr="00950343">
              <w:rPr>
                <w:sz w:val="20"/>
                <w:szCs w:val="20"/>
              </w:rPr>
              <w:t>Самара г, Карла Маркса пр-кт, д.165 Б</w:t>
            </w:r>
          </w:p>
        </w:tc>
      </w:tr>
      <w:tr w:rsidR="003A0F4E" w:rsidRPr="00950343" w:rsidTr="003A0F4E">
        <w:trPr>
          <w:jc w:val="center"/>
        </w:trPr>
        <w:tc>
          <w:tcPr>
            <w:tcW w:w="5806" w:type="dxa"/>
            <w:gridSpan w:val="2"/>
            <w:shd w:val="clear" w:color="auto" w:fill="FFFFFF" w:themeFill="background1"/>
            <w:hideMark/>
          </w:tcPr>
          <w:p w:rsidR="003A0F4E" w:rsidRPr="00950343" w:rsidRDefault="003A0F4E" w:rsidP="003A0F4E">
            <w:pPr>
              <w:rPr>
                <w:sz w:val="20"/>
                <w:szCs w:val="20"/>
              </w:rPr>
            </w:pPr>
            <w:r w:rsidRPr="00950343">
              <w:rPr>
                <w:sz w:val="20"/>
                <w:szCs w:val="20"/>
              </w:rPr>
              <w:t xml:space="preserve">ЗАО "Стоматологическая поликлиника "АлСтом" </w:t>
            </w:r>
          </w:p>
        </w:tc>
        <w:tc>
          <w:tcPr>
            <w:tcW w:w="3833" w:type="dxa"/>
            <w:shd w:val="clear" w:color="auto" w:fill="FFFFFF" w:themeFill="background1"/>
            <w:hideMark/>
          </w:tcPr>
          <w:p w:rsidR="003A0F4E" w:rsidRPr="00950343" w:rsidRDefault="003A0F4E" w:rsidP="003A0F4E">
            <w:pPr>
              <w:rPr>
                <w:sz w:val="20"/>
                <w:szCs w:val="20"/>
              </w:rPr>
            </w:pPr>
            <w:r w:rsidRPr="00950343">
              <w:rPr>
                <w:sz w:val="20"/>
                <w:szCs w:val="20"/>
              </w:rPr>
              <w:t>Елабуга, Пролетарская ул, д.4</w:t>
            </w:r>
          </w:p>
          <w:p w:rsidR="003A0F4E" w:rsidRPr="00950343" w:rsidRDefault="003A0F4E" w:rsidP="003A0F4E">
            <w:pPr>
              <w:rPr>
                <w:sz w:val="20"/>
                <w:szCs w:val="20"/>
              </w:rPr>
            </w:pPr>
            <w:r w:rsidRPr="00950343">
              <w:rPr>
                <w:sz w:val="20"/>
                <w:szCs w:val="20"/>
              </w:rPr>
              <w:t>Елабуга, Строителей ул, д.9</w:t>
            </w:r>
          </w:p>
          <w:p w:rsidR="003A0F4E" w:rsidRPr="00950343" w:rsidRDefault="003A0F4E" w:rsidP="003A0F4E">
            <w:pPr>
              <w:rPr>
                <w:sz w:val="20"/>
                <w:szCs w:val="20"/>
              </w:rPr>
            </w:pPr>
            <w:r w:rsidRPr="00950343">
              <w:rPr>
                <w:sz w:val="20"/>
                <w:szCs w:val="20"/>
              </w:rPr>
              <w:t>Елабуга, Чулман ул, д.43/23</w:t>
            </w:r>
          </w:p>
          <w:p w:rsidR="003A0F4E" w:rsidRPr="00950343" w:rsidRDefault="003A0F4E" w:rsidP="003A0F4E">
            <w:pPr>
              <w:rPr>
                <w:sz w:val="20"/>
                <w:szCs w:val="20"/>
              </w:rPr>
            </w:pPr>
            <w:r w:rsidRPr="00950343">
              <w:rPr>
                <w:sz w:val="20"/>
                <w:szCs w:val="20"/>
              </w:rPr>
              <w:t>Казань, Даурская ул, д.24 А</w:t>
            </w:r>
          </w:p>
        </w:tc>
      </w:tr>
      <w:tr w:rsidR="003A0F4E" w:rsidRPr="00950343" w:rsidTr="003A0F4E">
        <w:trPr>
          <w:jc w:val="center"/>
        </w:trPr>
        <w:tc>
          <w:tcPr>
            <w:tcW w:w="5806" w:type="dxa"/>
            <w:gridSpan w:val="2"/>
            <w:shd w:val="clear" w:color="auto" w:fill="FFFFFF" w:themeFill="background1"/>
            <w:hideMark/>
          </w:tcPr>
          <w:p w:rsidR="003A0F4E" w:rsidRPr="00950343" w:rsidRDefault="003A0F4E" w:rsidP="003A0F4E">
            <w:pPr>
              <w:rPr>
                <w:sz w:val="20"/>
                <w:szCs w:val="20"/>
              </w:rPr>
            </w:pPr>
            <w:r w:rsidRPr="00950343">
              <w:rPr>
                <w:sz w:val="20"/>
                <w:szCs w:val="20"/>
              </w:rPr>
              <w:t>ООО "Фитон"</w:t>
            </w:r>
          </w:p>
        </w:tc>
        <w:tc>
          <w:tcPr>
            <w:tcW w:w="3833" w:type="dxa"/>
            <w:shd w:val="clear" w:color="auto" w:fill="FFFFFF" w:themeFill="background1"/>
            <w:hideMark/>
          </w:tcPr>
          <w:p w:rsidR="003A0F4E" w:rsidRPr="00950343" w:rsidRDefault="003A0F4E" w:rsidP="003A0F4E">
            <w:pPr>
              <w:rPr>
                <w:sz w:val="20"/>
                <w:szCs w:val="20"/>
              </w:rPr>
            </w:pPr>
            <w:r w:rsidRPr="00950343">
              <w:rPr>
                <w:sz w:val="20"/>
                <w:szCs w:val="20"/>
              </w:rPr>
              <w:t>Нижнекамск, Менделеева ул, д.41</w:t>
            </w:r>
          </w:p>
        </w:tc>
      </w:tr>
      <w:tr w:rsidR="003A0F4E" w:rsidRPr="00950343" w:rsidTr="003A0F4E">
        <w:trPr>
          <w:trHeight w:val="437"/>
          <w:jc w:val="center"/>
        </w:trPr>
        <w:tc>
          <w:tcPr>
            <w:tcW w:w="9639" w:type="dxa"/>
            <w:gridSpan w:val="3"/>
            <w:shd w:val="clear" w:color="auto" w:fill="FFFFFF" w:themeFill="background1"/>
            <w:vAlign w:val="center"/>
            <w:hideMark/>
          </w:tcPr>
          <w:p w:rsidR="003A0F4E" w:rsidRPr="00950343" w:rsidRDefault="0016517A" w:rsidP="003A0F4E">
            <w:pPr>
              <w:jc w:val="center"/>
              <w:rPr>
                <w:sz w:val="20"/>
                <w:szCs w:val="20"/>
              </w:rPr>
            </w:pPr>
            <w:r>
              <w:rPr>
                <w:b/>
                <w:sz w:val="20"/>
                <w:szCs w:val="20"/>
              </w:rPr>
              <w:t>У</w:t>
            </w:r>
            <w:r w:rsidR="005C03A7">
              <w:rPr>
                <w:b/>
                <w:sz w:val="20"/>
                <w:szCs w:val="20"/>
              </w:rPr>
              <w:t>ральский</w:t>
            </w:r>
            <w:r w:rsidR="003A0F4E" w:rsidRPr="00950343">
              <w:rPr>
                <w:b/>
                <w:sz w:val="20"/>
                <w:szCs w:val="20"/>
              </w:rPr>
              <w:t xml:space="preserve"> филиал – вариант 9.1 и 9.2</w:t>
            </w:r>
          </w:p>
        </w:tc>
      </w:tr>
      <w:tr w:rsidR="003A0F4E" w:rsidRPr="00950343" w:rsidTr="003A0F4E">
        <w:trPr>
          <w:jc w:val="center"/>
        </w:trPr>
        <w:tc>
          <w:tcPr>
            <w:tcW w:w="5696" w:type="dxa"/>
            <w:shd w:val="clear" w:color="auto" w:fill="FFFFFF" w:themeFill="background1"/>
            <w:hideMark/>
          </w:tcPr>
          <w:p w:rsidR="003A0F4E" w:rsidRPr="00950343" w:rsidRDefault="003A0F4E" w:rsidP="003A0F4E">
            <w:pPr>
              <w:rPr>
                <w:sz w:val="20"/>
                <w:szCs w:val="20"/>
              </w:rPr>
            </w:pPr>
            <w:r w:rsidRPr="00950343">
              <w:rPr>
                <w:sz w:val="20"/>
                <w:szCs w:val="20"/>
              </w:rPr>
              <w:t>ГБУЗ СО "СОКБ №1"</w:t>
            </w:r>
          </w:p>
        </w:tc>
        <w:tc>
          <w:tcPr>
            <w:tcW w:w="3943" w:type="dxa"/>
            <w:gridSpan w:val="2"/>
            <w:shd w:val="clear" w:color="auto" w:fill="FFFFFF" w:themeFill="background1"/>
            <w:hideMark/>
          </w:tcPr>
          <w:p w:rsidR="003A0F4E" w:rsidRPr="00950343" w:rsidRDefault="003A0F4E" w:rsidP="003A0F4E">
            <w:pPr>
              <w:rPr>
                <w:sz w:val="20"/>
                <w:szCs w:val="20"/>
              </w:rPr>
            </w:pPr>
            <w:r w:rsidRPr="00950343">
              <w:rPr>
                <w:sz w:val="20"/>
                <w:szCs w:val="20"/>
              </w:rPr>
              <w:t>Екатеринбург г, Волгоградская ул, д.185</w:t>
            </w:r>
          </w:p>
        </w:tc>
      </w:tr>
      <w:tr w:rsidR="003A0F4E" w:rsidRPr="00950343" w:rsidTr="003A0F4E">
        <w:trPr>
          <w:jc w:val="center"/>
        </w:trPr>
        <w:tc>
          <w:tcPr>
            <w:tcW w:w="5696" w:type="dxa"/>
            <w:shd w:val="clear" w:color="auto" w:fill="FFFFFF" w:themeFill="background1"/>
            <w:hideMark/>
          </w:tcPr>
          <w:p w:rsidR="003A0F4E" w:rsidRPr="00950343" w:rsidRDefault="003A0F4E" w:rsidP="003A0F4E">
            <w:pPr>
              <w:rPr>
                <w:sz w:val="20"/>
                <w:szCs w:val="20"/>
              </w:rPr>
            </w:pPr>
            <w:r w:rsidRPr="00950343">
              <w:rPr>
                <w:sz w:val="20"/>
                <w:szCs w:val="20"/>
              </w:rPr>
              <w:t>МАУ Городская клиническая больница №40</w:t>
            </w:r>
          </w:p>
        </w:tc>
        <w:tc>
          <w:tcPr>
            <w:tcW w:w="3943" w:type="dxa"/>
            <w:gridSpan w:val="2"/>
            <w:shd w:val="clear" w:color="auto" w:fill="FFFFFF" w:themeFill="background1"/>
            <w:hideMark/>
          </w:tcPr>
          <w:p w:rsidR="003A0F4E" w:rsidRPr="00950343" w:rsidRDefault="003A0F4E" w:rsidP="003A0F4E">
            <w:pPr>
              <w:rPr>
                <w:sz w:val="20"/>
                <w:szCs w:val="20"/>
              </w:rPr>
            </w:pPr>
            <w:r w:rsidRPr="00950343">
              <w:rPr>
                <w:sz w:val="20"/>
                <w:szCs w:val="20"/>
              </w:rPr>
              <w:t>Екатеринбург г, Волгоградская ул, д.189</w:t>
            </w:r>
          </w:p>
        </w:tc>
      </w:tr>
      <w:tr w:rsidR="003A0F4E" w:rsidRPr="00950343" w:rsidTr="003A0F4E">
        <w:trPr>
          <w:jc w:val="center"/>
        </w:trPr>
        <w:tc>
          <w:tcPr>
            <w:tcW w:w="5696" w:type="dxa"/>
            <w:shd w:val="clear" w:color="auto" w:fill="FFFFFF" w:themeFill="background1"/>
            <w:hideMark/>
          </w:tcPr>
          <w:p w:rsidR="003A0F4E" w:rsidRPr="00950343" w:rsidRDefault="003A0F4E" w:rsidP="003A0F4E">
            <w:pPr>
              <w:rPr>
                <w:sz w:val="20"/>
                <w:szCs w:val="20"/>
              </w:rPr>
            </w:pPr>
            <w:r w:rsidRPr="00950343">
              <w:rPr>
                <w:sz w:val="20"/>
                <w:szCs w:val="20"/>
              </w:rPr>
              <w:t>МБУ Екатеринбургский консультативно-диагностический центр</w:t>
            </w:r>
          </w:p>
        </w:tc>
        <w:tc>
          <w:tcPr>
            <w:tcW w:w="3943" w:type="dxa"/>
            <w:gridSpan w:val="2"/>
            <w:shd w:val="clear" w:color="auto" w:fill="FFFFFF" w:themeFill="background1"/>
            <w:hideMark/>
          </w:tcPr>
          <w:p w:rsidR="003A0F4E" w:rsidRPr="00950343" w:rsidRDefault="003A0F4E" w:rsidP="003A0F4E">
            <w:pPr>
              <w:rPr>
                <w:sz w:val="20"/>
                <w:szCs w:val="20"/>
              </w:rPr>
            </w:pPr>
            <w:r w:rsidRPr="00950343">
              <w:rPr>
                <w:sz w:val="20"/>
                <w:szCs w:val="20"/>
              </w:rPr>
              <w:t>Екатеринбург г, Суворовский пер, д.5</w:t>
            </w:r>
          </w:p>
        </w:tc>
      </w:tr>
      <w:tr w:rsidR="003A0F4E" w:rsidRPr="00950343" w:rsidTr="003A0F4E">
        <w:trPr>
          <w:jc w:val="center"/>
        </w:trPr>
        <w:tc>
          <w:tcPr>
            <w:tcW w:w="5696" w:type="dxa"/>
            <w:shd w:val="clear" w:color="auto" w:fill="FFFFFF" w:themeFill="background1"/>
            <w:hideMark/>
          </w:tcPr>
          <w:p w:rsidR="003A0F4E" w:rsidRPr="00950343" w:rsidRDefault="003A0F4E" w:rsidP="003A0F4E">
            <w:pPr>
              <w:rPr>
                <w:sz w:val="20"/>
                <w:szCs w:val="20"/>
              </w:rPr>
            </w:pPr>
            <w:r w:rsidRPr="00950343">
              <w:rPr>
                <w:sz w:val="20"/>
                <w:szCs w:val="20"/>
              </w:rPr>
              <w:t>ЗАО Екатеринбургский центр МНТК Микрохирургия глаза</w:t>
            </w:r>
          </w:p>
        </w:tc>
        <w:tc>
          <w:tcPr>
            <w:tcW w:w="3943" w:type="dxa"/>
            <w:gridSpan w:val="2"/>
            <w:shd w:val="clear" w:color="auto" w:fill="FFFFFF" w:themeFill="background1"/>
            <w:hideMark/>
          </w:tcPr>
          <w:p w:rsidR="003A0F4E" w:rsidRPr="00950343" w:rsidRDefault="003A0F4E" w:rsidP="003A0F4E">
            <w:pPr>
              <w:rPr>
                <w:sz w:val="20"/>
                <w:szCs w:val="20"/>
              </w:rPr>
            </w:pPr>
            <w:r w:rsidRPr="00950343">
              <w:rPr>
                <w:sz w:val="20"/>
                <w:szCs w:val="20"/>
              </w:rPr>
              <w:t>Екатеринбург г, Академика Бардина ул, д.4А</w:t>
            </w:r>
          </w:p>
        </w:tc>
      </w:tr>
      <w:tr w:rsidR="003A0F4E" w:rsidRPr="00950343" w:rsidTr="003A0F4E">
        <w:trPr>
          <w:trHeight w:val="690"/>
          <w:jc w:val="center"/>
        </w:trPr>
        <w:tc>
          <w:tcPr>
            <w:tcW w:w="5696" w:type="dxa"/>
            <w:shd w:val="clear" w:color="auto" w:fill="FFFFFF" w:themeFill="background1"/>
            <w:hideMark/>
          </w:tcPr>
          <w:p w:rsidR="003A0F4E" w:rsidRPr="00950343" w:rsidRDefault="003A0F4E" w:rsidP="003A0F4E">
            <w:pPr>
              <w:rPr>
                <w:sz w:val="20"/>
                <w:szCs w:val="20"/>
              </w:rPr>
            </w:pPr>
            <w:r w:rsidRPr="00950343">
              <w:rPr>
                <w:sz w:val="20"/>
                <w:szCs w:val="20"/>
              </w:rPr>
              <w:t>ФГБУ Уральский научно-исследовательский институт травматологии и ортопедии имени В.Д.Чаклина Министерства здравоохранения Российской Федерации</w:t>
            </w:r>
          </w:p>
        </w:tc>
        <w:tc>
          <w:tcPr>
            <w:tcW w:w="3943" w:type="dxa"/>
            <w:gridSpan w:val="2"/>
            <w:shd w:val="clear" w:color="auto" w:fill="FFFFFF" w:themeFill="background1"/>
            <w:hideMark/>
          </w:tcPr>
          <w:p w:rsidR="003A0F4E" w:rsidRPr="00950343" w:rsidRDefault="003A0F4E" w:rsidP="003A0F4E">
            <w:pPr>
              <w:rPr>
                <w:sz w:val="20"/>
                <w:szCs w:val="20"/>
              </w:rPr>
            </w:pPr>
            <w:r w:rsidRPr="00950343">
              <w:rPr>
                <w:sz w:val="20"/>
                <w:szCs w:val="20"/>
              </w:rPr>
              <w:t>Екатеринбург, Банковский пер, д.7</w:t>
            </w:r>
          </w:p>
        </w:tc>
      </w:tr>
      <w:tr w:rsidR="003A0F4E" w:rsidRPr="00950343" w:rsidTr="003A0F4E">
        <w:trPr>
          <w:jc w:val="center"/>
        </w:trPr>
        <w:tc>
          <w:tcPr>
            <w:tcW w:w="5696" w:type="dxa"/>
            <w:shd w:val="clear" w:color="auto" w:fill="FFFFFF" w:themeFill="background1"/>
            <w:hideMark/>
          </w:tcPr>
          <w:p w:rsidR="003A0F4E" w:rsidRPr="00950343" w:rsidRDefault="003A0F4E" w:rsidP="003A0F4E">
            <w:pPr>
              <w:rPr>
                <w:sz w:val="20"/>
                <w:szCs w:val="20"/>
              </w:rPr>
            </w:pPr>
            <w:r w:rsidRPr="00950343">
              <w:rPr>
                <w:sz w:val="20"/>
                <w:szCs w:val="20"/>
              </w:rPr>
              <w:t>ООО "Яхонт-98"</w:t>
            </w:r>
          </w:p>
        </w:tc>
        <w:tc>
          <w:tcPr>
            <w:tcW w:w="3943" w:type="dxa"/>
            <w:gridSpan w:val="2"/>
            <w:shd w:val="clear" w:color="auto" w:fill="FFFFFF" w:themeFill="background1"/>
            <w:hideMark/>
          </w:tcPr>
          <w:p w:rsidR="003A0F4E" w:rsidRPr="00950343" w:rsidRDefault="003A0F4E" w:rsidP="003A0F4E">
            <w:pPr>
              <w:rPr>
                <w:sz w:val="20"/>
                <w:szCs w:val="20"/>
              </w:rPr>
            </w:pPr>
            <w:r w:rsidRPr="00950343">
              <w:rPr>
                <w:sz w:val="20"/>
                <w:szCs w:val="20"/>
              </w:rPr>
              <w:t>Екатеринбург г, 8 Марта ул, д.185/4</w:t>
            </w:r>
          </w:p>
        </w:tc>
      </w:tr>
      <w:tr w:rsidR="003A0F4E" w:rsidRPr="00950343" w:rsidTr="003A0F4E">
        <w:trPr>
          <w:jc w:val="center"/>
        </w:trPr>
        <w:tc>
          <w:tcPr>
            <w:tcW w:w="5696" w:type="dxa"/>
            <w:shd w:val="clear" w:color="auto" w:fill="FFFFFF" w:themeFill="background1"/>
            <w:hideMark/>
          </w:tcPr>
          <w:p w:rsidR="003A0F4E" w:rsidRPr="00950343" w:rsidRDefault="003A0F4E" w:rsidP="003A0F4E">
            <w:pPr>
              <w:rPr>
                <w:sz w:val="20"/>
                <w:szCs w:val="20"/>
              </w:rPr>
            </w:pPr>
            <w:r w:rsidRPr="00950343">
              <w:rPr>
                <w:sz w:val="20"/>
                <w:szCs w:val="20"/>
              </w:rPr>
              <w:t>ФГБУ Уральский научно-исследовательский институт дерматовенерологии и иммунопатологии Министерства здравоохранения и социального развития Российской Федерации</w:t>
            </w:r>
          </w:p>
        </w:tc>
        <w:tc>
          <w:tcPr>
            <w:tcW w:w="3943" w:type="dxa"/>
            <w:gridSpan w:val="2"/>
            <w:shd w:val="clear" w:color="auto" w:fill="FFFFFF" w:themeFill="background1"/>
          </w:tcPr>
          <w:p w:rsidR="003A0F4E" w:rsidRPr="00950343" w:rsidRDefault="003A0F4E" w:rsidP="003A0F4E">
            <w:pPr>
              <w:rPr>
                <w:sz w:val="20"/>
                <w:szCs w:val="20"/>
              </w:rPr>
            </w:pPr>
            <w:r w:rsidRPr="00950343">
              <w:rPr>
                <w:sz w:val="20"/>
                <w:szCs w:val="20"/>
              </w:rPr>
              <w:t>Екатеринбург, Щербакова ул, д.8</w:t>
            </w:r>
          </w:p>
          <w:p w:rsidR="003A0F4E" w:rsidRPr="00950343" w:rsidRDefault="003A0F4E" w:rsidP="003A0F4E">
            <w:pPr>
              <w:rPr>
                <w:sz w:val="20"/>
                <w:szCs w:val="20"/>
              </w:rPr>
            </w:pPr>
          </w:p>
        </w:tc>
      </w:tr>
      <w:tr w:rsidR="003A0F4E" w:rsidRPr="00950343" w:rsidTr="003A0F4E">
        <w:trPr>
          <w:jc w:val="center"/>
        </w:trPr>
        <w:tc>
          <w:tcPr>
            <w:tcW w:w="5696" w:type="dxa"/>
            <w:shd w:val="clear" w:color="auto" w:fill="FFFFFF" w:themeFill="background1"/>
            <w:hideMark/>
          </w:tcPr>
          <w:p w:rsidR="003A0F4E" w:rsidRPr="00950343" w:rsidRDefault="003A0F4E" w:rsidP="003A0F4E">
            <w:pPr>
              <w:rPr>
                <w:sz w:val="20"/>
                <w:szCs w:val="20"/>
              </w:rPr>
            </w:pPr>
            <w:r w:rsidRPr="00950343">
              <w:rPr>
                <w:sz w:val="20"/>
                <w:szCs w:val="20"/>
              </w:rPr>
              <w:t>ООО "Стоматологическая клиника Приор-М"</w:t>
            </w:r>
          </w:p>
        </w:tc>
        <w:tc>
          <w:tcPr>
            <w:tcW w:w="3943" w:type="dxa"/>
            <w:gridSpan w:val="2"/>
            <w:shd w:val="clear" w:color="auto" w:fill="FFFFFF" w:themeFill="background1"/>
            <w:hideMark/>
          </w:tcPr>
          <w:p w:rsidR="003A0F4E" w:rsidRPr="00950343" w:rsidRDefault="003A0F4E" w:rsidP="003A0F4E">
            <w:pPr>
              <w:rPr>
                <w:sz w:val="20"/>
                <w:szCs w:val="20"/>
              </w:rPr>
            </w:pPr>
            <w:r w:rsidRPr="00950343">
              <w:rPr>
                <w:sz w:val="20"/>
                <w:szCs w:val="20"/>
              </w:rPr>
              <w:t>Екатеринбург, Малышева ул, д.84</w:t>
            </w:r>
          </w:p>
        </w:tc>
      </w:tr>
      <w:tr w:rsidR="003A0F4E" w:rsidRPr="00950343" w:rsidTr="003A0F4E">
        <w:trPr>
          <w:trHeight w:val="591"/>
          <w:jc w:val="center"/>
        </w:trPr>
        <w:tc>
          <w:tcPr>
            <w:tcW w:w="9639" w:type="dxa"/>
            <w:gridSpan w:val="3"/>
            <w:shd w:val="clear" w:color="auto" w:fill="FFFFFF" w:themeFill="background1"/>
            <w:vAlign w:val="center"/>
            <w:hideMark/>
          </w:tcPr>
          <w:p w:rsidR="003A0F4E" w:rsidRPr="00950343" w:rsidRDefault="003A0F4E" w:rsidP="00EF1893">
            <w:pPr>
              <w:jc w:val="center"/>
              <w:rPr>
                <w:sz w:val="20"/>
                <w:szCs w:val="20"/>
              </w:rPr>
            </w:pPr>
            <w:r w:rsidRPr="00950343">
              <w:rPr>
                <w:b/>
                <w:sz w:val="20"/>
                <w:szCs w:val="20"/>
              </w:rPr>
              <w:t>Уральский филиал – вариант 10.1 и 10.2</w:t>
            </w:r>
          </w:p>
        </w:tc>
      </w:tr>
      <w:tr w:rsidR="003A0F4E" w:rsidRPr="00950343" w:rsidTr="003A0F4E">
        <w:trPr>
          <w:trHeight w:val="710"/>
          <w:jc w:val="center"/>
        </w:trPr>
        <w:tc>
          <w:tcPr>
            <w:tcW w:w="5696" w:type="dxa"/>
            <w:shd w:val="clear" w:color="auto" w:fill="FFFFFF" w:themeFill="background1"/>
            <w:hideMark/>
          </w:tcPr>
          <w:p w:rsidR="003A0F4E" w:rsidRPr="00950343" w:rsidRDefault="003A0F4E" w:rsidP="003A0F4E">
            <w:pPr>
              <w:rPr>
                <w:sz w:val="20"/>
                <w:szCs w:val="20"/>
              </w:rPr>
            </w:pPr>
            <w:r w:rsidRPr="00950343">
              <w:rPr>
                <w:sz w:val="20"/>
                <w:szCs w:val="20"/>
              </w:rPr>
              <w:t>ООО Стоматологическая поликлиника №2</w:t>
            </w:r>
          </w:p>
        </w:tc>
        <w:tc>
          <w:tcPr>
            <w:tcW w:w="3943" w:type="dxa"/>
            <w:gridSpan w:val="2"/>
            <w:shd w:val="clear" w:color="auto" w:fill="FFFFFF" w:themeFill="background1"/>
            <w:hideMark/>
          </w:tcPr>
          <w:p w:rsidR="003A0F4E" w:rsidRPr="00950343" w:rsidRDefault="003A0F4E" w:rsidP="003A0F4E">
            <w:pPr>
              <w:rPr>
                <w:sz w:val="20"/>
                <w:szCs w:val="20"/>
              </w:rPr>
            </w:pPr>
            <w:r w:rsidRPr="00950343">
              <w:rPr>
                <w:sz w:val="20"/>
                <w:szCs w:val="20"/>
              </w:rPr>
              <w:t>Челябинск г, Курчатова ул, д.28</w:t>
            </w:r>
          </w:p>
        </w:tc>
      </w:tr>
      <w:tr w:rsidR="003A0F4E" w:rsidRPr="00950343" w:rsidTr="003A0F4E">
        <w:trPr>
          <w:trHeight w:val="458"/>
          <w:jc w:val="center"/>
        </w:trPr>
        <w:tc>
          <w:tcPr>
            <w:tcW w:w="9639" w:type="dxa"/>
            <w:gridSpan w:val="3"/>
            <w:shd w:val="clear" w:color="auto" w:fill="FFFFFF" w:themeFill="background1"/>
            <w:vAlign w:val="center"/>
            <w:hideMark/>
          </w:tcPr>
          <w:p w:rsidR="003A0F4E" w:rsidRPr="00950343" w:rsidRDefault="003A0F4E" w:rsidP="003A0F4E">
            <w:pPr>
              <w:jc w:val="center"/>
              <w:rPr>
                <w:sz w:val="20"/>
                <w:szCs w:val="20"/>
              </w:rPr>
            </w:pPr>
            <w:r w:rsidRPr="00950343">
              <w:rPr>
                <w:b/>
                <w:sz w:val="20"/>
                <w:szCs w:val="20"/>
              </w:rPr>
              <w:t>Западно-Сибирский филиал – вариант 11.1 и 11.2</w:t>
            </w:r>
          </w:p>
        </w:tc>
      </w:tr>
      <w:tr w:rsidR="003A0F4E" w:rsidRPr="00950343" w:rsidTr="003A0F4E">
        <w:trPr>
          <w:jc w:val="center"/>
        </w:trPr>
        <w:tc>
          <w:tcPr>
            <w:tcW w:w="5696" w:type="dxa"/>
            <w:shd w:val="clear" w:color="auto" w:fill="FFFFFF" w:themeFill="background1"/>
            <w:hideMark/>
          </w:tcPr>
          <w:p w:rsidR="003A0F4E" w:rsidRPr="00950343" w:rsidRDefault="003A0F4E" w:rsidP="003A0F4E">
            <w:pPr>
              <w:rPr>
                <w:sz w:val="20"/>
                <w:szCs w:val="20"/>
              </w:rPr>
            </w:pPr>
            <w:r w:rsidRPr="00950343">
              <w:rPr>
                <w:sz w:val="20"/>
                <w:szCs w:val="20"/>
              </w:rPr>
              <w:lastRenderedPageBreak/>
              <w:t>ООО МЦ "Наедине-Н"</w:t>
            </w:r>
          </w:p>
        </w:tc>
        <w:tc>
          <w:tcPr>
            <w:tcW w:w="3943" w:type="dxa"/>
            <w:gridSpan w:val="2"/>
            <w:shd w:val="clear" w:color="auto" w:fill="FFFFFF" w:themeFill="background1"/>
            <w:hideMark/>
          </w:tcPr>
          <w:p w:rsidR="003A0F4E" w:rsidRPr="00950343" w:rsidRDefault="003A0F4E" w:rsidP="003A0F4E">
            <w:pPr>
              <w:rPr>
                <w:sz w:val="20"/>
                <w:szCs w:val="20"/>
              </w:rPr>
            </w:pPr>
            <w:r w:rsidRPr="00950343">
              <w:rPr>
                <w:sz w:val="20"/>
                <w:szCs w:val="20"/>
              </w:rPr>
              <w:t>Новосибирск, Депутатская ул, д.48</w:t>
            </w:r>
          </w:p>
        </w:tc>
      </w:tr>
      <w:tr w:rsidR="003A0F4E" w:rsidRPr="00950343" w:rsidTr="003A0F4E">
        <w:trPr>
          <w:jc w:val="center"/>
        </w:trPr>
        <w:tc>
          <w:tcPr>
            <w:tcW w:w="5696" w:type="dxa"/>
            <w:shd w:val="clear" w:color="auto" w:fill="FFFFFF" w:themeFill="background1"/>
            <w:hideMark/>
          </w:tcPr>
          <w:p w:rsidR="003A0F4E" w:rsidRPr="00950343" w:rsidRDefault="003A0F4E" w:rsidP="003A0F4E">
            <w:pPr>
              <w:rPr>
                <w:sz w:val="20"/>
                <w:szCs w:val="20"/>
              </w:rPr>
            </w:pPr>
            <w:r w:rsidRPr="00950343">
              <w:rPr>
                <w:sz w:val="20"/>
                <w:szCs w:val="20"/>
              </w:rPr>
              <w:t>ЗАО Медицинский центр  "АВИЦЕННА"</w:t>
            </w:r>
          </w:p>
        </w:tc>
        <w:tc>
          <w:tcPr>
            <w:tcW w:w="3943" w:type="dxa"/>
            <w:gridSpan w:val="2"/>
            <w:shd w:val="clear" w:color="auto" w:fill="FFFFFF" w:themeFill="background1"/>
            <w:hideMark/>
          </w:tcPr>
          <w:p w:rsidR="003A0F4E" w:rsidRPr="00950343" w:rsidRDefault="003A0F4E" w:rsidP="003A0F4E">
            <w:pPr>
              <w:rPr>
                <w:sz w:val="20"/>
                <w:szCs w:val="20"/>
              </w:rPr>
            </w:pPr>
            <w:r w:rsidRPr="00950343">
              <w:rPr>
                <w:sz w:val="20"/>
                <w:szCs w:val="20"/>
              </w:rPr>
              <w:t>Новосибирск г, Красный пр-кт, д.35</w:t>
            </w:r>
          </w:p>
          <w:p w:rsidR="003A0F4E" w:rsidRPr="00950343" w:rsidRDefault="003A0F4E" w:rsidP="003A0F4E">
            <w:pPr>
              <w:rPr>
                <w:sz w:val="20"/>
                <w:szCs w:val="20"/>
              </w:rPr>
            </w:pPr>
            <w:r w:rsidRPr="00950343">
              <w:rPr>
                <w:sz w:val="20"/>
                <w:szCs w:val="20"/>
              </w:rPr>
              <w:t>Новосибирск г, Димитрова пр-кт, д.7</w:t>
            </w:r>
          </w:p>
          <w:p w:rsidR="003A0F4E" w:rsidRPr="00950343" w:rsidRDefault="003A0F4E" w:rsidP="003A0F4E">
            <w:pPr>
              <w:rPr>
                <w:sz w:val="20"/>
                <w:szCs w:val="20"/>
              </w:rPr>
            </w:pPr>
            <w:r w:rsidRPr="00950343">
              <w:rPr>
                <w:sz w:val="20"/>
                <w:szCs w:val="20"/>
              </w:rPr>
              <w:t>Новосибирск г, Коммунистическая ул, д.17</w:t>
            </w:r>
          </w:p>
        </w:tc>
      </w:tr>
      <w:tr w:rsidR="003A0F4E" w:rsidRPr="00950343" w:rsidTr="003A0F4E">
        <w:trPr>
          <w:trHeight w:val="605"/>
          <w:jc w:val="center"/>
        </w:trPr>
        <w:tc>
          <w:tcPr>
            <w:tcW w:w="9639" w:type="dxa"/>
            <w:gridSpan w:val="3"/>
            <w:shd w:val="clear" w:color="auto" w:fill="FFFFFF" w:themeFill="background1"/>
            <w:vAlign w:val="center"/>
            <w:hideMark/>
          </w:tcPr>
          <w:p w:rsidR="003A0F4E" w:rsidRPr="00950343" w:rsidRDefault="003A0F4E" w:rsidP="003A0F4E">
            <w:pPr>
              <w:jc w:val="center"/>
              <w:rPr>
                <w:sz w:val="20"/>
                <w:szCs w:val="20"/>
              </w:rPr>
            </w:pPr>
            <w:r w:rsidRPr="00950343">
              <w:rPr>
                <w:b/>
                <w:sz w:val="20"/>
                <w:szCs w:val="20"/>
              </w:rPr>
              <w:t>Восточно-Сибирский филиал – вариант 13.1 и 13.2</w:t>
            </w:r>
          </w:p>
        </w:tc>
      </w:tr>
      <w:tr w:rsidR="003A0F4E" w:rsidRPr="00950343" w:rsidTr="003A0F4E">
        <w:trPr>
          <w:jc w:val="center"/>
        </w:trPr>
        <w:tc>
          <w:tcPr>
            <w:tcW w:w="5696" w:type="dxa"/>
            <w:shd w:val="clear" w:color="auto" w:fill="FFFFFF" w:themeFill="background1"/>
          </w:tcPr>
          <w:p w:rsidR="003A0F4E" w:rsidRPr="00950343" w:rsidRDefault="003A0F4E" w:rsidP="003A0F4E">
            <w:pPr>
              <w:rPr>
                <w:sz w:val="20"/>
                <w:szCs w:val="20"/>
              </w:rPr>
            </w:pPr>
            <w:r w:rsidRPr="00950343">
              <w:rPr>
                <w:sz w:val="20"/>
                <w:szCs w:val="20"/>
              </w:rPr>
              <w:t>Клиники ГБОУ ВПО ИГМУ Минздравсоцразвития России</w:t>
            </w:r>
          </w:p>
        </w:tc>
        <w:tc>
          <w:tcPr>
            <w:tcW w:w="3943" w:type="dxa"/>
            <w:gridSpan w:val="2"/>
            <w:shd w:val="clear" w:color="auto" w:fill="FFFFFF" w:themeFill="background1"/>
            <w:hideMark/>
          </w:tcPr>
          <w:p w:rsidR="003A0F4E" w:rsidRPr="00950343" w:rsidRDefault="003A0F4E" w:rsidP="003A0F4E">
            <w:pPr>
              <w:rPr>
                <w:sz w:val="20"/>
                <w:szCs w:val="20"/>
              </w:rPr>
            </w:pPr>
            <w:r w:rsidRPr="00950343">
              <w:rPr>
                <w:sz w:val="20"/>
                <w:szCs w:val="20"/>
              </w:rPr>
              <w:t>Иркутск, Гагарина б-р, д.18</w:t>
            </w:r>
          </w:p>
          <w:p w:rsidR="003A0F4E" w:rsidRPr="00950343" w:rsidRDefault="003A0F4E" w:rsidP="003A0F4E">
            <w:pPr>
              <w:rPr>
                <w:sz w:val="20"/>
                <w:szCs w:val="20"/>
              </w:rPr>
            </w:pPr>
            <w:r w:rsidRPr="00950343">
              <w:rPr>
                <w:sz w:val="20"/>
                <w:szCs w:val="20"/>
              </w:rPr>
              <w:t>Иркутск, Российская ул, д.16</w:t>
            </w:r>
          </w:p>
          <w:p w:rsidR="003A0F4E" w:rsidRPr="00950343" w:rsidRDefault="003A0F4E" w:rsidP="003A0F4E">
            <w:pPr>
              <w:rPr>
                <w:sz w:val="20"/>
                <w:szCs w:val="20"/>
              </w:rPr>
            </w:pPr>
            <w:r w:rsidRPr="00950343">
              <w:rPr>
                <w:sz w:val="20"/>
                <w:szCs w:val="20"/>
              </w:rPr>
              <w:t>Иркутск, Свердлова ул, д.14</w:t>
            </w:r>
          </w:p>
          <w:p w:rsidR="003A0F4E" w:rsidRPr="00950343" w:rsidRDefault="003A0F4E" w:rsidP="003A0F4E">
            <w:pPr>
              <w:rPr>
                <w:sz w:val="20"/>
                <w:szCs w:val="20"/>
              </w:rPr>
            </w:pPr>
            <w:r w:rsidRPr="00950343">
              <w:rPr>
                <w:sz w:val="20"/>
                <w:szCs w:val="20"/>
              </w:rPr>
              <w:t>Иркутск, Красноармейская ул, д.1</w:t>
            </w:r>
          </w:p>
        </w:tc>
      </w:tr>
      <w:tr w:rsidR="003A0F4E" w:rsidRPr="00950343" w:rsidTr="003A0F4E">
        <w:trPr>
          <w:jc w:val="center"/>
        </w:trPr>
        <w:tc>
          <w:tcPr>
            <w:tcW w:w="5696" w:type="dxa"/>
            <w:shd w:val="clear" w:color="auto" w:fill="FFFFFF" w:themeFill="background1"/>
          </w:tcPr>
          <w:p w:rsidR="003A0F4E" w:rsidRPr="00950343" w:rsidRDefault="003A0F4E" w:rsidP="003A0F4E">
            <w:pPr>
              <w:rPr>
                <w:sz w:val="20"/>
                <w:szCs w:val="20"/>
              </w:rPr>
            </w:pPr>
            <w:r w:rsidRPr="00950343">
              <w:rPr>
                <w:sz w:val="20"/>
                <w:szCs w:val="20"/>
              </w:rPr>
              <w:t>ОГАУЗ Иркутский областной клинический консультативно-диагностический центр</w:t>
            </w:r>
          </w:p>
        </w:tc>
        <w:tc>
          <w:tcPr>
            <w:tcW w:w="3943" w:type="dxa"/>
            <w:gridSpan w:val="2"/>
            <w:shd w:val="clear" w:color="auto" w:fill="FFFFFF" w:themeFill="background1"/>
            <w:hideMark/>
          </w:tcPr>
          <w:p w:rsidR="003A0F4E" w:rsidRPr="00950343" w:rsidRDefault="003A0F4E" w:rsidP="003A0F4E">
            <w:pPr>
              <w:rPr>
                <w:sz w:val="20"/>
                <w:szCs w:val="20"/>
              </w:rPr>
            </w:pPr>
            <w:r w:rsidRPr="00950343">
              <w:rPr>
                <w:sz w:val="20"/>
                <w:szCs w:val="20"/>
              </w:rPr>
              <w:t>Иркутск, Байкальская ул, д.109</w:t>
            </w:r>
          </w:p>
        </w:tc>
      </w:tr>
      <w:tr w:rsidR="003A0F4E" w:rsidRPr="00950343" w:rsidTr="003A0F4E">
        <w:trPr>
          <w:jc w:val="center"/>
        </w:trPr>
        <w:tc>
          <w:tcPr>
            <w:tcW w:w="5696" w:type="dxa"/>
            <w:shd w:val="clear" w:color="auto" w:fill="FFFFFF" w:themeFill="background1"/>
          </w:tcPr>
          <w:p w:rsidR="003A0F4E" w:rsidRPr="00950343" w:rsidRDefault="003A0F4E" w:rsidP="003A0F4E">
            <w:pPr>
              <w:rPr>
                <w:sz w:val="20"/>
                <w:szCs w:val="20"/>
              </w:rPr>
            </w:pPr>
            <w:r w:rsidRPr="00950343">
              <w:rPr>
                <w:sz w:val="20"/>
                <w:szCs w:val="20"/>
              </w:rPr>
              <w:t>ФГБУ "МНТК "Микрохирургия глаза" им. акад. С.Н. Федорова</w:t>
            </w:r>
          </w:p>
        </w:tc>
        <w:tc>
          <w:tcPr>
            <w:tcW w:w="3943" w:type="dxa"/>
            <w:gridSpan w:val="2"/>
            <w:shd w:val="clear" w:color="auto" w:fill="FFFFFF" w:themeFill="background1"/>
          </w:tcPr>
          <w:p w:rsidR="003A0F4E" w:rsidRPr="00950343" w:rsidRDefault="003A0F4E" w:rsidP="003A0F4E">
            <w:pPr>
              <w:rPr>
                <w:sz w:val="20"/>
                <w:szCs w:val="20"/>
              </w:rPr>
            </w:pPr>
            <w:r w:rsidRPr="00950343">
              <w:rPr>
                <w:sz w:val="20"/>
                <w:szCs w:val="20"/>
              </w:rPr>
              <w:t xml:space="preserve">Иркутск, Лермонтова ул, д.337 </w:t>
            </w:r>
          </w:p>
          <w:p w:rsidR="003A0F4E" w:rsidRPr="00950343" w:rsidRDefault="003A0F4E" w:rsidP="003A0F4E">
            <w:pPr>
              <w:rPr>
                <w:sz w:val="20"/>
                <w:szCs w:val="20"/>
              </w:rPr>
            </w:pPr>
            <w:r w:rsidRPr="00950343">
              <w:rPr>
                <w:sz w:val="20"/>
                <w:szCs w:val="20"/>
              </w:rPr>
              <w:t>Иркутск, Лермонтова ул, д.337</w:t>
            </w:r>
          </w:p>
        </w:tc>
      </w:tr>
      <w:tr w:rsidR="003A0F4E" w:rsidRPr="00950343" w:rsidTr="003A0F4E">
        <w:trPr>
          <w:jc w:val="center"/>
        </w:trPr>
        <w:tc>
          <w:tcPr>
            <w:tcW w:w="5696" w:type="dxa"/>
            <w:shd w:val="clear" w:color="auto" w:fill="FFFFFF" w:themeFill="background1"/>
          </w:tcPr>
          <w:p w:rsidR="003A0F4E" w:rsidRPr="00950343" w:rsidRDefault="003A0F4E" w:rsidP="003A0F4E">
            <w:pPr>
              <w:rPr>
                <w:sz w:val="20"/>
                <w:szCs w:val="20"/>
              </w:rPr>
            </w:pPr>
            <w:r w:rsidRPr="00950343">
              <w:rPr>
                <w:sz w:val="20"/>
                <w:szCs w:val="20"/>
              </w:rPr>
              <w:t>ГБУЗ Иркутская ордена Знак почета областная клиническая больница</w:t>
            </w:r>
          </w:p>
        </w:tc>
        <w:tc>
          <w:tcPr>
            <w:tcW w:w="3943" w:type="dxa"/>
            <w:gridSpan w:val="2"/>
            <w:shd w:val="clear" w:color="auto" w:fill="FFFFFF" w:themeFill="background1"/>
            <w:hideMark/>
          </w:tcPr>
          <w:p w:rsidR="003A0F4E" w:rsidRPr="00950343" w:rsidRDefault="003A0F4E" w:rsidP="003A0F4E">
            <w:pPr>
              <w:rPr>
                <w:sz w:val="20"/>
                <w:szCs w:val="20"/>
              </w:rPr>
            </w:pPr>
            <w:r w:rsidRPr="00950343">
              <w:rPr>
                <w:sz w:val="20"/>
                <w:szCs w:val="20"/>
              </w:rPr>
              <w:t xml:space="preserve">Иркутск г, Юбилейный мкр, д.100 </w:t>
            </w:r>
          </w:p>
        </w:tc>
      </w:tr>
      <w:tr w:rsidR="003A0F4E" w:rsidRPr="00950343" w:rsidTr="003A0F4E">
        <w:trPr>
          <w:trHeight w:val="465"/>
          <w:jc w:val="center"/>
        </w:trPr>
        <w:tc>
          <w:tcPr>
            <w:tcW w:w="9639" w:type="dxa"/>
            <w:gridSpan w:val="3"/>
            <w:shd w:val="clear" w:color="auto" w:fill="FFFFFF" w:themeFill="background1"/>
            <w:vAlign w:val="center"/>
          </w:tcPr>
          <w:p w:rsidR="003A0F4E" w:rsidRPr="00950343" w:rsidRDefault="003A0F4E" w:rsidP="003A0F4E">
            <w:pPr>
              <w:jc w:val="center"/>
              <w:rPr>
                <w:sz w:val="20"/>
                <w:szCs w:val="20"/>
              </w:rPr>
            </w:pPr>
            <w:r w:rsidRPr="00950343">
              <w:rPr>
                <w:b/>
                <w:sz w:val="20"/>
                <w:szCs w:val="20"/>
              </w:rPr>
              <w:t>Дальневосточный филиал – вариант 15.1 и 15.2</w:t>
            </w:r>
          </w:p>
        </w:tc>
      </w:tr>
      <w:tr w:rsidR="003A0F4E" w:rsidRPr="00950343" w:rsidTr="003A0F4E">
        <w:trPr>
          <w:jc w:val="center"/>
        </w:trPr>
        <w:tc>
          <w:tcPr>
            <w:tcW w:w="5696" w:type="dxa"/>
            <w:shd w:val="clear" w:color="auto" w:fill="FFFFFF" w:themeFill="background1"/>
            <w:hideMark/>
          </w:tcPr>
          <w:p w:rsidR="003A0F4E" w:rsidRPr="00950343" w:rsidRDefault="003A0F4E" w:rsidP="003A0F4E">
            <w:pPr>
              <w:rPr>
                <w:sz w:val="20"/>
                <w:szCs w:val="20"/>
              </w:rPr>
            </w:pPr>
            <w:r w:rsidRPr="00950343">
              <w:rPr>
                <w:sz w:val="20"/>
                <w:szCs w:val="20"/>
              </w:rPr>
              <w:t>ФГБУ "МНТК "Микрохирургия глаза" им.акад.С.Н. Федорова" Минздрава России</w:t>
            </w:r>
          </w:p>
        </w:tc>
        <w:tc>
          <w:tcPr>
            <w:tcW w:w="3943" w:type="dxa"/>
            <w:gridSpan w:val="2"/>
            <w:shd w:val="clear" w:color="auto" w:fill="FFFFFF" w:themeFill="background1"/>
            <w:hideMark/>
          </w:tcPr>
          <w:p w:rsidR="003A0F4E" w:rsidRPr="00950343" w:rsidRDefault="003A0F4E" w:rsidP="003A0F4E">
            <w:pPr>
              <w:rPr>
                <w:sz w:val="20"/>
                <w:szCs w:val="20"/>
              </w:rPr>
            </w:pPr>
            <w:r w:rsidRPr="00950343">
              <w:rPr>
                <w:sz w:val="20"/>
                <w:szCs w:val="20"/>
              </w:rPr>
              <w:t>Хабаровск, Тихоокеанская ул, д.211</w:t>
            </w:r>
          </w:p>
        </w:tc>
      </w:tr>
      <w:tr w:rsidR="003A0F4E" w:rsidRPr="00950343" w:rsidTr="003A0F4E">
        <w:trPr>
          <w:jc w:val="center"/>
        </w:trPr>
        <w:tc>
          <w:tcPr>
            <w:tcW w:w="5696" w:type="dxa"/>
            <w:shd w:val="clear" w:color="auto" w:fill="FFFFFF" w:themeFill="background1"/>
            <w:hideMark/>
          </w:tcPr>
          <w:p w:rsidR="003A0F4E" w:rsidRPr="00950343" w:rsidRDefault="003A0F4E" w:rsidP="003A0F4E">
            <w:pPr>
              <w:rPr>
                <w:sz w:val="20"/>
                <w:szCs w:val="20"/>
              </w:rPr>
            </w:pPr>
            <w:r w:rsidRPr="00950343">
              <w:rPr>
                <w:sz w:val="20"/>
                <w:szCs w:val="20"/>
              </w:rPr>
              <w:t>ФГКУ "301 ВКГ" МО РФ</w:t>
            </w:r>
          </w:p>
        </w:tc>
        <w:tc>
          <w:tcPr>
            <w:tcW w:w="3943" w:type="dxa"/>
            <w:gridSpan w:val="2"/>
            <w:shd w:val="clear" w:color="auto" w:fill="FFFFFF" w:themeFill="background1"/>
            <w:hideMark/>
          </w:tcPr>
          <w:p w:rsidR="003A0F4E" w:rsidRPr="00950343" w:rsidRDefault="003A0F4E" w:rsidP="003A0F4E">
            <w:pPr>
              <w:rPr>
                <w:sz w:val="20"/>
                <w:szCs w:val="20"/>
              </w:rPr>
            </w:pPr>
            <w:r w:rsidRPr="00950343">
              <w:rPr>
                <w:sz w:val="20"/>
                <w:szCs w:val="20"/>
              </w:rPr>
              <w:t>Хабаровск г, Серышева ул, д.1</w:t>
            </w:r>
          </w:p>
        </w:tc>
      </w:tr>
      <w:tr w:rsidR="003A0F4E" w:rsidRPr="00950343" w:rsidTr="003A0F4E">
        <w:trPr>
          <w:trHeight w:val="460"/>
          <w:jc w:val="center"/>
        </w:trPr>
        <w:tc>
          <w:tcPr>
            <w:tcW w:w="9639" w:type="dxa"/>
            <w:gridSpan w:val="3"/>
            <w:shd w:val="clear" w:color="auto" w:fill="FFFFFF" w:themeFill="background1"/>
            <w:vAlign w:val="center"/>
            <w:hideMark/>
          </w:tcPr>
          <w:p w:rsidR="003A0F4E" w:rsidRPr="00950343" w:rsidRDefault="003A0F4E" w:rsidP="003A0F4E">
            <w:pPr>
              <w:jc w:val="center"/>
              <w:rPr>
                <w:sz w:val="20"/>
                <w:szCs w:val="20"/>
              </w:rPr>
            </w:pPr>
            <w:r w:rsidRPr="00950343">
              <w:rPr>
                <w:b/>
                <w:sz w:val="20"/>
                <w:szCs w:val="20"/>
              </w:rPr>
              <w:t>Забайкальский филиал – вариант 14.1 и 14.2</w:t>
            </w:r>
          </w:p>
        </w:tc>
      </w:tr>
      <w:tr w:rsidR="003A0F4E" w:rsidRPr="00950343" w:rsidTr="003A0F4E">
        <w:trPr>
          <w:jc w:val="center"/>
        </w:trPr>
        <w:tc>
          <w:tcPr>
            <w:tcW w:w="5696" w:type="dxa"/>
            <w:shd w:val="clear" w:color="auto" w:fill="FFFFFF" w:themeFill="background1"/>
            <w:hideMark/>
          </w:tcPr>
          <w:p w:rsidR="003A0F4E" w:rsidRPr="00950343" w:rsidRDefault="003A0F4E" w:rsidP="003A0F4E">
            <w:pPr>
              <w:rPr>
                <w:sz w:val="20"/>
                <w:szCs w:val="20"/>
              </w:rPr>
            </w:pPr>
            <w:r w:rsidRPr="00950343">
              <w:rPr>
                <w:sz w:val="20"/>
                <w:szCs w:val="20"/>
              </w:rPr>
              <w:t>ГАУЗ Амурской области Амурская областная клиническая больница</w:t>
            </w:r>
          </w:p>
        </w:tc>
        <w:tc>
          <w:tcPr>
            <w:tcW w:w="3943" w:type="dxa"/>
            <w:gridSpan w:val="2"/>
            <w:shd w:val="clear" w:color="auto" w:fill="FFFFFF" w:themeFill="background1"/>
            <w:hideMark/>
          </w:tcPr>
          <w:p w:rsidR="003A0F4E" w:rsidRPr="00950343" w:rsidRDefault="003A0F4E" w:rsidP="003A0F4E">
            <w:pPr>
              <w:rPr>
                <w:sz w:val="20"/>
                <w:szCs w:val="20"/>
              </w:rPr>
            </w:pPr>
            <w:r w:rsidRPr="00950343">
              <w:rPr>
                <w:sz w:val="20"/>
                <w:szCs w:val="20"/>
              </w:rPr>
              <w:t>Благовещенск, Воронкова ул, д.26</w:t>
            </w:r>
          </w:p>
        </w:tc>
      </w:tr>
      <w:tr w:rsidR="003A0F4E" w:rsidRPr="00950343" w:rsidTr="003A0F4E">
        <w:trPr>
          <w:jc w:val="center"/>
        </w:trPr>
        <w:tc>
          <w:tcPr>
            <w:tcW w:w="5696" w:type="dxa"/>
            <w:shd w:val="clear" w:color="auto" w:fill="FFFFFF" w:themeFill="background1"/>
            <w:hideMark/>
          </w:tcPr>
          <w:p w:rsidR="003A0F4E" w:rsidRPr="00950343" w:rsidRDefault="003A0F4E" w:rsidP="003A0F4E">
            <w:pPr>
              <w:rPr>
                <w:sz w:val="20"/>
                <w:szCs w:val="20"/>
              </w:rPr>
            </w:pPr>
            <w:r w:rsidRPr="00950343">
              <w:rPr>
                <w:sz w:val="20"/>
                <w:szCs w:val="20"/>
              </w:rPr>
              <w:t>ООО Лечебно-диагностический центр Анкор</w:t>
            </w:r>
          </w:p>
        </w:tc>
        <w:tc>
          <w:tcPr>
            <w:tcW w:w="3943" w:type="dxa"/>
            <w:gridSpan w:val="2"/>
            <w:shd w:val="clear" w:color="auto" w:fill="FFFFFF" w:themeFill="background1"/>
            <w:hideMark/>
          </w:tcPr>
          <w:p w:rsidR="003A0F4E" w:rsidRPr="00950343" w:rsidRDefault="003A0F4E" w:rsidP="003A0F4E">
            <w:pPr>
              <w:rPr>
                <w:sz w:val="20"/>
                <w:szCs w:val="20"/>
              </w:rPr>
            </w:pPr>
            <w:r w:rsidRPr="00950343">
              <w:rPr>
                <w:sz w:val="20"/>
                <w:szCs w:val="20"/>
              </w:rPr>
              <w:t>Благовещенск г, Трудовая ул, д.19</w:t>
            </w:r>
          </w:p>
        </w:tc>
      </w:tr>
    </w:tbl>
    <w:p w:rsidR="003A0F4E" w:rsidRDefault="003A0F4E">
      <w:pPr>
        <w:suppressAutoHyphens w:val="0"/>
      </w:pPr>
    </w:p>
    <w:p w:rsidR="003A0F4E" w:rsidRDefault="003A0F4E" w:rsidP="003A0F4E">
      <w:pPr>
        <w:widowControl w:val="0"/>
        <w:ind w:firstLine="709"/>
        <w:jc w:val="both"/>
        <w:outlineLvl w:val="1"/>
        <w:rPr>
          <w:b/>
          <w:sz w:val="28"/>
          <w:szCs w:val="28"/>
        </w:rPr>
      </w:pPr>
      <w:r>
        <w:rPr>
          <w:b/>
          <w:sz w:val="28"/>
          <w:szCs w:val="28"/>
        </w:rPr>
        <w:t xml:space="preserve">4.4. </w:t>
      </w:r>
      <w:r w:rsidRPr="005307B9">
        <w:rPr>
          <w:b/>
          <w:sz w:val="28"/>
          <w:szCs w:val="28"/>
        </w:rPr>
        <w:t>Место оказания услуг по договору добровольного медицинского страхования</w:t>
      </w:r>
      <w:r>
        <w:rPr>
          <w:b/>
          <w:sz w:val="28"/>
          <w:szCs w:val="28"/>
        </w:rPr>
        <w:t>:</w:t>
      </w:r>
    </w:p>
    <w:p w:rsidR="003A0F4E" w:rsidRPr="005307B9" w:rsidRDefault="003A0F4E" w:rsidP="003A0F4E">
      <w:pPr>
        <w:widowControl w:val="0"/>
        <w:ind w:firstLine="709"/>
        <w:jc w:val="both"/>
        <w:rPr>
          <w:sz w:val="28"/>
          <w:szCs w:val="28"/>
        </w:rPr>
      </w:pPr>
      <w:r w:rsidRPr="005307B9">
        <w:rPr>
          <w:sz w:val="28"/>
          <w:szCs w:val="28"/>
        </w:rPr>
        <w:t xml:space="preserve">Российская Федерация. </w:t>
      </w:r>
    </w:p>
    <w:p w:rsidR="003A0F4E" w:rsidRPr="005307B9" w:rsidRDefault="003A0F4E" w:rsidP="003A0F4E">
      <w:pPr>
        <w:ind w:firstLine="709"/>
        <w:jc w:val="both"/>
        <w:rPr>
          <w:sz w:val="28"/>
          <w:szCs w:val="28"/>
        </w:rPr>
      </w:pPr>
    </w:p>
    <w:p w:rsidR="003A0F4E" w:rsidRPr="005307B9" w:rsidRDefault="003A0F4E" w:rsidP="003A0F4E">
      <w:pPr>
        <w:widowControl w:val="0"/>
        <w:ind w:firstLine="709"/>
        <w:jc w:val="both"/>
        <w:outlineLvl w:val="1"/>
        <w:rPr>
          <w:b/>
          <w:sz w:val="28"/>
          <w:szCs w:val="28"/>
        </w:rPr>
      </w:pPr>
      <w:r>
        <w:rPr>
          <w:b/>
          <w:sz w:val="28"/>
          <w:szCs w:val="28"/>
        </w:rPr>
        <w:t xml:space="preserve">4.5. </w:t>
      </w:r>
      <w:r w:rsidRPr="005307B9">
        <w:rPr>
          <w:b/>
          <w:sz w:val="28"/>
          <w:szCs w:val="28"/>
        </w:rPr>
        <w:t xml:space="preserve">Срок действия договора </w:t>
      </w:r>
    </w:p>
    <w:p w:rsidR="003A0F4E" w:rsidRPr="005307B9" w:rsidRDefault="003A0F4E" w:rsidP="003A0F4E">
      <w:pPr>
        <w:ind w:firstLine="709"/>
        <w:jc w:val="both"/>
        <w:rPr>
          <w:sz w:val="28"/>
          <w:szCs w:val="28"/>
        </w:rPr>
      </w:pPr>
      <w:r>
        <w:rPr>
          <w:sz w:val="28"/>
          <w:szCs w:val="28"/>
        </w:rPr>
        <w:t xml:space="preserve">Двеннадцать месяцев с даты заключения договора (или даты, указанной в заключенном договоре). Планируемый срок оказания услуг </w:t>
      </w:r>
      <w:r w:rsidRPr="005307B9">
        <w:rPr>
          <w:sz w:val="28"/>
          <w:szCs w:val="28"/>
        </w:rPr>
        <w:t>с 01.08.201</w:t>
      </w:r>
      <w:r w:rsidR="00872CF8">
        <w:rPr>
          <w:sz w:val="28"/>
          <w:szCs w:val="28"/>
        </w:rPr>
        <w:t>8</w:t>
      </w:r>
      <w:r w:rsidRPr="005307B9">
        <w:rPr>
          <w:sz w:val="28"/>
          <w:szCs w:val="28"/>
        </w:rPr>
        <w:t xml:space="preserve"> по 31.07.201</w:t>
      </w:r>
      <w:r w:rsidR="00872CF8">
        <w:rPr>
          <w:sz w:val="28"/>
          <w:szCs w:val="28"/>
        </w:rPr>
        <w:t>9</w:t>
      </w:r>
      <w:r w:rsidRPr="005307B9">
        <w:rPr>
          <w:sz w:val="28"/>
          <w:szCs w:val="28"/>
        </w:rPr>
        <w:t>.</w:t>
      </w:r>
    </w:p>
    <w:p w:rsidR="003A0F4E" w:rsidRPr="005307B9" w:rsidRDefault="003A0F4E" w:rsidP="003A0F4E">
      <w:pPr>
        <w:ind w:firstLine="708"/>
        <w:rPr>
          <w:sz w:val="28"/>
          <w:szCs w:val="28"/>
        </w:rPr>
      </w:pPr>
    </w:p>
    <w:p w:rsidR="003A0F4E" w:rsidRPr="005307B9" w:rsidRDefault="003A0F4E" w:rsidP="003A0F4E">
      <w:pPr>
        <w:widowControl w:val="0"/>
        <w:ind w:firstLine="709"/>
        <w:jc w:val="both"/>
        <w:outlineLvl w:val="1"/>
        <w:rPr>
          <w:b/>
          <w:sz w:val="28"/>
          <w:szCs w:val="28"/>
        </w:rPr>
      </w:pPr>
      <w:r>
        <w:rPr>
          <w:b/>
          <w:sz w:val="28"/>
          <w:szCs w:val="28"/>
        </w:rPr>
        <w:t xml:space="preserve">4.6. </w:t>
      </w:r>
      <w:r w:rsidRPr="005307B9">
        <w:rPr>
          <w:b/>
          <w:sz w:val="28"/>
          <w:szCs w:val="28"/>
        </w:rPr>
        <w:t>Сроки оплаты:</w:t>
      </w:r>
    </w:p>
    <w:p w:rsidR="003A0F4E" w:rsidRDefault="003A0F4E" w:rsidP="003A0F4E">
      <w:pPr>
        <w:ind w:firstLine="709"/>
        <w:jc w:val="both"/>
        <w:rPr>
          <w:bCs/>
          <w:sz w:val="28"/>
          <w:szCs w:val="28"/>
        </w:rPr>
      </w:pPr>
      <w:r w:rsidRPr="005307B9">
        <w:rPr>
          <w:bCs/>
          <w:sz w:val="28"/>
          <w:szCs w:val="28"/>
        </w:rPr>
        <w:t>в рассрочку ежемесячно не позднее последнего рабочего дня очередного месяца на основании счетов, выставленных страховщиком.</w:t>
      </w:r>
    </w:p>
    <w:p w:rsidR="003A0F4E" w:rsidRDefault="003A0F4E" w:rsidP="003A0F4E">
      <w:pPr>
        <w:ind w:firstLine="709"/>
        <w:jc w:val="both"/>
        <w:rPr>
          <w:b/>
          <w:bCs/>
          <w:sz w:val="28"/>
          <w:szCs w:val="28"/>
        </w:rPr>
      </w:pPr>
    </w:p>
    <w:p w:rsidR="003A0F4E" w:rsidRPr="00B05889" w:rsidRDefault="003A0F4E" w:rsidP="003A0F4E">
      <w:pPr>
        <w:widowControl w:val="0"/>
        <w:ind w:firstLine="709"/>
        <w:jc w:val="both"/>
        <w:outlineLvl w:val="1"/>
        <w:rPr>
          <w:b/>
          <w:sz w:val="28"/>
          <w:szCs w:val="28"/>
        </w:rPr>
      </w:pPr>
      <w:r w:rsidRPr="00B05889">
        <w:rPr>
          <w:b/>
          <w:sz w:val="28"/>
          <w:szCs w:val="28"/>
        </w:rPr>
        <w:t>4.7. Минимальный размер страховой суммы:</w:t>
      </w:r>
    </w:p>
    <w:p w:rsidR="00B92730" w:rsidRDefault="003A0F4E" w:rsidP="003A0F4E">
      <w:pPr>
        <w:suppressAutoHyphens w:val="0"/>
      </w:pPr>
      <w:r>
        <w:rPr>
          <w:bCs/>
          <w:sz w:val="28"/>
          <w:szCs w:val="28"/>
        </w:rPr>
        <w:t>минимальный размер страховой суммы на одно Застрахованное лицо должен состовлять не менее 1 500 000 рублей.</w:t>
      </w:r>
      <w:r w:rsidR="00B92730">
        <w:br w:type="page"/>
      </w:r>
    </w:p>
    <w:p w:rsidR="006B7625" w:rsidRDefault="006B7625" w:rsidP="002079EB"/>
    <w:p w:rsidR="002E18D3" w:rsidRPr="00D72C8B" w:rsidRDefault="002E18D3" w:rsidP="002079EB">
      <w:pPr>
        <w:pStyle w:val="afa"/>
        <w:spacing w:after="120"/>
        <w:ind w:left="709" w:firstLine="0"/>
        <w:jc w:val="center"/>
        <w:outlineLvl w:val="0"/>
      </w:pPr>
      <w:r w:rsidRPr="00305BD2">
        <w:rPr>
          <w:b/>
          <w:bCs/>
          <w:sz w:val="32"/>
          <w:szCs w:val="32"/>
        </w:rPr>
        <w:t xml:space="preserve">Раздел </w:t>
      </w:r>
      <w:r w:rsidR="006400A0" w:rsidRPr="00305BD2">
        <w:rPr>
          <w:b/>
          <w:bCs/>
          <w:sz w:val="32"/>
          <w:szCs w:val="32"/>
        </w:rPr>
        <w:t>5</w:t>
      </w:r>
      <w:r w:rsidRPr="00305BD2">
        <w:rPr>
          <w:b/>
          <w:bCs/>
          <w:sz w:val="32"/>
          <w:szCs w:val="32"/>
        </w:rPr>
        <w:t>. Информационная карта</w:t>
      </w:r>
    </w:p>
    <w:p w:rsidR="00305BD2" w:rsidRPr="00F356EB" w:rsidRDefault="00305BD2" w:rsidP="002E18D3">
      <w:pPr>
        <w:pStyle w:val="19"/>
        <w:ind w:firstLine="0"/>
        <w:rPr>
          <w:sz w:val="23"/>
          <w:szCs w:val="23"/>
        </w:rPr>
      </w:pPr>
    </w:p>
    <w:p w:rsidR="002E18D3" w:rsidRPr="002B2BC9" w:rsidRDefault="002E18D3" w:rsidP="002B2BC9">
      <w:pPr>
        <w:pStyle w:val="afff4"/>
        <w:rPr>
          <w:b/>
          <w:i/>
        </w:rPr>
      </w:pPr>
      <w:r w:rsidRPr="002B2BC9">
        <w:t xml:space="preserve">Следующие условия проведения </w:t>
      </w:r>
      <w:r w:rsidR="008C4183" w:rsidRPr="002B2BC9">
        <w:t>Открытого конкурса</w:t>
      </w:r>
      <w:r w:rsidRPr="002B2BC9">
        <w:t xml:space="preserve"> являются неотъемлемой частью настоящей документации</w:t>
      </w:r>
      <w:r w:rsidR="002B41FD" w:rsidRPr="002B2BC9">
        <w:t xml:space="preserve"> о закупке</w:t>
      </w:r>
      <w:r w:rsidRPr="002B2BC9">
        <w:t xml:space="preserve">, уточняют и </w:t>
      </w:r>
      <w:r w:rsidR="00EF779C" w:rsidRPr="002B2BC9">
        <w:t>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DD56E2" w:rsidRDefault="002E18D3" w:rsidP="00804946">
            <w:pPr>
              <w:pStyle w:val="Default"/>
              <w:jc w:val="center"/>
              <w:rPr>
                <w:b/>
                <w:color w:val="auto"/>
              </w:rPr>
            </w:pPr>
            <w:r w:rsidRPr="00DD56E2">
              <w:rPr>
                <w:b/>
                <w:color w:val="auto"/>
              </w:rPr>
              <w:t>№ п/п</w:t>
            </w:r>
          </w:p>
          <w:p w:rsidR="002E18D3" w:rsidRPr="00DD56E2" w:rsidRDefault="002E18D3" w:rsidP="00804946">
            <w:pPr>
              <w:pStyle w:val="19"/>
              <w:ind w:firstLine="0"/>
              <w:jc w:val="center"/>
              <w:rPr>
                <w:b/>
                <w:sz w:val="24"/>
                <w:szCs w:val="24"/>
              </w:rPr>
            </w:pPr>
          </w:p>
        </w:tc>
        <w:tc>
          <w:tcPr>
            <w:tcW w:w="2551" w:type="dxa"/>
            <w:vAlign w:val="center"/>
          </w:tcPr>
          <w:p w:rsidR="002E18D3" w:rsidRPr="00DD56E2" w:rsidRDefault="002E18D3" w:rsidP="00804946">
            <w:pPr>
              <w:pStyle w:val="Default"/>
              <w:jc w:val="center"/>
              <w:rPr>
                <w:b/>
                <w:color w:val="auto"/>
              </w:rPr>
            </w:pPr>
            <w:r w:rsidRPr="00DD56E2">
              <w:rPr>
                <w:b/>
                <w:color w:val="auto"/>
              </w:rPr>
              <w:t>Наименование п/п</w:t>
            </w:r>
          </w:p>
        </w:tc>
        <w:tc>
          <w:tcPr>
            <w:tcW w:w="6768" w:type="dxa"/>
            <w:vAlign w:val="center"/>
          </w:tcPr>
          <w:p w:rsidR="002E18D3" w:rsidRPr="00DD56E2" w:rsidRDefault="002E18D3" w:rsidP="003C6269">
            <w:pPr>
              <w:pStyle w:val="Default"/>
              <w:jc w:val="center"/>
              <w:rPr>
                <w:b/>
                <w:color w:val="auto"/>
              </w:rPr>
            </w:pPr>
            <w:r w:rsidRPr="00DD56E2">
              <w:rPr>
                <w:b/>
                <w:color w:val="auto"/>
              </w:rPr>
              <w:t>Содержание</w:t>
            </w:r>
          </w:p>
        </w:tc>
      </w:tr>
      <w:tr w:rsidR="002E18D3" w:rsidRPr="00F86FAA" w:rsidTr="00EF779C">
        <w:tc>
          <w:tcPr>
            <w:tcW w:w="534" w:type="dxa"/>
          </w:tcPr>
          <w:p w:rsidR="002E18D3" w:rsidRPr="00DD56E2" w:rsidRDefault="002E18D3" w:rsidP="00804946">
            <w:pPr>
              <w:pStyle w:val="19"/>
              <w:ind w:firstLine="0"/>
              <w:rPr>
                <w:b/>
                <w:sz w:val="24"/>
                <w:szCs w:val="24"/>
              </w:rPr>
            </w:pPr>
            <w:r w:rsidRPr="00DD56E2">
              <w:rPr>
                <w:b/>
                <w:sz w:val="24"/>
                <w:szCs w:val="24"/>
              </w:rPr>
              <w:t>1.</w:t>
            </w:r>
          </w:p>
        </w:tc>
        <w:tc>
          <w:tcPr>
            <w:tcW w:w="2551" w:type="dxa"/>
          </w:tcPr>
          <w:p w:rsidR="002E18D3" w:rsidRPr="00DD56E2" w:rsidRDefault="002E18D3">
            <w:pPr>
              <w:pStyle w:val="Default"/>
              <w:rPr>
                <w:b/>
                <w:color w:val="auto"/>
              </w:rPr>
            </w:pPr>
            <w:r w:rsidRPr="00DD56E2">
              <w:rPr>
                <w:b/>
                <w:color w:val="auto"/>
              </w:rPr>
              <w:t>Предмет</w:t>
            </w:r>
            <w:r w:rsidR="00723E5E" w:rsidRPr="00DD56E2">
              <w:rPr>
                <w:b/>
                <w:color w:val="auto"/>
              </w:rPr>
              <w:t xml:space="preserve"> </w:t>
            </w:r>
            <w:r w:rsidR="008C4183" w:rsidRPr="00DD56E2">
              <w:rPr>
                <w:b/>
                <w:color w:val="auto"/>
              </w:rPr>
              <w:t>Открытого конкурса</w:t>
            </w:r>
          </w:p>
          <w:p w:rsidR="002E18D3" w:rsidRPr="00DD56E2" w:rsidRDefault="002E18D3">
            <w:pPr>
              <w:pStyle w:val="Default"/>
              <w:rPr>
                <w:b/>
                <w:color w:val="auto"/>
              </w:rPr>
            </w:pPr>
          </w:p>
        </w:tc>
        <w:tc>
          <w:tcPr>
            <w:tcW w:w="6768" w:type="dxa"/>
          </w:tcPr>
          <w:p w:rsidR="002E18D3" w:rsidRPr="00DD56E2" w:rsidRDefault="00D03801" w:rsidP="00095CE9">
            <w:pPr>
              <w:pStyle w:val="19"/>
              <w:ind w:firstLine="0"/>
              <w:rPr>
                <w:sz w:val="24"/>
                <w:szCs w:val="24"/>
              </w:rPr>
            </w:pPr>
            <w:r w:rsidRPr="00DD56E2">
              <w:rPr>
                <w:sz w:val="24"/>
                <w:szCs w:val="24"/>
              </w:rPr>
              <w:t xml:space="preserve">Открытый конкурс № </w:t>
            </w:r>
            <w:r w:rsidRPr="00DD56E2">
              <w:rPr>
                <w:sz w:val="24"/>
                <w:szCs w:val="24"/>
                <w:highlight w:val="yellow"/>
              </w:rPr>
              <w:t>ОК-ЦКПКаз-1</w:t>
            </w:r>
            <w:r w:rsidR="005D63FD" w:rsidRPr="00DD56E2">
              <w:rPr>
                <w:sz w:val="24"/>
                <w:szCs w:val="24"/>
                <w:highlight w:val="yellow"/>
              </w:rPr>
              <w:t>8</w:t>
            </w:r>
            <w:r w:rsidRPr="00DD56E2">
              <w:rPr>
                <w:sz w:val="24"/>
                <w:szCs w:val="24"/>
                <w:highlight w:val="yellow"/>
              </w:rPr>
              <w:t>-</w:t>
            </w:r>
            <w:r w:rsidR="00095CE9">
              <w:rPr>
                <w:sz w:val="24"/>
                <w:szCs w:val="24"/>
                <w:highlight w:val="yellow"/>
              </w:rPr>
              <w:t>2-НЕЕИС</w:t>
            </w:r>
            <w:r w:rsidR="00095CE9">
              <w:rPr>
                <w:sz w:val="24"/>
                <w:szCs w:val="24"/>
              </w:rPr>
              <w:t xml:space="preserve"> </w:t>
            </w:r>
            <w:r w:rsidRPr="00DD56E2">
              <w:rPr>
                <w:sz w:val="24"/>
                <w:szCs w:val="24"/>
              </w:rPr>
              <w:t>н</w:t>
            </w:r>
            <w:r w:rsidRPr="00DD56E2">
              <w:rPr>
                <w:color w:val="000000" w:themeColor="text1"/>
                <w:sz w:val="24"/>
                <w:szCs w:val="24"/>
              </w:rPr>
              <w:t>а оказание услуг по добровольному медицинскому страхованию работников ПАО «ТрансКонтейнер».</w:t>
            </w:r>
          </w:p>
        </w:tc>
      </w:tr>
      <w:tr w:rsidR="00EF2E59" w:rsidRPr="00F86FAA" w:rsidTr="002A629B">
        <w:tc>
          <w:tcPr>
            <w:tcW w:w="534" w:type="dxa"/>
          </w:tcPr>
          <w:p w:rsidR="00EF2E59" w:rsidRPr="00DD56E2" w:rsidRDefault="00EF2E59" w:rsidP="00804946">
            <w:pPr>
              <w:pStyle w:val="19"/>
              <w:ind w:firstLine="0"/>
              <w:rPr>
                <w:b/>
                <w:sz w:val="24"/>
                <w:szCs w:val="24"/>
              </w:rPr>
            </w:pPr>
            <w:r w:rsidRPr="00DD56E2">
              <w:rPr>
                <w:b/>
                <w:sz w:val="24"/>
                <w:szCs w:val="24"/>
              </w:rPr>
              <w:t>2.</w:t>
            </w:r>
          </w:p>
        </w:tc>
        <w:tc>
          <w:tcPr>
            <w:tcW w:w="2551" w:type="dxa"/>
          </w:tcPr>
          <w:p w:rsidR="00EF2E59" w:rsidRPr="00DD56E2" w:rsidRDefault="00593786" w:rsidP="008035D3">
            <w:pPr>
              <w:pStyle w:val="Default"/>
              <w:rPr>
                <w:b/>
                <w:color w:val="auto"/>
              </w:rPr>
            </w:pPr>
            <w:r w:rsidRPr="00DD56E2">
              <w:rPr>
                <w:b/>
                <w:color w:val="auto"/>
              </w:rPr>
              <w:t>Организатор</w:t>
            </w:r>
            <w:r w:rsidR="004D6625" w:rsidRPr="00DD56E2">
              <w:rPr>
                <w:b/>
                <w:color w:val="auto"/>
              </w:rPr>
              <w:t xml:space="preserve"> </w:t>
            </w:r>
            <w:r w:rsidR="008C4183" w:rsidRPr="00DD56E2">
              <w:rPr>
                <w:b/>
                <w:color w:val="auto"/>
              </w:rPr>
              <w:t>Открытого конкурса</w:t>
            </w:r>
            <w:r w:rsidR="00E14F30" w:rsidRPr="00DD56E2">
              <w:rPr>
                <w:b/>
                <w:color w:val="auto"/>
              </w:rPr>
              <w:t>,</w:t>
            </w:r>
            <w:r w:rsidRPr="00DD56E2">
              <w:rPr>
                <w:b/>
                <w:color w:val="auto"/>
              </w:rPr>
              <w:t xml:space="preserve"> адрес, контактные лица </w:t>
            </w:r>
            <w:r w:rsidR="006E08A0" w:rsidRPr="00DD56E2">
              <w:rPr>
                <w:b/>
                <w:color w:val="auto"/>
              </w:rPr>
              <w:t>и представители</w:t>
            </w:r>
            <w:r w:rsidR="00E14F30" w:rsidRPr="00DD56E2">
              <w:rPr>
                <w:b/>
                <w:color w:val="auto"/>
              </w:rPr>
              <w:t xml:space="preserve"> </w:t>
            </w:r>
            <w:r w:rsidR="00521F95" w:rsidRPr="00DD56E2">
              <w:rPr>
                <w:b/>
                <w:color w:val="auto"/>
              </w:rPr>
              <w:t>Заказчика</w:t>
            </w:r>
          </w:p>
        </w:tc>
        <w:tc>
          <w:tcPr>
            <w:tcW w:w="6768" w:type="dxa"/>
            <w:shd w:val="clear" w:color="auto" w:fill="auto"/>
          </w:tcPr>
          <w:p w:rsidR="00D37FD1" w:rsidRPr="002A629B" w:rsidRDefault="00D37FD1" w:rsidP="00D37FD1">
            <w:pPr>
              <w:pStyle w:val="19"/>
              <w:ind w:firstLine="0"/>
              <w:rPr>
                <w:sz w:val="24"/>
                <w:szCs w:val="24"/>
              </w:rPr>
            </w:pPr>
            <w:r w:rsidRPr="002A629B">
              <w:rPr>
                <w:sz w:val="24"/>
                <w:szCs w:val="24"/>
              </w:rPr>
              <w:t xml:space="preserve">Организатором является ПАО «ТрансКонтейнер». Функции Организатора выполняет:   </w:t>
            </w:r>
          </w:p>
          <w:p w:rsidR="00D37FD1" w:rsidRPr="002A629B" w:rsidRDefault="00D37FD1" w:rsidP="00D37FD1">
            <w:pPr>
              <w:pStyle w:val="19"/>
              <w:ind w:firstLine="0"/>
              <w:rPr>
                <w:sz w:val="24"/>
                <w:szCs w:val="24"/>
              </w:rPr>
            </w:pPr>
            <w:r w:rsidRPr="002A629B">
              <w:rPr>
                <w:sz w:val="24"/>
                <w:szCs w:val="24"/>
              </w:rPr>
              <w:t>Постоянная рабочая группа Конкурсной комиссии аппарата управления ПАО «ТрансКонтейнер».</w:t>
            </w:r>
          </w:p>
          <w:p w:rsidR="00DD3B11" w:rsidRPr="002A629B" w:rsidRDefault="00D37FD1" w:rsidP="00D37FD1">
            <w:pPr>
              <w:pStyle w:val="19"/>
              <w:ind w:firstLine="0"/>
              <w:rPr>
                <w:sz w:val="24"/>
                <w:szCs w:val="24"/>
              </w:rPr>
            </w:pPr>
            <w:r w:rsidRPr="002A629B">
              <w:rPr>
                <w:sz w:val="24"/>
                <w:szCs w:val="24"/>
              </w:rPr>
              <w:t>Адрес: 125047, Москва, Оружейный переулок, д.19.</w:t>
            </w:r>
            <w:r w:rsidR="00DD3B11" w:rsidRPr="002A629B">
              <w:rPr>
                <w:sz w:val="24"/>
                <w:szCs w:val="24"/>
              </w:rPr>
              <w:t xml:space="preserve"> </w:t>
            </w:r>
          </w:p>
          <w:p w:rsidR="006E1340" w:rsidRPr="002A629B" w:rsidRDefault="006E1340" w:rsidP="00D37FD1">
            <w:pPr>
              <w:pStyle w:val="19"/>
              <w:ind w:firstLine="0"/>
              <w:rPr>
                <w:sz w:val="24"/>
                <w:szCs w:val="24"/>
              </w:rPr>
            </w:pPr>
          </w:p>
          <w:p w:rsidR="006E1340" w:rsidRPr="002A629B" w:rsidRDefault="00DD3B11" w:rsidP="006E1340">
            <w:pPr>
              <w:pStyle w:val="19"/>
              <w:ind w:firstLine="0"/>
              <w:rPr>
                <w:sz w:val="24"/>
                <w:szCs w:val="24"/>
              </w:rPr>
            </w:pPr>
            <w:r w:rsidRPr="002A629B">
              <w:rPr>
                <w:sz w:val="24"/>
                <w:szCs w:val="24"/>
              </w:rPr>
              <w:t xml:space="preserve">Контактные лица Заказчика: </w:t>
            </w:r>
            <w:r w:rsidR="006E1340" w:rsidRPr="002A629B">
              <w:rPr>
                <w:sz w:val="24"/>
                <w:szCs w:val="24"/>
              </w:rPr>
              <w:t xml:space="preserve">Контактные лица Заказчика: </w:t>
            </w:r>
          </w:p>
          <w:p w:rsidR="006E1340" w:rsidRPr="002A629B" w:rsidRDefault="006E1340" w:rsidP="006E1340">
            <w:pPr>
              <w:pStyle w:val="19"/>
              <w:ind w:firstLine="0"/>
              <w:rPr>
                <w:bCs/>
                <w:color w:val="000000"/>
                <w:sz w:val="24"/>
                <w:szCs w:val="24"/>
              </w:rPr>
            </w:pPr>
            <w:r w:rsidRPr="002A629B">
              <w:rPr>
                <w:sz w:val="24"/>
                <w:szCs w:val="24"/>
              </w:rPr>
              <w:t>Глушков Виталий Викторович, тел. +7 (495)</w:t>
            </w:r>
            <w:r w:rsidRPr="002A629B">
              <w:rPr>
                <w:sz w:val="24"/>
                <w:szCs w:val="24"/>
                <w:lang w:eastAsia="en-US"/>
              </w:rPr>
              <w:t xml:space="preserve"> 788-1717 доб. 12-90, электронный адрес </w:t>
            </w:r>
            <w:hyperlink r:id="rId18" w:history="1">
              <w:r w:rsidRPr="002A629B">
                <w:rPr>
                  <w:rStyle w:val="a7"/>
                  <w:sz w:val="24"/>
                  <w:szCs w:val="24"/>
                  <w:lang w:eastAsia="en-US"/>
                </w:rPr>
                <w:t>GlushkovVV@trcont.ru</w:t>
              </w:r>
            </w:hyperlink>
            <w:r w:rsidRPr="002A629B">
              <w:rPr>
                <w:sz w:val="24"/>
                <w:szCs w:val="24"/>
                <w:lang w:eastAsia="en-US"/>
              </w:rPr>
              <w:t xml:space="preserve">  </w:t>
            </w:r>
          </w:p>
          <w:p w:rsidR="00DD3B11" w:rsidRPr="002A629B" w:rsidRDefault="006E1340" w:rsidP="006E1340">
            <w:pPr>
              <w:rPr>
                <w:rStyle w:val="a7"/>
              </w:rPr>
            </w:pPr>
            <w:r w:rsidRPr="002A629B">
              <w:t>Шишикина Елена Александровна, тел. +7 (495)</w:t>
            </w:r>
            <w:r w:rsidRPr="002A629B">
              <w:rPr>
                <w:lang w:eastAsia="en-US"/>
              </w:rPr>
              <w:t xml:space="preserve"> 788-1717 доб. 12-89</w:t>
            </w:r>
            <w:r w:rsidRPr="002A629B">
              <w:t xml:space="preserve">, электронный адрес </w:t>
            </w:r>
            <w:hyperlink r:id="rId19" w:history="1">
              <w:r w:rsidRPr="002A629B">
                <w:rPr>
                  <w:rStyle w:val="a7"/>
                </w:rPr>
                <w:t>ShishikinaEA@trcont.ru</w:t>
              </w:r>
            </w:hyperlink>
          </w:p>
          <w:p w:rsidR="006E1340" w:rsidRPr="002A629B" w:rsidRDefault="006E1340" w:rsidP="006E1340">
            <w:pPr>
              <w:rPr>
                <w:color w:val="000000"/>
                <w:lang w:eastAsia="ru-RU"/>
              </w:rPr>
            </w:pPr>
          </w:p>
          <w:p w:rsidR="00D412F3" w:rsidRPr="002A629B" w:rsidRDefault="006E1340" w:rsidP="00D412F3">
            <w:pPr>
              <w:pStyle w:val="19"/>
              <w:ind w:firstLine="0"/>
              <w:rPr>
                <w:sz w:val="24"/>
                <w:szCs w:val="24"/>
              </w:rPr>
            </w:pPr>
            <w:r w:rsidRPr="002A629B">
              <w:rPr>
                <w:sz w:val="24"/>
                <w:szCs w:val="24"/>
              </w:rPr>
              <w:t>Контактн</w:t>
            </w:r>
            <w:r w:rsidR="00DD3B11" w:rsidRPr="002A629B">
              <w:rPr>
                <w:sz w:val="24"/>
                <w:szCs w:val="24"/>
              </w:rPr>
              <w:t>ые лица Организатора:</w:t>
            </w:r>
          </w:p>
          <w:p w:rsidR="00D412F3" w:rsidRPr="002A629B" w:rsidRDefault="004774CF" w:rsidP="00D412F3">
            <w:pPr>
              <w:pStyle w:val="19"/>
              <w:ind w:firstLine="0"/>
              <w:rPr>
                <w:sz w:val="24"/>
                <w:szCs w:val="24"/>
              </w:rPr>
            </w:pPr>
            <w:r w:rsidRPr="002A629B">
              <w:rPr>
                <w:sz w:val="24"/>
                <w:szCs w:val="24"/>
              </w:rPr>
              <w:t>Аксютина Кира Михайловна, тел. +7 (495) 788-1717 доб. 16-42, электронный адрес AksiutinaKM@trcont.ru;</w:t>
            </w:r>
          </w:p>
          <w:p w:rsidR="00D412F3" w:rsidRPr="002A629B" w:rsidRDefault="00D412F3" w:rsidP="00D412F3">
            <w:pPr>
              <w:pStyle w:val="19"/>
              <w:ind w:firstLine="0"/>
              <w:rPr>
                <w:sz w:val="24"/>
                <w:szCs w:val="24"/>
              </w:rPr>
            </w:pPr>
            <w:r w:rsidRPr="002A629B">
              <w:rPr>
                <w:sz w:val="24"/>
                <w:szCs w:val="24"/>
              </w:rPr>
              <w:t>Курицын Александр Евгеньевич, тел. +7 (495) 788-1717 доб. 16-41, электронный адрес KuritsynAE@trcont.ru</w:t>
            </w:r>
          </w:p>
          <w:p w:rsidR="00CD3643" w:rsidRPr="002A629B" w:rsidRDefault="00CD3643" w:rsidP="002079EB">
            <w:pPr>
              <w:pStyle w:val="19"/>
              <w:ind w:firstLine="0"/>
              <w:rPr>
                <w:sz w:val="24"/>
                <w:szCs w:val="24"/>
              </w:rPr>
            </w:pPr>
          </w:p>
        </w:tc>
      </w:tr>
      <w:tr w:rsidR="000A679F" w:rsidRPr="00F86FAA" w:rsidTr="002A629B">
        <w:tc>
          <w:tcPr>
            <w:tcW w:w="534" w:type="dxa"/>
          </w:tcPr>
          <w:p w:rsidR="000A679F" w:rsidRPr="00DD56E2" w:rsidRDefault="00690B2B" w:rsidP="00736D40">
            <w:pPr>
              <w:pStyle w:val="19"/>
              <w:ind w:firstLine="0"/>
              <w:rPr>
                <w:b/>
                <w:sz w:val="24"/>
                <w:szCs w:val="24"/>
              </w:rPr>
            </w:pPr>
            <w:r w:rsidRPr="00DD56E2">
              <w:rPr>
                <w:b/>
                <w:sz w:val="24"/>
                <w:szCs w:val="24"/>
              </w:rPr>
              <w:t>3</w:t>
            </w:r>
            <w:r w:rsidR="000A679F" w:rsidRPr="00DD56E2">
              <w:rPr>
                <w:b/>
                <w:sz w:val="24"/>
                <w:szCs w:val="24"/>
              </w:rPr>
              <w:t>.</w:t>
            </w:r>
          </w:p>
        </w:tc>
        <w:tc>
          <w:tcPr>
            <w:tcW w:w="2551" w:type="dxa"/>
          </w:tcPr>
          <w:p w:rsidR="000A679F" w:rsidRPr="00DD56E2" w:rsidRDefault="000A679F" w:rsidP="00736D40">
            <w:pPr>
              <w:pStyle w:val="Default"/>
              <w:rPr>
                <w:b/>
                <w:color w:val="auto"/>
              </w:rPr>
            </w:pPr>
            <w:r w:rsidRPr="00DD56E2">
              <w:rPr>
                <w:b/>
                <w:color w:val="auto"/>
              </w:rPr>
              <w:t>Дата опубликования извещения о</w:t>
            </w:r>
            <w:r w:rsidR="00E14F30" w:rsidRPr="00DD56E2">
              <w:rPr>
                <w:b/>
                <w:color w:val="auto"/>
              </w:rPr>
              <w:t xml:space="preserve"> проведении </w:t>
            </w:r>
            <w:r w:rsidR="008C4183" w:rsidRPr="00DD56E2">
              <w:rPr>
                <w:b/>
                <w:color w:val="auto"/>
              </w:rPr>
              <w:t>Открытого конкурса</w:t>
            </w:r>
          </w:p>
        </w:tc>
        <w:tc>
          <w:tcPr>
            <w:tcW w:w="6768" w:type="dxa"/>
            <w:shd w:val="clear" w:color="auto" w:fill="auto"/>
          </w:tcPr>
          <w:p w:rsidR="000A679F" w:rsidRPr="002A629B" w:rsidRDefault="00C8342D" w:rsidP="002A629B">
            <w:pPr>
              <w:jc w:val="both"/>
              <w:rPr>
                <w:b/>
              </w:rPr>
            </w:pPr>
            <w:bookmarkStart w:id="17" w:name="OLE_LINK8"/>
            <w:bookmarkStart w:id="18" w:name="OLE_LINK9"/>
            <w:bookmarkStart w:id="19" w:name="OLE_LINK23"/>
            <w:bookmarkStart w:id="20" w:name="OLE_LINK24"/>
            <w:bookmarkStart w:id="21" w:name="OLE_LINK37"/>
            <w:bookmarkStart w:id="22" w:name="OLE_LINK60"/>
            <w:bookmarkStart w:id="23" w:name="OLE_LINK61"/>
            <w:bookmarkStart w:id="24" w:name="OLE_LINK75"/>
            <w:bookmarkStart w:id="25" w:name="OLE_LINK76"/>
            <w:bookmarkStart w:id="26" w:name="OLE_LINK89"/>
            <w:bookmarkStart w:id="27" w:name="OLE_LINK90"/>
            <w:bookmarkStart w:id="28" w:name="OLE_LINK101"/>
            <w:bookmarkStart w:id="29" w:name="OLE_LINK102"/>
            <w:bookmarkStart w:id="30" w:name="OLE_LINK49"/>
            <w:bookmarkStart w:id="31" w:name="OLE_LINK50"/>
            <w:bookmarkStart w:id="32" w:name="OLE_LINK111"/>
            <w:bookmarkStart w:id="33" w:name="OLE_LINK112"/>
            <w:bookmarkStart w:id="34" w:name="OLE_LINK113"/>
            <w:bookmarkStart w:id="35" w:name="OLE_LINK114"/>
            <w:r w:rsidRPr="002A629B">
              <w:t>«</w:t>
            </w:r>
            <w:r w:rsidR="002A629B" w:rsidRPr="002A629B">
              <w:t>18</w:t>
            </w:r>
            <w:r w:rsidRPr="002A629B">
              <w:t xml:space="preserve">» </w:t>
            </w:r>
            <w:r w:rsidR="002A629B" w:rsidRPr="002A629B">
              <w:t xml:space="preserve">июня </w:t>
            </w:r>
            <w:r w:rsidRPr="002A629B">
              <w:t>201</w:t>
            </w:r>
            <w:r w:rsidR="00397A99" w:rsidRPr="002A629B">
              <w:t>8</w:t>
            </w:r>
            <w:r w:rsidRPr="002A629B">
              <w:t xml:space="preserve"> г.</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tc>
      </w:tr>
      <w:tr w:rsidR="00FA3C13" w:rsidRPr="00F86FAA" w:rsidTr="002A629B">
        <w:tc>
          <w:tcPr>
            <w:tcW w:w="534" w:type="dxa"/>
          </w:tcPr>
          <w:p w:rsidR="00FA3C13" w:rsidRPr="00DD56E2" w:rsidRDefault="00B02654" w:rsidP="00736D40">
            <w:pPr>
              <w:pStyle w:val="19"/>
              <w:ind w:firstLine="0"/>
              <w:rPr>
                <w:b/>
                <w:sz w:val="24"/>
                <w:szCs w:val="24"/>
              </w:rPr>
            </w:pPr>
            <w:r w:rsidRPr="00DD56E2">
              <w:rPr>
                <w:b/>
                <w:sz w:val="24"/>
                <w:szCs w:val="24"/>
              </w:rPr>
              <w:t>4</w:t>
            </w:r>
            <w:r w:rsidR="00FA3C13" w:rsidRPr="00DD56E2">
              <w:rPr>
                <w:b/>
                <w:sz w:val="24"/>
                <w:szCs w:val="24"/>
              </w:rPr>
              <w:t>.</w:t>
            </w:r>
          </w:p>
        </w:tc>
        <w:tc>
          <w:tcPr>
            <w:tcW w:w="2551" w:type="dxa"/>
          </w:tcPr>
          <w:p w:rsidR="00FA3C13" w:rsidRPr="00DD56E2" w:rsidRDefault="00783AD5" w:rsidP="00736D40">
            <w:pPr>
              <w:pStyle w:val="Default"/>
              <w:rPr>
                <w:b/>
                <w:color w:val="auto"/>
              </w:rPr>
            </w:pPr>
            <w:r w:rsidRPr="00DD56E2">
              <w:rPr>
                <w:b/>
                <w:color w:val="auto"/>
              </w:rPr>
              <w:t>Средства массовой информации (СМИ), используемые в целях и</w:t>
            </w:r>
            <w:r w:rsidR="00FA3C13" w:rsidRPr="00DD56E2">
              <w:rPr>
                <w:b/>
                <w:color w:val="auto"/>
              </w:rPr>
              <w:t>нформационно</w:t>
            </w:r>
            <w:r w:rsidRPr="00DD56E2">
              <w:rPr>
                <w:b/>
                <w:color w:val="auto"/>
              </w:rPr>
              <w:t>го</w:t>
            </w:r>
            <w:r w:rsidR="00FA3C13" w:rsidRPr="00DD56E2">
              <w:rPr>
                <w:b/>
                <w:color w:val="auto"/>
              </w:rPr>
              <w:t xml:space="preserve"> обеспечени</w:t>
            </w:r>
            <w:r w:rsidRPr="00DD56E2">
              <w:rPr>
                <w:b/>
                <w:color w:val="auto"/>
              </w:rPr>
              <w:t xml:space="preserve">я </w:t>
            </w:r>
            <w:r w:rsidR="00FA3C13" w:rsidRPr="00DD56E2">
              <w:rPr>
                <w:b/>
                <w:color w:val="auto"/>
              </w:rPr>
              <w:t xml:space="preserve">проведения процедуры </w:t>
            </w:r>
            <w:r w:rsidR="008C4183" w:rsidRPr="00DD56E2">
              <w:rPr>
                <w:b/>
                <w:color w:val="auto"/>
              </w:rPr>
              <w:t>Открытого конкурса</w:t>
            </w:r>
          </w:p>
          <w:p w:rsidR="00783AD5" w:rsidRPr="00DD56E2" w:rsidRDefault="00783AD5" w:rsidP="00783AD5">
            <w:pPr>
              <w:pStyle w:val="Default"/>
              <w:rPr>
                <w:b/>
                <w:color w:val="auto"/>
              </w:rPr>
            </w:pPr>
          </w:p>
        </w:tc>
        <w:tc>
          <w:tcPr>
            <w:tcW w:w="6768" w:type="dxa"/>
            <w:shd w:val="clear" w:color="auto" w:fill="auto"/>
          </w:tcPr>
          <w:p w:rsidR="00E63561" w:rsidRPr="002A629B" w:rsidRDefault="00E63561" w:rsidP="00C61887">
            <w:pPr>
              <w:pStyle w:val="19"/>
              <w:ind w:firstLine="0"/>
              <w:rPr>
                <w:sz w:val="24"/>
                <w:szCs w:val="24"/>
              </w:rPr>
            </w:pPr>
            <w:r w:rsidRPr="002A629B">
              <w:rPr>
                <w:sz w:val="24"/>
                <w:szCs w:val="24"/>
              </w:rPr>
              <w:t xml:space="preserve">         Извещение о проведении </w:t>
            </w:r>
            <w:r w:rsidR="00A605BC" w:rsidRPr="002A629B">
              <w:rPr>
                <w:sz w:val="24"/>
                <w:szCs w:val="24"/>
              </w:rPr>
              <w:t>Открытого конкурса</w:t>
            </w:r>
            <w:r w:rsidRPr="002A629B">
              <w:rPr>
                <w:sz w:val="24"/>
                <w:szCs w:val="24"/>
              </w:rPr>
              <w:t>, изменения к извещению, настоящая документация о закупке</w:t>
            </w:r>
            <w:r w:rsidR="00A605BC" w:rsidRPr="002A629B">
              <w:rPr>
                <w:sz w:val="24"/>
                <w:szCs w:val="24"/>
              </w:rPr>
              <w:t xml:space="preserve">, протоколы, </w:t>
            </w:r>
            <w:r w:rsidRPr="002A629B">
              <w:rPr>
                <w:sz w:val="24"/>
                <w:szCs w:val="24"/>
              </w:rPr>
              <w:t xml:space="preserve">оформляемые в ходе проведения </w:t>
            </w:r>
            <w:r w:rsidR="00A605BC" w:rsidRPr="002A629B">
              <w:rPr>
                <w:sz w:val="24"/>
                <w:szCs w:val="24"/>
              </w:rPr>
              <w:t>Открытого конкурса</w:t>
            </w:r>
            <w:r w:rsidRPr="002A629B">
              <w:rPr>
                <w:sz w:val="24"/>
                <w:szCs w:val="24"/>
              </w:rPr>
              <w:t xml:space="preserve">,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sidRPr="002A629B">
                <w:rPr>
                  <w:rStyle w:val="a7"/>
                  <w:sz w:val="24"/>
                  <w:szCs w:val="24"/>
                </w:rPr>
                <w:t>www.trcont.com</w:t>
              </w:r>
            </w:hyperlink>
            <w:r w:rsidR="00E4162B" w:rsidRPr="002A629B">
              <w:rPr>
                <w:sz w:val="24"/>
                <w:szCs w:val="24"/>
              </w:rPr>
              <w:t xml:space="preserve"> (раздел Компания/Закупки)</w:t>
            </w:r>
            <w:r w:rsidRPr="002A629B">
              <w:rPr>
                <w:sz w:val="24"/>
                <w:szCs w:val="24"/>
              </w:rPr>
              <w:t>.</w:t>
            </w:r>
          </w:p>
          <w:p w:rsidR="005834BA" w:rsidRPr="002A629B" w:rsidRDefault="00E63561" w:rsidP="00CD3643">
            <w:pPr>
              <w:pStyle w:val="19"/>
              <w:rPr>
                <w:sz w:val="24"/>
                <w:szCs w:val="24"/>
              </w:rPr>
            </w:pPr>
            <w:r w:rsidRPr="002A629B">
              <w:rPr>
                <w:sz w:val="24"/>
                <w:szCs w:val="24"/>
              </w:rPr>
              <w:t xml:space="preserve">В соответствии с Постановлением Правительства Российской Федерации от 20.01.2018 № 51р указанные документы не подлежат публикации на официальном сайте единой информационной системы в сфере закупок в информационно-телекоммуникационной сети «Интернет» </w:t>
            </w:r>
            <w:r w:rsidRPr="002A629B">
              <w:rPr>
                <w:sz w:val="24"/>
                <w:szCs w:val="24"/>
              </w:rPr>
              <w:lastRenderedPageBreak/>
              <w:t>(</w:t>
            </w:r>
            <w:hyperlink r:id="rId21" w:history="1">
              <w:r w:rsidRPr="002A629B">
                <w:rPr>
                  <w:rStyle w:val="a7"/>
                  <w:sz w:val="24"/>
                  <w:szCs w:val="24"/>
                </w:rPr>
                <w:t>www.zakupki.gov.ru</w:t>
              </w:r>
            </w:hyperlink>
            <w:r w:rsidRPr="002A629B">
              <w:rPr>
                <w:sz w:val="24"/>
                <w:szCs w:val="24"/>
              </w:rPr>
              <w:t>)</w:t>
            </w:r>
          </w:p>
        </w:tc>
      </w:tr>
      <w:tr w:rsidR="002B6BE9" w:rsidRPr="00F86FAA" w:rsidTr="002A629B">
        <w:tc>
          <w:tcPr>
            <w:tcW w:w="534" w:type="dxa"/>
          </w:tcPr>
          <w:p w:rsidR="002B6BE9" w:rsidRPr="00DD56E2" w:rsidRDefault="002B6BE9" w:rsidP="002B6BE9">
            <w:pPr>
              <w:pStyle w:val="19"/>
              <w:ind w:firstLine="0"/>
              <w:rPr>
                <w:b/>
                <w:sz w:val="24"/>
                <w:szCs w:val="24"/>
              </w:rPr>
            </w:pPr>
            <w:r w:rsidRPr="00DD56E2">
              <w:rPr>
                <w:b/>
                <w:sz w:val="24"/>
                <w:szCs w:val="24"/>
              </w:rPr>
              <w:lastRenderedPageBreak/>
              <w:t>5.</w:t>
            </w:r>
          </w:p>
        </w:tc>
        <w:tc>
          <w:tcPr>
            <w:tcW w:w="2551" w:type="dxa"/>
          </w:tcPr>
          <w:p w:rsidR="002B6BE9" w:rsidRPr="00DD56E2" w:rsidRDefault="002B6BE9" w:rsidP="002B6BE9">
            <w:pPr>
              <w:pStyle w:val="Default"/>
              <w:rPr>
                <w:b/>
                <w:color w:val="auto"/>
              </w:rPr>
            </w:pPr>
            <w:r w:rsidRPr="00DD56E2">
              <w:rPr>
                <w:b/>
                <w:color w:val="auto"/>
              </w:rPr>
              <w:t>Начальная (максимальная) цена договора/ цена лота</w:t>
            </w:r>
          </w:p>
        </w:tc>
        <w:tc>
          <w:tcPr>
            <w:tcW w:w="6768" w:type="dxa"/>
            <w:shd w:val="clear" w:color="auto" w:fill="auto"/>
          </w:tcPr>
          <w:p w:rsidR="002B6BE9" w:rsidRPr="002A629B" w:rsidRDefault="002B6BE9" w:rsidP="008A7AEA">
            <w:pPr>
              <w:pStyle w:val="19"/>
              <w:ind w:firstLine="0"/>
              <w:rPr>
                <w:i/>
                <w:sz w:val="24"/>
                <w:szCs w:val="24"/>
              </w:rPr>
            </w:pPr>
            <w:r w:rsidRPr="002A629B">
              <w:rPr>
                <w:sz w:val="24"/>
                <w:szCs w:val="24"/>
              </w:rPr>
              <w:t xml:space="preserve">Начальная (максимальная) цена договора составляет </w:t>
            </w:r>
            <w:r w:rsidR="00095CE9" w:rsidRPr="002A629B">
              <w:rPr>
                <w:b/>
                <w:sz w:val="24"/>
                <w:szCs w:val="24"/>
              </w:rPr>
              <w:br/>
            </w:r>
            <w:r w:rsidR="00832DD3" w:rsidRPr="002A629B">
              <w:rPr>
                <w:b/>
                <w:sz w:val="24"/>
                <w:szCs w:val="24"/>
              </w:rPr>
              <w:t>63</w:t>
            </w:r>
            <w:r w:rsidR="00095CE9" w:rsidRPr="002A629B">
              <w:rPr>
                <w:b/>
                <w:sz w:val="24"/>
                <w:szCs w:val="24"/>
              </w:rPr>
              <w:t> </w:t>
            </w:r>
            <w:r w:rsidR="00832DD3" w:rsidRPr="002A629B">
              <w:rPr>
                <w:b/>
                <w:sz w:val="24"/>
                <w:szCs w:val="24"/>
              </w:rPr>
              <w:t>000</w:t>
            </w:r>
            <w:r w:rsidR="00095CE9" w:rsidRPr="002A629B">
              <w:rPr>
                <w:b/>
                <w:sz w:val="24"/>
                <w:szCs w:val="24"/>
              </w:rPr>
              <w:t xml:space="preserve"> </w:t>
            </w:r>
            <w:r w:rsidR="00832DD3" w:rsidRPr="002A629B">
              <w:rPr>
                <w:b/>
                <w:sz w:val="24"/>
                <w:szCs w:val="24"/>
              </w:rPr>
              <w:t>000</w:t>
            </w:r>
            <w:r w:rsidR="00832DD3" w:rsidRPr="002A629B">
              <w:rPr>
                <w:sz w:val="24"/>
                <w:szCs w:val="24"/>
              </w:rPr>
              <w:t xml:space="preserve"> (Шестьдесят три миллиона) рублей</w:t>
            </w:r>
            <w:r w:rsidRPr="002A629B">
              <w:rPr>
                <w:sz w:val="24"/>
                <w:szCs w:val="24"/>
              </w:rPr>
              <w:t xml:space="preserve"> с учетом всех налогов (кроме НДС). </w:t>
            </w:r>
          </w:p>
        </w:tc>
      </w:tr>
      <w:tr w:rsidR="009E64D8" w:rsidRPr="00F86FAA" w:rsidTr="002A629B">
        <w:tc>
          <w:tcPr>
            <w:tcW w:w="534" w:type="dxa"/>
          </w:tcPr>
          <w:p w:rsidR="009E64D8" w:rsidRPr="00DD56E2" w:rsidRDefault="009E64D8" w:rsidP="00804946">
            <w:pPr>
              <w:pStyle w:val="19"/>
              <w:ind w:firstLine="0"/>
              <w:rPr>
                <w:b/>
                <w:sz w:val="24"/>
                <w:szCs w:val="24"/>
              </w:rPr>
            </w:pPr>
            <w:r w:rsidRPr="00DD56E2">
              <w:rPr>
                <w:b/>
                <w:sz w:val="24"/>
                <w:szCs w:val="24"/>
              </w:rPr>
              <w:t>6.</w:t>
            </w:r>
          </w:p>
        </w:tc>
        <w:tc>
          <w:tcPr>
            <w:tcW w:w="2551" w:type="dxa"/>
          </w:tcPr>
          <w:p w:rsidR="005F2D24" w:rsidRPr="00DD56E2" w:rsidRDefault="005F2D24" w:rsidP="00722AFD">
            <w:pPr>
              <w:pStyle w:val="Default"/>
              <w:rPr>
                <w:b/>
                <w:color w:val="auto"/>
              </w:rPr>
            </w:pPr>
            <w:r w:rsidRPr="00DD56E2">
              <w:rPr>
                <w:b/>
                <w:color w:val="auto"/>
              </w:rPr>
              <w:t xml:space="preserve">Место, дата начала и окончания подачи Заявок </w:t>
            </w:r>
          </w:p>
        </w:tc>
        <w:tc>
          <w:tcPr>
            <w:tcW w:w="6768" w:type="dxa"/>
            <w:shd w:val="clear" w:color="auto" w:fill="auto"/>
          </w:tcPr>
          <w:p w:rsidR="009E64D8" w:rsidRPr="002A629B" w:rsidRDefault="00112512" w:rsidP="002A629B">
            <w:pPr>
              <w:pStyle w:val="19"/>
              <w:ind w:firstLine="0"/>
              <w:rPr>
                <w:b/>
                <w:sz w:val="24"/>
                <w:szCs w:val="24"/>
              </w:rPr>
            </w:pPr>
            <w:r w:rsidRPr="002A629B">
              <w:rPr>
                <w:sz w:val="24"/>
                <w:szCs w:val="24"/>
              </w:rPr>
              <w:t>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w:t>
            </w:r>
            <w:r w:rsidR="002A629B" w:rsidRPr="002A629B">
              <w:rPr>
                <w:sz w:val="24"/>
                <w:szCs w:val="24"/>
              </w:rPr>
              <w:t xml:space="preserve"> 14 часов 00 минут </w:t>
            </w:r>
            <w:r w:rsidRPr="002A629B">
              <w:rPr>
                <w:sz w:val="24"/>
                <w:szCs w:val="24"/>
              </w:rPr>
              <w:t xml:space="preserve"> </w:t>
            </w:r>
            <w:r w:rsidRPr="002A629B">
              <w:rPr>
                <w:sz w:val="24"/>
                <w:szCs w:val="24"/>
              </w:rPr>
              <w:br/>
            </w:r>
            <w:r w:rsidR="00C8342D" w:rsidRPr="002A629B">
              <w:rPr>
                <w:sz w:val="24"/>
                <w:szCs w:val="24"/>
              </w:rPr>
              <w:t>«</w:t>
            </w:r>
            <w:r w:rsidR="002A629B" w:rsidRPr="002A629B">
              <w:rPr>
                <w:sz w:val="24"/>
                <w:szCs w:val="24"/>
              </w:rPr>
              <w:t>10</w:t>
            </w:r>
            <w:r w:rsidR="00C8342D" w:rsidRPr="002A629B">
              <w:rPr>
                <w:sz w:val="24"/>
                <w:szCs w:val="24"/>
              </w:rPr>
              <w:t xml:space="preserve">» </w:t>
            </w:r>
            <w:r w:rsidR="002A629B" w:rsidRPr="002A629B">
              <w:rPr>
                <w:sz w:val="24"/>
                <w:szCs w:val="24"/>
              </w:rPr>
              <w:t xml:space="preserve">июля </w:t>
            </w:r>
            <w:r w:rsidR="00C8342D" w:rsidRPr="002A629B">
              <w:rPr>
                <w:sz w:val="24"/>
                <w:szCs w:val="24"/>
              </w:rPr>
              <w:t>201</w:t>
            </w:r>
            <w:r w:rsidR="00397A99" w:rsidRPr="002A629B">
              <w:rPr>
                <w:sz w:val="24"/>
                <w:szCs w:val="24"/>
              </w:rPr>
              <w:t>8</w:t>
            </w:r>
            <w:r w:rsidR="00C8342D" w:rsidRPr="002A629B">
              <w:rPr>
                <w:sz w:val="24"/>
                <w:szCs w:val="24"/>
              </w:rPr>
              <w:t xml:space="preserve"> г. </w:t>
            </w:r>
            <w:r w:rsidRPr="002A629B">
              <w:rPr>
                <w:sz w:val="24"/>
                <w:szCs w:val="24"/>
              </w:rPr>
              <w:t>по адресу, указанному в пункте 2 настоящей Информационной карты.</w:t>
            </w:r>
          </w:p>
        </w:tc>
      </w:tr>
      <w:tr w:rsidR="000A679F" w:rsidRPr="00811548" w:rsidTr="002A629B">
        <w:tc>
          <w:tcPr>
            <w:tcW w:w="534" w:type="dxa"/>
          </w:tcPr>
          <w:p w:rsidR="000A679F" w:rsidRPr="00DD56E2" w:rsidRDefault="00B02654" w:rsidP="00736D40">
            <w:pPr>
              <w:pStyle w:val="19"/>
              <w:ind w:firstLine="0"/>
              <w:rPr>
                <w:b/>
                <w:sz w:val="24"/>
                <w:szCs w:val="24"/>
              </w:rPr>
            </w:pPr>
            <w:r w:rsidRPr="00DD56E2">
              <w:rPr>
                <w:b/>
                <w:sz w:val="24"/>
                <w:szCs w:val="24"/>
              </w:rPr>
              <w:t>7.</w:t>
            </w:r>
          </w:p>
        </w:tc>
        <w:tc>
          <w:tcPr>
            <w:tcW w:w="2551" w:type="dxa"/>
          </w:tcPr>
          <w:p w:rsidR="000A679F" w:rsidRPr="00DD56E2" w:rsidRDefault="00DF7C35" w:rsidP="003D2759">
            <w:pPr>
              <w:pStyle w:val="Default"/>
              <w:rPr>
                <w:b/>
                <w:color w:val="auto"/>
              </w:rPr>
            </w:pPr>
            <w:r w:rsidRPr="00DD56E2">
              <w:rPr>
                <w:b/>
                <w:color w:val="auto"/>
              </w:rPr>
              <w:t>Место, дата и время вскрытия Заявок</w:t>
            </w:r>
            <w:r w:rsidR="003D2759" w:rsidRPr="00DD56E2">
              <w:rPr>
                <w:b/>
                <w:color w:val="auto"/>
              </w:rPr>
              <w:tab/>
            </w:r>
          </w:p>
        </w:tc>
        <w:tc>
          <w:tcPr>
            <w:tcW w:w="6768" w:type="dxa"/>
            <w:shd w:val="clear" w:color="auto" w:fill="auto"/>
          </w:tcPr>
          <w:p w:rsidR="000A679F" w:rsidRPr="002A629B" w:rsidRDefault="00DF7C35" w:rsidP="002A629B">
            <w:pPr>
              <w:pStyle w:val="19"/>
              <w:ind w:firstLine="0"/>
              <w:rPr>
                <w:sz w:val="24"/>
                <w:szCs w:val="24"/>
              </w:rPr>
            </w:pPr>
            <w:r w:rsidRPr="002A629B">
              <w:rPr>
                <w:sz w:val="24"/>
                <w:szCs w:val="24"/>
              </w:rPr>
              <w:t xml:space="preserve">Вскрытие Заявок состоится </w:t>
            </w:r>
            <w:bookmarkStart w:id="36" w:name="OLE_LINK77"/>
            <w:bookmarkStart w:id="37" w:name="OLE_LINK78"/>
            <w:bookmarkStart w:id="38" w:name="OLE_LINK91"/>
            <w:r w:rsidR="002A629B" w:rsidRPr="002A629B">
              <w:rPr>
                <w:sz w:val="24"/>
                <w:szCs w:val="24"/>
              </w:rPr>
              <w:t xml:space="preserve">в </w:t>
            </w:r>
            <w:r w:rsidR="002A629B" w:rsidRPr="002A629B">
              <w:rPr>
                <w:sz w:val="24"/>
                <w:szCs w:val="24"/>
              </w:rPr>
              <w:t xml:space="preserve">14 часов 00 минут  </w:t>
            </w:r>
            <w:r w:rsidR="00C8342D" w:rsidRPr="002A629B">
              <w:rPr>
                <w:sz w:val="24"/>
                <w:szCs w:val="24"/>
              </w:rPr>
              <w:t>«</w:t>
            </w:r>
            <w:r w:rsidR="002A629B" w:rsidRPr="002A629B">
              <w:rPr>
                <w:sz w:val="24"/>
                <w:szCs w:val="24"/>
              </w:rPr>
              <w:t>10</w:t>
            </w:r>
            <w:r w:rsidR="00C8342D" w:rsidRPr="002A629B">
              <w:rPr>
                <w:sz w:val="24"/>
                <w:szCs w:val="24"/>
              </w:rPr>
              <w:t xml:space="preserve">» </w:t>
            </w:r>
            <w:r w:rsidR="002A629B" w:rsidRPr="002A629B">
              <w:rPr>
                <w:sz w:val="24"/>
                <w:szCs w:val="24"/>
              </w:rPr>
              <w:t xml:space="preserve">июля </w:t>
            </w:r>
            <w:r w:rsidR="00C8342D" w:rsidRPr="002A629B">
              <w:rPr>
                <w:sz w:val="24"/>
                <w:szCs w:val="24"/>
              </w:rPr>
              <w:t>201</w:t>
            </w:r>
            <w:r w:rsidR="00397A99" w:rsidRPr="002A629B">
              <w:rPr>
                <w:sz w:val="24"/>
                <w:szCs w:val="24"/>
              </w:rPr>
              <w:t>8</w:t>
            </w:r>
            <w:r w:rsidR="00C8342D" w:rsidRPr="002A629B">
              <w:rPr>
                <w:sz w:val="24"/>
                <w:szCs w:val="24"/>
              </w:rPr>
              <w:t xml:space="preserve"> г</w:t>
            </w:r>
            <w:bookmarkEnd w:id="36"/>
            <w:bookmarkEnd w:id="37"/>
            <w:bookmarkEnd w:id="38"/>
            <w:r w:rsidR="00490964" w:rsidRPr="002A629B">
              <w:rPr>
                <w:sz w:val="24"/>
                <w:szCs w:val="24"/>
              </w:rPr>
              <w:t xml:space="preserve">. </w:t>
            </w:r>
            <w:r w:rsidRPr="002A629B">
              <w:rPr>
                <w:sz w:val="24"/>
                <w:szCs w:val="24"/>
              </w:rPr>
              <w:t>местного времени по адресу, указанному в пункте 2 настоящей Информационной карты.</w:t>
            </w:r>
          </w:p>
        </w:tc>
      </w:tr>
      <w:tr w:rsidR="003E2C12" w:rsidRPr="00F86FAA" w:rsidTr="002A629B">
        <w:tc>
          <w:tcPr>
            <w:tcW w:w="534" w:type="dxa"/>
          </w:tcPr>
          <w:p w:rsidR="003E2C12" w:rsidRPr="00DD56E2" w:rsidRDefault="00F86FAA" w:rsidP="00804946">
            <w:pPr>
              <w:pStyle w:val="19"/>
              <w:ind w:firstLine="0"/>
              <w:rPr>
                <w:b/>
                <w:sz w:val="24"/>
                <w:szCs w:val="24"/>
              </w:rPr>
            </w:pPr>
            <w:r w:rsidRPr="00DD56E2">
              <w:rPr>
                <w:b/>
                <w:sz w:val="24"/>
                <w:szCs w:val="24"/>
              </w:rPr>
              <w:t xml:space="preserve">8. </w:t>
            </w:r>
          </w:p>
        </w:tc>
        <w:tc>
          <w:tcPr>
            <w:tcW w:w="2551" w:type="dxa"/>
          </w:tcPr>
          <w:p w:rsidR="003E2C12" w:rsidRPr="00DD56E2" w:rsidRDefault="00F81A0C" w:rsidP="00F81A0C">
            <w:pPr>
              <w:pStyle w:val="Default"/>
              <w:rPr>
                <w:b/>
                <w:color w:val="auto"/>
              </w:rPr>
            </w:pPr>
            <w:r w:rsidRPr="00DD56E2">
              <w:rPr>
                <w:b/>
                <w:color w:val="auto"/>
              </w:rPr>
              <w:t>Рассмотрение, о</w:t>
            </w:r>
            <w:r w:rsidR="00F06609" w:rsidRPr="00DD56E2">
              <w:rPr>
                <w:b/>
                <w:color w:val="auto"/>
              </w:rPr>
              <w:t>ценка и с</w:t>
            </w:r>
            <w:r w:rsidR="008D3484" w:rsidRPr="00DD56E2">
              <w:rPr>
                <w:b/>
                <w:color w:val="auto"/>
              </w:rPr>
              <w:t>опоставление</w:t>
            </w:r>
            <w:r w:rsidR="00F06609" w:rsidRPr="00DD56E2">
              <w:rPr>
                <w:b/>
                <w:color w:val="auto"/>
              </w:rPr>
              <w:t xml:space="preserve"> </w:t>
            </w:r>
            <w:r w:rsidR="00F86FAA" w:rsidRPr="00DD56E2">
              <w:rPr>
                <w:b/>
                <w:color w:val="auto"/>
              </w:rPr>
              <w:t>Заявок</w:t>
            </w:r>
          </w:p>
        </w:tc>
        <w:tc>
          <w:tcPr>
            <w:tcW w:w="6768" w:type="dxa"/>
            <w:shd w:val="clear" w:color="auto" w:fill="auto"/>
          </w:tcPr>
          <w:p w:rsidR="003E2C12" w:rsidRPr="002A629B" w:rsidRDefault="00F81A0C" w:rsidP="002A629B">
            <w:pPr>
              <w:pStyle w:val="19"/>
              <w:ind w:firstLine="0"/>
              <w:rPr>
                <w:sz w:val="24"/>
                <w:szCs w:val="24"/>
              </w:rPr>
            </w:pPr>
            <w:r w:rsidRPr="002A629B">
              <w:rPr>
                <w:sz w:val="24"/>
                <w:szCs w:val="24"/>
              </w:rPr>
              <w:t>Рассмотрение, о</w:t>
            </w:r>
            <w:r w:rsidR="001356F1" w:rsidRPr="002A629B">
              <w:rPr>
                <w:sz w:val="24"/>
                <w:szCs w:val="24"/>
              </w:rPr>
              <w:t xml:space="preserve">ценка и сопоставление Заявок состоится </w:t>
            </w:r>
            <w:r w:rsidR="002A629B" w:rsidRPr="002A629B">
              <w:rPr>
                <w:sz w:val="24"/>
                <w:szCs w:val="24"/>
              </w:rPr>
              <w:t xml:space="preserve">в </w:t>
            </w:r>
            <w:r w:rsidR="002A629B" w:rsidRPr="002A629B">
              <w:rPr>
                <w:sz w:val="24"/>
                <w:szCs w:val="24"/>
              </w:rPr>
              <w:t>14 часов 00 минут</w:t>
            </w:r>
            <w:r w:rsidR="002A629B">
              <w:rPr>
                <w:sz w:val="24"/>
                <w:szCs w:val="24"/>
              </w:rPr>
              <w:t xml:space="preserve"> </w:t>
            </w:r>
            <w:bookmarkStart w:id="39" w:name="_GoBack"/>
            <w:bookmarkEnd w:id="39"/>
            <w:r w:rsidR="00102875" w:rsidRPr="002A629B">
              <w:rPr>
                <w:sz w:val="24"/>
                <w:szCs w:val="24"/>
              </w:rPr>
              <w:t>«</w:t>
            </w:r>
            <w:r w:rsidR="002A629B" w:rsidRPr="002A629B">
              <w:rPr>
                <w:sz w:val="24"/>
                <w:szCs w:val="24"/>
              </w:rPr>
              <w:t>13</w:t>
            </w:r>
            <w:r w:rsidR="00102875" w:rsidRPr="002A629B">
              <w:rPr>
                <w:sz w:val="24"/>
                <w:szCs w:val="24"/>
              </w:rPr>
              <w:t xml:space="preserve">» </w:t>
            </w:r>
            <w:r w:rsidR="002A629B" w:rsidRPr="002A629B">
              <w:rPr>
                <w:sz w:val="24"/>
                <w:szCs w:val="24"/>
              </w:rPr>
              <w:t xml:space="preserve">июля </w:t>
            </w:r>
            <w:r w:rsidR="00102875" w:rsidRPr="002A629B">
              <w:rPr>
                <w:sz w:val="24"/>
                <w:szCs w:val="24"/>
              </w:rPr>
              <w:t>201</w:t>
            </w:r>
            <w:r w:rsidR="00397A99" w:rsidRPr="002A629B">
              <w:rPr>
                <w:sz w:val="24"/>
                <w:szCs w:val="24"/>
              </w:rPr>
              <w:t>8</w:t>
            </w:r>
            <w:r w:rsidR="00102875" w:rsidRPr="002A629B">
              <w:rPr>
                <w:sz w:val="24"/>
                <w:szCs w:val="24"/>
              </w:rPr>
              <w:t xml:space="preserve"> г.</w:t>
            </w:r>
            <w:r w:rsidR="0026775C" w:rsidRPr="002A629B">
              <w:rPr>
                <w:sz w:val="24"/>
                <w:szCs w:val="24"/>
              </w:rPr>
              <w:t xml:space="preserve"> </w:t>
            </w:r>
            <w:r w:rsidR="001356F1" w:rsidRPr="002A629B">
              <w:rPr>
                <w:sz w:val="24"/>
                <w:szCs w:val="24"/>
              </w:rPr>
              <w:t>местного времени по адресу, указанному в пункте 2 настоящей Информационной карты.</w:t>
            </w:r>
          </w:p>
        </w:tc>
      </w:tr>
      <w:tr w:rsidR="009830CC" w:rsidRPr="00F86FAA" w:rsidTr="002A629B">
        <w:tc>
          <w:tcPr>
            <w:tcW w:w="534" w:type="dxa"/>
          </w:tcPr>
          <w:p w:rsidR="009830CC" w:rsidRPr="00DD56E2" w:rsidRDefault="009830CC" w:rsidP="00804946">
            <w:pPr>
              <w:pStyle w:val="19"/>
              <w:ind w:firstLine="0"/>
              <w:rPr>
                <w:b/>
                <w:sz w:val="24"/>
                <w:szCs w:val="24"/>
              </w:rPr>
            </w:pPr>
            <w:r w:rsidRPr="00DD56E2">
              <w:rPr>
                <w:b/>
                <w:sz w:val="24"/>
                <w:szCs w:val="24"/>
              </w:rPr>
              <w:t>9.</w:t>
            </w:r>
          </w:p>
        </w:tc>
        <w:tc>
          <w:tcPr>
            <w:tcW w:w="2551" w:type="dxa"/>
          </w:tcPr>
          <w:p w:rsidR="009830CC" w:rsidRPr="00DD56E2" w:rsidRDefault="009830CC" w:rsidP="008035D3">
            <w:pPr>
              <w:pStyle w:val="Default"/>
              <w:rPr>
                <w:b/>
                <w:color w:val="auto"/>
              </w:rPr>
            </w:pPr>
            <w:r w:rsidRPr="00DD56E2">
              <w:rPr>
                <w:b/>
                <w:color w:val="auto"/>
              </w:rPr>
              <w:t>Конкурсная комиссия</w:t>
            </w:r>
          </w:p>
        </w:tc>
        <w:tc>
          <w:tcPr>
            <w:tcW w:w="6768" w:type="dxa"/>
            <w:shd w:val="clear" w:color="auto" w:fill="auto"/>
          </w:tcPr>
          <w:p w:rsidR="00D33CC2" w:rsidRPr="002A629B" w:rsidRDefault="009830CC" w:rsidP="006D455D">
            <w:pPr>
              <w:pStyle w:val="19"/>
              <w:ind w:firstLine="0"/>
              <w:rPr>
                <w:sz w:val="24"/>
                <w:szCs w:val="24"/>
              </w:rPr>
            </w:pPr>
            <w:r w:rsidRPr="002A629B">
              <w:rPr>
                <w:sz w:val="24"/>
                <w:szCs w:val="24"/>
              </w:rPr>
              <w:t xml:space="preserve">Решение об итогах </w:t>
            </w:r>
            <w:r w:rsidR="008C4183" w:rsidRPr="002A629B">
              <w:rPr>
                <w:sz w:val="24"/>
                <w:szCs w:val="24"/>
              </w:rPr>
              <w:t>Открытого конкурса</w:t>
            </w:r>
            <w:r w:rsidRPr="002A629B">
              <w:rPr>
                <w:sz w:val="24"/>
                <w:szCs w:val="24"/>
              </w:rPr>
              <w:t xml:space="preserve"> принимается Конкурсной комиссией аппарата управления </w:t>
            </w:r>
            <w:r w:rsidR="00A81242" w:rsidRPr="002A629B">
              <w:rPr>
                <w:sz w:val="24"/>
                <w:szCs w:val="24"/>
              </w:rPr>
              <w:t>ПАО</w:t>
            </w:r>
            <w:r w:rsidRPr="002A629B">
              <w:rPr>
                <w:sz w:val="24"/>
                <w:szCs w:val="24"/>
              </w:rPr>
              <w:t xml:space="preserve"> «ТрансКонтейнер»</w:t>
            </w:r>
            <w:r w:rsidR="00D33CC2" w:rsidRPr="002A629B">
              <w:rPr>
                <w:sz w:val="24"/>
                <w:szCs w:val="24"/>
              </w:rPr>
              <w:t>.</w:t>
            </w:r>
          </w:p>
          <w:p w:rsidR="009830CC" w:rsidRPr="002A629B" w:rsidRDefault="009830CC" w:rsidP="00DA55D2">
            <w:pPr>
              <w:pStyle w:val="19"/>
              <w:ind w:firstLine="0"/>
              <w:rPr>
                <w:sz w:val="24"/>
                <w:szCs w:val="24"/>
              </w:rPr>
            </w:pPr>
            <w:r w:rsidRPr="002A629B">
              <w:rPr>
                <w:sz w:val="24"/>
                <w:szCs w:val="24"/>
              </w:rPr>
              <w:t>Адрес:</w:t>
            </w:r>
            <w:r w:rsidR="00102875" w:rsidRPr="002A629B">
              <w:rPr>
                <w:sz w:val="24"/>
                <w:szCs w:val="24"/>
              </w:rPr>
              <w:t xml:space="preserve"> </w:t>
            </w:r>
            <w:r w:rsidR="00D33CC2" w:rsidRPr="002A629B">
              <w:rPr>
                <w:sz w:val="24"/>
                <w:szCs w:val="24"/>
              </w:rPr>
              <w:t>Адрес: 125047, Москва, Оружейный переулок, д.19.</w:t>
            </w:r>
          </w:p>
        </w:tc>
      </w:tr>
      <w:tr w:rsidR="003E2C12" w:rsidRPr="00F86FAA" w:rsidTr="002A629B">
        <w:tc>
          <w:tcPr>
            <w:tcW w:w="534" w:type="dxa"/>
          </w:tcPr>
          <w:p w:rsidR="003E2C12" w:rsidRPr="00DD56E2" w:rsidRDefault="009830CC" w:rsidP="00804946">
            <w:pPr>
              <w:pStyle w:val="19"/>
              <w:ind w:firstLine="0"/>
              <w:rPr>
                <w:b/>
                <w:sz w:val="24"/>
                <w:szCs w:val="24"/>
              </w:rPr>
            </w:pPr>
            <w:r w:rsidRPr="00DD56E2">
              <w:rPr>
                <w:b/>
                <w:sz w:val="24"/>
                <w:szCs w:val="24"/>
              </w:rPr>
              <w:t>10.</w:t>
            </w:r>
          </w:p>
        </w:tc>
        <w:tc>
          <w:tcPr>
            <w:tcW w:w="2551" w:type="dxa"/>
          </w:tcPr>
          <w:p w:rsidR="003E2C12" w:rsidRPr="00DD56E2" w:rsidRDefault="009830CC" w:rsidP="008035D3">
            <w:pPr>
              <w:pStyle w:val="Default"/>
              <w:rPr>
                <w:b/>
                <w:color w:val="auto"/>
              </w:rPr>
            </w:pPr>
            <w:r w:rsidRPr="00DD56E2">
              <w:rPr>
                <w:b/>
                <w:color w:val="auto"/>
              </w:rPr>
              <w:t>Подведение итогов</w:t>
            </w:r>
          </w:p>
        </w:tc>
        <w:tc>
          <w:tcPr>
            <w:tcW w:w="6768" w:type="dxa"/>
            <w:shd w:val="clear" w:color="auto" w:fill="auto"/>
          </w:tcPr>
          <w:p w:rsidR="003E2C12" w:rsidRPr="002A629B" w:rsidRDefault="009830CC" w:rsidP="002A629B">
            <w:pPr>
              <w:pStyle w:val="19"/>
              <w:ind w:firstLine="0"/>
              <w:rPr>
                <w:sz w:val="24"/>
                <w:szCs w:val="24"/>
              </w:rPr>
            </w:pPr>
            <w:r w:rsidRPr="002A629B">
              <w:rPr>
                <w:sz w:val="24"/>
                <w:szCs w:val="24"/>
              </w:rPr>
              <w:t>Подведение итогов состоится</w:t>
            </w:r>
            <w:r w:rsidR="0077115E" w:rsidRPr="002A629B">
              <w:rPr>
                <w:sz w:val="24"/>
                <w:szCs w:val="24"/>
              </w:rPr>
              <w:t xml:space="preserve"> не позднее</w:t>
            </w:r>
            <w:r w:rsidRPr="002A629B">
              <w:rPr>
                <w:sz w:val="24"/>
                <w:szCs w:val="24"/>
              </w:rPr>
              <w:t xml:space="preserve"> </w:t>
            </w:r>
            <w:bookmarkStart w:id="40" w:name="OLE_LINK14"/>
            <w:bookmarkStart w:id="41" w:name="OLE_LINK15"/>
            <w:bookmarkStart w:id="42" w:name="OLE_LINK28"/>
            <w:r w:rsidR="002A629B" w:rsidRPr="002A629B">
              <w:rPr>
                <w:sz w:val="24"/>
                <w:szCs w:val="24"/>
              </w:rPr>
              <w:t xml:space="preserve">14 часов 00 минут  </w:t>
            </w:r>
            <w:r w:rsidR="00C8342D" w:rsidRPr="002A629B">
              <w:rPr>
                <w:sz w:val="24"/>
                <w:szCs w:val="24"/>
              </w:rPr>
              <w:t>«</w:t>
            </w:r>
            <w:r w:rsidR="002A629B" w:rsidRPr="002A629B">
              <w:rPr>
                <w:sz w:val="24"/>
                <w:szCs w:val="24"/>
              </w:rPr>
              <w:t>19</w:t>
            </w:r>
            <w:r w:rsidR="00C8342D" w:rsidRPr="002A629B">
              <w:rPr>
                <w:sz w:val="24"/>
                <w:szCs w:val="24"/>
              </w:rPr>
              <w:t>»</w:t>
            </w:r>
            <w:r w:rsidR="002A629B" w:rsidRPr="002A629B">
              <w:rPr>
                <w:sz w:val="24"/>
                <w:szCs w:val="24"/>
              </w:rPr>
              <w:t xml:space="preserve"> июля</w:t>
            </w:r>
            <w:r w:rsidR="00C8342D" w:rsidRPr="002A629B">
              <w:rPr>
                <w:sz w:val="24"/>
                <w:szCs w:val="24"/>
              </w:rPr>
              <w:t xml:space="preserve"> 201</w:t>
            </w:r>
            <w:r w:rsidR="00397A99" w:rsidRPr="002A629B">
              <w:rPr>
                <w:sz w:val="24"/>
                <w:szCs w:val="24"/>
              </w:rPr>
              <w:t>8</w:t>
            </w:r>
            <w:r w:rsidR="00C8342D" w:rsidRPr="002A629B">
              <w:rPr>
                <w:sz w:val="24"/>
                <w:szCs w:val="24"/>
              </w:rPr>
              <w:t xml:space="preserve"> г.</w:t>
            </w:r>
            <w:bookmarkEnd w:id="40"/>
            <w:bookmarkEnd w:id="41"/>
            <w:bookmarkEnd w:id="42"/>
            <w:r w:rsidR="00C8342D" w:rsidRPr="002A629B">
              <w:rPr>
                <w:sz w:val="24"/>
                <w:szCs w:val="24"/>
              </w:rPr>
              <w:t xml:space="preserve"> </w:t>
            </w:r>
            <w:r w:rsidR="00331930" w:rsidRPr="002A629B">
              <w:rPr>
                <w:sz w:val="24"/>
                <w:szCs w:val="24"/>
              </w:rPr>
              <w:t xml:space="preserve">местного времени </w:t>
            </w:r>
            <w:r w:rsidRPr="002A629B">
              <w:rPr>
                <w:sz w:val="24"/>
                <w:szCs w:val="24"/>
              </w:rPr>
              <w:t>по адресу, указанному в пункте 9 Информационной карты</w:t>
            </w:r>
            <w:r w:rsidR="0077115E" w:rsidRPr="002A629B">
              <w:rPr>
                <w:sz w:val="24"/>
                <w:szCs w:val="24"/>
              </w:rPr>
              <w:t>.</w:t>
            </w:r>
          </w:p>
        </w:tc>
      </w:tr>
      <w:tr w:rsidR="007D6548" w:rsidRPr="00F86FAA" w:rsidTr="002A629B">
        <w:tc>
          <w:tcPr>
            <w:tcW w:w="534" w:type="dxa"/>
          </w:tcPr>
          <w:p w:rsidR="007D6548" w:rsidRPr="00DD56E2" w:rsidRDefault="009830CC" w:rsidP="00804946">
            <w:pPr>
              <w:pStyle w:val="19"/>
              <w:ind w:firstLine="0"/>
              <w:rPr>
                <w:b/>
                <w:sz w:val="24"/>
                <w:szCs w:val="24"/>
              </w:rPr>
            </w:pPr>
            <w:r w:rsidRPr="00DD56E2">
              <w:rPr>
                <w:b/>
                <w:sz w:val="24"/>
                <w:szCs w:val="24"/>
              </w:rPr>
              <w:t>11</w:t>
            </w:r>
            <w:r w:rsidR="007D6548" w:rsidRPr="00DD56E2">
              <w:rPr>
                <w:b/>
                <w:sz w:val="24"/>
                <w:szCs w:val="24"/>
              </w:rPr>
              <w:t>.</w:t>
            </w:r>
          </w:p>
        </w:tc>
        <w:tc>
          <w:tcPr>
            <w:tcW w:w="2551" w:type="dxa"/>
          </w:tcPr>
          <w:p w:rsidR="007D6548" w:rsidRPr="00DD56E2" w:rsidRDefault="007D6548" w:rsidP="008035D3">
            <w:pPr>
              <w:pStyle w:val="Default"/>
              <w:rPr>
                <w:b/>
                <w:color w:val="auto"/>
              </w:rPr>
            </w:pPr>
            <w:r w:rsidRPr="00DD56E2">
              <w:rPr>
                <w:b/>
                <w:color w:val="auto"/>
              </w:rPr>
              <w:t xml:space="preserve">Условия оплаты </w:t>
            </w:r>
            <w:r w:rsidR="008035D3" w:rsidRPr="00DD56E2">
              <w:rPr>
                <w:b/>
                <w:color w:val="auto"/>
              </w:rPr>
              <w:t>за товар, выполнение работ, оказание услуг</w:t>
            </w:r>
          </w:p>
        </w:tc>
        <w:tc>
          <w:tcPr>
            <w:tcW w:w="6768" w:type="dxa"/>
            <w:shd w:val="clear" w:color="auto" w:fill="auto"/>
          </w:tcPr>
          <w:p w:rsidR="007D6548" w:rsidRPr="002A629B" w:rsidRDefault="00D3092D" w:rsidP="002079EB">
            <w:pPr>
              <w:pStyle w:val="19"/>
              <w:ind w:firstLine="0"/>
              <w:rPr>
                <w:sz w:val="24"/>
                <w:szCs w:val="24"/>
              </w:rPr>
            </w:pPr>
            <w:r w:rsidRPr="002A629B">
              <w:rPr>
                <w:bCs/>
                <w:sz w:val="24"/>
                <w:szCs w:val="24"/>
              </w:rPr>
              <w:t>В рассрочку ежемесячно не позднее последнего рабочего дня очередного месяца на основании счетов, выставленных страховщиком.</w:t>
            </w:r>
            <w:r w:rsidR="00E40597" w:rsidRPr="002A629B">
              <w:rPr>
                <w:sz w:val="24"/>
                <w:szCs w:val="24"/>
              </w:rPr>
              <w:t xml:space="preserve"> </w:t>
            </w:r>
          </w:p>
        </w:tc>
      </w:tr>
      <w:tr w:rsidR="007D6548" w:rsidRPr="00F86FAA" w:rsidTr="00EF779C">
        <w:tc>
          <w:tcPr>
            <w:tcW w:w="534" w:type="dxa"/>
          </w:tcPr>
          <w:p w:rsidR="007D6548" w:rsidRPr="00DD56E2" w:rsidRDefault="009830CC" w:rsidP="00804946">
            <w:pPr>
              <w:pStyle w:val="19"/>
              <w:ind w:firstLine="0"/>
              <w:rPr>
                <w:b/>
                <w:sz w:val="24"/>
                <w:szCs w:val="24"/>
              </w:rPr>
            </w:pPr>
            <w:r w:rsidRPr="00DD56E2">
              <w:rPr>
                <w:b/>
                <w:sz w:val="24"/>
                <w:szCs w:val="24"/>
              </w:rPr>
              <w:t>12</w:t>
            </w:r>
            <w:r w:rsidR="00357415" w:rsidRPr="00DD56E2">
              <w:rPr>
                <w:b/>
                <w:sz w:val="24"/>
                <w:szCs w:val="24"/>
              </w:rPr>
              <w:t>.</w:t>
            </w:r>
          </w:p>
        </w:tc>
        <w:tc>
          <w:tcPr>
            <w:tcW w:w="2551" w:type="dxa"/>
          </w:tcPr>
          <w:p w:rsidR="007D6548" w:rsidRPr="00DD56E2" w:rsidRDefault="007D6548">
            <w:pPr>
              <w:pStyle w:val="Default"/>
              <w:rPr>
                <w:b/>
                <w:color w:val="auto"/>
              </w:rPr>
            </w:pPr>
            <w:r w:rsidRPr="00DD56E2">
              <w:rPr>
                <w:b/>
                <w:color w:val="auto"/>
              </w:rPr>
              <w:t xml:space="preserve">Количество лотов </w:t>
            </w:r>
          </w:p>
        </w:tc>
        <w:tc>
          <w:tcPr>
            <w:tcW w:w="6768" w:type="dxa"/>
          </w:tcPr>
          <w:p w:rsidR="007D6548" w:rsidRPr="00DD56E2" w:rsidRDefault="009017AC" w:rsidP="00B129CC">
            <w:pPr>
              <w:pStyle w:val="19"/>
              <w:ind w:firstLine="0"/>
              <w:rPr>
                <w:b/>
                <w:sz w:val="24"/>
                <w:szCs w:val="24"/>
                <w:lang w:val="en-US"/>
              </w:rPr>
            </w:pPr>
            <w:r w:rsidRPr="00DD56E2">
              <w:rPr>
                <w:sz w:val="24"/>
                <w:szCs w:val="24"/>
              </w:rPr>
              <w:t>один лот</w:t>
            </w:r>
          </w:p>
        </w:tc>
      </w:tr>
      <w:tr w:rsidR="007D6548" w:rsidRPr="00F86FAA" w:rsidTr="00EF779C">
        <w:tc>
          <w:tcPr>
            <w:tcW w:w="534" w:type="dxa"/>
          </w:tcPr>
          <w:p w:rsidR="007D6548" w:rsidRPr="00DD56E2" w:rsidRDefault="00357415" w:rsidP="009830CC">
            <w:pPr>
              <w:pStyle w:val="19"/>
              <w:ind w:firstLine="0"/>
              <w:rPr>
                <w:b/>
                <w:sz w:val="24"/>
                <w:szCs w:val="24"/>
              </w:rPr>
            </w:pPr>
            <w:r w:rsidRPr="00DD56E2">
              <w:rPr>
                <w:b/>
                <w:sz w:val="24"/>
                <w:szCs w:val="24"/>
              </w:rPr>
              <w:t>1</w:t>
            </w:r>
            <w:r w:rsidR="009830CC" w:rsidRPr="00DD56E2">
              <w:rPr>
                <w:b/>
                <w:sz w:val="24"/>
                <w:szCs w:val="24"/>
              </w:rPr>
              <w:t>3</w:t>
            </w:r>
            <w:r w:rsidR="007D6548" w:rsidRPr="00DD56E2">
              <w:rPr>
                <w:b/>
                <w:sz w:val="24"/>
                <w:szCs w:val="24"/>
              </w:rPr>
              <w:t>.</w:t>
            </w:r>
          </w:p>
        </w:tc>
        <w:tc>
          <w:tcPr>
            <w:tcW w:w="2551" w:type="dxa"/>
          </w:tcPr>
          <w:p w:rsidR="007D6548" w:rsidRPr="00DD56E2" w:rsidRDefault="006E08A0" w:rsidP="008035D3">
            <w:pPr>
              <w:pStyle w:val="Default"/>
              <w:rPr>
                <w:b/>
                <w:color w:val="auto"/>
              </w:rPr>
            </w:pPr>
            <w:r w:rsidRPr="00DD56E2">
              <w:rPr>
                <w:b/>
                <w:color w:val="auto"/>
              </w:rPr>
              <w:t xml:space="preserve">Срок и место </w:t>
            </w:r>
            <w:r w:rsidR="008035D3" w:rsidRPr="00DD56E2">
              <w:rPr>
                <w:b/>
              </w:rPr>
              <w:t xml:space="preserve">поставки товара, </w:t>
            </w:r>
            <w:r w:rsidR="00174FFE" w:rsidRPr="00DD56E2">
              <w:rPr>
                <w:b/>
                <w:color w:val="auto"/>
              </w:rPr>
              <w:t xml:space="preserve">выполнения </w:t>
            </w:r>
            <w:r w:rsidR="00B129CC" w:rsidRPr="00DD56E2">
              <w:rPr>
                <w:b/>
              </w:rPr>
              <w:t xml:space="preserve"> работ, оказани</w:t>
            </w:r>
            <w:r w:rsidR="008035D3" w:rsidRPr="00DD56E2">
              <w:rPr>
                <w:b/>
              </w:rPr>
              <w:t>я</w:t>
            </w:r>
            <w:r w:rsidR="00B129CC" w:rsidRPr="00DD56E2">
              <w:rPr>
                <w:b/>
              </w:rPr>
              <w:t xml:space="preserve"> услуг</w:t>
            </w:r>
          </w:p>
        </w:tc>
        <w:tc>
          <w:tcPr>
            <w:tcW w:w="6768" w:type="dxa"/>
          </w:tcPr>
          <w:p w:rsidR="00685C56" w:rsidRPr="00DD56E2" w:rsidRDefault="00174FFE" w:rsidP="00685C56">
            <w:pPr>
              <w:pStyle w:val="Default"/>
              <w:jc w:val="both"/>
            </w:pPr>
            <w:r w:rsidRPr="00DD56E2">
              <w:rPr>
                <w:b/>
                <w:bCs/>
                <w:color w:val="auto"/>
              </w:rPr>
              <w:t xml:space="preserve">Срок </w:t>
            </w:r>
            <w:r w:rsidRPr="00DD56E2">
              <w:rPr>
                <w:b/>
                <w:color w:val="auto"/>
              </w:rPr>
              <w:t>выполнения работ, оказания</w:t>
            </w:r>
            <w:r w:rsidR="00E14F30" w:rsidRPr="00DD56E2">
              <w:rPr>
                <w:b/>
                <w:color w:val="auto"/>
              </w:rPr>
              <w:t xml:space="preserve"> услуг, поставки</w:t>
            </w:r>
            <w:r w:rsidRPr="00DD56E2">
              <w:rPr>
                <w:b/>
                <w:color w:val="auto"/>
              </w:rPr>
              <w:t xml:space="preserve"> товара и т.д.</w:t>
            </w:r>
            <w:r w:rsidRPr="00DD56E2">
              <w:rPr>
                <w:b/>
                <w:bCs/>
                <w:color w:val="auto"/>
              </w:rPr>
              <w:t xml:space="preserve">: </w:t>
            </w:r>
            <w:r w:rsidR="002F12A1" w:rsidRPr="00DD56E2">
              <w:rPr>
                <w:bCs/>
                <w:color w:val="auto"/>
              </w:rPr>
              <w:t>Двеннадцать месяцев с даты заключения договора (или даты, указанной в заключенном договоре). Планируемый срок оказания услуг с 01.08.2018 по 31.07.2019.</w:t>
            </w:r>
          </w:p>
          <w:p w:rsidR="00685C56" w:rsidRPr="00DD56E2" w:rsidRDefault="00685C56" w:rsidP="00685C56">
            <w:pPr>
              <w:pStyle w:val="Default"/>
              <w:jc w:val="both"/>
            </w:pPr>
          </w:p>
          <w:p w:rsidR="007D6548" w:rsidRPr="00DD56E2" w:rsidRDefault="00174FFE" w:rsidP="00F508E1">
            <w:pPr>
              <w:pStyle w:val="Default"/>
              <w:jc w:val="both"/>
              <w:rPr>
                <w:b/>
              </w:rPr>
            </w:pPr>
            <w:r w:rsidRPr="00DD56E2">
              <w:rPr>
                <w:b/>
                <w:bCs/>
                <w:color w:val="auto"/>
              </w:rPr>
              <w:t xml:space="preserve">Место </w:t>
            </w:r>
            <w:r w:rsidR="00E14F30" w:rsidRPr="00DD56E2">
              <w:rPr>
                <w:b/>
                <w:color w:val="auto"/>
              </w:rPr>
              <w:t xml:space="preserve">выполнения работ, оказания услуг, поставки товара и т.д.: </w:t>
            </w:r>
            <w:r w:rsidR="00F508E1" w:rsidRPr="00DD56E2">
              <w:rPr>
                <w:color w:val="auto"/>
              </w:rPr>
              <w:t>Российская Федерация</w:t>
            </w:r>
          </w:p>
        </w:tc>
      </w:tr>
      <w:tr w:rsidR="007D6548" w:rsidRPr="00F86FAA" w:rsidTr="00EF779C">
        <w:tc>
          <w:tcPr>
            <w:tcW w:w="534" w:type="dxa"/>
          </w:tcPr>
          <w:p w:rsidR="007D6548" w:rsidRPr="00DD56E2" w:rsidRDefault="00357415" w:rsidP="009830CC">
            <w:pPr>
              <w:pStyle w:val="19"/>
              <w:ind w:firstLine="0"/>
              <w:rPr>
                <w:b/>
                <w:sz w:val="24"/>
                <w:szCs w:val="24"/>
              </w:rPr>
            </w:pPr>
            <w:r w:rsidRPr="00DD56E2">
              <w:rPr>
                <w:b/>
                <w:sz w:val="24"/>
                <w:szCs w:val="24"/>
              </w:rPr>
              <w:t>1</w:t>
            </w:r>
            <w:r w:rsidR="009830CC" w:rsidRPr="00DD56E2">
              <w:rPr>
                <w:b/>
                <w:sz w:val="24"/>
                <w:szCs w:val="24"/>
              </w:rPr>
              <w:t>4</w:t>
            </w:r>
            <w:r w:rsidR="00B02654" w:rsidRPr="00DD56E2">
              <w:rPr>
                <w:b/>
                <w:sz w:val="24"/>
                <w:szCs w:val="24"/>
              </w:rPr>
              <w:t>.</w:t>
            </w:r>
          </w:p>
        </w:tc>
        <w:tc>
          <w:tcPr>
            <w:tcW w:w="2551" w:type="dxa"/>
          </w:tcPr>
          <w:p w:rsidR="007D6548" w:rsidRPr="00DD56E2" w:rsidRDefault="00C3633B" w:rsidP="008035D3">
            <w:pPr>
              <w:pStyle w:val="Default"/>
              <w:rPr>
                <w:b/>
                <w:color w:val="auto"/>
              </w:rPr>
            </w:pPr>
            <w:r w:rsidRPr="00DD56E2">
              <w:rPr>
                <w:b/>
                <w:color w:val="auto"/>
              </w:rPr>
              <w:t xml:space="preserve">Состав и </w:t>
            </w:r>
            <w:r w:rsidR="008035D3" w:rsidRPr="00DD56E2">
              <w:rPr>
                <w:b/>
                <w:color w:val="auto"/>
              </w:rPr>
              <w:t>количество (</w:t>
            </w:r>
            <w:r w:rsidRPr="00DD56E2">
              <w:rPr>
                <w:b/>
                <w:color w:val="auto"/>
              </w:rPr>
              <w:t>объем</w:t>
            </w:r>
            <w:r w:rsidR="008035D3" w:rsidRPr="00DD56E2">
              <w:rPr>
                <w:b/>
                <w:color w:val="auto"/>
              </w:rPr>
              <w:t>) товара,</w:t>
            </w:r>
            <w:r w:rsidRPr="00DD56E2">
              <w:rPr>
                <w:b/>
                <w:color w:val="auto"/>
              </w:rPr>
              <w:t xml:space="preserve"> </w:t>
            </w:r>
            <w:r w:rsidR="00E14F30" w:rsidRPr="00DD56E2">
              <w:rPr>
                <w:b/>
                <w:color w:val="auto"/>
              </w:rPr>
              <w:t>работ, услуг</w:t>
            </w:r>
          </w:p>
        </w:tc>
        <w:tc>
          <w:tcPr>
            <w:tcW w:w="6768" w:type="dxa"/>
          </w:tcPr>
          <w:p w:rsidR="007D6548" w:rsidRPr="00DD56E2" w:rsidRDefault="00B357DB" w:rsidP="002079EB">
            <w:pPr>
              <w:pStyle w:val="19"/>
              <w:ind w:firstLine="0"/>
              <w:rPr>
                <w:sz w:val="24"/>
                <w:szCs w:val="24"/>
              </w:rPr>
            </w:pPr>
            <w:r w:rsidRPr="00DD56E2">
              <w:rPr>
                <w:sz w:val="24"/>
                <w:szCs w:val="24"/>
              </w:rPr>
              <w:t>Состав и объем услуг определен в разделе 4 «Техническое задание».</w:t>
            </w:r>
          </w:p>
        </w:tc>
      </w:tr>
      <w:tr w:rsidR="007D6548" w:rsidRPr="00F86FAA" w:rsidTr="00EF779C">
        <w:tc>
          <w:tcPr>
            <w:tcW w:w="534" w:type="dxa"/>
          </w:tcPr>
          <w:p w:rsidR="007D6548" w:rsidRPr="00DD56E2" w:rsidRDefault="00357415" w:rsidP="009830CC">
            <w:pPr>
              <w:pStyle w:val="19"/>
              <w:ind w:firstLine="0"/>
              <w:rPr>
                <w:b/>
                <w:sz w:val="24"/>
                <w:szCs w:val="24"/>
              </w:rPr>
            </w:pPr>
            <w:r w:rsidRPr="00DD56E2">
              <w:rPr>
                <w:b/>
                <w:sz w:val="24"/>
                <w:szCs w:val="24"/>
              </w:rPr>
              <w:t>1</w:t>
            </w:r>
            <w:r w:rsidR="009830CC" w:rsidRPr="00DD56E2">
              <w:rPr>
                <w:b/>
                <w:sz w:val="24"/>
                <w:szCs w:val="24"/>
              </w:rPr>
              <w:t>5</w:t>
            </w:r>
            <w:r w:rsidR="00B02654" w:rsidRPr="00DD56E2">
              <w:rPr>
                <w:b/>
                <w:sz w:val="24"/>
                <w:szCs w:val="24"/>
              </w:rPr>
              <w:t>.</w:t>
            </w:r>
          </w:p>
        </w:tc>
        <w:tc>
          <w:tcPr>
            <w:tcW w:w="2551" w:type="dxa"/>
          </w:tcPr>
          <w:p w:rsidR="007D6548" w:rsidRPr="00DD56E2" w:rsidRDefault="007D6548" w:rsidP="008035D3">
            <w:pPr>
              <w:pStyle w:val="Default"/>
              <w:rPr>
                <w:b/>
                <w:color w:val="auto"/>
              </w:rPr>
            </w:pPr>
            <w:r w:rsidRPr="00DD56E2">
              <w:rPr>
                <w:b/>
                <w:color w:val="auto"/>
              </w:rPr>
              <w:t xml:space="preserve">Официальный язык </w:t>
            </w:r>
          </w:p>
        </w:tc>
        <w:tc>
          <w:tcPr>
            <w:tcW w:w="6768" w:type="dxa"/>
          </w:tcPr>
          <w:p w:rsidR="007D6548" w:rsidRPr="00DD56E2" w:rsidRDefault="00F3437F" w:rsidP="00254314">
            <w:pPr>
              <w:pStyle w:val="aff"/>
              <w:jc w:val="both"/>
              <w:rPr>
                <w:sz w:val="24"/>
                <w:szCs w:val="24"/>
              </w:rPr>
            </w:pPr>
            <w:r w:rsidRPr="00DD56E2">
              <w:rPr>
                <w:sz w:val="24"/>
                <w:szCs w:val="24"/>
              </w:rPr>
              <w:t>Русский язык. Вся переписка, связанная с проведением Открытого конкурса, ведется на русском языке.</w:t>
            </w:r>
          </w:p>
        </w:tc>
      </w:tr>
      <w:tr w:rsidR="007D6548" w:rsidRPr="00F86FAA" w:rsidTr="00EF779C">
        <w:tc>
          <w:tcPr>
            <w:tcW w:w="534" w:type="dxa"/>
          </w:tcPr>
          <w:p w:rsidR="007D6548" w:rsidRPr="00DD56E2" w:rsidRDefault="00357415" w:rsidP="009830CC">
            <w:pPr>
              <w:pStyle w:val="19"/>
              <w:ind w:firstLine="0"/>
              <w:rPr>
                <w:b/>
                <w:sz w:val="24"/>
                <w:szCs w:val="24"/>
              </w:rPr>
            </w:pPr>
            <w:r w:rsidRPr="00DD56E2">
              <w:rPr>
                <w:b/>
                <w:sz w:val="24"/>
                <w:szCs w:val="24"/>
              </w:rPr>
              <w:t>1</w:t>
            </w:r>
            <w:r w:rsidR="009830CC" w:rsidRPr="00DD56E2">
              <w:rPr>
                <w:b/>
                <w:sz w:val="24"/>
                <w:szCs w:val="24"/>
              </w:rPr>
              <w:t>6</w:t>
            </w:r>
            <w:r w:rsidR="00B02654" w:rsidRPr="00DD56E2">
              <w:rPr>
                <w:b/>
                <w:sz w:val="24"/>
                <w:szCs w:val="24"/>
              </w:rPr>
              <w:t>.</w:t>
            </w:r>
          </w:p>
        </w:tc>
        <w:tc>
          <w:tcPr>
            <w:tcW w:w="2551" w:type="dxa"/>
          </w:tcPr>
          <w:p w:rsidR="007D6548" w:rsidRPr="00DD56E2" w:rsidRDefault="007D6548">
            <w:pPr>
              <w:pStyle w:val="Default"/>
              <w:rPr>
                <w:b/>
                <w:color w:val="auto"/>
              </w:rPr>
            </w:pPr>
            <w:r w:rsidRPr="00DD56E2">
              <w:rPr>
                <w:b/>
                <w:color w:val="auto"/>
              </w:rPr>
              <w:t xml:space="preserve">Валюта </w:t>
            </w:r>
            <w:r w:rsidR="008C4183" w:rsidRPr="00DD56E2">
              <w:rPr>
                <w:b/>
                <w:color w:val="auto"/>
              </w:rPr>
              <w:t>Открытого конкурса</w:t>
            </w:r>
            <w:r w:rsidRPr="00DD56E2">
              <w:rPr>
                <w:b/>
                <w:color w:val="auto"/>
              </w:rPr>
              <w:t xml:space="preserve"> </w:t>
            </w:r>
          </w:p>
        </w:tc>
        <w:tc>
          <w:tcPr>
            <w:tcW w:w="6768" w:type="dxa"/>
          </w:tcPr>
          <w:p w:rsidR="007D6548" w:rsidRPr="00DD56E2" w:rsidRDefault="00F3437F" w:rsidP="002079EB">
            <w:pPr>
              <w:pStyle w:val="19"/>
              <w:ind w:firstLine="0"/>
              <w:jc w:val="left"/>
              <w:rPr>
                <w:b/>
                <w:sz w:val="24"/>
                <w:szCs w:val="24"/>
                <w:highlight w:val="yellow"/>
              </w:rPr>
            </w:pPr>
            <w:r w:rsidRPr="00DD56E2">
              <w:rPr>
                <w:sz w:val="24"/>
                <w:szCs w:val="24"/>
              </w:rPr>
              <w:t>рубли РФ</w:t>
            </w:r>
          </w:p>
        </w:tc>
      </w:tr>
      <w:tr w:rsidR="007D6548" w:rsidRPr="00F86FAA" w:rsidTr="00EF779C">
        <w:tc>
          <w:tcPr>
            <w:tcW w:w="534" w:type="dxa"/>
          </w:tcPr>
          <w:p w:rsidR="007D6548" w:rsidRPr="00DD56E2" w:rsidRDefault="00357415" w:rsidP="009830CC">
            <w:pPr>
              <w:pStyle w:val="19"/>
              <w:ind w:firstLine="0"/>
              <w:rPr>
                <w:b/>
                <w:sz w:val="24"/>
                <w:szCs w:val="24"/>
              </w:rPr>
            </w:pPr>
            <w:r w:rsidRPr="00DD56E2">
              <w:rPr>
                <w:b/>
                <w:sz w:val="24"/>
                <w:szCs w:val="24"/>
              </w:rPr>
              <w:t>1</w:t>
            </w:r>
            <w:r w:rsidR="009830CC" w:rsidRPr="00DD56E2">
              <w:rPr>
                <w:b/>
                <w:sz w:val="24"/>
                <w:szCs w:val="24"/>
              </w:rPr>
              <w:t>7</w:t>
            </w:r>
            <w:r w:rsidR="00B02654" w:rsidRPr="00DD56E2">
              <w:rPr>
                <w:b/>
                <w:sz w:val="24"/>
                <w:szCs w:val="24"/>
              </w:rPr>
              <w:t>.</w:t>
            </w:r>
          </w:p>
        </w:tc>
        <w:tc>
          <w:tcPr>
            <w:tcW w:w="2551" w:type="dxa"/>
          </w:tcPr>
          <w:p w:rsidR="007D6548" w:rsidRPr="00DD56E2" w:rsidRDefault="007D6548">
            <w:pPr>
              <w:pStyle w:val="Default"/>
              <w:rPr>
                <w:b/>
                <w:color w:val="auto"/>
              </w:rPr>
            </w:pPr>
            <w:r w:rsidRPr="00DD56E2">
              <w:rPr>
                <w:b/>
                <w:color w:val="auto"/>
              </w:rPr>
              <w:t xml:space="preserve">Требования, предъявляемые к претендентам </w:t>
            </w:r>
            <w:r w:rsidR="001174EB" w:rsidRPr="00DD56E2">
              <w:rPr>
                <w:b/>
                <w:color w:val="auto"/>
              </w:rPr>
              <w:t xml:space="preserve">и Заявке </w:t>
            </w:r>
            <w:r w:rsidRPr="00DD56E2">
              <w:rPr>
                <w:b/>
                <w:color w:val="auto"/>
              </w:rPr>
              <w:t xml:space="preserve">на участие в </w:t>
            </w:r>
            <w:r w:rsidR="005D0613" w:rsidRPr="00DD56E2">
              <w:rPr>
                <w:b/>
                <w:color w:val="auto"/>
              </w:rPr>
              <w:t>Открытом конкурсе</w:t>
            </w:r>
            <w:r w:rsidRPr="00DD56E2">
              <w:rPr>
                <w:b/>
                <w:color w:val="auto"/>
              </w:rPr>
              <w:t xml:space="preserve"> </w:t>
            </w:r>
          </w:p>
        </w:tc>
        <w:tc>
          <w:tcPr>
            <w:tcW w:w="6768" w:type="dxa"/>
          </w:tcPr>
          <w:p w:rsidR="00784BF4" w:rsidRPr="00DD56E2" w:rsidRDefault="00784BF4" w:rsidP="00784BF4">
            <w:pPr>
              <w:ind w:firstLine="540"/>
              <w:jc w:val="both"/>
            </w:pPr>
            <w:r w:rsidRPr="00DD56E2">
              <w:rPr>
                <w:b/>
              </w:rPr>
              <w:t>1. Помимо указанных в пунктах 2.1 и 2.2 настоящей документации о закупке требований к претенденту, участнику предъявляются следующие требования:</w:t>
            </w:r>
            <w:r w:rsidRPr="00DD56E2">
              <w:t xml:space="preserve"> </w:t>
            </w:r>
          </w:p>
          <w:p w:rsidR="00784BF4" w:rsidRPr="00DD56E2" w:rsidRDefault="00784BF4" w:rsidP="00784BF4">
            <w:pPr>
              <w:ind w:firstLine="539"/>
              <w:jc w:val="both"/>
            </w:pPr>
            <w:r w:rsidRPr="00DD56E2">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Pr="00DD56E2">
              <w:lastRenderedPageBreak/>
              <w:t>Открытом конкурсе;</w:t>
            </w:r>
          </w:p>
          <w:p w:rsidR="00784BF4" w:rsidRPr="00DD56E2" w:rsidRDefault="00784BF4" w:rsidP="00784BF4">
            <w:pPr>
              <w:pStyle w:val="afa"/>
              <w:ind w:firstLine="539"/>
              <w:rPr>
                <w:sz w:val="24"/>
              </w:rPr>
            </w:pPr>
            <w:r w:rsidRPr="00DD56E2">
              <w:rPr>
                <w:sz w:val="24"/>
              </w:rPr>
              <w:t>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941CB0" w:rsidRPr="00531EFA" w:rsidRDefault="00784BF4" w:rsidP="00531EFA">
            <w:pPr>
              <w:pStyle w:val="afa"/>
              <w:ind w:firstLine="539"/>
              <w:rPr>
                <w:sz w:val="24"/>
              </w:rPr>
            </w:pPr>
            <w:r w:rsidRPr="00531EFA">
              <w:rPr>
                <w:sz w:val="24"/>
              </w:rPr>
              <w:t xml:space="preserve">1.3. наличие </w:t>
            </w:r>
            <w:r w:rsidR="00531EFA" w:rsidRPr="00531EFA">
              <w:rPr>
                <w:sz w:val="24"/>
              </w:rPr>
              <w:t>за период 2016-201</w:t>
            </w:r>
            <w:r w:rsidR="00531EFA">
              <w:rPr>
                <w:sz w:val="24"/>
              </w:rPr>
              <w:t xml:space="preserve">8 </w:t>
            </w:r>
            <w:r w:rsidR="00531EFA" w:rsidRPr="00531EFA">
              <w:rPr>
                <w:sz w:val="24"/>
              </w:rPr>
              <w:t>гг</w:t>
            </w:r>
            <w:r w:rsidR="00531EFA">
              <w:rPr>
                <w:sz w:val="24"/>
              </w:rPr>
              <w:t xml:space="preserve">. </w:t>
            </w:r>
            <w:r w:rsidRPr="00531EFA">
              <w:rPr>
                <w:sz w:val="24"/>
              </w:rPr>
              <w:t>опыта оказания услуг по добровольному медицинскому страхованию с численностью застрахованных лиц более 2 000 чел.</w:t>
            </w:r>
            <w:r w:rsidR="00A94733" w:rsidRPr="00531EFA">
              <w:rPr>
                <w:sz w:val="24"/>
              </w:rPr>
              <w:t xml:space="preserve"> по одному договору</w:t>
            </w:r>
            <w:r w:rsidR="008E2EF7" w:rsidRPr="00531EFA">
              <w:rPr>
                <w:sz w:val="24"/>
              </w:rPr>
              <w:t xml:space="preserve"> </w:t>
            </w:r>
          </w:p>
          <w:p w:rsidR="00941CB0" w:rsidRDefault="00941CB0" w:rsidP="00941CB0">
            <w:pPr>
              <w:ind w:firstLine="539"/>
              <w:jc w:val="both"/>
            </w:pPr>
            <w:r w:rsidRPr="00DD56E2">
              <w:t>1.4. размер уставного капитала Страховщика должен составлять не менее 1 млрд. рублей.</w:t>
            </w:r>
          </w:p>
          <w:p w:rsidR="00A82870" w:rsidRPr="00DD56E2" w:rsidRDefault="00A82870" w:rsidP="00941CB0">
            <w:pPr>
              <w:ind w:firstLine="539"/>
              <w:jc w:val="both"/>
            </w:pPr>
            <w:r w:rsidRPr="00690984">
              <w:t xml:space="preserve">1.5. наличие действующих договоров </w:t>
            </w:r>
            <w:r w:rsidR="00690984">
              <w:t xml:space="preserve">или возможности заключить договоры </w:t>
            </w:r>
            <w:r w:rsidRPr="00690984">
              <w:t>с медицинскими учреждениями</w:t>
            </w:r>
            <w:r w:rsidR="00690984">
              <w:t xml:space="preserve">, </w:t>
            </w:r>
            <w:r w:rsidR="0032382B">
              <w:t>перечисленными</w:t>
            </w:r>
            <w:r w:rsidR="00690984">
              <w:t xml:space="preserve"> в пункте 4.3 Технического задания</w:t>
            </w:r>
            <w:r w:rsidRPr="00690984">
              <w:t>.</w:t>
            </w:r>
          </w:p>
          <w:p w:rsidR="00784BF4" w:rsidRPr="00DD56E2" w:rsidRDefault="00784BF4" w:rsidP="00784BF4">
            <w:pPr>
              <w:pStyle w:val="afa"/>
              <w:ind w:firstLine="539"/>
              <w:rPr>
                <w:rFonts w:eastAsia="Times New Roman"/>
                <w:color w:val="000000" w:themeColor="text1"/>
                <w:sz w:val="24"/>
              </w:rPr>
            </w:pPr>
          </w:p>
          <w:p w:rsidR="00784BF4" w:rsidRPr="00DD56E2" w:rsidRDefault="00784BF4" w:rsidP="00784BF4">
            <w:pPr>
              <w:ind w:firstLine="540"/>
              <w:jc w:val="both"/>
              <w:rPr>
                <w:b/>
              </w:rPr>
            </w:pPr>
            <w:r w:rsidRPr="00DD56E2">
              <w:rPr>
                <w:b/>
              </w:rPr>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784BF4" w:rsidRPr="00DD56E2" w:rsidRDefault="00784BF4" w:rsidP="00784BF4">
            <w:pPr>
              <w:pStyle w:val="afa"/>
              <w:tabs>
                <w:tab w:val="left" w:pos="0"/>
                <w:tab w:val="left" w:pos="1440"/>
              </w:tabs>
              <w:rPr>
                <w:b/>
                <w:bCs/>
                <w:i/>
                <w:iCs/>
                <w:sz w:val="24"/>
              </w:rPr>
            </w:pPr>
            <w:r w:rsidRPr="00DD56E2">
              <w:rPr>
                <w:sz w:val="24"/>
              </w:rPr>
              <w:t>2.1.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784BF4" w:rsidRPr="00DD56E2" w:rsidRDefault="00784BF4" w:rsidP="00784BF4">
            <w:pPr>
              <w:pStyle w:val="afa"/>
              <w:tabs>
                <w:tab w:val="left" w:pos="0"/>
                <w:tab w:val="left" w:pos="1440"/>
              </w:tabs>
              <w:rPr>
                <w:sz w:val="24"/>
              </w:rPr>
            </w:pPr>
            <w:r w:rsidRPr="00DD56E2">
              <w:rPr>
                <w:sz w:val="24"/>
              </w:rPr>
              <w:t>2.2.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hyperlink r:id="rId22" w:history="1">
              <w:r w:rsidRPr="00DD56E2">
                <w:rPr>
                  <w:rStyle w:val="a7"/>
                  <w:sz w:val="24"/>
                </w:rPr>
                <w:t>https://service.nalog.ru/zd.do</w:t>
              </w:r>
            </w:hyperlink>
            <w:r w:rsidRPr="00DD56E2">
              <w:rPr>
                <w:sz w:val="24"/>
              </w:rPr>
              <w:t>).</w:t>
            </w:r>
          </w:p>
          <w:p w:rsidR="00784BF4" w:rsidRPr="00DD56E2" w:rsidRDefault="00784BF4" w:rsidP="00784BF4">
            <w:pPr>
              <w:pStyle w:val="afa"/>
              <w:tabs>
                <w:tab w:val="left" w:pos="0"/>
                <w:tab w:val="left" w:pos="1440"/>
              </w:tabs>
              <w:rPr>
                <w:sz w:val="24"/>
              </w:rPr>
            </w:pPr>
            <w:r w:rsidRPr="00DD56E2">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784BF4" w:rsidRPr="00DD56E2" w:rsidRDefault="00784BF4" w:rsidP="00784BF4">
            <w:pPr>
              <w:pStyle w:val="afa"/>
              <w:tabs>
                <w:tab w:val="left" w:pos="0"/>
                <w:tab w:val="left" w:pos="1440"/>
              </w:tabs>
              <w:rPr>
                <w:sz w:val="24"/>
              </w:rPr>
            </w:pPr>
            <w:r w:rsidRPr="00DD56E2">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3" w:history="1">
              <w:r w:rsidRPr="00DD56E2">
                <w:rPr>
                  <w:rStyle w:val="a7"/>
                  <w:sz w:val="24"/>
                </w:rPr>
                <w:t>https://service.nalog.ru/zd.do</w:t>
              </w:r>
            </w:hyperlink>
            <w:r w:rsidRPr="00DD56E2">
              <w:rPr>
                <w:sz w:val="24"/>
              </w:rPr>
              <w:t>));</w:t>
            </w:r>
          </w:p>
          <w:p w:rsidR="00784BF4" w:rsidRPr="00DD56E2" w:rsidRDefault="00784BF4" w:rsidP="00784BF4">
            <w:pPr>
              <w:pStyle w:val="afa"/>
              <w:tabs>
                <w:tab w:val="left" w:pos="0"/>
                <w:tab w:val="left" w:pos="1440"/>
              </w:tabs>
              <w:rPr>
                <w:sz w:val="24"/>
              </w:rPr>
            </w:pPr>
            <w:r w:rsidRPr="00DD56E2">
              <w:rPr>
                <w:sz w:val="24"/>
              </w:rPr>
              <w:t xml:space="preserve">2.3. в подтверждение соответствия требованию, установленному частью «г» подпункта 2.1.1 документации о закупке, и отсутствия административных производств, в том </w:t>
            </w:r>
            <w:r w:rsidRPr="00DD56E2">
              <w:rPr>
                <w:sz w:val="24"/>
              </w:rPr>
              <w:lastRenderedPageBreak/>
              <w:t>числе о неприостановлении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4" w:history="1">
              <w:r w:rsidRPr="00DD56E2">
                <w:rPr>
                  <w:rStyle w:val="a7"/>
                  <w:sz w:val="24"/>
                </w:rPr>
                <w:t>http://fssprus.ru/iss/ip</w:t>
              </w:r>
            </w:hyperlink>
            <w:r w:rsidRPr="00DD56E2">
              <w:rPr>
                <w:sz w:val="24"/>
              </w:rPr>
              <w:t xml:space="preserve">), а также информации в едином Федеральном реестре сведений о фактах деятельности юридических лиц </w:t>
            </w:r>
            <w:hyperlink r:id="rId25" w:history="1">
              <w:r w:rsidRPr="00DD56E2">
                <w:rPr>
                  <w:rStyle w:val="a7"/>
                  <w:sz w:val="24"/>
                </w:rPr>
                <w:t>http://www.fedresurs.ru/companies/IsSearching</w:t>
              </w:r>
            </w:hyperlink>
            <w:r w:rsidRPr="00DD56E2">
              <w:rPr>
                <w:sz w:val="24"/>
              </w:rPr>
              <w:t>.</w:t>
            </w:r>
          </w:p>
          <w:p w:rsidR="00784BF4" w:rsidRPr="00DD56E2" w:rsidRDefault="00784BF4" w:rsidP="00784BF4">
            <w:pPr>
              <w:pStyle w:val="afa"/>
              <w:tabs>
                <w:tab w:val="left" w:pos="0"/>
                <w:tab w:val="left" w:pos="1440"/>
              </w:tabs>
              <w:rPr>
                <w:sz w:val="24"/>
              </w:rPr>
            </w:pPr>
            <w:r w:rsidRPr="00DD56E2">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784BF4" w:rsidRPr="00DD56E2" w:rsidRDefault="00784BF4" w:rsidP="00784BF4">
            <w:pPr>
              <w:pStyle w:val="afa"/>
              <w:tabs>
                <w:tab w:val="left" w:pos="0"/>
                <w:tab w:val="left" w:pos="1418"/>
              </w:tabs>
              <w:rPr>
                <w:sz w:val="24"/>
              </w:rPr>
            </w:pPr>
            <w:r w:rsidRPr="00DD56E2">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784BF4" w:rsidRPr="00DD56E2" w:rsidRDefault="00784BF4" w:rsidP="00784BF4">
            <w:pPr>
              <w:pStyle w:val="afa"/>
              <w:tabs>
                <w:tab w:val="left" w:pos="0"/>
                <w:tab w:val="left" w:pos="1418"/>
              </w:tabs>
              <w:rPr>
                <w:sz w:val="24"/>
              </w:rPr>
            </w:pPr>
            <w:r w:rsidRPr="00DD56E2">
              <w:rPr>
                <w:sz w:val="24"/>
              </w:rPr>
              <w:t>2.4. действующие лицензии на право осуществления деятельности по предмету настоящего открытого конкурса</w:t>
            </w:r>
            <w:r w:rsidR="00A94733">
              <w:rPr>
                <w:sz w:val="24"/>
              </w:rPr>
              <w:t xml:space="preserve"> (копии, заверенные претендентом)</w:t>
            </w:r>
            <w:r w:rsidRPr="00DD56E2">
              <w:rPr>
                <w:sz w:val="24"/>
              </w:rPr>
              <w:t xml:space="preserve">; </w:t>
            </w:r>
          </w:p>
          <w:p w:rsidR="00784BF4" w:rsidRPr="00DD56E2" w:rsidRDefault="00784BF4" w:rsidP="00784BF4">
            <w:pPr>
              <w:pStyle w:val="afa"/>
              <w:tabs>
                <w:tab w:val="left" w:pos="1418"/>
              </w:tabs>
              <w:rPr>
                <w:sz w:val="24"/>
              </w:rPr>
            </w:pPr>
            <w:r w:rsidRPr="00DD56E2">
              <w:rPr>
                <w:sz w:val="24"/>
              </w:rPr>
              <w:t xml:space="preserve">2.5. документ по форме приложения № 4 к документации о закупке о наличии </w:t>
            </w:r>
            <w:r w:rsidR="0032382B">
              <w:rPr>
                <w:sz w:val="24"/>
              </w:rPr>
              <w:t xml:space="preserve">за период 2016-2018 гг. </w:t>
            </w:r>
            <w:r w:rsidRPr="00DD56E2">
              <w:rPr>
                <w:sz w:val="24"/>
              </w:rPr>
              <w:t xml:space="preserve">договоров </w:t>
            </w:r>
            <w:r w:rsidR="0032382B" w:rsidRPr="00531EFA">
              <w:rPr>
                <w:sz w:val="24"/>
              </w:rPr>
              <w:t>добровольно</w:t>
            </w:r>
            <w:r w:rsidR="0032382B">
              <w:rPr>
                <w:sz w:val="24"/>
              </w:rPr>
              <w:t>го</w:t>
            </w:r>
            <w:r w:rsidR="0032382B" w:rsidRPr="00531EFA">
              <w:rPr>
                <w:sz w:val="24"/>
              </w:rPr>
              <w:t xml:space="preserve"> медицинско</w:t>
            </w:r>
            <w:r w:rsidR="0032382B">
              <w:rPr>
                <w:sz w:val="24"/>
              </w:rPr>
              <w:t>го</w:t>
            </w:r>
            <w:r w:rsidR="0032382B" w:rsidRPr="00531EFA">
              <w:rPr>
                <w:sz w:val="24"/>
              </w:rPr>
              <w:t xml:space="preserve"> страховани</w:t>
            </w:r>
            <w:r w:rsidR="0032382B">
              <w:rPr>
                <w:sz w:val="24"/>
              </w:rPr>
              <w:t>я</w:t>
            </w:r>
            <w:r w:rsidRPr="00DD56E2">
              <w:rPr>
                <w:sz w:val="24"/>
              </w:rPr>
              <w:t xml:space="preserve"> с численностью застрахованных лиц более 2 000 человек</w:t>
            </w:r>
            <w:r w:rsidR="00A94733">
              <w:rPr>
                <w:sz w:val="24"/>
              </w:rPr>
              <w:t xml:space="preserve"> по каждому договору</w:t>
            </w:r>
            <w:r w:rsidRPr="00DD56E2">
              <w:rPr>
                <w:sz w:val="24"/>
              </w:rPr>
              <w:t>.</w:t>
            </w:r>
          </w:p>
          <w:p w:rsidR="00784BF4" w:rsidRPr="00DD56E2" w:rsidRDefault="00784BF4" w:rsidP="00784BF4">
            <w:pPr>
              <w:pStyle w:val="afa"/>
              <w:tabs>
                <w:tab w:val="left" w:pos="1418"/>
              </w:tabs>
              <w:rPr>
                <w:sz w:val="24"/>
              </w:rPr>
            </w:pPr>
            <w:r w:rsidRPr="00DD56E2">
              <w:rPr>
                <w:sz w:val="24"/>
              </w:rPr>
              <w:t xml:space="preserve">2.6. </w:t>
            </w:r>
            <w:r w:rsidRPr="00DD56E2">
              <w:rPr>
                <w:rFonts w:eastAsia="Times New Roman"/>
                <w:color w:val="000000" w:themeColor="text1"/>
                <w:sz w:val="24"/>
              </w:rPr>
              <w:t xml:space="preserve">документ по форме приложения № 4а к настоящей документации о наличии договоров с медицинскими учреждениями, </w:t>
            </w:r>
            <w:r w:rsidR="0032382B">
              <w:rPr>
                <w:rFonts w:eastAsia="Times New Roman"/>
                <w:color w:val="000000" w:themeColor="text1"/>
                <w:sz w:val="24"/>
              </w:rPr>
              <w:t>перечисленными</w:t>
            </w:r>
            <w:r w:rsidR="0032382B" w:rsidRPr="00DD56E2">
              <w:rPr>
                <w:rFonts w:eastAsia="Times New Roman"/>
                <w:color w:val="000000" w:themeColor="text1"/>
                <w:sz w:val="24"/>
              </w:rPr>
              <w:t xml:space="preserve"> </w:t>
            </w:r>
            <w:r w:rsidR="0032382B">
              <w:rPr>
                <w:rFonts w:eastAsia="Times New Roman"/>
                <w:color w:val="000000" w:themeColor="text1"/>
                <w:sz w:val="24"/>
              </w:rPr>
              <w:t xml:space="preserve">в пункте 4.3 </w:t>
            </w:r>
            <w:r w:rsidR="0032382B" w:rsidRPr="00DD56E2" w:rsidDel="0032382B">
              <w:rPr>
                <w:rFonts w:eastAsia="Times New Roman"/>
                <w:color w:val="000000" w:themeColor="text1"/>
                <w:sz w:val="24"/>
              </w:rPr>
              <w:t xml:space="preserve"> </w:t>
            </w:r>
            <w:r w:rsidRPr="00DD56E2">
              <w:rPr>
                <w:rFonts w:eastAsia="Times New Roman"/>
                <w:color w:val="000000" w:themeColor="text1"/>
                <w:sz w:val="24"/>
              </w:rPr>
              <w:t>Техническо</w:t>
            </w:r>
            <w:r w:rsidR="0032382B">
              <w:rPr>
                <w:rFonts w:eastAsia="Times New Roman"/>
                <w:color w:val="000000" w:themeColor="text1"/>
                <w:sz w:val="24"/>
              </w:rPr>
              <w:t>го</w:t>
            </w:r>
            <w:r w:rsidRPr="00DD56E2">
              <w:rPr>
                <w:rFonts w:eastAsia="Times New Roman"/>
                <w:color w:val="000000" w:themeColor="text1"/>
                <w:sz w:val="24"/>
              </w:rPr>
              <w:t xml:space="preserve"> задани</w:t>
            </w:r>
            <w:r w:rsidR="0032382B">
              <w:rPr>
                <w:rFonts w:eastAsia="Times New Roman"/>
                <w:color w:val="000000" w:themeColor="text1"/>
                <w:sz w:val="24"/>
              </w:rPr>
              <w:t>я</w:t>
            </w:r>
            <w:r w:rsidR="000A3EAE">
              <w:rPr>
                <w:rFonts w:eastAsia="Times New Roman"/>
                <w:color w:val="000000" w:themeColor="text1"/>
                <w:sz w:val="24"/>
              </w:rPr>
              <w:t>.</w:t>
            </w:r>
            <w:r w:rsidRPr="00DD56E2">
              <w:rPr>
                <w:rFonts w:eastAsia="Times New Roman"/>
                <w:color w:val="000000" w:themeColor="text1"/>
                <w:sz w:val="24"/>
              </w:rPr>
              <w:t xml:space="preserve"> При отсутствии у претендента действующих договоров с какими-либо из указанных медицинских учреждений, претендент в дополнение к приложению № 4а предоставляет гарантийное письмо с обязательством заключить данные договоры не позднее 15 календарных дней с даты признания претендента победителем Открытого конкурса.</w:t>
            </w:r>
          </w:p>
          <w:p w:rsidR="00784BF4" w:rsidRPr="00DD56E2" w:rsidRDefault="00784BF4" w:rsidP="00784BF4">
            <w:pPr>
              <w:pStyle w:val="afa"/>
              <w:tabs>
                <w:tab w:val="left" w:pos="1418"/>
              </w:tabs>
              <w:rPr>
                <w:sz w:val="24"/>
              </w:rPr>
            </w:pPr>
            <w:r w:rsidRPr="00DD56E2">
              <w:rPr>
                <w:sz w:val="24"/>
              </w:rPr>
              <w:t xml:space="preserve"> 2.7. </w:t>
            </w:r>
            <w:r w:rsidRPr="00DD56E2">
              <w:rPr>
                <w:rFonts w:eastAsia="Times New Roman"/>
                <w:color w:val="000000" w:themeColor="text1"/>
                <w:sz w:val="24"/>
              </w:rPr>
              <w:t>сведения о наличии опыта оказания услуг по добровольному медицинскому страхованию (по форме приложения № 6 к настоящей документации)</w:t>
            </w:r>
            <w:r w:rsidRPr="00DD56E2">
              <w:rPr>
                <w:sz w:val="24"/>
              </w:rPr>
              <w:t>;</w:t>
            </w:r>
          </w:p>
          <w:p w:rsidR="000E17C8" w:rsidRPr="00DD56E2" w:rsidRDefault="00784BF4" w:rsidP="00D826B5">
            <w:pPr>
              <w:pStyle w:val="afa"/>
              <w:tabs>
                <w:tab w:val="left" w:pos="1418"/>
              </w:tabs>
              <w:rPr>
                <w:sz w:val="24"/>
                <w:highlight w:val="cyan"/>
              </w:rPr>
            </w:pPr>
            <w:r w:rsidRPr="00DD56E2">
              <w:rPr>
                <w:sz w:val="24"/>
              </w:rPr>
              <w:t xml:space="preserve">2.8 </w:t>
            </w:r>
            <w:r w:rsidRPr="00DD56E2">
              <w:rPr>
                <w:rFonts w:eastAsia="Times New Roman"/>
                <w:color w:val="000000" w:themeColor="text1"/>
                <w:sz w:val="24"/>
              </w:rPr>
              <w:t>Сведения о деятельности страховщика за 201</w:t>
            </w:r>
            <w:r w:rsidR="002C2236" w:rsidRPr="00DD56E2">
              <w:rPr>
                <w:rFonts w:eastAsia="Times New Roman"/>
                <w:color w:val="000000" w:themeColor="text1"/>
                <w:sz w:val="24"/>
              </w:rPr>
              <w:t>6</w:t>
            </w:r>
            <w:r w:rsidRPr="00DD56E2">
              <w:rPr>
                <w:rFonts w:eastAsia="Times New Roman"/>
                <w:color w:val="000000" w:themeColor="text1"/>
                <w:sz w:val="24"/>
              </w:rPr>
              <w:t xml:space="preserve"> -201</w:t>
            </w:r>
            <w:r w:rsidR="002C2236" w:rsidRPr="00DD56E2">
              <w:rPr>
                <w:rFonts w:eastAsia="Times New Roman"/>
                <w:color w:val="000000" w:themeColor="text1"/>
                <w:sz w:val="24"/>
              </w:rPr>
              <w:t>7</w:t>
            </w:r>
            <w:r w:rsidRPr="00DD56E2">
              <w:rPr>
                <w:rFonts w:eastAsia="Times New Roman"/>
                <w:color w:val="000000" w:themeColor="text1"/>
                <w:sz w:val="24"/>
              </w:rPr>
              <w:t xml:space="preserve"> годы, составленные по форме № 1-СК, утвержденной приказами Росстата «Об утверждении формы 1 СК»  от </w:t>
            </w:r>
            <w:r w:rsidRPr="0032382B">
              <w:rPr>
                <w:rFonts w:eastAsia="Times New Roman"/>
                <w:color w:val="000000" w:themeColor="text1"/>
                <w:sz w:val="24"/>
              </w:rPr>
              <w:t>0</w:t>
            </w:r>
            <w:r w:rsidR="00D826B5" w:rsidRPr="0032382B">
              <w:rPr>
                <w:rFonts w:eastAsia="Times New Roman"/>
                <w:color w:val="000000" w:themeColor="text1"/>
                <w:sz w:val="24"/>
              </w:rPr>
              <w:t>1</w:t>
            </w:r>
            <w:r w:rsidRPr="0032382B">
              <w:rPr>
                <w:rFonts w:eastAsia="Times New Roman"/>
                <w:color w:val="000000" w:themeColor="text1"/>
                <w:sz w:val="24"/>
              </w:rPr>
              <w:t>.1</w:t>
            </w:r>
            <w:r w:rsidR="00D826B5" w:rsidRPr="0032382B">
              <w:rPr>
                <w:rFonts w:eastAsia="Times New Roman"/>
                <w:color w:val="000000" w:themeColor="text1"/>
                <w:sz w:val="24"/>
              </w:rPr>
              <w:t>1</w:t>
            </w:r>
            <w:r w:rsidRPr="0032382B">
              <w:rPr>
                <w:rFonts w:eastAsia="Times New Roman"/>
                <w:color w:val="000000" w:themeColor="text1"/>
                <w:sz w:val="24"/>
              </w:rPr>
              <w:t>.201</w:t>
            </w:r>
            <w:r w:rsidR="00D826B5" w:rsidRPr="0032382B">
              <w:rPr>
                <w:rFonts w:eastAsia="Times New Roman"/>
                <w:color w:val="000000" w:themeColor="text1"/>
                <w:sz w:val="24"/>
              </w:rPr>
              <w:t>3</w:t>
            </w:r>
            <w:r w:rsidRPr="0032382B">
              <w:rPr>
                <w:rFonts w:eastAsia="Times New Roman"/>
                <w:color w:val="000000" w:themeColor="text1"/>
                <w:sz w:val="24"/>
              </w:rPr>
              <w:t xml:space="preserve"> г. № 4</w:t>
            </w:r>
            <w:r w:rsidR="00D826B5" w:rsidRPr="0032382B">
              <w:rPr>
                <w:rFonts w:eastAsia="Times New Roman"/>
                <w:color w:val="000000" w:themeColor="text1"/>
                <w:sz w:val="24"/>
              </w:rPr>
              <w:t>34</w:t>
            </w:r>
            <w:r w:rsidRPr="00DD56E2">
              <w:rPr>
                <w:rFonts w:eastAsia="Times New Roman"/>
                <w:color w:val="000000" w:themeColor="text1"/>
                <w:sz w:val="24"/>
              </w:rPr>
              <w:t>.</w:t>
            </w:r>
          </w:p>
        </w:tc>
      </w:tr>
      <w:tr w:rsidR="00835CB1" w:rsidRPr="00F86FAA" w:rsidTr="00EF779C">
        <w:tc>
          <w:tcPr>
            <w:tcW w:w="534" w:type="dxa"/>
          </w:tcPr>
          <w:p w:rsidR="00835CB1" w:rsidRPr="00DD56E2" w:rsidRDefault="00835CB1" w:rsidP="009830CC">
            <w:pPr>
              <w:pStyle w:val="19"/>
              <w:ind w:firstLine="0"/>
              <w:rPr>
                <w:b/>
                <w:sz w:val="24"/>
                <w:szCs w:val="24"/>
              </w:rPr>
            </w:pPr>
            <w:r w:rsidRPr="00DD56E2">
              <w:rPr>
                <w:b/>
                <w:sz w:val="24"/>
                <w:szCs w:val="24"/>
              </w:rPr>
              <w:lastRenderedPageBreak/>
              <w:t>18.</w:t>
            </w:r>
          </w:p>
        </w:tc>
        <w:tc>
          <w:tcPr>
            <w:tcW w:w="2551" w:type="dxa"/>
          </w:tcPr>
          <w:p w:rsidR="00835CB1" w:rsidRPr="00DD56E2" w:rsidRDefault="002F345D">
            <w:pPr>
              <w:pStyle w:val="Default"/>
              <w:rPr>
                <w:b/>
                <w:color w:val="auto"/>
              </w:rPr>
            </w:pPr>
            <w:r w:rsidRPr="00DD56E2">
              <w:rPr>
                <w:b/>
                <w:color w:val="auto"/>
              </w:rPr>
              <w:t xml:space="preserve">Особенности предоставления документов иностранными участниками </w:t>
            </w:r>
          </w:p>
        </w:tc>
        <w:tc>
          <w:tcPr>
            <w:tcW w:w="6768" w:type="dxa"/>
          </w:tcPr>
          <w:p w:rsidR="00835CB1" w:rsidRPr="00DD56E2" w:rsidRDefault="00EA56C3" w:rsidP="006D2B87">
            <w:pPr>
              <w:pStyle w:val="afa"/>
              <w:ind w:firstLine="0"/>
              <w:rPr>
                <w:sz w:val="24"/>
                <w:highlight w:val="yellow"/>
              </w:rPr>
            </w:pPr>
            <w:r w:rsidRPr="00DD56E2">
              <w:rPr>
                <w:sz w:val="24"/>
              </w:rPr>
              <w:t>Особенности не предусмотрены.</w:t>
            </w:r>
          </w:p>
        </w:tc>
      </w:tr>
      <w:tr w:rsidR="007D6548" w:rsidRPr="00F86FAA" w:rsidTr="00EF779C">
        <w:tc>
          <w:tcPr>
            <w:tcW w:w="534" w:type="dxa"/>
          </w:tcPr>
          <w:p w:rsidR="007D6548" w:rsidRPr="00DD56E2" w:rsidRDefault="00357415" w:rsidP="009830CC">
            <w:pPr>
              <w:pStyle w:val="19"/>
              <w:ind w:firstLine="0"/>
              <w:rPr>
                <w:b/>
                <w:sz w:val="24"/>
                <w:szCs w:val="24"/>
              </w:rPr>
            </w:pPr>
            <w:r w:rsidRPr="00DD56E2">
              <w:rPr>
                <w:b/>
                <w:sz w:val="24"/>
                <w:szCs w:val="24"/>
              </w:rPr>
              <w:t>1</w:t>
            </w:r>
            <w:r w:rsidR="00835CB1" w:rsidRPr="00DD56E2">
              <w:rPr>
                <w:b/>
                <w:sz w:val="24"/>
                <w:szCs w:val="24"/>
              </w:rPr>
              <w:t>9</w:t>
            </w:r>
            <w:r w:rsidR="00736D40" w:rsidRPr="00DD56E2">
              <w:rPr>
                <w:b/>
                <w:sz w:val="24"/>
                <w:szCs w:val="24"/>
              </w:rPr>
              <w:t>.</w:t>
            </w:r>
          </w:p>
        </w:tc>
        <w:tc>
          <w:tcPr>
            <w:tcW w:w="2551" w:type="dxa"/>
          </w:tcPr>
          <w:p w:rsidR="007D6548" w:rsidRPr="00DD56E2" w:rsidRDefault="00736D40">
            <w:pPr>
              <w:pStyle w:val="Default"/>
              <w:rPr>
                <w:b/>
                <w:color w:val="auto"/>
              </w:rPr>
            </w:pPr>
            <w:r w:rsidRPr="00DD56E2">
              <w:rPr>
                <w:b/>
                <w:color w:val="auto"/>
              </w:rPr>
              <w:t xml:space="preserve">Критерии оценки Заявок на участие в </w:t>
            </w:r>
            <w:r w:rsidR="005D0613" w:rsidRPr="00DD56E2">
              <w:rPr>
                <w:b/>
                <w:color w:val="auto"/>
              </w:rPr>
              <w:t>Открытом конкурсе</w:t>
            </w:r>
            <w:r w:rsidR="006A76EE" w:rsidRPr="00DD56E2">
              <w:rPr>
                <w:b/>
                <w:color w:val="auto"/>
              </w:rPr>
              <w:t xml:space="preserve"> и коэффициент их значимости</w:t>
            </w:r>
            <w:r w:rsidR="00120A5C" w:rsidRPr="00DD56E2">
              <w:rPr>
                <w:b/>
                <w:color w:val="auto"/>
              </w:rPr>
              <w:t xml:space="preserve"> (Кз)</w:t>
            </w:r>
          </w:p>
        </w:tc>
        <w:tc>
          <w:tcPr>
            <w:tcW w:w="6768" w:type="dxa"/>
          </w:tcPr>
          <w:tbl>
            <w:tblPr>
              <w:tblStyle w:val="afff3"/>
              <w:tblW w:w="0" w:type="auto"/>
              <w:tblLayout w:type="fixed"/>
              <w:tblLook w:val="04A0" w:firstRow="1" w:lastRow="0" w:firstColumn="1" w:lastColumn="0" w:noHBand="0" w:noVBand="1"/>
            </w:tblPr>
            <w:tblGrid>
              <w:gridCol w:w="4423"/>
              <w:gridCol w:w="2114"/>
            </w:tblGrid>
            <w:tr w:rsidR="006D2B87" w:rsidRPr="00DD56E2" w:rsidTr="006D2B87">
              <w:tc>
                <w:tcPr>
                  <w:tcW w:w="4423" w:type="dxa"/>
                </w:tcPr>
                <w:p w:rsidR="006D2B87" w:rsidRPr="00DD56E2" w:rsidRDefault="006D2B87" w:rsidP="006D2B87">
                  <w:pPr>
                    <w:pStyle w:val="afa"/>
                    <w:rPr>
                      <w:b/>
                      <w:sz w:val="24"/>
                    </w:rPr>
                  </w:pPr>
                  <w:r w:rsidRPr="00DD56E2">
                    <w:rPr>
                      <w:b/>
                      <w:sz w:val="24"/>
                    </w:rPr>
                    <w:t>Критерий оценки</w:t>
                  </w:r>
                </w:p>
              </w:tc>
              <w:tc>
                <w:tcPr>
                  <w:tcW w:w="2114" w:type="dxa"/>
                </w:tcPr>
                <w:p w:rsidR="006D2B87" w:rsidRPr="00DD56E2" w:rsidRDefault="006D2B87" w:rsidP="006D2B87">
                  <w:pPr>
                    <w:pStyle w:val="afa"/>
                    <w:ind w:firstLine="0"/>
                    <w:rPr>
                      <w:b/>
                      <w:sz w:val="24"/>
                    </w:rPr>
                  </w:pPr>
                  <w:r w:rsidRPr="00DD56E2">
                    <w:rPr>
                      <w:b/>
                      <w:sz w:val="24"/>
                    </w:rPr>
                    <w:t>Значение Кз</w:t>
                  </w:r>
                </w:p>
              </w:tc>
            </w:tr>
            <w:tr w:rsidR="006D2B87" w:rsidRPr="00DD56E2" w:rsidTr="006D2B87">
              <w:tc>
                <w:tcPr>
                  <w:tcW w:w="4423" w:type="dxa"/>
                </w:tcPr>
                <w:p w:rsidR="006D2B87" w:rsidRPr="00DD56E2" w:rsidRDefault="00085360" w:rsidP="006D2B87">
                  <w:pPr>
                    <w:pStyle w:val="afa"/>
                    <w:ind w:firstLine="0"/>
                    <w:rPr>
                      <w:sz w:val="24"/>
                    </w:rPr>
                  </w:pPr>
                  <w:r w:rsidRPr="00DD56E2">
                    <w:rPr>
                      <w:sz w:val="24"/>
                    </w:rPr>
                    <w:t>Цена договора (итоговый размер страховой премии с учетом расходов на дорогостоящее лечение)</w:t>
                  </w:r>
                </w:p>
              </w:tc>
              <w:tc>
                <w:tcPr>
                  <w:tcW w:w="2114" w:type="dxa"/>
                </w:tcPr>
                <w:p w:rsidR="006D2B87" w:rsidRPr="00DD56E2" w:rsidRDefault="00085360" w:rsidP="006D2B87">
                  <w:pPr>
                    <w:pStyle w:val="afa"/>
                    <w:ind w:firstLine="0"/>
                    <w:rPr>
                      <w:sz w:val="24"/>
                    </w:rPr>
                  </w:pPr>
                  <w:r w:rsidRPr="00DD56E2">
                    <w:rPr>
                      <w:sz w:val="24"/>
                    </w:rPr>
                    <w:t>Кз=0,55</w:t>
                  </w:r>
                </w:p>
              </w:tc>
            </w:tr>
            <w:tr w:rsidR="006D2B87" w:rsidRPr="00DD56E2" w:rsidTr="006D2B87">
              <w:tc>
                <w:tcPr>
                  <w:tcW w:w="4423" w:type="dxa"/>
                </w:tcPr>
                <w:p w:rsidR="006D2B87" w:rsidRPr="00DD56E2" w:rsidRDefault="00085360" w:rsidP="004A5303">
                  <w:pPr>
                    <w:pStyle w:val="afa"/>
                    <w:ind w:firstLine="0"/>
                    <w:rPr>
                      <w:sz w:val="24"/>
                    </w:rPr>
                  </w:pPr>
                  <w:r w:rsidRPr="00DD56E2">
                    <w:rPr>
                      <w:sz w:val="24"/>
                    </w:rPr>
                    <w:t>О</w:t>
                  </w:r>
                  <w:r w:rsidR="004A5303" w:rsidRPr="00DD56E2">
                    <w:rPr>
                      <w:sz w:val="24"/>
                    </w:rPr>
                    <w:t>пыт участника,</w:t>
                  </w:r>
                  <w:r w:rsidR="000E388A" w:rsidRPr="00DD56E2">
                    <w:rPr>
                      <w:sz w:val="24"/>
                    </w:rPr>
                    <w:t xml:space="preserve"> в т.ч.</w:t>
                  </w:r>
                  <w:r w:rsidR="004A5303" w:rsidRPr="00DD56E2">
                    <w:rPr>
                      <w:sz w:val="24"/>
                    </w:rPr>
                    <w:t xml:space="preserve"> :</w:t>
                  </w:r>
                </w:p>
              </w:tc>
              <w:tc>
                <w:tcPr>
                  <w:tcW w:w="2114" w:type="dxa"/>
                </w:tcPr>
                <w:p w:rsidR="006D2B87" w:rsidRPr="00DD56E2" w:rsidRDefault="000E388A" w:rsidP="000E388A">
                  <w:pPr>
                    <w:pStyle w:val="afa"/>
                    <w:ind w:firstLine="0"/>
                    <w:rPr>
                      <w:sz w:val="24"/>
                    </w:rPr>
                  </w:pPr>
                  <w:r w:rsidRPr="00DD56E2">
                    <w:rPr>
                      <w:sz w:val="24"/>
                    </w:rPr>
                    <w:t>Кз=0,45</w:t>
                  </w:r>
                </w:p>
              </w:tc>
            </w:tr>
            <w:tr w:rsidR="006D2B87" w:rsidRPr="00DD56E2" w:rsidTr="006D2B87">
              <w:tc>
                <w:tcPr>
                  <w:tcW w:w="4423" w:type="dxa"/>
                </w:tcPr>
                <w:p w:rsidR="006D2B87" w:rsidRPr="00DD56E2" w:rsidRDefault="001B5A1D" w:rsidP="001B5A1D">
                  <w:pPr>
                    <w:pStyle w:val="afa"/>
                    <w:ind w:firstLine="0"/>
                    <w:rPr>
                      <w:sz w:val="24"/>
                    </w:rPr>
                  </w:pPr>
                  <w:r w:rsidRPr="00DD56E2">
                    <w:rPr>
                      <w:i/>
                      <w:sz w:val="24"/>
                    </w:rPr>
                    <w:t xml:space="preserve">- </w:t>
                  </w:r>
                  <w:r w:rsidR="004A5303" w:rsidRPr="00DD56E2">
                    <w:rPr>
                      <w:i/>
                      <w:sz w:val="24"/>
                    </w:rPr>
                    <w:t>количество договоров ДМС с численностью застрахованных лиц более 2000 чел. за 2016-2017 гг</w:t>
                  </w:r>
                  <w:r w:rsidRPr="00DD56E2">
                    <w:rPr>
                      <w:i/>
                      <w:sz w:val="24"/>
                    </w:rPr>
                    <w:t>.</w:t>
                  </w:r>
                </w:p>
              </w:tc>
              <w:tc>
                <w:tcPr>
                  <w:tcW w:w="2114" w:type="dxa"/>
                </w:tcPr>
                <w:p w:rsidR="006D2B87" w:rsidRPr="00DD56E2" w:rsidRDefault="004A5303" w:rsidP="001B5A1D">
                  <w:pPr>
                    <w:pStyle w:val="afa"/>
                    <w:ind w:firstLine="0"/>
                    <w:rPr>
                      <w:sz w:val="24"/>
                    </w:rPr>
                  </w:pPr>
                  <w:r w:rsidRPr="00DD56E2">
                    <w:rPr>
                      <w:sz w:val="24"/>
                    </w:rPr>
                    <w:t>Кз=0,2</w:t>
                  </w:r>
                  <w:r w:rsidR="001B5A1D" w:rsidRPr="00DD56E2">
                    <w:rPr>
                      <w:sz w:val="24"/>
                    </w:rPr>
                    <w:t>5</w:t>
                  </w:r>
                </w:p>
              </w:tc>
            </w:tr>
            <w:tr w:rsidR="000744F1" w:rsidRPr="00DD56E2" w:rsidTr="006D2B87">
              <w:tc>
                <w:tcPr>
                  <w:tcW w:w="4423" w:type="dxa"/>
                </w:tcPr>
                <w:p w:rsidR="000744F1" w:rsidRPr="00DD56E2" w:rsidRDefault="001B5A1D" w:rsidP="006D2B87">
                  <w:pPr>
                    <w:pStyle w:val="afa"/>
                    <w:ind w:firstLine="0"/>
                    <w:rPr>
                      <w:sz w:val="24"/>
                    </w:rPr>
                  </w:pPr>
                  <w:r w:rsidRPr="00DD56E2">
                    <w:rPr>
                      <w:i/>
                      <w:sz w:val="24"/>
                    </w:rPr>
                    <w:t>-   о</w:t>
                  </w:r>
                  <w:r w:rsidR="004A5303" w:rsidRPr="00DD56E2">
                    <w:rPr>
                      <w:i/>
                      <w:sz w:val="24"/>
                    </w:rPr>
                    <w:t>бщий объем выплат по ДМС за 2016-2017 гг, млн. руб.</w:t>
                  </w:r>
                </w:p>
              </w:tc>
              <w:tc>
                <w:tcPr>
                  <w:tcW w:w="2114" w:type="dxa"/>
                </w:tcPr>
                <w:p w:rsidR="000744F1" w:rsidRPr="00DD56E2" w:rsidRDefault="004A5303" w:rsidP="001B5A1D">
                  <w:pPr>
                    <w:pStyle w:val="afa"/>
                    <w:ind w:firstLine="0"/>
                    <w:rPr>
                      <w:sz w:val="24"/>
                    </w:rPr>
                  </w:pPr>
                  <w:r w:rsidRPr="00DD56E2">
                    <w:rPr>
                      <w:sz w:val="24"/>
                    </w:rPr>
                    <w:t>Кз=0,</w:t>
                  </w:r>
                  <w:r w:rsidR="001B5A1D" w:rsidRPr="00DD56E2">
                    <w:rPr>
                      <w:sz w:val="24"/>
                    </w:rPr>
                    <w:t>20</w:t>
                  </w:r>
                </w:p>
              </w:tc>
            </w:tr>
          </w:tbl>
          <w:p w:rsidR="007D6548" w:rsidRPr="00DD56E2" w:rsidRDefault="007D6548" w:rsidP="003D3596">
            <w:pPr>
              <w:pStyle w:val="afa"/>
              <w:rPr>
                <w:b/>
                <w:i/>
                <w:sz w:val="24"/>
              </w:rPr>
            </w:pPr>
          </w:p>
        </w:tc>
      </w:tr>
      <w:tr w:rsidR="00736D40" w:rsidRPr="00F86FAA" w:rsidTr="00EF779C">
        <w:tc>
          <w:tcPr>
            <w:tcW w:w="534" w:type="dxa"/>
          </w:tcPr>
          <w:p w:rsidR="00736D40" w:rsidRPr="00DD56E2" w:rsidRDefault="00835CB1" w:rsidP="009830CC">
            <w:pPr>
              <w:pStyle w:val="19"/>
              <w:ind w:firstLine="0"/>
              <w:rPr>
                <w:b/>
                <w:sz w:val="24"/>
                <w:szCs w:val="24"/>
              </w:rPr>
            </w:pPr>
            <w:r w:rsidRPr="00DD56E2">
              <w:rPr>
                <w:b/>
                <w:sz w:val="24"/>
                <w:szCs w:val="24"/>
              </w:rPr>
              <w:t>20</w:t>
            </w:r>
            <w:r w:rsidR="00357415" w:rsidRPr="00DD56E2">
              <w:rPr>
                <w:b/>
                <w:sz w:val="24"/>
                <w:szCs w:val="24"/>
              </w:rPr>
              <w:t>.</w:t>
            </w:r>
          </w:p>
        </w:tc>
        <w:tc>
          <w:tcPr>
            <w:tcW w:w="2551" w:type="dxa"/>
          </w:tcPr>
          <w:p w:rsidR="00736D40" w:rsidRPr="00DD56E2" w:rsidRDefault="007341C2">
            <w:pPr>
              <w:pStyle w:val="Default"/>
              <w:rPr>
                <w:b/>
                <w:color w:val="auto"/>
              </w:rPr>
            </w:pPr>
            <w:r w:rsidRPr="00DD56E2">
              <w:rPr>
                <w:b/>
                <w:color w:val="auto"/>
              </w:rPr>
              <w:t>Особенности заключения договора</w:t>
            </w:r>
          </w:p>
        </w:tc>
        <w:tc>
          <w:tcPr>
            <w:tcW w:w="6768" w:type="dxa"/>
          </w:tcPr>
          <w:p w:rsidR="0038663C" w:rsidRPr="00DD56E2" w:rsidRDefault="0038663C" w:rsidP="0038663C">
            <w:pPr>
              <w:pStyle w:val="afa"/>
              <w:rPr>
                <w:sz w:val="24"/>
                <w:highlight w:val="cyan"/>
              </w:rPr>
            </w:pPr>
            <w:r w:rsidRPr="00DD56E2">
              <w:rPr>
                <w:sz w:val="24"/>
              </w:rPr>
              <w:t>Цена по договору, заключаемому по результатам проведения настоящего Открытого конкурса, в процессе исполнения договора может быть увеличена по соглашению сторон без проведения дополнительных конкурсных процедур на следующих условиях:</w:t>
            </w:r>
          </w:p>
          <w:p w:rsidR="0038663C" w:rsidRPr="00DD56E2" w:rsidRDefault="0038663C" w:rsidP="0038663C">
            <w:pPr>
              <w:pStyle w:val="afa"/>
              <w:rPr>
                <w:sz w:val="24"/>
              </w:rPr>
            </w:pPr>
            <w:r w:rsidRPr="00DD56E2">
              <w:rPr>
                <w:sz w:val="24"/>
              </w:rPr>
              <w:t>Увеличение общей цены на работы, услуги за счет увеличения количества застрахованных лиц в процессе исполнения договора при сохранении цены за единицу закупаемой работы, услуги составит не более 10 (Десять) % от первоначальной цены договора за весь срок действия договора.</w:t>
            </w:r>
          </w:p>
          <w:p w:rsidR="00736D40" w:rsidRPr="00DD56E2" w:rsidRDefault="0038663C" w:rsidP="0038663C">
            <w:pPr>
              <w:pStyle w:val="-3"/>
              <w:tabs>
                <w:tab w:val="clear" w:pos="1985"/>
              </w:tabs>
              <w:suppressAutoHyphens/>
              <w:rPr>
                <w:sz w:val="24"/>
              </w:rPr>
            </w:pPr>
            <w:r w:rsidRPr="00DD56E2">
              <w:rPr>
                <w:sz w:val="24"/>
              </w:rPr>
              <w:t>Претендент в заявке на участие в Открытом конкурсе вправе расширить программу страхования и перечень медицинских учреждений по сравнению с указанными в документации о закупке.</w:t>
            </w:r>
          </w:p>
        </w:tc>
      </w:tr>
      <w:tr w:rsidR="007D6548" w:rsidRPr="00F86FAA" w:rsidTr="00EF779C">
        <w:tc>
          <w:tcPr>
            <w:tcW w:w="534" w:type="dxa"/>
          </w:tcPr>
          <w:p w:rsidR="007D6548" w:rsidRPr="00DD56E2" w:rsidRDefault="009830CC" w:rsidP="00835CB1">
            <w:pPr>
              <w:pStyle w:val="19"/>
              <w:ind w:firstLine="0"/>
              <w:rPr>
                <w:b/>
                <w:sz w:val="24"/>
                <w:szCs w:val="24"/>
              </w:rPr>
            </w:pPr>
            <w:r w:rsidRPr="00DD56E2">
              <w:rPr>
                <w:b/>
                <w:sz w:val="24"/>
                <w:szCs w:val="24"/>
              </w:rPr>
              <w:t>2</w:t>
            </w:r>
            <w:r w:rsidR="00835CB1" w:rsidRPr="00DD56E2">
              <w:rPr>
                <w:b/>
                <w:sz w:val="24"/>
                <w:szCs w:val="24"/>
              </w:rPr>
              <w:t>1</w:t>
            </w:r>
            <w:r w:rsidR="00357415" w:rsidRPr="00DD56E2">
              <w:rPr>
                <w:b/>
                <w:sz w:val="24"/>
                <w:szCs w:val="24"/>
              </w:rPr>
              <w:t>.</w:t>
            </w:r>
          </w:p>
        </w:tc>
        <w:tc>
          <w:tcPr>
            <w:tcW w:w="2551" w:type="dxa"/>
          </w:tcPr>
          <w:p w:rsidR="007D6548" w:rsidRPr="00DD56E2" w:rsidRDefault="007D6548">
            <w:pPr>
              <w:pStyle w:val="Default"/>
              <w:rPr>
                <w:b/>
                <w:color w:val="auto"/>
              </w:rPr>
            </w:pPr>
            <w:r w:rsidRPr="00DD56E2">
              <w:rPr>
                <w:b/>
                <w:color w:val="auto"/>
              </w:rPr>
              <w:t>Привлечение субподрядчиков, соисполнителей</w:t>
            </w:r>
          </w:p>
        </w:tc>
        <w:tc>
          <w:tcPr>
            <w:tcW w:w="6768" w:type="dxa"/>
          </w:tcPr>
          <w:p w:rsidR="007D6548" w:rsidRPr="00DD56E2" w:rsidRDefault="00ED5942" w:rsidP="007774FD">
            <w:pPr>
              <w:pStyle w:val="19"/>
              <w:ind w:firstLine="0"/>
              <w:rPr>
                <w:sz w:val="24"/>
                <w:szCs w:val="24"/>
              </w:rPr>
            </w:pPr>
            <w:r w:rsidRPr="00DD56E2">
              <w:rPr>
                <w:sz w:val="24"/>
                <w:szCs w:val="24"/>
              </w:rPr>
              <w:t>Не предусмотрено</w:t>
            </w:r>
          </w:p>
        </w:tc>
      </w:tr>
      <w:tr w:rsidR="001356F1" w:rsidRPr="00F86FAA" w:rsidTr="00505622">
        <w:tc>
          <w:tcPr>
            <w:tcW w:w="534" w:type="dxa"/>
          </w:tcPr>
          <w:p w:rsidR="001356F1" w:rsidRPr="00DD56E2" w:rsidRDefault="001356F1" w:rsidP="00505622">
            <w:pPr>
              <w:pStyle w:val="19"/>
              <w:ind w:firstLine="0"/>
              <w:rPr>
                <w:b/>
                <w:sz w:val="24"/>
                <w:szCs w:val="24"/>
              </w:rPr>
            </w:pPr>
            <w:r w:rsidRPr="00DD56E2">
              <w:rPr>
                <w:b/>
                <w:sz w:val="24"/>
                <w:szCs w:val="24"/>
              </w:rPr>
              <w:t>22.</w:t>
            </w:r>
          </w:p>
        </w:tc>
        <w:tc>
          <w:tcPr>
            <w:tcW w:w="2551" w:type="dxa"/>
          </w:tcPr>
          <w:p w:rsidR="001356F1" w:rsidRPr="00DD56E2" w:rsidRDefault="001356F1" w:rsidP="00505622">
            <w:pPr>
              <w:pStyle w:val="Default"/>
              <w:rPr>
                <w:b/>
                <w:color w:val="auto"/>
              </w:rPr>
            </w:pPr>
            <w:r w:rsidRPr="00DD56E2">
              <w:rPr>
                <w:b/>
                <w:color w:val="auto"/>
              </w:rPr>
              <w:t>Срок действия Заявки</w:t>
            </w:r>
            <w:r w:rsidRPr="00DD56E2">
              <w:rPr>
                <w:b/>
                <w:color w:val="auto"/>
              </w:rPr>
              <w:tab/>
            </w:r>
          </w:p>
        </w:tc>
        <w:tc>
          <w:tcPr>
            <w:tcW w:w="6768" w:type="dxa"/>
          </w:tcPr>
          <w:p w:rsidR="001356F1" w:rsidRPr="00DD56E2" w:rsidRDefault="00591D8E" w:rsidP="00C10125">
            <w:pPr>
              <w:pStyle w:val="19"/>
              <w:ind w:firstLine="0"/>
              <w:rPr>
                <w:i/>
                <w:sz w:val="24"/>
                <w:szCs w:val="24"/>
              </w:rPr>
            </w:pPr>
            <w:r w:rsidRPr="00DD56E2">
              <w:rPr>
                <w:sz w:val="24"/>
                <w:szCs w:val="24"/>
              </w:rPr>
              <w:t>Заявка должна действовать не менее 60  календарных дней с даты окончания срока подачи Заявок (пункт 6 настоящей Информационной карты).</w:t>
            </w:r>
          </w:p>
        </w:tc>
      </w:tr>
      <w:tr w:rsidR="00DF6AE3" w:rsidRPr="00F86FAA" w:rsidTr="00EF779C">
        <w:tc>
          <w:tcPr>
            <w:tcW w:w="534" w:type="dxa"/>
          </w:tcPr>
          <w:p w:rsidR="00DF6AE3" w:rsidRPr="00DD56E2" w:rsidRDefault="00A856EA" w:rsidP="0051006B">
            <w:pPr>
              <w:pStyle w:val="19"/>
              <w:ind w:firstLine="0"/>
              <w:rPr>
                <w:b/>
                <w:sz w:val="24"/>
                <w:szCs w:val="24"/>
              </w:rPr>
            </w:pPr>
            <w:r w:rsidRPr="00DD56E2">
              <w:rPr>
                <w:b/>
                <w:sz w:val="24"/>
                <w:szCs w:val="24"/>
              </w:rPr>
              <w:t>2</w:t>
            </w:r>
            <w:r w:rsidR="001356F1" w:rsidRPr="00DD56E2">
              <w:rPr>
                <w:b/>
                <w:sz w:val="24"/>
                <w:szCs w:val="24"/>
              </w:rPr>
              <w:t>3</w:t>
            </w:r>
            <w:r w:rsidRPr="00DD56E2">
              <w:rPr>
                <w:b/>
                <w:sz w:val="24"/>
                <w:szCs w:val="24"/>
              </w:rPr>
              <w:t>.</w:t>
            </w:r>
          </w:p>
        </w:tc>
        <w:tc>
          <w:tcPr>
            <w:tcW w:w="2551" w:type="dxa"/>
          </w:tcPr>
          <w:p w:rsidR="00DF6AE3" w:rsidRPr="00DD56E2" w:rsidRDefault="00BB306F">
            <w:pPr>
              <w:pStyle w:val="Default"/>
              <w:rPr>
                <w:b/>
                <w:color w:val="auto"/>
              </w:rPr>
            </w:pPr>
            <w:r w:rsidRPr="00DD56E2">
              <w:rPr>
                <w:b/>
                <w:color w:val="auto"/>
              </w:rPr>
              <w:t>Обеспечение З</w:t>
            </w:r>
            <w:r w:rsidR="00505622" w:rsidRPr="00DD56E2">
              <w:rPr>
                <w:b/>
                <w:color w:val="auto"/>
              </w:rPr>
              <w:t>аявки</w:t>
            </w:r>
          </w:p>
        </w:tc>
        <w:tc>
          <w:tcPr>
            <w:tcW w:w="6768" w:type="dxa"/>
          </w:tcPr>
          <w:p w:rsidR="00C10125" w:rsidRPr="00DD56E2" w:rsidRDefault="00655303" w:rsidP="00655303">
            <w:pPr>
              <w:pStyle w:val="19"/>
              <w:ind w:firstLine="0"/>
              <w:rPr>
                <w:sz w:val="24"/>
                <w:szCs w:val="24"/>
              </w:rPr>
            </w:pPr>
            <w:r w:rsidRPr="00DD56E2">
              <w:rPr>
                <w:sz w:val="24"/>
                <w:szCs w:val="24"/>
              </w:rPr>
              <w:t xml:space="preserve">Не предусмотрено </w:t>
            </w:r>
          </w:p>
          <w:p w:rsidR="00DF6AE3" w:rsidRPr="00DD56E2" w:rsidRDefault="00DF6AE3" w:rsidP="00C10125">
            <w:pPr>
              <w:pStyle w:val="19"/>
              <w:ind w:firstLine="0"/>
              <w:rPr>
                <w:sz w:val="24"/>
                <w:szCs w:val="24"/>
              </w:rPr>
            </w:pPr>
          </w:p>
        </w:tc>
      </w:tr>
      <w:tr w:rsidR="004745C7" w:rsidRPr="00F86FAA" w:rsidTr="00EF779C">
        <w:tc>
          <w:tcPr>
            <w:tcW w:w="534" w:type="dxa"/>
          </w:tcPr>
          <w:p w:rsidR="004745C7" w:rsidRPr="00DD56E2" w:rsidRDefault="004745C7" w:rsidP="005E0B21">
            <w:pPr>
              <w:pStyle w:val="19"/>
              <w:ind w:firstLine="0"/>
              <w:rPr>
                <w:b/>
                <w:sz w:val="24"/>
                <w:szCs w:val="24"/>
              </w:rPr>
            </w:pPr>
            <w:r w:rsidRPr="00DD56E2">
              <w:rPr>
                <w:b/>
                <w:sz w:val="24"/>
                <w:szCs w:val="24"/>
              </w:rPr>
              <w:t>2</w:t>
            </w:r>
            <w:r w:rsidR="001356F1" w:rsidRPr="00DD56E2">
              <w:rPr>
                <w:b/>
                <w:sz w:val="24"/>
                <w:szCs w:val="24"/>
              </w:rPr>
              <w:t>4</w:t>
            </w:r>
            <w:r w:rsidRPr="00DD56E2">
              <w:rPr>
                <w:b/>
                <w:sz w:val="24"/>
                <w:szCs w:val="24"/>
              </w:rPr>
              <w:t>.</w:t>
            </w:r>
          </w:p>
        </w:tc>
        <w:tc>
          <w:tcPr>
            <w:tcW w:w="2551" w:type="dxa"/>
          </w:tcPr>
          <w:p w:rsidR="004745C7" w:rsidRPr="00DD56E2" w:rsidRDefault="00505622" w:rsidP="00DF6AE3">
            <w:pPr>
              <w:pStyle w:val="Default"/>
              <w:rPr>
                <w:b/>
                <w:color w:val="auto"/>
              </w:rPr>
            </w:pPr>
            <w:r w:rsidRPr="00DD56E2">
              <w:rPr>
                <w:b/>
                <w:color w:val="auto"/>
              </w:rPr>
              <w:t>Обеспечение исполнения договора</w:t>
            </w:r>
          </w:p>
        </w:tc>
        <w:tc>
          <w:tcPr>
            <w:tcW w:w="6768" w:type="dxa"/>
          </w:tcPr>
          <w:p w:rsidR="005F2FAA" w:rsidRPr="00DD56E2" w:rsidRDefault="00655303" w:rsidP="00655303">
            <w:pPr>
              <w:pStyle w:val="19"/>
              <w:ind w:firstLine="0"/>
              <w:rPr>
                <w:sz w:val="24"/>
                <w:szCs w:val="24"/>
              </w:rPr>
            </w:pPr>
            <w:r w:rsidRPr="00DD56E2">
              <w:rPr>
                <w:sz w:val="24"/>
                <w:szCs w:val="24"/>
              </w:rPr>
              <w:t>Не предусмотрено</w:t>
            </w:r>
            <w:r w:rsidRPr="00DD56E2">
              <w:rPr>
                <w:sz w:val="24"/>
                <w:szCs w:val="24"/>
                <w:highlight w:val="cyan"/>
              </w:rPr>
              <w:t xml:space="preserve"> </w:t>
            </w:r>
          </w:p>
          <w:p w:rsidR="004745C7" w:rsidRPr="00DD56E2" w:rsidRDefault="004745C7" w:rsidP="005F2FAA">
            <w:pPr>
              <w:pStyle w:val="19"/>
              <w:ind w:firstLine="0"/>
              <w:rPr>
                <w:sz w:val="24"/>
                <w:szCs w:val="24"/>
              </w:rPr>
            </w:pPr>
          </w:p>
        </w:tc>
      </w:tr>
      <w:tr w:rsidR="00E961FF" w:rsidRPr="004A2CA8" w:rsidTr="003A0F4E">
        <w:tc>
          <w:tcPr>
            <w:tcW w:w="534" w:type="dxa"/>
          </w:tcPr>
          <w:p w:rsidR="00E961FF" w:rsidRPr="00DD56E2" w:rsidRDefault="00E961FF" w:rsidP="003A0F4E">
            <w:pPr>
              <w:pStyle w:val="19"/>
              <w:ind w:firstLine="0"/>
              <w:rPr>
                <w:b/>
                <w:sz w:val="24"/>
                <w:szCs w:val="24"/>
              </w:rPr>
            </w:pPr>
            <w:r w:rsidRPr="00DD56E2">
              <w:rPr>
                <w:b/>
                <w:sz w:val="24"/>
                <w:szCs w:val="24"/>
              </w:rPr>
              <w:t>24.</w:t>
            </w:r>
          </w:p>
        </w:tc>
        <w:tc>
          <w:tcPr>
            <w:tcW w:w="2551" w:type="dxa"/>
          </w:tcPr>
          <w:p w:rsidR="00E961FF" w:rsidRPr="00DD56E2" w:rsidRDefault="00E961FF" w:rsidP="003A0F4E">
            <w:pPr>
              <w:pStyle w:val="Default"/>
              <w:rPr>
                <w:b/>
                <w:color w:val="auto"/>
              </w:rPr>
            </w:pPr>
            <w:r w:rsidRPr="00DD56E2">
              <w:rPr>
                <w:b/>
              </w:rPr>
              <w:t>Срок заключения договора</w:t>
            </w:r>
          </w:p>
        </w:tc>
        <w:tc>
          <w:tcPr>
            <w:tcW w:w="6768" w:type="dxa"/>
          </w:tcPr>
          <w:p w:rsidR="00E961FF" w:rsidRPr="00DD56E2" w:rsidRDefault="004564FE" w:rsidP="003A0F4E">
            <w:pPr>
              <w:pStyle w:val="19"/>
              <w:ind w:firstLine="0"/>
              <w:rPr>
                <w:sz w:val="24"/>
                <w:szCs w:val="24"/>
              </w:rPr>
            </w:pPr>
            <w:r w:rsidRPr="00DD56E2">
              <w:rPr>
                <w:sz w:val="24"/>
                <w:szCs w:val="24"/>
              </w:rPr>
              <w:t xml:space="preserve">Не ранее чем через 10 дней и не позднее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срок заключения договора </w:t>
            </w:r>
            <w:r w:rsidRPr="00DD56E2">
              <w:rPr>
                <w:sz w:val="24"/>
                <w:szCs w:val="24"/>
              </w:rPr>
              <w:lastRenderedPageBreak/>
              <w:t>начинает исчисляться со дня одобрения заключения договора органом управления Общества,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tc>
      </w:tr>
    </w:tbl>
    <w:p w:rsidR="002079EB" w:rsidRDefault="002079EB" w:rsidP="00D72C8B">
      <w:pPr>
        <w:pStyle w:val="19"/>
        <w:ind w:firstLine="0"/>
        <w:jc w:val="right"/>
        <w:outlineLvl w:val="0"/>
        <w:rPr>
          <w:rFonts w:eastAsia="MS Mincho"/>
          <w:szCs w:val="28"/>
        </w:rPr>
        <w:sectPr w:rsidR="002079EB" w:rsidSect="007C51E1">
          <w:headerReference w:type="default" r:id="rId26"/>
          <w:footerReference w:type="even" r:id="rId27"/>
          <w:footerReference w:type="default" r:id="rId28"/>
          <w:pgSz w:w="11907" w:h="16840" w:code="9"/>
          <w:pgMar w:top="1134" w:right="851" w:bottom="1134" w:left="1418" w:header="794" w:footer="794" w:gutter="0"/>
          <w:cols w:space="720"/>
          <w:titlePg/>
          <w:docGrid w:linePitch="326"/>
        </w:sectPr>
      </w:pPr>
    </w:p>
    <w:p w:rsidR="000954FB" w:rsidRPr="00D72C8B" w:rsidRDefault="000954FB" w:rsidP="00D72C8B">
      <w:pPr>
        <w:pStyle w:val="19"/>
        <w:ind w:firstLine="0"/>
        <w:jc w:val="right"/>
        <w:outlineLvl w:val="0"/>
        <w:rPr>
          <w:rFonts w:eastAsia="MS Mincho"/>
          <w:szCs w:val="28"/>
        </w:rPr>
      </w:pPr>
      <w:r>
        <w:rPr>
          <w:rFonts w:eastAsia="MS Mincho"/>
          <w:szCs w:val="28"/>
        </w:rPr>
        <w:lastRenderedPageBreak/>
        <w:t xml:space="preserve">Приложение № </w:t>
      </w:r>
      <w:r w:rsidR="002137BA">
        <w:rPr>
          <w:rFonts w:eastAsia="MS Mincho"/>
          <w:szCs w:val="28"/>
        </w:rPr>
        <w:t>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Pr="00C03380" w:rsidRDefault="000954FB" w:rsidP="00C03380">
      <w:pPr>
        <w:jc w:val="center"/>
        <w:rPr>
          <w:b/>
          <w:sz w:val="28"/>
        </w:rPr>
      </w:pPr>
      <w:r w:rsidRPr="00C03380">
        <w:rPr>
          <w:b/>
          <w:sz w:val="28"/>
        </w:rPr>
        <w:t>ЗАЯВКА ______________ (наименование претендента)</w:t>
      </w:r>
    </w:p>
    <w:p w:rsidR="000954FB" w:rsidRPr="00C03380" w:rsidRDefault="000954FB" w:rsidP="00C03380">
      <w:pPr>
        <w:jc w:val="center"/>
        <w:rPr>
          <w:b/>
          <w:sz w:val="28"/>
        </w:rPr>
      </w:pPr>
      <w:r w:rsidRPr="00C03380">
        <w:rPr>
          <w:b/>
          <w:sz w:val="28"/>
        </w:rPr>
        <w:t xml:space="preserve">НА УЧАСТИЕ В </w:t>
      </w:r>
      <w:r w:rsidR="005D0613" w:rsidRPr="00C03380">
        <w:rPr>
          <w:b/>
          <w:sz w:val="28"/>
        </w:rPr>
        <w:t>ОТКРЫТОМ КОНКУРСЕ</w:t>
      </w:r>
      <w:r w:rsidRPr="00C03380">
        <w:rPr>
          <w:b/>
          <w:sz w:val="28"/>
        </w:rPr>
        <w:t xml:space="preserve"> №</w:t>
      </w:r>
      <w:r w:rsidR="00134C04" w:rsidRPr="00C03380">
        <w:rPr>
          <w:b/>
          <w:sz w:val="28"/>
        </w:rPr>
        <w:t xml:space="preserve"> ОК</w:t>
      </w:r>
      <w:r w:rsidR="00221BE8" w:rsidRPr="00C03380">
        <w:rPr>
          <w:b/>
          <w:sz w:val="28"/>
        </w:rPr>
        <w:tab/>
      </w:r>
      <w:r w:rsidR="004774CF" w:rsidRPr="00C03380">
        <w:rPr>
          <w:b/>
          <w:sz w:val="28"/>
        </w:rPr>
        <w:t>-___-___-</w:t>
      </w:r>
      <w:r w:rsidRPr="00C03380">
        <w:rPr>
          <w:b/>
          <w:sz w:val="28"/>
        </w:rPr>
        <w:t>____</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sidRPr="004774CF">
        <w:rPr>
          <w:szCs w:val="28"/>
        </w:rPr>
        <w:t>ОК</w:t>
      </w:r>
      <w:r w:rsidR="004774CF" w:rsidRPr="004774CF">
        <w:rPr>
          <w:szCs w:val="28"/>
        </w:rPr>
        <w:t>-</w:t>
      </w:r>
      <w:r w:rsidRPr="004774CF">
        <w:rPr>
          <w:szCs w:val="28"/>
        </w:rPr>
        <w:t>___</w:t>
      </w:r>
      <w:r w:rsidR="004774CF" w:rsidRPr="004774CF">
        <w:rPr>
          <w:szCs w:val="28"/>
        </w:rPr>
        <w:t>-</w:t>
      </w:r>
      <w:r w:rsidRPr="004774CF">
        <w:rPr>
          <w:szCs w:val="28"/>
        </w:rPr>
        <w:t>___</w:t>
      </w:r>
      <w:r w:rsidR="004774CF" w:rsidRPr="004774CF">
        <w:rPr>
          <w:szCs w:val="28"/>
        </w:rPr>
        <w:t>-</w:t>
      </w:r>
      <w:r w:rsidRPr="004774CF">
        <w:rPr>
          <w:szCs w:val="28"/>
        </w:rPr>
        <w:t>____</w:t>
      </w:r>
      <w:r w:rsidRPr="00D17A81">
        <w:rPr>
          <w:szCs w:val="28"/>
          <w:u w:val="single"/>
        </w:rPr>
        <w:t xml:space="preserve"> </w:t>
      </w:r>
      <w:r w:rsidRPr="00002090">
        <w:rPr>
          <w:szCs w:val="28"/>
        </w:rPr>
        <w:t xml:space="preserve">(далее – </w:t>
      </w:r>
      <w:r w:rsidR="00093F19">
        <w:rPr>
          <w:szCs w:val="28"/>
        </w:rPr>
        <w:t>Открытый конкурс</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 xml:space="preserve">(выполнение работ по ______, оказание услуг по_____, на поставку товаров _______ - переписать из предмета </w:t>
      </w:r>
      <w:r w:rsidR="00C82AE3">
        <w:rPr>
          <w:i/>
          <w:szCs w:val="28"/>
        </w:rPr>
        <w:t xml:space="preserve">Открытого </w:t>
      </w:r>
      <w:r w:rsidRPr="00F0168A">
        <w:rPr>
          <w:i/>
          <w:szCs w:val="28"/>
        </w:rPr>
        <w:t>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872CF8">
      <w:pPr>
        <w:pStyle w:val="afd"/>
        <w:widowControl w:val="0"/>
        <w:numPr>
          <w:ilvl w:val="0"/>
          <w:numId w:val="9"/>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872CF8">
      <w:pPr>
        <w:pStyle w:val="afd"/>
        <w:numPr>
          <w:ilvl w:val="0"/>
          <w:numId w:val="9"/>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872CF8">
      <w:pPr>
        <w:pStyle w:val="afd"/>
        <w:numPr>
          <w:ilvl w:val="0"/>
          <w:numId w:val="9"/>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872CF8">
      <w:pPr>
        <w:pStyle w:val="afd"/>
        <w:numPr>
          <w:ilvl w:val="0"/>
          <w:numId w:val="9"/>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872CF8">
      <w:pPr>
        <w:numPr>
          <w:ilvl w:val="0"/>
          <w:numId w:val="10"/>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sidRPr="00115430">
        <w:rPr>
          <w:sz w:val="28"/>
          <w:szCs w:val="20"/>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с даты</w:t>
      </w:r>
      <w:r w:rsidR="00C21D57" w:rsidRPr="00C21D57">
        <w:rPr>
          <w:sz w:val="28"/>
          <w:szCs w:val="20"/>
        </w:rPr>
        <w:t xml:space="preserve"> </w:t>
      </w:r>
      <w:r w:rsidR="00C21D57">
        <w:rPr>
          <w:sz w:val="28"/>
          <w:szCs w:val="20"/>
        </w:rPr>
        <w:lastRenderedPageBreak/>
        <w:t>окончания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902129" w:rsidRDefault="000954FB" w:rsidP="00872CF8">
      <w:pPr>
        <w:numPr>
          <w:ilvl w:val="0"/>
          <w:numId w:val="10"/>
        </w:numPr>
        <w:tabs>
          <w:tab w:val="left" w:pos="1418"/>
        </w:tabs>
        <w:ind w:left="0" w:firstLine="709"/>
        <w:jc w:val="both"/>
        <w:rPr>
          <w:sz w:val="28"/>
          <w:szCs w:val="20"/>
        </w:rPr>
      </w:pPr>
      <w:r w:rsidRPr="00446BD7">
        <w:rPr>
          <w:sz w:val="28"/>
          <w:szCs w:val="20"/>
        </w:rPr>
        <w:t xml:space="preserve">До заключения договора представить сведения о своих владельцах, включая конечных бенефициаров, </w:t>
      </w:r>
      <w:r w:rsidR="00902129" w:rsidRPr="00F04F63">
        <w:rPr>
          <w:sz w:val="28"/>
          <w:szCs w:val="20"/>
        </w:rPr>
        <w:t>или (</w:t>
      </w:r>
      <w:r w:rsidR="00902129" w:rsidRPr="00F04F63">
        <w:rPr>
          <w:i/>
          <w:sz w:val="28"/>
          <w:szCs w:val="20"/>
        </w:rPr>
        <w:t>в случае, если претендент является публичным акционерным обществом</w:t>
      </w:r>
      <w:r w:rsidR="00902129" w:rsidRPr="00F04F63">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00902129" w:rsidRPr="00F04F63">
        <w:rPr>
          <w:i/>
          <w:sz w:val="28"/>
          <w:szCs w:val="20"/>
        </w:rPr>
        <w:t>наименование претендента</w:t>
      </w:r>
      <w:r w:rsidR="00902129" w:rsidRPr="00F04F63">
        <w:rPr>
          <w:sz w:val="28"/>
          <w:szCs w:val="20"/>
        </w:rPr>
        <w:t>),</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p>
    <w:p w:rsidR="000954FB" w:rsidRDefault="00902129" w:rsidP="007C73F1">
      <w:pPr>
        <w:tabs>
          <w:tab w:val="left" w:pos="1418"/>
        </w:tabs>
        <w:jc w:val="both"/>
        <w:rPr>
          <w:sz w:val="28"/>
          <w:szCs w:val="20"/>
        </w:rPr>
      </w:pPr>
      <w:r>
        <w:rPr>
          <w:sz w:val="28"/>
          <w:szCs w:val="20"/>
        </w:rPr>
        <w:tab/>
      </w:r>
      <w:r w:rsidR="000954FB">
        <w:rPr>
          <w:sz w:val="28"/>
          <w:szCs w:val="20"/>
        </w:rPr>
        <w:t>_________________</w:t>
      </w:r>
      <w:r w:rsidR="00BC1922">
        <w:rPr>
          <w:sz w:val="28"/>
          <w:szCs w:val="20"/>
        </w:rPr>
        <w:t>___</w:t>
      </w:r>
      <w:r w:rsidR="000954FB" w:rsidRPr="00446BD7">
        <w:rPr>
          <w:sz w:val="28"/>
          <w:szCs w:val="20"/>
        </w:rPr>
        <w:t xml:space="preserve"> (</w:t>
      </w:r>
      <w:r w:rsidR="000954FB" w:rsidRPr="0077656B">
        <w:rPr>
          <w:i/>
          <w:sz w:val="28"/>
          <w:szCs w:val="20"/>
        </w:rPr>
        <w:t>наименование претендента</w:t>
      </w:r>
      <w:r w:rsidR="000954FB" w:rsidRPr="00446BD7">
        <w:rPr>
          <w:sz w:val="28"/>
          <w:szCs w:val="20"/>
        </w:rPr>
        <w:t xml:space="preserve">) предупрежден(о), что при непредставлении указанных сведений и документов, </w:t>
      </w:r>
      <w:r w:rsidR="00A81242">
        <w:rPr>
          <w:sz w:val="28"/>
          <w:szCs w:val="20"/>
        </w:rPr>
        <w:t>ПАО</w:t>
      </w:r>
      <w:r w:rsidR="000954FB">
        <w:rPr>
          <w:sz w:val="28"/>
          <w:szCs w:val="20"/>
        </w:rPr>
        <w:t xml:space="preserve"> «ТрансКонтейнер» </w:t>
      </w:r>
      <w:r w:rsidR="000954FB" w:rsidRPr="00446BD7">
        <w:rPr>
          <w:sz w:val="28"/>
          <w:szCs w:val="20"/>
        </w:rPr>
        <w:t>вправе отказаться от заключения договора.</w:t>
      </w:r>
      <w:r w:rsidR="000954FB">
        <w:rPr>
          <w:sz w:val="28"/>
          <w:szCs w:val="20"/>
        </w:rPr>
        <w:t xml:space="preserve"> </w:t>
      </w:r>
    </w:p>
    <w:p w:rsidR="000954FB" w:rsidRDefault="000954FB" w:rsidP="00872CF8">
      <w:pPr>
        <w:numPr>
          <w:ilvl w:val="0"/>
          <w:numId w:val="10"/>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872CF8">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872CF8">
      <w:pPr>
        <w:numPr>
          <w:ilvl w:val="0"/>
          <w:numId w:val="10"/>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w:t>
      </w:r>
      <w:r w:rsidR="00902129">
        <w:rPr>
          <w:rFonts w:eastAsia="Times New Roman"/>
          <w:sz w:val="28"/>
        </w:rPr>
        <w:t xml:space="preserve"> </w:t>
      </w:r>
      <w:r w:rsidRPr="00002090">
        <w:rPr>
          <w:rFonts w:eastAsia="Times New Roman"/>
          <w:sz w:val="28"/>
        </w:rPr>
        <w:t>(наименование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w:t>
      </w:r>
      <w:r w:rsidR="00902129">
        <w:rPr>
          <w:rFonts w:eastAsia="Times New Roman"/>
          <w:sz w:val="28"/>
        </w:rPr>
        <w:t xml:space="preserve"> </w:t>
      </w:r>
      <w:r w:rsidRPr="00002090">
        <w:rPr>
          <w:rFonts w:eastAsia="Times New Roman"/>
          <w:sz w:val="28"/>
        </w:rPr>
        <w:t xml:space="preserve">(наименование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________</w:t>
      </w:r>
      <w:r w:rsidR="00902129">
        <w:rPr>
          <w:sz w:val="28"/>
          <w:szCs w:val="28"/>
        </w:rPr>
        <w:t xml:space="preserve"> </w:t>
      </w:r>
      <w:r w:rsidRPr="00250548">
        <w:rPr>
          <w:sz w:val="28"/>
          <w:szCs w:val="28"/>
        </w:rPr>
        <w:t xml:space="preserve">(наименование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________</w:t>
      </w:r>
      <w:r w:rsidR="00902129">
        <w:rPr>
          <w:rFonts w:eastAsia="Times New Roman"/>
          <w:sz w:val="28"/>
        </w:rPr>
        <w:t xml:space="preserve"> </w:t>
      </w:r>
      <w:r w:rsidRPr="00002090">
        <w:rPr>
          <w:rFonts w:eastAsia="Times New Roman"/>
          <w:sz w:val="28"/>
        </w:rPr>
        <w:t xml:space="preserve">(наименование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w:t>
      </w:r>
      <w:r w:rsidRPr="00334560">
        <w:rPr>
          <w:sz w:val="28"/>
          <w:szCs w:val="28"/>
        </w:rPr>
        <w:lastRenderedPageBreak/>
        <w:t>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w:t>
      </w:r>
      <w:r w:rsidR="00902129">
        <w:rPr>
          <w:rFonts w:eastAsia="Times New Roman"/>
          <w:sz w:val="28"/>
        </w:rPr>
        <w:t xml:space="preserve"> </w:t>
      </w:r>
      <w:r w:rsidRPr="00002090">
        <w:rPr>
          <w:rFonts w:eastAsia="Times New Roman"/>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w:t>
      </w:r>
      <w:r w:rsidR="00902129">
        <w:rPr>
          <w:rFonts w:eastAsia="Times New Roman"/>
          <w:sz w:val="28"/>
        </w:rPr>
        <w:t xml:space="preserve"> </w:t>
      </w:r>
      <w:r w:rsidRPr="00002090">
        <w:rPr>
          <w:rFonts w:eastAsia="Times New Roman"/>
          <w:sz w:val="28"/>
        </w:rPr>
        <w:t>(наименование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00902129">
        <w:rPr>
          <w:rFonts w:eastAsia="Times New Roman"/>
          <w:sz w:val="28"/>
        </w:rPr>
        <w:t xml:space="preserve"> </w:t>
      </w:r>
      <w:r w:rsidRPr="00002090">
        <w:rPr>
          <w:rFonts w:eastAsia="Times New Roman"/>
          <w:sz w:val="28"/>
        </w:rPr>
        <w:t>(наименование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документации</w:t>
      </w:r>
      <w:r w:rsidR="002B41FD">
        <w:rPr>
          <w:rFonts w:eastAsia="Times New Roman"/>
          <w:sz w:val="28"/>
        </w:rPr>
        <w:t xml:space="preserve"> о закупке</w:t>
      </w:r>
      <w:r w:rsidRPr="0064290F">
        <w:rPr>
          <w:rFonts w:eastAsia="Times New Roman"/>
          <w:sz w:val="28"/>
        </w:rPr>
        <w:t>)</w:t>
      </w:r>
      <w:r w:rsidR="00902129">
        <w:rPr>
          <w:rFonts w:eastAsia="Times New Roman"/>
          <w:sz w:val="28"/>
        </w:rPr>
        <w:t>;</w:t>
      </w:r>
    </w:p>
    <w:p w:rsidR="00902129" w:rsidRPr="0065479E" w:rsidRDefault="00902129" w:rsidP="00902129">
      <w:pPr>
        <w:pStyle w:val="afa"/>
        <w:ind w:firstLine="553"/>
        <w:rPr>
          <w:rFonts w:eastAsia="Times New Roman"/>
          <w:sz w:val="28"/>
        </w:rPr>
      </w:pPr>
      <w:r w:rsidRPr="0065479E">
        <w:rPr>
          <w:sz w:val="28"/>
        </w:rPr>
        <w:t>- ________ (</w:t>
      </w:r>
      <w:r w:rsidRPr="0065479E">
        <w:rPr>
          <w:i/>
          <w:sz w:val="28"/>
        </w:rPr>
        <w:t>наименование претендента</w:t>
      </w:r>
      <w:r w:rsidRPr="0065479E">
        <w:rPr>
          <w:sz w:val="28"/>
        </w:rPr>
        <w:t>)</w:t>
      </w:r>
      <w:r w:rsidRPr="0065479E">
        <w:rPr>
          <w:rFonts w:eastAsia="Times New Roman"/>
          <w:sz w:val="28"/>
        </w:rPr>
        <w:t xml:space="preserve"> при подготовке Заявки на участие в </w:t>
      </w:r>
      <w:r>
        <w:rPr>
          <w:rFonts w:eastAsia="Times New Roman"/>
          <w:sz w:val="28"/>
        </w:rPr>
        <w:t>Открытом конкурсе</w:t>
      </w:r>
      <w:r w:rsidRPr="0065479E">
        <w:rPr>
          <w:rFonts w:eastAsia="Times New Roman"/>
          <w:sz w:val="28"/>
        </w:rPr>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Pr>
          <w:rFonts w:eastAsia="Times New Roman"/>
          <w:sz w:val="28"/>
        </w:rPr>
        <w:t>Открытого конкурса</w:t>
      </w:r>
      <w:r w:rsidRPr="0065479E">
        <w:rPr>
          <w:rFonts w:eastAsia="Times New Roman"/>
          <w:sz w:val="28"/>
        </w:rPr>
        <w:t>.</w:t>
      </w:r>
    </w:p>
    <w:p w:rsidR="00902129" w:rsidRPr="00002090" w:rsidRDefault="00902129" w:rsidP="00902129">
      <w:pPr>
        <w:pStyle w:val="afa"/>
        <w:ind w:firstLine="553"/>
        <w:rPr>
          <w:rFonts w:eastAsia="Times New Roman"/>
          <w:sz w:val="28"/>
        </w:rPr>
      </w:pPr>
      <w:r w:rsidRPr="0065479E">
        <w:rPr>
          <w:rFonts w:eastAsia="Times New Roman"/>
          <w:sz w:val="28"/>
        </w:rPr>
        <w:t xml:space="preserve">Я, _______ </w:t>
      </w:r>
      <w:r w:rsidRPr="0065479E">
        <w:rPr>
          <w:rFonts w:eastAsia="Times New Roman"/>
          <w:i/>
          <w:iCs/>
          <w:sz w:val="28"/>
        </w:rPr>
        <w:t>(указывается ФИО лица, подписавшего Заявку)</w:t>
      </w:r>
      <w:r w:rsidRPr="0065479E">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Pr>
          <w:rFonts w:eastAsia="Times New Roman"/>
          <w:sz w:val="28"/>
        </w:rPr>
        <w:t>Открытого конкурса</w:t>
      </w:r>
      <w:r w:rsidRPr="0065479E">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Pr="00D27A82"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0954FB" w:rsidRDefault="000954FB" w:rsidP="00305BD2">
      <w:pPr>
        <w:pStyle w:val="afa"/>
        <w:ind w:firstLine="553"/>
        <w:rPr>
          <w:sz w:val="28"/>
          <w:szCs w:val="28"/>
        </w:rPr>
      </w:pPr>
    </w:p>
    <w:p w:rsidR="00305BD2" w:rsidRPr="00305BD2" w:rsidRDefault="000954FB" w:rsidP="00305BD2">
      <w:pPr>
        <w:pStyle w:val="afa"/>
        <w:ind w:firstLine="0"/>
        <w:rPr>
          <w:b/>
          <w:sz w:val="28"/>
          <w:szCs w:val="28"/>
        </w:rPr>
      </w:pPr>
      <w:r w:rsidRPr="00305BD2">
        <w:rPr>
          <w:b/>
          <w:sz w:val="28"/>
          <w:szCs w:val="28"/>
        </w:rPr>
        <w:t>Представитель</w:t>
      </w:r>
      <w:r w:rsidR="00BB306F" w:rsidRPr="00305BD2">
        <w:rPr>
          <w:b/>
          <w:sz w:val="28"/>
          <w:szCs w:val="28"/>
        </w:rPr>
        <w:t xml:space="preserve">, </w:t>
      </w:r>
    </w:p>
    <w:p w:rsidR="000954FB" w:rsidRPr="007415F9" w:rsidRDefault="00BB306F" w:rsidP="00305BD2">
      <w:pPr>
        <w:pStyle w:val="afa"/>
        <w:ind w:firstLine="0"/>
        <w:rPr>
          <w:b/>
          <w:sz w:val="28"/>
          <w:szCs w:val="28"/>
        </w:rPr>
      </w:pPr>
      <w:r w:rsidRPr="00305BD2">
        <w:rPr>
          <w:b/>
          <w:sz w:val="28"/>
          <w:szCs w:val="28"/>
        </w:rPr>
        <w:t>имеющий полномочия подписать З</w:t>
      </w:r>
      <w:r w:rsidR="000954FB" w:rsidRPr="00305BD2">
        <w:rPr>
          <w:b/>
          <w:sz w:val="28"/>
          <w:szCs w:val="28"/>
        </w:rPr>
        <w:t xml:space="preserve">аявку на участие </w:t>
      </w:r>
      <w:r w:rsidR="00E47C93" w:rsidRPr="00305BD2">
        <w:rPr>
          <w:b/>
          <w:sz w:val="28"/>
          <w:szCs w:val="28"/>
        </w:rPr>
        <w:t xml:space="preserve">в Открытом конкурсе </w:t>
      </w:r>
      <w:r w:rsidR="000954FB" w:rsidRPr="00305BD2">
        <w:rPr>
          <w:b/>
          <w:sz w:val="28"/>
          <w:szCs w:val="28"/>
        </w:rPr>
        <w:t xml:space="preserve">от имени </w:t>
      </w:r>
      <w:r w:rsidR="000954FB">
        <w:rPr>
          <w:sz w:val="28"/>
          <w:szCs w:val="28"/>
        </w:rPr>
        <w:t>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2079EB" w:rsidRDefault="000954FB" w:rsidP="002079EB">
      <w:pPr>
        <w:pStyle w:val="33"/>
        <w:suppressAutoHyphens/>
        <w:spacing w:after="0"/>
        <w:rPr>
          <w:sz w:val="28"/>
          <w:szCs w:val="28"/>
        </w:rPr>
      </w:pPr>
      <w:r w:rsidRPr="00445DDD">
        <w:rPr>
          <w:sz w:val="28"/>
          <w:szCs w:val="28"/>
        </w:rPr>
        <w:t>"____" _________ 20</w:t>
      </w:r>
      <w:r>
        <w:rPr>
          <w:sz w:val="28"/>
          <w:szCs w:val="28"/>
        </w:rPr>
        <w:t>1__</w:t>
      </w:r>
      <w:r w:rsidR="002079EB">
        <w:rPr>
          <w:sz w:val="28"/>
          <w:szCs w:val="28"/>
        </w:rPr>
        <w:t> г.</w:t>
      </w:r>
    </w:p>
    <w:p w:rsidR="006B6573" w:rsidRDefault="006B6573" w:rsidP="002079EB">
      <w:pPr>
        <w:pStyle w:val="33"/>
        <w:suppressAutoHyphens/>
        <w:spacing w:after="0"/>
        <w:rPr>
          <w:sz w:val="28"/>
          <w:szCs w:val="28"/>
        </w:rPr>
      </w:pPr>
    </w:p>
    <w:p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110975" w:rsidRPr="00D72C8B" w:rsidRDefault="00110975" w:rsidP="002079EB">
      <w:pPr>
        <w:pStyle w:val="19"/>
        <w:ind w:firstLine="0"/>
        <w:jc w:val="right"/>
        <w:outlineLvl w:val="0"/>
        <w:rPr>
          <w:rFonts w:eastAsia="Times New Roman"/>
          <w:szCs w:val="28"/>
        </w:rPr>
      </w:pPr>
      <w:r w:rsidRPr="00571F40">
        <w:rPr>
          <w:rFonts w:eastAsia="MS Mincho"/>
          <w:szCs w:val="28"/>
        </w:rPr>
        <w:lastRenderedPageBreak/>
        <w:t xml:space="preserve">Приложение № </w:t>
      </w:r>
      <w:r w:rsidR="00362AD3">
        <w:rPr>
          <w:rFonts w:eastAsia="MS Mincho"/>
          <w:szCs w:val="28"/>
        </w:rPr>
        <w:t>2</w:t>
      </w:r>
    </w:p>
    <w:p w:rsidR="00110975" w:rsidRDefault="00110975" w:rsidP="00110975">
      <w:pPr>
        <w:ind w:firstLine="425"/>
        <w:jc w:val="right"/>
        <w:rPr>
          <w:sz w:val="28"/>
          <w:szCs w:val="28"/>
        </w:rPr>
      </w:pPr>
      <w:r w:rsidRPr="00B2711F">
        <w:rPr>
          <w:sz w:val="28"/>
          <w:szCs w:val="28"/>
        </w:rPr>
        <w:t>к документации</w:t>
      </w:r>
      <w:r>
        <w:rPr>
          <w:sz w:val="28"/>
          <w:szCs w:val="28"/>
        </w:rPr>
        <w:t xml:space="preserve">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sidRPr="00C03380">
        <w:rPr>
          <w:b/>
          <w:sz w:val="28"/>
        </w:rPr>
        <w:t>СВЕДЕНИЯ О ПРЕТЕНДЕНТЕ (для юридических лиц)</w:t>
      </w:r>
    </w:p>
    <w:p w:rsidR="00110975" w:rsidRDefault="00110975" w:rsidP="00110975">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 (______) __________________________________________</w:t>
      </w:r>
    </w:p>
    <w:p w:rsidR="00110975" w:rsidRDefault="00110975" w:rsidP="00110975">
      <w:pPr>
        <w:pStyle w:val="afa"/>
        <w:ind w:firstLine="698"/>
        <w:rPr>
          <w:sz w:val="28"/>
          <w:szCs w:val="28"/>
        </w:rPr>
      </w:pPr>
      <w:r w:rsidRPr="007415F9">
        <w:rPr>
          <w:sz w:val="28"/>
          <w:szCs w:val="28"/>
        </w:rPr>
        <w:t>Факс (______) _____________________________________________</w:t>
      </w:r>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 (______) __________________________________________</w:t>
      </w:r>
    </w:p>
    <w:p w:rsidR="00110975" w:rsidRDefault="00110975" w:rsidP="00110975">
      <w:pPr>
        <w:pStyle w:val="afa"/>
        <w:ind w:firstLine="698"/>
        <w:rPr>
          <w:sz w:val="28"/>
          <w:szCs w:val="28"/>
        </w:rPr>
      </w:pPr>
      <w:r w:rsidRPr="007415F9">
        <w:rPr>
          <w:sz w:val="28"/>
          <w:szCs w:val="28"/>
        </w:rPr>
        <w:t>Факс (______) _____________________________________________</w:t>
      </w:r>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sidRPr="00B07F62">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110975" w:rsidRPr="00167626" w:rsidRDefault="00110975" w:rsidP="00110975">
      <w:pPr>
        <w:pStyle w:val="afa"/>
        <w:tabs>
          <w:tab w:val="left" w:pos="1080"/>
        </w:tabs>
        <w:ind w:firstLine="0"/>
        <w:rPr>
          <w:sz w:val="20"/>
          <w:szCs w:val="20"/>
        </w:rPr>
      </w:pPr>
    </w:p>
    <w:p w:rsidR="00110975" w:rsidRDefault="00110975" w:rsidP="00110975">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110975" w:rsidRPr="00167626" w:rsidRDefault="00110975" w:rsidP="00110975">
      <w:pPr>
        <w:pStyle w:val="afa"/>
        <w:tabs>
          <w:tab w:val="left" w:pos="1080"/>
        </w:tabs>
        <w:ind w:firstLine="0"/>
        <w:rPr>
          <w:sz w:val="20"/>
          <w:szCs w:val="20"/>
        </w:rPr>
      </w:pPr>
    </w:p>
    <w:p w:rsidR="00110975" w:rsidRPr="004A39BB" w:rsidRDefault="00110975" w:rsidP="00110975">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a"/>
        <w:tabs>
          <w:tab w:val="left" w:pos="1080"/>
        </w:tabs>
        <w:ind w:firstLine="0"/>
        <w:rPr>
          <w:sz w:val="28"/>
          <w:szCs w:val="28"/>
        </w:rPr>
      </w:pPr>
    </w:p>
    <w:p w:rsidR="00110975" w:rsidRDefault="00110975" w:rsidP="00110975">
      <w:pPr>
        <w:tabs>
          <w:tab w:val="left" w:pos="9639"/>
        </w:tabs>
        <w:ind w:right="96"/>
        <w:jc w:val="both"/>
        <w:rPr>
          <w:i/>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B92730" w:rsidRPr="00AF1A61" w:rsidRDefault="00B92730" w:rsidP="00B92730">
      <w:pPr>
        <w:tabs>
          <w:tab w:val="left" w:pos="9639"/>
        </w:tabs>
        <w:ind w:right="96"/>
        <w:jc w:val="both"/>
        <w:rPr>
          <w:sz w:val="28"/>
          <w:szCs w:val="28"/>
        </w:rPr>
      </w:pPr>
      <w:r>
        <w:rPr>
          <w:sz w:val="28"/>
          <w:szCs w:val="28"/>
        </w:rPr>
        <w:t xml:space="preserve">          Категория субъекта малого и среднего предпринимателя ______________ (</w:t>
      </w:r>
      <w:r w:rsidRPr="00BB30B4">
        <w:rPr>
          <w:i/>
          <w:sz w:val="28"/>
          <w:szCs w:val="28"/>
        </w:rPr>
        <w:t>указать: микропредприятие, малое предприятие или среднее предприятие</w:t>
      </w:r>
      <w:r>
        <w:rPr>
          <w:sz w:val="28"/>
          <w:szCs w:val="28"/>
        </w:rPr>
        <w:t>);</w:t>
      </w:r>
    </w:p>
    <w:p w:rsidR="00B92730" w:rsidRPr="00982C0E" w:rsidRDefault="00B92730" w:rsidP="00110975">
      <w:pPr>
        <w:tabs>
          <w:tab w:val="left" w:pos="9639"/>
        </w:tabs>
        <w:ind w:right="96"/>
        <w:jc w:val="both"/>
        <w:rPr>
          <w:sz w:val="28"/>
          <w:szCs w:val="28"/>
        </w:rPr>
      </w:pPr>
    </w:p>
    <w:p w:rsidR="00110975" w:rsidRPr="00982C0E" w:rsidRDefault="00110975" w:rsidP="00110975">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110975" w:rsidRPr="00982C0E" w:rsidRDefault="00110975" w:rsidP="00110975">
      <w:pPr>
        <w:pStyle w:val="aff8"/>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8"/>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w:t>
      </w:r>
      <w:r w:rsidR="00B304A9">
        <w:rPr>
          <w:sz w:val="28"/>
          <w:szCs w:val="28"/>
        </w:rPr>
        <w:t>а</w:t>
      </w:r>
      <w:r>
        <w:rPr>
          <w:sz w:val="28"/>
          <w:szCs w:val="28"/>
        </w:rPr>
        <w:t>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sidRPr="007415F9">
        <w:rPr>
          <w:b/>
          <w:sz w:val="28"/>
          <w:szCs w:val="28"/>
        </w:rPr>
        <w:t>Контактные лица</w:t>
      </w:r>
    </w:p>
    <w:p w:rsidR="00110975" w:rsidRPr="007415F9" w:rsidRDefault="00110975" w:rsidP="00110975">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D20AD0" w:rsidRPr="00305BD2" w:rsidRDefault="00D20AD0" w:rsidP="00D20AD0">
      <w:pPr>
        <w:pStyle w:val="afa"/>
        <w:ind w:firstLine="0"/>
        <w:rPr>
          <w:b/>
          <w:sz w:val="28"/>
          <w:szCs w:val="28"/>
        </w:rPr>
      </w:pPr>
      <w:r w:rsidRPr="00305BD2">
        <w:rPr>
          <w:b/>
          <w:sz w:val="28"/>
          <w:szCs w:val="28"/>
        </w:rPr>
        <w:t xml:space="preserve">Представитель, </w:t>
      </w:r>
    </w:p>
    <w:p w:rsidR="00D20AD0" w:rsidRPr="007415F9" w:rsidRDefault="00D20AD0" w:rsidP="00D20AD0">
      <w:pPr>
        <w:pStyle w:val="afa"/>
        <w:ind w:firstLine="0"/>
        <w:rPr>
          <w:b/>
          <w:sz w:val="28"/>
          <w:szCs w:val="28"/>
        </w:rPr>
      </w:pPr>
      <w:r w:rsidRPr="00305BD2">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20AD0" w:rsidRPr="007415F9" w:rsidRDefault="00D20AD0" w:rsidP="00D20AD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510148" w:rsidRDefault="00D20AD0" w:rsidP="00D20AD0">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sidRPr="000802B7">
        <w:rPr>
          <w:b/>
          <w:sz w:val="28"/>
          <w:szCs w:val="28"/>
        </w:rPr>
        <w:t>СВЕДЕНИЯ О ПРЕТЕНДЕНТЕ (для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872CF8">
      <w:pPr>
        <w:pStyle w:val="afa"/>
        <w:numPr>
          <w:ilvl w:val="2"/>
          <w:numId w:val="11"/>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110975" w:rsidRPr="000802B7" w:rsidRDefault="00110975" w:rsidP="00110975">
      <w:pPr>
        <w:pStyle w:val="afa"/>
        <w:ind w:left="709" w:firstLine="0"/>
        <w:jc w:val="left"/>
        <w:rPr>
          <w:sz w:val="28"/>
          <w:szCs w:val="28"/>
        </w:rPr>
      </w:pPr>
    </w:p>
    <w:p w:rsidR="00110975" w:rsidRDefault="00110975" w:rsidP="00872CF8">
      <w:pPr>
        <w:pStyle w:val="afa"/>
        <w:numPr>
          <w:ilvl w:val="2"/>
          <w:numId w:val="11"/>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110975" w:rsidRPr="008F1253" w:rsidRDefault="00110975" w:rsidP="00110975">
      <w:pPr>
        <w:pStyle w:val="afa"/>
        <w:ind w:firstLine="0"/>
        <w:jc w:val="left"/>
        <w:rPr>
          <w:sz w:val="28"/>
          <w:szCs w:val="28"/>
        </w:rPr>
      </w:pPr>
    </w:p>
    <w:p w:rsidR="00110975" w:rsidRDefault="00110975" w:rsidP="00872CF8">
      <w:pPr>
        <w:pStyle w:val="afa"/>
        <w:numPr>
          <w:ilvl w:val="2"/>
          <w:numId w:val="11"/>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110975" w:rsidRPr="008F1253" w:rsidRDefault="00110975" w:rsidP="00110975">
      <w:pPr>
        <w:pStyle w:val="afa"/>
        <w:ind w:firstLine="0"/>
        <w:jc w:val="left"/>
        <w:rPr>
          <w:sz w:val="28"/>
          <w:szCs w:val="28"/>
        </w:rPr>
      </w:pPr>
    </w:p>
    <w:p w:rsidR="00110975" w:rsidRDefault="00110975" w:rsidP="00872CF8">
      <w:pPr>
        <w:pStyle w:val="afa"/>
        <w:numPr>
          <w:ilvl w:val="2"/>
          <w:numId w:val="11"/>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110975" w:rsidRPr="000802B7" w:rsidRDefault="00110975" w:rsidP="00110975">
      <w:pPr>
        <w:pStyle w:val="afa"/>
        <w:ind w:left="709" w:firstLine="0"/>
        <w:jc w:val="left"/>
        <w:rPr>
          <w:sz w:val="28"/>
          <w:szCs w:val="28"/>
        </w:rPr>
      </w:pPr>
    </w:p>
    <w:p w:rsidR="00110975" w:rsidRDefault="00110975" w:rsidP="00872CF8">
      <w:pPr>
        <w:pStyle w:val="afa"/>
        <w:numPr>
          <w:ilvl w:val="2"/>
          <w:numId w:val="11"/>
        </w:numPr>
        <w:tabs>
          <w:tab w:val="clear" w:pos="2160"/>
        </w:tabs>
        <w:ind w:left="0" w:firstLine="709"/>
        <w:jc w:val="left"/>
        <w:rPr>
          <w:sz w:val="28"/>
          <w:szCs w:val="28"/>
        </w:rPr>
      </w:pPr>
      <w:r w:rsidRPr="000802B7">
        <w:rPr>
          <w:sz w:val="28"/>
          <w:szCs w:val="28"/>
        </w:rPr>
        <w:t>Факс (______) ___________________________________________</w:t>
      </w:r>
    </w:p>
    <w:p w:rsidR="00110975" w:rsidRPr="000802B7" w:rsidRDefault="00110975" w:rsidP="00110975">
      <w:pPr>
        <w:pStyle w:val="afa"/>
        <w:ind w:firstLine="0"/>
        <w:jc w:val="left"/>
        <w:rPr>
          <w:sz w:val="28"/>
          <w:szCs w:val="28"/>
        </w:rPr>
      </w:pPr>
    </w:p>
    <w:p w:rsidR="00110975" w:rsidRDefault="00110975" w:rsidP="00872CF8">
      <w:pPr>
        <w:pStyle w:val="afa"/>
        <w:numPr>
          <w:ilvl w:val="2"/>
          <w:numId w:val="11"/>
        </w:numPr>
        <w:tabs>
          <w:tab w:val="clear" w:pos="2160"/>
        </w:tabs>
        <w:ind w:left="0" w:firstLine="709"/>
        <w:jc w:val="left"/>
        <w:rPr>
          <w:sz w:val="28"/>
          <w:szCs w:val="28"/>
        </w:rPr>
      </w:pPr>
      <w:r w:rsidRPr="000802B7">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872CF8">
      <w:pPr>
        <w:pStyle w:val="afa"/>
        <w:numPr>
          <w:ilvl w:val="2"/>
          <w:numId w:val="11"/>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110975" w:rsidRDefault="00110975" w:rsidP="00110975">
      <w:pPr>
        <w:pStyle w:val="aff8"/>
        <w:rPr>
          <w:sz w:val="28"/>
          <w:szCs w:val="28"/>
        </w:rPr>
      </w:pPr>
    </w:p>
    <w:p w:rsidR="00110975" w:rsidRDefault="00110975" w:rsidP="00872CF8">
      <w:pPr>
        <w:pStyle w:val="afa"/>
        <w:numPr>
          <w:ilvl w:val="2"/>
          <w:numId w:val="11"/>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110975" w:rsidRDefault="00110975" w:rsidP="00110975">
      <w:pPr>
        <w:pStyle w:val="aff8"/>
        <w:rPr>
          <w:sz w:val="28"/>
          <w:szCs w:val="28"/>
        </w:rPr>
      </w:pPr>
    </w:p>
    <w:p w:rsidR="00110975" w:rsidRDefault="00110975" w:rsidP="00110975">
      <w:pPr>
        <w:pStyle w:val="afa"/>
        <w:ind w:left="709" w:firstLine="0"/>
        <w:jc w:val="left"/>
        <w:rPr>
          <w:sz w:val="28"/>
          <w:szCs w:val="28"/>
        </w:rPr>
      </w:pPr>
    </w:p>
    <w:p w:rsidR="00D20AD0" w:rsidRPr="00305BD2" w:rsidRDefault="00D20AD0" w:rsidP="00D20AD0">
      <w:pPr>
        <w:pStyle w:val="afa"/>
        <w:ind w:firstLine="0"/>
        <w:rPr>
          <w:b/>
          <w:sz w:val="28"/>
          <w:szCs w:val="28"/>
        </w:rPr>
      </w:pPr>
      <w:r w:rsidRPr="00305BD2">
        <w:rPr>
          <w:b/>
          <w:sz w:val="28"/>
          <w:szCs w:val="28"/>
        </w:rPr>
        <w:t xml:space="preserve">Представитель, </w:t>
      </w:r>
    </w:p>
    <w:p w:rsidR="00D20AD0" w:rsidRPr="007415F9" w:rsidRDefault="00D20AD0" w:rsidP="00D20AD0">
      <w:pPr>
        <w:pStyle w:val="afa"/>
        <w:ind w:firstLine="0"/>
        <w:rPr>
          <w:b/>
          <w:sz w:val="28"/>
          <w:szCs w:val="28"/>
        </w:rPr>
      </w:pPr>
      <w:r w:rsidRPr="00305BD2">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20AD0" w:rsidRPr="007415F9" w:rsidRDefault="00D20AD0" w:rsidP="00D20AD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2079EB" w:rsidRDefault="00D20AD0" w:rsidP="002079EB">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B6573" w:rsidRDefault="006B6573" w:rsidP="002079EB">
      <w:pPr>
        <w:pStyle w:val="33"/>
        <w:suppressAutoHyphens/>
        <w:spacing w:after="0"/>
        <w:rPr>
          <w:sz w:val="28"/>
          <w:szCs w:val="28"/>
        </w:rPr>
      </w:pPr>
    </w:p>
    <w:p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3039F" w:rsidRPr="00305BD2" w:rsidRDefault="00B3039F" w:rsidP="00B3039F">
      <w:pPr>
        <w:pStyle w:val="19"/>
        <w:ind w:firstLine="0"/>
        <w:jc w:val="right"/>
        <w:outlineLvl w:val="0"/>
        <w:rPr>
          <w:rFonts w:eastAsia="MS Mincho"/>
          <w:szCs w:val="28"/>
        </w:rPr>
      </w:pPr>
      <w:r w:rsidRPr="00305BD2">
        <w:rPr>
          <w:rFonts w:eastAsia="MS Mincho"/>
          <w:szCs w:val="28"/>
        </w:rPr>
        <w:lastRenderedPageBreak/>
        <w:t>Приложение № 3</w:t>
      </w:r>
    </w:p>
    <w:p w:rsidR="00B3039F" w:rsidRPr="008F1253" w:rsidRDefault="00B3039F" w:rsidP="00B3039F">
      <w:pPr>
        <w:jc w:val="right"/>
        <w:rPr>
          <w:sz w:val="28"/>
          <w:szCs w:val="28"/>
        </w:rPr>
      </w:pPr>
      <w:r w:rsidRPr="008F1253">
        <w:rPr>
          <w:bCs/>
          <w:iCs/>
          <w:sz w:val="28"/>
          <w:szCs w:val="28"/>
        </w:rPr>
        <w:t>к документации о закупке</w:t>
      </w:r>
    </w:p>
    <w:p w:rsidR="00B3039F" w:rsidRDefault="00B3039F" w:rsidP="00B3039F">
      <w:pPr>
        <w:pStyle w:val="afa"/>
        <w:ind w:firstLine="0"/>
        <w:rPr>
          <w:b/>
          <w:bCs/>
          <w:sz w:val="28"/>
          <w:szCs w:val="28"/>
        </w:rPr>
      </w:pPr>
    </w:p>
    <w:p w:rsidR="00B3039F" w:rsidRDefault="00B3039F" w:rsidP="00B3039F">
      <w:pPr>
        <w:pStyle w:val="afa"/>
        <w:ind w:firstLine="0"/>
        <w:rPr>
          <w:b/>
          <w:bCs/>
          <w:sz w:val="28"/>
          <w:szCs w:val="28"/>
        </w:rPr>
      </w:pPr>
    </w:p>
    <w:p w:rsidR="00B3039F" w:rsidRPr="00305BD2" w:rsidRDefault="00B3039F" w:rsidP="00B3039F">
      <w:pPr>
        <w:pStyle w:val="afa"/>
        <w:ind w:firstLine="0"/>
        <w:jc w:val="center"/>
        <w:outlineLvl w:val="1"/>
        <w:rPr>
          <w:b/>
          <w:sz w:val="28"/>
          <w:szCs w:val="28"/>
        </w:rPr>
      </w:pPr>
      <w:r w:rsidRPr="00305BD2">
        <w:rPr>
          <w:b/>
          <w:sz w:val="28"/>
          <w:szCs w:val="28"/>
        </w:rPr>
        <w:t>Финансово-коммерческое предложение</w:t>
      </w:r>
    </w:p>
    <w:p w:rsidR="00B3039F" w:rsidRPr="00C72FD7" w:rsidRDefault="00B3039F" w:rsidP="00B3039F"/>
    <w:p w:rsidR="00B3039F" w:rsidRDefault="00B3039F" w:rsidP="00B3039F">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w:t>
      </w:r>
      <w:r w:rsidRPr="00AB21F4">
        <w:rPr>
          <w:sz w:val="28"/>
          <w:szCs w:val="28"/>
        </w:rPr>
        <w:t>__</w:t>
      </w:r>
      <w:r>
        <w:rPr>
          <w:sz w:val="28"/>
          <w:szCs w:val="28"/>
        </w:rPr>
        <w:t>__</w:t>
      </w:r>
      <w:r w:rsidRPr="00AB21F4">
        <w:rPr>
          <w:sz w:val="28"/>
          <w:szCs w:val="28"/>
        </w:rPr>
        <w:t xml:space="preserve">_ </w:t>
      </w:r>
      <w:r>
        <w:rPr>
          <w:sz w:val="28"/>
          <w:szCs w:val="28"/>
        </w:rPr>
        <w:t xml:space="preserve"> </w:t>
      </w:r>
    </w:p>
    <w:p w:rsidR="00B3039F" w:rsidRPr="00C33B09" w:rsidRDefault="00B3039F" w:rsidP="00B3039F">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B3039F" w:rsidRPr="008F1253" w:rsidRDefault="00B3039F" w:rsidP="00B3039F">
      <w:pPr>
        <w:jc w:val="right"/>
        <w:rPr>
          <w:bCs/>
          <w:i/>
        </w:rPr>
      </w:pPr>
      <w:r w:rsidRPr="008F1253">
        <w:rPr>
          <w:bCs/>
          <w:i/>
        </w:rPr>
        <w:t>Указывается  при необходимости</w:t>
      </w:r>
    </w:p>
    <w:p w:rsidR="00B3039F" w:rsidRDefault="00B3039F" w:rsidP="00B3039F"/>
    <w:p w:rsidR="00B3039F" w:rsidRPr="0065769F" w:rsidRDefault="00B3039F" w:rsidP="00B3039F">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E36E7" w:rsidRPr="003E7259" w:rsidRDefault="00B3039F" w:rsidP="000E36E7">
      <w:pPr>
        <w:ind w:firstLine="3"/>
        <w:jc w:val="center"/>
        <w:rPr>
          <w:bCs/>
          <w:i/>
        </w:rPr>
      </w:pPr>
      <w:r>
        <w:rPr>
          <w:bCs/>
          <w:i/>
        </w:rPr>
        <w:t xml:space="preserve"> </w:t>
      </w:r>
      <w:r w:rsidR="000E36E7" w:rsidRPr="003E7259">
        <w:rPr>
          <w:bCs/>
          <w:i/>
        </w:rPr>
        <w:t>(Полное наименование п</w:t>
      </w:r>
      <w:r w:rsidR="000E36E7" w:rsidRPr="003E7259">
        <w:rPr>
          <w:i/>
        </w:rPr>
        <w:t>ретендента</w:t>
      </w:r>
      <w:r w:rsidR="000E36E7" w:rsidRPr="003E7259">
        <w:rPr>
          <w:bCs/>
          <w:i/>
        </w:rPr>
        <w:t>)</w:t>
      </w:r>
    </w:p>
    <w:p w:rsidR="000E36E7" w:rsidRDefault="000E36E7" w:rsidP="000E36E7">
      <w:pPr>
        <w:ind w:firstLine="708"/>
        <w:rPr>
          <w:bCs/>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5"/>
        <w:gridCol w:w="1521"/>
        <w:gridCol w:w="1267"/>
        <w:gridCol w:w="1650"/>
        <w:gridCol w:w="1662"/>
        <w:gridCol w:w="1664"/>
      </w:tblGrid>
      <w:tr w:rsidR="000E36E7" w:rsidRPr="007272A4" w:rsidTr="00290B39">
        <w:trPr>
          <w:trHeight w:val="20"/>
        </w:trPr>
        <w:tc>
          <w:tcPr>
            <w:tcW w:w="973" w:type="pct"/>
            <w:vAlign w:val="center"/>
          </w:tcPr>
          <w:p w:rsidR="000E36E7" w:rsidRPr="007272A4" w:rsidRDefault="000E36E7" w:rsidP="00290B39">
            <w:pPr>
              <w:suppressAutoHyphens w:val="0"/>
              <w:jc w:val="center"/>
              <w:rPr>
                <w:b/>
                <w:sz w:val="18"/>
                <w:szCs w:val="18"/>
                <w:lang w:eastAsia="ru-RU"/>
              </w:rPr>
            </w:pPr>
            <w:r w:rsidRPr="007272A4">
              <w:rPr>
                <w:b/>
                <w:bCs/>
                <w:sz w:val="18"/>
                <w:szCs w:val="18"/>
                <w:lang w:eastAsia="ru-RU"/>
              </w:rPr>
              <w:t>Подразделения</w:t>
            </w:r>
          </w:p>
        </w:tc>
        <w:tc>
          <w:tcPr>
            <w:tcW w:w="789" w:type="pct"/>
            <w:shd w:val="clear" w:color="auto" w:fill="auto"/>
            <w:noWrap/>
            <w:vAlign w:val="center"/>
          </w:tcPr>
          <w:p w:rsidR="000E36E7" w:rsidRPr="007272A4" w:rsidRDefault="000E36E7" w:rsidP="00290B39">
            <w:pPr>
              <w:suppressAutoHyphens w:val="0"/>
              <w:jc w:val="center"/>
              <w:rPr>
                <w:b/>
                <w:bCs/>
                <w:color w:val="000000" w:themeColor="text1"/>
                <w:sz w:val="18"/>
                <w:szCs w:val="18"/>
                <w:lang w:eastAsia="ru-RU"/>
              </w:rPr>
            </w:pPr>
            <w:r w:rsidRPr="007272A4">
              <w:rPr>
                <w:b/>
                <w:bCs/>
                <w:sz w:val="18"/>
                <w:szCs w:val="18"/>
                <w:lang w:eastAsia="ru-RU"/>
              </w:rPr>
              <w:t>Вариант страхования</w:t>
            </w:r>
          </w:p>
        </w:tc>
        <w:tc>
          <w:tcPr>
            <w:tcW w:w="657" w:type="pct"/>
            <w:noWrap/>
            <w:vAlign w:val="center"/>
          </w:tcPr>
          <w:p w:rsidR="000E36E7" w:rsidRPr="007272A4" w:rsidRDefault="000E36E7" w:rsidP="00290B39">
            <w:pPr>
              <w:suppressAutoHyphens w:val="0"/>
              <w:jc w:val="center"/>
              <w:rPr>
                <w:b/>
                <w:bCs/>
                <w:sz w:val="18"/>
                <w:szCs w:val="18"/>
                <w:lang w:eastAsia="ru-RU"/>
              </w:rPr>
            </w:pPr>
            <w:r w:rsidRPr="007272A4">
              <w:rPr>
                <w:b/>
                <w:sz w:val="18"/>
                <w:szCs w:val="18"/>
              </w:rPr>
              <w:t>Количество застрахованных лиц, чел</w:t>
            </w:r>
          </w:p>
        </w:tc>
        <w:tc>
          <w:tcPr>
            <w:tcW w:w="856" w:type="pct"/>
            <w:vAlign w:val="center"/>
          </w:tcPr>
          <w:p w:rsidR="000E36E7" w:rsidRPr="007272A4" w:rsidRDefault="000E36E7" w:rsidP="00290B39">
            <w:pPr>
              <w:suppressAutoHyphens w:val="0"/>
              <w:jc w:val="center"/>
              <w:rPr>
                <w:b/>
                <w:sz w:val="18"/>
                <w:szCs w:val="18"/>
              </w:rPr>
            </w:pPr>
            <w:r w:rsidRPr="007272A4">
              <w:rPr>
                <w:b/>
                <w:sz w:val="18"/>
                <w:szCs w:val="18"/>
              </w:rPr>
              <w:t>Страховая сумма на 1 застрахованное лицо, руб.</w:t>
            </w:r>
          </w:p>
        </w:tc>
        <w:tc>
          <w:tcPr>
            <w:tcW w:w="862" w:type="pct"/>
            <w:vAlign w:val="center"/>
          </w:tcPr>
          <w:p w:rsidR="000E36E7" w:rsidRPr="007272A4" w:rsidRDefault="000E36E7" w:rsidP="00290B39">
            <w:pPr>
              <w:suppressAutoHyphens w:val="0"/>
              <w:jc w:val="center"/>
              <w:rPr>
                <w:b/>
                <w:sz w:val="18"/>
                <w:szCs w:val="18"/>
              </w:rPr>
            </w:pPr>
            <w:r w:rsidRPr="007272A4">
              <w:rPr>
                <w:b/>
                <w:sz w:val="18"/>
                <w:szCs w:val="18"/>
              </w:rPr>
              <w:t>Страховая премия на 1 застрахованное лицо, руб.</w:t>
            </w:r>
          </w:p>
        </w:tc>
        <w:tc>
          <w:tcPr>
            <w:tcW w:w="863" w:type="pct"/>
            <w:vAlign w:val="center"/>
          </w:tcPr>
          <w:p w:rsidR="000E36E7" w:rsidRPr="007272A4" w:rsidRDefault="000E36E7" w:rsidP="00290B39">
            <w:pPr>
              <w:suppressAutoHyphens w:val="0"/>
              <w:jc w:val="center"/>
              <w:rPr>
                <w:b/>
                <w:bCs/>
                <w:sz w:val="18"/>
                <w:szCs w:val="18"/>
                <w:lang w:eastAsia="ru-RU"/>
              </w:rPr>
            </w:pPr>
            <w:r w:rsidRPr="007272A4">
              <w:rPr>
                <w:b/>
                <w:sz w:val="18"/>
                <w:szCs w:val="18"/>
              </w:rPr>
              <w:t>Итоговая страховая премия, руб.</w:t>
            </w:r>
          </w:p>
        </w:tc>
      </w:tr>
      <w:tr w:rsidR="000E36E7" w:rsidRPr="007272A4" w:rsidTr="00290B39">
        <w:trPr>
          <w:trHeight w:val="20"/>
        </w:trPr>
        <w:tc>
          <w:tcPr>
            <w:tcW w:w="973" w:type="pct"/>
            <w:vMerge w:val="restart"/>
            <w:vAlign w:val="center"/>
          </w:tcPr>
          <w:p w:rsidR="000E36E7" w:rsidRPr="007272A4" w:rsidRDefault="000E36E7" w:rsidP="00290B39">
            <w:pPr>
              <w:suppressAutoHyphens w:val="0"/>
              <w:jc w:val="center"/>
              <w:rPr>
                <w:sz w:val="18"/>
                <w:szCs w:val="18"/>
                <w:lang w:eastAsia="ru-RU"/>
              </w:rPr>
            </w:pPr>
            <w:r w:rsidRPr="007272A4">
              <w:rPr>
                <w:sz w:val="18"/>
                <w:szCs w:val="18"/>
                <w:lang w:eastAsia="ru-RU"/>
              </w:rPr>
              <w:t>Центральный аппарат ОАО «ТрансКонтейнер»</w:t>
            </w:r>
          </w:p>
        </w:tc>
        <w:tc>
          <w:tcPr>
            <w:tcW w:w="789" w:type="pct"/>
            <w:shd w:val="clear" w:color="auto" w:fill="auto"/>
            <w:noWrap/>
            <w:vAlign w:val="center"/>
          </w:tcPr>
          <w:p w:rsidR="000E36E7" w:rsidRPr="007272A4" w:rsidRDefault="000E36E7" w:rsidP="00290B39">
            <w:pPr>
              <w:suppressAutoHyphens w:val="0"/>
              <w:jc w:val="center"/>
              <w:rPr>
                <w:bCs/>
                <w:color w:val="000000" w:themeColor="text1"/>
                <w:sz w:val="18"/>
                <w:szCs w:val="18"/>
                <w:lang w:eastAsia="ru-RU"/>
              </w:rPr>
            </w:pPr>
            <w:r w:rsidRPr="007272A4">
              <w:rPr>
                <w:color w:val="000000" w:themeColor="text1"/>
                <w:sz w:val="18"/>
                <w:szCs w:val="18"/>
                <w:lang w:eastAsia="ru-RU"/>
              </w:rPr>
              <w:t>Стандарт</w:t>
            </w:r>
            <w:r w:rsidR="002C0F63">
              <w:rPr>
                <w:color w:val="000000" w:themeColor="text1"/>
                <w:sz w:val="18"/>
                <w:szCs w:val="18"/>
                <w:lang w:eastAsia="ru-RU"/>
              </w:rPr>
              <w:t xml:space="preserve"> 1.3.</w:t>
            </w:r>
          </w:p>
        </w:tc>
        <w:tc>
          <w:tcPr>
            <w:tcW w:w="657" w:type="pct"/>
            <w:noWrap/>
            <w:vAlign w:val="bottom"/>
          </w:tcPr>
          <w:p w:rsidR="000E36E7" w:rsidRPr="00803048" w:rsidRDefault="002C0F63" w:rsidP="00290B39">
            <w:pPr>
              <w:rPr>
                <w:sz w:val="18"/>
                <w:szCs w:val="18"/>
              </w:rPr>
            </w:pPr>
            <w:r>
              <w:rPr>
                <w:sz w:val="18"/>
                <w:szCs w:val="18"/>
              </w:rPr>
              <w:t>480</w:t>
            </w:r>
          </w:p>
          <w:p w:rsidR="000E36E7" w:rsidRPr="00765E71" w:rsidRDefault="000E36E7" w:rsidP="00290B39">
            <w:pPr>
              <w:rPr>
                <w:sz w:val="18"/>
                <w:szCs w:val="18"/>
              </w:rPr>
            </w:pPr>
          </w:p>
        </w:tc>
        <w:tc>
          <w:tcPr>
            <w:tcW w:w="856" w:type="pct"/>
            <w:vAlign w:val="center"/>
          </w:tcPr>
          <w:p w:rsidR="000E36E7" w:rsidRPr="007272A4" w:rsidRDefault="000E36E7" w:rsidP="00290B39">
            <w:pPr>
              <w:suppressAutoHyphens w:val="0"/>
              <w:jc w:val="center"/>
              <w:rPr>
                <w:b/>
                <w:bCs/>
                <w:sz w:val="18"/>
                <w:szCs w:val="18"/>
                <w:lang w:eastAsia="ru-RU"/>
              </w:rPr>
            </w:pPr>
          </w:p>
        </w:tc>
        <w:tc>
          <w:tcPr>
            <w:tcW w:w="862" w:type="pct"/>
            <w:vAlign w:val="center"/>
          </w:tcPr>
          <w:p w:rsidR="000E36E7" w:rsidRPr="007272A4" w:rsidRDefault="000E36E7" w:rsidP="00290B39">
            <w:pPr>
              <w:suppressAutoHyphens w:val="0"/>
              <w:jc w:val="center"/>
              <w:rPr>
                <w:b/>
                <w:bCs/>
                <w:sz w:val="18"/>
                <w:szCs w:val="18"/>
                <w:lang w:eastAsia="ru-RU"/>
              </w:rPr>
            </w:pPr>
          </w:p>
        </w:tc>
        <w:tc>
          <w:tcPr>
            <w:tcW w:w="863" w:type="pct"/>
            <w:vAlign w:val="center"/>
          </w:tcPr>
          <w:p w:rsidR="000E36E7" w:rsidRPr="007272A4" w:rsidRDefault="000E36E7" w:rsidP="00290B39">
            <w:pPr>
              <w:suppressAutoHyphens w:val="0"/>
              <w:jc w:val="center"/>
              <w:rPr>
                <w:b/>
                <w:bCs/>
                <w:sz w:val="18"/>
                <w:szCs w:val="18"/>
                <w:lang w:eastAsia="ru-RU"/>
              </w:rPr>
            </w:pPr>
          </w:p>
        </w:tc>
      </w:tr>
      <w:tr w:rsidR="000E36E7" w:rsidRPr="007272A4" w:rsidTr="00290B39">
        <w:trPr>
          <w:trHeight w:val="20"/>
        </w:trPr>
        <w:tc>
          <w:tcPr>
            <w:tcW w:w="973" w:type="pct"/>
            <w:vMerge/>
            <w:vAlign w:val="center"/>
          </w:tcPr>
          <w:p w:rsidR="000E36E7" w:rsidRPr="007272A4" w:rsidRDefault="000E36E7" w:rsidP="00290B39">
            <w:pPr>
              <w:suppressAutoHyphens w:val="0"/>
              <w:jc w:val="center"/>
              <w:rPr>
                <w:sz w:val="18"/>
                <w:szCs w:val="18"/>
                <w:lang w:eastAsia="ru-RU"/>
              </w:rPr>
            </w:pPr>
          </w:p>
        </w:tc>
        <w:tc>
          <w:tcPr>
            <w:tcW w:w="789" w:type="pct"/>
            <w:shd w:val="clear" w:color="auto" w:fill="auto"/>
            <w:noWrap/>
            <w:vAlign w:val="center"/>
          </w:tcPr>
          <w:p w:rsidR="000E36E7" w:rsidRPr="007272A4" w:rsidRDefault="000E36E7" w:rsidP="00290B39">
            <w:pPr>
              <w:suppressAutoHyphens w:val="0"/>
              <w:jc w:val="center"/>
              <w:rPr>
                <w:color w:val="000000" w:themeColor="text1"/>
                <w:sz w:val="18"/>
                <w:szCs w:val="18"/>
                <w:lang w:eastAsia="ru-RU"/>
              </w:rPr>
            </w:pPr>
            <w:r w:rsidRPr="007272A4">
              <w:rPr>
                <w:bCs/>
                <w:color w:val="000000" w:themeColor="text1"/>
                <w:sz w:val="18"/>
                <w:szCs w:val="18"/>
                <w:lang w:eastAsia="ru-RU"/>
              </w:rPr>
              <w:t>VIP Центральный аппарат</w:t>
            </w:r>
            <w:r w:rsidR="002C0F63">
              <w:rPr>
                <w:bCs/>
                <w:color w:val="000000" w:themeColor="text1"/>
                <w:sz w:val="18"/>
                <w:szCs w:val="18"/>
                <w:lang w:eastAsia="ru-RU"/>
              </w:rPr>
              <w:t xml:space="preserve"> 1.1.</w:t>
            </w:r>
          </w:p>
        </w:tc>
        <w:tc>
          <w:tcPr>
            <w:tcW w:w="657" w:type="pct"/>
            <w:noWrap/>
            <w:vAlign w:val="bottom"/>
          </w:tcPr>
          <w:p w:rsidR="000E36E7" w:rsidRPr="00B4236E" w:rsidRDefault="002C0F63" w:rsidP="00290B39">
            <w:pPr>
              <w:rPr>
                <w:sz w:val="18"/>
                <w:szCs w:val="18"/>
              </w:rPr>
            </w:pPr>
            <w:r>
              <w:rPr>
                <w:sz w:val="18"/>
                <w:szCs w:val="18"/>
              </w:rPr>
              <w:t>24</w:t>
            </w:r>
          </w:p>
        </w:tc>
        <w:tc>
          <w:tcPr>
            <w:tcW w:w="856" w:type="pct"/>
            <w:vAlign w:val="center"/>
          </w:tcPr>
          <w:p w:rsidR="000E36E7" w:rsidRPr="007272A4" w:rsidRDefault="000E36E7" w:rsidP="00290B39">
            <w:pPr>
              <w:suppressAutoHyphens w:val="0"/>
              <w:jc w:val="center"/>
              <w:rPr>
                <w:b/>
                <w:bCs/>
                <w:sz w:val="18"/>
                <w:szCs w:val="18"/>
                <w:lang w:eastAsia="ru-RU"/>
              </w:rPr>
            </w:pPr>
          </w:p>
        </w:tc>
        <w:tc>
          <w:tcPr>
            <w:tcW w:w="862" w:type="pct"/>
            <w:vAlign w:val="center"/>
          </w:tcPr>
          <w:p w:rsidR="000E36E7" w:rsidRPr="007272A4" w:rsidRDefault="000E36E7" w:rsidP="00290B39">
            <w:pPr>
              <w:suppressAutoHyphens w:val="0"/>
              <w:jc w:val="center"/>
              <w:rPr>
                <w:b/>
                <w:bCs/>
                <w:sz w:val="18"/>
                <w:szCs w:val="18"/>
                <w:lang w:eastAsia="ru-RU"/>
              </w:rPr>
            </w:pPr>
          </w:p>
        </w:tc>
        <w:tc>
          <w:tcPr>
            <w:tcW w:w="863" w:type="pct"/>
            <w:vAlign w:val="center"/>
          </w:tcPr>
          <w:p w:rsidR="000E36E7" w:rsidRPr="007272A4" w:rsidRDefault="000E36E7" w:rsidP="00290B39">
            <w:pPr>
              <w:suppressAutoHyphens w:val="0"/>
              <w:jc w:val="center"/>
              <w:rPr>
                <w:b/>
                <w:bCs/>
                <w:sz w:val="18"/>
                <w:szCs w:val="18"/>
                <w:lang w:eastAsia="ru-RU"/>
              </w:rPr>
            </w:pPr>
          </w:p>
        </w:tc>
      </w:tr>
      <w:tr w:rsidR="000E36E7" w:rsidRPr="007272A4" w:rsidTr="00290B39">
        <w:trPr>
          <w:trHeight w:val="20"/>
        </w:trPr>
        <w:tc>
          <w:tcPr>
            <w:tcW w:w="973" w:type="pct"/>
            <w:vMerge w:val="restart"/>
            <w:vAlign w:val="center"/>
          </w:tcPr>
          <w:p w:rsidR="000E36E7" w:rsidRPr="007272A4" w:rsidRDefault="0089322F" w:rsidP="00290B39">
            <w:pPr>
              <w:suppressAutoHyphens w:val="0"/>
              <w:jc w:val="center"/>
              <w:rPr>
                <w:sz w:val="18"/>
                <w:szCs w:val="18"/>
                <w:lang w:eastAsia="ru-RU"/>
              </w:rPr>
            </w:pPr>
            <w:r>
              <w:rPr>
                <w:sz w:val="18"/>
                <w:szCs w:val="18"/>
                <w:lang w:eastAsia="ru-RU"/>
              </w:rPr>
              <w:t>Московский ф</w:t>
            </w:r>
            <w:r w:rsidR="000E36E7" w:rsidRPr="007272A4">
              <w:rPr>
                <w:sz w:val="18"/>
                <w:szCs w:val="18"/>
                <w:lang w:eastAsia="ru-RU"/>
              </w:rPr>
              <w:t>илиал</w:t>
            </w:r>
            <w:r>
              <w:rPr>
                <w:sz w:val="18"/>
                <w:szCs w:val="18"/>
                <w:lang w:eastAsia="ru-RU"/>
              </w:rPr>
              <w:t xml:space="preserve"> ПАО «ТрансКонтейнер»</w:t>
            </w:r>
          </w:p>
          <w:p w:rsidR="000E36E7" w:rsidRPr="007272A4" w:rsidRDefault="000E36E7" w:rsidP="00290B39">
            <w:pPr>
              <w:jc w:val="center"/>
              <w:rPr>
                <w:sz w:val="18"/>
                <w:szCs w:val="18"/>
                <w:lang w:eastAsia="ru-RU"/>
              </w:rPr>
            </w:pPr>
          </w:p>
        </w:tc>
        <w:tc>
          <w:tcPr>
            <w:tcW w:w="789" w:type="pct"/>
            <w:shd w:val="clear" w:color="auto" w:fill="auto"/>
            <w:noWrap/>
            <w:vAlign w:val="center"/>
          </w:tcPr>
          <w:p w:rsidR="000E36E7" w:rsidRPr="00803048" w:rsidRDefault="000E36E7" w:rsidP="00290B39">
            <w:pPr>
              <w:suppressAutoHyphens w:val="0"/>
              <w:jc w:val="center"/>
              <w:rPr>
                <w:bCs/>
                <w:color w:val="000000" w:themeColor="text1"/>
                <w:sz w:val="16"/>
                <w:szCs w:val="16"/>
                <w:lang w:eastAsia="ru-RU"/>
              </w:rPr>
            </w:pPr>
            <w:r w:rsidRPr="00803048">
              <w:rPr>
                <w:color w:val="000000" w:themeColor="text1"/>
                <w:sz w:val="16"/>
                <w:szCs w:val="16"/>
                <w:lang w:eastAsia="ru-RU"/>
              </w:rPr>
              <w:t>Стандарт 1 – 1.4.</w:t>
            </w:r>
          </w:p>
        </w:tc>
        <w:tc>
          <w:tcPr>
            <w:tcW w:w="657" w:type="pct"/>
            <w:noWrap/>
            <w:vAlign w:val="bottom"/>
          </w:tcPr>
          <w:p w:rsidR="000E36E7" w:rsidRPr="00803048" w:rsidRDefault="002C0F63" w:rsidP="00290B39">
            <w:pPr>
              <w:rPr>
                <w:sz w:val="18"/>
                <w:szCs w:val="18"/>
              </w:rPr>
            </w:pPr>
            <w:r>
              <w:rPr>
                <w:sz w:val="18"/>
                <w:szCs w:val="18"/>
              </w:rPr>
              <w:t>102</w:t>
            </w:r>
          </w:p>
          <w:p w:rsidR="000E36E7" w:rsidRPr="00765E71" w:rsidRDefault="000E36E7" w:rsidP="00290B39">
            <w:pPr>
              <w:rPr>
                <w:sz w:val="18"/>
                <w:szCs w:val="18"/>
              </w:rPr>
            </w:pPr>
          </w:p>
        </w:tc>
        <w:tc>
          <w:tcPr>
            <w:tcW w:w="856" w:type="pct"/>
            <w:vAlign w:val="center"/>
          </w:tcPr>
          <w:p w:rsidR="000E36E7" w:rsidRPr="007272A4" w:rsidRDefault="000E36E7" w:rsidP="00290B39">
            <w:pPr>
              <w:suppressAutoHyphens w:val="0"/>
              <w:jc w:val="center"/>
              <w:rPr>
                <w:b/>
                <w:bCs/>
                <w:sz w:val="18"/>
                <w:szCs w:val="18"/>
                <w:lang w:eastAsia="ru-RU"/>
              </w:rPr>
            </w:pPr>
          </w:p>
        </w:tc>
        <w:tc>
          <w:tcPr>
            <w:tcW w:w="862" w:type="pct"/>
            <w:vAlign w:val="center"/>
          </w:tcPr>
          <w:p w:rsidR="000E36E7" w:rsidRPr="007272A4" w:rsidRDefault="000E36E7" w:rsidP="00290B39">
            <w:pPr>
              <w:suppressAutoHyphens w:val="0"/>
              <w:jc w:val="center"/>
              <w:rPr>
                <w:b/>
                <w:bCs/>
                <w:sz w:val="18"/>
                <w:szCs w:val="18"/>
                <w:lang w:eastAsia="ru-RU"/>
              </w:rPr>
            </w:pPr>
          </w:p>
        </w:tc>
        <w:tc>
          <w:tcPr>
            <w:tcW w:w="863" w:type="pct"/>
            <w:vAlign w:val="center"/>
          </w:tcPr>
          <w:p w:rsidR="000E36E7" w:rsidRPr="007272A4" w:rsidRDefault="000E36E7" w:rsidP="00290B39">
            <w:pPr>
              <w:suppressAutoHyphens w:val="0"/>
              <w:jc w:val="center"/>
              <w:rPr>
                <w:b/>
                <w:bCs/>
                <w:sz w:val="18"/>
                <w:szCs w:val="18"/>
                <w:lang w:eastAsia="ru-RU"/>
              </w:rPr>
            </w:pPr>
          </w:p>
        </w:tc>
      </w:tr>
      <w:tr w:rsidR="000E36E7" w:rsidRPr="007272A4" w:rsidTr="00290B39">
        <w:trPr>
          <w:trHeight w:val="20"/>
        </w:trPr>
        <w:tc>
          <w:tcPr>
            <w:tcW w:w="973" w:type="pct"/>
            <w:vMerge/>
            <w:vAlign w:val="center"/>
          </w:tcPr>
          <w:p w:rsidR="000E36E7" w:rsidRPr="007272A4" w:rsidRDefault="000E36E7" w:rsidP="00290B39">
            <w:pPr>
              <w:suppressAutoHyphens w:val="0"/>
              <w:jc w:val="center"/>
              <w:rPr>
                <w:sz w:val="18"/>
                <w:szCs w:val="18"/>
                <w:lang w:eastAsia="ru-RU"/>
              </w:rPr>
            </w:pPr>
          </w:p>
        </w:tc>
        <w:tc>
          <w:tcPr>
            <w:tcW w:w="789" w:type="pct"/>
            <w:shd w:val="clear" w:color="auto" w:fill="auto"/>
            <w:noWrap/>
            <w:vAlign w:val="center"/>
          </w:tcPr>
          <w:p w:rsidR="000E36E7" w:rsidRPr="00803048" w:rsidRDefault="000E36E7" w:rsidP="00290B39">
            <w:pPr>
              <w:suppressAutoHyphens w:val="0"/>
              <w:rPr>
                <w:bCs/>
                <w:color w:val="000000" w:themeColor="text1"/>
                <w:sz w:val="16"/>
                <w:szCs w:val="16"/>
                <w:lang w:eastAsia="ru-RU"/>
              </w:rPr>
            </w:pPr>
            <w:r w:rsidRPr="00803048">
              <w:rPr>
                <w:color w:val="000000" w:themeColor="text1"/>
                <w:sz w:val="16"/>
                <w:szCs w:val="16"/>
                <w:lang w:eastAsia="ru-RU"/>
              </w:rPr>
              <w:t xml:space="preserve">Стандарт </w:t>
            </w:r>
            <w:r w:rsidRPr="00803048">
              <w:rPr>
                <w:color w:val="000000" w:themeColor="text1"/>
                <w:sz w:val="16"/>
                <w:szCs w:val="16"/>
                <w:lang w:val="en-US" w:eastAsia="ru-RU"/>
              </w:rPr>
              <w:t>2</w:t>
            </w:r>
            <w:r w:rsidRPr="00803048">
              <w:rPr>
                <w:color w:val="000000" w:themeColor="text1"/>
                <w:sz w:val="16"/>
                <w:szCs w:val="16"/>
                <w:lang w:eastAsia="ru-RU"/>
              </w:rPr>
              <w:t xml:space="preserve"> – 1.4.1.</w:t>
            </w:r>
          </w:p>
        </w:tc>
        <w:tc>
          <w:tcPr>
            <w:tcW w:w="657" w:type="pct"/>
            <w:noWrap/>
            <w:vAlign w:val="bottom"/>
          </w:tcPr>
          <w:p w:rsidR="000E36E7" w:rsidRPr="00803048" w:rsidRDefault="002C0F63" w:rsidP="00290B39">
            <w:pPr>
              <w:rPr>
                <w:sz w:val="18"/>
                <w:szCs w:val="18"/>
              </w:rPr>
            </w:pPr>
            <w:r>
              <w:rPr>
                <w:sz w:val="18"/>
                <w:szCs w:val="18"/>
              </w:rPr>
              <w:t>108</w:t>
            </w:r>
          </w:p>
          <w:p w:rsidR="000E36E7" w:rsidRPr="00765E71" w:rsidRDefault="000E36E7" w:rsidP="00290B39">
            <w:pPr>
              <w:rPr>
                <w:sz w:val="18"/>
                <w:szCs w:val="18"/>
              </w:rPr>
            </w:pPr>
          </w:p>
        </w:tc>
        <w:tc>
          <w:tcPr>
            <w:tcW w:w="856" w:type="pct"/>
            <w:vAlign w:val="center"/>
          </w:tcPr>
          <w:p w:rsidR="000E36E7" w:rsidRPr="007272A4" w:rsidRDefault="000E36E7" w:rsidP="00290B39">
            <w:pPr>
              <w:suppressAutoHyphens w:val="0"/>
              <w:jc w:val="center"/>
              <w:rPr>
                <w:b/>
                <w:bCs/>
                <w:sz w:val="18"/>
                <w:szCs w:val="18"/>
                <w:lang w:eastAsia="ru-RU"/>
              </w:rPr>
            </w:pPr>
          </w:p>
        </w:tc>
        <w:tc>
          <w:tcPr>
            <w:tcW w:w="862" w:type="pct"/>
            <w:vAlign w:val="center"/>
          </w:tcPr>
          <w:p w:rsidR="000E36E7" w:rsidRPr="007272A4" w:rsidRDefault="000E36E7" w:rsidP="00290B39">
            <w:pPr>
              <w:suppressAutoHyphens w:val="0"/>
              <w:jc w:val="center"/>
              <w:rPr>
                <w:b/>
                <w:bCs/>
                <w:sz w:val="18"/>
                <w:szCs w:val="18"/>
                <w:lang w:eastAsia="ru-RU"/>
              </w:rPr>
            </w:pPr>
          </w:p>
        </w:tc>
        <w:tc>
          <w:tcPr>
            <w:tcW w:w="863" w:type="pct"/>
            <w:vAlign w:val="center"/>
          </w:tcPr>
          <w:p w:rsidR="000E36E7" w:rsidRPr="007272A4" w:rsidRDefault="000E36E7" w:rsidP="00290B39">
            <w:pPr>
              <w:suppressAutoHyphens w:val="0"/>
              <w:jc w:val="center"/>
              <w:rPr>
                <w:b/>
                <w:bCs/>
                <w:sz w:val="18"/>
                <w:szCs w:val="18"/>
                <w:lang w:eastAsia="ru-RU"/>
              </w:rPr>
            </w:pPr>
          </w:p>
        </w:tc>
      </w:tr>
      <w:tr w:rsidR="000E36E7" w:rsidRPr="007272A4" w:rsidTr="00290B39">
        <w:trPr>
          <w:trHeight w:val="20"/>
        </w:trPr>
        <w:tc>
          <w:tcPr>
            <w:tcW w:w="973" w:type="pct"/>
            <w:vMerge/>
            <w:vAlign w:val="center"/>
          </w:tcPr>
          <w:p w:rsidR="000E36E7" w:rsidRPr="007272A4" w:rsidRDefault="000E36E7" w:rsidP="00290B39">
            <w:pPr>
              <w:suppressAutoHyphens w:val="0"/>
              <w:jc w:val="center"/>
              <w:rPr>
                <w:sz w:val="18"/>
                <w:szCs w:val="18"/>
                <w:lang w:eastAsia="ru-RU"/>
              </w:rPr>
            </w:pPr>
          </w:p>
        </w:tc>
        <w:tc>
          <w:tcPr>
            <w:tcW w:w="789" w:type="pct"/>
            <w:shd w:val="clear" w:color="auto" w:fill="auto"/>
            <w:noWrap/>
            <w:vAlign w:val="center"/>
          </w:tcPr>
          <w:p w:rsidR="000E36E7" w:rsidRPr="00803048" w:rsidRDefault="000E36E7" w:rsidP="00290B39">
            <w:pPr>
              <w:suppressAutoHyphens w:val="0"/>
              <w:jc w:val="center"/>
              <w:rPr>
                <w:bCs/>
                <w:color w:val="000000" w:themeColor="text1"/>
                <w:sz w:val="16"/>
                <w:szCs w:val="16"/>
                <w:lang w:eastAsia="ru-RU"/>
              </w:rPr>
            </w:pPr>
            <w:r w:rsidRPr="00803048">
              <w:rPr>
                <w:color w:val="000000" w:themeColor="text1"/>
                <w:sz w:val="16"/>
                <w:szCs w:val="16"/>
                <w:lang w:eastAsia="ru-RU"/>
              </w:rPr>
              <w:t>Стандарт + (п-ка Росимущества) – 1.4.2.</w:t>
            </w:r>
          </w:p>
        </w:tc>
        <w:tc>
          <w:tcPr>
            <w:tcW w:w="657" w:type="pct"/>
            <w:noWrap/>
            <w:vAlign w:val="bottom"/>
          </w:tcPr>
          <w:p w:rsidR="000E36E7" w:rsidRDefault="002C0F63" w:rsidP="00290B39">
            <w:pPr>
              <w:rPr>
                <w:sz w:val="18"/>
                <w:szCs w:val="18"/>
              </w:rPr>
            </w:pPr>
            <w:r>
              <w:rPr>
                <w:sz w:val="18"/>
                <w:szCs w:val="18"/>
              </w:rPr>
              <w:t>7</w:t>
            </w:r>
          </w:p>
          <w:p w:rsidR="002C0F63" w:rsidRPr="002C0F63" w:rsidRDefault="002C0F63" w:rsidP="00290B39">
            <w:pPr>
              <w:rPr>
                <w:sz w:val="18"/>
                <w:szCs w:val="18"/>
              </w:rPr>
            </w:pPr>
          </w:p>
        </w:tc>
        <w:tc>
          <w:tcPr>
            <w:tcW w:w="856" w:type="pct"/>
            <w:vAlign w:val="center"/>
          </w:tcPr>
          <w:p w:rsidR="000E36E7" w:rsidRPr="007272A4" w:rsidRDefault="000E36E7" w:rsidP="00290B39">
            <w:pPr>
              <w:suppressAutoHyphens w:val="0"/>
              <w:jc w:val="center"/>
              <w:rPr>
                <w:b/>
                <w:bCs/>
                <w:sz w:val="18"/>
                <w:szCs w:val="18"/>
                <w:lang w:eastAsia="ru-RU"/>
              </w:rPr>
            </w:pPr>
          </w:p>
        </w:tc>
        <w:tc>
          <w:tcPr>
            <w:tcW w:w="862" w:type="pct"/>
            <w:vAlign w:val="center"/>
          </w:tcPr>
          <w:p w:rsidR="000E36E7" w:rsidRPr="007272A4" w:rsidRDefault="000E36E7" w:rsidP="00290B39">
            <w:pPr>
              <w:suppressAutoHyphens w:val="0"/>
              <w:jc w:val="center"/>
              <w:rPr>
                <w:b/>
                <w:bCs/>
                <w:sz w:val="18"/>
                <w:szCs w:val="18"/>
                <w:lang w:eastAsia="ru-RU"/>
              </w:rPr>
            </w:pPr>
          </w:p>
        </w:tc>
        <w:tc>
          <w:tcPr>
            <w:tcW w:w="863" w:type="pct"/>
            <w:vAlign w:val="center"/>
          </w:tcPr>
          <w:p w:rsidR="000E36E7" w:rsidRPr="007272A4" w:rsidRDefault="000E36E7" w:rsidP="00290B39">
            <w:pPr>
              <w:suppressAutoHyphens w:val="0"/>
              <w:jc w:val="center"/>
              <w:rPr>
                <w:b/>
                <w:bCs/>
                <w:sz w:val="18"/>
                <w:szCs w:val="18"/>
                <w:lang w:eastAsia="ru-RU"/>
              </w:rPr>
            </w:pPr>
          </w:p>
        </w:tc>
      </w:tr>
      <w:tr w:rsidR="000E36E7" w:rsidRPr="007272A4" w:rsidTr="00290B39">
        <w:trPr>
          <w:trHeight w:val="20"/>
        </w:trPr>
        <w:tc>
          <w:tcPr>
            <w:tcW w:w="973" w:type="pct"/>
            <w:vMerge/>
            <w:vAlign w:val="center"/>
          </w:tcPr>
          <w:p w:rsidR="000E36E7" w:rsidRPr="007272A4" w:rsidRDefault="000E36E7" w:rsidP="00290B39">
            <w:pPr>
              <w:suppressAutoHyphens w:val="0"/>
              <w:jc w:val="center"/>
              <w:rPr>
                <w:sz w:val="18"/>
                <w:szCs w:val="18"/>
                <w:lang w:eastAsia="ru-RU"/>
              </w:rPr>
            </w:pPr>
          </w:p>
        </w:tc>
        <w:tc>
          <w:tcPr>
            <w:tcW w:w="789" w:type="pct"/>
            <w:shd w:val="clear" w:color="auto" w:fill="auto"/>
            <w:noWrap/>
            <w:vAlign w:val="center"/>
          </w:tcPr>
          <w:p w:rsidR="000E36E7" w:rsidRPr="007272A4" w:rsidRDefault="000E36E7" w:rsidP="00290B39">
            <w:pPr>
              <w:suppressAutoHyphens w:val="0"/>
              <w:jc w:val="center"/>
              <w:rPr>
                <w:bCs/>
                <w:color w:val="000000" w:themeColor="text1"/>
                <w:sz w:val="18"/>
                <w:szCs w:val="18"/>
                <w:lang w:eastAsia="ru-RU"/>
              </w:rPr>
            </w:pPr>
            <w:r w:rsidRPr="007272A4">
              <w:rPr>
                <w:bCs/>
                <w:color w:val="000000" w:themeColor="text1"/>
                <w:sz w:val="18"/>
                <w:szCs w:val="18"/>
                <w:lang w:eastAsia="ru-RU"/>
              </w:rPr>
              <w:t xml:space="preserve"> VIP филиалы</w:t>
            </w:r>
            <w:r w:rsidR="002C0F63">
              <w:rPr>
                <w:bCs/>
                <w:color w:val="000000" w:themeColor="text1"/>
                <w:sz w:val="18"/>
                <w:szCs w:val="18"/>
                <w:lang w:eastAsia="ru-RU"/>
              </w:rPr>
              <w:t xml:space="preserve"> 1.2.</w:t>
            </w:r>
          </w:p>
        </w:tc>
        <w:tc>
          <w:tcPr>
            <w:tcW w:w="657" w:type="pct"/>
            <w:noWrap/>
            <w:vAlign w:val="bottom"/>
          </w:tcPr>
          <w:p w:rsidR="000E36E7" w:rsidRDefault="000E36E7" w:rsidP="00290B39">
            <w:pPr>
              <w:rPr>
                <w:sz w:val="18"/>
                <w:szCs w:val="18"/>
              </w:rPr>
            </w:pPr>
            <w:r w:rsidRPr="00AA3E8E">
              <w:rPr>
                <w:sz w:val="18"/>
                <w:szCs w:val="18"/>
                <w:lang w:val="en-US"/>
              </w:rPr>
              <w:t>1</w:t>
            </w:r>
          </w:p>
          <w:p w:rsidR="000E36E7" w:rsidRPr="00765E71" w:rsidRDefault="000E36E7" w:rsidP="00290B39">
            <w:pPr>
              <w:rPr>
                <w:sz w:val="18"/>
                <w:szCs w:val="18"/>
              </w:rPr>
            </w:pPr>
          </w:p>
        </w:tc>
        <w:tc>
          <w:tcPr>
            <w:tcW w:w="856" w:type="pct"/>
            <w:vAlign w:val="center"/>
          </w:tcPr>
          <w:p w:rsidR="000E36E7" w:rsidRPr="007272A4" w:rsidRDefault="000E36E7" w:rsidP="00290B39">
            <w:pPr>
              <w:suppressAutoHyphens w:val="0"/>
              <w:jc w:val="center"/>
              <w:rPr>
                <w:b/>
                <w:bCs/>
                <w:sz w:val="18"/>
                <w:szCs w:val="18"/>
                <w:lang w:eastAsia="ru-RU"/>
              </w:rPr>
            </w:pPr>
          </w:p>
        </w:tc>
        <w:tc>
          <w:tcPr>
            <w:tcW w:w="862" w:type="pct"/>
            <w:vAlign w:val="center"/>
          </w:tcPr>
          <w:p w:rsidR="000E36E7" w:rsidRPr="007272A4" w:rsidRDefault="000E36E7" w:rsidP="00290B39">
            <w:pPr>
              <w:suppressAutoHyphens w:val="0"/>
              <w:jc w:val="center"/>
              <w:rPr>
                <w:b/>
                <w:bCs/>
                <w:sz w:val="18"/>
                <w:szCs w:val="18"/>
                <w:lang w:eastAsia="ru-RU"/>
              </w:rPr>
            </w:pPr>
          </w:p>
        </w:tc>
        <w:tc>
          <w:tcPr>
            <w:tcW w:w="863" w:type="pct"/>
            <w:vAlign w:val="center"/>
          </w:tcPr>
          <w:p w:rsidR="000E36E7" w:rsidRPr="007272A4" w:rsidRDefault="000E36E7" w:rsidP="00290B39">
            <w:pPr>
              <w:suppressAutoHyphens w:val="0"/>
              <w:jc w:val="center"/>
              <w:rPr>
                <w:b/>
                <w:bCs/>
                <w:sz w:val="18"/>
                <w:szCs w:val="18"/>
                <w:lang w:eastAsia="ru-RU"/>
              </w:rPr>
            </w:pPr>
          </w:p>
        </w:tc>
      </w:tr>
      <w:tr w:rsidR="000E36E7" w:rsidRPr="007272A4" w:rsidTr="00290B39">
        <w:trPr>
          <w:trHeight w:val="20"/>
        </w:trPr>
        <w:tc>
          <w:tcPr>
            <w:tcW w:w="973" w:type="pct"/>
            <w:vMerge w:val="restart"/>
            <w:vAlign w:val="center"/>
          </w:tcPr>
          <w:p w:rsidR="0089322F" w:rsidRPr="007272A4" w:rsidRDefault="0089322F" w:rsidP="0089322F">
            <w:pPr>
              <w:suppressAutoHyphens w:val="0"/>
              <w:jc w:val="center"/>
              <w:rPr>
                <w:sz w:val="18"/>
                <w:szCs w:val="18"/>
                <w:lang w:eastAsia="ru-RU"/>
              </w:rPr>
            </w:pPr>
            <w:r>
              <w:rPr>
                <w:sz w:val="18"/>
                <w:szCs w:val="18"/>
                <w:lang w:eastAsia="ru-RU"/>
              </w:rPr>
              <w:t>О</w:t>
            </w:r>
            <w:r w:rsidR="000E36E7" w:rsidRPr="007272A4">
              <w:rPr>
                <w:sz w:val="18"/>
                <w:szCs w:val="18"/>
                <w:lang w:eastAsia="ru-RU"/>
              </w:rPr>
              <w:t>ктябрьск</w:t>
            </w:r>
            <w:r>
              <w:rPr>
                <w:sz w:val="18"/>
                <w:szCs w:val="18"/>
                <w:lang w:eastAsia="ru-RU"/>
              </w:rPr>
              <w:t>и</w:t>
            </w:r>
            <w:r w:rsidR="000E36E7" w:rsidRPr="007272A4">
              <w:rPr>
                <w:sz w:val="18"/>
                <w:szCs w:val="18"/>
                <w:lang w:eastAsia="ru-RU"/>
              </w:rPr>
              <w:t xml:space="preserve">й </w:t>
            </w:r>
            <w:r>
              <w:rPr>
                <w:sz w:val="18"/>
                <w:szCs w:val="18"/>
                <w:lang w:eastAsia="ru-RU"/>
              </w:rPr>
              <w:t>филиал ПАО «ТрансКонтейнер»</w:t>
            </w:r>
          </w:p>
          <w:p w:rsidR="000E36E7" w:rsidRPr="007272A4" w:rsidRDefault="000E36E7" w:rsidP="00290B39">
            <w:pPr>
              <w:suppressAutoHyphens w:val="0"/>
              <w:jc w:val="center"/>
              <w:rPr>
                <w:sz w:val="18"/>
                <w:szCs w:val="18"/>
                <w:lang w:eastAsia="ru-RU"/>
              </w:rPr>
            </w:pPr>
            <w:r w:rsidRPr="007272A4">
              <w:rPr>
                <w:sz w:val="18"/>
                <w:szCs w:val="18"/>
                <w:lang w:eastAsia="ru-RU"/>
              </w:rPr>
              <w:t>.</w:t>
            </w:r>
          </w:p>
          <w:p w:rsidR="000E36E7" w:rsidRPr="007272A4" w:rsidRDefault="000E36E7" w:rsidP="00290B39">
            <w:pPr>
              <w:jc w:val="center"/>
              <w:rPr>
                <w:sz w:val="18"/>
                <w:szCs w:val="18"/>
                <w:lang w:eastAsia="ru-RU"/>
              </w:rPr>
            </w:pPr>
          </w:p>
        </w:tc>
        <w:tc>
          <w:tcPr>
            <w:tcW w:w="789" w:type="pct"/>
            <w:shd w:val="clear" w:color="auto" w:fill="auto"/>
            <w:noWrap/>
            <w:vAlign w:val="center"/>
          </w:tcPr>
          <w:p w:rsidR="000E36E7" w:rsidRPr="007272A4" w:rsidRDefault="000E36E7" w:rsidP="00290B39">
            <w:pPr>
              <w:suppressAutoHyphens w:val="0"/>
              <w:jc w:val="center"/>
              <w:rPr>
                <w:bCs/>
                <w:color w:val="000000" w:themeColor="text1"/>
                <w:sz w:val="18"/>
                <w:szCs w:val="18"/>
                <w:lang w:eastAsia="ru-RU"/>
              </w:rPr>
            </w:pPr>
            <w:r w:rsidRPr="007272A4">
              <w:rPr>
                <w:color w:val="000000" w:themeColor="text1"/>
                <w:sz w:val="18"/>
                <w:szCs w:val="18"/>
                <w:lang w:eastAsia="ru-RU"/>
              </w:rPr>
              <w:t>Стандарт</w:t>
            </w:r>
            <w:r w:rsidR="002C0F63">
              <w:rPr>
                <w:color w:val="000000" w:themeColor="text1"/>
                <w:sz w:val="18"/>
                <w:szCs w:val="18"/>
                <w:lang w:eastAsia="ru-RU"/>
              </w:rPr>
              <w:t xml:space="preserve"> 2.2.</w:t>
            </w:r>
          </w:p>
        </w:tc>
        <w:tc>
          <w:tcPr>
            <w:tcW w:w="657" w:type="pct"/>
            <w:noWrap/>
            <w:vAlign w:val="bottom"/>
          </w:tcPr>
          <w:p w:rsidR="000E36E7" w:rsidRPr="00803048" w:rsidRDefault="002C0F63" w:rsidP="00290B39">
            <w:pPr>
              <w:rPr>
                <w:sz w:val="18"/>
                <w:szCs w:val="18"/>
              </w:rPr>
            </w:pPr>
            <w:r>
              <w:rPr>
                <w:sz w:val="18"/>
                <w:szCs w:val="18"/>
              </w:rPr>
              <w:t>257</w:t>
            </w:r>
          </w:p>
          <w:p w:rsidR="000E36E7" w:rsidRPr="00765E71" w:rsidRDefault="000E36E7" w:rsidP="00290B39">
            <w:pPr>
              <w:rPr>
                <w:sz w:val="18"/>
                <w:szCs w:val="18"/>
              </w:rPr>
            </w:pPr>
          </w:p>
        </w:tc>
        <w:tc>
          <w:tcPr>
            <w:tcW w:w="856" w:type="pct"/>
            <w:vAlign w:val="center"/>
          </w:tcPr>
          <w:p w:rsidR="000E36E7" w:rsidRPr="007272A4" w:rsidRDefault="000E36E7" w:rsidP="00290B39">
            <w:pPr>
              <w:suppressAutoHyphens w:val="0"/>
              <w:jc w:val="center"/>
              <w:rPr>
                <w:b/>
                <w:bCs/>
                <w:color w:val="000000"/>
                <w:sz w:val="18"/>
                <w:szCs w:val="18"/>
                <w:lang w:eastAsia="ru-RU"/>
              </w:rPr>
            </w:pPr>
          </w:p>
        </w:tc>
        <w:tc>
          <w:tcPr>
            <w:tcW w:w="862" w:type="pct"/>
            <w:vAlign w:val="center"/>
          </w:tcPr>
          <w:p w:rsidR="000E36E7" w:rsidRPr="007272A4" w:rsidRDefault="000E36E7" w:rsidP="00290B39">
            <w:pPr>
              <w:suppressAutoHyphens w:val="0"/>
              <w:jc w:val="center"/>
              <w:rPr>
                <w:b/>
                <w:bCs/>
                <w:color w:val="000000"/>
                <w:sz w:val="18"/>
                <w:szCs w:val="18"/>
                <w:lang w:eastAsia="ru-RU"/>
              </w:rPr>
            </w:pPr>
          </w:p>
        </w:tc>
        <w:tc>
          <w:tcPr>
            <w:tcW w:w="863" w:type="pct"/>
            <w:vAlign w:val="center"/>
          </w:tcPr>
          <w:p w:rsidR="000E36E7" w:rsidRPr="007272A4" w:rsidRDefault="000E36E7" w:rsidP="00290B39">
            <w:pPr>
              <w:suppressAutoHyphens w:val="0"/>
              <w:jc w:val="center"/>
              <w:rPr>
                <w:b/>
                <w:bCs/>
                <w:color w:val="000000"/>
                <w:sz w:val="18"/>
                <w:szCs w:val="18"/>
                <w:lang w:eastAsia="ru-RU"/>
              </w:rPr>
            </w:pPr>
          </w:p>
        </w:tc>
      </w:tr>
      <w:tr w:rsidR="000E36E7" w:rsidRPr="007272A4" w:rsidTr="00290B39">
        <w:trPr>
          <w:trHeight w:val="20"/>
        </w:trPr>
        <w:tc>
          <w:tcPr>
            <w:tcW w:w="973" w:type="pct"/>
            <w:vMerge/>
            <w:vAlign w:val="center"/>
          </w:tcPr>
          <w:p w:rsidR="000E36E7" w:rsidRPr="007272A4" w:rsidRDefault="000E36E7" w:rsidP="00290B39">
            <w:pPr>
              <w:suppressAutoHyphens w:val="0"/>
              <w:jc w:val="center"/>
              <w:rPr>
                <w:sz w:val="18"/>
                <w:szCs w:val="18"/>
                <w:lang w:eastAsia="ru-RU"/>
              </w:rPr>
            </w:pPr>
          </w:p>
        </w:tc>
        <w:tc>
          <w:tcPr>
            <w:tcW w:w="789" w:type="pct"/>
            <w:shd w:val="clear" w:color="auto" w:fill="auto"/>
            <w:noWrap/>
            <w:vAlign w:val="center"/>
          </w:tcPr>
          <w:p w:rsidR="000E36E7" w:rsidRPr="007272A4" w:rsidRDefault="000E36E7" w:rsidP="00290B39">
            <w:pPr>
              <w:suppressAutoHyphens w:val="0"/>
              <w:jc w:val="center"/>
              <w:rPr>
                <w:bCs/>
                <w:color w:val="000000" w:themeColor="text1"/>
                <w:sz w:val="18"/>
                <w:szCs w:val="18"/>
                <w:lang w:eastAsia="ru-RU"/>
              </w:rPr>
            </w:pPr>
            <w:r w:rsidRPr="007272A4">
              <w:rPr>
                <w:bCs/>
                <w:color w:val="000000" w:themeColor="text1"/>
                <w:sz w:val="18"/>
                <w:szCs w:val="18"/>
                <w:lang w:eastAsia="ru-RU"/>
              </w:rPr>
              <w:t>VIP филиалы</w:t>
            </w:r>
            <w:r w:rsidR="002C0F63">
              <w:rPr>
                <w:bCs/>
                <w:color w:val="000000" w:themeColor="text1"/>
                <w:sz w:val="18"/>
                <w:szCs w:val="18"/>
                <w:lang w:eastAsia="ru-RU"/>
              </w:rPr>
              <w:t xml:space="preserve"> 2.1.</w:t>
            </w:r>
          </w:p>
        </w:tc>
        <w:tc>
          <w:tcPr>
            <w:tcW w:w="657" w:type="pct"/>
            <w:noWrap/>
            <w:vAlign w:val="bottom"/>
          </w:tcPr>
          <w:p w:rsidR="000E36E7" w:rsidRPr="00B4236E" w:rsidRDefault="000E36E7" w:rsidP="00290B39">
            <w:pPr>
              <w:rPr>
                <w:sz w:val="18"/>
                <w:szCs w:val="18"/>
              </w:rPr>
            </w:pPr>
            <w:r>
              <w:rPr>
                <w:sz w:val="18"/>
                <w:szCs w:val="18"/>
              </w:rPr>
              <w:t>2</w:t>
            </w:r>
          </w:p>
          <w:p w:rsidR="000E36E7" w:rsidRPr="00B4236E" w:rsidRDefault="000E36E7" w:rsidP="00290B39">
            <w:pPr>
              <w:rPr>
                <w:sz w:val="18"/>
                <w:szCs w:val="18"/>
              </w:rPr>
            </w:pPr>
          </w:p>
        </w:tc>
        <w:tc>
          <w:tcPr>
            <w:tcW w:w="856" w:type="pct"/>
            <w:vAlign w:val="center"/>
          </w:tcPr>
          <w:p w:rsidR="000E36E7" w:rsidRPr="007272A4" w:rsidRDefault="000E36E7" w:rsidP="00290B39">
            <w:pPr>
              <w:suppressAutoHyphens w:val="0"/>
              <w:jc w:val="center"/>
              <w:rPr>
                <w:b/>
                <w:bCs/>
                <w:color w:val="000000"/>
                <w:sz w:val="18"/>
                <w:szCs w:val="18"/>
                <w:lang w:eastAsia="ru-RU"/>
              </w:rPr>
            </w:pPr>
          </w:p>
        </w:tc>
        <w:tc>
          <w:tcPr>
            <w:tcW w:w="862" w:type="pct"/>
            <w:vAlign w:val="center"/>
          </w:tcPr>
          <w:p w:rsidR="000E36E7" w:rsidRPr="007272A4" w:rsidRDefault="000E36E7" w:rsidP="00290B39">
            <w:pPr>
              <w:suppressAutoHyphens w:val="0"/>
              <w:jc w:val="center"/>
              <w:rPr>
                <w:b/>
                <w:bCs/>
                <w:color w:val="000000"/>
                <w:sz w:val="18"/>
                <w:szCs w:val="18"/>
                <w:lang w:eastAsia="ru-RU"/>
              </w:rPr>
            </w:pPr>
          </w:p>
        </w:tc>
        <w:tc>
          <w:tcPr>
            <w:tcW w:w="863" w:type="pct"/>
            <w:vAlign w:val="center"/>
          </w:tcPr>
          <w:p w:rsidR="000E36E7" w:rsidRPr="007272A4" w:rsidRDefault="000E36E7" w:rsidP="00290B39">
            <w:pPr>
              <w:suppressAutoHyphens w:val="0"/>
              <w:jc w:val="center"/>
              <w:rPr>
                <w:b/>
                <w:bCs/>
                <w:color w:val="000000"/>
                <w:sz w:val="18"/>
                <w:szCs w:val="18"/>
                <w:lang w:eastAsia="ru-RU"/>
              </w:rPr>
            </w:pPr>
          </w:p>
        </w:tc>
      </w:tr>
      <w:tr w:rsidR="000E36E7" w:rsidRPr="007272A4" w:rsidTr="00290B39">
        <w:trPr>
          <w:trHeight w:val="20"/>
        </w:trPr>
        <w:tc>
          <w:tcPr>
            <w:tcW w:w="973" w:type="pct"/>
            <w:vMerge w:val="restart"/>
            <w:vAlign w:val="center"/>
          </w:tcPr>
          <w:p w:rsidR="00115B2F" w:rsidRPr="007272A4" w:rsidRDefault="00115B2F" w:rsidP="00115B2F">
            <w:pPr>
              <w:suppressAutoHyphens w:val="0"/>
              <w:jc w:val="center"/>
              <w:rPr>
                <w:sz w:val="18"/>
                <w:szCs w:val="18"/>
                <w:lang w:eastAsia="ru-RU"/>
              </w:rPr>
            </w:pPr>
            <w:r>
              <w:rPr>
                <w:sz w:val="18"/>
                <w:szCs w:val="18"/>
                <w:lang w:eastAsia="ru-RU"/>
              </w:rPr>
              <w:t>Горьковский филиал ПАО «ТрансКонтейнер»</w:t>
            </w:r>
          </w:p>
          <w:p w:rsidR="000E36E7" w:rsidRPr="007272A4" w:rsidRDefault="000E36E7" w:rsidP="00290B39">
            <w:pPr>
              <w:suppressAutoHyphens w:val="0"/>
              <w:jc w:val="center"/>
              <w:rPr>
                <w:sz w:val="18"/>
                <w:szCs w:val="18"/>
                <w:lang w:eastAsia="ru-RU"/>
              </w:rPr>
            </w:pPr>
          </w:p>
          <w:p w:rsidR="000E36E7" w:rsidRPr="007272A4" w:rsidRDefault="000E36E7" w:rsidP="00290B39">
            <w:pPr>
              <w:jc w:val="center"/>
              <w:rPr>
                <w:sz w:val="18"/>
                <w:szCs w:val="18"/>
                <w:lang w:eastAsia="ru-RU"/>
              </w:rPr>
            </w:pPr>
          </w:p>
        </w:tc>
        <w:tc>
          <w:tcPr>
            <w:tcW w:w="789" w:type="pct"/>
            <w:shd w:val="clear" w:color="auto" w:fill="auto"/>
            <w:noWrap/>
            <w:vAlign w:val="center"/>
          </w:tcPr>
          <w:p w:rsidR="000E36E7" w:rsidRPr="007272A4" w:rsidRDefault="000E36E7" w:rsidP="00290B39">
            <w:pPr>
              <w:suppressAutoHyphens w:val="0"/>
              <w:jc w:val="center"/>
              <w:rPr>
                <w:bCs/>
                <w:color w:val="000000" w:themeColor="text1"/>
                <w:sz w:val="18"/>
                <w:szCs w:val="18"/>
                <w:lang w:eastAsia="ru-RU"/>
              </w:rPr>
            </w:pPr>
            <w:r w:rsidRPr="007272A4">
              <w:rPr>
                <w:color w:val="000000" w:themeColor="text1"/>
                <w:sz w:val="18"/>
                <w:szCs w:val="18"/>
                <w:lang w:eastAsia="ru-RU"/>
              </w:rPr>
              <w:t>Стандарт</w:t>
            </w:r>
            <w:r w:rsidR="002C0F63">
              <w:rPr>
                <w:color w:val="000000" w:themeColor="text1"/>
                <w:sz w:val="18"/>
                <w:szCs w:val="18"/>
                <w:lang w:eastAsia="ru-RU"/>
              </w:rPr>
              <w:t xml:space="preserve"> 3.2.</w:t>
            </w:r>
          </w:p>
        </w:tc>
        <w:tc>
          <w:tcPr>
            <w:tcW w:w="657" w:type="pct"/>
            <w:noWrap/>
            <w:vAlign w:val="bottom"/>
          </w:tcPr>
          <w:p w:rsidR="000E36E7" w:rsidRPr="00803048" w:rsidRDefault="002C0F63" w:rsidP="00290B39">
            <w:pPr>
              <w:rPr>
                <w:sz w:val="18"/>
                <w:szCs w:val="18"/>
              </w:rPr>
            </w:pPr>
            <w:r>
              <w:rPr>
                <w:sz w:val="18"/>
                <w:szCs w:val="18"/>
              </w:rPr>
              <w:t>234</w:t>
            </w:r>
          </w:p>
          <w:p w:rsidR="000E36E7" w:rsidRPr="00765E71" w:rsidRDefault="000E36E7" w:rsidP="00290B39">
            <w:pPr>
              <w:rPr>
                <w:sz w:val="18"/>
                <w:szCs w:val="18"/>
              </w:rPr>
            </w:pPr>
          </w:p>
        </w:tc>
        <w:tc>
          <w:tcPr>
            <w:tcW w:w="856" w:type="pct"/>
            <w:vAlign w:val="center"/>
          </w:tcPr>
          <w:p w:rsidR="000E36E7" w:rsidRPr="007272A4" w:rsidRDefault="000E36E7" w:rsidP="00290B39">
            <w:pPr>
              <w:suppressAutoHyphens w:val="0"/>
              <w:jc w:val="center"/>
              <w:rPr>
                <w:b/>
                <w:bCs/>
                <w:color w:val="000000"/>
                <w:sz w:val="18"/>
                <w:szCs w:val="18"/>
                <w:lang w:eastAsia="ru-RU"/>
              </w:rPr>
            </w:pPr>
          </w:p>
        </w:tc>
        <w:tc>
          <w:tcPr>
            <w:tcW w:w="862" w:type="pct"/>
            <w:vAlign w:val="center"/>
          </w:tcPr>
          <w:p w:rsidR="000E36E7" w:rsidRPr="007272A4" w:rsidRDefault="000E36E7" w:rsidP="00290B39">
            <w:pPr>
              <w:suppressAutoHyphens w:val="0"/>
              <w:jc w:val="center"/>
              <w:rPr>
                <w:b/>
                <w:bCs/>
                <w:color w:val="000000"/>
                <w:sz w:val="18"/>
                <w:szCs w:val="18"/>
                <w:lang w:eastAsia="ru-RU"/>
              </w:rPr>
            </w:pPr>
          </w:p>
        </w:tc>
        <w:tc>
          <w:tcPr>
            <w:tcW w:w="863" w:type="pct"/>
            <w:vAlign w:val="center"/>
          </w:tcPr>
          <w:p w:rsidR="000E36E7" w:rsidRPr="007272A4" w:rsidRDefault="000E36E7" w:rsidP="00290B39">
            <w:pPr>
              <w:suppressAutoHyphens w:val="0"/>
              <w:jc w:val="center"/>
              <w:rPr>
                <w:b/>
                <w:bCs/>
                <w:color w:val="000000"/>
                <w:sz w:val="18"/>
                <w:szCs w:val="18"/>
                <w:lang w:eastAsia="ru-RU"/>
              </w:rPr>
            </w:pPr>
          </w:p>
        </w:tc>
      </w:tr>
      <w:tr w:rsidR="000E36E7" w:rsidRPr="007272A4" w:rsidTr="00290B39">
        <w:trPr>
          <w:trHeight w:val="20"/>
        </w:trPr>
        <w:tc>
          <w:tcPr>
            <w:tcW w:w="973" w:type="pct"/>
            <w:vMerge/>
            <w:vAlign w:val="center"/>
          </w:tcPr>
          <w:p w:rsidR="000E36E7" w:rsidRPr="007272A4" w:rsidRDefault="000E36E7" w:rsidP="00290B39">
            <w:pPr>
              <w:suppressAutoHyphens w:val="0"/>
              <w:jc w:val="center"/>
              <w:rPr>
                <w:sz w:val="18"/>
                <w:szCs w:val="18"/>
                <w:lang w:eastAsia="ru-RU"/>
              </w:rPr>
            </w:pPr>
          </w:p>
        </w:tc>
        <w:tc>
          <w:tcPr>
            <w:tcW w:w="789" w:type="pct"/>
            <w:shd w:val="clear" w:color="auto" w:fill="auto"/>
            <w:noWrap/>
            <w:vAlign w:val="center"/>
          </w:tcPr>
          <w:p w:rsidR="000E36E7" w:rsidRPr="007272A4" w:rsidRDefault="000E36E7" w:rsidP="00290B39">
            <w:pPr>
              <w:suppressAutoHyphens w:val="0"/>
              <w:jc w:val="center"/>
              <w:rPr>
                <w:bCs/>
                <w:color w:val="000000" w:themeColor="text1"/>
                <w:sz w:val="18"/>
                <w:szCs w:val="18"/>
                <w:lang w:eastAsia="ru-RU"/>
              </w:rPr>
            </w:pPr>
            <w:r w:rsidRPr="007272A4">
              <w:rPr>
                <w:bCs/>
                <w:color w:val="000000" w:themeColor="text1"/>
                <w:sz w:val="18"/>
                <w:szCs w:val="18"/>
                <w:lang w:eastAsia="ru-RU"/>
              </w:rPr>
              <w:t>VIP филиалы</w:t>
            </w:r>
            <w:r w:rsidR="002C0F63">
              <w:rPr>
                <w:bCs/>
                <w:color w:val="000000" w:themeColor="text1"/>
                <w:sz w:val="18"/>
                <w:szCs w:val="18"/>
                <w:lang w:eastAsia="ru-RU"/>
              </w:rPr>
              <w:t xml:space="preserve"> 3.1.</w:t>
            </w:r>
          </w:p>
        </w:tc>
        <w:tc>
          <w:tcPr>
            <w:tcW w:w="657" w:type="pct"/>
            <w:noWrap/>
            <w:vAlign w:val="bottom"/>
          </w:tcPr>
          <w:p w:rsidR="000E36E7" w:rsidRDefault="000E36E7" w:rsidP="00290B39">
            <w:pPr>
              <w:rPr>
                <w:sz w:val="18"/>
                <w:szCs w:val="18"/>
              </w:rPr>
            </w:pPr>
            <w:r w:rsidRPr="00AA3E8E">
              <w:rPr>
                <w:sz w:val="18"/>
                <w:szCs w:val="18"/>
                <w:lang w:val="en-US"/>
              </w:rPr>
              <w:t>1</w:t>
            </w:r>
          </w:p>
          <w:p w:rsidR="000E36E7" w:rsidRPr="00765E71" w:rsidRDefault="000E36E7" w:rsidP="00290B39">
            <w:pPr>
              <w:rPr>
                <w:sz w:val="18"/>
                <w:szCs w:val="18"/>
              </w:rPr>
            </w:pPr>
          </w:p>
        </w:tc>
        <w:tc>
          <w:tcPr>
            <w:tcW w:w="856" w:type="pct"/>
            <w:vAlign w:val="center"/>
          </w:tcPr>
          <w:p w:rsidR="000E36E7" w:rsidRPr="007272A4" w:rsidRDefault="000E36E7" w:rsidP="00290B39">
            <w:pPr>
              <w:suppressAutoHyphens w:val="0"/>
              <w:jc w:val="center"/>
              <w:rPr>
                <w:b/>
                <w:bCs/>
                <w:color w:val="000000"/>
                <w:sz w:val="18"/>
                <w:szCs w:val="18"/>
                <w:lang w:eastAsia="ru-RU"/>
              </w:rPr>
            </w:pPr>
          </w:p>
        </w:tc>
        <w:tc>
          <w:tcPr>
            <w:tcW w:w="862" w:type="pct"/>
            <w:vAlign w:val="center"/>
          </w:tcPr>
          <w:p w:rsidR="000E36E7" w:rsidRPr="007272A4" w:rsidRDefault="000E36E7" w:rsidP="00290B39">
            <w:pPr>
              <w:suppressAutoHyphens w:val="0"/>
              <w:jc w:val="center"/>
              <w:rPr>
                <w:b/>
                <w:bCs/>
                <w:color w:val="000000"/>
                <w:sz w:val="18"/>
                <w:szCs w:val="18"/>
                <w:lang w:eastAsia="ru-RU"/>
              </w:rPr>
            </w:pPr>
          </w:p>
        </w:tc>
        <w:tc>
          <w:tcPr>
            <w:tcW w:w="863" w:type="pct"/>
            <w:vAlign w:val="center"/>
          </w:tcPr>
          <w:p w:rsidR="000E36E7" w:rsidRPr="007272A4" w:rsidRDefault="000E36E7" w:rsidP="00290B39">
            <w:pPr>
              <w:suppressAutoHyphens w:val="0"/>
              <w:jc w:val="center"/>
              <w:rPr>
                <w:b/>
                <w:bCs/>
                <w:color w:val="000000"/>
                <w:sz w:val="18"/>
                <w:szCs w:val="18"/>
                <w:lang w:eastAsia="ru-RU"/>
              </w:rPr>
            </w:pPr>
          </w:p>
        </w:tc>
      </w:tr>
      <w:tr w:rsidR="000E36E7" w:rsidRPr="007272A4" w:rsidTr="00290B39">
        <w:trPr>
          <w:trHeight w:val="20"/>
        </w:trPr>
        <w:tc>
          <w:tcPr>
            <w:tcW w:w="973" w:type="pct"/>
            <w:vMerge w:val="restart"/>
            <w:vAlign w:val="center"/>
          </w:tcPr>
          <w:p w:rsidR="00115B2F" w:rsidRPr="007272A4" w:rsidRDefault="000E36E7" w:rsidP="00115B2F">
            <w:pPr>
              <w:suppressAutoHyphens w:val="0"/>
              <w:jc w:val="center"/>
              <w:rPr>
                <w:sz w:val="18"/>
                <w:szCs w:val="18"/>
                <w:lang w:eastAsia="ru-RU"/>
              </w:rPr>
            </w:pPr>
            <w:r w:rsidRPr="007272A4">
              <w:rPr>
                <w:sz w:val="18"/>
                <w:szCs w:val="18"/>
                <w:lang w:eastAsia="ru-RU"/>
              </w:rPr>
              <w:t>Северн</w:t>
            </w:r>
            <w:r w:rsidR="00115B2F">
              <w:rPr>
                <w:sz w:val="18"/>
                <w:szCs w:val="18"/>
                <w:lang w:eastAsia="ru-RU"/>
              </w:rPr>
              <w:t>ы</w:t>
            </w:r>
            <w:r w:rsidRPr="007272A4">
              <w:rPr>
                <w:sz w:val="18"/>
                <w:szCs w:val="18"/>
                <w:lang w:eastAsia="ru-RU"/>
              </w:rPr>
              <w:t>й</w:t>
            </w:r>
            <w:r w:rsidR="00115B2F">
              <w:rPr>
                <w:sz w:val="18"/>
                <w:szCs w:val="18"/>
                <w:lang w:eastAsia="ru-RU"/>
              </w:rPr>
              <w:t xml:space="preserve"> филиал ПАО «ТрансКонтейнер»</w:t>
            </w:r>
          </w:p>
          <w:p w:rsidR="000E36E7" w:rsidRPr="007272A4" w:rsidRDefault="000E36E7" w:rsidP="00290B39">
            <w:pPr>
              <w:suppressAutoHyphens w:val="0"/>
              <w:jc w:val="center"/>
              <w:rPr>
                <w:sz w:val="18"/>
                <w:szCs w:val="18"/>
                <w:lang w:eastAsia="ru-RU"/>
              </w:rPr>
            </w:pPr>
          </w:p>
          <w:p w:rsidR="000E36E7" w:rsidRPr="007272A4" w:rsidRDefault="000E36E7" w:rsidP="00290B39">
            <w:pPr>
              <w:jc w:val="center"/>
              <w:rPr>
                <w:sz w:val="18"/>
                <w:szCs w:val="18"/>
                <w:lang w:eastAsia="ru-RU"/>
              </w:rPr>
            </w:pPr>
          </w:p>
        </w:tc>
        <w:tc>
          <w:tcPr>
            <w:tcW w:w="789" w:type="pct"/>
            <w:shd w:val="clear" w:color="auto" w:fill="auto"/>
            <w:noWrap/>
            <w:vAlign w:val="center"/>
          </w:tcPr>
          <w:p w:rsidR="000E36E7" w:rsidRPr="007272A4" w:rsidRDefault="000E36E7" w:rsidP="00290B39">
            <w:pPr>
              <w:suppressAutoHyphens w:val="0"/>
              <w:jc w:val="center"/>
              <w:rPr>
                <w:bCs/>
                <w:color w:val="000000" w:themeColor="text1"/>
                <w:sz w:val="18"/>
                <w:szCs w:val="18"/>
                <w:lang w:eastAsia="ru-RU"/>
              </w:rPr>
            </w:pPr>
            <w:r w:rsidRPr="007272A4">
              <w:rPr>
                <w:color w:val="000000" w:themeColor="text1"/>
                <w:sz w:val="18"/>
                <w:szCs w:val="18"/>
                <w:lang w:eastAsia="ru-RU"/>
              </w:rPr>
              <w:t>Стандарт</w:t>
            </w:r>
            <w:r w:rsidR="002C0F63">
              <w:rPr>
                <w:color w:val="000000" w:themeColor="text1"/>
                <w:sz w:val="18"/>
                <w:szCs w:val="18"/>
                <w:lang w:eastAsia="ru-RU"/>
              </w:rPr>
              <w:t xml:space="preserve"> 4.2.</w:t>
            </w:r>
          </w:p>
        </w:tc>
        <w:tc>
          <w:tcPr>
            <w:tcW w:w="657" w:type="pct"/>
            <w:noWrap/>
            <w:vAlign w:val="bottom"/>
          </w:tcPr>
          <w:p w:rsidR="000E36E7" w:rsidRPr="00803048" w:rsidRDefault="002C0F63" w:rsidP="00290B39">
            <w:pPr>
              <w:rPr>
                <w:sz w:val="18"/>
                <w:szCs w:val="18"/>
              </w:rPr>
            </w:pPr>
            <w:r>
              <w:rPr>
                <w:sz w:val="18"/>
                <w:szCs w:val="18"/>
              </w:rPr>
              <w:t>103</w:t>
            </w:r>
          </w:p>
          <w:p w:rsidR="000E36E7" w:rsidRPr="00765E71" w:rsidRDefault="000E36E7" w:rsidP="00290B39">
            <w:pPr>
              <w:rPr>
                <w:sz w:val="18"/>
                <w:szCs w:val="18"/>
              </w:rPr>
            </w:pPr>
          </w:p>
        </w:tc>
        <w:tc>
          <w:tcPr>
            <w:tcW w:w="856" w:type="pct"/>
            <w:vAlign w:val="center"/>
          </w:tcPr>
          <w:p w:rsidR="000E36E7" w:rsidRPr="007272A4" w:rsidRDefault="000E36E7" w:rsidP="00290B39">
            <w:pPr>
              <w:suppressAutoHyphens w:val="0"/>
              <w:jc w:val="center"/>
              <w:rPr>
                <w:b/>
                <w:bCs/>
                <w:color w:val="000000"/>
                <w:sz w:val="18"/>
                <w:szCs w:val="18"/>
                <w:lang w:eastAsia="ru-RU"/>
              </w:rPr>
            </w:pPr>
          </w:p>
        </w:tc>
        <w:tc>
          <w:tcPr>
            <w:tcW w:w="862" w:type="pct"/>
            <w:vAlign w:val="center"/>
          </w:tcPr>
          <w:p w:rsidR="000E36E7" w:rsidRPr="007272A4" w:rsidRDefault="000E36E7" w:rsidP="00290B39">
            <w:pPr>
              <w:suppressAutoHyphens w:val="0"/>
              <w:jc w:val="center"/>
              <w:rPr>
                <w:b/>
                <w:bCs/>
                <w:color w:val="000000"/>
                <w:sz w:val="18"/>
                <w:szCs w:val="18"/>
                <w:lang w:eastAsia="ru-RU"/>
              </w:rPr>
            </w:pPr>
          </w:p>
        </w:tc>
        <w:tc>
          <w:tcPr>
            <w:tcW w:w="863" w:type="pct"/>
            <w:vAlign w:val="center"/>
          </w:tcPr>
          <w:p w:rsidR="000E36E7" w:rsidRPr="007272A4" w:rsidRDefault="000E36E7" w:rsidP="00290B39">
            <w:pPr>
              <w:suppressAutoHyphens w:val="0"/>
              <w:jc w:val="center"/>
              <w:rPr>
                <w:b/>
                <w:bCs/>
                <w:color w:val="000000"/>
                <w:sz w:val="18"/>
                <w:szCs w:val="18"/>
                <w:lang w:eastAsia="ru-RU"/>
              </w:rPr>
            </w:pPr>
          </w:p>
        </w:tc>
      </w:tr>
      <w:tr w:rsidR="000E36E7" w:rsidRPr="007272A4" w:rsidTr="00290B39">
        <w:trPr>
          <w:trHeight w:val="20"/>
        </w:trPr>
        <w:tc>
          <w:tcPr>
            <w:tcW w:w="973" w:type="pct"/>
            <w:vMerge/>
            <w:vAlign w:val="center"/>
          </w:tcPr>
          <w:p w:rsidR="000E36E7" w:rsidRPr="007272A4" w:rsidRDefault="000E36E7" w:rsidP="00290B39">
            <w:pPr>
              <w:suppressAutoHyphens w:val="0"/>
              <w:jc w:val="center"/>
              <w:rPr>
                <w:sz w:val="18"/>
                <w:szCs w:val="18"/>
                <w:lang w:eastAsia="ru-RU"/>
              </w:rPr>
            </w:pPr>
          </w:p>
        </w:tc>
        <w:tc>
          <w:tcPr>
            <w:tcW w:w="789" w:type="pct"/>
            <w:shd w:val="clear" w:color="auto" w:fill="auto"/>
            <w:noWrap/>
            <w:vAlign w:val="center"/>
          </w:tcPr>
          <w:p w:rsidR="000E36E7" w:rsidRPr="007272A4" w:rsidRDefault="000E36E7" w:rsidP="00290B39">
            <w:pPr>
              <w:suppressAutoHyphens w:val="0"/>
              <w:jc w:val="center"/>
              <w:rPr>
                <w:bCs/>
                <w:color w:val="000000" w:themeColor="text1"/>
                <w:sz w:val="18"/>
                <w:szCs w:val="18"/>
                <w:lang w:eastAsia="ru-RU"/>
              </w:rPr>
            </w:pPr>
            <w:r w:rsidRPr="007272A4">
              <w:rPr>
                <w:bCs/>
                <w:color w:val="000000" w:themeColor="text1"/>
                <w:sz w:val="18"/>
                <w:szCs w:val="18"/>
                <w:lang w:eastAsia="ru-RU"/>
              </w:rPr>
              <w:t>VIP филиалы</w:t>
            </w:r>
            <w:r w:rsidR="002C0F63">
              <w:rPr>
                <w:bCs/>
                <w:color w:val="000000" w:themeColor="text1"/>
                <w:sz w:val="18"/>
                <w:szCs w:val="18"/>
                <w:lang w:eastAsia="ru-RU"/>
              </w:rPr>
              <w:t xml:space="preserve"> 4.1.</w:t>
            </w:r>
          </w:p>
        </w:tc>
        <w:tc>
          <w:tcPr>
            <w:tcW w:w="657" w:type="pct"/>
            <w:noWrap/>
            <w:vAlign w:val="bottom"/>
          </w:tcPr>
          <w:p w:rsidR="000E36E7" w:rsidRDefault="000E36E7" w:rsidP="00290B39">
            <w:pPr>
              <w:rPr>
                <w:sz w:val="18"/>
                <w:szCs w:val="18"/>
              </w:rPr>
            </w:pPr>
            <w:r w:rsidRPr="00AA3E8E">
              <w:rPr>
                <w:sz w:val="18"/>
                <w:szCs w:val="18"/>
                <w:lang w:val="en-US"/>
              </w:rPr>
              <w:t>1</w:t>
            </w:r>
          </w:p>
          <w:p w:rsidR="000E36E7" w:rsidRPr="00765E71" w:rsidRDefault="000E36E7" w:rsidP="00290B39">
            <w:pPr>
              <w:rPr>
                <w:sz w:val="18"/>
                <w:szCs w:val="18"/>
              </w:rPr>
            </w:pPr>
          </w:p>
        </w:tc>
        <w:tc>
          <w:tcPr>
            <w:tcW w:w="856" w:type="pct"/>
            <w:vAlign w:val="center"/>
          </w:tcPr>
          <w:p w:rsidR="000E36E7" w:rsidRPr="007272A4" w:rsidRDefault="000E36E7" w:rsidP="00290B39">
            <w:pPr>
              <w:suppressAutoHyphens w:val="0"/>
              <w:jc w:val="center"/>
              <w:rPr>
                <w:b/>
                <w:bCs/>
                <w:color w:val="000000"/>
                <w:sz w:val="18"/>
                <w:szCs w:val="18"/>
                <w:lang w:eastAsia="ru-RU"/>
              </w:rPr>
            </w:pPr>
          </w:p>
        </w:tc>
        <w:tc>
          <w:tcPr>
            <w:tcW w:w="862" w:type="pct"/>
            <w:vAlign w:val="center"/>
          </w:tcPr>
          <w:p w:rsidR="000E36E7" w:rsidRPr="007272A4" w:rsidRDefault="000E36E7" w:rsidP="00290B39">
            <w:pPr>
              <w:suppressAutoHyphens w:val="0"/>
              <w:jc w:val="center"/>
              <w:rPr>
                <w:b/>
                <w:bCs/>
                <w:color w:val="000000"/>
                <w:sz w:val="18"/>
                <w:szCs w:val="18"/>
                <w:lang w:eastAsia="ru-RU"/>
              </w:rPr>
            </w:pPr>
          </w:p>
        </w:tc>
        <w:tc>
          <w:tcPr>
            <w:tcW w:w="863" w:type="pct"/>
            <w:vAlign w:val="center"/>
          </w:tcPr>
          <w:p w:rsidR="000E36E7" w:rsidRPr="007272A4" w:rsidRDefault="000E36E7" w:rsidP="00290B39">
            <w:pPr>
              <w:suppressAutoHyphens w:val="0"/>
              <w:jc w:val="center"/>
              <w:rPr>
                <w:b/>
                <w:bCs/>
                <w:color w:val="000000"/>
                <w:sz w:val="18"/>
                <w:szCs w:val="18"/>
                <w:lang w:eastAsia="ru-RU"/>
              </w:rPr>
            </w:pPr>
          </w:p>
        </w:tc>
      </w:tr>
      <w:tr w:rsidR="000E36E7" w:rsidRPr="007272A4" w:rsidTr="00290B39">
        <w:trPr>
          <w:trHeight w:val="20"/>
        </w:trPr>
        <w:tc>
          <w:tcPr>
            <w:tcW w:w="973" w:type="pct"/>
            <w:vMerge w:val="restart"/>
            <w:vAlign w:val="center"/>
          </w:tcPr>
          <w:p w:rsidR="00115B2F" w:rsidRPr="007272A4" w:rsidRDefault="000E36E7" w:rsidP="00115B2F">
            <w:pPr>
              <w:suppressAutoHyphens w:val="0"/>
              <w:jc w:val="center"/>
              <w:rPr>
                <w:sz w:val="18"/>
                <w:szCs w:val="18"/>
                <w:lang w:eastAsia="ru-RU"/>
              </w:rPr>
            </w:pPr>
            <w:r w:rsidRPr="007272A4">
              <w:rPr>
                <w:sz w:val="18"/>
                <w:szCs w:val="18"/>
                <w:lang w:eastAsia="ru-RU"/>
              </w:rPr>
              <w:t>Северо-Кавказск</w:t>
            </w:r>
            <w:r w:rsidR="00115B2F">
              <w:rPr>
                <w:sz w:val="18"/>
                <w:szCs w:val="18"/>
                <w:lang w:eastAsia="ru-RU"/>
              </w:rPr>
              <w:t>и</w:t>
            </w:r>
            <w:r w:rsidRPr="007272A4">
              <w:rPr>
                <w:sz w:val="18"/>
                <w:szCs w:val="18"/>
                <w:lang w:eastAsia="ru-RU"/>
              </w:rPr>
              <w:t>й</w:t>
            </w:r>
            <w:r w:rsidR="00115B2F">
              <w:rPr>
                <w:sz w:val="18"/>
                <w:szCs w:val="18"/>
                <w:lang w:eastAsia="ru-RU"/>
              </w:rPr>
              <w:t xml:space="preserve"> филиал ПАО «ТрансКонтейнер»</w:t>
            </w:r>
          </w:p>
          <w:p w:rsidR="000E36E7" w:rsidRPr="007272A4" w:rsidRDefault="000E36E7" w:rsidP="00CF3CEF">
            <w:pPr>
              <w:suppressAutoHyphens w:val="0"/>
              <w:jc w:val="center"/>
              <w:rPr>
                <w:sz w:val="18"/>
                <w:szCs w:val="18"/>
                <w:lang w:eastAsia="ru-RU"/>
              </w:rPr>
            </w:pPr>
          </w:p>
        </w:tc>
        <w:tc>
          <w:tcPr>
            <w:tcW w:w="789" w:type="pct"/>
            <w:shd w:val="clear" w:color="auto" w:fill="auto"/>
            <w:noWrap/>
            <w:vAlign w:val="center"/>
          </w:tcPr>
          <w:p w:rsidR="000E36E7" w:rsidRPr="007272A4" w:rsidRDefault="000E36E7" w:rsidP="00290B39">
            <w:pPr>
              <w:suppressAutoHyphens w:val="0"/>
              <w:jc w:val="center"/>
              <w:rPr>
                <w:bCs/>
                <w:color w:val="000000" w:themeColor="text1"/>
                <w:sz w:val="18"/>
                <w:szCs w:val="18"/>
                <w:lang w:eastAsia="ru-RU"/>
              </w:rPr>
            </w:pPr>
            <w:r w:rsidRPr="007272A4">
              <w:rPr>
                <w:color w:val="000000" w:themeColor="text1"/>
                <w:sz w:val="18"/>
                <w:szCs w:val="18"/>
                <w:lang w:eastAsia="ru-RU"/>
              </w:rPr>
              <w:t>Стандарт</w:t>
            </w:r>
            <w:r w:rsidR="002C0F63">
              <w:rPr>
                <w:color w:val="000000" w:themeColor="text1"/>
                <w:sz w:val="18"/>
                <w:szCs w:val="18"/>
                <w:lang w:eastAsia="ru-RU"/>
              </w:rPr>
              <w:t xml:space="preserve"> 5.2.</w:t>
            </w:r>
          </w:p>
        </w:tc>
        <w:tc>
          <w:tcPr>
            <w:tcW w:w="657" w:type="pct"/>
            <w:noWrap/>
            <w:vAlign w:val="bottom"/>
          </w:tcPr>
          <w:p w:rsidR="000E36E7" w:rsidRPr="00803048" w:rsidRDefault="002C0F63" w:rsidP="00290B39">
            <w:pPr>
              <w:rPr>
                <w:sz w:val="18"/>
                <w:szCs w:val="18"/>
              </w:rPr>
            </w:pPr>
            <w:r>
              <w:rPr>
                <w:sz w:val="18"/>
                <w:szCs w:val="18"/>
              </w:rPr>
              <w:t>168</w:t>
            </w:r>
          </w:p>
          <w:p w:rsidR="000E36E7" w:rsidRPr="00765E71" w:rsidRDefault="000E36E7" w:rsidP="00290B39">
            <w:pPr>
              <w:rPr>
                <w:sz w:val="18"/>
                <w:szCs w:val="18"/>
              </w:rPr>
            </w:pPr>
          </w:p>
        </w:tc>
        <w:tc>
          <w:tcPr>
            <w:tcW w:w="856" w:type="pct"/>
            <w:vAlign w:val="center"/>
          </w:tcPr>
          <w:p w:rsidR="000E36E7" w:rsidRPr="007272A4" w:rsidRDefault="000E36E7" w:rsidP="00290B39">
            <w:pPr>
              <w:suppressAutoHyphens w:val="0"/>
              <w:jc w:val="center"/>
              <w:rPr>
                <w:b/>
                <w:bCs/>
                <w:color w:val="000000"/>
                <w:sz w:val="18"/>
                <w:szCs w:val="18"/>
                <w:lang w:val="en-US" w:eastAsia="ru-RU"/>
              </w:rPr>
            </w:pPr>
          </w:p>
        </w:tc>
        <w:tc>
          <w:tcPr>
            <w:tcW w:w="862" w:type="pct"/>
            <w:vAlign w:val="center"/>
          </w:tcPr>
          <w:p w:rsidR="000E36E7" w:rsidRPr="007272A4" w:rsidRDefault="000E36E7" w:rsidP="00290B39">
            <w:pPr>
              <w:suppressAutoHyphens w:val="0"/>
              <w:jc w:val="center"/>
              <w:rPr>
                <w:b/>
                <w:bCs/>
                <w:color w:val="000000"/>
                <w:sz w:val="18"/>
                <w:szCs w:val="18"/>
                <w:lang w:val="en-US" w:eastAsia="ru-RU"/>
              </w:rPr>
            </w:pPr>
          </w:p>
        </w:tc>
        <w:tc>
          <w:tcPr>
            <w:tcW w:w="863" w:type="pct"/>
            <w:vAlign w:val="center"/>
          </w:tcPr>
          <w:p w:rsidR="000E36E7" w:rsidRPr="007272A4" w:rsidRDefault="000E36E7" w:rsidP="00290B39">
            <w:pPr>
              <w:suppressAutoHyphens w:val="0"/>
              <w:jc w:val="center"/>
              <w:rPr>
                <w:b/>
                <w:bCs/>
                <w:color w:val="000000"/>
                <w:sz w:val="18"/>
                <w:szCs w:val="18"/>
                <w:lang w:val="en-US" w:eastAsia="ru-RU"/>
              </w:rPr>
            </w:pPr>
          </w:p>
        </w:tc>
      </w:tr>
      <w:tr w:rsidR="000E36E7" w:rsidRPr="007272A4" w:rsidTr="00290B39">
        <w:trPr>
          <w:trHeight w:val="20"/>
        </w:trPr>
        <w:tc>
          <w:tcPr>
            <w:tcW w:w="973" w:type="pct"/>
            <w:vMerge/>
            <w:vAlign w:val="center"/>
          </w:tcPr>
          <w:p w:rsidR="000E36E7" w:rsidRPr="007272A4" w:rsidRDefault="000E36E7" w:rsidP="00290B39">
            <w:pPr>
              <w:suppressAutoHyphens w:val="0"/>
              <w:jc w:val="center"/>
              <w:rPr>
                <w:sz w:val="18"/>
                <w:szCs w:val="18"/>
                <w:lang w:eastAsia="ru-RU"/>
              </w:rPr>
            </w:pPr>
          </w:p>
        </w:tc>
        <w:tc>
          <w:tcPr>
            <w:tcW w:w="789" w:type="pct"/>
            <w:shd w:val="clear" w:color="auto" w:fill="auto"/>
            <w:noWrap/>
            <w:vAlign w:val="center"/>
          </w:tcPr>
          <w:p w:rsidR="000E36E7" w:rsidRPr="007272A4" w:rsidRDefault="000E36E7" w:rsidP="00290B39">
            <w:pPr>
              <w:suppressAutoHyphens w:val="0"/>
              <w:jc w:val="center"/>
              <w:rPr>
                <w:bCs/>
                <w:color w:val="000000" w:themeColor="text1"/>
                <w:sz w:val="18"/>
                <w:szCs w:val="18"/>
                <w:lang w:eastAsia="ru-RU"/>
              </w:rPr>
            </w:pPr>
            <w:r w:rsidRPr="007272A4">
              <w:rPr>
                <w:bCs/>
                <w:color w:val="000000" w:themeColor="text1"/>
                <w:sz w:val="18"/>
                <w:szCs w:val="18"/>
                <w:lang w:eastAsia="ru-RU"/>
              </w:rPr>
              <w:t>VIP филиалы</w:t>
            </w:r>
            <w:r w:rsidR="002C0F63">
              <w:rPr>
                <w:bCs/>
                <w:color w:val="000000" w:themeColor="text1"/>
                <w:sz w:val="18"/>
                <w:szCs w:val="18"/>
                <w:lang w:eastAsia="ru-RU"/>
              </w:rPr>
              <w:t xml:space="preserve"> 5.1.</w:t>
            </w:r>
          </w:p>
        </w:tc>
        <w:tc>
          <w:tcPr>
            <w:tcW w:w="657" w:type="pct"/>
            <w:noWrap/>
            <w:vAlign w:val="bottom"/>
          </w:tcPr>
          <w:p w:rsidR="000E36E7" w:rsidRDefault="000E36E7" w:rsidP="00290B39">
            <w:pPr>
              <w:rPr>
                <w:sz w:val="18"/>
                <w:szCs w:val="18"/>
              </w:rPr>
            </w:pPr>
            <w:r w:rsidRPr="00AA3E8E">
              <w:rPr>
                <w:sz w:val="18"/>
                <w:szCs w:val="18"/>
                <w:lang w:val="en-US"/>
              </w:rPr>
              <w:t>1</w:t>
            </w:r>
          </w:p>
          <w:p w:rsidR="000E36E7" w:rsidRPr="00765E71" w:rsidRDefault="000E36E7" w:rsidP="00290B39">
            <w:pPr>
              <w:rPr>
                <w:sz w:val="18"/>
                <w:szCs w:val="18"/>
              </w:rPr>
            </w:pPr>
          </w:p>
        </w:tc>
        <w:tc>
          <w:tcPr>
            <w:tcW w:w="856" w:type="pct"/>
            <w:vAlign w:val="center"/>
          </w:tcPr>
          <w:p w:rsidR="000E36E7" w:rsidRPr="007272A4" w:rsidRDefault="000E36E7" w:rsidP="00290B39">
            <w:pPr>
              <w:suppressAutoHyphens w:val="0"/>
              <w:jc w:val="center"/>
              <w:rPr>
                <w:b/>
                <w:bCs/>
                <w:color w:val="000000"/>
                <w:sz w:val="18"/>
                <w:szCs w:val="18"/>
                <w:lang w:eastAsia="ru-RU"/>
              </w:rPr>
            </w:pPr>
          </w:p>
        </w:tc>
        <w:tc>
          <w:tcPr>
            <w:tcW w:w="862" w:type="pct"/>
            <w:vAlign w:val="center"/>
          </w:tcPr>
          <w:p w:rsidR="000E36E7" w:rsidRPr="007272A4" w:rsidRDefault="000E36E7" w:rsidP="00290B39">
            <w:pPr>
              <w:suppressAutoHyphens w:val="0"/>
              <w:jc w:val="center"/>
              <w:rPr>
                <w:b/>
                <w:bCs/>
                <w:color w:val="000000"/>
                <w:sz w:val="18"/>
                <w:szCs w:val="18"/>
                <w:lang w:eastAsia="ru-RU"/>
              </w:rPr>
            </w:pPr>
          </w:p>
        </w:tc>
        <w:tc>
          <w:tcPr>
            <w:tcW w:w="863" w:type="pct"/>
            <w:vAlign w:val="center"/>
          </w:tcPr>
          <w:p w:rsidR="000E36E7" w:rsidRPr="007272A4" w:rsidRDefault="000E36E7" w:rsidP="00290B39">
            <w:pPr>
              <w:suppressAutoHyphens w:val="0"/>
              <w:jc w:val="center"/>
              <w:rPr>
                <w:b/>
                <w:bCs/>
                <w:color w:val="000000"/>
                <w:sz w:val="18"/>
                <w:szCs w:val="18"/>
                <w:lang w:eastAsia="ru-RU"/>
              </w:rPr>
            </w:pPr>
          </w:p>
        </w:tc>
      </w:tr>
      <w:tr w:rsidR="000E36E7" w:rsidRPr="007272A4" w:rsidTr="00290B39">
        <w:trPr>
          <w:trHeight w:val="20"/>
        </w:trPr>
        <w:tc>
          <w:tcPr>
            <w:tcW w:w="973" w:type="pct"/>
            <w:vMerge w:val="restart"/>
            <w:vAlign w:val="center"/>
          </w:tcPr>
          <w:p w:rsidR="00115B2F" w:rsidRPr="007272A4" w:rsidRDefault="00115B2F" w:rsidP="00115B2F">
            <w:pPr>
              <w:suppressAutoHyphens w:val="0"/>
              <w:jc w:val="center"/>
              <w:rPr>
                <w:sz w:val="18"/>
                <w:szCs w:val="18"/>
                <w:lang w:eastAsia="ru-RU"/>
              </w:rPr>
            </w:pPr>
            <w:r>
              <w:rPr>
                <w:sz w:val="18"/>
                <w:szCs w:val="18"/>
                <w:lang w:eastAsia="ru-RU"/>
              </w:rPr>
              <w:t>Ю</w:t>
            </w:r>
            <w:r w:rsidR="000E36E7" w:rsidRPr="007272A4">
              <w:rPr>
                <w:sz w:val="18"/>
                <w:szCs w:val="18"/>
                <w:lang w:eastAsia="ru-RU"/>
              </w:rPr>
              <w:t>го-Восточн</w:t>
            </w:r>
            <w:r>
              <w:rPr>
                <w:sz w:val="18"/>
                <w:szCs w:val="18"/>
                <w:lang w:eastAsia="ru-RU"/>
              </w:rPr>
              <w:t>ы</w:t>
            </w:r>
            <w:r w:rsidR="000E36E7" w:rsidRPr="007272A4">
              <w:rPr>
                <w:sz w:val="18"/>
                <w:szCs w:val="18"/>
                <w:lang w:eastAsia="ru-RU"/>
              </w:rPr>
              <w:t>й</w:t>
            </w:r>
            <w:r>
              <w:rPr>
                <w:sz w:val="18"/>
                <w:szCs w:val="18"/>
                <w:lang w:eastAsia="ru-RU"/>
              </w:rPr>
              <w:t xml:space="preserve"> филиал ПАО «ТрансКонтейнер»</w:t>
            </w:r>
          </w:p>
          <w:p w:rsidR="000E36E7" w:rsidRPr="007272A4" w:rsidRDefault="000E36E7" w:rsidP="00CF3CEF">
            <w:pPr>
              <w:suppressAutoHyphens w:val="0"/>
              <w:jc w:val="center"/>
              <w:rPr>
                <w:sz w:val="18"/>
                <w:szCs w:val="18"/>
                <w:lang w:eastAsia="ru-RU"/>
              </w:rPr>
            </w:pPr>
          </w:p>
        </w:tc>
        <w:tc>
          <w:tcPr>
            <w:tcW w:w="789" w:type="pct"/>
            <w:shd w:val="clear" w:color="auto" w:fill="auto"/>
            <w:noWrap/>
            <w:vAlign w:val="center"/>
          </w:tcPr>
          <w:p w:rsidR="000E36E7" w:rsidRPr="007272A4" w:rsidRDefault="000E36E7" w:rsidP="00290B39">
            <w:pPr>
              <w:suppressAutoHyphens w:val="0"/>
              <w:jc w:val="center"/>
              <w:rPr>
                <w:bCs/>
                <w:color w:val="000000" w:themeColor="text1"/>
                <w:sz w:val="18"/>
                <w:szCs w:val="18"/>
                <w:lang w:eastAsia="ru-RU"/>
              </w:rPr>
            </w:pPr>
            <w:r w:rsidRPr="007272A4">
              <w:rPr>
                <w:color w:val="000000" w:themeColor="text1"/>
                <w:sz w:val="18"/>
                <w:szCs w:val="18"/>
                <w:lang w:eastAsia="ru-RU"/>
              </w:rPr>
              <w:t>Стандарт</w:t>
            </w:r>
            <w:r w:rsidR="008E105D">
              <w:rPr>
                <w:color w:val="000000" w:themeColor="text1"/>
                <w:sz w:val="18"/>
                <w:szCs w:val="18"/>
                <w:lang w:eastAsia="ru-RU"/>
              </w:rPr>
              <w:t xml:space="preserve"> 6.2.</w:t>
            </w:r>
          </w:p>
        </w:tc>
        <w:tc>
          <w:tcPr>
            <w:tcW w:w="657" w:type="pct"/>
            <w:noWrap/>
            <w:vAlign w:val="bottom"/>
          </w:tcPr>
          <w:p w:rsidR="000E36E7" w:rsidRDefault="008E105D" w:rsidP="00290B39">
            <w:pPr>
              <w:rPr>
                <w:sz w:val="18"/>
                <w:szCs w:val="18"/>
              </w:rPr>
            </w:pPr>
            <w:r>
              <w:rPr>
                <w:sz w:val="18"/>
                <w:szCs w:val="18"/>
              </w:rPr>
              <w:t>86</w:t>
            </w:r>
          </w:p>
          <w:p w:rsidR="000E36E7" w:rsidRPr="00765E71" w:rsidRDefault="000E36E7" w:rsidP="00290B39">
            <w:pPr>
              <w:rPr>
                <w:sz w:val="18"/>
                <w:szCs w:val="18"/>
              </w:rPr>
            </w:pPr>
          </w:p>
        </w:tc>
        <w:tc>
          <w:tcPr>
            <w:tcW w:w="856" w:type="pct"/>
            <w:vAlign w:val="center"/>
          </w:tcPr>
          <w:p w:rsidR="000E36E7" w:rsidRPr="007272A4" w:rsidRDefault="000E36E7" w:rsidP="00290B39">
            <w:pPr>
              <w:suppressAutoHyphens w:val="0"/>
              <w:jc w:val="center"/>
              <w:rPr>
                <w:b/>
                <w:bCs/>
                <w:color w:val="000000"/>
                <w:sz w:val="18"/>
                <w:szCs w:val="18"/>
                <w:lang w:eastAsia="ru-RU"/>
              </w:rPr>
            </w:pPr>
          </w:p>
        </w:tc>
        <w:tc>
          <w:tcPr>
            <w:tcW w:w="862" w:type="pct"/>
            <w:vAlign w:val="center"/>
          </w:tcPr>
          <w:p w:rsidR="000E36E7" w:rsidRPr="007272A4" w:rsidRDefault="000E36E7" w:rsidP="00290B39">
            <w:pPr>
              <w:suppressAutoHyphens w:val="0"/>
              <w:jc w:val="center"/>
              <w:rPr>
                <w:b/>
                <w:bCs/>
                <w:color w:val="000000"/>
                <w:sz w:val="18"/>
                <w:szCs w:val="18"/>
                <w:lang w:eastAsia="ru-RU"/>
              </w:rPr>
            </w:pPr>
          </w:p>
        </w:tc>
        <w:tc>
          <w:tcPr>
            <w:tcW w:w="863" w:type="pct"/>
            <w:vAlign w:val="center"/>
          </w:tcPr>
          <w:p w:rsidR="000E36E7" w:rsidRPr="007272A4" w:rsidRDefault="000E36E7" w:rsidP="00290B39">
            <w:pPr>
              <w:suppressAutoHyphens w:val="0"/>
              <w:jc w:val="center"/>
              <w:rPr>
                <w:b/>
                <w:bCs/>
                <w:color w:val="000000"/>
                <w:sz w:val="18"/>
                <w:szCs w:val="18"/>
                <w:lang w:eastAsia="ru-RU"/>
              </w:rPr>
            </w:pPr>
          </w:p>
        </w:tc>
      </w:tr>
      <w:tr w:rsidR="000E36E7" w:rsidRPr="007272A4" w:rsidTr="00290B39">
        <w:trPr>
          <w:trHeight w:val="20"/>
        </w:trPr>
        <w:tc>
          <w:tcPr>
            <w:tcW w:w="973" w:type="pct"/>
            <w:vMerge/>
            <w:vAlign w:val="center"/>
          </w:tcPr>
          <w:p w:rsidR="000E36E7" w:rsidRPr="007272A4" w:rsidRDefault="000E36E7" w:rsidP="00290B39">
            <w:pPr>
              <w:suppressAutoHyphens w:val="0"/>
              <w:jc w:val="center"/>
              <w:rPr>
                <w:sz w:val="18"/>
                <w:szCs w:val="18"/>
                <w:lang w:eastAsia="ru-RU"/>
              </w:rPr>
            </w:pPr>
          </w:p>
        </w:tc>
        <w:tc>
          <w:tcPr>
            <w:tcW w:w="789" w:type="pct"/>
            <w:shd w:val="clear" w:color="auto" w:fill="auto"/>
            <w:noWrap/>
            <w:vAlign w:val="center"/>
          </w:tcPr>
          <w:p w:rsidR="000E36E7" w:rsidRPr="007272A4" w:rsidRDefault="000E36E7" w:rsidP="00290B39">
            <w:pPr>
              <w:suppressAutoHyphens w:val="0"/>
              <w:jc w:val="center"/>
              <w:rPr>
                <w:bCs/>
                <w:color w:val="000000" w:themeColor="text1"/>
                <w:sz w:val="18"/>
                <w:szCs w:val="18"/>
                <w:lang w:eastAsia="ru-RU"/>
              </w:rPr>
            </w:pPr>
            <w:r w:rsidRPr="007272A4">
              <w:rPr>
                <w:bCs/>
                <w:color w:val="000000" w:themeColor="text1"/>
                <w:sz w:val="18"/>
                <w:szCs w:val="18"/>
                <w:lang w:eastAsia="ru-RU"/>
              </w:rPr>
              <w:t>VIP филиалы</w:t>
            </w:r>
            <w:r w:rsidR="008E105D">
              <w:rPr>
                <w:bCs/>
                <w:color w:val="000000" w:themeColor="text1"/>
                <w:sz w:val="18"/>
                <w:szCs w:val="18"/>
                <w:lang w:eastAsia="ru-RU"/>
              </w:rPr>
              <w:t xml:space="preserve"> 6.1.</w:t>
            </w:r>
          </w:p>
        </w:tc>
        <w:tc>
          <w:tcPr>
            <w:tcW w:w="657" w:type="pct"/>
            <w:noWrap/>
            <w:vAlign w:val="bottom"/>
          </w:tcPr>
          <w:p w:rsidR="000E36E7" w:rsidRDefault="000E36E7" w:rsidP="00290B39">
            <w:pPr>
              <w:rPr>
                <w:sz w:val="18"/>
                <w:szCs w:val="18"/>
              </w:rPr>
            </w:pPr>
            <w:r w:rsidRPr="00AA3E8E">
              <w:rPr>
                <w:sz w:val="18"/>
                <w:szCs w:val="18"/>
                <w:lang w:val="en-US"/>
              </w:rPr>
              <w:t>1</w:t>
            </w:r>
          </w:p>
          <w:p w:rsidR="000E36E7" w:rsidRPr="00765E71" w:rsidRDefault="000E36E7" w:rsidP="00290B39">
            <w:pPr>
              <w:rPr>
                <w:sz w:val="18"/>
                <w:szCs w:val="18"/>
              </w:rPr>
            </w:pPr>
          </w:p>
        </w:tc>
        <w:tc>
          <w:tcPr>
            <w:tcW w:w="856" w:type="pct"/>
            <w:vAlign w:val="center"/>
          </w:tcPr>
          <w:p w:rsidR="000E36E7" w:rsidRPr="007272A4" w:rsidRDefault="000E36E7" w:rsidP="00290B39">
            <w:pPr>
              <w:suppressAutoHyphens w:val="0"/>
              <w:jc w:val="center"/>
              <w:rPr>
                <w:b/>
                <w:bCs/>
                <w:color w:val="000000"/>
                <w:sz w:val="18"/>
                <w:szCs w:val="18"/>
                <w:lang w:eastAsia="ru-RU"/>
              </w:rPr>
            </w:pPr>
          </w:p>
        </w:tc>
        <w:tc>
          <w:tcPr>
            <w:tcW w:w="862" w:type="pct"/>
            <w:vAlign w:val="center"/>
          </w:tcPr>
          <w:p w:rsidR="000E36E7" w:rsidRPr="007272A4" w:rsidRDefault="000E36E7" w:rsidP="00290B39">
            <w:pPr>
              <w:suppressAutoHyphens w:val="0"/>
              <w:jc w:val="center"/>
              <w:rPr>
                <w:b/>
                <w:bCs/>
                <w:color w:val="000000"/>
                <w:sz w:val="18"/>
                <w:szCs w:val="18"/>
                <w:lang w:eastAsia="ru-RU"/>
              </w:rPr>
            </w:pPr>
          </w:p>
        </w:tc>
        <w:tc>
          <w:tcPr>
            <w:tcW w:w="863" w:type="pct"/>
            <w:vAlign w:val="center"/>
          </w:tcPr>
          <w:p w:rsidR="000E36E7" w:rsidRPr="007272A4" w:rsidRDefault="000E36E7" w:rsidP="00290B39">
            <w:pPr>
              <w:suppressAutoHyphens w:val="0"/>
              <w:jc w:val="center"/>
              <w:rPr>
                <w:b/>
                <w:bCs/>
                <w:color w:val="000000"/>
                <w:sz w:val="18"/>
                <w:szCs w:val="18"/>
                <w:lang w:eastAsia="ru-RU"/>
              </w:rPr>
            </w:pPr>
          </w:p>
        </w:tc>
      </w:tr>
      <w:tr w:rsidR="000E36E7" w:rsidRPr="007272A4" w:rsidTr="00290B39">
        <w:trPr>
          <w:trHeight w:val="20"/>
        </w:trPr>
        <w:tc>
          <w:tcPr>
            <w:tcW w:w="973" w:type="pct"/>
            <w:vMerge w:val="restart"/>
            <w:vAlign w:val="center"/>
          </w:tcPr>
          <w:p w:rsidR="000E36E7" w:rsidRPr="007272A4" w:rsidRDefault="000E36E7" w:rsidP="00290B39">
            <w:pPr>
              <w:suppressAutoHyphens w:val="0"/>
              <w:jc w:val="center"/>
              <w:rPr>
                <w:sz w:val="18"/>
                <w:szCs w:val="18"/>
                <w:lang w:eastAsia="ru-RU"/>
              </w:rPr>
            </w:pPr>
            <w:r w:rsidRPr="007272A4">
              <w:rPr>
                <w:sz w:val="18"/>
                <w:szCs w:val="18"/>
                <w:lang w:eastAsia="ru-RU"/>
              </w:rPr>
              <w:t>Приволжск</w:t>
            </w:r>
            <w:r w:rsidR="00115B2F">
              <w:rPr>
                <w:sz w:val="18"/>
                <w:szCs w:val="18"/>
                <w:lang w:eastAsia="ru-RU"/>
              </w:rPr>
              <w:t>и</w:t>
            </w:r>
            <w:r w:rsidRPr="007272A4">
              <w:rPr>
                <w:sz w:val="18"/>
                <w:szCs w:val="18"/>
                <w:lang w:eastAsia="ru-RU"/>
              </w:rPr>
              <w:t xml:space="preserve">й </w:t>
            </w:r>
            <w:r w:rsidR="00115B2F">
              <w:rPr>
                <w:sz w:val="18"/>
                <w:szCs w:val="18"/>
                <w:lang w:eastAsia="ru-RU"/>
              </w:rPr>
              <w:t xml:space="preserve">филиал </w:t>
            </w:r>
          </w:p>
          <w:p w:rsidR="00115B2F" w:rsidRPr="007272A4" w:rsidRDefault="00115B2F" w:rsidP="00115B2F">
            <w:pPr>
              <w:suppressAutoHyphens w:val="0"/>
              <w:jc w:val="center"/>
              <w:rPr>
                <w:sz w:val="18"/>
                <w:szCs w:val="18"/>
                <w:lang w:eastAsia="ru-RU"/>
              </w:rPr>
            </w:pPr>
            <w:r>
              <w:rPr>
                <w:sz w:val="18"/>
                <w:szCs w:val="18"/>
                <w:lang w:eastAsia="ru-RU"/>
              </w:rPr>
              <w:t>ПАО «ТрансКонтейнер»</w:t>
            </w:r>
          </w:p>
          <w:p w:rsidR="000E36E7" w:rsidRPr="007272A4" w:rsidRDefault="000E36E7" w:rsidP="00290B39">
            <w:pPr>
              <w:jc w:val="center"/>
              <w:rPr>
                <w:sz w:val="18"/>
                <w:szCs w:val="18"/>
                <w:lang w:eastAsia="ru-RU"/>
              </w:rPr>
            </w:pPr>
          </w:p>
        </w:tc>
        <w:tc>
          <w:tcPr>
            <w:tcW w:w="789" w:type="pct"/>
            <w:shd w:val="clear" w:color="auto" w:fill="auto"/>
            <w:noWrap/>
            <w:vAlign w:val="center"/>
          </w:tcPr>
          <w:p w:rsidR="000E36E7" w:rsidRPr="007272A4" w:rsidRDefault="000E36E7" w:rsidP="00290B39">
            <w:pPr>
              <w:suppressAutoHyphens w:val="0"/>
              <w:jc w:val="center"/>
              <w:rPr>
                <w:bCs/>
                <w:color w:val="000000" w:themeColor="text1"/>
                <w:sz w:val="18"/>
                <w:szCs w:val="18"/>
                <w:lang w:eastAsia="ru-RU"/>
              </w:rPr>
            </w:pPr>
            <w:r w:rsidRPr="007272A4">
              <w:rPr>
                <w:color w:val="000000" w:themeColor="text1"/>
                <w:sz w:val="18"/>
                <w:szCs w:val="18"/>
                <w:lang w:eastAsia="ru-RU"/>
              </w:rPr>
              <w:t>Стандарт</w:t>
            </w:r>
            <w:r w:rsidR="008E105D">
              <w:rPr>
                <w:color w:val="000000" w:themeColor="text1"/>
                <w:sz w:val="18"/>
                <w:szCs w:val="18"/>
                <w:lang w:eastAsia="ru-RU"/>
              </w:rPr>
              <w:t xml:space="preserve"> 7.2.</w:t>
            </w:r>
          </w:p>
        </w:tc>
        <w:tc>
          <w:tcPr>
            <w:tcW w:w="657" w:type="pct"/>
            <w:noWrap/>
            <w:vAlign w:val="bottom"/>
          </w:tcPr>
          <w:p w:rsidR="000E36E7" w:rsidRPr="009571C1" w:rsidRDefault="008E105D" w:rsidP="00290B39">
            <w:pPr>
              <w:rPr>
                <w:sz w:val="18"/>
                <w:szCs w:val="18"/>
              </w:rPr>
            </w:pPr>
            <w:r>
              <w:rPr>
                <w:sz w:val="18"/>
                <w:szCs w:val="18"/>
              </w:rPr>
              <w:t>113</w:t>
            </w:r>
          </w:p>
          <w:p w:rsidR="000E36E7" w:rsidRPr="00765E71" w:rsidRDefault="000E36E7" w:rsidP="00290B39">
            <w:pPr>
              <w:rPr>
                <w:sz w:val="18"/>
                <w:szCs w:val="18"/>
              </w:rPr>
            </w:pPr>
          </w:p>
        </w:tc>
        <w:tc>
          <w:tcPr>
            <w:tcW w:w="856" w:type="pct"/>
            <w:vAlign w:val="center"/>
          </w:tcPr>
          <w:p w:rsidR="000E36E7" w:rsidRPr="007272A4" w:rsidRDefault="000E36E7" w:rsidP="00290B39">
            <w:pPr>
              <w:suppressAutoHyphens w:val="0"/>
              <w:jc w:val="center"/>
              <w:rPr>
                <w:b/>
                <w:bCs/>
                <w:color w:val="000000"/>
                <w:sz w:val="18"/>
                <w:szCs w:val="18"/>
                <w:lang w:eastAsia="ru-RU"/>
              </w:rPr>
            </w:pPr>
          </w:p>
        </w:tc>
        <w:tc>
          <w:tcPr>
            <w:tcW w:w="862" w:type="pct"/>
            <w:vAlign w:val="center"/>
          </w:tcPr>
          <w:p w:rsidR="000E36E7" w:rsidRPr="007272A4" w:rsidRDefault="000E36E7" w:rsidP="00290B39">
            <w:pPr>
              <w:suppressAutoHyphens w:val="0"/>
              <w:jc w:val="center"/>
              <w:rPr>
                <w:b/>
                <w:bCs/>
                <w:color w:val="000000"/>
                <w:sz w:val="18"/>
                <w:szCs w:val="18"/>
                <w:lang w:eastAsia="ru-RU"/>
              </w:rPr>
            </w:pPr>
          </w:p>
        </w:tc>
        <w:tc>
          <w:tcPr>
            <w:tcW w:w="863" w:type="pct"/>
            <w:vAlign w:val="center"/>
          </w:tcPr>
          <w:p w:rsidR="000E36E7" w:rsidRPr="007272A4" w:rsidRDefault="000E36E7" w:rsidP="00290B39">
            <w:pPr>
              <w:suppressAutoHyphens w:val="0"/>
              <w:jc w:val="center"/>
              <w:rPr>
                <w:b/>
                <w:bCs/>
                <w:color w:val="000000"/>
                <w:sz w:val="18"/>
                <w:szCs w:val="18"/>
                <w:lang w:eastAsia="ru-RU"/>
              </w:rPr>
            </w:pPr>
          </w:p>
        </w:tc>
      </w:tr>
      <w:tr w:rsidR="000E36E7" w:rsidRPr="007272A4" w:rsidTr="00290B39">
        <w:trPr>
          <w:trHeight w:val="20"/>
        </w:trPr>
        <w:tc>
          <w:tcPr>
            <w:tcW w:w="973" w:type="pct"/>
            <w:vMerge/>
            <w:vAlign w:val="center"/>
          </w:tcPr>
          <w:p w:rsidR="000E36E7" w:rsidRPr="007272A4" w:rsidRDefault="000E36E7" w:rsidP="00290B39">
            <w:pPr>
              <w:suppressAutoHyphens w:val="0"/>
              <w:jc w:val="center"/>
              <w:rPr>
                <w:sz w:val="18"/>
                <w:szCs w:val="18"/>
                <w:lang w:eastAsia="ru-RU"/>
              </w:rPr>
            </w:pPr>
          </w:p>
        </w:tc>
        <w:tc>
          <w:tcPr>
            <w:tcW w:w="789" w:type="pct"/>
            <w:shd w:val="clear" w:color="auto" w:fill="auto"/>
            <w:noWrap/>
            <w:vAlign w:val="center"/>
          </w:tcPr>
          <w:p w:rsidR="000E36E7" w:rsidRPr="007272A4" w:rsidRDefault="000E36E7" w:rsidP="00290B39">
            <w:pPr>
              <w:suppressAutoHyphens w:val="0"/>
              <w:jc w:val="center"/>
              <w:rPr>
                <w:bCs/>
                <w:color w:val="000000" w:themeColor="text1"/>
                <w:sz w:val="18"/>
                <w:szCs w:val="18"/>
                <w:lang w:eastAsia="ru-RU"/>
              </w:rPr>
            </w:pPr>
            <w:r w:rsidRPr="007272A4">
              <w:rPr>
                <w:bCs/>
                <w:color w:val="000000" w:themeColor="text1"/>
                <w:sz w:val="18"/>
                <w:szCs w:val="18"/>
                <w:lang w:eastAsia="ru-RU"/>
              </w:rPr>
              <w:t>VIP филиалы</w:t>
            </w:r>
            <w:r w:rsidR="008E105D">
              <w:rPr>
                <w:bCs/>
                <w:color w:val="000000" w:themeColor="text1"/>
                <w:sz w:val="18"/>
                <w:szCs w:val="18"/>
                <w:lang w:eastAsia="ru-RU"/>
              </w:rPr>
              <w:t xml:space="preserve"> 7.1.</w:t>
            </w:r>
          </w:p>
        </w:tc>
        <w:tc>
          <w:tcPr>
            <w:tcW w:w="657" w:type="pct"/>
            <w:noWrap/>
            <w:vAlign w:val="bottom"/>
          </w:tcPr>
          <w:p w:rsidR="000E36E7" w:rsidRDefault="000E36E7" w:rsidP="00290B39">
            <w:pPr>
              <w:rPr>
                <w:sz w:val="18"/>
                <w:szCs w:val="18"/>
              </w:rPr>
            </w:pPr>
            <w:r w:rsidRPr="00AA3E8E">
              <w:rPr>
                <w:sz w:val="18"/>
                <w:szCs w:val="18"/>
                <w:lang w:val="en-US"/>
              </w:rPr>
              <w:t>1</w:t>
            </w:r>
          </w:p>
          <w:p w:rsidR="000E36E7" w:rsidRPr="00765E71" w:rsidRDefault="000E36E7" w:rsidP="00290B39">
            <w:pPr>
              <w:rPr>
                <w:sz w:val="18"/>
                <w:szCs w:val="18"/>
              </w:rPr>
            </w:pPr>
          </w:p>
        </w:tc>
        <w:tc>
          <w:tcPr>
            <w:tcW w:w="856" w:type="pct"/>
            <w:vAlign w:val="center"/>
          </w:tcPr>
          <w:p w:rsidR="000E36E7" w:rsidRPr="007272A4" w:rsidRDefault="000E36E7" w:rsidP="00290B39">
            <w:pPr>
              <w:suppressAutoHyphens w:val="0"/>
              <w:jc w:val="center"/>
              <w:rPr>
                <w:b/>
                <w:bCs/>
                <w:color w:val="000000"/>
                <w:sz w:val="18"/>
                <w:szCs w:val="18"/>
                <w:lang w:eastAsia="ru-RU"/>
              </w:rPr>
            </w:pPr>
          </w:p>
        </w:tc>
        <w:tc>
          <w:tcPr>
            <w:tcW w:w="862" w:type="pct"/>
            <w:vAlign w:val="center"/>
          </w:tcPr>
          <w:p w:rsidR="000E36E7" w:rsidRPr="007272A4" w:rsidRDefault="000E36E7" w:rsidP="00290B39">
            <w:pPr>
              <w:suppressAutoHyphens w:val="0"/>
              <w:jc w:val="center"/>
              <w:rPr>
                <w:b/>
                <w:bCs/>
                <w:color w:val="000000"/>
                <w:sz w:val="18"/>
                <w:szCs w:val="18"/>
                <w:lang w:eastAsia="ru-RU"/>
              </w:rPr>
            </w:pPr>
          </w:p>
        </w:tc>
        <w:tc>
          <w:tcPr>
            <w:tcW w:w="863" w:type="pct"/>
            <w:vAlign w:val="center"/>
          </w:tcPr>
          <w:p w:rsidR="000E36E7" w:rsidRPr="007272A4" w:rsidRDefault="000E36E7" w:rsidP="00290B39">
            <w:pPr>
              <w:suppressAutoHyphens w:val="0"/>
              <w:jc w:val="center"/>
              <w:rPr>
                <w:b/>
                <w:bCs/>
                <w:color w:val="000000"/>
                <w:sz w:val="18"/>
                <w:szCs w:val="18"/>
                <w:lang w:eastAsia="ru-RU"/>
              </w:rPr>
            </w:pPr>
          </w:p>
        </w:tc>
      </w:tr>
      <w:tr w:rsidR="000E36E7" w:rsidRPr="007272A4" w:rsidTr="00596FAE">
        <w:trPr>
          <w:trHeight w:val="355"/>
        </w:trPr>
        <w:tc>
          <w:tcPr>
            <w:tcW w:w="973" w:type="pct"/>
            <w:vMerge w:val="restart"/>
            <w:vAlign w:val="center"/>
          </w:tcPr>
          <w:p w:rsidR="00115B2F" w:rsidRPr="007272A4" w:rsidRDefault="000E36E7" w:rsidP="00115B2F">
            <w:pPr>
              <w:suppressAutoHyphens w:val="0"/>
              <w:jc w:val="center"/>
              <w:rPr>
                <w:sz w:val="18"/>
                <w:szCs w:val="18"/>
                <w:lang w:eastAsia="ru-RU"/>
              </w:rPr>
            </w:pPr>
            <w:r w:rsidRPr="007272A4">
              <w:rPr>
                <w:sz w:val="18"/>
                <w:szCs w:val="18"/>
                <w:lang w:eastAsia="ru-RU"/>
              </w:rPr>
              <w:t>Куйбышевск</w:t>
            </w:r>
            <w:r w:rsidR="00115B2F">
              <w:rPr>
                <w:sz w:val="18"/>
                <w:szCs w:val="18"/>
                <w:lang w:eastAsia="ru-RU"/>
              </w:rPr>
              <w:t>и</w:t>
            </w:r>
            <w:r w:rsidRPr="007272A4">
              <w:rPr>
                <w:sz w:val="18"/>
                <w:szCs w:val="18"/>
                <w:lang w:eastAsia="ru-RU"/>
              </w:rPr>
              <w:t>й</w:t>
            </w:r>
            <w:r w:rsidR="00115B2F">
              <w:rPr>
                <w:sz w:val="18"/>
                <w:szCs w:val="18"/>
                <w:lang w:eastAsia="ru-RU"/>
              </w:rPr>
              <w:t xml:space="preserve"> филиал </w:t>
            </w:r>
          </w:p>
          <w:p w:rsidR="000E36E7" w:rsidRPr="007272A4" w:rsidRDefault="00115B2F" w:rsidP="00115B2F">
            <w:pPr>
              <w:suppressAutoHyphens w:val="0"/>
              <w:jc w:val="center"/>
              <w:rPr>
                <w:sz w:val="18"/>
                <w:szCs w:val="18"/>
                <w:lang w:eastAsia="ru-RU"/>
              </w:rPr>
            </w:pPr>
            <w:r>
              <w:rPr>
                <w:sz w:val="18"/>
                <w:szCs w:val="18"/>
                <w:lang w:eastAsia="ru-RU"/>
              </w:rPr>
              <w:t>ПАО «ТрансКонтейнер»</w:t>
            </w:r>
          </w:p>
          <w:p w:rsidR="000E36E7" w:rsidRPr="007272A4" w:rsidRDefault="000E36E7" w:rsidP="00290B39">
            <w:pPr>
              <w:jc w:val="center"/>
              <w:rPr>
                <w:sz w:val="18"/>
                <w:szCs w:val="18"/>
                <w:lang w:eastAsia="ru-RU"/>
              </w:rPr>
            </w:pPr>
          </w:p>
        </w:tc>
        <w:tc>
          <w:tcPr>
            <w:tcW w:w="789" w:type="pct"/>
            <w:shd w:val="clear" w:color="auto" w:fill="auto"/>
            <w:noWrap/>
            <w:vAlign w:val="center"/>
          </w:tcPr>
          <w:p w:rsidR="000E36E7" w:rsidRPr="007272A4" w:rsidRDefault="000E36E7" w:rsidP="00596FAE">
            <w:pPr>
              <w:suppressAutoHyphens w:val="0"/>
              <w:jc w:val="center"/>
              <w:rPr>
                <w:bCs/>
                <w:color w:val="000000" w:themeColor="text1"/>
                <w:sz w:val="18"/>
                <w:szCs w:val="18"/>
                <w:lang w:eastAsia="ru-RU"/>
              </w:rPr>
            </w:pPr>
            <w:r w:rsidRPr="007272A4">
              <w:rPr>
                <w:color w:val="000000" w:themeColor="text1"/>
                <w:sz w:val="18"/>
                <w:szCs w:val="18"/>
                <w:lang w:eastAsia="ru-RU"/>
              </w:rPr>
              <w:lastRenderedPageBreak/>
              <w:t>Стандарт</w:t>
            </w:r>
            <w:r w:rsidR="00596FAE">
              <w:rPr>
                <w:color w:val="000000" w:themeColor="text1"/>
                <w:sz w:val="18"/>
                <w:szCs w:val="18"/>
                <w:lang w:eastAsia="ru-RU"/>
              </w:rPr>
              <w:t xml:space="preserve"> 8.2.</w:t>
            </w:r>
          </w:p>
        </w:tc>
        <w:tc>
          <w:tcPr>
            <w:tcW w:w="657" w:type="pct"/>
            <w:noWrap/>
            <w:vAlign w:val="bottom"/>
          </w:tcPr>
          <w:p w:rsidR="000E36E7" w:rsidRPr="009571C1" w:rsidRDefault="00596FAE" w:rsidP="00290B39">
            <w:pPr>
              <w:rPr>
                <w:sz w:val="18"/>
                <w:szCs w:val="18"/>
              </w:rPr>
            </w:pPr>
            <w:r>
              <w:rPr>
                <w:sz w:val="18"/>
                <w:szCs w:val="18"/>
              </w:rPr>
              <w:t>186</w:t>
            </w:r>
          </w:p>
        </w:tc>
        <w:tc>
          <w:tcPr>
            <w:tcW w:w="856" w:type="pct"/>
            <w:vAlign w:val="center"/>
          </w:tcPr>
          <w:p w:rsidR="000E36E7" w:rsidRPr="007272A4" w:rsidRDefault="000E36E7" w:rsidP="00290B39">
            <w:pPr>
              <w:suppressAutoHyphens w:val="0"/>
              <w:jc w:val="center"/>
              <w:rPr>
                <w:b/>
                <w:bCs/>
                <w:color w:val="000000"/>
                <w:sz w:val="18"/>
                <w:szCs w:val="18"/>
                <w:lang w:val="en-US" w:eastAsia="ru-RU"/>
              </w:rPr>
            </w:pPr>
          </w:p>
        </w:tc>
        <w:tc>
          <w:tcPr>
            <w:tcW w:w="862" w:type="pct"/>
            <w:vAlign w:val="center"/>
          </w:tcPr>
          <w:p w:rsidR="000E36E7" w:rsidRPr="007272A4" w:rsidRDefault="000E36E7" w:rsidP="00290B39">
            <w:pPr>
              <w:suppressAutoHyphens w:val="0"/>
              <w:jc w:val="center"/>
              <w:rPr>
                <w:b/>
                <w:bCs/>
                <w:color w:val="000000"/>
                <w:sz w:val="18"/>
                <w:szCs w:val="18"/>
                <w:lang w:val="en-US" w:eastAsia="ru-RU"/>
              </w:rPr>
            </w:pPr>
          </w:p>
        </w:tc>
        <w:tc>
          <w:tcPr>
            <w:tcW w:w="863" w:type="pct"/>
            <w:vAlign w:val="center"/>
          </w:tcPr>
          <w:p w:rsidR="000E36E7" w:rsidRPr="007272A4" w:rsidRDefault="000E36E7" w:rsidP="00290B39">
            <w:pPr>
              <w:suppressAutoHyphens w:val="0"/>
              <w:jc w:val="center"/>
              <w:rPr>
                <w:b/>
                <w:bCs/>
                <w:color w:val="000000"/>
                <w:sz w:val="18"/>
                <w:szCs w:val="18"/>
                <w:lang w:val="en-US" w:eastAsia="ru-RU"/>
              </w:rPr>
            </w:pPr>
          </w:p>
        </w:tc>
      </w:tr>
      <w:tr w:rsidR="000E36E7" w:rsidRPr="007272A4" w:rsidTr="00596FAE">
        <w:trPr>
          <w:trHeight w:val="418"/>
        </w:trPr>
        <w:tc>
          <w:tcPr>
            <w:tcW w:w="973" w:type="pct"/>
            <w:vMerge/>
            <w:vAlign w:val="center"/>
          </w:tcPr>
          <w:p w:rsidR="000E36E7" w:rsidRPr="007272A4" w:rsidRDefault="000E36E7" w:rsidP="00290B39">
            <w:pPr>
              <w:suppressAutoHyphens w:val="0"/>
              <w:jc w:val="center"/>
              <w:rPr>
                <w:sz w:val="18"/>
                <w:szCs w:val="18"/>
                <w:lang w:eastAsia="ru-RU"/>
              </w:rPr>
            </w:pPr>
          </w:p>
        </w:tc>
        <w:tc>
          <w:tcPr>
            <w:tcW w:w="789" w:type="pct"/>
            <w:shd w:val="clear" w:color="auto" w:fill="auto"/>
            <w:noWrap/>
            <w:vAlign w:val="center"/>
          </w:tcPr>
          <w:p w:rsidR="000E36E7" w:rsidRPr="007272A4" w:rsidRDefault="000E36E7" w:rsidP="00290B39">
            <w:pPr>
              <w:suppressAutoHyphens w:val="0"/>
              <w:jc w:val="center"/>
              <w:rPr>
                <w:bCs/>
                <w:color w:val="000000" w:themeColor="text1"/>
                <w:sz w:val="18"/>
                <w:szCs w:val="18"/>
                <w:lang w:eastAsia="ru-RU"/>
              </w:rPr>
            </w:pPr>
            <w:r w:rsidRPr="007272A4">
              <w:rPr>
                <w:bCs/>
                <w:color w:val="000000" w:themeColor="text1"/>
                <w:sz w:val="18"/>
                <w:szCs w:val="18"/>
                <w:lang w:eastAsia="ru-RU"/>
              </w:rPr>
              <w:t>VIP филиалы</w:t>
            </w:r>
            <w:r w:rsidR="00596FAE">
              <w:rPr>
                <w:bCs/>
                <w:color w:val="000000" w:themeColor="text1"/>
                <w:sz w:val="18"/>
                <w:szCs w:val="18"/>
                <w:lang w:eastAsia="ru-RU"/>
              </w:rPr>
              <w:t xml:space="preserve"> 8.1.</w:t>
            </w:r>
          </w:p>
        </w:tc>
        <w:tc>
          <w:tcPr>
            <w:tcW w:w="657" w:type="pct"/>
            <w:noWrap/>
            <w:vAlign w:val="bottom"/>
          </w:tcPr>
          <w:p w:rsidR="000E36E7" w:rsidRPr="00AA3E8E" w:rsidRDefault="000E36E7" w:rsidP="00290B39">
            <w:pPr>
              <w:rPr>
                <w:sz w:val="18"/>
                <w:szCs w:val="18"/>
                <w:lang w:val="en-US"/>
              </w:rPr>
            </w:pPr>
            <w:r w:rsidRPr="00AA3E8E">
              <w:rPr>
                <w:sz w:val="18"/>
                <w:szCs w:val="18"/>
                <w:lang w:val="en-US"/>
              </w:rPr>
              <w:t>1</w:t>
            </w:r>
          </w:p>
        </w:tc>
        <w:tc>
          <w:tcPr>
            <w:tcW w:w="856" w:type="pct"/>
            <w:vAlign w:val="center"/>
          </w:tcPr>
          <w:p w:rsidR="000E36E7" w:rsidRPr="007272A4" w:rsidRDefault="000E36E7" w:rsidP="00290B39">
            <w:pPr>
              <w:suppressAutoHyphens w:val="0"/>
              <w:jc w:val="center"/>
              <w:rPr>
                <w:b/>
                <w:bCs/>
                <w:color w:val="000000"/>
                <w:sz w:val="18"/>
                <w:szCs w:val="18"/>
                <w:lang w:eastAsia="ru-RU"/>
              </w:rPr>
            </w:pPr>
          </w:p>
        </w:tc>
        <w:tc>
          <w:tcPr>
            <w:tcW w:w="862" w:type="pct"/>
            <w:vAlign w:val="center"/>
          </w:tcPr>
          <w:p w:rsidR="000E36E7" w:rsidRPr="007272A4" w:rsidRDefault="000E36E7" w:rsidP="00290B39">
            <w:pPr>
              <w:suppressAutoHyphens w:val="0"/>
              <w:jc w:val="center"/>
              <w:rPr>
                <w:b/>
                <w:bCs/>
                <w:color w:val="000000"/>
                <w:sz w:val="18"/>
                <w:szCs w:val="18"/>
                <w:lang w:eastAsia="ru-RU"/>
              </w:rPr>
            </w:pPr>
          </w:p>
        </w:tc>
        <w:tc>
          <w:tcPr>
            <w:tcW w:w="863" w:type="pct"/>
            <w:vAlign w:val="center"/>
          </w:tcPr>
          <w:p w:rsidR="000E36E7" w:rsidRPr="007272A4" w:rsidRDefault="000E36E7" w:rsidP="00290B39">
            <w:pPr>
              <w:suppressAutoHyphens w:val="0"/>
              <w:jc w:val="center"/>
              <w:rPr>
                <w:b/>
                <w:bCs/>
                <w:color w:val="000000"/>
                <w:sz w:val="18"/>
                <w:szCs w:val="18"/>
                <w:lang w:eastAsia="ru-RU"/>
              </w:rPr>
            </w:pPr>
          </w:p>
        </w:tc>
      </w:tr>
      <w:tr w:rsidR="00250CF8" w:rsidRPr="007272A4" w:rsidTr="00290B39">
        <w:trPr>
          <w:trHeight w:val="20"/>
        </w:trPr>
        <w:tc>
          <w:tcPr>
            <w:tcW w:w="973" w:type="pct"/>
            <w:vMerge w:val="restart"/>
            <w:vAlign w:val="center"/>
          </w:tcPr>
          <w:p w:rsidR="00250CF8" w:rsidRPr="007272A4" w:rsidRDefault="00250CF8" w:rsidP="00250CF8">
            <w:pPr>
              <w:suppressAutoHyphens w:val="0"/>
              <w:jc w:val="center"/>
              <w:rPr>
                <w:sz w:val="18"/>
                <w:szCs w:val="18"/>
                <w:lang w:eastAsia="ru-RU"/>
              </w:rPr>
            </w:pPr>
            <w:r>
              <w:rPr>
                <w:sz w:val="18"/>
                <w:szCs w:val="18"/>
                <w:lang w:eastAsia="ru-RU"/>
              </w:rPr>
              <w:lastRenderedPageBreak/>
              <w:t>Уральский</w:t>
            </w:r>
            <w:r w:rsidRPr="007272A4">
              <w:rPr>
                <w:sz w:val="18"/>
                <w:szCs w:val="18"/>
                <w:lang w:eastAsia="ru-RU"/>
              </w:rPr>
              <w:t xml:space="preserve"> </w:t>
            </w:r>
            <w:r>
              <w:rPr>
                <w:sz w:val="18"/>
                <w:szCs w:val="18"/>
                <w:lang w:eastAsia="ru-RU"/>
              </w:rPr>
              <w:t xml:space="preserve">филиал </w:t>
            </w:r>
          </w:p>
          <w:p w:rsidR="00250CF8" w:rsidRPr="007272A4" w:rsidRDefault="00250CF8" w:rsidP="00250CF8">
            <w:pPr>
              <w:suppressAutoHyphens w:val="0"/>
              <w:jc w:val="center"/>
              <w:rPr>
                <w:sz w:val="18"/>
                <w:szCs w:val="18"/>
                <w:lang w:eastAsia="ru-RU"/>
              </w:rPr>
            </w:pPr>
            <w:r>
              <w:rPr>
                <w:sz w:val="18"/>
                <w:szCs w:val="18"/>
                <w:lang w:eastAsia="ru-RU"/>
              </w:rPr>
              <w:t>ПАО «ТрансКонтейнер»</w:t>
            </w:r>
          </w:p>
          <w:p w:rsidR="00250CF8" w:rsidRPr="007272A4" w:rsidRDefault="00250CF8" w:rsidP="00250CF8">
            <w:pPr>
              <w:jc w:val="center"/>
              <w:rPr>
                <w:sz w:val="18"/>
                <w:szCs w:val="18"/>
                <w:lang w:eastAsia="ru-RU"/>
              </w:rPr>
            </w:pPr>
          </w:p>
        </w:tc>
        <w:tc>
          <w:tcPr>
            <w:tcW w:w="789" w:type="pct"/>
            <w:shd w:val="clear" w:color="auto" w:fill="auto"/>
            <w:noWrap/>
            <w:vAlign w:val="center"/>
          </w:tcPr>
          <w:p w:rsidR="00250CF8" w:rsidRPr="007272A4" w:rsidRDefault="00250CF8" w:rsidP="00290B39">
            <w:pPr>
              <w:suppressAutoHyphens w:val="0"/>
              <w:jc w:val="center"/>
              <w:rPr>
                <w:bCs/>
                <w:color w:val="000000" w:themeColor="text1"/>
                <w:sz w:val="18"/>
                <w:szCs w:val="18"/>
                <w:lang w:eastAsia="ru-RU"/>
              </w:rPr>
            </w:pPr>
            <w:r w:rsidRPr="007272A4">
              <w:rPr>
                <w:color w:val="000000" w:themeColor="text1"/>
                <w:sz w:val="18"/>
                <w:szCs w:val="18"/>
                <w:lang w:eastAsia="ru-RU"/>
              </w:rPr>
              <w:t>Стандарт</w:t>
            </w:r>
            <w:r>
              <w:rPr>
                <w:color w:val="000000" w:themeColor="text1"/>
                <w:sz w:val="18"/>
                <w:szCs w:val="18"/>
                <w:lang w:eastAsia="ru-RU"/>
              </w:rPr>
              <w:t xml:space="preserve"> 9.2.</w:t>
            </w:r>
          </w:p>
        </w:tc>
        <w:tc>
          <w:tcPr>
            <w:tcW w:w="657" w:type="pct"/>
            <w:noWrap/>
            <w:vAlign w:val="bottom"/>
          </w:tcPr>
          <w:p w:rsidR="00250CF8" w:rsidRPr="009571C1" w:rsidRDefault="00250CF8" w:rsidP="00290B39">
            <w:pPr>
              <w:rPr>
                <w:sz w:val="18"/>
                <w:szCs w:val="18"/>
              </w:rPr>
            </w:pPr>
            <w:r>
              <w:rPr>
                <w:sz w:val="18"/>
                <w:szCs w:val="18"/>
              </w:rPr>
              <w:t>345</w:t>
            </w:r>
          </w:p>
          <w:p w:rsidR="00250CF8" w:rsidRPr="00765E71" w:rsidRDefault="00250CF8" w:rsidP="00290B39">
            <w:pPr>
              <w:rPr>
                <w:sz w:val="18"/>
                <w:szCs w:val="18"/>
              </w:rPr>
            </w:pPr>
          </w:p>
        </w:tc>
        <w:tc>
          <w:tcPr>
            <w:tcW w:w="856" w:type="pct"/>
            <w:vAlign w:val="center"/>
          </w:tcPr>
          <w:p w:rsidR="00250CF8" w:rsidRPr="007272A4" w:rsidRDefault="00250CF8" w:rsidP="00290B39">
            <w:pPr>
              <w:suppressAutoHyphens w:val="0"/>
              <w:jc w:val="center"/>
              <w:rPr>
                <w:b/>
                <w:bCs/>
                <w:color w:val="000000"/>
                <w:sz w:val="18"/>
                <w:szCs w:val="18"/>
                <w:lang w:val="en-US" w:eastAsia="ru-RU"/>
              </w:rPr>
            </w:pPr>
          </w:p>
        </w:tc>
        <w:tc>
          <w:tcPr>
            <w:tcW w:w="862" w:type="pct"/>
            <w:vAlign w:val="center"/>
          </w:tcPr>
          <w:p w:rsidR="00250CF8" w:rsidRPr="007272A4" w:rsidRDefault="00250CF8" w:rsidP="00290B39">
            <w:pPr>
              <w:suppressAutoHyphens w:val="0"/>
              <w:jc w:val="center"/>
              <w:rPr>
                <w:b/>
                <w:bCs/>
                <w:color w:val="000000"/>
                <w:sz w:val="18"/>
                <w:szCs w:val="18"/>
                <w:lang w:val="en-US" w:eastAsia="ru-RU"/>
              </w:rPr>
            </w:pPr>
          </w:p>
        </w:tc>
        <w:tc>
          <w:tcPr>
            <w:tcW w:w="863" w:type="pct"/>
            <w:vAlign w:val="center"/>
          </w:tcPr>
          <w:p w:rsidR="00250CF8" w:rsidRPr="007272A4" w:rsidRDefault="00250CF8" w:rsidP="00290B39">
            <w:pPr>
              <w:suppressAutoHyphens w:val="0"/>
              <w:jc w:val="center"/>
              <w:rPr>
                <w:b/>
                <w:bCs/>
                <w:color w:val="000000"/>
                <w:sz w:val="18"/>
                <w:szCs w:val="18"/>
                <w:lang w:val="en-US" w:eastAsia="ru-RU"/>
              </w:rPr>
            </w:pPr>
          </w:p>
        </w:tc>
      </w:tr>
      <w:tr w:rsidR="00250CF8" w:rsidRPr="007272A4" w:rsidTr="00290B39">
        <w:trPr>
          <w:trHeight w:val="20"/>
        </w:trPr>
        <w:tc>
          <w:tcPr>
            <w:tcW w:w="973" w:type="pct"/>
            <w:vMerge/>
            <w:vAlign w:val="center"/>
          </w:tcPr>
          <w:p w:rsidR="00250CF8" w:rsidRPr="007272A4" w:rsidRDefault="00250CF8" w:rsidP="00250CF8">
            <w:pPr>
              <w:jc w:val="center"/>
              <w:rPr>
                <w:sz w:val="18"/>
                <w:szCs w:val="18"/>
                <w:lang w:eastAsia="ru-RU"/>
              </w:rPr>
            </w:pPr>
          </w:p>
        </w:tc>
        <w:tc>
          <w:tcPr>
            <w:tcW w:w="789" w:type="pct"/>
            <w:shd w:val="clear" w:color="auto" w:fill="auto"/>
            <w:noWrap/>
            <w:vAlign w:val="center"/>
          </w:tcPr>
          <w:p w:rsidR="00250CF8" w:rsidRPr="007272A4" w:rsidRDefault="00250CF8" w:rsidP="00290B39">
            <w:pPr>
              <w:suppressAutoHyphens w:val="0"/>
              <w:jc w:val="center"/>
              <w:rPr>
                <w:bCs/>
                <w:color w:val="000000" w:themeColor="text1"/>
                <w:sz w:val="18"/>
                <w:szCs w:val="18"/>
                <w:lang w:eastAsia="ru-RU"/>
              </w:rPr>
            </w:pPr>
            <w:r w:rsidRPr="007272A4">
              <w:rPr>
                <w:bCs/>
                <w:color w:val="000000" w:themeColor="text1"/>
                <w:sz w:val="18"/>
                <w:szCs w:val="18"/>
                <w:lang w:eastAsia="ru-RU"/>
              </w:rPr>
              <w:t>VIP филиалы</w:t>
            </w:r>
            <w:r>
              <w:rPr>
                <w:bCs/>
                <w:color w:val="000000" w:themeColor="text1"/>
                <w:sz w:val="18"/>
                <w:szCs w:val="18"/>
                <w:lang w:eastAsia="ru-RU"/>
              </w:rPr>
              <w:t xml:space="preserve"> 9.1.</w:t>
            </w:r>
          </w:p>
        </w:tc>
        <w:tc>
          <w:tcPr>
            <w:tcW w:w="657" w:type="pct"/>
            <w:noWrap/>
            <w:vAlign w:val="bottom"/>
          </w:tcPr>
          <w:p w:rsidR="00250CF8" w:rsidRDefault="00250CF8" w:rsidP="00290B39">
            <w:pPr>
              <w:rPr>
                <w:sz w:val="18"/>
                <w:szCs w:val="18"/>
              </w:rPr>
            </w:pPr>
            <w:r w:rsidRPr="00AA3E8E">
              <w:rPr>
                <w:sz w:val="18"/>
                <w:szCs w:val="18"/>
                <w:lang w:val="en-US"/>
              </w:rPr>
              <w:t>1</w:t>
            </w:r>
          </w:p>
          <w:p w:rsidR="00250CF8" w:rsidRPr="00765E71" w:rsidRDefault="00250CF8" w:rsidP="00290B39">
            <w:pPr>
              <w:rPr>
                <w:sz w:val="18"/>
                <w:szCs w:val="18"/>
              </w:rPr>
            </w:pPr>
          </w:p>
        </w:tc>
        <w:tc>
          <w:tcPr>
            <w:tcW w:w="856" w:type="pct"/>
            <w:vAlign w:val="center"/>
          </w:tcPr>
          <w:p w:rsidR="00250CF8" w:rsidRPr="007272A4" w:rsidRDefault="00250CF8" w:rsidP="00290B39">
            <w:pPr>
              <w:suppressAutoHyphens w:val="0"/>
              <w:jc w:val="center"/>
              <w:rPr>
                <w:b/>
                <w:bCs/>
                <w:color w:val="000000"/>
                <w:sz w:val="18"/>
                <w:szCs w:val="18"/>
                <w:lang w:eastAsia="ru-RU"/>
              </w:rPr>
            </w:pPr>
          </w:p>
        </w:tc>
        <w:tc>
          <w:tcPr>
            <w:tcW w:w="862" w:type="pct"/>
            <w:vAlign w:val="center"/>
          </w:tcPr>
          <w:p w:rsidR="00250CF8" w:rsidRPr="007272A4" w:rsidRDefault="00250CF8" w:rsidP="00290B39">
            <w:pPr>
              <w:suppressAutoHyphens w:val="0"/>
              <w:jc w:val="center"/>
              <w:rPr>
                <w:b/>
                <w:bCs/>
                <w:color w:val="000000"/>
                <w:sz w:val="18"/>
                <w:szCs w:val="18"/>
                <w:lang w:eastAsia="ru-RU"/>
              </w:rPr>
            </w:pPr>
          </w:p>
        </w:tc>
        <w:tc>
          <w:tcPr>
            <w:tcW w:w="863" w:type="pct"/>
            <w:vAlign w:val="center"/>
          </w:tcPr>
          <w:p w:rsidR="00250CF8" w:rsidRPr="007272A4" w:rsidRDefault="00250CF8" w:rsidP="00290B39">
            <w:pPr>
              <w:suppressAutoHyphens w:val="0"/>
              <w:jc w:val="center"/>
              <w:rPr>
                <w:b/>
                <w:bCs/>
                <w:color w:val="000000"/>
                <w:sz w:val="18"/>
                <w:szCs w:val="18"/>
                <w:lang w:eastAsia="ru-RU"/>
              </w:rPr>
            </w:pPr>
          </w:p>
        </w:tc>
      </w:tr>
      <w:tr w:rsidR="00250CF8" w:rsidRPr="007272A4" w:rsidTr="00290B39">
        <w:trPr>
          <w:trHeight w:val="20"/>
        </w:trPr>
        <w:tc>
          <w:tcPr>
            <w:tcW w:w="973" w:type="pct"/>
            <w:vMerge/>
            <w:vAlign w:val="center"/>
          </w:tcPr>
          <w:p w:rsidR="00250CF8" w:rsidRPr="007272A4" w:rsidRDefault="00250CF8" w:rsidP="00250CF8">
            <w:pPr>
              <w:suppressAutoHyphens w:val="0"/>
              <w:jc w:val="center"/>
              <w:rPr>
                <w:sz w:val="18"/>
                <w:szCs w:val="18"/>
                <w:lang w:eastAsia="ru-RU"/>
              </w:rPr>
            </w:pPr>
          </w:p>
        </w:tc>
        <w:tc>
          <w:tcPr>
            <w:tcW w:w="789" w:type="pct"/>
            <w:shd w:val="clear" w:color="auto" w:fill="auto"/>
            <w:noWrap/>
            <w:vAlign w:val="center"/>
          </w:tcPr>
          <w:p w:rsidR="00250CF8" w:rsidRPr="007272A4" w:rsidRDefault="00250CF8" w:rsidP="00290B39">
            <w:pPr>
              <w:suppressAutoHyphens w:val="0"/>
              <w:jc w:val="center"/>
              <w:rPr>
                <w:bCs/>
                <w:color w:val="000000" w:themeColor="text1"/>
                <w:sz w:val="18"/>
                <w:szCs w:val="18"/>
                <w:lang w:eastAsia="ru-RU"/>
              </w:rPr>
            </w:pPr>
            <w:r w:rsidRPr="007272A4">
              <w:rPr>
                <w:color w:val="000000" w:themeColor="text1"/>
                <w:sz w:val="18"/>
                <w:szCs w:val="18"/>
                <w:lang w:eastAsia="ru-RU"/>
              </w:rPr>
              <w:t>Стандарт</w:t>
            </w:r>
            <w:r>
              <w:rPr>
                <w:color w:val="000000" w:themeColor="text1"/>
                <w:sz w:val="18"/>
                <w:szCs w:val="18"/>
                <w:lang w:eastAsia="ru-RU"/>
              </w:rPr>
              <w:t xml:space="preserve"> 10.2.</w:t>
            </w:r>
          </w:p>
        </w:tc>
        <w:tc>
          <w:tcPr>
            <w:tcW w:w="657" w:type="pct"/>
            <w:noWrap/>
            <w:vAlign w:val="bottom"/>
          </w:tcPr>
          <w:p w:rsidR="00250CF8" w:rsidRPr="009571C1" w:rsidRDefault="00250CF8" w:rsidP="00290B39">
            <w:pPr>
              <w:rPr>
                <w:sz w:val="18"/>
                <w:szCs w:val="18"/>
              </w:rPr>
            </w:pPr>
            <w:r>
              <w:rPr>
                <w:sz w:val="18"/>
                <w:szCs w:val="18"/>
              </w:rPr>
              <w:t>205</w:t>
            </w:r>
          </w:p>
          <w:p w:rsidR="00250CF8" w:rsidRPr="00765E71" w:rsidRDefault="00250CF8" w:rsidP="00290B39">
            <w:pPr>
              <w:rPr>
                <w:sz w:val="18"/>
                <w:szCs w:val="18"/>
              </w:rPr>
            </w:pPr>
          </w:p>
        </w:tc>
        <w:tc>
          <w:tcPr>
            <w:tcW w:w="856" w:type="pct"/>
            <w:vAlign w:val="center"/>
          </w:tcPr>
          <w:p w:rsidR="00250CF8" w:rsidRPr="007272A4" w:rsidRDefault="00250CF8" w:rsidP="00290B39">
            <w:pPr>
              <w:suppressAutoHyphens w:val="0"/>
              <w:jc w:val="center"/>
              <w:rPr>
                <w:b/>
                <w:bCs/>
                <w:color w:val="000000"/>
                <w:sz w:val="18"/>
                <w:szCs w:val="18"/>
                <w:lang w:val="en-US" w:eastAsia="ru-RU"/>
              </w:rPr>
            </w:pPr>
          </w:p>
        </w:tc>
        <w:tc>
          <w:tcPr>
            <w:tcW w:w="862" w:type="pct"/>
            <w:vAlign w:val="center"/>
          </w:tcPr>
          <w:p w:rsidR="00250CF8" w:rsidRPr="007272A4" w:rsidRDefault="00250CF8" w:rsidP="00290B39">
            <w:pPr>
              <w:suppressAutoHyphens w:val="0"/>
              <w:jc w:val="center"/>
              <w:rPr>
                <w:b/>
                <w:bCs/>
                <w:color w:val="000000"/>
                <w:sz w:val="18"/>
                <w:szCs w:val="18"/>
                <w:lang w:val="en-US" w:eastAsia="ru-RU"/>
              </w:rPr>
            </w:pPr>
          </w:p>
        </w:tc>
        <w:tc>
          <w:tcPr>
            <w:tcW w:w="863" w:type="pct"/>
            <w:vAlign w:val="center"/>
          </w:tcPr>
          <w:p w:rsidR="00250CF8" w:rsidRPr="007272A4" w:rsidRDefault="00250CF8" w:rsidP="00290B39">
            <w:pPr>
              <w:suppressAutoHyphens w:val="0"/>
              <w:jc w:val="center"/>
              <w:rPr>
                <w:b/>
                <w:bCs/>
                <w:color w:val="000000"/>
                <w:sz w:val="18"/>
                <w:szCs w:val="18"/>
                <w:lang w:val="en-US" w:eastAsia="ru-RU"/>
              </w:rPr>
            </w:pPr>
          </w:p>
        </w:tc>
      </w:tr>
      <w:tr w:rsidR="00250CF8" w:rsidRPr="007272A4" w:rsidTr="00290B39">
        <w:trPr>
          <w:trHeight w:val="20"/>
        </w:trPr>
        <w:tc>
          <w:tcPr>
            <w:tcW w:w="973" w:type="pct"/>
            <w:vMerge/>
            <w:vAlign w:val="center"/>
          </w:tcPr>
          <w:p w:rsidR="00250CF8" w:rsidRPr="007272A4" w:rsidRDefault="00250CF8" w:rsidP="00290B39">
            <w:pPr>
              <w:suppressAutoHyphens w:val="0"/>
              <w:jc w:val="center"/>
              <w:rPr>
                <w:sz w:val="18"/>
                <w:szCs w:val="18"/>
                <w:lang w:eastAsia="ru-RU"/>
              </w:rPr>
            </w:pPr>
          </w:p>
        </w:tc>
        <w:tc>
          <w:tcPr>
            <w:tcW w:w="789" w:type="pct"/>
            <w:shd w:val="clear" w:color="auto" w:fill="auto"/>
            <w:noWrap/>
            <w:vAlign w:val="center"/>
          </w:tcPr>
          <w:p w:rsidR="00250CF8" w:rsidRPr="007272A4" w:rsidRDefault="00250CF8" w:rsidP="00290B39">
            <w:pPr>
              <w:suppressAutoHyphens w:val="0"/>
              <w:jc w:val="center"/>
              <w:rPr>
                <w:bCs/>
                <w:color w:val="000000" w:themeColor="text1"/>
                <w:sz w:val="18"/>
                <w:szCs w:val="18"/>
                <w:lang w:eastAsia="ru-RU"/>
              </w:rPr>
            </w:pPr>
            <w:r w:rsidRPr="007272A4">
              <w:rPr>
                <w:bCs/>
                <w:color w:val="000000" w:themeColor="text1"/>
                <w:sz w:val="18"/>
                <w:szCs w:val="18"/>
                <w:lang w:eastAsia="ru-RU"/>
              </w:rPr>
              <w:t>VIP филиалы</w:t>
            </w:r>
            <w:r>
              <w:rPr>
                <w:bCs/>
                <w:color w:val="000000" w:themeColor="text1"/>
                <w:sz w:val="18"/>
                <w:szCs w:val="18"/>
                <w:lang w:eastAsia="ru-RU"/>
              </w:rPr>
              <w:t xml:space="preserve"> 10.1.</w:t>
            </w:r>
          </w:p>
        </w:tc>
        <w:tc>
          <w:tcPr>
            <w:tcW w:w="657" w:type="pct"/>
            <w:noWrap/>
            <w:vAlign w:val="bottom"/>
          </w:tcPr>
          <w:p w:rsidR="00250CF8" w:rsidRDefault="00250CF8" w:rsidP="00290B39">
            <w:pPr>
              <w:rPr>
                <w:sz w:val="18"/>
                <w:szCs w:val="18"/>
              </w:rPr>
            </w:pPr>
            <w:r w:rsidRPr="00AA3E8E">
              <w:rPr>
                <w:sz w:val="18"/>
                <w:szCs w:val="18"/>
                <w:lang w:val="en-US"/>
              </w:rPr>
              <w:t>1</w:t>
            </w:r>
          </w:p>
          <w:p w:rsidR="00250CF8" w:rsidRPr="00765E71" w:rsidRDefault="00250CF8" w:rsidP="00290B39">
            <w:pPr>
              <w:rPr>
                <w:sz w:val="18"/>
                <w:szCs w:val="18"/>
              </w:rPr>
            </w:pPr>
          </w:p>
        </w:tc>
        <w:tc>
          <w:tcPr>
            <w:tcW w:w="856" w:type="pct"/>
            <w:vAlign w:val="center"/>
          </w:tcPr>
          <w:p w:rsidR="00250CF8" w:rsidRPr="007272A4" w:rsidRDefault="00250CF8" w:rsidP="00290B39">
            <w:pPr>
              <w:suppressAutoHyphens w:val="0"/>
              <w:jc w:val="center"/>
              <w:rPr>
                <w:b/>
                <w:bCs/>
                <w:color w:val="000000"/>
                <w:sz w:val="18"/>
                <w:szCs w:val="18"/>
                <w:lang w:eastAsia="ru-RU"/>
              </w:rPr>
            </w:pPr>
          </w:p>
        </w:tc>
        <w:tc>
          <w:tcPr>
            <w:tcW w:w="862" w:type="pct"/>
            <w:vAlign w:val="center"/>
          </w:tcPr>
          <w:p w:rsidR="00250CF8" w:rsidRPr="007272A4" w:rsidRDefault="00250CF8" w:rsidP="00290B39">
            <w:pPr>
              <w:suppressAutoHyphens w:val="0"/>
              <w:jc w:val="center"/>
              <w:rPr>
                <w:b/>
                <w:bCs/>
                <w:color w:val="000000"/>
                <w:sz w:val="18"/>
                <w:szCs w:val="18"/>
                <w:lang w:eastAsia="ru-RU"/>
              </w:rPr>
            </w:pPr>
          </w:p>
        </w:tc>
        <w:tc>
          <w:tcPr>
            <w:tcW w:w="863" w:type="pct"/>
            <w:vAlign w:val="center"/>
          </w:tcPr>
          <w:p w:rsidR="00250CF8" w:rsidRPr="007272A4" w:rsidRDefault="00250CF8" w:rsidP="00290B39">
            <w:pPr>
              <w:suppressAutoHyphens w:val="0"/>
              <w:jc w:val="center"/>
              <w:rPr>
                <w:b/>
                <w:bCs/>
                <w:color w:val="000000"/>
                <w:sz w:val="18"/>
                <w:szCs w:val="18"/>
                <w:lang w:eastAsia="ru-RU"/>
              </w:rPr>
            </w:pPr>
          </w:p>
        </w:tc>
      </w:tr>
      <w:tr w:rsidR="000E36E7" w:rsidRPr="007272A4" w:rsidTr="00290B39">
        <w:trPr>
          <w:trHeight w:val="20"/>
        </w:trPr>
        <w:tc>
          <w:tcPr>
            <w:tcW w:w="973" w:type="pct"/>
            <w:vMerge w:val="restart"/>
            <w:vAlign w:val="center"/>
          </w:tcPr>
          <w:p w:rsidR="00C03AD7" w:rsidRPr="007272A4" w:rsidRDefault="000E36E7" w:rsidP="00C03AD7">
            <w:pPr>
              <w:suppressAutoHyphens w:val="0"/>
              <w:jc w:val="center"/>
              <w:rPr>
                <w:sz w:val="18"/>
                <w:szCs w:val="18"/>
                <w:lang w:eastAsia="ru-RU"/>
              </w:rPr>
            </w:pPr>
            <w:r w:rsidRPr="007272A4">
              <w:rPr>
                <w:sz w:val="18"/>
                <w:szCs w:val="18"/>
                <w:lang w:eastAsia="ru-RU"/>
              </w:rPr>
              <w:t>Западно-Сибирск</w:t>
            </w:r>
            <w:r w:rsidR="00C03AD7">
              <w:rPr>
                <w:sz w:val="18"/>
                <w:szCs w:val="18"/>
                <w:lang w:eastAsia="ru-RU"/>
              </w:rPr>
              <w:t>и</w:t>
            </w:r>
            <w:r w:rsidRPr="007272A4">
              <w:rPr>
                <w:sz w:val="18"/>
                <w:szCs w:val="18"/>
                <w:lang w:eastAsia="ru-RU"/>
              </w:rPr>
              <w:t>й</w:t>
            </w:r>
            <w:r w:rsidR="00C03AD7">
              <w:rPr>
                <w:sz w:val="18"/>
                <w:szCs w:val="18"/>
                <w:lang w:eastAsia="ru-RU"/>
              </w:rPr>
              <w:t xml:space="preserve"> филиал </w:t>
            </w:r>
          </w:p>
          <w:p w:rsidR="000E36E7" w:rsidRPr="007272A4" w:rsidRDefault="00C03AD7" w:rsidP="00C03AD7">
            <w:pPr>
              <w:suppressAutoHyphens w:val="0"/>
              <w:jc w:val="center"/>
              <w:rPr>
                <w:sz w:val="18"/>
                <w:szCs w:val="18"/>
                <w:lang w:eastAsia="ru-RU"/>
              </w:rPr>
            </w:pPr>
            <w:r>
              <w:rPr>
                <w:sz w:val="18"/>
                <w:szCs w:val="18"/>
                <w:lang w:eastAsia="ru-RU"/>
              </w:rPr>
              <w:t xml:space="preserve">ПАО «ТрансКонтейнер» </w:t>
            </w:r>
          </w:p>
          <w:p w:rsidR="000E36E7" w:rsidRPr="007272A4" w:rsidRDefault="000E36E7" w:rsidP="00290B39">
            <w:pPr>
              <w:jc w:val="center"/>
              <w:rPr>
                <w:sz w:val="18"/>
                <w:szCs w:val="18"/>
                <w:lang w:eastAsia="ru-RU"/>
              </w:rPr>
            </w:pPr>
          </w:p>
        </w:tc>
        <w:tc>
          <w:tcPr>
            <w:tcW w:w="789" w:type="pct"/>
            <w:shd w:val="clear" w:color="auto" w:fill="auto"/>
            <w:noWrap/>
            <w:vAlign w:val="center"/>
          </w:tcPr>
          <w:p w:rsidR="000E36E7" w:rsidRPr="007272A4" w:rsidRDefault="000E36E7" w:rsidP="00290B39">
            <w:pPr>
              <w:suppressAutoHyphens w:val="0"/>
              <w:jc w:val="center"/>
              <w:rPr>
                <w:bCs/>
                <w:color w:val="000000" w:themeColor="text1"/>
                <w:sz w:val="18"/>
                <w:szCs w:val="18"/>
                <w:lang w:eastAsia="ru-RU"/>
              </w:rPr>
            </w:pPr>
            <w:r w:rsidRPr="007272A4">
              <w:rPr>
                <w:color w:val="000000" w:themeColor="text1"/>
                <w:sz w:val="18"/>
                <w:szCs w:val="18"/>
                <w:lang w:eastAsia="ru-RU"/>
              </w:rPr>
              <w:t>Стандарт</w:t>
            </w:r>
            <w:r w:rsidR="002F6946">
              <w:rPr>
                <w:color w:val="000000" w:themeColor="text1"/>
                <w:sz w:val="18"/>
                <w:szCs w:val="18"/>
                <w:lang w:eastAsia="ru-RU"/>
              </w:rPr>
              <w:t xml:space="preserve"> 11.2.</w:t>
            </w:r>
          </w:p>
        </w:tc>
        <w:tc>
          <w:tcPr>
            <w:tcW w:w="657" w:type="pct"/>
            <w:noWrap/>
            <w:vAlign w:val="bottom"/>
          </w:tcPr>
          <w:p w:rsidR="000E36E7" w:rsidRPr="009571C1" w:rsidRDefault="000E36E7" w:rsidP="00290B39">
            <w:pPr>
              <w:rPr>
                <w:sz w:val="18"/>
                <w:szCs w:val="18"/>
              </w:rPr>
            </w:pPr>
            <w:r>
              <w:rPr>
                <w:sz w:val="18"/>
                <w:szCs w:val="18"/>
              </w:rPr>
              <w:t>4</w:t>
            </w:r>
            <w:r w:rsidR="00531648">
              <w:rPr>
                <w:sz w:val="18"/>
                <w:szCs w:val="18"/>
              </w:rPr>
              <w:t>44</w:t>
            </w:r>
          </w:p>
          <w:p w:rsidR="000E36E7" w:rsidRPr="00765E71" w:rsidRDefault="000E36E7" w:rsidP="00290B39">
            <w:pPr>
              <w:rPr>
                <w:sz w:val="18"/>
                <w:szCs w:val="18"/>
              </w:rPr>
            </w:pPr>
          </w:p>
        </w:tc>
        <w:tc>
          <w:tcPr>
            <w:tcW w:w="856" w:type="pct"/>
            <w:vAlign w:val="center"/>
          </w:tcPr>
          <w:p w:rsidR="000E36E7" w:rsidRPr="007272A4" w:rsidRDefault="000E36E7" w:rsidP="00290B39">
            <w:pPr>
              <w:suppressAutoHyphens w:val="0"/>
              <w:jc w:val="center"/>
              <w:rPr>
                <w:b/>
                <w:bCs/>
                <w:color w:val="000000"/>
                <w:sz w:val="18"/>
                <w:szCs w:val="18"/>
                <w:lang w:val="en-US" w:eastAsia="ru-RU"/>
              </w:rPr>
            </w:pPr>
          </w:p>
        </w:tc>
        <w:tc>
          <w:tcPr>
            <w:tcW w:w="862" w:type="pct"/>
            <w:vAlign w:val="center"/>
          </w:tcPr>
          <w:p w:rsidR="000E36E7" w:rsidRPr="007272A4" w:rsidRDefault="000E36E7" w:rsidP="00290B39">
            <w:pPr>
              <w:suppressAutoHyphens w:val="0"/>
              <w:jc w:val="center"/>
              <w:rPr>
                <w:b/>
                <w:bCs/>
                <w:color w:val="000000"/>
                <w:sz w:val="18"/>
                <w:szCs w:val="18"/>
                <w:lang w:val="en-US" w:eastAsia="ru-RU"/>
              </w:rPr>
            </w:pPr>
          </w:p>
        </w:tc>
        <w:tc>
          <w:tcPr>
            <w:tcW w:w="863" w:type="pct"/>
            <w:vAlign w:val="center"/>
          </w:tcPr>
          <w:p w:rsidR="000E36E7" w:rsidRPr="007272A4" w:rsidRDefault="000E36E7" w:rsidP="00290B39">
            <w:pPr>
              <w:suppressAutoHyphens w:val="0"/>
              <w:jc w:val="center"/>
              <w:rPr>
                <w:b/>
                <w:bCs/>
                <w:color w:val="000000"/>
                <w:sz w:val="18"/>
                <w:szCs w:val="18"/>
                <w:lang w:val="en-US" w:eastAsia="ru-RU"/>
              </w:rPr>
            </w:pPr>
          </w:p>
        </w:tc>
      </w:tr>
      <w:tr w:rsidR="000E36E7" w:rsidRPr="007272A4" w:rsidTr="00290B39">
        <w:trPr>
          <w:trHeight w:val="20"/>
        </w:trPr>
        <w:tc>
          <w:tcPr>
            <w:tcW w:w="973" w:type="pct"/>
            <w:vMerge/>
            <w:vAlign w:val="center"/>
          </w:tcPr>
          <w:p w:rsidR="000E36E7" w:rsidRPr="007272A4" w:rsidRDefault="000E36E7" w:rsidP="00290B39">
            <w:pPr>
              <w:suppressAutoHyphens w:val="0"/>
              <w:jc w:val="center"/>
              <w:rPr>
                <w:sz w:val="18"/>
                <w:szCs w:val="18"/>
                <w:lang w:eastAsia="ru-RU"/>
              </w:rPr>
            </w:pPr>
          </w:p>
        </w:tc>
        <w:tc>
          <w:tcPr>
            <w:tcW w:w="789" w:type="pct"/>
            <w:shd w:val="clear" w:color="auto" w:fill="auto"/>
            <w:noWrap/>
            <w:vAlign w:val="center"/>
          </w:tcPr>
          <w:p w:rsidR="000E36E7" w:rsidRPr="007272A4" w:rsidRDefault="000E36E7" w:rsidP="00290B39">
            <w:pPr>
              <w:suppressAutoHyphens w:val="0"/>
              <w:jc w:val="center"/>
              <w:rPr>
                <w:bCs/>
                <w:color w:val="000000" w:themeColor="text1"/>
                <w:sz w:val="18"/>
                <w:szCs w:val="18"/>
                <w:lang w:eastAsia="ru-RU"/>
              </w:rPr>
            </w:pPr>
            <w:r w:rsidRPr="007272A4">
              <w:rPr>
                <w:bCs/>
                <w:color w:val="000000" w:themeColor="text1"/>
                <w:sz w:val="18"/>
                <w:szCs w:val="18"/>
                <w:lang w:eastAsia="ru-RU"/>
              </w:rPr>
              <w:t>VIP филиалы</w:t>
            </w:r>
            <w:r w:rsidR="002F6946">
              <w:rPr>
                <w:bCs/>
                <w:color w:val="000000" w:themeColor="text1"/>
                <w:sz w:val="18"/>
                <w:szCs w:val="18"/>
                <w:lang w:eastAsia="ru-RU"/>
              </w:rPr>
              <w:t xml:space="preserve"> 11.1.</w:t>
            </w:r>
          </w:p>
        </w:tc>
        <w:tc>
          <w:tcPr>
            <w:tcW w:w="657" w:type="pct"/>
            <w:noWrap/>
            <w:vAlign w:val="bottom"/>
          </w:tcPr>
          <w:p w:rsidR="000E36E7" w:rsidRDefault="000E36E7" w:rsidP="00290B39">
            <w:pPr>
              <w:rPr>
                <w:sz w:val="18"/>
                <w:szCs w:val="18"/>
              </w:rPr>
            </w:pPr>
            <w:r w:rsidRPr="00AA3E8E">
              <w:rPr>
                <w:sz w:val="18"/>
                <w:szCs w:val="18"/>
                <w:lang w:val="en-US"/>
              </w:rPr>
              <w:t>1</w:t>
            </w:r>
          </w:p>
          <w:p w:rsidR="000E36E7" w:rsidRPr="00765E71" w:rsidRDefault="000E36E7" w:rsidP="00290B39">
            <w:pPr>
              <w:rPr>
                <w:sz w:val="18"/>
                <w:szCs w:val="18"/>
              </w:rPr>
            </w:pPr>
          </w:p>
        </w:tc>
        <w:tc>
          <w:tcPr>
            <w:tcW w:w="856" w:type="pct"/>
            <w:vAlign w:val="center"/>
          </w:tcPr>
          <w:p w:rsidR="000E36E7" w:rsidRPr="007272A4" w:rsidRDefault="000E36E7" w:rsidP="00290B39">
            <w:pPr>
              <w:suppressAutoHyphens w:val="0"/>
              <w:jc w:val="center"/>
              <w:rPr>
                <w:b/>
                <w:bCs/>
                <w:color w:val="000000"/>
                <w:sz w:val="18"/>
                <w:szCs w:val="18"/>
                <w:lang w:eastAsia="ru-RU"/>
              </w:rPr>
            </w:pPr>
          </w:p>
        </w:tc>
        <w:tc>
          <w:tcPr>
            <w:tcW w:w="862" w:type="pct"/>
            <w:vAlign w:val="center"/>
          </w:tcPr>
          <w:p w:rsidR="000E36E7" w:rsidRPr="007272A4" w:rsidRDefault="000E36E7" w:rsidP="00290B39">
            <w:pPr>
              <w:suppressAutoHyphens w:val="0"/>
              <w:jc w:val="center"/>
              <w:rPr>
                <w:b/>
                <w:bCs/>
                <w:color w:val="000000"/>
                <w:sz w:val="18"/>
                <w:szCs w:val="18"/>
                <w:lang w:eastAsia="ru-RU"/>
              </w:rPr>
            </w:pPr>
          </w:p>
        </w:tc>
        <w:tc>
          <w:tcPr>
            <w:tcW w:w="863" w:type="pct"/>
            <w:vAlign w:val="center"/>
          </w:tcPr>
          <w:p w:rsidR="000E36E7" w:rsidRPr="007272A4" w:rsidRDefault="000E36E7" w:rsidP="00290B39">
            <w:pPr>
              <w:suppressAutoHyphens w:val="0"/>
              <w:jc w:val="center"/>
              <w:rPr>
                <w:b/>
                <w:bCs/>
                <w:color w:val="000000"/>
                <w:sz w:val="18"/>
                <w:szCs w:val="18"/>
                <w:lang w:eastAsia="ru-RU"/>
              </w:rPr>
            </w:pPr>
          </w:p>
        </w:tc>
      </w:tr>
      <w:tr w:rsidR="000E36E7" w:rsidRPr="007272A4" w:rsidTr="00290B39">
        <w:trPr>
          <w:trHeight w:val="346"/>
        </w:trPr>
        <w:tc>
          <w:tcPr>
            <w:tcW w:w="973" w:type="pct"/>
            <w:vMerge w:val="restart"/>
            <w:vAlign w:val="center"/>
          </w:tcPr>
          <w:p w:rsidR="00C03AD7" w:rsidRPr="007272A4" w:rsidRDefault="000E36E7" w:rsidP="00C03AD7">
            <w:pPr>
              <w:suppressAutoHyphens w:val="0"/>
              <w:jc w:val="center"/>
              <w:rPr>
                <w:sz w:val="18"/>
                <w:szCs w:val="18"/>
                <w:lang w:eastAsia="ru-RU"/>
              </w:rPr>
            </w:pPr>
            <w:r w:rsidRPr="007272A4">
              <w:rPr>
                <w:sz w:val="18"/>
                <w:szCs w:val="18"/>
                <w:lang w:eastAsia="ru-RU"/>
              </w:rPr>
              <w:t>Красноярск</w:t>
            </w:r>
            <w:r w:rsidR="00C03AD7">
              <w:rPr>
                <w:sz w:val="18"/>
                <w:szCs w:val="18"/>
                <w:lang w:eastAsia="ru-RU"/>
              </w:rPr>
              <w:t>и</w:t>
            </w:r>
            <w:r w:rsidRPr="007272A4">
              <w:rPr>
                <w:sz w:val="18"/>
                <w:szCs w:val="18"/>
                <w:lang w:eastAsia="ru-RU"/>
              </w:rPr>
              <w:t>й</w:t>
            </w:r>
            <w:r w:rsidR="00C03AD7">
              <w:rPr>
                <w:sz w:val="18"/>
                <w:szCs w:val="18"/>
                <w:lang w:eastAsia="ru-RU"/>
              </w:rPr>
              <w:t xml:space="preserve"> филиал </w:t>
            </w:r>
          </w:p>
          <w:p w:rsidR="000E36E7" w:rsidRPr="007272A4" w:rsidRDefault="00C03AD7" w:rsidP="00D30958">
            <w:pPr>
              <w:suppressAutoHyphens w:val="0"/>
              <w:jc w:val="center"/>
              <w:rPr>
                <w:sz w:val="18"/>
                <w:szCs w:val="18"/>
                <w:lang w:eastAsia="ru-RU"/>
              </w:rPr>
            </w:pPr>
            <w:r>
              <w:rPr>
                <w:sz w:val="18"/>
                <w:szCs w:val="18"/>
                <w:lang w:eastAsia="ru-RU"/>
              </w:rPr>
              <w:t>ПАО «ТрансКонтейнер»</w:t>
            </w:r>
          </w:p>
        </w:tc>
        <w:tc>
          <w:tcPr>
            <w:tcW w:w="789" w:type="pct"/>
            <w:shd w:val="clear" w:color="auto" w:fill="auto"/>
            <w:noWrap/>
            <w:vAlign w:val="center"/>
          </w:tcPr>
          <w:p w:rsidR="000E36E7" w:rsidRPr="007272A4" w:rsidRDefault="000E36E7" w:rsidP="002F6946">
            <w:pPr>
              <w:suppressAutoHyphens w:val="0"/>
              <w:jc w:val="center"/>
              <w:rPr>
                <w:bCs/>
                <w:color w:val="000000" w:themeColor="text1"/>
                <w:sz w:val="18"/>
                <w:szCs w:val="18"/>
                <w:lang w:eastAsia="ru-RU"/>
              </w:rPr>
            </w:pPr>
            <w:r w:rsidRPr="007272A4">
              <w:rPr>
                <w:color w:val="000000" w:themeColor="text1"/>
                <w:sz w:val="18"/>
                <w:szCs w:val="18"/>
                <w:lang w:eastAsia="ru-RU"/>
              </w:rPr>
              <w:t>Стандарт</w:t>
            </w:r>
            <w:r w:rsidR="002F6946">
              <w:rPr>
                <w:color w:val="000000" w:themeColor="text1"/>
                <w:sz w:val="18"/>
                <w:szCs w:val="18"/>
                <w:lang w:eastAsia="ru-RU"/>
              </w:rPr>
              <w:t xml:space="preserve"> 12.2.</w:t>
            </w:r>
          </w:p>
        </w:tc>
        <w:tc>
          <w:tcPr>
            <w:tcW w:w="657" w:type="pct"/>
            <w:noWrap/>
            <w:vAlign w:val="bottom"/>
          </w:tcPr>
          <w:p w:rsidR="000E36E7" w:rsidRPr="009571C1" w:rsidRDefault="002F6946" w:rsidP="00290B39">
            <w:pPr>
              <w:rPr>
                <w:sz w:val="18"/>
                <w:szCs w:val="18"/>
              </w:rPr>
            </w:pPr>
            <w:r>
              <w:rPr>
                <w:sz w:val="18"/>
                <w:szCs w:val="18"/>
              </w:rPr>
              <w:t>153</w:t>
            </w:r>
          </w:p>
          <w:p w:rsidR="000E36E7" w:rsidRPr="00765E71" w:rsidRDefault="000E36E7" w:rsidP="00290B39">
            <w:pPr>
              <w:rPr>
                <w:sz w:val="18"/>
                <w:szCs w:val="18"/>
              </w:rPr>
            </w:pPr>
          </w:p>
        </w:tc>
        <w:tc>
          <w:tcPr>
            <w:tcW w:w="856" w:type="pct"/>
            <w:vAlign w:val="center"/>
          </w:tcPr>
          <w:p w:rsidR="000E36E7" w:rsidRPr="007272A4" w:rsidRDefault="000E36E7" w:rsidP="00290B39">
            <w:pPr>
              <w:suppressAutoHyphens w:val="0"/>
              <w:jc w:val="center"/>
              <w:rPr>
                <w:b/>
                <w:bCs/>
                <w:color w:val="000000"/>
                <w:sz w:val="18"/>
                <w:szCs w:val="18"/>
                <w:lang w:val="en-US" w:eastAsia="ru-RU"/>
              </w:rPr>
            </w:pPr>
          </w:p>
        </w:tc>
        <w:tc>
          <w:tcPr>
            <w:tcW w:w="862" w:type="pct"/>
            <w:vAlign w:val="center"/>
          </w:tcPr>
          <w:p w:rsidR="000E36E7" w:rsidRPr="007272A4" w:rsidRDefault="000E36E7" w:rsidP="00290B39">
            <w:pPr>
              <w:suppressAutoHyphens w:val="0"/>
              <w:jc w:val="center"/>
              <w:rPr>
                <w:b/>
                <w:bCs/>
                <w:color w:val="000000"/>
                <w:sz w:val="18"/>
                <w:szCs w:val="18"/>
                <w:lang w:val="en-US" w:eastAsia="ru-RU"/>
              </w:rPr>
            </w:pPr>
          </w:p>
        </w:tc>
        <w:tc>
          <w:tcPr>
            <w:tcW w:w="863" w:type="pct"/>
            <w:vAlign w:val="center"/>
          </w:tcPr>
          <w:p w:rsidR="000E36E7" w:rsidRPr="007272A4" w:rsidRDefault="000E36E7" w:rsidP="00290B39">
            <w:pPr>
              <w:suppressAutoHyphens w:val="0"/>
              <w:jc w:val="center"/>
              <w:rPr>
                <w:b/>
                <w:bCs/>
                <w:color w:val="000000"/>
                <w:sz w:val="18"/>
                <w:szCs w:val="18"/>
                <w:lang w:val="en-US" w:eastAsia="ru-RU"/>
              </w:rPr>
            </w:pPr>
          </w:p>
        </w:tc>
      </w:tr>
      <w:tr w:rsidR="000E36E7" w:rsidRPr="007272A4" w:rsidTr="00290B39">
        <w:trPr>
          <w:trHeight w:val="20"/>
        </w:trPr>
        <w:tc>
          <w:tcPr>
            <w:tcW w:w="973" w:type="pct"/>
            <w:vMerge/>
            <w:vAlign w:val="center"/>
          </w:tcPr>
          <w:p w:rsidR="000E36E7" w:rsidRPr="007272A4" w:rsidRDefault="000E36E7" w:rsidP="00290B39">
            <w:pPr>
              <w:suppressAutoHyphens w:val="0"/>
              <w:jc w:val="center"/>
              <w:rPr>
                <w:sz w:val="18"/>
                <w:szCs w:val="18"/>
                <w:lang w:eastAsia="ru-RU"/>
              </w:rPr>
            </w:pPr>
          </w:p>
        </w:tc>
        <w:tc>
          <w:tcPr>
            <w:tcW w:w="789" w:type="pct"/>
            <w:shd w:val="clear" w:color="auto" w:fill="auto"/>
            <w:noWrap/>
            <w:vAlign w:val="center"/>
          </w:tcPr>
          <w:p w:rsidR="000E36E7" w:rsidRPr="007272A4" w:rsidRDefault="000E36E7" w:rsidP="00290B39">
            <w:pPr>
              <w:suppressAutoHyphens w:val="0"/>
              <w:jc w:val="center"/>
              <w:rPr>
                <w:bCs/>
                <w:color w:val="000000" w:themeColor="text1"/>
                <w:sz w:val="18"/>
                <w:szCs w:val="18"/>
                <w:lang w:eastAsia="ru-RU"/>
              </w:rPr>
            </w:pPr>
            <w:r w:rsidRPr="007272A4">
              <w:rPr>
                <w:bCs/>
                <w:color w:val="000000" w:themeColor="text1"/>
                <w:sz w:val="18"/>
                <w:szCs w:val="18"/>
                <w:lang w:eastAsia="ru-RU"/>
              </w:rPr>
              <w:t>VIP филиалы</w:t>
            </w:r>
            <w:r w:rsidR="002F6946">
              <w:rPr>
                <w:bCs/>
                <w:color w:val="000000" w:themeColor="text1"/>
                <w:sz w:val="18"/>
                <w:szCs w:val="18"/>
                <w:lang w:eastAsia="ru-RU"/>
              </w:rPr>
              <w:t xml:space="preserve"> 12.1.</w:t>
            </w:r>
          </w:p>
        </w:tc>
        <w:tc>
          <w:tcPr>
            <w:tcW w:w="657" w:type="pct"/>
            <w:noWrap/>
            <w:vAlign w:val="bottom"/>
          </w:tcPr>
          <w:p w:rsidR="000E36E7" w:rsidRDefault="000E36E7" w:rsidP="00290B39">
            <w:pPr>
              <w:rPr>
                <w:sz w:val="18"/>
                <w:szCs w:val="18"/>
              </w:rPr>
            </w:pPr>
            <w:r w:rsidRPr="00AA3E8E">
              <w:rPr>
                <w:sz w:val="18"/>
                <w:szCs w:val="18"/>
                <w:lang w:val="en-US"/>
              </w:rPr>
              <w:t>1</w:t>
            </w:r>
          </w:p>
          <w:p w:rsidR="000E36E7" w:rsidRPr="00765E71" w:rsidRDefault="000E36E7" w:rsidP="00290B39">
            <w:pPr>
              <w:rPr>
                <w:sz w:val="18"/>
                <w:szCs w:val="18"/>
              </w:rPr>
            </w:pPr>
          </w:p>
        </w:tc>
        <w:tc>
          <w:tcPr>
            <w:tcW w:w="856" w:type="pct"/>
            <w:vAlign w:val="center"/>
          </w:tcPr>
          <w:p w:rsidR="000E36E7" w:rsidRPr="007272A4" w:rsidRDefault="000E36E7" w:rsidP="00290B39">
            <w:pPr>
              <w:suppressAutoHyphens w:val="0"/>
              <w:jc w:val="center"/>
              <w:rPr>
                <w:b/>
                <w:bCs/>
                <w:color w:val="000000"/>
                <w:sz w:val="18"/>
                <w:szCs w:val="18"/>
                <w:lang w:eastAsia="ru-RU"/>
              </w:rPr>
            </w:pPr>
          </w:p>
        </w:tc>
        <w:tc>
          <w:tcPr>
            <w:tcW w:w="862" w:type="pct"/>
            <w:vAlign w:val="center"/>
          </w:tcPr>
          <w:p w:rsidR="000E36E7" w:rsidRPr="007272A4" w:rsidRDefault="000E36E7" w:rsidP="00290B39">
            <w:pPr>
              <w:suppressAutoHyphens w:val="0"/>
              <w:jc w:val="center"/>
              <w:rPr>
                <w:b/>
                <w:bCs/>
                <w:color w:val="000000"/>
                <w:sz w:val="18"/>
                <w:szCs w:val="18"/>
                <w:lang w:eastAsia="ru-RU"/>
              </w:rPr>
            </w:pPr>
          </w:p>
        </w:tc>
        <w:tc>
          <w:tcPr>
            <w:tcW w:w="863" w:type="pct"/>
            <w:vAlign w:val="center"/>
          </w:tcPr>
          <w:p w:rsidR="000E36E7" w:rsidRPr="007272A4" w:rsidRDefault="000E36E7" w:rsidP="00290B39">
            <w:pPr>
              <w:suppressAutoHyphens w:val="0"/>
              <w:jc w:val="center"/>
              <w:rPr>
                <w:b/>
                <w:bCs/>
                <w:color w:val="000000"/>
                <w:sz w:val="18"/>
                <w:szCs w:val="18"/>
                <w:lang w:eastAsia="ru-RU"/>
              </w:rPr>
            </w:pPr>
          </w:p>
        </w:tc>
      </w:tr>
      <w:tr w:rsidR="000E36E7" w:rsidRPr="007272A4" w:rsidTr="00290B39">
        <w:trPr>
          <w:trHeight w:val="284"/>
        </w:trPr>
        <w:tc>
          <w:tcPr>
            <w:tcW w:w="973" w:type="pct"/>
            <w:vMerge w:val="restart"/>
            <w:vAlign w:val="center"/>
          </w:tcPr>
          <w:p w:rsidR="00C03AD7" w:rsidRPr="007272A4" w:rsidRDefault="000E36E7" w:rsidP="00C03AD7">
            <w:pPr>
              <w:suppressAutoHyphens w:val="0"/>
              <w:jc w:val="center"/>
              <w:rPr>
                <w:sz w:val="18"/>
                <w:szCs w:val="18"/>
                <w:lang w:eastAsia="ru-RU"/>
              </w:rPr>
            </w:pPr>
            <w:r w:rsidRPr="007272A4">
              <w:rPr>
                <w:sz w:val="18"/>
                <w:szCs w:val="18"/>
                <w:lang w:eastAsia="ru-RU"/>
              </w:rPr>
              <w:t>Восточно-Сибирск</w:t>
            </w:r>
            <w:r w:rsidR="00C03AD7">
              <w:rPr>
                <w:sz w:val="18"/>
                <w:szCs w:val="18"/>
                <w:lang w:eastAsia="ru-RU"/>
              </w:rPr>
              <w:t>и</w:t>
            </w:r>
            <w:r w:rsidRPr="007272A4">
              <w:rPr>
                <w:sz w:val="18"/>
                <w:szCs w:val="18"/>
                <w:lang w:eastAsia="ru-RU"/>
              </w:rPr>
              <w:t>й</w:t>
            </w:r>
            <w:r w:rsidR="00C03AD7">
              <w:rPr>
                <w:sz w:val="18"/>
                <w:szCs w:val="18"/>
                <w:lang w:eastAsia="ru-RU"/>
              </w:rPr>
              <w:t xml:space="preserve"> филиал </w:t>
            </w:r>
          </w:p>
          <w:p w:rsidR="000E36E7" w:rsidRPr="007272A4" w:rsidRDefault="00C03AD7" w:rsidP="00D30958">
            <w:pPr>
              <w:suppressAutoHyphens w:val="0"/>
              <w:jc w:val="center"/>
              <w:rPr>
                <w:sz w:val="18"/>
                <w:szCs w:val="18"/>
                <w:lang w:eastAsia="ru-RU"/>
              </w:rPr>
            </w:pPr>
            <w:r>
              <w:rPr>
                <w:sz w:val="18"/>
                <w:szCs w:val="18"/>
                <w:lang w:eastAsia="ru-RU"/>
              </w:rPr>
              <w:t>ПАО «ТрансКонтейнер»</w:t>
            </w:r>
          </w:p>
        </w:tc>
        <w:tc>
          <w:tcPr>
            <w:tcW w:w="789" w:type="pct"/>
            <w:shd w:val="clear" w:color="auto" w:fill="auto"/>
            <w:noWrap/>
            <w:vAlign w:val="center"/>
          </w:tcPr>
          <w:p w:rsidR="000E36E7" w:rsidRPr="007272A4" w:rsidRDefault="000E36E7" w:rsidP="00290B39">
            <w:pPr>
              <w:suppressAutoHyphens w:val="0"/>
              <w:jc w:val="center"/>
              <w:rPr>
                <w:bCs/>
                <w:color w:val="000000" w:themeColor="text1"/>
                <w:sz w:val="18"/>
                <w:szCs w:val="18"/>
                <w:lang w:eastAsia="ru-RU"/>
              </w:rPr>
            </w:pPr>
            <w:r w:rsidRPr="007272A4">
              <w:rPr>
                <w:color w:val="000000" w:themeColor="text1"/>
                <w:sz w:val="18"/>
                <w:szCs w:val="18"/>
                <w:lang w:eastAsia="ru-RU"/>
              </w:rPr>
              <w:t>Стандарт</w:t>
            </w:r>
            <w:r w:rsidR="002F6946">
              <w:rPr>
                <w:color w:val="000000" w:themeColor="text1"/>
                <w:sz w:val="18"/>
                <w:szCs w:val="18"/>
                <w:lang w:eastAsia="ru-RU"/>
              </w:rPr>
              <w:t xml:space="preserve">  13.2.</w:t>
            </w:r>
          </w:p>
        </w:tc>
        <w:tc>
          <w:tcPr>
            <w:tcW w:w="657" w:type="pct"/>
            <w:noWrap/>
            <w:vAlign w:val="bottom"/>
          </w:tcPr>
          <w:p w:rsidR="000E36E7" w:rsidRPr="009571C1" w:rsidRDefault="00531648" w:rsidP="00290B39">
            <w:pPr>
              <w:rPr>
                <w:sz w:val="18"/>
                <w:szCs w:val="18"/>
              </w:rPr>
            </w:pPr>
            <w:r>
              <w:rPr>
                <w:sz w:val="18"/>
                <w:szCs w:val="18"/>
              </w:rPr>
              <w:t>152</w:t>
            </w:r>
          </w:p>
          <w:p w:rsidR="000E36E7" w:rsidRPr="00765E71" w:rsidRDefault="000E36E7" w:rsidP="00290B39">
            <w:pPr>
              <w:rPr>
                <w:sz w:val="18"/>
                <w:szCs w:val="18"/>
              </w:rPr>
            </w:pPr>
          </w:p>
        </w:tc>
        <w:tc>
          <w:tcPr>
            <w:tcW w:w="856" w:type="pct"/>
            <w:vAlign w:val="center"/>
          </w:tcPr>
          <w:p w:rsidR="000E36E7" w:rsidRPr="007272A4" w:rsidRDefault="000E36E7" w:rsidP="00290B39">
            <w:pPr>
              <w:suppressAutoHyphens w:val="0"/>
              <w:jc w:val="center"/>
              <w:rPr>
                <w:b/>
                <w:bCs/>
                <w:color w:val="000000"/>
                <w:sz w:val="18"/>
                <w:szCs w:val="18"/>
                <w:lang w:val="en-US" w:eastAsia="ru-RU"/>
              </w:rPr>
            </w:pPr>
          </w:p>
        </w:tc>
        <w:tc>
          <w:tcPr>
            <w:tcW w:w="862" w:type="pct"/>
            <w:vAlign w:val="center"/>
          </w:tcPr>
          <w:p w:rsidR="000E36E7" w:rsidRPr="007272A4" w:rsidRDefault="000E36E7" w:rsidP="00290B39">
            <w:pPr>
              <w:suppressAutoHyphens w:val="0"/>
              <w:jc w:val="center"/>
              <w:rPr>
                <w:b/>
                <w:bCs/>
                <w:color w:val="000000"/>
                <w:sz w:val="18"/>
                <w:szCs w:val="18"/>
                <w:lang w:val="en-US" w:eastAsia="ru-RU"/>
              </w:rPr>
            </w:pPr>
          </w:p>
        </w:tc>
        <w:tc>
          <w:tcPr>
            <w:tcW w:w="863" w:type="pct"/>
            <w:vAlign w:val="center"/>
          </w:tcPr>
          <w:p w:rsidR="000E36E7" w:rsidRPr="007272A4" w:rsidRDefault="000E36E7" w:rsidP="00290B39">
            <w:pPr>
              <w:suppressAutoHyphens w:val="0"/>
              <w:jc w:val="center"/>
              <w:rPr>
                <w:b/>
                <w:bCs/>
                <w:color w:val="000000"/>
                <w:sz w:val="18"/>
                <w:szCs w:val="18"/>
                <w:lang w:val="en-US" w:eastAsia="ru-RU"/>
              </w:rPr>
            </w:pPr>
          </w:p>
        </w:tc>
      </w:tr>
      <w:tr w:rsidR="000E36E7" w:rsidRPr="007272A4" w:rsidTr="00290B39">
        <w:trPr>
          <w:trHeight w:val="20"/>
        </w:trPr>
        <w:tc>
          <w:tcPr>
            <w:tcW w:w="973" w:type="pct"/>
            <w:vMerge/>
            <w:vAlign w:val="center"/>
          </w:tcPr>
          <w:p w:rsidR="000E36E7" w:rsidRPr="007272A4" w:rsidRDefault="000E36E7" w:rsidP="00290B39">
            <w:pPr>
              <w:suppressAutoHyphens w:val="0"/>
              <w:jc w:val="center"/>
              <w:rPr>
                <w:sz w:val="18"/>
                <w:szCs w:val="18"/>
                <w:lang w:eastAsia="ru-RU"/>
              </w:rPr>
            </w:pPr>
          </w:p>
        </w:tc>
        <w:tc>
          <w:tcPr>
            <w:tcW w:w="789" w:type="pct"/>
            <w:shd w:val="clear" w:color="auto" w:fill="auto"/>
            <w:noWrap/>
            <w:vAlign w:val="center"/>
          </w:tcPr>
          <w:p w:rsidR="000E36E7" w:rsidRPr="007272A4" w:rsidRDefault="000E36E7" w:rsidP="00290B39">
            <w:pPr>
              <w:suppressAutoHyphens w:val="0"/>
              <w:jc w:val="center"/>
              <w:rPr>
                <w:bCs/>
                <w:color w:val="000000" w:themeColor="text1"/>
                <w:sz w:val="18"/>
                <w:szCs w:val="18"/>
                <w:lang w:eastAsia="ru-RU"/>
              </w:rPr>
            </w:pPr>
            <w:r w:rsidRPr="007272A4">
              <w:rPr>
                <w:bCs/>
                <w:color w:val="000000" w:themeColor="text1"/>
                <w:sz w:val="18"/>
                <w:szCs w:val="18"/>
                <w:lang w:eastAsia="ru-RU"/>
              </w:rPr>
              <w:t>VIP филиалы</w:t>
            </w:r>
            <w:r w:rsidR="002F6946">
              <w:rPr>
                <w:bCs/>
                <w:color w:val="000000" w:themeColor="text1"/>
                <w:sz w:val="18"/>
                <w:szCs w:val="18"/>
                <w:lang w:eastAsia="ru-RU"/>
              </w:rPr>
              <w:t xml:space="preserve"> 13.1.</w:t>
            </w:r>
          </w:p>
        </w:tc>
        <w:tc>
          <w:tcPr>
            <w:tcW w:w="657" w:type="pct"/>
            <w:noWrap/>
            <w:vAlign w:val="bottom"/>
          </w:tcPr>
          <w:p w:rsidR="000E36E7" w:rsidRDefault="000E36E7" w:rsidP="00290B39">
            <w:pPr>
              <w:rPr>
                <w:sz w:val="18"/>
                <w:szCs w:val="18"/>
              </w:rPr>
            </w:pPr>
            <w:r w:rsidRPr="00AA3E8E">
              <w:rPr>
                <w:sz w:val="18"/>
                <w:szCs w:val="18"/>
                <w:lang w:val="en-US"/>
              </w:rPr>
              <w:t>1</w:t>
            </w:r>
          </w:p>
          <w:p w:rsidR="000E36E7" w:rsidRPr="00765E71" w:rsidRDefault="000E36E7" w:rsidP="00290B39">
            <w:pPr>
              <w:rPr>
                <w:sz w:val="18"/>
                <w:szCs w:val="18"/>
              </w:rPr>
            </w:pPr>
          </w:p>
        </w:tc>
        <w:tc>
          <w:tcPr>
            <w:tcW w:w="856" w:type="pct"/>
            <w:vAlign w:val="center"/>
          </w:tcPr>
          <w:p w:rsidR="000E36E7" w:rsidRPr="007272A4" w:rsidRDefault="000E36E7" w:rsidP="00290B39">
            <w:pPr>
              <w:suppressAutoHyphens w:val="0"/>
              <w:jc w:val="center"/>
              <w:rPr>
                <w:b/>
                <w:bCs/>
                <w:color w:val="000000"/>
                <w:sz w:val="18"/>
                <w:szCs w:val="18"/>
                <w:lang w:eastAsia="ru-RU"/>
              </w:rPr>
            </w:pPr>
          </w:p>
        </w:tc>
        <w:tc>
          <w:tcPr>
            <w:tcW w:w="862" w:type="pct"/>
            <w:vAlign w:val="center"/>
          </w:tcPr>
          <w:p w:rsidR="000E36E7" w:rsidRPr="007272A4" w:rsidRDefault="000E36E7" w:rsidP="00290B39">
            <w:pPr>
              <w:suppressAutoHyphens w:val="0"/>
              <w:jc w:val="center"/>
              <w:rPr>
                <w:b/>
                <w:bCs/>
                <w:color w:val="000000"/>
                <w:sz w:val="18"/>
                <w:szCs w:val="18"/>
                <w:lang w:eastAsia="ru-RU"/>
              </w:rPr>
            </w:pPr>
          </w:p>
        </w:tc>
        <w:tc>
          <w:tcPr>
            <w:tcW w:w="863" w:type="pct"/>
            <w:vAlign w:val="center"/>
          </w:tcPr>
          <w:p w:rsidR="000E36E7" w:rsidRPr="007272A4" w:rsidRDefault="000E36E7" w:rsidP="00290B39">
            <w:pPr>
              <w:suppressAutoHyphens w:val="0"/>
              <w:jc w:val="center"/>
              <w:rPr>
                <w:b/>
                <w:bCs/>
                <w:color w:val="000000"/>
                <w:sz w:val="18"/>
                <w:szCs w:val="18"/>
                <w:lang w:eastAsia="ru-RU"/>
              </w:rPr>
            </w:pPr>
          </w:p>
        </w:tc>
      </w:tr>
      <w:tr w:rsidR="000E36E7" w:rsidRPr="007272A4" w:rsidTr="00290B39">
        <w:trPr>
          <w:trHeight w:val="20"/>
        </w:trPr>
        <w:tc>
          <w:tcPr>
            <w:tcW w:w="973" w:type="pct"/>
            <w:vMerge w:val="restart"/>
            <w:vAlign w:val="center"/>
          </w:tcPr>
          <w:p w:rsidR="00C03AD7" w:rsidRPr="007272A4" w:rsidRDefault="000E36E7" w:rsidP="00C03AD7">
            <w:pPr>
              <w:suppressAutoHyphens w:val="0"/>
              <w:jc w:val="center"/>
              <w:rPr>
                <w:sz w:val="18"/>
                <w:szCs w:val="18"/>
                <w:lang w:eastAsia="ru-RU"/>
              </w:rPr>
            </w:pPr>
            <w:r w:rsidRPr="007272A4">
              <w:rPr>
                <w:sz w:val="18"/>
                <w:szCs w:val="18"/>
                <w:lang w:eastAsia="ru-RU"/>
              </w:rPr>
              <w:t>Забайкальск</w:t>
            </w:r>
            <w:r w:rsidR="00C03AD7">
              <w:rPr>
                <w:sz w:val="18"/>
                <w:szCs w:val="18"/>
                <w:lang w:eastAsia="ru-RU"/>
              </w:rPr>
              <w:t>и</w:t>
            </w:r>
            <w:r w:rsidRPr="007272A4">
              <w:rPr>
                <w:sz w:val="18"/>
                <w:szCs w:val="18"/>
                <w:lang w:eastAsia="ru-RU"/>
              </w:rPr>
              <w:t>й</w:t>
            </w:r>
            <w:r w:rsidR="00C03AD7">
              <w:rPr>
                <w:sz w:val="18"/>
                <w:szCs w:val="18"/>
                <w:lang w:eastAsia="ru-RU"/>
              </w:rPr>
              <w:t xml:space="preserve"> филиал </w:t>
            </w:r>
          </w:p>
          <w:p w:rsidR="000E36E7" w:rsidRPr="007272A4" w:rsidRDefault="00C03AD7" w:rsidP="00D30958">
            <w:pPr>
              <w:suppressAutoHyphens w:val="0"/>
              <w:jc w:val="center"/>
              <w:rPr>
                <w:sz w:val="18"/>
                <w:szCs w:val="18"/>
                <w:lang w:eastAsia="ru-RU"/>
              </w:rPr>
            </w:pPr>
            <w:r>
              <w:rPr>
                <w:sz w:val="18"/>
                <w:szCs w:val="18"/>
                <w:lang w:eastAsia="ru-RU"/>
              </w:rPr>
              <w:t>ПАО «ТрансКонтейнер»</w:t>
            </w:r>
          </w:p>
        </w:tc>
        <w:tc>
          <w:tcPr>
            <w:tcW w:w="789" w:type="pct"/>
            <w:shd w:val="clear" w:color="auto" w:fill="auto"/>
            <w:noWrap/>
            <w:vAlign w:val="center"/>
          </w:tcPr>
          <w:p w:rsidR="000E36E7" w:rsidRPr="007272A4" w:rsidRDefault="000E36E7" w:rsidP="00290B39">
            <w:pPr>
              <w:suppressAutoHyphens w:val="0"/>
              <w:jc w:val="center"/>
              <w:rPr>
                <w:bCs/>
                <w:color w:val="000000" w:themeColor="text1"/>
                <w:sz w:val="18"/>
                <w:szCs w:val="18"/>
                <w:lang w:eastAsia="ru-RU"/>
              </w:rPr>
            </w:pPr>
            <w:r w:rsidRPr="007272A4">
              <w:rPr>
                <w:color w:val="000000" w:themeColor="text1"/>
                <w:sz w:val="18"/>
                <w:szCs w:val="18"/>
                <w:lang w:eastAsia="ru-RU"/>
              </w:rPr>
              <w:t>Стандарт</w:t>
            </w:r>
            <w:r w:rsidR="002F6946">
              <w:rPr>
                <w:color w:val="000000" w:themeColor="text1"/>
                <w:sz w:val="18"/>
                <w:szCs w:val="18"/>
                <w:lang w:eastAsia="ru-RU"/>
              </w:rPr>
              <w:t xml:space="preserve"> 14.2.</w:t>
            </w:r>
          </w:p>
        </w:tc>
        <w:tc>
          <w:tcPr>
            <w:tcW w:w="657" w:type="pct"/>
            <w:noWrap/>
            <w:vAlign w:val="bottom"/>
          </w:tcPr>
          <w:p w:rsidR="000E36E7" w:rsidRPr="009571C1" w:rsidRDefault="00531648" w:rsidP="00290B39">
            <w:pPr>
              <w:rPr>
                <w:sz w:val="18"/>
                <w:szCs w:val="18"/>
              </w:rPr>
            </w:pPr>
            <w:r>
              <w:rPr>
                <w:sz w:val="18"/>
                <w:szCs w:val="18"/>
              </w:rPr>
              <w:t>302</w:t>
            </w:r>
          </w:p>
          <w:p w:rsidR="000E36E7" w:rsidRPr="00765E71" w:rsidRDefault="000E36E7" w:rsidP="00290B39">
            <w:pPr>
              <w:rPr>
                <w:sz w:val="18"/>
                <w:szCs w:val="18"/>
              </w:rPr>
            </w:pPr>
          </w:p>
        </w:tc>
        <w:tc>
          <w:tcPr>
            <w:tcW w:w="856" w:type="pct"/>
            <w:vAlign w:val="center"/>
          </w:tcPr>
          <w:p w:rsidR="000E36E7" w:rsidRPr="007272A4" w:rsidRDefault="000E36E7" w:rsidP="00290B39">
            <w:pPr>
              <w:suppressAutoHyphens w:val="0"/>
              <w:jc w:val="center"/>
              <w:rPr>
                <w:b/>
                <w:bCs/>
                <w:color w:val="000000"/>
                <w:sz w:val="18"/>
                <w:szCs w:val="18"/>
                <w:lang w:val="en-US" w:eastAsia="ru-RU"/>
              </w:rPr>
            </w:pPr>
          </w:p>
        </w:tc>
        <w:tc>
          <w:tcPr>
            <w:tcW w:w="862" w:type="pct"/>
            <w:vAlign w:val="center"/>
          </w:tcPr>
          <w:p w:rsidR="000E36E7" w:rsidRPr="007272A4" w:rsidRDefault="000E36E7" w:rsidP="00290B39">
            <w:pPr>
              <w:suppressAutoHyphens w:val="0"/>
              <w:jc w:val="center"/>
              <w:rPr>
                <w:b/>
                <w:bCs/>
                <w:color w:val="000000"/>
                <w:sz w:val="18"/>
                <w:szCs w:val="18"/>
                <w:lang w:val="en-US" w:eastAsia="ru-RU"/>
              </w:rPr>
            </w:pPr>
          </w:p>
        </w:tc>
        <w:tc>
          <w:tcPr>
            <w:tcW w:w="863" w:type="pct"/>
            <w:vAlign w:val="center"/>
          </w:tcPr>
          <w:p w:rsidR="000E36E7" w:rsidRPr="007272A4" w:rsidRDefault="000E36E7" w:rsidP="00290B39">
            <w:pPr>
              <w:suppressAutoHyphens w:val="0"/>
              <w:jc w:val="center"/>
              <w:rPr>
                <w:b/>
                <w:bCs/>
                <w:color w:val="000000"/>
                <w:sz w:val="18"/>
                <w:szCs w:val="18"/>
                <w:lang w:val="en-US" w:eastAsia="ru-RU"/>
              </w:rPr>
            </w:pPr>
          </w:p>
        </w:tc>
      </w:tr>
      <w:tr w:rsidR="000E36E7" w:rsidRPr="007272A4" w:rsidTr="00290B39">
        <w:trPr>
          <w:trHeight w:val="20"/>
        </w:trPr>
        <w:tc>
          <w:tcPr>
            <w:tcW w:w="973" w:type="pct"/>
            <w:vMerge/>
            <w:vAlign w:val="center"/>
          </w:tcPr>
          <w:p w:rsidR="000E36E7" w:rsidRPr="007272A4" w:rsidRDefault="000E36E7" w:rsidP="00290B39">
            <w:pPr>
              <w:suppressAutoHyphens w:val="0"/>
              <w:jc w:val="center"/>
              <w:rPr>
                <w:sz w:val="18"/>
                <w:szCs w:val="18"/>
                <w:lang w:eastAsia="ru-RU"/>
              </w:rPr>
            </w:pPr>
          </w:p>
        </w:tc>
        <w:tc>
          <w:tcPr>
            <w:tcW w:w="789" w:type="pct"/>
            <w:shd w:val="clear" w:color="auto" w:fill="auto"/>
            <w:noWrap/>
            <w:vAlign w:val="center"/>
          </w:tcPr>
          <w:p w:rsidR="000E36E7" w:rsidRPr="007272A4" w:rsidRDefault="000E36E7" w:rsidP="00290B39">
            <w:pPr>
              <w:suppressAutoHyphens w:val="0"/>
              <w:jc w:val="center"/>
              <w:rPr>
                <w:bCs/>
                <w:color w:val="000000" w:themeColor="text1"/>
                <w:sz w:val="18"/>
                <w:szCs w:val="18"/>
                <w:lang w:eastAsia="ru-RU"/>
              </w:rPr>
            </w:pPr>
            <w:r w:rsidRPr="007272A4">
              <w:rPr>
                <w:bCs/>
                <w:color w:val="000000" w:themeColor="text1"/>
                <w:sz w:val="18"/>
                <w:szCs w:val="18"/>
                <w:lang w:eastAsia="ru-RU"/>
              </w:rPr>
              <w:t>VIP филиалы</w:t>
            </w:r>
            <w:r w:rsidR="002F6946">
              <w:rPr>
                <w:bCs/>
                <w:color w:val="000000" w:themeColor="text1"/>
                <w:sz w:val="18"/>
                <w:szCs w:val="18"/>
                <w:lang w:eastAsia="ru-RU"/>
              </w:rPr>
              <w:t xml:space="preserve"> 14.1.</w:t>
            </w:r>
          </w:p>
        </w:tc>
        <w:tc>
          <w:tcPr>
            <w:tcW w:w="657" w:type="pct"/>
            <w:noWrap/>
            <w:vAlign w:val="bottom"/>
          </w:tcPr>
          <w:p w:rsidR="000E36E7" w:rsidRDefault="000E36E7" w:rsidP="00290B39">
            <w:pPr>
              <w:rPr>
                <w:sz w:val="18"/>
                <w:szCs w:val="18"/>
              </w:rPr>
            </w:pPr>
            <w:r w:rsidRPr="00AA3E8E">
              <w:rPr>
                <w:sz w:val="18"/>
                <w:szCs w:val="18"/>
                <w:lang w:val="en-US"/>
              </w:rPr>
              <w:t>1</w:t>
            </w:r>
          </w:p>
          <w:p w:rsidR="000E36E7" w:rsidRPr="00765E71" w:rsidRDefault="000E36E7" w:rsidP="00290B39">
            <w:pPr>
              <w:rPr>
                <w:sz w:val="18"/>
                <w:szCs w:val="18"/>
              </w:rPr>
            </w:pPr>
          </w:p>
        </w:tc>
        <w:tc>
          <w:tcPr>
            <w:tcW w:w="856" w:type="pct"/>
            <w:vAlign w:val="center"/>
          </w:tcPr>
          <w:p w:rsidR="000E36E7" w:rsidRPr="007272A4" w:rsidRDefault="000E36E7" w:rsidP="00290B39">
            <w:pPr>
              <w:suppressAutoHyphens w:val="0"/>
              <w:jc w:val="center"/>
              <w:rPr>
                <w:b/>
                <w:bCs/>
                <w:color w:val="000000"/>
                <w:sz w:val="18"/>
                <w:szCs w:val="18"/>
                <w:lang w:eastAsia="ru-RU"/>
              </w:rPr>
            </w:pPr>
          </w:p>
        </w:tc>
        <w:tc>
          <w:tcPr>
            <w:tcW w:w="862" w:type="pct"/>
            <w:vAlign w:val="center"/>
          </w:tcPr>
          <w:p w:rsidR="000E36E7" w:rsidRPr="007272A4" w:rsidRDefault="000E36E7" w:rsidP="00290B39">
            <w:pPr>
              <w:suppressAutoHyphens w:val="0"/>
              <w:jc w:val="center"/>
              <w:rPr>
                <w:b/>
                <w:bCs/>
                <w:color w:val="000000"/>
                <w:sz w:val="18"/>
                <w:szCs w:val="18"/>
                <w:lang w:eastAsia="ru-RU"/>
              </w:rPr>
            </w:pPr>
          </w:p>
        </w:tc>
        <w:tc>
          <w:tcPr>
            <w:tcW w:w="863" w:type="pct"/>
            <w:vAlign w:val="center"/>
          </w:tcPr>
          <w:p w:rsidR="000E36E7" w:rsidRPr="007272A4" w:rsidRDefault="000E36E7" w:rsidP="00290B39">
            <w:pPr>
              <w:suppressAutoHyphens w:val="0"/>
              <w:jc w:val="center"/>
              <w:rPr>
                <w:b/>
                <w:bCs/>
                <w:color w:val="000000"/>
                <w:sz w:val="18"/>
                <w:szCs w:val="18"/>
                <w:lang w:eastAsia="ru-RU"/>
              </w:rPr>
            </w:pPr>
          </w:p>
        </w:tc>
      </w:tr>
      <w:tr w:rsidR="000E36E7" w:rsidRPr="007272A4" w:rsidTr="00290B39">
        <w:trPr>
          <w:trHeight w:val="20"/>
        </w:trPr>
        <w:tc>
          <w:tcPr>
            <w:tcW w:w="973" w:type="pct"/>
            <w:vMerge w:val="restart"/>
            <w:vAlign w:val="center"/>
          </w:tcPr>
          <w:p w:rsidR="00C03AD7" w:rsidRPr="007272A4" w:rsidRDefault="000E36E7" w:rsidP="00C03AD7">
            <w:pPr>
              <w:suppressAutoHyphens w:val="0"/>
              <w:jc w:val="center"/>
              <w:rPr>
                <w:sz w:val="18"/>
                <w:szCs w:val="18"/>
                <w:lang w:eastAsia="ru-RU"/>
              </w:rPr>
            </w:pPr>
            <w:r w:rsidRPr="007272A4">
              <w:rPr>
                <w:sz w:val="18"/>
                <w:szCs w:val="18"/>
                <w:lang w:eastAsia="ru-RU"/>
              </w:rPr>
              <w:t>Дальневосточн</w:t>
            </w:r>
            <w:r w:rsidR="00C03AD7">
              <w:rPr>
                <w:sz w:val="18"/>
                <w:szCs w:val="18"/>
                <w:lang w:eastAsia="ru-RU"/>
              </w:rPr>
              <w:t>ы</w:t>
            </w:r>
            <w:r w:rsidRPr="007272A4">
              <w:rPr>
                <w:sz w:val="18"/>
                <w:szCs w:val="18"/>
                <w:lang w:eastAsia="ru-RU"/>
              </w:rPr>
              <w:t>й</w:t>
            </w:r>
            <w:r w:rsidR="00C03AD7">
              <w:rPr>
                <w:sz w:val="18"/>
                <w:szCs w:val="18"/>
                <w:lang w:eastAsia="ru-RU"/>
              </w:rPr>
              <w:t xml:space="preserve"> филиал </w:t>
            </w:r>
          </w:p>
          <w:p w:rsidR="000E36E7" w:rsidRPr="007272A4" w:rsidRDefault="00C03AD7" w:rsidP="00D30958">
            <w:pPr>
              <w:suppressAutoHyphens w:val="0"/>
              <w:jc w:val="center"/>
              <w:rPr>
                <w:sz w:val="18"/>
                <w:szCs w:val="18"/>
                <w:lang w:eastAsia="ru-RU"/>
              </w:rPr>
            </w:pPr>
            <w:r>
              <w:rPr>
                <w:sz w:val="18"/>
                <w:szCs w:val="18"/>
                <w:lang w:eastAsia="ru-RU"/>
              </w:rPr>
              <w:t>ПАО «ТрансКонтейнер»</w:t>
            </w:r>
          </w:p>
        </w:tc>
        <w:tc>
          <w:tcPr>
            <w:tcW w:w="789" w:type="pct"/>
            <w:shd w:val="clear" w:color="auto" w:fill="auto"/>
            <w:noWrap/>
            <w:vAlign w:val="center"/>
          </w:tcPr>
          <w:p w:rsidR="000E36E7" w:rsidRPr="007272A4" w:rsidRDefault="000E36E7" w:rsidP="00290B39">
            <w:pPr>
              <w:suppressAutoHyphens w:val="0"/>
              <w:jc w:val="center"/>
              <w:rPr>
                <w:bCs/>
                <w:color w:val="000000" w:themeColor="text1"/>
                <w:sz w:val="18"/>
                <w:szCs w:val="18"/>
                <w:lang w:eastAsia="ru-RU"/>
              </w:rPr>
            </w:pPr>
            <w:r w:rsidRPr="007272A4">
              <w:rPr>
                <w:color w:val="000000" w:themeColor="text1"/>
                <w:sz w:val="18"/>
                <w:szCs w:val="18"/>
                <w:lang w:eastAsia="ru-RU"/>
              </w:rPr>
              <w:t>Стандарт</w:t>
            </w:r>
            <w:r w:rsidR="002F6946">
              <w:rPr>
                <w:color w:val="000000" w:themeColor="text1"/>
                <w:sz w:val="18"/>
                <w:szCs w:val="18"/>
                <w:lang w:eastAsia="ru-RU"/>
              </w:rPr>
              <w:t xml:space="preserve"> 15.2.</w:t>
            </w:r>
          </w:p>
        </w:tc>
        <w:tc>
          <w:tcPr>
            <w:tcW w:w="657" w:type="pct"/>
            <w:noWrap/>
            <w:vAlign w:val="bottom"/>
          </w:tcPr>
          <w:p w:rsidR="000E36E7" w:rsidRPr="009571C1" w:rsidRDefault="00531648" w:rsidP="00290B39">
            <w:pPr>
              <w:rPr>
                <w:sz w:val="18"/>
                <w:szCs w:val="18"/>
              </w:rPr>
            </w:pPr>
            <w:r>
              <w:rPr>
                <w:sz w:val="18"/>
                <w:szCs w:val="18"/>
              </w:rPr>
              <w:t>290</w:t>
            </w:r>
          </w:p>
          <w:p w:rsidR="000E36E7" w:rsidRPr="00765E71" w:rsidRDefault="000E36E7" w:rsidP="00290B39">
            <w:pPr>
              <w:rPr>
                <w:sz w:val="18"/>
                <w:szCs w:val="18"/>
              </w:rPr>
            </w:pPr>
          </w:p>
        </w:tc>
        <w:tc>
          <w:tcPr>
            <w:tcW w:w="856" w:type="pct"/>
            <w:vAlign w:val="center"/>
          </w:tcPr>
          <w:p w:rsidR="000E36E7" w:rsidRPr="007272A4" w:rsidRDefault="000E36E7" w:rsidP="00290B39">
            <w:pPr>
              <w:suppressAutoHyphens w:val="0"/>
              <w:jc w:val="center"/>
              <w:rPr>
                <w:b/>
                <w:bCs/>
                <w:color w:val="000000"/>
                <w:sz w:val="18"/>
                <w:szCs w:val="18"/>
                <w:lang w:val="en-US" w:eastAsia="ru-RU"/>
              </w:rPr>
            </w:pPr>
          </w:p>
        </w:tc>
        <w:tc>
          <w:tcPr>
            <w:tcW w:w="862" w:type="pct"/>
            <w:vAlign w:val="center"/>
          </w:tcPr>
          <w:p w:rsidR="000E36E7" w:rsidRPr="007272A4" w:rsidRDefault="000E36E7" w:rsidP="00290B39">
            <w:pPr>
              <w:suppressAutoHyphens w:val="0"/>
              <w:jc w:val="center"/>
              <w:rPr>
                <w:b/>
                <w:bCs/>
                <w:color w:val="000000"/>
                <w:sz w:val="18"/>
                <w:szCs w:val="18"/>
                <w:lang w:val="en-US" w:eastAsia="ru-RU"/>
              </w:rPr>
            </w:pPr>
          </w:p>
        </w:tc>
        <w:tc>
          <w:tcPr>
            <w:tcW w:w="863" w:type="pct"/>
            <w:vAlign w:val="center"/>
          </w:tcPr>
          <w:p w:rsidR="000E36E7" w:rsidRPr="007272A4" w:rsidRDefault="000E36E7" w:rsidP="00290B39">
            <w:pPr>
              <w:suppressAutoHyphens w:val="0"/>
              <w:jc w:val="center"/>
              <w:rPr>
                <w:b/>
                <w:bCs/>
                <w:color w:val="000000"/>
                <w:sz w:val="18"/>
                <w:szCs w:val="18"/>
                <w:lang w:val="en-US" w:eastAsia="ru-RU"/>
              </w:rPr>
            </w:pPr>
          </w:p>
        </w:tc>
      </w:tr>
      <w:tr w:rsidR="000E36E7" w:rsidRPr="007272A4" w:rsidTr="00290B39">
        <w:trPr>
          <w:trHeight w:val="20"/>
        </w:trPr>
        <w:tc>
          <w:tcPr>
            <w:tcW w:w="973" w:type="pct"/>
            <w:vMerge/>
            <w:vAlign w:val="center"/>
          </w:tcPr>
          <w:p w:rsidR="000E36E7" w:rsidRPr="007272A4" w:rsidRDefault="000E36E7" w:rsidP="00290B39">
            <w:pPr>
              <w:suppressAutoHyphens w:val="0"/>
              <w:jc w:val="center"/>
              <w:rPr>
                <w:sz w:val="18"/>
                <w:szCs w:val="18"/>
                <w:lang w:eastAsia="ru-RU"/>
              </w:rPr>
            </w:pPr>
          </w:p>
        </w:tc>
        <w:tc>
          <w:tcPr>
            <w:tcW w:w="789" w:type="pct"/>
            <w:shd w:val="clear" w:color="auto" w:fill="auto"/>
            <w:noWrap/>
            <w:vAlign w:val="center"/>
          </w:tcPr>
          <w:p w:rsidR="000E36E7" w:rsidRPr="007272A4" w:rsidRDefault="000E36E7" w:rsidP="00290B39">
            <w:pPr>
              <w:suppressAutoHyphens w:val="0"/>
              <w:jc w:val="center"/>
              <w:rPr>
                <w:bCs/>
                <w:color w:val="000000" w:themeColor="text1"/>
                <w:sz w:val="18"/>
                <w:szCs w:val="18"/>
                <w:lang w:eastAsia="ru-RU"/>
              </w:rPr>
            </w:pPr>
            <w:r w:rsidRPr="007272A4">
              <w:rPr>
                <w:bCs/>
                <w:color w:val="000000" w:themeColor="text1"/>
                <w:sz w:val="18"/>
                <w:szCs w:val="18"/>
                <w:lang w:eastAsia="ru-RU"/>
              </w:rPr>
              <w:t>VIP филиалы</w:t>
            </w:r>
            <w:r w:rsidR="002F6946">
              <w:rPr>
                <w:bCs/>
                <w:color w:val="000000" w:themeColor="text1"/>
                <w:sz w:val="18"/>
                <w:szCs w:val="18"/>
                <w:lang w:eastAsia="ru-RU"/>
              </w:rPr>
              <w:t xml:space="preserve"> 15.1</w:t>
            </w:r>
          </w:p>
        </w:tc>
        <w:tc>
          <w:tcPr>
            <w:tcW w:w="657" w:type="pct"/>
            <w:noWrap/>
            <w:vAlign w:val="bottom"/>
          </w:tcPr>
          <w:p w:rsidR="000E36E7" w:rsidRDefault="000E36E7" w:rsidP="00290B39">
            <w:pPr>
              <w:rPr>
                <w:sz w:val="18"/>
                <w:szCs w:val="18"/>
              </w:rPr>
            </w:pPr>
            <w:r w:rsidRPr="00AA3E8E">
              <w:rPr>
                <w:sz w:val="18"/>
                <w:szCs w:val="18"/>
                <w:lang w:val="en-US"/>
              </w:rPr>
              <w:t>1</w:t>
            </w:r>
          </w:p>
          <w:p w:rsidR="000E36E7" w:rsidRPr="00765E71" w:rsidRDefault="000E36E7" w:rsidP="00290B39">
            <w:pPr>
              <w:rPr>
                <w:sz w:val="18"/>
                <w:szCs w:val="18"/>
              </w:rPr>
            </w:pPr>
          </w:p>
        </w:tc>
        <w:tc>
          <w:tcPr>
            <w:tcW w:w="856" w:type="pct"/>
            <w:vAlign w:val="center"/>
          </w:tcPr>
          <w:p w:rsidR="000E36E7" w:rsidRPr="007272A4" w:rsidRDefault="000E36E7" w:rsidP="00290B39">
            <w:pPr>
              <w:suppressAutoHyphens w:val="0"/>
              <w:jc w:val="center"/>
              <w:rPr>
                <w:b/>
                <w:bCs/>
                <w:color w:val="000000"/>
                <w:sz w:val="18"/>
                <w:szCs w:val="18"/>
                <w:lang w:eastAsia="ru-RU"/>
              </w:rPr>
            </w:pPr>
          </w:p>
        </w:tc>
        <w:tc>
          <w:tcPr>
            <w:tcW w:w="862" w:type="pct"/>
            <w:vAlign w:val="center"/>
          </w:tcPr>
          <w:p w:rsidR="000E36E7" w:rsidRPr="007272A4" w:rsidRDefault="000E36E7" w:rsidP="00290B39">
            <w:pPr>
              <w:suppressAutoHyphens w:val="0"/>
              <w:jc w:val="center"/>
              <w:rPr>
                <w:b/>
                <w:bCs/>
                <w:color w:val="000000"/>
                <w:sz w:val="18"/>
                <w:szCs w:val="18"/>
                <w:lang w:eastAsia="ru-RU"/>
              </w:rPr>
            </w:pPr>
          </w:p>
        </w:tc>
        <w:tc>
          <w:tcPr>
            <w:tcW w:w="863" w:type="pct"/>
            <w:vAlign w:val="center"/>
          </w:tcPr>
          <w:p w:rsidR="000E36E7" w:rsidRPr="007272A4" w:rsidRDefault="000E36E7" w:rsidP="00290B39">
            <w:pPr>
              <w:suppressAutoHyphens w:val="0"/>
              <w:jc w:val="center"/>
              <w:rPr>
                <w:b/>
                <w:bCs/>
                <w:color w:val="000000"/>
                <w:sz w:val="18"/>
                <w:szCs w:val="18"/>
                <w:lang w:eastAsia="ru-RU"/>
              </w:rPr>
            </w:pPr>
          </w:p>
        </w:tc>
      </w:tr>
      <w:tr w:rsidR="000E36E7" w:rsidRPr="007272A4" w:rsidTr="00290B39">
        <w:trPr>
          <w:trHeight w:val="20"/>
        </w:trPr>
        <w:tc>
          <w:tcPr>
            <w:tcW w:w="973" w:type="pct"/>
            <w:noWrap/>
            <w:vAlign w:val="center"/>
          </w:tcPr>
          <w:p w:rsidR="000E36E7" w:rsidRPr="007272A4" w:rsidRDefault="000E36E7" w:rsidP="00290B39">
            <w:pPr>
              <w:suppressAutoHyphens w:val="0"/>
              <w:jc w:val="center"/>
              <w:rPr>
                <w:b/>
                <w:sz w:val="18"/>
                <w:szCs w:val="18"/>
                <w:lang w:eastAsia="ru-RU"/>
              </w:rPr>
            </w:pPr>
            <w:r w:rsidRPr="007272A4">
              <w:rPr>
                <w:b/>
                <w:sz w:val="18"/>
                <w:szCs w:val="18"/>
                <w:lang w:eastAsia="ru-RU"/>
              </w:rPr>
              <w:t>ИТОГО</w:t>
            </w:r>
          </w:p>
        </w:tc>
        <w:tc>
          <w:tcPr>
            <w:tcW w:w="789" w:type="pct"/>
            <w:shd w:val="clear" w:color="auto" w:fill="FFFFFF"/>
            <w:noWrap/>
            <w:vAlign w:val="center"/>
          </w:tcPr>
          <w:p w:rsidR="000E36E7" w:rsidRPr="007272A4" w:rsidRDefault="000E36E7" w:rsidP="00290B39">
            <w:pPr>
              <w:suppressAutoHyphens w:val="0"/>
              <w:jc w:val="center"/>
              <w:rPr>
                <w:b/>
                <w:bCs/>
                <w:color w:val="000000" w:themeColor="text1"/>
                <w:sz w:val="18"/>
                <w:szCs w:val="18"/>
                <w:lang w:eastAsia="ru-RU"/>
              </w:rPr>
            </w:pPr>
          </w:p>
        </w:tc>
        <w:tc>
          <w:tcPr>
            <w:tcW w:w="657" w:type="pct"/>
            <w:noWrap/>
            <w:vAlign w:val="bottom"/>
          </w:tcPr>
          <w:p w:rsidR="00F678A0" w:rsidRDefault="00F678A0" w:rsidP="00290B39">
            <w:pPr>
              <w:rPr>
                <w:b/>
                <w:sz w:val="18"/>
                <w:szCs w:val="18"/>
              </w:rPr>
            </w:pPr>
          </w:p>
          <w:p w:rsidR="000E36E7" w:rsidRPr="009571C1" w:rsidRDefault="002F6946" w:rsidP="00290B39">
            <w:pPr>
              <w:rPr>
                <w:b/>
                <w:sz w:val="18"/>
                <w:szCs w:val="18"/>
              </w:rPr>
            </w:pPr>
            <w:r>
              <w:rPr>
                <w:b/>
                <w:sz w:val="18"/>
                <w:szCs w:val="18"/>
              </w:rPr>
              <w:t>3775</w:t>
            </w:r>
          </w:p>
          <w:p w:rsidR="000E36E7" w:rsidRPr="002E6913" w:rsidRDefault="000E36E7" w:rsidP="00290B39">
            <w:pPr>
              <w:rPr>
                <w:b/>
                <w:sz w:val="18"/>
                <w:szCs w:val="18"/>
              </w:rPr>
            </w:pPr>
          </w:p>
        </w:tc>
        <w:tc>
          <w:tcPr>
            <w:tcW w:w="856" w:type="pct"/>
            <w:vAlign w:val="center"/>
          </w:tcPr>
          <w:p w:rsidR="000E36E7" w:rsidRPr="007272A4" w:rsidRDefault="000E36E7" w:rsidP="00290B39">
            <w:pPr>
              <w:suppressAutoHyphens w:val="0"/>
              <w:jc w:val="center"/>
              <w:rPr>
                <w:b/>
                <w:bCs/>
                <w:sz w:val="18"/>
                <w:szCs w:val="18"/>
                <w:lang w:val="en-US" w:eastAsia="ru-RU"/>
              </w:rPr>
            </w:pPr>
          </w:p>
        </w:tc>
        <w:tc>
          <w:tcPr>
            <w:tcW w:w="862" w:type="pct"/>
            <w:vAlign w:val="center"/>
          </w:tcPr>
          <w:p w:rsidR="000E36E7" w:rsidRPr="007272A4" w:rsidRDefault="000E36E7" w:rsidP="00290B39">
            <w:pPr>
              <w:suppressAutoHyphens w:val="0"/>
              <w:jc w:val="center"/>
              <w:rPr>
                <w:b/>
                <w:bCs/>
                <w:sz w:val="18"/>
                <w:szCs w:val="18"/>
                <w:lang w:val="en-US" w:eastAsia="ru-RU"/>
              </w:rPr>
            </w:pPr>
          </w:p>
        </w:tc>
        <w:tc>
          <w:tcPr>
            <w:tcW w:w="863" w:type="pct"/>
            <w:vAlign w:val="center"/>
          </w:tcPr>
          <w:p w:rsidR="000E36E7" w:rsidRPr="007272A4" w:rsidRDefault="000E36E7" w:rsidP="00290B39">
            <w:pPr>
              <w:suppressAutoHyphens w:val="0"/>
              <w:jc w:val="center"/>
              <w:rPr>
                <w:b/>
                <w:bCs/>
                <w:sz w:val="18"/>
                <w:szCs w:val="18"/>
                <w:lang w:val="en-US" w:eastAsia="ru-RU"/>
              </w:rPr>
            </w:pPr>
          </w:p>
        </w:tc>
      </w:tr>
    </w:tbl>
    <w:p w:rsidR="000E36E7" w:rsidRPr="0065769F" w:rsidRDefault="000E36E7" w:rsidP="000E36E7">
      <w:pPr>
        <w:ind w:firstLine="708"/>
        <w:rPr>
          <w:bCs/>
          <w:sz w:val="28"/>
          <w:szCs w:val="28"/>
        </w:rPr>
      </w:pPr>
    </w:p>
    <w:p w:rsidR="000E36E7" w:rsidRPr="009C41E9" w:rsidRDefault="000E36E7" w:rsidP="000E36E7">
      <w:pPr>
        <w:pStyle w:val="afd"/>
        <w:jc w:val="both"/>
        <w:rPr>
          <w:szCs w:val="28"/>
        </w:rPr>
      </w:pPr>
      <w:r w:rsidRPr="007630AB">
        <w:rPr>
          <w:szCs w:val="28"/>
        </w:rPr>
        <w:t xml:space="preserve">1. Цена, указанная в настоящем финансово-коммерческом предложении, учитывает стоимость всех налогов (кроме НДС), материалов, изделий и расходов, связанных с их доставкой, а также иные расходы </w:t>
      </w:r>
      <w:r w:rsidRPr="007630AB">
        <w:rPr>
          <w:i/>
          <w:szCs w:val="28"/>
        </w:rPr>
        <w:t>(указывается в соответствии с пунктом 5 Информационной карты)</w:t>
      </w:r>
      <w:r w:rsidRPr="007630AB">
        <w:rPr>
          <w:szCs w:val="28"/>
        </w:rPr>
        <w:t>,</w:t>
      </w:r>
      <w:r w:rsidRPr="009C41E9">
        <w:rPr>
          <w:szCs w:val="28"/>
        </w:rPr>
        <w:t xml:space="preserve"> связанные с _____________ </w:t>
      </w:r>
      <w:r w:rsidRPr="009C41E9">
        <w:rPr>
          <w:i/>
          <w:szCs w:val="28"/>
        </w:rPr>
        <w:t>(поставке товаров, выполнении работ, оказании услуг).</w:t>
      </w:r>
    </w:p>
    <w:p w:rsidR="000E36E7" w:rsidRPr="009C41E9" w:rsidRDefault="000E36E7" w:rsidP="000E36E7">
      <w:pPr>
        <w:pStyle w:val="afd"/>
        <w:jc w:val="both"/>
        <w:rPr>
          <w:szCs w:val="28"/>
        </w:rPr>
      </w:pPr>
      <w:r w:rsidRPr="009C41E9">
        <w:rPr>
          <w:szCs w:val="28"/>
        </w:rPr>
        <w:t>__________</w:t>
      </w:r>
      <w:r w:rsidRPr="009C41E9">
        <w:rPr>
          <w:i/>
          <w:szCs w:val="28"/>
        </w:rPr>
        <w:t xml:space="preserve"> (Поставка товаров, выполнение работ, оказание услуг)</w:t>
      </w:r>
      <w:r w:rsidRPr="009C41E9">
        <w:rPr>
          <w:szCs w:val="28"/>
        </w:rPr>
        <w:t xml:space="preserve"> облагается НДС по ставке ____%, размер которого составляет ________/ НДС не облагается </w:t>
      </w:r>
      <w:r w:rsidRPr="009C41E9">
        <w:rPr>
          <w:i/>
          <w:szCs w:val="28"/>
        </w:rPr>
        <w:t>(указать необходимое).</w:t>
      </w:r>
    </w:p>
    <w:p w:rsidR="000E36E7" w:rsidRPr="009C41E9" w:rsidRDefault="000E36E7" w:rsidP="000E36E7">
      <w:pPr>
        <w:pStyle w:val="afd"/>
        <w:rPr>
          <w:szCs w:val="28"/>
        </w:rPr>
      </w:pPr>
      <w:r w:rsidRPr="009C41E9">
        <w:rPr>
          <w:szCs w:val="28"/>
        </w:rPr>
        <w:t xml:space="preserve">2. Дополнительные условия поставки товаров, выполнения работ, оказания услуг _______________________________________________________ </w:t>
      </w:r>
    </w:p>
    <w:p w:rsidR="000E36E7" w:rsidRPr="009C41E9" w:rsidRDefault="000E36E7" w:rsidP="000E36E7">
      <w:pPr>
        <w:pStyle w:val="afd"/>
        <w:jc w:val="center"/>
        <w:rPr>
          <w:i/>
          <w:szCs w:val="28"/>
        </w:rPr>
      </w:pPr>
      <w:r w:rsidRPr="009C41E9">
        <w:rPr>
          <w:i/>
          <w:szCs w:val="28"/>
        </w:rPr>
        <w:t>(заполняется претендентом при необходимости).</w:t>
      </w:r>
    </w:p>
    <w:p w:rsidR="000E36E7" w:rsidRPr="009C41E9" w:rsidRDefault="000E36E7" w:rsidP="000E36E7">
      <w:pPr>
        <w:pStyle w:val="afd"/>
        <w:jc w:val="both"/>
        <w:rPr>
          <w:szCs w:val="28"/>
        </w:rPr>
      </w:pPr>
      <w:r w:rsidRPr="009C41E9">
        <w:rPr>
          <w:szCs w:val="28"/>
        </w:rPr>
        <w:t xml:space="preserve">3. Срок действия настоящего финансово-коммерческого предложения составляет _______________ </w:t>
      </w:r>
      <w:r w:rsidRPr="009C41E9">
        <w:rPr>
          <w:i/>
          <w:szCs w:val="28"/>
        </w:rPr>
        <w:t xml:space="preserve">(указывается дата в соответствии с пунктом </w:t>
      </w:r>
      <w:r w:rsidRPr="009C41E9">
        <w:rPr>
          <w:i/>
          <w:szCs w:val="28"/>
        </w:rPr>
        <w:br/>
        <w:t>22 Информационной карты, но не менее 60 (шестьдесят) календарных дней</w:t>
      </w:r>
      <w:r w:rsidRPr="009C41E9">
        <w:rPr>
          <w:szCs w:val="28"/>
        </w:rPr>
        <w:t>) с даты окончания срока подачи Заявок, указанной в пункте 6 Информационной карты.</w:t>
      </w:r>
    </w:p>
    <w:p w:rsidR="000E36E7" w:rsidRPr="009C41E9" w:rsidRDefault="000E36E7" w:rsidP="000E36E7">
      <w:pPr>
        <w:pStyle w:val="afd"/>
        <w:jc w:val="both"/>
        <w:rPr>
          <w:szCs w:val="28"/>
        </w:rPr>
      </w:pPr>
      <w:r w:rsidRPr="009C41E9">
        <w:rPr>
          <w:szCs w:val="28"/>
        </w:rPr>
        <w:t xml:space="preserve">4. Если наши предложения, изложенные выше, будут приняты, мы берем на себя обязательство ____________ </w:t>
      </w:r>
      <w:r w:rsidRPr="009C41E9">
        <w:rPr>
          <w:i/>
          <w:szCs w:val="28"/>
        </w:rPr>
        <w:t>(поставить товар, выполнить работы, оказать услуги)</w:t>
      </w:r>
      <w:r w:rsidRPr="009C41E9">
        <w:rPr>
          <w:szCs w:val="28"/>
        </w:rPr>
        <w:t xml:space="preserve"> в соответствии с требованиями документации о закупке и согласно нашим предложениям. </w:t>
      </w:r>
    </w:p>
    <w:p w:rsidR="000E36E7" w:rsidRPr="009C41E9" w:rsidRDefault="000E36E7" w:rsidP="000E36E7">
      <w:pPr>
        <w:pStyle w:val="afd"/>
        <w:jc w:val="both"/>
        <w:rPr>
          <w:szCs w:val="28"/>
        </w:rPr>
      </w:pPr>
      <w:r w:rsidRPr="009C41E9">
        <w:rPr>
          <w:szCs w:val="28"/>
        </w:rPr>
        <w:lastRenderedPageBreak/>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0E36E7" w:rsidRPr="009C41E9" w:rsidRDefault="000E36E7" w:rsidP="000E36E7">
      <w:pPr>
        <w:pStyle w:val="afd"/>
        <w:jc w:val="both"/>
        <w:rPr>
          <w:szCs w:val="28"/>
        </w:rPr>
      </w:pPr>
      <w:r w:rsidRPr="009C41E9">
        <w:rPr>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
    <w:p w:rsidR="000E36E7" w:rsidRPr="009C41E9" w:rsidRDefault="000E36E7" w:rsidP="000E36E7">
      <w:pPr>
        <w:pStyle w:val="afd"/>
        <w:jc w:val="both"/>
        <w:rPr>
          <w:szCs w:val="28"/>
        </w:rPr>
      </w:pPr>
      <w:r w:rsidRPr="009C41E9">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0E36E7" w:rsidRPr="009C41E9" w:rsidRDefault="000E36E7" w:rsidP="000E36E7">
      <w:pPr>
        <w:pStyle w:val="afd"/>
        <w:jc w:val="both"/>
        <w:rPr>
          <w:szCs w:val="28"/>
        </w:rPr>
      </w:pPr>
      <w:r w:rsidRPr="009C41E9">
        <w:rPr>
          <w:szCs w:val="28"/>
        </w:rPr>
        <w:t> </w:t>
      </w:r>
    </w:p>
    <w:p w:rsidR="000E36E7" w:rsidRPr="009C41E9" w:rsidRDefault="000E36E7" w:rsidP="000E36E7">
      <w:pPr>
        <w:pStyle w:val="afa"/>
        <w:ind w:firstLine="0"/>
        <w:jc w:val="left"/>
        <w:rPr>
          <w:rFonts w:eastAsia="Times New Roman"/>
          <w:sz w:val="28"/>
          <w:szCs w:val="28"/>
        </w:rPr>
      </w:pPr>
    </w:p>
    <w:p w:rsidR="000E36E7" w:rsidRPr="009C41E9" w:rsidRDefault="000E36E7" w:rsidP="000E36E7">
      <w:pPr>
        <w:pStyle w:val="afa"/>
        <w:ind w:firstLine="0"/>
        <w:jc w:val="left"/>
        <w:rPr>
          <w:rFonts w:eastAsia="Times New Roman"/>
          <w:sz w:val="28"/>
          <w:szCs w:val="28"/>
        </w:rPr>
      </w:pPr>
    </w:p>
    <w:p w:rsidR="000E36E7" w:rsidRPr="009C41E9" w:rsidRDefault="000E36E7" w:rsidP="000E36E7">
      <w:pPr>
        <w:pStyle w:val="afa"/>
        <w:ind w:firstLine="0"/>
        <w:rPr>
          <w:b/>
          <w:sz w:val="28"/>
          <w:szCs w:val="28"/>
        </w:rPr>
      </w:pPr>
      <w:r w:rsidRPr="009C41E9">
        <w:rPr>
          <w:b/>
          <w:sz w:val="28"/>
          <w:szCs w:val="28"/>
        </w:rPr>
        <w:t>Представитель,</w:t>
      </w:r>
      <w:r>
        <w:rPr>
          <w:b/>
          <w:sz w:val="28"/>
          <w:szCs w:val="28"/>
        </w:rPr>
        <w:t xml:space="preserve"> </w:t>
      </w:r>
    </w:p>
    <w:p w:rsidR="000E36E7" w:rsidRPr="009C41E9" w:rsidRDefault="000E36E7" w:rsidP="000E36E7">
      <w:pPr>
        <w:pStyle w:val="afa"/>
        <w:ind w:firstLine="0"/>
        <w:rPr>
          <w:b/>
          <w:sz w:val="28"/>
          <w:szCs w:val="28"/>
        </w:rPr>
      </w:pPr>
      <w:r w:rsidRPr="009C41E9">
        <w:rPr>
          <w:b/>
          <w:sz w:val="28"/>
          <w:szCs w:val="28"/>
        </w:rPr>
        <w:t xml:space="preserve">имеющий полномочия подписать Заявку на участие в Открытом конкурсе от имени </w:t>
      </w:r>
      <w:r w:rsidRPr="009C41E9">
        <w:rPr>
          <w:sz w:val="28"/>
          <w:szCs w:val="28"/>
        </w:rPr>
        <w:t>____________________________________________________________</w:t>
      </w:r>
    </w:p>
    <w:p w:rsidR="000E36E7" w:rsidRPr="009C41E9" w:rsidRDefault="000E36E7" w:rsidP="000E36E7">
      <w:pPr>
        <w:tabs>
          <w:tab w:val="left" w:pos="8640"/>
        </w:tabs>
        <w:jc w:val="center"/>
        <w:rPr>
          <w:i/>
          <w:sz w:val="28"/>
          <w:szCs w:val="28"/>
        </w:rPr>
      </w:pPr>
      <w:r w:rsidRPr="009C41E9">
        <w:rPr>
          <w:i/>
          <w:sz w:val="28"/>
          <w:szCs w:val="28"/>
        </w:rPr>
        <w:t>(наименование претендента)</w:t>
      </w:r>
    </w:p>
    <w:p w:rsidR="000E36E7" w:rsidRPr="009C41E9" w:rsidRDefault="000E36E7" w:rsidP="000E36E7">
      <w:pPr>
        <w:pStyle w:val="33"/>
        <w:suppressAutoHyphens/>
        <w:spacing w:after="0"/>
        <w:rPr>
          <w:sz w:val="28"/>
          <w:szCs w:val="28"/>
        </w:rPr>
      </w:pPr>
      <w:r w:rsidRPr="009C41E9">
        <w:rPr>
          <w:sz w:val="28"/>
          <w:szCs w:val="28"/>
        </w:rPr>
        <w:t>____________________________________________________________________</w:t>
      </w:r>
    </w:p>
    <w:p w:rsidR="000E36E7" w:rsidRPr="009C41E9" w:rsidRDefault="000E36E7" w:rsidP="000E36E7">
      <w:pPr>
        <w:rPr>
          <w:i/>
          <w:sz w:val="28"/>
          <w:szCs w:val="28"/>
        </w:rPr>
      </w:pPr>
      <w:r w:rsidRPr="009C41E9">
        <w:rPr>
          <w:i/>
          <w:sz w:val="28"/>
          <w:szCs w:val="28"/>
        </w:rPr>
        <w:t xml:space="preserve">       Печать</w:t>
      </w:r>
      <w:r w:rsidRPr="009C41E9">
        <w:rPr>
          <w:i/>
          <w:sz w:val="28"/>
          <w:szCs w:val="28"/>
        </w:rPr>
        <w:tab/>
      </w:r>
      <w:r w:rsidRPr="009C41E9">
        <w:rPr>
          <w:i/>
          <w:sz w:val="28"/>
          <w:szCs w:val="28"/>
        </w:rPr>
        <w:tab/>
      </w:r>
      <w:r w:rsidRPr="009C41E9">
        <w:rPr>
          <w:i/>
          <w:sz w:val="28"/>
          <w:szCs w:val="28"/>
        </w:rPr>
        <w:tab/>
        <w:t>(должность, подпись, ФИО)</w:t>
      </w:r>
    </w:p>
    <w:p w:rsidR="00EF18CF" w:rsidRDefault="000E36E7" w:rsidP="000E36E7">
      <w:pPr>
        <w:pStyle w:val="afa"/>
        <w:ind w:firstLine="0"/>
        <w:jc w:val="left"/>
        <w:rPr>
          <w:rFonts w:eastAsia="Times New Roman"/>
          <w:sz w:val="24"/>
          <w:szCs w:val="28"/>
        </w:rPr>
      </w:pPr>
      <w:r w:rsidRPr="009C41E9">
        <w:rPr>
          <w:sz w:val="28"/>
          <w:szCs w:val="28"/>
        </w:rPr>
        <w:t>"____" _________ 201__ г.</w:t>
      </w:r>
    </w:p>
    <w:p w:rsidR="006B6573" w:rsidRDefault="006B6573" w:rsidP="00EF18CF">
      <w:pPr>
        <w:pStyle w:val="afa"/>
        <w:ind w:firstLine="0"/>
        <w:jc w:val="left"/>
        <w:rPr>
          <w:rFonts w:eastAsia="Times New Roman"/>
          <w:sz w:val="24"/>
          <w:szCs w:val="28"/>
        </w:rPr>
      </w:pPr>
    </w:p>
    <w:p w:rsidR="00EF18CF" w:rsidRDefault="00EF18CF" w:rsidP="00EF18CF">
      <w:pPr>
        <w:pStyle w:val="afa"/>
        <w:ind w:firstLine="0"/>
        <w:jc w:val="left"/>
      </w:pPr>
    </w:p>
    <w:p w:rsidR="000E36E7" w:rsidRDefault="000E36E7" w:rsidP="00EF18CF">
      <w:pPr>
        <w:pStyle w:val="afa"/>
        <w:ind w:firstLine="0"/>
        <w:jc w:val="left"/>
        <w:sectPr w:rsidR="000E36E7" w:rsidSect="007C51E1">
          <w:pgSz w:w="11907" w:h="16840" w:code="9"/>
          <w:pgMar w:top="1134" w:right="851" w:bottom="1134" w:left="1418" w:header="794" w:footer="794" w:gutter="0"/>
          <w:cols w:space="720"/>
          <w:titlePg/>
          <w:docGrid w:linePitch="326"/>
        </w:sectPr>
      </w:pPr>
    </w:p>
    <w:p w:rsidR="00F35DCE" w:rsidRPr="00305BD2" w:rsidRDefault="00F35DCE" w:rsidP="00F35DCE">
      <w:pPr>
        <w:pStyle w:val="19"/>
        <w:ind w:firstLine="0"/>
        <w:jc w:val="right"/>
        <w:outlineLvl w:val="0"/>
        <w:rPr>
          <w:rFonts w:eastAsia="MS Mincho"/>
          <w:szCs w:val="28"/>
        </w:rPr>
      </w:pPr>
      <w:r w:rsidRPr="00305BD2">
        <w:rPr>
          <w:rFonts w:eastAsia="MS Mincho"/>
          <w:szCs w:val="28"/>
        </w:rPr>
        <w:lastRenderedPageBreak/>
        <w:t>Приложение № 4</w:t>
      </w:r>
    </w:p>
    <w:p w:rsidR="00F35DCE" w:rsidRPr="003D485E" w:rsidRDefault="00F35DCE" w:rsidP="00F35DCE">
      <w:pPr>
        <w:keepNext/>
        <w:numPr>
          <w:ilvl w:val="0"/>
          <w:numId w:val="6"/>
        </w:numPr>
        <w:tabs>
          <w:tab w:val="clear" w:pos="432"/>
        </w:tabs>
        <w:ind w:left="0" w:firstLine="0"/>
        <w:jc w:val="right"/>
        <w:rPr>
          <w:rFonts w:cs="Arial"/>
          <w:bCs/>
          <w:i/>
          <w:iCs/>
          <w:sz w:val="28"/>
          <w:szCs w:val="28"/>
        </w:rPr>
      </w:pPr>
      <w:r w:rsidRPr="003D485E">
        <w:rPr>
          <w:bCs/>
          <w:sz w:val="28"/>
          <w:szCs w:val="28"/>
        </w:rPr>
        <w:t>к документации о закупке</w:t>
      </w:r>
    </w:p>
    <w:p w:rsidR="00F35DCE" w:rsidRPr="003D485E" w:rsidRDefault="00F35DCE" w:rsidP="00F35DCE">
      <w:pPr>
        <w:rPr>
          <w:rFonts w:eastAsia="MS Mincho"/>
          <w:sz w:val="28"/>
          <w:szCs w:val="28"/>
        </w:rPr>
      </w:pPr>
    </w:p>
    <w:p w:rsidR="00F35DCE" w:rsidRPr="005F5C4C" w:rsidRDefault="00F35DCE" w:rsidP="00F35DCE">
      <w:pPr>
        <w:jc w:val="center"/>
        <w:outlineLvl w:val="2"/>
        <w:rPr>
          <w:b/>
          <w:bCs/>
          <w:sz w:val="32"/>
          <w:szCs w:val="32"/>
        </w:rPr>
      </w:pPr>
      <w:r w:rsidRPr="005F5C4C">
        <w:rPr>
          <w:b/>
          <w:bCs/>
          <w:sz w:val="32"/>
          <w:szCs w:val="32"/>
        </w:rPr>
        <w:t xml:space="preserve">Сведения о наличии договоров ДМС </w:t>
      </w:r>
    </w:p>
    <w:p w:rsidR="00F35DCE" w:rsidRPr="005F5C4C" w:rsidRDefault="00F35DCE" w:rsidP="00F35DCE">
      <w:pPr>
        <w:jc w:val="center"/>
        <w:rPr>
          <w:b/>
          <w:bCs/>
          <w:sz w:val="32"/>
          <w:szCs w:val="32"/>
        </w:rPr>
      </w:pPr>
      <w:r w:rsidRPr="005F5C4C">
        <w:rPr>
          <w:b/>
          <w:bCs/>
          <w:sz w:val="32"/>
          <w:szCs w:val="32"/>
        </w:rPr>
        <w:t>с численностью застрахованных лиц более 2 000 чел по предмету Открытого конкурса № __________</w:t>
      </w:r>
      <w:r>
        <w:rPr>
          <w:b/>
          <w:bCs/>
          <w:sz w:val="32"/>
          <w:szCs w:val="32"/>
        </w:rPr>
        <w:t>_______</w:t>
      </w:r>
      <w:r w:rsidRPr="005F5C4C">
        <w:rPr>
          <w:b/>
          <w:bCs/>
          <w:sz w:val="32"/>
          <w:szCs w:val="32"/>
        </w:rPr>
        <w:t>_, выполненных, ____________________________________________.</w:t>
      </w:r>
    </w:p>
    <w:p w:rsidR="00F35DCE" w:rsidRPr="003D485E" w:rsidRDefault="00F35DCE" w:rsidP="00F35DCE">
      <w:pPr>
        <w:jc w:val="center"/>
        <w:rPr>
          <w:i/>
        </w:rPr>
      </w:pPr>
      <w:r w:rsidRPr="003D485E">
        <w:rPr>
          <w:i/>
        </w:rPr>
        <w:t>(наименование претендента)</w:t>
      </w:r>
    </w:p>
    <w:p w:rsidR="00F35DCE" w:rsidRDefault="00F35DCE" w:rsidP="00F35DCE">
      <w:pPr>
        <w:jc w:val="center"/>
      </w:pPr>
    </w:p>
    <w:p w:rsidR="00F35DCE" w:rsidRDefault="00F35DCE" w:rsidP="00F35DCE">
      <w:pPr>
        <w:jc w:val="cente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483"/>
        <w:gridCol w:w="5449"/>
        <w:gridCol w:w="2033"/>
      </w:tblGrid>
      <w:tr w:rsidR="00F35DCE" w:rsidRPr="00C97E49" w:rsidTr="00290B39">
        <w:tc>
          <w:tcPr>
            <w:tcW w:w="0" w:type="auto"/>
            <w:tcBorders>
              <w:top w:val="single" w:sz="4" w:space="0" w:color="auto"/>
              <w:left w:val="single" w:sz="4" w:space="0" w:color="auto"/>
              <w:bottom w:val="single" w:sz="4" w:space="0" w:color="auto"/>
              <w:right w:val="single" w:sz="4" w:space="0" w:color="auto"/>
            </w:tcBorders>
            <w:vAlign w:val="center"/>
          </w:tcPr>
          <w:p w:rsidR="00F35DCE" w:rsidRPr="00C97E49" w:rsidRDefault="00F35DCE" w:rsidP="00290B39">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F35DCE" w:rsidRPr="00C97E49" w:rsidRDefault="00F35DCE" w:rsidP="00290B39">
            <w:pPr>
              <w:jc w:val="center"/>
            </w:pPr>
            <w:r w:rsidRPr="00313A8C">
              <w:t>Дата и номер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F35DCE" w:rsidRPr="00C97E49" w:rsidRDefault="00F35DCE" w:rsidP="00290B39">
            <w:pPr>
              <w:jc w:val="center"/>
            </w:pPr>
            <w:r w:rsidRPr="00313A8C">
              <w:t>Предмет договора (указываются только действующие договоры по предмету, аналогичному предмету конкурса с указанием численности застрахованных лиц)</w:t>
            </w:r>
          </w:p>
        </w:tc>
        <w:tc>
          <w:tcPr>
            <w:tcW w:w="0" w:type="auto"/>
            <w:tcBorders>
              <w:top w:val="single" w:sz="4" w:space="0" w:color="auto"/>
              <w:left w:val="single" w:sz="4" w:space="0" w:color="auto"/>
              <w:bottom w:val="single" w:sz="4" w:space="0" w:color="auto"/>
              <w:right w:val="single" w:sz="4" w:space="0" w:color="auto"/>
            </w:tcBorders>
            <w:vAlign w:val="center"/>
          </w:tcPr>
          <w:p w:rsidR="00F35DCE" w:rsidRPr="00C97E49" w:rsidRDefault="00F35DCE" w:rsidP="00290B39">
            <w:pPr>
              <w:jc w:val="center"/>
            </w:pPr>
            <w:r w:rsidRPr="00C97E49">
              <w:t xml:space="preserve">Наименование </w:t>
            </w:r>
            <w:r>
              <w:t>контрагента</w:t>
            </w:r>
            <w:r w:rsidRPr="00C97E49">
              <w:t xml:space="preserve">                        </w:t>
            </w:r>
          </w:p>
        </w:tc>
      </w:tr>
      <w:tr w:rsidR="00F35DCE" w:rsidRPr="00C97E49" w:rsidTr="00290B39">
        <w:tc>
          <w:tcPr>
            <w:tcW w:w="0" w:type="auto"/>
            <w:tcBorders>
              <w:top w:val="single" w:sz="4" w:space="0" w:color="auto"/>
              <w:left w:val="single" w:sz="4" w:space="0" w:color="auto"/>
              <w:bottom w:val="single" w:sz="4" w:space="0" w:color="auto"/>
              <w:right w:val="single" w:sz="4" w:space="0" w:color="auto"/>
            </w:tcBorders>
          </w:tcPr>
          <w:p w:rsidR="00F35DCE" w:rsidRPr="00C97E49" w:rsidRDefault="00F35DCE" w:rsidP="00290B39"/>
        </w:tc>
        <w:tc>
          <w:tcPr>
            <w:tcW w:w="0" w:type="auto"/>
            <w:tcBorders>
              <w:top w:val="single" w:sz="4" w:space="0" w:color="auto"/>
              <w:left w:val="single" w:sz="4" w:space="0" w:color="auto"/>
              <w:bottom w:val="single" w:sz="4" w:space="0" w:color="auto"/>
              <w:right w:val="single" w:sz="4" w:space="0" w:color="auto"/>
            </w:tcBorders>
            <w:vAlign w:val="center"/>
          </w:tcPr>
          <w:p w:rsidR="00F35DCE" w:rsidRPr="00C97E49" w:rsidRDefault="00F35DCE" w:rsidP="00290B39">
            <w:pPr>
              <w:jc w:val="center"/>
            </w:pPr>
          </w:p>
        </w:tc>
        <w:tc>
          <w:tcPr>
            <w:tcW w:w="0" w:type="auto"/>
            <w:tcBorders>
              <w:top w:val="single" w:sz="4" w:space="0" w:color="auto"/>
              <w:left w:val="single" w:sz="4" w:space="0" w:color="auto"/>
              <w:bottom w:val="single" w:sz="4" w:space="0" w:color="auto"/>
              <w:right w:val="single" w:sz="4" w:space="0" w:color="auto"/>
            </w:tcBorders>
          </w:tcPr>
          <w:p w:rsidR="00F35DCE" w:rsidRPr="00C97E49" w:rsidRDefault="00F35DCE" w:rsidP="00290B39"/>
        </w:tc>
        <w:tc>
          <w:tcPr>
            <w:tcW w:w="0" w:type="auto"/>
            <w:tcBorders>
              <w:top w:val="single" w:sz="4" w:space="0" w:color="auto"/>
              <w:left w:val="single" w:sz="4" w:space="0" w:color="auto"/>
              <w:bottom w:val="single" w:sz="4" w:space="0" w:color="auto"/>
              <w:right w:val="single" w:sz="4" w:space="0" w:color="auto"/>
            </w:tcBorders>
          </w:tcPr>
          <w:p w:rsidR="00F35DCE" w:rsidRPr="00C97E49" w:rsidRDefault="00F35DCE" w:rsidP="00290B39"/>
        </w:tc>
      </w:tr>
      <w:tr w:rsidR="00F35DCE" w:rsidRPr="00C97E49" w:rsidTr="00290B39">
        <w:tc>
          <w:tcPr>
            <w:tcW w:w="0" w:type="auto"/>
            <w:tcBorders>
              <w:top w:val="single" w:sz="4" w:space="0" w:color="auto"/>
              <w:left w:val="single" w:sz="4" w:space="0" w:color="auto"/>
              <w:bottom w:val="single" w:sz="4" w:space="0" w:color="auto"/>
              <w:right w:val="single" w:sz="4" w:space="0" w:color="auto"/>
            </w:tcBorders>
          </w:tcPr>
          <w:p w:rsidR="00F35DCE" w:rsidRPr="00C97E49" w:rsidRDefault="00F35DCE" w:rsidP="00290B39"/>
        </w:tc>
        <w:tc>
          <w:tcPr>
            <w:tcW w:w="0" w:type="auto"/>
            <w:tcBorders>
              <w:top w:val="single" w:sz="4" w:space="0" w:color="auto"/>
              <w:left w:val="single" w:sz="4" w:space="0" w:color="auto"/>
              <w:bottom w:val="single" w:sz="4" w:space="0" w:color="auto"/>
              <w:right w:val="single" w:sz="4" w:space="0" w:color="auto"/>
            </w:tcBorders>
            <w:vAlign w:val="center"/>
          </w:tcPr>
          <w:p w:rsidR="00F35DCE" w:rsidRPr="00C97E49" w:rsidRDefault="00F35DCE" w:rsidP="00290B39">
            <w:pPr>
              <w:jc w:val="center"/>
            </w:pPr>
          </w:p>
        </w:tc>
        <w:tc>
          <w:tcPr>
            <w:tcW w:w="0" w:type="auto"/>
            <w:tcBorders>
              <w:top w:val="single" w:sz="4" w:space="0" w:color="auto"/>
              <w:left w:val="single" w:sz="4" w:space="0" w:color="auto"/>
              <w:bottom w:val="single" w:sz="4" w:space="0" w:color="auto"/>
              <w:right w:val="single" w:sz="4" w:space="0" w:color="auto"/>
            </w:tcBorders>
          </w:tcPr>
          <w:p w:rsidR="00F35DCE" w:rsidRPr="00C97E49" w:rsidRDefault="00F35DCE" w:rsidP="00290B39"/>
        </w:tc>
        <w:tc>
          <w:tcPr>
            <w:tcW w:w="0" w:type="auto"/>
            <w:tcBorders>
              <w:top w:val="single" w:sz="4" w:space="0" w:color="auto"/>
              <w:left w:val="single" w:sz="4" w:space="0" w:color="auto"/>
              <w:bottom w:val="single" w:sz="4" w:space="0" w:color="auto"/>
              <w:right w:val="single" w:sz="4" w:space="0" w:color="auto"/>
            </w:tcBorders>
          </w:tcPr>
          <w:p w:rsidR="00F35DCE" w:rsidRPr="00C97E49" w:rsidRDefault="00F35DCE" w:rsidP="00290B39"/>
        </w:tc>
      </w:tr>
      <w:tr w:rsidR="00F35DCE" w:rsidRPr="00C97E49" w:rsidTr="00290B39">
        <w:trPr>
          <w:trHeight w:val="211"/>
        </w:trPr>
        <w:tc>
          <w:tcPr>
            <w:tcW w:w="0" w:type="auto"/>
            <w:tcBorders>
              <w:top w:val="single" w:sz="4" w:space="0" w:color="auto"/>
              <w:left w:val="single" w:sz="4" w:space="0" w:color="auto"/>
              <w:bottom w:val="single" w:sz="4" w:space="0" w:color="auto"/>
              <w:right w:val="single" w:sz="4" w:space="0" w:color="auto"/>
            </w:tcBorders>
          </w:tcPr>
          <w:p w:rsidR="00F35DCE" w:rsidRPr="00C97E49" w:rsidRDefault="00F35DCE" w:rsidP="00290B39"/>
        </w:tc>
        <w:tc>
          <w:tcPr>
            <w:tcW w:w="0" w:type="auto"/>
            <w:tcBorders>
              <w:top w:val="single" w:sz="4" w:space="0" w:color="auto"/>
              <w:left w:val="single" w:sz="4" w:space="0" w:color="auto"/>
              <w:bottom w:val="single" w:sz="4" w:space="0" w:color="auto"/>
              <w:right w:val="single" w:sz="4" w:space="0" w:color="auto"/>
            </w:tcBorders>
            <w:vAlign w:val="center"/>
          </w:tcPr>
          <w:p w:rsidR="00F35DCE" w:rsidRPr="00C97E49" w:rsidRDefault="00F35DCE" w:rsidP="00290B39">
            <w:pPr>
              <w:jc w:val="center"/>
            </w:pPr>
          </w:p>
        </w:tc>
        <w:tc>
          <w:tcPr>
            <w:tcW w:w="0" w:type="auto"/>
            <w:tcBorders>
              <w:top w:val="single" w:sz="4" w:space="0" w:color="auto"/>
              <w:left w:val="single" w:sz="4" w:space="0" w:color="auto"/>
              <w:bottom w:val="single" w:sz="4" w:space="0" w:color="auto"/>
              <w:right w:val="single" w:sz="4" w:space="0" w:color="auto"/>
            </w:tcBorders>
          </w:tcPr>
          <w:p w:rsidR="00F35DCE" w:rsidRPr="00C97E49" w:rsidRDefault="00F35DCE" w:rsidP="00290B39"/>
        </w:tc>
        <w:tc>
          <w:tcPr>
            <w:tcW w:w="0" w:type="auto"/>
            <w:tcBorders>
              <w:top w:val="single" w:sz="4" w:space="0" w:color="auto"/>
              <w:left w:val="single" w:sz="4" w:space="0" w:color="auto"/>
              <w:bottom w:val="single" w:sz="4" w:space="0" w:color="auto"/>
              <w:right w:val="single" w:sz="4" w:space="0" w:color="auto"/>
            </w:tcBorders>
          </w:tcPr>
          <w:p w:rsidR="00F35DCE" w:rsidRPr="00C97E49" w:rsidRDefault="00F35DCE" w:rsidP="00290B39"/>
        </w:tc>
      </w:tr>
    </w:tbl>
    <w:p w:rsidR="00F35DCE" w:rsidRPr="005F5C4C" w:rsidRDefault="00F35DCE" w:rsidP="00F35DCE">
      <w:pPr>
        <w:rPr>
          <w:lang w:val="en-US"/>
        </w:rPr>
      </w:pPr>
    </w:p>
    <w:p w:rsidR="00F35DCE" w:rsidRPr="003D485E" w:rsidRDefault="00F35DCE" w:rsidP="00F35DCE"/>
    <w:p w:rsidR="00F35DCE" w:rsidRPr="003D485E" w:rsidRDefault="00F35DCE" w:rsidP="00F35DCE"/>
    <w:p w:rsidR="00F35DCE" w:rsidRPr="005A4AEC" w:rsidRDefault="00F35DCE" w:rsidP="00F35DCE">
      <w:pPr>
        <w:pStyle w:val="19"/>
        <w:ind w:firstLine="0"/>
        <w:rPr>
          <w:b/>
        </w:rPr>
      </w:pPr>
      <w:r w:rsidRPr="005A4AEC">
        <w:rPr>
          <w:b/>
        </w:rPr>
        <w:t>Представитель, имеющий полномочия подписать Заявку на участие в Открытом конкурсе от имени</w:t>
      </w:r>
      <w:r>
        <w:rPr>
          <w:b/>
        </w:rPr>
        <w:t xml:space="preserve"> _______________</w:t>
      </w:r>
      <w:r w:rsidRPr="005A4AEC">
        <w:rPr>
          <w:b/>
        </w:rPr>
        <w:t>__________________________</w:t>
      </w:r>
    </w:p>
    <w:p w:rsidR="00F35DCE" w:rsidRPr="007415F9" w:rsidRDefault="00F35DCE" w:rsidP="00F35DCE">
      <w:pPr>
        <w:tabs>
          <w:tab w:val="left" w:pos="8640"/>
        </w:tabs>
        <w:jc w:val="center"/>
        <w:rPr>
          <w:i/>
        </w:rPr>
      </w:pPr>
      <w:r>
        <w:rPr>
          <w:i/>
        </w:rPr>
        <w:t xml:space="preserve">                                                  </w:t>
      </w:r>
      <w:r w:rsidRPr="007415F9">
        <w:rPr>
          <w:i/>
        </w:rPr>
        <w:t>(наименование претендента)</w:t>
      </w:r>
    </w:p>
    <w:p w:rsidR="00F35DCE" w:rsidRPr="00445DDD" w:rsidRDefault="00F35DCE" w:rsidP="00F35DCE">
      <w:pPr>
        <w:pStyle w:val="33"/>
        <w:suppressAutoHyphens/>
        <w:spacing w:after="0"/>
        <w:rPr>
          <w:sz w:val="28"/>
          <w:szCs w:val="28"/>
        </w:rPr>
      </w:pPr>
      <w:r w:rsidRPr="00445DDD">
        <w:rPr>
          <w:sz w:val="28"/>
          <w:szCs w:val="28"/>
        </w:rPr>
        <w:t>__________________________________</w:t>
      </w:r>
      <w:r>
        <w:rPr>
          <w:sz w:val="28"/>
          <w:szCs w:val="28"/>
        </w:rPr>
        <w:t>_________________________</w:t>
      </w:r>
      <w:r w:rsidRPr="00445DDD">
        <w:rPr>
          <w:sz w:val="28"/>
          <w:szCs w:val="28"/>
        </w:rPr>
        <w:t>_______</w:t>
      </w:r>
    </w:p>
    <w:p w:rsidR="00F35DCE" w:rsidRPr="007415F9" w:rsidRDefault="00F35DCE" w:rsidP="00F35DCE">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B559B9" w:rsidRDefault="00F35DCE" w:rsidP="00F35DCE">
      <w:pPr>
        <w:pStyle w:val="afa"/>
        <w:ind w:firstLine="0"/>
        <w:jc w:val="left"/>
        <w:rPr>
          <w:rFonts w:eastAsia="Times New Roman"/>
          <w:sz w:val="24"/>
          <w:szCs w:val="28"/>
        </w:rPr>
      </w:pPr>
      <w:r w:rsidRPr="00445DDD">
        <w:rPr>
          <w:sz w:val="28"/>
          <w:szCs w:val="28"/>
        </w:rPr>
        <w:t>"____" _________ 20</w:t>
      </w:r>
      <w:r>
        <w:rPr>
          <w:sz w:val="28"/>
          <w:szCs w:val="28"/>
        </w:rPr>
        <w:t>1__</w:t>
      </w:r>
      <w:r w:rsidRPr="00445DDD">
        <w:rPr>
          <w:sz w:val="28"/>
          <w:szCs w:val="28"/>
        </w:rPr>
        <w:t> г.</w:t>
      </w:r>
    </w:p>
    <w:p w:rsidR="006B6573" w:rsidRDefault="006B6573" w:rsidP="00B559B9">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F35DCE" w:rsidRPr="00F35DCE" w:rsidRDefault="00F35DCE" w:rsidP="00F35DCE">
      <w:pPr>
        <w:suppressAutoHyphens w:val="0"/>
        <w:jc w:val="right"/>
        <w:outlineLvl w:val="0"/>
        <w:rPr>
          <w:rFonts w:eastAsia="MS Mincho"/>
          <w:sz w:val="28"/>
          <w:szCs w:val="28"/>
        </w:rPr>
      </w:pPr>
      <w:r w:rsidRPr="00F35DCE">
        <w:rPr>
          <w:rFonts w:eastAsia="MS Mincho"/>
          <w:sz w:val="28"/>
          <w:szCs w:val="28"/>
        </w:rPr>
        <w:lastRenderedPageBreak/>
        <w:t>Приложение № 4а</w:t>
      </w:r>
    </w:p>
    <w:p w:rsidR="00F35DCE" w:rsidRPr="00F35DCE" w:rsidRDefault="00F35DCE" w:rsidP="00F35DCE">
      <w:pPr>
        <w:jc w:val="right"/>
        <w:rPr>
          <w:rFonts w:eastAsia="MS Mincho"/>
          <w:sz w:val="28"/>
          <w:szCs w:val="28"/>
        </w:rPr>
      </w:pPr>
      <w:r w:rsidRPr="00F35DCE">
        <w:rPr>
          <w:rFonts w:eastAsia="MS Mincho"/>
          <w:sz w:val="28"/>
          <w:szCs w:val="28"/>
        </w:rPr>
        <w:t>к документации о закупке</w:t>
      </w:r>
    </w:p>
    <w:p w:rsidR="00F35DCE" w:rsidRPr="00F35DCE" w:rsidRDefault="00F35DCE" w:rsidP="00F35DCE">
      <w:pPr>
        <w:rPr>
          <w:rFonts w:eastAsia="MS Mincho"/>
          <w:sz w:val="28"/>
          <w:szCs w:val="28"/>
        </w:rPr>
      </w:pPr>
    </w:p>
    <w:p w:rsidR="00F35DCE" w:rsidRPr="00F35DCE" w:rsidRDefault="00F35DCE" w:rsidP="00F35DCE">
      <w:pPr>
        <w:jc w:val="center"/>
        <w:outlineLvl w:val="2"/>
        <w:rPr>
          <w:b/>
          <w:bCs/>
          <w:sz w:val="32"/>
          <w:szCs w:val="32"/>
        </w:rPr>
      </w:pPr>
      <w:r w:rsidRPr="00F35DCE">
        <w:rPr>
          <w:b/>
          <w:bCs/>
          <w:sz w:val="32"/>
          <w:szCs w:val="32"/>
        </w:rPr>
        <w:t>Сведения о наличии договоров с медицинскими учреждениями,</w:t>
      </w:r>
      <w:r w:rsidRPr="00F35DCE">
        <w:rPr>
          <w:b/>
          <w:bCs/>
          <w:sz w:val="28"/>
          <w:szCs w:val="28"/>
        </w:rPr>
        <w:t xml:space="preserve"> </w:t>
      </w:r>
      <w:r w:rsidRPr="00F35DCE">
        <w:rPr>
          <w:b/>
          <w:bCs/>
          <w:sz w:val="32"/>
          <w:szCs w:val="32"/>
        </w:rPr>
        <w:t xml:space="preserve">предусмотренными Разделом 4. «Техническое задание» </w:t>
      </w:r>
    </w:p>
    <w:p w:rsidR="00F35DCE" w:rsidRPr="00F35DCE" w:rsidRDefault="00F35DCE" w:rsidP="00F35DCE">
      <w:pPr>
        <w:jc w:val="center"/>
        <w:rPr>
          <w:b/>
          <w:bCs/>
          <w:sz w:val="28"/>
          <w:szCs w:val="28"/>
        </w:rPr>
      </w:pPr>
    </w:p>
    <w:p w:rsidR="00F35DCE" w:rsidRPr="00F35DCE" w:rsidRDefault="00F35DCE" w:rsidP="00F35DCE">
      <w:pPr>
        <w:rPr>
          <w:i/>
          <w:u w:val="single"/>
        </w:rPr>
      </w:pPr>
      <w:r w:rsidRPr="00F35DCE">
        <w:rPr>
          <w:bCs/>
          <w:sz w:val="28"/>
          <w:szCs w:val="28"/>
          <w:u w:val="single"/>
        </w:rPr>
        <w:t xml:space="preserve">                                                                                                          </w:t>
      </w:r>
      <w:r w:rsidRPr="00F35DCE">
        <w:rPr>
          <w:i/>
          <w:u w:val="single"/>
        </w:rPr>
        <w:t xml:space="preserve">                                   </w:t>
      </w:r>
    </w:p>
    <w:p w:rsidR="00F35DCE" w:rsidRPr="00F35DCE" w:rsidRDefault="00F35DCE" w:rsidP="00F35DCE">
      <w:pPr>
        <w:jc w:val="center"/>
        <w:rPr>
          <w:rFonts w:eastAsia="MS Mincho"/>
          <w:i/>
          <w:sz w:val="26"/>
        </w:rPr>
      </w:pPr>
      <w:r w:rsidRPr="00F35DCE">
        <w:rPr>
          <w:rFonts w:eastAsia="MS Mincho"/>
          <w:i/>
          <w:sz w:val="26"/>
        </w:rPr>
        <w:t>(наименование претендента)</w:t>
      </w:r>
    </w:p>
    <w:p w:rsidR="00F35DCE" w:rsidRPr="00F35DCE" w:rsidRDefault="00F35DCE" w:rsidP="00F35DCE">
      <w:pPr>
        <w:jc w:val="center"/>
        <w:rPr>
          <w:rFonts w:eastAsia="MS Mincho"/>
          <w:i/>
          <w:sz w:val="26"/>
        </w:rPr>
      </w:pPr>
    </w:p>
    <w:tbl>
      <w:tblPr>
        <w:tblpPr w:leftFromText="180" w:rightFromText="180" w:vertAnchor="text" w:tblpXSpec="center" w:tblpY="1"/>
        <w:tblOverlap w:val="neve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3594"/>
        <w:gridCol w:w="3191"/>
        <w:gridCol w:w="2135"/>
      </w:tblGrid>
      <w:tr w:rsidR="00F35DCE" w:rsidRPr="00F35DCE" w:rsidTr="00290B39">
        <w:trPr>
          <w:jc w:val="center"/>
        </w:trPr>
        <w:tc>
          <w:tcPr>
            <w:tcW w:w="719" w:type="dxa"/>
          </w:tcPr>
          <w:p w:rsidR="00F35DCE" w:rsidRPr="00F35DCE" w:rsidRDefault="00F35DCE" w:rsidP="00F35DCE">
            <w:pPr>
              <w:jc w:val="center"/>
              <w:rPr>
                <w:b/>
              </w:rPr>
            </w:pPr>
            <w:r w:rsidRPr="00F35DCE">
              <w:rPr>
                <w:b/>
              </w:rPr>
              <w:t>№</w:t>
            </w:r>
          </w:p>
        </w:tc>
        <w:tc>
          <w:tcPr>
            <w:tcW w:w="3594" w:type="dxa"/>
          </w:tcPr>
          <w:p w:rsidR="00F35DCE" w:rsidRPr="00F35DCE" w:rsidRDefault="00F35DCE" w:rsidP="00F35DCE">
            <w:pPr>
              <w:jc w:val="center"/>
              <w:rPr>
                <w:b/>
              </w:rPr>
            </w:pPr>
            <w:r w:rsidRPr="00F35DCE">
              <w:rPr>
                <w:b/>
              </w:rPr>
              <w:t>Медицинское учреждение</w:t>
            </w:r>
          </w:p>
        </w:tc>
        <w:tc>
          <w:tcPr>
            <w:tcW w:w="3191" w:type="dxa"/>
          </w:tcPr>
          <w:p w:rsidR="00F35DCE" w:rsidRPr="00F35DCE" w:rsidRDefault="00F35DCE" w:rsidP="00F35DCE">
            <w:pPr>
              <w:jc w:val="center"/>
              <w:rPr>
                <w:b/>
              </w:rPr>
            </w:pPr>
            <w:r w:rsidRPr="00F35DCE">
              <w:rPr>
                <w:b/>
              </w:rPr>
              <w:t>Адрес</w:t>
            </w:r>
          </w:p>
        </w:tc>
        <w:tc>
          <w:tcPr>
            <w:tcW w:w="2135" w:type="dxa"/>
          </w:tcPr>
          <w:p w:rsidR="00F35DCE" w:rsidRPr="00F35DCE" w:rsidRDefault="00F35DCE" w:rsidP="00F35DCE">
            <w:pPr>
              <w:jc w:val="center"/>
              <w:rPr>
                <w:b/>
              </w:rPr>
            </w:pPr>
            <w:r w:rsidRPr="00F35DCE">
              <w:rPr>
                <w:b/>
              </w:rPr>
              <w:t>Номер договора и дата заключения договора</w:t>
            </w:r>
          </w:p>
        </w:tc>
      </w:tr>
      <w:tr w:rsidR="00F35DCE" w:rsidRPr="00F35DCE" w:rsidTr="00290B39">
        <w:trPr>
          <w:jc w:val="center"/>
        </w:trPr>
        <w:tc>
          <w:tcPr>
            <w:tcW w:w="719" w:type="dxa"/>
          </w:tcPr>
          <w:p w:rsidR="00F35DCE" w:rsidRPr="00F35DCE" w:rsidRDefault="00F35DCE" w:rsidP="00F35DCE">
            <w:r w:rsidRPr="00F35DCE">
              <w:t>1.</w:t>
            </w:r>
          </w:p>
        </w:tc>
        <w:tc>
          <w:tcPr>
            <w:tcW w:w="3594" w:type="dxa"/>
            <w:vAlign w:val="center"/>
          </w:tcPr>
          <w:p w:rsidR="00F35DCE" w:rsidRPr="00F35DCE" w:rsidRDefault="00F35DCE" w:rsidP="00F35DCE">
            <w:pPr>
              <w:rPr>
                <w:sz w:val="20"/>
                <w:szCs w:val="20"/>
              </w:rPr>
            </w:pPr>
            <w:r w:rsidRPr="00F35DCE">
              <w:rPr>
                <w:sz w:val="20"/>
                <w:szCs w:val="20"/>
              </w:rPr>
              <w:t xml:space="preserve">ФГБУ «Поликлиника № 1» Управления  делами Президента Российской Федерации  </w:t>
            </w:r>
          </w:p>
        </w:tc>
        <w:tc>
          <w:tcPr>
            <w:tcW w:w="3191" w:type="dxa"/>
            <w:vAlign w:val="center"/>
          </w:tcPr>
          <w:p w:rsidR="00F35DCE" w:rsidRPr="00F35DCE" w:rsidRDefault="00F35DCE" w:rsidP="00F35DCE">
            <w:pPr>
              <w:rPr>
                <w:sz w:val="20"/>
                <w:szCs w:val="20"/>
              </w:rPr>
            </w:pPr>
            <w:r w:rsidRPr="00F35DCE">
              <w:rPr>
                <w:sz w:val="20"/>
                <w:szCs w:val="20"/>
              </w:rPr>
              <w:t>(пер. Сивцев Вражек, д. 26/28; м. Смоленская)</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2.</w:t>
            </w:r>
          </w:p>
        </w:tc>
        <w:tc>
          <w:tcPr>
            <w:tcW w:w="3594" w:type="dxa"/>
            <w:vAlign w:val="center"/>
          </w:tcPr>
          <w:p w:rsidR="00F35DCE" w:rsidRPr="00F35DCE" w:rsidRDefault="00F35DCE" w:rsidP="00F35DCE">
            <w:pPr>
              <w:rPr>
                <w:sz w:val="20"/>
                <w:szCs w:val="20"/>
              </w:rPr>
            </w:pPr>
            <w:r w:rsidRPr="00F35DCE">
              <w:rPr>
                <w:sz w:val="20"/>
                <w:szCs w:val="20"/>
              </w:rPr>
              <w:t>ФГБУ "Поликлиника № 2" УДП РФ</w:t>
            </w:r>
          </w:p>
        </w:tc>
        <w:tc>
          <w:tcPr>
            <w:tcW w:w="3191" w:type="dxa"/>
            <w:vAlign w:val="center"/>
          </w:tcPr>
          <w:p w:rsidR="00F35DCE" w:rsidRPr="00F35DCE" w:rsidRDefault="00F35DCE" w:rsidP="00F35DCE">
            <w:pPr>
              <w:rPr>
                <w:sz w:val="20"/>
                <w:szCs w:val="20"/>
              </w:rPr>
            </w:pPr>
            <w:r w:rsidRPr="00F35DCE">
              <w:rPr>
                <w:sz w:val="20"/>
                <w:szCs w:val="20"/>
              </w:rPr>
              <w:t>(м."Фрунзенская", ул. 2-я Фрунзенская, дом 4)</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3.</w:t>
            </w:r>
          </w:p>
        </w:tc>
        <w:tc>
          <w:tcPr>
            <w:tcW w:w="3594" w:type="dxa"/>
            <w:vAlign w:val="center"/>
          </w:tcPr>
          <w:p w:rsidR="00F35DCE" w:rsidRPr="00F35DCE" w:rsidRDefault="00F35DCE" w:rsidP="00F35DCE">
            <w:pPr>
              <w:rPr>
                <w:sz w:val="20"/>
                <w:szCs w:val="20"/>
              </w:rPr>
            </w:pPr>
            <w:r w:rsidRPr="00F35DCE">
              <w:rPr>
                <w:sz w:val="20"/>
                <w:szCs w:val="20"/>
              </w:rPr>
              <w:t xml:space="preserve">Федеральное государственное бюджетное учреждение  </w:t>
            </w:r>
          </w:p>
          <w:p w:rsidR="00F35DCE" w:rsidRPr="00F35DCE" w:rsidRDefault="00F35DCE" w:rsidP="00F35DCE">
            <w:pPr>
              <w:rPr>
                <w:sz w:val="20"/>
                <w:szCs w:val="20"/>
              </w:rPr>
            </w:pPr>
            <w:r w:rsidRPr="00F35DCE">
              <w:rPr>
                <w:sz w:val="20"/>
                <w:szCs w:val="20"/>
              </w:rPr>
              <w:t xml:space="preserve">«Поликлиника № 3» Управления делами Президента  </w:t>
            </w:r>
          </w:p>
          <w:p w:rsidR="00F35DCE" w:rsidRPr="00F35DCE" w:rsidRDefault="00F35DCE" w:rsidP="00F35DCE">
            <w:pPr>
              <w:rPr>
                <w:sz w:val="20"/>
                <w:szCs w:val="20"/>
              </w:rPr>
            </w:pPr>
            <w:r w:rsidRPr="00F35DCE">
              <w:rPr>
                <w:sz w:val="20"/>
                <w:szCs w:val="20"/>
              </w:rPr>
              <w:t>Российской  Федерации</w:t>
            </w:r>
          </w:p>
          <w:p w:rsidR="00F35DCE" w:rsidRPr="00F35DCE" w:rsidRDefault="00F35DCE" w:rsidP="00F35DCE">
            <w:pPr>
              <w:rPr>
                <w:b/>
                <w:sz w:val="20"/>
                <w:szCs w:val="20"/>
              </w:rPr>
            </w:pPr>
            <w:r w:rsidRPr="00F35DCE">
              <w:rPr>
                <w:sz w:val="20"/>
                <w:szCs w:val="20"/>
              </w:rPr>
              <w:t>(ФГБУ "Поликлиника № 3" УДП РФ))</w:t>
            </w:r>
            <w:r w:rsidRPr="00F35DCE">
              <w:rPr>
                <w:b/>
                <w:sz w:val="20"/>
                <w:szCs w:val="20"/>
              </w:rPr>
              <w:t xml:space="preserve">             </w:t>
            </w:r>
          </w:p>
        </w:tc>
        <w:tc>
          <w:tcPr>
            <w:tcW w:w="3191" w:type="dxa"/>
            <w:vAlign w:val="center"/>
          </w:tcPr>
          <w:p w:rsidR="00F35DCE" w:rsidRPr="00F35DCE" w:rsidRDefault="00F35DCE" w:rsidP="00F35DCE">
            <w:pPr>
              <w:rPr>
                <w:sz w:val="20"/>
                <w:szCs w:val="20"/>
              </w:rPr>
            </w:pPr>
            <w:r w:rsidRPr="00F35DCE">
              <w:rPr>
                <w:sz w:val="20"/>
                <w:szCs w:val="20"/>
              </w:rPr>
              <w:t>(м."Проспект Мира", Грохольский пер., дом 31</w:t>
            </w:r>
          </w:p>
        </w:tc>
        <w:tc>
          <w:tcPr>
            <w:tcW w:w="2135" w:type="dxa"/>
          </w:tcPr>
          <w:p w:rsidR="00F35DCE" w:rsidRPr="00F35DCE" w:rsidRDefault="00F35DCE" w:rsidP="00F35DCE"/>
        </w:tc>
      </w:tr>
      <w:tr w:rsidR="00F35DCE" w:rsidRPr="00F35DCE" w:rsidTr="00290B39">
        <w:trPr>
          <w:trHeight w:val="717"/>
          <w:jc w:val="center"/>
        </w:trPr>
        <w:tc>
          <w:tcPr>
            <w:tcW w:w="719" w:type="dxa"/>
          </w:tcPr>
          <w:p w:rsidR="00F35DCE" w:rsidRPr="00F35DCE" w:rsidRDefault="00F35DCE" w:rsidP="00F35DCE">
            <w:r w:rsidRPr="00F35DCE">
              <w:t>4.</w:t>
            </w:r>
          </w:p>
        </w:tc>
        <w:tc>
          <w:tcPr>
            <w:tcW w:w="3594" w:type="dxa"/>
            <w:vAlign w:val="center"/>
            <w:hideMark/>
          </w:tcPr>
          <w:p w:rsidR="00F35DCE" w:rsidRPr="00F35DCE" w:rsidRDefault="00F35DCE" w:rsidP="00F35DCE">
            <w:pPr>
              <w:rPr>
                <w:sz w:val="20"/>
                <w:szCs w:val="20"/>
              </w:rPr>
            </w:pPr>
            <w:r w:rsidRPr="00F35DCE">
              <w:rPr>
                <w:sz w:val="20"/>
                <w:szCs w:val="20"/>
              </w:rPr>
              <w:t xml:space="preserve">ФГБУ «Объединенная больница с поликлиникой» Управления делами Президента Российской Федерации                                                              </w:t>
            </w:r>
          </w:p>
        </w:tc>
        <w:tc>
          <w:tcPr>
            <w:tcW w:w="3191" w:type="dxa"/>
            <w:vAlign w:val="center"/>
            <w:hideMark/>
          </w:tcPr>
          <w:p w:rsidR="00F35DCE" w:rsidRPr="00F35DCE" w:rsidRDefault="00F35DCE" w:rsidP="00F35DCE">
            <w:pPr>
              <w:rPr>
                <w:sz w:val="20"/>
                <w:szCs w:val="20"/>
              </w:rPr>
            </w:pPr>
            <w:r w:rsidRPr="00F35DCE">
              <w:rPr>
                <w:sz w:val="20"/>
                <w:szCs w:val="20"/>
              </w:rPr>
              <w:t>(м."Университет", Мичуринский проспект, д.6)</w:t>
            </w:r>
          </w:p>
        </w:tc>
        <w:tc>
          <w:tcPr>
            <w:tcW w:w="2135" w:type="dxa"/>
          </w:tcPr>
          <w:p w:rsidR="00F35DCE" w:rsidRPr="00F35DCE" w:rsidRDefault="00F35DCE" w:rsidP="00F35DCE"/>
        </w:tc>
      </w:tr>
      <w:tr w:rsidR="00F35DCE" w:rsidRPr="00F35DCE" w:rsidTr="00290B39">
        <w:trPr>
          <w:trHeight w:val="601"/>
          <w:jc w:val="center"/>
        </w:trPr>
        <w:tc>
          <w:tcPr>
            <w:tcW w:w="719" w:type="dxa"/>
          </w:tcPr>
          <w:p w:rsidR="00F35DCE" w:rsidRPr="00F35DCE" w:rsidRDefault="00F35DCE" w:rsidP="00F35DCE">
            <w:r w:rsidRPr="00F35DCE">
              <w:t>5.</w:t>
            </w:r>
          </w:p>
        </w:tc>
        <w:tc>
          <w:tcPr>
            <w:tcW w:w="3594" w:type="dxa"/>
            <w:vAlign w:val="center"/>
          </w:tcPr>
          <w:p w:rsidR="00F35DCE" w:rsidRPr="00F35DCE" w:rsidRDefault="00F35DCE" w:rsidP="00F35DCE">
            <w:pPr>
              <w:rPr>
                <w:sz w:val="20"/>
                <w:szCs w:val="20"/>
              </w:rPr>
            </w:pPr>
            <w:r w:rsidRPr="00F35DCE">
              <w:rPr>
                <w:sz w:val="20"/>
                <w:szCs w:val="20"/>
              </w:rPr>
              <w:t xml:space="preserve">НУЗ "Научный клинический центр ОАО "РЖД" </w:t>
            </w:r>
          </w:p>
        </w:tc>
        <w:tc>
          <w:tcPr>
            <w:tcW w:w="3191" w:type="dxa"/>
            <w:vAlign w:val="center"/>
            <w:hideMark/>
          </w:tcPr>
          <w:p w:rsidR="00F35DCE" w:rsidRPr="00F35DCE" w:rsidRDefault="00F35DCE" w:rsidP="00F35DCE">
            <w:pPr>
              <w:rPr>
                <w:sz w:val="20"/>
                <w:szCs w:val="20"/>
              </w:rPr>
            </w:pPr>
            <w:r w:rsidRPr="00F35DCE">
              <w:rPr>
                <w:sz w:val="20"/>
                <w:szCs w:val="20"/>
              </w:rPr>
              <w:t>(м. Сокол, ул. Часовая ул, д.20)</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6.</w:t>
            </w:r>
          </w:p>
        </w:tc>
        <w:tc>
          <w:tcPr>
            <w:tcW w:w="3594" w:type="dxa"/>
            <w:vAlign w:val="center"/>
          </w:tcPr>
          <w:p w:rsidR="00F35DCE" w:rsidRPr="00F35DCE" w:rsidRDefault="00F35DCE" w:rsidP="00F35DCE">
            <w:pPr>
              <w:rPr>
                <w:sz w:val="20"/>
                <w:szCs w:val="20"/>
              </w:rPr>
            </w:pPr>
            <w:r w:rsidRPr="00F35DCE">
              <w:rPr>
                <w:sz w:val="20"/>
                <w:szCs w:val="20"/>
              </w:rPr>
              <w:t>КДО Центральная клиническая больница № 1 РЖД</w:t>
            </w:r>
          </w:p>
        </w:tc>
        <w:tc>
          <w:tcPr>
            <w:tcW w:w="3191" w:type="dxa"/>
            <w:vAlign w:val="center"/>
            <w:hideMark/>
          </w:tcPr>
          <w:p w:rsidR="00F35DCE" w:rsidRPr="00F35DCE" w:rsidRDefault="00F35DCE" w:rsidP="00F35DCE">
            <w:pPr>
              <w:rPr>
                <w:sz w:val="20"/>
                <w:szCs w:val="20"/>
              </w:rPr>
            </w:pPr>
            <w:r w:rsidRPr="00F35DCE">
              <w:rPr>
                <w:sz w:val="20"/>
                <w:szCs w:val="20"/>
              </w:rPr>
              <w:t>(м."Сокол", Волоколамское ш. д.84)</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7.</w:t>
            </w:r>
          </w:p>
        </w:tc>
        <w:tc>
          <w:tcPr>
            <w:tcW w:w="3594" w:type="dxa"/>
            <w:vAlign w:val="center"/>
          </w:tcPr>
          <w:p w:rsidR="00F35DCE" w:rsidRPr="00F35DCE" w:rsidRDefault="00F35DCE" w:rsidP="00F35DCE">
            <w:pPr>
              <w:rPr>
                <w:sz w:val="20"/>
                <w:szCs w:val="20"/>
              </w:rPr>
            </w:pPr>
            <w:r w:rsidRPr="00F35DCE">
              <w:rPr>
                <w:sz w:val="20"/>
                <w:szCs w:val="20"/>
              </w:rPr>
              <w:t xml:space="preserve">ОАО "Клинико-диагностический центр "Евромедсервис"                                                                   </w:t>
            </w:r>
          </w:p>
        </w:tc>
        <w:tc>
          <w:tcPr>
            <w:tcW w:w="3191" w:type="dxa"/>
            <w:vAlign w:val="center"/>
            <w:hideMark/>
          </w:tcPr>
          <w:p w:rsidR="00F35DCE" w:rsidRPr="00F35DCE" w:rsidRDefault="00F35DCE" w:rsidP="00F35DCE">
            <w:pPr>
              <w:rPr>
                <w:sz w:val="20"/>
                <w:szCs w:val="20"/>
              </w:rPr>
            </w:pPr>
            <w:r w:rsidRPr="00F35DCE">
              <w:rPr>
                <w:sz w:val="20"/>
                <w:szCs w:val="20"/>
              </w:rPr>
              <w:t>(м. Шаболовская, 4-й Верхний Михайловский пр-д, д. 10, корп. 6)</w:t>
            </w:r>
          </w:p>
        </w:tc>
        <w:tc>
          <w:tcPr>
            <w:tcW w:w="2135" w:type="dxa"/>
          </w:tcPr>
          <w:p w:rsidR="00F35DCE" w:rsidRPr="00F35DCE" w:rsidRDefault="00F35DCE" w:rsidP="00F35DCE"/>
        </w:tc>
      </w:tr>
      <w:tr w:rsidR="00F35DCE" w:rsidRPr="00F35DCE" w:rsidTr="00290B39">
        <w:trPr>
          <w:trHeight w:val="584"/>
          <w:jc w:val="center"/>
        </w:trPr>
        <w:tc>
          <w:tcPr>
            <w:tcW w:w="719" w:type="dxa"/>
          </w:tcPr>
          <w:p w:rsidR="00F35DCE" w:rsidRPr="00F35DCE" w:rsidRDefault="00F35DCE" w:rsidP="00F35DCE">
            <w:r w:rsidRPr="00F35DCE">
              <w:t>8.</w:t>
            </w:r>
          </w:p>
        </w:tc>
        <w:tc>
          <w:tcPr>
            <w:tcW w:w="3594" w:type="dxa"/>
            <w:vAlign w:val="center"/>
            <w:hideMark/>
          </w:tcPr>
          <w:p w:rsidR="00F35DCE" w:rsidRPr="00F35DCE" w:rsidRDefault="00F35DCE" w:rsidP="00F35DCE">
            <w:pPr>
              <w:rPr>
                <w:sz w:val="20"/>
                <w:szCs w:val="20"/>
              </w:rPr>
            </w:pPr>
            <w:r w:rsidRPr="00F35DCE">
              <w:rPr>
                <w:sz w:val="20"/>
                <w:szCs w:val="20"/>
              </w:rPr>
              <w:t xml:space="preserve">ОАО "Медицина"       </w:t>
            </w:r>
          </w:p>
        </w:tc>
        <w:tc>
          <w:tcPr>
            <w:tcW w:w="3191" w:type="dxa"/>
            <w:vAlign w:val="center"/>
            <w:hideMark/>
          </w:tcPr>
          <w:p w:rsidR="00F35DCE" w:rsidRPr="00F35DCE" w:rsidRDefault="00F35DCE" w:rsidP="00F35DCE">
            <w:pPr>
              <w:rPr>
                <w:sz w:val="20"/>
                <w:szCs w:val="20"/>
              </w:rPr>
            </w:pPr>
            <w:r w:rsidRPr="00F35DCE">
              <w:rPr>
                <w:sz w:val="20"/>
                <w:szCs w:val="20"/>
              </w:rPr>
              <w:t>(м."Маяковская", 2-й Тверской-Ямской пер., д. 10).</w:t>
            </w:r>
          </w:p>
        </w:tc>
        <w:tc>
          <w:tcPr>
            <w:tcW w:w="2135" w:type="dxa"/>
          </w:tcPr>
          <w:p w:rsidR="00F35DCE" w:rsidRPr="00F35DCE" w:rsidRDefault="00F35DCE" w:rsidP="00F35DCE"/>
        </w:tc>
      </w:tr>
      <w:tr w:rsidR="00F35DCE" w:rsidRPr="00F35DCE" w:rsidTr="00290B39">
        <w:trPr>
          <w:trHeight w:val="515"/>
          <w:jc w:val="center"/>
        </w:trPr>
        <w:tc>
          <w:tcPr>
            <w:tcW w:w="719" w:type="dxa"/>
          </w:tcPr>
          <w:p w:rsidR="00F35DCE" w:rsidRPr="00F35DCE" w:rsidRDefault="00F35DCE" w:rsidP="00F35DCE">
            <w:r w:rsidRPr="00F35DCE">
              <w:t>9.</w:t>
            </w:r>
          </w:p>
        </w:tc>
        <w:tc>
          <w:tcPr>
            <w:tcW w:w="3594" w:type="dxa"/>
            <w:vAlign w:val="center"/>
          </w:tcPr>
          <w:p w:rsidR="00F35DCE" w:rsidRPr="00F35DCE" w:rsidRDefault="00F35DCE" w:rsidP="00F35DCE">
            <w:pPr>
              <w:rPr>
                <w:sz w:val="20"/>
                <w:szCs w:val="20"/>
              </w:rPr>
            </w:pPr>
            <w:r w:rsidRPr="00F35DCE">
              <w:rPr>
                <w:sz w:val="20"/>
                <w:szCs w:val="20"/>
              </w:rPr>
              <w:t xml:space="preserve">АНО "ГУТА-Клиник"  </w:t>
            </w:r>
          </w:p>
        </w:tc>
        <w:tc>
          <w:tcPr>
            <w:tcW w:w="3191" w:type="dxa"/>
            <w:vAlign w:val="center"/>
            <w:hideMark/>
          </w:tcPr>
          <w:p w:rsidR="00F35DCE" w:rsidRPr="00F35DCE" w:rsidRDefault="00F35DCE" w:rsidP="00F35DCE">
            <w:pPr>
              <w:rPr>
                <w:sz w:val="20"/>
                <w:szCs w:val="20"/>
              </w:rPr>
            </w:pPr>
            <w:r w:rsidRPr="00F35DCE">
              <w:rPr>
                <w:sz w:val="20"/>
                <w:szCs w:val="20"/>
              </w:rPr>
              <w:t>(ул. Фадеева, д.2, м. Маяковская, Новослободская)</w:t>
            </w:r>
          </w:p>
        </w:tc>
        <w:tc>
          <w:tcPr>
            <w:tcW w:w="2135" w:type="dxa"/>
          </w:tcPr>
          <w:p w:rsidR="00F35DCE" w:rsidRPr="00F35DCE" w:rsidRDefault="00F35DCE" w:rsidP="00F35DCE"/>
        </w:tc>
      </w:tr>
      <w:tr w:rsidR="00F35DCE" w:rsidRPr="00F35DCE" w:rsidTr="00290B39">
        <w:tblPrEx>
          <w:tblLook w:val="0000" w:firstRow="0" w:lastRow="0" w:firstColumn="0" w:lastColumn="0" w:noHBand="0" w:noVBand="0"/>
        </w:tblPrEx>
        <w:trPr>
          <w:jc w:val="center"/>
        </w:trPr>
        <w:tc>
          <w:tcPr>
            <w:tcW w:w="719" w:type="dxa"/>
          </w:tcPr>
          <w:p w:rsidR="00F35DCE" w:rsidRPr="00F35DCE" w:rsidRDefault="00F35DCE" w:rsidP="00F35DCE">
            <w:r w:rsidRPr="00F35DCE">
              <w:t>10.</w:t>
            </w:r>
          </w:p>
        </w:tc>
        <w:tc>
          <w:tcPr>
            <w:tcW w:w="3594" w:type="dxa"/>
            <w:vAlign w:val="center"/>
          </w:tcPr>
          <w:p w:rsidR="00F35DCE" w:rsidRPr="00F35DCE" w:rsidRDefault="00F35DCE" w:rsidP="00F35DCE">
            <w:pPr>
              <w:rPr>
                <w:sz w:val="20"/>
                <w:szCs w:val="20"/>
              </w:rPr>
            </w:pPr>
            <w:r w:rsidRPr="00F35DCE">
              <w:rPr>
                <w:sz w:val="20"/>
                <w:szCs w:val="20"/>
              </w:rPr>
              <w:t xml:space="preserve">ГУДП "Мединцентр "ГлавУПДК" при МИД России"                                            </w:t>
            </w:r>
          </w:p>
        </w:tc>
        <w:tc>
          <w:tcPr>
            <w:tcW w:w="3191" w:type="dxa"/>
            <w:vAlign w:val="center"/>
          </w:tcPr>
          <w:p w:rsidR="00F35DCE" w:rsidRPr="00F35DCE" w:rsidRDefault="00F35DCE" w:rsidP="00F35DCE">
            <w:pPr>
              <w:rPr>
                <w:sz w:val="20"/>
                <w:szCs w:val="20"/>
              </w:rPr>
            </w:pPr>
            <w:r w:rsidRPr="00F35DCE">
              <w:rPr>
                <w:sz w:val="20"/>
                <w:szCs w:val="20"/>
              </w:rPr>
              <w:t>(м."Добрынинская", 4-й Добрынинский пер.,дом 4)</w:t>
            </w:r>
          </w:p>
        </w:tc>
        <w:tc>
          <w:tcPr>
            <w:tcW w:w="2135" w:type="dxa"/>
          </w:tcPr>
          <w:p w:rsidR="00F35DCE" w:rsidRPr="00F35DCE" w:rsidRDefault="00F35DCE" w:rsidP="00F35DCE"/>
        </w:tc>
      </w:tr>
      <w:tr w:rsidR="00F35DCE" w:rsidRPr="00F35DCE" w:rsidTr="00290B39">
        <w:tblPrEx>
          <w:tblLook w:val="0000" w:firstRow="0" w:lastRow="0" w:firstColumn="0" w:lastColumn="0" w:noHBand="0" w:noVBand="0"/>
        </w:tblPrEx>
        <w:trPr>
          <w:jc w:val="center"/>
        </w:trPr>
        <w:tc>
          <w:tcPr>
            <w:tcW w:w="719" w:type="dxa"/>
          </w:tcPr>
          <w:p w:rsidR="00F35DCE" w:rsidRPr="00F35DCE" w:rsidRDefault="00F35DCE" w:rsidP="00F35DCE">
            <w:r w:rsidRPr="00F35DCE">
              <w:t>11.</w:t>
            </w:r>
          </w:p>
        </w:tc>
        <w:tc>
          <w:tcPr>
            <w:tcW w:w="3594" w:type="dxa"/>
            <w:vAlign w:val="center"/>
          </w:tcPr>
          <w:p w:rsidR="00F35DCE" w:rsidRPr="00F35DCE" w:rsidRDefault="00F35DCE" w:rsidP="00F35DCE">
            <w:pPr>
              <w:rPr>
                <w:sz w:val="20"/>
                <w:szCs w:val="20"/>
              </w:rPr>
            </w:pPr>
            <w:r w:rsidRPr="00F35DCE">
              <w:rPr>
                <w:sz w:val="20"/>
                <w:szCs w:val="20"/>
              </w:rPr>
              <w:t xml:space="preserve">Клинико-диагностический центр Медси на Белорусской </w:t>
            </w:r>
          </w:p>
        </w:tc>
        <w:tc>
          <w:tcPr>
            <w:tcW w:w="3191" w:type="dxa"/>
            <w:vAlign w:val="center"/>
          </w:tcPr>
          <w:p w:rsidR="00F35DCE" w:rsidRPr="00F35DCE" w:rsidRDefault="00F35DCE" w:rsidP="00F35DCE">
            <w:pPr>
              <w:rPr>
                <w:sz w:val="20"/>
                <w:szCs w:val="20"/>
              </w:rPr>
            </w:pPr>
            <w:r w:rsidRPr="00F35DCE">
              <w:rPr>
                <w:sz w:val="20"/>
                <w:szCs w:val="20"/>
              </w:rPr>
              <w:t xml:space="preserve">(м."Белорусская", Грузинский пер., д. 3, корп. 2)   </w:t>
            </w:r>
          </w:p>
        </w:tc>
        <w:tc>
          <w:tcPr>
            <w:tcW w:w="2135" w:type="dxa"/>
          </w:tcPr>
          <w:p w:rsidR="00F35DCE" w:rsidRPr="00F35DCE" w:rsidRDefault="00F35DCE" w:rsidP="00F35DCE"/>
        </w:tc>
      </w:tr>
      <w:tr w:rsidR="00F35DCE" w:rsidRPr="00F35DCE" w:rsidTr="00290B39">
        <w:tblPrEx>
          <w:tblLook w:val="0000" w:firstRow="0" w:lastRow="0" w:firstColumn="0" w:lastColumn="0" w:noHBand="0" w:noVBand="0"/>
        </w:tblPrEx>
        <w:trPr>
          <w:jc w:val="center"/>
        </w:trPr>
        <w:tc>
          <w:tcPr>
            <w:tcW w:w="719" w:type="dxa"/>
          </w:tcPr>
          <w:p w:rsidR="00F35DCE" w:rsidRPr="00F35DCE" w:rsidRDefault="00F35DCE" w:rsidP="00F35DCE">
            <w:r w:rsidRPr="00F35DCE">
              <w:t>12.</w:t>
            </w:r>
          </w:p>
        </w:tc>
        <w:tc>
          <w:tcPr>
            <w:tcW w:w="3594" w:type="dxa"/>
            <w:vAlign w:val="center"/>
          </w:tcPr>
          <w:p w:rsidR="00F35DCE" w:rsidRPr="00F35DCE" w:rsidRDefault="00F35DCE" w:rsidP="00F35DCE">
            <w:pPr>
              <w:rPr>
                <w:sz w:val="20"/>
                <w:szCs w:val="20"/>
              </w:rPr>
            </w:pPr>
            <w:r w:rsidRPr="00F35DCE">
              <w:rPr>
                <w:sz w:val="20"/>
                <w:szCs w:val="20"/>
              </w:rPr>
              <w:t xml:space="preserve">Клинико-диагностический центр Медси в Грохольском пер. (Бывший ООО "Американ хоспитал групп") </w:t>
            </w:r>
          </w:p>
        </w:tc>
        <w:tc>
          <w:tcPr>
            <w:tcW w:w="3191" w:type="dxa"/>
            <w:vAlign w:val="center"/>
          </w:tcPr>
          <w:p w:rsidR="00F35DCE" w:rsidRPr="00F35DCE" w:rsidRDefault="00F35DCE" w:rsidP="00F35DCE">
            <w:pPr>
              <w:rPr>
                <w:sz w:val="20"/>
                <w:szCs w:val="20"/>
              </w:rPr>
            </w:pPr>
            <w:r w:rsidRPr="00F35DCE">
              <w:rPr>
                <w:sz w:val="20"/>
                <w:szCs w:val="20"/>
              </w:rPr>
              <w:t>(проспект Мира, д. 26, стр. 6, м.Проспект мира)</w:t>
            </w:r>
          </w:p>
        </w:tc>
        <w:tc>
          <w:tcPr>
            <w:tcW w:w="2135" w:type="dxa"/>
          </w:tcPr>
          <w:p w:rsidR="00F35DCE" w:rsidRPr="00F35DCE" w:rsidRDefault="00F35DCE" w:rsidP="00F35DCE"/>
        </w:tc>
      </w:tr>
      <w:tr w:rsidR="00F35DCE" w:rsidRPr="00F35DCE" w:rsidTr="00290B39">
        <w:tblPrEx>
          <w:tblLook w:val="0000" w:firstRow="0" w:lastRow="0" w:firstColumn="0" w:lastColumn="0" w:noHBand="0" w:noVBand="0"/>
        </w:tblPrEx>
        <w:trPr>
          <w:jc w:val="center"/>
        </w:trPr>
        <w:tc>
          <w:tcPr>
            <w:tcW w:w="719" w:type="dxa"/>
          </w:tcPr>
          <w:p w:rsidR="00F35DCE" w:rsidRPr="00F35DCE" w:rsidRDefault="00F35DCE" w:rsidP="00F35DCE">
            <w:r w:rsidRPr="00F35DCE">
              <w:t>13.</w:t>
            </w:r>
          </w:p>
        </w:tc>
        <w:tc>
          <w:tcPr>
            <w:tcW w:w="3594" w:type="dxa"/>
            <w:vAlign w:val="center"/>
          </w:tcPr>
          <w:p w:rsidR="00F35DCE" w:rsidRPr="00F35DCE" w:rsidRDefault="00F35DCE" w:rsidP="00F35DCE">
            <w:pPr>
              <w:rPr>
                <w:sz w:val="20"/>
                <w:szCs w:val="20"/>
              </w:rPr>
            </w:pPr>
            <w:r w:rsidRPr="00F35DCE">
              <w:rPr>
                <w:sz w:val="20"/>
                <w:szCs w:val="20"/>
              </w:rPr>
              <w:t>Клинико-диагностический центр Медси на Красной Пресне - без стоматологии</w:t>
            </w:r>
          </w:p>
          <w:p w:rsidR="00F35DCE" w:rsidRPr="00F35DCE" w:rsidRDefault="00F35DCE" w:rsidP="00F35DCE">
            <w:pPr>
              <w:rPr>
                <w:b/>
                <w:sz w:val="20"/>
                <w:szCs w:val="20"/>
              </w:rPr>
            </w:pPr>
          </w:p>
        </w:tc>
        <w:tc>
          <w:tcPr>
            <w:tcW w:w="3191" w:type="dxa"/>
            <w:vAlign w:val="center"/>
          </w:tcPr>
          <w:p w:rsidR="00F35DCE" w:rsidRPr="00F35DCE" w:rsidRDefault="00F35DCE" w:rsidP="00F35DCE">
            <w:pPr>
              <w:rPr>
                <w:sz w:val="20"/>
                <w:szCs w:val="20"/>
              </w:rPr>
            </w:pPr>
            <w:r w:rsidRPr="00F35DCE">
              <w:rPr>
                <w:sz w:val="20"/>
                <w:szCs w:val="20"/>
              </w:rPr>
              <w:t>ул. Красная Пресня д.16</w:t>
            </w:r>
          </w:p>
        </w:tc>
        <w:tc>
          <w:tcPr>
            <w:tcW w:w="2135" w:type="dxa"/>
          </w:tcPr>
          <w:p w:rsidR="00F35DCE" w:rsidRPr="00F35DCE" w:rsidRDefault="00F35DCE" w:rsidP="00F35DCE"/>
        </w:tc>
      </w:tr>
      <w:tr w:rsidR="00F35DCE" w:rsidRPr="00F35DCE" w:rsidTr="00290B39">
        <w:tblPrEx>
          <w:tblLook w:val="0000" w:firstRow="0" w:lastRow="0" w:firstColumn="0" w:lastColumn="0" w:noHBand="0" w:noVBand="0"/>
        </w:tblPrEx>
        <w:trPr>
          <w:jc w:val="center"/>
        </w:trPr>
        <w:tc>
          <w:tcPr>
            <w:tcW w:w="719" w:type="dxa"/>
          </w:tcPr>
          <w:p w:rsidR="00F35DCE" w:rsidRPr="00F35DCE" w:rsidRDefault="00F35DCE" w:rsidP="00F35DCE">
            <w:r w:rsidRPr="00F35DCE">
              <w:t>14.</w:t>
            </w:r>
          </w:p>
        </w:tc>
        <w:tc>
          <w:tcPr>
            <w:tcW w:w="3594" w:type="dxa"/>
            <w:vAlign w:val="center"/>
          </w:tcPr>
          <w:p w:rsidR="00F35DCE" w:rsidRPr="00F35DCE" w:rsidRDefault="00F35DCE" w:rsidP="00F35DCE">
            <w:pPr>
              <w:rPr>
                <w:sz w:val="20"/>
                <w:szCs w:val="20"/>
              </w:rPr>
            </w:pPr>
            <w:r w:rsidRPr="00F35DCE">
              <w:rPr>
                <w:sz w:val="20"/>
                <w:szCs w:val="20"/>
              </w:rPr>
              <w:t xml:space="preserve">ООО "Клиника ЛМС" "(Клиника "Будь здоров") </w:t>
            </w:r>
          </w:p>
        </w:tc>
        <w:tc>
          <w:tcPr>
            <w:tcW w:w="3191" w:type="dxa"/>
            <w:vAlign w:val="center"/>
          </w:tcPr>
          <w:p w:rsidR="00F35DCE" w:rsidRPr="00F35DCE" w:rsidRDefault="00F35DCE" w:rsidP="00F35DCE">
            <w:pPr>
              <w:rPr>
                <w:sz w:val="20"/>
                <w:szCs w:val="20"/>
              </w:rPr>
            </w:pPr>
            <w:r w:rsidRPr="00F35DCE">
              <w:rPr>
                <w:sz w:val="20"/>
                <w:szCs w:val="20"/>
              </w:rPr>
              <w:t xml:space="preserve">(Комсомольский пр-т, д. 28; (м. Фрунзенская);  Последний пер., д.28; (м. Сухаревская); </w:t>
            </w:r>
          </w:p>
          <w:p w:rsidR="00F35DCE" w:rsidRPr="00F35DCE" w:rsidRDefault="00F35DCE" w:rsidP="00F35DCE">
            <w:pPr>
              <w:rPr>
                <w:sz w:val="20"/>
                <w:szCs w:val="20"/>
              </w:rPr>
            </w:pPr>
            <w:r w:rsidRPr="00F35DCE">
              <w:rPr>
                <w:sz w:val="20"/>
                <w:szCs w:val="20"/>
              </w:rPr>
              <w:t>Сущевский вал, д. 12,  Савеловская, Марьина Роща, Менделеевская)</w:t>
            </w:r>
          </w:p>
        </w:tc>
        <w:tc>
          <w:tcPr>
            <w:tcW w:w="2135" w:type="dxa"/>
          </w:tcPr>
          <w:p w:rsidR="00F35DCE" w:rsidRPr="00F35DCE" w:rsidRDefault="00F35DCE" w:rsidP="00F35DCE"/>
        </w:tc>
      </w:tr>
      <w:tr w:rsidR="00F35DCE" w:rsidRPr="00F35DCE" w:rsidTr="00290B39">
        <w:tblPrEx>
          <w:tblLook w:val="0000" w:firstRow="0" w:lastRow="0" w:firstColumn="0" w:lastColumn="0" w:noHBand="0" w:noVBand="0"/>
        </w:tblPrEx>
        <w:trPr>
          <w:jc w:val="center"/>
        </w:trPr>
        <w:tc>
          <w:tcPr>
            <w:tcW w:w="719" w:type="dxa"/>
          </w:tcPr>
          <w:p w:rsidR="00F35DCE" w:rsidRPr="00F35DCE" w:rsidRDefault="00F35DCE" w:rsidP="00F35DCE">
            <w:r w:rsidRPr="00F35DCE">
              <w:t>15.</w:t>
            </w:r>
          </w:p>
        </w:tc>
        <w:tc>
          <w:tcPr>
            <w:tcW w:w="3594" w:type="dxa"/>
            <w:vAlign w:val="center"/>
          </w:tcPr>
          <w:p w:rsidR="00F35DCE" w:rsidRPr="00F35DCE" w:rsidRDefault="00F35DCE" w:rsidP="00F35DCE">
            <w:pPr>
              <w:rPr>
                <w:sz w:val="20"/>
                <w:szCs w:val="20"/>
              </w:rPr>
            </w:pPr>
            <w:r w:rsidRPr="00F35DCE">
              <w:rPr>
                <w:sz w:val="20"/>
                <w:szCs w:val="20"/>
              </w:rPr>
              <w:t xml:space="preserve">ФГБУ "ГНИЦПМ» Минздравсоцразвития России                                              </w:t>
            </w:r>
          </w:p>
          <w:p w:rsidR="00F35DCE" w:rsidRPr="00F35DCE" w:rsidRDefault="00F35DCE" w:rsidP="00F35DCE">
            <w:pPr>
              <w:rPr>
                <w:b/>
                <w:sz w:val="20"/>
                <w:szCs w:val="20"/>
              </w:rPr>
            </w:pPr>
            <w:r w:rsidRPr="00F35DCE">
              <w:rPr>
                <w:sz w:val="20"/>
                <w:szCs w:val="20"/>
              </w:rPr>
              <w:lastRenderedPageBreak/>
              <w:t xml:space="preserve">(ФГБУ "Государственный научно-исследовательский центр профилактической медицины» Министерства здравоохранения и социального развития Российской Федерации)                                                                </w:t>
            </w:r>
          </w:p>
        </w:tc>
        <w:tc>
          <w:tcPr>
            <w:tcW w:w="3191" w:type="dxa"/>
            <w:vAlign w:val="center"/>
          </w:tcPr>
          <w:p w:rsidR="00F35DCE" w:rsidRPr="00F35DCE" w:rsidRDefault="00F35DCE" w:rsidP="00F35DCE">
            <w:pPr>
              <w:rPr>
                <w:sz w:val="20"/>
                <w:szCs w:val="20"/>
              </w:rPr>
            </w:pPr>
            <w:r w:rsidRPr="00F35DCE">
              <w:rPr>
                <w:sz w:val="20"/>
                <w:szCs w:val="20"/>
              </w:rPr>
              <w:lastRenderedPageBreak/>
              <w:t xml:space="preserve">(Петроверигский пер, д. 10,    м. «Китай-город», филиал </w:t>
            </w:r>
            <w:r w:rsidRPr="00F35DCE">
              <w:rPr>
                <w:sz w:val="20"/>
                <w:szCs w:val="20"/>
              </w:rPr>
              <w:lastRenderedPageBreak/>
              <w:t>Китайгородский проезд, д. 7, м. «Китай-город»)</w:t>
            </w:r>
          </w:p>
        </w:tc>
        <w:tc>
          <w:tcPr>
            <w:tcW w:w="2135" w:type="dxa"/>
          </w:tcPr>
          <w:p w:rsidR="00F35DCE" w:rsidRPr="00F35DCE" w:rsidRDefault="00F35DCE" w:rsidP="00F35DCE"/>
        </w:tc>
      </w:tr>
      <w:tr w:rsidR="00F35DCE" w:rsidRPr="00F35DCE" w:rsidTr="00290B39">
        <w:tblPrEx>
          <w:tblLook w:val="0000" w:firstRow="0" w:lastRow="0" w:firstColumn="0" w:lastColumn="0" w:noHBand="0" w:noVBand="0"/>
        </w:tblPrEx>
        <w:trPr>
          <w:jc w:val="center"/>
        </w:trPr>
        <w:tc>
          <w:tcPr>
            <w:tcW w:w="719" w:type="dxa"/>
          </w:tcPr>
          <w:p w:rsidR="00F35DCE" w:rsidRPr="00F35DCE" w:rsidRDefault="00F35DCE" w:rsidP="00F35DCE">
            <w:r w:rsidRPr="00F35DCE">
              <w:lastRenderedPageBreak/>
              <w:t>16.</w:t>
            </w:r>
          </w:p>
        </w:tc>
        <w:tc>
          <w:tcPr>
            <w:tcW w:w="3594" w:type="dxa"/>
            <w:vAlign w:val="center"/>
          </w:tcPr>
          <w:p w:rsidR="00F35DCE" w:rsidRPr="00F35DCE" w:rsidRDefault="00F35DCE" w:rsidP="00F35DCE">
            <w:pPr>
              <w:rPr>
                <w:sz w:val="20"/>
                <w:szCs w:val="20"/>
              </w:rPr>
            </w:pPr>
            <w:r w:rsidRPr="00F35DCE">
              <w:rPr>
                <w:sz w:val="20"/>
                <w:szCs w:val="20"/>
              </w:rPr>
              <w:t xml:space="preserve">НУЗ "Центральная поликлиника ОАО "РЖД", КДЦ НУЗ "Центральная поликлиника ОАО "РЖД" </w:t>
            </w:r>
          </w:p>
        </w:tc>
        <w:tc>
          <w:tcPr>
            <w:tcW w:w="3191" w:type="dxa"/>
            <w:vAlign w:val="center"/>
          </w:tcPr>
          <w:p w:rsidR="00F35DCE" w:rsidRPr="00F35DCE" w:rsidRDefault="00F35DCE" w:rsidP="00F35DCE">
            <w:pPr>
              <w:rPr>
                <w:sz w:val="20"/>
                <w:szCs w:val="20"/>
              </w:rPr>
            </w:pPr>
            <w:r w:rsidRPr="00F35DCE">
              <w:rPr>
                <w:sz w:val="20"/>
                <w:szCs w:val="20"/>
              </w:rPr>
              <w:t xml:space="preserve">(м."Красные ворота", ул. Н Басманная, дом 5)   </w:t>
            </w:r>
          </w:p>
        </w:tc>
        <w:tc>
          <w:tcPr>
            <w:tcW w:w="2135" w:type="dxa"/>
          </w:tcPr>
          <w:p w:rsidR="00F35DCE" w:rsidRPr="00F35DCE" w:rsidRDefault="00F35DCE" w:rsidP="00F35DCE"/>
        </w:tc>
      </w:tr>
      <w:tr w:rsidR="00F35DCE" w:rsidRPr="00F35DCE" w:rsidTr="00290B39">
        <w:tblPrEx>
          <w:tblLook w:val="0000" w:firstRow="0" w:lastRow="0" w:firstColumn="0" w:lastColumn="0" w:noHBand="0" w:noVBand="0"/>
        </w:tblPrEx>
        <w:trPr>
          <w:jc w:val="center"/>
        </w:trPr>
        <w:tc>
          <w:tcPr>
            <w:tcW w:w="719" w:type="dxa"/>
          </w:tcPr>
          <w:p w:rsidR="00F35DCE" w:rsidRPr="00F35DCE" w:rsidRDefault="00F35DCE" w:rsidP="00F35DCE">
            <w:r w:rsidRPr="00F35DCE">
              <w:t>17.</w:t>
            </w:r>
          </w:p>
        </w:tc>
        <w:tc>
          <w:tcPr>
            <w:tcW w:w="3594" w:type="dxa"/>
            <w:vAlign w:val="center"/>
          </w:tcPr>
          <w:p w:rsidR="00F35DCE" w:rsidRPr="00F35DCE" w:rsidRDefault="00F35DCE" w:rsidP="00F35DCE">
            <w:pPr>
              <w:rPr>
                <w:sz w:val="20"/>
                <w:szCs w:val="20"/>
              </w:rPr>
            </w:pPr>
            <w:r w:rsidRPr="00F35DCE">
              <w:rPr>
                <w:sz w:val="20"/>
                <w:szCs w:val="20"/>
              </w:rPr>
              <w:t xml:space="preserve">НУЗ "Дорожная клиническая больница им. Н.А. Семашко на станции Люблино ОАО "РЖД" </w:t>
            </w:r>
          </w:p>
        </w:tc>
        <w:tc>
          <w:tcPr>
            <w:tcW w:w="3191" w:type="dxa"/>
            <w:vAlign w:val="center"/>
          </w:tcPr>
          <w:p w:rsidR="00F35DCE" w:rsidRPr="00F35DCE" w:rsidRDefault="00F35DCE" w:rsidP="00F35DCE">
            <w:pPr>
              <w:rPr>
                <w:sz w:val="20"/>
                <w:szCs w:val="20"/>
              </w:rPr>
            </w:pPr>
            <w:r w:rsidRPr="00F35DCE">
              <w:rPr>
                <w:sz w:val="20"/>
                <w:szCs w:val="20"/>
              </w:rPr>
              <w:t>(М. "Волжская",  ул Ставропольская, д.23, корп.1)</w:t>
            </w:r>
          </w:p>
        </w:tc>
        <w:tc>
          <w:tcPr>
            <w:tcW w:w="2135" w:type="dxa"/>
          </w:tcPr>
          <w:p w:rsidR="00F35DCE" w:rsidRPr="00F35DCE" w:rsidRDefault="00F35DCE" w:rsidP="00F35DCE"/>
        </w:tc>
      </w:tr>
      <w:tr w:rsidR="00F35DCE" w:rsidRPr="00F35DCE" w:rsidTr="00290B39">
        <w:tblPrEx>
          <w:tblLook w:val="0000" w:firstRow="0" w:lastRow="0" w:firstColumn="0" w:lastColumn="0" w:noHBand="0" w:noVBand="0"/>
        </w:tblPrEx>
        <w:trPr>
          <w:jc w:val="center"/>
        </w:trPr>
        <w:tc>
          <w:tcPr>
            <w:tcW w:w="719" w:type="dxa"/>
          </w:tcPr>
          <w:p w:rsidR="00F35DCE" w:rsidRPr="00F35DCE" w:rsidRDefault="00F35DCE" w:rsidP="00F35DCE">
            <w:r w:rsidRPr="00F35DCE">
              <w:t>18.</w:t>
            </w:r>
          </w:p>
        </w:tc>
        <w:tc>
          <w:tcPr>
            <w:tcW w:w="3594" w:type="dxa"/>
            <w:vAlign w:val="center"/>
          </w:tcPr>
          <w:p w:rsidR="00F35DCE" w:rsidRPr="00F35DCE" w:rsidRDefault="00F35DCE" w:rsidP="00F35DCE">
            <w:pPr>
              <w:rPr>
                <w:sz w:val="20"/>
                <w:szCs w:val="20"/>
              </w:rPr>
            </w:pPr>
            <w:r w:rsidRPr="00F35DCE">
              <w:rPr>
                <w:sz w:val="20"/>
                <w:szCs w:val="20"/>
              </w:rPr>
              <w:t xml:space="preserve">НУЗ «Отделенческая поликлиника на станции Москва-Курская открытого акционерного общества «Российские железные дороги» </w:t>
            </w:r>
          </w:p>
        </w:tc>
        <w:tc>
          <w:tcPr>
            <w:tcW w:w="3191" w:type="dxa"/>
            <w:vAlign w:val="center"/>
          </w:tcPr>
          <w:p w:rsidR="00F35DCE" w:rsidRPr="00F35DCE" w:rsidRDefault="00F35DCE" w:rsidP="00F35DCE">
            <w:pPr>
              <w:rPr>
                <w:sz w:val="20"/>
                <w:szCs w:val="20"/>
              </w:rPr>
            </w:pPr>
            <w:r w:rsidRPr="00F35DCE">
              <w:rPr>
                <w:sz w:val="20"/>
                <w:szCs w:val="20"/>
              </w:rPr>
              <w:t>(ул. Плющева, д. 15А, стр. 2)</w:t>
            </w:r>
          </w:p>
        </w:tc>
        <w:tc>
          <w:tcPr>
            <w:tcW w:w="2135" w:type="dxa"/>
          </w:tcPr>
          <w:p w:rsidR="00F35DCE" w:rsidRPr="00F35DCE" w:rsidRDefault="00F35DCE" w:rsidP="00F35DCE"/>
        </w:tc>
      </w:tr>
      <w:tr w:rsidR="00F35DCE" w:rsidRPr="00F35DCE" w:rsidTr="00290B39">
        <w:tblPrEx>
          <w:tblLook w:val="0000" w:firstRow="0" w:lastRow="0" w:firstColumn="0" w:lastColumn="0" w:noHBand="0" w:noVBand="0"/>
        </w:tblPrEx>
        <w:trPr>
          <w:jc w:val="center"/>
        </w:trPr>
        <w:tc>
          <w:tcPr>
            <w:tcW w:w="719" w:type="dxa"/>
          </w:tcPr>
          <w:p w:rsidR="00F35DCE" w:rsidRPr="00F35DCE" w:rsidRDefault="00F35DCE" w:rsidP="00F35DCE">
            <w:r w:rsidRPr="00F35DCE">
              <w:t>19.</w:t>
            </w:r>
          </w:p>
        </w:tc>
        <w:tc>
          <w:tcPr>
            <w:tcW w:w="3594" w:type="dxa"/>
            <w:vAlign w:val="center"/>
          </w:tcPr>
          <w:p w:rsidR="00F35DCE" w:rsidRPr="00F35DCE" w:rsidRDefault="00F35DCE" w:rsidP="00F35DCE">
            <w:pPr>
              <w:rPr>
                <w:sz w:val="20"/>
                <w:szCs w:val="20"/>
              </w:rPr>
            </w:pPr>
            <w:r w:rsidRPr="00F35DCE">
              <w:rPr>
                <w:sz w:val="20"/>
                <w:szCs w:val="20"/>
              </w:rPr>
              <w:t xml:space="preserve">ФГБУ «ФЕДЕРАЛЬНЫЙ МЕДИЦИНСКИЙ ЦЕНТР» РОСИМУЩЕСТВА                                     </w:t>
            </w:r>
          </w:p>
        </w:tc>
        <w:tc>
          <w:tcPr>
            <w:tcW w:w="3191" w:type="dxa"/>
            <w:vAlign w:val="center"/>
          </w:tcPr>
          <w:p w:rsidR="00F35DCE" w:rsidRPr="00F35DCE" w:rsidRDefault="00F35DCE" w:rsidP="00F35DCE">
            <w:pPr>
              <w:rPr>
                <w:sz w:val="20"/>
                <w:szCs w:val="20"/>
              </w:rPr>
            </w:pPr>
            <w:r w:rsidRPr="00F35DCE">
              <w:rPr>
                <w:sz w:val="20"/>
                <w:szCs w:val="20"/>
              </w:rPr>
              <w:t xml:space="preserve">(ул. Каланчевская, д. 31; м. "Красные ворота")   </w:t>
            </w:r>
          </w:p>
        </w:tc>
        <w:tc>
          <w:tcPr>
            <w:tcW w:w="2135" w:type="dxa"/>
          </w:tcPr>
          <w:p w:rsidR="00F35DCE" w:rsidRPr="00F35DCE" w:rsidRDefault="00F35DCE" w:rsidP="00F35DCE"/>
        </w:tc>
      </w:tr>
      <w:tr w:rsidR="00F35DCE" w:rsidRPr="00F35DCE" w:rsidTr="00290B39">
        <w:tblPrEx>
          <w:tblLook w:val="0000" w:firstRow="0" w:lastRow="0" w:firstColumn="0" w:lastColumn="0" w:noHBand="0" w:noVBand="0"/>
        </w:tblPrEx>
        <w:trPr>
          <w:jc w:val="center"/>
        </w:trPr>
        <w:tc>
          <w:tcPr>
            <w:tcW w:w="719" w:type="dxa"/>
          </w:tcPr>
          <w:p w:rsidR="00F35DCE" w:rsidRPr="00F35DCE" w:rsidRDefault="00F35DCE" w:rsidP="00F35DCE">
            <w:r w:rsidRPr="00F35DCE">
              <w:t>20.</w:t>
            </w:r>
          </w:p>
        </w:tc>
        <w:tc>
          <w:tcPr>
            <w:tcW w:w="3594" w:type="dxa"/>
          </w:tcPr>
          <w:p w:rsidR="00F35DCE" w:rsidRPr="00F35DCE" w:rsidRDefault="00F35DCE" w:rsidP="00F35DCE">
            <w:pPr>
              <w:rPr>
                <w:sz w:val="20"/>
                <w:szCs w:val="20"/>
              </w:rPr>
            </w:pPr>
            <w:r w:rsidRPr="00F35DCE">
              <w:rPr>
                <w:sz w:val="20"/>
                <w:szCs w:val="20"/>
              </w:rPr>
              <w:t>ООО «Фирма Вэнстом»</w:t>
            </w:r>
          </w:p>
        </w:tc>
        <w:tc>
          <w:tcPr>
            <w:tcW w:w="3191" w:type="dxa"/>
          </w:tcPr>
          <w:p w:rsidR="00F35DCE" w:rsidRPr="00F35DCE" w:rsidRDefault="00F35DCE" w:rsidP="00F35DCE">
            <w:pPr>
              <w:rPr>
                <w:sz w:val="20"/>
                <w:szCs w:val="20"/>
              </w:rPr>
            </w:pPr>
            <w:r w:rsidRPr="00F35DCE">
              <w:rPr>
                <w:sz w:val="20"/>
                <w:szCs w:val="20"/>
              </w:rPr>
              <w:t>г Москва, ул Бакунинская, д.17/28</w:t>
            </w:r>
          </w:p>
        </w:tc>
        <w:tc>
          <w:tcPr>
            <w:tcW w:w="2135" w:type="dxa"/>
          </w:tcPr>
          <w:p w:rsidR="00F35DCE" w:rsidRPr="00F35DCE" w:rsidRDefault="00F35DCE" w:rsidP="00F35DCE"/>
        </w:tc>
      </w:tr>
      <w:tr w:rsidR="00F35DCE" w:rsidRPr="00F35DCE" w:rsidTr="00290B39">
        <w:tblPrEx>
          <w:tblLook w:val="0000" w:firstRow="0" w:lastRow="0" w:firstColumn="0" w:lastColumn="0" w:noHBand="0" w:noVBand="0"/>
        </w:tblPrEx>
        <w:trPr>
          <w:jc w:val="center"/>
        </w:trPr>
        <w:tc>
          <w:tcPr>
            <w:tcW w:w="719" w:type="dxa"/>
          </w:tcPr>
          <w:p w:rsidR="00F35DCE" w:rsidRPr="00F35DCE" w:rsidRDefault="00F35DCE" w:rsidP="00F35DCE">
            <w:r w:rsidRPr="00F35DCE">
              <w:t>21.</w:t>
            </w:r>
          </w:p>
        </w:tc>
        <w:tc>
          <w:tcPr>
            <w:tcW w:w="3594" w:type="dxa"/>
            <w:vAlign w:val="center"/>
          </w:tcPr>
          <w:p w:rsidR="00F35DCE" w:rsidRPr="00F35DCE" w:rsidRDefault="00F35DCE" w:rsidP="00F35DCE">
            <w:pPr>
              <w:rPr>
                <w:sz w:val="20"/>
                <w:szCs w:val="20"/>
              </w:rPr>
            </w:pPr>
            <w:r w:rsidRPr="00F35DCE">
              <w:rPr>
                <w:sz w:val="20"/>
                <w:szCs w:val="20"/>
              </w:rPr>
              <w:t xml:space="preserve">ООО "ЛИК-ЦЕНТР"                                                                                </w:t>
            </w:r>
          </w:p>
          <w:p w:rsidR="00F35DCE" w:rsidRPr="00F35DCE" w:rsidRDefault="00F35DCE" w:rsidP="00F35DCE">
            <w:pPr>
              <w:rPr>
                <w:sz w:val="20"/>
                <w:szCs w:val="20"/>
              </w:rPr>
            </w:pPr>
          </w:p>
          <w:p w:rsidR="00F35DCE" w:rsidRPr="00F35DCE" w:rsidRDefault="00F35DCE" w:rsidP="00F35DCE">
            <w:pPr>
              <w:rPr>
                <w:sz w:val="20"/>
                <w:szCs w:val="20"/>
              </w:rPr>
            </w:pPr>
          </w:p>
          <w:p w:rsidR="00F35DCE" w:rsidRPr="00F35DCE" w:rsidRDefault="00F35DCE" w:rsidP="00F35DCE">
            <w:pPr>
              <w:rPr>
                <w:sz w:val="20"/>
                <w:szCs w:val="20"/>
              </w:rPr>
            </w:pPr>
            <w:r w:rsidRPr="00F35DCE">
              <w:rPr>
                <w:sz w:val="20"/>
                <w:szCs w:val="20"/>
              </w:rPr>
              <w:t>ООО "ЛИК"</w:t>
            </w:r>
          </w:p>
          <w:p w:rsidR="00F35DCE" w:rsidRPr="00F35DCE" w:rsidRDefault="00F35DCE" w:rsidP="00F35DCE">
            <w:pPr>
              <w:rPr>
                <w:sz w:val="20"/>
                <w:szCs w:val="20"/>
              </w:rPr>
            </w:pPr>
            <w:r w:rsidRPr="00F35DCE">
              <w:rPr>
                <w:sz w:val="20"/>
                <w:szCs w:val="20"/>
              </w:rPr>
              <w:t xml:space="preserve">                                                                                                     </w:t>
            </w:r>
          </w:p>
          <w:p w:rsidR="00F35DCE" w:rsidRPr="00F35DCE" w:rsidRDefault="00F35DCE" w:rsidP="00F35DCE">
            <w:pPr>
              <w:rPr>
                <w:sz w:val="20"/>
                <w:szCs w:val="20"/>
              </w:rPr>
            </w:pPr>
          </w:p>
          <w:p w:rsidR="00F35DCE" w:rsidRPr="00F35DCE" w:rsidRDefault="00F35DCE" w:rsidP="00F35DCE">
            <w:pPr>
              <w:rPr>
                <w:sz w:val="20"/>
                <w:szCs w:val="20"/>
              </w:rPr>
            </w:pPr>
            <w:r w:rsidRPr="00F35DCE">
              <w:rPr>
                <w:sz w:val="20"/>
                <w:szCs w:val="20"/>
              </w:rPr>
              <w:t>ООО «ЛИК-Лидер»</w:t>
            </w:r>
            <w:r w:rsidRPr="00F35DCE">
              <w:rPr>
                <w:b/>
                <w:sz w:val="20"/>
                <w:szCs w:val="20"/>
              </w:rPr>
              <w:t xml:space="preserve"> </w:t>
            </w:r>
          </w:p>
        </w:tc>
        <w:tc>
          <w:tcPr>
            <w:tcW w:w="3191" w:type="dxa"/>
            <w:vAlign w:val="center"/>
          </w:tcPr>
          <w:p w:rsidR="00F35DCE" w:rsidRPr="00F35DCE" w:rsidRDefault="00F35DCE" w:rsidP="00F35DCE">
            <w:pPr>
              <w:rPr>
                <w:sz w:val="20"/>
                <w:szCs w:val="20"/>
              </w:rPr>
            </w:pPr>
            <w:r w:rsidRPr="00F35DCE">
              <w:rPr>
                <w:sz w:val="20"/>
                <w:szCs w:val="20"/>
              </w:rPr>
              <w:t xml:space="preserve">Рождественский бульвар, д. 17, м.Тургеневская или Цветной бульвар                                                                                                            </w:t>
            </w:r>
          </w:p>
          <w:p w:rsidR="00F35DCE" w:rsidRPr="00F35DCE" w:rsidRDefault="00F35DCE" w:rsidP="00F35DCE">
            <w:pPr>
              <w:rPr>
                <w:sz w:val="20"/>
                <w:szCs w:val="20"/>
              </w:rPr>
            </w:pPr>
          </w:p>
          <w:p w:rsidR="00F35DCE" w:rsidRPr="00F35DCE" w:rsidRDefault="00F35DCE" w:rsidP="00F35DCE">
            <w:pPr>
              <w:rPr>
                <w:sz w:val="20"/>
                <w:szCs w:val="20"/>
              </w:rPr>
            </w:pPr>
            <w:r w:rsidRPr="00F35DCE">
              <w:rPr>
                <w:sz w:val="20"/>
                <w:szCs w:val="20"/>
              </w:rPr>
              <w:t xml:space="preserve">Старопименовский пер., д. 8  </w:t>
            </w:r>
          </w:p>
          <w:p w:rsidR="00F35DCE" w:rsidRPr="00F35DCE" w:rsidRDefault="00F35DCE" w:rsidP="00F35DCE">
            <w:pPr>
              <w:rPr>
                <w:sz w:val="20"/>
                <w:szCs w:val="20"/>
              </w:rPr>
            </w:pPr>
            <w:r w:rsidRPr="00F35DCE">
              <w:rPr>
                <w:sz w:val="20"/>
                <w:szCs w:val="20"/>
              </w:rPr>
              <w:t xml:space="preserve">м.Маяковская </w:t>
            </w:r>
          </w:p>
          <w:p w:rsidR="00F35DCE" w:rsidRPr="00F35DCE" w:rsidRDefault="00F35DCE" w:rsidP="00F35DCE">
            <w:pPr>
              <w:rPr>
                <w:sz w:val="20"/>
                <w:szCs w:val="20"/>
              </w:rPr>
            </w:pPr>
          </w:p>
          <w:p w:rsidR="00F35DCE" w:rsidRPr="00F35DCE" w:rsidRDefault="00F35DCE" w:rsidP="00F35DCE">
            <w:pPr>
              <w:rPr>
                <w:sz w:val="20"/>
                <w:szCs w:val="20"/>
              </w:rPr>
            </w:pPr>
            <w:r w:rsidRPr="00F35DCE">
              <w:rPr>
                <w:sz w:val="20"/>
                <w:szCs w:val="20"/>
              </w:rPr>
              <w:t>ул. Новый Арбат, д. 23, м. Смоленская, м. Баррикадная</w:t>
            </w:r>
          </w:p>
        </w:tc>
        <w:tc>
          <w:tcPr>
            <w:tcW w:w="2135" w:type="dxa"/>
          </w:tcPr>
          <w:p w:rsidR="00F35DCE" w:rsidRPr="00F35DCE" w:rsidRDefault="00F35DCE" w:rsidP="00F35DCE"/>
        </w:tc>
      </w:tr>
      <w:tr w:rsidR="00F35DCE" w:rsidRPr="00F35DCE" w:rsidTr="00290B39">
        <w:tblPrEx>
          <w:tblLook w:val="0000" w:firstRow="0" w:lastRow="0" w:firstColumn="0" w:lastColumn="0" w:noHBand="0" w:noVBand="0"/>
        </w:tblPrEx>
        <w:trPr>
          <w:jc w:val="center"/>
        </w:trPr>
        <w:tc>
          <w:tcPr>
            <w:tcW w:w="719" w:type="dxa"/>
          </w:tcPr>
          <w:p w:rsidR="00F35DCE" w:rsidRPr="00F35DCE" w:rsidRDefault="00F35DCE" w:rsidP="00F35DCE">
            <w:r w:rsidRPr="00F35DCE">
              <w:t>22.</w:t>
            </w:r>
          </w:p>
        </w:tc>
        <w:tc>
          <w:tcPr>
            <w:tcW w:w="3594" w:type="dxa"/>
            <w:vAlign w:val="center"/>
          </w:tcPr>
          <w:p w:rsidR="00F35DCE" w:rsidRPr="00F35DCE" w:rsidRDefault="00F35DCE" w:rsidP="00F35DCE">
            <w:pPr>
              <w:rPr>
                <w:sz w:val="20"/>
                <w:szCs w:val="20"/>
              </w:rPr>
            </w:pPr>
            <w:r w:rsidRPr="00F35DCE">
              <w:rPr>
                <w:sz w:val="20"/>
                <w:szCs w:val="20"/>
              </w:rPr>
              <w:t xml:space="preserve">ООО "Центр эстетической стоматологии </w:t>
            </w:r>
          </w:p>
        </w:tc>
        <w:tc>
          <w:tcPr>
            <w:tcW w:w="3191" w:type="dxa"/>
            <w:vAlign w:val="center"/>
          </w:tcPr>
          <w:p w:rsidR="00F35DCE" w:rsidRPr="00F35DCE" w:rsidRDefault="00F35DCE" w:rsidP="00F35DCE">
            <w:pPr>
              <w:rPr>
                <w:sz w:val="20"/>
                <w:szCs w:val="20"/>
              </w:rPr>
            </w:pPr>
            <w:r w:rsidRPr="00F35DCE">
              <w:rPr>
                <w:sz w:val="20"/>
                <w:szCs w:val="20"/>
              </w:rPr>
              <w:t>(пр-т Вернадского, д. 11/19,  м. Университет)</w:t>
            </w:r>
          </w:p>
        </w:tc>
        <w:tc>
          <w:tcPr>
            <w:tcW w:w="2135" w:type="dxa"/>
          </w:tcPr>
          <w:p w:rsidR="00F35DCE" w:rsidRPr="00F35DCE" w:rsidRDefault="00F35DCE" w:rsidP="00F35DCE"/>
        </w:tc>
      </w:tr>
      <w:tr w:rsidR="00F35DCE" w:rsidRPr="00F35DCE" w:rsidTr="00290B39">
        <w:tblPrEx>
          <w:tblLook w:val="0000" w:firstRow="0" w:lastRow="0" w:firstColumn="0" w:lastColumn="0" w:noHBand="0" w:noVBand="0"/>
        </w:tblPrEx>
        <w:trPr>
          <w:jc w:val="center"/>
        </w:trPr>
        <w:tc>
          <w:tcPr>
            <w:tcW w:w="719" w:type="dxa"/>
          </w:tcPr>
          <w:p w:rsidR="00F35DCE" w:rsidRPr="00F35DCE" w:rsidRDefault="00F35DCE" w:rsidP="00F35DCE">
            <w:r w:rsidRPr="00F35DCE">
              <w:t>23.</w:t>
            </w:r>
          </w:p>
        </w:tc>
        <w:tc>
          <w:tcPr>
            <w:tcW w:w="3594" w:type="dxa"/>
            <w:vAlign w:val="center"/>
          </w:tcPr>
          <w:p w:rsidR="00F35DCE" w:rsidRPr="00F35DCE" w:rsidRDefault="00F35DCE" w:rsidP="00F35DCE">
            <w:pPr>
              <w:rPr>
                <w:sz w:val="20"/>
                <w:szCs w:val="20"/>
              </w:rPr>
            </w:pPr>
            <w:r w:rsidRPr="00F35DCE">
              <w:rPr>
                <w:sz w:val="20"/>
                <w:szCs w:val="20"/>
              </w:rPr>
              <w:t xml:space="preserve">ООО "Центр эстетической стоматологии на Чистых прудах" </w:t>
            </w:r>
          </w:p>
        </w:tc>
        <w:tc>
          <w:tcPr>
            <w:tcW w:w="3191" w:type="dxa"/>
            <w:vAlign w:val="center"/>
          </w:tcPr>
          <w:p w:rsidR="00F35DCE" w:rsidRPr="00F35DCE" w:rsidRDefault="00F35DCE" w:rsidP="00F35DCE">
            <w:pPr>
              <w:rPr>
                <w:sz w:val="20"/>
                <w:szCs w:val="20"/>
              </w:rPr>
            </w:pPr>
            <w:r w:rsidRPr="00F35DCE">
              <w:rPr>
                <w:sz w:val="20"/>
                <w:szCs w:val="20"/>
              </w:rPr>
              <w:t xml:space="preserve">(М. Харитоньевский пер.8/18, м. Чистые пруды)                                               </w:t>
            </w:r>
          </w:p>
        </w:tc>
        <w:tc>
          <w:tcPr>
            <w:tcW w:w="2135" w:type="dxa"/>
          </w:tcPr>
          <w:p w:rsidR="00F35DCE" w:rsidRPr="00F35DCE" w:rsidRDefault="00F35DCE" w:rsidP="00F35DCE"/>
        </w:tc>
      </w:tr>
      <w:tr w:rsidR="00F35DCE" w:rsidRPr="00F35DCE" w:rsidTr="00290B39">
        <w:tblPrEx>
          <w:tblLook w:val="0000" w:firstRow="0" w:lastRow="0" w:firstColumn="0" w:lastColumn="0" w:noHBand="0" w:noVBand="0"/>
        </w:tblPrEx>
        <w:trPr>
          <w:jc w:val="center"/>
        </w:trPr>
        <w:tc>
          <w:tcPr>
            <w:tcW w:w="719" w:type="dxa"/>
          </w:tcPr>
          <w:p w:rsidR="00F35DCE" w:rsidRPr="00F35DCE" w:rsidRDefault="00F35DCE" w:rsidP="00F35DCE">
            <w:r w:rsidRPr="00F35DCE">
              <w:t>24.</w:t>
            </w:r>
          </w:p>
        </w:tc>
        <w:tc>
          <w:tcPr>
            <w:tcW w:w="3594" w:type="dxa"/>
            <w:vAlign w:val="center"/>
          </w:tcPr>
          <w:p w:rsidR="00F35DCE" w:rsidRPr="00F35DCE" w:rsidRDefault="00F35DCE" w:rsidP="00F35DCE">
            <w:pPr>
              <w:rPr>
                <w:sz w:val="20"/>
                <w:szCs w:val="20"/>
              </w:rPr>
            </w:pPr>
            <w:r w:rsidRPr="00F35DCE">
              <w:rPr>
                <w:sz w:val="20"/>
                <w:szCs w:val="20"/>
              </w:rPr>
              <w:t xml:space="preserve">ООО «Центр Эстетической Стоматологии. Сокол»  </w:t>
            </w:r>
          </w:p>
        </w:tc>
        <w:tc>
          <w:tcPr>
            <w:tcW w:w="3191" w:type="dxa"/>
            <w:vAlign w:val="center"/>
          </w:tcPr>
          <w:p w:rsidR="00F35DCE" w:rsidRPr="00F35DCE" w:rsidRDefault="00F35DCE" w:rsidP="00F35DCE">
            <w:pPr>
              <w:rPr>
                <w:sz w:val="20"/>
                <w:szCs w:val="20"/>
              </w:rPr>
            </w:pPr>
            <w:r w:rsidRPr="00F35DCE">
              <w:rPr>
                <w:sz w:val="20"/>
                <w:szCs w:val="20"/>
              </w:rPr>
              <w:t>(Ленинградский пр. д.76 к.3, м. Сокол)</w:t>
            </w:r>
          </w:p>
        </w:tc>
        <w:tc>
          <w:tcPr>
            <w:tcW w:w="2135" w:type="dxa"/>
          </w:tcPr>
          <w:p w:rsidR="00F35DCE" w:rsidRPr="00F35DCE" w:rsidRDefault="00F35DCE" w:rsidP="00F35DCE"/>
        </w:tc>
      </w:tr>
      <w:tr w:rsidR="00F35DCE" w:rsidRPr="00F35DCE" w:rsidTr="00290B39">
        <w:tblPrEx>
          <w:tblLook w:val="0000" w:firstRow="0" w:lastRow="0" w:firstColumn="0" w:lastColumn="0" w:noHBand="0" w:noVBand="0"/>
        </w:tblPrEx>
        <w:trPr>
          <w:jc w:val="center"/>
        </w:trPr>
        <w:tc>
          <w:tcPr>
            <w:tcW w:w="719" w:type="dxa"/>
          </w:tcPr>
          <w:p w:rsidR="00F35DCE" w:rsidRPr="00F35DCE" w:rsidRDefault="00F35DCE" w:rsidP="00F35DCE">
            <w:r w:rsidRPr="00F35DCE">
              <w:t>25.</w:t>
            </w:r>
          </w:p>
        </w:tc>
        <w:tc>
          <w:tcPr>
            <w:tcW w:w="3594" w:type="dxa"/>
            <w:vAlign w:val="center"/>
          </w:tcPr>
          <w:p w:rsidR="00F35DCE" w:rsidRPr="00F35DCE" w:rsidRDefault="00F35DCE" w:rsidP="00F35DCE">
            <w:pPr>
              <w:rPr>
                <w:sz w:val="20"/>
                <w:szCs w:val="20"/>
              </w:rPr>
            </w:pPr>
            <w:r w:rsidRPr="00F35DCE">
              <w:rPr>
                <w:sz w:val="20"/>
                <w:szCs w:val="20"/>
              </w:rPr>
              <w:t xml:space="preserve">ООО "ДОЙЧЕ ВЕЛЛЕ"                                                                        </w:t>
            </w:r>
          </w:p>
        </w:tc>
        <w:tc>
          <w:tcPr>
            <w:tcW w:w="3191" w:type="dxa"/>
            <w:vAlign w:val="center"/>
          </w:tcPr>
          <w:p w:rsidR="00F35DCE" w:rsidRPr="00F35DCE" w:rsidRDefault="00F35DCE" w:rsidP="00F35DCE">
            <w:pPr>
              <w:rPr>
                <w:sz w:val="20"/>
                <w:szCs w:val="20"/>
              </w:rPr>
            </w:pPr>
            <w:r w:rsidRPr="00F35DCE">
              <w:rPr>
                <w:sz w:val="20"/>
                <w:szCs w:val="20"/>
              </w:rPr>
              <w:t xml:space="preserve">(ул. Садовая-Спасская, 19 м.Красные ворота)            </w:t>
            </w:r>
          </w:p>
        </w:tc>
        <w:tc>
          <w:tcPr>
            <w:tcW w:w="2135" w:type="dxa"/>
          </w:tcPr>
          <w:p w:rsidR="00F35DCE" w:rsidRPr="00F35DCE" w:rsidRDefault="00F35DCE" w:rsidP="00F35DCE"/>
        </w:tc>
      </w:tr>
      <w:tr w:rsidR="00F35DCE" w:rsidRPr="00F35DCE" w:rsidTr="00290B39">
        <w:tblPrEx>
          <w:tblLook w:val="0000" w:firstRow="0" w:lastRow="0" w:firstColumn="0" w:lastColumn="0" w:noHBand="0" w:noVBand="0"/>
        </w:tblPrEx>
        <w:trPr>
          <w:jc w:val="center"/>
        </w:trPr>
        <w:tc>
          <w:tcPr>
            <w:tcW w:w="719" w:type="dxa"/>
          </w:tcPr>
          <w:p w:rsidR="00F35DCE" w:rsidRPr="00F35DCE" w:rsidRDefault="00F35DCE" w:rsidP="00F35DCE">
            <w:r w:rsidRPr="00F35DCE">
              <w:t>26.</w:t>
            </w:r>
          </w:p>
        </w:tc>
        <w:tc>
          <w:tcPr>
            <w:tcW w:w="3594" w:type="dxa"/>
            <w:vAlign w:val="center"/>
          </w:tcPr>
          <w:p w:rsidR="00F35DCE" w:rsidRPr="00F35DCE" w:rsidRDefault="00F35DCE" w:rsidP="00F35DCE">
            <w:pPr>
              <w:rPr>
                <w:sz w:val="20"/>
                <w:szCs w:val="20"/>
              </w:rPr>
            </w:pPr>
            <w:r w:rsidRPr="00F35DCE">
              <w:rPr>
                <w:sz w:val="20"/>
                <w:szCs w:val="20"/>
              </w:rPr>
              <w:t xml:space="preserve">ООО «Лаборатория улыбки» </w:t>
            </w:r>
          </w:p>
        </w:tc>
        <w:tc>
          <w:tcPr>
            <w:tcW w:w="3191" w:type="dxa"/>
            <w:vAlign w:val="center"/>
          </w:tcPr>
          <w:p w:rsidR="00F35DCE" w:rsidRPr="00F35DCE" w:rsidRDefault="00F35DCE" w:rsidP="00F35DCE">
            <w:pPr>
              <w:rPr>
                <w:sz w:val="20"/>
                <w:szCs w:val="20"/>
              </w:rPr>
            </w:pPr>
            <w:r w:rsidRPr="00F35DCE">
              <w:rPr>
                <w:sz w:val="20"/>
                <w:szCs w:val="20"/>
              </w:rPr>
              <w:t xml:space="preserve">(Леонтьевский пер., 11, м. Пушкинская)                    </w:t>
            </w:r>
          </w:p>
        </w:tc>
        <w:tc>
          <w:tcPr>
            <w:tcW w:w="2135" w:type="dxa"/>
          </w:tcPr>
          <w:p w:rsidR="00F35DCE" w:rsidRPr="00F35DCE" w:rsidRDefault="00F35DCE" w:rsidP="00F35DCE"/>
        </w:tc>
      </w:tr>
      <w:tr w:rsidR="00F35DCE" w:rsidRPr="00F35DCE" w:rsidTr="00290B39">
        <w:tblPrEx>
          <w:tblLook w:val="0000" w:firstRow="0" w:lastRow="0" w:firstColumn="0" w:lastColumn="0" w:noHBand="0" w:noVBand="0"/>
        </w:tblPrEx>
        <w:trPr>
          <w:jc w:val="center"/>
        </w:trPr>
        <w:tc>
          <w:tcPr>
            <w:tcW w:w="719" w:type="dxa"/>
          </w:tcPr>
          <w:p w:rsidR="00F35DCE" w:rsidRPr="00F35DCE" w:rsidRDefault="00F35DCE" w:rsidP="00F35DCE">
            <w:r w:rsidRPr="00F35DCE">
              <w:t>27.</w:t>
            </w:r>
          </w:p>
        </w:tc>
        <w:tc>
          <w:tcPr>
            <w:tcW w:w="3594" w:type="dxa"/>
            <w:vAlign w:val="center"/>
          </w:tcPr>
          <w:p w:rsidR="00F35DCE" w:rsidRPr="00F35DCE" w:rsidRDefault="00F35DCE" w:rsidP="00F35DCE">
            <w:pPr>
              <w:rPr>
                <w:sz w:val="20"/>
                <w:szCs w:val="20"/>
              </w:rPr>
            </w:pPr>
            <w:r w:rsidRPr="00F35DCE">
              <w:rPr>
                <w:sz w:val="20"/>
                <w:szCs w:val="20"/>
              </w:rPr>
              <w:t xml:space="preserve">ООО "Центр имплантологии" </w:t>
            </w:r>
          </w:p>
        </w:tc>
        <w:tc>
          <w:tcPr>
            <w:tcW w:w="3191" w:type="dxa"/>
            <w:vAlign w:val="center"/>
          </w:tcPr>
          <w:p w:rsidR="00F35DCE" w:rsidRPr="00F35DCE" w:rsidRDefault="00F35DCE" w:rsidP="00F35DCE">
            <w:pPr>
              <w:rPr>
                <w:sz w:val="20"/>
                <w:szCs w:val="20"/>
              </w:rPr>
            </w:pPr>
            <w:r w:rsidRPr="00F35DCE">
              <w:rPr>
                <w:sz w:val="20"/>
                <w:szCs w:val="20"/>
              </w:rPr>
              <w:t xml:space="preserve">(Озерковская наб., д.26)                                              </w:t>
            </w:r>
          </w:p>
        </w:tc>
        <w:tc>
          <w:tcPr>
            <w:tcW w:w="2135" w:type="dxa"/>
          </w:tcPr>
          <w:p w:rsidR="00F35DCE" w:rsidRPr="00F35DCE" w:rsidRDefault="00F35DCE" w:rsidP="00F35DCE"/>
        </w:tc>
      </w:tr>
      <w:tr w:rsidR="00F35DCE" w:rsidRPr="00F35DCE" w:rsidTr="00290B39">
        <w:tblPrEx>
          <w:tblLook w:val="0000" w:firstRow="0" w:lastRow="0" w:firstColumn="0" w:lastColumn="0" w:noHBand="0" w:noVBand="0"/>
        </w:tblPrEx>
        <w:trPr>
          <w:jc w:val="center"/>
        </w:trPr>
        <w:tc>
          <w:tcPr>
            <w:tcW w:w="719" w:type="dxa"/>
          </w:tcPr>
          <w:p w:rsidR="00F35DCE" w:rsidRPr="00F35DCE" w:rsidRDefault="00F35DCE" w:rsidP="00F35DCE">
            <w:r w:rsidRPr="00F35DCE">
              <w:t>28.</w:t>
            </w:r>
          </w:p>
        </w:tc>
        <w:tc>
          <w:tcPr>
            <w:tcW w:w="3594" w:type="dxa"/>
            <w:vAlign w:val="center"/>
          </w:tcPr>
          <w:p w:rsidR="00F35DCE" w:rsidRPr="00F35DCE" w:rsidRDefault="00F35DCE" w:rsidP="00F35DCE">
            <w:pPr>
              <w:rPr>
                <w:sz w:val="20"/>
                <w:szCs w:val="20"/>
              </w:rPr>
            </w:pPr>
            <w:r w:rsidRPr="00F35DCE">
              <w:rPr>
                <w:sz w:val="20"/>
                <w:szCs w:val="20"/>
              </w:rPr>
              <w:t xml:space="preserve">ООО "ИМПЛРУ"  </w:t>
            </w:r>
          </w:p>
        </w:tc>
        <w:tc>
          <w:tcPr>
            <w:tcW w:w="3191" w:type="dxa"/>
            <w:vAlign w:val="center"/>
          </w:tcPr>
          <w:p w:rsidR="00F35DCE" w:rsidRPr="00F35DCE" w:rsidRDefault="00F35DCE" w:rsidP="00F35DCE">
            <w:pPr>
              <w:rPr>
                <w:sz w:val="20"/>
                <w:szCs w:val="20"/>
              </w:rPr>
            </w:pPr>
            <w:r w:rsidRPr="00F35DCE">
              <w:rPr>
                <w:sz w:val="20"/>
                <w:szCs w:val="20"/>
              </w:rPr>
              <w:t>(ул Новослободская, д.11)</w:t>
            </w:r>
          </w:p>
        </w:tc>
        <w:tc>
          <w:tcPr>
            <w:tcW w:w="2135" w:type="dxa"/>
          </w:tcPr>
          <w:p w:rsidR="00F35DCE" w:rsidRPr="00F35DCE" w:rsidRDefault="00F35DCE" w:rsidP="00F35DCE"/>
        </w:tc>
      </w:tr>
      <w:tr w:rsidR="00F35DCE" w:rsidRPr="00F35DCE" w:rsidTr="00290B39">
        <w:tblPrEx>
          <w:tblLook w:val="0000" w:firstRow="0" w:lastRow="0" w:firstColumn="0" w:lastColumn="0" w:noHBand="0" w:noVBand="0"/>
        </w:tblPrEx>
        <w:trPr>
          <w:trHeight w:val="771"/>
          <w:jc w:val="center"/>
        </w:trPr>
        <w:tc>
          <w:tcPr>
            <w:tcW w:w="719" w:type="dxa"/>
          </w:tcPr>
          <w:p w:rsidR="00F35DCE" w:rsidRPr="00F35DCE" w:rsidRDefault="00F35DCE" w:rsidP="00F35DCE">
            <w:r w:rsidRPr="00F35DCE">
              <w:t>29.</w:t>
            </w:r>
          </w:p>
        </w:tc>
        <w:tc>
          <w:tcPr>
            <w:tcW w:w="3594" w:type="dxa"/>
            <w:vAlign w:val="center"/>
          </w:tcPr>
          <w:p w:rsidR="00F35DCE" w:rsidRPr="00F35DCE" w:rsidRDefault="00F35DCE" w:rsidP="00F35DCE">
            <w:pPr>
              <w:rPr>
                <w:sz w:val="20"/>
                <w:szCs w:val="20"/>
              </w:rPr>
            </w:pPr>
            <w:r w:rsidRPr="00F35DCE">
              <w:rPr>
                <w:sz w:val="20"/>
                <w:szCs w:val="20"/>
              </w:rPr>
              <w:t xml:space="preserve">ЗАО "ДентаВита Центр" </w:t>
            </w:r>
          </w:p>
          <w:p w:rsidR="00F35DCE" w:rsidRPr="00F35DCE" w:rsidRDefault="00F35DCE" w:rsidP="00F35DCE">
            <w:pPr>
              <w:rPr>
                <w:sz w:val="20"/>
                <w:szCs w:val="20"/>
              </w:rPr>
            </w:pPr>
            <w:r w:rsidRPr="00F35DCE">
              <w:rPr>
                <w:sz w:val="20"/>
                <w:szCs w:val="20"/>
              </w:rPr>
              <w:t xml:space="preserve"> </w:t>
            </w:r>
          </w:p>
        </w:tc>
        <w:tc>
          <w:tcPr>
            <w:tcW w:w="3191" w:type="dxa"/>
            <w:vAlign w:val="center"/>
          </w:tcPr>
          <w:p w:rsidR="00F35DCE" w:rsidRPr="00F35DCE" w:rsidRDefault="00F35DCE" w:rsidP="00F35DCE">
            <w:pPr>
              <w:rPr>
                <w:sz w:val="20"/>
                <w:szCs w:val="20"/>
              </w:rPr>
            </w:pPr>
          </w:p>
          <w:p w:rsidR="00F35DCE" w:rsidRPr="00F35DCE" w:rsidRDefault="00F35DCE" w:rsidP="00F35DCE">
            <w:pPr>
              <w:rPr>
                <w:sz w:val="20"/>
                <w:szCs w:val="20"/>
              </w:rPr>
            </w:pPr>
            <w:r w:rsidRPr="00F35DCE">
              <w:rPr>
                <w:sz w:val="20"/>
                <w:szCs w:val="20"/>
              </w:rPr>
              <w:t xml:space="preserve">ул. Марины Расковой, 16, м. Белорусская;     </w:t>
            </w:r>
          </w:p>
        </w:tc>
        <w:tc>
          <w:tcPr>
            <w:tcW w:w="2135" w:type="dxa"/>
          </w:tcPr>
          <w:p w:rsidR="00F35DCE" w:rsidRPr="00F35DCE" w:rsidRDefault="00F35DCE" w:rsidP="00F35DCE"/>
        </w:tc>
      </w:tr>
      <w:tr w:rsidR="00F35DCE" w:rsidRPr="00F35DCE" w:rsidTr="00290B39">
        <w:tblPrEx>
          <w:tblLook w:val="0000" w:firstRow="0" w:lastRow="0" w:firstColumn="0" w:lastColumn="0" w:noHBand="0" w:noVBand="0"/>
        </w:tblPrEx>
        <w:trPr>
          <w:jc w:val="center"/>
        </w:trPr>
        <w:tc>
          <w:tcPr>
            <w:tcW w:w="719" w:type="dxa"/>
          </w:tcPr>
          <w:p w:rsidR="00F35DCE" w:rsidRPr="00F35DCE" w:rsidRDefault="00F35DCE" w:rsidP="00F35DCE">
            <w:r w:rsidRPr="00F35DCE">
              <w:t>30.</w:t>
            </w:r>
          </w:p>
        </w:tc>
        <w:tc>
          <w:tcPr>
            <w:tcW w:w="3594" w:type="dxa"/>
            <w:vAlign w:val="center"/>
          </w:tcPr>
          <w:p w:rsidR="00F35DCE" w:rsidRPr="00F35DCE" w:rsidRDefault="00F35DCE" w:rsidP="00F35DCE">
            <w:pPr>
              <w:rPr>
                <w:sz w:val="20"/>
                <w:szCs w:val="20"/>
              </w:rPr>
            </w:pPr>
            <w:r w:rsidRPr="00F35DCE">
              <w:rPr>
                <w:sz w:val="20"/>
                <w:szCs w:val="20"/>
              </w:rPr>
              <w:t>ООО «ДентаВита Сеть»</w:t>
            </w:r>
          </w:p>
        </w:tc>
        <w:tc>
          <w:tcPr>
            <w:tcW w:w="3191" w:type="dxa"/>
            <w:vAlign w:val="center"/>
          </w:tcPr>
          <w:p w:rsidR="00F35DCE" w:rsidRPr="00F35DCE" w:rsidRDefault="00F35DCE" w:rsidP="00F35DCE">
            <w:pPr>
              <w:rPr>
                <w:sz w:val="20"/>
                <w:szCs w:val="20"/>
              </w:rPr>
            </w:pPr>
            <w:r w:rsidRPr="00F35DCE">
              <w:rPr>
                <w:sz w:val="20"/>
                <w:szCs w:val="20"/>
              </w:rPr>
              <w:t>Б. Козихинский пер, 19/6, м. Маяковская, Пушкинская, Тверская;</w:t>
            </w:r>
          </w:p>
          <w:p w:rsidR="00F35DCE" w:rsidRPr="00F35DCE" w:rsidRDefault="00F35DCE" w:rsidP="00F35DCE">
            <w:pPr>
              <w:rPr>
                <w:sz w:val="20"/>
                <w:szCs w:val="20"/>
              </w:rPr>
            </w:pPr>
            <w:r w:rsidRPr="00F35DCE">
              <w:rPr>
                <w:sz w:val="20"/>
                <w:szCs w:val="20"/>
              </w:rPr>
              <w:t>Газетный пер., 9, стр. 4, м. Охотный ряд;</w:t>
            </w:r>
          </w:p>
          <w:p w:rsidR="00F35DCE" w:rsidRPr="00F35DCE" w:rsidRDefault="00F35DCE" w:rsidP="00F35DCE">
            <w:pPr>
              <w:rPr>
                <w:sz w:val="20"/>
                <w:szCs w:val="20"/>
              </w:rPr>
            </w:pPr>
            <w:r w:rsidRPr="00F35DCE">
              <w:rPr>
                <w:sz w:val="20"/>
                <w:szCs w:val="20"/>
              </w:rPr>
              <w:t xml:space="preserve">ул. Новокузнецкая, 3, м. Новокузнецкая; </w:t>
            </w:r>
          </w:p>
          <w:p w:rsidR="00F35DCE" w:rsidRPr="00F35DCE" w:rsidRDefault="00F35DCE" w:rsidP="00F35DCE">
            <w:pPr>
              <w:rPr>
                <w:sz w:val="20"/>
                <w:szCs w:val="20"/>
              </w:rPr>
            </w:pPr>
            <w:r w:rsidRPr="00F35DCE">
              <w:rPr>
                <w:sz w:val="20"/>
                <w:szCs w:val="20"/>
              </w:rPr>
              <w:t>Большой Козловский пер., д.7, м. Красные ворота</w:t>
            </w:r>
          </w:p>
        </w:tc>
        <w:tc>
          <w:tcPr>
            <w:tcW w:w="2135" w:type="dxa"/>
          </w:tcPr>
          <w:p w:rsidR="00F35DCE" w:rsidRPr="00F35DCE" w:rsidRDefault="00F35DCE" w:rsidP="00F35DCE"/>
        </w:tc>
      </w:tr>
      <w:tr w:rsidR="00F35DCE" w:rsidRPr="00F35DCE" w:rsidTr="00290B39">
        <w:tblPrEx>
          <w:tblLook w:val="0000" w:firstRow="0" w:lastRow="0" w:firstColumn="0" w:lastColumn="0" w:noHBand="0" w:noVBand="0"/>
        </w:tblPrEx>
        <w:trPr>
          <w:jc w:val="center"/>
        </w:trPr>
        <w:tc>
          <w:tcPr>
            <w:tcW w:w="719" w:type="dxa"/>
          </w:tcPr>
          <w:p w:rsidR="00F35DCE" w:rsidRPr="00F35DCE" w:rsidRDefault="00F35DCE" w:rsidP="00F35DCE">
            <w:r w:rsidRPr="00F35DCE">
              <w:t>31.</w:t>
            </w:r>
          </w:p>
        </w:tc>
        <w:tc>
          <w:tcPr>
            <w:tcW w:w="3594" w:type="dxa"/>
            <w:vAlign w:val="center"/>
          </w:tcPr>
          <w:p w:rsidR="00F35DCE" w:rsidRPr="00F35DCE" w:rsidRDefault="00F35DCE" w:rsidP="00F35DCE">
            <w:pPr>
              <w:rPr>
                <w:sz w:val="20"/>
                <w:szCs w:val="20"/>
              </w:rPr>
            </w:pPr>
            <w:r w:rsidRPr="00F35DCE">
              <w:rPr>
                <w:sz w:val="20"/>
                <w:szCs w:val="20"/>
              </w:rPr>
              <w:t>ООО "ДентаВита Лидер"</w:t>
            </w:r>
          </w:p>
        </w:tc>
        <w:tc>
          <w:tcPr>
            <w:tcW w:w="3191" w:type="dxa"/>
            <w:vAlign w:val="center"/>
          </w:tcPr>
          <w:p w:rsidR="00F35DCE" w:rsidRPr="00F35DCE" w:rsidRDefault="00F35DCE" w:rsidP="00F35DCE">
            <w:pPr>
              <w:rPr>
                <w:sz w:val="20"/>
                <w:szCs w:val="20"/>
              </w:rPr>
            </w:pPr>
            <w:r w:rsidRPr="00F35DCE">
              <w:rPr>
                <w:sz w:val="20"/>
                <w:szCs w:val="20"/>
              </w:rPr>
              <w:t xml:space="preserve">ул. Земляной Вал, 64 стр. 2, м. Таганская)      </w:t>
            </w:r>
          </w:p>
        </w:tc>
        <w:tc>
          <w:tcPr>
            <w:tcW w:w="2135" w:type="dxa"/>
          </w:tcPr>
          <w:p w:rsidR="00F35DCE" w:rsidRPr="00F35DCE" w:rsidRDefault="00F35DCE" w:rsidP="00F35DCE"/>
        </w:tc>
      </w:tr>
      <w:tr w:rsidR="00F35DCE" w:rsidRPr="00F35DCE" w:rsidTr="00290B39">
        <w:tblPrEx>
          <w:tblLook w:val="0000" w:firstRow="0" w:lastRow="0" w:firstColumn="0" w:lastColumn="0" w:noHBand="0" w:noVBand="0"/>
        </w:tblPrEx>
        <w:trPr>
          <w:trHeight w:val="1061"/>
          <w:jc w:val="center"/>
        </w:trPr>
        <w:tc>
          <w:tcPr>
            <w:tcW w:w="719" w:type="dxa"/>
          </w:tcPr>
          <w:p w:rsidR="00F35DCE" w:rsidRPr="00F35DCE" w:rsidRDefault="00F35DCE" w:rsidP="00F35DCE">
            <w:r w:rsidRPr="00F35DCE">
              <w:t>32.</w:t>
            </w:r>
          </w:p>
        </w:tc>
        <w:tc>
          <w:tcPr>
            <w:tcW w:w="3594" w:type="dxa"/>
            <w:vAlign w:val="center"/>
          </w:tcPr>
          <w:p w:rsidR="00F35DCE" w:rsidRPr="00F35DCE" w:rsidRDefault="00F35DCE" w:rsidP="00F35DCE">
            <w:pPr>
              <w:rPr>
                <w:sz w:val="20"/>
                <w:szCs w:val="20"/>
              </w:rPr>
            </w:pPr>
            <w:r w:rsidRPr="00F35DCE">
              <w:rPr>
                <w:sz w:val="20"/>
                <w:szCs w:val="20"/>
              </w:rPr>
              <w:t xml:space="preserve">ООО "Современик на Чистых" </w:t>
            </w:r>
          </w:p>
        </w:tc>
        <w:tc>
          <w:tcPr>
            <w:tcW w:w="3191" w:type="dxa"/>
            <w:vAlign w:val="center"/>
          </w:tcPr>
          <w:p w:rsidR="00F35DCE" w:rsidRPr="00F35DCE" w:rsidRDefault="00F35DCE" w:rsidP="00F35DCE">
            <w:pPr>
              <w:rPr>
                <w:sz w:val="20"/>
                <w:szCs w:val="20"/>
              </w:rPr>
            </w:pPr>
            <w:r w:rsidRPr="00F35DCE">
              <w:rPr>
                <w:sz w:val="20"/>
                <w:szCs w:val="20"/>
              </w:rPr>
              <w:t>Страстной бульвар, д. 11, стр. 2, м. Пушкинская, м. Чеховская, м. Тверская</w:t>
            </w:r>
          </w:p>
        </w:tc>
        <w:tc>
          <w:tcPr>
            <w:tcW w:w="2135" w:type="dxa"/>
          </w:tcPr>
          <w:p w:rsidR="00F35DCE" w:rsidRPr="00F35DCE" w:rsidRDefault="00F35DCE" w:rsidP="00F35DCE"/>
        </w:tc>
      </w:tr>
      <w:tr w:rsidR="00F35DCE" w:rsidRPr="00F35DCE" w:rsidTr="00290B39">
        <w:tblPrEx>
          <w:tblLook w:val="0000" w:firstRow="0" w:lastRow="0" w:firstColumn="0" w:lastColumn="0" w:noHBand="0" w:noVBand="0"/>
        </w:tblPrEx>
        <w:trPr>
          <w:trHeight w:val="990"/>
          <w:jc w:val="center"/>
        </w:trPr>
        <w:tc>
          <w:tcPr>
            <w:tcW w:w="719" w:type="dxa"/>
          </w:tcPr>
          <w:p w:rsidR="00F35DCE" w:rsidRPr="00F35DCE" w:rsidRDefault="00F35DCE" w:rsidP="00F35DCE">
            <w:r w:rsidRPr="00F35DCE">
              <w:lastRenderedPageBreak/>
              <w:t>33.</w:t>
            </w:r>
          </w:p>
        </w:tc>
        <w:tc>
          <w:tcPr>
            <w:tcW w:w="3594" w:type="dxa"/>
            <w:vAlign w:val="center"/>
          </w:tcPr>
          <w:p w:rsidR="00F35DCE" w:rsidRPr="00F35DCE" w:rsidRDefault="00F35DCE" w:rsidP="00F35DCE">
            <w:pPr>
              <w:rPr>
                <w:sz w:val="20"/>
                <w:szCs w:val="20"/>
              </w:rPr>
            </w:pPr>
            <w:r w:rsidRPr="00F35DCE">
              <w:rPr>
                <w:sz w:val="20"/>
                <w:szCs w:val="20"/>
              </w:rPr>
              <w:t xml:space="preserve">ООО "Балитур" </w:t>
            </w:r>
          </w:p>
        </w:tc>
        <w:tc>
          <w:tcPr>
            <w:tcW w:w="3191" w:type="dxa"/>
            <w:vAlign w:val="center"/>
          </w:tcPr>
          <w:p w:rsidR="00F35DCE" w:rsidRPr="00F35DCE" w:rsidRDefault="00F35DCE" w:rsidP="00F35DCE">
            <w:pPr>
              <w:rPr>
                <w:sz w:val="20"/>
                <w:szCs w:val="20"/>
              </w:rPr>
            </w:pPr>
            <w:r w:rsidRPr="00F35DCE">
              <w:rPr>
                <w:sz w:val="20"/>
                <w:szCs w:val="20"/>
              </w:rPr>
              <w:t>Зубовский бульвар, д. 27/26, стр. 5, м. Парк Культуры</w:t>
            </w:r>
          </w:p>
        </w:tc>
        <w:tc>
          <w:tcPr>
            <w:tcW w:w="2135" w:type="dxa"/>
          </w:tcPr>
          <w:p w:rsidR="00F35DCE" w:rsidRPr="00F35DCE" w:rsidRDefault="00F35DCE" w:rsidP="00F35DCE"/>
        </w:tc>
      </w:tr>
      <w:tr w:rsidR="00F35DCE" w:rsidRPr="00F35DCE" w:rsidTr="00290B39">
        <w:tblPrEx>
          <w:tblLook w:val="0000" w:firstRow="0" w:lastRow="0" w:firstColumn="0" w:lastColumn="0" w:noHBand="0" w:noVBand="0"/>
        </w:tblPrEx>
        <w:trPr>
          <w:trHeight w:val="556"/>
          <w:jc w:val="center"/>
        </w:trPr>
        <w:tc>
          <w:tcPr>
            <w:tcW w:w="719" w:type="dxa"/>
          </w:tcPr>
          <w:p w:rsidR="00F35DCE" w:rsidRPr="00F35DCE" w:rsidRDefault="00F35DCE" w:rsidP="00F35DCE">
            <w:r w:rsidRPr="00F35DCE">
              <w:t>34.</w:t>
            </w:r>
          </w:p>
        </w:tc>
        <w:tc>
          <w:tcPr>
            <w:tcW w:w="3594" w:type="dxa"/>
            <w:vAlign w:val="center"/>
          </w:tcPr>
          <w:p w:rsidR="00F35DCE" w:rsidRPr="00F35DCE" w:rsidRDefault="00F35DCE" w:rsidP="00F35DCE">
            <w:pPr>
              <w:rPr>
                <w:sz w:val="20"/>
                <w:szCs w:val="20"/>
              </w:rPr>
            </w:pPr>
            <w:r w:rsidRPr="00F35DCE">
              <w:rPr>
                <w:sz w:val="20"/>
                <w:szCs w:val="20"/>
              </w:rPr>
              <w:t xml:space="preserve">ООО "ТБИ компания"                                                                                          </w:t>
            </w:r>
          </w:p>
        </w:tc>
        <w:tc>
          <w:tcPr>
            <w:tcW w:w="3191" w:type="dxa"/>
            <w:vAlign w:val="center"/>
          </w:tcPr>
          <w:p w:rsidR="00F35DCE" w:rsidRPr="00F35DCE" w:rsidRDefault="00F35DCE" w:rsidP="00F35DCE">
            <w:pPr>
              <w:rPr>
                <w:sz w:val="20"/>
                <w:szCs w:val="20"/>
              </w:rPr>
            </w:pPr>
            <w:r w:rsidRPr="00F35DCE">
              <w:rPr>
                <w:sz w:val="20"/>
                <w:szCs w:val="20"/>
              </w:rPr>
              <w:t>ул. Остоженка, д. 6, стр. 3, м. Кропоткинская</w:t>
            </w:r>
          </w:p>
        </w:tc>
        <w:tc>
          <w:tcPr>
            <w:tcW w:w="2135" w:type="dxa"/>
          </w:tcPr>
          <w:p w:rsidR="00F35DCE" w:rsidRPr="00F35DCE" w:rsidRDefault="00F35DCE" w:rsidP="00F35DCE"/>
        </w:tc>
      </w:tr>
      <w:tr w:rsidR="00F35DCE" w:rsidRPr="00F35DCE" w:rsidTr="00290B39">
        <w:tblPrEx>
          <w:tblLook w:val="0000" w:firstRow="0" w:lastRow="0" w:firstColumn="0" w:lastColumn="0" w:noHBand="0" w:noVBand="0"/>
        </w:tblPrEx>
        <w:trPr>
          <w:jc w:val="center"/>
        </w:trPr>
        <w:tc>
          <w:tcPr>
            <w:tcW w:w="719" w:type="dxa"/>
          </w:tcPr>
          <w:p w:rsidR="00F35DCE" w:rsidRPr="00F35DCE" w:rsidRDefault="00F35DCE" w:rsidP="00F35DCE">
            <w:r w:rsidRPr="00F35DCE">
              <w:t>35.</w:t>
            </w:r>
          </w:p>
        </w:tc>
        <w:tc>
          <w:tcPr>
            <w:tcW w:w="3594" w:type="dxa"/>
            <w:vAlign w:val="center"/>
          </w:tcPr>
          <w:p w:rsidR="00F35DCE" w:rsidRPr="00F35DCE" w:rsidRDefault="00F35DCE" w:rsidP="00F35DCE">
            <w:pPr>
              <w:rPr>
                <w:sz w:val="20"/>
                <w:szCs w:val="20"/>
              </w:rPr>
            </w:pPr>
            <w:r w:rsidRPr="00F35DCE">
              <w:rPr>
                <w:sz w:val="20"/>
                <w:szCs w:val="20"/>
              </w:rPr>
              <w:t>ООО МЦ "АГАМИ"</w:t>
            </w:r>
          </w:p>
        </w:tc>
        <w:tc>
          <w:tcPr>
            <w:tcW w:w="3191" w:type="dxa"/>
            <w:vAlign w:val="center"/>
          </w:tcPr>
          <w:p w:rsidR="00F35DCE" w:rsidRPr="00F35DCE" w:rsidRDefault="00F35DCE" w:rsidP="00F35DCE">
            <w:pPr>
              <w:rPr>
                <w:sz w:val="20"/>
                <w:szCs w:val="20"/>
              </w:rPr>
            </w:pPr>
            <w:r w:rsidRPr="00F35DCE">
              <w:rPr>
                <w:sz w:val="20"/>
                <w:szCs w:val="20"/>
              </w:rPr>
              <w:t>Москва г, Советской Армии ул, д.17/52</w:t>
            </w:r>
          </w:p>
        </w:tc>
        <w:tc>
          <w:tcPr>
            <w:tcW w:w="2135" w:type="dxa"/>
          </w:tcPr>
          <w:p w:rsidR="00F35DCE" w:rsidRPr="00F35DCE" w:rsidRDefault="00F35DCE" w:rsidP="00F35DCE"/>
        </w:tc>
      </w:tr>
      <w:tr w:rsidR="00F35DCE" w:rsidRPr="00F35DCE" w:rsidTr="00290B39">
        <w:tblPrEx>
          <w:tblLook w:val="0000" w:firstRow="0" w:lastRow="0" w:firstColumn="0" w:lastColumn="0" w:noHBand="0" w:noVBand="0"/>
        </w:tblPrEx>
        <w:trPr>
          <w:jc w:val="center"/>
        </w:trPr>
        <w:tc>
          <w:tcPr>
            <w:tcW w:w="719" w:type="dxa"/>
          </w:tcPr>
          <w:p w:rsidR="00F35DCE" w:rsidRPr="00F35DCE" w:rsidRDefault="00F35DCE" w:rsidP="00F35DCE">
            <w:r w:rsidRPr="00F35DCE">
              <w:t>36.</w:t>
            </w:r>
          </w:p>
        </w:tc>
        <w:tc>
          <w:tcPr>
            <w:tcW w:w="3594" w:type="dxa"/>
            <w:vAlign w:val="center"/>
          </w:tcPr>
          <w:p w:rsidR="00F35DCE" w:rsidRPr="00F35DCE" w:rsidRDefault="00F35DCE" w:rsidP="00F35DCE">
            <w:pPr>
              <w:rPr>
                <w:sz w:val="20"/>
                <w:szCs w:val="20"/>
              </w:rPr>
            </w:pPr>
            <w:r w:rsidRPr="00F35DCE">
              <w:rPr>
                <w:sz w:val="20"/>
                <w:szCs w:val="20"/>
              </w:rPr>
              <w:t>ФГУ Центральная клиническая больница с поликлиникой Управления делами Президента РФ (ЦКБ)</w:t>
            </w:r>
          </w:p>
        </w:tc>
        <w:tc>
          <w:tcPr>
            <w:tcW w:w="3191" w:type="dxa"/>
            <w:vAlign w:val="center"/>
          </w:tcPr>
          <w:p w:rsidR="00F35DCE" w:rsidRPr="00F35DCE" w:rsidRDefault="00F35DCE" w:rsidP="00F35DCE">
            <w:pPr>
              <w:rPr>
                <w:sz w:val="20"/>
                <w:szCs w:val="20"/>
              </w:rPr>
            </w:pPr>
            <w:r w:rsidRPr="00F35DCE">
              <w:rPr>
                <w:sz w:val="20"/>
                <w:szCs w:val="20"/>
              </w:rPr>
              <w:t>м. "Молодежная", ул. М. Тимошенко, д. 15</w:t>
            </w:r>
          </w:p>
        </w:tc>
        <w:tc>
          <w:tcPr>
            <w:tcW w:w="2135" w:type="dxa"/>
          </w:tcPr>
          <w:p w:rsidR="00F35DCE" w:rsidRPr="00F35DCE" w:rsidRDefault="00F35DCE" w:rsidP="00F35DCE"/>
        </w:tc>
      </w:tr>
      <w:tr w:rsidR="00F35DCE" w:rsidRPr="00F35DCE" w:rsidTr="00290B39">
        <w:tblPrEx>
          <w:tblLook w:val="0000" w:firstRow="0" w:lastRow="0" w:firstColumn="0" w:lastColumn="0" w:noHBand="0" w:noVBand="0"/>
        </w:tblPrEx>
        <w:trPr>
          <w:jc w:val="center"/>
        </w:trPr>
        <w:tc>
          <w:tcPr>
            <w:tcW w:w="719" w:type="dxa"/>
          </w:tcPr>
          <w:p w:rsidR="00F35DCE" w:rsidRPr="00F35DCE" w:rsidRDefault="00F35DCE" w:rsidP="00F35DCE">
            <w:r w:rsidRPr="00F35DCE">
              <w:t>37.</w:t>
            </w:r>
          </w:p>
        </w:tc>
        <w:tc>
          <w:tcPr>
            <w:tcW w:w="3594" w:type="dxa"/>
            <w:vAlign w:val="center"/>
          </w:tcPr>
          <w:p w:rsidR="00F35DCE" w:rsidRPr="00F35DCE" w:rsidRDefault="00F35DCE" w:rsidP="00F35DCE">
            <w:pPr>
              <w:rPr>
                <w:sz w:val="20"/>
                <w:szCs w:val="20"/>
              </w:rPr>
            </w:pPr>
            <w:r w:rsidRPr="00F35DCE">
              <w:rPr>
                <w:sz w:val="20"/>
                <w:szCs w:val="20"/>
              </w:rPr>
              <w:t>ФГУП ГлавУПДК при МИД России</w:t>
            </w:r>
          </w:p>
        </w:tc>
        <w:tc>
          <w:tcPr>
            <w:tcW w:w="3191" w:type="dxa"/>
            <w:vAlign w:val="center"/>
          </w:tcPr>
          <w:p w:rsidR="00F35DCE" w:rsidRPr="00F35DCE" w:rsidRDefault="00F35DCE" w:rsidP="00F35DCE">
            <w:pPr>
              <w:rPr>
                <w:sz w:val="20"/>
                <w:szCs w:val="20"/>
              </w:rPr>
            </w:pPr>
            <w:r w:rsidRPr="00F35DCE">
              <w:rPr>
                <w:sz w:val="20"/>
                <w:szCs w:val="20"/>
              </w:rPr>
              <w:t>2-й Боткинский проезд, д. 5, корп.5, м. "Динамо"</w:t>
            </w:r>
          </w:p>
        </w:tc>
        <w:tc>
          <w:tcPr>
            <w:tcW w:w="2135" w:type="dxa"/>
          </w:tcPr>
          <w:p w:rsidR="00F35DCE" w:rsidRPr="00F35DCE" w:rsidRDefault="00F35DCE" w:rsidP="00F35DCE"/>
        </w:tc>
      </w:tr>
      <w:tr w:rsidR="00F35DCE" w:rsidRPr="00F35DCE" w:rsidTr="00290B39">
        <w:tblPrEx>
          <w:tblLook w:val="0000" w:firstRow="0" w:lastRow="0" w:firstColumn="0" w:lastColumn="0" w:noHBand="0" w:noVBand="0"/>
        </w:tblPrEx>
        <w:trPr>
          <w:jc w:val="center"/>
        </w:trPr>
        <w:tc>
          <w:tcPr>
            <w:tcW w:w="719" w:type="dxa"/>
          </w:tcPr>
          <w:p w:rsidR="00F35DCE" w:rsidRPr="00F35DCE" w:rsidRDefault="00F35DCE" w:rsidP="00F35DCE">
            <w:r w:rsidRPr="00F35DCE">
              <w:t>38.</w:t>
            </w:r>
          </w:p>
        </w:tc>
        <w:tc>
          <w:tcPr>
            <w:tcW w:w="3594" w:type="dxa"/>
            <w:vAlign w:val="center"/>
          </w:tcPr>
          <w:p w:rsidR="00F35DCE" w:rsidRPr="00F35DCE" w:rsidRDefault="00F35DCE" w:rsidP="00F35DCE">
            <w:pPr>
              <w:rPr>
                <w:sz w:val="20"/>
                <w:szCs w:val="20"/>
              </w:rPr>
            </w:pPr>
            <w:r w:rsidRPr="00F35DCE">
              <w:rPr>
                <w:sz w:val="20"/>
                <w:szCs w:val="20"/>
              </w:rPr>
              <w:t>ФГБУ «Национальный медико-хирургический центр им. Н.И. Пирогова» Минздрава России (НМХЦ)</w:t>
            </w:r>
          </w:p>
        </w:tc>
        <w:tc>
          <w:tcPr>
            <w:tcW w:w="3191" w:type="dxa"/>
            <w:vAlign w:val="center"/>
          </w:tcPr>
          <w:p w:rsidR="00F35DCE" w:rsidRPr="00F35DCE" w:rsidRDefault="00F35DCE" w:rsidP="00F35DCE">
            <w:pPr>
              <w:rPr>
                <w:sz w:val="20"/>
                <w:szCs w:val="20"/>
              </w:rPr>
            </w:pPr>
            <w:r w:rsidRPr="00F35DCE">
              <w:rPr>
                <w:sz w:val="20"/>
                <w:szCs w:val="20"/>
              </w:rPr>
              <w:t>ул. Нижняя Первомайская, дом 70 корп. 2</w:t>
            </w:r>
          </w:p>
        </w:tc>
        <w:tc>
          <w:tcPr>
            <w:tcW w:w="2135" w:type="dxa"/>
          </w:tcPr>
          <w:p w:rsidR="00F35DCE" w:rsidRPr="00F35DCE" w:rsidRDefault="00F35DCE" w:rsidP="00F35DCE"/>
        </w:tc>
      </w:tr>
      <w:tr w:rsidR="00F35DCE" w:rsidRPr="00F35DCE" w:rsidTr="00290B39">
        <w:tblPrEx>
          <w:tblLook w:val="0000" w:firstRow="0" w:lastRow="0" w:firstColumn="0" w:lastColumn="0" w:noHBand="0" w:noVBand="0"/>
        </w:tblPrEx>
        <w:trPr>
          <w:jc w:val="center"/>
        </w:trPr>
        <w:tc>
          <w:tcPr>
            <w:tcW w:w="719" w:type="dxa"/>
          </w:tcPr>
          <w:p w:rsidR="00F35DCE" w:rsidRPr="00F35DCE" w:rsidRDefault="00F35DCE" w:rsidP="00F35DCE">
            <w:r w:rsidRPr="00F35DCE">
              <w:t>39.</w:t>
            </w:r>
          </w:p>
        </w:tc>
        <w:tc>
          <w:tcPr>
            <w:tcW w:w="3594" w:type="dxa"/>
            <w:vAlign w:val="center"/>
          </w:tcPr>
          <w:p w:rsidR="00F35DCE" w:rsidRPr="00F35DCE" w:rsidRDefault="00F35DCE" w:rsidP="00F35DCE">
            <w:pPr>
              <w:rPr>
                <w:sz w:val="20"/>
                <w:szCs w:val="20"/>
              </w:rPr>
            </w:pPr>
            <w:r w:rsidRPr="00F35DCE">
              <w:rPr>
                <w:sz w:val="20"/>
                <w:szCs w:val="20"/>
              </w:rPr>
              <w:t>ФГБУ "Клиническая больница № 1" Управления делами Президента Российской Федерации</w:t>
            </w:r>
          </w:p>
        </w:tc>
        <w:tc>
          <w:tcPr>
            <w:tcW w:w="3191" w:type="dxa"/>
            <w:vAlign w:val="center"/>
          </w:tcPr>
          <w:p w:rsidR="00F35DCE" w:rsidRPr="00F35DCE" w:rsidRDefault="00F35DCE" w:rsidP="00F35DCE">
            <w:pPr>
              <w:rPr>
                <w:sz w:val="20"/>
                <w:szCs w:val="20"/>
              </w:rPr>
            </w:pPr>
            <w:r w:rsidRPr="00F35DCE">
              <w:rPr>
                <w:sz w:val="20"/>
                <w:szCs w:val="20"/>
              </w:rPr>
              <w:t>м."Филевский парк", ул. Староволынская, д.10</w:t>
            </w:r>
          </w:p>
        </w:tc>
        <w:tc>
          <w:tcPr>
            <w:tcW w:w="2135" w:type="dxa"/>
          </w:tcPr>
          <w:p w:rsidR="00F35DCE" w:rsidRPr="00F35DCE" w:rsidRDefault="00F35DCE" w:rsidP="00F35DCE"/>
        </w:tc>
      </w:tr>
      <w:tr w:rsidR="00F35DCE" w:rsidRPr="00F35DCE" w:rsidTr="00290B39">
        <w:tblPrEx>
          <w:tblLook w:val="0000" w:firstRow="0" w:lastRow="0" w:firstColumn="0" w:lastColumn="0" w:noHBand="0" w:noVBand="0"/>
        </w:tblPrEx>
        <w:trPr>
          <w:jc w:val="center"/>
        </w:trPr>
        <w:tc>
          <w:tcPr>
            <w:tcW w:w="719" w:type="dxa"/>
          </w:tcPr>
          <w:p w:rsidR="00F35DCE" w:rsidRPr="00F35DCE" w:rsidRDefault="00F35DCE" w:rsidP="00F35DCE">
            <w:r w:rsidRPr="00F35DCE">
              <w:t>40.</w:t>
            </w:r>
          </w:p>
        </w:tc>
        <w:tc>
          <w:tcPr>
            <w:tcW w:w="3594" w:type="dxa"/>
            <w:vAlign w:val="center"/>
          </w:tcPr>
          <w:p w:rsidR="00F35DCE" w:rsidRPr="00F35DCE" w:rsidRDefault="00F35DCE" w:rsidP="00F35DCE">
            <w:pPr>
              <w:rPr>
                <w:sz w:val="20"/>
                <w:szCs w:val="20"/>
              </w:rPr>
            </w:pPr>
            <w:r w:rsidRPr="00F35DCE">
              <w:rPr>
                <w:sz w:val="20"/>
                <w:szCs w:val="20"/>
              </w:rPr>
              <w:t xml:space="preserve">ФГБУ «Клиническая больница» Управления делами Президента  Российской Федерации)                                                                                                                                                       </w:t>
            </w:r>
          </w:p>
        </w:tc>
        <w:tc>
          <w:tcPr>
            <w:tcW w:w="3191" w:type="dxa"/>
            <w:vAlign w:val="center"/>
          </w:tcPr>
          <w:p w:rsidR="00F35DCE" w:rsidRPr="00F35DCE" w:rsidRDefault="00F35DCE" w:rsidP="00F35DCE">
            <w:pPr>
              <w:rPr>
                <w:sz w:val="20"/>
                <w:szCs w:val="20"/>
              </w:rPr>
            </w:pPr>
            <w:r w:rsidRPr="00F35DCE">
              <w:rPr>
                <w:sz w:val="20"/>
                <w:szCs w:val="20"/>
              </w:rPr>
              <w:t>ул. Лосиноостровская, д. 45 (Открытое шоссе,  квартал 40)</w:t>
            </w:r>
          </w:p>
        </w:tc>
        <w:tc>
          <w:tcPr>
            <w:tcW w:w="2135" w:type="dxa"/>
          </w:tcPr>
          <w:p w:rsidR="00F35DCE" w:rsidRPr="00F35DCE" w:rsidRDefault="00F35DCE" w:rsidP="00F35DCE"/>
        </w:tc>
      </w:tr>
      <w:tr w:rsidR="00F35DCE" w:rsidRPr="00F35DCE" w:rsidTr="00290B39">
        <w:tblPrEx>
          <w:tblLook w:val="0000" w:firstRow="0" w:lastRow="0" w:firstColumn="0" w:lastColumn="0" w:noHBand="0" w:noVBand="0"/>
        </w:tblPrEx>
        <w:trPr>
          <w:jc w:val="center"/>
        </w:trPr>
        <w:tc>
          <w:tcPr>
            <w:tcW w:w="719" w:type="dxa"/>
          </w:tcPr>
          <w:p w:rsidR="00F35DCE" w:rsidRPr="00F35DCE" w:rsidRDefault="00F35DCE" w:rsidP="00F35DCE">
            <w:r w:rsidRPr="00F35DCE">
              <w:t>41.</w:t>
            </w:r>
          </w:p>
        </w:tc>
        <w:tc>
          <w:tcPr>
            <w:tcW w:w="3594" w:type="dxa"/>
            <w:vAlign w:val="center"/>
          </w:tcPr>
          <w:p w:rsidR="00F35DCE" w:rsidRPr="00F35DCE" w:rsidRDefault="00F35DCE" w:rsidP="00F35DCE">
            <w:pPr>
              <w:rPr>
                <w:sz w:val="20"/>
                <w:szCs w:val="20"/>
              </w:rPr>
            </w:pPr>
            <w:r w:rsidRPr="00F35DCE">
              <w:rPr>
                <w:sz w:val="20"/>
                <w:szCs w:val="20"/>
              </w:rPr>
              <w:t>ФГКУ Главный военный клинический госпиталь им. академика Н.И. Бурденко Министерства обороны РФ</w:t>
            </w:r>
          </w:p>
        </w:tc>
        <w:tc>
          <w:tcPr>
            <w:tcW w:w="3191" w:type="dxa"/>
            <w:vAlign w:val="center"/>
          </w:tcPr>
          <w:p w:rsidR="00F35DCE" w:rsidRPr="00F35DCE" w:rsidRDefault="00F35DCE" w:rsidP="00F35DCE">
            <w:pPr>
              <w:rPr>
                <w:sz w:val="20"/>
                <w:szCs w:val="20"/>
              </w:rPr>
            </w:pPr>
            <w:r w:rsidRPr="00F35DCE">
              <w:rPr>
                <w:sz w:val="20"/>
                <w:szCs w:val="20"/>
              </w:rPr>
              <w:t>г Москва, пл Госпитальная, д.3</w:t>
            </w:r>
          </w:p>
        </w:tc>
        <w:tc>
          <w:tcPr>
            <w:tcW w:w="2135" w:type="dxa"/>
          </w:tcPr>
          <w:p w:rsidR="00F35DCE" w:rsidRPr="00F35DCE" w:rsidRDefault="00F35DCE" w:rsidP="00F35DCE"/>
        </w:tc>
      </w:tr>
      <w:tr w:rsidR="00F35DCE" w:rsidRPr="00F35DCE" w:rsidTr="00290B39">
        <w:tblPrEx>
          <w:tblLook w:val="0000" w:firstRow="0" w:lastRow="0" w:firstColumn="0" w:lastColumn="0" w:noHBand="0" w:noVBand="0"/>
        </w:tblPrEx>
        <w:trPr>
          <w:jc w:val="center"/>
        </w:trPr>
        <w:tc>
          <w:tcPr>
            <w:tcW w:w="719" w:type="dxa"/>
          </w:tcPr>
          <w:p w:rsidR="00F35DCE" w:rsidRPr="00F35DCE" w:rsidRDefault="00F35DCE" w:rsidP="00F35DCE">
            <w:r w:rsidRPr="00F35DCE">
              <w:t>42.</w:t>
            </w:r>
          </w:p>
        </w:tc>
        <w:tc>
          <w:tcPr>
            <w:tcW w:w="3594" w:type="dxa"/>
            <w:vAlign w:val="center"/>
          </w:tcPr>
          <w:p w:rsidR="00F35DCE" w:rsidRPr="00F35DCE" w:rsidRDefault="00F35DCE" w:rsidP="00F35DCE">
            <w:pPr>
              <w:rPr>
                <w:sz w:val="20"/>
                <w:szCs w:val="20"/>
              </w:rPr>
            </w:pPr>
            <w:r w:rsidRPr="00F35DCE">
              <w:rPr>
                <w:sz w:val="20"/>
                <w:szCs w:val="20"/>
              </w:rPr>
              <w:t>НУЗ "Центральная клиническая больница № 2  им.  Н.А. Семашко ОАО" "РЖД"</w:t>
            </w:r>
          </w:p>
        </w:tc>
        <w:tc>
          <w:tcPr>
            <w:tcW w:w="3191" w:type="dxa"/>
            <w:vAlign w:val="center"/>
          </w:tcPr>
          <w:p w:rsidR="00F35DCE" w:rsidRPr="00F35DCE" w:rsidRDefault="00F35DCE" w:rsidP="00F35DCE">
            <w:pPr>
              <w:rPr>
                <w:sz w:val="20"/>
                <w:szCs w:val="20"/>
              </w:rPr>
            </w:pPr>
            <w:r w:rsidRPr="00F35DCE">
              <w:rPr>
                <w:sz w:val="20"/>
                <w:szCs w:val="20"/>
              </w:rPr>
              <w:t>ул. Будайская д.2,  ул Лосиноостровская, стр.43</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43.</w:t>
            </w:r>
          </w:p>
        </w:tc>
        <w:tc>
          <w:tcPr>
            <w:tcW w:w="3594" w:type="dxa"/>
            <w:vAlign w:val="center"/>
            <w:hideMark/>
          </w:tcPr>
          <w:p w:rsidR="00F35DCE" w:rsidRPr="00F35DCE" w:rsidRDefault="00F35DCE" w:rsidP="00F35DCE">
            <w:pPr>
              <w:rPr>
                <w:sz w:val="20"/>
                <w:szCs w:val="20"/>
              </w:rPr>
            </w:pPr>
            <w:r w:rsidRPr="00F35DCE">
              <w:rPr>
                <w:sz w:val="20"/>
                <w:szCs w:val="20"/>
              </w:rPr>
              <w:t xml:space="preserve">НУЗ Центральная клиническая больница № 1 ОАО "РЖД"                                                                                                  </w:t>
            </w:r>
          </w:p>
        </w:tc>
        <w:tc>
          <w:tcPr>
            <w:tcW w:w="3191" w:type="dxa"/>
            <w:vAlign w:val="center"/>
            <w:hideMark/>
          </w:tcPr>
          <w:p w:rsidR="00F35DCE" w:rsidRPr="00F35DCE" w:rsidRDefault="00F35DCE" w:rsidP="00F35DCE">
            <w:pPr>
              <w:rPr>
                <w:sz w:val="20"/>
                <w:szCs w:val="20"/>
              </w:rPr>
            </w:pPr>
            <w:r w:rsidRPr="00F35DCE">
              <w:rPr>
                <w:sz w:val="20"/>
                <w:szCs w:val="20"/>
              </w:rPr>
              <w:t>м."Сокол", Волоколамское ш. д.84</w:t>
            </w:r>
          </w:p>
        </w:tc>
        <w:tc>
          <w:tcPr>
            <w:tcW w:w="2135" w:type="dxa"/>
          </w:tcPr>
          <w:p w:rsidR="00F35DCE" w:rsidRPr="00F35DCE" w:rsidRDefault="00F35DCE" w:rsidP="00F35DCE"/>
        </w:tc>
      </w:tr>
      <w:tr w:rsidR="00F35DCE" w:rsidRPr="00F35DCE" w:rsidTr="00290B39">
        <w:trPr>
          <w:trHeight w:val="1017"/>
          <w:jc w:val="center"/>
        </w:trPr>
        <w:tc>
          <w:tcPr>
            <w:tcW w:w="719" w:type="dxa"/>
          </w:tcPr>
          <w:p w:rsidR="00F35DCE" w:rsidRPr="00F35DCE" w:rsidRDefault="00F35DCE" w:rsidP="00F35DCE">
            <w:r w:rsidRPr="00F35DCE">
              <w:t>44.</w:t>
            </w:r>
          </w:p>
        </w:tc>
        <w:tc>
          <w:tcPr>
            <w:tcW w:w="3594" w:type="dxa"/>
            <w:vAlign w:val="center"/>
            <w:hideMark/>
          </w:tcPr>
          <w:p w:rsidR="00F35DCE" w:rsidRPr="00F35DCE" w:rsidRDefault="00F35DCE" w:rsidP="00F35DCE">
            <w:pPr>
              <w:rPr>
                <w:sz w:val="20"/>
                <w:szCs w:val="20"/>
              </w:rPr>
            </w:pPr>
            <w:r w:rsidRPr="00F35DCE">
              <w:rPr>
                <w:sz w:val="20"/>
                <w:szCs w:val="20"/>
              </w:rPr>
              <w:t>НУЗ "Центральная больница № 4 ОАО  "РЖД"</w:t>
            </w:r>
          </w:p>
        </w:tc>
        <w:tc>
          <w:tcPr>
            <w:tcW w:w="3191" w:type="dxa"/>
            <w:vAlign w:val="center"/>
            <w:hideMark/>
          </w:tcPr>
          <w:p w:rsidR="00F35DCE" w:rsidRPr="00F35DCE" w:rsidRDefault="00F35DCE" w:rsidP="00F35DCE">
            <w:pPr>
              <w:rPr>
                <w:sz w:val="20"/>
                <w:szCs w:val="20"/>
              </w:rPr>
            </w:pPr>
            <w:r w:rsidRPr="00F35DCE">
              <w:rPr>
                <w:sz w:val="20"/>
                <w:szCs w:val="20"/>
              </w:rPr>
              <w:t>обл Московская, р-н Рузский, с Покровское</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45.</w:t>
            </w:r>
          </w:p>
        </w:tc>
        <w:tc>
          <w:tcPr>
            <w:tcW w:w="3594" w:type="dxa"/>
            <w:vAlign w:val="center"/>
            <w:hideMark/>
          </w:tcPr>
          <w:p w:rsidR="00F35DCE" w:rsidRPr="00F35DCE" w:rsidRDefault="00F35DCE" w:rsidP="00F35DCE">
            <w:pPr>
              <w:rPr>
                <w:sz w:val="20"/>
                <w:szCs w:val="20"/>
              </w:rPr>
            </w:pPr>
          </w:p>
          <w:p w:rsidR="00F35DCE" w:rsidRPr="00F35DCE" w:rsidRDefault="00F35DCE" w:rsidP="00F35DCE">
            <w:pPr>
              <w:rPr>
                <w:sz w:val="20"/>
                <w:szCs w:val="20"/>
              </w:rPr>
            </w:pPr>
          </w:p>
          <w:p w:rsidR="00F35DCE" w:rsidRPr="00F35DCE" w:rsidRDefault="00F35DCE" w:rsidP="00F35DCE">
            <w:pPr>
              <w:rPr>
                <w:sz w:val="20"/>
                <w:szCs w:val="20"/>
              </w:rPr>
            </w:pPr>
          </w:p>
          <w:p w:rsidR="00F35DCE" w:rsidRPr="00F35DCE" w:rsidRDefault="00F35DCE" w:rsidP="00F35DCE">
            <w:pPr>
              <w:rPr>
                <w:sz w:val="20"/>
                <w:szCs w:val="20"/>
              </w:rPr>
            </w:pPr>
            <w:r w:rsidRPr="00F35DCE">
              <w:rPr>
                <w:sz w:val="20"/>
                <w:szCs w:val="20"/>
              </w:rPr>
              <w:t>СЕТЬ ЮНИДЕНТ (ООО «Стоматология на Маяковской»)</w:t>
            </w:r>
          </w:p>
          <w:p w:rsidR="00F35DCE" w:rsidRPr="00F35DCE" w:rsidRDefault="00F35DCE" w:rsidP="00F35DCE">
            <w:pPr>
              <w:rPr>
                <w:sz w:val="20"/>
                <w:szCs w:val="20"/>
              </w:rPr>
            </w:pPr>
          </w:p>
          <w:p w:rsidR="00F35DCE" w:rsidRPr="00F35DCE" w:rsidRDefault="00F35DCE" w:rsidP="00F35DCE">
            <w:pPr>
              <w:rPr>
                <w:sz w:val="20"/>
                <w:szCs w:val="20"/>
              </w:rPr>
            </w:pPr>
          </w:p>
        </w:tc>
        <w:tc>
          <w:tcPr>
            <w:tcW w:w="3191" w:type="dxa"/>
            <w:vAlign w:val="center"/>
            <w:hideMark/>
          </w:tcPr>
          <w:p w:rsidR="00F35DCE" w:rsidRPr="00F35DCE" w:rsidRDefault="00F35DCE" w:rsidP="00F35DCE">
            <w:pPr>
              <w:rPr>
                <w:sz w:val="20"/>
                <w:szCs w:val="20"/>
              </w:rPr>
            </w:pPr>
            <w:r w:rsidRPr="00F35DCE">
              <w:rPr>
                <w:sz w:val="20"/>
                <w:szCs w:val="20"/>
              </w:rPr>
              <w:t>стоматология Автозаводская (Дубровка) Велозаводская, 7</w:t>
            </w:r>
          </w:p>
          <w:p w:rsidR="00F35DCE" w:rsidRPr="00F35DCE" w:rsidRDefault="00F35DCE" w:rsidP="00F35DCE">
            <w:pPr>
              <w:rPr>
                <w:sz w:val="20"/>
                <w:szCs w:val="20"/>
              </w:rPr>
            </w:pPr>
            <w:r w:rsidRPr="00F35DCE">
              <w:rPr>
                <w:sz w:val="20"/>
                <w:szCs w:val="20"/>
              </w:rPr>
              <w:t>стоматология Академическая Севастопольский пр-т, 15, кор. 1</w:t>
            </w:r>
          </w:p>
          <w:p w:rsidR="00F35DCE" w:rsidRPr="00F35DCE" w:rsidRDefault="00F35DCE" w:rsidP="00F35DCE">
            <w:pPr>
              <w:rPr>
                <w:sz w:val="20"/>
                <w:szCs w:val="20"/>
              </w:rPr>
            </w:pPr>
            <w:r w:rsidRPr="00F35DCE">
              <w:rPr>
                <w:sz w:val="20"/>
                <w:szCs w:val="20"/>
              </w:rPr>
              <w:t>стоматология Алтуфьевская Лескова, 30</w:t>
            </w:r>
          </w:p>
          <w:p w:rsidR="00F35DCE" w:rsidRPr="00F35DCE" w:rsidRDefault="00F35DCE" w:rsidP="00F35DCE">
            <w:pPr>
              <w:rPr>
                <w:sz w:val="20"/>
                <w:szCs w:val="20"/>
              </w:rPr>
            </w:pPr>
            <w:r w:rsidRPr="00F35DCE">
              <w:rPr>
                <w:sz w:val="20"/>
                <w:szCs w:val="20"/>
              </w:rPr>
              <w:t xml:space="preserve">стоматология Кузьминки Ташкентская, 24, корпус 1 </w:t>
            </w:r>
          </w:p>
          <w:p w:rsidR="00F35DCE" w:rsidRPr="00F35DCE" w:rsidRDefault="00F35DCE" w:rsidP="00F35DCE">
            <w:pPr>
              <w:rPr>
                <w:sz w:val="20"/>
                <w:szCs w:val="20"/>
              </w:rPr>
            </w:pPr>
            <w:r w:rsidRPr="00F35DCE">
              <w:rPr>
                <w:sz w:val="20"/>
                <w:szCs w:val="20"/>
              </w:rPr>
              <w:t>стоматология Маяковская 2-я Тверская-Ямская, дом 20-22</w:t>
            </w:r>
          </w:p>
          <w:p w:rsidR="00F35DCE" w:rsidRPr="00F35DCE" w:rsidRDefault="00F35DCE" w:rsidP="00F35DCE">
            <w:pPr>
              <w:rPr>
                <w:sz w:val="20"/>
                <w:szCs w:val="20"/>
              </w:rPr>
            </w:pPr>
            <w:r w:rsidRPr="00F35DCE">
              <w:rPr>
                <w:sz w:val="20"/>
                <w:szCs w:val="20"/>
              </w:rPr>
              <w:t>стоматология Митино Барышиха, 20</w:t>
            </w:r>
          </w:p>
          <w:p w:rsidR="00F35DCE" w:rsidRPr="00F35DCE" w:rsidRDefault="00F35DCE" w:rsidP="00F35DCE">
            <w:pPr>
              <w:rPr>
                <w:sz w:val="20"/>
                <w:szCs w:val="20"/>
              </w:rPr>
            </w:pPr>
            <w:r w:rsidRPr="00F35DCE">
              <w:rPr>
                <w:sz w:val="20"/>
                <w:szCs w:val="20"/>
              </w:rPr>
              <w:t>стоматология Новогиреево Свободный пр-т., 30</w:t>
            </w:r>
          </w:p>
          <w:p w:rsidR="00F35DCE" w:rsidRPr="00F35DCE" w:rsidRDefault="00F35DCE" w:rsidP="00F35DCE">
            <w:pPr>
              <w:rPr>
                <w:sz w:val="20"/>
                <w:szCs w:val="20"/>
              </w:rPr>
            </w:pPr>
            <w:r w:rsidRPr="00F35DCE">
              <w:rPr>
                <w:sz w:val="20"/>
                <w:szCs w:val="20"/>
              </w:rPr>
              <w:t>стоматология Петровско-Разумовская  Дмитровское шоссе, 72</w:t>
            </w:r>
          </w:p>
          <w:p w:rsidR="00F35DCE" w:rsidRPr="00F35DCE" w:rsidRDefault="00F35DCE" w:rsidP="00F35DCE">
            <w:pPr>
              <w:rPr>
                <w:sz w:val="20"/>
                <w:szCs w:val="20"/>
              </w:rPr>
            </w:pPr>
            <w:r w:rsidRPr="00F35DCE">
              <w:rPr>
                <w:sz w:val="20"/>
                <w:szCs w:val="20"/>
              </w:rPr>
              <w:t>стоматология Планерная (Сходненская) Туристская, 33, кор. 2</w:t>
            </w:r>
          </w:p>
          <w:p w:rsidR="00F35DCE" w:rsidRPr="00F35DCE" w:rsidRDefault="00F35DCE" w:rsidP="00F35DCE">
            <w:pPr>
              <w:rPr>
                <w:sz w:val="20"/>
                <w:szCs w:val="20"/>
              </w:rPr>
            </w:pPr>
            <w:r w:rsidRPr="00F35DCE">
              <w:rPr>
                <w:sz w:val="20"/>
                <w:szCs w:val="20"/>
              </w:rPr>
              <w:t>стоматология Щелковская Щелковское шоссе, 82, корпус 1</w:t>
            </w:r>
          </w:p>
          <w:p w:rsidR="00F35DCE" w:rsidRPr="00F35DCE" w:rsidRDefault="00F35DCE" w:rsidP="00F35DCE">
            <w:pPr>
              <w:rPr>
                <w:sz w:val="20"/>
                <w:szCs w:val="20"/>
              </w:rPr>
            </w:pPr>
            <w:r w:rsidRPr="00F35DCE">
              <w:rPr>
                <w:sz w:val="20"/>
                <w:szCs w:val="20"/>
              </w:rPr>
              <w:t xml:space="preserve">стоматология Юго-Западная ул. Покрышкина, домовладение 8                                                        стоматология Чистые пруды , Бобров переулок, д.4. стр. 1 </w:t>
            </w:r>
            <w:r w:rsidRPr="00F35DCE">
              <w:rPr>
                <w:sz w:val="20"/>
                <w:szCs w:val="20"/>
              </w:rPr>
              <w:lastRenderedPageBreak/>
              <w:t xml:space="preserve">стоматология Арбат (ЦАПОИС) Арбат, д. 42, стр.3                                    </w:t>
            </w:r>
          </w:p>
          <w:p w:rsidR="00F35DCE" w:rsidRPr="00F35DCE" w:rsidRDefault="00F35DCE" w:rsidP="00F35DCE">
            <w:pPr>
              <w:rPr>
                <w:sz w:val="20"/>
                <w:szCs w:val="20"/>
              </w:rPr>
            </w:pPr>
            <w:r w:rsidRPr="00F35DCE">
              <w:rPr>
                <w:sz w:val="20"/>
                <w:szCs w:val="20"/>
              </w:rPr>
              <w:t>стоматология на Соколе Ленинградский проспект, д. 76, к. 3</w:t>
            </w:r>
          </w:p>
        </w:tc>
        <w:tc>
          <w:tcPr>
            <w:tcW w:w="2135" w:type="dxa"/>
          </w:tcPr>
          <w:p w:rsidR="00F35DCE" w:rsidRPr="00F35DCE" w:rsidRDefault="00F35DCE" w:rsidP="00F35DCE"/>
        </w:tc>
      </w:tr>
      <w:tr w:rsidR="00F35DCE" w:rsidRPr="00F35DCE" w:rsidTr="00290B39">
        <w:trPr>
          <w:trHeight w:val="709"/>
          <w:jc w:val="center"/>
        </w:trPr>
        <w:tc>
          <w:tcPr>
            <w:tcW w:w="719" w:type="dxa"/>
          </w:tcPr>
          <w:p w:rsidR="00F35DCE" w:rsidRPr="00F35DCE" w:rsidRDefault="00F35DCE" w:rsidP="00F35DCE">
            <w:r w:rsidRPr="00F35DCE">
              <w:lastRenderedPageBreak/>
              <w:t>46.</w:t>
            </w:r>
          </w:p>
        </w:tc>
        <w:tc>
          <w:tcPr>
            <w:tcW w:w="3594" w:type="dxa"/>
            <w:vAlign w:val="center"/>
            <w:hideMark/>
          </w:tcPr>
          <w:p w:rsidR="00F35DCE" w:rsidRPr="00F35DCE" w:rsidRDefault="00F35DCE" w:rsidP="00F35DCE">
            <w:pPr>
              <w:rPr>
                <w:sz w:val="20"/>
                <w:szCs w:val="20"/>
              </w:rPr>
            </w:pPr>
            <w:r w:rsidRPr="00F35DCE">
              <w:rPr>
                <w:sz w:val="20"/>
                <w:szCs w:val="20"/>
              </w:rPr>
              <w:t>НУЗ Центральная клиническая больница № 6 ОАО «РЖД»</w:t>
            </w:r>
          </w:p>
        </w:tc>
        <w:tc>
          <w:tcPr>
            <w:tcW w:w="3191" w:type="dxa"/>
            <w:vAlign w:val="center"/>
            <w:hideMark/>
          </w:tcPr>
          <w:p w:rsidR="00F35DCE" w:rsidRPr="00F35DCE" w:rsidRDefault="00F35DCE" w:rsidP="00F35DCE">
            <w:pPr>
              <w:rPr>
                <w:sz w:val="20"/>
                <w:szCs w:val="20"/>
              </w:rPr>
            </w:pPr>
            <w:r w:rsidRPr="00F35DCE">
              <w:rPr>
                <w:sz w:val="20"/>
                <w:szCs w:val="20"/>
              </w:rPr>
              <w:t>(м. "Печатники",Шоссейная ул., д. 43)</w:t>
            </w:r>
          </w:p>
        </w:tc>
        <w:tc>
          <w:tcPr>
            <w:tcW w:w="2135" w:type="dxa"/>
          </w:tcPr>
          <w:p w:rsidR="00F35DCE" w:rsidRPr="00F35DCE" w:rsidRDefault="00F35DCE" w:rsidP="00F35DCE"/>
        </w:tc>
      </w:tr>
      <w:tr w:rsidR="00F35DCE" w:rsidRPr="00F35DCE" w:rsidTr="00290B39">
        <w:trPr>
          <w:trHeight w:val="709"/>
          <w:jc w:val="center"/>
        </w:trPr>
        <w:tc>
          <w:tcPr>
            <w:tcW w:w="719" w:type="dxa"/>
          </w:tcPr>
          <w:p w:rsidR="00F35DCE" w:rsidRPr="00F35DCE" w:rsidRDefault="00F35DCE" w:rsidP="00F35DCE">
            <w:r w:rsidRPr="00F35DCE">
              <w:t>47.</w:t>
            </w:r>
          </w:p>
        </w:tc>
        <w:tc>
          <w:tcPr>
            <w:tcW w:w="3594" w:type="dxa"/>
            <w:vAlign w:val="center"/>
          </w:tcPr>
          <w:p w:rsidR="00F35DCE" w:rsidRPr="00F35DCE" w:rsidRDefault="00F35DCE" w:rsidP="00F35DCE">
            <w:pPr>
              <w:outlineLvl w:val="0"/>
              <w:rPr>
                <w:sz w:val="20"/>
                <w:szCs w:val="20"/>
              </w:rPr>
            </w:pPr>
            <w:r w:rsidRPr="00F35DCE">
              <w:rPr>
                <w:bCs/>
                <w:sz w:val="20"/>
                <w:szCs w:val="20"/>
              </w:rPr>
              <w:t>НУЗ Дорожная клиническая больница им.Н.А.Семашко на станции Люблино ОАО"РЖД"</w:t>
            </w:r>
          </w:p>
        </w:tc>
        <w:tc>
          <w:tcPr>
            <w:tcW w:w="3191" w:type="dxa"/>
            <w:vAlign w:val="center"/>
          </w:tcPr>
          <w:p w:rsidR="00F35DCE" w:rsidRPr="00F35DCE" w:rsidRDefault="00F35DCE" w:rsidP="00F35DCE">
            <w:pPr>
              <w:rPr>
                <w:sz w:val="20"/>
                <w:szCs w:val="20"/>
              </w:rPr>
            </w:pPr>
            <w:r w:rsidRPr="00F35DCE">
              <w:rPr>
                <w:sz w:val="20"/>
                <w:szCs w:val="20"/>
              </w:rPr>
              <w:t>(М. "Волжская", Ставропольская ул, д.23, корп.1)</w:t>
            </w:r>
          </w:p>
        </w:tc>
        <w:tc>
          <w:tcPr>
            <w:tcW w:w="2135" w:type="dxa"/>
          </w:tcPr>
          <w:p w:rsidR="00F35DCE" w:rsidRPr="00F35DCE" w:rsidRDefault="00F35DCE" w:rsidP="00F35DCE"/>
        </w:tc>
      </w:tr>
      <w:tr w:rsidR="00F35DCE" w:rsidRPr="00F35DCE" w:rsidTr="00290B39">
        <w:trPr>
          <w:trHeight w:val="709"/>
          <w:jc w:val="center"/>
        </w:trPr>
        <w:tc>
          <w:tcPr>
            <w:tcW w:w="719" w:type="dxa"/>
          </w:tcPr>
          <w:p w:rsidR="00F35DCE" w:rsidRPr="00F35DCE" w:rsidRDefault="00F35DCE" w:rsidP="00F35DCE">
            <w:r w:rsidRPr="00F35DCE">
              <w:t>48.</w:t>
            </w:r>
          </w:p>
        </w:tc>
        <w:tc>
          <w:tcPr>
            <w:tcW w:w="3594" w:type="dxa"/>
            <w:vAlign w:val="center"/>
          </w:tcPr>
          <w:p w:rsidR="00F35DCE" w:rsidRPr="00F35DCE" w:rsidRDefault="00F35DCE" w:rsidP="00F35DCE">
            <w:pPr>
              <w:outlineLvl w:val="0"/>
              <w:rPr>
                <w:bCs/>
                <w:sz w:val="20"/>
                <w:szCs w:val="20"/>
              </w:rPr>
            </w:pPr>
            <w:r w:rsidRPr="00F35DCE">
              <w:rPr>
                <w:bCs/>
                <w:sz w:val="20"/>
                <w:szCs w:val="20"/>
              </w:rPr>
              <w:t xml:space="preserve">МЕДСИ клиническая больница  в Боткинском проезде                                                                                                                      </w:t>
            </w:r>
          </w:p>
        </w:tc>
        <w:tc>
          <w:tcPr>
            <w:tcW w:w="3191" w:type="dxa"/>
            <w:vAlign w:val="center"/>
          </w:tcPr>
          <w:p w:rsidR="00F35DCE" w:rsidRPr="00F35DCE" w:rsidRDefault="00F35DCE" w:rsidP="00F35DCE">
            <w:pPr>
              <w:rPr>
                <w:sz w:val="20"/>
                <w:szCs w:val="20"/>
              </w:rPr>
            </w:pPr>
            <w:r w:rsidRPr="00F35DCE">
              <w:rPr>
                <w:sz w:val="20"/>
                <w:szCs w:val="20"/>
              </w:rPr>
              <w:t>м. Динамо, Боткинский 2-й проезд, д.5, корп.3,4</w:t>
            </w:r>
          </w:p>
        </w:tc>
        <w:tc>
          <w:tcPr>
            <w:tcW w:w="2135" w:type="dxa"/>
          </w:tcPr>
          <w:p w:rsidR="00F35DCE" w:rsidRPr="00F35DCE" w:rsidRDefault="00F35DCE" w:rsidP="00F35DCE"/>
        </w:tc>
      </w:tr>
      <w:tr w:rsidR="00F35DCE" w:rsidRPr="00F35DCE" w:rsidTr="00290B39">
        <w:trPr>
          <w:trHeight w:val="709"/>
          <w:jc w:val="center"/>
        </w:trPr>
        <w:tc>
          <w:tcPr>
            <w:tcW w:w="719" w:type="dxa"/>
          </w:tcPr>
          <w:p w:rsidR="00F35DCE" w:rsidRPr="00F35DCE" w:rsidRDefault="00F35DCE" w:rsidP="00F35DCE">
            <w:r w:rsidRPr="00F35DCE">
              <w:t>49.</w:t>
            </w:r>
          </w:p>
        </w:tc>
        <w:tc>
          <w:tcPr>
            <w:tcW w:w="3594" w:type="dxa"/>
            <w:vAlign w:val="center"/>
          </w:tcPr>
          <w:p w:rsidR="00F35DCE" w:rsidRPr="00F35DCE" w:rsidRDefault="00F35DCE" w:rsidP="00F35DCE">
            <w:pPr>
              <w:outlineLvl w:val="0"/>
              <w:rPr>
                <w:bCs/>
                <w:sz w:val="20"/>
                <w:szCs w:val="20"/>
              </w:rPr>
            </w:pPr>
            <w:r w:rsidRPr="00F35DCE">
              <w:rPr>
                <w:bCs/>
                <w:sz w:val="20"/>
                <w:szCs w:val="20"/>
              </w:rPr>
              <w:t xml:space="preserve">МЕДСИ клиническая больница в Отрадном                                                                                                                                          </w:t>
            </w:r>
          </w:p>
        </w:tc>
        <w:tc>
          <w:tcPr>
            <w:tcW w:w="3191" w:type="dxa"/>
            <w:vAlign w:val="center"/>
          </w:tcPr>
          <w:p w:rsidR="00F35DCE" w:rsidRPr="00F35DCE" w:rsidRDefault="00F35DCE" w:rsidP="00F35DCE">
            <w:pPr>
              <w:rPr>
                <w:sz w:val="20"/>
                <w:szCs w:val="20"/>
              </w:rPr>
            </w:pPr>
            <w:r w:rsidRPr="00F35DCE">
              <w:rPr>
                <w:sz w:val="20"/>
                <w:szCs w:val="20"/>
              </w:rPr>
              <w:t>м. Пятницкое шоссе, МO, красногорский р-н, п. Отрадное, Пятницкое ш, д.37</w:t>
            </w:r>
          </w:p>
        </w:tc>
        <w:tc>
          <w:tcPr>
            <w:tcW w:w="2135" w:type="dxa"/>
          </w:tcPr>
          <w:p w:rsidR="00F35DCE" w:rsidRPr="00F35DCE" w:rsidRDefault="00F35DCE" w:rsidP="00F35DCE"/>
        </w:tc>
      </w:tr>
      <w:tr w:rsidR="00F35DCE" w:rsidRPr="00F35DCE" w:rsidTr="00290B39">
        <w:trPr>
          <w:trHeight w:val="709"/>
          <w:jc w:val="center"/>
        </w:trPr>
        <w:tc>
          <w:tcPr>
            <w:tcW w:w="719" w:type="dxa"/>
          </w:tcPr>
          <w:p w:rsidR="00F35DCE" w:rsidRPr="00F35DCE" w:rsidRDefault="00F35DCE" w:rsidP="00F35DCE">
            <w:r w:rsidRPr="00F35DCE">
              <w:t>50.</w:t>
            </w:r>
          </w:p>
        </w:tc>
        <w:tc>
          <w:tcPr>
            <w:tcW w:w="3594" w:type="dxa"/>
          </w:tcPr>
          <w:p w:rsidR="00F35DCE" w:rsidRPr="00F35DCE" w:rsidRDefault="00F35DCE" w:rsidP="00F35DCE">
            <w:pPr>
              <w:rPr>
                <w:sz w:val="20"/>
                <w:szCs w:val="20"/>
              </w:rPr>
            </w:pPr>
            <w:r w:rsidRPr="00F35DCE">
              <w:rPr>
                <w:sz w:val="20"/>
                <w:szCs w:val="20"/>
              </w:rPr>
              <w:t xml:space="preserve">НУЗ «Дорожная клиническая больница на станции Чита-2 ОАО «РЖД» </w:t>
            </w:r>
          </w:p>
        </w:tc>
        <w:tc>
          <w:tcPr>
            <w:tcW w:w="3191" w:type="dxa"/>
          </w:tcPr>
          <w:p w:rsidR="00F35DCE" w:rsidRPr="00F35DCE" w:rsidRDefault="00F35DCE" w:rsidP="00F35DCE">
            <w:pPr>
              <w:rPr>
                <w:sz w:val="20"/>
                <w:szCs w:val="20"/>
              </w:rPr>
            </w:pPr>
            <w:r w:rsidRPr="00F35DCE">
              <w:rPr>
                <w:sz w:val="20"/>
                <w:szCs w:val="20"/>
              </w:rPr>
              <w:t xml:space="preserve">672010, Читинская область, г. Чита, ул. Горбунова, д.11, корп.2) </w:t>
            </w:r>
          </w:p>
        </w:tc>
        <w:tc>
          <w:tcPr>
            <w:tcW w:w="2135" w:type="dxa"/>
          </w:tcPr>
          <w:p w:rsidR="00F35DCE" w:rsidRPr="00F35DCE" w:rsidRDefault="00F35DCE" w:rsidP="00F35DCE"/>
        </w:tc>
      </w:tr>
      <w:tr w:rsidR="00F35DCE" w:rsidRPr="00F35DCE" w:rsidTr="00290B39">
        <w:trPr>
          <w:trHeight w:val="709"/>
          <w:jc w:val="center"/>
        </w:trPr>
        <w:tc>
          <w:tcPr>
            <w:tcW w:w="719" w:type="dxa"/>
          </w:tcPr>
          <w:p w:rsidR="00F35DCE" w:rsidRPr="00F35DCE" w:rsidRDefault="00F35DCE" w:rsidP="00F35DCE">
            <w:r w:rsidRPr="00F35DCE">
              <w:t>51.</w:t>
            </w:r>
          </w:p>
        </w:tc>
        <w:tc>
          <w:tcPr>
            <w:tcW w:w="3594" w:type="dxa"/>
          </w:tcPr>
          <w:p w:rsidR="00F35DCE" w:rsidRPr="00F35DCE" w:rsidRDefault="00F35DCE" w:rsidP="00F35DCE">
            <w:pPr>
              <w:rPr>
                <w:sz w:val="20"/>
                <w:szCs w:val="20"/>
              </w:rPr>
            </w:pPr>
            <w:r w:rsidRPr="00F35DCE">
              <w:rPr>
                <w:sz w:val="20"/>
                <w:szCs w:val="20"/>
              </w:rPr>
              <w:t xml:space="preserve">ГУЗ «Забайкальский краевой консультативно-диагностический центр»  </w:t>
            </w:r>
          </w:p>
        </w:tc>
        <w:tc>
          <w:tcPr>
            <w:tcW w:w="3191" w:type="dxa"/>
          </w:tcPr>
          <w:p w:rsidR="00F35DCE" w:rsidRPr="00F35DCE" w:rsidRDefault="00F35DCE" w:rsidP="00F35DCE">
            <w:pPr>
              <w:rPr>
                <w:sz w:val="20"/>
                <w:szCs w:val="20"/>
              </w:rPr>
            </w:pPr>
            <w:r w:rsidRPr="00F35DCE">
              <w:rPr>
                <w:sz w:val="20"/>
                <w:szCs w:val="20"/>
              </w:rPr>
              <w:t>672038 г. Чита, ул. Коханского, 6</w:t>
            </w:r>
          </w:p>
        </w:tc>
        <w:tc>
          <w:tcPr>
            <w:tcW w:w="2135" w:type="dxa"/>
          </w:tcPr>
          <w:p w:rsidR="00F35DCE" w:rsidRPr="00F35DCE" w:rsidRDefault="00F35DCE" w:rsidP="00F35DCE"/>
        </w:tc>
      </w:tr>
      <w:tr w:rsidR="00F35DCE" w:rsidRPr="00F35DCE" w:rsidTr="00290B39">
        <w:trPr>
          <w:trHeight w:val="709"/>
          <w:jc w:val="center"/>
        </w:trPr>
        <w:tc>
          <w:tcPr>
            <w:tcW w:w="719" w:type="dxa"/>
          </w:tcPr>
          <w:p w:rsidR="00F35DCE" w:rsidRPr="00F35DCE" w:rsidRDefault="00F35DCE" w:rsidP="00F35DCE">
            <w:r w:rsidRPr="00F35DCE">
              <w:t>52.</w:t>
            </w:r>
          </w:p>
        </w:tc>
        <w:tc>
          <w:tcPr>
            <w:tcW w:w="3594" w:type="dxa"/>
          </w:tcPr>
          <w:p w:rsidR="00F35DCE" w:rsidRPr="00F35DCE" w:rsidRDefault="00F35DCE" w:rsidP="00F35DCE">
            <w:pPr>
              <w:rPr>
                <w:sz w:val="20"/>
                <w:szCs w:val="20"/>
              </w:rPr>
            </w:pPr>
            <w:r w:rsidRPr="00F35DCE">
              <w:rPr>
                <w:sz w:val="20"/>
                <w:szCs w:val="20"/>
              </w:rPr>
              <w:t xml:space="preserve">ГУЗ «Краевая клиническая больница»   </w:t>
            </w:r>
          </w:p>
        </w:tc>
        <w:tc>
          <w:tcPr>
            <w:tcW w:w="3191" w:type="dxa"/>
          </w:tcPr>
          <w:p w:rsidR="00F35DCE" w:rsidRPr="00F35DCE" w:rsidRDefault="00F35DCE" w:rsidP="00F35DCE">
            <w:pPr>
              <w:rPr>
                <w:sz w:val="20"/>
                <w:szCs w:val="20"/>
              </w:rPr>
            </w:pPr>
            <w:r w:rsidRPr="00F35DCE">
              <w:rPr>
                <w:sz w:val="20"/>
                <w:szCs w:val="20"/>
              </w:rPr>
              <w:t>672038 г. Чита, ул. Коханского,7</w:t>
            </w:r>
          </w:p>
        </w:tc>
        <w:tc>
          <w:tcPr>
            <w:tcW w:w="2135" w:type="dxa"/>
          </w:tcPr>
          <w:p w:rsidR="00F35DCE" w:rsidRPr="00F35DCE" w:rsidRDefault="00F35DCE" w:rsidP="00F35DCE"/>
        </w:tc>
      </w:tr>
      <w:tr w:rsidR="00F35DCE" w:rsidRPr="00F35DCE" w:rsidTr="00290B39">
        <w:trPr>
          <w:trHeight w:val="417"/>
          <w:jc w:val="center"/>
        </w:trPr>
        <w:tc>
          <w:tcPr>
            <w:tcW w:w="719" w:type="dxa"/>
          </w:tcPr>
          <w:p w:rsidR="00F35DCE" w:rsidRPr="00F35DCE" w:rsidRDefault="00F35DCE" w:rsidP="00F35DCE">
            <w:r w:rsidRPr="00F35DCE">
              <w:t>53.</w:t>
            </w:r>
          </w:p>
        </w:tc>
        <w:tc>
          <w:tcPr>
            <w:tcW w:w="3594" w:type="dxa"/>
            <w:vAlign w:val="center"/>
          </w:tcPr>
          <w:p w:rsidR="00F35DCE" w:rsidRPr="00F35DCE" w:rsidRDefault="00F35DCE" w:rsidP="00F35DCE">
            <w:pPr>
              <w:rPr>
                <w:sz w:val="20"/>
                <w:szCs w:val="20"/>
              </w:rPr>
            </w:pPr>
            <w:r w:rsidRPr="00F35DCE">
              <w:rPr>
                <w:sz w:val="20"/>
                <w:szCs w:val="20"/>
              </w:rPr>
              <w:t xml:space="preserve">ФГБУ "ЛРЦ "Изумруд" (бывшая ФГУ "Поликлиника Минсельхоза России") </w:t>
            </w:r>
          </w:p>
        </w:tc>
        <w:tc>
          <w:tcPr>
            <w:tcW w:w="3191" w:type="dxa"/>
            <w:vAlign w:val="center"/>
            <w:hideMark/>
          </w:tcPr>
          <w:p w:rsidR="00F35DCE" w:rsidRPr="00F35DCE" w:rsidRDefault="00F35DCE" w:rsidP="00F35DCE">
            <w:pPr>
              <w:rPr>
                <w:sz w:val="20"/>
                <w:szCs w:val="20"/>
              </w:rPr>
            </w:pPr>
            <w:r w:rsidRPr="00F35DCE">
              <w:rPr>
                <w:sz w:val="20"/>
                <w:szCs w:val="20"/>
              </w:rPr>
              <w:t>(м. "Красные Ворота", Орликов переулок, 1/11)</w:t>
            </w:r>
          </w:p>
        </w:tc>
        <w:tc>
          <w:tcPr>
            <w:tcW w:w="2135" w:type="dxa"/>
          </w:tcPr>
          <w:p w:rsidR="00F35DCE" w:rsidRPr="00F35DCE" w:rsidRDefault="00F35DCE" w:rsidP="00F35DCE"/>
        </w:tc>
      </w:tr>
      <w:tr w:rsidR="00F35DCE" w:rsidRPr="00F35DCE" w:rsidTr="00290B39">
        <w:trPr>
          <w:trHeight w:val="553"/>
          <w:jc w:val="center"/>
        </w:trPr>
        <w:tc>
          <w:tcPr>
            <w:tcW w:w="719" w:type="dxa"/>
          </w:tcPr>
          <w:p w:rsidR="00F35DCE" w:rsidRPr="00F35DCE" w:rsidRDefault="00F35DCE" w:rsidP="00F35DCE">
            <w:r w:rsidRPr="00F35DCE">
              <w:t>54.</w:t>
            </w:r>
          </w:p>
        </w:tc>
        <w:tc>
          <w:tcPr>
            <w:tcW w:w="3594" w:type="dxa"/>
            <w:vAlign w:val="center"/>
            <w:hideMark/>
          </w:tcPr>
          <w:p w:rsidR="00F35DCE" w:rsidRPr="00F35DCE" w:rsidRDefault="00F35DCE" w:rsidP="00F35DCE">
            <w:pPr>
              <w:outlineLvl w:val="0"/>
              <w:rPr>
                <w:sz w:val="20"/>
                <w:szCs w:val="20"/>
              </w:rPr>
            </w:pPr>
            <w:r w:rsidRPr="00F35DCE">
              <w:rPr>
                <w:bCs/>
                <w:sz w:val="20"/>
                <w:szCs w:val="20"/>
              </w:rPr>
              <w:t>Больница Центросоюза РФ</w:t>
            </w:r>
          </w:p>
        </w:tc>
        <w:tc>
          <w:tcPr>
            <w:tcW w:w="3191" w:type="dxa"/>
            <w:vAlign w:val="center"/>
            <w:hideMark/>
          </w:tcPr>
          <w:p w:rsidR="00F35DCE" w:rsidRPr="00F35DCE" w:rsidRDefault="00F35DCE" w:rsidP="00F35DCE">
            <w:pPr>
              <w:rPr>
                <w:sz w:val="20"/>
                <w:szCs w:val="20"/>
              </w:rPr>
            </w:pPr>
            <w:r w:rsidRPr="00F35DCE">
              <w:rPr>
                <w:sz w:val="20"/>
                <w:szCs w:val="20"/>
              </w:rPr>
              <w:t>г Москва, ул Лосиноостровская, д.39</w:t>
            </w:r>
          </w:p>
        </w:tc>
        <w:tc>
          <w:tcPr>
            <w:tcW w:w="2135" w:type="dxa"/>
          </w:tcPr>
          <w:p w:rsidR="00F35DCE" w:rsidRPr="00F35DCE" w:rsidRDefault="00F35DCE" w:rsidP="00F35DCE"/>
        </w:tc>
      </w:tr>
      <w:tr w:rsidR="00F35DCE" w:rsidRPr="00F35DCE" w:rsidTr="00290B39">
        <w:trPr>
          <w:trHeight w:val="840"/>
          <w:jc w:val="center"/>
        </w:trPr>
        <w:tc>
          <w:tcPr>
            <w:tcW w:w="719" w:type="dxa"/>
          </w:tcPr>
          <w:p w:rsidR="00F35DCE" w:rsidRPr="00F35DCE" w:rsidRDefault="00F35DCE" w:rsidP="00F35DCE">
            <w:r w:rsidRPr="00F35DCE">
              <w:t>55.</w:t>
            </w:r>
          </w:p>
        </w:tc>
        <w:tc>
          <w:tcPr>
            <w:tcW w:w="3594" w:type="dxa"/>
            <w:vAlign w:val="center"/>
            <w:hideMark/>
          </w:tcPr>
          <w:p w:rsidR="00F35DCE" w:rsidRPr="00F35DCE" w:rsidRDefault="00F35DCE" w:rsidP="00F35DCE">
            <w:pPr>
              <w:outlineLvl w:val="0"/>
              <w:rPr>
                <w:sz w:val="20"/>
                <w:szCs w:val="20"/>
              </w:rPr>
            </w:pPr>
            <w:r w:rsidRPr="00F35DCE">
              <w:rPr>
                <w:bCs/>
                <w:sz w:val="20"/>
                <w:szCs w:val="20"/>
              </w:rPr>
              <w:t>ФБУ «Центральная клиническая больница гражданской авиации» (ЦКБ ГА)</w:t>
            </w:r>
          </w:p>
        </w:tc>
        <w:tc>
          <w:tcPr>
            <w:tcW w:w="3191" w:type="dxa"/>
            <w:vAlign w:val="center"/>
            <w:hideMark/>
          </w:tcPr>
          <w:p w:rsidR="00F35DCE" w:rsidRPr="00F35DCE" w:rsidRDefault="00F35DCE" w:rsidP="00F35DCE">
            <w:pPr>
              <w:rPr>
                <w:sz w:val="20"/>
                <w:szCs w:val="20"/>
              </w:rPr>
            </w:pPr>
            <w:r w:rsidRPr="00F35DCE">
              <w:rPr>
                <w:sz w:val="20"/>
                <w:szCs w:val="20"/>
              </w:rPr>
              <w:t>(м."Сокол", Иваньковское шоссе, д.7)</w:t>
            </w:r>
          </w:p>
        </w:tc>
        <w:tc>
          <w:tcPr>
            <w:tcW w:w="2135" w:type="dxa"/>
          </w:tcPr>
          <w:p w:rsidR="00F35DCE" w:rsidRPr="00F35DCE" w:rsidRDefault="00F35DCE" w:rsidP="00F35DCE"/>
        </w:tc>
      </w:tr>
      <w:tr w:rsidR="00F35DCE" w:rsidRPr="00F35DCE" w:rsidTr="00290B39">
        <w:trPr>
          <w:trHeight w:val="569"/>
          <w:jc w:val="center"/>
        </w:trPr>
        <w:tc>
          <w:tcPr>
            <w:tcW w:w="719" w:type="dxa"/>
          </w:tcPr>
          <w:p w:rsidR="00F35DCE" w:rsidRPr="00F35DCE" w:rsidRDefault="00F35DCE" w:rsidP="00F35DCE">
            <w:r w:rsidRPr="00F35DCE">
              <w:t>56.</w:t>
            </w:r>
          </w:p>
        </w:tc>
        <w:tc>
          <w:tcPr>
            <w:tcW w:w="3594" w:type="dxa"/>
            <w:vAlign w:val="center"/>
          </w:tcPr>
          <w:p w:rsidR="00F35DCE" w:rsidRPr="00F35DCE" w:rsidRDefault="00F35DCE" w:rsidP="00F35DCE">
            <w:pPr>
              <w:outlineLvl w:val="0"/>
              <w:rPr>
                <w:sz w:val="20"/>
                <w:szCs w:val="20"/>
              </w:rPr>
            </w:pPr>
            <w:r w:rsidRPr="00F35DCE">
              <w:rPr>
                <w:bCs/>
                <w:sz w:val="20"/>
                <w:szCs w:val="20"/>
              </w:rPr>
              <w:t>ГБОУ ВПО Первый Московский государственный медицинский университет им. И.М. Сеченова МЗ РФ (бывш. Московская медицинская академия им И.М. Сеченова, ММА)</w:t>
            </w:r>
          </w:p>
        </w:tc>
        <w:tc>
          <w:tcPr>
            <w:tcW w:w="3191" w:type="dxa"/>
            <w:vAlign w:val="center"/>
            <w:hideMark/>
          </w:tcPr>
          <w:p w:rsidR="00F35DCE" w:rsidRPr="00F35DCE" w:rsidRDefault="00F35DCE" w:rsidP="00F35DCE">
            <w:pPr>
              <w:rPr>
                <w:sz w:val="20"/>
                <w:szCs w:val="20"/>
              </w:rPr>
            </w:pPr>
            <w:r w:rsidRPr="00F35DCE">
              <w:rPr>
                <w:sz w:val="20"/>
                <w:szCs w:val="20"/>
              </w:rPr>
              <w:t>м."Спортивная", ул. Б. Пироговская, дом 6)</w:t>
            </w:r>
          </w:p>
        </w:tc>
        <w:tc>
          <w:tcPr>
            <w:tcW w:w="2135" w:type="dxa"/>
          </w:tcPr>
          <w:p w:rsidR="00F35DCE" w:rsidRPr="00F35DCE" w:rsidRDefault="00F35DCE" w:rsidP="00F35DCE"/>
        </w:tc>
      </w:tr>
      <w:tr w:rsidR="00F35DCE" w:rsidRPr="00F35DCE" w:rsidTr="00290B39">
        <w:trPr>
          <w:trHeight w:val="795"/>
          <w:jc w:val="center"/>
        </w:trPr>
        <w:tc>
          <w:tcPr>
            <w:tcW w:w="719" w:type="dxa"/>
          </w:tcPr>
          <w:p w:rsidR="00F35DCE" w:rsidRPr="00F35DCE" w:rsidRDefault="00F35DCE" w:rsidP="00F35DCE">
            <w:r w:rsidRPr="00F35DCE">
              <w:t>57.</w:t>
            </w:r>
          </w:p>
        </w:tc>
        <w:tc>
          <w:tcPr>
            <w:tcW w:w="3594" w:type="dxa"/>
            <w:vAlign w:val="center"/>
          </w:tcPr>
          <w:p w:rsidR="00F35DCE" w:rsidRPr="00F35DCE" w:rsidRDefault="00F35DCE" w:rsidP="00F35DCE">
            <w:pPr>
              <w:rPr>
                <w:sz w:val="20"/>
                <w:szCs w:val="20"/>
              </w:rPr>
            </w:pPr>
            <w:r w:rsidRPr="00F35DCE">
              <w:rPr>
                <w:sz w:val="20"/>
                <w:szCs w:val="20"/>
              </w:rPr>
              <w:t>ФГБУ Научный центр неврологии РАМН (бывшая Поликлиника Российской Академии медицинских наук)</w:t>
            </w:r>
          </w:p>
        </w:tc>
        <w:tc>
          <w:tcPr>
            <w:tcW w:w="3191" w:type="dxa"/>
            <w:vAlign w:val="center"/>
            <w:hideMark/>
          </w:tcPr>
          <w:p w:rsidR="00F35DCE" w:rsidRPr="00F35DCE" w:rsidRDefault="00F35DCE" w:rsidP="00F35DCE">
            <w:pPr>
              <w:rPr>
                <w:sz w:val="20"/>
                <w:szCs w:val="20"/>
              </w:rPr>
            </w:pPr>
            <w:r w:rsidRPr="00F35DCE">
              <w:rPr>
                <w:sz w:val="20"/>
                <w:szCs w:val="20"/>
              </w:rPr>
              <w:t>м."Курская", ул. Воронцово поле, дом 14</w:t>
            </w:r>
          </w:p>
        </w:tc>
        <w:tc>
          <w:tcPr>
            <w:tcW w:w="2135" w:type="dxa"/>
          </w:tcPr>
          <w:p w:rsidR="00F35DCE" w:rsidRPr="00F35DCE" w:rsidRDefault="00F35DCE" w:rsidP="00F35DCE"/>
        </w:tc>
      </w:tr>
      <w:tr w:rsidR="00F35DCE" w:rsidRPr="00F35DCE" w:rsidTr="00290B39">
        <w:trPr>
          <w:trHeight w:val="879"/>
          <w:jc w:val="center"/>
        </w:trPr>
        <w:tc>
          <w:tcPr>
            <w:tcW w:w="719" w:type="dxa"/>
          </w:tcPr>
          <w:p w:rsidR="00F35DCE" w:rsidRPr="00F35DCE" w:rsidRDefault="00F35DCE" w:rsidP="00F35DCE">
            <w:r w:rsidRPr="00F35DCE">
              <w:t>58.</w:t>
            </w:r>
          </w:p>
        </w:tc>
        <w:tc>
          <w:tcPr>
            <w:tcW w:w="3594" w:type="dxa"/>
            <w:vAlign w:val="center"/>
          </w:tcPr>
          <w:p w:rsidR="00F35DCE" w:rsidRPr="00F35DCE" w:rsidRDefault="00F35DCE" w:rsidP="00F35DCE">
            <w:pPr>
              <w:rPr>
                <w:sz w:val="20"/>
                <w:szCs w:val="20"/>
              </w:rPr>
            </w:pPr>
            <w:r w:rsidRPr="00F35DCE">
              <w:rPr>
                <w:sz w:val="20"/>
                <w:szCs w:val="20"/>
              </w:rPr>
              <w:t xml:space="preserve">Клинико-диагностический центр Медси в Грохольском пер. (Бывший ООО "Американ хоспитал групп") </w:t>
            </w:r>
          </w:p>
        </w:tc>
        <w:tc>
          <w:tcPr>
            <w:tcW w:w="3191" w:type="dxa"/>
            <w:vAlign w:val="center"/>
            <w:hideMark/>
          </w:tcPr>
          <w:p w:rsidR="00F35DCE" w:rsidRPr="00F35DCE" w:rsidRDefault="00F35DCE" w:rsidP="00F35DCE">
            <w:pPr>
              <w:rPr>
                <w:sz w:val="20"/>
                <w:szCs w:val="20"/>
              </w:rPr>
            </w:pPr>
            <w:r w:rsidRPr="00F35DCE">
              <w:rPr>
                <w:sz w:val="20"/>
                <w:szCs w:val="20"/>
              </w:rPr>
              <w:t>проспект Мира, д. 26, стр. 6, (м.Проспект мира)</w:t>
            </w:r>
          </w:p>
        </w:tc>
        <w:tc>
          <w:tcPr>
            <w:tcW w:w="2135" w:type="dxa"/>
          </w:tcPr>
          <w:p w:rsidR="00F35DCE" w:rsidRPr="00F35DCE" w:rsidRDefault="00F35DCE" w:rsidP="00F35DCE"/>
        </w:tc>
      </w:tr>
      <w:tr w:rsidR="00F35DCE" w:rsidRPr="00F35DCE" w:rsidTr="00290B39">
        <w:trPr>
          <w:trHeight w:val="517"/>
          <w:jc w:val="center"/>
        </w:trPr>
        <w:tc>
          <w:tcPr>
            <w:tcW w:w="719" w:type="dxa"/>
          </w:tcPr>
          <w:p w:rsidR="00F35DCE" w:rsidRPr="00F35DCE" w:rsidRDefault="00F35DCE" w:rsidP="00F35DCE">
            <w:r w:rsidRPr="00F35DCE">
              <w:t>59.</w:t>
            </w:r>
          </w:p>
        </w:tc>
        <w:tc>
          <w:tcPr>
            <w:tcW w:w="3594" w:type="dxa"/>
            <w:vAlign w:val="center"/>
            <w:hideMark/>
          </w:tcPr>
          <w:p w:rsidR="00F35DCE" w:rsidRPr="00F35DCE" w:rsidRDefault="00F35DCE" w:rsidP="00F35DCE">
            <w:pPr>
              <w:outlineLvl w:val="0"/>
              <w:rPr>
                <w:sz w:val="20"/>
                <w:szCs w:val="20"/>
              </w:rPr>
            </w:pPr>
            <w:r w:rsidRPr="00F35DCE">
              <w:rPr>
                <w:bCs/>
                <w:sz w:val="20"/>
                <w:szCs w:val="20"/>
              </w:rPr>
              <w:t>ФГБУЗ Клиническая больница №85 Федерального медико-биологического агентства»</w:t>
            </w:r>
          </w:p>
        </w:tc>
        <w:tc>
          <w:tcPr>
            <w:tcW w:w="3191" w:type="dxa"/>
            <w:vAlign w:val="center"/>
            <w:hideMark/>
          </w:tcPr>
          <w:p w:rsidR="00F35DCE" w:rsidRPr="00F35DCE" w:rsidRDefault="00F35DCE" w:rsidP="00F35DCE">
            <w:pPr>
              <w:rPr>
                <w:sz w:val="20"/>
                <w:szCs w:val="20"/>
              </w:rPr>
            </w:pPr>
            <w:r w:rsidRPr="00F35DCE">
              <w:rPr>
                <w:sz w:val="20"/>
                <w:szCs w:val="20"/>
              </w:rPr>
              <w:t>ул. Москворечье, д. 16</w:t>
            </w:r>
          </w:p>
        </w:tc>
        <w:tc>
          <w:tcPr>
            <w:tcW w:w="2135" w:type="dxa"/>
          </w:tcPr>
          <w:p w:rsidR="00F35DCE" w:rsidRPr="00F35DCE" w:rsidRDefault="00F35DCE" w:rsidP="00F35DCE"/>
        </w:tc>
      </w:tr>
      <w:tr w:rsidR="00F35DCE" w:rsidRPr="00F35DCE" w:rsidTr="00290B39">
        <w:trPr>
          <w:trHeight w:val="513"/>
          <w:jc w:val="center"/>
        </w:trPr>
        <w:tc>
          <w:tcPr>
            <w:tcW w:w="719" w:type="dxa"/>
          </w:tcPr>
          <w:p w:rsidR="00F35DCE" w:rsidRPr="00F35DCE" w:rsidRDefault="00F35DCE" w:rsidP="00F35DCE">
            <w:r w:rsidRPr="00F35DCE">
              <w:t>60.</w:t>
            </w:r>
          </w:p>
        </w:tc>
        <w:tc>
          <w:tcPr>
            <w:tcW w:w="3594" w:type="dxa"/>
            <w:vAlign w:val="center"/>
          </w:tcPr>
          <w:p w:rsidR="00F35DCE" w:rsidRPr="00F35DCE" w:rsidRDefault="00F35DCE" w:rsidP="00F35DCE">
            <w:pPr>
              <w:outlineLvl w:val="0"/>
              <w:rPr>
                <w:bCs/>
                <w:sz w:val="20"/>
                <w:szCs w:val="20"/>
              </w:rPr>
            </w:pPr>
            <w:r w:rsidRPr="00F35DCE">
              <w:rPr>
                <w:bCs/>
                <w:sz w:val="20"/>
                <w:szCs w:val="20"/>
              </w:rPr>
              <w:t>ГКБ №15 им. О. М. Филатова</w:t>
            </w:r>
          </w:p>
        </w:tc>
        <w:tc>
          <w:tcPr>
            <w:tcW w:w="3191" w:type="dxa"/>
            <w:vAlign w:val="center"/>
            <w:hideMark/>
          </w:tcPr>
          <w:p w:rsidR="00F35DCE" w:rsidRPr="00F35DCE" w:rsidRDefault="00F35DCE" w:rsidP="00F35DCE">
            <w:pPr>
              <w:rPr>
                <w:sz w:val="20"/>
                <w:szCs w:val="20"/>
              </w:rPr>
            </w:pPr>
            <w:r w:rsidRPr="00F35DCE">
              <w:rPr>
                <w:sz w:val="20"/>
                <w:szCs w:val="20"/>
              </w:rPr>
              <w:t>м."Выхино", ул.Вешняковская, д. 23</w:t>
            </w:r>
          </w:p>
        </w:tc>
        <w:tc>
          <w:tcPr>
            <w:tcW w:w="2135" w:type="dxa"/>
          </w:tcPr>
          <w:p w:rsidR="00F35DCE" w:rsidRPr="00F35DCE" w:rsidRDefault="00F35DCE" w:rsidP="00F35DCE"/>
        </w:tc>
      </w:tr>
      <w:tr w:rsidR="00F35DCE" w:rsidRPr="00F35DCE" w:rsidTr="00290B39">
        <w:trPr>
          <w:trHeight w:val="1100"/>
          <w:jc w:val="center"/>
        </w:trPr>
        <w:tc>
          <w:tcPr>
            <w:tcW w:w="719" w:type="dxa"/>
          </w:tcPr>
          <w:p w:rsidR="00F35DCE" w:rsidRPr="00F35DCE" w:rsidRDefault="00F35DCE" w:rsidP="00F35DCE">
            <w:r w:rsidRPr="00F35DCE">
              <w:t>61.</w:t>
            </w:r>
          </w:p>
        </w:tc>
        <w:tc>
          <w:tcPr>
            <w:tcW w:w="3594" w:type="dxa"/>
            <w:vAlign w:val="center"/>
          </w:tcPr>
          <w:p w:rsidR="00F35DCE" w:rsidRPr="00F35DCE" w:rsidRDefault="00F35DCE" w:rsidP="00F35DCE">
            <w:pPr>
              <w:outlineLvl w:val="0"/>
              <w:rPr>
                <w:bCs/>
                <w:sz w:val="20"/>
                <w:szCs w:val="20"/>
              </w:rPr>
            </w:pPr>
            <w:r w:rsidRPr="00F35DCE">
              <w:rPr>
                <w:bCs/>
                <w:sz w:val="20"/>
                <w:szCs w:val="20"/>
              </w:rPr>
              <w:t>Центральный военный госпиталь ФГМУ «Медицинский центр при Спецстрое России»</w:t>
            </w:r>
          </w:p>
        </w:tc>
        <w:tc>
          <w:tcPr>
            <w:tcW w:w="3191" w:type="dxa"/>
            <w:vAlign w:val="center"/>
            <w:hideMark/>
          </w:tcPr>
          <w:p w:rsidR="00F35DCE" w:rsidRPr="00F35DCE" w:rsidRDefault="00F35DCE" w:rsidP="00F35DCE">
            <w:pPr>
              <w:rPr>
                <w:sz w:val="20"/>
                <w:szCs w:val="20"/>
              </w:rPr>
            </w:pPr>
            <w:r w:rsidRPr="00F35DCE">
              <w:rPr>
                <w:sz w:val="20"/>
                <w:szCs w:val="20"/>
              </w:rPr>
              <w:t>г. Химки, мкр. Планерная, вл. 14</w:t>
            </w:r>
          </w:p>
        </w:tc>
        <w:tc>
          <w:tcPr>
            <w:tcW w:w="2135" w:type="dxa"/>
          </w:tcPr>
          <w:p w:rsidR="00F35DCE" w:rsidRPr="00F35DCE" w:rsidRDefault="00F35DCE" w:rsidP="00F35DCE"/>
        </w:tc>
      </w:tr>
      <w:tr w:rsidR="00F35DCE" w:rsidRPr="00F35DCE" w:rsidTr="00290B39">
        <w:trPr>
          <w:trHeight w:val="549"/>
          <w:jc w:val="center"/>
        </w:trPr>
        <w:tc>
          <w:tcPr>
            <w:tcW w:w="719" w:type="dxa"/>
          </w:tcPr>
          <w:p w:rsidR="00F35DCE" w:rsidRPr="00F35DCE" w:rsidRDefault="00F35DCE" w:rsidP="00F35DCE">
            <w:r w:rsidRPr="00F35DCE">
              <w:t>62.</w:t>
            </w:r>
          </w:p>
        </w:tc>
        <w:tc>
          <w:tcPr>
            <w:tcW w:w="3594" w:type="dxa"/>
            <w:vAlign w:val="center"/>
          </w:tcPr>
          <w:p w:rsidR="00F35DCE" w:rsidRPr="00F35DCE" w:rsidRDefault="00F35DCE" w:rsidP="00F35DCE">
            <w:pPr>
              <w:rPr>
                <w:sz w:val="20"/>
                <w:szCs w:val="20"/>
              </w:rPr>
            </w:pPr>
            <w:r w:rsidRPr="00F35DCE">
              <w:rPr>
                <w:sz w:val="20"/>
                <w:szCs w:val="20"/>
              </w:rPr>
              <w:t xml:space="preserve">Сеть стоматологий ЛИК </w:t>
            </w:r>
          </w:p>
        </w:tc>
        <w:tc>
          <w:tcPr>
            <w:tcW w:w="3191" w:type="dxa"/>
            <w:vAlign w:val="center"/>
            <w:hideMark/>
          </w:tcPr>
          <w:p w:rsidR="00F35DCE" w:rsidRPr="00F35DCE" w:rsidRDefault="00F35DCE" w:rsidP="00F35DCE">
            <w:pPr>
              <w:rPr>
                <w:sz w:val="20"/>
                <w:szCs w:val="20"/>
              </w:rPr>
            </w:pPr>
          </w:p>
          <w:p w:rsidR="00F35DCE" w:rsidRPr="00F35DCE" w:rsidRDefault="00F35DCE" w:rsidP="00F35DCE">
            <w:pPr>
              <w:rPr>
                <w:sz w:val="20"/>
                <w:szCs w:val="20"/>
              </w:rPr>
            </w:pPr>
            <w:r w:rsidRPr="00F35DCE">
              <w:rPr>
                <w:sz w:val="20"/>
                <w:szCs w:val="20"/>
              </w:rPr>
              <w:t xml:space="preserve">Рождественский бульвар, д. 17, м.Тургеневская или Цветной </w:t>
            </w:r>
            <w:r w:rsidRPr="00F35DCE">
              <w:rPr>
                <w:sz w:val="20"/>
                <w:szCs w:val="20"/>
              </w:rPr>
              <w:lastRenderedPageBreak/>
              <w:t xml:space="preserve">бульвар                                                                                                            </w:t>
            </w:r>
          </w:p>
          <w:p w:rsidR="00F35DCE" w:rsidRPr="00F35DCE" w:rsidRDefault="00F35DCE" w:rsidP="00F35DCE">
            <w:pPr>
              <w:rPr>
                <w:sz w:val="20"/>
                <w:szCs w:val="20"/>
              </w:rPr>
            </w:pPr>
          </w:p>
          <w:p w:rsidR="00F35DCE" w:rsidRPr="00F35DCE" w:rsidRDefault="00F35DCE" w:rsidP="00F35DCE">
            <w:pPr>
              <w:rPr>
                <w:sz w:val="20"/>
                <w:szCs w:val="20"/>
              </w:rPr>
            </w:pPr>
            <w:r w:rsidRPr="00F35DCE">
              <w:rPr>
                <w:sz w:val="20"/>
                <w:szCs w:val="20"/>
              </w:rPr>
              <w:t xml:space="preserve">Старопименовский пер., д. 8  </w:t>
            </w:r>
          </w:p>
          <w:p w:rsidR="00F35DCE" w:rsidRPr="00F35DCE" w:rsidRDefault="00F35DCE" w:rsidP="00F35DCE">
            <w:pPr>
              <w:rPr>
                <w:sz w:val="20"/>
                <w:szCs w:val="20"/>
              </w:rPr>
            </w:pPr>
            <w:r w:rsidRPr="00F35DCE">
              <w:rPr>
                <w:sz w:val="20"/>
                <w:szCs w:val="20"/>
              </w:rPr>
              <w:t xml:space="preserve">м.Маяковская                                                                                                      </w:t>
            </w:r>
          </w:p>
          <w:p w:rsidR="00F35DCE" w:rsidRPr="00F35DCE" w:rsidRDefault="00F35DCE" w:rsidP="00F35DCE">
            <w:pPr>
              <w:rPr>
                <w:sz w:val="20"/>
                <w:szCs w:val="20"/>
              </w:rPr>
            </w:pPr>
          </w:p>
          <w:p w:rsidR="00F35DCE" w:rsidRPr="00F35DCE" w:rsidRDefault="00F35DCE" w:rsidP="00F35DCE">
            <w:pPr>
              <w:rPr>
                <w:sz w:val="20"/>
                <w:szCs w:val="20"/>
              </w:rPr>
            </w:pPr>
            <w:r w:rsidRPr="00F35DCE">
              <w:rPr>
                <w:sz w:val="20"/>
                <w:szCs w:val="20"/>
              </w:rPr>
              <w:t>ул. Новый Арбат, д. 23, м. Смоленская, м. Баррикадная</w:t>
            </w:r>
          </w:p>
          <w:p w:rsidR="00F35DCE" w:rsidRPr="00F35DCE" w:rsidRDefault="00F35DCE" w:rsidP="00F35DCE">
            <w:pPr>
              <w:rPr>
                <w:sz w:val="20"/>
                <w:szCs w:val="20"/>
              </w:rPr>
            </w:pPr>
          </w:p>
        </w:tc>
        <w:tc>
          <w:tcPr>
            <w:tcW w:w="2135" w:type="dxa"/>
          </w:tcPr>
          <w:p w:rsidR="00F35DCE" w:rsidRPr="00F35DCE" w:rsidRDefault="00F35DCE" w:rsidP="00F35DCE"/>
        </w:tc>
      </w:tr>
      <w:tr w:rsidR="00F35DCE" w:rsidRPr="00F35DCE" w:rsidTr="00290B39">
        <w:trPr>
          <w:trHeight w:val="429"/>
          <w:jc w:val="center"/>
        </w:trPr>
        <w:tc>
          <w:tcPr>
            <w:tcW w:w="719" w:type="dxa"/>
          </w:tcPr>
          <w:p w:rsidR="00F35DCE" w:rsidRPr="00F35DCE" w:rsidRDefault="00F35DCE" w:rsidP="00F35DCE">
            <w:r w:rsidRPr="00F35DCE">
              <w:lastRenderedPageBreak/>
              <w:t>63.</w:t>
            </w:r>
          </w:p>
        </w:tc>
        <w:tc>
          <w:tcPr>
            <w:tcW w:w="3594" w:type="dxa"/>
            <w:vAlign w:val="bottom"/>
          </w:tcPr>
          <w:p w:rsidR="00F35DCE" w:rsidRPr="00F35DCE" w:rsidRDefault="00F35DCE" w:rsidP="00F35DCE">
            <w:pPr>
              <w:rPr>
                <w:sz w:val="20"/>
                <w:szCs w:val="20"/>
              </w:rPr>
            </w:pPr>
          </w:p>
          <w:p w:rsidR="00F35DCE" w:rsidRPr="00F35DCE" w:rsidRDefault="00F35DCE" w:rsidP="00F35DCE">
            <w:pPr>
              <w:rPr>
                <w:sz w:val="20"/>
                <w:szCs w:val="20"/>
              </w:rPr>
            </w:pPr>
            <w:r w:rsidRPr="00F35DCE">
              <w:rPr>
                <w:sz w:val="20"/>
                <w:szCs w:val="20"/>
              </w:rPr>
              <w:t>Альба</w:t>
            </w:r>
          </w:p>
        </w:tc>
        <w:tc>
          <w:tcPr>
            <w:tcW w:w="3191" w:type="dxa"/>
            <w:vAlign w:val="bottom"/>
          </w:tcPr>
          <w:p w:rsidR="00F35DCE" w:rsidRPr="00F35DCE" w:rsidRDefault="00F35DCE" w:rsidP="00F35DCE">
            <w:pPr>
              <w:rPr>
                <w:sz w:val="20"/>
                <w:szCs w:val="20"/>
              </w:rPr>
            </w:pPr>
            <w:r w:rsidRPr="00F35DCE">
              <w:rPr>
                <w:sz w:val="20"/>
                <w:szCs w:val="20"/>
              </w:rPr>
              <w:t>Кировская обл, Киров г, Энгельса ул, д.40</w:t>
            </w:r>
          </w:p>
        </w:tc>
        <w:tc>
          <w:tcPr>
            <w:tcW w:w="2135" w:type="dxa"/>
          </w:tcPr>
          <w:p w:rsidR="00F35DCE" w:rsidRPr="00F35DCE" w:rsidRDefault="00F35DCE" w:rsidP="00F35DCE"/>
        </w:tc>
      </w:tr>
      <w:tr w:rsidR="00F35DCE" w:rsidRPr="00F35DCE" w:rsidTr="00290B39">
        <w:trPr>
          <w:trHeight w:val="565"/>
          <w:jc w:val="center"/>
        </w:trPr>
        <w:tc>
          <w:tcPr>
            <w:tcW w:w="719" w:type="dxa"/>
          </w:tcPr>
          <w:p w:rsidR="00F35DCE" w:rsidRPr="00F35DCE" w:rsidRDefault="00F35DCE" w:rsidP="00F35DCE">
            <w:r w:rsidRPr="00F35DCE">
              <w:t>64.</w:t>
            </w:r>
          </w:p>
        </w:tc>
        <w:tc>
          <w:tcPr>
            <w:tcW w:w="3594" w:type="dxa"/>
            <w:vAlign w:val="bottom"/>
          </w:tcPr>
          <w:p w:rsidR="00F35DCE" w:rsidRPr="00F35DCE" w:rsidRDefault="00F35DCE" w:rsidP="00F35DCE">
            <w:pPr>
              <w:rPr>
                <w:sz w:val="20"/>
                <w:szCs w:val="20"/>
              </w:rPr>
            </w:pPr>
            <w:r w:rsidRPr="00F35DCE">
              <w:rPr>
                <w:sz w:val="20"/>
                <w:szCs w:val="20"/>
              </w:rPr>
              <w:t>Группа компаний Медси г.Барнаул</w:t>
            </w:r>
          </w:p>
        </w:tc>
        <w:tc>
          <w:tcPr>
            <w:tcW w:w="3191" w:type="dxa"/>
            <w:vAlign w:val="bottom"/>
          </w:tcPr>
          <w:p w:rsidR="00F35DCE" w:rsidRPr="00F35DCE" w:rsidRDefault="00F35DCE" w:rsidP="00F35DCE">
            <w:pPr>
              <w:rPr>
                <w:sz w:val="20"/>
                <w:szCs w:val="20"/>
              </w:rPr>
            </w:pPr>
            <w:r w:rsidRPr="00F35DCE">
              <w:rPr>
                <w:sz w:val="20"/>
                <w:szCs w:val="20"/>
              </w:rPr>
              <w:t>Алтайский край, Барнаул г, Социалистический пр-кт, д.28</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65.</w:t>
            </w:r>
          </w:p>
        </w:tc>
        <w:tc>
          <w:tcPr>
            <w:tcW w:w="3594" w:type="dxa"/>
            <w:vAlign w:val="bottom"/>
          </w:tcPr>
          <w:p w:rsidR="00F35DCE" w:rsidRPr="00F35DCE" w:rsidRDefault="00F35DCE" w:rsidP="00F35DCE">
            <w:pPr>
              <w:rPr>
                <w:sz w:val="20"/>
                <w:szCs w:val="20"/>
              </w:rPr>
            </w:pPr>
            <w:r w:rsidRPr="00F35DCE">
              <w:rPr>
                <w:sz w:val="20"/>
                <w:szCs w:val="20"/>
              </w:rPr>
              <w:t>Стоматологическая поликлиника №1, г. Барнаул на пр. Ленина</w:t>
            </w:r>
          </w:p>
        </w:tc>
        <w:tc>
          <w:tcPr>
            <w:tcW w:w="3191" w:type="dxa"/>
            <w:vAlign w:val="bottom"/>
          </w:tcPr>
          <w:p w:rsidR="00F35DCE" w:rsidRPr="00F35DCE" w:rsidRDefault="00F35DCE" w:rsidP="00F35DCE">
            <w:pPr>
              <w:rPr>
                <w:sz w:val="20"/>
                <w:szCs w:val="20"/>
              </w:rPr>
            </w:pPr>
            <w:r w:rsidRPr="00F35DCE">
              <w:rPr>
                <w:sz w:val="20"/>
                <w:szCs w:val="20"/>
              </w:rPr>
              <w:t>Алтайский край, Барнаул г, Ленина пр-кт, д.78</w:t>
            </w:r>
          </w:p>
        </w:tc>
        <w:tc>
          <w:tcPr>
            <w:tcW w:w="2135" w:type="dxa"/>
          </w:tcPr>
          <w:p w:rsidR="00F35DCE" w:rsidRPr="00F35DCE" w:rsidRDefault="00F35DCE" w:rsidP="00F35DCE"/>
        </w:tc>
      </w:tr>
      <w:tr w:rsidR="00F35DCE" w:rsidRPr="00F35DCE" w:rsidTr="00290B39">
        <w:trPr>
          <w:trHeight w:val="515"/>
          <w:jc w:val="center"/>
        </w:trPr>
        <w:tc>
          <w:tcPr>
            <w:tcW w:w="719" w:type="dxa"/>
          </w:tcPr>
          <w:p w:rsidR="00F35DCE" w:rsidRPr="00F35DCE" w:rsidRDefault="00F35DCE" w:rsidP="00F35DCE">
            <w:r w:rsidRPr="00F35DCE">
              <w:t>66.</w:t>
            </w:r>
          </w:p>
        </w:tc>
        <w:tc>
          <w:tcPr>
            <w:tcW w:w="3594" w:type="dxa"/>
            <w:vAlign w:val="center"/>
          </w:tcPr>
          <w:p w:rsidR="00F35DCE" w:rsidRPr="00F35DCE" w:rsidRDefault="00F35DCE" w:rsidP="00F35DCE">
            <w:pPr>
              <w:rPr>
                <w:sz w:val="20"/>
                <w:szCs w:val="20"/>
              </w:rPr>
            </w:pPr>
            <w:r w:rsidRPr="00F35DCE">
              <w:rPr>
                <w:sz w:val="20"/>
                <w:szCs w:val="20"/>
              </w:rPr>
              <w:t>Сеть поликлиник Поликлиника.ру (бывшая сеть ООО «Экстрагорстрой»)</w:t>
            </w:r>
          </w:p>
          <w:p w:rsidR="00F35DCE" w:rsidRPr="00F35DCE" w:rsidRDefault="00F35DCE" w:rsidP="00F35DCE">
            <w:pPr>
              <w:rPr>
                <w:sz w:val="20"/>
                <w:szCs w:val="20"/>
              </w:rPr>
            </w:pPr>
          </w:p>
        </w:tc>
        <w:tc>
          <w:tcPr>
            <w:tcW w:w="3191" w:type="dxa"/>
            <w:vAlign w:val="center"/>
          </w:tcPr>
          <w:p w:rsidR="00F35DCE" w:rsidRPr="00F35DCE" w:rsidRDefault="00F35DCE" w:rsidP="00F35DCE">
            <w:pPr>
              <w:rPr>
                <w:sz w:val="20"/>
                <w:szCs w:val="20"/>
              </w:rPr>
            </w:pPr>
            <w:r w:rsidRPr="00F35DCE">
              <w:rPr>
                <w:sz w:val="20"/>
                <w:szCs w:val="20"/>
              </w:rPr>
              <w:t xml:space="preserve">«Поликлиника.ру» Красные ворота Адрес: ул. Новая Басманная, д.10 стр.1, Метро: Красные ворота  </w:t>
            </w:r>
          </w:p>
          <w:p w:rsidR="00F35DCE" w:rsidRPr="00F35DCE" w:rsidRDefault="00F35DCE" w:rsidP="00F35DCE">
            <w:pPr>
              <w:rPr>
                <w:sz w:val="20"/>
                <w:szCs w:val="20"/>
              </w:rPr>
            </w:pPr>
            <w:r w:rsidRPr="00F35DCE">
              <w:rPr>
                <w:sz w:val="20"/>
                <w:szCs w:val="20"/>
              </w:rPr>
              <w:t>«Поликлиника.ру» Таганская Адрес: ул. Таганская, д. 32/1, стр.17, Метро: Таганская</w:t>
            </w:r>
          </w:p>
          <w:p w:rsidR="00F35DCE" w:rsidRPr="00F35DCE" w:rsidRDefault="00F35DCE" w:rsidP="00F35DCE">
            <w:pPr>
              <w:rPr>
                <w:sz w:val="20"/>
                <w:szCs w:val="20"/>
              </w:rPr>
            </w:pPr>
            <w:r w:rsidRPr="00F35DCE">
              <w:rPr>
                <w:sz w:val="20"/>
                <w:szCs w:val="20"/>
              </w:rPr>
              <w:t xml:space="preserve">«Поликлиника.ру» Автозаводская Адрес: 1-ый Кожуховский проезд, д.9, Метро: Автозаводская </w:t>
            </w:r>
          </w:p>
          <w:p w:rsidR="00F35DCE" w:rsidRPr="00F35DCE" w:rsidRDefault="00F35DCE" w:rsidP="00F35DCE">
            <w:pPr>
              <w:rPr>
                <w:sz w:val="20"/>
                <w:szCs w:val="20"/>
              </w:rPr>
            </w:pPr>
            <w:r w:rsidRPr="00F35DCE">
              <w:rPr>
                <w:sz w:val="20"/>
                <w:szCs w:val="20"/>
              </w:rPr>
              <w:t xml:space="preserve">«Поликлиника.ру» Улица 1905 года Адрес: Столярный переулок, д.7, к.2 , Метро: Улица 1905 года </w:t>
            </w:r>
          </w:p>
          <w:p w:rsidR="00F35DCE" w:rsidRPr="00F35DCE" w:rsidRDefault="00F35DCE" w:rsidP="00F35DCE">
            <w:pPr>
              <w:rPr>
                <w:sz w:val="20"/>
                <w:szCs w:val="20"/>
              </w:rPr>
            </w:pPr>
            <w:r w:rsidRPr="00F35DCE">
              <w:rPr>
                <w:sz w:val="20"/>
                <w:szCs w:val="20"/>
              </w:rPr>
              <w:t>«Поликлиника.ру» Смоленская Адрес: 1-й Смоленский переулок, д.17, стр.3, Метро: Смоленская</w:t>
            </w:r>
          </w:p>
          <w:p w:rsidR="00F35DCE" w:rsidRPr="00F35DCE" w:rsidRDefault="00F35DCE" w:rsidP="00F35DCE">
            <w:pPr>
              <w:rPr>
                <w:sz w:val="20"/>
                <w:szCs w:val="20"/>
              </w:rPr>
            </w:pPr>
            <w:r w:rsidRPr="00F35DCE">
              <w:rPr>
                <w:sz w:val="20"/>
                <w:szCs w:val="20"/>
              </w:rPr>
              <w:t>«Поликлиника.ру» Академика Янгеля Адрес: ул. Дорожная д.32 к.1, Метро: Улица Академика Янгеля</w:t>
            </w:r>
          </w:p>
          <w:p w:rsidR="00F35DCE" w:rsidRPr="00F35DCE" w:rsidRDefault="00F35DCE" w:rsidP="00F35DCE">
            <w:pPr>
              <w:rPr>
                <w:sz w:val="20"/>
                <w:szCs w:val="20"/>
              </w:rPr>
            </w:pP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67.</w:t>
            </w:r>
          </w:p>
        </w:tc>
        <w:tc>
          <w:tcPr>
            <w:tcW w:w="3594" w:type="dxa"/>
            <w:vAlign w:val="center"/>
          </w:tcPr>
          <w:p w:rsidR="00F35DCE" w:rsidRPr="00F35DCE" w:rsidRDefault="00F35DCE" w:rsidP="00F35DCE">
            <w:pPr>
              <w:rPr>
                <w:sz w:val="20"/>
                <w:szCs w:val="20"/>
              </w:rPr>
            </w:pPr>
            <w:r w:rsidRPr="00F35DCE">
              <w:rPr>
                <w:sz w:val="20"/>
                <w:szCs w:val="20"/>
              </w:rPr>
              <w:t xml:space="preserve">ЗАО "ГК "МЕДСИ" (14 клиник)                           </w:t>
            </w:r>
          </w:p>
          <w:p w:rsidR="00F35DCE" w:rsidRPr="00F35DCE" w:rsidRDefault="00F35DCE" w:rsidP="00F35DCE">
            <w:pPr>
              <w:rPr>
                <w:sz w:val="20"/>
                <w:szCs w:val="20"/>
              </w:rPr>
            </w:pPr>
          </w:p>
        </w:tc>
        <w:tc>
          <w:tcPr>
            <w:tcW w:w="3191" w:type="dxa"/>
            <w:vAlign w:val="center"/>
            <w:hideMark/>
          </w:tcPr>
          <w:p w:rsidR="00F35DCE" w:rsidRPr="00F35DCE" w:rsidRDefault="00F35DCE" w:rsidP="00F35DCE">
            <w:pPr>
              <w:rPr>
                <w:sz w:val="20"/>
                <w:szCs w:val="20"/>
              </w:rPr>
            </w:pPr>
            <w:r w:rsidRPr="00F35DCE">
              <w:rPr>
                <w:sz w:val="20"/>
                <w:szCs w:val="20"/>
              </w:rPr>
              <w:t xml:space="preserve">Клиника «МЕДСИ»на Благовещенской (Благовещенский пер., д.6)                         </w:t>
            </w:r>
          </w:p>
          <w:p w:rsidR="00F35DCE" w:rsidRPr="00F35DCE" w:rsidRDefault="00F35DCE" w:rsidP="00F35DCE">
            <w:pPr>
              <w:rPr>
                <w:sz w:val="20"/>
                <w:szCs w:val="20"/>
              </w:rPr>
            </w:pPr>
            <w:r w:rsidRPr="00F35DCE">
              <w:rPr>
                <w:sz w:val="20"/>
                <w:szCs w:val="20"/>
              </w:rPr>
              <w:t xml:space="preserve">Клиника «МЕДСИ» на Солянке (ул. Солянка, д.12)                                                           Клиника «МЕДСИ» на Пречистенке </w:t>
            </w:r>
          </w:p>
          <w:p w:rsidR="00F35DCE" w:rsidRPr="00F35DCE" w:rsidRDefault="00F35DCE" w:rsidP="00F35DCE">
            <w:pPr>
              <w:rPr>
                <w:sz w:val="20"/>
                <w:szCs w:val="20"/>
              </w:rPr>
            </w:pPr>
            <w:r w:rsidRPr="00F35DCE">
              <w:rPr>
                <w:sz w:val="20"/>
                <w:szCs w:val="20"/>
              </w:rPr>
              <w:t xml:space="preserve">(Зубовский бульвар, д. 22/33 (вход с ул. Пречистенка)                                              Клиника «МЕДСИ» на Дубининской (ул. Дубининская, д. 57, стр. 8);                               </w:t>
            </w:r>
          </w:p>
          <w:p w:rsidR="00F35DCE" w:rsidRPr="00F35DCE" w:rsidRDefault="00F35DCE" w:rsidP="00F35DCE">
            <w:pPr>
              <w:rPr>
                <w:sz w:val="20"/>
                <w:szCs w:val="20"/>
              </w:rPr>
            </w:pPr>
            <w:r w:rsidRPr="00F35DCE">
              <w:rPr>
                <w:sz w:val="20"/>
                <w:szCs w:val="20"/>
              </w:rPr>
              <w:t>Клиника «МЕДСИ» на Полянке (ул. Малая Полянка, д. 7/7, стр.1).</w:t>
            </w:r>
          </w:p>
          <w:p w:rsidR="00F35DCE" w:rsidRPr="00F35DCE" w:rsidRDefault="00F35DCE" w:rsidP="00F35DCE">
            <w:pPr>
              <w:rPr>
                <w:sz w:val="20"/>
                <w:szCs w:val="20"/>
              </w:rPr>
            </w:pPr>
            <w:r w:rsidRPr="00F35DCE">
              <w:rPr>
                <w:sz w:val="20"/>
                <w:szCs w:val="20"/>
              </w:rPr>
              <w:t>Клиника «МЕДСИ» в Митино (Пятницкое шоссе, 37)</w:t>
            </w:r>
          </w:p>
          <w:p w:rsidR="00F35DCE" w:rsidRPr="00F35DCE" w:rsidRDefault="00F35DCE" w:rsidP="00F35DCE">
            <w:pPr>
              <w:rPr>
                <w:sz w:val="20"/>
                <w:szCs w:val="20"/>
              </w:rPr>
            </w:pPr>
            <w:r w:rsidRPr="00F35DCE">
              <w:rPr>
                <w:sz w:val="20"/>
                <w:szCs w:val="20"/>
              </w:rPr>
              <w:t xml:space="preserve">Центр Семейной медицины МЕДСИ в Ступи-но (МО, г.Ступино, ул. Андропова, 64; ул. Службина, д. 2 </w:t>
            </w:r>
          </w:p>
          <w:p w:rsidR="00F35DCE" w:rsidRPr="00F35DCE" w:rsidRDefault="00F35DCE" w:rsidP="00F35DCE">
            <w:pPr>
              <w:rPr>
                <w:sz w:val="20"/>
                <w:szCs w:val="20"/>
              </w:rPr>
            </w:pPr>
            <w:r w:rsidRPr="00F35DCE">
              <w:rPr>
                <w:sz w:val="20"/>
                <w:szCs w:val="20"/>
              </w:rPr>
              <w:t>Клиника «МЕДСИ» в Бутово (Старокачаловскаяд.3 корп.3)</w:t>
            </w:r>
          </w:p>
          <w:p w:rsidR="00F35DCE" w:rsidRPr="00F35DCE" w:rsidRDefault="00F35DCE" w:rsidP="00F35DCE">
            <w:pPr>
              <w:rPr>
                <w:sz w:val="20"/>
                <w:szCs w:val="20"/>
              </w:rPr>
            </w:pPr>
            <w:r w:rsidRPr="00F35DCE">
              <w:rPr>
                <w:sz w:val="20"/>
                <w:szCs w:val="20"/>
              </w:rPr>
              <w:t>Клиника «МЕДСИ» в Марьино (ул. ул.Маршала Голованова, д. 2,корп.1)</w:t>
            </w:r>
          </w:p>
          <w:p w:rsidR="00F35DCE" w:rsidRPr="00F35DCE" w:rsidRDefault="00F35DCE" w:rsidP="00F35DCE">
            <w:pPr>
              <w:rPr>
                <w:sz w:val="20"/>
                <w:szCs w:val="20"/>
              </w:rPr>
            </w:pPr>
            <w:r w:rsidRPr="00F35DCE">
              <w:rPr>
                <w:sz w:val="20"/>
                <w:szCs w:val="20"/>
              </w:rPr>
              <w:lastRenderedPageBreak/>
              <w:t xml:space="preserve">Клиника «МЕДСИ» на Ленинградке (Ленинградский просп.д.52)                                </w:t>
            </w:r>
          </w:p>
          <w:p w:rsidR="00F35DCE" w:rsidRPr="00F35DCE" w:rsidRDefault="00F35DCE" w:rsidP="00F35DCE">
            <w:pPr>
              <w:rPr>
                <w:sz w:val="20"/>
                <w:szCs w:val="20"/>
              </w:rPr>
            </w:pPr>
            <w:r w:rsidRPr="00F35DCE">
              <w:rPr>
                <w:sz w:val="20"/>
                <w:szCs w:val="20"/>
              </w:rPr>
              <w:t xml:space="preserve">Клиника «МЕДСИ» в г. Красногорске (МО, г. Красногорск, ул. Успенская,д.5)                         </w:t>
            </w:r>
          </w:p>
          <w:p w:rsidR="00F35DCE" w:rsidRPr="00F35DCE" w:rsidRDefault="00F35DCE" w:rsidP="00F35DCE">
            <w:pPr>
              <w:rPr>
                <w:sz w:val="20"/>
                <w:szCs w:val="20"/>
              </w:rPr>
            </w:pPr>
            <w:r w:rsidRPr="00F35DCE">
              <w:rPr>
                <w:sz w:val="20"/>
                <w:szCs w:val="20"/>
              </w:rPr>
              <w:t xml:space="preserve">Клиника «МЕДСИ» в г. Щелково (МО, г. Щелково, ул. Комсомольская, д. 5)                   </w:t>
            </w:r>
          </w:p>
          <w:p w:rsidR="00F35DCE" w:rsidRPr="00F35DCE" w:rsidRDefault="00F35DCE" w:rsidP="00F35DCE">
            <w:pPr>
              <w:rPr>
                <w:sz w:val="20"/>
                <w:szCs w:val="20"/>
              </w:rPr>
            </w:pPr>
            <w:r w:rsidRPr="00F35DCE">
              <w:rPr>
                <w:sz w:val="20"/>
                <w:szCs w:val="20"/>
              </w:rPr>
              <w:t>Клиника «МЕДСИ» Дербеневская набережная, д.7, стр.22 (м. Павелецкая)</w:t>
            </w:r>
          </w:p>
          <w:p w:rsidR="00F35DCE" w:rsidRPr="00F35DCE" w:rsidRDefault="00F35DCE" w:rsidP="00F35DCE">
            <w:pPr>
              <w:rPr>
                <w:sz w:val="20"/>
                <w:szCs w:val="20"/>
              </w:rPr>
            </w:pPr>
            <w:r w:rsidRPr="00F35DCE">
              <w:rPr>
                <w:sz w:val="20"/>
                <w:szCs w:val="20"/>
              </w:rPr>
              <w:t>Клиника «МЕДСИ»в Отрадном</w:t>
            </w:r>
          </w:p>
          <w:p w:rsidR="00F35DCE" w:rsidRPr="00F35DCE" w:rsidRDefault="00F35DCE" w:rsidP="00F35DCE">
            <w:pPr>
              <w:rPr>
                <w:sz w:val="20"/>
                <w:szCs w:val="20"/>
              </w:rPr>
            </w:pPr>
            <w:r w:rsidRPr="00F35DCE">
              <w:rPr>
                <w:sz w:val="20"/>
                <w:szCs w:val="20"/>
              </w:rPr>
              <w:t>Красногорский р-н, Пятницкое шоссе , 6 км</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lastRenderedPageBreak/>
              <w:t>68.</w:t>
            </w:r>
          </w:p>
        </w:tc>
        <w:tc>
          <w:tcPr>
            <w:tcW w:w="3594" w:type="dxa"/>
            <w:vAlign w:val="center"/>
          </w:tcPr>
          <w:p w:rsidR="00F35DCE" w:rsidRPr="00F35DCE" w:rsidRDefault="00F35DCE" w:rsidP="00F35DCE">
            <w:pPr>
              <w:rPr>
                <w:sz w:val="20"/>
                <w:szCs w:val="20"/>
              </w:rPr>
            </w:pPr>
            <w:r w:rsidRPr="00F35DCE">
              <w:rPr>
                <w:sz w:val="20"/>
                <w:szCs w:val="20"/>
              </w:rPr>
              <w:t xml:space="preserve">ООО Поликлиника "Медросконтракт"  </w:t>
            </w:r>
          </w:p>
        </w:tc>
        <w:tc>
          <w:tcPr>
            <w:tcW w:w="3191" w:type="dxa"/>
            <w:vAlign w:val="center"/>
            <w:hideMark/>
          </w:tcPr>
          <w:p w:rsidR="00F35DCE" w:rsidRPr="00F35DCE" w:rsidRDefault="00F35DCE" w:rsidP="00F35DCE">
            <w:pPr>
              <w:rPr>
                <w:sz w:val="20"/>
                <w:szCs w:val="20"/>
              </w:rPr>
            </w:pPr>
            <w:r w:rsidRPr="00F35DCE">
              <w:rPr>
                <w:sz w:val="20"/>
                <w:szCs w:val="20"/>
              </w:rPr>
              <w:t>(м."Площадь Ильича", ул. Международная, дом 19)</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69.</w:t>
            </w:r>
          </w:p>
        </w:tc>
        <w:tc>
          <w:tcPr>
            <w:tcW w:w="3594" w:type="dxa"/>
            <w:vAlign w:val="center"/>
            <w:hideMark/>
          </w:tcPr>
          <w:p w:rsidR="00F35DCE" w:rsidRPr="00F35DCE" w:rsidRDefault="00F35DCE" w:rsidP="00F35DCE">
            <w:pPr>
              <w:rPr>
                <w:sz w:val="20"/>
                <w:szCs w:val="20"/>
              </w:rPr>
            </w:pPr>
            <w:r w:rsidRPr="00F35DCE">
              <w:rPr>
                <w:sz w:val="20"/>
                <w:szCs w:val="20"/>
              </w:rPr>
              <w:t xml:space="preserve">Филиал № 2 ФБУЗ ««Лечебно-реабилитационный центр Минэкономразвития России» (бывшее Федеральное бюджетное лечебно-профилактическое учреждение "Поликлиника № 2 Министерства экономического развития Российской Федерации"                                                     </w:t>
            </w:r>
          </w:p>
        </w:tc>
        <w:tc>
          <w:tcPr>
            <w:tcW w:w="3191" w:type="dxa"/>
            <w:vAlign w:val="center"/>
            <w:hideMark/>
          </w:tcPr>
          <w:p w:rsidR="00F35DCE" w:rsidRPr="00F35DCE" w:rsidRDefault="00F35DCE" w:rsidP="00F35DCE">
            <w:pPr>
              <w:rPr>
                <w:sz w:val="20"/>
                <w:szCs w:val="20"/>
              </w:rPr>
            </w:pPr>
            <w:r w:rsidRPr="00F35DCE">
              <w:rPr>
                <w:sz w:val="20"/>
                <w:szCs w:val="20"/>
              </w:rPr>
              <w:t>(м."Университет", Ломоносовский проспект, дом 43)</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70.</w:t>
            </w:r>
          </w:p>
        </w:tc>
        <w:tc>
          <w:tcPr>
            <w:tcW w:w="3594" w:type="dxa"/>
            <w:vAlign w:val="center"/>
            <w:hideMark/>
          </w:tcPr>
          <w:p w:rsidR="00F35DCE" w:rsidRPr="00F35DCE" w:rsidRDefault="00F35DCE" w:rsidP="00F35DCE">
            <w:pPr>
              <w:rPr>
                <w:sz w:val="20"/>
                <w:szCs w:val="20"/>
              </w:rPr>
            </w:pPr>
            <w:r w:rsidRPr="00F35DCE">
              <w:rPr>
                <w:sz w:val="20"/>
                <w:szCs w:val="20"/>
              </w:rPr>
              <w:t xml:space="preserve">ФГЛПУ "Центральная поликлиника министерства РФ по налогам и сборам"  </w:t>
            </w:r>
          </w:p>
        </w:tc>
        <w:tc>
          <w:tcPr>
            <w:tcW w:w="3191" w:type="dxa"/>
            <w:vAlign w:val="center"/>
          </w:tcPr>
          <w:p w:rsidR="00F35DCE" w:rsidRPr="00F35DCE" w:rsidRDefault="00F35DCE" w:rsidP="00F35DCE">
            <w:pPr>
              <w:rPr>
                <w:sz w:val="20"/>
                <w:szCs w:val="20"/>
              </w:rPr>
            </w:pPr>
            <w:r w:rsidRPr="00F35DCE">
              <w:rPr>
                <w:sz w:val="20"/>
                <w:szCs w:val="20"/>
              </w:rPr>
              <w:t xml:space="preserve">(м."Таганская", ул. Нижегородская, дом 28).      </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71.</w:t>
            </w:r>
          </w:p>
        </w:tc>
        <w:tc>
          <w:tcPr>
            <w:tcW w:w="3594" w:type="dxa"/>
            <w:vAlign w:val="center"/>
            <w:hideMark/>
          </w:tcPr>
          <w:p w:rsidR="00F35DCE" w:rsidRPr="00F35DCE" w:rsidRDefault="00F35DCE" w:rsidP="00F35DCE">
            <w:pPr>
              <w:rPr>
                <w:sz w:val="20"/>
                <w:szCs w:val="20"/>
              </w:rPr>
            </w:pPr>
            <w:r w:rsidRPr="00F35DCE">
              <w:rPr>
                <w:sz w:val="20"/>
                <w:szCs w:val="20"/>
              </w:rPr>
              <w:t xml:space="preserve">ФГБУ "ГНИЦПМ» Минздравсоцразвития России                                              </w:t>
            </w:r>
          </w:p>
          <w:p w:rsidR="00F35DCE" w:rsidRPr="00F35DCE" w:rsidRDefault="00F35DCE" w:rsidP="00F35DCE">
            <w:pPr>
              <w:rPr>
                <w:sz w:val="20"/>
                <w:szCs w:val="20"/>
              </w:rPr>
            </w:pPr>
            <w:r w:rsidRPr="00F35DCE">
              <w:rPr>
                <w:sz w:val="20"/>
                <w:szCs w:val="20"/>
              </w:rPr>
              <w:t xml:space="preserve">(ФГБУ "Государственный научно-исследовательский центр профилактической медицины» Министерства здравоохранения и социального развития Российской Федерации)                                                                </w:t>
            </w:r>
          </w:p>
        </w:tc>
        <w:tc>
          <w:tcPr>
            <w:tcW w:w="3191" w:type="dxa"/>
            <w:vAlign w:val="center"/>
          </w:tcPr>
          <w:p w:rsidR="00F35DCE" w:rsidRPr="00F35DCE" w:rsidRDefault="00F35DCE" w:rsidP="00F35DCE">
            <w:pPr>
              <w:rPr>
                <w:sz w:val="20"/>
                <w:szCs w:val="20"/>
              </w:rPr>
            </w:pPr>
            <w:r w:rsidRPr="00F35DCE">
              <w:rPr>
                <w:sz w:val="20"/>
                <w:szCs w:val="20"/>
              </w:rPr>
              <w:t>(Петроверигский пер, д. 10,    м. «Китай-город», филиал Китайгородский проезд, д. 7, м. «Китай-город»)</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72.</w:t>
            </w:r>
          </w:p>
        </w:tc>
        <w:tc>
          <w:tcPr>
            <w:tcW w:w="3594" w:type="dxa"/>
            <w:vAlign w:val="center"/>
            <w:hideMark/>
          </w:tcPr>
          <w:p w:rsidR="00F35DCE" w:rsidRPr="00F35DCE" w:rsidRDefault="00F35DCE" w:rsidP="00F35DCE">
            <w:pPr>
              <w:rPr>
                <w:sz w:val="20"/>
                <w:szCs w:val="20"/>
              </w:rPr>
            </w:pPr>
            <w:r w:rsidRPr="00F35DCE">
              <w:rPr>
                <w:sz w:val="20"/>
                <w:szCs w:val="20"/>
              </w:rPr>
              <w:t xml:space="preserve">ООО "ОН-КЛИНИК"                                                 </w:t>
            </w:r>
          </w:p>
          <w:p w:rsidR="00F35DCE" w:rsidRPr="00F35DCE" w:rsidRDefault="00F35DCE" w:rsidP="00F35DCE">
            <w:pPr>
              <w:rPr>
                <w:sz w:val="20"/>
                <w:szCs w:val="20"/>
              </w:rPr>
            </w:pPr>
          </w:p>
        </w:tc>
        <w:tc>
          <w:tcPr>
            <w:tcW w:w="3191" w:type="dxa"/>
            <w:vAlign w:val="center"/>
            <w:hideMark/>
          </w:tcPr>
          <w:p w:rsidR="00F35DCE" w:rsidRPr="00F35DCE" w:rsidRDefault="00F35DCE" w:rsidP="00F35DCE">
            <w:pPr>
              <w:rPr>
                <w:sz w:val="20"/>
                <w:szCs w:val="20"/>
              </w:rPr>
            </w:pPr>
            <w:r w:rsidRPr="00F35DCE">
              <w:rPr>
                <w:sz w:val="20"/>
                <w:szCs w:val="20"/>
              </w:rPr>
              <w:t xml:space="preserve">1. Цветной бульвар, д. 30, стр. 2 (м. Цветной бульвар)                                                   2. ул.  Б.Молчановка, д.32. стр. 1 (м. Арбатская)                                                       </w:t>
            </w:r>
          </w:p>
          <w:p w:rsidR="00F35DCE" w:rsidRPr="00F35DCE" w:rsidRDefault="00F35DCE" w:rsidP="00F35DCE">
            <w:pPr>
              <w:rPr>
                <w:sz w:val="20"/>
                <w:szCs w:val="20"/>
              </w:rPr>
            </w:pPr>
            <w:r w:rsidRPr="00F35DCE">
              <w:rPr>
                <w:sz w:val="20"/>
                <w:szCs w:val="20"/>
              </w:rPr>
              <w:t>3. Трехгорный вал, д. 12, стр. 2  (м. Улица 1905 года)                                                                 4. ул. Воронцовская, д.8, стр. 6 (м. Таганская)</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73.</w:t>
            </w:r>
          </w:p>
        </w:tc>
        <w:tc>
          <w:tcPr>
            <w:tcW w:w="3594" w:type="dxa"/>
            <w:vAlign w:val="center"/>
            <w:hideMark/>
          </w:tcPr>
          <w:p w:rsidR="00F35DCE" w:rsidRPr="00F35DCE" w:rsidRDefault="00F35DCE" w:rsidP="00F35DCE">
            <w:pPr>
              <w:rPr>
                <w:sz w:val="20"/>
                <w:szCs w:val="20"/>
              </w:rPr>
            </w:pPr>
            <w:r w:rsidRPr="00F35DCE">
              <w:rPr>
                <w:sz w:val="20"/>
                <w:szCs w:val="20"/>
              </w:rPr>
              <w:t xml:space="preserve">ООО Лечебно-диагностический центр "Пента-Клиник"                                                                </w:t>
            </w:r>
          </w:p>
        </w:tc>
        <w:tc>
          <w:tcPr>
            <w:tcW w:w="3191" w:type="dxa"/>
            <w:vAlign w:val="center"/>
            <w:hideMark/>
          </w:tcPr>
          <w:p w:rsidR="00F35DCE" w:rsidRPr="00F35DCE" w:rsidRDefault="00F35DCE" w:rsidP="00F35DCE">
            <w:pPr>
              <w:rPr>
                <w:sz w:val="20"/>
                <w:szCs w:val="20"/>
              </w:rPr>
            </w:pPr>
            <w:r w:rsidRPr="00F35DCE">
              <w:rPr>
                <w:sz w:val="20"/>
                <w:szCs w:val="20"/>
              </w:rPr>
              <w:t>(Чистопрудный бульвар д.12, кор 2, м. "Чистые пруды", "Тургеневская", "Сретенский бульвар")</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74.</w:t>
            </w:r>
          </w:p>
        </w:tc>
        <w:tc>
          <w:tcPr>
            <w:tcW w:w="3594" w:type="dxa"/>
            <w:vAlign w:val="center"/>
            <w:hideMark/>
          </w:tcPr>
          <w:p w:rsidR="00F35DCE" w:rsidRPr="00F35DCE" w:rsidRDefault="00F35DCE" w:rsidP="00F35DCE">
            <w:pPr>
              <w:rPr>
                <w:sz w:val="20"/>
                <w:szCs w:val="20"/>
              </w:rPr>
            </w:pPr>
            <w:r w:rsidRPr="00F35DCE">
              <w:rPr>
                <w:sz w:val="20"/>
                <w:szCs w:val="20"/>
              </w:rPr>
              <w:t xml:space="preserve">ООО "Новая поликлиника" </w:t>
            </w:r>
          </w:p>
        </w:tc>
        <w:tc>
          <w:tcPr>
            <w:tcW w:w="3191" w:type="dxa"/>
            <w:vAlign w:val="center"/>
            <w:hideMark/>
          </w:tcPr>
          <w:p w:rsidR="00F35DCE" w:rsidRPr="00F35DCE" w:rsidRDefault="00F35DCE" w:rsidP="00F35DCE">
            <w:pPr>
              <w:rPr>
                <w:sz w:val="20"/>
                <w:szCs w:val="20"/>
              </w:rPr>
            </w:pPr>
            <w:r w:rsidRPr="00F35DCE">
              <w:rPr>
                <w:sz w:val="20"/>
                <w:szCs w:val="20"/>
              </w:rPr>
              <w:t>(м."Сухаревская", Сретенский тупик, д. 4)</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75.</w:t>
            </w:r>
          </w:p>
        </w:tc>
        <w:tc>
          <w:tcPr>
            <w:tcW w:w="3594" w:type="dxa"/>
            <w:vAlign w:val="center"/>
            <w:hideMark/>
          </w:tcPr>
          <w:p w:rsidR="00F35DCE" w:rsidRPr="00F35DCE" w:rsidRDefault="00F35DCE" w:rsidP="00F35DCE">
            <w:pPr>
              <w:rPr>
                <w:sz w:val="20"/>
                <w:szCs w:val="20"/>
              </w:rPr>
            </w:pPr>
            <w:r w:rsidRPr="00F35DCE">
              <w:rPr>
                <w:sz w:val="20"/>
                <w:szCs w:val="20"/>
              </w:rPr>
              <w:t xml:space="preserve">ООО "Информед-М" </w:t>
            </w:r>
          </w:p>
        </w:tc>
        <w:tc>
          <w:tcPr>
            <w:tcW w:w="3191" w:type="dxa"/>
            <w:vAlign w:val="center"/>
            <w:hideMark/>
          </w:tcPr>
          <w:p w:rsidR="00F35DCE" w:rsidRPr="00F35DCE" w:rsidRDefault="00F35DCE" w:rsidP="00F35DCE">
            <w:pPr>
              <w:rPr>
                <w:sz w:val="20"/>
                <w:szCs w:val="20"/>
              </w:rPr>
            </w:pPr>
            <w:r w:rsidRPr="00F35DCE">
              <w:rPr>
                <w:sz w:val="20"/>
                <w:szCs w:val="20"/>
              </w:rPr>
              <w:t>(ул. Тверская,Д.12,стр.8, м."Тверская")</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7</w:t>
            </w:r>
            <w:r w:rsidRPr="00F35DCE">
              <w:rPr>
                <w:lang w:val="en-US"/>
              </w:rPr>
              <w:t>6</w:t>
            </w:r>
            <w:r w:rsidRPr="00F35DCE">
              <w:t>.</w:t>
            </w:r>
          </w:p>
        </w:tc>
        <w:tc>
          <w:tcPr>
            <w:tcW w:w="3594" w:type="dxa"/>
            <w:vAlign w:val="center"/>
            <w:hideMark/>
          </w:tcPr>
          <w:p w:rsidR="00F35DCE" w:rsidRPr="00F35DCE" w:rsidRDefault="00F35DCE" w:rsidP="00F35DCE">
            <w:pPr>
              <w:rPr>
                <w:sz w:val="20"/>
                <w:szCs w:val="20"/>
              </w:rPr>
            </w:pPr>
            <w:r w:rsidRPr="00F35DCE">
              <w:rPr>
                <w:sz w:val="20"/>
                <w:szCs w:val="20"/>
              </w:rPr>
              <w:t>ООО "Экстрагорстрой" (бывш. ООО «Дирекция»)</w:t>
            </w:r>
          </w:p>
          <w:p w:rsidR="00F35DCE" w:rsidRPr="00F35DCE" w:rsidRDefault="00F35DCE" w:rsidP="00F35DCE">
            <w:pPr>
              <w:rPr>
                <w:sz w:val="20"/>
                <w:szCs w:val="20"/>
              </w:rPr>
            </w:pPr>
            <w:r w:rsidRPr="00F35DCE">
              <w:rPr>
                <w:sz w:val="20"/>
                <w:szCs w:val="20"/>
              </w:rPr>
              <w:t xml:space="preserve"> </w:t>
            </w:r>
          </w:p>
        </w:tc>
        <w:tc>
          <w:tcPr>
            <w:tcW w:w="3191" w:type="dxa"/>
            <w:vAlign w:val="center"/>
            <w:hideMark/>
          </w:tcPr>
          <w:p w:rsidR="00F35DCE" w:rsidRPr="00F35DCE" w:rsidRDefault="00F35DCE" w:rsidP="00F35DCE">
            <w:pPr>
              <w:rPr>
                <w:sz w:val="20"/>
                <w:szCs w:val="20"/>
              </w:rPr>
            </w:pPr>
            <w:r w:rsidRPr="00F35DCE">
              <w:rPr>
                <w:sz w:val="20"/>
                <w:szCs w:val="20"/>
              </w:rPr>
              <w:t xml:space="preserve">ул. Новая Басманная, д.10, стр.1 м. Красные ворота                       </w:t>
            </w:r>
          </w:p>
          <w:p w:rsidR="00F35DCE" w:rsidRPr="00F35DCE" w:rsidRDefault="00F35DCE" w:rsidP="00F35DCE">
            <w:pPr>
              <w:rPr>
                <w:sz w:val="20"/>
                <w:szCs w:val="20"/>
              </w:rPr>
            </w:pPr>
            <w:r w:rsidRPr="00F35DCE">
              <w:rPr>
                <w:sz w:val="20"/>
                <w:szCs w:val="20"/>
              </w:rPr>
              <w:t>1-й Смоленский переулок, д.17, стр.3, м. Смоленская</w:t>
            </w:r>
          </w:p>
          <w:p w:rsidR="00F35DCE" w:rsidRPr="00F35DCE" w:rsidRDefault="00F35DCE" w:rsidP="00F35DCE">
            <w:pPr>
              <w:rPr>
                <w:sz w:val="20"/>
                <w:szCs w:val="20"/>
              </w:rPr>
            </w:pPr>
            <w:r w:rsidRPr="00F35DCE">
              <w:rPr>
                <w:sz w:val="20"/>
                <w:szCs w:val="20"/>
              </w:rPr>
              <w:t xml:space="preserve">1-ый Кожуховский проезд , д.9, м. Автозаводская,                                  </w:t>
            </w:r>
          </w:p>
          <w:p w:rsidR="00F35DCE" w:rsidRPr="00F35DCE" w:rsidRDefault="00F35DCE" w:rsidP="00F35DCE">
            <w:pPr>
              <w:rPr>
                <w:sz w:val="20"/>
                <w:szCs w:val="20"/>
              </w:rPr>
            </w:pPr>
            <w:r w:rsidRPr="00F35DCE">
              <w:rPr>
                <w:sz w:val="20"/>
                <w:szCs w:val="20"/>
              </w:rPr>
              <w:t xml:space="preserve">Факультетский переулок , д.4, м. Войковская - только стоматология                                                                  </w:t>
            </w:r>
          </w:p>
          <w:p w:rsidR="00F35DCE" w:rsidRPr="00F35DCE" w:rsidRDefault="00F35DCE" w:rsidP="00F35DCE">
            <w:pPr>
              <w:rPr>
                <w:sz w:val="20"/>
                <w:szCs w:val="20"/>
              </w:rPr>
            </w:pPr>
            <w:r w:rsidRPr="00F35DCE">
              <w:rPr>
                <w:sz w:val="20"/>
                <w:szCs w:val="20"/>
              </w:rPr>
              <w:t xml:space="preserve">Столярный пер., д.7, корп.2., м. </w:t>
            </w:r>
            <w:r w:rsidRPr="00F35DCE">
              <w:rPr>
                <w:sz w:val="20"/>
                <w:szCs w:val="20"/>
              </w:rPr>
              <w:lastRenderedPageBreak/>
              <w:t xml:space="preserve">Улица 1905 года,                                                              </w:t>
            </w:r>
          </w:p>
          <w:p w:rsidR="00F35DCE" w:rsidRPr="00F35DCE" w:rsidRDefault="00F35DCE" w:rsidP="00F35DCE">
            <w:pPr>
              <w:rPr>
                <w:sz w:val="20"/>
                <w:szCs w:val="20"/>
              </w:rPr>
            </w:pPr>
            <w:r w:rsidRPr="00F35DCE">
              <w:rPr>
                <w:sz w:val="20"/>
                <w:szCs w:val="20"/>
              </w:rPr>
              <w:t xml:space="preserve">Таганская ул, д.32/1, стр.17, м. Таганская      </w:t>
            </w:r>
          </w:p>
        </w:tc>
        <w:tc>
          <w:tcPr>
            <w:tcW w:w="2135" w:type="dxa"/>
          </w:tcPr>
          <w:p w:rsidR="00F35DCE" w:rsidRPr="00F35DCE" w:rsidRDefault="00F35DCE" w:rsidP="00F35DCE"/>
        </w:tc>
      </w:tr>
      <w:tr w:rsidR="00F35DCE" w:rsidRPr="00F35DCE" w:rsidTr="00290B39">
        <w:trPr>
          <w:trHeight w:val="803"/>
          <w:jc w:val="center"/>
        </w:trPr>
        <w:tc>
          <w:tcPr>
            <w:tcW w:w="719" w:type="dxa"/>
          </w:tcPr>
          <w:p w:rsidR="00F35DCE" w:rsidRPr="00F35DCE" w:rsidRDefault="00F35DCE" w:rsidP="00F35DCE">
            <w:r w:rsidRPr="00F35DCE">
              <w:lastRenderedPageBreak/>
              <w:t>7</w:t>
            </w:r>
            <w:r w:rsidRPr="00F35DCE">
              <w:rPr>
                <w:lang w:val="en-US"/>
              </w:rPr>
              <w:t>7</w:t>
            </w:r>
            <w:r w:rsidRPr="00F35DCE">
              <w:t>.</w:t>
            </w:r>
          </w:p>
        </w:tc>
        <w:tc>
          <w:tcPr>
            <w:tcW w:w="3594" w:type="dxa"/>
            <w:vAlign w:val="center"/>
            <w:hideMark/>
          </w:tcPr>
          <w:p w:rsidR="00F35DCE" w:rsidRPr="00F35DCE" w:rsidRDefault="00F35DCE" w:rsidP="00F35DCE">
            <w:pPr>
              <w:rPr>
                <w:sz w:val="20"/>
                <w:szCs w:val="20"/>
              </w:rPr>
            </w:pPr>
            <w:r w:rsidRPr="00F35DCE">
              <w:rPr>
                <w:sz w:val="20"/>
                <w:szCs w:val="20"/>
              </w:rPr>
              <w:t>НУЗ "Отделенческая клиническая больница на ст.Барнаул ОАО "РЖД"</w:t>
            </w:r>
          </w:p>
        </w:tc>
        <w:tc>
          <w:tcPr>
            <w:tcW w:w="3191" w:type="dxa"/>
            <w:vAlign w:val="center"/>
            <w:hideMark/>
          </w:tcPr>
          <w:p w:rsidR="00F35DCE" w:rsidRPr="00F35DCE" w:rsidRDefault="00F35DCE" w:rsidP="00F35DCE">
            <w:pPr>
              <w:rPr>
                <w:sz w:val="20"/>
                <w:szCs w:val="20"/>
              </w:rPr>
            </w:pPr>
            <w:r w:rsidRPr="00F35DCE">
              <w:rPr>
                <w:sz w:val="20"/>
                <w:szCs w:val="20"/>
              </w:rPr>
              <w:t>Барнаул г, Строителей пр-кт, д.14</w:t>
            </w:r>
          </w:p>
          <w:p w:rsidR="00F35DCE" w:rsidRPr="00F35DCE" w:rsidRDefault="00F35DCE" w:rsidP="00F35DCE">
            <w:pPr>
              <w:rPr>
                <w:sz w:val="20"/>
                <w:szCs w:val="20"/>
              </w:rPr>
            </w:pP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7</w:t>
            </w:r>
            <w:r w:rsidRPr="00F35DCE">
              <w:rPr>
                <w:lang w:val="en-US"/>
              </w:rPr>
              <w:t>8</w:t>
            </w:r>
            <w:r w:rsidRPr="00F35DCE">
              <w:t>.</w:t>
            </w:r>
          </w:p>
        </w:tc>
        <w:tc>
          <w:tcPr>
            <w:tcW w:w="3594" w:type="dxa"/>
            <w:vAlign w:val="center"/>
            <w:hideMark/>
          </w:tcPr>
          <w:p w:rsidR="00F35DCE" w:rsidRPr="00F35DCE" w:rsidRDefault="00F35DCE" w:rsidP="00F35DCE">
            <w:pPr>
              <w:rPr>
                <w:sz w:val="20"/>
                <w:szCs w:val="20"/>
              </w:rPr>
            </w:pPr>
            <w:r w:rsidRPr="00F35DCE">
              <w:rPr>
                <w:sz w:val="20"/>
                <w:szCs w:val="20"/>
              </w:rPr>
              <w:t>НУЗ "Отделенческая клиническая больница на ст.Барнаул ОАО "РЖД"</w:t>
            </w:r>
            <w:r w:rsidRPr="00F35DCE">
              <w:rPr>
                <w:color w:val="000000"/>
                <w:sz w:val="20"/>
                <w:szCs w:val="20"/>
              </w:rPr>
              <w:t xml:space="preserve"> ПОЛИКЛИНИЧЕСКОЕ ОТДЕЛЕНИЕ в г. Бийск</w:t>
            </w:r>
          </w:p>
        </w:tc>
        <w:tc>
          <w:tcPr>
            <w:tcW w:w="3191" w:type="dxa"/>
            <w:vAlign w:val="center"/>
            <w:hideMark/>
          </w:tcPr>
          <w:p w:rsidR="00F35DCE" w:rsidRPr="00F35DCE" w:rsidRDefault="00F35DCE" w:rsidP="00F35DCE">
            <w:pPr>
              <w:rPr>
                <w:sz w:val="20"/>
                <w:szCs w:val="20"/>
              </w:rPr>
            </w:pPr>
            <w:r w:rsidRPr="00F35DCE">
              <w:rPr>
                <w:color w:val="000000"/>
                <w:sz w:val="20"/>
                <w:szCs w:val="20"/>
              </w:rPr>
              <w:t>659303, РОССИЯ, Алтайский край, г Бийск, В.Максимовой ул, д.56/1</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rPr>
                <w:lang w:val="en-US"/>
              </w:rPr>
              <w:t>79</w:t>
            </w:r>
            <w:r w:rsidRPr="00F35DCE">
              <w:t>.</w:t>
            </w:r>
          </w:p>
        </w:tc>
        <w:tc>
          <w:tcPr>
            <w:tcW w:w="3594" w:type="dxa"/>
            <w:vAlign w:val="bottom"/>
            <w:hideMark/>
          </w:tcPr>
          <w:p w:rsidR="00F35DCE" w:rsidRPr="00F35DCE" w:rsidRDefault="00F35DCE" w:rsidP="00F35DCE">
            <w:pPr>
              <w:rPr>
                <w:sz w:val="20"/>
                <w:szCs w:val="20"/>
              </w:rPr>
            </w:pPr>
            <w:r w:rsidRPr="00F35DCE">
              <w:rPr>
                <w:sz w:val="20"/>
                <w:szCs w:val="20"/>
              </w:rPr>
              <w:t>Группа компаний Медси г.Барнаул</w:t>
            </w:r>
          </w:p>
        </w:tc>
        <w:tc>
          <w:tcPr>
            <w:tcW w:w="3191" w:type="dxa"/>
            <w:vAlign w:val="bottom"/>
          </w:tcPr>
          <w:p w:rsidR="00F35DCE" w:rsidRPr="00F35DCE" w:rsidRDefault="00F35DCE" w:rsidP="00F35DCE">
            <w:pPr>
              <w:rPr>
                <w:sz w:val="20"/>
                <w:szCs w:val="20"/>
              </w:rPr>
            </w:pPr>
            <w:r w:rsidRPr="00F35DCE">
              <w:rPr>
                <w:sz w:val="20"/>
                <w:szCs w:val="20"/>
              </w:rPr>
              <w:t>Алтайский край, Барнаул г, Социалистический пр-кт, д.28</w:t>
            </w:r>
          </w:p>
        </w:tc>
        <w:tc>
          <w:tcPr>
            <w:tcW w:w="2135" w:type="dxa"/>
          </w:tcPr>
          <w:p w:rsidR="00F35DCE" w:rsidRPr="00F35DCE" w:rsidRDefault="00F35DCE" w:rsidP="00F35DCE"/>
        </w:tc>
      </w:tr>
      <w:tr w:rsidR="00F35DCE" w:rsidRPr="00F35DCE" w:rsidTr="00290B39">
        <w:trPr>
          <w:trHeight w:val="730"/>
          <w:jc w:val="center"/>
        </w:trPr>
        <w:tc>
          <w:tcPr>
            <w:tcW w:w="719" w:type="dxa"/>
          </w:tcPr>
          <w:p w:rsidR="00F35DCE" w:rsidRPr="00F35DCE" w:rsidRDefault="00F35DCE" w:rsidP="00F35DCE">
            <w:r w:rsidRPr="00F35DCE">
              <w:t>8</w:t>
            </w:r>
            <w:r w:rsidRPr="00F35DCE">
              <w:rPr>
                <w:lang w:val="en-US"/>
              </w:rPr>
              <w:t>0</w:t>
            </w:r>
            <w:r w:rsidRPr="00F35DCE">
              <w:t>.</w:t>
            </w:r>
          </w:p>
        </w:tc>
        <w:tc>
          <w:tcPr>
            <w:tcW w:w="3594" w:type="dxa"/>
            <w:vAlign w:val="bottom"/>
            <w:hideMark/>
          </w:tcPr>
          <w:p w:rsidR="00F35DCE" w:rsidRPr="00F35DCE" w:rsidRDefault="00F35DCE" w:rsidP="00F35DCE">
            <w:pPr>
              <w:rPr>
                <w:sz w:val="20"/>
                <w:szCs w:val="20"/>
              </w:rPr>
            </w:pPr>
            <w:r w:rsidRPr="00F35DCE">
              <w:rPr>
                <w:sz w:val="20"/>
                <w:szCs w:val="20"/>
              </w:rPr>
              <w:t>Стоматологическая поликлиника №1, г. Барнаул на пр. Ленина</w:t>
            </w:r>
          </w:p>
        </w:tc>
        <w:tc>
          <w:tcPr>
            <w:tcW w:w="3191" w:type="dxa"/>
            <w:vAlign w:val="bottom"/>
            <w:hideMark/>
          </w:tcPr>
          <w:p w:rsidR="00F35DCE" w:rsidRPr="00F35DCE" w:rsidRDefault="00F35DCE" w:rsidP="00F35DCE">
            <w:pPr>
              <w:rPr>
                <w:sz w:val="20"/>
                <w:szCs w:val="20"/>
              </w:rPr>
            </w:pPr>
            <w:r w:rsidRPr="00F35DCE">
              <w:rPr>
                <w:sz w:val="20"/>
                <w:szCs w:val="20"/>
              </w:rPr>
              <w:t>Алтайский край, Барнаул г, Ленина пр-кт, д.78</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8</w:t>
            </w:r>
            <w:r w:rsidRPr="00F35DCE">
              <w:rPr>
                <w:lang w:val="en-US"/>
              </w:rPr>
              <w:t>1</w:t>
            </w:r>
            <w:r w:rsidRPr="00F35DCE">
              <w:t>.</w:t>
            </w:r>
          </w:p>
        </w:tc>
        <w:tc>
          <w:tcPr>
            <w:tcW w:w="3594" w:type="dxa"/>
            <w:vAlign w:val="center"/>
          </w:tcPr>
          <w:p w:rsidR="00F35DCE" w:rsidRPr="00F35DCE" w:rsidRDefault="00F35DCE" w:rsidP="00F35DCE">
            <w:pPr>
              <w:rPr>
                <w:sz w:val="20"/>
                <w:szCs w:val="20"/>
              </w:rPr>
            </w:pPr>
            <w:r w:rsidRPr="00F35DCE">
              <w:rPr>
                <w:sz w:val="20"/>
                <w:szCs w:val="20"/>
              </w:rPr>
              <w:t>НУЗ "Узловая поликлиника на ст.Лосиноостровская" ОАО РЖД</w:t>
            </w:r>
          </w:p>
        </w:tc>
        <w:tc>
          <w:tcPr>
            <w:tcW w:w="3191" w:type="dxa"/>
            <w:vAlign w:val="center"/>
          </w:tcPr>
          <w:p w:rsidR="00F35DCE" w:rsidRPr="00F35DCE" w:rsidRDefault="00F35DCE" w:rsidP="00F35DCE">
            <w:pPr>
              <w:rPr>
                <w:sz w:val="20"/>
                <w:szCs w:val="20"/>
              </w:rPr>
            </w:pPr>
            <w:r w:rsidRPr="00F35DCE">
              <w:rPr>
                <w:sz w:val="20"/>
                <w:szCs w:val="20"/>
              </w:rPr>
              <w:t>г Москва, проезд Анадырский, д.10, корп.2</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8</w:t>
            </w:r>
            <w:r w:rsidRPr="00F35DCE">
              <w:rPr>
                <w:lang w:val="en-US"/>
              </w:rPr>
              <w:t>2</w:t>
            </w:r>
            <w:r w:rsidRPr="00F35DCE">
              <w:t>.</w:t>
            </w:r>
          </w:p>
        </w:tc>
        <w:tc>
          <w:tcPr>
            <w:tcW w:w="3594" w:type="dxa"/>
            <w:vAlign w:val="center"/>
          </w:tcPr>
          <w:p w:rsidR="00F35DCE" w:rsidRPr="00F35DCE" w:rsidRDefault="00F35DCE" w:rsidP="00F35DCE">
            <w:pPr>
              <w:rPr>
                <w:sz w:val="20"/>
                <w:szCs w:val="20"/>
              </w:rPr>
            </w:pPr>
            <w:r w:rsidRPr="00F35DCE">
              <w:rPr>
                <w:sz w:val="20"/>
                <w:szCs w:val="20"/>
              </w:rPr>
              <w:t>НУЗ "Узловая поликлиника на ст. Бекасово ОАО "РЖД"</w:t>
            </w:r>
          </w:p>
        </w:tc>
        <w:tc>
          <w:tcPr>
            <w:tcW w:w="3191" w:type="dxa"/>
            <w:vAlign w:val="center"/>
          </w:tcPr>
          <w:p w:rsidR="00F35DCE" w:rsidRPr="00F35DCE" w:rsidRDefault="00F35DCE" w:rsidP="00F35DCE">
            <w:pPr>
              <w:rPr>
                <w:sz w:val="20"/>
                <w:szCs w:val="20"/>
              </w:rPr>
            </w:pPr>
            <w:r w:rsidRPr="00F35DCE">
              <w:rPr>
                <w:sz w:val="20"/>
                <w:szCs w:val="20"/>
              </w:rPr>
              <w:t>Московская обл, Наро-Фоминский р-н, пос. Киевский, д.12, стр.а</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8</w:t>
            </w:r>
            <w:r w:rsidRPr="00F35DCE">
              <w:rPr>
                <w:lang w:val="en-US"/>
              </w:rPr>
              <w:t>3</w:t>
            </w:r>
            <w:r w:rsidRPr="00F35DCE">
              <w:t>.</w:t>
            </w:r>
          </w:p>
        </w:tc>
        <w:tc>
          <w:tcPr>
            <w:tcW w:w="3594" w:type="dxa"/>
            <w:vAlign w:val="center"/>
          </w:tcPr>
          <w:p w:rsidR="00F35DCE" w:rsidRPr="00F35DCE" w:rsidRDefault="00F35DCE" w:rsidP="00F35DCE">
            <w:pPr>
              <w:rPr>
                <w:sz w:val="20"/>
                <w:szCs w:val="20"/>
              </w:rPr>
            </w:pPr>
            <w:r w:rsidRPr="00F35DCE">
              <w:rPr>
                <w:sz w:val="20"/>
                <w:szCs w:val="20"/>
              </w:rPr>
              <w:t>НУЗ "Узловая поликлиника на ст.Орехово-Зуево ОАО "РЖД"</w:t>
            </w:r>
          </w:p>
        </w:tc>
        <w:tc>
          <w:tcPr>
            <w:tcW w:w="3191" w:type="dxa"/>
            <w:vAlign w:val="center"/>
          </w:tcPr>
          <w:p w:rsidR="00F35DCE" w:rsidRPr="00F35DCE" w:rsidRDefault="00F35DCE" w:rsidP="00F35DCE">
            <w:pPr>
              <w:rPr>
                <w:sz w:val="20"/>
                <w:szCs w:val="20"/>
              </w:rPr>
            </w:pPr>
            <w:r w:rsidRPr="00F35DCE">
              <w:rPr>
                <w:sz w:val="20"/>
                <w:szCs w:val="20"/>
              </w:rPr>
              <w:t>обл Московская, г Орехово-Зуево, ул Ленина, д.22</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8</w:t>
            </w:r>
            <w:r w:rsidRPr="00F35DCE">
              <w:rPr>
                <w:lang w:val="en-US"/>
              </w:rPr>
              <w:t>4</w:t>
            </w:r>
            <w:r w:rsidRPr="00F35DCE">
              <w:t>.</w:t>
            </w:r>
          </w:p>
        </w:tc>
        <w:tc>
          <w:tcPr>
            <w:tcW w:w="3594" w:type="dxa"/>
            <w:vAlign w:val="center"/>
          </w:tcPr>
          <w:p w:rsidR="00F35DCE" w:rsidRPr="00F35DCE" w:rsidRDefault="00F35DCE" w:rsidP="00F35DCE">
            <w:pPr>
              <w:rPr>
                <w:sz w:val="20"/>
                <w:szCs w:val="20"/>
              </w:rPr>
            </w:pPr>
            <w:r w:rsidRPr="00F35DCE">
              <w:rPr>
                <w:sz w:val="20"/>
                <w:szCs w:val="20"/>
              </w:rPr>
              <w:t>НУЗ "Узловая поликлиника на ст. Ожерелье  ОАО "РЖД"</w:t>
            </w:r>
          </w:p>
        </w:tc>
        <w:tc>
          <w:tcPr>
            <w:tcW w:w="3191" w:type="dxa"/>
            <w:vAlign w:val="center"/>
          </w:tcPr>
          <w:p w:rsidR="00F35DCE" w:rsidRPr="00F35DCE" w:rsidRDefault="00F35DCE" w:rsidP="00F35DCE">
            <w:pPr>
              <w:rPr>
                <w:sz w:val="20"/>
                <w:szCs w:val="20"/>
              </w:rPr>
            </w:pPr>
            <w:r w:rsidRPr="00F35DCE">
              <w:rPr>
                <w:sz w:val="20"/>
                <w:szCs w:val="20"/>
              </w:rPr>
              <w:t>обл Московская, р-н Каширский, г Ожерелье, ул Больничная, д.1А</w:t>
            </w:r>
          </w:p>
        </w:tc>
        <w:tc>
          <w:tcPr>
            <w:tcW w:w="2135" w:type="dxa"/>
          </w:tcPr>
          <w:p w:rsidR="00F35DCE" w:rsidRPr="00F35DCE" w:rsidRDefault="00F35DCE" w:rsidP="00F35DCE"/>
        </w:tc>
      </w:tr>
      <w:tr w:rsidR="00F35DCE" w:rsidRPr="00F35DCE" w:rsidTr="00290B39">
        <w:trPr>
          <w:trHeight w:val="1176"/>
          <w:jc w:val="center"/>
        </w:trPr>
        <w:tc>
          <w:tcPr>
            <w:tcW w:w="719" w:type="dxa"/>
          </w:tcPr>
          <w:p w:rsidR="00F35DCE" w:rsidRPr="00F35DCE" w:rsidRDefault="00F35DCE" w:rsidP="00F35DCE">
            <w:r w:rsidRPr="00F35DCE">
              <w:t>8</w:t>
            </w:r>
            <w:r w:rsidRPr="00F35DCE">
              <w:rPr>
                <w:lang w:val="en-US"/>
              </w:rPr>
              <w:t>5</w:t>
            </w:r>
            <w:r w:rsidRPr="00F35DCE">
              <w:t>.</w:t>
            </w:r>
          </w:p>
        </w:tc>
        <w:tc>
          <w:tcPr>
            <w:tcW w:w="3594" w:type="dxa"/>
            <w:vAlign w:val="center"/>
            <w:hideMark/>
          </w:tcPr>
          <w:p w:rsidR="00F35DCE" w:rsidRPr="00F35DCE" w:rsidRDefault="00F35DCE" w:rsidP="00F35DCE">
            <w:pPr>
              <w:rPr>
                <w:sz w:val="20"/>
                <w:szCs w:val="20"/>
              </w:rPr>
            </w:pPr>
            <w:r w:rsidRPr="00F35DCE">
              <w:rPr>
                <w:sz w:val="20"/>
                <w:szCs w:val="20"/>
              </w:rPr>
              <w:t>НУЗ "Узловая больница на ст. Орел ОАО "РЖД"</w:t>
            </w:r>
          </w:p>
        </w:tc>
        <w:tc>
          <w:tcPr>
            <w:tcW w:w="3191" w:type="dxa"/>
            <w:vAlign w:val="center"/>
            <w:hideMark/>
          </w:tcPr>
          <w:p w:rsidR="00F35DCE" w:rsidRPr="00F35DCE" w:rsidRDefault="00F35DCE" w:rsidP="00F35DCE">
            <w:pPr>
              <w:rPr>
                <w:sz w:val="20"/>
                <w:szCs w:val="20"/>
              </w:rPr>
            </w:pPr>
            <w:r w:rsidRPr="00F35DCE">
              <w:rPr>
                <w:sz w:val="20"/>
                <w:szCs w:val="20"/>
              </w:rPr>
              <w:t>Орловская обл, Орел г, Курская 3-я ул, д.56</w:t>
            </w:r>
          </w:p>
        </w:tc>
        <w:tc>
          <w:tcPr>
            <w:tcW w:w="2135" w:type="dxa"/>
          </w:tcPr>
          <w:p w:rsidR="00F35DCE" w:rsidRPr="00F35DCE" w:rsidRDefault="00F35DCE" w:rsidP="00F35DCE"/>
        </w:tc>
      </w:tr>
      <w:tr w:rsidR="00F35DCE" w:rsidRPr="00F35DCE" w:rsidTr="00290B39">
        <w:trPr>
          <w:trHeight w:val="740"/>
          <w:jc w:val="center"/>
        </w:trPr>
        <w:tc>
          <w:tcPr>
            <w:tcW w:w="719" w:type="dxa"/>
          </w:tcPr>
          <w:p w:rsidR="00F35DCE" w:rsidRPr="00F35DCE" w:rsidRDefault="00F35DCE" w:rsidP="00F35DCE">
            <w:r w:rsidRPr="00F35DCE">
              <w:t>8</w:t>
            </w:r>
            <w:r w:rsidRPr="00F35DCE">
              <w:rPr>
                <w:lang w:val="en-US"/>
              </w:rPr>
              <w:t>6</w:t>
            </w:r>
            <w:r w:rsidRPr="00F35DCE">
              <w:t>.</w:t>
            </w:r>
          </w:p>
        </w:tc>
        <w:tc>
          <w:tcPr>
            <w:tcW w:w="3594" w:type="dxa"/>
            <w:vAlign w:val="center"/>
            <w:hideMark/>
          </w:tcPr>
          <w:p w:rsidR="00F35DCE" w:rsidRPr="00F35DCE" w:rsidRDefault="00F35DCE" w:rsidP="00F35DCE">
            <w:pPr>
              <w:rPr>
                <w:sz w:val="20"/>
                <w:szCs w:val="20"/>
              </w:rPr>
            </w:pPr>
            <w:r w:rsidRPr="00F35DCE">
              <w:rPr>
                <w:sz w:val="20"/>
                <w:szCs w:val="20"/>
              </w:rPr>
              <w:t>НУЗ "Отделенческая больница на ст. Тула ОАО "РЖД"</w:t>
            </w:r>
          </w:p>
        </w:tc>
        <w:tc>
          <w:tcPr>
            <w:tcW w:w="3191" w:type="dxa"/>
            <w:vAlign w:val="center"/>
            <w:hideMark/>
          </w:tcPr>
          <w:p w:rsidR="00F35DCE" w:rsidRPr="00F35DCE" w:rsidRDefault="00F35DCE" w:rsidP="00F35DCE">
            <w:pPr>
              <w:rPr>
                <w:sz w:val="20"/>
                <w:szCs w:val="20"/>
              </w:rPr>
            </w:pPr>
            <w:r w:rsidRPr="00F35DCE">
              <w:rPr>
                <w:sz w:val="20"/>
                <w:szCs w:val="20"/>
              </w:rPr>
              <w:t>Тульская обл, Тула г, Д.Ульянова ул, д.8</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8</w:t>
            </w:r>
            <w:r w:rsidRPr="00F35DCE">
              <w:rPr>
                <w:lang w:val="en-US"/>
              </w:rPr>
              <w:t>7</w:t>
            </w:r>
            <w:r w:rsidRPr="00F35DCE">
              <w:t>.</w:t>
            </w:r>
          </w:p>
        </w:tc>
        <w:tc>
          <w:tcPr>
            <w:tcW w:w="3594" w:type="dxa"/>
            <w:vAlign w:val="center"/>
          </w:tcPr>
          <w:p w:rsidR="00F35DCE" w:rsidRPr="00F35DCE" w:rsidRDefault="00F35DCE" w:rsidP="00F35DCE">
            <w:pPr>
              <w:rPr>
                <w:sz w:val="20"/>
                <w:szCs w:val="20"/>
              </w:rPr>
            </w:pPr>
            <w:r w:rsidRPr="00F35DCE">
              <w:rPr>
                <w:sz w:val="20"/>
                <w:szCs w:val="20"/>
              </w:rPr>
              <w:t>НУЗ "Отделенческая больница на ст. Смоленск ОАО "РЖД"</w:t>
            </w:r>
          </w:p>
        </w:tc>
        <w:tc>
          <w:tcPr>
            <w:tcW w:w="3191" w:type="dxa"/>
            <w:vAlign w:val="center"/>
            <w:hideMark/>
          </w:tcPr>
          <w:p w:rsidR="00F35DCE" w:rsidRPr="00F35DCE" w:rsidRDefault="00F35DCE" w:rsidP="00F35DCE">
            <w:pPr>
              <w:rPr>
                <w:sz w:val="20"/>
                <w:szCs w:val="20"/>
              </w:rPr>
            </w:pPr>
            <w:r w:rsidRPr="00F35DCE">
              <w:rPr>
                <w:sz w:val="20"/>
                <w:szCs w:val="20"/>
              </w:rPr>
              <w:t>Смоленская обл, Смоленск г, Свердлова ул, д.2</w:t>
            </w:r>
          </w:p>
          <w:p w:rsidR="00F35DCE" w:rsidRPr="00F35DCE" w:rsidRDefault="00F35DCE" w:rsidP="00F35DCE">
            <w:pPr>
              <w:rPr>
                <w:sz w:val="20"/>
                <w:szCs w:val="20"/>
              </w:rPr>
            </w:pPr>
            <w:r w:rsidRPr="00F35DCE">
              <w:rPr>
                <w:sz w:val="20"/>
                <w:szCs w:val="20"/>
              </w:rPr>
              <w:t>Смоленская обл, Рославльский р-н, Рославль г, Заслонова ул</w:t>
            </w:r>
          </w:p>
          <w:p w:rsidR="00F35DCE" w:rsidRPr="00F35DCE" w:rsidRDefault="00F35DCE" w:rsidP="00F35DCE">
            <w:pPr>
              <w:rPr>
                <w:sz w:val="20"/>
                <w:szCs w:val="20"/>
              </w:rPr>
            </w:pPr>
            <w:r w:rsidRPr="00F35DCE">
              <w:rPr>
                <w:sz w:val="20"/>
                <w:szCs w:val="20"/>
              </w:rPr>
              <w:t>Смоленская обл, Смоленск г, Горная ул, д.2</w:t>
            </w:r>
          </w:p>
          <w:p w:rsidR="00F35DCE" w:rsidRPr="00F35DCE" w:rsidRDefault="00F35DCE" w:rsidP="00F35DCE">
            <w:pPr>
              <w:rPr>
                <w:sz w:val="20"/>
                <w:szCs w:val="20"/>
              </w:rPr>
            </w:pPr>
            <w:r w:rsidRPr="00F35DCE">
              <w:rPr>
                <w:sz w:val="20"/>
                <w:szCs w:val="20"/>
              </w:rPr>
              <w:t>Смоленская обл, Вяземский р-н, г Вязьма, Кашена ул, д.15</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8</w:t>
            </w:r>
            <w:r w:rsidRPr="00F35DCE">
              <w:rPr>
                <w:lang w:val="en-US"/>
              </w:rPr>
              <w:t>8</w:t>
            </w:r>
            <w:r w:rsidRPr="00F35DCE">
              <w:t>.</w:t>
            </w:r>
          </w:p>
        </w:tc>
        <w:tc>
          <w:tcPr>
            <w:tcW w:w="3594" w:type="dxa"/>
            <w:vAlign w:val="center"/>
            <w:hideMark/>
          </w:tcPr>
          <w:p w:rsidR="00F35DCE" w:rsidRPr="00F35DCE" w:rsidRDefault="00F35DCE" w:rsidP="00F35DCE">
            <w:pPr>
              <w:rPr>
                <w:sz w:val="20"/>
                <w:szCs w:val="20"/>
              </w:rPr>
            </w:pPr>
            <w:r w:rsidRPr="00F35DCE">
              <w:rPr>
                <w:sz w:val="20"/>
                <w:szCs w:val="20"/>
              </w:rPr>
              <w:t>НУЗ "Отделенческая больница на ст.Рыбное ОАО "РЖД"</w:t>
            </w:r>
          </w:p>
        </w:tc>
        <w:tc>
          <w:tcPr>
            <w:tcW w:w="3191" w:type="dxa"/>
            <w:vAlign w:val="center"/>
            <w:hideMark/>
          </w:tcPr>
          <w:p w:rsidR="00F35DCE" w:rsidRPr="00F35DCE" w:rsidRDefault="00F35DCE" w:rsidP="00F35DCE">
            <w:pPr>
              <w:rPr>
                <w:sz w:val="20"/>
                <w:szCs w:val="20"/>
              </w:rPr>
            </w:pPr>
            <w:r w:rsidRPr="00F35DCE">
              <w:rPr>
                <w:sz w:val="20"/>
                <w:szCs w:val="20"/>
              </w:rPr>
              <w:t>Рязанская обл, Рыбновский р-н, Рыбное г, Комсомольская ул, д.14</w:t>
            </w:r>
          </w:p>
          <w:p w:rsidR="00F35DCE" w:rsidRPr="00F35DCE" w:rsidRDefault="00F35DCE" w:rsidP="00F35DCE">
            <w:pPr>
              <w:rPr>
                <w:sz w:val="20"/>
                <w:szCs w:val="20"/>
              </w:rPr>
            </w:pPr>
            <w:r w:rsidRPr="00F35DCE">
              <w:rPr>
                <w:sz w:val="20"/>
                <w:szCs w:val="20"/>
              </w:rPr>
              <w:t>Рязанская обл, Рязань г, Малое ш, д.18</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rPr>
                <w:lang w:val="en-US"/>
              </w:rPr>
              <w:t>89</w:t>
            </w:r>
            <w:r w:rsidRPr="00F35DCE">
              <w:t>.</w:t>
            </w:r>
          </w:p>
        </w:tc>
        <w:tc>
          <w:tcPr>
            <w:tcW w:w="3594" w:type="dxa"/>
            <w:vAlign w:val="center"/>
          </w:tcPr>
          <w:p w:rsidR="00F35DCE" w:rsidRPr="00F35DCE" w:rsidRDefault="00F35DCE" w:rsidP="00F35DCE">
            <w:pPr>
              <w:rPr>
                <w:sz w:val="20"/>
                <w:szCs w:val="20"/>
              </w:rPr>
            </w:pPr>
            <w:r w:rsidRPr="00F35DCE">
              <w:rPr>
                <w:sz w:val="20"/>
                <w:szCs w:val="20"/>
              </w:rPr>
              <w:t>НУЗ "Отделенческая больница на ст. Курск ОАО "РЖД"</w:t>
            </w:r>
          </w:p>
        </w:tc>
        <w:tc>
          <w:tcPr>
            <w:tcW w:w="3191" w:type="dxa"/>
            <w:vAlign w:val="center"/>
            <w:hideMark/>
          </w:tcPr>
          <w:p w:rsidR="00F35DCE" w:rsidRPr="00F35DCE" w:rsidRDefault="00F35DCE" w:rsidP="00F35DCE">
            <w:pPr>
              <w:rPr>
                <w:sz w:val="20"/>
                <w:szCs w:val="20"/>
              </w:rPr>
            </w:pPr>
            <w:r w:rsidRPr="00F35DCE">
              <w:rPr>
                <w:sz w:val="20"/>
                <w:szCs w:val="20"/>
              </w:rPr>
              <w:t>Курская обл, Курск г, Маяковского ул, д.100</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9</w:t>
            </w:r>
            <w:r w:rsidRPr="00F35DCE">
              <w:rPr>
                <w:lang w:val="en-US"/>
              </w:rPr>
              <w:t>0</w:t>
            </w:r>
            <w:r w:rsidRPr="00F35DCE">
              <w:t>.</w:t>
            </w:r>
          </w:p>
        </w:tc>
        <w:tc>
          <w:tcPr>
            <w:tcW w:w="3594" w:type="dxa"/>
            <w:vAlign w:val="center"/>
            <w:hideMark/>
          </w:tcPr>
          <w:p w:rsidR="00F35DCE" w:rsidRPr="00F35DCE" w:rsidRDefault="00F35DCE" w:rsidP="00F35DCE">
            <w:pPr>
              <w:rPr>
                <w:sz w:val="20"/>
                <w:szCs w:val="20"/>
              </w:rPr>
            </w:pPr>
            <w:r w:rsidRPr="00F35DCE">
              <w:rPr>
                <w:sz w:val="20"/>
                <w:szCs w:val="20"/>
              </w:rPr>
              <w:t>НУЗ "Отделенческая больница имени К.Э.Циолковского на ст. Калуга ОАО "РЖД"</w:t>
            </w:r>
          </w:p>
        </w:tc>
        <w:tc>
          <w:tcPr>
            <w:tcW w:w="3191" w:type="dxa"/>
            <w:vAlign w:val="center"/>
            <w:hideMark/>
          </w:tcPr>
          <w:p w:rsidR="00F35DCE" w:rsidRPr="00F35DCE" w:rsidRDefault="00F35DCE" w:rsidP="00F35DCE">
            <w:pPr>
              <w:rPr>
                <w:sz w:val="20"/>
                <w:szCs w:val="20"/>
              </w:rPr>
            </w:pPr>
            <w:r w:rsidRPr="00F35DCE">
              <w:rPr>
                <w:sz w:val="20"/>
                <w:szCs w:val="20"/>
              </w:rPr>
              <w:t>Калужская обл, Калуга г, Болотникова ул, д.1</w:t>
            </w:r>
          </w:p>
          <w:p w:rsidR="00F35DCE" w:rsidRPr="00F35DCE" w:rsidRDefault="00F35DCE" w:rsidP="00F35DCE">
            <w:pPr>
              <w:rPr>
                <w:sz w:val="20"/>
                <w:szCs w:val="20"/>
              </w:rPr>
            </w:pPr>
            <w:r w:rsidRPr="00F35DCE">
              <w:rPr>
                <w:sz w:val="20"/>
                <w:szCs w:val="20"/>
              </w:rPr>
              <w:t>Калужская обл, Малоярославецкий р-н, г Малоярославец, 17 Стрелковой Дивизии ул, д.2</w:t>
            </w:r>
          </w:p>
          <w:p w:rsidR="00F35DCE" w:rsidRPr="00F35DCE" w:rsidRDefault="00F35DCE" w:rsidP="00F35DCE">
            <w:pPr>
              <w:rPr>
                <w:sz w:val="20"/>
                <w:szCs w:val="20"/>
              </w:rPr>
            </w:pPr>
            <w:r w:rsidRPr="00F35DCE">
              <w:rPr>
                <w:sz w:val="20"/>
                <w:szCs w:val="20"/>
              </w:rPr>
              <w:t>Калужская обл, Кировский р-н, г Киров, Первомайский пер, д.2А</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9</w:t>
            </w:r>
            <w:r w:rsidRPr="00F35DCE">
              <w:rPr>
                <w:lang w:val="en-US"/>
              </w:rPr>
              <w:t>1</w:t>
            </w:r>
            <w:r w:rsidRPr="00F35DCE">
              <w:t>.</w:t>
            </w:r>
          </w:p>
        </w:tc>
        <w:tc>
          <w:tcPr>
            <w:tcW w:w="3594" w:type="dxa"/>
            <w:vAlign w:val="center"/>
            <w:hideMark/>
          </w:tcPr>
          <w:p w:rsidR="00F35DCE" w:rsidRPr="00F35DCE" w:rsidRDefault="00F35DCE" w:rsidP="00F35DCE">
            <w:pPr>
              <w:rPr>
                <w:sz w:val="20"/>
                <w:szCs w:val="20"/>
              </w:rPr>
            </w:pPr>
            <w:r w:rsidRPr="00F35DCE">
              <w:rPr>
                <w:sz w:val="20"/>
                <w:szCs w:val="20"/>
              </w:rPr>
              <w:t>НУЗ "Отделенческая поликлиника на ст.Александров ОАО "РЖД"</w:t>
            </w:r>
          </w:p>
        </w:tc>
        <w:tc>
          <w:tcPr>
            <w:tcW w:w="3191" w:type="dxa"/>
            <w:vAlign w:val="center"/>
          </w:tcPr>
          <w:p w:rsidR="00F35DCE" w:rsidRPr="00F35DCE" w:rsidRDefault="00F35DCE" w:rsidP="00F35DCE">
            <w:pPr>
              <w:rPr>
                <w:sz w:val="20"/>
                <w:szCs w:val="20"/>
              </w:rPr>
            </w:pPr>
            <w:r w:rsidRPr="00F35DCE">
              <w:rPr>
                <w:sz w:val="20"/>
                <w:szCs w:val="20"/>
              </w:rPr>
              <w:t>Владимирская обл, Александровский р-н, Александров г, Вокзальная ул, д.19</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9</w:t>
            </w:r>
            <w:r w:rsidRPr="00F35DCE">
              <w:rPr>
                <w:lang w:val="en-US"/>
              </w:rPr>
              <w:t>2</w:t>
            </w:r>
            <w:r w:rsidRPr="00F35DCE">
              <w:t>.</w:t>
            </w:r>
          </w:p>
        </w:tc>
        <w:tc>
          <w:tcPr>
            <w:tcW w:w="3594" w:type="dxa"/>
            <w:vAlign w:val="center"/>
            <w:hideMark/>
          </w:tcPr>
          <w:p w:rsidR="00F35DCE" w:rsidRPr="00F35DCE" w:rsidRDefault="00F35DCE" w:rsidP="00F35DCE">
            <w:pPr>
              <w:rPr>
                <w:sz w:val="20"/>
                <w:szCs w:val="20"/>
              </w:rPr>
            </w:pPr>
            <w:r w:rsidRPr="00F35DCE">
              <w:rPr>
                <w:sz w:val="20"/>
                <w:szCs w:val="20"/>
              </w:rPr>
              <w:t>НУЗ "Отделенческая больница на ст. Брянск-2 ОАО "РЖД"</w:t>
            </w:r>
          </w:p>
        </w:tc>
        <w:tc>
          <w:tcPr>
            <w:tcW w:w="3191" w:type="dxa"/>
            <w:vAlign w:val="center"/>
            <w:hideMark/>
          </w:tcPr>
          <w:p w:rsidR="00F35DCE" w:rsidRPr="00F35DCE" w:rsidRDefault="00F35DCE" w:rsidP="00F35DCE">
            <w:pPr>
              <w:rPr>
                <w:sz w:val="20"/>
                <w:szCs w:val="20"/>
              </w:rPr>
            </w:pPr>
            <w:r w:rsidRPr="00F35DCE">
              <w:rPr>
                <w:sz w:val="20"/>
                <w:szCs w:val="20"/>
              </w:rPr>
              <w:t>Калужская обл, Сухиничский р-н, г Сухиничи, Железнодорожная ул, д.7</w:t>
            </w:r>
          </w:p>
          <w:p w:rsidR="00F35DCE" w:rsidRPr="00F35DCE" w:rsidRDefault="00F35DCE" w:rsidP="00F35DCE">
            <w:pPr>
              <w:rPr>
                <w:sz w:val="20"/>
                <w:szCs w:val="20"/>
              </w:rPr>
            </w:pPr>
            <w:r w:rsidRPr="00F35DCE">
              <w:rPr>
                <w:sz w:val="20"/>
                <w:szCs w:val="20"/>
              </w:rPr>
              <w:lastRenderedPageBreak/>
              <w:t>Брянская обл, Брянск г, Московский пр-кт, д.95</w:t>
            </w:r>
          </w:p>
          <w:p w:rsidR="00F35DCE" w:rsidRPr="00F35DCE" w:rsidRDefault="00F35DCE" w:rsidP="00F35DCE">
            <w:pPr>
              <w:rPr>
                <w:sz w:val="20"/>
                <w:szCs w:val="20"/>
              </w:rPr>
            </w:pPr>
            <w:r w:rsidRPr="00F35DCE">
              <w:rPr>
                <w:sz w:val="20"/>
                <w:szCs w:val="20"/>
              </w:rPr>
              <w:t>Брянская обл, г Брянск, Дзержинского ул, д.6</w:t>
            </w:r>
          </w:p>
          <w:p w:rsidR="00F35DCE" w:rsidRPr="00F35DCE" w:rsidRDefault="00F35DCE" w:rsidP="00F35DCE">
            <w:pPr>
              <w:rPr>
                <w:sz w:val="20"/>
                <w:szCs w:val="20"/>
              </w:rPr>
            </w:pPr>
            <w:r w:rsidRPr="00F35DCE">
              <w:rPr>
                <w:sz w:val="20"/>
                <w:szCs w:val="20"/>
              </w:rPr>
              <w:t>Брянская обл, г Брянск, Энгельса ул, д.2А</w:t>
            </w:r>
          </w:p>
          <w:p w:rsidR="00F35DCE" w:rsidRPr="00F35DCE" w:rsidRDefault="00F35DCE" w:rsidP="00F35DCE">
            <w:pPr>
              <w:rPr>
                <w:sz w:val="20"/>
                <w:szCs w:val="20"/>
              </w:rPr>
            </w:pPr>
            <w:r w:rsidRPr="00F35DCE">
              <w:rPr>
                <w:sz w:val="20"/>
                <w:szCs w:val="20"/>
              </w:rPr>
              <w:t>Брянская обл, Унечский р-н, г Унеча, Советская ул, д.3</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lastRenderedPageBreak/>
              <w:t>9</w:t>
            </w:r>
            <w:r w:rsidRPr="00F35DCE">
              <w:rPr>
                <w:lang w:val="en-US"/>
              </w:rPr>
              <w:t>3</w:t>
            </w:r>
            <w:r w:rsidRPr="00F35DCE">
              <w:t>.</w:t>
            </w:r>
          </w:p>
        </w:tc>
        <w:tc>
          <w:tcPr>
            <w:tcW w:w="3594" w:type="dxa"/>
            <w:vAlign w:val="center"/>
          </w:tcPr>
          <w:p w:rsidR="00F35DCE" w:rsidRPr="00F35DCE" w:rsidRDefault="00F35DCE" w:rsidP="00F35DCE">
            <w:pPr>
              <w:rPr>
                <w:sz w:val="20"/>
                <w:szCs w:val="20"/>
              </w:rPr>
            </w:pPr>
            <w:r w:rsidRPr="00F35DCE">
              <w:rPr>
                <w:sz w:val="20"/>
                <w:szCs w:val="20"/>
              </w:rPr>
              <w:t>НУЗ "Отделенческая больница на ст.Смоленск ОАО "РЖД"</w:t>
            </w:r>
          </w:p>
        </w:tc>
        <w:tc>
          <w:tcPr>
            <w:tcW w:w="3191" w:type="dxa"/>
            <w:vAlign w:val="center"/>
          </w:tcPr>
          <w:p w:rsidR="00F35DCE" w:rsidRPr="00F35DCE" w:rsidRDefault="00F35DCE" w:rsidP="00F35DCE">
            <w:pPr>
              <w:rPr>
                <w:sz w:val="20"/>
                <w:szCs w:val="20"/>
              </w:rPr>
            </w:pPr>
            <w:r w:rsidRPr="00F35DCE">
              <w:rPr>
                <w:sz w:val="20"/>
                <w:szCs w:val="20"/>
              </w:rPr>
              <w:t>Смоленская обл, Смоленск г, Краснофлотский 1-й пер, д.15</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9</w:t>
            </w:r>
            <w:r w:rsidRPr="00F35DCE">
              <w:rPr>
                <w:lang w:val="en-US"/>
              </w:rPr>
              <w:t>4</w:t>
            </w:r>
            <w:r w:rsidRPr="00F35DCE">
              <w:t>.</w:t>
            </w:r>
          </w:p>
        </w:tc>
        <w:tc>
          <w:tcPr>
            <w:tcW w:w="3594" w:type="dxa"/>
            <w:vAlign w:val="center"/>
          </w:tcPr>
          <w:p w:rsidR="00F35DCE" w:rsidRPr="00F35DCE" w:rsidRDefault="00F35DCE" w:rsidP="00F35DCE">
            <w:pPr>
              <w:rPr>
                <w:sz w:val="20"/>
                <w:szCs w:val="20"/>
              </w:rPr>
            </w:pPr>
            <w:r w:rsidRPr="00F35DCE">
              <w:rPr>
                <w:sz w:val="20"/>
                <w:szCs w:val="20"/>
              </w:rPr>
              <w:t>Клинико-диагностический центр Медси на Красной Пресне - без стоматологии</w:t>
            </w:r>
          </w:p>
        </w:tc>
        <w:tc>
          <w:tcPr>
            <w:tcW w:w="3191" w:type="dxa"/>
            <w:vAlign w:val="center"/>
          </w:tcPr>
          <w:p w:rsidR="00F35DCE" w:rsidRPr="00F35DCE" w:rsidRDefault="00F35DCE" w:rsidP="00F35DCE">
            <w:pPr>
              <w:rPr>
                <w:sz w:val="20"/>
                <w:szCs w:val="20"/>
              </w:rPr>
            </w:pPr>
            <w:r w:rsidRPr="00F35DCE">
              <w:rPr>
                <w:sz w:val="20"/>
                <w:szCs w:val="20"/>
              </w:rPr>
              <w:t>ул. Красная Пресня д.16</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9</w:t>
            </w:r>
            <w:r w:rsidRPr="00F35DCE">
              <w:rPr>
                <w:lang w:val="en-US"/>
              </w:rPr>
              <w:t>5</w:t>
            </w:r>
            <w:r w:rsidRPr="00F35DCE">
              <w:t>.</w:t>
            </w:r>
          </w:p>
        </w:tc>
        <w:tc>
          <w:tcPr>
            <w:tcW w:w="3594" w:type="dxa"/>
            <w:vAlign w:val="center"/>
          </w:tcPr>
          <w:p w:rsidR="00F35DCE" w:rsidRPr="00F35DCE" w:rsidRDefault="00F35DCE" w:rsidP="00F35DCE">
            <w:pPr>
              <w:rPr>
                <w:sz w:val="20"/>
                <w:szCs w:val="20"/>
              </w:rPr>
            </w:pPr>
            <w:r w:rsidRPr="00F35DCE">
              <w:rPr>
                <w:sz w:val="20"/>
                <w:szCs w:val="20"/>
              </w:rPr>
              <w:t>НУЗ "Узловая поликлиника на ст. Бекасово ОАО "РЖД"</w:t>
            </w:r>
          </w:p>
        </w:tc>
        <w:tc>
          <w:tcPr>
            <w:tcW w:w="3191" w:type="dxa"/>
            <w:vAlign w:val="center"/>
          </w:tcPr>
          <w:p w:rsidR="00F35DCE" w:rsidRPr="00F35DCE" w:rsidRDefault="00F35DCE" w:rsidP="00F35DCE">
            <w:pPr>
              <w:rPr>
                <w:sz w:val="20"/>
                <w:szCs w:val="20"/>
              </w:rPr>
            </w:pPr>
            <w:r w:rsidRPr="00F35DCE">
              <w:rPr>
                <w:sz w:val="20"/>
                <w:szCs w:val="20"/>
              </w:rPr>
              <w:t>Московская обл, Наро-Фоминский р-н, пос. Киевский, д.12, стр.а</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rPr>
                <w:lang w:val="en-US"/>
              </w:rPr>
              <w:t>96</w:t>
            </w:r>
            <w:r w:rsidRPr="00F35DCE">
              <w:t>.</w:t>
            </w:r>
          </w:p>
        </w:tc>
        <w:tc>
          <w:tcPr>
            <w:tcW w:w="3594" w:type="dxa"/>
            <w:vAlign w:val="center"/>
          </w:tcPr>
          <w:p w:rsidR="00F35DCE" w:rsidRPr="00F35DCE" w:rsidRDefault="00F35DCE" w:rsidP="00F35DCE">
            <w:pPr>
              <w:rPr>
                <w:sz w:val="20"/>
                <w:szCs w:val="20"/>
              </w:rPr>
            </w:pPr>
            <w:r w:rsidRPr="00F35DCE">
              <w:rPr>
                <w:sz w:val="20"/>
                <w:szCs w:val="20"/>
              </w:rPr>
              <w:t>НУЗ "Узловая поликлиника на ст.Орехово-Зуево ОАО "РЖД"</w:t>
            </w:r>
          </w:p>
        </w:tc>
        <w:tc>
          <w:tcPr>
            <w:tcW w:w="3191" w:type="dxa"/>
            <w:vAlign w:val="center"/>
          </w:tcPr>
          <w:p w:rsidR="00F35DCE" w:rsidRPr="00F35DCE" w:rsidRDefault="00F35DCE" w:rsidP="00F35DCE">
            <w:pPr>
              <w:rPr>
                <w:sz w:val="20"/>
                <w:szCs w:val="20"/>
              </w:rPr>
            </w:pPr>
            <w:r w:rsidRPr="00F35DCE">
              <w:rPr>
                <w:sz w:val="20"/>
                <w:szCs w:val="20"/>
              </w:rPr>
              <w:t>обл Московская, г Орехово-Зуево, ул Ленина, д.22</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rPr>
                <w:lang w:val="en-US"/>
              </w:rPr>
              <w:t>97</w:t>
            </w:r>
            <w:r w:rsidRPr="00F35DCE">
              <w:t>.</w:t>
            </w:r>
          </w:p>
        </w:tc>
        <w:tc>
          <w:tcPr>
            <w:tcW w:w="3594" w:type="dxa"/>
            <w:vAlign w:val="center"/>
          </w:tcPr>
          <w:p w:rsidR="00F35DCE" w:rsidRPr="00F35DCE" w:rsidRDefault="00F35DCE" w:rsidP="00F35DCE">
            <w:pPr>
              <w:rPr>
                <w:sz w:val="20"/>
                <w:szCs w:val="20"/>
              </w:rPr>
            </w:pPr>
            <w:r w:rsidRPr="00F35DCE">
              <w:rPr>
                <w:sz w:val="20"/>
                <w:szCs w:val="20"/>
              </w:rPr>
              <w:t>НУЗ "Узловая поликлиника на ст. Ожерелье  ОАО "РЖД"</w:t>
            </w:r>
          </w:p>
        </w:tc>
        <w:tc>
          <w:tcPr>
            <w:tcW w:w="3191" w:type="dxa"/>
            <w:vAlign w:val="center"/>
          </w:tcPr>
          <w:p w:rsidR="00F35DCE" w:rsidRPr="00F35DCE" w:rsidRDefault="00F35DCE" w:rsidP="00F35DCE">
            <w:pPr>
              <w:rPr>
                <w:sz w:val="20"/>
                <w:szCs w:val="20"/>
              </w:rPr>
            </w:pPr>
            <w:r w:rsidRPr="00F35DCE">
              <w:rPr>
                <w:sz w:val="20"/>
                <w:szCs w:val="20"/>
              </w:rPr>
              <w:t>обл Московская, р-н Каширский, г Ожерелье, ул Больничная, д.1А</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rPr>
                <w:lang w:val="en-US"/>
              </w:rPr>
              <w:t>98</w:t>
            </w:r>
            <w:r w:rsidRPr="00F35DCE">
              <w:t>.</w:t>
            </w:r>
          </w:p>
        </w:tc>
        <w:tc>
          <w:tcPr>
            <w:tcW w:w="3594" w:type="dxa"/>
            <w:vAlign w:val="center"/>
          </w:tcPr>
          <w:p w:rsidR="00F35DCE" w:rsidRPr="00F35DCE" w:rsidRDefault="00F35DCE" w:rsidP="00F35DCE">
            <w:pPr>
              <w:rPr>
                <w:sz w:val="20"/>
                <w:szCs w:val="20"/>
              </w:rPr>
            </w:pPr>
            <w:r w:rsidRPr="00F35DCE">
              <w:rPr>
                <w:sz w:val="20"/>
                <w:szCs w:val="20"/>
              </w:rPr>
              <w:t>НУЗ "Дорожная клиническая поликлиника ОАО "РЖД"</w:t>
            </w:r>
          </w:p>
        </w:tc>
        <w:tc>
          <w:tcPr>
            <w:tcW w:w="3191" w:type="dxa"/>
            <w:vAlign w:val="center"/>
          </w:tcPr>
          <w:p w:rsidR="00F35DCE" w:rsidRPr="00F35DCE" w:rsidRDefault="00F35DCE" w:rsidP="00F35DCE">
            <w:pPr>
              <w:rPr>
                <w:sz w:val="20"/>
                <w:szCs w:val="20"/>
              </w:rPr>
            </w:pPr>
            <w:r w:rsidRPr="00F35DCE">
              <w:rPr>
                <w:sz w:val="20"/>
                <w:szCs w:val="20"/>
              </w:rPr>
              <w:t>Санкт-Петербург г, Боровая ул, д.55</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rPr>
                <w:lang w:val="en-US"/>
              </w:rPr>
              <w:t>99</w:t>
            </w:r>
            <w:r w:rsidRPr="00F35DCE">
              <w:t>.</w:t>
            </w:r>
          </w:p>
        </w:tc>
        <w:tc>
          <w:tcPr>
            <w:tcW w:w="3594" w:type="dxa"/>
            <w:vAlign w:val="center"/>
          </w:tcPr>
          <w:p w:rsidR="00F35DCE" w:rsidRPr="00F35DCE" w:rsidRDefault="00F35DCE" w:rsidP="00F35DCE">
            <w:pPr>
              <w:rPr>
                <w:sz w:val="20"/>
                <w:szCs w:val="20"/>
              </w:rPr>
            </w:pPr>
            <w:r w:rsidRPr="00F35DCE">
              <w:rPr>
                <w:sz w:val="20"/>
                <w:szCs w:val="20"/>
              </w:rPr>
              <w:t>ГБУЗ Ленинградская областная клиническая больница</w:t>
            </w:r>
          </w:p>
        </w:tc>
        <w:tc>
          <w:tcPr>
            <w:tcW w:w="3191" w:type="dxa"/>
            <w:vAlign w:val="center"/>
          </w:tcPr>
          <w:p w:rsidR="00F35DCE" w:rsidRPr="00F35DCE" w:rsidRDefault="00F35DCE" w:rsidP="00F35DCE">
            <w:pPr>
              <w:rPr>
                <w:sz w:val="20"/>
                <w:szCs w:val="20"/>
              </w:rPr>
            </w:pPr>
            <w:r w:rsidRPr="00F35DCE">
              <w:rPr>
                <w:sz w:val="20"/>
                <w:szCs w:val="20"/>
              </w:rPr>
              <w:t>Санкт-Петербург, Луначарского пр-кт, д.45-49</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10</w:t>
            </w:r>
            <w:r w:rsidRPr="00F35DCE">
              <w:rPr>
                <w:lang w:val="en-US"/>
              </w:rPr>
              <w:t>0</w:t>
            </w:r>
            <w:r w:rsidRPr="00F35DCE">
              <w:t>.</w:t>
            </w:r>
          </w:p>
        </w:tc>
        <w:tc>
          <w:tcPr>
            <w:tcW w:w="3594" w:type="dxa"/>
            <w:vAlign w:val="center"/>
          </w:tcPr>
          <w:p w:rsidR="00F35DCE" w:rsidRPr="00F35DCE" w:rsidRDefault="00F35DCE" w:rsidP="00F35DCE">
            <w:pPr>
              <w:rPr>
                <w:sz w:val="20"/>
                <w:szCs w:val="20"/>
              </w:rPr>
            </w:pPr>
            <w:r w:rsidRPr="00F35DCE">
              <w:rPr>
                <w:sz w:val="20"/>
                <w:szCs w:val="20"/>
              </w:rPr>
              <w:t>ОАО "Адмиралтейские верфи"</w:t>
            </w:r>
          </w:p>
        </w:tc>
        <w:tc>
          <w:tcPr>
            <w:tcW w:w="3191" w:type="dxa"/>
            <w:vAlign w:val="center"/>
          </w:tcPr>
          <w:p w:rsidR="00F35DCE" w:rsidRPr="00F35DCE" w:rsidRDefault="00F35DCE" w:rsidP="00F35DCE">
            <w:pPr>
              <w:rPr>
                <w:sz w:val="20"/>
                <w:szCs w:val="20"/>
              </w:rPr>
            </w:pPr>
            <w:r w:rsidRPr="00F35DCE">
              <w:rPr>
                <w:sz w:val="20"/>
                <w:szCs w:val="20"/>
              </w:rPr>
              <w:t>Санкт-Петербург г, Садовая ул, д.126А</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10</w:t>
            </w:r>
            <w:r w:rsidRPr="00F35DCE">
              <w:rPr>
                <w:lang w:val="en-US"/>
              </w:rPr>
              <w:t>1</w:t>
            </w:r>
            <w:r w:rsidRPr="00F35DCE">
              <w:t>.</w:t>
            </w:r>
          </w:p>
        </w:tc>
        <w:tc>
          <w:tcPr>
            <w:tcW w:w="3594" w:type="dxa"/>
            <w:vAlign w:val="center"/>
          </w:tcPr>
          <w:p w:rsidR="00F35DCE" w:rsidRPr="00F35DCE" w:rsidRDefault="00F35DCE" w:rsidP="00F35DCE">
            <w:pPr>
              <w:rPr>
                <w:sz w:val="20"/>
                <w:szCs w:val="20"/>
              </w:rPr>
            </w:pPr>
            <w:r w:rsidRPr="00F35DCE">
              <w:rPr>
                <w:sz w:val="20"/>
                <w:szCs w:val="20"/>
              </w:rPr>
              <w:t>СПб ГБУЗ "Городская поликлиника №40"</w:t>
            </w:r>
          </w:p>
        </w:tc>
        <w:tc>
          <w:tcPr>
            <w:tcW w:w="3191" w:type="dxa"/>
            <w:vAlign w:val="center"/>
          </w:tcPr>
          <w:p w:rsidR="00F35DCE" w:rsidRPr="00F35DCE" w:rsidRDefault="00F35DCE" w:rsidP="00F35DCE">
            <w:pPr>
              <w:rPr>
                <w:sz w:val="20"/>
                <w:szCs w:val="20"/>
              </w:rPr>
            </w:pPr>
            <w:r w:rsidRPr="00F35DCE">
              <w:rPr>
                <w:sz w:val="20"/>
                <w:szCs w:val="20"/>
              </w:rPr>
              <w:t>Санкт-Петербург г, Невский пр-кт, д.86</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10</w:t>
            </w:r>
            <w:r w:rsidRPr="00F35DCE">
              <w:rPr>
                <w:lang w:val="en-US"/>
              </w:rPr>
              <w:t>2</w:t>
            </w:r>
            <w:r w:rsidRPr="00F35DCE">
              <w:t>.</w:t>
            </w:r>
          </w:p>
        </w:tc>
        <w:tc>
          <w:tcPr>
            <w:tcW w:w="3594" w:type="dxa"/>
            <w:vAlign w:val="center"/>
            <w:hideMark/>
          </w:tcPr>
          <w:p w:rsidR="00F35DCE" w:rsidRPr="00F35DCE" w:rsidRDefault="00F35DCE" w:rsidP="00F35DCE">
            <w:pPr>
              <w:rPr>
                <w:sz w:val="20"/>
                <w:szCs w:val="20"/>
              </w:rPr>
            </w:pPr>
            <w:r w:rsidRPr="00F35DCE">
              <w:rPr>
                <w:sz w:val="20"/>
                <w:szCs w:val="20"/>
              </w:rPr>
              <w:t>ООО "Клиника ЛМС"</w:t>
            </w:r>
          </w:p>
        </w:tc>
        <w:tc>
          <w:tcPr>
            <w:tcW w:w="3191" w:type="dxa"/>
            <w:vAlign w:val="center"/>
            <w:hideMark/>
          </w:tcPr>
          <w:p w:rsidR="00F35DCE" w:rsidRPr="00F35DCE" w:rsidRDefault="00F35DCE" w:rsidP="00F35DCE">
            <w:pPr>
              <w:rPr>
                <w:sz w:val="20"/>
                <w:szCs w:val="20"/>
              </w:rPr>
            </w:pPr>
            <w:r w:rsidRPr="00F35DCE">
              <w:rPr>
                <w:sz w:val="20"/>
                <w:szCs w:val="20"/>
              </w:rPr>
              <w:t>Санкт-Петербург г, Лиговский пр-кт, д.274А</w:t>
            </w:r>
          </w:p>
        </w:tc>
        <w:tc>
          <w:tcPr>
            <w:tcW w:w="2135" w:type="dxa"/>
          </w:tcPr>
          <w:p w:rsidR="00F35DCE" w:rsidRPr="00F35DCE" w:rsidRDefault="00F35DCE" w:rsidP="00F35DCE"/>
        </w:tc>
      </w:tr>
      <w:tr w:rsidR="00F35DCE" w:rsidRPr="00F35DCE" w:rsidTr="00290B39">
        <w:trPr>
          <w:trHeight w:val="1010"/>
          <w:jc w:val="center"/>
        </w:trPr>
        <w:tc>
          <w:tcPr>
            <w:tcW w:w="719" w:type="dxa"/>
          </w:tcPr>
          <w:p w:rsidR="00F35DCE" w:rsidRPr="00F35DCE" w:rsidRDefault="00F35DCE" w:rsidP="00F35DCE">
            <w:r w:rsidRPr="00F35DCE">
              <w:t>10</w:t>
            </w:r>
            <w:r w:rsidRPr="00F35DCE">
              <w:rPr>
                <w:lang w:val="en-US"/>
              </w:rPr>
              <w:t>3</w:t>
            </w:r>
            <w:r w:rsidRPr="00F35DCE">
              <w:t>.</w:t>
            </w:r>
          </w:p>
        </w:tc>
        <w:tc>
          <w:tcPr>
            <w:tcW w:w="3594" w:type="dxa"/>
            <w:vAlign w:val="center"/>
            <w:hideMark/>
          </w:tcPr>
          <w:p w:rsidR="00F35DCE" w:rsidRPr="00F35DCE" w:rsidRDefault="00F35DCE" w:rsidP="00F35DCE">
            <w:pPr>
              <w:rPr>
                <w:sz w:val="20"/>
                <w:szCs w:val="20"/>
              </w:rPr>
            </w:pPr>
            <w:r w:rsidRPr="00F35DCE">
              <w:rPr>
                <w:sz w:val="20"/>
                <w:szCs w:val="20"/>
              </w:rPr>
              <w:t>ООО "ЕМС"</w:t>
            </w:r>
          </w:p>
        </w:tc>
        <w:tc>
          <w:tcPr>
            <w:tcW w:w="3191" w:type="dxa"/>
            <w:vAlign w:val="center"/>
          </w:tcPr>
          <w:p w:rsidR="00F35DCE" w:rsidRPr="00F35DCE" w:rsidRDefault="00F35DCE" w:rsidP="00F35DCE">
            <w:pPr>
              <w:rPr>
                <w:sz w:val="20"/>
                <w:szCs w:val="20"/>
              </w:rPr>
            </w:pPr>
            <w:r w:rsidRPr="00F35DCE">
              <w:rPr>
                <w:sz w:val="20"/>
                <w:szCs w:val="20"/>
              </w:rPr>
              <w:t>Санкт-Петербург г, Победы ул, д.17,литер А</w:t>
            </w:r>
          </w:p>
        </w:tc>
        <w:tc>
          <w:tcPr>
            <w:tcW w:w="2135" w:type="dxa"/>
          </w:tcPr>
          <w:p w:rsidR="00F35DCE" w:rsidRPr="00F35DCE" w:rsidRDefault="00F35DCE" w:rsidP="00F35DCE"/>
        </w:tc>
      </w:tr>
      <w:tr w:rsidR="00F35DCE" w:rsidRPr="00F35DCE" w:rsidTr="00290B39">
        <w:trPr>
          <w:trHeight w:val="512"/>
          <w:jc w:val="center"/>
        </w:trPr>
        <w:tc>
          <w:tcPr>
            <w:tcW w:w="719" w:type="dxa"/>
          </w:tcPr>
          <w:p w:rsidR="00F35DCE" w:rsidRPr="00F35DCE" w:rsidRDefault="00F35DCE" w:rsidP="00F35DCE">
            <w:r w:rsidRPr="00F35DCE">
              <w:t>10</w:t>
            </w:r>
            <w:r w:rsidRPr="00F35DCE">
              <w:rPr>
                <w:lang w:val="en-US"/>
              </w:rPr>
              <w:t>4</w:t>
            </w:r>
            <w:r w:rsidRPr="00F35DCE">
              <w:t>.</w:t>
            </w:r>
          </w:p>
        </w:tc>
        <w:tc>
          <w:tcPr>
            <w:tcW w:w="3594" w:type="dxa"/>
            <w:vAlign w:val="center"/>
            <w:hideMark/>
          </w:tcPr>
          <w:p w:rsidR="00F35DCE" w:rsidRPr="00F35DCE" w:rsidRDefault="00F35DCE" w:rsidP="00F35DCE">
            <w:pPr>
              <w:rPr>
                <w:sz w:val="20"/>
                <w:szCs w:val="20"/>
              </w:rPr>
            </w:pPr>
            <w:r w:rsidRPr="00F35DCE">
              <w:rPr>
                <w:sz w:val="20"/>
                <w:szCs w:val="20"/>
              </w:rPr>
              <w:t>АНО "Медицинский центр "XXI век"</w:t>
            </w:r>
          </w:p>
        </w:tc>
        <w:tc>
          <w:tcPr>
            <w:tcW w:w="3191" w:type="dxa"/>
            <w:vAlign w:val="center"/>
            <w:hideMark/>
          </w:tcPr>
          <w:p w:rsidR="00F35DCE" w:rsidRPr="00F35DCE" w:rsidRDefault="00F35DCE" w:rsidP="00F35DCE">
            <w:pPr>
              <w:rPr>
                <w:sz w:val="20"/>
                <w:szCs w:val="20"/>
              </w:rPr>
            </w:pPr>
            <w:r w:rsidRPr="00F35DCE">
              <w:rPr>
                <w:sz w:val="20"/>
                <w:szCs w:val="20"/>
              </w:rPr>
              <w:t>Санкт-Петербург г, Большой Сампсониевский пр-кт, д.45</w:t>
            </w:r>
          </w:p>
          <w:p w:rsidR="00F35DCE" w:rsidRPr="00F35DCE" w:rsidRDefault="00F35DCE" w:rsidP="00F35DCE">
            <w:pPr>
              <w:rPr>
                <w:sz w:val="20"/>
                <w:szCs w:val="20"/>
              </w:rPr>
            </w:pPr>
            <w:r w:rsidRPr="00F35DCE">
              <w:rPr>
                <w:sz w:val="20"/>
                <w:szCs w:val="20"/>
              </w:rPr>
              <w:t>Санкт-Петербург г, Коломяжский пр-кт, д.28</w:t>
            </w:r>
          </w:p>
          <w:p w:rsidR="00F35DCE" w:rsidRPr="00F35DCE" w:rsidRDefault="00F35DCE" w:rsidP="00F35DCE">
            <w:pPr>
              <w:rPr>
                <w:sz w:val="20"/>
                <w:szCs w:val="20"/>
              </w:rPr>
            </w:pPr>
            <w:r w:rsidRPr="00F35DCE">
              <w:rPr>
                <w:sz w:val="20"/>
                <w:szCs w:val="20"/>
              </w:rPr>
              <w:t>Санкт-Петербург г, Моравский пер, д.3, корп.2</w:t>
            </w:r>
          </w:p>
          <w:p w:rsidR="00F35DCE" w:rsidRPr="00F35DCE" w:rsidRDefault="00F35DCE" w:rsidP="00F35DCE">
            <w:pPr>
              <w:rPr>
                <w:sz w:val="20"/>
                <w:szCs w:val="20"/>
              </w:rPr>
            </w:pPr>
            <w:r w:rsidRPr="00F35DCE">
              <w:rPr>
                <w:sz w:val="20"/>
                <w:szCs w:val="20"/>
              </w:rPr>
              <w:t>Санкт-Петербург, Гастелло ул, д.22А</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w:t>
            </w:r>
            <w:r w:rsidRPr="00F35DCE">
              <w:rPr>
                <w:lang w:val="en-US"/>
              </w:rPr>
              <w:t>05</w:t>
            </w:r>
            <w:r w:rsidRPr="00F35DCE">
              <w:t>.</w:t>
            </w:r>
          </w:p>
        </w:tc>
        <w:tc>
          <w:tcPr>
            <w:tcW w:w="3594" w:type="dxa"/>
            <w:vAlign w:val="center"/>
            <w:hideMark/>
          </w:tcPr>
          <w:p w:rsidR="00F35DCE" w:rsidRPr="00F35DCE" w:rsidRDefault="00F35DCE" w:rsidP="00F35DCE">
            <w:pPr>
              <w:rPr>
                <w:sz w:val="20"/>
                <w:szCs w:val="20"/>
              </w:rPr>
            </w:pPr>
            <w:r w:rsidRPr="00F35DCE">
              <w:rPr>
                <w:sz w:val="20"/>
                <w:szCs w:val="20"/>
              </w:rPr>
              <w:t>НУЗ "Дорожная клиническая больница ОАО "РЖД"</w:t>
            </w:r>
          </w:p>
        </w:tc>
        <w:tc>
          <w:tcPr>
            <w:tcW w:w="3191" w:type="dxa"/>
            <w:vAlign w:val="center"/>
          </w:tcPr>
          <w:p w:rsidR="00F35DCE" w:rsidRPr="00F35DCE" w:rsidRDefault="00F35DCE" w:rsidP="00F35DCE">
            <w:pPr>
              <w:rPr>
                <w:sz w:val="20"/>
                <w:szCs w:val="20"/>
              </w:rPr>
            </w:pPr>
            <w:r w:rsidRPr="00F35DCE">
              <w:rPr>
                <w:sz w:val="20"/>
                <w:szCs w:val="20"/>
              </w:rPr>
              <w:t>Санкт-Петербург г, Мечникова пр-кт, д.27</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w:t>
            </w:r>
            <w:r w:rsidRPr="00F35DCE">
              <w:rPr>
                <w:lang w:val="en-US"/>
              </w:rPr>
              <w:t>06</w:t>
            </w:r>
            <w:r w:rsidRPr="00F35DCE">
              <w:t>.</w:t>
            </w:r>
          </w:p>
        </w:tc>
        <w:tc>
          <w:tcPr>
            <w:tcW w:w="3594" w:type="dxa"/>
            <w:vAlign w:val="center"/>
            <w:hideMark/>
          </w:tcPr>
          <w:p w:rsidR="00F35DCE" w:rsidRPr="00F35DCE" w:rsidRDefault="00F35DCE" w:rsidP="00F35DCE">
            <w:pPr>
              <w:rPr>
                <w:sz w:val="20"/>
                <w:szCs w:val="20"/>
              </w:rPr>
            </w:pPr>
            <w:r w:rsidRPr="00F35DCE">
              <w:rPr>
                <w:sz w:val="20"/>
                <w:szCs w:val="20"/>
              </w:rPr>
              <w:t>ООО "МЦ "XXI век"</w:t>
            </w:r>
          </w:p>
        </w:tc>
        <w:tc>
          <w:tcPr>
            <w:tcW w:w="3191" w:type="dxa"/>
            <w:vAlign w:val="center"/>
            <w:hideMark/>
          </w:tcPr>
          <w:p w:rsidR="00F35DCE" w:rsidRPr="00F35DCE" w:rsidRDefault="00F35DCE" w:rsidP="00F35DCE">
            <w:pPr>
              <w:rPr>
                <w:sz w:val="20"/>
                <w:szCs w:val="20"/>
              </w:rPr>
            </w:pPr>
            <w:r w:rsidRPr="00F35DCE">
              <w:rPr>
                <w:sz w:val="20"/>
                <w:szCs w:val="20"/>
              </w:rPr>
              <w:t>Санкт-Петербург, КИМа пр-кт, д.28Б</w:t>
            </w:r>
          </w:p>
          <w:p w:rsidR="00F35DCE" w:rsidRPr="00F35DCE" w:rsidRDefault="00F35DCE" w:rsidP="00F35DCE">
            <w:pPr>
              <w:rPr>
                <w:sz w:val="20"/>
                <w:szCs w:val="20"/>
              </w:rPr>
            </w:pPr>
            <w:r w:rsidRPr="00F35DCE">
              <w:rPr>
                <w:sz w:val="20"/>
                <w:szCs w:val="20"/>
              </w:rPr>
              <w:t>Санкт-Петербург, Пограничника Гарькавого ул, д.15, корп.3А</w:t>
            </w:r>
          </w:p>
          <w:p w:rsidR="00F35DCE" w:rsidRPr="00F35DCE" w:rsidRDefault="00F35DCE" w:rsidP="00F35DCE">
            <w:pPr>
              <w:rPr>
                <w:sz w:val="20"/>
                <w:szCs w:val="20"/>
              </w:rPr>
            </w:pPr>
            <w:r w:rsidRPr="00F35DCE">
              <w:rPr>
                <w:sz w:val="20"/>
                <w:szCs w:val="20"/>
              </w:rPr>
              <w:t>Санкт-Петербург, Коллонтай ул, д.4</w:t>
            </w:r>
          </w:p>
          <w:p w:rsidR="00F35DCE" w:rsidRPr="00F35DCE" w:rsidRDefault="00F35DCE" w:rsidP="00F35DCE">
            <w:pPr>
              <w:rPr>
                <w:sz w:val="20"/>
                <w:szCs w:val="20"/>
              </w:rPr>
            </w:pPr>
            <w:r w:rsidRPr="00F35DCE">
              <w:rPr>
                <w:sz w:val="20"/>
                <w:szCs w:val="20"/>
              </w:rPr>
              <w:t>Санкт-Петербург, Коллонтай ул, д.4, корп.1</w:t>
            </w:r>
          </w:p>
          <w:p w:rsidR="00F35DCE" w:rsidRPr="00F35DCE" w:rsidRDefault="00F35DCE" w:rsidP="00F35DCE">
            <w:pPr>
              <w:rPr>
                <w:sz w:val="20"/>
                <w:szCs w:val="20"/>
              </w:rPr>
            </w:pPr>
            <w:r w:rsidRPr="00F35DCE">
              <w:rPr>
                <w:sz w:val="20"/>
                <w:szCs w:val="20"/>
              </w:rPr>
              <w:t>Санкт-Петербург, Сикейроса ул, д.7, корп.2</w:t>
            </w:r>
          </w:p>
          <w:p w:rsidR="00F35DCE" w:rsidRPr="00F35DCE" w:rsidRDefault="00F35DCE" w:rsidP="00F35DCE">
            <w:pPr>
              <w:rPr>
                <w:sz w:val="20"/>
                <w:szCs w:val="20"/>
              </w:rPr>
            </w:pPr>
            <w:r w:rsidRPr="00F35DCE">
              <w:rPr>
                <w:sz w:val="20"/>
                <w:szCs w:val="20"/>
              </w:rPr>
              <w:t>Санкт-Петербург, Брянцева ул, д.13, корп.1</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w:t>
            </w:r>
            <w:r w:rsidRPr="00F35DCE">
              <w:rPr>
                <w:lang w:val="en-US"/>
              </w:rPr>
              <w:t>07</w:t>
            </w:r>
            <w:r w:rsidRPr="00F35DCE">
              <w:t>.</w:t>
            </w:r>
          </w:p>
        </w:tc>
        <w:tc>
          <w:tcPr>
            <w:tcW w:w="3594" w:type="dxa"/>
            <w:vAlign w:val="center"/>
            <w:hideMark/>
          </w:tcPr>
          <w:p w:rsidR="00F35DCE" w:rsidRPr="00F35DCE" w:rsidRDefault="00F35DCE" w:rsidP="00F35DCE">
            <w:pPr>
              <w:rPr>
                <w:sz w:val="20"/>
                <w:szCs w:val="20"/>
              </w:rPr>
            </w:pPr>
            <w:r w:rsidRPr="00F35DCE">
              <w:rPr>
                <w:sz w:val="20"/>
                <w:szCs w:val="20"/>
              </w:rPr>
              <w:t>ГБУЗ "ГМПБ №2"</w:t>
            </w:r>
          </w:p>
        </w:tc>
        <w:tc>
          <w:tcPr>
            <w:tcW w:w="3191" w:type="dxa"/>
            <w:vAlign w:val="center"/>
            <w:hideMark/>
          </w:tcPr>
          <w:p w:rsidR="00F35DCE" w:rsidRPr="00F35DCE" w:rsidRDefault="00F35DCE" w:rsidP="00F35DCE">
            <w:pPr>
              <w:rPr>
                <w:sz w:val="20"/>
                <w:szCs w:val="20"/>
              </w:rPr>
            </w:pPr>
            <w:r w:rsidRPr="00F35DCE">
              <w:rPr>
                <w:sz w:val="20"/>
                <w:szCs w:val="20"/>
              </w:rPr>
              <w:t>Санкт-Петербург г, Учебный пер, д.5</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w:t>
            </w:r>
            <w:r w:rsidRPr="00F35DCE">
              <w:rPr>
                <w:lang w:val="en-US"/>
              </w:rPr>
              <w:t>08</w:t>
            </w:r>
            <w:r w:rsidRPr="00F35DCE">
              <w:t>.</w:t>
            </w:r>
          </w:p>
        </w:tc>
        <w:tc>
          <w:tcPr>
            <w:tcW w:w="3594" w:type="dxa"/>
            <w:vAlign w:val="center"/>
            <w:hideMark/>
          </w:tcPr>
          <w:p w:rsidR="00F35DCE" w:rsidRPr="00F35DCE" w:rsidRDefault="00F35DCE" w:rsidP="00F35DCE">
            <w:pPr>
              <w:rPr>
                <w:sz w:val="20"/>
                <w:szCs w:val="20"/>
              </w:rPr>
            </w:pPr>
            <w:r w:rsidRPr="00F35DCE">
              <w:rPr>
                <w:sz w:val="20"/>
                <w:szCs w:val="20"/>
              </w:rPr>
              <w:t>НУЗ "Дорожная стоматологическая поликлиника ОАО РЖД"</w:t>
            </w:r>
          </w:p>
        </w:tc>
        <w:tc>
          <w:tcPr>
            <w:tcW w:w="3191" w:type="dxa"/>
            <w:vAlign w:val="center"/>
            <w:hideMark/>
          </w:tcPr>
          <w:p w:rsidR="00F35DCE" w:rsidRPr="00F35DCE" w:rsidRDefault="00F35DCE" w:rsidP="00F35DCE">
            <w:pPr>
              <w:rPr>
                <w:sz w:val="20"/>
                <w:szCs w:val="20"/>
              </w:rPr>
            </w:pPr>
            <w:r w:rsidRPr="00F35DCE">
              <w:rPr>
                <w:sz w:val="20"/>
                <w:szCs w:val="20"/>
              </w:rPr>
              <w:t>г Санкт-Петербург, Реки Фонтанки наб, д.117</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w:t>
            </w:r>
            <w:r w:rsidRPr="00F35DCE">
              <w:rPr>
                <w:lang w:val="en-US"/>
              </w:rPr>
              <w:t>09</w:t>
            </w:r>
            <w:r w:rsidRPr="00F35DCE">
              <w:t>.</w:t>
            </w:r>
          </w:p>
        </w:tc>
        <w:tc>
          <w:tcPr>
            <w:tcW w:w="3594" w:type="dxa"/>
            <w:vAlign w:val="center"/>
          </w:tcPr>
          <w:p w:rsidR="00F35DCE" w:rsidRPr="00F35DCE" w:rsidRDefault="00F35DCE" w:rsidP="00F35DCE">
            <w:pPr>
              <w:rPr>
                <w:sz w:val="20"/>
                <w:szCs w:val="20"/>
              </w:rPr>
            </w:pPr>
            <w:r w:rsidRPr="00F35DCE">
              <w:rPr>
                <w:sz w:val="20"/>
                <w:szCs w:val="20"/>
              </w:rPr>
              <w:t>ООО "МЕДИАНА"</w:t>
            </w:r>
          </w:p>
        </w:tc>
        <w:tc>
          <w:tcPr>
            <w:tcW w:w="3191" w:type="dxa"/>
            <w:vAlign w:val="center"/>
          </w:tcPr>
          <w:p w:rsidR="00F35DCE" w:rsidRPr="00F35DCE" w:rsidRDefault="00F35DCE" w:rsidP="00F35DCE">
            <w:pPr>
              <w:rPr>
                <w:sz w:val="20"/>
                <w:szCs w:val="20"/>
              </w:rPr>
            </w:pPr>
            <w:r w:rsidRPr="00F35DCE">
              <w:rPr>
                <w:sz w:val="20"/>
                <w:szCs w:val="20"/>
              </w:rPr>
              <w:t xml:space="preserve">Санкт-Петербург г, 13-я В.О. </w:t>
            </w:r>
            <w:r w:rsidRPr="00F35DCE">
              <w:rPr>
                <w:sz w:val="20"/>
                <w:szCs w:val="20"/>
              </w:rPr>
              <w:lastRenderedPageBreak/>
              <w:t>линия, д.64/39</w:t>
            </w:r>
          </w:p>
          <w:p w:rsidR="00F35DCE" w:rsidRPr="00F35DCE" w:rsidRDefault="00F35DCE" w:rsidP="00F35DCE">
            <w:pPr>
              <w:rPr>
                <w:sz w:val="20"/>
                <w:szCs w:val="20"/>
              </w:rPr>
            </w:pPr>
            <w:r w:rsidRPr="00F35DCE">
              <w:rPr>
                <w:sz w:val="20"/>
                <w:szCs w:val="20"/>
              </w:rPr>
              <w:t>Санкт-Петербург, Купчинская ул, д.34, корп.1</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lastRenderedPageBreak/>
              <w:t>11</w:t>
            </w:r>
            <w:r w:rsidRPr="00F35DCE">
              <w:rPr>
                <w:lang w:val="en-US"/>
              </w:rPr>
              <w:t>0</w:t>
            </w:r>
            <w:r w:rsidRPr="00F35DCE">
              <w:t>.</w:t>
            </w:r>
          </w:p>
        </w:tc>
        <w:tc>
          <w:tcPr>
            <w:tcW w:w="3594" w:type="dxa"/>
            <w:vAlign w:val="center"/>
          </w:tcPr>
          <w:p w:rsidR="00F35DCE" w:rsidRPr="00F35DCE" w:rsidRDefault="00F35DCE" w:rsidP="00F35DCE">
            <w:pPr>
              <w:rPr>
                <w:sz w:val="20"/>
                <w:szCs w:val="20"/>
              </w:rPr>
            </w:pPr>
            <w:r w:rsidRPr="00F35DCE">
              <w:rPr>
                <w:sz w:val="20"/>
                <w:szCs w:val="20"/>
              </w:rPr>
              <w:t>ООО ММК «СОВА»</w:t>
            </w:r>
          </w:p>
        </w:tc>
        <w:tc>
          <w:tcPr>
            <w:tcW w:w="3191" w:type="dxa"/>
            <w:vAlign w:val="center"/>
          </w:tcPr>
          <w:p w:rsidR="00F35DCE" w:rsidRPr="00F35DCE" w:rsidRDefault="00F35DCE" w:rsidP="00F35DCE">
            <w:pPr>
              <w:rPr>
                <w:sz w:val="20"/>
                <w:szCs w:val="20"/>
              </w:rPr>
            </w:pPr>
            <w:r w:rsidRPr="00F35DCE">
              <w:rPr>
                <w:sz w:val="20"/>
                <w:szCs w:val="20"/>
              </w:rPr>
              <w:t>Саратов, ул. им.Разина С.Т., д.77</w:t>
            </w:r>
          </w:p>
          <w:p w:rsidR="00F35DCE" w:rsidRPr="00F35DCE" w:rsidRDefault="00F35DCE" w:rsidP="00F35DCE">
            <w:pPr>
              <w:rPr>
                <w:sz w:val="20"/>
                <w:szCs w:val="20"/>
              </w:rPr>
            </w:pPr>
            <w:r w:rsidRPr="00F35DCE">
              <w:rPr>
                <w:sz w:val="20"/>
                <w:szCs w:val="20"/>
              </w:rPr>
              <w:t>Саратов, ул. Сакка и Ванцетти, д.59</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111.</w:t>
            </w:r>
          </w:p>
        </w:tc>
        <w:tc>
          <w:tcPr>
            <w:tcW w:w="3594" w:type="dxa"/>
            <w:vAlign w:val="center"/>
          </w:tcPr>
          <w:p w:rsidR="00F35DCE" w:rsidRPr="00F35DCE" w:rsidRDefault="00F35DCE" w:rsidP="00F35DCE">
            <w:pPr>
              <w:rPr>
                <w:sz w:val="20"/>
                <w:szCs w:val="20"/>
              </w:rPr>
            </w:pPr>
            <w:r w:rsidRPr="00F35DCE">
              <w:rPr>
                <w:sz w:val="20"/>
                <w:szCs w:val="20"/>
              </w:rPr>
              <w:t>Отделенческая поликлиника на станции Москва-Курская ОАО «РЖД»</w:t>
            </w:r>
          </w:p>
        </w:tc>
        <w:tc>
          <w:tcPr>
            <w:tcW w:w="3191" w:type="dxa"/>
            <w:vAlign w:val="center"/>
          </w:tcPr>
          <w:p w:rsidR="00F35DCE" w:rsidRPr="00F35DCE" w:rsidRDefault="00F35DCE" w:rsidP="00F35DCE">
            <w:pPr>
              <w:rPr>
                <w:sz w:val="20"/>
                <w:szCs w:val="20"/>
              </w:rPr>
            </w:pPr>
            <w:r w:rsidRPr="00F35DCE">
              <w:rPr>
                <w:sz w:val="20"/>
                <w:szCs w:val="20"/>
              </w:rPr>
              <w:t>Москва г, ул. Плющева, д. 15А, стр. 2</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112.</w:t>
            </w:r>
          </w:p>
        </w:tc>
        <w:tc>
          <w:tcPr>
            <w:tcW w:w="3594" w:type="dxa"/>
            <w:vAlign w:val="center"/>
          </w:tcPr>
          <w:p w:rsidR="00F35DCE" w:rsidRPr="00F35DCE" w:rsidRDefault="00F35DCE" w:rsidP="00F35DCE">
            <w:pPr>
              <w:rPr>
                <w:sz w:val="20"/>
                <w:szCs w:val="20"/>
              </w:rPr>
            </w:pPr>
            <w:r w:rsidRPr="00F35DCE">
              <w:rPr>
                <w:sz w:val="20"/>
                <w:szCs w:val="20"/>
              </w:rPr>
              <w:t>НУЗ "Отделенческая больница на станции Тверь ОАО РЖД"</w:t>
            </w:r>
          </w:p>
        </w:tc>
        <w:tc>
          <w:tcPr>
            <w:tcW w:w="3191" w:type="dxa"/>
            <w:vAlign w:val="center"/>
          </w:tcPr>
          <w:p w:rsidR="00F35DCE" w:rsidRPr="00F35DCE" w:rsidRDefault="00F35DCE" w:rsidP="00F35DCE">
            <w:pPr>
              <w:rPr>
                <w:sz w:val="20"/>
                <w:szCs w:val="20"/>
              </w:rPr>
            </w:pPr>
            <w:r w:rsidRPr="00F35DCE">
              <w:rPr>
                <w:sz w:val="20"/>
                <w:szCs w:val="20"/>
              </w:rPr>
              <w:t>Тверь г, Арсения Степанова ул, д.2 А</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113.</w:t>
            </w:r>
          </w:p>
        </w:tc>
        <w:tc>
          <w:tcPr>
            <w:tcW w:w="3594" w:type="dxa"/>
            <w:vAlign w:val="center"/>
          </w:tcPr>
          <w:p w:rsidR="00F35DCE" w:rsidRPr="00F35DCE" w:rsidRDefault="00F35DCE" w:rsidP="00F35DCE">
            <w:pPr>
              <w:rPr>
                <w:sz w:val="20"/>
                <w:szCs w:val="20"/>
              </w:rPr>
            </w:pPr>
            <w:r w:rsidRPr="00F35DCE">
              <w:rPr>
                <w:sz w:val="20"/>
                <w:szCs w:val="20"/>
              </w:rPr>
              <w:t>НУЗ "Дорожная на станции Калининград ОАО " РЖД"</w:t>
            </w:r>
          </w:p>
        </w:tc>
        <w:tc>
          <w:tcPr>
            <w:tcW w:w="3191" w:type="dxa"/>
            <w:vAlign w:val="center"/>
          </w:tcPr>
          <w:p w:rsidR="00F35DCE" w:rsidRPr="00F35DCE" w:rsidRDefault="00F35DCE" w:rsidP="00F35DCE">
            <w:pPr>
              <w:rPr>
                <w:sz w:val="20"/>
                <w:szCs w:val="20"/>
              </w:rPr>
            </w:pPr>
            <w:r w:rsidRPr="00F35DCE">
              <w:rPr>
                <w:sz w:val="20"/>
                <w:szCs w:val="20"/>
              </w:rPr>
              <w:t>Калининград, Летняя ул, д.1</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11</w:t>
            </w:r>
            <w:r w:rsidRPr="00F35DCE">
              <w:rPr>
                <w:lang w:val="en-US"/>
              </w:rPr>
              <w:t>4</w:t>
            </w:r>
            <w:r w:rsidRPr="00F35DCE">
              <w:t>.</w:t>
            </w:r>
          </w:p>
        </w:tc>
        <w:tc>
          <w:tcPr>
            <w:tcW w:w="3594" w:type="dxa"/>
            <w:vAlign w:val="center"/>
          </w:tcPr>
          <w:p w:rsidR="00F35DCE" w:rsidRPr="00F35DCE" w:rsidRDefault="00F35DCE" w:rsidP="00F35DCE">
            <w:pPr>
              <w:rPr>
                <w:sz w:val="20"/>
                <w:szCs w:val="20"/>
              </w:rPr>
            </w:pPr>
            <w:r w:rsidRPr="00F35DCE">
              <w:rPr>
                <w:sz w:val="20"/>
                <w:szCs w:val="20"/>
              </w:rPr>
              <w:t>«Поликлиника.ру»</w:t>
            </w:r>
          </w:p>
        </w:tc>
        <w:tc>
          <w:tcPr>
            <w:tcW w:w="3191" w:type="dxa"/>
            <w:vAlign w:val="center"/>
          </w:tcPr>
          <w:p w:rsidR="00F35DCE" w:rsidRPr="00F35DCE" w:rsidRDefault="00F35DCE" w:rsidP="00F35DCE">
            <w:pPr>
              <w:rPr>
                <w:sz w:val="20"/>
                <w:szCs w:val="20"/>
              </w:rPr>
            </w:pPr>
            <w:r w:rsidRPr="00F35DCE">
              <w:rPr>
                <w:sz w:val="20"/>
                <w:szCs w:val="20"/>
              </w:rPr>
              <w:t>Москва г, ул. Новая Басманная, д. 10, стр. 1</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w:t>
            </w:r>
            <w:r w:rsidRPr="00F35DCE">
              <w:rPr>
                <w:lang w:val="en-US"/>
              </w:rPr>
              <w:t>15</w:t>
            </w:r>
            <w:r w:rsidRPr="00F35DCE">
              <w:t>.</w:t>
            </w:r>
          </w:p>
        </w:tc>
        <w:tc>
          <w:tcPr>
            <w:tcW w:w="3594" w:type="dxa"/>
            <w:vAlign w:val="center"/>
          </w:tcPr>
          <w:p w:rsidR="00F35DCE" w:rsidRPr="00F35DCE" w:rsidRDefault="00F35DCE" w:rsidP="00F35DCE">
            <w:pPr>
              <w:rPr>
                <w:sz w:val="20"/>
                <w:szCs w:val="20"/>
              </w:rPr>
            </w:pPr>
            <w:r w:rsidRPr="00F35DCE">
              <w:rPr>
                <w:sz w:val="20"/>
                <w:szCs w:val="20"/>
              </w:rPr>
              <w:t>НУЗ "Узловая больница на ст. Выборг ОАО РЖД"</w:t>
            </w:r>
          </w:p>
        </w:tc>
        <w:tc>
          <w:tcPr>
            <w:tcW w:w="3191" w:type="dxa"/>
            <w:vAlign w:val="center"/>
          </w:tcPr>
          <w:p w:rsidR="00F35DCE" w:rsidRPr="00F35DCE" w:rsidRDefault="00F35DCE" w:rsidP="00F35DCE">
            <w:pPr>
              <w:rPr>
                <w:sz w:val="20"/>
                <w:szCs w:val="20"/>
              </w:rPr>
            </w:pPr>
            <w:r w:rsidRPr="00F35DCE">
              <w:rPr>
                <w:sz w:val="20"/>
                <w:szCs w:val="20"/>
              </w:rPr>
              <w:t>Ленинградская обл, Выборгский р-н, г Выборг, ш Ленинградское, д. 23</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11</w:t>
            </w:r>
            <w:r w:rsidRPr="00F35DCE">
              <w:rPr>
                <w:lang w:val="en-US"/>
              </w:rPr>
              <w:t>6</w:t>
            </w:r>
            <w:r w:rsidRPr="00F35DCE">
              <w:t>.</w:t>
            </w:r>
          </w:p>
        </w:tc>
        <w:tc>
          <w:tcPr>
            <w:tcW w:w="3594" w:type="dxa"/>
            <w:vAlign w:val="center"/>
          </w:tcPr>
          <w:p w:rsidR="00F35DCE" w:rsidRPr="00F35DCE" w:rsidRDefault="00F35DCE" w:rsidP="00F35DCE">
            <w:pPr>
              <w:rPr>
                <w:sz w:val="20"/>
                <w:szCs w:val="20"/>
              </w:rPr>
            </w:pPr>
            <w:r w:rsidRPr="00F35DCE">
              <w:rPr>
                <w:sz w:val="20"/>
                <w:szCs w:val="20"/>
              </w:rPr>
              <w:t>НУЗ "Дорожная стоматологическая поликлиника ОАО РЖД"</w:t>
            </w:r>
          </w:p>
        </w:tc>
        <w:tc>
          <w:tcPr>
            <w:tcW w:w="3191" w:type="dxa"/>
            <w:vAlign w:val="center"/>
          </w:tcPr>
          <w:p w:rsidR="00F35DCE" w:rsidRPr="00F35DCE" w:rsidRDefault="00F35DCE" w:rsidP="00F35DCE">
            <w:pPr>
              <w:rPr>
                <w:sz w:val="20"/>
                <w:szCs w:val="20"/>
              </w:rPr>
            </w:pPr>
            <w:r w:rsidRPr="00F35DCE">
              <w:rPr>
                <w:sz w:val="20"/>
                <w:szCs w:val="20"/>
              </w:rPr>
              <w:t>Санкт-Петербург, Реки Фонтанки наб, д.117</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w:t>
            </w:r>
            <w:r w:rsidRPr="00F35DCE">
              <w:rPr>
                <w:lang w:val="en-US"/>
              </w:rPr>
              <w:t>17</w:t>
            </w:r>
            <w:r w:rsidRPr="00F35DCE">
              <w:t>.</w:t>
            </w:r>
          </w:p>
        </w:tc>
        <w:tc>
          <w:tcPr>
            <w:tcW w:w="3594" w:type="dxa"/>
            <w:vAlign w:val="center"/>
          </w:tcPr>
          <w:p w:rsidR="00F35DCE" w:rsidRPr="00F35DCE" w:rsidRDefault="00F35DCE" w:rsidP="00F35DCE">
            <w:pPr>
              <w:outlineLvl w:val="0"/>
              <w:rPr>
                <w:sz w:val="20"/>
                <w:szCs w:val="20"/>
              </w:rPr>
            </w:pPr>
            <w:r w:rsidRPr="00F35DCE">
              <w:rPr>
                <w:sz w:val="20"/>
                <w:szCs w:val="20"/>
              </w:rPr>
              <w:t>НУЗ "Дорожная клиническая больница ОАО "РЖД"</w:t>
            </w:r>
          </w:p>
        </w:tc>
        <w:tc>
          <w:tcPr>
            <w:tcW w:w="3191" w:type="dxa"/>
            <w:vAlign w:val="center"/>
          </w:tcPr>
          <w:p w:rsidR="00F35DCE" w:rsidRPr="00F35DCE" w:rsidRDefault="00F35DCE" w:rsidP="00F35DCE">
            <w:pPr>
              <w:rPr>
                <w:sz w:val="20"/>
                <w:szCs w:val="20"/>
              </w:rPr>
            </w:pPr>
            <w:r w:rsidRPr="00F35DCE">
              <w:rPr>
                <w:sz w:val="20"/>
                <w:szCs w:val="20"/>
              </w:rPr>
              <w:t>Санкт-Петербург г, Мечникова пр-кт, д.27</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w:t>
            </w:r>
            <w:r w:rsidRPr="00F35DCE">
              <w:rPr>
                <w:lang w:val="en-US"/>
              </w:rPr>
              <w:t>18</w:t>
            </w:r>
            <w:r w:rsidRPr="00F35DCE">
              <w:t>.</w:t>
            </w:r>
          </w:p>
        </w:tc>
        <w:tc>
          <w:tcPr>
            <w:tcW w:w="3594" w:type="dxa"/>
            <w:vAlign w:val="center"/>
          </w:tcPr>
          <w:p w:rsidR="00F35DCE" w:rsidRPr="00F35DCE" w:rsidRDefault="00F35DCE" w:rsidP="00F35DCE">
            <w:pPr>
              <w:rPr>
                <w:sz w:val="20"/>
                <w:szCs w:val="20"/>
              </w:rPr>
            </w:pPr>
            <w:r w:rsidRPr="00F35DCE">
              <w:rPr>
                <w:sz w:val="20"/>
                <w:szCs w:val="20"/>
              </w:rPr>
              <w:t>БУЗОО Омской области «Клиническая медико-санитарная часть № 9»</w:t>
            </w:r>
          </w:p>
        </w:tc>
        <w:tc>
          <w:tcPr>
            <w:tcW w:w="3191" w:type="dxa"/>
            <w:vAlign w:val="center"/>
          </w:tcPr>
          <w:p w:rsidR="00F35DCE" w:rsidRPr="00F35DCE" w:rsidRDefault="00F35DCE" w:rsidP="00F35DCE">
            <w:pPr>
              <w:rPr>
                <w:sz w:val="20"/>
                <w:szCs w:val="20"/>
              </w:rPr>
            </w:pPr>
            <w:r w:rsidRPr="00F35DCE">
              <w:rPr>
                <w:sz w:val="20"/>
                <w:szCs w:val="20"/>
              </w:rPr>
              <w:t>Омск г, ул. 5-я Кордная, д. 73</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119.</w:t>
            </w:r>
          </w:p>
        </w:tc>
        <w:tc>
          <w:tcPr>
            <w:tcW w:w="3594" w:type="dxa"/>
            <w:vAlign w:val="center"/>
          </w:tcPr>
          <w:p w:rsidR="00F35DCE" w:rsidRPr="00F35DCE" w:rsidRDefault="00F35DCE" w:rsidP="00F35DCE">
            <w:pPr>
              <w:rPr>
                <w:sz w:val="20"/>
                <w:szCs w:val="20"/>
              </w:rPr>
            </w:pPr>
            <w:r w:rsidRPr="00F35DCE">
              <w:rPr>
                <w:sz w:val="20"/>
                <w:szCs w:val="20"/>
              </w:rPr>
              <w:t>НУЗ "Отделенческая больница на станции Тверь ОАО РЖД"</w:t>
            </w:r>
          </w:p>
        </w:tc>
        <w:tc>
          <w:tcPr>
            <w:tcW w:w="3191" w:type="dxa"/>
            <w:vAlign w:val="center"/>
          </w:tcPr>
          <w:p w:rsidR="00F35DCE" w:rsidRPr="00F35DCE" w:rsidRDefault="00F35DCE" w:rsidP="00F35DCE">
            <w:pPr>
              <w:rPr>
                <w:sz w:val="20"/>
                <w:szCs w:val="20"/>
              </w:rPr>
            </w:pPr>
            <w:r w:rsidRPr="00F35DCE">
              <w:rPr>
                <w:sz w:val="20"/>
                <w:szCs w:val="20"/>
              </w:rPr>
              <w:t>Тверь г, Арсения Степанова ул, д.2 А</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12</w:t>
            </w:r>
            <w:r w:rsidRPr="00F35DCE">
              <w:rPr>
                <w:lang w:val="en-US"/>
              </w:rPr>
              <w:t>0</w:t>
            </w:r>
            <w:r w:rsidRPr="00F35DCE">
              <w:t>.</w:t>
            </w:r>
          </w:p>
        </w:tc>
        <w:tc>
          <w:tcPr>
            <w:tcW w:w="3594" w:type="dxa"/>
            <w:vAlign w:val="center"/>
          </w:tcPr>
          <w:p w:rsidR="00F35DCE" w:rsidRPr="00F35DCE" w:rsidRDefault="00F35DCE" w:rsidP="00F35DCE">
            <w:pPr>
              <w:outlineLvl w:val="0"/>
              <w:rPr>
                <w:sz w:val="20"/>
                <w:szCs w:val="20"/>
              </w:rPr>
            </w:pPr>
            <w:r w:rsidRPr="00F35DCE">
              <w:rPr>
                <w:sz w:val="20"/>
                <w:szCs w:val="20"/>
              </w:rPr>
              <w:t>НУЗ "Узловая больница на ст. Выборг ОАО РЖД"</w:t>
            </w:r>
          </w:p>
        </w:tc>
        <w:tc>
          <w:tcPr>
            <w:tcW w:w="3191" w:type="dxa"/>
            <w:vAlign w:val="center"/>
          </w:tcPr>
          <w:p w:rsidR="00F35DCE" w:rsidRPr="00F35DCE" w:rsidRDefault="00F35DCE" w:rsidP="00F35DCE">
            <w:pPr>
              <w:rPr>
                <w:sz w:val="20"/>
                <w:szCs w:val="20"/>
              </w:rPr>
            </w:pPr>
            <w:r w:rsidRPr="00F35DCE">
              <w:rPr>
                <w:sz w:val="20"/>
                <w:szCs w:val="20"/>
              </w:rPr>
              <w:t>Ленинградская обл, Выборгский р-н, Выборг г, Ленинградское ш, д.23</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12</w:t>
            </w:r>
            <w:r w:rsidRPr="00F35DCE">
              <w:rPr>
                <w:lang w:val="en-US"/>
              </w:rPr>
              <w:t>1</w:t>
            </w:r>
            <w:r w:rsidRPr="00F35DCE">
              <w:t>.</w:t>
            </w:r>
          </w:p>
        </w:tc>
        <w:tc>
          <w:tcPr>
            <w:tcW w:w="3594" w:type="dxa"/>
            <w:vAlign w:val="center"/>
          </w:tcPr>
          <w:p w:rsidR="00F35DCE" w:rsidRPr="00F35DCE" w:rsidRDefault="00F35DCE" w:rsidP="00F35DCE">
            <w:pPr>
              <w:outlineLvl w:val="0"/>
              <w:rPr>
                <w:sz w:val="20"/>
                <w:szCs w:val="20"/>
              </w:rPr>
            </w:pPr>
            <w:r w:rsidRPr="00F35DCE">
              <w:rPr>
                <w:sz w:val="20"/>
                <w:szCs w:val="20"/>
              </w:rPr>
              <w:t>НУЗ "Дорожная больница на станции Калининград ОАО "РЖД"</w:t>
            </w:r>
          </w:p>
        </w:tc>
        <w:tc>
          <w:tcPr>
            <w:tcW w:w="3191" w:type="dxa"/>
            <w:vAlign w:val="center"/>
          </w:tcPr>
          <w:p w:rsidR="00F35DCE" w:rsidRPr="00F35DCE" w:rsidRDefault="00F35DCE" w:rsidP="00F35DCE">
            <w:pPr>
              <w:rPr>
                <w:sz w:val="20"/>
                <w:szCs w:val="20"/>
              </w:rPr>
            </w:pPr>
            <w:r w:rsidRPr="00F35DCE">
              <w:rPr>
                <w:sz w:val="20"/>
                <w:szCs w:val="20"/>
              </w:rPr>
              <w:t>Калининград, Летняя ул, д.1</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12</w:t>
            </w:r>
            <w:r w:rsidRPr="00F35DCE">
              <w:rPr>
                <w:lang w:val="en-US"/>
              </w:rPr>
              <w:t>2</w:t>
            </w:r>
            <w:r w:rsidRPr="00F35DCE">
              <w:t>.</w:t>
            </w:r>
          </w:p>
        </w:tc>
        <w:tc>
          <w:tcPr>
            <w:tcW w:w="3594" w:type="dxa"/>
            <w:vAlign w:val="center"/>
          </w:tcPr>
          <w:p w:rsidR="00F35DCE" w:rsidRPr="00F35DCE" w:rsidRDefault="00F35DCE" w:rsidP="00F35DCE">
            <w:pPr>
              <w:rPr>
                <w:sz w:val="20"/>
                <w:szCs w:val="20"/>
              </w:rPr>
            </w:pPr>
            <w:r w:rsidRPr="00F35DCE">
              <w:rPr>
                <w:sz w:val="20"/>
                <w:szCs w:val="20"/>
              </w:rPr>
              <w:t>ГБУЗ НО "НОКБ им.Н.А.Семашко"</w:t>
            </w:r>
          </w:p>
        </w:tc>
        <w:tc>
          <w:tcPr>
            <w:tcW w:w="3191" w:type="dxa"/>
            <w:vAlign w:val="center"/>
          </w:tcPr>
          <w:p w:rsidR="00F35DCE" w:rsidRPr="00F35DCE" w:rsidRDefault="00F35DCE" w:rsidP="00F35DCE">
            <w:pPr>
              <w:rPr>
                <w:sz w:val="20"/>
                <w:szCs w:val="20"/>
              </w:rPr>
            </w:pPr>
            <w:r w:rsidRPr="00F35DCE">
              <w:rPr>
                <w:sz w:val="20"/>
                <w:szCs w:val="20"/>
              </w:rPr>
              <w:t>Нижний Новгород г, Родионова ул, д.190</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12</w:t>
            </w:r>
            <w:r w:rsidRPr="00F35DCE">
              <w:rPr>
                <w:lang w:val="en-US"/>
              </w:rPr>
              <w:t>3</w:t>
            </w:r>
            <w:r w:rsidRPr="00F35DCE">
              <w:t>.</w:t>
            </w:r>
          </w:p>
        </w:tc>
        <w:tc>
          <w:tcPr>
            <w:tcW w:w="3594" w:type="dxa"/>
            <w:vAlign w:val="center"/>
          </w:tcPr>
          <w:p w:rsidR="00F35DCE" w:rsidRPr="00F35DCE" w:rsidRDefault="00F35DCE" w:rsidP="00F35DCE">
            <w:pPr>
              <w:rPr>
                <w:sz w:val="20"/>
                <w:szCs w:val="20"/>
              </w:rPr>
            </w:pPr>
            <w:r w:rsidRPr="00F35DCE">
              <w:rPr>
                <w:sz w:val="20"/>
                <w:szCs w:val="20"/>
              </w:rPr>
              <w:t>ООО "ММЦ "Волготрансгаз"</w:t>
            </w:r>
          </w:p>
        </w:tc>
        <w:tc>
          <w:tcPr>
            <w:tcW w:w="3191" w:type="dxa"/>
            <w:vAlign w:val="center"/>
          </w:tcPr>
          <w:p w:rsidR="00F35DCE" w:rsidRPr="00F35DCE" w:rsidRDefault="00F35DCE" w:rsidP="00F35DCE">
            <w:pPr>
              <w:rPr>
                <w:sz w:val="20"/>
                <w:szCs w:val="20"/>
              </w:rPr>
            </w:pPr>
            <w:r w:rsidRPr="00F35DCE">
              <w:rPr>
                <w:sz w:val="20"/>
                <w:szCs w:val="20"/>
              </w:rPr>
              <w:t>Нижний Новгород г, Максима Горького ул, д.113/30</w:t>
            </w:r>
          </w:p>
          <w:p w:rsidR="00F35DCE" w:rsidRPr="00F35DCE" w:rsidRDefault="00F35DCE" w:rsidP="00F35DCE">
            <w:pPr>
              <w:rPr>
                <w:sz w:val="20"/>
                <w:szCs w:val="20"/>
              </w:rPr>
            </w:pPr>
            <w:r w:rsidRPr="00F35DCE">
              <w:rPr>
                <w:sz w:val="20"/>
                <w:szCs w:val="20"/>
              </w:rPr>
              <w:t>Нижний Новгород, Славянская ул, д.10 А</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12</w:t>
            </w:r>
            <w:r w:rsidRPr="00F35DCE">
              <w:rPr>
                <w:lang w:val="en-US"/>
              </w:rPr>
              <w:t>4</w:t>
            </w:r>
            <w:r w:rsidRPr="00F35DCE">
              <w:t>.</w:t>
            </w:r>
          </w:p>
        </w:tc>
        <w:tc>
          <w:tcPr>
            <w:tcW w:w="3594" w:type="dxa"/>
            <w:vAlign w:val="center"/>
          </w:tcPr>
          <w:p w:rsidR="00F35DCE" w:rsidRPr="00F35DCE" w:rsidRDefault="00F35DCE" w:rsidP="00F35DCE">
            <w:pPr>
              <w:rPr>
                <w:sz w:val="20"/>
                <w:szCs w:val="20"/>
              </w:rPr>
            </w:pPr>
            <w:r w:rsidRPr="00F35DCE">
              <w:rPr>
                <w:sz w:val="20"/>
                <w:szCs w:val="20"/>
              </w:rPr>
              <w:t>НУЗ "Дорожная клиническая больница на ст.Горький ОАО "РЖД"</w:t>
            </w:r>
          </w:p>
        </w:tc>
        <w:tc>
          <w:tcPr>
            <w:tcW w:w="3191" w:type="dxa"/>
            <w:vAlign w:val="center"/>
          </w:tcPr>
          <w:p w:rsidR="00F35DCE" w:rsidRPr="00F35DCE" w:rsidRDefault="00F35DCE" w:rsidP="00F35DCE">
            <w:pPr>
              <w:rPr>
                <w:sz w:val="20"/>
                <w:szCs w:val="20"/>
              </w:rPr>
            </w:pPr>
            <w:r w:rsidRPr="00F35DCE">
              <w:rPr>
                <w:sz w:val="20"/>
                <w:szCs w:val="20"/>
              </w:rPr>
              <w:t>Нижний Новгород, Шлиссельбургская ул, д.24</w:t>
            </w:r>
          </w:p>
          <w:p w:rsidR="00F35DCE" w:rsidRPr="00F35DCE" w:rsidRDefault="00F35DCE" w:rsidP="00F35DCE">
            <w:pPr>
              <w:rPr>
                <w:sz w:val="20"/>
                <w:szCs w:val="20"/>
              </w:rPr>
            </w:pPr>
            <w:r w:rsidRPr="00F35DCE">
              <w:rPr>
                <w:sz w:val="20"/>
                <w:szCs w:val="20"/>
              </w:rPr>
              <w:t>Нижний Новгород, Витебская ул, д.46</w:t>
            </w:r>
          </w:p>
          <w:p w:rsidR="00F35DCE" w:rsidRPr="00F35DCE" w:rsidRDefault="00F35DCE" w:rsidP="00F35DCE">
            <w:pPr>
              <w:rPr>
                <w:sz w:val="20"/>
                <w:szCs w:val="20"/>
              </w:rPr>
            </w:pPr>
            <w:r w:rsidRPr="00F35DCE">
              <w:rPr>
                <w:sz w:val="20"/>
                <w:szCs w:val="20"/>
              </w:rPr>
              <w:t>Нижний Новгород, Ленина пр-кт, д.18</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w:t>
            </w:r>
            <w:r w:rsidRPr="00F35DCE">
              <w:rPr>
                <w:lang w:val="en-US"/>
              </w:rPr>
              <w:t>25</w:t>
            </w:r>
            <w:r w:rsidRPr="00F35DCE">
              <w:t>.</w:t>
            </w:r>
          </w:p>
        </w:tc>
        <w:tc>
          <w:tcPr>
            <w:tcW w:w="3594" w:type="dxa"/>
            <w:vAlign w:val="center"/>
            <w:hideMark/>
          </w:tcPr>
          <w:p w:rsidR="00F35DCE" w:rsidRPr="00F35DCE" w:rsidRDefault="00F35DCE" w:rsidP="00F35DCE">
            <w:pPr>
              <w:rPr>
                <w:sz w:val="20"/>
                <w:szCs w:val="20"/>
              </w:rPr>
            </w:pPr>
            <w:r w:rsidRPr="00F35DCE">
              <w:rPr>
                <w:sz w:val="20"/>
                <w:szCs w:val="20"/>
              </w:rPr>
              <w:t>ООО "ММЦ "Волготрансгаз"</w:t>
            </w:r>
          </w:p>
        </w:tc>
        <w:tc>
          <w:tcPr>
            <w:tcW w:w="3191" w:type="dxa"/>
            <w:vAlign w:val="center"/>
            <w:hideMark/>
          </w:tcPr>
          <w:p w:rsidR="00F35DCE" w:rsidRPr="00F35DCE" w:rsidRDefault="00F35DCE" w:rsidP="00F35DCE">
            <w:pPr>
              <w:rPr>
                <w:sz w:val="20"/>
                <w:szCs w:val="20"/>
              </w:rPr>
            </w:pPr>
            <w:r w:rsidRPr="00F35DCE">
              <w:rPr>
                <w:sz w:val="20"/>
                <w:szCs w:val="20"/>
              </w:rPr>
              <w:t>Нижний Новгород, Славянская ул, д.10</w:t>
            </w:r>
          </w:p>
        </w:tc>
        <w:tc>
          <w:tcPr>
            <w:tcW w:w="2135" w:type="dxa"/>
          </w:tcPr>
          <w:p w:rsidR="00F35DCE" w:rsidRPr="00F35DCE" w:rsidRDefault="00F35DCE" w:rsidP="00F35DCE"/>
        </w:tc>
      </w:tr>
      <w:tr w:rsidR="00F35DCE" w:rsidRPr="00F35DCE" w:rsidTr="00290B39">
        <w:trPr>
          <w:trHeight w:val="816"/>
          <w:jc w:val="center"/>
        </w:trPr>
        <w:tc>
          <w:tcPr>
            <w:tcW w:w="719" w:type="dxa"/>
          </w:tcPr>
          <w:p w:rsidR="00F35DCE" w:rsidRPr="00F35DCE" w:rsidRDefault="00F35DCE" w:rsidP="00F35DCE">
            <w:r w:rsidRPr="00F35DCE">
              <w:t>1</w:t>
            </w:r>
            <w:r w:rsidRPr="00F35DCE">
              <w:rPr>
                <w:lang w:val="en-US"/>
              </w:rPr>
              <w:t>26</w:t>
            </w:r>
            <w:r w:rsidRPr="00F35DCE">
              <w:t>.</w:t>
            </w:r>
          </w:p>
        </w:tc>
        <w:tc>
          <w:tcPr>
            <w:tcW w:w="3594" w:type="dxa"/>
            <w:vAlign w:val="center"/>
            <w:hideMark/>
          </w:tcPr>
          <w:p w:rsidR="00F35DCE" w:rsidRPr="00F35DCE" w:rsidRDefault="00F35DCE" w:rsidP="00F35DCE">
            <w:pPr>
              <w:rPr>
                <w:sz w:val="20"/>
                <w:szCs w:val="20"/>
              </w:rPr>
            </w:pPr>
            <w:r w:rsidRPr="00F35DCE">
              <w:rPr>
                <w:sz w:val="20"/>
                <w:szCs w:val="20"/>
              </w:rPr>
              <w:t>Городская клиническая больница №39</w:t>
            </w:r>
          </w:p>
        </w:tc>
        <w:tc>
          <w:tcPr>
            <w:tcW w:w="3191" w:type="dxa"/>
            <w:vAlign w:val="center"/>
            <w:hideMark/>
          </w:tcPr>
          <w:p w:rsidR="00F35DCE" w:rsidRPr="00F35DCE" w:rsidRDefault="00F35DCE" w:rsidP="00F35DCE">
            <w:pPr>
              <w:rPr>
                <w:sz w:val="20"/>
                <w:szCs w:val="20"/>
              </w:rPr>
            </w:pPr>
            <w:r w:rsidRPr="00F35DCE">
              <w:rPr>
                <w:sz w:val="20"/>
                <w:szCs w:val="20"/>
              </w:rPr>
              <w:t>Нижний Новгород г, Московское ш, д.144</w:t>
            </w:r>
          </w:p>
        </w:tc>
        <w:tc>
          <w:tcPr>
            <w:tcW w:w="2135" w:type="dxa"/>
          </w:tcPr>
          <w:p w:rsidR="00F35DCE" w:rsidRPr="00F35DCE" w:rsidRDefault="00F35DCE" w:rsidP="00F35DCE"/>
        </w:tc>
      </w:tr>
      <w:tr w:rsidR="00F35DCE" w:rsidRPr="00F35DCE" w:rsidTr="00290B39">
        <w:trPr>
          <w:trHeight w:val="467"/>
          <w:jc w:val="center"/>
        </w:trPr>
        <w:tc>
          <w:tcPr>
            <w:tcW w:w="719" w:type="dxa"/>
          </w:tcPr>
          <w:p w:rsidR="00F35DCE" w:rsidRPr="00F35DCE" w:rsidRDefault="00F35DCE" w:rsidP="00F35DCE">
            <w:r w:rsidRPr="00F35DCE">
              <w:t>1</w:t>
            </w:r>
            <w:r w:rsidRPr="00F35DCE">
              <w:rPr>
                <w:lang w:val="en-US"/>
              </w:rPr>
              <w:t>27</w:t>
            </w:r>
            <w:r w:rsidRPr="00F35DCE">
              <w:t>.</w:t>
            </w:r>
          </w:p>
        </w:tc>
        <w:tc>
          <w:tcPr>
            <w:tcW w:w="3594" w:type="dxa"/>
            <w:vAlign w:val="center"/>
            <w:hideMark/>
          </w:tcPr>
          <w:p w:rsidR="00F35DCE" w:rsidRPr="00F35DCE" w:rsidRDefault="00F35DCE" w:rsidP="00F35DCE">
            <w:pPr>
              <w:rPr>
                <w:sz w:val="20"/>
                <w:szCs w:val="20"/>
              </w:rPr>
            </w:pPr>
            <w:r w:rsidRPr="00F35DCE">
              <w:rPr>
                <w:sz w:val="20"/>
                <w:szCs w:val="20"/>
              </w:rPr>
              <w:t>ГБУЗ НО "ГКБ №5 Нижегородского района"</w:t>
            </w:r>
          </w:p>
        </w:tc>
        <w:tc>
          <w:tcPr>
            <w:tcW w:w="3191" w:type="dxa"/>
            <w:vAlign w:val="center"/>
            <w:hideMark/>
          </w:tcPr>
          <w:p w:rsidR="00F35DCE" w:rsidRPr="00F35DCE" w:rsidRDefault="00F35DCE" w:rsidP="00F35DCE">
            <w:pPr>
              <w:rPr>
                <w:sz w:val="20"/>
                <w:szCs w:val="20"/>
              </w:rPr>
            </w:pPr>
            <w:r w:rsidRPr="00F35DCE">
              <w:rPr>
                <w:sz w:val="20"/>
                <w:szCs w:val="20"/>
              </w:rPr>
              <w:t>Нижний Новгород, Нестерова ул, д.34</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w:t>
            </w:r>
            <w:r w:rsidRPr="00F35DCE">
              <w:rPr>
                <w:lang w:val="en-US"/>
              </w:rPr>
              <w:t>28</w:t>
            </w:r>
            <w:r w:rsidRPr="00F35DCE">
              <w:t>.</w:t>
            </w:r>
          </w:p>
        </w:tc>
        <w:tc>
          <w:tcPr>
            <w:tcW w:w="3594" w:type="dxa"/>
            <w:vAlign w:val="center"/>
            <w:hideMark/>
          </w:tcPr>
          <w:p w:rsidR="00F35DCE" w:rsidRPr="00F35DCE" w:rsidRDefault="00F35DCE" w:rsidP="00F35DCE">
            <w:pPr>
              <w:rPr>
                <w:sz w:val="20"/>
                <w:szCs w:val="20"/>
              </w:rPr>
            </w:pPr>
            <w:r w:rsidRPr="00F35DCE">
              <w:rPr>
                <w:sz w:val="20"/>
                <w:szCs w:val="20"/>
              </w:rPr>
              <w:t>НУЗ "Дорожная клиническая больница на ст. Горький ОАО "РЖД"</w:t>
            </w:r>
          </w:p>
        </w:tc>
        <w:tc>
          <w:tcPr>
            <w:tcW w:w="3191" w:type="dxa"/>
            <w:vAlign w:val="center"/>
            <w:hideMark/>
          </w:tcPr>
          <w:p w:rsidR="00F35DCE" w:rsidRPr="00F35DCE" w:rsidRDefault="00F35DCE" w:rsidP="00F35DCE">
            <w:pPr>
              <w:rPr>
                <w:sz w:val="20"/>
                <w:szCs w:val="20"/>
              </w:rPr>
            </w:pPr>
            <w:r w:rsidRPr="00F35DCE">
              <w:rPr>
                <w:sz w:val="20"/>
                <w:szCs w:val="20"/>
              </w:rPr>
              <w:t>Нижний Новгород, Чкалова ул, д.9</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w:t>
            </w:r>
            <w:r w:rsidRPr="00F35DCE">
              <w:rPr>
                <w:lang w:val="en-US"/>
              </w:rPr>
              <w:t>29</w:t>
            </w:r>
            <w:r w:rsidRPr="00F35DCE">
              <w:t>.</w:t>
            </w:r>
          </w:p>
        </w:tc>
        <w:tc>
          <w:tcPr>
            <w:tcW w:w="3594" w:type="dxa"/>
            <w:vAlign w:val="center"/>
            <w:hideMark/>
          </w:tcPr>
          <w:p w:rsidR="00F35DCE" w:rsidRPr="00F35DCE" w:rsidRDefault="00F35DCE" w:rsidP="00F35DCE">
            <w:pPr>
              <w:outlineLvl w:val="0"/>
              <w:rPr>
                <w:sz w:val="20"/>
                <w:szCs w:val="20"/>
              </w:rPr>
            </w:pPr>
            <w:r w:rsidRPr="00F35DCE">
              <w:rPr>
                <w:sz w:val="20"/>
                <w:szCs w:val="20"/>
              </w:rPr>
              <w:t>НУЗ "Дорожная клиническая больница на ст.Горький ОАО "РЖД"</w:t>
            </w:r>
          </w:p>
        </w:tc>
        <w:tc>
          <w:tcPr>
            <w:tcW w:w="3191" w:type="dxa"/>
            <w:vAlign w:val="center"/>
            <w:hideMark/>
          </w:tcPr>
          <w:p w:rsidR="00F35DCE" w:rsidRPr="00F35DCE" w:rsidRDefault="00F35DCE" w:rsidP="00F35DCE">
            <w:pPr>
              <w:rPr>
                <w:sz w:val="20"/>
                <w:szCs w:val="20"/>
              </w:rPr>
            </w:pPr>
            <w:r w:rsidRPr="00F35DCE">
              <w:rPr>
                <w:sz w:val="20"/>
                <w:szCs w:val="20"/>
              </w:rPr>
              <w:t>Нижний Новгород, Таллинская ул, д.8 В</w:t>
            </w:r>
          </w:p>
          <w:p w:rsidR="00F35DCE" w:rsidRPr="00F35DCE" w:rsidRDefault="00F35DCE" w:rsidP="00F35DCE">
            <w:pPr>
              <w:rPr>
                <w:sz w:val="20"/>
                <w:szCs w:val="20"/>
              </w:rPr>
            </w:pPr>
            <w:r w:rsidRPr="00F35DCE">
              <w:rPr>
                <w:sz w:val="20"/>
                <w:szCs w:val="20"/>
              </w:rPr>
              <w:t>Нижний Новгород, Ленина пр-кт, д.18</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13</w:t>
            </w:r>
            <w:r w:rsidRPr="00F35DCE">
              <w:rPr>
                <w:lang w:val="en-US"/>
              </w:rPr>
              <w:t>0</w:t>
            </w:r>
            <w:r w:rsidRPr="00F35DCE">
              <w:t>.</w:t>
            </w:r>
          </w:p>
        </w:tc>
        <w:tc>
          <w:tcPr>
            <w:tcW w:w="3594" w:type="dxa"/>
            <w:vAlign w:val="center"/>
          </w:tcPr>
          <w:p w:rsidR="00F35DCE" w:rsidRPr="00F35DCE" w:rsidRDefault="00F35DCE" w:rsidP="00F35DCE">
            <w:pPr>
              <w:rPr>
                <w:sz w:val="20"/>
                <w:szCs w:val="20"/>
              </w:rPr>
            </w:pPr>
            <w:r w:rsidRPr="00F35DCE">
              <w:rPr>
                <w:sz w:val="20"/>
                <w:szCs w:val="20"/>
              </w:rPr>
              <w:t>Городская клиническая больница №39</w:t>
            </w:r>
          </w:p>
        </w:tc>
        <w:tc>
          <w:tcPr>
            <w:tcW w:w="3191" w:type="dxa"/>
            <w:vAlign w:val="center"/>
          </w:tcPr>
          <w:p w:rsidR="00F35DCE" w:rsidRPr="00F35DCE" w:rsidRDefault="00F35DCE" w:rsidP="00F35DCE">
            <w:pPr>
              <w:rPr>
                <w:sz w:val="20"/>
                <w:szCs w:val="20"/>
              </w:rPr>
            </w:pPr>
            <w:r w:rsidRPr="00F35DCE">
              <w:rPr>
                <w:sz w:val="20"/>
                <w:szCs w:val="20"/>
              </w:rPr>
              <w:t>Нижний Новгород г, Московское ш, д.144</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13</w:t>
            </w:r>
            <w:r w:rsidRPr="00F35DCE">
              <w:rPr>
                <w:lang w:val="en-US"/>
              </w:rPr>
              <w:t>1</w:t>
            </w:r>
            <w:r w:rsidRPr="00F35DCE">
              <w:t>.</w:t>
            </w:r>
          </w:p>
        </w:tc>
        <w:tc>
          <w:tcPr>
            <w:tcW w:w="3594" w:type="dxa"/>
            <w:vAlign w:val="center"/>
          </w:tcPr>
          <w:p w:rsidR="00F35DCE" w:rsidRPr="00F35DCE" w:rsidRDefault="00F35DCE" w:rsidP="00F35DCE">
            <w:pPr>
              <w:rPr>
                <w:sz w:val="20"/>
                <w:szCs w:val="20"/>
              </w:rPr>
            </w:pPr>
            <w:r w:rsidRPr="00F35DCE">
              <w:rPr>
                <w:sz w:val="20"/>
                <w:szCs w:val="20"/>
              </w:rPr>
              <w:t>ГБУЗ НО "ГКБ №5 Нижегородского района"</w:t>
            </w:r>
          </w:p>
        </w:tc>
        <w:tc>
          <w:tcPr>
            <w:tcW w:w="3191" w:type="dxa"/>
            <w:vAlign w:val="center"/>
          </w:tcPr>
          <w:p w:rsidR="00F35DCE" w:rsidRPr="00F35DCE" w:rsidRDefault="00F35DCE" w:rsidP="00F35DCE">
            <w:pPr>
              <w:rPr>
                <w:sz w:val="20"/>
                <w:szCs w:val="20"/>
              </w:rPr>
            </w:pPr>
            <w:r w:rsidRPr="00F35DCE">
              <w:rPr>
                <w:sz w:val="20"/>
                <w:szCs w:val="20"/>
              </w:rPr>
              <w:t>Нижний Новгород, Нестерова ул, д.34</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lastRenderedPageBreak/>
              <w:t>13</w:t>
            </w:r>
            <w:r w:rsidRPr="00F35DCE">
              <w:rPr>
                <w:lang w:val="en-US"/>
              </w:rPr>
              <w:t>2</w:t>
            </w:r>
            <w:r w:rsidRPr="00F35DCE">
              <w:t>.</w:t>
            </w:r>
          </w:p>
        </w:tc>
        <w:tc>
          <w:tcPr>
            <w:tcW w:w="3594" w:type="dxa"/>
            <w:vAlign w:val="center"/>
          </w:tcPr>
          <w:p w:rsidR="00F35DCE" w:rsidRPr="00F35DCE" w:rsidRDefault="00F35DCE" w:rsidP="00F35DCE">
            <w:pPr>
              <w:outlineLvl w:val="0"/>
              <w:rPr>
                <w:sz w:val="20"/>
                <w:szCs w:val="20"/>
              </w:rPr>
            </w:pPr>
            <w:r w:rsidRPr="00F35DCE">
              <w:rPr>
                <w:sz w:val="20"/>
                <w:szCs w:val="20"/>
              </w:rPr>
              <w:t>ГБУЗ НО "НОКБ им.Н.А.Семашко"</w:t>
            </w:r>
          </w:p>
        </w:tc>
        <w:tc>
          <w:tcPr>
            <w:tcW w:w="3191" w:type="dxa"/>
            <w:vAlign w:val="center"/>
          </w:tcPr>
          <w:p w:rsidR="00F35DCE" w:rsidRPr="00F35DCE" w:rsidRDefault="00F35DCE" w:rsidP="00F35DCE">
            <w:pPr>
              <w:rPr>
                <w:sz w:val="20"/>
                <w:szCs w:val="20"/>
              </w:rPr>
            </w:pPr>
            <w:r w:rsidRPr="00F35DCE">
              <w:rPr>
                <w:sz w:val="20"/>
                <w:szCs w:val="20"/>
              </w:rPr>
              <w:t>Нижний Новгород г, Родионова ул, д.190</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13</w:t>
            </w:r>
            <w:r w:rsidRPr="00F35DCE">
              <w:rPr>
                <w:lang w:val="en-US"/>
              </w:rPr>
              <w:t>3</w:t>
            </w:r>
            <w:r w:rsidRPr="00F35DCE">
              <w:t>.</w:t>
            </w:r>
          </w:p>
        </w:tc>
        <w:tc>
          <w:tcPr>
            <w:tcW w:w="3594" w:type="dxa"/>
            <w:vAlign w:val="center"/>
          </w:tcPr>
          <w:p w:rsidR="00F35DCE" w:rsidRPr="00F35DCE" w:rsidRDefault="00F35DCE" w:rsidP="00F35DCE">
            <w:pPr>
              <w:rPr>
                <w:sz w:val="20"/>
                <w:szCs w:val="20"/>
              </w:rPr>
            </w:pPr>
            <w:r w:rsidRPr="00F35DCE">
              <w:rPr>
                <w:sz w:val="20"/>
                <w:szCs w:val="20"/>
              </w:rPr>
              <w:t>НУЗ "Отделенческая больница на ст. Владимир ОАО "РЖД"</w:t>
            </w:r>
          </w:p>
        </w:tc>
        <w:tc>
          <w:tcPr>
            <w:tcW w:w="3191" w:type="dxa"/>
            <w:vAlign w:val="center"/>
          </w:tcPr>
          <w:p w:rsidR="00F35DCE" w:rsidRPr="00F35DCE" w:rsidRDefault="00F35DCE" w:rsidP="00F35DCE">
            <w:pPr>
              <w:rPr>
                <w:sz w:val="20"/>
                <w:szCs w:val="20"/>
              </w:rPr>
            </w:pPr>
            <w:r w:rsidRPr="00F35DCE">
              <w:rPr>
                <w:sz w:val="20"/>
                <w:szCs w:val="20"/>
              </w:rPr>
              <w:t>Владимир г, Офицерская ул, д.31</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13</w:t>
            </w:r>
            <w:r w:rsidRPr="00F35DCE">
              <w:rPr>
                <w:lang w:val="en-US"/>
              </w:rPr>
              <w:t>4</w:t>
            </w:r>
            <w:r w:rsidRPr="00F35DCE">
              <w:t>.</w:t>
            </w:r>
          </w:p>
        </w:tc>
        <w:tc>
          <w:tcPr>
            <w:tcW w:w="3594" w:type="dxa"/>
            <w:vAlign w:val="center"/>
            <w:hideMark/>
          </w:tcPr>
          <w:p w:rsidR="00F35DCE" w:rsidRPr="00F35DCE" w:rsidRDefault="00F35DCE" w:rsidP="00F35DCE">
            <w:pPr>
              <w:rPr>
                <w:sz w:val="20"/>
                <w:szCs w:val="20"/>
              </w:rPr>
            </w:pPr>
            <w:r w:rsidRPr="00F35DCE">
              <w:rPr>
                <w:sz w:val="20"/>
                <w:szCs w:val="20"/>
              </w:rPr>
              <w:t>НУЗ "Отделенческая больница на ст.Ижевск ОАО "РЖД"</w:t>
            </w:r>
          </w:p>
        </w:tc>
        <w:tc>
          <w:tcPr>
            <w:tcW w:w="3191" w:type="dxa"/>
            <w:vAlign w:val="center"/>
            <w:hideMark/>
          </w:tcPr>
          <w:p w:rsidR="00F35DCE" w:rsidRPr="00F35DCE" w:rsidRDefault="00F35DCE" w:rsidP="00F35DCE">
            <w:pPr>
              <w:rPr>
                <w:sz w:val="20"/>
                <w:szCs w:val="20"/>
              </w:rPr>
            </w:pPr>
            <w:r w:rsidRPr="00F35DCE">
              <w:rPr>
                <w:sz w:val="20"/>
                <w:szCs w:val="20"/>
              </w:rPr>
              <w:t>Ижевск г, Механизаторская ул, д.22</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w:t>
            </w:r>
            <w:r w:rsidRPr="00F35DCE">
              <w:rPr>
                <w:lang w:val="en-US"/>
              </w:rPr>
              <w:t>35</w:t>
            </w:r>
            <w:r w:rsidRPr="00F35DCE">
              <w:t>.</w:t>
            </w:r>
          </w:p>
        </w:tc>
        <w:tc>
          <w:tcPr>
            <w:tcW w:w="3594" w:type="dxa"/>
            <w:vAlign w:val="center"/>
          </w:tcPr>
          <w:p w:rsidR="00F35DCE" w:rsidRPr="00F35DCE" w:rsidRDefault="00F35DCE" w:rsidP="00F35DCE">
            <w:pPr>
              <w:rPr>
                <w:sz w:val="20"/>
                <w:szCs w:val="20"/>
              </w:rPr>
            </w:pPr>
            <w:r w:rsidRPr="00F35DCE">
              <w:rPr>
                <w:sz w:val="20"/>
                <w:szCs w:val="20"/>
              </w:rPr>
              <w:t>НУЗ "Отделенческая клиническая больница на станции Казань ОАО "РЖД"</w:t>
            </w:r>
          </w:p>
        </w:tc>
        <w:tc>
          <w:tcPr>
            <w:tcW w:w="3191" w:type="dxa"/>
            <w:vAlign w:val="center"/>
          </w:tcPr>
          <w:p w:rsidR="00F35DCE" w:rsidRPr="00F35DCE" w:rsidRDefault="00F35DCE" w:rsidP="00F35DCE">
            <w:pPr>
              <w:rPr>
                <w:sz w:val="20"/>
                <w:szCs w:val="20"/>
              </w:rPr>
            </w:pPr>
            <w:r w:rsidRPr="00F35DCE">
              <w:rPr>
                <w:sz w:val="20"/>
                <w:szCs w:val="20"/>
              </w:rPr>
              <w:t>Казань г, Николая Ершова ул, д.65</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w:t>
            </w:r>
            <w:r w:rsidRPr="00F35DCE">
              <w:rPr>
                <w:lang w:val="en-US"/>
              </w:rPr>
              <w:t>36</w:t>
            </w:r>
            <w:r w:rsidRPr="00F35DCE">
              <w:t>.</w:t>
            </w:r>
          </w:p>
        </w:tc>
        <w:tc>
          <w:tcPr>
            <w:tcW w:w="3594" w:type="dxa"/>
            <w:vAlign w:val="center"/>
          </w:tcPr>
          <w:p w:rsidR="00F35DCE" w:rsidRPr="00F35DCE" w:rsidRDefault="00F35DCE" w:rsidP="00F35DCE">
            <w:pPr>
              <w:rPr>
                <w:sz w:val="20"/>
                <w:szCs w:val="20"/>
              </w:rPr>
            </w:pPr>
            <w:r w:rsidRPr="00F35DCE">
              <w:rPr>
                <w:sz w:val="20"/>
                <w:szCs w:val="20"/>
              </w:rPr>
              <w:t>НУЗ "Отделенческая больница на ст. Муром ОАО "РЖД"</w:t>
            </w:r>
          </w:p>
        </w:tc>
        <w:tc>
          <w:tcPr>
            <w:tcW w:w="3191" w:type="dxa"/>
            <w:vAlign w:val="center"/>
          </w:tcPr>
          <w:p w:rsidR="00F35DCE" w:rsidRPr="00F35DCE" w:rsidRDefault="00F35DCE" w:rsidP="00F35DCE">
            <w:pPr>
              <w:rPr>
                <w:sz w:val="20"/>
                <w:szCs w:val="20"/>
              </w:rPr>
            </w:pPr>
            <w:r w:rsidRPr="00F35DCE">
              <w:rPr>
                <w:sz w:val="20"/>
                <w:szCs w:val="20"/>
              </w:rPr>
              <w:t>Муром, Пионерская ул, д.1</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w:t>
            </w:r>
            <w:r w:rsidRPr="00F35DCE">
              <w:rPr>
                <w:lang w:val="en-US"/>
              </w:rPr>
              <w:t>37</w:t>
            </w:r>
            <w:r w:rsidRPr="00F35DCE">
              <w:t>.</w:t>
            </w:r>
          </w:p>
        </w:tc>
        <w:tc>
          <w:tcPr>
            <w:tcW w:w="3594" w:type="dxa"/>
            <w:vAlign w:val="center"/>
          </w:tcPr>
          <w:p w:rsidR="00F35DCE" w:rsidRPr="00F35DCE" w:rsidRDefault="00F35DCE" w:rsidP="00F35DCE">
            <w:pPr>
              <w:rPr>
                <w:sz w:val="20"/>
                <w:szCs w:val="20"/>
              </w:rPr>
            </w:pPr>
            <w:r w:rsidRPr="00F35DCE">
              <w:rPr>
                <w:sz w:val="20"/>
                <w:szCs w:val="20"/>
              </w:rPr>
              <w:t>НУЗ "Отделенческая клиническая больница на ст.Киров ОАО "РЖД"</w:t>
            </w:r>
          </w:p>
        </w:tc>
        <w:tc>
          <w:tcPr>
            <w:tcW w:w="3191" w:type="dxa"/>
            <w:vAlign w:val="center"/>
          </w:tcPr>
          <w:p w:rsidR="00F35DCE" w:rsidRPr="00F35DCE" w:rsidRDefault="00F35DCE" w:rsidP="00F35DCE">
            <w:pPr>
              <w:rPr>
                <w:sz w:val="20"/>
                <w:szCs w:val="20"/>
              </w:rPr>
            </w:pPr>
            <w:r w:rsidRPr="00F35DCE">
              <w:rPr>
                <w:sz w:val="20"/>
                <w:szCs w:val="20"/>
              </w:rPr>
              <w:t>Киров г, Октябрьский пр-кт, д.151</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w:t>
            </w:r>
            <w:r w:rsidRPr="00F35DCE">
              <w:rPr>
                <w:lang w:val="en-US"/>
              </w:rPr>
              <w:t>38</w:t>
            </w:r>
            <w:r w:rsidRPr="00F35DCE">
              <w:t>.</w:t>
            </w:r>
          </w:p>
        </w:tc>
        <w:tc>
          <w:tcPr>
            <w:tcW w:w="3594" w:type="dxa"/>
            <w:vAlign w:val="center"/>
          </w:tcPr>
          <w:p w:rsidR="00F35DCE" w:rsidRPr="00F35DCE" w:rsidRDefault="00F35DCE" w:rsidP="00F35DCE">
            <w:pPr>
              <w:rPr>
                <w:sz w:val="20"/>
                <w:szCs w:val="20"/>
              </w:rPr>
            </w:pPr>
            <w:r w:rsidRPr="00F35DCE">
              <w:rPr>
                <w:sz w:val="20"/>
                <w:szCs w:val="20"/>
              </w:rPr>
              <w:t>НУЗ "Дорожная клиническая больница на ст. Горький ОАО "РЖД"</w:t>
            </w:r>
          </w:p>
        </w:tc>
        <w:tc>
          <w:tcPr>
            <w:tcW w:w="3191" w:type="dxa"/>
            <w:vAlign w:val="center"/>
          </w:tcPr>
          <w:p w:rsidR="00F35DCE" w:rsidRPr="00F35DCE" w:rsidRDefault="00F35DCE" w:rsidP="00F35DCE">
            <w:pPr>
              <w:rPr>
                <w:sz w:val="20"/>
                <w:szCs w:val="20"/>
              </w:rPr>
            </w:pPr>
            <w:r w:rsidRPr="00F35DCE">
              <w:rPr>
                <w:sz w:val="20"/>
                <w:szCs w:val="20"/>
              </w:rPr>
              <w:t>Нижний Новгород, Чкалова ул, д.9</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w:t>
            </w:r>
            <w:r w:rsidRPr="00F35DCE">
              <w:rPr>
                <w:lang w:val="en-US"/>
              </w:rPr>
              <w:t>39</w:t>
            </w:r>
            <w:r w:rsidRPr="00F35DCE">
              <w:t>.</w:t>
            </w:r>
          </w:p>
        </w:tc>
        <w:tc>
          <w:tcPr>
            <w:tcW w:w="3594" w:type="dxa"/>
            <w:vAlign w:val="center"/>
          </w:tcPr>
          <w:p w:rsidR="00F35DCE" w:rsidRPr="00F35DCE" w:rsidRDefault="00F35DCE" w:rsidP="00F35DCE">
            <w:pPr>
              <w:rPr>
                <w:sz w:val="20"/>
                <w:szCs w:val="20"/>
              </w:rPr>
            </w:pPr>
            <w:r w:rsidRPr="00F35DCE">
              <w:rPr>
                <w:sz w:val="20"/>
                <w:szCs w:val="20"/>
              </w:rPr>
              <w:t>НУЗ "Дорожная клиническая больница на ст. Ярославль ОАО "РЖД"</w:t>
            </w:r>
          </w:p>
        </w:tc>
        <w:tc>
          <w:tcPr>
            <w:tcW w:w="3191" w:type="dxa"/>
            <w:vAlign w:val="center"/>
          </w:tcPr>
          <w:p w:rsidR="00F35DCE" w:rsidRPr="00F35DCE" w:rsidRDefault="00F35DCE" w:rsidP="00F35DCE">
            <w:pPr>
              <w:rPr>
                <w:sz w:val="20"/>
                <w:szCs w:val="20"/>
              </w:rPr>
            </w:pPr>
            <w:r w:rsidRPr="00F35DCE">
              <w:rPr>
                <w:sz w:val="20"/>
                <w:szCs w:val="20"/>
              </w:rPr>
              <w:t>Ярославль г, Чехова ул, д.34</w:t>
            </w:r>
          </w:p>
          <w:p w:rsidR="00F35DCE" w:rsidRPr="00F35DCE" w:rsidRDefault="00F35DCE" w:rsidP="00F35DCE">
            <w:pPr>
              <w:rPr>
                <w:sz w:val="20"/>
                <w:szCs w:val="20"/>
              </w:rPr>
            </w:pPr>
            <w:r w:rsidRPr="00F35DCE">
              <w:rPr>
                <w:sz w:val="20"/>
                <w:szCs w:val="20"/>
              </w:rPr>
              <w:t>Ярославль г, Суздальское ш, д.21</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w:t>
            </w:r>
            <w:r w:rsidRPr="00F35DCE">
              <w:rPr>
                <w:lang w:val="en-US"/>
              </w:rPr>
              <w:t>40</w:t>
            </w:r>
            <w:r w:rsidRPr="00F35DCE">
              <w:t>.</w:t>
            </w:r>
          </w:p>
        </w:tc>
        <w:tc>
          <w:tcPr>
            <w:tcW w:w="3594" w:type="dxa"/>
            <w:vAlign w:val="center"/>
          </w:tcPr>
          <w:p w:rsidR="00F35DCE" w:rsidRPr="00F35DCE" w:rsidRDefault="00F35DCE" w:rsidP="00F35DCE">
            <w:pPr>
              <w:rPr>
                <w:sz w:val="20"/>
                <w:szCs w:val="20"/>
              </w:rPr>
            </w:pPr>
            <w:r w:rsidRPr="00F35DCE">
              <w:rPr>
                <w:sz w:val="20"/>
                <w:szCs w:val="20"/>
              </w:rPr>
              <w:t>ГБУЗ ЯО "Областная клиническая больница"</w:t>
            </w:r>
          </w:p>
        </w:tc>
        <w:tc>
          <w:tcPr>
            <w:tcW w:w="3191" w:type="dxa"/>
            <w:vAlign w:val="center"/>
          </w:tcPr>
          <w:p w:rsidR="00F35DCE" w:rsidRPr="00F35DCE" w:rsidRDefault="00F35DCE" w:rsidP="00F35DCE">
            <w:pPr>
              <w:rPr>
                <w:sz w:val="20"/>
                <w:szCs w:val="20"/>
              </w:rPr>
            </w:pPr>
            <w:r w:rsidRPr="00F35DCE">
              <w:rPr>
                <w:sz w:val="20"/>
                <w:szCs w:val="20"/>
              </w:rPr>
              <w:t>Ярославль г, Яковлевская ул, д.7</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14</w:t>
            </w:r>
            <w:r w:rsidRPr="00F35DCE">
              <w:rPr>
                <w:lang w:val="en-US"/>
              </w:rPr>
              <w:t>1</w:t>
            </w:r>
            <w:r w:rsidRPr="00F35DCE">
              <w:t>.</w:t>
            </w:r>
          </w:p>
        </w:tc>
        <w:tc>
          <w:tcPr>
            <w:tcW w:w="3594" w:type="dxa"/>
            <w:vAlign w:val="center"/>
            <w:hideMark/>
          </w:tcPr>
          <w:p w:rsidR="00F35DCE" w:rsidRPr="00F35DCE" w:rsidRDefault="00F35DCE" w:rsidP="00F35DCE">
            <w:pPr>
              <w:rPr>
                <w:sz w:val="20"/>
                <w:szCs w:val="20"/>
              </w:rPr>
            </w:pPr>
            <w:r w:rsidRPr="00F35DCE">
              <w:rPr>
                <w:sz w:val="20"/>
                <w:szCs w:val="20"/>
              </w:rPr>
              <w:t>НУЗ "Дорожная клиническая больница на ст. Ярославль ОАО "РЖД"</w:t>
            </w:r>
          </w:p>
        </w:tc>
        <w:tc>
          <w:tcPr>
            <w:tcW w:w="3191" w:type="dxa"/>
            <w:vAlign w:val="center"/>
          </w:tcPr>
          <w:p w:rsidR="00F35DCE" w:rsidRPr="00F35DCE" w:rsidRDefault="00F35DCE" w:rsidP="00F35DCE">
            <w:pPr>
              <w:rPr>
                <w:sz w:val="20"/>
                <w:szCs w:val="20"/>
              </w:rPr>
            </w:pPr>
            <w:r w:rsidRPr="00F35DCE">
              <w:rPr>
                <w:sz w:val="20"/>
                <w:szCs w:val="20"/>
              </w:rPr>
              <w:t>Ярославль г, Чехова ул, д.39Б</w:t>
            </w:r>
          </w:p>
        </w:tc>
        <w:tc>
          <w:tcPr>
            <w:tcW w:w="2135" w:type="dxa"/>
          </w:tcPr>
          <w:p w:rsidR="00F35DCE" w:rsidRPr="00F35DCE" w:rsidRDefault="00F35DCE" w:rsidP="00F35DCE"/>
        </w:tc>
      </w:tr>
      <w:tr w:rsidR="00F35DCE" w:rsidRPr="00F35DCE" w:rsidTr="00290B39">
        <w:trPr>
          <w:trHeight w:val="569"/>
          <w:jc w:val="center"/>
        </w:trPr>
        <w:tc>
          <w:tcPr>
            <w:tcW w:w="719" w:type="dxa"/>
          </w:tcPr>
          <w:p w:rsidR="00F35DCE" w:rsidRPr="00F35DCE" w:rsidRDefault="00F35DCE" w:rsidP="00F35DCE">
            <w:r w:rsidRPr="00F35DCE">
              <w:t>14</w:t>
            </w:r>
            <w:r w:rsidRPr="00F35DCE">
              <w:rPr>
                <w:lang w:val="en-US"/>
              </w:rPr>
              <w:t>2</w:t>
            </w:r>
            <w:r w:rsidRPr="00F35DCE">
              <w:t>.</w:t>
            </w:r>
          </w:p>
        </w:tc>
        <w:tc>
          <w:tcPr>
            <w:tcW w:w="3594" w:type="dxa"/>
            <w:vAlign w:val="center"/>
          </w:tcPr>
          <w:p w:rsidR="00F35DCE" w:rsidRPr="00F35DCE" w:rsidRDefault="00F35DCE" w:rsidP="00F35DCE">
            <w:pPr>
              <w:outlineLvl w:val="0"/>
              <w:rPr>
                <w:sz w:val="20"/>
                <w:szCs w:val="20"/>
              </w:rPr>
            </w:pPr>
            <w:r w:rsidRPr="00F35DCE">
              <w:rPr>
                <w:sz w:val="20"/>
                <w:szCs w:val="20"/>
              </w:rPr>
              <w:t>НУЗ "Дорожная клиническая больница на ст. Ярославль ОАО "РЖД"</w:t>
            </w:r>
          </w:p>
        </w:tc>
        <w:tc>
          <w:tcPr>
            <w:tcW w:w="3191" w:type="dxa"/>
            <w:vAlign w:val="center"/>
            <w:hideMark/>
          </w:tcPr>
          <w:p w:rsidR="00F35DCE" w:rsidRPr="00F35DCE" w:rsidRDefault="00F35DCE" w:rsidP="00F35DCE">
            <w:pPr>
              <w:rPr>
                <w:sz w:val="20"/>
                <w:szCs w:val="20"/>
              </w:rPr>
            </w:pPr>
            <w:r w:rsidRPr="00F35DCE">
              <w:rPr>
                <w:sz w:val="20"/>
                <w:szCs w:val="20"/>
              </w:rPr>
              <w:t>Ярославль г, Чехова ул, д.34</w:t>
            </w:r>
          </w:p>
          <w:p w:rsidR="00F35DCE" w:rsidRPr="00F35DCE" w:rsidRDefault="00F35DCE" w:rsidP="00F35DCE">
            <w:pPr>
              <w:rPr>
                <w:sz w:val="20"/>
                <w:szCs w:val="20"/>
              </w:rPr>
            </w:pPr>
            <w:r w:rsidRPr="00F35DCE">
              <w:rPr>
                <w:sz w:val="20"/>
                <w:szCs w:val="20"/>
              </w:rPr>
              <w:t>Ярославль г, Суздальское ш, д.21</w:t>
            </w:r>
          </w:p>
        </w:tc>
        <w:tc>
          <w:tcPr>
            <w:tcW w:w="2135" w:type="dxa"/>
          </w:tcPr>
          <w:p w:rsidR="00F35DCE" w:rsidRPr="00F35DCE" w:rsidRDefault="00F35DCE" w:rsidP="00F35DCE"/>
        </w:tc>
      </w:tr>
      <w:tr w:rsidR="00F35DCE" w:rsidRPr="00F35DCE" w:rsidTr="00290B39">
        <w:trPr>
          <w:trHeight w:val="1010"/>
          <w:jc w:val="center"/>
        </w:trPr>
        <w:tc>
          <w:tcPr>
            <w:tcW w:w="719" w:type="dxa"/>
          </w:tcPr>
          <w:p w:rsidR="00F35DCE" w:rsidRPr="00F35DCE" w:rsidRDefault="00F35DCE" w:rsidP="00F35DCE">
            <w:r w:rsidRPr="00F35DCE">
              <w:t>14</w:t>
            </w:r>
            <w:r w:rsidRPr="00F35DCE">
              <w:rPr>
                <w:lang w:val="en-US"/>
              </w:rPr>
              <w:t>3</w:t>
            </w:r>
            <w:r w:rsidRPr="00F35DCE">
              <w:t>.</w:t>
            </w:r>
          </w:p>
        </w:tc>
        <w:tc>
          <w:tcPr>
            <w:tcW w:w="3594" w:type="dxa"/>
            <w:vAlign w:val="center"/>
            <w:hideMark/>
          </w:tcPr>
          <w:p w:rsidR="00F35DCE" w:rsidRPr="00F35DCE" w:rsidRDefault="00F35DCE" w:rsidP="00F35DCE">
            <w:pPr>
              <w:rPr>
                <w:sz w:val="20"/>
                <w:szCs w:val="20"/>
              </w:rPr>
            </w:pPr>
            <w:r w:rsidRPr="00F35DCE">
              <w:rPr>
                <w:sz w:val="20"/>
                <w:szCs w:val="20"/>
              </w:rPr>
              <w:t>ГБУЗ ЯО "Областная клиническая больница"</w:t>
            </w:r>
          </w:p>
        </w:tc>
        <w:tc>
          <w:tcPr>
            <w:tcW w:w="3191" w:type="dxa"/>
            <w:vAlign w:val="center"/>
          </w:tcPr>
          <w:p w:rsidR="00F35DCE" w:rsidRPr="00F35DCE" w:rsidRDefault="00F35DCE" w:rsidP="00F35DCE">
            <w:pPr>
              <w:rPr>
                <w:sz w:val="20"/>
                <w:szCs w:val="20"/>
              </w:rPr>
            </w:pPr>
            <w:r w:rsidRPr="00F35DCE">
              <w:rPr>
                <w:sz w:val="20"/>
                <w:szCs w:val="20"/>
              </w:rPr>
              <w:t>Ярославль, ул Яковлевская, д.7</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14</w:t>
            </w:r>
            <w:r w:rsidRPr="00F35DCE">
              <w:rPr>
                <w:lang w:val="en-US"/>
              </w:rPr>
              <w:t>4</w:t>
            </w:r>
            <w:r w:rsidRPr="00F35DCE">
              <w:t>.</w:t>
            </w:r>
          </w:p>
        </w:tc>
        <w:tc>
          <w:tcPr>
            <w:tcW w:w="3594" w:type="dxa"/>
            <w:vAlign w:val="center"/>
            <w:hideMark/>
          </w:tcPr>
          <w:p w:rsidR="00F35DCE" w:rsidRPr="00F35DCE" w:rsidRDefault="00F35DCE" w:rsidP="00F35DCE">
            <w:pPr>
              <w:rPr>
                <w:sz w:val="20"/>
                <w:szCs w:val="20"/>
              </w:rPr>
            </w:pPr>
            <w:r w:rsidRPr="00F35DCE">
              <w:rPr>
                <w:sz w:val="20"/>
                <w:szCs w:val="20"/>
              </w:rPr>
              <w:t>ГУЗ ЯО КБ СМП им. Н.В. Соловьева</w:t>
            </w:r>
          </w:p>
        </w:tc>
        <w:tc>
          <w:tcPr>
            <w:tcW w:w="3191" w:type="dxa"/>
            <w:vAlign w:val="center"/>
          </w:tcPr>
          <w:p w:rsidR="00F35DCE" w:rsidRPr="00F35DCE" w:rsidRDefault="00F35DCE" w:rsidP="00F35DCE">
            <w:pPr>
              <w:rPr>
                <w:sz w:val="20"/>
                <w:szCs w:val="20"/>
              </w:rPr>
            </w:pPr>
            <w:r w:rsidRPr="00F35DCE">
              <w:rPr>
                <w:sz w:val="20"/>
                <w:szCs w:val="20"/>
              </w:rPr>
              <w:t>Ярославль г, Загородный Сад ул, д.11</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w:t>
            </w:r>
            <w:r w:rsidRPr="00F35DCE">
              <w:rPr>
                <w:lang w:val="en-US"/>
              </w:rPr>
              <w:t>4</w:t>
            </w:r>
            <w:r w:rsidRPr="00F35DCE">
              <w:t>5.</w:t>
            </w:r>
          </w:p>
        </w:tc>
        <w:tc>
          <w:tcPr>
            <w:tcW w:w="3594" w:type="dxa"/>
            <w:vAlign w:val="center"/>
            <w:hideMark/>
          </w:tcPr>
          <w:p w:rsidR="00F35DCE" w:rsidRPr="00F35DCE" w:rsidRDefault="00F35DCE" w:rsidP="00F35DCE">
            <w:pPr>
              <w:rPr>
                <w:sz w:val="20"/>
                <w:szCs w:val="20"/>
              </w:rPr>
            </w:pPr>
            <w:r w:rsidRPr="00F35DCE">
              <w:rPr>
                <w:sz w:val="20"/>
                <w:szCs w:val="20"/>
              </w:rPr>
              <w:t>НУЗ "Отделенческая больница на ст.Иваново ОАО "РЖД"</w:t>
            </w:r>
          </w:p>
        </w:tc>
        <w:tc>
          <w:tcPr>
            <w:tcW w:w="3191" w:type="dxa"/>
            <w:vAlign w:val="center"/>
            <w:hideMark/>
          </w:tcPr>
          <w:p w:rsidR="00F35DCE" w:rsidRPr="00F35DCE" w:rsidRDefault="00F35DCE" w:rsidP="00F35DCE">
            <w:pPr>
              <w:rPr>
                <w:sz w:val="20"/>
                <w:szCs w:val="20"/>
              </w:rPr>
            </w:pPr>
            <w:r w:rsidRPr="00F35DCE">
              <w:rPr>
                <w:sz w:val="20"/>
                <w:szCs w:val="20"/>
              </w:rPr>
              <w:t>Иваново г, Полка Нормандия-Неман ул, д.106</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w:t>
            </w:r>
            <w:r w:rsidRPr="00F35DCE">
              <w:rPr>
                <w:lang w:val="en-US"/>
              </w:rPr>
              <w:t>46</w:t>
            </w:r>
            <w:r w:rsidRPr="00F35DCE">
              <w:t>.</w:t>
            </w:r>
          </w:p>
        </w:tc>
        <w:tc>
          <w:tcPr>
            <w:tcW w:w="3594" w:type="dxa"/>
            <w:vAlign w:val="center"/>
          </w:tcPr>
          <w:p w:rsidR="00F35DCE" w:rsidRPr="00F35DCE" w:rsidRDefault="00F35DCE" w:rsidP="00F35DCE">
            <w:pPr>
              <w:rPr>
                <w:sz w:val="20"/>
                <w:szCs w:val="20"/>
              </w:rPr>
            </w:pPr>
            <w:r w:rsidRPr="00F35DCE">
              <w:rPr>
                <w:sz w:val="20"/>
                <w:szCs w:val="20"/>
              </w:rPr>
              <w:t>НУЗ "Отделенческая больница на ст. Исакогорка ОАО РЖД"</w:t>
            </w:r>
          </w:p>
        </w:tc>
        <w:tc>
          <w:tcPr>
            <w:tcW w:w="3191" w:type="dxa"/>
            <w:vAlign w:val="center"/>
          </w:tcPr>
          <w:p w:rsidR="00F35DCE" w:rsidRPr="00F35DCE" w:rsidRDefault="00F35DCE" w:rsidP="00F35DCE">
            <w:pPr>
              <w:rPr>
                <w:sz w:val="20"/>
                <w:szCs w:val="20"/>
              </w:rPr>
            </w:pPr>
            <w:r w:rsidRPr="00F35DCE">
              <w:rPr>
                <w:sz w:val="20"/>
                <w:szCs w:val="20"/>
              </w:rPr>
              <w:t>Архангельск, Тимме ул, д.5</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w:t>
            </w:r>
            <w:r w:rsidRPr="00F35DCE">
              <w:rPr>
                <w:lang w:val="en-US"/>
              </w:rPr>
              <w:t>47</w:t>
            </w:r>
            <w:r w:rsidRPr="00F35DCE">
              <w:t>.</w:t>
            </w:r>
          </w:p>
        </w:tc>
        <w:tc>
          <w:tcPr>
            <w:tcW w:w="3594" w:type="dxa"/>
            <w:vAlign w:val="center"/>
          </w:tcPr>
          <w:p w:rsidR="00F35DCE" w:rsidRPr="00F35DCE" w:rsidRDefault="00F35DCE" w:rsidP="00F35DCE">
            <w:pPr>
              <w:rPr>
                <w:sz w:val="20"/>
                <w:szCs w:val="20"/>
              </w:rPr>
            </w:pPr>
            <w:r w:rsidRPr="00F35DCE">
              <w:rPr>
                <w:sz w:val="20"/>
                <w:szCs w:val="20"/>
              </w:rPr>
              <w:t>НУЗ "Дорожная клиническая больница на ст. Ярославль ОАО "РЖД"</w:t>
            </w:r>
          </w:p>
        </w:tc>
        <w:tc>
          <w:tcPr>
            <w:tcW w:w="3191" w:type="dxa"/>
            <w:vAlign w:val="center"/>
          </w:tcPr>
          <w:p w:rsidR="00F35DCE" w:rsidRPr="00F35DCE" w:rsidRDefault="00F35DCE" w:rsidP="00F35DCE">
            <w:pPr>
              <w:rPr>
                <w:sz w:val="20"/>
                <w:szCs w:val="20"/>
              </w:rPr>
            </w:pPr>
            <w:r w:rsidRPr="00F35DCE">
              <w:rPr>
                <w:sz w:val="20"/>
                <w:szCs w:val="20"/>
              </w:rPr>
              <w:t>Ярославль г, Чехова ул, д.39Б</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w:t>
            </w:r>
            <w:r w:rsidRPr="00F35DCE">
              <w:rPr>
                <w:lang w:val="en-US"/>
              </w:rPr>
              <w:t>48</w:t>
            </w:r>
            <w:r w:rsidRPr="00F35DCE">
              <w:t>.</w:t>
            </w:r>
          </w:p>
        </w:tc>
        <w:tc>
          <w:tcPr>
            <w:tcW w:w="3594" w:type="dxa"/>
            <w:vAlign w:val="center"/>
          </w:tcPr>
          <w:p w:rsidR="00F35DCE" w:rsidRPr="00F35DCE" w:rsidRDefault="00F35DCE" w:rsidP="00F35DCE">
            <w:pPr>
              <w:rPr>
                <w:sz w:val="20"/>
                <w:szCs w:val="20"/>
              </w:rPr>
            </w:pPr>
            <w:r w:rsidRPr="00F35DCE">
              <w:rPr>
                <w:sz w:val="20"/>
                <w:szCs w:val="20"/>
              </w:rPr>
              <w:t>НУЗ "Дорожная клиническая больница на ст. Ростов-Главный ОАО "РЖД"</w:t>
            </w:r>
          </w:p>
        </w:tc>
        <w:tc>
          <w:tcPr>
            <w:tcW w:w="3191" w:type="dxa"/>
            <w:vAlign w:val="center"/>
          </w:tcPr>
          <w:p w:rsidR="00F35DCE" w:rsidRPr="00F35DCE" w:rsidRDefault="00F35DCE" w:rsidP="00F35DCE">
            <w:pPr>
              <w:rPr>
                <w:sz w:val="20"/>
                <w:szCs w:val="20"/>
              </w:rPr>
            </w:pPr>
            <w:r w:rsidRPr="00F35DCE">
              <w:rPr>
                <w:sz w:val="20"/>
                <w:szCs w:val="20"/>
              </w:rPr>
              <w:t>Ростов-на-Дону г, Варфоломеева ул, д.92а</w:t>
            </w:r>
          </w:p>
          <w:p w:rsidR="00F35DCE" w:rsidRPr="00F35DCE" w:rsidRDefault="00F35DCE" w:rsidP="00F35DCE">
            <w:pPr>
              <w:rPr>
                <w:sz w:val="20"/>
                <w:szCs w:val="20"/>
              </w:rPr>
            </w:pPr>
            <w:r w:rsidRPr="00F35DCE">
              <w:rPr>
                <w:sz w:val="20"/>
                <w:szCs w:val="20"/>
              </w:rPr>
              <w:t>Ростов-на-Дону г, Театральная пл, д.4</w:t>
            </w:r>
          </w:p>
          <w:p w:rsidR="00F35DCE" w:rsidRPr="00F35DCE" w:rsidRDefault="00F35DCE" w:rsidP="00F35DCE">
            <w:pPr>
              <w:rPr>
                <w:sz w:val="20"/>
                <w:szCs w:val="20"/>
              </w:rPr>
            </w:pPr>
            <w:r w:rsidRPr="00F35DCE">
              <w:rPr>
                <w:sz w:val="20"/>
                <w:szCs w:val="20"/>
              </w:rPr>
              <w:t>Ростовская обл, Батайск г, Куйбышева ул, д.140</w:t>
            </w:r>
          </w:p>
          <w:p w:rsidR="00F35DCE" w:rsidRPr="00F35DCE" w:rsidRDefault="00F35DCE" w:rsidP="00F35DCE">
            <w:pPr>
              <w:rPr>
                <w:sz w:val="20"/>
                <w:szCs w:val="20"/>
              </w:rPr>
            </w:pPr>
            <w:r w:rsidRPr="00F35DCE">
              <w:rPr>
                <w:sz w:val="20"/>
                <w:szCs w:val="20"/>
              </w:rPr>
              <w:t>Ростовская обл, г Новочеркасск, Ермака пл, д.16</w:t>
            </w:r>
          </w:p>
          <w:p w:rsidR="00F35DCE" w:rsidRPr="00F35DCE" w:rsidRDefault="00F35DCE" w:rsidP="00F35DCE">
            <w:pPr>
              <w:rPr>
                <w:sz w:val="20"/>
                <w:szCs w:val="20"/>
              </w:rPr>
            </w:pPr>
            <w:r w:rsidRPr="00F35DCE">
              <w:rPr>
                <w:sz w:val="20"/>
                <w:szCs w:val="20"/>
              </w:rPr>
              <w:t>Ростовская обл, г Каменск-Шахтинский, Лиховской мкр, Победы ул, д.87</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w:t>
            </w:r>
            <w:r w:rsidRPr="00F35DCE">
              <w:rPr>
                <w:lang w:val="en-US"/>
              </w:rPr>
              <w:t>49</w:t>
            </w:r>
            <w:r w:rsidRPr="00F35DCE">
              <w:t>.</w:t>
            </w:r>
          </w:p>
        </w:tc>
        <w:tc>
          <w:tcPr>
            <w:tcW w:w="3594" w:type="dxa"/>
            <w:vAlign w:val="center"/>
          </w:tcPr>
          <w:p w:rsidR="00F35DCE" w:rsidRPr="00F35DCE" w:rsidRDefault="00F35DCE" w:rsidP="00F35DCE">
            <w:pPr>
              <w:rPr>
                <w:sz w:val="20"/>
                <w:szCs w:val="20"/>
              </w:rPr>
            </w:pPr>
            <w:r w:rsidRPr="00F35DCE">
              <w:rPr>
                <w:sz w:val="20"/>
                <w:szCs w:val="20"/>
              </w:rPr>
              <w:t>ФГБУЗ ЮОМЦ ФМБА России</w:t>
            </w:r>
          </w:p>
        </w:tc>
        <w:tc>
          <w:tcPr>
            <w:tcW w:w="3191" w:type="dxa"/>
            <w:vAlign w:val="center"/>
          </w:tcPr>
          <w:p w:rsidR="00F35DCE" w:rsidRPr="00F35DCE" w:rsidRDefault="00F35DCE" w:rsidP="00F35DCE">
            <w:pPr>
              <w:rPr>
                <w:sz w:val="20"/>
                <w:szCs w:val="20"/>
              </w:rPr>
            </w:pPr>
            <w:r w:rsidRPr="00F35DCE">
              <w:rPr>
                <w:sz w:val="20"/>
                <w:szCs w:val="20"/>
              </w:rPr>
              <w:t>Ростов-на-Дону, ул 1-я линия, д. 6</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15</w:t>
            </w:r>
            <w:r w:rsidRPr="00F35DCE">
              <w:rPr>
                <w:lang w:val="en-US"/>
              </w:rPr>
              <w:t>0</w:t>
            </w:r>
            <w:r w:rsidRPr="00F35DCE">
              <w:t>.</w:t>
            </w:r>
          </w:p>
        </w:tc>
        <w:tc>
          <w:tcPr>
            <w:tcW w:w="3594" w:type="dxa"/>
            <w:vAlign w:val="center"/>
          </w:tcPr>
          <w:p w:rsidR="00F35DCE" w:rsidRPr="00F35DCE" w:rsidRDefault="00F35DCE" w:rsidP="00F35DCE">
            <w:pPr>
              <w:rPr>
                <w:sz w:val="20"/>
                <w:szCs w:val="20"/>
              </w:rPr>
            </w:pPr>
            <w:r w:rsidRPr="00F35DCE">
              <w:rPr>
                <w:sz w:val="20"/>
                <w:szCs w:val="20"/>
              </w:rPr>
              <w:t>ГБУ РО "ОКДЦ"</w:t>
            </w:r>
          </w:p>
        </w:tc>
        <w:tc>
          <w:tcPr>
            <w:tcW w:w="3191" w:type="dxa"/>
            <w:vAlign w:val="center"/>
          </w:tcPr>
          <w:p w:rsidR="00F35DCE" w:rsidRPr="00F35DCE" w:rsidRDefault="00F35DCE" w:rsidP="00F35DCE">
            <w:pPr>
              <w:rPr>
                <w:sz w:val="20"/>
                <w:szCs w:val="20"/>
              </w:rPr>
            </w:pPr>
            <w:r w:rsidRPr="00F35DCE">
              <w:rPr>
                <w:sz w:val="20"/>
                <w:szCs w:val="20"/>
              </w:rPr>
              <w:t>Ростов-на-Дону г, Пушкинская ул, д.127</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15</w:t>
            </w:r>
            <w:r w:rsidRPr="00F35DCE">
              <w:rPr>
                <w:lang w:val="en-US"/>
              </w:rPr>
              <w:t>1</w:t>
            </w:r>
            <w:r w:rsidRPr="00F35DCE">
              <w:t>.</w:t>
            </w:r>
          </w:p>
        </w:tc>
        <w:tc>
          <w:tcPr>
            <w:tcW w:w="3594" w:type="dxa"/>
            <w:vAlign w:val="center"/>
          </w:tcPr>
          <w:p w:rsidR="00F35DCE" w:rsidRPr="00F35DCE" w:rsidRDefault="00F35DCE" w:rsidP="00F35DCE">
            <w:pPr>
              <w:rPr>
                <w:sz w:val="20"/>
                <w:szCs w:val="20"/>
              </w:rPr>
            </w:pPr>
            <w:r w:rsidRPr="00F35DCE">
              <w:rPr>
                <w:sz w:val="20"/>
                <w:szCs w:val="20"/>
              </w:rPr>
              <w:t>ГБУ РО "ОКБ № 2"</w:t>
            </w:r>
          </w:p>
        </w:tc>
        <w:tc>
          <w:tcPr>
            <w:tcW w:w="3191" w:type="dxa"/>
            <w:vAlign w:val="center"/>
          </w:tcPr>
          <w:p w:rsidR="00F35DCE" w:rsidRPr="00F35DCE" w:rsidRDefault="00F35DCE" w:rsidP="00F35DCE">
            <w:pPr>
              <w:rPr>
                <w:sz w:val="20"/>
                <w:szCs w:val="20"/>
              </w:rPr>
            </w:pPr>
            <w:r w:rsidRPr="00F35DCE">
              <w:rPr>
                <w:sz w:val="20"/>
                <w:szCs w:val="20"/>
              </w:rPr>
              <w:t>Ростов-на-Дону, 1-й Конной Армии ул, д.33</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15</w:t>
            </w:r>
            <w:r w:rsidRPr="00F35DCE">
              <w:rPr>
                <w:lang w:val="en-US"/>
              </w:rPr>
              <w:t>2</w:t>
            </w:r>
            <w:r w:rsidRPr="00F35DCE">
              <w:t>.</w:t>
            </w:r>
          </w:p>
        </w:tc>
        <w:tc>
          <w:tcPr>
            <w:tcW w:w="3594" w:type="dxa"/>
            <w:vAlign w:val="center"/>
          </w:tcPr>
          <w:p w:rsidR="00F35DCE" w:rsidRPr="00F35DCE" w:rsidRDefault="00F35DCE" w:rsidP="00F35DCE">
            <w:pPr>
              <w:rPr>
                <w:sz w:val="20"/>
                <w:szCs w:val="20"/>
              </w:rPr>
            </w:pPr>
            <w:r w:rsidRPr="00F35DCE">
              <w:rPr>
                <w:sz w:val="20"/>
                <w:szCs w:val="20"/>
              </w:rPr>
              <w:t>Государственное бюджетное учреждение здравоохранения Севастополя «Городская больница №1 им. Н.И.Пирогова»</w:t>
            </w:r>
          </w:p>
        </w:tc>
        <w:tc>
          <w:tcPr>
            <w:tcW w:w="3191" w:type="dxa"/>
            <w:vAlign w:val="center"/>
          </w:tcPr>
          <w:p w:rsidR="00F35DCE" w:rsidRPr="00F35DCE" w:rsidRDefault="00F35DCE" w:rsidP="00F35DCE">
            <w:pPr>
              <w:rPr>
                <w:sz w:val="20"/>
                <w:szCs w:val="20"/>
              </w:rPr>
            </w:pPr>
            <w:r w:rsidRPr="00F35DCE">
              <w:rPr>
                <w:sz w:val="20"/>
                <w:szCs w:val="20"/>
              </w:rPr>
              <w:t>Крым Респ, Севастополь г., Адмирала Октябрьского ул, д.19</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15</w:t>
            </w:r>
            <w:r w:rsidRPr="00F35DCE">
              <w:rPr>
                <w:lang w:val="en-US"/>
              </w:rPr>
              <w:t>3</w:t>
            </w:r>
            <w:r w:rsidRPr="00F35DCE">
              <w:t>.</w:t>
            </w:r>
          </w:p>
        </w:tc>
        <w:tc>
          <w:tcPr>
            <w:tcW w:w="3594" w:type="dxa"/>
            <w:vAlign w:val="center"/>
          </w:tcPr>
          <w:p w:rsidR="00F35DCE" w:rsidRPr="00F35DCE" w:rsidRDefault="00F35DCE" w:rsidP="00F35DCE">
            <w:pPr>
              <w:rPr>
                <w:sz w:val="20"/>
                <w:szCs w:val="20"/>
              </w:rPr>
            </w:pPr>
            <w:r w:rsidRPr="00F35DCE">
              <w:rPr>
                <w:sz w:val="20"/>
                <w:szCs w:val="20"/>
              </w:rPr>
              <w:t>ОАО Окружной центр новых медицинских технологий</w:t>
            </w:r>
          </w:p>
        </w:tc>
        <w:tc>
          <w:tcPr>
            <w:tcW w:w="3191" w:type="dxa"/>
            <w:vAlign w:val="center"/>
          </w:tcPr>
          <w:p w:rsidR="00F35DCE" w:rsidRPr="00F35DCE" w:rsidRDefault="00F35DCE" w:rsidP="00F35DCE">
            <w:pPr>
              <w:rPr>
                <w:sz w:val="20"/>
                <w:szCs w:val="20"/>
              </w:rPr>
            </w:pPr>
            <w:r w:rsidRPr="00F35DCE">
              <w:rPr>
                <w:sz w:val="20"/>
                <w:szCs w:val="20"/>
              </w:rPr>
              <w:t>Ростов-на-Дону г, Дачная ул, д.8</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15</w:t>
            </w:r>
            <w:r w:rsidRPr="00F35DCE">
              <w:rPr>
                <w:lang w:val="en-US"/>
              </w:rPr>
              <w:t>4</w:t>
            </w:r>
            <w:r w:rsidRPr="00F35DCE">
              <w:t>.</w:t>
            </w:r>
          </w:p>
        </w:tc>
        <w:tc>
          <w:tcPr>
            <w:tcW w:w="3594" w:type="dxa"/>
            <w:vAlign w:val="center"/>
          </w:tcPr>
          <w:p w:rsidR="00F35DCE" w:rsidRPr="00F35DCE" w:rsidRDefault="00F35DCE" w:rsidP="00F35DCE">
            <w:pPr>
              <w:rPr>
                <w:sz w:val="20"/>
                <w:szCs w:val="20"/>
              </w:rPr>
            </w:pPr>
            <w:r w:rsidRPr="00F35DCE">
              <w:rPr>
                <w:sz w:val="20"/>
                <w:szCs w:val="20"/>
              </w:rPr>
              <w:t>ФГБУЗ ЮОМЦ ФМБА России</w:t>
            </w:r>
          </w:p>
        </w:tc>
        <w:tc>
          <w:tcPr>
            <w:tcW w:w="3191" w:type="dxa"/>
            <w:vAlign w:val="center"/>
          </w:tcPr>
          <w:p w:rsidR="00F35DCE" w:rsidRPr="00F35DCE" w:rsidRDefault="00F35DCE" w:rsidP="00F35DCE">
            <w:pPr>
              <w:rPr>
                <w:sz w:val="20"/>
                <w:szCs w:val="20"/>
              </w:rPr>
            </w:pPr>
            <w:r w:rsidRPr="00F35DCE">
              <w:rPr>
                <w:sz w:val="20"/>
                <w:szCs w:val="20"/>
              </w:rPr>
              <w:t>Ростов-на-Дону г, 40-летия Победы пр-кт, д.63/12 литА</w:t>
            </w:r>
          </w:p>
        </w:tc>
        <w:tc>
          <w:tcPr>
            <w:tcW w:w="2135" w:type="dxa"/>
          </w:tcPr>
          <w:p w:rsidR="00F35DCE" w:rsidRPr="00F35DCE" w:rsidRDefault="00F35DCE" w:rsidP="00F35DCE"/>
        </w:tc>
      </w:tr>
      <w:tr w:rsidR="00F35DCE" w:rsidRPr="00F35DCE" w:rsidTr="00290B39">
        <w:trPr>
          <w:trHeight w:val="428"/>
          <w:jc w:val="center"/>
        </w:trPr>
        <w:tc>
          <w:tcPr>
            <w:tcW w:w="719" w:type="dxa"/>
          </w:tcPr>
          <w:p w:rsidR="00F35DCE" w:rsidRPr="00F35DCE" w:rsidRDefault="00F35DCE" w:rsidP="00F35DCE">
            <w:r w:rsidRPr="00F35DCE">
              <w:lastRenderedPageBreak/>
              <w:t>1</w:t>
            </w:r>
            <w:r w:rsidRPr="00F35DCE">
              <w:rPr>
                <w:lang w:val="en-US"/>
              </w:rPr>
              <w:t>55</w:t>
            </w:r>
            <w:r w:rsidRPr="00F35DCE">
              <w:t>.</w:t>
            </w:r>
          </w:p>
        </w:tc>
        <w:tc>
          <w:tcPr>
            <w:tcW w:w="3594" w:type="dxa"/>
            <w:vAlign w:val="center"/>
            <w:hideMark/>
          </w:tcPr>
          <w:p w:rsidR="00F35DCE" w:rsidRPr="00F35DCE" w:rsidRDefault="00F35DCE" w:rsidP="00F35DCE">
            <w:pPr>
              <w:rPr>
                <w:sz w:val="20"/>
                <w:szCs w:val="20"/>
              </w:rPr>
            </w:pPr>
            <w:r w:rsidRPr="00F35DCE">
              <w:rPr>
                <w:sz w:val="20"/>
                <w:szCs w:val="20"/>
              </w:rPr>
              <w:t>ФГБУЗ ЮОМЦ ФМБА Россиии</w:t>
            </w:r>
          </w:p>
        </w:tc>
        <w:tc>
          <w:tcPr>
            <w:tcW w:w="3191" w:type="dxa"/>
            <w:vAlign w:val="center"/>
            <w:hideMark/>
          </w:tcPr>
          <w:p w:rsidR="00F35DCE" w:rsidRPr="00F35DCE" w:rsidRDefault="00F35DCE" w:rsidP="00F35DCE">
            <w:pPr>
              <w:rPr>
                <w:sz w:val="20"/>
                <w:szCs w:val="20"/>
              </w:rPr>
            </w:pPr>
            <w:r w:rsidRPr="00F35DCE">
              <w:rPr>
                <w:sz w:val="20"/>
                <w:szCs w:val="20"/>
              </w:rPr>
              <w:t>Ростов-на-Дону г, Пешкова ул, д.34</w:t>
            </w:r>
          </w:p>
        </w:tc>
        <w:tc>
          <w:tcPr>
            <w:tcW w:w="2135" w:type="dxa"/>
          </w:tcPr>
          <w:p w:rsidR="00F35DCE" w:rsidRPr="00F35DCE" w:rsidRDefault="00F35DCE" w:rsidP="00F35DCE"/>
        </w:tc>
      </w:tr>
      <w:tr w:rsidR="00F35DCE" w:rsidRPr="00F35DCE" w:rsidTr="00290B39">
        <w:trPr>
          <w:trHeight w:val="351"/>
          <w:jc w:val="center"/>
        </w:trPr>
        <w:tc>
          <w:tcPr>
            <w:tcW w:w="719" w:type="dxa"/>
          </w:tcPr>
          <w:p w:rsidR="00F35DCE" w:rsidRPr="00F35DCE" w:rsidRDefault="00F35DCE" w:rsidP="00F35DCE">
            <w:r w:rsidRPr="00F35DCE">
              <w:t>1</w:t>
            </w:r>
            <w:r w:rsidRPr="00F35DCE">
              <w:rPr>
                <w:lang w:val="en-US"/>
              </w:rPr>
              <w:t>5</w:t>
            </w:r>
            <w:r w:rsidRPr="00F35DCE">
              <w:t>6.</w:t>
            </w:r>
          </w:p>
        </w:tc>
        <w:tc>
          <w:tcPr>
            <w:tcW w:w="3594" w:type="dxa"/>
            <w:vAlign w:val="center"/>
            <w:hideMark/>
          </w:tcPr>
          <w:p w:rsidR="00F35DCE" w:rsidRPr="00F35DCE" w:rsidRDefault="00F35DCE" w:rsidP="00F35DCE">
            <w:pPr>
              <w:rPr>
                <w:sz w:val="20"/>
                <w:szCs w:val="20"/>
              </w:rPr>
            </w:pPr>
            <w:r w:rsidRPr="00F35DCE">
              <w:rPr>
                <w:sz w:val="20"/>
                <w:szCs w:val="20"/>
              </w:rPr>
              <w:t>НУЗ "Отделенческая клиническая больница на ст. Краснодар ОАО "РЖД"</w:t>
            </w:r>
          </w:p>
        </w:tc>
        <w:tc>
          <w:tcPr>
            <w:tcW w:w="3191" w:type="dxa"/>
            <w:vAlign w:val="center"/>
            <w:hideMark/>
          </w:tcPr>
          <w:p w:rsidR="00F35DCE" w:rsidRPr="00F35DCE" w:rsidRDefault="00F35DCE" w:rsidP="00F35DCE">
            <w:pPr>
              <w:rPr>
                <w:sz w:val="20"/>
                <w:szCs w:val="20"/>
              </w:rPr>
            </w:pPr>
            <w:r w:rsidRPr="00F35DCE">
              <w:rPr>
                <w:sz w:val="20"/>
                <w:szCs w:val="20"/>
              </w:rPr>
              <w:t>Краснодар г, им Братьев Дроздовых ул, д.8</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w:t>
            </w:r>
            <w:r w:rsidRPr="00F35DCE">
              <w:rPr>
                <w:lang w:val="en-US"/>
              </w:rPr>
              <w:t>57</w:t>
            </w:r>
            <w:r w:rsidRPr="00F35DCE">
              <w:t>.</w:t>
            </w:r>
          </w:p>
        </w:tc>
        <w:tc>
          <w:tcPr>
            <w:tcW w:w="3594" w:type="dxa"/>
            <w:vAlign w:val="center"/>
            <w:hideMark/>
          </w:tcPr>
          <w:p w:rsidR="00F35DCE" w:rsidRPr="00F35DCE" w:rsidRDefault="00F35DCE" w:rsidP="00F35DCE">
            <w:pPr>
              <w:rPr>
                <w:sz w:val="20"/>
                <w:szCs w:val="20"/>
              </w:rPr>
            </w:pPr>
            <w:r w:rsidRPr="00F35DCE">
              <w:rPr>
                <w:sz w:val="20"/>
                <w:szCs w:val="20"/>
              </w:rPr>
              <w:t>ГБУЗ "Поликлиника №1"</w:t>
            </w:r>
          </w:p>
        </w:tc>
        <w:tc>
          <w:tcPr>
            <w:tcW w:w="3191" w:type="dxa"/>
            <w:vAlign w:val="center"/>
          </w:tcPr>
          <w:p w:rsidR="00F35DCE" w:rsidRPr="00F35DCE" w:rsidRDefault="00F35DCE" w:rsidP="00F35DCE">
            <w:pPr>
              <w:rPr>
                <w:sz w:val="20"/>
                <w:szCs w:val="20"/>
              </w:rPr>
            </w:pPr>
            <w:r w:rsidRPr="00F35DCE">
              <w:rPr>
                <w:sz w:val="20"/>
                <w:szCs w:val="20"/>
              </w:rPr>
              <w:t>Северная Осетия - Алания Респ, г Владикавказ, Куйбышева ул, д.66</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w:t>
            </w:r>
            <w:r w:rsidRPr="00F35DCE">
              <w:rPr>
                <w:lang w:val="en-US"/>
              </w:rPr>
              <w:t>58</w:t>
            </w:r>
            <w:r w:rsidRPr="00F35DCE">
              <w:t>.</w:t>
            </w:r>
          </w:p>
        </w:tc>
        <w:tc>
          <w:tcPr>
            <w:tcW w:w="3594" w:type="dxa"/>
            <w:vAlign w:val="center"/>
          </w:tcPr>
          <w:p w:rsidR="00F35DCE" w:rsidRPr="00F35DCE" w:rsidRDefault="00F35DCE" w:rsidP="00F35DCE">
            <w:pPr>
              <w:rPr>
                <w:sz w:val="20"/>
                <w:szCs w:val="20"/>
              </w:rPr>
            </w:pPr>
            <w:r w:rsidRPr="00F35DCE">
              <w:rPr>
                <w:sz w:val="20"/>
                <w:szCs w:val="20"/>
              </w:rPr>
              <w:t>НУЗ "Узловая больница на ст. Новороссийск ОАО "РЖД"</w:t>
            </w:r>
          </w:p>
        </w:tc>
        <w:tc>
          <w:tcPr>
            <w:tcW w:w="3191" w:type="dxa"/>
            <w:vAlign w:val="center"/>
          </w:tcPr>
          <w:p w:rsidR="00F35DCE" w:rsidRPr="00F35DCE" w:rsidRDefault="00F35DCE" w:rsidP="00F35DCE">
            <w:pPr>
              <w:rPr>
                <w:sz w:val="20"/>
                <w:szCs w:val="20"/>
              </w:rPr>
            </w:pPr>
            <w:r w:rsidRPr="00F35DCE">
              <w:rPr>
                <w:sz w:val="20"/>
                <w:szCs w:val="20"/>
              </w:rPr>
              <w:t>Новороссийск г, Васенко ул, д.8</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w:t>
            </w:r>
            <w:r w:rsidRPr="00F35DCE">
              <w:rPr>
                <w:lang w:val="en-US"/>
              </w:rPr>
              <w:t>59</w:t>
            </w:r>
            <w:r w:rsidRPr="00F35DCE">
              <w:t>.</w:t>
            </w:r>
          </w:p>
        </w:tc>
        <w:tc>
          <w:tcPr>
            <w:tcW w:w="3594" w:type="dxa"/>
            <w:vAlign w:val="center"/>
            <w:hideMark/>
          </w:tcPr>
          <w:p w:rsidR="00F35DCE" w:rsidRPr="00F35DCE" w:rsidRDefault="00F35DCE" w:rsidP="00F35DCE">
            <w:pPr>
              <w:rPr>
                <w:sz w:val="20"/>
                <w:szCs w:val="20"/>
              </w:rPr>
            </w:pPr>
            <w:r w:rsidRPr="00F35DCE">
              <w:rPr>
                <w:sz w:val="20"/>
                <w:szCs w:val="20"/>
              </w:rPr>
              <w:t>НУЗ "Узловая поликлиника на станции Ставрополь ОАО "РЖД"</w:t>
            </w:r>
          </w:p>
        </w:tc>
        <w:tc>
          <w:tcPr>
            <w:tcW w:w="3191" w:type="dxa"/>
            <w:vAlign w:val="center"/>
          </w:tcPr>
          <w:p w:rsidR="00F35DCE" w:rsidRPr="00F35DCE" w:rsidRDefault="00F35DCE" w:rsidP="00F35DCE">
            <w:pPr>
              <w:rPr>
                <w:sz w:val="20"/>
                <w:szCs w:val="20"/>
              </w:rPr>
            </w:pPr>
            <w:r w:rsidRPr="00F35DCE">
              <w:rPr>
                <w:sz w:val="20"/>
                <w:szCs w:val="20"/>
              </w:rPr>
              <w:t>Ставрополь, Войтика ул, д.2а</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16</w:t>
            </w:r>
            <w:r w:rsidRPr="00F35DCE">
              <w:rPr>
                <w:lang w:val="en-US"/>
              </w:rPr>
              <w:t>0</w:t>
            </w:r>
            <w:r w:rsidRPr="00F35DCE">
              <w:t>.</w:t>
            </w:r>
          </w:p>
        </w:tc>
        <w:tc>
          <w:tcPr>
            <w:tcW w:w="3594" w:type="dxa"/>
            <w:vAlign w:val="center"/>
          </w:tcPr>
          <w:p w:rsidR="00F35DCE" w:rsidRPr="00F35DCE" w:rsidRDefault="00F35DCE" w:rsidP="00F35DCE">
            <w:pPr>
              <w:rPr>
                <w:sz w:val="20"/>
                <w:szCs w:val="20"/>
              </w:rPr>
            </w:pPr>
            <w:r w:rsidRPr="00F35DCE">
              <w:rPr>
                <w:sz w:val="20"/>
                <w:szCs w:val="20"/>
              </w:rPr>
              <w:t>НУЗ "Отделенческая клиническая больница на ст.Махачкала ОАО "РЖД"</w:t>
            </w:r>
          </w:p>
        </w:tc>
        <w:tc>
          <w:tcPr>
            <w:tcW w:w="3191" w:type="dxa"/>
            <w:vAlign w:val="center"/>
          </w:tcPr>
          <w:p w:rsidR="00F35DCE" w:rsidRPr="00F35DCE" w:rsidRDefault="00F35DCE" w:rsidP="00F35DCE">
            <w:pPr>
              <w:rPr>
                <w:sz w:val="20"/>
                <w:szCs w:val="20"/>
              </w:rPr>
            </w:pPr>
            <w:r w:rsidRPr="00F35DCE">
              <w:rPr>
                <w:sz w:val="20"/>
                <w:szCs w:val="20"/>
              </w:rPr>
              <w:t>Махачкала, пр-кт И.Шамиля, д. 54</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16</w:t>
            </w:r>
            <w:r w:rsidRPr="00F35DCE">
              <w:rPr>
                <w:lang w:val="en-US"/>
              </w:rPr>
              <w:t>1</w:t>
            </w:r>
            <w:r w:rsidRPr="00F35DCE">
              <w:t>.</w:t>
            </w:r>
          </w:p>
        </w:tc>
        <w:tc>
          <w:tcPr>
            <w:tcW w:w="3594" w:type="dxa"/>
            <w:vAlign w:val="center"/>
          </w:tcPr>
          <w:p w:rsidR="00F35DCE" w:rsidRPr="00F35DCE" w:rsidRDefault="00F35DCE" w:rsidP="00F35DCE">
            <w:pPr>
              <w:rPr>
                <w:sz w:val="20"/>
                <w:szCs w:val="20"/>
              </w:rPr>
            </w:pPr>
            <w:r w:rsidRPr="00F35DCE">
              <w:rPr>
                <w:sz w:val="20"/>
                <w:szCs w:val="20"/>
              </w:rPr>
              <w:t>Таганрогская больница ЮОМЦ ФМБА России</w:t>
            </w:r>
          </w:p>
        </w:tc>
        <w:tc>
          <w:tcPr>
            <w:tcW w:w="3191" w:type="dxa"/>
            <w:vAlign w:val="center"/>
          </w:tcPr>
          <w:p w:rsidR="00F35DCE" w:rsidRPr="00F35DCE" w:rsidRDefault="00F35DCE" w:rsidP="00F35DCE">
            <w:pPr>
              <w:rPr>
                <w:sz w:val="20"/>
                <w:szCs w:val="20"/>
              </w:rPr>
            </w:pPr>
            <w:r w:rsidRPr="00F35DCE">
              <w:rPr>
                <w:sz w:val="20"/>
                <w:szCs w:val="20"/>
              </w:rPr>
              <w:t>Таганрог, Гарибальди пер, д.6</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16</w:t>
            </w:r>
            <w:r w:rsidRPr="00F35DCE">
              <w:rPr>
                <w:lang w:val="en-US"/>
              </w:rPr>
              <w:t>2</w:t>
            </w:r>
            <w:r w:rsidRPr="00F35DCE">
              <w:t>.</w:t>
            </w:r>
          </w:p>
        </w:tc>
        <w:tc>
          <w:tcPr>
            <w:tcW w:w="3594" w:type="dxa"/>
            <w:vAlign w:val="center"/>
          </w:tcPr>
          <w:p w:rsidR="00F35DCE" w:rsidRPr="00F35DCE" w:rsidRDefault="00F35DCE" w:rsidP="00F35DCE">
            <w:pPr>
              <w:rPr>
                <w:sz w:val="20"/>
                <w:szCs w:val="20"/>
              </w:rPr>
            </w:pPr>
            <w:r w:rsidRPr="00F35DCE">
              <w:rPr>
                <w:sz w:val="20"/>
                <w:szCs w:val="20"/>
              </w:rPr>
              <w:t>НУЗ "Отделенческая клиническая больница на ст.Краснодар ОАО "РЖД"</w:t>
            </w:r>
          </w:p>
        </w:tc>
        <w:tc>
          <w:tcPr>
            <w:tcW w:w="3191" w:type="dxa"/>
            <w:vAlign w:val="center"/>
          </w:tcPr>
          <w:p w:rsidR="00F35DCE" w:rsidRPr="00F35DCE" w:rsidRDefault="00F35DCE" w:rsidP="00F35DCE">
            <w:pPr>
              <w:rPr>
                <w:sz w:val="20"/>
                <w:szCs w:val="20"/>
              </w:rPr>
            </w:pPr>
            <w:r w:rsidRPr="00F35DCE">
              <w:rPr>
                <w:sz w:val="20"/>
                <w:szCs w:val="20"/>
              </w:rPr>
              <w:t>Краснодар, Московская ул, д.96</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16</w:t>
            </w:r>
            <w:r w:rsidRPr="00F35DCE">
              <w:rPr>
                <w:lang w:val="en-US"/>
              </w:rPr>
              <w:t>3</w:t>
            </w:r>
            <w:r w:rsidRPr="00F35DCE">
              <w:t>.</w:t>
            </w:r>
          </w:p>
        </w:tc>
        <w:tc>
          <w:tcPr>
            <w:tcW w:w="3594" w:type="dxa"/>
            <w:vAlign w:val="center"/>
          </w:tcPr>
          <w:p w:rsidR="00F35DCE" w:rsidRPr="00F35DCE" w:rsidRDefault="00F35DCE" w:rsidP="00F35DCE">
            <w:pPr>
              <w:rPr>
                <w:sz w:val="20"/>
                <w:szCs w:val="20"/>
              </w:rPr>
            </w:pPr>
            <w:r w:rsidRPr="00F35DCE">
              <w:rPr>
                <w:sz w:val="20"/>
                <w:szCs w:val="20"/>
              </w:rPr>
              <w:t>МБУЗ Стоматологическая поликлиника №3</w:t>
            </w:r>
          </w:p>
        </w:tc>
        <w:tc>
          <w:tcPr>
            <w:tcW w:w="3191" w:type="dxa"/>
            <w:vAlign w:val="center"/>
          </w:tcPr>
          <w:p w:rsidR="00F35DCE" w:rsidRPr="00F35DCE" w:rsidRDefault="00F35DCE" w:rsidP="00F35DCE">
            <w:pPr>
              <w:rPr>
                <w:sz w:val="20"/>
                <w:szCs w:val="20"/>
              </w:rPr>
            </w:pPr>
            <w:r w:rsidRPr="00F35DCE">
              <w:rPr>
                <w:sz w:val="20"/>
                <w:szCs w:val="20"/>
              </w:rPr>
              <w:t>Таганрог, Крепостной 1-й пер, д.34</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16</w:t>
            </w:r>
            <w:r w:rsidRPr="00F35DCE">
              <w:rPr>
                <w:lang w:val="en-US"/>
              </w:rPr>
              <w:t>4</w:t>
            </w:r>
            <w:r w:rsidRPr="00F35DCE">
              <w:t>.</w:t>
            </w:r>
          </w:p>
        </w:tc>
        <w:tc>
          <w:tcPr>
            <w:tcW w:w="3594" w:type="dxa"/>
            <w:vAlign w:val="center"/>
          </w:tcPr>
          <w:p w:rsidR="00F35DCE" w:rsidRPr="00F35DCE" w:rsidRDefault="00F35DCE" w:rsidP="00F35DCE">
            <w:pPr>
              <w:rPr>
                <w:sz w:val="20"/>
                <w:szCs w:val="20"/>
              </w:rPr>
            </w:pPr>
            <w:r w:rsidRPr="00F35DCE">
              <w:rPr>
                <w:sz w:val="20"/>
                <w:szCs w:val="20"/>
              </w:rPr>
              <w:t>НУЗ "Дорожная клиническая больница на ст. Воронеж-1 ОАО "РЖД"</w:t>
            </w:r>
          </w:p>
        </w:tc>
        <w:tc>
          <w:tcPr>
            <w:tcW w:w="3191" w:type="dxa"/>
            <w:vAlign w:val="center"/>
          </w:tcPr>
          <w:p w:rsidR="00F35DCE" w:rsidRPr="00F35DCE" w:rsidRDefault="00F35DCE" w:rsidP="00F35DCE">
            <w:pPr>
              <w:rPr>
                <w:sz w:val="20"/>
                <w:szCs w:val="20"/>
              </w:rPr>
            </w:pPr>
            <w:r w:rsidRPr="00F35DCE">
              <w:rPr>
                <w:sz w:val="20"/>
                <w:szCs w:val="20"/>
              </w:rPr>
              <w:t>Воронеж г, Здоровья пер, д.2</w:t>
            </w:r>
          </w:p>
          <w:p w:rsidR="00F35DCE" w:rsidRPr="00F35DCE" w:rsidRDefault="00F35DCE" w:rsidP="00F35DCE">
            <w:pPr>
              <w:rPr>
                <w:sz w:val="20"/>
                <w:szCs w:val="20"/>
              </w:rPr>
            </w:pPr>
            <w:r w:rsidRPr="00F35DCE">
              <w:rPr>
                <w:sz w:val="20"/>
                <w:szCs w:val="20"/>
              </w:rPr>
              <w:t>Воронеж, Революции пр-кт, д.2</w:t>
            </w:r>
          </w:p>
          <w:p w:rsidR="00F35DCE" w:rsidRPr="00F35DCE" w:rsidRDefault="00F35DCE" w:rsidP="00F35DCE">
            <w:pPr>
              <w:rPr>
                <w:sz w:val="20"/>
                <w:szCs w:val="20"/>
              </w:rPr>
            </w:pPr>
            <w:r w:rsidRPr="00F35DCE">
              <w:rPr>
                <w:sz w:val="20"/>
                <w:szCs w:val="20"/>
              </w:rPr>
              <w:t>Воронежская обл, Россошанский р-н, г Россошь, Деповская ул, д.10</w:t>
            </w:r>
          </w:p>
          <w:p w:rsidR="00F35DCE" w:rsidRPr="00F35DCE" w:rsidRDefault="00F35DCE" w:rsidP="00F35DCE">
            <w:pPr>
              <w:rPr>
                <w:sz w:val="20"/>
                <w:szCs w:val="20"/>
              </w:rPr>
            </w:pPr>
            <w:r w:rsidRPr="00F35DCE">
              <w:rPr>
                <w:sz w:val="20"/>
                <w:szCs w:val="20"/>
              </w:rPr>
              <w:t>Воронеж, Розы Люксембург ул, д.109</w:t>
            </w:r>
          </w:p>
          <w:p w:rsidR="00F35DCE" w:rsidRPr="00F35DCE" w:rsidRDefault="00F35DCE" w:rsidP="00F35DCE">
            <w:pPr>
              <w:rPr>
                <w:sz w:val="20"/>
                <w:szCs w:val="20"/>
              </w:rPr>
            </w:pPr>
            <w:r w:rsidRPr="00F35DCE">
              <w:rPr>
                <w:sz w:val="20"/>
                <w:szCs w:val="20"/>
              </w:rPr>
              <w:t>Воронежская обл, Поворинский р-н, г Поворино, Пушкина ул, д.13</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w:t>
            </w:r>
            <w:r w:rsidRPr="00F35DCE">
              <w:rPr>
                <w:lang w:val="en-US"/>
              </w:rPr>
              <w:t>65</w:t>
            </w:r>
            <w:r w:rsidRPr="00F35DCE">
              <w:t>.</w:t>
            </w:r>
          </w:p>
        </w:tc>
        <w:tc>
          <w:tcPr>
            <w:tcW w:w="3594" w:type="dxa"/>
            <w:vAlign w:val="center"/>
          </w:tcPr>
          <w:p w:rsidR="00F35DCE" w:rsidRPr="00F35DCE" w:rsidRDefault="00F35DCE" w:rsidP="00F35DCE">
            <w:pPr>
              <w:rPr>
                <w:sz w:val="20"/>
                <w:szCs w:val="20"/>
              </w:rPr>
            </w:pPr>
            <w:r w:rsidRPr="00F35DCE">
              <w:rPr>
                <w:sz w:val="20"/>
                <w:szCs w:val="20"/>
              </w:rPr>
              <w:t>ООО "Центр современной медицины"</w:t>
            </w:r>
          </w:p>
        </w:tc>
        <w:tc>
          <w:tcPr>
            <w:tcW w:w="3191" w:type="dxa"/>
            <w:vAlign w:val="center"/>
          </w:tcPr>
          <w:p w:rsidR="00F35DCE" w:rsidRPr="00F35DCE" w:rsidRDefault="00F35DCE" w:rsidP="00F35DCE">
            <w:pPr>
              <w:rPr>
                <w:sz w:val="20"/>
                <w:szCs w:val="20"/>
              </w:rPr>
            </w:pPr>
            <w:r w:rsidRPr="00F35DCE">
              <w:rPr>
                <w:sz w:val="20"/>
                <w:szCs w:val="20"/>
              </w:rPr>
              <w:t>Воронеж г, Московский пр-кт, д.33</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w:t>
            </w:r>
            <w:r w:rsidRPr="00F35DCE">
              <w:rPr>
                <w:lang w:val="en-US"/>
              </w:rPr>
              <w:t>66</w:t>
            </w:r>
            <w:r w:rsidRPr="00F35DCE">
              <w:t>.</w:t>
            </w:r>
          </w:p>
        </w:tc>
        <w:tc>
          <w:tcPr>
            <w:tcW w:w="3594" w:type="dxa"/>
            <w:vAlign w:val="center"/>
          </w:tcPr>
          <w:p w:rsidR="00F35DCE" w:rsidRPr="00F35DCE" w:rsidRDefault="00F35DCE" w:rsidP="00F35DCE">
            <w:pPr>
              <w:rPr>
                <w:sz w:val="20"/>
                <w:szCs w:val="20"/>
              </w:rPr>
            </w:pPr>
            <w:r w:rsidRPr="00F35DCE">
              <w:rPr>
                <w:sz w:val="20"/>
                <w:szCs w:val="20"/>
              </w:rPr>
              <w:t>ООО "Эстет"</w:t>
            </w:r>
          </w:p>
        </w:tc>
        <w:tc>
          <w:tcPr>
            <w:tcW w:w="3191" w:type="dxa"/>
            <w:vAlign w:val="center"/>
          </w:tcPr>
          <w:p w:rsidR="00F35DCE" w:rsidRPr="00F35DCE" w:rsidRDefault="00F35DCE" w:rsidP="00F35DCE">
            <w:pPr>
              <w:rPr>
                <w:sz w:val="20"/>
                <w:szCs w:val="20"/>
              </w:rPr>
            </w:pPr>
            <w:r w:rsidRPr="00F35DCE">
              <w:rPr>
                <w:sz w:val="20"/>
                <w:szCs w:val="20"/>
              </w:rPr>
              <w:t>Воронеж, Революции пр-кт, д.11</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w:t>
            </w:r>
            <w:r w:rsidRPr="00F35DCE">
              <w:rPr>
                <w:lang w:val="en-US"/>
              </w:rPr>
              <w:t>67</w:t>
            </w:r>
            <w:r w:rsidRPr="00F35DCE">
              <w:t>.</w:t>
            </w:r>
          </w:p>
        </w:tc>
        <w:tc>
          <w:tcPr>
            <w:tcW w:w="3594" w:type="dxa"/>
            <w:vAlign w:val="center"/>
          </w:tcPr>
          <w:p w:rsidR="00F35DCE" w:rsidRPr="00F35DCE" w:rsidRDefault="00F35DCE" w:rsidP="00F35DCE">
            <w:pPr>
              <w:outlineLvl w:val="0"/>
              <w:rPr>
                <w:sz w:val="20"/>
                <w:szCs w:val="20"/>
              </w:rPr>
            </w:pPr>
            <w:r w:rsidRPr="00F35DCE">
              <w:rPr>
                <w:sz w:val="20"/>
                <w:szCs w:val="20"/>
              </w:rPr>
              <w:t>НУЗ "Дорожная клиническая больница на ст. Воронеж-1 ОАО "РЖД"</w:t>
            </w:r>
          </w:p>
        </w:tc>
        <w:tc>
          <w:tcPr>
            <w:tcW w:w="3191" w:type="dxa"/>
            <w:vAlign w:val="center"/>
          </w:tcPr>
          <w:p w:rsidR="00F35DCE" w:rsidRPr="00F35DCE" w:rsidRDefault="00F35DCE" w:rsidP="00F35DCE">
            <w:pPr>
              <w:rPr>
                <w:sz w:val="20"/>
                <w:szCs w:val="20"/>
              </w:rPr>
            </w:pPr>
            <w:r w:rsidRPr="00F35DCE">
              <w:rPr>
                <w:sz w:val="20"/>
                <w:szCs w:val="20"/>
              </w:rPr>
              <w:t>Воронеж, Здоровья пер, д.2</w:t>
            </w:r>
          </w:p>
          <w:p w:rsidR="00F35DCE" w:rsidRPr="00F35DCE" w:rsidRDefault="00F35DCE" w:rsidP="00F35DCE">
            <w:pPr>
              <w:rPr>
                <w:sz w:val="20"/>
                <w:szCs w:val="20"/>
              </w:rPr>
            </w:pPr>
            <w:r w:rsidRPr="00F35DCE">
              <w:rPr>
                <w:sz w:val="20"/>
                <w:szCs w:val="20"/>
              </w:rPr>
              <w:t>Воронежская обл, Россошанский р-н, г Россошь, Деповская ул, д.10</w:t>
            </w:r>
          </w:p>
          <w:p w:rsidR="00F35DCE" w:rsidRPr="00F35DCE" w:rsidRDefault="00F35DCE" w:rsidP="00F35DCE">
            <w:pPr>
              <w:rPr>
                <w:sz w:val="20"/>
                <w:szCs w:val="20"/>
              </w:rPr>
            </w:pPr>
            <w:r w:rsidRPr="00F35DCE">
              <w:rPr>
                <w:sz w:val="20"/>
                <w:szCs w:val="20"/>
              </w:rPr>
              <w:t>Воронеж, Розы Люксембург ул, д.109</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w:t>
            </w:r>
            <w:r w:rsidRPr="00F35DCE">
              <w:rPr>
                <w:lang w:val="en-US"/>
              </w:rPr>
              <w:t>68</w:t>
            </w:r>
            <w:r w:rsidRPr="00F35DCE">
              <w:t>.</w:t>
            </w:r>
          </w:p>
        </w:tc>
        <w:tc>
          <w:tcPr>
            <w:tcW w:w="3594" w:type="dxa"/>
            <w:vAlign w:val="center"/>
          </w:tcPr>
          <w:p w:rsidR="00F35DCE" w:rsidRPr="00F35DCE" w:rsidRDefault="00F35DCE" w:rsidP="00F35DCE">
            <w:pPr>
              <w:rPr>
                <w:sz w:val="20"/>
                <w:szCs w:val="20"/>
              </w:rPr>
            </w:pPr>
            <w:r w:rsidRPr="00F35DCE">
              <w:rPr>
                <w:sz w:val="20"/>
                <w:szCs w:val="20"/>
              </w:rPr>
              <w:t>НУЗ "Отделенческая больница  на ст.Белгород ОАО "РЖД"</w:t>
            </w:r>
          </w:p>
        </w:tc>
        <w:tc>
          <w:tcPr>
            <w:tcW w:w="3191" w:type="dxa"/>
            <w:vAlign w:val="center"/>
          </w:tcPr>
          <w:p w:rsidR="00F35DCE" w:rsidRPr="00F35DCE" w:rsidRDefault="00F35DCE" w:rsidP="00F35DCE">
            <w:pPr>
              <w:rPr>
                <w:sz w:val="20"/>
                <w:szCs w:val="20"/>
              </w:rPr>
            </w:pPr>
            <w:r w:rsidRPr="00F35DCE">
              <w:rPr>
                <w:sz w:val="20"/>
                <w:szCs w:val="20"/>
              </w:rPr>
              <w:t>Белгород г, Славы пр-кт, д.9</w:t>
            </w:r>
          </w:p>
          <w:p w:rsidR="00F35DCE" w:rsidRPr="00F35DCE" w:rsidRDefault="00F35DCE" w:rsidP="00F35DCE">
            <w:pPr>
              <w:rPr>
                <w:sz w:val="20"/>
                <w:szCs w:val="20"/>
              </w:rPr>
            </w:pPr>
            <w:r w:rsidRPr="00F35DCE">
              <w:rPr>
                <w:sz w:val="20"/>
                <w:szCs w:val="20"/>
              </w:rPr>
              <w:t>Белгородская обл, г Старый Оскол, Березовая ул, д.1А</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w:t>
            </w:r>
            <w:r w:rsidRPr="00F35DCE">
              <w:rPr>
                <w:lang w:val="en-US"/>
              </w:rPr>
              <w:t>69</w:t>
            </w:r>
            <w:r w:rsidRPr="00F35DCE">
              <w:t>.</w:t>
            </w:r>
          </w:p>
        </w:tc>
        <w:tc>
          <w:tcPr>
            <w:tcW w:w="3594" w:type="dxa"/>
            <w:vAlign w:val="center"/>
          </w:tcPr>
          <w:p w:rsidR="00F35DCE" w:rsidRPr="00F35DCE" w:rsidRDefault="00F35DCE" w:rsidP="00F35DCE">
            <w:pPr>
              <w:rPr>
                <w:sz w:val="20"/>
                <w:szCs w:val="20"/>
              </w:rPr>
            </w:pPr>
            <w:r w:rsidRPr="00F35DCE">
              <w:rPr>
                <w:sz w:val="20"/>
                <w:szCs w:val="20"/>
              </w:rPr>
              <w:t>НУЗ "Отделенческая больница на ст. Лиски ОАО "РЖД"</w:t>
            </w:r>
          </w:p>
        </w:tc>
        <w:tc>
          <w:tcPr>
            <w:tcW w:w="3191" w:type="dxa"/>
            <w:vAlign w:val="center"/>
            <w:hideMark/>
          </w:tcPr>
          <w:p w:rsidR="00F35DCE" w:rsidRPr="00F35DCE" w:rsidRDefault="00F35DCE" w:rsidP="00F35DCE">
            <w:pPr>
              <w:rPr>
                <w:sz w:val="20"/>
                <w:szCs w:val="20"/>
              </w:rPr>
            </w:pPr>
            <w:r w:rsidRPr="00F35DCE">
              <w:rPr>
                <w:sz w:val="20"/>
                <w:szCs w:val="20"/>
              </w:rPr>
              <w:t>Воронежская обл, Лискинский р-н, Лиски г, Сеченова ул, д.1</w:t>
            </w:r>
          </w:p>
        </w:tc>
        <w:tc>
          <w:tcPr>
            <w:tcW w:w="2135" w:type="dxa"/>
          </w:tcPr>
          <w:p w:rsidR="00F35DCE" w:rsidRPr="00F35DCE" w:rsidRDefault="00F35DCE" w:rsidP="00F35DCE"/>
        </w:tc>
      </w:tr>
      <w:tr w:rsidR="00F35DCE" w:rsidRPr="00F35DCE" w:rsidTr="00290B39">
        <w:trPr>
          <w:trHeight w:val="740"/>
          <w:jc w:val="center"/>
        </w:trPr>
        <w:tc>
          <w:tcPr>
            <w:tcW w:w="719" w:type="dxa"/>
          </w:tcPr>
          <w:p w:rsidR="00F35DCE" w:rsidRPr="00F35DCE" w:rsidRDefault="00F35DCE" w:rsidP="00F35DCE">
            <w:r w:rsidRPr="00F35DCE">
              <w:t>17</w:t>
            </w:r>
            <w:r w:rsidRPr="00F35DCE">
              <w:rPr>
                <w:lang w:val="en-US"/>
              </w:rPr>
              <w:t>0</w:t>
            </w:r>
            <w:r w:rsidRPr="00F35DCE">
              <w:t>.</w:t>
            </w:r>
          </w:p>
        </w:tc>
        <w:tc>
          <w:tcPr>
            <w:tcW w:w="3594" w:type="dxa"/>
            <w:vAlign w:val="center"/>
            <w:hideMark/>
          </w:tcPr>
          <w:p w:rsidR="00F35DCE" w:rsidRPr="00F35DCE" w:rsidRDefault="00F35DCE" w:rsidP="00F35DCE">
            <w:pPr>
              <w:rPr>
                <w:sz w:val="20"/>
                <w:szCs w:val="20"/>
              </w:rPr>
            </w:pPr>
            <w:r w:rsidRPr="00F35DCE">
              <w:rPr>
                <w:sz w:val="20"/>
                <w:szCs w:val="20"/>
              </w:rPr>
              <w:t>НУЗ "Узловая больница на ст. Грязи-Воронежские ОАО "РЖД"</w:t>
            </w:r>
          </w:p>
        </w:tc>
        <w:tc>
          <w:tcPr>
            <w:tcW w:w="3191" w:type="dxa"/>
            <w:vAlign w:val="center"/>
            <w:hideMark/>
          </w:tcPr>
          <w:p w:rsidR="00F35DCE" w:rsidRPr="00F35DCE" w:rsidRDefault="00F35DCE" w:rsidP="00F35DCE">
            <w:pPr>
              <w:rPr>
                <w:sz w:val="20"/>
                <w:szCs w:val="20"/>
              </w:rPr>
            </w:pPr>
            <w:r w:rsidRPr="00F35DCE">
              <w:rPr>
                <w:sz w:val="20"/>
                <w:szCs w:val="20"/>
              </w:rPr>
              <w:t>Липецкая обл, Грязинский р-н, г Грязи, Хлебозаводская ул, д.26</w:t>
            </w:r>
          </w:p>
        </w:tc>
        <w:tc>
          <w:tcPr>
            <w:tcW w:w="2135" w:type="dxa"/>
          </w:tcPr>
          <w:p w:rsidR="00F35DCE" w:rsidRPr="00F35DCE" w:rsidRDefault="00F35DCE" w:rsidP="00F35DCE"/>
        </w:tc>
      </w:tr>
      <w:tr w:rsidR="00F35DCE" w:rsidRPr="00F35DCE" w:rsidTr="00290B39">
        <w:trPr>
          <w:trHeight w:val="549"/>
          <w:jc w:val="center"/>
        </w:trPr>
        <w:tc>
          <w:tcPr>
            <w:tcW w:w="719" w:type="dxa"/>
          </w:tcPr>
          <w:p w:rsidR="00F35DCE" w:rsidRPr="00F35DCE" w:rsidRDefault="00F35DCE" w:rsidP="00F35DCE">
            <w:r w:rsidRPr="00F35DCE">
              <w:t>17</w:t>
            </w:r>
            <w:r w:rsidRPr="00F35DCE">
              <w:rPr>
                <w:lang w:val="en-US"/>
              </w:rPr>
              <w:t>1</w:t>
            </w:r>
            <w:r w:rsidRPr="00F35DCE">
              <w:t>.</w:t>
            </w:r>
          </w:p>
        </w:tc>
        <w:tc>
          <w:tcPr>
            <w:tcW w:w="3594" w:type="dxa"/>
            <w:vAlign w:val="center"/>
            <w:hideMark/>
          </w:tcPr>
          <w:p w:rsidR="00F35DCE" w:rsidRPr="00F35DCE" w:rsidRDefault="00F35DCE" w:rsidP="00F35DCE">
            <w:pPr>
              <w:rPr>
                <w:sz w:val="20"/>
                <w:szCs w:val="20"/>
              </w:rPr>
            </w:pPr>
            <w:r w:rsidRPr="00F35DCE">
              <w:rPr>
                <w:sz w:val="20"/>
                <w:szCs w:val="20"/>
              </w:rPr>
              <w:t>НУЗ "Отделенческая больница на ст. Мичуринск-Уральский ОАО РЖД"</w:t>
            </w:r>
          </w:p>
        </w:tc>
        <w:tc>
          <w:tcPr>
            <w:tcW w:w="3191" w:type="dxa"/>
            <w:vAlign w:val="center"/>
            <w:hideMark/>
          </w:tcPr>
          <w:p w:rsidR="00F35DCE" w:rsidRPr="00F35DCE" w:rsidRDefault="00F35DCE" w:rsidP="00F35DCE">
            <w:pPr>
              <w:rPr>
                <w:sz w:val="20"/>
                <w:szCs w:val="20"/>
              </w:rPr>
            </w:pPr>
            <w:r w:rsidRPr="00F35DCE">
              <w:rPr>
                <w:sz w:val="20"/>
                <w:szCs w:val="20"/>
              </w:rPr>
              <w:t>Мичуринск, ул Лаврова, д.242</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17</w:t>
            </w:r>
            <w:r w:rsidRPr="00F35DCE">
              <w:rPr>
                <w:lang w:val="en-US"/>
              </w:rPr>
              <w:t>2</w:t>
            </w:r>
            <w:r w:rsidRPr="00F35DCE">
              <w:t>.</w:t>
            </w:r>
          </w:p>
        </w:tc>
        <w:tc>
          <w:tcPr>
            <w:tcW w:w="3594" w:type="dxa"/>
            <w:vAlign w:val="center"/>
            <w:hideMark/>
          </w:tcPr>
          <w:p w:rsidR="00F35DCE" w:rsidRPr="00F35DCE" w:rsidRDefault="00F35DCE" w:rsidP="00F35DCE">
            <w:pPr>
              <w:rPr>
                <w:sz w:val="20"/>
                <w:szCs w:val="20"/>
              </w:rPr>
            </w:pPr>
            <w:r w:rsidRPr="00F35DCE">
              <w:rPr>
                <w:sz w:val="20"/>
                <w:szCs w:val="20"/>
              </w:rPr>
              <w:t>НУЗ "Стоматологическая дорожная поликлиника на станции Отрожка ОАО "РЖД"</w:t>
            </w:r>
          </w:p>
        </w:tc>
        <w:tc>
          <w:tcPr>
            <w:tcW w:w="3191" w:type="dxa"/>
            <w:vAlign w:val="center"/>
          </w:tcPr>
          <w:p w:rsidR="00F35DCE" w:rsidRPr="00F35DCE" w:rsidRDefault="00F35DCE" w:rsidP="00F35DCE">
            <w:pPr>
              <w:rPr>
                <w:sz w:val="20"/>
                <w:szCs w:val="20"/>
              </w:rPr>
            </w:pPr>
            <w:r w:rsidRPr="00F35DCE">
              <w:rPr>
                <w:sz w:val="20"/>
                <w:szCs w:val="20"/>
              </w:rPr>
              <w:t>Воронеж, Маршала Одинцова ул, д.21 А</w:t>
            </w:r>
          </w:p>
          <w:p w:rsidR="00F35DCE" w:rsidRPr="00F35DCE" w:rsidRDefault="00F35DCE" w:rsidP="00F35DCE">
            <w:pPr>
              <w:rPr>
                <w:sz w:val="20"/>
                <w:szCs w:val="20"/>
              </w:rPr>
            </w:pPr>
            <w:r w:rsidRPr="00F35DCE">
              <w:rPr>
                <w:sz w:val="20"/>
                <w:szCs w:val="20"/>
              </w:rPr>
              <w:t>Воронеж, Плехановская ул, д.62</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17</w:t>
            </w:r>
            <w:r w:rsidRPr="00F35DCE">
              <w:rPr>
                <w:lang w:val="en-US"/>
              </w:rPr>
              <w:t>3</w:t>
            </w:r>
            <w:r w:rsidRPr="00F35DCE">
              <w:t>.</w:t>
            </w:r>
          </w:p>
        </w:tc>
        <w:tc>
          <w:tcPr>
            <w:tcW w:w="3594" w:type="dxa"/>
            <w:vAlign w:val="center"/>
            <w:hideMark/>
          </w:tcPr>
          <w:p w:rsidR="00F35DCE" w:rsidRPr="00F35DCE" w:rsidRDefault="00F35DCE" w:rsidP="00F35DCE">
            <w:pPr>
              <w:rPr>
                <w:sz w:val="20"/>
                <w:szCs w:val="20"/>
              </w:rPr>
            </w:pPr>
            <w:r w:rsidRPr="00F35DCE">
              <w:rPr>
                <w:sz w:val="20"/>
                <w:szCs w:val="20"/>
              </w:rPr>
              <w:t>НУЗ "Стоматологическая дорожная поликлиника на станции Отрожка ОАО "РЖД"</w:t>
            </w:r>
          </w:p>
        </w:tc>
        <w:tc>
          <w:tcPr>
            <w:tcW w:w="3191" w:type="dxa"/>
            <w:vAlign w:val="center"/>
          </w:tcPr>
          <w:p w:rsidR="00F35DCE" w:rsidRPr="00F35DCE" w:rsidRDefault="00F35DCE" w:rsidP="00F35DCE">
            <w:pPr>
              <w:rPr>
                <w:sz w:val="20"/>
                <w:szCs w:val="20"/>
              </w:rPr>
            </w:pPr>
            <w:r w:rsidRPr="00F35DCE">
              <w:rPr>
                <w:sz w:val="20"/>
                <w:szCs w:val="20"/>
              </w:rPr>
              <w:t>Воронеж, Маршала Одинцова ул, д.21 А</w:t>
            </w:r>
          </w:p>
          <w:p w:rsidR="00F35DCE" w:rsidRPr="00F35DCE" w:rsidRDefault="00F35DCE" w:rsidP="00F35DCE">
            <w:pPr>
              <w:rPr>
                <w:sz w:val="20"/>
                <w:szCs w:val="20"/>
              </w:rPr>
            </w:pPr>
            <w:r w:rsidRPr="00F35DCE">
              <w:rPr>
                <w:sz w:val="20"/>
                <w:szCs w:val="20"/>
              </w:rPr>
              <w:t>Воронеж, Плехановская ул, д.62</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17</w:t>
            </w:r>
            <w:r w:rsidRPr="00F35DCE">
              <w:rPr>
                <w:lang w:val="en-US"/>
              </w:rPr>
              <w:t>4</w:t>
            </w:r>
            <w:r w:rsidRPr="00F35DCE">
              <w:t>.</w:t>
            </w:r>
          </w:p>
        </w:tc>
        <w:tc>
          <w:tcPr>
            <w:tcW w:w="3594" w:type="dxa"/>
            <w:vAlign w:val="center"/>
          </w:tcPr>
          <w:p w:rsidR="00F35DCE" w:rsidRPr="00F35DCE" w:rsidRDefault="00F35DCE" w:rsidP="00F35DCE">
            <w:pPr>
              <w:rPr>
                <w:sz w:val="20"/>
                <w:szCs w:val="20"/>
              </w:rPr>
            </w:pPr>
            <w:r w:rsidRPr="00F35DCE">
              <w:rPr>
                <w:sz w:val="20"/>
                <w:szCs w:val="20"/>
              </w:rPr>
              <w:t>ГОУ ВПО Саратовский ГМУ им. Разумовского Росздрава</w:t>
            </w:r>
          </w:p>
        </w:tc>
        <w:tc>
          <w:tcPr>
            <w:tcW w:w="3191" w:type="dxa"/>
            <w:vAlign w:val="center"/>
          </w:tcPr>
          <w:p w:rsidR="00F35DCE" w:rsidRPr="00F35DCE" w:rsidRDefault="00F35DCE" w:rsidP="00F35DCE">
            <w:pPr>
              <w:rPr>
                <w:sz w:val="20"/>
                <w:szCs w:val="20"/>
              </w:rPr>
            </w:pPr>
            <w:r w:rsidRPr="00F35DCE">
              <w:rPr>
                <w:sz w:val="20"/>
                <w:szCs w:val="20"/>
              </w:rPr>
              <w:t>Саратов, ул Садовая Большая, д. 137</w:t>
            </w:r>
          </w:p>
          <w:p w:rsidR="00F35DCE" w:rsidRPr="00F35DCE" w:rsidRDefault="00F35DCE" w:rsidP="00F35DCE">
            <w:pPr>
              <w:rPr>
                <w:sz w:val="20"/>
                <w:szCs w:val="20"/>
              </w:rPr>
            </w:pPr>
            <w:r w:rsidRPr="00F35DCE">
              <w:rPr>
                <w:sz w:val="20"/>
                <w:szCs w:val="20"/>
              </w:rPr>
              <w:t>Саратов, Вольская ул, д.12</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w:t>
            </w:r>
            <w:r w:rsidRPr="00F35DCE">
              <w:rPr>
                <w:lang w:val="en-US"/>
              </w:rPr>
              <w:t>75</w:t>
            </w:r>
            <w:r w:rsidRPr="00F35DCE">
              <w:t>.</w:t>
            </w:r>
          </w:p>
        </w:tc>
        <w:tc>
          <w:tcPr>
            <w:tcW w:w="3594" w:type="dxa"/>
            <w:vAlign w:val="center"/>
          </w:tcPr>
          <w:p w:rsidR="00F35DCE" w:rsidRPr="00F35DCE" w:rsidRDefault="00F35DCE" w:rsidP="00F35DCE">
            <w:pPr>
              <w:rPr>
                <w:sz w:val="20"/>
                <w:szCs w:val="20"/>
              </w:rPr>
            </w:pPr>
            <w:r w:rsidRPr="00F35DCE">
              <w:rPr>
                <w:sz w:val="20"/>
                <w:szCs w:val="20"/>
              </w:rPr>
              <w:t>НУЗ "Дорожная клиническая больница на станции Саратов-II ОАО "РЖД"</w:t>
            </w:r>
          </w:p>
        </w:tc>
        <w:tc>
          <w:tcPr>
            <w:tcW w:w="3191" w:type="dxa"/>
            <w:vAlign w:val="center"/>
          </w:tcPr>
          <w:p w:rsidR="00F35DCE" w:rsidRPr="00F35DCE" w:rsidRDefault="00F35DCE" w:rsidP="00F35DCE">
            <w:pPr>
              <w:rPr>
                <w:sz w:val="20"/>
                <w:szCs w:val="20"/>
              </w:rPr>
            </w:pPr>
            <w:r w:rsidRPr="00F35DCE">
              <w:rPr>
                <w:sz w:val="20"/>
                <w:szCs w:val="20"/>
              </w:rPr>
              <w:t>Саратов, Станционный 1-й проезд, д.7</w:t>
            </w:r>
          </w:p>
          <w:p w:rsidR="00F35DCE" w:rsidRPr="00F35DCE" w:rsidRDefault="00F35DCE" w:rsidP="00F35DCE">
            <w:pPr>
              <w:rPr>
                <w:sz w:val="20"/>
                <w:szCs w:val="20"/>
              </w:rPr>
            </w:pPr>
            <w:r w:rsidRPr="00F35DCE">
              <w:rPr>
                <w:sz w:val="20"/>
                <w:szCs w:val="20"/>
              </w:rPr>
              <w:t>Саратов, Московская ул, д.8</w:t>
            </w:r>
          </w:p>
          <w:p w:rsidR="00F35DCE" w:rsidRPr="00F35DCE" w:rsidRDefault="00F35DCE" w:rsidP="00F35DCE">
            <w:pPr>
              <w:rPr>
                <w:sz w:val="20"/>
                <w:szCs w:val="20"/>
              </w:rPr>
            </w:pPr>
            <w:r w:rsidRPr="00F35DCE">
              <w:rPr>
                <w:sz w:val="20"/>
                <w:szCs w:val="20"/>
              </w:rPr>
              <w:t>Саратовская обл, Вольский р-н, Сенной рп, Спортивная ул, д.2а</w:t>
            </w:r>
          </w:p>
          <w:p w:rsidR="00F35DCE" w:rsidRPr="00F35DCE" w:rsidRDefault="00F35DCE" w:rsidP="00F35DCE">
            <w:pPr>
              <w:rPr>
                <w:sz w:val="20"/>
                <w:szCs w:val="20"/>
              </w:rPr>
            </w:pPr>
            <w:r w:rsidRPr="00F35DCE">
              <w:rPr>
                <w:sz w:val="20"/>
                <w:szCs w:val="20"/>
              </w:rPr>
              <w:lastRenderedPageBreak/>
              <w:t>Саратовская обл, г Аткарск, Чернышевского ул, д.40</w:t>
            </w:r>
          </w:p>
          <w:p w:rsidR="00F35DCE" w:rsidRPr="00F35DCE" w:rsidRDefault="00F35DCE" w:rsidP="00F35DCE">
            <w:pPr>
              <w:rPr>
                <w:sz w:val="20"/>
                <w:szCs w:val="20"/>
              </w:rPr>
            </w:pPr>
            <w:r w:rsidRPr="00F35DCE">
              <w:rPr>
                <w:sz w:val="20"/>
                <w:szCs w:val="20"/>
              </w:rPr>
              <w:t>Саратовская обл, Энгельсский р-н, Приволжский рп, Мясокомбинатская ул, д.1 А</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lastRenderedPageBreak/>
              <w:t>1</w:t>
            </w:r>
            <w:r w:rsidRPr="00F35DCE">
              <w:rPr>
                <w:lang w:val="en-US"/>
              </w:rPr>
              <w:t>76</w:t>
            </w:r>
            <w:r w:rsidRPr="00F35DCE">
              <w:t>.</w:t>
            </w:r>
          </w:p>
        </w:tc>
        <w:tc>
          <w:tcPr>
            <w:tcW w:w="3594" w:type="dxa"/>
            <w:vAlign w:val="center"/>
          </w:tcPr>
          <w:p w:rsidR="00F35DCE" w:rsidRPr="00F35DCE" w:rsidRDefault="00F35DCE" w:rsidP="00F35DCE">
            <w:pPr>
              <w:rPr>
                <w:sz w:val="20"/>
                <w:szCs w:val="20"/>
              </w:rPr>
            </w:pPr>
            <w:r w:rsidRPr="00F35DCE">
              <w:rPr>
                <w:sz w:val="20"/>
                <w:szCs w:val="20"/>
              </w:rPr>
              <w:t>МУЗ Городская клиническая больница №2 им. В.И. Разумовского</w:t>
            </w:r>
          </w:p>
        </w:tc>
        <w:tc>
          <w:tcPr>
            <w:tcW w:w="3191" w:type="dxa"/>
            <w:vAlign w:val="center"/>
          </w:tcPr>
          <w:p w:rsidR="00F35DCE" w:rsidRPr="00F35DCE" w:rsidRDefault="00F35DCE" w:rsidP="00F35DCE">
            <w:pPr>
              <w:rPr>
                <w:sz w:val="20"/>
                <w:szCs w:val="20"/>
              </w:rPr>
            </w:pPr>
            <w:r w:rsidRPr="00F35DCE">
              <w:rPr>
                <w:sz w:val="20"/>
                <w:szCs w:val="20"/>
              </w:rPr>
              <w:t>Саратов г, им Чернышевского Н.Г. ул, д.141</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w:t>
            </w:r>
            <w:r w:rsidRPr="00F35DCE">
              <w:rPr>
                <w:lang w:val="en-US"/>
              </w:rPr>
              <w:t>77</w:t>
            </w:r>
            <w:r w:rsidRPr="00F35DCE">
              <w:t>.</w:t>
            </w:r>
          </w:p>
        </w:tc>
        <w:tc>
          <w:tcPr>
            <w:tcW w:w="3594" w:type="dxa"/>
            <w:vAlign w:val="center"/>
          </w:tcPr>
          <w:p w:rsidR="00F35DCE" w:rsidRPr="00F35DCE" w:rsidRDefault="00F35DCE" w:rsidP="00F35DCE">
            <w:pPr>
              <w:outlineLvl w:val="0"/>
              <w:rPr>
                <w:sz w:val="20"/>
                <w:szCs w:val="20"/>
              </w:rPr>
            </w:pPr>
            <w:r w:rsidRPr="00F35DCE">
              <w:rPr>
                <w:sz w:val="20"/>
                <w:szCs w:val="20"/>
              </w:rPr>
              <w:t>НУЗ "Дорожная клиническая больница на станции Саратов-II ОАО "РЖД"</w:t>
            </w:r>
          </w:p>
        </w:tc>
        <w:tc>
          <w:tcPr>
            <w:tcW w:w="3191" w:type="dxa"/>
            <w:vAlign w:val="center"/>
          </w:tcPr>
          <w:p w:rsidR="00F35DCE" w:rsidRPr="00F35DCE" w:rsidRDefault="00F35DCE" w:rsidP="00F35DCE">
            <w:pPr>
              <w:rPr>
                <w:sz w:val="20"/>
                <w:szCs w:val="20"/>
              </w:rPr>
            </w:pPr>
            <w:r w:rsidRPr="00F35DCE">
              <w:rPr>
                <w:sz w:val="20"/>
                <w:szCs w:val="20"/>
              </w:rPr>
              <w:t>Саратов, Станционный 1-й проезд, д.7</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w:t>
            </w:r>
            <w:r w:rsidRPr="00F35DCE">
              <w:rPr>
                <w:lang w:val="en-US"/>
              </w:rPr>
              <w:t>78</w:t>
            </w:r>
            <w:r w:rsidRPr="00F35DCE">
              <w:t>.</w:t>
            </w:r>
          </w:p>
        </w:tc>
        <w:tc>
          <w:tcPr>
            <w:tcW w:w="3594" w:type="dxa"/>
            <w:vAlign w:val="center"/>
          </w:tcPr>
          <w:p w:rsidR="00F35DCE" w:rsidRPr="00F35DCE" w:rsidRDefault="00F35DCE" w:rsidP="00F35DCE">
            <w:pPr>
              <w:outlineLvl w:val="0"/>
              <w:rPr>
                <w:sz w:val="20"/>
                <w:szCs w:val="20"/>
              </w:rPr>
            </w:pPr>
            <w:r w:rsidRPr="00F35DCE">
              <w:rPr>
                <w:sz w:val="20"/>
                <w:szCs w:val="20"/>
              </w:rPr>
              <w:t>ГОУ ВПО Саратовский ГМУ им. В.И. Разумовского Росздрава</w:t>
            </w:r>
          </w:p>
        </w:tc>
        <w:tc>
          <w:tcPr>
            <w:tcW w:w="3191" w:type="dxa"/>
            <w:vAlign w:val="center"/>
          </w:tcPr>
          <w:p w:rsidR="00F35DCE" w:rsidRPr="00F35DCE" w:rsidRDefault="00F35DCE" w:rsidP="00F35DCE">
            <w:pPr>
              <w:rPr>
                <w:sz w:val="20"/>
                <w:szCs w:val="20"/>
              </w:rPr>
            </w:pPr>
            <w:r w:rsidRPr="00F35DCE">
              <w:rPr>
                <w:sz w:val="20"/>
                <w:szCs w:val="20"/>
              </w:rPr>
              <w:t>Саратов, Садовая Большая ул, д.137</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w:t>
            </w:r>
            <w:r w:rsidRPr="00F35DCE">
              <w:rPr>
                <w:lang w:val="en-US"/>
              </w:rPr>
              <w:t>79</w:t>
            </w:r>
            <w:r w:rsidRPr="00F35DCE">
              <w:t>.</w:t>
            </w:r>
          </w:p>
        </w:tc>
        <w:tc>
          <w:tcPr>
            <w:tcW w:w="3594" w:type="dxa"/>
            <w:vAlign w:val="center"/>
          </w:tcPr>
          <w:p w:rsidR="00F35DCE" w:rsidRPr="00F35DCE" w:rsidRDefault="00F35DCE" w:rsidP="00F35DCE">
            <w:pPr>
              <w:outlineLvl w:val="0"/>
              <w:rPr>
                <w:sz w:val="20"/>
                <w:szCs w:val="20"/>
              </w:rPr>
            </w:pPr>
            <w:r w:rsidRPr="00F35DCE">
              <w:rPr>
                <w:sz w:val="20"/>
                <w:szCs w:val="20"/>
              </w:rPr>
              <w:t>МУЗ Городская клиническая больница №2 им. В.И. Разумовского</w:t>
            </w:r>
          </w:p>
        </w:tc>
        <w:tc>
          <w:tcPr>
            <w:tcW w:w="3191" w:type="dxa"/>
            <w:vAlign w:val="center"/>
          </w:tcPr>
          <w:p w:rsidR="00F35DCE" w:rsidRPr="00F35DCE" w:rsidRDefault="00F35DCE" w:rsidP="00F35DCE">
            <w:pPr>
              <w:rPr>
                <w:sz w:val="20"/>
                <w:szCs w:val="20"/>
              </w:rPr>
            </w:pPr>
            <w:r w:rsidRPr="00F35DCE">
              <w:rPr>
                <w:sz w:val="20"/>
                <w:szCs w:val="20"/>
              </w:rPr>
              <w:t>Саратов г, им Чернышевского Н.Г. ул, д.141</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18</w:t>
            </w:r>
            <w:r w:rsidRPr="00F35DCE">
              <w:rPr>
                <w:lang w:val="en-US"/>
              </w:rPr>
              <w:t>0</w:t>
            </w:r>
            <w:r w:rsidRPr="00F35DCE">
              <w:t>.</w:t>
            </w:r>
          </w:p>
        </w:tc>
        <w:tc>
          <w:tcPr>
            <w:tcW w:w="3594" w:type="dxa"/>
            <w:vAlign w:val="center"/>
          </w:tcPr>
          <w:p w:rsidR="00F35DCE" w:rsidRPr="00F35DCE" w:rsidRDefault="00F35DCE" w:rsidP="00F35DCE">
            <w:pPr>
              <w:rPr>
                <w:sz w:val="20"/>
                <w:szCs w:val="20"/>
              </w:rPr>
            </w:pPr>
            <w:r w:rsidRPr="00F35DCE">
              <w:rPr>
                <w:sz w:val="20"/>
                <w:szCs w:val="20"/>
              </w:rPr>
              <w:t>НУЗ "Отделенческая больница на ст. Астрахань 1 ОАО "РЖД"</w:t>
            </w:r>
          </w:p>
        </w:tc>
        <w:tc>
          <w:tcPr>
            <w:tcW w:w="3191" w:type="dxa"/>
            <w:vAlign w:val="center"/>
          </w:tcPr>
          <w:p w:rsidR="00F35DCE" w:rsidRPr="00F35DCE" w:rsidRDefault="00F35DCE" w:rsidP="00F35DCE">
            <w:pPr>
              <w:rPr>
                <w:sz w:val="20"/>
                <w:szCs w:val="20"/>
              </w:rPr>
            </w:pPr>
            <w:r w:rsidRPr="00F35DCE">
              <w:rPr>
                <w:sz w:val="20"/>
                <w:szCs w:val="20"/>
              </w:rPr>
              <w:t>Астрахань, Сун Ят-Сена ул, д.62</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18</w:t>
            </w:r>
            <w:r w:rsidRPr="00F35DCE">
              <w:rPr>
                <w:lang w:val="en-US"/>
              </w:rPr>
              <w:t>1</w:t>
            </w:r>
            <w:r w:rsidRPr="00F35DCE">
              <w:t>.</w:t>
            </w:r>
          </w:p>
        </w:tc>
        <w:tc>
          <w:tcPr>
            <w:tcW w:w="3594" w:type="dxa"/>
            <w:vAlign w:val="center"/>
          </w:tcPr>
          <w:p w:rsidR="00F35DCE" w:rsidRPr="00F35DCE" w:rsidRDefault="00F35DCE" w:rsidP="00F35DCE">
            <w:pPr>
              <w:rPr>
                <w:sz w:val="20"/>
                <w:szCs w:val="20"/>
              </w:rPr>
            </w:pPr>
            <w:r w:rsidRPr="00F35DCE">
              <w:rPr>
                <w:sz w:val="20"/>
                <w:szCs w:val="20"/>
              </w:rPr>
              <w:t>НУЗ "Отделенческая клиническая больница  на ст.Волгоград-1 ОАО "РЖД"</w:t>
            </w:r>
          </w:p>
        </w:tc>
        <w:tc>
          <w:tcPr>
            <w:tcW w:w="3191" w:type="dxa"/>
            <w:vAlign w:val="center"/>
          </w:tcPr>
          <w:p w:rsidR="00F35DCE" w:rsidRPr="00F35DCE" w:rsidRDefault="00F35DCE" w:rsidP="00F35DCE">
            <w:pPr>
              <w:rPr>
                <w:sz w:val="20"/>
                <w:szCs w:val="20"/>
              </w:rPr>
            </w:pPr>
            <w:r w:rsidRPr="00F35DCE">
              <w:rPr>
                <w:sz w:val="20"/>
                <w:szCs w:val="20"/>
              </w:rPr>
              <w:t>Волгоград г, Коммунистическая ул, д.7</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18</w:t>
            </w:r>
            <w:r w:rsidRPr="00F35DCE">
              <w:rPr>
                <w:lang w:val="en-US"/>
              </w:rPr>
              <w:t>2</w:t>
            </w:r>
            <w:r w:rsidRPr="00F35DCE">
              <w:t>.</w:t>
            </w:r>
          </w:p>
        </w:tc>
        <w:tc>
          <w:tcPr>
            <w:tcW w:w="3594" w:type="dxa"/>
            <w:vAlign w:val="center"/>
          </w:tcPr>
          <w:p w:rsidR="00F35DCE" w:rsidRPr="00F35DCE" w:rsidRDefault="00F35DCE" w:rsidP="00F35DCE">
            <w:pPr>
              <w:outlineLvl w:val="0"/>
              <w:rPr>
                <w:sz w:val="20"/>
                <w:szCs w:val="20"/>
              </w:rPr>
            </w:pPr>
            <w:r w:rsidRPr="00F35DCE">
              <w:rPr>
                <w:sz w:val="20"/>
                <w:szCs w:val="20"/>
              </w:rPr>
              <w:t>НУЗ "Отделенческая клиническая больница  на ст.Волгоград-1 ОАО "РЖД"</w:t>
            </w:r>
          </w:p>
        </w:tc>
        <w:tc>
          <w:tcPr>
            <w:tcW w:w="3191" w:type="dxa"/>
            <w:vAlign w:val="center"/>
          </w:tcPr>
          <w:p w:rsidR="00F35DCE" w:rsidRPr="00F35DCE" w:rsidRDefault="00F35DCE" w:rsidP="00F35DCE">
            <w:pPr>
              <w:rPr>
                <w:sz w:val="20"/>
                <w:szCs w:val="20"/>
              </w:rPr>
            </w:pPr>
            <w:r w:rsidRPr="00F35DCE">
              <w:rPr>
                <w:sz w:val="20"/>
                <w:szCs w:val="20"/>
              </w:rPr>
              <w:t>Волгоград г, Автотранспортная ул, д.75</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18</w:t>
            </w:r>
            <w:r w:rsidRPr="00F35DCE">
              <w:rPr>
                <w:lang w:val="en-US"/>
              </w:rPr>
              <w:t>3</w:t>
            </w:r>
            <w:r w:rsidRPr="00F35DCE">
              <w:t>.</w:t>
            </w:r>
          </w:p>
        </w:tc>
        <w:tc>
          <w:tcPr>
            <w:tcW w:w="3594" w:type="dxa"/>
            <w:vAlign w:val="center"/>
          </w:tcPr>
          <w:p w:rsidR="00F35DCE" w:rsidRPr="00F35DCE" w:rsidRDefault="00F35DCE" w:rsidP="00F35DCE">
            <w:pPr>
              <w:rPr>
                <w:sz w:val="20"/>
                <w:szCs w:val="20"/>
              </w:rPr>
            </w:pPr>
            <w:r w:rsidRPr="00F35DCE">
              <w:rPr>
                <w:sz w:val="20"/>
                <w:szCs w:val="20"/>
              </w:rPr>
              <w:t>НУЗ "Дорожная клиническая больница на станции Саратов-II ОАО "РЖД"</w:t>
            </w:r>
          </w:p>
        </w:tc>
        <w:tc>
          <w:tcPr>
            <w:tcW w:w="3191" w:type="dxa"/>
            <w:vAlign w:val="center"/>
          </w:tcPr>
          <w:p w:rsidR="00F35DCE" w:rsidRPr="00F35DCE" w:rsidRDefault="00F35DCE" w:rsidP="00F35DCE">
            <w:pPr>
              <w:rPr>
                <w:sz w:val="20"/>
                <w:szCs w:val="20"/>
              </w:rPr>
            </w:pPr>
            <w:r w:rsidRPr="00F35DCE">
              <w:rPr>
                <w:sz w:val="20"/>
                <w:szCs w:val="20"/>
              </w:rPr>
              <w:t>Саратов, Станционный 1-й проезд, д.7</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18</w:t>
            </w:r>
            <w:r w:rsidRPr="00F35DCE">
              <w:rPr>
                <w:lang w:val="en-US"/>
              </w:rPr>
              <w:t>4</w:t>
            </w:r>
            <w:r w:rsidRPr="00F35DCE">
              <w:t>.</w:t>
            </w:r>
          </w:p>
        </w:tc>
        <w:tc>
          <w:tcPr>
            <w:tcW w:w="3594" w:type="dxa"/>
            <w:vAlign w:val="center"/>
            <w:hideMark/>
          </w:tcPr>
          <w:p w:rsidR="00F35DCE" w:rsidRPr="00F35DCE" w:rsidRDefault="00F35DCE" w:rsidP="00F35DCE">
            <w:pPr>
              <w:rPr>
                <w:sz w:val="20"/>
                <w:szCs w:val="20"/>
              </w:rPr>
            </w:pPr>
            <w:r w:rsidRPr="00F35DCE">
              <w:rPr>
                <w:sz w:val="20"/>
                <w:szCs w:val="20"/>
              </w:rPr>
              <w:t>ОАО Самарский диагностический центр</w:t>
            </w:r>
          </w:p>
        </w:tc>
        <w:tc>
          <w:tcPr>
            <w:tcW w:w="3191" w:type="dxa"/>
            <w:vAlign w:val="center"/>
            <w:hideMark/>
          </w:tcPr>
          <w:p w:rsidR="00F35DCE" w:rsidRPr="00F35DCE" w:rsidRDefault="00F35DCE" w:rsidP="00F35DCE">
            <w:pPr>
              <w:rPr>
                <w:sz w:val="20"/>
                <w:szCs w:val="20"/>
              </w:rPr>
            </w:pPr>
            <w:r w:rsidRPr="00F35DCE">
              <w:rPr>
                <w:sz w:val="20"/>
                <w:szCs w:val="20"/>
              </w:rPr>
              <w:t>Самара г, Мяги ул, д.7 А</w:t>
            </w:r>
          </w:p>
        </w:tc>
        <w:tc>
          <w:tcPr>
            <w:tcW w:w="2135" w:type="dxa"/>
          </w:tcPr>
          <w:p w:rsidR="00F35DCE" w:rsidRPr="00F35DCE" w:rsidRDefault="00F35DCE" w:rsidP="00F35DCE"/>
        </w:tc>
      </w:tr>
      <w:tr w:rsidR="00F35DCE" w:rsidRPr="00F35DCE" w:rsidTr="00290B39">
        <w:trPr>
          <w:trHeight w:val="587"/>
          <w:jc w:val="center"/>
        </w:trPr>
        <w:tc>
          <w:tcPr>
            <w:tcW w:w="719" w:type="dxa"/>
          </w:tcPr>
          <w:p w:rsidR="00F35DCE" w:rsidRPr="00F35DCE" w:rsidRDefault="00F35DCE" w:rsidP="00F35DCE">
            <w:r w:rsidRPr="00F35DCE">
              <w:t>1</w:t>
            </w:r>
            <w:r w:rsidRPr="00F35DCE">
              <w:rPr>
                <w:lang w:val="en-US"/>
              </w:rPr>
              <w:t>85</w:t>
            </w:r>
            <w:r w:rsidRPr="00F35DCE">
              <w:t>.</w:t>
            </w:r>
          </w:p>
        </w:tc>
        <w:tc>
          <w:tcPr>
            <w:tcW w:w="3594" w:type="dxa"/>
            <w:vAlign w:val="center"/>
            <w:hideMark/>
          </w:tcPr>
          <w:p w:rsidR="00F35DCE" w:rsidRPr="00F35DCE" w:rsidRDefault="00F35DCE" w:rsidP="00F35DCE">
            <w:pPr>
              <w:rPr>
                <w:sz w:val="20"/>
                <w:szCs w:val="20"/>
              </w:rPr>
            </w:pPr>
            <w:r w:rsidRPr="00F35DCE">
              <w:rPr>
                <w:sz w:val="20"/>
                <w:szCs w:val="20"/>
              </w:rPr>
              <w:t>ГБОУ ВПО Самарский государственный медицинский университет Минздравсоцразвития РФ</w:t>
            </w:r>
          </w:p>
        </w:tc>
        <w:tc>
          <w:tcPr>
            <w:tcW w:w="3191" w:type="dxa"/>
            <w:vAlign w:val="center"/>
          </w:tcPr>
          <w:p w:rsidR="00F35DCE" w:rsidRPr="00F35DCE" w:rsidRDefault="00F35DCE" w:rsidP="00F35DCE">
            <w:pPr>
              <w:rPr>
                <w:sz w:val="20"/>
                <w:szCs w:val="20"/>
              </w:rPr>
            </w:pPr>
            <w:r w:rsidRPr="00F35DCE">
              <w:rPr>
                <w:sz w:val="20"/>
                <w:szCs w:val="20"/>
              </w:rPr>
              <w:t>Самара г, Карла Маркса пр-кт, д.165 Б</w:t>
            </w:r>
          </w:p>
        </w:tc>
        <w:tc>
          <w:tcPr>
            <w:tcW w:w="2135" w:type="dxa"/>
          </w:tcPr>
          <w:p w:rsidR="00F35DCE" w:rsidRPr="00F35DCE" w:rsidRDefault="00F35DCE" w:rsidP="00F35DCE"/>
        </w:tc>
      </w:tr>
      <w:tr w:rsidR="00F35DCE" w:rsidRPr="00F35DCE" w:rsidTr="00290B39">
        <w:trPr>
          <w:trHeight w:val="696"/>
          <w:jc w:val="center"/>
        </w:trPr>
        <w:tc>
          <w:tcPr>
            <w:tcW w:w="719" w:type="dxa"/>
          </w:tcPr>
          <w:p w:rsidR="00F35DCE" w:rsidRPr="00F35DCE" w:rsidRDefault="00F35DCE" w:rsidP="00F35DCE">
            <w:r w:rsidRPr="00F35DCE">
              <w:t>1</w:t>
            </w:r>
            <w:r w:rsidRPr="00F35DCE">
              <w:rPr>
                <w:lang w:val="en-US"/>
              </w:rPr>
              <w:t>85</w:t>
            </w:r>
            <w:r w:rsidRPr="00F35DCE">
              <w:t>.</w:t>
            </w:r>
          </w:p>
        </w:tc>
        <w:tc>
          <w:tcPr>
            <w:tcW w:w="3594" w:type="dxa"/>
            <w:vAlign w:val="center"/>
            <w:hideMark/>
          </w:tcPr>
          <w:p w:rsidR="00F35DCE" w:rsidRPr="00F35DCE" w:rsidRDefault="00F35DCE" w:rsidP="00F35DCE">
            <w:pPr>
              <w:rPr>
                <w:sz w:val="20"/>
                <w:szCs w:val="20"/>
              </w:rPr>
            </w:pPr>
            <w:r w:rsidRPr="00F35DCE">
              <w:rPr>
                <w:sz w:val="20"/>
                <w:szCs w:val="20"/>
              </w:rPr>
              <w:t>ГБУЗ Самарская областная клиническая больница им.В.Д.Середавина</w:t>
            </w:r>
          </w:p>
        </w:tc>
        <w:tc>
          <w:tcPr>
            <w:tcW w:w="3191" w:type="dxa"/>
            <w:vAlign w:val="center"/>
            <w:hideMark/>
          </w:tcPr>
          <w:p w:rsidR="00F35DCE" w:rsidRPr="00F35DCE" w:rsidRDefault="00F35DCE" w:rsidP="00F35DCE">
            <w:pPr>
              <w:rPr>
                <w:sz w:val="20"/>
                <w:szCs w:val="20"/>
              </w:rPr>
            </w:pPr>
            <w:r w:rsidRPr="00F35DCE">
              <w:rPr>
                <w:sz w:val="20"/>
                <w:szCs w:val="20"/>
              </w:rPr>
              <w:t>Самара, Ташкентская ул, д.159</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w:t>
            </w:r>
            <w:r w:rsidRPr="00F35DCE">
              <w:rPr>
                <w:lang w:val="en-US"/>
              </w:rPr>
              <w:t>87</w:t>
            </w:r>
            <w:r w:rsidRPr="00F35DCE">
              <w:t>.</w:t>
            </w:r>
          </w:p>
        </w:tc>
        <w:tc>
          <w:tcPr>
            <w:tcW w:w="3594" w:type="dxa"/>
            <w:vAlign w:val="center"/>
            <w:hideMark/>
          </w:tcPr>
          <w:p w:rsidR="00F35DCE" w:rsidRPr="00F35DCE" w:rsidRDefault="00F35DCE" w:rsidP="00F35DCE">
            <w:pPr>
              <w:rPr>
                <w:sz w:val="20"/>
                <w:szCs w:val="20"/>
              </w:rPr>
            </w:pPr>
            <w:r w:rsidRPr="00F35DCE">
              <w:rPr>
                <w:sz w:val="20"/>
                <w:szCs w:val="20"/>
              </w:rPr>
              <w:t>НУЗ "Дорожная клиническая больница на ст.Самара ОАО "РЖД"</w:t>
            </w:r>
          </w:p>
        </w:tc>
        <w:tc>
          <w:tcPr>
            <w:tcW w:w="3191" w:type="dxa"/>
            <w:vAlign w:val="center"/>
            <w:hideMark/>
          </w:tcPr>
          <w:p w:rsidR="00F35DCE" w:rsidRPr="00F35DCE" w:rsidRDefault="00F35DCE" w:rsidP="00F35DCE">
            <w:pPr>
              <w:rPr>
                <w:sz w:val="20"/>
                <w:szCs w:val="20"/>
              </w:rPr>
            </w:pPr>
            <w:r w:rsidRPr="00F35DCE">
              <w:rPr>
                <w:sz w:val="20"/>
                <w:szCs w:val="20"/>
              </w:rPr>
              <w:t>Самара г, Агибалова ул, д.12</w:t>
            </w:r>
          </w:p>
          <w:p w:rsidR="00F35DCE" w:rsidRPr="00F35DCE" w:rsidRDefault="00F35DCE" w:rsidP="00F35DCE">
            <w:pPr>
              <w:rPr>
                <w:sz w:val="20"/>
                <w:szCs w:val="20"/>
              </w:rPr>
            </w:pPr>
            <w:r w:rsidRPr="00F35DCE">
              <w:rPr>
                <w:sz w:val="20"/>
                <w:szCs w:val="20"/>
              </w:rPr>
              <w:t>Самарская обл, Октябрьск г, Гоголя ул, д.25 А, стр.1</w:t>
            </w:r>
          </w:p>
          <w:p w:rsidR="00F35DCE" w:rsidRPr="00F35DCE" w:rsidRDefault="00F35DCE" w:rsidP="00F35DCE">
            <w:pPr>
              <w:rPr>
                <w:sz w:val="20"/>
                <w:szCs w:val="20"/>
              </w:rPr>
            </w:pPr>
            <w:r w:rsidRPr="00F35DCE">
              <w:rPr>
                <w:sz w:val="20"/>
                <w:szCs w:val="20"/>
              </w:rPr>
              <w:t>Самарская обл, Кинель г, Советская ул, д.11</w:t>
            </w:r>
          </w:p>
          <w:p w:rsidR="00F35DCE" w:rsidRPr="00F35DCE" w:rsidRDefault="00F35DCE" w:rsidP="00F35DCE">
            <w:pPr>
              <w:rPr>
                <w:sz w:val="20"/>
                <w:szCs w:val="20"/>
              </w:rPr>
            </w:pPr>
            <w:r w:rsidRPr="00F35DCE">
              <w:rPr>
                <w:sz w:val="20"/>
                <w:szCs w:val="20"/>
              </w:rPr>
              <w:t>Самарская обл, Сызрань г, Октябрьская ул, д.3</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w:t>
            </w:r>
            <w:r w:rsidRPr="00F35DCE">
              <w:rPr>
                <w:lang w:val="en-US"/>
              </w:rPr>
              <w:t>88</w:t>
            </w:r>
            <w:r w:rsidRPr="00F35DCE">
              <w:t>.</w:t>
            </w:r>
          </w:p>
        </w:tc>
        <w:tc>
          <w:tcPr>
            <w:tcW w:w="3594" w:type="dxa"/>
            <w:vAlign w:val="center"/>
            <w:hideMark/>
          </w:tcPr>
          <w:p w:rsidR="00F35DCE" w:rsidRPr="00F35DCE" w:rsidRDefault="00F35DCE" w:rsidP="00F35DCE">
            <w:pPr>
              <w:outlineLvl w:val="0"/>
              <w:rPr>
                <w:sz w:val="20"/>
                <w:szCs w:val="20"/>
              </w:rPr>
            </w:pPr>
            <w:r w:rsidRPr="00F35DCE">
              <w:rPr>
                <w:sz w:val="20"/>
                <w:szCs w:val="20"/>
              </w:rPr>
              <w:t>НУЗ "Дорожная клиническая больница на ст.Самара ОАО "РЖД"</w:t>
            </w:r>
          </w:p>
        </w:tc>
        <w:tc>
          <w:tcPr>
            <w:tcW w:w="3191" w:type="dxa"/>
            <w:vAlign w:val="center"/>
            <w:hideMark/>
          </w:tcPr>
          <w:p w:rsidR="00F35DCE" w:rsidRPr="00F35DCE" w:rsidRDefault="00F35DCE" w:rsidP="00F35DCE">
            <w:pPr>
              <w:rPr>
                <w:sz w:val="20"/>
                <w:szCs w:val="20"/>
              </w:rPr>
            </w:pPr>
            <w:r w:rsidRPr="00F35DCE">
              <w:rPr>
                <w:sz w:val="20"/>
                <w:szCs w:val="20"/>
              </w:rPr>
              <w:t>Самара г, Григория Аксакова ул, д.13</w:t>
            </w:r>
          </w:p>
          <w:p w:rsidR="00F35DCE" w:rsidRPr="00F35DCE" w:rsidRDefault="00F35DCE" w:rsidP="00F35DCE">
            <w:pPr>
              <w:rPr>
                <w:sz w:val="20"/>
                <w:szCs w:val="20"/>
              </w:rPr>
            </w:pPr>
            <w:r w:rsidRPr="00F35DCE">
              <w:rPr>
                <w:sz w:val="20"/>
                <w:szCs w:val="20"/>
              </w:rPr>
              <w:t>Самара г, Ново-Садовая ул, д.176</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w:t>
            </w:r>
            <w:r w:rsidRPr="00F35DCE">
              <w:rPr>
                <w:lang w:val="en-US"/>
              </w:rPr>
              <w:t>89</w:t>
            </w:r>
            <w:r w:rsidRPr="00F35DCE">
              <w:t>.</w:t>
            </w:r>
          </w:p>
        </w:tc>
        <w:tc>
          <w:tcPr>
            <w:tcW w:w="3594" w:type="dxa"/>
            <w:vAlign w:val="center"/>
            <w:hideMark/>
          </w:tcPr>
          <w:p w:rsidR="00F35DCE" w:rsidRPr="00F35DCE" w:rsidRDefault="00F35DCE" w:rsidP="00F35DCE">
            <w:pPr>
              <w:outlineLvl w:val="0"/>
              <w:rPr>
                <w:sz w:val="20"/>
                <w:szCs w:val="20"/>
              </w:rPr>
            </w:pPr>
            <w:r w:rsidRPr="00F35DCE">
              <w:rPr>
                <w:sz w:val="20"/>
                <w:szCs w:val="20"/>
              </w:rPr>
              <w:t>ГБУЗ Самарская областная клиническая больница им.В.Д.Середавина</w:t>
            </w:r>
          </w:p>
        </w:tc>
        <w:tc>
          <w:tcPr>
            <w:tcW w:w="3191" w:type="dxa"/>
            <w:vAlign w:val="center"/>
          </w:tcPr>
          <w:p w:rsidR="00F35DCE" w:rsidRPr="00F35DCE" w:rsidRDefault="00F35DCE" w:rsidP="00F35DCE">
            <w:pPr>
              <w:rPr>
                <w:sz w:val="20"/>
                <w:szCs w:val="20"/>
              </w:rPr>
            </w:pPr>
            <w:r w:rsidRPr="00F35DCE">
              <w:rPr>
                <w:sz w:val="20"/>
                <w:szCs w:val="20"/>
              </w:rPr>
              <w:t>Самара г, Ташкентская ул, д.159</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19</w:t>
            </w:r>
            <w:r w:rsidRPr="00F35DCE">
              <w:rPr>
                <w:lang w:val="en-US"/>
              </w:rPr>
              <w:t>0</w:t>
            </w:r>
            <w:r w:rsidRPr="00F35DCE">
              <w:t>.</w:t>
            </w:r>
          </w:p>
        </w:tc>
        <w:tc>
          <w:tcPr>
            <w:tcW w:w="3594" w:type="dxa"/>
            <w:vAlign w:val="center"/>
            <w:hideMark/>
          </w:tcPr>
          <w:p w:rsidR="00F35DCE" w:rsidRPr="00F35DCE" w:rsidRDefault="00F35DCE" w:rsidP="00F35DCE">
            <w:pPr>
              <w:outlineLvl w:val="0"/>
              <w:rPr>
                <w:sz w:val="20"/>
                <w:szCs w:val="20"/>
              </w:rPr>
            </w:pPr>
            <w:r w:rsidRPr="00F35DCE">
              <w:rPr>
                <w:sz w:val="20"/>
                <w:szCs w:val="20"/>
              </w:rPr>
              <w:t>ГБОУ ВПО Самарский государственный медицинский университет Минздравсоцразвития РФ</w:t>
            </w:r>
          </w:p>
        </w:tc>
        <w:tc>
          <w:tcPr>
            <w:tcW w:w="3191" w:type="dxa"/>
            <w:vAlign w:val="center"/>
            <w:hideMark/>
          </w:tcPr>
          <w:p w:rsidR="00F35DCE" w:rsidRPr="00F35DCE" w:rsidRDefault="00F35DCE" w:rsidP="00F35DCE">
            <w:pPr>
              <w:rPr>
                <w:sz w:val="20"/>
                <w:szCs w:val="20"/>
              </w:rPr>
            </w:pPr>
            <w:r w:rsidRPr="00F35DCE">
              <w:rPr>
                <w:sz w:val="20"/>
                <w:szCs w:val="20"/>
              </w:rPr>
              <w:t>Самара г, Карла Маркса пр-кт, д.165 Б</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19</w:t>
            </w:r>
            <w:r w:rsidRPr="00F35DCE">
              <w:rPr>
                <w:lang w:val="en-US"/>
              </w:rPr>
              <w:t>1</w:t>
            </w:r>
            <w:r w:rsidRPr="00F35DCE">
              <w:t>.</w:t>
            </w:r>
          </w:p>
        </w:tc>
        <w:tc>
          <w:tcPr>
            <w:tcW w:w="3594" w:type="dxa"/>
            <w:vAlign w:val="center"/>
            <w:hideMark/>
          </w:tcPr>
          <w:p w:rsidR="00F35DCE" w:rsidRPr="00F35DCE" w:rsidRDefault="00F35DCE" w:rsidP="00F35DCE">
            <w:pPr>
              <w:rPr>
                <w:sz w:val="20"/>
                <w:szCs w:val="20"/>
              </w:rPr>
            </w:pPr>
            <w:r w:rsidRPr="00F35DCE">
              <w:rPr>
                <w:sz w:val="20"/>
                <w:szCs w:val="20"/>
              </w:rPr>
              <w:t>НУЗ "Отделенческая клиническая больница на ст. Пенза ОАО "РЖД"</w:t>
            </w:r>
          </w:p>
        </w:tc>
        <w:tc>
          <w:tcPr>
            <w:tcW w:w="3191" w:type="dxa"/>
            <w:vAlign w:val="center"/>
            <w:hideMark/>
          </w:tcPr>
          <w:p w:rsidR="00F35DCE" w:rsidRPr="00F35DCE" w:rsidRDefault="00F35DCE" w:rsidP="00F35DCE">
            <w:pPr>
              <w:rPr>
                <w:sz w:val="20"/>
                <w:szCs w:val="20"/>
              </w:rPr>
            </w:pPr>
            <w:r w:rsidRPr="00F35DCE">
              <w:rPr>
                <w:sz w:val="20"/>
                <w:szCs w:val="20"/>
              </w:rPr>
              <w:t>Пенза г, Чехова ул, д.17</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19</w:t>
            </w:r>
            <w:r w:rsidRPr="00F35DCE">
              <w:rPr>
                <w:lang w:val="en-US"/>
              </w:rPr>
              <w:t>2</w:t>
            </w:r>
            <w:r w:rsidRPr="00F35DCE">
              <w:t>.</w:t>
            </w:r>
          </w:p>
        </w:tc>
        <w:tc>
          <w:tcPr>
            <w:tcW w:w="3594" w:type="dxa"/>
            <w:vAlign w:val="center"/>
          </w:tcPr>
          <w:p w:rsidR="00F35DCE" w:rsidRPr="00F35DCE" w:rsidRDefault="00F35DCE" w:rsidP="00F35DCE">
            <w:pPr>
              <w:rPr>
                <w:sz w:val="20"/>
                <w:szCs w:val="20"/>
              </w:rPr>
            </w:pPr>
            <w:r w:rsidRPr="00F35DCE">
              <w:rPr>
                <w:sz w:val="20"/>
                <w:szCs w:val="20"/>
              </w:rPr>
              <w:t>НУЗ "Узловая поликлиника на ст. Абдулино ОАО "РЖД"</w:t>
            </w:r>
          </w:p>
        </w:tc>
        <w:tc>
          <w:tcPr>
            <w:tcW w:w="3191" w:type="dxa"/>
            <w:vAlign w:val="center"/>
            <w:hideMark/>
          </w:tcPr>
          <w:p w:rsidR="00F35DCE" w:rsidRPr="00F35DCE" w:rsidRDefault="00F35DCE" w:rsidP="00F35DCE">
            <w:pPr>
              <w:rPr>
                <w:sz w:val="20"/>
                <w:szCs w:val="20"/>
              </w:rPr>
            </w:pPr>
            <w:r w:rsidRPr="00F35DCE">
              <w:rPr>
                <w:sz w:val="20"/>
                <w:szCs w:val="20"/>
              </w:rPr>
              <w:t>Оренбургская обл, Абдулинский р-н, г Абдулино, Коммунистическая ул, д.17</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19</w:t>
            </w:r>
            <w:r w:rsidRPr="00F35DCE">
              <w:rPr>
                <w:lang w:val="en-US"/>
              </w:rPr>
              <w:t>3</w:t>
            </w:r>
            <w:r w:rsidRPr="00F35DCE">
              <w:t>.</w:t>
            </w:r>
          </w:p>
        </w:tc>
        <w:tc>
          <w:tcPr>
            <w:tcW w:w="3594" w:type="dxa"/>
            <w:vAlign w:val="center"/>
          </w:tcPr>
          <w:p w:rsidR="00F35DCE" w:rsidRPr="00F35DCE" w:rsidRDefault="00F35DCE" w:rsidP="00F35DCE">
            <w:pPr>
              <w:rPr>
                <w:sz w:val="20"/>
                <w:szCs w:val="20"/>
              </w:rPr>
            </w:pPr>
            <w:r w:rsidRPr="00F35DCE">
              <w:rPr>
                <w:sz w:val="20"/>
                <w:szCs w:val="20"/>
              </w:rPr>
              <w:t>НУЗ "Отделенческая больница на ст. Ульяновск ОАО "РЖД"</w:t>
            </w:r>
          </w:p>
        </w:tc>
        <w:tc>
          <w:tcPr>
            <w:tcW w:w="3191" w:type="dxa"/>
            <w:vAlign w:val="center"/>
            <w:hideMark/>
          </w:tcPr>
          <w:p w:rsidR="00F35DCE" w:rsidRPr="00F35DCE" w:rsidRDefault="00F35DCE" w:rsidP="00F35DCE">
            <w:pPr>
              <w:rPr>
                <w:sz w:val="20"/>
                <w:szCs w:val="20"/>
              </w:rPr>
            </w:pPr>
            <w:r w:rsidRPr="00F35DCE">
              <w:rPr>
                <w:sz w:val="20"/>
                <w:szCs w:val="20"/>
              </w:rPr>
              <w:t>Ульяновск, Хрустальная ул, д.3</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19</w:t>
            </w:r>
            <w:r w:rsidRPr="00F35DCE">
              <w:rPr>
                <w:lang w:val="en-US"/>
              </w:rPr>
              <w:t>4</w:t>
            </w:r>
            <w:r w:rsidRPr="00F35DCE">
              <w:t>.</w:t>
            </w:r>
          </w:p>
        </w:tc>
        <w:tc>
          <w:tcPr>
            <w:tcW w:w="3594" w:type="dxa"/>
            <w:vAlign w:val="center"/>
            <w:hideMark/>
          </w:tcPr>
          <w:p w:rsidR="00F35DCE" w:rsidRPr="00F35DCE" w:rsidRDefault="00F35DCE" w:rsidP="00F35DCE">
            <w:pPr>
              <w:rPr>
                <w:sz w:val="20"/>
                <w:szCs w:val="20"/>
              </w:rPr>
            </w:pPr>
            <w:r w:rsidRPr="00F35DCE">
              <w:rPr>
                <w:sz w:val="20"/>
                <w:szCs w:val="20"/>
              </w:rPr>
              <w:t>НУЗ "Узловая больница на ст.Стерлитамак ОАО " РЖД"</w:t>
            </w:r>
          </w:p>
        </w:tc>
        <w:tc>
          <w:tcPr>
            <w:tcW w:w="3191" w:type="dxa"/>
            <w:vAlign w:val="center"/>
            <w:hideMark/>
          </w:tcPr>
          <w:p w:rsidR="00F35DCE" w:rsidRPr="00F35DCE" w:rsidRDefault="00F35DCE" w:rsidP="00F35DCE">
            <w:pPr>
              <w:rPr>
                <w:sz w:val="20"/>
                <w:szCs w:val="20"/>
              </w:rPr>
            </w:pPr>
            <w:r w:rsidRPr="00F35DCE">
              <w:rPr>
                <w:sz w:val="20"/>
                <w:szCs w:val="20"/>
              </w:rPr>
              <w:t>Стерлитамак г, Нагуманова ул, д.54</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rPr>
                <w:lang w:val="en-US"/>
              </w:rPr>
              <w:t>195</w:t>
            </w:r>
            <w:r w:rsidRPr="00F35DCE">
              <w:t>.</w:t>
            </w:r>
          </w:p>
        </w:tc>
        <w:tc>
          <w:tcPr>
            <w:tcW w:w="3594" w:type="dxa"/>
            <w:vAlign w:val="center"/>
            <w:hideMark/>
          </w:tcPr>
          <w:p w:rsidR="00F35DCE" w:rsidRPr="00F35DCE" w:rsidRDefault="00F35DCE" w:rsidP="00F35DCE">
            <w:pPr>
              <w:rPr>
                <w:sz w:val="20"/>
                <w:szCs w:val="20"/>
              </w:rPr>
            </w:pPr>
            <w:r w:rsidRPr="00F35DCE">
              <w:rPr>
                <w:sz w:val="20"/>
                <w:szCs w:val="20"/>
              </w:rPr>
              <w:t>НУЗ "Отделенческая клиническая больница на ст. Уфа АОА "РЖД"</w:t>
            </w:r>
          </w:p>
        </w:tc>
        <w:tc>
          <w:tcPr>
            <w:tcW w:w="3191" w:type="dxa"/>
            <w:vAlign w:val="center"/>
            <w:hideMark/>
          </w:tcPr>
          <w:p w:rsidR="00F35DCE" w:rsidRPr="00F35DCE" w:rsidRDefault="00F35DCE" w:rsidP="00F35DCE">
            <w:pPr>
              <w:rPr>
                <w:sz w:val="20"/>
                <w:szCs w:val="20"/>
              </w:rPr>
            </w:pPr>
            <w:r w:rsidRPr="00F35DCE">
              <w:rPr>
                <w:sz w:val="20"/>
                <w:szCs w:val="20"/>
              </w:rPr>
              <w:t>Уфа, Октября пр-кт, д.71/1</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pPr>
              <w:rPr>
                <w:lang w:val="en-US"/>
              </w:rPr>
            </w:pPr>
            <w:r w:rsidRPr="00F35DCE">
              <w:rPr>
                <w:lang w:val="en-US"/>
              </w:rPr>
              <w:t>196.</w:t>
            </w:r>
          </w:p>
        </w:tc>
        <w:tc>
          <w:tcPr>
            <w:tcW w:w="3594" w:type="dxa"/>
            <w:vAlign w:val="center"/>
            <w:hideMark/>
          </w:tcPr>
          <w:p w:rsidR="00F35DCE" w:rsidRPr="00F35DCE" w:rsidRDefault="00F35DCE" w:rsidP="00F35DCE">
            <w:pPr>
              <w:rPr>
                <w:sz w:val="20"/>
                <w:szCs w:val="20"/>
              </w:rPr>
            </w:pPr>
            <w:r w:rsidRPr="00F35DCE">
              <w:rPr>
                <w:sz w:val="20"/>
                <w:szCs w:val="20"/>
              </w:rPr>
              <w:t>НУЗ "Отделенческая клиническая больница на ст.Пенза ОАО "РЖД"</w:t>
            </w:r>
          </w:p>
        </w:tc>
        <w:tc>
          <w:tcPr>
            <w:tcW w:w="3191" w:type="dxa"/>
            <w:vAlign w:val="center"/>
            <w:hideMark/>
          </w:tcPr>
          <w:p w:rsidR="00F35DCE" w:rsidRPr="00F35DCE" w:rsidRDefault="00F35DCE" w:rsidP="00F35DCE">
            <w:pPr>
              <w:rPr>
                <w:sz w:val="20"/>
                <w:szCs w:val="20"/>
              </w:rPr>
            </w:pPr>
            <w:r w:rsidRPr="00F35DCE">
              <w:rPr>
                <w:sz w:val="20"/>
                <w:szCs w:val="20"/>
              </w:rPr>
              <w:t>Пенза г, Урицкого ул, д.118</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rPr>
                <w:lang w:val="en-US"/>
              </w:rPr>
              <w:lastRenderedPageBreak/>
              <w:t>197</w:t>
            </w:r>
            <w:r w:rsidRPr="00F35DCE">
              <w:t>.</w:t>
            </w:r>
          </w:p>
        </w:tc>
        <w:tc>
          <w:tcPr>
            <w:tcW w:w="3594" w:type="dxa"/>
            <w:vAlign w:val="center"/>
          </w:tcPr>
          <w:p w:rsidR="00F35DCE" w:rsidRPr="00F35DCE" w:rsidRDefault="00F35DCE" w:rsidP="00F35DCE">
            <w:pPr>
              <w:rPr>
                <w:sz w:val="20"/>
                <w:szCs w:val="20"/>
              </w:rPr>
            </w:pPr>
            <w:r w:rsidRPr="00F35DCE">
              <w:rPr>
                <w:sz w:val="20"/>
                <w:szCs w:val="20"/>
              </w:rPr>
              <w:t>НУЗ "Дорожная больница на станции Свердловск-Пассажирский ОАО "РЖД"</w:t>
            </w:r>
          </w:p>
        </w:tc>
        <w:tc>
          <w:tcPr>
            <w:tcW w:w="3191" w:type="dxa"/>
            <w:vAlign w:val="center"/>
          </w:tcPr>
          <w:p w:rsidR="00F35DCE" w:rsidRPr="00F35DCE" w:rsidRDefault="00F35DCE" w:rsidP="00F35DCE">
            <w:pPr>
              <w:rPr>
                <w:sz w:val="20"/>
                <w:szCs w:val="20"/>
              </w:rPr>
            </w:pPr>
            <w:r w:rsidRPr="00F35DCE">
              <w:rPr>
                <w:sz w:val="20"/>
                <w:szCs w:val="20"/>
              </w:rPr>
              <w:t>Екатеринбург г, Гражданская ул, д.9</w:t>
            </w:r>
          </w:p>
          <w:p w:rsidR="00F35DCE" w:rsidRPr="00F35DCE" w:rsidRDefault="00F35DCE" w:rsidP="00F35DCE">
            <w:pPr>
              <w:rPr>
                <w:sz w:val="20"/>
                <w:szCs w:val="20"/>
              </w:rPr>
            </w:pPr>
            <w:r w:rsidRPr="00F35DCE">
              <w:rPr>
                <w:sz w:val="20"/>
                <w:szCs w:val="20"/>
              </w:rPr>
              <w:t>Екатеринбург, Байдукова ул, д.63</w:t>
            </w:r>
          </w:p>
          <w:p w:rsidR="00F35DCE" w:rsidRPr="00F35DCE" w:rsidRDefault="00F35DCE" w:rsidP="00F35DCE">
            <w:pPr>
              <w:rPr>
                <w:sz w:val="20"/>
                <w:szCs w:val="20"/>
              </w:rPr>
            </w:pPr>
            <w:r w:rsidRPr="00F35DCE">
              <w:rPr>
                <w:sz w:val="20"/>
                <w:szCs w:val="20"/>
              </w:rPr>
              <w:t>Свердловская обл, г Нижний Тагил, Старатель ст</w:t>
            </w:r>
          </w:p>
          <w:p w:rsidR="00F35DCE" w:rsidRPr="00F35DCE" w:rsidRDefault="00F35DCE" w:rsidP="00F35DCE">
            <w:pPr>
              <w:rPr>
                <w:sz w:val="20"/>
                <w:szCs w:val="20"/>
              </w:rPr>
            </w:pPr>
            <w:r w:rsidRPr="00F35DCE">
              <w:rPr>
                <w:sz w:val="20"/>
                <w:szCs w:val="20"/>
              </w:rPr>
              <w:t>Свердловская обл, г Нижний Тагил, Надеждинская ул, д.9 А</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rPr>
                <w:lang w:val="en-US"/>
              </w:rPr>
              <w:t>198</w:t>
            </w:r>
            <w:r w:rsidRPr="00F35DCE">
              <w:t>.</w:t>
            </w:r>
          </w:p>
        </w:tc>
        <w:tc>
          <w:tcPr>
            <w:tcW w:w="3594" w:type="dxa"/>
            <w:vAlign w:val="center"/>
          </w:tcPr>
          <w:p w:rsidR="00F35DCE" w:rsidRPr="00F35DCE" w:rsidRDefault="00F35DCE" w:rsidP="00F35DCE">
            <w:pPr>
              <w:rPr>
                <w:sz w:val="20"/>
                <w:szCs w:val="20"/>
              </w:rPr>
            </w:pPr>
            <w:r w:rsidRPr="00F35DCE">
              <w:rPr>
                <w:sz w:val="20"/>
                <w:szCs w:val="20"/>
              </w:rPr>
              <w:t>МБУ Екатеринбургский консультативно-диагностический центр</w:t>
            </w:r>
          </w:p>
        </w:tc>
        <w:tc>
          <w:tcPr>
            <w:tcW w:w="3191" w:type="dxa"/>
            <w:vAlign w:val="center"/>
          </w:tcPr>
          <w:p w:rsidR="00F35DCE" w:rsidRPr="00F35DCE" w:rsidRDefault="00F35DCE" w:rsidP="00F35DCE">
            <w:pPr>
              <w:rPr>
                <w:sz w:val="20"/>
                <w:szCs w:val="20"/>
              </w:rPr>
            </w:pPr>
            <w:r w:rsidRPr="00F35DCE">
              <w:rPr>
                <w:sz w:val="20"/>
                <w:szCs w:val="20"/>
              </w:rPr>
              <w:t>Екатеринбург г, Суворовский пер, д.5</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rPr>
                <w:lang w:val="en-US"/>
              </w:rPr>
              <w:t>199</w:t>
            </w:r>
            <w:r w:rsidRPr="00F35DCE">
              <w:t>.</w:t>
            </w:r>
          </w:p>
        </w:tc>
        <w:tc>
          <w:tcPr>
            <w:tcW w:w="3594" w:type="dxa"/>
            <w:vAlign w:val="center"/>
          </w:tcPr>
          <w:p w:rsidR="00F35DCE" w:rsidRPr="00F35DCE" w:rsidRDefault="00F35DCE" w:rsidP="00F35DCE">
            <w:pPr>
              <w:rPr>
                <w:sz w:val="20"/>
                <w:szCs w:val="20"/>
              </w:rPr>
            </w:pPr>
            <w:r w:rsidRPr="00F35DCE">
              <w:rPr>
                <w:sz w:val="20"/>
                <w:szCs w:val="20"/>
              </w:rPr>
              <w:t>ГБУЗ Свердловская областная больница №2</w:t>
            </w:r>
          </w:p>
        </w:tc>
        <w:tc>
          <w:tcPr>
            <w:tcW w:w="3191" w:type="dxa"/>
            <w:vAlign w:val="center"/>
          </w:tcPr>
          <w:p w:rsidR="00F35DCE" w:rsidRPr="00F35DCE" w:rsidRDefault="00F35DCE" w:rsidP="00F35DCE">
            <w:pPr>
              <w:rPr>
                <w:sz w:val="20"/>
                <w:szCs w:val="20"/>
              </w:rPr>
            </w:pPr>
            <w:r w:rsidRPr="00F35DCE">
              <w:rPr>
                <w:sz w:val="20"/>
                <w:szCs w:val="20"/>
              </w:rPr>
              <w:t>Екатеринбург г, Набережная рабочей молодежи ул, д.3</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20</w:t>
            </w:r>
            <w:r w:rsidRPr="00F35DCE">
              <w:rPr>
                <w:lang w:val="en-US"/>
              </w:rPr>
              <w:t>0</w:t>
            </w:r>
            <w:r w:rsidRPr="00F35DCE">
              <w:t>.</w:t>
            </w:r>
          </w:p>
        </w:tc>
        <w:tc>
          <w:tcPr>
            <w:tcW w:w="3594" w:type="dxa"/>
            <w:vAlign w:val="center"/>
          </w:tcPr>
          <w:p w:rsidR="00F35DCE" w:rsidRPr="00F35DCE" w:rsidRDefault="00F35DCE" w:rsidP="00F35DCE">
            <w:pPr>
              <w:rPr>
                <w:sz w:val="20"/>
                <w:szCs w:val="20"/>
              </w:rPr>
            </w:pPr>
            <w:r w:rsidRPr="00F35DCE">
              <w:rPr>
                <w:sz w:val="20"/>
                <w:szCs w:val="20"/>
              </w:rPr>
              <w:t>МБУ "ЦГКБ №23"</w:t>
            </w:r>
          </w:p>
        </w:tc>
        <w:tc>
          <w:tcPr>
            <w:tcW w:w="3191" w:type="dxa"/>
            <w:vAlign w:val="center"/>
          </w:tcPr>
          <w:p w:rsidR="00F35DCE" w:rsidRPr="00F35DCE" w:rsidRDefault="00F35DCE" w:rsidP="00F35DCE">
            <w:pPr>
              <w:rPr>
                <w:sz w:val="20"/>
                <w:szCs w:val="20"/>
              </w:rPr>
            </w:pPr>
            <w:r w:rsidRPr="00F35DCE">
              <w:rPr>
                <w:sz w:val="20"/>
                <w:szCs w:val="20"/>
              </w:rPr>
              <w:t>Екатеринбург г, Старых Большевиков ул, д.9</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20</w:t>
            </w:r>
            <w:r w:rsidRPr="00F35DCE">
              <w:rPr>
                <w:lang w:val="en-US"/>
              </w:rPr>
              <w:t>1</w:t>
            </w:r>
            <w:r w:rsidRPr="00F35DCE">
              <w:t>.</w:t>
            </w:r>
          </w:p>
        </w:tc>
        <w:tc>
          <w:tcPr>
            <w:tcW w:w="3594" w:type="dxa"/>
            <w:vAlign w:val="center"/>
          </w:tcPr>
          <w:p w:rsidR="00F35DCE" w:rsidRPr="00F35DCE" w:rsidRDefault="00F35DCE" w:rsidP="00F35DCE">
            <w:pPr>
              <w:rPr>
                <w:sz w:val="20"/>
                <w:szCs w:val="20"/>
              </w:rPr>
            </w:pPr>
            <w:r w:rsidRPr="00F35DCE">
              <w:rPr>
                <w:sz w:val="20"/>
                <w:szCs w:val="20"/>
              </w:rPr>
              <w:t>МАУ "ГКБ № 40"</w:t>
            </w:r>
          </w:p>
        </w:tc>
        <w:tc>
          <w:tcPr>
            <w:tcW w:w="3191" w:type="dxa"/>
            <w:vAlign w:val="center"/>
          </w:tcPr>
          <w:p w:rsidR="00F35DCE" w:rsidRPr="00F35DCE" w:rsidRDefault="00F35DCE" w:rsidP="00F35DCE">
            <w:pPr>
              <w:rPr>
                <w:sz w:val="20"/>
                <w:szCs w:val="20"/>
              </w:rPr>
            </w:pPr>
            <w:r w:rsidRPr="00F35DCE">
              <w:rPr>
                <w:sz w:val="20"/>
                <w:szCs w:val="20"/>
              </w:rPr>
              <w:t>Екатеринбург г, Волгоградская ул, д.189</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20</w:t>
            </w:r>
            <w:r w:rsidRPr="00F35DCE">
              <w:rPr>
                <w:lang w:val="en-US"/>
              </w:rPr>
              <w:t>2</w:t>
            </w:r>
            <w:r w:rsidRPr="00F35DCE">
              <w:t>.</w:t>
            </w:r>
          </w:p>
        </w:tc>
        <w:tc>
          <w:tcPr>
            <w:tcW w:w="3594" w:type="dxa"/>
            <w:vAlign w:val="center"/>
          </w:tcPr>
          <w:p w:rsidR="00F35DCE" w:rsidRPr="00F35DCE" w:rsidRDefault="00F35DCE" w:rsidP="00F35DCE">
            <w:pPr>
              <w:rPr>
                <w:sz w:val="20"/>
                <w:szCs w:val="20"/>
              </w:rPr>
            </w:pPr>
            <w:r w:rsidRPr="00F35DCE">
              <w:rPr>
                <w:sz w:val="20"/>
                <w:szCs w:val="20"/>
              </w:rPr>
              <w:t>ООО "Екатеринбургский Деловой Мир"</w:t>
            </w:r>
          </w:p>
        </w:tc>
        <w:tc>
          <w:tcPr>
            <w:tcW w:w="3191" w:type="dxa"/>
            <w:vAlign w:val="center"/>
          </w:tcPr>
          <w:p w:rsidR="00F35DCE" w:rsidRPr="00F35DCE" w:rsidRDefault="00F35DCE" w:rsidP="00F35DCE">
            <w:pPr>
              <w:rPr>
                <w:sz w:val="20"/>
                <w:szCs w:val="20"/>
              </w:rPr>
            </w:pPr>
            <w:r w:rsidRPr="00F35DCE">
              <w:rPr>
                <w:sz w:val="20"/>
                <w:szCs w:val="20"/>
              </w:rPr>
              <w:t>Екатеринбург г, Шевченко ул, д.9</w:t>
            </w:r>
          </w:p>
          <w:p w:rsidR="00F35DCE" w:rsidRPr="00F35DCE" w:rsidRDefault="00F35DCE" w:rsidP="00F35DCE">
            <w:pPr>
              <w:rPr>
                <w:sz w:val="20"/>
                <w:szCs w:val="20"/>
              </w:rPr>
            </w:pPr>
            <w:r w:rsidRPr="00F35DCE">
              <w:rPr>
                <w:sz w:val="20"/>
                <w:szCs w:val="20"/>
              </w:rPr>
              <w:t>Екатеринбург г, Старых Большевиков ул, д.5</w:t>
            </w:r>
          </w:p>
          <w:p w:rsidR="00F35DCE" w:rsidRPr="00F35DCE" w:rsidRDefault="00F35DCE" w:rsidP="00F35DCE">
            <w:pPr>
              <w:rPr>
                <w:sz w:val="20"/>
                <w:szCs w:val="20"/>
              </w:rPr>
            </w:pPr>
            <w:r w:rsidRPr="00F35DCE">
              <w:rPr>
                <w:sz w:val="20"/>
                <w:szCs w:val="20"/>
              </w:rPr>
              <w:t>Екатеринбург г, Белореченская ул, д.23/1</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20</w:t>
            </w:r>
            <w:r w:rsidRPr="00F35DCE">
              <w:rPr>
                <w:lang w:val="en-US"/>
              </w:rPr>
              <w:t>3</w:t>
            </w:r>
            <w:r w:rsidRPr="00F35DCE">
              <w:t>.</w:t>
            </w:r>
          </w:p>
        </w:tc>
        <w:tc>
          <w:tcPr>
            <w:tcW w:w="3594" w:type="dxa"/>
            <w:vAlign w:val="center"/>
          </w:tcPr>
          <w:p w:rsidR="00F35DCE" w:rsidRPr="00F35DCE" w:rsidRDefault="00F35DCE" w:rsidP="00F35DCE">
            <w:pPr>
              <w:rPr>
                <w:sz w:val="20"/>
                <w:szCs w:val="20"/>
              </w:rPr>
            </w:pPr>
            <w:r w:rsidRPr="00F35DCE">
              <w:rPr>
                <w:sz w:val="20"/>
                <w:szCs w:val="20"/>
              </w:rPr>
              <w:t>Свердловская областная больница №2</w:t>
            </w:r>
          </w:p>
        </w:tc>
        <w:tc>
          <w:tcPr>
            <w:tcW w:w="3191" w:type="dxa"/>
            <w:vAlign w:val="center"/>
          </w:tcPr>
          <w:p w:rsidR="00F35DCE" w:rsidRPr="00F35DCE" w:rsidRDefault="00F35DCE" w:rsidP="00F35DCE">
            <w:pPr>
              <w:rPr>
                <w:sz w:val="20"/>
                <w:szCs w:val="20"/>
              </w:rPr>
            </w:pPr>
            <w:r w:rsidRPr="00F35DCE">
              <w:rPr>
                <w:sz w:val="20"/>
                <w:szCs w:val="20"/>
              </w:rPr>
              <w:t>Екатеринбург г, 8 Марта ул, д.3</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20</w:t>
            </w:r>
            <w:r w:rsidRPr="00F35DCE">
              <w:rPr>
                <w:lang w:val="en-US"/>
              </w:rPr>
              <w:t>4</w:t>
            </w:r>
            <w:r w:rsidRPr="00F35DCE">
              <w:t>.</w:t>
            </w:r>
          </w:p>
        </w:tc>
        <w:tc>
          <w:tcPr>
            <w:tcW w:w="3594" w:type="dxa"/>
            <w:vAlign w:val="center"/>
          </w:tcPr>
          <w:p w:rsidR="00F35DCE" w:rsidRPr="00F35DCE" w:rsidRDefault="00F35DCE" w:rsidP="00F35DCE">
            <w:pPr>
              <w:rPr>
                <w:sz w:val="20"/>
                <w:szCs w:val="20"/>
              </w:rPr>
            </w:pPr>
            <w:r w:rsidRPr="00F35DCE">
              <w:rPr>
                <w:sz w:val="20"/>
                <w:szCs w:val="20"/>
              </w:rPr>
              <w:t>НУЗ "Дорожная больница на станции Свердловск-Пассажирский ОАО "РЖД"</w:t>
            </w:r>
          </w:p>
        </w:tc>
        <w:tc>
          <w:tcPr>
            <w:tcW w:w="3191" w:type="dxa"/>
            <w:vAlign w:val="center"/>
          </w:tcPr>
          <w:p w:rsidR="00F35DCE" w:rsidRPr="00F35DCE" w:rsidRDefault="00F35DCE" w:rsidP="00F35DCE">
            <w:pPr>
              <w:rPr>
                <w:sz w:val="20"/>
                <w:szCs w:val="20"/>
              </w:rPr>
            </w:pPr>
            <w:r w:rsidRPr="00F35DCE">
              <w:rPr>
                <w:sz w:val="20"/>
                <w:szCs w:val="20"/>
              </w:rPr>
              <w:t>Екатеринбург г, Гражданская ул, д.9</w:t>
            </w:r>
          </w:p>
          <w:p w:rsidR="00F35DCE" w:rsidRPr="00F35DCE" w:rsidRDefault="00F35DCE" w:rsidP="00F35DCE">
            <w:pPr>
              <w:rPr>
                <w:sz w:val="20"/>
                <w:szCs w:val="20"/>
              </w:rPr>
            </w:pPr>
            <w:r w:rsidRPr="00F35DCE">
              <w:rPr>
                <w:sz w:val="20"/>
                <w:szCs w:val="20"/>
              </w:rPr>
              <w:t>Екатеринбург, Байдукова ул, д.63</w:t>
            </w:r>
          </w:p>
          <w:p w:rsidR="00F35DCE" w:rsidRPr="00F35DCE" w:rsidRDefault="00F35DCE" w:rsidP="00F35DCE">
            <w:pPr>
              <w:rPr>
                <w:sz w:val="20"/>
                <w:szCs w:val="20"/>
              </w:rPr>
            </w:pPr>
            <w:r w:rsidRPr="00F35DCE">
              <w:rPr>
                <w:sz w:val="20"/>
                <w:szCs w:val="20"/>
              </w:rPr>
              <w:t>Свердловская обл, г Нижний Тагил, Надеждинская ул, д.9 А</w:t>
            </w:r>
          </w:p>
          <w:p w:rsidR="00F35DCE" w:rsidRPr="00F35DCE" w:rsidRDefault="00F35DCE" w:rsidP="00F35DCE">
            <w:pPr>
              <w:rPr>
                <w:sz w:val="20"/>
                <w:szCs w:val="20"/>
              </w:rPr>
            </w:pPr>
            <w:r w:rsidRPr="00F35DCE">
              <w:rPr>
                <w:sz w:val="20"/>
                <w:szCs w:val="20"/>
              </w:rPr>
              <w:t>Свердловская обл, г Нижний Тагил, Старатель ст</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20</w:t>
            </w:r>
            <w:r w:rsidRPr="00F35DCE">
              <w:rPr>
                <w:lang w:val="en-US"/>
              </w:rPr>
              <w:t>5</w:t>
            </w:r>
            <w:r w:rsidRPr="00F35DCE">
              <w:t>.</w:t>
            </w:r>
          </w:p>
        </w:tc>
        <w:tc>
          <w:tcPr>
            <w:tcW w:w="3594" w:type="dxa"/>
            <w:vAlign w:val="center"/>
          </w:tcPr>
          <w:p w:rsidR="00F35DCE" w:rsidRPr="00F35DCE" w:rsidRDefault="00F35DCE" w:rsidP="00F35DCE">
            <w:pPr>
              <w:outlineLvl w:val="0"/>
              <w:rPr>
                <w:sz w:val="20"/>
                <w:szCs w:val="20"/>
              </w:rPr>
            </w:pPr>
            <w:r w:rsidRPr="00F35DCE">
              <w:rPr>
                <w:sz w:val="20"/>
                <w:szCs w:val="20"/>
              </w:rPr>
              <w:t>МБУ "ЦГКБ №23"</w:t>
            </w:r>
          </w:p>
        </w:tc>
        <w:tc>
          <w:tcPr>
            <w:tcW w:w="3191" w:type="dxa"/>
            <w:vAlign w:val="center"/>
          </w:tcPr>
          <w:p w:rsidR="00F35DCE" w:rsidRPr="00F35DCE" w:rsidRDefault="00F35DCE" w:rsidP="00F35DCE">
            <w:pPr>
              <w:rPr>
                <w:sz w:val="20"/>
                <w:szCs w:val="20"/>
              </w:rPr>
            </w:pPr>
            <w:r w:rsidRPr="00F35DCE">
              <w:rPr>
                <w:sz w:val="20"/>
                <w:szCs w:val="20"/>
              </w:rPr>
              <w:t>Екатеринбург г, Старых Большевиков ул, д.9</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2</w:t>
            </w:r>
            <w:r w:rsidRPr="00F35DCE">
              <w:rPr>
                <w:lang w:val="en-US"/>
              </w:rPr>
              <w:t>06</w:t>
            </w:r>
            <w:r w:rsidRPr="00F35DCE">
              <w:t>.</w:t>
            </w:r>
          </w:p>
        </w:tc>
        <w:tc>
          <w:tcPr>
            <w:tcW w:w="3594" w:type="dxa"/>
            <w:vAlign w:val="center"/>
          </w:tcPr>
          <w:p w:rsidR="00F35DCE" w:rsidRPr="00F35DCE" w:rsidRDefault="00F35DCE" w:rsidP="00F35DCE">
            <w:pPr>
              <w:outlineLvl w:val="0"/>
              <w:rPr>
                <w:sz w:val="20"/>
                <w:szCs w:val="20"/>
              </w:rPr>
            </w:pPr>
            <w:r w:rsidRPr="00F35DCE">
              <w:rPr>
                <w:sz w:val="20"/>
                <w:szCs w:val="20"/>
              </w:rPr>
              <w:t>МАУ "ГКБ № 40"</w:t>
            </w:r>
          </w:p>
        </w:tc>
        <w:tc>
          <w:tcPr>
            <w:tcW w:w="3191" w:type="dxa"/>
            <w:vAlign w:val="center"/>
          </w:tcPr>
          <w:p w:rsidR="00F35DCE" w:rsidRPr="00F35DCE" w:rsidRDefault="00F35DCE" w:rsidP="00F35DCE">
            <w:pPr>
              <w:rPr>
                <w:sz w:val="20"/>
                <w:szCs w:val="20"/>
              </w:rPr>
            </w:pPr>
            <w:r w:rsidRPr="00F35DCE">
              <w:rPr>
                <w:sz w:val="20"/>
                <w:szCs w:val="20"/>
              </w:rPr>
              <w:t>Екатеринбург г, Волгоградская ул, д.189</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2</w:t>
            </w:r>
            <w:r w:rsidRPr="00F35DCE">
              <w:rPr>
                <w:lang w:val="en-US"/>
              </w:rPr>
              <w:t>07</w:t>
            </w:r>
            <w:r w:rsidRPr="00F35DCE">
              <w:t>.</w:t>
            </w:r>
          </w:p>
        </w:tc>
        <w:tc>
          <w:tcPr>
            <w:tcW w:w="3594" w:type="dxa"/>
            <w:vAlign w:val="center"/>
          </w:tcPr>
          <w:p w:rsidR="00F35DCE" w:rsidRPr="00F35DCE" w:rsidRDefault="00F35DCE" w:rsidP="00F35DCE">
            <w:pPr>
              <w:rPr>
                <w:sz w:val="20"/>
                <w:szCs w:val="20"/>
              </w:rPr>
            </w:pPr>
            <w:r w:rsidRPr="00F35DCE">
              <w:rPr>
                <w:sz w:val="20"/>
                <w:szCs w:val="20"/>
              </w:rPr>
              <w:t>НУЗ "Дорожная больница на станции Свердловск-Пассажирский ОАО "РЖД"</w:t>
            </w:r>
          </w:p>
        </w:tc>
        <w:tc>
          <w:tcPr>
            <w:tcW w:w="3191" w:type="dxa"/>
            <w:vAlign w:val="center"/>
          </w:tcPr>
          <w:p w:rsidR="00F35DCE" w:rsidRPr="00F35DCE" w:rsidRDefault="00F35DCE" w:rsidP="00F35DCE">
            <w:pPr>
              <w:rPr>
                <w:sz w:val="20"/>
                <w:szCs w:val="20"/>
              </w:rPr>
            </w:pPr>
            <w:r w:rsidRPr="00F35DCE">
              <w:rPr>
                <w:sz w:val="20"/>
                <w:szCs w:val="20"/>
              </w:rPr>
              <w:t>Свердловская обл, г Нижний Тагил, Старатель ст</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2</w:t>
            </w:r>
            <w:r w:rsidRPr="00F35DCE">
              <w:rPr>
                <w:lang w:val="en-US"/>
              </w:rPr>
              <w:t>08</w:t>
            </w:r>
            <w:r w:rsidRPr="00F35DCE">
              <w:t>.</w:t>
            </w:r>
          </w:p>
        </w:tc>
        <w:tc>
          <w:tcPr>
            <w:tcW w:w="3594" w:type="dxa"/>
            <w:vAlign w:val="center"/>
          </w:tcPr>
          <w:p w:rsidR="00F35DCE" w:rsidRPr="00F35DCE" w:rsidRDefault="00F35DCE" w:rsidP="00F35DCE">
            <w:pPr>
              <w:rPr>
                <w:sz w:val="20"/>
                <w:szCs w:val="20"/>
              </w:rPr>
            </w:pPr>
            <w:r w:rsidRPr="00F35DCE">
              <w:rPr>
                <w:sz w:val="20"/>
                <w:szCs w:val="20"/>
              </w:rPr>
              <w:t>НУЗ "ОКБ на ст. Пермь-2 ОАО "РЖД"</w:t>
            </w:r>
          </w:p>
        </w:tc>
        <w:tc>
          <w:tcPr>
            <w:tcW w:w="3191" w:type="dxa"/>
            <w:vAlign w:val="center"/>
          </w:tcPr>
          <w:p w:rsidR="00F35DCE" w:rsidRPr="00F35DCE" w:rsidRDefault="00F35DCE" w:rsidP="00F35DCE">
            <w:pPr>
              <w:rPr>
                <w:sz w:val="20"/>
                <w:szCs w:val="20"/>
              </w:rPr>
            </w:pPr>
            <w:r w:rsidRPr="00F35DCE">
              <w:rPr>
                <w:sz w:val="20"/>
                <w:szCs w:val="20"/>
              </w:rPr>
              <w:t>Пермь, Василия Каменского ул, д.1</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2</w:t>
            </w:r>
            <w:r w:rsidRPr="00F35DCE">
              <w:rPr>
                <w:lang w:val="en-US"/>
              </w:rPr>
              <w:t>09</w:t>
            </w:r>
            <w:r w:rsidRPr="00F35DCE">
              <w:t>.</w:t>
            </w:r>
          </w:p>
        </w:tc>
        <w:tc>
          <w:tcPr>
            <w:tcW w:w="3594" w:type="dxa"/>
            <w:vAlign w:val="center"/>
          </w:tcPr>
          <w:p w:rsidR="00F35DCE" w:rsidRPr="00F35DCE" w:rsidRDefault="00F35DCE" w:rsidP="00F35DCE">
            <w:pPr>
              <w:rPr>
                <w:sz w:val="20"/>
                <w:szCs w:val="20"/>
              </w:rPr>
            </w:pPr>
            <w:r w:rsidRPr="00F35DCE">
              <w:rPr>
                <w:sz w:val="20"/>
                <w:szCs w:val="20"/>
              </w:rPr>
              <w:t>НУЗ "Дорожная больница на станции Свердловск-Пассажирский ОАО "РЖД"</w:t>
            </w:r>
          </w:p>
        </w:tc>
        <w:tc>
          <w:tcPr>
            <w:tcW w:w="3191" w:type="dxa"/>
            <w:vAlign w:val="center"/>
          </w:tcPr>
          <w:p w:rsidR="00F35DCE" w:rsidRPr="00F35DCE" w:rsidRDefault="00F35DCE" w:rsidP="00F35DCE">
            <w:pPr>
              <w:rPr>
                <w:sz w:val="20"/>
                <w:szCs w:val="20"/>
              </w:rPr>
            </w:pPr>
            <w:r w:rsidRPr="00F35DCE">
              <w:rPr>
                <w:sz w:val="20"/>
                <w:szCs w:val="20"/>
              </w:rPr>
              <w:t>Екатеринбург г, Гражданская ул, д.9</w:t>
            </w:r>
          </w:p>
          <w:p w:rsidR="00F35DCE" w:rsidRPr="00F35DCE" w:rsidRDefault="00F35DCE" w:rsidP="00F35DCE">
            <w:pPr>
              <w:rPr>
                <w:sz w:val="20"/>
                <w:szCs w:val="20"/>
              </w:rPr>
            </w:pPr>
            <w:r w:rsidRPr="00F35DCE">
              <w:rPr>
                <w:sz w:val="20"/>
                <w:szCs w:val="20"/>
              </w:rPr>
              <w:t>Екатеринбург, Байдукова ул, д.63</w:t>
            </w:r>
          </w:p>
          <w:p w:rsidR="00F35DCE" w:rsidRPr="00F35DCE" w:rsidRDefault="00F35DCE" w:rsidP="00F35DCE">
            <w:pPr>
              <w:rPr>
                <w:sz w:val="20"/>
                <w:szCs w:val="20"/>
              </w:rPr>
            </w:pPr>
            <w:r w:rsidRPr="00F35DCE">
              <w:rPr>
                <w:sz w:val="20"/>
                <w:szCs w:val="20"/>
              </w:rPr>
              <w:t>Свердловская обл, г Нижний Тагил, Надеждинская ул, д.9 А</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21</w:t>
            </w:r>
            <w:r w:rsidRPr="00F35DCE">
              <w:rPr>
                <w:lang w:val="en-US"/>
              </w:rPr>
              <w:t>0</w:t>
            </w:r>
            <w:r w:rsidRPr="00F35DCE">
              <w:t>.</w:t>
            </w:r>
          </w:p>
        </w:tc>
        <w:tc>
          <w:tcPr>
            <w:tcW w:w="3594" w:type="dxa"/>
            <w:vAlign w:val="center"/>
          </w:tcPr>
          <w:p w:rsidR="00F35DCE" w:rsidRPr="00F35DCE" w:rsidRDefault="00F35DCE" w:rsidP="00F35DCE">
            <w:pPr>
              <w:rPr>
                <w:sz w:val="20"/>
                <w:szCs w:val="20"/>
              </w:rPr>
            </w:pPr>
            <w:r w:rsidRPr="00F35DCE">
              <w:rPr>
                <w:sz w:val="20"/>
                <w:szCs w:val="20"/>
              </w:rPr>
              <w:t>НУЗ "Отделенческая клиническая больница на станции Сургут ОАО "РЖД</w:t>
            </w:r>
          </w:p>
        </w:tc>
        <w:tc>
          <w:tcPr>
            <w:tcW w:w="3191" w:type="dxa"/>
            <w:vAlign w:val="center"/>
          </w:tcPr>
          <w:p w:rsidR="00F35DCE" w:rsidRPr="00F35DCE" w:rsidRDefault="00F35DCE" w:rsidP="00F35DCE">
            <w:pPr>
              <w:rPr>
                <w:sz w:val="20"/>
                <w:szCs w:val="20"/>
              </w:rPr>
            </w:pPr>
            <w:r w:rsidRPr="00F35DCE">
              <w:rPr>
                <w:sz w:val="20"/>
                <w:szCs w:val="20"/>
              </w:rPr>
              <w:t>Ханты-Мансийский Автономный округ - Югра АО, г Сургут, Мечникова ул, д.3</w:t>
            </w:r>
          </w:p>
        </w:tc>
        <w:tc>
          <w:tcPr>
            <w:tcW w:w="2135" w:type="dxa"/>
          </w:tcPr>
          <w:p w:rsidR="00F35DCE" w:rsidRPr="00F35DCE" w:rsidRDefault="00F35DCE" w:rsidP="00F35DCE"/>
        </w:tc>
      </w:tr>
      <w:tr w:rsidR="00F35DCE" w:rsidRPr="00F35DCE" w:rsidTr="00290B39">
        <w:trPr>
          <w:trHeight w:val="740"/>
          <w:jc w:val="center"/>
        </w:trPr>
        <w:tc>
          <w:tcPr>
            <w:tcW w:w="719" w:type="dxa"/>
          </w:tcPr>
          <w:p w:rsidR="00F35DCE" w:rsidRPr="00F35DCE" w:rsidRDefault="00F35DCE" w:rsidP="00F35DCE">
            <w:r w:rsidRPr="00F35DCE">
              <w:t>21</w:t>
            </w:r>
            <w:r w:rsidRPr="00F35DCE">
              <w:rPr>
                <w:lang w:val="en-US"/>
              </w:rPr>
              <w:t>1</w:t>
            </w:r>
            <w:r w:rsidRPr="00F35DCE">
              <w:t>.</w:t>
            </w:r>
          </w:p>
        </w:tc>
        <w:tc>
          <w:tcPr>
            <w:tcW w:w="3594" w:type="dxa"/>
            <w:vAlign w:val="center"/>
            <w:hideMark/>
          </w:tcPr>
          <w:p w:rsidR="00F35DCE" w:rsidRPr="00F35DCE" w:rsidRDefault="00F35DCE" w:rsidP="00F35DCE">
            <w:pPr>
              <w:rPr>
                <w:sz w:val="20"/>
                <w:szCs w:val="20"/>
              </w:rPr>
            </w:pPr>
            <w:r w:rsidRPr="00F35DCE">
              <w:rPr>
                <w:sz w:val="20"/>
                <w:szCs w:val="20"/>
              </w:rPr>
              <w:t>НУЗ "Отделенческая больница на ст.Тюмень ОАО "РЖД"</w:t>
            </w:r>
          </w:p>
        </w:tc>
        <w:tc>
          <w:tcPr>
            <w:tcW w:w="3191" w:type="dxa"/>
            <w:vAlign w:val="center"/>
          </w:tcPr>
          <w:p w:rsidR="00F35DCE" w:rsidRPr="00F35DCE" w:rsidRDefault="00F35DCE" w:rsidP="00F35DCE">
            <w:pPr>
              <w:rPr>
                <w:sz w:val="20"/>
                <w:szCs w:val="20"/>
              </w:rPr>
            </w:pPr>
            <w:r w:rsidRPr="00F35DCE">
              <w:rPr>
                <w:sz w:val="20"/>
                <w:szCs w:val="20"/>
              </w:rPr>
              <w:t>Тюмень, Магнитогорская ул, д.8</w:t>
            </w:r>
          </w:p>
        </w:tc>
        <w:tc>
          <w:tcPr>
            <w:tcW w:w="2135" w:type="dxa"/>
          </w:tcPr>
          <w:p w:rsidR="00F35DCE" w:rsidRPr="00F35DCE" w:rsidRDefault="00F35DCE" w:rsidP="00F35DCE"/>
        </w:tc>
      </w:tr>
      <w:tr w:rsidR="00F35DCE" w:rsidRPr="00F35DCE" w:rsidTr="00290B39">
        <w:trPr>
          <w:trHeight w:val="696"/>
          <w:jc w:val="center"/>
        </w:trPr>
        <w:tc>
          <w:tcPr>
            <w:tcW w:w="719" w:type="dxa"/>
          </w:tcPr>
          <w:p w:rsidR="00F35DCE" w:rsidRPr="00F35DCE" w:rsidRDefault="00F35DCE" w:rsidP="00F35DCE">
            <w:r w:rsidRPr="00F35DCE">
              <w:t>21</w:t>
            </w:r>
            <w:r w:rsidRPr="00F35DCE">
              <w:rPr>
                <w:lang w:val="en-US"/>
              </w:rPr>
              <w:t>2</w:t>
            </w:r>
            <w:r w:rsidRPr="00F35DCE">
              <w:t>.</w:t>
            </w:r>
          </w:p>
        </w:tc>
        <w:tc>
          <w:tcPr>
            <w:tcW w:w="3594" w:type="dxa"/>
            <w:vAlign w:val="center"/>
            <w:hideMark/>
          </w:tcPr>
          <w:p w:rsidR="00F35DCE" w:rsidRPr="00F35DCE" w:rsidRDefault="00F35DCE" w:rsidP="00F35DCE">
            <w:pPr>
              <w:rPr>
                <w:sz w:val="20"/>
                <w:szCs w:val="20"/>
              </w:rPr>
            </w:pPr>
            <w:r w:rsidRPr="00F35DCE">
              <w:rPr>
                <w:sz w:val="20"/>
                <w:szCs w:val="20"/>
              </w:rPr>
              <w:t>НУЗ "Отделенческая больница на ст.Тюмень ОАО "РЖД"</w:t>
            </w:r>
          </w:p>
        </w:tc>
        <w:tc>
          <w:tcPr>
            <w:tcW w:w="3191" w:type="dxa"/>
            <w:vAlign w:val="center"/>
            <w:hideMark/>
          </w:tcPr>
          <w:p w:rsidR="00F35DCE" w:rsidRPr="00F35DCE" w:rsidRDefault="00F35DCE" w:rsidP="00F35DCE">
            <w:pPr>
              <w:rPr>
                <w:sz w:val="20"/>
                <w:szCs w:val="20"/>
              </w:rPr>
            </w:pPr>
            <w:r w:rsidRPr="00F35DCE">
              <w:rPr>
                <w:sz w:val="20"/>
                <w:szCs w:val="20"/>
              </w:rPr>
              <w:t>Тюмень, Московский тракт ул, д.14/1</w:t>
            </w:r>
          </w:p>
        </w:tc>
        <w:tc>
          <w:tcPr>
            <w:tcW w:w="2135" w:type="dxa"/>
          </w:tcPr>
          <w:p w:rsidR="00F35DCE" w:rsidRPr="00F35DCE" w:rsidRDefault="00F35DCE" w:rsidP="00F35DCE"/>
        </w:tc>
      </w:tr>
      <w:tr w:rsidR="00F35DCE" w:rsidRPr="00F35DCE" w:rsidTr="00290B39">
        <w:trPr>
          <w:trHeight w:val="696"/>
          <w:jc w:val="center"/>
        </w:trPr>
        <w:tc>
          <w:tcPr>
            <w:tcW w:w="719" w:type="dxa"/>
          </w:tcPr>
          <w:p w:rsidR="00F35DCE" w:rsidRPr="00F35DCE" w:rsidRDefault="00F35DCE" w:rsidP="00F35DCE">
            <w:r w:rsidRPr="00F35DCE">
              <w:t>21</w:t>
            </w:r>
            <w:r w:rsidRPr="00F35DCE">
              <w:rPr>
                <w:lang w:val="en-US"/>
              </w:rPr>
              <w:t>3</w:t>
            </w:r>
            <w:r w:rsidRPr="00F35DCE">
              <w:t>.</w:t>
            </w:r>
          </w:p>
        </w:tc>
        <w:tc>
          <w:tcPr>
            <w:tcW w:w="3594" w:type="dxa"/>
            <w:vAlign w:val="center"/>
          </w:tcPr>
          <w:p w:rsidR="00F35DCE" w:rsidRPr="00F35DCE" w:rsidRDefault="00F35DCE" w:rsidP="00F35DCE">
            <w:pPr>
              <w:rPr>
                <w:sz w:val="20"/>
                <w:szCs w:val="20"/>
              </w:rPr>
            </w:pPr>
            <w:r w:rsidRPr="00F35DCE">
              <w:rPr>
                <w:sz w:val="20"/>
                <w:szCs w:val="20"/>
              </w:rPr>
              <w:t>НУЗ "ОКБ на ст. Пермь-2 ОАО "РЖД"</w:t>
            </w:r>
          </w:p>
        </w:tc>
        <w:tc>
          <w:tcPr>
            <w:tcW w:w="3191" w:type="dxa"/>
            <w:vAlign w:val="center"/>
          </w:tcPr>
          <w:p w:rsidR="00F35DCE" w:rsidRPr="00F35DCE" w:rsidRDefault="00F35DCE" w:rsidP="00F35DCE">
            <w:pPr>
              <w:rPr>
                <w:sz w:val="20"/>
                <w:szCs w:val="20"/>
              </w:rPr>
            </w:pPr>
            <w:r w:rsidRPr="00F35DCE">
              <w:rPr>
                <w:sz w:val="20"/>
                <w:szCs w:val="20"/>
              </w:rPr>
              <w:t>Пермь, Василия Каменского ул, д.1</w:t>
            </w:r>
          </w:p>
        </w:tc>
        <w:tc>
          <w:tcPr>
            <w:tcW w:w="2135" w:type="dxa"/>
          </w:tcPr>
          <w:p w:rsidR="00F35DCE" w:rsidRPr="00F35DCE" w:rsidRDefault="00F35DCE" w:rsidP="00F35DCE"/>
        </w:tc>
      </w:tr>
      <w:tr w:rsidR="00F35DCE" w:rsidRPr="00F35DCE" w:rsidTr="00290B39">
        <w:trPr>
          <w:trHeight w:val="696"/>
          <w:jc w:val="center"/>
        </w:trPr>
        <w:tc>
          <w:tcPr>
            <w:tcW w:w="719" w:type="dxa"/>
          </w:tcPr>
          <w:p w:rsidR="00F35DCE" w:rsidRPr="00F35DCE" w:rsidRDefault="00F35DCE" w:rsidP="00F35DCE">
            <w:r w:rsidRPr="00F35DCE">
              <w:t>21</w:t>
            </w:r>
            <w:r w:rsidRPr="00F35DCE">
              <w:rPr>
                <w:lang w:val="en-US"/>
              </w:rPr>
              <w:t>4</w:t>
            </w:r>
            <w:r w:rsidRPr="00F35DCE">
              <w:t>.</w:t>
            </w:r>
          </w:p>
        </w:tc>
        <w:tc>
          <w:tcPr>
            <w:tcW w:w="3594" w:type="dxa"/>
            <w:vAlign w:val="center"/>
          </w:tcPr>
          <w:p w:rsidR="00F35DCE" w:rsidRPr="00F35DCE" w:rsidRDefault="00F35DCE" w:rsidP="00F35DCE">
            <w:pPr>
              <w:rPr>
                <w:sz w:val="20"/>
                <w:szCs w:val="20"/>
              </w:rPr>
            </w:pPr>
            <w:r w:rsidRPr="00F35DCE">
              <w:rPr>
                <w:sz w:val="20"/>
                <w:szCs w:val="20"/>
              </w:rPr>
              <w:t>НУЗ "Отделенческая клиническая больница на станции Сургут ОАО "РЖД"</w:t>
            </w:r>
          </w:p>
        </w:tc>
        <w:tc>
          <w:tcPr>
            <w:tcW w:w="3191" w:type="dxa"/>
            <w:vAlign w:val="center"/>
          </w:tcPr>
          <w:p w:rsidR="00F35DCE" w:rsidRPr="00F35DCE" w:rsidRDefault="00F35DCE" w:rsidP="00F35DCE">
            <w:pPr>
              <w:rPr>
                <w:sz w:val="20"/>
                <w:szCs w:val="20"/>
              </w:rPr>
            </w:pPr>
            <w:r w:rsidRPr="00F35DCE">
              <w:rPr>
                <w:sz w:val="20"/>
                <w:szCs w:val="20"/>
              </w:rPr>
              <w:t>Ханты-Мансийский Автономный округ - Югра АО, г Сургут, Мечникова ул, д.3</w:t>
            </w:r>
          </w:p>
        </w:tc>
        <w:tc>
          <w:tcPr>
            <w:tcW w:w="2135" w:type="dxa"/>
          </w:tcPr>
          <w:p w:rsidR="00F35DCE" w:rsidRPr="00F35DCE" w:rsidRDefault="00F35DCE" w:rsidP="00F35DCE"/>
        </w:tc>
      </w:tr>
      <w:tr w:rsidR="00F35DCE" w:rsidRPr="00F35DCE" w:rsidTr="00290B39">
        <w:trPr>
          <w:trHeight w:val="696"/>
          <w:jc w:val="center"/>
        </w:trPr>
        <w:tc>
          <w:tcPr>
            <w:tcW w:w="719" w:type="dxa"/>
          </w:tcPr>
          <w:p w:rsidR="00F35DCE" w:rsidRPr="00F35DCE" w:rsidRDefault="00F35DCE" w:rsidP="00F35DCE">
            <w:r w:rsidRPr="00F35DCE">
              <w:lastRenderedPageBreak/>
              <w:t>2</w:t>
            </w:r>
            <w:r w:rsidRPr="00F35DCE">
              <w:rPr>
                <w:lang w:val="en-US"/>
              </w:rPr>
              <w:t>15</w:t>
            </w:r>
            <w:r w:rsidRPr="00F35DCE">
              <w:t>.</w:t>
            </w:r>
          </w:p>
        </w:tc>
        <w:tc>
          <w:tcPr>
            <w:tcW w:w="3594" w:type="dxa"/>
            <w:vAlign w:val="center"/>
          </w:tcPr>
          <w:p w:rsidR="00F35DCE" w:rsidRPr="00F35DCE" w:rsidRDefault="00F35DCE" w:rsidP="00F35DCE">
            <w:pPr>
              <w:outlineLvl w:val="0"/>
              <w:rPr>
                <w:sz w:val="20"/>
                <w:szCs w:val="20"/>
              </w:rPr>
            </w:pPr>
            <w:r w:rsidRPr="00F35DCE">
              <w:rPr>
                <w:sz w:val="20"/>
                <w:szCs w:val="20"/>
              </w:rPr>
              <w:t>НУЗ "Отделенческая больница на ст.Тюмень ОАО "РЖД"</w:t>
            </w:r>
          </w:p>
        </w:tc>
        <w:tc>
          <w:tcPr>
            <w:tcW w:w="3191" w:type="dxa"/>
            <w:vAlign w:val="center"/>
          </w:tcPr>
          <w:p w:rsidR="00F35DCE" w:rsidRPr="00F35DCE" w:rsidRDefault="00F35DCE" w:rsidP="00F35DCE">
            <w:pPr>
              <w:rPr>
                <w:sz w:val="20"/>
                <w:szCs w:val="20"/>
              </w:rPr>
            </w:pPr>
            <w:r w:rsidRPr="00F35DCE">
              <w:rPr>
                <w:sz w:val="20"/>
                <w:szCs w:val="20"/>
              </w:rPr>
              <w:t>Тюмень, Магнитогорская ул, д.8</w:t>
            </w:r>
          </w:p>
        </w:tc>
        <w:tc>
          <w:tcPr>
            <w:tcW w:w="2135" w:type="dxa"/>
          </w:tcPr>
          <w:p w:rsidR="00F35DCE" w:rsidRPr="00F35DCE" w:rsidRDefault="00F35DCE" w:rsidP="00F35DCE"/>
        </w:tc>
      </w:tr>
      <w:tr w:rsidR="00F35DCE" w:rsidRPr="00F35DCE" w:rsidTr="00290B39">
        <w:trPr>
          <w:trHeight w:val="696"/>
          <w:jc w:val="center"/>
        </w:trPr>
        <w:tc>
          <w:tcPr>
            <w:tcW w:w="719" w:type="dxa"/>
          </w:tcPr>
          <w:p w:rsidR="00F35DCE" w:rsidRPr="00F35DCE" w:rsidRDefault="00F35DCE" w:rsidP="00F35DCE">
            <w:r w:rsidRPr="00F35DCE">
              <w:t>21</w:t>
            </w:r>
            <w:r w:rsidRPr="00F35DCE">
              <w:rPr>
                <w:lang w:val="en-US"/>
              </w:rPr>
              <w:t>6</w:t>
            </w:r>
            <w:r w:rsidRPr="00F35DCE">
              <w:t>.</w:t>
            </w:r>
          </w:p>
        </w:tc>
        <w:tc>
          <w:tcPr>
            <w:tcW w:w="3594" w:type="dxa"/>
            <w:vAlign w:val="center"/>
          </w:tcPr>
          <w:p w:rsidR="00F35DCE" w:rsidRPr="00F35DCE" w:rsidRDefault="00F35DCE" w:rsidP="00F35DCE">
            <w:pPr>
              <w:rPr>
                <w:sz w:val="20"/>
                <w:szCs w:val="20"/>
              </w:rPr>
            </w:pPr>
            <w:r w:rsidRPr="00F35DCE">
              <w:rPr>
                <w:sz w:val="20"/>
                <w:szCs w:val="20"/>
              </w:rPr>
              <w:t>НУЗ "Дорожная клиническая больница на ст.Челябинск ОАО "РЖД"</w:t>
            </w:r>
          </w:p>
        </w:tc>
        <w:tc>
          <w:tcPr>
            <w:tcW w:w="3191" w:type="dxa"/>
            <w:vAlign w:val="center"/>
          </w:tcPr>
          <w:p w:rsidR="00F35DCE" w:rsidRPr="00F35DCE" w:rsidRDefault="00F35DCE" w:rsidP="00F35DCE">
            <w:pPr>
              <w:rPr>
                <w:sz w:val="20"/>
                <w:szCs w:val="20"/>
              </w:rPr>
            </w:pPr>
            <w:r w:rsidRPr="00F35DCE">
              <w:rPr>
                <w:sz w:val="20"/>
                <w:szCs w:val="20"/>
              </w:rPr>
              <w:t>Челябинск г, Цвиллинга ул, д.41</w:t>
            </w:r>
          </w:p>
        </w:tc>
        <w:tc>
          <w:tcPr>
            <w:tcW w:w="2135" w:type="dxa"/>
          </w:tcPr>
          <w:p w:rsidR="00F35DCE" w:rsidRPr="00F35DCE" w:rsidRDefault="00F35DCE" w:rsidP="00F35DCE"/>
        </w:tc>
      </w:tr>
      <w:tr w:rsidR="00F35DCE" w:rsidRPr="00F35DCE" w:rsidTr="00290B39">
        <w:trPr>
          <w:trHeight w:val="696"/>
          <w:jc w:val="center"/>
        </w:trPr>
        <w:tc>
          <w:tcPr>
            <w:tcW w:w="719" w:type="dxa"/>
          </w:tcPr>
          <w:p w:rsidR="00F35DCE" w:rsidRPr="00F35DCE" w:rsidRDefault="00F35DCE" w:rsidP="00F35DCE">
            <w:r w:rsidRPr="00F35DCE">
              <w:t>2</w:t>
            </w:r>
            <w:r w:rsidRPr="00F35DCE">
              <w:rPr>
                <w:lang w:val="en-US"/>
              </w:rPr>
              <w:t>17</w:t>
            </w:r>
            <w:r w:rsidRPr="00F35DCE">
              <w:t>.</w:t>
            </w:r>
          </w:p>
        </w:tc>
        <w:tc>
          <w:tcPr>
            <w:tcW w:w="3594" w:type="dxa"/>
            <w:vAlign w:val="center"/>
          </w:tcPr>
          <w:p w:rsidR="00F35DCE" w:rsidRPr="00F35DCE" w:rsidRDefault="00F35DCE" w:rsidP="00F35DCE">
            <w:pPr>
              <w:rPr>
                <w:sz w:val="20"/>
                <w:szCs w:val="20"/>
              </w:rPr>
            </w:pPr>
            <w:r w:rsidRPr="00F35DCE">
              <w:rPr>
                <w:sz w:val="20"/>
                <w:szCs w:val="20"/>
              </w:rPr>
              <w:t>МАУ "Лечебно-реабилитационный центр"</w:t>
            </w:r>
          </w:p>
        </w:tc>
        <w:tc>
          <w:tcPr>
            <w:tcW w:w="3191" w:type="dxa"/>
            <w:vAlign w:val="center"/>
          </w:tcPr>
          <w:p w:rsidR="00F35DCE" w:rsidRPr="00F35DCE" w:rsidRDefault="00F35DCE" w:rsidP="00F35DCE">
            <w:pPr>
              <w:rPr>
                <w:sz w:val="20"/>
                <w:szCs w:val="20"/>
              </w:rPr>
            </w:pPr>
            <w:r w:rsidRPr="00F35DCE">
              <w:rPr>
                <w:sz w:val="20"/>
                <w:szCs w:val="20"/>
              </w:rPr>
              <w:t>Челябинск г, Воровского ул, д.9А</w:t>
            </w:r>
          </w:p>
        </w:tc>
        <w:tc>
          <w:tcPr>
            <w:tcW w:w="2135" w:type="dxa"/>
          </w:tcPr>
          <w:p w:rsidR="00F35DCE" w:rsidRPr="00F35DCE" w:rsidRDefault="00F35DCE" w:rsidP="00F35DCE"/>
        </w:tc>
      </w:tr>
      <w:tr w:rsidR="00F35DCE" w:rsidRPr="00F35DCE" w:rsidTr="00290B39">
        <w:trPr>
          <w:trHeight w:val="696"/>
          <w:jc w:val="center"/>
        </w:trPr>
        <w:tc>
          <w:tcPr>
            <w:tcW w:w="719" w:type="dxa"/>
          </w:tcPr>
          <w:p w:rsidR="00F35DCE" w:rsidRPr="00F35DCE" w:rsidRDefault="00F35DCE" w:rsidP="00F35DCE">
            <w:r w:rsidRPr="00F35DCE">
              <w:t>2</w:t>
            </w:r>
            <w:r w:rsidRPr="00F35DCE">
              <w:rPr>
                <w:lang w:val="en-US"/>
              </w:rPr>
              <w:t>18</w:t>
            </w:r>
            <w:r w:rsidRPr="00F35DCE">
              <w:t>.</w:t>
            </w:r>
          </w:p>
        </w:tc>
        <w:tc>
          <w:tcPr>
            <w:tcW w:w="3594" w:type="dxa"/>
            <w:vAlign w:val="center"/>
          </w:tcPr>
          <w:p w:rsidR="00F35DCE" w:rsidRPr="00F35DCE" w:rsidRDefault="00F35DCE" w:rsidP="00F35DCE">
            <w:pPr>
              <w:rPr>
                <w:sz w:val="20"/>
                <w:szCs w:val="20"/>
              </w:rPr>
            </w:pPr>
            <w:r w:rsidRPr="00F35DCE">
              <w:rPr>
                <w:sz w:val="20"/>
                <w:szCs w:val="20"/>
              </w:rPr>
              <w:t>ГБУЗ Челябинская областная клиническая больница</w:t>
            </w:r>
          </w:p>
        </w:tc>
        <w:tc>
          <w:tcPr>
            <w:tcW w:w="3191" w:type="dxa"/>
            <w:vAlign w:val="center"/>
          </w:tcPr>
          <w:p w:rsidR="00F35DCE" w:rsidRPr="00F35DCE" w:rsidRDefault="00F35DCE" w:rsidP="00F35DCE">
            <w:pPr>
              <w:rPr>
                <w:sz w:val="20"/>
                <w:szCs w:val="20"/>
              </w:rPr>
            </w:pPr>
            <w:r w:rsidRPr="00F35DCE">
              <w:rPr>
                <w:sz w:val="20"/>
                <w:szCs w:val="20"/>
              </w:rPr>
              <w:t>Челябинск г, Воровского ул, д.70</w:t>
            </w:r>
          </w:p>
        </w:tc>
        <w:tc>
          <w:tcPr>
            <w:tcW w:w="2135" w:type="dxa"/>
          </w:tcPr>
          <w:p w:rsidR="00F35DCE" w:rsidRPr="00F35DCE" w:rsidRDefault="00F35DCE" w:rsidP="00F35DCE"/>
        </w:tc>
      </w:tr>
      <w:tr w:rsidR="00F35DCE" w:rsidRPr="00F35DCE" w:rsidTr="00290B39">
        <w:trPr>
          <w:trHeight w:val="696"/>
          <w:jc w:val="center"/>
        </w:trPr>
        <w:tc>
          <w:tcPr>
            <w:tcW w:w="719" w:type="dxa"/>
          </w:tcPr>
          <w:p w:rsidR="00F35DCE" w:rsidRPr="00F35DCE" w:rsidRDefault="00F35DCE" w:rsidP="00F35DCE">
            <w:r w:rsidRPr="00F35DCE">
              <w:t>2</w:t>
            </w:r>
            <w:r w:rsidRPr="00F35DCE">
              <w:rPr>
                <w:lang w:val="en-US"/>
              </w:rPr>
              <w:t>19</w:t>
            </w:r>
            <w:r w:rsidRPr="00F35DCE">
              <w:t>.</w:t>
            </w:r>
          </w:p>
        </w:tc>
        <w:tc>
          <w:tcPr>
            <w:tcW w:w="3594" w:type="dxa"/>
            <w:vAlign w:val="center"/>
          </w:tcPr>
          <w:p w:rsidR="00F35DCE" w:rsidRPr="00F35DCE" w:rsidRDefault="00F35DCE" w:rsidP="00F35DCE">
            <w:pPr>
              <w:rPr>
                <w:sz w:val="20"/>
                <w:szCs w:val="20"/>
              </w:rPr>
            </w:pPr>
            <w:r w:rsidRPr="00F35DCE">
              <w:rPr>
                <w:sz w:val="20"/>
                <w:szCs w:val="20"/>
              </w:rPr>
              <w:t>НУЗ "Дорожная клиническая больница на ст.Челябинск ОАО "РЖД"</w:t>
            </w:r>
          </w:p>
        </w:tc>
        <w:tc>
          <w:tcPr>
            <w:tcW w:w="3191" w:type="dxa"/>
            <w:vAlign w:val="center"/>
          </w:tcPr>
          <w:p w:rsidR="00F35DCE" w:rsidRPr="00F35DCE" w:rsidRDefault="00F35DCE" w:rsidP="00F35DCE">
            <w:pPr>
              <w:rPr>
                <w:sz w:val="20"/>
                <w:szCs w:val="20"/>
              </w:rPr>
            </w:pPr>
            <w:r w:rsidRPr="00F35DCE">
              <w:rPr>
                <w:sz w:val="20"/>
                <w:szCs w:val="20"/>
              </w:rPr>
              <w:t>Челябинск г, Доватора ул, д.23</w:t>
            </w:r>
          </w:p>
        </w:tc>
        <w:tc>
          <w:tcPr>
            <w:tcW w:w="2135" w:type="dxa"/>
          </w:tcPr>
          <w:p w:rsidR="00F35DCE" w:rsidRPr="00F35DCE" w:rsidRDefault="00F35DCE" w:rsidP="00F35DCE"/>
        </w:tc>
      </w:tr>
      <w:tr w:rsidR="00F35DCE" w:rsidRPr="00F35DCE" w:rsidTr="00290B39">
        <w:trPr>
          <w:trHeight w:val="696"/>
          <w:jc w:val="center"/>
        </w:trPr>
        <w:tc>
          <w:tcPr>
            <w:tcW w:w="719" w:type="dxa"/>
          </w:tcPr>
          <w:p w:rsidR="00F35DCE" w:rsidRPr="00F35DCE" w:rsidRDefault="00F35DCE" w:rsidP="00F35DCE">
            <w:r w:rsidRPr="00F35DCE">
              <w:t>22</w:t>
            </w:r>
            <w:r w:rsidRPr="00F35DCE">
              <w:rPr>
                <w:lang w:val="en-US"/>
              </w:rPr>
              <w:t>0</w:t>
            </w:r>
            <w:r w:rsidRPr="00F35DCE">
              <w:t>.</w:t>
            </w:r>
          </w:p>
          <w:p w:rsidR="00F35DCE" w:rsidRPr="00F35DCE" w:rsidRDefault="00F35DCE" w:rsidP="00F35DCE"/>
        </w:tc>
        <w:tc>
          <w:tcPr>
            <w:tcW w:w="3594" w:type="dxa"/>
            <w:vAlign w:val="center"/>
          </w:tcPr>
          <w:p w:rsidR="00F35DCE" w:rsidRPr="00F35DCE" w:rsidRDefault="00F35DCE" w:rsidP="00F35DCE">
            <w:pPr>
              <w:rPr>
                <w:sz w:val="20"/>
                <w:szCs w:val="20"/>
              </w:rPr>
            </w:pPr>
            <w:r w:rsidRPr="00F35DCE">
              <w:rPr>
                <w:sz w:val="20"/>
                <w:szCs w:val="20"/>
              </w:rPr>
              <w:t>ГБУЗ Челябинская областная клиническая больница</w:t>
            </w:r>
          </w:p>
        </w:tc>
        <w:tc>
          <w:tcPr>
            <w:tcW w:w="3191" w:type="dxa"/>
            <w:vAlign w:val="center"/>
          </w:tcPr>
          <w:p w:rsidR="00F35DCE" w:rsidRPr="00F35DCE" w:rsidRDefault="00F35DCE" w:rsidP="00F35DCE">
            <w:pPr>
              <w:rPr>
                <w:sz w:val="20"/>
                <w:szCs w:val="20"/>
              </w:rPr>
            </w:pPr>
            <w:r w:rsidRPr="00F35DCE">
              <w:rPr>
                <w:sz w:val="20"/>
                <w:szCs w:val="20"/>
              </w:rPr>
              <w:t>Челябинск г, Воровского ул, д.70</w:t>
            </w:r>
          </w:p>
        </w:tc>
        <w:tc>
          <w:tcPr>
            <w:tcW w:w="2135" w:type="dxa"/>
          </w:tcPr>
          <w:p w:rsidR="00F35DCE" w:rsidRPr="00F35DCE" w:rsidRDefault="00F35DCE" w:rsidP="00F35DCE"/>
        </w:tc>
      </w:tr>
      <w:tr w:rsidR="00F35DCE" w:rsidRPr="00F35DCE" w:rsidTr="00290B39">
        <w:trPr>
          <w:trHeight w:val="696"/>
          <w:jc w:val="center"/>
        </w:trPr>
        <w:tc>
          <w:tcPr>
            <w:tcW w:w="719" w:type="dxa"/>
          </w:tcPr>
          <w:p w:rsidR="00F35DCE" w:rsidRPr="00F35DCE" w:rsidRDefault="00F35DCE" w:rsidP="00F35DCE">
            <w:r w:rsidRPr="00F35DCE">
              <w:t>22</w:t>
            </w:r>
            <w:r w:rsidRPr="00F35DCE">
              <w:rPr>
                <w:lang w:val="en-US"/>
              </w:rPr>
              <w:t>1</w:t>
            </w:r>
            <w:r w:rsidRPr="00F35DCE">
              <w:t>.</w:t>
            </w:r>
          </w:p>
        </w:tc>
        <w:tc>
          <w:tcPr>
            <w:tcW w:w="3594" w:type="dxa"/>
            <w:vAlign w:val="center"/>
          </w:tcPr>
          <w:p w:rsidR="00F35DCE" w:rsidRPr="00F35DCE" w:rsidRDefault="00F35DCE" w:rsidP="00F35DCE">
            <w:pPr>
              <w:rPr>
                <w:sz w:val="20"/>
                <w:szCs w:val="20"/>
              </w:rPr>
            </w:pPr>
            <w:r w:rsidRPr="00F35DCE">
              <w:rPr>
                <w:sz w:val="20"/>
                <w:szCs w:val="20"/>
              </w:rPr>
              <w:t>НУЗ "Узловая больница на ст. Карталы ОАО "РЖД"</w:t>
            </w:r>
          </w:p>
        </w:tc>
        <w:tc>
          <w:tcPr>
            <w:tcW w:w="3191" w:type="dxa"/>
            <w:vAlign w:val="center"/>
          </w:tcPr>
          <w:p w:rsidR="00F35DCE" w:rsidRPr="00F35DCE" w:rsidRDefault="00F35DCE" w:rsidP="00F35DCE">
            <w:pPr>
              <w:rPr>
                <w:sz w:val="20"/>
                <w:szCs w:val="20"/>
              </w:rPr>
            </w:pPr>
            <w:r w:rsidRPr="00F35DCE">
              <w:rPr>
                <w:sz w:val="20"/>
                <w:szCs w:val="20"/>
              </w:rPr>
              <w:t>Челябинская обл, Карталинский р-н, г Карталы, Калмыкова ул, д.5</w:t>
            </w:r>
          </w:p>
        </w:tc>
        <w:tc>
          <w:tcPr>
            <w:tcW w:w="2135" w:type="dxa"/>
          </w:tcPr>
          <w:p w:rsidR="00F35DCE" w:rsidRPr="00F35DCE" w:rsidRDefault="00F35DCE" w:rsidP="00F35DCE"/>
        </w:tc>
      </w:tr>
      <w:tr w:rsidR="00F35DCE" w:rsidRPr="00F35DCE" w:rsidTr="00290B39">
        <w:trPr>
          <w:trHeight w:val="696"/>
          <w:jc w:val="center"/>
        </w:trPr>
        <w:tc>
          <w:tcPr>
            <w:tcW w:w="719" w:type="dxa"/>
          </w:tcPr>
          <w:p w:rsidR="00F35DCE" w:rsidRPr="00F35DCE" w:rsidRDefault="00F35DCE" w:rsidP="00F35DCE">
            <w:r w:rsidRPr="00F35DCE">
              <w:t>22</w:t>
            </w:r>
            <w:r w:rsidRPr="00F35DCE">
              <w:rPr>
                <w:lang w:val="en-US"/>
              </w:rPr>
              <w:t>2</w:t>
            </w:r>
            <w:r w:rsidRPr="00F35DCE">
              <w:t>.</w:t>
            </w:r>
          </w:p>
        </w:tc>
        <w:tc>
          <w:tcPr>
            <w:tcW w:w="3594" w:type="dxa"/>
            <w:vAlign w:val="center"/>
          </w:tcPr>
          <w:p w:rsidR="00F35DCE" w:rsidRPr="00F35DCE" w:rsidRDefault="00F35DCE" w:rsidP="00F35DCE">
            <w:pPr>
              <w:rPr>
                <w:sz w:val="20"/>
                <w:szCs w:val="20"/>
              </w:rPr>
            </w:pPr>
            <w:r w:rsidRPr="00F35DCE">
              <w:rPr>
                <w:sz w:val="20"/>
                <w:szCs w:val="20"/>
              </w:rPr>
              <w:t>НУЗ "Дорожная стоматологическая поликлиника на ст.Челябинск ОАО "РЖД"</w:t>
            </w:r>
          </w:p>
        </w:tc>
        <w:tc>
          <w:tcPr>
            <w:tcW w:w="3191" w:type="dxa"/>
            <w:vAlign w:val="center"/>
          </w:tcPr>
          <w:p w:rsidR="00F35DCE" w:rsidRPr="00F35DCE" w:rsidRDefault="00F35DCE" w:rsidP="00F35DCE">
            <w:pPr>
              <w:rPr>
                <w:sz w:val="20"/>
                <w:szCs w:val="20"/>
              </w:rPr>
            </w:pPr>
            <w:r w:rsidRPr="00F35DCE">
              <w:rPr>
                <w:sz w:val="20"/>
                <w:szCs w:val="20"/>
              </w:rPr>
              <w:t>Челябинск, Овчинникова ул, д.6, стр.1</w:t>
            </w:r>
          </w:p>
          <w:p w:rsidR="00F35DCE" w:rsidRPr="00F35DCE" w:rsidRDefault="00F35DCE" w:rsidP="00F35DCE">
            <w:pPr>
              <w:rPr>
                <w:sz w:val="20"/>
                <w:szCs w:val="20"/>
              </w:rPr>
            </w:pPr>
            <w:r w:rsidRPr="00F35DCE">
              <w:rPr>
                <w:sz w:val="20"/>
                <w:szCs w:val="20"/>
              </w:rPr>
              <w:t>Челябинск, Свободы ул, д.88, стр.5</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22</w:t>
            </w:r>
            <w:r w:rsidRPr="00F35DCE">
              <w:rPr>
                <w:lang w:val="en-US"/>
              </w:rPr>
              <w:t>3</w:t>
            </w:r>
            <w:r w:rsidRPr="00F35DCE">
              <w:t>.</w:t>
            </w:r>
          </w:p>
        </w:tc>
        <w:tc>
          <w:tcPr>
            <w:tcW w:w="3594" w:type="dxa"/>
            <w:vAlign w:val="center"/>
            <w:hideMark/>
          </w:tcPr>
          <w:p w:rsidR="00F35DCE" w:rsidRPr="00F35DCE" w:rsidRDefault="00F35DCE" w:rsidP="00F35DCE">
            <w:pPr>
              <w:rPr>
                <w:sz w:val="20"/>
                <w:szCs w:val="20"/>
              </w:rPr>
            </w:pPr>
            <w:r w:rsidRPr="00F35DCE">
              <w:rPr>
                <w:sz w:val="20"/>
                <w:szCs w:val="20"/>
              </w:rPr>
              <w:t>НУЗ "Отделенческая клиническая больница на ст. Оренбург ОАО "РЖД"</w:t>
            </w:r>
          </w:p>
        </w:tc>
        <w:tc>
          <w:tcPr>
            <w:tcW w:w="3191" w:type="dxa"/>
            <w:vAlign w:val="center"/>
          </w:tcPr>
          <w:p w:rsidR="00F35DCE" w:rsidRPr="00F35DCE" w:rsidRDefault="00F35DCE" w:rsidP="00F35DCE">
            <w:pPr>
              <w:rPr>
                <w:sz w:val="20"/>
                <w:szCs w:val="20"/>
              </w:rPr>
            </w:pPr>
            <w:r w:rsidRPr="00F35DCE">
              <w:rPr>
                <w:sz w:val="20"/>
                <w:szCs w:val="20"/>
              </w:rPr>
              <w:t>Оренбург, Лабужского ул, д.8</w:t>
            </w:r>
          </w:p>
        </w:tc>
        <w:tc>
          <w:tcPr>
            <w:tcW w:w="2135" w:type="dxa"/>
          </w:tcPr>
          <w:p w:rsidR="00F35DCE" w:rsidRPr="00F35DCE" w:rsidRDefault="00F35DCE" w:rsidP="00F35DCE"/>
        </w:tc>
      </w:tr>
      <w:tr w:rsidR="00F35DCE" w:rsidRPr="00F35DCE" w:rsidTr="00290B39">
        <w:trPr>
          <w:trHeight w:val="724"/>
          <w:jc w:val="center"/>
        </w:trPr>
        <w:tc>
          <w:tcPr>
            <w:tcW w:w="719" w:type="dxa"/>
          </w:tcPr>
          <w:p w:rsidR="00F35DCE" w:rsidRPr="00F35DCE" w:rsidRDefault="00F35DCE" w:rsidP="00F35DCE">
            <w:r w:rsidRPr="00F35DCE">
              <w:t>22</w:t>
            </w:r>
            <w:r w:rsidRPr="00F35DCE">
              <w:rPr>
                <w:lang w:val="en-US"/>
              </w:rPr>
              <w:t>4</w:t>
            </w:r>
            <w:r w:rsidRPr="00F35DCE">
              <w:t>.</w:t>
            </w:r>
          </w:p>
        </w:tc>
        <w:tc>
          <w:tcPr>
            <w:tcW w:w="3594" w:type="dxa"/>
            <w:vAlign w:val="center"/>
            <w:hideMark/>
          </w:tcPr>
          <w:p w:rsidR="00F35DCE" w:rsidRPr="00F35DCE" w:rsidRDefault="00F35DCE" w:rsidP="00F35DCE">
            <w:pPr>
              <w:rPr>
                <w:sz w:val="20"/>
                <w:szCs w:val="20"/>
              </w:rPr>
            </w:pPr>
            <w:r w:rsidRPr="00F35DCE">
              <w:rPr>
                <w:sz w:val="20"/>
                <w:szCs w:val="20"/>
              </w:rPr>
              <w:t>ГБУ "КОКБ"</w:t>
            </w:r>
          </w:p>
        </w:tc>
        <w:tc>
          <w:tcPr>
            <w:tcW w:w="3191" w:type="dxa"/>
            <w:vAlign w:val="center"/>
            <w:hideMark/>
          </w:tcPr>
          <w:p w:rsidR="00F35DCE" w:rsidRPr="00F35DCE" w:rsidRDefault="00F35DCE" w:rsidP="00F35DCE">
            <w:pPr>
              <w:rPr>
                <w:sz w:val="20"/>
                <w:szCs w:val="20"/>
              </w:rPr>
            </w:pPr>
            <w:r w:rsidRPr="00F35DCE">
              <w:rPr>
                <w:sz w:val="20"/>
                <w:szCs w:val="20"/>
              </w:rPr>
              <w:t>Курган г, Томина ул, д.63</w:t>
            </w:r>
          </w:p>
        </w:tc>
        <w:tc>
          <w:tcPr>
            <w:tcW w:w="2135" w:type="dxa"/>
          </w:tcPr>
          <w:p w:rsidR="00F35DCE" w:rsidRPr="00F35DCE" w:rsidRDefault="00F35DCE" w:rsidP="00F35DCE"/>
        </w:tc>
      </w:tr>
      <w:tr w:rsidR="00F35DCE" w:rsidRPr="00F35DCE" w:rsidTr="00290B39">
        <w:trPr>
          <w:trHeight w:val="696"/>
          <w:jc w:val="center"/>
        </w:trPr>
        <w:tc>
          <w:tcPr>
            <w:tcW w:w="719" w:type="dxa"/>
          </w:tcPr>
          <w:p w:rsidR="00F35DCE" w:rsidRPr="00F35DCE" w:rsidRDefault="00F35DCE" w:rsidP="00F35DCE">
            <w:r w:rsidRPr="00F35DCE">
              <w:t>2</w:t>
            </w:r>
            <w:r w:rsidRPr="00F35DCE">
              <w:rPr>
                <w:lang w:val="en-US"/>
              </w:rPr>
              <w:t>25</w:t>
            </w:r>
            <w:r w:rsidRPr="00F35DCE">
              <w:t>.</w:t>
            </w:r>
          </w:p>
        </w:tc>
        <w:tc>
          <w:tcPr>
            <w:tcW w:w="3594" w:type="dxa"/>
            <w:vAlign w:val="center"/>
            <w:hideMark/>
          </w:tcPr>
          <w:p w:rsidR="00F35DCE" w:rsidRPr="00F35DCE" w:rsidRDefault="00F35DCE" w:rsidP="00F35DCE">
            <w:pPr>
              <w:rPr>
                <w:sz w:val="20"/>
                <w:szCs w:val="20"/>
              </w:rPr>
            </w:pPr>
            <w:r w:rsidRPr="00F35DCE">
              <w:rPr>
                <w:sz w:val="20"/>
                <w:szCs w:val="20"/>
              </w:rPr>
              <w:t>НУЗ "Отделенческая клиническая больница на ст. Оренбург ОАО "РЖД"</w:t>
            </w:r>
          </w:p>
        </w:tc>
        <w:tc>
          <w:tcPr>
            <w:tcW w:w="3191" w:type="dxa"/>
            <w:vAlign w:val="center"/>
          </w:tcPr>
          <w:p w:rsidR="00F35DCE" w:rsidRPr="00F35DCE" w:rsidRDefault="00F35DCE" w:rsidP="00F35DCE">
            <w:pPr>
              <w:rPr>
                <w:sz w:val="20"/>
                <w:szCs w:val="20"/>
              </w:rPr>
            </w:pPr>
            <w:r w:rsidRPr="00F35DCE">
              <w:rPr>
                <w:sz w:val="20"/>
                <w:szCs w:val="20"/>
              </w:rPr>
              <w:t>Оренбург, Народная ул, д.8/1</w:t>
            </w:r>
          </w:p>
        </w:tc>
        <w:tc>
          <w:tcPr>
            <w:tcW w:w="2135" w:type="dxa"/>
          </w:tcPr>
          <w:p w:rsidR="00F35DCE" w:rsidRPr="00F35DCE" w:rsidRDefault="00F35DCE" w:rsidP="00F35DCE"/>
        </w:tc>
      </w:tr>
      <w:tr w:rsidR="00F35DCE" w:rsidRPr="00F35DCE" w:rsidTr="00290B39">
        <w:trPr>
          <w:trHeight w:val="892"/>
          <w:jc w:val="center"/>
        </w:trPr>
        <w:tc>
          <w:tcPr>
            <w:tcW w:w="719" w:type="dxa"/>
          </w:tcPr>
          <w:p w:rsidR="00F35DCE" w:rsidRPr="00F35DCE" w:rsidRDefault="00F35DCE" w:rsidP="00F35DCE">
            <w:r w:rsidRPr="00F35DCE">
              <w:t>2</w:t>
            </w:r>
            <w:r w:rsidRPr="00F35DCE">
              <w:rPr>
                <w:lang w:val="en-US"/>
              </w:rPr>
              <w:t>26</w:t>
            </w:r>
            <w:r w:rsidRPr="00F35DCE">
              <w:t>.</w:t>
            </w:r>
          </w:p>
        </w:tc>
        <w:tc>
          <w:tcPr>
            <w:tcW w:w="3594" w:type="dxa"/>
            <w:vAlign w:val="center"/>
            <w:hideMark/>
          </w:tcPr>
          <w:p w:rsidR="00F35DCE" w:rsidRPr="00F35DCE" w:rsidRDefault="00F35DCE" w:rsidP="00F35DCE">
            <w:pPr>
              <w:outlineLvl w:val="0"/>
              <w:rPr>
                <w:sz w:val="20"/>
                <w:szCs w:val="20"/>
              </w:rPr>
            </w:pPr>
            <w:r w:rsidRPr="00F35DCE">
              <w:rPr>
                <w:sz w:val="20"/>
                <w:szCs w:val="20"/>
              </w:rPr>
              <w:t xml:space="preserve">НУЗ "Узловая больница на ст. Карталы ОАО "РЖД" </w:t>
            </w:r>
          </w:p>
        </w:tc>
        <w:tc>
          <w:tcPr>
            <w:tcW w:w="3191" w:type="dxa"/>
            <w:vAlign w:val="center"/>
            <w:hideMark/>
          </w:tcPr>
          <w:p w:rsidR="00F35DCE" w:rsidRPr="00F35DCE" w:rsidRDefault="00F35DCE" w:rsidP="00F35DCE">
            <w:pPr>
              <w:rPr>
                <w:sz w:val="20"/>
                <w:szCs w:val="20"/>
              </w:rPr>
            </w:pPr>
            <w:r w:rsidRPr="00F35DCE">
              <w:rPr>
                <w:sz w:val="20"/>
                <w:szCs w:val="20"/>
              </w:rPr>
              <w:t xml:space="preserve"> Челябинская обл, Карталинский р-н, г Карталы, Ленина ул, д.14 А</w:t>
            </w:r>
          </w:p>
          <w:p w:rsidR="00F35DCE" w:rsidRPr="00F35DCE" w:rsidRDefault="00F35DCE" w:rsidP="00F35DCE">
            <w:pPr>
              <w:rPr>
                <w:sz w:val="20"/>
                <w:szCs w:val="20"/>
              </w:rPr>
            </w:pPr>
            <w:r w:rsidRPr="00F35DCE">
              <w:rPr>
                <w:sz w:val="20"/>
                <w:szCs w:val="20"/>
              </w:rPr>
              <w:t>Челябинская обл, Карталинский р-н, г Карталы, Ленина ул, д.17 В</w:t>
            </w:r>
          </w:p>
        </w:tc>
        <w:tc>
          <w:tcPr>
            <w:tcW w:w="2135" w:type="dxa"/>
          </w:tcPr>
          <w:p w:rsidR="00F35DCE" w:rsidRPr="00F35DCE" w:rsidRDefault="00F35DCE" w:rsidP="00F35DCE"/>
        </w:tc>
      </w:tr>
      <w:tr w:rsidR="00F35DCE" w:rsidRPr="00F35DCE" w:rsidTr="00290B39">
        <w:trPr>
          <w:trHeight w:val="892"/>
          <w:jc w:val="center"/>
        </w:trPr>
        <w:tc>
          <w:tcPr>
            <w:tcW w:w="719" w:type="dxa"/>
          </w:tcPr>
          <w:p w:rsidR="00F35DCE" w:rsidRPr="00F35DCE" w:rsidRDefault="00F35DCE" w:rsidP="00F35DCE">
            <w:r w:rsidRPr="00F35DCE">
              <w:t>22</w:t>
            </w:r>
            <w:r w:rsidRPr="00F35DCE">
              <w:rPr>
                <w:lang w:val="en-US"/>
              </w:rPr>
              <w:t>7</w:t>
            </w:r>
            <w:r w:rsidRPr="00F35DCE">
              <w:t>.</w:t>
            </w:r>
          </w:p>
        </w:tc>
        <w:tc>
          <w:tcPr>
            <w:tcW w:w="3594" w:type="dxa"/>
            <w:vAlign w:val="center"/>
          </w:tcPr>
          <w:p w:rsidR="00F35DCE" w:rsidRPr="00F35DCE" w:rsidRDefault="00F35DCE" w:rsidP="00F35DCE">
            <w:pPr>
              <w:rPr>
                <w:sz w:val="20"/>
                <w:szCs w:val="20"/>
              </w:rPr>
            </w:pPr>
            <w:r w:rsidRPr="00F35DCE">
              <w:rPr>
                <w:sz w:val="20"/>
                <w:szCs w:val="20"/>
              </w:rPr>
              <w:t>НУЗ "Дорожная клиническая больница на ст. Новосибирск-Главный ОАО "РЖД"</w:t>
            </w:r>
          </w:p>
        </w:tc>
        <w:tc>
          <w:tcPr>
            <w:tcW w:w="3191" w:type="dxa"/>
            <w:vAlign w:val="center"/>
          </w:tcPr>
          <w:p w:rsidR="00F35DCE" w:rsidRPr="00F35DCE" w:rsidRDefault="00F35DCE" w:rsidP="00F35DCE">
            <w:pPr>
              <w:rPr>
                <w:sz w:val="20"/>
                <w:szCs w:val="20"/>
              </w:rPr>
            </w:pPr>
            <w:r w:rsidRPr="00F35DCE">
              <w:rPr>
                <w:sz w:val="20"/>
                <w:szCs w:val="20"/>
              </w:rPr>
              <w:t>Новосибирск г, Владимировский спуск, д.2А</w:t>
            </w:r>
          </w:p>
          <w:p w:rsidR="00F35DCE" w:rsidRPr="00F35DCE" w:rsidRDefault="00F35DCE" w:rsidP="00F35DCE">
            <w:pPr>
              <w:rPr>
                <w:sz w:val="20"/>
                <w:szCs w:val="20"/>
              </w:rPr>
            </w:pPr>
            <w:r w:rsidRPr="00F35DCE">
              <w:rPr>
                <w:sz w:val="20"/>
                <w:szCs w:val="20"/>
              </w:rPr>
              <w:t>Новосибирск, Героев Революции ул, д.3</w:t>
            </w:r>
          </w:p>
          <w:p w:rsidR="00F35DCE" w:rsidRPr="00F35DCE" w:rsidRDefault="00F35DCE" w:rsidP="00F35DCE">
            <w:pPr>
              <w:rPr>
                <w:sz w:val="20"/>
                <w:szCs w:val="20"/>
              </w:rPr>
            </w:pPr>
            <w:r w:rsidRPr="00F35DCE">
              <w:rPr>
                <w:sz w:val="20"/>
                <w:szCs w:val="20"/>
              </w:rPr>
              <w:t>Новосибирск, Сибирская ул, д.21</w:t>
            </w:r>
          </w:p>
        </w:tc>
        <w:tc>
          <w:tcPr>
            <w:tcW w:w="2135" w:type="dxa"/>
          </w:tcPr>
          <w:p w:rsidR="00F35DCE" w:rsidRPr="00F35DCE" w:rsidRDefault="00F35DCE" w:rsidP="00F35DCE"/>
        </w:tc>
      </w:tr>
      <w:tr w:rsidR="00F35DCE" w:rsidRPr="00F35DCE" w:rsidTr="00290B39">
        <w:trPr>
          <w:trHeight w:val="892"/>
          <w:jc w:val="center"/>
        </w:trPr>
        <w:tc>
          <w:tcPr>
            <w:tcW w:w="719" w:type="dxa"/>
          </w:tcPr>
          <w:p w:rsidR="00F35DCE" w:rsidRPr="00F35DCE" w:rsidRDefault="00F35DCE" w:rsidP="00F35DCE">
            <w:r w:rsidRPr="00F35DCE">
              <w:t>2</w:t>
            </w:r>
            <w:r w:rsidRPr="00F35DCE">
              <w:rPr>
                <w:lang w:val="en-US"/>
              </w:rPr>
              <w:t>28</w:t>
            </w:r>
            <w:r w:rsidRPr="00F35DCE">
              <w:t>.</w:t>
            </w:r>
          </w:p>
        </w:tc>
        <w:tc>
          <w:tcPr>
            <w:tcW w:w="3594" w:type="dxa"/>
            <w:vAlign w:val="center"/>
          </w:tcPr>
          <w:p w:rsidR="00F35DCE" w:rsidRPr="00F35DCE" w:rsidRDefault="00F35DCE" w:rsidP="00F35DCE">
            <w:pPr>
              <w:rPr>
                <w:sz w:val="20"/>
                <w:szCs w:val="20"/>
              </w:rPr>
            </w:pPr>
            <w:r w:rsidRPr="00F35DCE">
              <w:rPr>
                <w:sz w:val="20"/>
                <w:szCs w:val="20"/>
              </w:rPr>
              <w:t>ГБУЗ Государственный Новосибирский областной клинический диагностический центр</w:t>
            </w:r>
          </w:p>
        </w:tc>
        <w:tc>
          <w:tcPr>
            <w:tcW w:w="3191" w:type="dxa"/>
            <w:vAlign w:val="center"/>
          </w:tcPr>
          <w:p w:rsidR="00F35DCE" w:rsidRPr="00F35DCE" w:rsidRDefault="00F35DCE" w:rsidP="00F35DCE">
            <w:pPr>
              <w:rPr>
                <w:sz w:val="20"/>
                <w:szCs w:val="20"/>
              </w:rPr>
            </w:pPr>
            <w:r w:rsidRPr="00F35DCE">
              <w:rPr>
                <w:sz w:val="20"/>
                <w:szCs w:val="20"/>
              </w:rPr>
              <w:t>Новосибирск, Залесского ул, д.6, корп.7</w:t>
            </w:r>
          </w:p>
        </w:tc>
        <w:tc>
          <w:tcPr>
            <w:tcW w:w="2135" w:type="dxa"/>
          </w:tcPr>
          <w:p w:rsidR="00F35DCE" w:rsidRPr="00F35DCE" w:rsidRDefault="00F35DCE" w:rsidP="00F35DCE"/>
        </w:tc>
      </w:tr>
      <w:tr w:rsidR="00F35DCE" w:rsidRPr="00F35DCE" w:rsidTr="00290B39">
        <w:trPr>
          <w:trHeight w:val="495"/>
          <w:jc w:val="center"/>
        </w:trPr>
        <w:tc>
          <w:tcPr>
            <w:tcW w:w="719" w:type="dxa"/>
          </w:tcPr>
          <w:p w:rsidR="00F35DCE" w:rsidRPr="00F35DCE" w:rsidRDefault="00F35DCE" w:rsidP="00F35DCE">
            <w:r w:rsidRPr="00F35DCE">
              <w:t>2</w:t>
            </w:r>
            <w:r w:rsidRPr="00F35DCE">
              <w:rPr>
                <w:lang w:val="en-US"/>
              </w:rPr>
              <w:t>29</w:t>
            </w:r>
            <w:r w:rsidRPr="00F35DCE">
              <w:t>.</w:t>
            </w:r>
          </w:p>
        </w:tc>
        <w:tc>
          <w:tcPr>
            <w:tcW w:w="3594" w:type="dxa"/>
            <w:vAlign w:val="center"/>
          </w:tcPr>
          <w:p w:rsidR="00F35DCE" w:rsidRPr="00F35DCE" w:rsidRDefault="00F35DCE" w:rsidP="00F35DCE">
            <w:pPr>
              <w:rPr>
                <w:sz w:val="20"/>
                <w:szCs w:val="20"/>
              </w:rPr>
            </w:pPr>
            <w:r w:rsidRPr="00F35DCE">
              <w:rPr>
                <w:sz w:val="20"/>
                <w:szCs w:val="20"/>
              </w:rPr>
              <w:t>ГБУЗ Новосибирской области Государственная Новосибирская областная клиническая больница</w:t>
            </w:r>
          </w:p>
        </w:tc>
        <w:tc>
          <w:tcPr>
            <w:tcW w:w="3191" w:type="dxa"/>
            <w:vAlign w:val="center"/>
          </w:tcPr>
          <w:p w:rsidR="00F35DCE" w:rsidRPr="00F35DCE" w:rsidRDefault="00F35DCE" w:rsidP="00F35DCE">
            <w:pPr>
              <w:rPr>
                <w:sz w:val="20"/>
                <w:szCs w:val="20"/>
              </w:rPr>
            </w:pPr>
            <w:r w:rsidRPr="00F35DCE">
              <w:rPr>
                <w:sz w:val="20"/>
                <w:szCs w:val="20"/>
              </w:rPr>
              <w:t>Новосибирск, Немировича-Данченко ул, д.130</w:t>
            </w:r>
          </w:p>
        </w:tc>
        <w:tc>
          <w:tcPr>
            <w:tcW w:w="2135" w:type="dxa"/>
          </w:tcPr>
          <w:p w:rsidR="00F35DCE" w:rsidRPr="00F35DCE" w:rsidRDefault="00F35DCE" w:rsidP="00F35DCE"/>
        </w:tc>
      </w:tr>
      <w:tr w:rsidR="00F35DCE" w:rsidRPr="00F35DCE" w:rsidTr="00290B39">
        <w:trPr>
          <w:trHeight w:val="495"/>
          <w:jc w:val="center"/>
        </w:trPr>
        <w:tc>
          <w:tcPr>
            <w:tcW w:w="719" w:type="dxa"/>
          </w:tcPr>
          <w:p w:rsidR="00F35DCE" w:rsidRPr="00F35DCE" w:rsidRDefault="00F35DCE" w:rsidP="00F35DCE">
            <w:r w:rsidRPr="00F35DCE">
              <w:t>2</w:t>
            </w:r>
            <w:r w:rsidRPr="00F35DCE">
              <w:rPr>
                <w:lang w:val="en-US"/>
              </w:rPr>
              <w:t>30</w:t>
            </w:r>
            <w:r w:rsidRPr="00F35DCE">
              <w:t>.</w:t>
            </w:r>
          </w:p>
        </w:tc>
        <w:tc>
          <w:tcPr>
            <w:tcW w:w="3594" w:type="dxa"/>
            <w:vAlign w:val="center"/>
          </w:tcPr>
          <w:p w:rsidR="00F35DCE" w:rsidRPr="00F35DCE" w:rsidRDefault="00F35DCE" w:rsidP="00F35DCE">
            <w:pPr>
              <w:rPr>
                <w:sz w:val="20"/>
                <w:szCs w:val="20"/>
              </w:rPr>
            </w:pPr>
            <w:r w:rsidRPr="00F35DCE">
              <w:rPr>
                <w:sz w:val="20"/>
                <w:szCs w:val="20"/>
              </w:rPr>
              <w:t>ГАУЗ Городская клиническая поликлиника №1</w:t>
            </w:r>
          </w:p>
        </w:tc>
        <w:tc>
          <w:tcPr>
            <w:tcW w:w="3191" w:type="dxa"/>
            <w:vAlign w:val="center"/>
          </w:tcPr>
          <w:p w:rsidR="00F35DCE" w:rsidRPr="00F35DCE" w:rsidRDefault="00F35DCE" w:rsidP="00F35DCE">
            <w:pPr>
              <w:rPr>
                <w:sz w:val="20"/>
                <w:szCs w:val="20"/>
              </w:rPr>
            </w:pPr>
            <w:r w:rsidRPr="00F35DCE">
              <w:rPr>
                <w:sz w:val="20"/>
                <w:szCs w:val="20"/>
              </w:rPr>
              <w:t>Новосибирск г, Серебренниковская ул, д.42</w:t>
            </w:r>
          </w:p>
          <w:p w:rsidR="00F35DCE" w:rsidRPr="00F35DCE" w:rsidRDefault="00F35DCE" w:rsidP="00F35DCE">
            <w:pPr>
              <w:rPr>
                <w:sz w:val="20"/>
                <w:szCs w:val="20"/>
              </w:rPr>
            </w:pPr>
            <w:r w:rsidRPr="00F35DCE">
              <w:rPr>
                <w:sz w:val="20"/>
                <w:szCs w:val="20"/>
              </w:rPr>
              <w:t>Новосибирск, Лермонтова ул, д.38</w:t>
            </w:r>
          </w:p>
          <w:p w:rsidR="00F35DCE" w:rsidRPr="00F35DCE" w:rsidRDefault="00F35DCE" w:rsidP="00F35DCE">
            <w:pPr>
              <w:rPr>
                <w:sz w:val="20"/>
                <w:szCs w:val="20"/>
              </w:rPr>
            </w:pPr>
            <w:r w:rsidRPr="00F35DCE">
              <w:rPr>
                <w:sz w:val="20"/>
                <w:szCs w:val="20"/>
              </w:rPr>
              <w:t>Новосибирск, Лермонтова ул, д.40</w:t>
            </w:r>
          </w:p>
          <w:p w:rsidR="00F35DCE" w:rsidRPr="00F35DCE" w:rsidRDefault="00F35DCE" w:rsidP="00F35DCE">
            <w:pPr>
              <w:rPr>
                <w:sz w:val="20"/>
                <w:szCs w:val="20"/>
              </w:rPr>
            </w:pPr>
            <w:r w:rsidRPr="00F35DCE">
              <w:rPr>
                <w:sz w:val="20"/>
                <w:szCs w:val="20"/>
              </w:rPr>
              <w:t>Новосибирск, Ольги Жилиной ул, д.73</w:t>
            </w:r>
          </w:p>
        </w:tc>
        <w:tc>
          <w:tcPr>
            <w:tcW w:w="2135" w:type="dxa"/>
          </w:tcPr>
          <w:p w:rsidR="00F35DCE" w:rsidRPr="00F35DCE" w:rsidRDefault="00F35DCE" w:rsidP="00F35DCE"/>
        </w:tc>
      </w:tr>
      <w:tr w:rsidR="00F35DCE" w:rsidRPr="00F35DCE" w:rsidTr="00290B39">
        <w:trPr>
          <w:trHeight w:val="495"/>
          <w:jc w:val="center"/>
        </w:trPr>
        <w:tc>
          <w:tcPr>
            <w:tcW w:w="719" w:type="dxa"/>
          </w:tcPr>
          <w:p w:rsidR="00F35DCE" w:rsidRPr="00F35DCE" w:rsidRDefault="00F35DCE" w:rsidP="00F35DCE">
            <w:r w:rsidRPr="00F35DCE">
              <w:t>23</w:t>
            </w:r>
            <w:r w:rsidRPr="00F35DCE">
              <w:rPr>
                <w:lang w:val="en-US"/>
              </w:rPr>
              <w:t>1</w:t>
            </w:r>
            <w:r w:rsidRPr="00F35DCE">
              <w:t>.</w:t>
            </w:r>
          </w:p>
        </w:tc>
        <w:tc>
          <w:tcPr>
            <w:tcW w:w="3594" w:type="dxa"/>
            <w:vAlign w:val="center"/>
          </w:tcPr>
          <w:p w:rsidR="00F35DCE" w:rsidRPr="00F35DCE" w:rsidRDefault="00F35DCE" w:rsidP="00F35DCE">
            <w:pPr>
              <w:rPr>
                <w:sz w:val="20"/>
                <w:szCs w:val="20"/>
              </w:rPr>
            </w:pPr>
            <w:r w:rsidRPr="00F35DCE">
              <w:rPr>
                <w:sz w:val="20"/>
                <w:szCs w:val="20"/>
              </w:rPr>
              <w:t>НУЗ "Дорожная клиническая больница на ст. Новосибирск-Главный ОАО "РЖД"</w:t>
            </w:r>
          </w:p>
        </w:tc>
        <w:tc>
          <w:tcPr>
            <w:tcW w:w="3191" w:type="dxa"/>
            <w:vAlign w:val="center"/>
          </w:tcPr>
          <w:p w:rsidR="00F35DCE" w:rsidRPr="00F35DCE" w:rsidRDefault="00F35DCE" w:rsidP="00F35DCE">
            <w:pPr>
              <w:rPr>
                <w:sz w:val="20"/>
                <w:szCs w:val="20"/>
              </w:rPr>
            </w:pPr>
            <w:r w:rsidRPr="00F35DCE">
              <w:rPr>
                <w:sz w:val="20"/>
                <w:szCs w:val="20"/>
              </w:rPr>
              <w:t>Новосибирск, Салтыкова-Щедрина ул, д.1</w:t>
            </w:r>
          </w:p>
        </w:tc>
        <w:tc>
          <w:tcPr>
            <w:tcW w:w="2135" w:type="dxa"/>
          </w:tcPr>
          <w:p w:rsidR="00F35DCE" w:rsidRPr="00F35DCE" w:rsidRDefault="00F35DCE" w:rsidP="00F35DCE"/>
        </w:tc>
      </w:tr>
      <w:tr w:rsidR="00F35DCE" w:rsidRPr="00F35DCE" w:rsidTr="00290B39">
        <w:trPr>
          <w:trHeight w:val="495"/>
          <w:jc w:val="center"/>
        </w:trPr>
        <w:tc>
          <w:tcPr>
            <w:tcW w:w="719" w:type="dxa"/>
          </w:tcPr>
          <w:p w:rsidR="00F35DCE" w:rsidRPr="00F35DCE" w:rsidRDefault="00F35DCE" w:rsidP="00F35DCE">
            <w:r w:rsidRPr="00F35DCE">
              <w:t>23</w:t>
            </w:r>
            <w:r w:rsidRPr="00F35DCE">
              <w:rPr>
                <w:lang w:val="en-US"/>
              </w:rPr>
              <w:t>2</w:t>
            </w:r>
            <w:r w:rsidRPr="00F35DCE">
              <w:t>.</w:t>
            </w:r>
          </w:p>
        </w:tc>
        <w:tc>
          <w:tcPr>
            <w:tcW w:w="3594" w:type="dxa"/>
            <w:vAlign w:val="center"/>
          </w:tcPr>
          <w:p w:rsidR="00F35DCE" w:rsidRPr="00F35DCE" w:rsidRDefault="00F35DCE" w:rsidP="00F35DCE">
            <w:pPr>
              <w:rPr>
                <w:sz w:val="20"/>
                <w:szCs w:val="20"/>
              </w:rPr>
            </w:pPr>
            <w:r w:rsidRPr="00F35DCE">
              <w:rPr>
                <w:sz w:val="20"/>
                <w:szCs w:val="20"/>
              </w:rPr>
              <w:t xml:space="preserve">НУЗ "Дорожная клиническая больница на ст. Новосибирск-Главный ОАО </w:t>
            </w:r>
            <w:r w:rsidRPr="00F35DCE">
              <w:rPr>
                <w:sz w:val="20"/>
                <w:szCs w:val="20"/>
              </w:rPr>
              <w:lastRenderedPageBreak/>
              <w:t>"РЖД"</w:t>
            </w:r>
          </w:p>
        </w:tc>
        <w:tc>
          <w:tcPr>
            <w:tcW w:w="3191" w:type="dxa"/>
            <w:vAlign w:val="center"/>
          </w:tcPr>
          <w:p w:rsidR="00F35DCE" w:rsidRPr="00F35DCE" w:rsidRDefault="00F35DCE" w:rsidP="00F35DCE">
            <w:pPr>
              <w:rPr>
                <w:sz w:val="20"/>
                <w:szCs w:val="20"/>
              </w:rPr>
            </w:pPr>
            <w:r w:rsidRPr="00F35DCE">
              <w:rPr>
                <w:sz w:val="20"/>
                <w:szCs w:val="20"/>
              </w:rPr>
              <w:lastRenderedPageBreak/>
              <w:t>Новосибирск г, Владимировский спуск, д.2А</w:t>
            </w:r>
          </w:p>
        </w:tc>
        <w:tc>
          <w:tcPr>
            <w:tcW w:w="2135" w:type="dxa"/>
          </w:tcPr>
          <w:p w:rsidR="00F35DCE" w:rsidRPr="00F35DCE" w:rsidRDefault="00F35DCE" w:rsidP="00F35DCE"/>
        </w:tc>
      </w:tr>
      <w:tr w:rsidR="00F35DCE" w:rsidRPr="00F35DCE" w:rsidTr="00290B39">
        <w:trPr>
          <w:trHeight w:val="495"/>
          <w:jc w:val="center"/>
        </w:trPr>
        <w:tc>
          <w:tcPr>
            <w:tcW w:w="719" w:type="dxa"/>
          </w:tcPr>
          <w:p w:rsidR="00F35DCE" w:rsidRPr="00F35DCE" w:rsidRDefault="00F35DCE" w:rsidP="00F35DCE">
            <w:r w:rsidRPr="00F35DCE">
              <w:lastRenderedPageBreak/>
              <w:t>23</w:t>
            </w:r>
            <w:r w:rsidRPr="00F35DCE">
              <w:rPr>
                <w:lang w:val="en-US"/>
              </w:rPr>
              <w:t>3</w:t>
            </w:r>
            <w:r w:rsidRPr="00F35DCE">
              <w:t>.</w:t>
            </w:r>
          </w:p>
        </w:tc>
        <w:tc>
          <w:tcPr>
            <w:tcW w:w="3594" w:type="dxa"/>
            <w:vAlign w:val="center"/>
          </w:tcPr>
          <w:p w:rsidR="00F35DCE" w:rsidRPr="00F35DCE" w:rsidRDefault="00F35DCE" w:rsidP="00F35DCE">
            <w:pPr>
              <w:rPr>
                <w:sz w:val="20"/>
                <w:szCs w:val="20"/>
              </w:rPr>
            </w:pPr>
            <w:r w:rsidRPr="00F35DCE">
              <w:rPr>
                <w:sz w:val="20"/>
                <w:szCs w:val="20"/>
              </w:rPr>
              <w:t>ГБУЗ Новосибирской области Государственная Новосибирская областная клиническая больница</w:t>
            </w:r>
          </w:p>
        </w:tc>
        <w:tc>
          <w:tcPr>
            <w:tcW w:w="3191" w:type="dxa"/>
            <w:vAlign w:val="center"/>
          </w:tcPr>
          <w:p w:rsidR="00F35DCE" w:rsidRPr="00F35DCE" w:rsidRDefault="00F35DCE" w:rsidP="00F35DCE">
            <w:pPr>
              <w:rPr>
                <w:sz w:val="20"/>
                <w:szCs w:val="20"/>
              </w:rPr>
            </w:pPr>
            <w:r w:rsidRPr="00F35DCE">
              <w:rPr>
                <w:sz w:val="20"/>
                <w:szCs w:val="20"/>
              </w:rPr>
              <w:t>Новосибирск, Немировича-Данченко ул, д.130</w:t>
            </w:r>
          </w:p>
        </w:tc>
        <w:tc>
          <w:tcPr>
            <w:tcW w:w="2135" w:type="dxa"/>
          </w:tcPr>
          <w:p w:rsidR="00F35DCE" w:rsidRPr="00F35DCE" w:rsidRDefault="00F35DCE" w:rsidP="00F35DCE"/>
        </w:tc>
      </w:tr>
      <w:tr w:rsidR="00F35DCE" w:rsidRPr="00F35DCE" w:rsidTr="00290B39">
        <w:trPr>
          <w:trHeight w:val="495"/>
          <w:jc w:val="center"/>
        </w:trPr>
        <w:tc>
          <w:tcPr>
            <w:tcW w:w="719" w:type="dxa"/>
          </w:tcPr>
          <w:p w:rsidR="00F35DCE" w:rsidRPr="00F35DCE" w:rsidRDefault="00F35DCE" w:rsidP="00F35DCE">
            <w:r w:rsidRPr="00F35DCE">
              <w:t>23</w:t>
            </w:r>
            <w:r w:rsidRPr="00F35DCE">
              <w:rPr>
                <w:lang w:val="en-US"/>
              </w:rPr>
              <w:t>4</w:t>
            </w:r>
            <w:r w:rsidRPr="00F35DCE">
              <w:t>.</w:t>
            </w:r>
          </w:p>
        </w:tc>
        <w:tc>
          <w:tcPr>
            <w:tcW w:w="3594" w:type="dxa"/>
            <w:vAlign w:val="center"/>
          </w:tcPr>
          <w:p w:rsidR="00F35DCE" w:rsidRPr="00F35DCE" w:rsidRDefault="00F35DCE" w:rsidP="00F35DCE">
            <w:pPr>
              <w:rPr>
                <w:sz w:val="20"/>
                <w:szCs w:val="20"/>
              </w:rPr>
            </w:pPr>
            <w:r w:rsidRPr="00F35DCE">
              <w:rPr>
                <w:sz w:val="20"/>
                <w:szCs w:val="20"/>
              </w:rPr>
              <w:t>НУЗ "Отделенческая клиническая больница на ст.Барнаул ОАО "РЖД"</w:t>
            </w:r>
          </w:p>
        </w:tc>
        <w:tc>
          <w:tcPr>
            <w:tcW w:w="3191" w:type="dxa"/>
            <w:vAlign w:val="center"/>
          </w:tcPr>
          <w:p w:rsidR="00F35DCE" w:rsidRPr="00F35DCE" w:rsidRDefault="00F35DCE" w:rsidP="00F35DCE">
            <w:pPr>
              <w:rPr>
                <w:sz w:val="20"/>
                <w:szCs w:val="20"/>
              </w:rPr>
            </w:pPr>
            <w:r w:rsidRPr="00F35DCE">
              <w:rPr>
                <w:sz w:val="20"/>
                <w:szCs w:val="20"/>
              </w:rPr>
              <w:t>Барнаул г, Строителей пр-кт, д.14</w:t>
            </w:r>
          </w:p>
          <w:p w:rsidR="00F35DCE" w:rsidRPr="00F35DCE" w:rsidRDefault="00F35DCE" w:rsidP="00F35DCE">
            <w:pPr>
              <w:rPr>
                <w:sz w:val="20"/>
                <w:szCs w:val="20"/>
              </w:rPr>
            </w:pPr>
            <w:r w:rsidRPr="00F35DCE">
              <w:rPr>
                <w:sz w:val="20"/>
                <w:szCs w:val="20"/>
              </w:rPr>
              <w:t>Бийск, В.Максимовой ул, д.56/1</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2</w:t>
            </w:r>
            <w:r w:rsidRPr="00F35DCE">
              <w:rPr>
                <w:lang w:val="en-US"/>
              </w:rPr>
              <w:t>35</w:t>
            </w:r>
            <w:r w:rsidRPr="00F35DCE">
              <w:t>.</w:t>
            </w:r>
          </w:p>
        </w:tc>
        <w:tc>
          <w:tcPr>
            <w:tcW w:w="3594" w:type="dxa"/>
            <w:vAlign w:val="center"/>
            <w:hideMark/>
          </w:tcPr>
          <w:p w:rsidR="00F35DCE" w:rsidRPr="00F35DCE" w:rsidRDefault="00F35DCE" w:rsidP="00F35DCE">
            <w:pPr>
              <w:rPr>
                <w:sz w:val="20"/>
                <w:szCs w:val="20"/>
              </w:rPr>
            </w:pPr>
            <w:r w:rsidRPr="00F35DCE">
              <w:rPr>
                <w:sz w:val="20"/>
                <w:szCs w:val="20"/>
              </w:rPr>
              <w:t>НУЗ "Отделенческая больница на ст. Кемерово  ОАО "РЖД"</w:t>
            </w:r>
          </w:p>
        </w:tc>
        <w:tc>
          <w:tcPr>
            <w:tcW w:w="3191" w:type="dxa"/>
            <w:vAlign w:val="center"/>
          </w:tcPr>
          <w:p w:rsidR="00F35DCE" w:rsidRPr="00F35DCE" w:rsidRDefault="00F35DCE" w:rsidP="00F35DCE">
            <w:pPr>
              <w:rPr>
                <w:sz w:val="20"/>
                <w:szCs w:val="20"/>
              </w:rPr>
            </w:pPr>
            <w:r w:rsidRPr="00F35DCE">
              <w:rPr>
                <w:sz w:val="20"/>
                <w:szCs w:val="20"/>
              </w:rPr>
              <w:t>Кемерово, Сибиряков-Гвардейцев ул, д.9</w:t>
            </w:r>
          </w:p>
        </w:tc>
        <w:tc>
          <w:tcPr>
            <w:tcW w:w="2135" w:type="dxa"/>
          </w:tcPr>
          <w:p w:rsidR="00F35DCE" w:rsidRPr="00F35DCE" w:rsidRDefault="00F35DCE" w:rsidP="00F35DCE"/>
        </w:tc>
      </w:tr>
      <w:tr w:rsidR="00F35DCE" w:rsidRPr="00F35DCE" w:rsidTr="00290B39">
        <w:trPr>
          <w:trHeight w:val="740"/>
          <w:jc w:val="center"/>
        </w:trPr>
        <w:tc>
          <w:tcPr>
            <w:tcW w:w="719" w:type="dxa"/>
          </w:tcPr>
          <w:p w:rsidR="00F35DCE" w:rsidRPr="00F35DCE" w:rsidRDefault="00F35DCE" w:rsidP="00F35DCE">
            <w:r w:rsidRPr="00F35DCE">
              <w:t>2</w:t>
            </w:r>
            <w:r w:rsidRPr="00F35DCE">
              <w:rPr>
                <w:lang w:val="en-US"/>
              </w:rPr>
              <w:t>36</w:t>
            </w:r>
            <w:r w:rsidRPr="00F35DCE">
              <w:t>.</w:t>
            </w:r>
          </w:p>
        </w:tc>
        <w:tc>
          <w:tcPr>
            <w:tcW w:w="3594" w:type="dxa"/>
            <w:vAlign w:val="center"/>
            <w:hideMark/>
          </w:tcPr>
          <w:p w:rsidR="00F35DCE" w:rsidRPr="00F35DCE" w:rsidRDefault="00F35DCE" w:rsidP="00F35DCE">
            <w:pPr>
              <w:rPr>
                <w:sz w:val="20"/>
                <w:szCs w:val="20"/>
              </w:rPr>
            </w:pPr>
            <w:r w:rsidRPr="00F35DCE">
              <w:rPr>
                <w:sz w:val="20"/>
                <w:szCs w:val="20"/>
              </w:rPr>
              <w:t>НУЗ "Узловая поликлиника на ст.Томск-2 ОАО "РЖД"</w:t>
            </w:r>
          </w:p>
        </w:tc>
        <w:tc>
          <w:tcPr>
            <w:tcW w:w="3191" w:type="dxa"/>
            <w:vAlign w:val="center"/>
          </w:tcPr>
          <w:p w:rsidR="00F35DCE" w:rsidRPr="00F35DCE" w:rsidRDefault="00F35DCE" w:rsidP="00F35DCE">
            <w:pPr>
              <w:rPr>
                <w:sz w:val="20"/>
                <w:szCs w:val="20"/>
              </w:rPr>
            </w:pPr>
            <w:r w:rsidRPr="00F35DCE">
              <w:rPr>
                <w:sz w:val="20"/>
                <w:szCs w:val="20"/>
              </w:rPr>
              <w:t>Томск, ул Рабочая, д. 21</w:t>
            </w:r>
          </w:p>
        </w:tc>
        <w:tc>
          <w:tcPr>
            <w:tcW w:w="2135" w:type="dxa"/>
          </w:tcPr>
          <w:p w:rsidR="00F35DCE" w:rsidRPr="00F35DCE" w:rsidRDefault="00F35DCE" w:rsidP="00F35DCE"/>
        </w:tc>
      </w:tr>
      <w:tr w:rsidR="00F35DCE" w:rsidRPr="00F35DCE" w:rsidTr="00290B39">
        <w:trPr>
          <w:trHeight w:val="696"/>
          <w:jc w:val="center"/>
        </w:trPr>
        <w:tc>
          <w:tcPr>
            <w:tcW w:w="719" w:type="dxa"/>
          </w:tcPr>
          <w:p w:rsidR="00F35DCE" w:rsidRPr="00F35DCE" w:rsidRDefault="00F35DCE" w:rsidP="00F35DCE">
            <w:r w:rsidRPr="00F35DCE">
              <w:t>2</w:t>
            </w:r>
            <w:r w:rsidRPr="00F35DCE">
              <w:rPr>
                <w:lang w:val="en-US"/>
              </w:rPr>
              <w:t>37</w:t>
            </w:r>
            <w:r w:rsidRPr="00F35DCE">
              <w:t>.</w:t>
            </w:r>
          </w:p>
        </w:tc>
        <w:tc>
          <w:tcPr>
            <w:tcW w:w="3594" w:type="dxa"/>
            <w:vAlign w:val="center"/>
            <w:hideMark/>
          </w:tcPr>
          <w:p w:rsidR="00F35DCE" w:rsidRPr="00F35DCE" w:rsidRDefault="00F35DCE" w:rsidP="00F35DCE">
            <w:pPr>
              <w:rPr>
                <w:sz w:val="20"/>
                <w:szCs w:val="20"/>
              </w:rPr>
            </w:pPr>
            <w:r w:rsidRPr="00F35DCE">
              <w:rPr>
                <w:sz w:val="20"/>
                <w:szCs w:val="20"/>
              </w:rPr>
              <w:t>НУЗ "Отделенческая клиническая больница на ст.Омск-Пассажирский ОАО "РЖД"</w:t>
            </w:r>
          </w:p>
        </w:tc>
        <w:tc>
          <w:tcPr>
            <w:tcW w:w="3191" w:type="dxa"/>
            <w:vAlign w:val="center"/>
            <w:hideMark/>
          </w:tcPr>
          <w:p w:rsidR="00F35DCE" w:rsidRPr="00F35DCE" w:rsidRDefault="00F35DCE" w:rsidP="00F35DCE">
            <w:pPr>
              <w:rPr>
                <w:sz w:val="20"/>
                <w:szCs w:val="20"/>
              </w:rPr>
            </w:pPr>
            <w:r w:rsidRPr="00F35DCE">
              <w:rPr>
                <w:sz w:val="20"/>
                <w:szCs w:val="20"/>
              </w:rPr>
              <w:t>Омск, Карбышева ул, д.23</w:t>
            </w:r>
          </w:p>
          <w:p w:rsidR="00F35DCE" w:rsidRPr="00F35DCE" w:rsidRDefault="00F35DCE" w:rsidP="00F35DCE">
            <w:pPr>
              <w:rPr>
                <w:sz w:val="20"/>
                <w:szCs w:val="20"/>
              </w:rPr>
            </w:pPr>
            <w:r w:rsidRPr="00F35DCE">
              <w:rPr>
                <w:sz w:val="20"/>
                <w:szCs w:val="20"/>
              </w:rPr>
              <w:t>Омск, Волго-Донская ул, д.8 А</w:t>
            </w:r>
          </w:p>
        </w:tc>
        <w:tc>
          <w:tcPr>
            <w:tcW w:w="2135" w:type="dxa"/>
          </w:tcPr>
          <w:p w:rsidR="00F35DCE" w:rsidRPr="00F35DCE" w:rsidRDefault="00F35DCE" w:rsidP="00F35DCE"/>
        </w:tc>
      </w:tr>
      <w:tr w:rsidR="00F35DCE" w:rsidRPr="00F35DCE" w:rsidTr="00290B39">
        <w:trPr>
          <w:trHeight w:val="696"/>
          <w:jc w:val="center"/>
        </w:trPr>
        <w:tc>
          <w:tcPr>
            <w:tcW w:w="719" w:type="dxa"/>
          </w:tcPr>
          <w:p w:rsidR="00F35DCE" w:rsidRPr="00F35DCE" w:rsidRDefault="00F35DCE" w:rsidP="00F35DCE">
            <w:r w:rsidRPr="00F35DCE">
              <w:t>23</w:t>
            </w:r>
            <w:r w:rsidRPr="00F35DCE">
              <w:rPr>
                <w:lang w:val="en-US"/>
              </w:rPr>
              <w:t>8</w:t>
            </w:r>
            <w:r w:rsidRPr="00F35DCE">
              <w:t>.</w:t>
            </w:r>
          </w:p>
        </w:tc>
        <w:tc>
          <w:tcPr>
            <w:tcW w:w="3594" w:type="dxa"/>
            <w:vAlign w:val="center"/>
            <w:hideMark/>
          </w:tcPr>
          <w:p w:rsidR="00F35DCE" w:rsidRPr="00F35DCE" w:rsidRDefault="00F35DCE" w:rsidP="00F35DCE">
            <w:pPr>
              <w:rPr>
                <w:sz w:val="20"/>
                <w:szCs w:val="20"/>
              </w:rPr>
            </w:pPr>
            <w:r w:rsidRPr="00F35DCE">
              <w:rPr>
                <w:sz w:val="20"/>
                <w:szCs w:val="20"/>
              </w:rPr>
              <w:t>НУЗ "Узловая больница на ст. Новокузнецк ОАО "РЖД"</w:t>
            </w:r>
          </w:p>
        </w:tc>
        <w:tc>
          <w:tcPr>
            <w:tcW w:w="3191" w:type="dxa"/>
            <w:vAlign w:val="center"/>
          </w:tcPr>
          <w:p w:rsidR="00F35DCE" w:rsidRPr="00F35DCE" w:rsidRDefault="00F35DCE" w:rsidP="00F35DCE">
            <w:pPr>
              <w:rPr>
                <w:sz w:val="20"/>
                <w:szCs w:val="20"/>
              </w:rPr>
            </w:pPr>
            <w:r w:rsidRPr="00F35DCE">
              <w:rPr>
                <w:sz w:val="20"/>
                <w:szCs w:val="20"/>
              </w:rPr>
              <w:t>Новокузнецк г, Кутузова ул, д.37</w:t>
            </w:r>
          </w:p>
        </w:tc>
        <w:tc>
          <w:tcPr>
            <w:tcW w:w="2135" w:type="dxa"/>
          </w:tcPr>
          <w:p w:rsidR="00F35DCE" w:rsidRPr="00F35DCE" w:rsidRDefault="00F35DCE" w:rsidP="00F35DCE"/>
        </w:tc>
      </w:tr>
      <w:tr w:rsidR="00F35DCE" w:rsidRPr="00F35DCE" w:rsidTr="00290B39">
        <w:trPr>
          <w:trHeight w:val="696"/>
          <w:jc w:val="center"/>
        </w:trPr>
        <w:tc>
          <w:tcPr>
            <w:tcW w:w="719" w:type="dxa"/>
          </w:tcPr>
          <w:p w:rsidR="00F35DCE" w:rsidRPr="00F35DCE" w:rsidRDefault="00F35DCE" w:rsidP="00F35DCE">
            <w:r w:rsidRPr="00F35DCE">
              <w:t>2</w:t>
            </w:r>
            <w:r w:rsidRPr="00F35DCE">
              <w:rPr>
                <w:lang w:val="en-US"/>
              </w:rPr>
              <w:t>39</w:t>
            </w:r>
            <w:r w:rsidRPr="00F35DCE">
              <w:t>.</w:t>
            </w:r>
          </w:p>
        </w:tc>
        <w:tc>
          <w:tcPr>
            <w:tcW w:w="3594" w:type="dxa"/>
            <w:vAlign w:val="center"/>
          </w:tcPr>
          <w:p w:rsidR="00F35DCE" w:rsidRPr="00F35DCE" w:rsidRDefault="00F35DCE" w:rsidP="00F35DCE">
            <w:pPr>
              <w:rPr>
                <w:sz w:val="20"/>
                <w:szCs w:val="20"/>
              </w:rPr>
            </w:pPr>
            <w:r w:rsidRPr="00F35DCE">
              <w:rPr>
                <w:sz w:val="20"/>
                <w:szCs w:val="20"/>
              </w:rPr>
              <w:t>КГБУЗ "Городская больница №2, г. Рубцовск"</w:t>
            </w:r>
          </w:p>
        </w:tc>
        <w:tc>
          <w:tcPr>
            <w:tcW w:w="3191" w:type="dxa"/>
            <w:vAlign w:val="center"/>
          </w:tcPr>
          <w:p w:rsidR="00F35DCE" w:rsidRPr="00F35DCE" w:rsidRDefault="00F35DCE" w:rsidP="00F35DCE">
            <w:pPr>
              <w:rPr>
                <w:sz w:val="20"/>
                <w:szCs w:val="20"/>
              </w:rPr>
            </w:pPr>
            <w:r w:rsidRPr="00F35DCE">
              <w:rPr>
                <w:sz w:val="20"/>
                <w:szCs w:val="20"/>
              </w:rPr>
              <w:t>Рубцовск, Коммунистический пер, д.37</w:t>
            </w:r>
          </w:p>
        </w:tc>
        <w:tc>
          <w:tcPr>
            <w:tcW w:w="2135" w:type="dxa"/>
          </w:tcPr>
          <w:p w:rsidR="00F35DCE" w:rsidRPr="00F35DCE" w:rsidRDefault="00F35DCE" w:rsidP="00F35DCE"/>
        </w:tc>
      </w:tr>
      <w:tr w:rsidR="00F35DCE" w:rsidRPr="00F35DCE" w:rsidTr="00290B39">
        <w:trPr>
          <w:trHeight w:val="696"/>
          <w:jc w:val="center"/>
        </w:trPr>
        <w:tc>
          <w:tcPr>
            <w:tcW w:w="719" w:type="dxa"/>
          </w:tcPr>
          <w:p w:rsidR="00F35DCE" w:rsidRPr="00F35DCE" w:rsidRDefault="00F35DCE" w:rsidP="00F35DCE">
            <w:r w:rsidRPr="00F35DCE">
              <w:t>24</w:t>
            </w:r>
            <w:r w:rsidRPr="00F35DCE">
              <w:rPr>
                <w:lang w:val="en-US"/>
              </w:rPr>
              <w:t>0</w:t>
            </w:r>
            <w:r w:rsidRPr="00F35DCE">
              <w:t>.</w:t>
            </w:r>
          </w:p>
        </w:tc>
        <w:tc>
          <w:tcPr>
            <w:tcW w:w="3594" w:type="dxa"/>
            <w:vAlign w:val="center"/>
          </w:tcPr>
          <w:p w:rsidR="00F35DCE" w:rsidRPr="00F35DCE" w:rsidRDefault="00F35DCE" w:rsidP="00F35DCE">
            <w:pPr>
              <w:rPr>
                <w:sz w:val="20"/>
                <w:szCs w:val="20"/>
              </w:rPr>
            </w:pPr>
            <w:r w:rsidRPr="00F35DCE">
              <w:rPr>
                <w:sz w:val="20"/>
                <w:szCs w:val="20"/>
              </w:rPr>
              <w:t>НУЗ "Дорожная клиническая больница на ст. Новосибирск-Главный ОАО "РЖД"</w:t>
            </w:r>
          </w:p>
        </w:tc>
        <w:tc>
          <w:tcPr>
            <w:tcW w:w="3191" w:type="dxa"/>
            <w:vAlign w:val="center"/>
          </w:tcPr>
          <w:p w:rsidR="00F35DCE" w:rsidRPr="00F35DCE" w:rsidRDefault="00F35DCE" w:rsidP="00F35DCE">
            <w:pPr>
              <w:rPr>
                <w:sz w:val="20"/>
                <w:szCs w:val="20"/>
              </w:rPr>
            </w:pPr>
            <w:r w:rsidRPr="00F35DCE">
              <w:rPr>
                <w:sz w:val="20"/>
                <w:szCs w:val="20"/>
              </w:rPr>
              <w:t>Новосибирск, Салтыкова-Щедрина ул, д.1</w:t>
            </w:r>
          </w:p>
        </w:tc>
        <w:tc>
          <w:tcPr>
            <w:tcW w:w="2135" w:type="dxa"/>
          </w:tcPr>
          <w:p w:rsidR="00F35DCE" w:rsidRPr="00F35DCE" w:rsidRDefault="00F35DCE" w:rsidP="00F35DCE"/>
        </w:tc>
      </w:tr>
      <w:tr w:rsidR="00F35DCE" w:rsidRPr="00F35DCE" w:rsidTr="00290B39">
        <w:trPr>
          <w:trHeight w:val="696"/>
          <w:jc w:val="center"/>
        </w:trPr>
        <w:tc>
          <w:tcPr>
            <w:tcW w:w="719" w:type="dxa"/>
          </w:tcPr>
          <w:p w:rsidR="00F35DCE" w:rsidRPr="00F35DCE" w:rsidRDefault="00F35DCE" w:rsidP="00F35DCE">
            <w:r w:rsidRPr="00F35DCE">
              <w:t>24</w:t>
            </w:r>
            <w:r w:rsidRPr="00F35DCE">
              <w:rPr>
                <w:lang w:val="en-US"/>
              </w:rPr>
              <w:t>1</w:t>
            </w:r>
            <w:r w:rsidRPr="00F35DCE">
              <w:t>.</w:t>
            </w:r>
          </w:p>
        </w:tc>
        <w:tc>
          <w:tcPr>
            <w:tcW w:w="3594" w:type="dxa"/>
            <w:vAlign w:val="center"/>
          </w:tcPr>
          <w:p w:rsidR="00F35DCE" w:rsidRPr="00F35DCE" w:rsidRDefault="00F35DCE" w:rsidP="00F35DCE">
            <w:pPr>
              <w:rPr>
                <w:sz w:val="20"/>
                <w:szCs w:val="20"/>
              </w:rPr>
            </w:pPr>
            <w:r w:rsidRPr="00F35DCE">
              <w:rPr>
                <w:sz w:val="20"/>
                <w:szCs w:val="20"/>
              </w:rPr>
              <w:t>НУЗ "Отделенческая клиническая больница на ст.Омск-Пассажирский ОАО "РЖД"</w:t>
            </w:r>
          </w:p>
        </w:tc>
        <w:tc>
          <w:tcPr>
            <w:tcW w:w="3191" w:type="dxa"/>
            <w:vAlign w:val="center"/>
          </w:tcPr>
          <w:p w:rsidR="00F35DCE" w:rsidRPr="00F35DCE" w:rsidRDefault="00F35DCE" w:rsidP="00F35DCE">
            <w:pPr>
              <w:rPr>
                <w:sz w:val="20"/>
                <w:szCs w:val="20"/>
              </w:rPr>
            </w:pPr>
            <w:r w:rsidRPr="00F35DCE">
              <w:rPr>
                <w:sz w:val="20"/>
                <w:szCs w:val="20"/>
              </w:rPr>
              <w:t>Омск, Карбышева ул, д.41</w:t>
            </w:r>
          </w:p>
        </w:tc>
        <w:tc>
          <w:tcPr>
            <w:tcW w:w="2135" w:type="dxa"/>
          </w:tcPr>
          <w:p w:rsidR="00F35DCE" w:rsidRPr="00F35DCE" w:rsidRDefault="00F35DCE" w:rsidP="00F35DCE"/>
        </w:tc>
      </w:tr>
      <w:tr w:rsidR="00F35DCE" w:rsidRPr="00F35DCE" w:rsidTr="00290B39">
        <w:trPr>
          <w:trHeight w:val="696"/>
          <w:jc w:val="center"/>
        </w:trPr>
        <w:tc>
          <w:tcPr>
            <w:tcW w:w="719" w:type="dxa"/>
          </w:tcPr>
          <w:p w:rsidR="00F35DCE" w:rsidRPr="00F35DCE" w:rsidRDefault="00F35DCE" w:rsidP="00F35DCE">
            <w:r w:rsidRPr="00F35DCE">
              <w:t>24</w:t>
            </w:r>
            <w:r w:rsidRPr="00F35DCE">
              <w:rPr>
                <w:lang w:val="en-US"/>
              </w:rPr>
              <w:t>2</w:t>
            </w:r>
            <w:r w:rsidRPr="00F35DCE">
              <w:t>.</w:t>
            </w:r>
          </w:p>
        </w:tc>
        <w:tc>
          <w:tcPr>
            <w:tcW w:w="3594" w:type="dxa"/>
            <w:vAlign w:val="center"/>
          </w:tcPr>
          <w:p w:rsidR="00F35DCE" w:rsidRPr="00F35DCE" w:rsidRDefault="00F35DCE" w:rsidP="00F35DCE">
            <w:pPr>
              <w:outlineLvl w:val="0"/>
              <w:rPr>
                <w:sz w:val="20"/>
                <w:szCs w:val="20"/>
              </w:rPr>
            </w:pPr>
            <w:r w:rsidRPr="00F35DCE">
              <w:rPr>
                <w:sz w:val="20"/>
                <w:szCs w:val="20"/>
              </w:rPr>
              <w:t>НУЗ "Узловая больница на ст. Новокузнецк ОАО "РЖД"</w:t>
            </w:r>
          </w:p>
        </w:tc>
        <w:tc>
          <w:tcPr>
            <w:tcW w:w="3191" w:type="dxa"/>
            <w:vAlign w:val="center"/>
          </w:tcPr>
          <w:p w:rsidR="00F35DCE" w:rsidRPr="00F35DCE" w:rsidRDefault="00F35DCE" w:rsidP="00F35DCE">
            <w:pPr>
              <w:rPr>
                <w:sz w:val="20"/>
                <w:szCs w:val="20"/>
              </w:rPr>
            </w:pPr>
            <w:r w:rsidRPr="00F35DCE">
              <w:rPr>
                <w:sz w:val="20"/>
                <w:szCs w:val="20"/>
              </w:rPr>
              <w:t>Новокузнецк г, Стальского ул, д.1</w:t>
            </w:r>
          </w:p>
        </w:tc>
        <w:tc>
          <w:tcPr>
            <w:tcW w:w="2135" w:type="dxa"/>
          </w:tcPr>
          <w:p w:rsidR="00F35DCE" w:rsidRPr="00F35DCE" w:rsidRDefault="00F35DCE" w:rsidP="00F35DCE"/>
        </w:tc>
      </w:tr>
      <w:tr w:rsidR="00F35DCE" w:rsidRPr="00F35DCE" w:rsidTr="00290B39">
        <w:trPr>
          <w:trHeight w:val="696"/>
          <w:jc w:val="center"/>
        </w:trPr>
        <w:tc>
          <w:tcPr>
            <w:tcW w:w="719" w:type="dxa"/>
          </w:tcPr>
          <w:p w:rsidR="00F35DCE" w:rsidRPr="00F35DCE" w:rsidRDefault="00F35DCE" w:rsidP="00F35DCE">
            <w:r w:rsidRPr="00F35DCE">
              <w:t>24</w:t>
            </w:r>
            <w:r w:rsidRPr="00F35DCE">
              <w:rPr>
                <w:lang w:val="en-US"/>
              </w:rPr>
              <w:t>3</w:t>
            </w:r>
            <w:r w:rsidRPr="00F35DCE">
              <w:t>.</w:t>
            </w:r>
          </w:p>
        </w:tc>
        <w:tc>
          <w:tcPr>
            <w:tcW w:w="3594" w:type="dxa"/>
            <w:vAlign w:val="center"/>
          </w:tcPr>
          <w:p w:rsidR="00F35DCE" w:rsidRPr="00F35DCE" w:rsidRDefault="00F35DCE" w:rsidP="00F35DCE">
            <w:pPr>
              <w:rPr>
                <w:sz w:val="20"/>
                <w:szCs w:val="20"/>
              </w:rPr>
            </w:pPr>
            <w:r w:rsidRPr="00F35DCE">
              <w:rPr>
                <w:sz w:val="20"/>
                <w:szCs w:val="20"/>
              </w:rPr>
              <w:t>ООО "ЛДЦ МИБС Красноярск"</w:t>
            </w:r>
          </w:p>
        </w:tc>
        <w:tc>
          <w:tcPr>
            <w:tcW w:w="3191" w:type="dxa"/>
            <w:vAlign w:val="center"/>
          </w:tcPr>
          <w:p w:rsidR="00F35DCE" w:rsidRPr="00F35DCE" w:rsidRDefault="00F35DCE" w:rsidP="00F35DCE">
            <w:pPr>
              <w:rPr>
                <w:sz w:val="20"/>
                <w:szCs w:val="20"/>
              </w:rPr>
            </w:pPr>
            <w:r w:rsidRPr="00F35DCE">
              <w:rPr>
                <w:sz w:val="20"/>
                <w:szCs w:val="20"/>
              </w:rPr>
              <w:t>Красноярск г, Коломенская ул, д.26</w:t>
            </w:r>
          </w:p>
          <w:p w:rsidR="00F35DCE" w:rsidRPr="00F35DCE" w:rsidRDefault="00F35DCE" w:rsidP="00F35DCE">
            <w:pPr>
              <w:rPr>
                <w:sz w:val="20"/>
                <w:szCs w:val="20"/>
              </w:rPr>
            </w:pPr>
            <w:r w:rsidRPr="00F35DCE">
              <w:rPr>
                <w:sz w:val="20"/>
                <w:szCs w:val="20"/>
              </w:rPr>
              <w:t>Красноярск г, Вильского ул, д.11</w:t>
            </w:r>
          </w:p>
        </w:tc>
        <w:tc>
          <w:tcPr>
            <w:tcW w:w="2135" w:type="dxa"/>
          </w:tcPr>
          <w:p w:rsidR="00F35DCE" w:rsidRPr="00F35DCE" w:rsidRDefault="00F35DCE" w:rsidP="00F35DCE"/>
        </w:tc>
      </w:tr>
      <w:tr w:rsidR="00F35DCE" w:rsidRPr="00F35DCE" w:rsidTr="00290B39">
        <w:trPr>
          <w:trHeight w:val="696"/>
          <w:jc w:val="center"/>
        </w:trPr>
        <w:tc>
          <w:tcPr>
            <w:tcW w:w="719" w:type="dxa"/>
          </w:tcPr>
          <w:p w:rsidR="00F35DCE" w:rsidRPr="00F35DCE" w:rsidRDefault="00F35DCE" w:rsidP="00F35DCE">
            <w:r w:rsidRPr="00F35DCE">
              <w:t>24</w:t>
            </w:r>
            <w:r w:rsidRPr="00F35DCE">
              <w:rPr>
                <w:lang w:val="en-US"/>
              </w:rPr>
              <w:t>4</w:t>
            </w:r>
            <w:r w:rsidRPr="00F35DCE">
              <w:t>.</w:t>
            </w:r>
          </w:p>
        </w:tc>
        <w:tc>
          <w:tcPr>
            <w:tcW w:w="3594" w:type="dxa"/>
            <w:vAlign w:val="center"/>
          </w:tcPr>
          <w:p w:rsidR="00F35DCE" w:rsidRPr="00F35DCE" w:rsidRDefault="00F35DCE" w:rsidP="00F35DCE">
            <w:pPr>
              <w:rPr>
                <w:sz w:val="20"/>
                <w:szCs w:val="20"/>
              </w:rPr>
            </w:pPr>
            <w:r w:rsidRPr="00F35DCE">
              <w:rPr>
                <w:sz w:val="20"/>
                <w:szCs w:val="20"/>
              </w:rPr>
              <w:t>НУЗ "Отделенческая поликлиника на ст. Абакан ОАО "РЖД"</w:t>
            </w:r>
          </w:p>
        </w:tc>
        <w:tc>
          <w:tcPr>
            <w:tcW w:w="3191" w:type="dxa"/>
            <w:vAlign w:val="center"/>
          </w:tcPr>
          <w:p w:rsidR="00F35DCE" w:rsidRPr="00F35DCE" w:rsidRDefault="00F35DCE" w:rsidP="00F35DCE">
            <w:pPr>
              <w:rPr>
                <w:sz w:val="20"/>
                <w:szCs w:val="20"/>
              </w:rPr>
            </w:pPr>
            <w:r w:rsidRPr="00F35DCE">
              <w:rPr>
                <w:sz w:val="20"/>
                <w:szCs w:val="20"/>
              </w:rPr>
              <w:t>Абакан г, Кошурникова ул, д.23А</w:t>
            </w:r>
          </w:p>
        </w:tc>
        <w:tc>
          <w:tcPr>
            <w:tcW w:w="2135" w:type="dxa"/>
          </w:tcPr>
          <w:p w:rsidR="00F35DCE" w:rsidRPr="00F35DCE" w:rsidRDefault="00F35DCE" w:rsidP="00F35DCE"/>
        </w:tc>
      </w:tr>
      <w:tr w:rsidR="00F35DCE" w:rsidRPr="00F35DCE" w:rsidTr="00290B39">
        <w:trPr>
          <w:jc w:val="center"/>
        </w:trPr>
        <w:tc>
          <w:tcPr>
            <w:tcW w:w="719" w:type="dxa"/>
          </w:tcPr>
          <w:p w:rsidR="00F35DCE" w:rsidRPr="00F35DCE" w:rsidRDefault="00F35DCE" w:rsidP="00F35DCE">
            <w:r w:rsidRPr="00F35DCE">
              <w:t>2</w:t>
            </w:r>
            <w:r w:rsidRPr="00F35DCE">
              <w:rPr>
                <w:lang w:val="en-US"/>
              </w:rPr>
              <w:t>45</w:t>
            </w:r>
            <w:r w:rsidRPr="00F35DCE">
              <w:t>.</w:t>
            </w:r>
          </w:p>
        </w:tc>
        <w:tc>
          <w:tcPr>
            <w:tcW w:w="3594" w:type="dxa"/>
            <w:vAlign w:val="center"/>
            <w:hideMark/>
          </w:tcPr>
          <w:p w:rsidR="00F35DCE" w:rsidRPr="00F35DCE" w:rsidRDefault="00F35DCE" w:rsidP="00F35DCE">
            <w:pPr>
              <w:rPr>
                <w:sz w:val="20"/>
                <w:szCs w:val="20"/>
              </w:rPr>
            </w:pPr>
            <w:r w:rsidRPr="00F35DCE">
              <w:rPr>
                <w:sz w:val="20"/>
                <w:szCs w:val="20"/>
              </w:rPr>
              <w:t>КГБУЗ Краевая клиническая больница</w:t>
            </w:r>
          </w:p>
        </w:tc>
        <w:tc>
          <w:tcPr>
            <w:tcW w:w="3191" w:type="dxa"/>
            <w:vAlign w:val="center"/>
            <w:hideMark/>
          </w:tcPr>
          <w:p w:rsidR="00F35DCE" w:rsidRPr="00F35DCE" w:rsidRDefault="00F35DCE" w:rsidP="00F35DCE">
            <w:pPr>
              <w:rPr>
                <w:sz w:val="20"/>
                <w:szCs w:val="20"/>
              </w:rPr>
            </w:pPr>
            <w:r w:rsidRPr="00F35DCE">
              <w:rPr>
                <w:sz w:val="20"/>
                <w:szCs w:val="20"/>
              </w:rPr>
              <w:t>Красноярск, Партизана Железняка ул, д.3</w:t>
            </w:r>
          </w:p>
        </w:tc>
        <w:tc>
          <w:tcPr>
            <w:tcW w:w="2135" w:type="dxa"/>
          </w:tcPr>
          <w:p w:rsidR="00F35DCE" w:rsidRPr="00F35DCE" w:rsidRDefault="00F35DCE" w:rsidP="00F35DCE"/>
        </w:tc>
      </w:tr>
      <w:tr w:rsidR="00F35DCE" w:rsidRPr="00F35DCE" w:rsidTr="00290B39">
        <w:trPr>
          <w:trHeight w:val="740"/>
          <w:jc w:val="center"/>
        </w:trPr>
        <w:tc>
          <w:tcPr>
            <w:tcW w:w="719" w:type="dxa"/>
          </w:tcPr>
          <w:p w:rsidR="00F35DCE" w:rsidRPr="00F35DCE" w:rsidRDefault="00F35DCE" w:rsidP="00F35DCE">
            <w:r w:rsidRPr="00F35DCE">
              <w:t>2</w:t>
            </w:r>
            <w:r w:rsidRPr="00F35DCE">
              <w:rPr>
                <w:lang w:val="en-US"/>
              </w:rPr>
              <w:t>46</w:t>
            </w:r>
            <w:r w:rsidRPr="00F35DCE">
              <w:t>.</w:t>
            </w:r>
          </w:p>
        </w:tc>
        <w:tc>
          <w:tcPr>
            <w:tcW w:w="3594" w:type="dxa"/>
            <w:vAlign w:val="center"/>
            <w:hideMark/>
          </w:tcPr>
          <w:p w:rsidR="00F35DCE" w:rsidRPr="00F35DCE" w:rsidRDefault="00F35DCE" w:rsidP="00F35DCE">
            <w:pPr>
              <w:rPr>
                <w:sz w:val="20"/>
                <w:szCs w:val="20"/>
              </w:rPr>
            </w:pPr>
            <w:r w:rsidRPr="00F35DCE">
              <w:rPr>
                <w:sz w:val="20"/>
                <w:szCs w:val="20"/>
              </w:rPr>
              <w:t>ФГБУЗ Сибирский клинический центр Федерального медико-биологического агентства России</w:t>
            </w:r>
          </w:p>
        </w:tc>
        <w:tc>
          <w:tcPr>
            <w:tcW w:w="3191" w:type="dxa"/>
            <w:vAlign w:val="center"/>
          </w:tcPr>
          <w:p w:rsidR="00F35DCE" w:rsidRPr="00F35DCE" w:rsidRDefault="00F35DCE" w:rsidP="00F35DCE">
            <w:pPr>
              <w:rPr>
                <w:sz w:val="20"/>
                <w:szCs w:val="20"/>
              </w:rPr>
            </w:pPr>
            <w:r w:rsidRPr="00F35DCE">
              <w:rPr>
                <w:sz w:val="20"/>
                <w:szCs w:val="20"/>
              </w:rPr>
              <w:t>Красноярск, Коломенская ул, д.26</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2</w:t>
            </w:r>
            <w:r w:rsidRPr="00F35DCE">
              <w:rPr>
                <w:lang w:val="en-US"/>
              </w:rPr>
              <w:t>47</w:t>
            </w:r>
            <w:r w:rsidRPr="00F35DCE">
              <w:t>.</w:t>
            </w:r>
          </w:p>
        </w:tc>
        <w:tc>
          <w:tcPr>
            <w:tcW w:w="3594" w:type="dxa"/>
            <w:vAlign w:val="center"/>
            <w:hideMark/>
          </w:tcPr>
          <w:p w:rsidR="00F35DCE" w:rsidRPr="00F35DCE" w:rsidRDefault="00F35DCE" w:rsidP="00F35DCE">
            <w:pPr>
              <w:rPr>
                <w:sz w:val="20"/>
                <w:szCs w:val="20"/>
              </w:rPr>
            </w:pPr>
            <w:r w:rsidRPr="00F35DCE">
              <w:rPr>
                <w:sz w:val="20"/>
                <w:szCs w:val="20"/>
              </w:rPr>
              <w:t>НУЗ "Дорожная клиническая больница на ст.Красноярск ОАО "РЖД"</w:t>
            </w:r>
          </w:p>
        </w:tc>
        <w:tc>
          <w:tcPr>
            <w:tcW w:w="3191" w:type="dxa"/>
            <w:vAlign w:val="center"/>
          </w:tcPr>
          <w:p w:rsidR="00F35DCE" w:rsidRPr="00F35DCE" w:rsidRDefault="00F35DCE" w:rsidP="00F35DCE">
            <w:pPr>
              <w:rPr>
                <w:sz w:val="20"/>
                <w:szCs w:val="20"/>
              </w:rPr>
            </w:pPr>
            <w:r w:rsidRPr="00F35DCE">
              <w:rPr>
                <w:sz w:val="20"/>
                <w:szCs w:val="20"/>
              </w:rPr>
              <w:t>Красноярск г, Ломоносова ул, д.26</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2</w:t>
            </w:r>
            <w:r w:rsidRPr="00F35DCE">
              <w:rPr>
                <w:lang w:val="en-US"/>
              </w:rPr>
              <w:t>48</w:t>
            </w:r>
            <w:r w:rsidRPr="00F35DCE">
              <w:t>.</w:t>
            </w:r>
          </w:p>
        </w:tc>
        <w:tc>
          <w:tcPr>
            <w:tcW w:w="3594" w:type="dxa"/>
            <w:vAlign w:val="center"/>
          </w:tcPr>
          <w:p w:rsidR="00F35DCE" w:rsidRPr="00F35DCE" w:rsidRDefault="00F35DCE" w:rsidP="00F35DCE">
            <w:pPr>
              <w:rPr>
                <w:sz w:val="20"/>
                <w:szCs w:val="20"/>
              </w:rPr>
            </w:pPr>
            <w:r w:rsidRPr="00F35DCE">
              <w:rPr>
                <w:sz w:val="20"/>
                <w:szCs w:val="20"/>
              </w:rPr>
              <w:t>НУЗ "Дорожная клиническая больница на ст.Красноярск ОАО" РЖД"</w:t>
            </w:r>
          </w:p>
        </w:tc>
        <w:tc>
          <w:tcPr>
            <w:tcW w:w="3191" w:type="dxa"/>
            <w:vAlign w:val="center"/>
          </w:tcPr>
          <w:p w:rsidR="00F35DCE" w:rsidRPr="00F35DCE" w:rsidRDefault="00F35DCE" w:rsidP="00F35DCE">
            <w:pPr>
              <w:rPr>
                <w:sz w:val="20"/>
                <w:szCs w:val="20"/>
              </w:rPr>
            </w:pPr>
            <w:r w:rsidRPr="00F35DCE">
              <w:rPr>
                <w:sz w:val="20"/>
                <w:szCs w:val="20"/>
              </w:rPr>
              <w:t>Красноярск г, Вокзальная ул, д.25</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24</w:t>
            </w:r>
            <w:r w:rsidRPr="00F35DCE">
              <w:rPr>
                <w:lang w:val="en-US"/>
              </w:rPr>
              <w:t>9</w:t>
            </w:r>
            <w:r w:rsidRPr="00F35DCE">
              <w:t>.</w:t>
            </w:r>
          </w:p>
        </w:tc>
        <w:tc>
          <w:tcPr>
            <w:tcW w:w="3594" w:type="dxa"/>
            <w:vAlign w:val="bottom"/>
          </w:tcPr>
          <w:p w:rsidR="00F35DCE" w:rsidRPr="00F35DCE" w:rsidRDefault="00F35DCE" w:rsidP="00F35DCE">
            <w:pPr>
              <w:rPr>
                <w:sz w:val="20"/>
                <w:szCs w:val="20"/>
              </w:rPr>
            </w:pPr>
            <w:r w:rsidRPr="00F35DCE">
              <w:rPr>
                <w:sz w:val="20"/>
                <w:szCs w:val="20"/>
              </w:rPr>
              <w:t>ООО «Смайл»</w:t>
            </w:r>
          </w:p>
        </w:tc>
        <w:tc>
          <w:tcPr>
            <w:tcW w:w="3191" w:type="dxa"/>
            <w:vAlign w:val="bottom"/>
          </w:tcPr>
          <w:p w:rsidR="00F35DCE" w:rsidRPr="00F35DCE" w:rsidRDefault="00F35DCE" w:rsidP="00F35DCE">
            <w:pPr>
              <w:rPr>
                <w:sz w:val="20"/>
                <w:szCs w:val="20"/>
              </w:rPr>
            </w:pPr>
            <w:r w:rsidRPr="00F35DCE">
              <w:rPr>
                <w:sz w:val="20"/>
                <w:szCs w:val="20"/>
              </w:rPr>
              <w:t>Красноярский край, г Красноярск, Телевизорная ул, д.1</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25</w:t>
            </w:r>
            <w:r w:rsidRPr="00F35DCE">
              <w:rPr>
                <w:lang w:val="en-US"/>
              </w:rPr>
              <w:t>0</w:t>
            </w:r>
            <w:r w:rsidRPr="00F35DCE">
              <w:t>.</w:t>
            </w:r>
          </w:p>
        </w:tc>
        <w:tc>
          <w:tcPr>
            <w:tcW w:w="3594" w:type="dxa"/>
            <w:vAlign w:val="center"/>
          </w:tcPr>
          <w:p w:rsidR="00F35DCE" w:rsidRPr="00F35DCE" w:rsidRDefault="00F35DCE" w:rsidP="00F35DCE">
            <w:pPr>
              <w:rPr>
                <w:sz w:val="20"/>
                <w:szCs w:val="20"/>
              </w:rPr>
            </w:pPr>
            <w:r w:rsidRPr="00F35DCE">
              <w:rPr>
                <w:sz w:val="20"/>
                <w:szCs w:val="20"/>
              </w:rPr>
              <w:t>НУЗ "Дорожная клиническая больница на ст. Красноярск ОАО "РЖД"</w:t>
            </w:r>
          </w:p>
        </w:tc>
        <w:tc>
          <w:tcPr>
            <w:tcW w:w="3191" w:type="dxa"/>
            <w:vAlign w:val="center"/>
          </w:tcPr>
          <w:p w:rsidR="00F35DCE" w:rsidRPr="00F35DCE" w:rsidRDefault="00F35DCE" w:rsidP="00F35DCE">
            <w:pPr>
              <w:rPr>
                <w:sz w:val="20"/>
                <w:szCs w:val="20"/>
              </w:rPr>
            </w:pPr>
            <w:r w:rsidRPr="00F35DCE">
              <w:rPr>
                <w:sz w:val="20"/>
                <w:szCs w:val="20"/>
              </w:rPr>
              <w:t>Красноярск г, Ломоносова ул, д.47</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25</w:t>
            </w:r>
            <w:r w:rsidRPr="00F35DCE">
              <w:rPr>
                <w:lang w:val="en-US"/>
              </w:rPr>
              <w:t>1</w:t>
            </w:r>
            <w:r w:rsidRPr="00F35DCE">
              <w:t>.</w:t>
            </w:r>
          </w:p>
        </w:tc>
        <w:tc>
          <w:tcPr>
            <w:tcW w:w="3594" w:type="dxa"/>
            <w:vAlign w:val="center"/>
          </w:tcPr>
          <w:p w:rsidR="00F35DCE" w:rsidRPr="00F35DCE" w:rsidRDefault="00F35DCE" w:rsidP="00F35DCE">
            <w:pPr>
              <w:rPr>
                <w:sz w:val="20"/>
                <w:szCs w:val="20"/>
              </w:rPr>
            </w:pPr>
            <w:r w:rsidRPr="00F35DCE">
              <w:rPr>
                <w:sz w:val="20"/>
                <w:szCs w:val="20"/>
              </w:rPr>
              <w:t>КГБУЗ Краевая клиническая больница</w:t>
            </w:r>
          </w:p>
        </w:tc>
        <w:tc>
          <w:tcPr>
            <w:tcW w:w="3191" w:type="dxa"/>
            <w:vAlign w:val="center"/>
          </w:tcPr>
          <w:p w:rsidR="00F35DCE" w:rsidRPr="00F35DCE" w:rsidRDefault="00F35DCE" w:rsidP="00F35DCE">
            <w:pPr>
              <w:rPr>
                <w:sz w:val="20"/>
                <w:szCs w:val="20"/>
              </w:rPr>
            </w:pPr>
            <w:r w:rsidRPr="00F35DCE">
              <w:rPr>
                <w:sz w:val="20"/>
                <w:szCs w:val="20"/>
              </w:rPr>
              <w:t>Красноярск, Партизана Железняка ул, д.3</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25</w:t>
            </w:r>
            <w:r w:rsidRPr="00F35DCE">
              <w:rPr>
                <w:lang w:val="en-US"/>
              </w:rPr>
              <w:t>2</w:t>
            </w:r>
            <w:r w:rsidRPr="00F35DCE">
              <w:t>.</w:t>
            </w:r>
          </w:p>
        </w:tc>
        <w:tc>
          <w:tcPr>
            <w:tcW w:w="3594" w:type="dxa"/>
            <w:vAlign w:val="center"/>
          </w:tcPr>
          <w:p w:rsidR="00F35DCE" w:rsidRPr="00F35DCE" w:rsidRDefault="00F35DCE" w:rsidP="00F35DCE">
            <w:pPr>
              <w:outlineLvl w:val="0"/>
              <w:rPr>
                <w:sz w:val="20"/>
                <w:szCs w:val="20"/>
              </w:rPr>
            </w:pPr>
            <w:r w:rsidRPr="00F35DCE">
              <w:rPr>
                <w:sz w:val="20"/>
                <w:szCs w:val="20"/>
              </w:rPr>
              <w:t>ФГБУЗ Сибирский клинический центр Федерального медико-биологического агентства России</w:t>
            </w:r>
          </w:p>
        </w:tc>
        <w:tc>
          <w:tcPr>
            <w:tcW w:w="3191" w:type="dxa"/>
            <w:vAlign w:val="center"/>
          </w:tcPr>
          <w:p w:rsidR="00F35DCE" w:rsidRPr="00F35DCE" w:rsidRDefault="00F35DCE" w:rsidP="00F35DCE">
            <w:pPr>
              <w:rPr>
                <w:sz w:val="20"/>
                <w:szCs w:val="20"/>
              </w:rPr>
            </w:pPr>
            <w:r w:rsidRPr="00F35DCE">
              <w:rPr>
                <w:sz w:val="20"/>
                <w:szCs w:val="20"/>
              </w:rPr>
              <w:t>Красноярск, Коломенская ул, д.26</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25</w:t>
            </w:r>
            <w:r w:rsidRPr="00F35DCE">
              <w:rPr>
                <w:lang w:val="en-US"/>
              </w:rPr>
              <w:t>3</w:t>
            </w:r>
            <w:r w:rsidRPr="00F35DCE">
              <w:t>.</w:t>
            </w:r>
          </w:p>
        </w:tc>
        <w:tc>
          <w:tcPr>
            <w:tcW w:w="3594" w:type="dxa"/>
            <w:vAlign w:val="center"/>
          </w:tcPr>
          <w:p w:rsidR="00F35DCE" w:rsidRPr="00F35DCE" w:rsidRDefault="00F35DCE" w:rsidP="00F35DCE">
            <w:pPr>
              <w:rPr>
                <w:sz w:val="20"/>
                <w:szCs w:val="20"/>
              </w:rPr>
            </w:pPr>
            <w:r w:rsidRPr="00F35DCE">
              <w:rPr>
                <w:sz w:val="20"/>
                <w:szCs w:val="20"/>
              </w:rPr>
              <w:t>ООО "ЛДЦ МИБС Красноярск"</w:t>
            </w:r>
          </w:p>
        </w:tc>
        <w:tc>
          <w:tcPr>
            <w:tcW w:w="3191" w:type="dxa"/>
            <w:vAlign w:val="center"/>
          </w:tcPr>
          <w:p w:rsidR="00F35DCE" w:rsidRPr="00F35DCE" w:rsidRDefault="00F35DCE" w:rsidP="00F35DCE">
            <w:pPr>
              <w:rPr>
                <w:sz w:val="20"/>
                <w:szCs w:val="20"/>
              </w:rPr>
            </w:pPr>
            <w:r w:rsidRPr="00F35DCE">
              <w:rPr>
                <w:sz w:val="20"/>
                <w:szCs w:val="20"/>
              </w:rPr>
              <w:t>Красноярск г, Коломенская ул, д.26</w:t>
            </w:r>
          </w:p>
          <w:p w:rsidR="00F35DCE" w:rsidRPr="00F35DCE" w:rsidRDefault="00F35DCE" w:rsidP="00F35DCE">
            <w:pPr>
              <w:rPr>
                <w:sz w:val="20"/>
                <w:szCs w:val="20"/>
              </w:rPr>
            </w:pPr>
            <w:r w:rsidRPr="00F35DCE">
              <w:rPr>
                <w:sz w:val="20"/>
                <w:szCs w:val="20"/>
              </w:rPr>
              <w:t>Красноярск г, Вильского ул, д.11</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lastRenderedPageBreak/>
              <w:t>25</w:t>
            </w:r>
            <w:r w:rsidRPr="00F35DCE">
              <w:rPr>
                <w:lang w:val="en-US"/>
              </w:rPr>
              <w:t>4</w:t>
            </w:r>
            <w:r w:rsidRPr="00F35DCE">
              <w:t>.</w:t>
            </w:r>
          </w:p>
        </w:tc>
        <w:tc>
          <w:tcPr>
            <w:tcW w:w="3594" w:type="dxa"/>
            <w:vAlign w:val="center"/>
          </w:tcPr>
          <w:p w:rsidR="00F35DCE" w:rsidRPr="00F35DCE" w:rsidRDefault="00F35DCE" w:rsidP="00F35DCE">
            <w:pPr>
              <w:rPr>
                <w:sz w:val="20"/>
                <w:szCs w:val="20"/>
              </w:rPr>
            </w:pPr>
            <w:r w:rsidRPr="00F35DCE">
              <w:rPr>
                <w:sz w:val="20"/>
                <w:szCs w:val="20"/>
              </w:rPr>
              <w:t>ОГАУЗ Иркутский областной клинический консультативно-диагностический центр</w:t>
            </w:r>
          </w:p>
        </w:tc>
        <w:tc>
          <w:tcPr>
            <w:tcW w:w="3191" w:type="dxa"/>
            <w:vAlign w:val="center"/>
          </w:tcPr>
          <w:p w:rsidR="00F35DCE" w:rsidRPr="00F35DCE" w:rsidRDefault="00F35DCE" w:rsidP="00F35DCE">
            <w:pPr>
              <w:rPr>
                <w:sz w:val="20"/>
                <w:szCs w:val="20"/>
              </w:rPr>
            </w:pPr>
            <w:r w:rsidRPr="00F35DCE">
              <w:rPr>
                <w:sz w:val="20"/>
                <w:szCs w:val="20"/>
              </w:rPr>
              <w:t>Иркутск, Байкальская ул, д.109</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2</w:t>
            </w:r>
            <w:r w:rsidRPr="00F35DCE">
              <w:rPr>
                <w:lang w:val="en-US"/>
              </w:rPr>
              <w:t>55</w:t>
            </w:r>
            <w:r w:rsidRPr="00F35DCE">
              <w:t>.</w:t>
            </w:r>
          </w:p>
        </w:tc>
        <w:tc>
          <w:tcPr>
            <w:tcW w:w="3594" w:type="dxa"/>
            <w:vAlign w:val="center"/>
          </w:tcPr>
          <w:p w:rsidR="00F35DCE" w:rsidRPr="00F35DCE" w:rsidRDefault="00F35DCE" w:rsidP="00F35DCE">
            <w:pPr>
              <w:rPr>
                <w:sz w:val="20"/>
                <w:szCs w:val="20"/>
              </w:rPr>
            </w:pPr>
            <w:r w:rsidRPr="00F35DCE">
              <w:rPr>
                <w:sz w:val="20"/>
                <w:szCs w:val="20"/>
              </w:rPr>
              <w:t>НУЗ "Дорожная клиническая больница на ст. Иркутск-Пассажирский ОАО "РЖД"</w:t>
            </w:r>
          </w:p>
        </w:tc>
        <w:tc>
          <w:tcPr>
            <w:tcW w:w="3191" w:type="dxa"/>
            <w:vAlign w:val="center"/>
          </w:tcPr>
          <w:p w:rsidR="00F35DCE" w:rsidRPr="00F35DCE" w:rsidRDefault="00F35DCE" w:rsidP="00F35DCE">
            <w:pPr>
              <w:rPr>
                <w:sz w:val="20"/>
                <w:szCs w:val="20"/>
              </w:rPr>
            </w:pPr>
            <w:r w:rsidRPr="00F35DCE">
              <w:rPr>
                <w:sz w:val="20"/>
                <w:szCs w:val="20"/>
              </w:rPr>
              <w:t>Иркутск, Боткина ул, д.10</w:t>
            </w:r>
          </w:p>
          <w:p w:rsidR="00F35DCE" w:rsidRPr="00F35DCE" w:rsidRDefault="00F35DCE" w:rsidP="00F35DCE">
            <w:pPr>
              <w:rPr>
                <w:sz w:val="20"/>
                <w:szCs w:val="20"/>
              </w:rPr>
            </w:pPr>
            <w:r w:rsidRPr="00F35DCE">
              <w:rPr>
                <w:sz w:val="20"/>
                <w:szCs w:val="20"/>
              </w:rPr>
              <w:t>Иркутск, Пушкина ул, д.8А</w:t>
            </w:r>
          </w:p>
          <w:p w:rsidR="00F35DCE" w:rsidRPr="00F35DCE" w:rsidRDefault="00F35DCE" w:rsidP="00F35DCE">
            <w:pPr>
              <w:rPr>
                <w:sz w:val="20"/>
                <w:szCs w:val="20"/>
              </w:rPr>
            </w:pPr>
            <w:r w:rsidRPr="00F35DCE">
              <w:rPr>
                <w:sz w:val="20"/>
                <w:szCs w:val="20"/>
              </w:rPr>
              <w:t>Иркутск, Образцова ул, д.27</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2</w:t>
            </w:r>
            <w:r w:rsidRPr="00F35DCE">
              <w:rPr>
                <w:lang w:val="en-US"/>
              </w:rPr>
              <w:t>56</w:t>
            </w:r>
            <w:r w:rsidRPr="00F35DCE">
              <w:t>.</w:t>
            </w:r>
          </w:p>
        </w:tc>
        <w:tc>
          <w:tcPr>
            <w:tcW w:w="3594" w:type="dxa"/>
            <w:vAlign w:val="center"/>
          </w:tcPr>
          <w:p w:rsidR="00F35DCE" w:rsidRPr="00F35DCE" w:rsidRDefault="00F35DCE" w:rsidP="00F35DCE">
            <w:pPr>
              <w:rPr>
                <w:sz w:val="20"/>
                <w:szCs w:val="20"/>
              </w:rPr>
            </w:pPr>
            <w:r w:rsidRPr="00F35DCE">
              <w:rPr>
                <w:sz w:val="20"/>
                <w:szCs w:val="20"/>
              </w:rPr>
              <w:t>ОГАУЗ "ИГКБ №1"</w:t>
            </w:r>
          </w:p>
        </w:tc>
        <w:tc>
          <w:tcPr>
            <w:tcW w:w="3191" w:type="dxa"/>
            <w:vAlign w:val="center"/>
          </w:tcPr>
          <w:p w:rsidR="00F35DCE" w:rsidRPr="00F35DCE" w:rsidRDefault="00F35DCE" w:rsidP="00F35DCE">
            <w:pPr>
              <w:rPr>
                <w:sz w:val="20"/>
                <w:szCs w:val="20"/>
              </w:rPr>
            </w:pPr>
            <w:r w:rsidRPr="00F35DCE">
              <w:rPr>
                <w:sz w:val="20"/>
                <w:szCs w:val="20"/>
              </w:rPr>
              <w:t>Иркутск, Байкальская ул, д.118</w:t>
            </w:r>
          </w:p>
          <w:p w:rsidR="00F35DCE" w:rsidRPr="00F35DCE" w:rsidRDefault="00F35DCE" w:rsidP="00F35DCE">
            <w:pPr>
              <w:rPr>
                <w:sz w:val="20"/>
                <w:szCs w:val="20"/>
              </w:rPr>
            </w:pPr>
            <w:r w:rsidRPr="00F35DCE">
              <w:rPr>
                <w:sz w:val="20"/>
                <w:szCs w:val="20"/>
              </w:rPr>
              <w:t>Иркутск, Волжская ул, д.1</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2</w:t>
            </w:r>
            <w:r w:rsidRPr="00F35DCE">
              <w:rPr>
                <w:lang w:val="en-US"/>
              </w:rPr>
              <w:t>57</w:t>
            </w:r>
            <w:r w:rsidRPr="00F35DCE">
              <w:t>.</w:t>
            </w:r>
          </w:p>
        </w:tc>
        <w:tc>
          <w:tcPr>
            <w:tcW w:w="3594" w:type="dxa"/>
            <w:vAlign w:val="center"/>
          </w:tcPr>
          <w:p w:rsidR="00F35DCE" w:rsidRPr="00F35DCE" w:rsidRDefault="00F35DCE" w:rsidP="00F35DCE">
            <w:pPr>
              <w:rPr>
                <w:sz w:val="20"/>
                <w:szCs w:val="20"/>
              </w:rPr>
            </w:pPr>
            <w:r w:rsidRPr="00F35DCE">
              <w:rPr>
                <w:sz w:val="20"/>
                <w:szCs w:val="20"/>
              </w:rPr>
              <w:t>ООО "МЦ "Элит"</w:t>
            </w:r>
          </w:p>
        </w:tc>
        <w:tc>
          <w:tcPr>
            <w:tcW w:w="3191" w:type="dxa"/>
            <w:vAlign w:val="center"/>
          </w:tcPr>
          <w:p w:rsidR="00F35DCE" w:rsidRPr="00F35DCE" w:rsidRDefault="00F35DCE" w:rsidP="00F35DCE">
            <w:pPr>
              <w:rPr>
                <w:sz w:val="20"/>
                <w:szCs w:val="20"/>
              </w:rPr>
            </w:pPr>
            <w:r w:rsidRPr="00F35DCE">
              <w:rPr>
                <w:sz w:val="20"/>
                <w:szCs w:val="20"/>
              </w:rPr>
              <w:t>Иркутск, Байкальская ул, д.120</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2</w:t>
            </w:r>
            <w:r w:rsidRPr="00F35DCE">
              <w:rPr>
                <w:lang w:val="en-US"/>
              </w:rPr>
              <w:t>58</w:t>
            </w:r>
            <w:r w:rsidRPr="00F35DCE">
              <w:t>.</w:t>
            </w:r>
          </w:p>
        </w:tc>
        <w:tc>
          <w:tcPr>
            <w:tcW w:w="3594" w:type="dxa"/>
            <w:vAlign w:val="center"/>
          </w:tcPr>
          <w:p w:rsidR="00F35DCE" w:rsidRPr="00F35DCE" w:rsidRDefault="00F35DCE" w:rsidP="00F35DCE">
            <w:pPr>
              <w:rPr>
                <w:sz w:val="20"/>
                <w:szCs w:val="20"/>
              </w:rPr>
            </w:pPr>
            <w:r w:rsidRPr="00F35DCE">
              <w:rPr>
                <w:sz w:val="20"/>
                <w:szCs w:val="20"/>
              </w:rPr>
              <w:t>НУЗ "Дорожная клиническая больница на ст. Иркутск-Пассажирский ОАО "РЖД"</w:t>
            </w:r>
          </w:p>
        </w:tc>
        <w:tc>
          <w:tcPr>
            <w:tcW w:w="3191" w:type="dxa"/>
            <w:vAlign w:val="center"/>
          </w:tcPr>
          <w:p w:rsidR="00F35DCE" w:rsidRPr="00F35DCE" w:rsidRDefault="00F35DCE" w:rsidP="00F35DCE">
            <w:pPr>
              <w:rPr>
                <w:sz w:val="20"/>
                <w:szCs w:val="20"/>
              </w:rPr>
            </w:pPr>
            <w:r w:rsidRPr="00F35DCE">
              <w:rPr>
                <w:sz w:val="20"/>
                <w:szCs w:val="20"/>
              </w:rPr>
              <w:t>Иркутск, Боткина ул, д.10</w:t>
            </w:r>
          </w:p>
          <w:p w:rsidR="00F35DCE" w:rsidRPr="00F35DCE" w:rsidRDefault="00F35DCE" w:rsidP="00F35DCE">
            <w:pPr>
              <w:rPr>
                <w:sz w:val="20"/>
                <w:szCs w:val="20"/>
              </w:rPr>
            </w:pPr>
            <w:r w:rsidRPr="00F35DCE">
              <w:rPr>
                <w:sz w:val="20"/>
                <w:szCs w:val="20"/>
              </w:rPr>
              <w:t>Иркутск, Образцова ул, д.27</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2</w:t>
            </w:r>
            <w:r w:rsidRPr="00F35DCE">
              <w:rPr>
                <w:lang w:val="en-US"/>
              </w:rPr>
              <w:t>59</w:t>
            </w:r>
            <w:r w:rsidRPr="00F35DCE">
              <w:t>.</w:t>
            </w:r>
          </w:p>
        </w:tc>
        <w:tc>
          <w:tcPr>
            <w:tcW w:w="3594" w:type="dxa"/>
            <w:vAlign w:val="center"/>
          </w:tcPr>
          <w:p w:rsidR="00F35DCE" w:rsidRPr="00F35DCE" w:rsidRDefault="00F35DCE" w:rsidP="00F35DCE">
            <w:pPr>
              <w:rPr>
                <w:sz w:val="20"/>
                <w:szCs w:val="20"/>
              </w:rPr>
            </w:pPr>
            <w:r w:rsidRPr="00F35DCE">
              <w:rPr>
                <w:sz w:val="20"/>
                <w:szCs w:val="20"/>
              </w:rPr>
              <w:t>ОГАУЗ "ИГКБ №1"</w:t>
            </w:r>
          </w:p>
        </w:tc>
        <w:tc>
          <w:tcPr>
            <w:tcW w:w="3191" w:type="dxa"/>
            <w:vAlign w:val="center"/>
          </w:tcPr>
          <w:p w:rsidR="00F35DCE" w:rsidRPr="00F35DCE" w:rsidRDefault="00F35DCE" w:rsidP="00F35DCE">
            <w:pPr>
              <w:rPr>
                <w:sz w:val="20"/>
                <w:szCs w:val="20"/>
              </w:rPr>
            </w:pPr>
            <w:r w:rsidRPr="00F35DCE">
              <w:rPr>
                <w:sz w:val="20"/>
                <w:szCs w:val="20"/>
              </w:rPr>
              <w:t>Иркутск г, Байкальская ул, д.118</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26</w:t>
            </w:r>
            <w:r w:rsidRPr="00F35DCE">
              <w:rPr>
                <w:lang w:val="en-US"/>
              </w:rPr>
              <w:t>0</w:t>
            </w:r>
            <w:r w:rsidRPr="00F35DCE">
              <w:t>.</w:t>
            </w:r>
          </w:p>
        </w:tc>
        <w:tc>
          <w:tcPr>
            <w:tcW w:w="3594" w:type="dxa"/>
            <w:vAlign w:val="center"/>
          </w:tcPr>
          <w:p w:rsidR="00F35DCE" w:rsidRPr="00F35DCE" w:rsidRDefault="00F35DCE" w:rsidP="00F35DCE">
            <w:pPr>
              <w:rPr>
                <w:sz w:val="20"/>
                <w:szCs w:val="20"/>
              </w:rPr>
            </w:pPr>
            <w:r w:rsidRPr="00F35DCE">
              <w:rPr>
                <w:sz w:val="20"/>
                <w:szCs w:val="20"/>
              </w:rPr>
              <w:t>НУЗ "Отделенческая поликлиника на ст. Тайшет ОАО "РЖД"</w:t>
            </w:r>
          </w:p>
        </w:tc>
        <w:tc>
          <w:tcPr>
            <w:tcW w:w="3191" w:type="dxa"/>
            <w:vAlign w:val="center"/>
          </w:tcPr>
          <w:p w:rsidR="00F35DCE" w:rsidRPr="00F35DCE" w:rsidRDefault="00F35DCE" w:rsidP="00F35DCE">
            <w:pPr>
              <w:rPr>
                <w:sz w:val="20"/>
                <w:szCs w:val="20"/>
              </w:rPr>
            </w:pPr>
            <w:r w:rsidRPr="00F35DCE">
              <w:rPr>
                <w:sz w:val="20"/>
                <w:szCs w:val="20"/>
              </w:rPr>
              <w:t>Иркутская обл, г Тайшет, Шевченко ул, д.10</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26</w:t>
            </w:r>
            <w:r w:rsidRPr="00F35DCE">
              <w:rPr>
                <w:lang w:val="en-US"/>
              </w:rPr>
              <w:t>1</w:t>
            </w:r>
            <w:r w:rsidRPr="00F35DCE">
              <w:t>.</w:t>
            </w:r>
          </w:p>
        </w:tc>
        <w:tc>
          <w:tcPr>
            <w:tcW w:w="3594" w:type="dxa"/>
            <w:vAlign w:val="center"/>
          </w:tcPr>
          <w:p w:rsidR="00F35DCE" w:rsidRPr="00F35DCE" w:rsidRDefault="00F35DCE" w:rsidP="00F35DCE">
            <w:pPr>
              <w:rPr>
                <w:sz w:val="20"/>
                <w:szCs w:val="20"/>
              </w:rPr>
            </w:pPr>
            <w:r w:rsidRPr="00F35DCE">
              <w:rPr>
                <w:sz w:val="20"/>
                <w:szCs w:val="20"/>
              </w:rPr>
              <w:t>НУЗ "Отделенческая клиническая больница на ст.Улан-Удэ ОАО "РЖД"</w:t>
            </w:r>
          </w:p>
        </w:tc>
        <w:tc>
          <w:tcPr>
            <w:tcW w:w="3191" w:type="dxa"/>
            <w:vAlign w:val="center"/>
          </w:tcPr>
          <w:p w:rsidR="00F35DCE" w:rsidRPr="00F35DCE" w:rsidRDefault="00F35DCE" w:rsidP="00F35DCE">
            <w:pPr>
              <w:rPr>
                <w:sz w:val="20"/>
                <w:szCs w:val="20"/>
              </w:rPr>
            </w:pPr>
            <w:r w:rsidRPr="00F35DCE">
              <w:rPr>
                <w:sz w:val="20"/>
                <w:szCs w:val="20"/>
              </w:rPr>
              <w:t>Улан-Удэ г, Комсомольская ул, д.1Б</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26</w:t>
            </w:r>
            <w:r w:rsidRPr="00F35DCE">
              <w:rPr>
                <w:lang w:val="en-US"/>
              </w:rPr>
              <w:t>2</w:t>
            </w:r>
            <w:r w:rsidRPr="00F35DCE">
              <w:t>.</w:t>
            </w:r>
          </w:p>
        </w:tc>
        <w:tc>
          <w:tcPr>
            <w:tcW w:w="3594" w:type="dxa"/>
            <w:vAlign w:val="center"/>
          </w:tcPr>
          <w:p w:rsidR="00F35DCE" w:rsidRPr="00F35DCE" w:rsidRDefault="00F35DCE" w:rsidP="00F35DCE">
            <w:pPr>
              <w:rPr>
                <w:sz w:val="20"/>
                <w:szCs w:val="20"/>
              </w:rPr>
            </w:pPr>
            <w:r w:rsidRPr="00F35DCE">
              <w:rPr>
                <w:sz w:val="20"/>
                <w:szCs w:val="20"/>
              </w:rPr>
              <w:t>НУЗ "Узловая поликлиника на ст.Зима ОАО "РЖД"</w:t>
            </w:r>
          </w:p>
        </w:tc>
        <w:tc>
          <w:tcPr>
            <w:tcW w:w="3191" w:type="dxa"/>
            <w:vAlign w:val="center"/>
          </w:tcPr>
          <w:p w:rsidR="00F35DCE" w:rsidRPr="00F35DCE" w:rsidRDefault="00F35DCE" w:rsidP="00F35DCE">
            <w:pPr>
              <w:rPr>
                <w:sz w:val="20"/>
                <w:szCs w:val="20"/>
              </w:rPr>
            </w:pPr>
            <w:r w:rsidRPr="00F35DCE">
              <w:rPr>
                <w:sz w:val="20"/>
                <w:szCs w:val="20"/>
              </w:rPr>
              <w:t>Иркутская обл, г Зима, Куйбышева ул, д.98</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26</w:t>
            </w:r>
            <w:r w:rsidRPr="00F35DCE">
              <w:rPr>
                <w:lang w:val="en-US"/>
              </w:rPr>
              <w:t>3</w:t>
            </w:r>
            <w:r w:rsidRPr="00F35DCE">
              <w:t>.</w:t>
            </w:r>
          </w:p>
        </w:tc>
        <w:tc>
          <w:tcPr>
            <w:tcW w:w="3594" w:type="dxa"/>
            <w:vAlign w:val="center"/>
          </w:tcPr>
          <w:p w:rsidR="00F35DCE" w:rsidRPr="00F35DCE" w:rsidRDefault="00F35DCE" w:rsidP="00F35DCE">
            <w:pPr>
              <w:rPr>
                <w:sz w:val="20"/>
                <w:szCs w:val="20"/>
              </w:rPr>
            </w:pPr>
            <w:r w:rsidRPr="00F35DCE">
              <w:rPr>
                <w:sz w:val="20"/>
                <w:szCs w:val="20"/>
              </w:rPr>
              <w:t>НУЗ "Узловая поликлиника на ст.Мысовая ОАО "РЖД"</w:t>
            </w:r>
          </w:p>
        </w:tc>
        <w:tc>
          <w:tcPr>
            <w:tcW w:w="3191" w:type="dxa"/>
            <w:vAlign w:val="center"/>
          </w:tcPr>
          <w:p w:rsidR="00F35DCE" w:rsidRPr="00F35DCE" w:rsidRDefault="00F35DCE" w:rsidP="00F35DCE">
            <w:pPr>
              <w:rPr>
                <w:sz w:val="20"/>
                <w:szCs w:val="20"/>
              </w:rPr>
            </w:pPr>
            <w:r w:rsidRPr="00F35DCE">
              <w:rPr>
                <w:sz w:val="20"/>
                <w:szCs w:val="20"/>
              </w:rPr>
              <w:t>Бурятия Респ, Кабанский р-н, Бабушкин г, Комсомольская ул, д.34</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26</w:t>
            </w:r>
            <w:r w:rsidRPr="00F35DCE">
              <w:rPr>
                <w:lang w:val="en-US"/>
              </w:rPr>
              <w:t>4</w:t>
            </w:r>
            <w:r w:rsidRPr="00F35DCE">
              <w:t>.</w:t>
            </w:r>
          </w:p>
        </w:tc>
        <w:tc>
          <w:tcPr>
            <w:tcW w:w="3594" w:type="dxa"/>
            <w:vAlign w:val="center"/>
          </w:tcPr>
          <w:p w:rsidR="00F35DCE" w:rsidRPr="00F35DCE" w:rsidRDefault="00F35DCE" w:rsidP="00F35DCE">
            <w:pPr>
              <w:rPr>
                <w:sz w:val="20"/>
                <w:szCs w:val="20"/>
              </w:rPr>
            </w:pPr>
            <w:r w:rsidRPr="00F35DCE">
              <w:rPr>
                <w:sz w:val="20"/>
                <w:szCs w:val="20"/>
              </w:rPr>
              <w:t>НУЗ "Узловая поликлиника на ст. Слюдянка ОАО "РЖД"</w:t>
            </w:r>
          </w:p>
        </w:tc>
        <w:tc>
          <w:tcPr>
            <w:tcW w:w="3191" w:type="dxa"/>
            <w:vAlign w:val="center"/>
          </w:tcPr>
          <w:p w:rsidR="00F35DCE" w:rsidRPr="00F35DCE" w:rsidRDefault="00F35DCE" w:rsidP="00F35DCE">
            <w:pPr>
              <w:rPr>
                <w:sz w:val="20"/>
                <w:szCs w:val="20"/>
              </w:rPr>
            </w:pPr>
            <w:r w:rsidRPr="00F35DCE">
              <w:rPr>
                <w:sz w:val="20"/>
                <w:szCs w:val="20"/>
              </w:rPr>
              <w:t>Иркутская обл, Слюдянский р-н, г Слюдянка, Советская ул, д.23</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2</w:t>
            </w:r>
            <w:r w:rsidRPr="00F35DCE">
              <w:rPr>
                <w:lang w:val="en-US"/>
              </w:rPr>
              <w:t>65</w:t>
            </w:r>
            <w:r w:rsidRPr="00F35DCE">
              <w:t>.</w:t>
            </w:r>
          </w:p>
        </w:tc>
        <w:tc>
          <w:tcPr>
            <w:tcW w:w="3594" w:type="dxa"/>
            <w:vAlign w:val="center"/>
          </w:tcPr>
          <w:p w:rsidR="00F35DCE" w:rsidRPr="00F35DCE" w:rsidRDefault="00F35DCE" w:rsidP="00F35DCE">
            <w:pPr>
              <w:rPr>
                <w:sz w:val="20"/>
                <w:szCs w:val="20"/>
              </w:rPr>
            </w:pPr>
            <w:r w:rsidRPr="00F35DCE">
              <w:rPr>
                <w:sz w:val="20"/>
                <w:szCs w:val="20"/>
              </w:rPr>
              <w:t>ГБОУ ВПО ЧГМА Минздрава России</w:t>
            </w:r>
          </w:p>
        </w:tc>
        <w:tc>
          <w:tcPr>
            <w:tcW w:w="3191" w:type="dxa"/>
            <w:vAlign w:val="center"/>
          </w:tcPr>
          <w:p w:rsidR="00F35DCE" w:rsidRPr="00F35DCE" w:rsidRDefault="00F35DCE" w:rsidP="00F35DCE">
            <w:pPr>
              <w:rPr>
                <w:sz w:val="20"/>
                <w:szCs w:val="20"/>
              </w:rPr>
            </w:pPr>
            <w:r w:rsidRPr="00F35DCE">
              <w:rPr>
                <w:sz w:val="20"/>
                <w:szCs w:val="20"/>
              </w:rPr>
              <w:t>Чита, Бабушкина ул, д.44</w:t>
            </w:r>
          </w:p>
          <w:p w:rsidR="00F35DCE" w:rsidRPr="00F35DCE" w:rsidRDefault="00F35DCE" w:rsidP="00F35DCE">
            <w:pPr>
              <w:rPr>
                <w:sz w:val="20"/>
                <w:szCs w:val="20"/>
              </w:rPr>
            </w:pPr>
            <w:r w:rsidRPr="00F35DCE">
              <w:rPr>
                <w:sz w:val="20"/>
                <w:szCs w:val="20"/>
              </w:rPr>
              <w:t>Чита, Бабушкина ул, д.46</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2</w:t>
            </w:r>
            <w:r w:rsidRPr="00F35DCE">
              <w:rPr>
                <w:lang w:val="en-US"/>
              </w:rPr>
              <w:t>66</w:t>
            </w:r>
            <w:r w:rsidRPr="00F35DCE">
              <w:t>.</w:t>
            </w:r>
          </w:p>
        </w:tc>
        <w:tc>
          <w:tcPr>
            <w:tcW w:w="3594" w:type="dxa"/>
            <w:vAlign w:val="center"/>
          </w:tcPr>
          <w:p w:rsidR="00F35DCE" w:rsidRPr="00F35DCE" w:rsidRDefault="00F35DCE" w:rsidP="00F35DCE">
            <w:pPr>
              <w:rPr>
                <w:sz w:val="20"/>
                <w:szCs w:val="20"/>
              </w:rPr>
            </w:pPr>
            <w:r w:rsidRPr="00F35DCE">
              <w:rPr>
                <w:sz w:val="20"/>
                <w:szCs w:val="20"/>
              </w:rPr>
              <w:t>ГУЗ Забайкальский краевой консультативно-диагностический центр</w:t>
            </w:r>
          </w:p>
        </w:tc>
        <w:tc>
          <w:tcPr>
            <w:tcW w:w="3191" w:type="dxa"/>
            <w:vAlign w:val="center"/>
          </w:tcPr>
          <w:p w:rsidR="00F35DCE" w:rsidRPr="00F35DCE" w:rsidRDefault="00F35DCE" w:rsidP="00F35DCE">
            <w:pPr>
              <w:rPr>
                <w:sz w:val="20"/>
                <w:szCs w:val="20"/>
              </w:rPr>
            </w:pPr>
            <w:r w:rsidRPr="00F35DCE">
              <w:rPr>
                <w:sz w:val="20"/>
                <w:szCs w:val="20"/>
              </w:rPr>
              <w:t>Чита г, Коханского ул, д.6</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2</w:t>
            </w:r>
            <w:r w:rsidRPr="00F35DCE">
              <w:rPr>
                <w:lang w:val="en-US"/>
              </w:rPr>
              <w:t>67</w:t>
            </w:r>
            <w:r w:rsidRPr="00F35DCE">
              <w:t>.</w:t>
            </w:r>
          </w:p>
        </w:tc>
        <w:tc>
          <w:tcPr>
            <w:tcW w:w="3594" w:type="dxa"/>
            <w:vAlign w:val="center"/>
          </w:tcPr>
          <w:p w:rsidR="00F35DCE" w:rsidRPr="00F35DCE" w:rsidRDefault="00F35DCE" w:rsidP="00F35DCE">
            <w:pPr>
              <w:rPr>
                <w:sz w:val="20"/>
                <w:szCs w:val="20"/>
              </w:rPr>
            </w:pPr>
            <w:r w:rsidRPr="00F35DCE">
              <w:rPr>
                <w:sz w:val="20"/>
                <w:szCs w:val="20"/>
              </w:rPr>
              <w:t>НУЗ "Дорожная клиническая больница на ст. Чита-2 ОАО "РЖД"</w:t>
            </w:r>
          </w:p>
        </w:tc>
        <w:tc>
          <w:tcPr>
            <w:tcW w:w="3191" w:type="dxa"/>
            <w:vAlign w:val="center"/>
          </w:tcPr>
          <w:p w:rsidR="00F35DCE" w:rsidRPr="00F35DCE" w:rsidRDefault="00F35DCE" w:rsidP="00F35DCE">
            <w:pPr>
              <w:rPr>
                <w:sz w:val="20"/>
                <w:szCs w:val="20"/>
              </w:rPr>
            </w:pPr>
            <w:r w:rsidRPr="00F35DCE">
              <w:rPr>
                <w:sz w:val="20"/>
                <w:szCs w:val="20"/>
              </w:rPr>
              <w:t>Чита г, Чкалова ул, д.117</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2</w:t>
            </w:r>
            <w:r w:rsidRPr="00F35DCE">
              <w:rPr>
                <w:lang w:val="en-US"/>
              </w:rPr>
              <w:t>68</w:t>
            </w:r>
            <w:r w:rsidRPr="00F35DCE">
              <w:t>.</w:t>
            </w:r>
          </w:p>
        </w:tc>
        <w:tc>
          <w:tcPr>
            <w:tcW w:w="3594" w:type="dxa"/>
            <w:vAlign w:val="center"/>
          </w:tcPr>
          <w:p w:rsidR="00F35DCE" w:rsidRPr="00F35DCE" w:rsidRDefault="00F35DCE" w:rsidP="00F35DCE">
            <w:pPr>
              <w:rPr>
                <w:sz w:val="20"/>
                <w:szCs w:val="20"/>
              </w:rPr>
            </w:pPr>
            <w:r w:rsidRPr="00F35DCE">
              <w:rPr>
                <w:sz w:val="20"/>
                <w:szCs w:val="20"/>
              </w:rPr>
              <w:t>НУЗ "Дорожная клиническая больница на ст. Чита-2 ОАО "РЖД"</w:t>
            </w:r>
          </w:p>
        </w:tc>
        <w:tc>
          <w:tcPr>
            <w:tcW w:w="3191" w:type="dxa"/>
            <w:vAlign w:val="center"/>
          </w:tcPr>
          <w:p w:rsidR="00F35DCE" w:rsidRPr="00F35DCE" w:rsidRDefault="00F35DCE" w:rsidP="00F35DCE">
            <w:pPr>
              <w:rPr>
                <w:sz w:val="20"/>
                <w:szCs w:val="20"/>
              </w:rPr>
            </w:pPr>
            <w:r w:rsidRPr="00F35DCE">
              <w:rPr>
                <w:sz w:val="20"/>
                <w:szCs w:val="20"/>
              </w:rPr>
              <w:t>Чита г, Горбунова ул, д.11</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2</w:t>
            </w:r>
            <w:r w:rsidRPr="00F35DCE">
              <w:rPr>
                <w:lang w:val="en-US"/>
              </w:rPr>
              <w:t>69</w:t>
            </w:r>
            <w:r w:rsidRPr="00F35DCE">
              <w:t>.</w:t>
            </w:r>
          </w:p>
        </w:tc>
        <w:tc>
          <w:tcPr>
            <w:tcW w:w="3594" w:type="dxa"/>
            <w:vAlign w:val="center"/>
          </w:tcPr>
          <w:p w:rsidR="00F35DCE" w:rsidRPr="00F35DCE" w:rsidRDefault="00F35DCE" w:rsidP="00F35DCE">
            <w:pPr>
              <w:rPr>
                <w:sz w:val="20"/>
                <w:szCs w:val="20"/>
              </w:rPr>
            </w:pPr>
            <w:r w:rsidRPr="00F35DCE">
              <w:rPr>
                <w:sz w:val="20"/>
                <w:szCs w:val="20"/>
              </w:rPr>
              <w:t>ГБОУ ВПО ЧГМА Минздрава России</w:t>
            </w:r>
          </w:p>
        </w:tc>
        <w:tc>
          <w:tcPr>
            <w:tcW w:w="3191" w:type="dxa"/>
            <w:vAlign w:val="center"/>
          </w:tcPr>
          <w:p w:rsidR="00F35DCE" w:rsidRPr="00F35DCE" w:rsidRDefault="00F35DCE" w:rsidP="00F35DCE">
            <w:pPr>
              <w:rPr>
                <w:sz w:val="20"/>
                <w:szCs w:val="20"/>
              </w:rPr>
            </w:pPr>
            <w:r w:rsidRPr="00F35DCE">
              <w:rPr>
                <w:sz w:val="20"/>
                <w:szCs w:val="20"/>
              </w:rPr>
              <w:t>Чита, Бабушкина ул, д.48</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27</w:t>
            </w:r>
            <w:r w:rsidRPr="00F35DCE">
              <w:rPr>
                <w:lang w:val="en-US"/>
              </w:rPr>
              <w:t>0</w:t>
            </w:r>
            <w:r w:rsidRPr="00F35DCE">
              <w:t>.</w:t>
            </w:r>
          </w:p>
        </w:tc>
        <w:tc>
          <w:tcPr>
            <w:tcW w:w="3594" w:type="dxa"/>
            <w:vAlign w:val="center"/>
          </w:tcPr>
          <w:p w:rsidR="00F35DCE" w:rsidRPr="00F35DCE" w:rsidRDefault="00F35DCE" w:rsidP="00F35DCE">
            <w:pPr>
              <w:rPr>
                <w:sz w:val="20"/>
                <w:szCs w:val="20"/>
              </w:rPr>
            </w:pPr>
            <w:r w:rsidRPr="00F35DCE">
              <w:rPr>
                <w:sz w:val="20"/>
                <w:szCs w:val="20"/>
              </w:rPr>
              <w:t>НУЗ "Дорожная клиническая больница на ст. Чита-2 ОАО "РЖД"</w:t>
            </w:r>
          </w:p>
        </w:tc>
        <w:tc>
          <w:tcPr>
            <w:tcW w:w="3191" w:type="dxa"/>
            <w:vAlign w:val="center"/>
          </w:tcPr>
          <w:p w:rsidR="00F35DCE" w:rsidRPr="00F35DCE" w:rsidRDefault="00F35DCE" w:rsidP="00F35DCE">
            <w:pPr>
              <w:rPr>
                <w:sz w:val="20"/>
                <w:szCs w:val="20"/>
              </w:rPr>
            </w:pPr>
            <w:r w:rsidRPr="00F35DCE">
              <w:rPr>
                <w:sz w:val="20"/>
                <w:szCs w:val="20"/>
              </w:rPr>
              <w:t>Чита г, Ленина ул, д.4</w:t>
            </w:r>
          </w:p>
          <w:p w:rsidR="00F35DCE" w:rsidRPr="00F35DCE" w:rsidRDefault="00F35DCE" w:rsidP="00F35DCE">
            <w:pPr>
              <w:rPr>
                <w:sz w:val="20"/>
                <w:szCs w:val="20"/>
              </w:rPr>
            </w:pPr>
            <w:r w:rsidRPr="00F35DCE">
              <w:rPr>
                <w:sz w:val="20"/>
                <w:szCs w:val="20"/>
              </w:rPr>
              <w:t>Чита г, Горбунова ул, д.11</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27</w:t>
            </w:r>
            <w:r w:rsidRPr="00F35DCE">
              <w:rPr>
                <w:lang w:val="en-US"/>
              </w:rPr>
              <w:t>1</w:t>
            </w:r>
            <w:r w:rsidRPr="00F35DCE">
              <w:t>.</w:t>
            </w:r>
          </w:p>
        </w:tc>
        <w:tc>
          <w:tcPr>
            <w:tcW w:w="3594" w:type="dxa"/>
            <w:vAlign w:val="center"/>
          </w:tcPr>
          <w:p w:rsidR="00F35DCE" w:rsidRPr="00F35DCE" w:rsidRDefault="00F35DCE" w:rsidP="00F35DCE">
            <w:pPr>
              <w:rPr>
                <w:sz w:val="20"/>
                <w:szCs w:val="20"/>
              </w:rPr>
            </w:pPr>
            <w:r w:rsidRPr="00F35DCE">
              <w:rPr>
                <w:sz w:val="20"/>
                <w:szCs w:val="20"/>
              </w:rPr>
              <w:t>ГУЗ Краевая клиническая больница</w:t>
            </w:r>
          </w:p>
        </w:tc>
        <w:tc>
          <w:tcPr>
            <w:tcW w:w="3191" w:type="dxa"/>
            <w:vAlign w:val="center"/>
          </w:tcPr>
          <w:p w:rsidR="00F35DCE" w:rsidRPr="00F35DCE" w:rsidRDefault="00F35DCE" w:rsidP="00F35DCE">
            <w:pPr>
              <w:rPr>
                <w:sz w:val="20"/>
                <w:szCs w:val="20"/>
              </w:rPr>
            </w:pPr>
            <w:r w:rsidRPr="00F35DCE">
              <w:rPr>
                <w:sz w:val="20"/>
                <w:szCs w:val="20"/>
              </w:rPr>
              <w:t>Чита г, Коханского ул, д.7</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27</w:t>
            </w:r>
            <w:r w:rsidRPr="00F35DCE">
              <w:rPr>
                <w:lang w:val="en-US"/>
              </w:rPr>
              <w:t>2</w:t>
            </w:r>
            <w:r w:rsidRPr="00F35DCE">
              <w:t>.</w:t>
            </w:r>
          </w:p>
        </w:tc>
        <w:tc>
          <w:tcPr>
            <w:tcW w:w="3594" w:type="dxa"/>
            <w:vAlign w:val="center"/>
          </w:tcPr>
          <w:p w:rsidR="00F35DCE" w:rsidRPr="00F35DCE" w:rsidRDefault="00F35DCE" w:rsidP="00F35DCE">
            <w:pPr>
              <w:rPr>
                <w:sz w:val="20"/>
                <w:szCs w:val="20"/>
              </w:rPr>
            </w:pPr>
            <w:r w:rsidRPr="00F35DCE">
              <w:rPr>
                <w:sz w:val="20"/>
                <w:szCs w:val="20"/>
              </w:rPr>
              <w:t>НУЗ "Узловая поликлиника на ст. Борзя" ОАО "РЖД"</w:t>
            </w:r>
          </w:p>
        </w:tc>
        <w:tc>
          <w:tcPr>
            <w:tcW w:w="3191" w:type="dxa"/>
            <w:vAlign w:val="center"/>
          </w:tcPr>
          <w:p w:rsidR="00F35DCE" w:rsidRPr="00F35DCE" w:rsidRDefault="00F35DCE" w:rsidP="00F35DCE">
            <w:pPr>
              <w:rPr>
                <w:sz w:val="20"/>
                <w:szCs w:val="20"/>
              </w:rPr>
            </w:pPr>
            <w:r w:rsidRPr="00F35DCE">
              <w:rPr>
                <w:sz w:val="20"/>
                <w:szCs w:val="20"/>
              </w:rPr>
              <w:t>Забайкальский край, Борзинский р-н, г Борзя, Железнодорожная ул, д.14</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27</w:t>
            </w:r>
            <w:r w:rsidRPr="00F35DCE">
              <w:rPr>
                <w:lang w:val="en-US"/>
              </w:rPr>
              <w:t>3</w:t>
            </w:r>
            <w:r w:rsidRPr="00F35DCE">
              <w:t>.</w:t>
            </w:r>
          </w:p>
        </w:tc>
        <w:tc>
          <w:tcPr>
            <w:tcW w:w="3594" w:type="dxa"/>
            <w:vAlign w:val="center"/>
          </w:tcPr>
          <w:p w:rsidR="00F35DCE" w:rsidRPr="00F35DCE" w:rsidRDefault="00F35DCE" w:rsidP="00F35DCE">
            <w:pPr>
              <w:rPr>
                <w:sz w:val="20"/>
                <w:szCs w:val="20"/>
              </w:rPr>
            </w:pPr>
            <w:r w:rsidRPr="00F35DCE">
              <w:rPr>
                <w:sz w:val="20"/>
                <w:szCs w:val="20"/>
              </w:rPr>
              <w:t>ФГКУ 301 Военный клинический госпиталь МО РФ</w:t>
            </w:r>
          </w:p>
        </w:tc>
        <w:tc>
          <w:tcPr>
            <w:tcW w:w="3191" w:type="dxa"/>
            <w:vAlign w:val="center"/>
          </w:tcPr>
          <w:p w:rsidR="00F35DCE" w:rsidRPr="00F35DCE" w:rsidRDefault="00F35DCE" w:rsidP="00F35DCE">
            <w:pPr>
              <w:rPr>
                <w:sz w:val="20"/>
                <w:szCs w:val="20"/>
              </w:rPr>
            </w:pPr>
            <w:r w:rsidRPr="00F35DCE">
              <w:rPr>
                <w:sz w:val="20"/>
                <w:szCs w:val="20"/>
              </w:rPr>
              <w:t>Хабаровск г, Серышева ул, д.1</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27</w:t>
            </w:r>
            <w:r w:rsidRPr="00F35DCE">
              <w:rPr>
                <w:lang w:val="en-US"/>
              </w:rPr>
              <w:t>4</w:t>
            </w:r>
            <w:r w:rsidRPr="00F35DCE">
              <w:t>.</w:t>
            </w:r>
          </w:p>
        </w:tc>
        <w:tc>
          <w:tcPr>
            <w:tcW w:w="3594" w:type="dxa"/>
            <w:vAlign w:val="center"/>
          </w:tcPr>
          <w:p w:rsidR="00F35DCE" w:rsidRPr="00F35DCE" w:rsidRDefault="00F35DCE" w:rsidP="00F35DCE">
            <w:pPr>
              <w:rPr>
                <w:sz w:val="20"/>
                <w:szCs w:val="20"/>
              </w:rPr>
            </w:pPr>
            <w:r w:rsidRPr="00F35DCE">
              <w:rPr>
                <w:sz w:val="20"/>
                <w:szCs w:val="20"/>
              </w:rPr>
              <w:t>ГАУЗ Краевой клинический центр специализированных видов медицинской помощи</w:t>
            </w:r>
          </w:p>
        </w:tc>
        <w:tc>
          <w:tcPr>
            <w:tcW w:w="3191" w:type="dxa"/>
            <w:vAlign w:val="center"/>
          </w:tcPr>
          <w:p w:rsidR="00F35DCE" w:rsidRPr="00F35DCE" w:rsidRDefault="00F35DCE" w:rsidP="00F35DCE">
            <w:pPr>
              <w:rPr>
                <w:sz w:val="20"/>
                <w:szCs w:val="20"/>
              </w:rPr>
            </w:pPr>
            <w:r w:rsidRPr="00F35DCE">
              <w:rPr>
                <w:sz w:val="20"/>
                <w:szCs w:val="20"/>
              </w:rPr>
              <w:t>Владивосток г, Уборевича ул, д.30/37</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2</w:t>
            </w:r>
            <w:r w:rsidRPr="00F35DCE">
              <w:rPr>
                <w:lang w:val="en-US"/>
              </w:rPr>
              <w:t>75</w:t>
            </w:r>
            <w:r w:rsidRPr="00F35DCE">
              <w:t>.</w:t>
            </w:r>
          </w:p>
        </w:tc>
        <w:tc>
          <w:tcPr>
            <w:tcW w:w="3594" w:type="dxa"/>
            <w:vAlign w:val="center"/>
          </w:tcPr>
          <w:p w:rsidR="00F35DCE" w:rsidRPr="00F35DCE" w:rsidRDefault="00F35DCE" w:rsidP="00F35DCE">
            <w:pPr>
              <w:rPr>
                <w:sz w:val="20"/>
                <w:szCs w:val="20"/>
              </w:rPr>
            </w:pPr>
            <w:r w:rsidRPr="00F35DCE">
              <w:rPr>
                <w:sz w:val="20"/>
                <w:szCs w:val="20"/>
              </w:rPr>
              <w:t>НУЗ "Отделенческая поликлиника на станции Хабаровск-1 ОАО "РЖД"</w:t>
            </w:r>
          </w:p>
        </w:tc>
        <w:tc>
          <w:tcPr>
            <w:tcW w:w="3191" w:type="dxa"/>
            <w:vAlign w:val="center"/>
          </w:tcPr>
          <w:p w:rsidR="00F35DCE" w:rsidRPr="00F35DCE" w:rsidRDefault="00F35DCE" w:rsidP="00F35DCE">
            <w:pPr>
              <w:rPr>
                <w:sz w:val="20"/>
                <w:szCs w:val="20"/>
              </w:rPr>
            </w:pPr>
            <w:r w:rsidRPr="00F35DCE">
              <w:rPr>
                <w:sz w:val="20"/>
                <w:szCs w:val="20"/>
              </w:rPr>
              <w:t>Хабаровск, Джамбула ул, д.2</w:t>
            </w:r>
          </w:p>
          <w:p w:rsidR="00F35DCE" w:rsidRPr="00F35DCE" w:rsidRDefault="00F35DCE" w:rsidP="00F35DCE">
            <w:pPr>
              <w:rPr>
                <w:sz w:val="20"/>
                <w:szCs w:val="20"/>
              </w:rPr>
            </w:pPr>
            <w:r w:rsidRPr="00F35DCE">
              <w:rPr>
                <w:sz w:val="20"/>
                <w:szCs w:val="20"/>
              </w:rPr>
              <w:t>Хабаровск, Школьная ул, д.32а</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2</w:t>
            </w:r>
            <w:r w:rsidRPr="00F35DCE">
              <w:rPr>
                <w:lang w:val="en-US"/>
              </w:rPr>
              <w:t>76</w:t>
            </w:r>
            <w:r w:rsidRPr="00F35DCE">
              <w:t>.</w:t>
            </w:r>
          </w:p>
        </w:tc>
        <w:tc>
          <w:tcPr>
            <w:tcW w:w="3594" w:type="dxa"/>
            <w:vAlign w:val="center"/>
          </w:tcPr>
          <w:p w:rsidR="00F35DCE" w:rsidRPr="00F35DCE" w:rsidRDefault="00F35DCE" w:rsidP="00F35DCE">
            <w:pPr>
              <w:rPr>
                <w:sz w:val="20"/>
                <w:szCs w:val="20"/>
              </w:rPr>
            </w:pPr>
            <w:r w:rsidRPr="00F35DCE">
              <w:rPr>
                <w:sz w:val="20"/>
                <w:szCs w:val="20"/>
              </w:rPr>
              <w:t>ГАУЗ "ККЦ СВМП"</w:t>
            </w:r>
          </w:p>
        </w:tc>
        <w:tc>
          <w:tcPr>
            <w:tcW w:w="3191" w:type="dxa"/>
            <w:vAlign w:val="center"/>
          </w:tcPr>
          <w:p w:rsidR="00F35DCE" w:rsidRPr="00F35DCE" w:rsidRDefault="00F35DCE" w:rsidP="00F35DCE">
            <w:pPr>
              <w:rPr>
                <w:sz w:val="20"/>
                <w:szCs w:val="20"/>
              </w:rPr>
            </w:pPr>
            <w:r w:rsidRPr="00F35DCE">
              <w:rPr>
                <w:sz w:val="20"/>
                <w:szCs w:val="20"/>
              </w:rPr>
              <w:t>Владивосток г, Черемуховая ул, д.11</w:t>
            </w:r>
          </w:p>
          <w:p w:rsidR="00F35DCE" w:rsidRPr="00F35DCE" w:rsidRDefault="00F35DCE" w:rsidP="00F35DCE">
            <w:pPr>
              <w:rPr>
                <w:sz w:val="20"/>
                <w:szCs w:val="20"/>
              </w:rPr>
            </w:pPr>
            <w:r w:rsidRPr="00F35DCE">
              <w:rPr>
                <w:sz w:val="20"/>
                <w:szCs w:val="20"/>
              </w:rPr>
              <w:t xml:space="preserve">Владивосток г, Светланская ул, </w:t>
            </w:r>
            <w:r w:rsidRPr="00F35DCE">
              <w:rPr>
                <w:sz w:val="20"/>
                <w:szCs w:val="20"/>
              </w:rPr>
              <w:lastRenderedPageBreak/>
              <w:t>д.38</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lastRenderedPageBreak/>
              <w:t>2</w:t>
            </w:r>
            <w:r w:rsidRPr="00F35DCE">
              <w:rPr>
                <w:lang w:val="en-US"/>
              </w:rPr>
              <w:t>77</w:t>
            </w:r>
            <w:r w:rsidRPr="00F35DCE">
              <w:t>.</w:t>
            </w:r>
          </w:p>
        </w:tc>
        <w:tc>
          <w:tcPr>
            <w:tcW w:w="3594" w:type="dxa"/>
            <w:vAlign w:val="center"/>
          </w:tcPr>
          <w:p w:rsidR="00F35DCE" w:rsidRPr="00F35DCE" w:rsidRDefault="00F35DCE" w:rsidP="00F35DCE">
            <w:pPr>
              <w:rPr>
                <w:sz w:val="20"/>
                <w:szCs w:val="20"/>
              </w:rPr>
            </w:pPr>
            <w:r w:rsidRPr="00F35DCE">
              <w:rPr>
                <w:sz w:val="20"/>
                <w:szCs w:val="20"/>
              </w:rPr>
              <w:t>НУЗ "Отделенческая поликлиника на станции Хабаровск-1 ОАО "РЖД"</w:t>
            </w:r>
          </w:p>
        </w:tc>
        <w:tc>
          <w:tcPr>
            <w:tcW w:w="3191" w:type="dxa"/>
            <w:vAlign w:val="center"/>
          </w:tcPr>
          <w:p w:rsidR="00F35DCE" w:rsidRPr="00F35DCE" w:rsidRDefault="00F35DCE" w:rsidP="00F35DCE">
            <w:pPr>
              <w:rPr>
                <w:sz w:val="20"/>
                <w:szCs w:val="20"/>
              </w:rPr>
            </w:pPr>
            <w:r w:rsidRPr="00F35DCE">
              <w:rPr>
                <w:sz w:val="20"/>
                <w:szCs w:val="20"/>
              </w:rPr>
              <w:t>Хабаровск, Муравьева-Амурского ул, д.20</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2</w:t>
            </w:r>
            <w:r w:rsidRPr="00F35DCE">
              <w:rPr>
                <w:lang w:val="en-US"/>
              </w:rPr>
              <w:t>7</w:t>
            </w:r>
            <w:r w:rsidRPr="00F35DCE">
              <w:t>8.</w:t>
            </w:r>
          </w:p>
        </w:tc>
        <w:tc>
          <w:tcPr>
            <w:tcW w:w="3594" w:type="dxa"/>
            <w:vAlign w:val="center"/>
          </w:tcPr>
          <w:p w:rsidR="00F35DCE" w:rsidRPr="00F35DCE" w:rsidRDefault="00F35DCE" w:rsidP="00F35DCE">
            <w:pPr>
              <w:rPr>
                <w:sz w:val="20"/>
                <w:szCs w:val="20"/>
              </w:rPr>
            </w:pPr>
            <w:r w:rsidRPr="00F35DCE">
              <w:rPr>
                <w:sz w:val="20"/>
                <w:szCs w:val="20"/>
              </w:rPr>
              <w:t>КГБУЗ СП "Регион" (ранее МУЗ «Стоматологическая поликлиника №20»)</w:t>
            </w:r>
          </w:p>
        </w:tc>
        <w:tc>
          <w:tcPr>
            <w:tcW w:w="3191" w:type="dxa"/>
            <w:vAlign w:val="center"/>
          </w:tcPr>
          <w:p w:rsidR="00F35DCE" w:rsidRPr="00F35DCE" w:rsidRDefault="00F35DCE" w:rsidP="00F35DCE">
            <w:pPr>
              <w:rPr>
                <w:sz w:val="20"/>
                <w:szCs w:val="20"/>
              </w:rPr>
            </w:pPr>
            <w:r w:rsidRPr="00F35DCE">
              <w:rPr>
                <w:sz w:val="20"/>
                <w:szCs w:val="20"/>
              </w:rPr>
              <w:t>Хабаровск г, Калинина ул, д.76</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2</w:t>
            </w:r>
            <w:r w:rsidRPr="00F35DCE">
              <w:rPr>
                <w:lang w:val="en-US"/>
              </w:rPr>
              <w:t>79</w:t>
            </w:r>
            <w:r w:rsidRPr="00F35DCE">
              <w:t>.</w:t>
            </w:r>
          </w:p>
        </w:tc>
        <w:tc>
          <w:tcPr>
            <w:tcW w:w="3594" w:type="dxa"/>
            <w:vAlign w:val="center"/>
          </w:tcPr>
          <w:p w:rsidR="00F35DCE" w:rsidRPr="00F35DCE" w:rsidRDefault="00F35DCE" w:rsidP="00F35DCE">
            <w:pPr>
              <w:rPr>
                <w:sz w:val="20"/>
                <w:szCs w:val="20"/>
              </w:rPr>
            </w:pPr>
            <w:r w:rsidRPr="00F35DCE">
              <w:rPr>
                <w:sz w:val="20"/>
                <w:szCs w:val="20"/>
              </w:rPr>
              <w:t>НУЗ "Дорожная клиническая больница на станции Хабаровск-1 ОАО "РЖД"</w:t>
            </w:r>
          </w:p>
        </w:tc>
        <w:tc>
          <w:tcPr>
            <w:tcW w:w="3191" w:type="dxa"/>
            <w:vAlign w:val="center"/>
          </w:tcPr>
          <w:p w:rsidR="00F35DCE" w:rsidRPr="00F35DCE" w:rsidRDefault="00F35DCE" w:rsidP="00F35DCE">
            <w:pPr>
              <w:rPr>
                <w:sz w:val="20"/>
                <w:szCs w:val="20"/>
              </w:rPr>
            </w:pPr>
            <w:r w:rsidRPr="00F35DCE">
              <w:rPr>
                <w:sz w:val="20"/>
                <w:szCs w:val="20"/>
              </w:rPr>
              <w:t>Хабаровск г, Воронежская ул, д.49</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28</w:t>
            </w:r>
            <w:r w:rsidRPr="00F35DCE">
              <w:rPr>
                <w:lang w:val="en-US"/>
              </w:rPr>
              <w:t>0</w:t>
            </w:r>
            <w:r w:rsidRPr="00F35DCE">
              <w:t>.</w:t>
            </w:r>
          </w:p>
        </w:tc>
        <w:tc>
          <w:tcPr>
            <w:tcW w:w="3594" w:type="dxa"/>
            <w:vAlign w:val="center"/>
          </w:tcPr>
          <w:p w:rsidR="00F35DCE" w:rsidRPr="00F35DCE" w:rsidRDefault="00F35DCE" w:rsidP="00F35DCE">
            <w:pPr>
              <w:rPr>
                <w:sz w:val="20"/>
                <w:szCs w:val="20"/>
              </w:rPr>
            </w:pPr>
            <w:r w:rsidRPr="00F35DCE">
              <w:rPr>
                <w:sz w:val="20"/>
                <w:szCs w:val="20"/>
              </w:rPr>
              <w:t>ГАУЗ Краевой клинический центр специализированных видов медицинской помощи</w:t>
            </w:r>
          </w:p>
        </w:tc>
        <w:tc>
          <w:tcPr>
            <w:tcW w:w="3191" w:type="dxa"/>
            <w:vAlign w:val="center"/>
          </w:tcPr>
          <w:p w:rsidR="00F35DCE" w:rsidRPr="00F35DCE" w:rsidRDefault="00F35DCE" w:rsidP="00F35DCE">
            <w:pPr>
              <w:rPr>
                <w:sz w:val="20"/>
                <w:szCs w:val="20"/>
              </w:rPr>
            </w:pPr>
            <w:r w:rsidRPr="00F35DCE">
              <w:rPr>
                <w:sz w:val="20"/>
                <w:szCs w:val="20"/>
              </w:rPr>
              <w:t>Владивосток, ул.Уборевича, 30/37</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28</w:t>
            </w:r>
            <w:r w:rsidRPr="00F35DCE">
              <w:rPr>
                <w:lang w:val="en-US"/>
              </w:rPr>
              <w:t>1</w:t>
            </w:r>
            <w:r w:rsidRPr="00F35DCE">
              <w:t>.</w:t>
            </w:r>
          </w:p>
        </w:tc>
        <w:tc>
          <w:tcPr>
            <w:tcW w:w="3594" w:type="dxa"/>
            <w:vAlign w:val="center"/>
          </w:tcPr>
          <w:p w:rsidR="00F35DCE" w:rsidRPr="00F35DCE" w:rsidRDefault="00F35DCE" w:rsidP="00F35DCE">
            <w:pPr>
              <w:rPr>
                <w:sz w:val="20"/>
                <w:szCs w:val="20"/>
              </w:rPr>
            </w:pPr>
            <w:r w:rsidRPr="00F35DCE">
              <w:rPr>
                <w:sz w:val="20"/>
                <w:szCs w:val="20"/>
              </w:rPr>
              <w:t>НУЗ "Отделенческая клиническая больница на ст. Владивосток ОАО " РЖД"</w:t>
            </w:r>
          </w:p>
        </w:tc>
        <w:tc>
          <w:tcPr>
            <w:tcW w:w="3191" w:type="dxa"/>
            <w:vAlign w:val="center"/>
          </w:tcPr>
          <w:p w:rsidR="00F35DCE" w:rsidRPr="00F35DCE" w:rsidRDefault="00F35DCE" w:rsidP="00F35DCE">
            <w:pPr>
              <w:rPr>
                <w:sz w:val="20"/>
                <w:szCs w:val="20"/>
              </w:rPr>
            </w:pPr>
            <w:r w:rsidRPr="00F35DCE">
              <w:rPr>
                <w:sz w:val="20"/>
                <w:szCs w:val="20"/>
              </w:rPr>
              <w:t>Владивосток г, Круговая 2-я ул, д.10</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28</w:t>
            </w:r>
            <w:r w:rsidRPr="00F35DCE">
              <w:rPr>
                <w:lang w:val="en-US"/>
              </w:rPr>
              <w:t>2</w:t>
            </w:r>
            <w:r w:rsidRPr="00F35DCE">
              <w:t>.</w:t>
            </w:r>
          </w:p>
        </w:tc>
        <w:tc>
          <w:tcPr>
            <w:tcW w:w="3594" w:type="dxa"/>
            <w:vAlign w:val="center"/>
          </w:tcPr>
          <w:p w:rsidR="00F35DCE" w:rsidRPr="00F35DCE" w:rsidRDefault="00F35DCE" w:rsidP="00F35DCE">
            <w:pPr>
              <w:rPr>
                <w:sz w:val="20"/>
                <w:szCs w:val="20"/>
              </w:rPr>
            </w:pPr>
            <w:r w:rsidRPr="00F35DCE">
              <w:rPr>
                <w:sz w:val="20"/>
                <w:szCs w:val="20"/>
              </w:rPr>
              <w:t>НУЗ "Отделенческая больница на ст.Комсомольск ОАО "РЖД"</w:t>
            </w:r>
          </w:p>
        </w:tc>
        <w:tc>
          <w:tcPr>
            <w:tcW w:w="3191" w:type="dxa"/>
            <w:vAlign w:val="center"/>
          </w:tcPr>
          <w:p w:rsidR="00F35DCE" w:rsidRPr="00F35DCE" w:rsidRDefault="00F35DCE" w:rsidP="00F35DCE">
            <w:pPr>
              <w:rPr>
                <w:sz w:val="20"/>
                <w:szCs w:val="20"/>
              </w:rPr>
            </w:pPr>
            <w:r w:rsidRPr="00F35DCE">
              <w:rPr>
                <w:sz w:val="20"/>
                <w:szCs w:val="20"/>
              </w:rPr>
              <w:t>Комсомольск-на-Амуре, Пирогова ул, д.11</w:t>
            </w:r>
          </w:p>
          <w:p w:rsidR="00F35DCE" w:rsidRPr="00F35DCE" w:rsidRDefault="00F35DCE" w:rsidP="00F35DCE">
            <w:pPr>
              <w:rPr>
                <w:sz w:val="20"/>
                <w:szCs w:val="20"/>
              </w:rPr>
            </w:pP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28</w:t>
            </w:r>
            <w:r w:rsidRPr="00F35DCE">
              <w:rPr>
                <w:lang w:val="en-US"/>
              </w:rPr>
              <w:t>3</w:t>
            </w:r>
            <w:r w:rsidRPr="00F35DCE">
              <w:t>.</w:t>
            </w:r>
          </w:p>
        </w:tc>
        <w:tc>
          <w:tcPr>
            <w:tcW w:w="3594" w:type="dxa"/>
            <w:vAlign w:val="center"/>
          </w:tcPr>
          <w:p w:rsidR="00F35DCE" w:rsidRPr="00F35DCE" w:rsidRDefault="00F35DCE" w:rsidP="00F35DCE">
            <w:pPr>
              <w:rPr>
                <w:sz w:val="20"/>
                <w:szCs w:val="20"/>
              </w:rPr>
            </w:pPr>
            <w:r w:rsidRPr="00F35DCE">
              <w:rPr>
                <w:sz w:val="20"/>
                <w:szCs w:val="20"/>
              </w:rPr>
              <w:t>НУЗ "Узловая поликлиника на ст.Ружино ОАО "РЖД"</w:t>
            </w:r>
          </w:p>
        </w:tc>
        <w:tc>
          <w:tcPr>
            <w:tcW w:w="3191" w:type="dxa"/>
            <w:vAlign w:val="center"/>
          </w:tcPr>
          <w:p w:rsidR="00F35DCE" w:rsidRPr="00F35DCE" w:rsidRDefault="00F35DCE" w:rsidP="00F35DCE">
            <w:pPr>
              <w:rPr>
                <w:sz w:val="20"/>
                <w:szCs w:val="20"/>
              </w:rPr>
            </w:pPr>
            <w:r w:rsidRPr="00F35DCE">
              <w:rPr>
                <w:sz w:val="20"/>
                <w:szCs w:val="20"/>
              </w:rPr>
              <w:t>Приморский край, г Лесозаводск, Октябрьская ул, д.77</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28</w:t>
            </w:r>
            <w:r w:rsidRPr="00F35DCE">
              <w:rPr>
                <w:lang w:val="en-US"/>
              </w:rPr>
              <w:t>4</w:t>
            </w:r>
            <w:r w:rsidRPr="00F35DCE">
              <w:t>.</w:t>
            </w:r>
          </w:p>
        </w:tc>
        <w:tc>
          <w:tcPr>
            <w:tcW w:w="3594" w:type="dxa"/>
            <w:vAlign w:val="center"/>
          </w:tcPr>
          <w:p w:rsidR="00F35DCE" w:rsidRPr="00F35DCE" w:rsidRDefault="00F35DCE" w:rsidP="00F35DCE">
            <w:pPr>
              <w:rPr>
                <w:sz w:val="20"/>
                <w:szCs w:val="20"/>
              </w:rPr>
            </w:pPr>
            <w:r w:rsidRPr="00F35DCE">
              <w:rPr>
                <w:sz w:val="20"/>
                <w:szCs w:val="20"/>
              </w:rPr>
              <w:t>НУЗ "Дорожная больница на ст. Южно-Сахалинск ОАО " РЖД"</w:t>
            </w:r>
          </w:p>
        </w:tc>
        <w:tc>
          <w:tcPr>
            <w:tcW w:w="3191" w:type="dxa"/>
            <w:vAlign w:val="center"/>
          </w:tcPr>
          <w:p w:rsidR="00F35DCE" w:rsidRPr="00F35DCE" w:rsidRDefault="00F35DCE" w:rsidP="00F35DCE">
            <w:pPr>
              <w:rPr>
                <w:sz w:val="20"/>
                <w:szCs w:val="20"/>
              </w:rPr>
            </w:pPr>
            <w:r w:rsidRPr="00F35DCE">
              <w:rPr>
                <w:sz w:val="20"/>
                <w:szCs w:val="20"/>
              </w:rPr>
              <w:t>Сахалинская обл, Южно-Сахалинск г, Украинская ул, д.10</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2</w:t>
            </w:r>
            <w:r w:rsidRPr="00F35DCE">
              <w:rPr>
                <w:lang w:val="en-US"/>
              </w:rPr>
              <w:t>85</w:t>
            </w:r>
            <w:r w:rsidRPr="00F35DCE">
              <w:t>.</w:t>
            </w:r>
          </w:p>
        </w:tc>
        <w:tc>
          <w:tcPr>
            <w:tcW w:w="3594" w:type="dxa"/>
            <w:vAlign w:val="center"/>
          </w:tcPr>
          <w:p w:rsidR="00F35DCE" w:rsidRPr="00F35DCE" w:rsidRDefault="00F35DCE" w:rsidP="00F35DCE">
            <w:pPr>
              <w:rPr>
                <w:sz w:val="20"/>
                <w:szCs w:val="20"/>
              </w:rPr>
            </w:pPr>
            <w:r w:rsidRPr="00F35DCE">
              <w:rPr>
                <w:sz w:val="20"/>
                <w:szCs w:val="20"/>
              </w:rPr>
              <w:t>НУЗ "Узловая больница на ст.Уссурийск ОАО "РЖД"</w:t>
            </w:r>
          </w:p>
        </w:tc>
        <w:tc>
          <w:tcPr>
            <w:tcW w:w="3191" w:type="dxa"/>
            <w:vAlign w:val="center"/>
          </w:tcPr>
          <w:p w:rsidR="00F35DCE" w:rsidRPr="00F35DCE" w:rsidRDefault="00F35DCE" w:rsidP="00F35DCE">
            <w:pPr>
              <w:rPr>
                <w:sz w:val="20"/>
                <w:szCs w:val="20"/>
              </w:rPr>
            </w:pPr>
            <w:r w:rsidRPr="00F35DCE">
              <w:rPr>
                <w:sz w:val="20"/>
                <w:szCs w:val="20"/>
              </w:rPr>
              <w:t>Уссурийск г, Блюхера пр-кт, д.10</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2</w:t>
            </w:r>
            <w:r w:rsidRPr="00F35DCE">
              <w:rPr>
                <w:lang w:val="en-US"/>
              </w:rPr>
              <w:t>86</w:t>
            </w:r>
            <w:r w:rsidRPr="00F35DCE">
              <w:t>.</w:t>
            </w:r>
          </w:p>
        </w:tc>
        <w:tc>
          <w:tcPr>
            <w:tcW w:w="3594" w:type="dxa"/>
            <w:vAlign w:val="center"/>
          </w:tcPr>
          <w:p w:rsidR="00F35DCE" w:rsidRPr="00F35DCE" w:rsidRDefault="00F35DCE" w:rsidP="00F35DCE">
            <w:pPr>
              <w:outlineLvl w:val="0"/>
              <w:rPr>
                <w:sz w:val="20"/>
                <w:szCs w:val="20"/>
              </w:rPr>
            </w:pPr>
            <w:r w:rsidRPr="00F35DCE">
              <w:rPr>
                <w:sz w:val="20"/>
                <w:szCs w:val="20"/>
              </w:rPr>
              <w:t>НУЗ "Отделенческая клиническая больница на ст. Владивосток ОАО "РЖД"</w:t>
            </w:r>
          </w:p>
        </w:tc>
        <w:tc>
          <w:tcPr>
            <w:tcW w:w="3191" w:type="dxa"/>
            <w:vAlign w:val="center"/>
          </w:tcPr>
          <w:p w:rsidR="00F35DCE" w:rsidRPr="00F35DCE" w:rsidRDefault="00F35DCE" w:rsidP="00F35DCE">
            <w:pPr>
              <w:rPr>
                <w:sz w:val="20"/>
                <w:szCs w:val="20"/>
              </w:rPr>
            </w:pPr>
            <w:r w:rsidRPr="00F35DCE">
              <w:rPr>
                <w:sz w:val="20"/>
                <w:szCs w:val="20"/>
              </w:rPr>
              <w:t>Владивосток г, Верхнепортовая ул, д.25</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2</w:t>
            </w:r>
            <w:r w:rsidRPr="00F35DCE">
              <w:rPr>
                <w:lang w:val="en-US"/>
              </w:rPr>
              <w:t>87</w:t>
            </w:r>
            <w:r w:rsidRPr="00F35DCE">
              <w:t>.</w:t>
            </w:r>
          </w:p>
        </w:tc>
        <w:tc>
          <w:tcPr>
            <w:tcW w:w="3594" w:type="dxa"/>
            <w:vAlign w:val="center"/>
          </w:tcPr>
          <w:p w:rsidR="00F35DCE" w:rsidRPr="00F35DCE" w:rsidRDefault="00F35DCE" w:rsidP="00F35DCE">
            <w:pPr>
              <w:rPr>
                <w:sz w:val="20"/>
                <w:szCs w:val="20"/>
              </w:rPr>
            </w:pPr>
            <w:r w:rsidRPr="00F35DCE">
              <w:rPr>
                <w:sz w:val="20"/>
                <w:szCs w:val="20"/>
              </w:rPr>
              <w:t>КГБУЗ «Богучанская районная больница»</w:t>
            </w:r>
          </w:p>
        </w:tc>
        <w:tc>
          <w:tcPr>
            <w:tcW w:w="3191" w:type="dxa"/>
            <w:vAlign w:val="center"/>
          </w:tcPr>
          <w:p w:rsidR="00F35DCE" w:rsidRPr="00F35DCE" w:rsidRDefault="00F35DCE" w:rsidP="00F35DCE">
            <w:pPr>
              <w:rPr>
                <w:color w:val="000000" w:themeColor="text1"/>
                <w:sz w:val="20"/>
                <w:szCs w:val="20"/>
              </w:rPr>
            </w:pPr>
            <w:r w:rsidRPr="00F35DCE">
              <w:rPr>
                <w:color w:val="000000" w:themeColor="text1"/>
                <w:sz w:val="20"/>
                <w:szCs w:val="20"/>
              </w:rPr>
              <w:t>Богучанский район, с.Богучаны, пер.Больничный д.10</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2</w:t>
            </w:r>
            <w:r w:rsidRPr="00F35DCE">
              <w:rPr>
                <w:lang w:val="en-US"/>
              </w:rPr>
              <w:t>88</w:t>
            </w:r>
            <w:r w:rsidRPr="00F35DCE">
              <w:t>.</w:t>
            </w:r>
          </w:p>
        </w:tc>
        <w:tc>
          <w:tcPr>
            <w:tcW w:w="3594" w:type="dxa"/>
            <w:vAlign w:val="center"/>
          </w:tcPr>
          <w:p w:rsidR="00F35DCE" w:rsidRPr="00F35DCE" w:rsidRDefault="00F35DCE" w:rsidP="00F35DCE">
            <w:pPr>
              <w:rPr>
                <w:sz w:val="20"/>
                <w:szCs w:val="20"/>
              </w:rPr>
            </w:pPr>
            <w:r w:rsidRPr="00F35DCE">
              <w:rPr>
                <w:sz w:val="20"/>
                <w:szCs w:val="20"/>
              </w:rPr>
              <w:t>НУЗ "Узловая больница на ст.Уссурийск ОАО "РЖД"</w:t>
            </w:r>
          </w:p>
        </w:tc>
        <w:tc>
          <w:tcPr>
            <w:tcW w:w="3191" w:type="dxa"/>
            <w:vAlign w:val="center"/>
          </w:tcPr>
          <w:p w:rsidR="00F35DCE" w:rsidRPr="00F35DCE" w:rsidRDefault="00F35DCE" w:rsidP="00F35DCE">
            <w:pPr>
              <w:rPr>
                <w:sz w:val="20"/>
                <w:szCs w:val="20"/>
              </w:rPr>
            </w:pPr>
            <w:r w:rsidRPr="00F35DCE">
              <w:rPr>
                <w:sz w:val="20"/>
                <w:szCs w:val="20"/>
              </w:rPr>
              <w:t>Уссурийск г, Блюхера пр-кт, д.10</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2</w:t>
            </w:r>
            <w:r w:rsidRPr="00F35DCE">
              <w:rPr>
                <w:lang w:val="en-US"/>
              </w:rPr>
              <w:t>89</w:t>
            </w:r>
            <w:r w:rsidRPr="00F35DCE">
              <w:t>.</w:t>
            </w:r>
          </w:p>
        </w:tc>
        <w:tc>
          <w:tcPr>
            <w:tcW w:w="3594" w:type="dxa"/>
            <w:vAlign w:val="center"/>
          </w:tcPr>
          <w:p w:rsidR="00F35DCE" w:rsidRPr="00F35DCE" w:rsidRDefault="00F35DCE" w:rsidP="00F35DCE">
            <w:pPr>
              <w:outlineLvl w:val="0"/>
              <w:rPr>
                <w:sz w:val="20"/>
                <w:szCs w:val="20"/>
              </w:rPr>
            </w:pPr>
            <w:r w:rsidRPr="00F35DCE">
              <w:rPr>
                <w:sz w:val="20"/>
                <w:szCs w:val="20"/>
              </w:rPr>
              <w:t>НУЗ "Дорожная больница на ст. Южно-Сахалинск ОАО " РЖД"</w:t>
            </w:r>
          </w:p>
        </w:tc>
        <w:tc>
          <w:tcPr>
            <w:tcW w:w="3191" w:type="dxa"/>
            <w:vAlign w:val="center"/>
          </w:tcPr>
          <w:p w:rsidR="00F35DCE" w:rsidRPr="00F35DCE" w:rsidRDefault="00F35DCE" w:rsidP="00F35DCE">
            <w:pPr>
              <w:rPr>
                <w:sz w:val="20"/>
                <w:szCs w:val="20"/>
              </w:rPr>
            </w:pPr>
            <w:r w:rsidRPr="00F35DCE">
              <w:rPr>
                <w:sz w:val="20"/>
                <w:szCs w:val="20"/>
              </w:rPr>
              <w:t>Сахалинская обл, Южно-Сахалинск г, Украинская ул, д.10</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2</w:t>
            </w:r>
            <w:r w:rsidRPr="00F35DCE">
              <w:rPr>
                <w:lang w:val="en-US"/>
              </w:rPr>
              <w:t>90</w:t>
            </w:r>
            <w:r w:rsidRPr="00F35DCE">
              <w:t>.</w:t>
            </w:r>
          </w:p>
        </w:tc>
        <w:tc>
          <w:tcPr>
            <w:tcW w:w="3594" w:type="dxa"/>
          </w:tcPr>
          <w:p w:rsidR="00F35DCE" w:rsidRPr="00F35DCE" w:rsidRDefault="00F35DCE" w:rsidP="00F35DCE">
            <w:pPr>
              <w:rPr>
                <w:sz w:val="20"/>
                <w:szCs w:val="20"/>
              </w:rPr>
            </w:pPr>
            <w:r w:rsidRPr="00F35DCE">
              <w:rPr>
                <w:sz w:val="20"/>
                <w:szCs w:val="20"/>
              </w:rPr>
              <w:t xml:space="preserve"> ЗАО "Северо-Западный Центр доказательной медицины"</w:t>
            </w:r>
          </w:p>
        </w:tc>
        <w:tc>
          <w:tcPr>
            <w:tcW w:w="3191" w:type="dxa"/>
          </w:tcPr>
          <w:p w:rsidR="00F35DCE" w:rsidRPr="00F35DCE" w:rsidRDefault="00F35DCE" w:rsidP="00F35DCE">
            <w:pPr>
              <w:rPr>
                <w:sz w:val="20"/>
                <w:szCs w:val="20"/>
              </w:rPr>
            </w:pPr>
            <w:r w:rsidRPr="00F35DCE">
              <w:rPr>
                <w:sz w:val="20"/>
                <w:szCs w:val="20"/>
              </w:rPr>
              <w:t>Санкт-Петербург г, Кондратьевский пр-кт, д.62</w:t>
            </w:r>
          </w:p>
          <w:p w:rsidR="00F35DCE" w:rsidRPr="00F35DCE" w:rsidRDefault="00F35DCE" w:rsidP="00F35DCE">
            <w:pPr>
              <w:rPr>
                <w:sz w:val="20"/>
                <w:szCs w:val="20"/>
              </w:rPr>
            </w:pPr>
            <w:r w:rsidRPr="00F35DCE">
              <w:rPr>
                <w:sz w:val="20"/>
                <w:szCs w:val="20"/>
              </w:rPr>
              <w:t>Санкт-Петербург, Просвещения пр-кт, д.14, корп.4</w:t>
            </w:r>
          </w:p>
          <w:p w:rsidR="00F35DCE" w:rsidRPr="00F35DCE" w:rsidRDefault="00F35DCE" w:rsidP="00F35DCE">
            <w:pPr>
              <w:rPr>
                <w:sz w:val="20"/>
                <w:szCs w:val="20"/>
              </w:rPr>
            </w:pPr>
            <w:r w:rsidRPr="00F35DCE">
              <w:rPr>
                <w:sz w:val="20"/>
                <w:szCs w:val="20"/>
              </w:rPr>
              <w:t>Санкт-Петербург, Реки Фонтанки наб, д.154</w:t>
            </w:r>
          </w:p>
          <w:p w:rsidR="00F35DCE" w:rsidRPr="00F35DCE" w:rsidRDefault="00F35DCE" w:rsidP="00F35DCE">
            <w:pPr>
              <w:rPr>
                <w:sz w:val="20"/>
                <w:szCs w:val="20"/>
              </w:rPr>
            </w:pPr>
            <w:r w:rsidRPr="00F35DCE">
              <w:rPr>
                <w:sz w:val="20"/>
                <w:szCs w:val="20"/>
              </w:rPr>
              <w:t>Санкт-Петербург, Олеко Дундича ул, д.8/2</w:t>
            </w:r>
          </w:p>
          <w:p w:rsidR="00F35DCE" w:rsidRPr="00F35DCE" w:rsidRDefault="00F35DCE" w:rsidP="00F35DCE">
            <w:pPr>
              <w:rPr>
                <w:sz w:val="20"/>
                <w:szCs w:val="20"/>
              </w:rPr>
            </w:pPr>
            <w:r w:rsidRPr="00F35DCE">
              <w:rPr>
                <w:sz w:val="20"/>
                <w:szCs w:val="20"/>
              </w:rPr>
              <w:t>Санкт-Петербург, Пражская ул, д.11</w:t>
            </w:r>
          </w:p>
          <w:p w:rsidR="00F35DCE" w:rsidRPr="00F35DCE" w:rsidRDefault="00F35DCE" w:rsidP="00F35DCE">
            <w:pPr>
              <w:rPr>
                <w:sz w:val="20"/>
                <w:szCs w:val="20"/>
              </w:rPr>
            </w:pPr>
            <w:r w:rsidRPr="00F35DCE">
              <w:rPr>
                <w:sz w:val="20"/>
                <w:szCs w:val="20"/>
              </w:rPr>
              <w:t>Санкт-Петербург, Школьная ул, д.116, корп.1</w:t>
            </w:r>
          </w:p>
          <w:p w:rsidR="00F35DCE" w:rsidRPr="00F35DCE" w:rsidRDefault="00F35DCE" w:rsidP="00F35DCE">
            <w:pPr>
              <w:rPr>
                <w:sz w:val="20"/>
                <w:szCs w:val="20"/>
              </w:rPr>
            </w:pPr>
            <w:r w:rsidRPr="00F35DCE">
              <w:rPr>
                <w:sz w:val="20"/>
                <w:szCs w:val="20"/>
              </w:rPr>
              <w:t>Санкт-Петербург, Авиаконструкторов пр-кт, д.47</w:t>
            </w:r>
          </w:p>
          <w:p w:rsidR="00F35DCE" w:rsidRPr="00F35DCE" w:rsidRDefault="00F35DCE" w:rsidP="00F35DCE">
            <w:pPr>
              <w:rPr>
                <w:sz w:val="20"/>
                <w:szCs w:val="20"/>
              </w:rPr>
            </w:pPr>
            <w:r w:rsidRPr="00F35DCE">
              <w:rPr>
                <w:sz w:val="20"/>
                <w:szCs w:val="20"/>
              </w:rPr>
              <w:t>Санкт-Петербург, Наставников пр-кт, д.36, корп.2</w:t>
            </w:r>
          </w:p>
          <w:p w:rsidR="00F35DCE" w:rsidRPr="00F35DCE" w:rsidRDefault="00F35DCE" w:rsidP="00F35DCE">
            <w:pPr>
              <w:rPr>
                <w:sz w:val="20"/>
                <w:szCs w:val="20"/>
              </w:rPr>
            </w:pPr>
            <w:r w:rsidRPr="00F35DCE">
              <w:rPr>
                <w:sz w:val="20"/>
                <w:szCs w:val="20"/>
              </w:rPr>
              <w:t>Санкт-Петербург, г Кронштадт, Ленина пр-кт, д.13А</w:t>
            </w:r>
          </w:p>
          <w:p w:rsidR="00F35DCE" w:rsidRPr="00F35DCE" w:rsidRDefault="00F35DCE" w:rsidP="00F35DCE">
            <w:pPr>
              <w:rPr>
                <w:sz w:val="20"/>
                <w:szCs w:val="20"/>
              </w:rPr>
            </w:pPr>
            <w:r w:rsidRPr="00F35DCE">
              <w:rPr>
                <w:sz w:val="20"/>
                <w:szCs w:val="20"/>
              </w:rPr>
              <w:t>Санкт-Петербург, Ленинский пр-кт, д.88</w:t>
            </w:r>
          </w:p>
          <w:p w:rsidR="00F35DCE" w:rsidRPr="00F35DCE" w:rsidRDefault="00F35DCE" w:rsidP="00F35DCE">
            <w:pPr>
              <w:rPr>
                <w:sz w:val="20"/>
                <w:szCs w:val="20"/>
              </w:rPr>
            </w:pPr>
            <w:r w:rsidRPr="00F35DCE">
              <w:rPr>
                <w:sz w:val="20"/>
                <w:szCs w:val="20"/>
              </w:rPr>
              <w:t>Санкт-Петербург, Коломяжский пр-кт, д.20</w:t>
            </w:r>
          </w:p>
          <w:p w:rsidR="00F35DCE" w:rsidRPr="00F35DCE" w:rsidRDefault="00F35DCE" w:rsidP="00F35DCE">
            <w:pPr>
              <w:rPr>
                <w:sz w:val="20"/>
                <w:szCs w:val="20"/>
              </w:rPr>
            </w:pPr>
            <w:r w:rsidRPr="00F35DCE">
              <w:rPr>
                <w:sz w:val="20"/>
                <w:szCs w:val="20"/>
              </w:rPr>
              <w:t>Санкт-Петербург, Моисеенко ул, д.5</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lastRenderedPageBreak/>
              <w:t>29</w:t>
            </w:r>
            <w:r w:rsidRPr="00F35DCE">
              <w:rPr>
                <w:lang w:val="en-US"/>
              </w:rPr>
              <w:t>1</w:t>
            </w:r>
            <w:r w:rsidRPr="00F35DCE">
              <w:t>.</w:t>
            </w:r>
          </w:p>
        </w:tc>
        <w:tc>
          <w:tcPr>
            <w:tcW w:w="3594" w:type="dxa"/>
          </w:tcPr>
          <w:p w:rsidR="00F35DCE" w:rsidRPr="00F35DCE" w:rsidRDefault="00F35DCE" w:rsidP="00F35DCE">
            <w:pPr>
              <w:rPr>
                <w:sz w:val="20"/>
                <w:szCs w:val="20"/>
              </w:rPr>
            </w:pPr>
            <w:r w:rsidRPr="00F35DCE">
              <w:rPr>
                <w:sz w:val="20"/>
                <w:szCs w:val="20"/>
              </w:rPr>
              <w:t>ФГБУ "СПМЦ" Минздрава России</w:t>
            </w:r>
          </w:p>
        </w:tc>
        <w:tc>
          <w:tcPr>
            <w:tcW w:w="3191" w:type="dxa"/>
          </w:tcPr>
          <w:p w:rsidR="00F35DCE" w:rsidRPr="00F35DCE" w:rsidRDefault="00F35DCE" w:rsidP="00F35DCE">
            <w:pPr>
              <w:rPr>
                <w:sz w:val="20"/>
                <w:szCs w:val="20"/>
              </w:rPr>
            </w:pPr>
            <w:r w:rsidRPr="00F35DCE">
              <w:rPr>
                <w:sz w:val="20"/>
                <w:szCs w:val="20"/>
              </w:rPr>
              <w:t xml:space="preserve">Санкт-Петербург г, Реки Фонтанки наб, д.154 </w:t>
            </w:r>
          </w:p>
          <w:p w:rsidR="00F35DCE" w:rsidRPr="00F35DCE" w:rsidRDefault="00F35DCE" w:rsidP="00F35DCE">
            <w:pPr>
              <w:rPr>
                <w:sz w:val="20"/>
                <w:szCs w:val="20"/>
              </w:rPr>
            </w:pPr>
            <w:r w:rsidRPr="00F35DCE">
              <w:rPr>
                <w:sz w:val="20"/>
                <w:szCs w:val="20"/>
              </w:rPr>
              <w:t>Санкт-Петербург г, Циолковского ул, д.3</w:t>
            </w:r>
          </w:p>
          <w:p w:rsidR="00F35DCE" w:rsidRPr="00F35DCE" w:rsidRDefault="00F35DCE" w:rsidP="00F35DCE">
            <w:pPr>
              <w:rPr>
                <w:sz w:val="20"/>
                <w:szCs w:val="20"/>
              </w:rPr>
            </w:pPr>
            <w:r w:rsidRPr="00F35DCE">
              <w:rPr>
                <w:sz w:val="20"/>
                <w:szCs w:val="20"/>
              </w:rPr>
              <w:t>Санкт-Петербург, Кадетская В.О. линия, д.13/15</w:t>
            </w:r>
          </w:p>
          <w:p w:rsidR="00F35DCE" w:rsidRPr="00F35DCE" w:rsidRDefault="00F35DCE" w:rsidP="00F35DCE">
            <w:pPr>
              <w:rPr>
                <w:sz w:val="20"/>
                <w:szCs w:val="20"/>
              </w:rPr>
            </w:pPr>
            <w:r w:rsidRPr="00F35DCE">
              <w:rPr>
                <w:sz w:val="20"/>
                <w:szCs w:val="20"/>
              </w:rPr>
              <w:t>Санкт-Петербург, Кадетская В.О. линия, д.13-15 А</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29</w:t>
            </w:r>
            <w:r w:rsidRPr="00F35DCE">
              <w:rPr>
                <w:lang w:val="en-US"/>
              </w:rPr>
              <w:t>2</w:t>
            </w:r>
            <w:r w:rsidRPr="00F35DCE">
              <w:t>.</w:t>
            </w:r>
          </w:p>
        </w:tc>
        <w:tc>
          <w:tcPr>
            <w:tcW w:w="3594" w:type="dxa"/>
          </w:tcPr>
          <w:p w:rsidR="00F35DCE" w:rsidRPr="00F35DCE" w:rsidRDefault="00F35DCE" w:rsidP="00F35DCE">
            <w:pPr>
              <w:rPr>
                <w:sz w:val="20"/>
                <w:szCs w:val="20"/>
              </w:rPr>
            </w:pPr>
            <w:r w:rsidRPr="00F35DCE">
              <w:rPr>
                <w:sz w:val="20"/>
                <w:szCs w:val="20"/>
              </w:rPr>
              <w:t>ГБУЗ Городская многопрофильная больница №2</w:t>
            </w:r>
          </w:p>
        </w:tc>
        <w:tc>
          <w:tcPr>
            <w:tcW w:w="3191" w:type="dxa"/>
          </w:tcPr>
          <w:p w:rsidR="00F35DCE" w:rsidRPr="00F35DCE" w:rsidRDefault="00F35DCE" w:rsidP="00F35DCE">
            <w:pPr>
              <w:rPr>
                <w:sz w:val="20"/>
                <w:szCs w:val="20"/>
              </w:rPr>
            </w:pPr>
            <w:r w:rsidRPr="00F35DCE">
              <w:rPr>
                <w:sz w:val="20"/>
                <w:szCs w:val="20"/>
              </w:rPr>
              <w:t>Санкт-Петербург г, Учебный пер, д.5</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29</w:t>
            </w:r>
            <w:r w:rsidRPr="00F35DCE">
              <w:rPr>
                <w:lang w:val="en-US"/>
              </w:rPr>
              <w:t>3</w:t>
            </w:r>
            <w:r w:rsidRPr="00F35DCE">
              <w:t>.</w:t>
            </w:r>
          </w:p>
        </w:tc>
        <w:tc>
          <w:tcPr>
            <w:tcW w:w="3594" w:type="dxa"/>
          </w:tcPr>
          <w:p w:rsidR="00F35DCE" w:rsidRPr="00F35DCE" w:rsidRDefault="00F35DCE" w:rsidP="00F35DCE">
            <w:pPr>
              <w:rPr>
                <w:sz w:val="20"/>
                <w:szCs w:val="20"/>
              </w:rPr>
            </w:pPr>
            <w:r w:rsidRPr="00F35DCE">
              <w:rPr>
                <w:sz w:val="20"/>
                <w:szCs w:val="20"/>
              </w:rPr>
              <w:t>СПб ГБУЗ "Городская клиническая больница №31"</w:t>
            </w:r>
          </w:p>
        </w:tc>
        <w:tc>
          <w:tcPr>
            <w:tcW w:w="3191" w:type="dxa"/>
          </w:tcPr>
          <w:p w:rsidR="00F35DCE" w:rsidRPr="00F35DCE" w:rsidRDefault="00F35DCE" w:rsidP="00F35DCE">
            <w:pPr>
              <w:rPr>
                <w:sz w:val="20"/>
                <w:szCs w:val="20"/>
              </w:rPr>
            </w:pPr>
            <w:r w:rsidRPr="00F35DCE">
              <w:rPr>
                <w:sz w:val="20"/>
                <w:szCs w:val="20"/>
              </w:rPr>
              <w:t>Санкт-Петербург г, Динамо пр-кт, д.3</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29</w:t>
            </w:r>
            <w:r w:rsidRPr="00F35DCE">
              <w:rPr>
                <w:lang w:val="en-US"/>
              </w:rPr>
              <w:t>4</w:t>
            </w:r>
            <w:r w:rsidRPr="00F35DCE">
              <w:t>.</w:t>
            </w:r>
          </w:p>
        </w:tc>
        <w:tc>
          <w:tcPr>
            <w:tcW w:w="3594" w:type="dxa"/>
          </w:tcPr>
          <w:p w:rsidR="00F35DCE" w:rsidRPr="00F35DCE" w:rsidRDefault="00F35DCE" w:rsidP="00F35DCE">
            <w:pPr>
              <w:rPr>
                <w:sz w:val="20"/>
                <w:szCs w:val="20"/>
              </w:rPr>
            </w:pPr>
            <w:r w:rsidRPr="00F35DCE">
              <w:rPr>
                <w:sz w:val="20"/>
                <w:szCs w:val="20"/>
              </w:rPr>
              <w:t>ФГБУЗ КБ №122 им.Л.Г.Соколова ФМБА России</w:t>
            </w:r>
          </w:p>
        </w:tc>
        <w:tc>
          <w:tcPr>
            <w:tcW w:w="3191" w:type="dxa"/>
          </w:tcPr>
          <w:p w:rsidR="00F35DCE" w:rsidRPr="00F35DCE" w:rsidRDefault="00F35DCE" w:rsidP="00F35DCE">
            <w:pPr>
              <w:rPr>
                <w:sz w:val="20"/>
                <w:szCs w:val="20"/>
              </w:rPr>
            </w:pPr>
            <w:r w:rsidRPr="00F35DCE">
              <w:rPr>
                <w:sz w:val="20"/>
                <w:szCs w:val="20"/>
              </w:rPr>
              <w:t>Санкт-Петербург г, Культуры пр-кт, д.4</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rPr>
                <w:lang w:val="en-US"/>
              </w:rPr>
              <w:t>295</w:t>
            </w:r>
            <w:r w:rsidRPr="00F35DCE">
              <w:t>.</w:t>
            </w:r>
          </w:p>
        </w:tc>
        <w:tc>
          <w:tcPr>
            <w:tcW w:w="3594" w:type="dxa"/>
          </w:tcPr>
          <w:p w:rsidR="00F35DCE" w:rsidRPr="00F35DCE" w:rsidRDefault="00F35DCE" w:rsidP="00F35DCE">
            <w:pPr>
              <w:rPr>
                <w:sz w:val="20"/>
                <w:szCs w:val="20"/>
              </w:rPr>
            </w:pPr>
            <w:r w:rsidRPr="00F35DCE">
              <w:rPr>
                <w:sz w:val="20"/>
                <w:szCs w:val="20"/>
              </w:rPr>
              <w:t>ООО "Эдкар"</w:t>
            </w:r>
          </w:p>
        </w:tc>
        <w:tc>
          <w:tcPr>
            <w:tcW w:w="3191" w:type="dxa"/>
          </w:tcPr>
          <w:p w:rsidR="00F35DCE" w:rsidRPr="00F35DCE" w:rsidRDefault="00F35DCE" w:rsidP="00F35DCE">
            <w:pPr>
              <w:rPr>
                <w:sz w:val="20"/>
                <w:szCs w:val="20"/>
              </w:rPr>
            </w:pPr>
            <w:r w:rsidRPr="00F35DCE">
              <w:rPr>
                <w:sz w:val="20"/>
                <w:szCs w:val="20"/>
              </w:rPr>
              <w:t>Калининград г, Красноярская ул, д.2/4</w:t>
            </w:r>
          </w:p>
          <w:p w:rsidR="00F35DCE" w:rsidRPr="00F35DCE" w:rsidRDefault="00F35DCE" w:rsidP="00F35DCE">
            <w:pPr>
              <w:rPr>
                <w:sz w:val="20"/>
                <w:szCs w:val="20"/>
              </w:rPr>
            </w:pPr>
            <w:r w:rsidRPr="00F35DCE">
              <w:rPr>
                <w:sz w:val="20"/>
                <w:szCs w:val="20"/>
              </w:rPr>
              <w:t>Калининград г, Красноярская ул, д.5</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rPr>
                <w:lang w:val="en-US"/>
              </w:rPr>
              <w:t>296</w:t>
            </w:r>
            <w:r w:rsidRPr="00F35DCE">
              <w:t>.</w:t>
            </w:r>
          </w:p>
        </w:tc>
        <w:tc>
          <w:tcPr>
            <w:tcW w:w="3594" w:type="dxa"/>
          </w:tcPr>
          <w:p w:rsidR="00F35DCE" w:rsidRPr="00F35DCE" w:rsidRDefault="00F35DCE" w:rsidP="00F35DCE">
            <w:pPr>
              <w:rPr>
                <w:sz w:val="20"/>
                <w:szCs w:val="20"/>
              </w:rPr>
            </w:pPr>
            <w:r w:rsidRPr="00F35DCE">
              <w:rPr>
                <w:sz w:val="20"/>
                <w:szCs w:val="20"/>
              </w:rPr>
              <w:t>ГБУЗ Областная клиническая больница Калининградской области</w:t>
            </w:r>
          </w:p>
        </w:tc>
        <w:tc>
          <w:tcPr>
            <w:tcW w:w="3191" w:type="dxa"/>
          </w:tcPr>
          <w:p w:rsidR="00F35DCE" w:rsidRPr="00F35DCE" w:rsidRDefault="00F35DCE" w:rsidP="00F35DCE">
            <w:pPr>
              <w:rPr>
                <w:sz w:val="20"/>
                <w:szCs w:val="20"/>
              </w:rPr>
            </w:pPr>
            <w:r w:rsidRPr="00F35DCE">
              <w:rPr>
                <w:sz w:val="20"/>
                <w:szCs w:val="20"/>
              </w:rPr>
              <w:t>Калининград г, Клиническая ул, д.74</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rPr>
                <w:lang w:val="en-US"/>
              </w:rPr>
              <w:t>297</w:t>
            </w:r>
            <w:r w:rsidRPr="00F35DCE">
              <w:t>.</w:t>
            </w:r>
          </w:p>
        </w:tc>
        <w:tc>
          <w:tcPr>
            <w:tcW w:w="3594" w:type="dxa"/>
          </w:tcPr>
          <w:p w:rsidR="00F35DCE" w:rsidRPr="00F35DCE" w:rsidRDefault="00F35DCE" w:rsidP="00F35DCE">
            <w:pPr>
              <w:rPr>
                <w:sz w:val="20"/>
                <w:szCs w:val="20"/>
              </w:rPr>
            </w:pPr>
            <w:r w:rsidRPr="00F35DCE">
              <w:rPr>
                <w:sz w:val="20"/>
                <w:szCs w:val="20"/>
              </w:rPr>
              <w:t>НУЗ "Дорожная клиническая больница на ст. Новосибирск-Главный ОАО "РЖД"</w:t>
            </w:r>
          </w:p>
        </w:tc>
        <w:tc>
          <w:tcPr>
            <w:tcW w:w="3191" w:type="dxa"/>
          </w:tcPr>
          <w:p w:rsidR="00F35DCE" w:rsidRPr="00F35DCE" w:rsidRDefault="00F35DCE" w:rsidP="00F35DCE">
            <w:pPr>
              <w:rPr>
                <w:sz w:val="20"/>
                <w:szCs w:val="20"/>
              </w:rPr>
            </w:pPr>
            <w:r w:rsidRPr="00F35DCE">
              <w:rPr>
                <w:sz w:val="20"/>
                <w:szCs w:val="20"/>
              </w:rPr>
              <w:t>Новосибирск г, Владимировский спуск, д.2А</w:t>
            </w:r>
          </w:p>
          <w:p w:rsidR="00F35DCE" w:rsidRPr="00F35DCE" w:rsidRDefault="00F35DCE" w:rsidP="00F35DCE">
            <w:pPr>
              <w:rPr>
                <w:sz w:val="20"/>
                <w:szCs w:val="20"/>
              </w:rPr>
            </w:pPr>
            <w:r w:rsidRPr="00F35DCE">
              <w:rPr>
                <w:sz w:val="20"/>
                <w:szCs w:val="20"/>
              </w:rPr>
              <w:t>Новосибирск, Героев Революции ул, д.3</w:t>
            </w:r>
          </w:p>
          <w:p w:rsidR="00F35DCE" w:rsidRPr="00F35DCE" w:rsidRDefault="00F35DCE" w:rsidP="00F35DCE">
            <w:pPr>
              <w:rPr>
                <w:sz w:val="20"/>
                <w:szCs w:val="20"/>
              </w:rPr>
            </w:pPr>
            <w:r w:rsidRPr="00F35DCE">
              <w:rPr>
                <w:sz w:val="20"/>
                <w:szCs w:val="20"/>
              </w:rPr>
              <w:t>Новосибирск, Салтыкова-Щедрина ул, д.1</w:t>
            </w:r>
          </w:p>
          <w:p w:rsidR="00F35DCE" w:rsidRPr="00F35DCE" w:rsidRDefault="00F35DCE" w:rsidP="00F35DCE">
            <w:pPr>
              <w:rPr>
                <w:sz w:val="20"/>
                <w:szCs w:val="20"/>
              </w:rPr>
            </w:pPr>
            <w:r w:rsidRPr="00F35DCE">
              <w:rPr>
                <w:sz w:val="20"/>
                <w:szCs w:val="20"/>
              </w:rPr>
              <w:t>Новосибирск, Сибирская ул, д.21</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rPr>
                <w:lang w:val="en-US"/>
              </w:rPr>
              <w:t>298</w:t>
            </w:r>
            <w:r w:rsidRPr="00F35DCE">
              <w:t>.</w:t>
            </w:r>
          </w:p>
        </w:tc>
        <w:tc>
          <w:tcPr>
            <w:tcW w:w="3594" w:type="dxa"/>
          </w:tcPr>
          <w:p w:rsidR="00F35DCE" w:rsidRPr="00F35DCE" w:rsidRDefault="00F35DCE" w:rsidP="00F35DCE">
            <w:pPr>
              <w:rPr>
                <w:sz w:val="20"/>
                <w:szCs w:val="20"/>
                <w:highlight w:val="yellow"/>
              </w:rPr>
            </w:pPr>
            <w:r w:rsidRPr="00F35DCE">
              <w:rPr>
                <w:sz w:val="20"/>
                <w:szCs w:val="20"/>
              </w:rPr>
              <w:t>ГАУЗ Городская клиническая поликлиника №1</w:t>
            </w:r>
            <w:r w:rsidRPr="00F35DCE">
              <w:rPr>
                <w:sz w:val="20"/>
                <w:szCs w:val="20"/>
                <w:highlight w:val="yellow"/>
              </w:rPr>
              <w:t xml:space="preserve"> </w:t>
            </w:r>
          </w:p>
          <w:p w:rsidR="00F35DCE" w:rsidRPr="00F35DCE" w:rsidRDefault="00F35DCE" w:rsidP="00F35DCE">
            <w:pPr>
              <w:rPr>
                <w:sz w:val="20"/>
                <w:szCs w:val="20"/>
                <w:highlight w:val="yellow"/>
              </w:rPr>
            </w:pPr>
          </w:p>
          <w:p w:rsidR="00F35DCE" w:rsidRPr="00F35DCE" w:rsidRDefault="00F35DCE" w:rsidP="00F35DCE">
            <w:pPr>
              <w:rPr>
                <w:sz w:val="20"/>
                <w:szCs w:val="20"/>
              </w:rPr>
            </w:pPr>
          </w:p>
        </w:tc>
        <w:tc>
          <w:tcPr>
            <w:tcW w:w="3191" w:type="dxa"/>
          </w:tcPr>
          <w:p w:rsidR="00F35DCE" w:rsidRPr="00F35DCE" w:rsidRDefault="00F35DCE" w:rsidP="00F35DCE">
            <w:pPr>
              <w:rPr>
                <w:sz w:val="20"/>
                <w:szCs w:val="20"/>
              </w:rPr>
            </w:pPr>
            <w:r w:rsidRPr="00F35DCE">
              <w:rPr>
                <w:sz w:val="20"/>
                <w:szCs w:val="20"/>
              </w:rPr>
              <w:t>Новосибирск г, Серебренниковская ул, д.42</w:t>
            </w:r>
          </w:p>
          <w:p w:rsidR="00F35DCE" w:rsidRPr="00F35DCE" w:rsidRDefault="00F35DCE" w:rsidP="00F35DCE">
            <w:pPr>
              <w:rPr>
                <w:sz w:val="20"/>
                <w:szCs w:val="20"/>
              </w:rPr>
            </w:pPr>
            <w:r w:rsidRPr="00F35DCE">
              <w:rPr>
                <w:sz w:val="20"/>
                <w:szCs w:val="20"/>
              </w:rPr>
              <w:t>Новосибирск, Лермонтова ул, д.38</w:t>
            </w:r>
          </w:p>
          <w:p w:rsidR="00F35DCE" w:rsidRPr="00F35DCE" w:rsidRDefault="00F35DCE" w:rsidP="00F35DCE">
            <w:pPr>
              <w:rPr>
                <w:sz w:val="20"/>
                <w:szCs w:val="20"/>
              </w:rPr>
            </w:pPr>
            <w:r w:rsidRPr="00F35DCE">
              <w:rPr>
                <w:sz w:val="20"/>
                <w:szCs w:val="20"/>
              </w:rPr>
              <w:t>Новосибирск, Лермонтова ул, д.40</w:t>
            </w:r>
          </w:p>
          <w:p w:rsidR="00F35DCE" w:rsidRPr="00F35DCE" w:rsidRDefault="00F35DCE" w:rsidP="00F35DCE">
            <w:pPr>
              <w:rPr>
                <w:sz w:val="20"/>
                <w:szCs w:val="20"/>
              </w:rPr>
            </w:pPr>
            <w:r w:rsidRPr="00F35DCE">
              <w:rPr>
                <w:sz w:val="20"/>
                <w:szCs w:val="20"/>
              </w:rPr>
              <w:t>Новосибирск, Ольги Жилиной ул, д.73</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rPr>
                <w:lang w:val="en-US"/>
              </w:rPr>
              <w:t>299</w:t>
            </w:r>
            <w:r w:rsidRPr="00F35DCE">
              <w:t>.</w:t>
            </w:r>
          </w:p>
        </w:tc>
        <w:tc>
          <w:tcPr>
            <w:tcW w:w="3594" w:type="dxa"/>
          </w:tcPr>
          <w:p w:rsidR="00F35DCE" w:rsidRPr="00F35DCE" w:rsidRDefault="00F35DCE" w:rsidP="00F35DCE">
            <w:pPr>
              <w:rPr>
                <w:sz w:val="20"/>
                <w:szCs w:val="20"/>
              </w:rPr>
            </w:pPr>
            <w:r w:rsidRPr="00F35DCE">
              <w:rPr>
                <w:sz w:val="20"/>
                <w:szCs w:val="20"/>
              </w:rPr>
              <w:t>ООО Новосибирский поликлинический центр</w:t>
            </w:r>
          </w:p>
        </w:tc>
        <w:tc>
          <w:tcPr>
            <w:tcW w:w="3191" w:type="dxa"/>
          </w:tcPr>
          <w:p w:rsidR="00F35DCE" w:rsidRPr="00F35DCE" w:rsidRDefault="00F35DCE" w:rsidP="00F35DCE">
            <w:pPr>
              <w:rPr>
                <w:sz w:val="20"/>
                <w:szCs w:val="20"/>
              </w:rPr>
            </w:pPr>
            <w:r w:rsidRPr="00F35DCE">
              <w:rPr>
                <w:sz w:val="20"/>
                <w:szCs w:val="20"/>
              </w:rPr>
              <w:t>Новосибирск г, Серебренниковская ул, д.42</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30</w:t>
            </w:r>
            <w:r w:rsidRPr="00F35DCE">
              <w:rPr>
                <w:lang w:val="en-US"/>
              </w:rPr>
              <w:t>0</w:t>
            </w:r>
            <w:r w:rsidRPr="00F35DCE">
              <w:t>.</w:t>
            </w:r>
          </w:p>
        </w:tc>
        <w:tc>
          <w:tcPr>
            <w:tcW w:w="3594" w:type="dxa"/>
          </w:tcPr>
          <w:p w:rsidR="00F35DCE" w:rsidRPr="00F35DCE" w:rsidRDefault="00F35DCE" w:rsidP="00F35DCE">
            <w:pPr>
              <w:rPr>
                <w:sz w:val="20"/>
                <w:szCs w:val="20"/>
              </w:rPr>
            </w:pPr>
            <w:r w:rsidRPr="00F35DCE">
              <w:rPr>
                <w:sz w:val="20"/>
                <w:szCs w:val="20"/>
              </w:rPr>
              <w:t>ГБУЗ Государственный Новосибирский областной клинический диагностический центр</w:t>
            </w:r>
          </w:p>
        </w:tc>
        <w:tc>
          <w:tcPr>
            <w:tcW w:w="3191" w:type="dxa"/>
          </w:tcPr>
          <w:p w:rsidR="00F35DCE" w:rsidRPr="00F35DCE" w:rsidRDefault="00F35DCE" w:rsidP="00F35DCE">
            <w:pPr>
              <w:rPr>
                <w:sz w:val="20"/>
                <w:szCs w:val="20"/>
              </w:rPr>
            </w:pPr>
            <w:r w:rsidRPr="00F35DCE">
              <w:rPr>
                <w:sz w:val="20"/>
                <w:szCs w:val="20"/>
              </w:rPr>
              <w:t>Новосибирск, Залесского ул, д.6, корп.7</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30</w:t>
            </w:r>
            <w:r w:rsidRPr="00F35DCE">
              <w:rPr>
                <w:lang w:val="en-US"/>
              </w:rPr>
              <w:t>1</w:t>
            </w:r>
            <w:r w:rsidRPr="00F35DCE">
              <w:t>.</w:t>
            </w:r>
          </w:p>
        </w:tc>
        <w:tc>
          <w:tcPr>
            <w:tcW w:w="3594" w:type="dxa"/>
          </w:tcPr>
          <w:p w:rsidR="00F35DCE" w:rsidRPr="00F35DCE" w:rsidRDefault="00F35DCE" w:rsidP="00F35DCE">
            <w:pPr>
              <w:rPr>
                <w:sz w:val="20"/>
                <w:szCs w:val="20"/>
              </w:rPr>
            </w:pPr>
            <w:r w:rsidRPr="00F35DCE">
              <w:rPr>
                <w:sz w:val="20"/>
                <w:szCs w:val="20"/>
              </w:rPr>
              <w:t>ГБУЗ Новосибирской области Государственная Новосибирская областная клиническая больница</w:t>
            </w:r>
          </w:p>
        </w:tc>
        <w:tc>
          <w:tcPr>
            <w:tcW w:w="3191" w:type="dxa"/>
          </w:tcPr>
          <w:p w:rsidR="00F35DCE" w:rsidRPr="00F35DCE" w:rsidRDefault="00F35DCE" w:rsidP="00F35DCE">
            <w:pPr>
              <w:rPr>
                <w:sz w:val="20"/>
                <w:szCs w:val="20"/>
              </w:rPr>
            </w:pPr>
            <w:r w:rsidRPr="00F35DCE">
              <w:rPr>
                <w:sz w:val="20"/>
                <w:szCs w:val="20"/>
              </w:rPr>
              <w:t>Новосибирск, Немировича-Данченко ул, д.130</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30</w:t>
            </w:r>
            <w:r w:rsidRPr="00F35DCE">
              <w:rPr>
                <w:lang w:val="en-US"/>
              </w:rPr>
              <w:t>2</w:t>
            </w:r>
            <w:r w:rsidRPr="00F35DCE">
              <w:t>.</w:t>
            </w:r>
          </w:p>
        </w:tc>
        <w:tc>
          <w:tcPr>
            <w:tcW w:w="3594" w:type="dxa"/>
          </w:tcPr>
          <w:p w:rsidR="00F35DCE" w:rsidRPr="00F35DCE" w:rsidRDefault="00F35DCE" w:rsidP="00F35DCE">
            <w:pPr>
              <w:rPr>
                <w:sz w:val="20"/>
                <w:szCs w:val="20"/>
              </w:rPr>
            </w:pPr>
            <w:r w:rsidRPr="00F35DCE">
              <w:rPr>
                <w:sz w:val="20"/>
                <w:szCs w:val="20"/>
              </w:rPr>
              <w:t>ООО "Центр развития стоматологии "Садко"</w:t>
            </w:r>
          </w:p>
        </w:tc>
        <w:tc>
          <w:tcPr>
            <w:tcW w:w="3191" w:type="dxa"/>
          </w:tcPr>
          <w:p w:rsidR="00F35DCE" w:rsidRPr="00F35DCE" w:rsidRDefault="00F35DCE" w:rsidP="00F35DCE">
            <w:pPr>
              <w:rPr>
                <w:sz w:val="20"/>
                <w:szCs w:val="20"/>
              </w:rPr>
            </w:pPr>
            <w:r w:rsidRPr="00F35DCE">
              <w:rPr>
                <w:sz w:val="20"/>
                <w:szCs w:val="20"/>
              </w:rPr>
              <w:t>Нижний Новгород, Бекетова ул, д.13</w:t>
            </w:r>
          </w:p>
          <w:p w:rsidR="00F35DCE" w:rsidRPr="00F35DCE" w:rsidRDefault="00F35DCE" w:rsidP="00F35DCE">
            <w:pPr>
              <w:rPr>
                <w:sz w:val="20"/>
                <w:szCs w:val="20"/>
              </w:rPr>
            </w:pPr>
            <w:r w:rsidRPr="00F35DCE">
              <w:rPr>
                <w:sz w:val="20"/>
                <w:szCs w:val="20"/>
              </w:rPr>
              <w:t>Нижний Новгород, Сормовское ш, д.20</w:t>
            </w:r>
          </w:p>
          <w:p w:rsidR="00F35DCE" w:rsidRPr="00F35DCE" w:rsidRDefault="00F35DCE" w:rsidP="00F35DCE">
            <w:pPr>
              <w:rPr>
                <w:sz w:val="20"/>
                <w:szCs w:val="20"/>
              </w:rPr>
            </w:pPr>
            <w:r w:rsidRPr="00F35DCE">
              <w:rPr>
                <w:sz w:val="20"/>
                <w:szCs w:val="20"/>
              </w:rPr>
              <w:t>Нижний Новгород, Белинского ул, д.71/1</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30</w:t>
            </w:r>
            <w:r w:rsidRPr="00F35DCE">
              <w:rPr>
                <w:lang w:val="en-US"/>
              </w:rPr>
              <w:t>3</w:t>
            </w:r>
            <w:r w:rsidRPr="00F35DCE">
              <w:t>.</w:t>
            </w:r>
          </w:p>
        </w:tc>
        <w:tc>
          <w:tcPr>
            <w:tcW w:w="3594" w:type="dxa"/>
          </w:tcPr>
          <w:p w:rsidR="00F35DCE" w:rsidRPr="00F35DCE" w:rsidRDefault="00F35DCE" w:rsidP="00F35DCE">
            <w:pPr>
              <w:rPr>
                <w:sz w:val="20"/>
                <w:szCs w:val="20"/>
              </w:rPr>
            </w:pPr>
            <w:r w:rsidRPr="00F35DCE">
              <w:rPr>
                <w:sz w:val="20"/>
                <w:szCs w:val="20"/>
              </w:rPr>
              <w:t>ООО "Клиника современных технологий "Садко"</w:t>
            </w:r>
          </w:p>
        </w:tc>
        <w:tc>
          <w:tcPr>
            <w:tcW w:w="3191" w:type="dxa"/>
          </w:tcPr>
          <w:p w:rsidR="00F35DCE" w:rsidRPr="00F35DCE" w:rsidRDefault="00F35DCE" w:rsidP="00F35DCE">
            <w:pPr>
              <w:rPr>
                <w:sz w:val="20"/>
                <w:szCs w:val="20"/>
              </w:rPr>
            </w:pPr>
            <w:r w:rsidRPr="00F35DCE">
              <w:rPr>
                <w:sz w:val="20"/>
                <w:szCs w:val="20"/>
              </w:rPr>
              <w:t>Нижний Новгород г, Бекетова ул, д.13, корп.6</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30</w:t>
            </w:r>
            <w:r w:rsidRPr="00F35DCE">
              <w:rPr>
                <w:lang w:val="en-US"/>
              </w:rPr>
              <w:t>4</w:t>
            </w:r>
            <w:r w:rsidRPr="00F35DCE">
              <w:t>.</w:t>
            </w:r>
          </w:p>
        </w:tc>
        <w:tc>
          <w:tcPr>
            <w:tcW w:w="3594" w:type="dxa"/>
          </w:tcPr>
          <w:p w:rsidR="00F35DCE" w:rsidRPr="00F35DCE" w:rsidRDefault="00F35DCE" w:rsidP="00F35DCE">
            <w:pPr>
              <w:rPr>
                <w:sz w:val="20"/>
                <w:szCs w:val="20"/>
              </w:rPr>
            </w:pPr>
            <w:r w:rsidRPr="00F35DCE">
              <w:rPr>
                <w:sz w:val="20"/>
                <w:szCs w:val="20"/>
              </w:rPr>
              <w:t>ГБУЗ Клинический диагностический центр</w:t>
            </w:r>
          </w:p>
        </w:tc>
        <w:tc>
          <w:tcPr>
            <w:tcW w:w="3191" w:type="dxa"/>
          </w:tcPr>
          <w:p w:rsidR="00F35DCE" w:rsidRPr="00F35DCE" w:rsidRDefault="00F35DCE" w:rsidP="00F35DCE">
            <w:pPr>
              <w:rPr>
                <w:sz w:val="20"/>
                <w:szCs w:val="20"/>
              </w:rPr>
            </w:pPr>
            <w:r w:rsidRPr="00F35DCE">
              <w:rPr>
                <w:sz w:val="20"/>
                <w:szCs w:val="20"/>
              </w:rPr>
              <w:t>Нижний Новгород г, Решетниковская ул, д.2</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rPr>
                <w:lang w:val="en-US"/>
              </w:rPr>
              <w:t>305</w:t>
            </w:r>
            <w:r w:rsidRPr="00F35DCE">
              <w:t>.</w:t>
            </w:r>
          </w:p>
        </w:tc>
        <w:tc>
          <w:tcPr>
            <w:tcW w:w="3594" w:type="dxa"/>
          </w:tcPr>
          <w:p w:rsidR="00F35DCE" w:rsidRPr="00F35DCE" w:rsidRDefault="00F35DCE" w:rsidP="00F35DCE">
            <w:pPr>
              <w:rPr>
                <w:sz w:val="20"/>
                <w:szCs w:val="20"/>
              </w:rPr>
            </w:pPr>
            <w:r w:rsidRPr="00F35DCE">
              <w:rPr>
                <w:sz w:val="20"/>
                <w:szCs w:val="20"/>
              </w:rPr>
              <w:t>ООО "Имидж стоматология"</w:t>
            </w:r>
          </w:p>
        </w:tc>
        <w:tc>
          <w:tcPr>
            <w:tcW w:w="3191" w:type="dxa"/>
          </w:tcPr>
          <w:p w:rsidR="00F35DCE" w:rsidRPr="00F35DCE" w:rsidRDefault="00F35DCE" w:rsidP="00F35DCE">
            <w:pPr>
              <w:rPr>
                <w:sz w:val="20"/>
                <w:szCs w:val="20"/>
              </w:rPr>
            </w:pPr>
            <w:r w:rsidRPr="00F35DCE">
              <w:rPr>
                <w:sz w:val="20"/>
                <w:szCs w:val="20"/>
              </w:rPr>
              <w:t>Нижний Новгород г, Пискунова ул, д.21/2</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3</w:t>
            </w:r>
            <w:r w:rsidRPr="00F35DCE">
              <w:rPr>
                <w:lang w:val="en-US"/>
              </w:rPr>
              <w:t>06</w:t>
            </w:r>
            <w:r w:rsidRPr="00F35DCE">
              <w:t>.</w:t>
            </w:r>
          </w:p>
        </w:tc>
        <w:tc>
          <w:tcPr>
            <w:tcW w:w="3594" w:type="dxa"/>
          </w:tcPr>
          <w:p w:rsidR="00F35DCE" w:rsidRPr="00F35DCE" w:rsidRDefault="00F35DCE" w:rsidP="00F35DCE">
            <w:pPr>
              <w:rPr>
                <w:sz w:val="20"/>
                <w:szCs w:val="20"/>
              </w:rPr>
            </w:pPr>
            <w:r w:rsidRPr="00F35DCE">
              <w:rPr>
                <w:sz w:val="20"/>
                <w:szCs w:val="20"/>
              </w:rPr>
              <w:t>МУЗ Городская клиническая больница №2 им. В.И. Разумовского</w:t>
            </w:r>
          </w:p>
        </w:tc>
        <w:tc>
          <w:tcPr>
            <w:tcW w:w="3191" w:type="dxa"/>
          </w:tcPr>
          <w:p w:rsidR="00F35DCE" w:rsidRPr="00F35DCE" w:rsidRDefault="00F35DCE" w:rsidP="00F35DCE">
            <w:pPr>
              <w:rPr>
                <w:sz w:val="20"/>
                <w:szCs w:val="20"/>
              </w:rPr>
            </w:pPr>
            <w:r w:rsidRPr="00F35DCE">
              <w:rPr>
                <w:sz w:val="20"/>
                <w:szCs w:val="20"/>
              </w:rPr>
              <w:t>Саратов г, им Чернышевского Н.Г. ул, д.141</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lastRenderedPageBreak/>
              <w:t>3</w:t>
            </w:r>
            <w:r w:rsidRPr="00F35DCE">
              <w:rPr>
                <w:lang w:val="en-US"/>
              </w:rPr>
              <w:t>07</w:t>
            </w:r>
            <w:r w:rsidRPr="00F35DCE">
              <w:t>.</w:t>
            </w:r>
          </w:p>
        </w:tc>
        <w:tc>
          <w:tcPr>
            <w:tcW w:w="3594" w:type="dxa"/>
          </w:tcPr>
          <w:p w:rsidR="00F35DCE" w:rsidRPr="00F35DCE" w:rsidRDefault="00F35DCE" w:rsidP="00F35DCE">
            <w:pPr>
              <w:rPr>
                <w:sz w:val="20"/>
                <w:szCs w:val="20"/>
              </w:rPr>
            </w:pPr>
            <w:r w:rsidRPr="00F35DCE">
              <w:rPr>
                <w:sz w:val="20"/>
                <w:szCs w:val="20"/>
              </w:rPr>
              <w:t>ГБУЗ Волгоградский областной клинический кардиологический центр</w:t>
            </w:r>
          </w:p>
        </w:tc>
        <w:tc>
          <w:tcPr>
            <w:tcW w:w="3191" w:type="dxa"/>
          </w:tcPr>
          <w:p w:rsidR="00F35DCE" w:rsidRPr="00F35DCE" w:rsidRDefault="00F35DCE" w:rsidP="00F35DCE">
            <w:pPr>
              <w:rPr>
                <w:sz w:val="20"/>
                <w:szCs w:val="20"/>
              </w:rPr>
            </w:pPr>
            <w:r w:rsidRPr="00F35DCE">
              <w:rPr>
                <w:sz w:val="20"/>
                <w:szCs w:val="20"/>
              </w:rPr>
              <w:t>Волгоград г, Университетская ул, д.106</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3</w:t>
            </w:r>
            <w:r w:rsidRPr="00F35DCE">
              <w:rPr>
                <w:lang w:val="en-US"/>
              </w:rPr>
              <w:t>08</w:t>
            </w:r>
            <w:r w:rsidRPr="00F35DCE">
              <w:t>.</w:t>
            </w:r>
          </w:p>
        </w:tc>
        <w:tc>
          <w:tcPr>
            <w:tcW w:w="3594" w:type="dxa"/>
          </w:tcPr>
          <w:p w:rsidR="00F35DCE" w:rsidRPr="00F35DCE" w:rsidRDefault="00F35DCE" w:rsidP="00F35DCE">
            <w:pPr>
              <w:rPr>
                <w:sz w:val="20"/>
                <w:szCs w:val="20"/>
              </w:rPr>
            </w:pPr>
            <w:r w:rsidRPr="00F35DCE">
              <w:rPr>
                <w:sz w:val="20"/>
                <w:szCs w:val="20"/>
              </w:rPr>
              <w:t>ООО "Стоматологическая поликлиника "Лазурь-Элит"</w:t>
            </w:r>
          </w:p>
        </w:tc>
        <w:tc>
          <w:tcPr>
            <w:tcW w:w="3191" w:type="dxa"/>
          </w:tcPr>
          <w:p w:rsidR="00F35DCE" w:rsidRPr="00F35DCE" w:rsidRDefault="00F35DCE" w:rsidP="00F35DCE">
            <w:pPr>
              <w:rPr>
                <w:sz w:val="20"/>
                <w:szCs w:val="20"/>
              </w:rPr>
            </w:pPr>
            <w:r w:rsidRPr="00F35DCE">
              <w:rPr>
                <w:sz w:val="20"/>
                <w:szCs w:val="20"/>
              </w:rPr>
              <w:t>Волгоград, Коммунистическая ул, д.10А</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3</w:t>
            </w:r>
            <w:r w:rsidRPr="00F35DCE">
              <w:rPr>
                <w:lang w:val="en-US"/>
              </w:rPr>
              <w:t>09</w:t>
            </w:r>
            <w:r w:rsidRPr="00F35DCE">
              <w:t>.</w:t>
            </w:r>
          </w:p>
        </w:tc>
        <w:tc>
          <w:tcPr>
            <w:tcW w:w="3594" w:type="dxa"/>
          </w:tcPr>
          <w:p w:rsidR="00F35DCE" w:rsidRPr="00F35DCE" w:rsidRDefault="00F35DCE" w:rsidP="00F35DCE">
            <w:pPr>
              <w:rPr>
                <w:sz w:val="20"/>
                <w:szCs w:val="20"/>
              </w:rPr>
            </w:pPr>
            <w:r w:rsidRPr="00F35DCE">
              <w:rPr>
                <w:sz w:val="20"/>
                <w:szCs w:val="20"/>
              </w:rPr>
              <w:t>ООО "ЭМПО"</w:t>
            </w:r>
          </w:p>
        </w:tc>
        <w:tc>
          <w:tcPr>
            <w:tcW w:w="3191" w:type="dxa"/>
          </w:tcPr>
          <w:p w:rsidR="00F35DCE" w:rsidRPr="00F35DCE" w:rsidRDefault="00F35DCE" w:rsidP="00F35DCE">
            <w:pPr>
              <w:rPr>
                <w:sz w:val="20"/>
                <w:szCs w:val="20"/>
              </w:rPr>
            </w:pPr>
            <w:r w:rsidRPr="00F35DCE">
              <w:rPr>
                <w:sz w:val="20"/>
                <w:szCs w:val="20"/>
              </w:rPr>
              <w:t>Волгоград г, им Калинина ул, д.13</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31</w:t>
            </w:r>
            <w:r w:rsidRPr="00F35DCE">
              <w:rPr>
                <w:lang w:val="en-US"/>
              </w:rPr>
              <w:t>0</w:t>
            </w:r>
            <w:r w:rsidRPr="00F35DCE">
              <w:t>.</w:t>
            </w:r>
          </w:p>
        </w:tc>
        <w:tc>
          <w:tcPr>
            <w:tcW w:w="3594" w:type="dxa"/>
          </w:tcPr>
          <w:p w:rsidR="00F35DCE" w:rsidRPr="00F35DCE" w:rsidRDefault="00F35DCE" w:rsidP="00F35DCE">
            <w:pPr>
              <w:rPr>
                <w:sz w:val="20"/>
                <w:szCs w:val="20"/>
              </w:rPr>
            </w:pPr>
            <w:r w:rsidRPr="00F35DCE">
              <w:rPr>
                <w:sz w:val="20"/>
                <w:szCs w:val="20"/>
              </w:rPr>
              <w:t>ФГБУ "МНТК "Микрохирургия глаза" им.акад. С.Н.Федорова" Минздрава России</w:t>
            </w:r>
          </w:p>
        </w:tc>
        <w:tc>
          <w:tcPr>
            <w:tcW w:w="3191" w:type="dxa"/>
          </w:tcPr>
          <w:p w:rsidR="00F35DCE" w:rsidRPr="00F35DCE" w:rsidRDefault="00F35DCE" w:rsidP="00F35DCE">
            <w:pPr>
              <w:rPr>
                <w:sz w:val="20"/>
                <w:szCs w:val="20"/>
              </w:rPr>
            </w:pPr>
            <w:r w:rsidRPr="00F35DCE">
              <w:rPr>
                <w:sz w:val="20"/>
                <w:szCs w:val="20"/>
              </w:rPr>
              <w:t>Волгоград г, им Землячки ул, д.80</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31</w:t>
            </w:r>
            <w:r w:rsidRPr="00F35DCE">
              <w:rPr>
                <w:lang w:val="en-US"/>
              </w:rPr>
              <w:t>1</w:t>
            </w:r>
            <w:r w:rsidRPr="00F35DCE">
              <w:t>.</w:t>
            </w:r>
          </w:p>
        </w:tc>
        <w:tc>
          <w:tcPr>
            <w:tcW w:w="3594" w:type="dxa"/>
          </w:tcPr>
          <w:p w:rsidR="00F35DCE" w:rsidRPr="00F35DCE" w:rsidRDefault="00F35DCE" w:rsidP="00F35DCE">
            <w:pPr>
              <w:rPr>
                <w:sz w:val="20"/>
                <w:szCs w:val="20"/>
              </w:rPr>
            </w:pPr>
            <w:r w:rsidRPr="00F35DCE">
              <w:rPr>
                <w:sz w:val="20"/>
                <w:szCs w:val="20"/>
              </w:rPr>
              <w:t>ООО МЦ "Ориго"</w:t>
            </w:r>
          </w:p>
        </w:tc>
        <w:tc>
          <w:tcPr>
            <w:tcW w:w="3191" w:type="dxa"/>
          </w:tcPr>
          <w:p w:rsidR="00F35DCE" w:rsidRPr="00F35DCE" w:rsidRDefault="00F35DCE" w:rsidP="00F35DCE">
            <w:pPr>
              <w:rPr>
                <w:sz w:val="20"/>
                <w:szCs w:val="20"/>
              </w:rPr>
            </w:pPr>
            <w:r w:rsidRPr="00F35DCE">
              <w:rPr>
                <w:sz w:val="20"/>
                <w:szCs w:val="20"/>
              </w:rPr>
              <w:t>Астрахань, Лычманова ул, д.76 , стр.Л</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31</w:t>
            </w:r>
            <w:r w:rsidRPr="00F35DCE">
              <w:rPr>
                <w:lang w:val="en-US"/>
              </w:rPr>
              <w:t>2</w:t>
            </w:r>
            <w:r w:rsidRPr="00F35DCE">
              <w:t>.</w:t>
            </w:r>
          </w:p>
        </w:tc>
        <w:tc>
          <w:tcPr>
            <w:tcW w:w="3594" w:type="dxa"/>
          </w:tcPr>
          <w:p w:rsidR="00F35DCE" w:rsidRPr="00F35DCE" w:rsidRDefault="00F35DCE" w:rsidP="00F35DCE">
            <w:pPr>
              <w:rPr>
                <w:sz w:val="20"/>
                <w:szCs w:val="20"/>
              </w:rPr>
            </w:pPr>
            <w:r w:rsidRPr="00F35DCE">
              <w:rPr>
                <w:sz w:val="20"/>
                <w:szCs w:val="20"/>
              </w:rPr>
              <w:t>ОАО Самарский диагностический центр</w:t>
            </w:r>
          </w:p>
        </w:tc>
        <w:tc>
          <w:tcPr>
            <w:tcW w:w="3191" w:type="dxa"/>
          </w:tcPr>
          <w:p w:rsidR="00F35DCE" w:rsidRPr="00F35DCE" w:rsidRDefault="00F35DCE" w:rsidP="00F35DCE">
            <w:pPr>
              <w:rPr>
                <w:sz w:val="20"/>
                <w:szCs w:val="20"/>
              </w:rPr>
            </w:pPr>
            <w:r w:rsidRPr="00F35DCE">
              <w:rPr>
                <w:sz w:val="20"/>
                <w:szCs w:val="20"/>
              </w:rPr>
              <w:t>Самара г, Мяги ул, д.7 А</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31</w:t>
            </w:r>
            <w:r w:rsidRPr="00F35DCE">
              <w:rPr>
                <w:lang w:val="en-US"/>
              </w:rPr>
              <w:t>3</w:t>
            </w:r>
            <w:r w:rsidRPr="00F35DCE">
              <w:t>.</w:t>
            </w:r>
          </w:p>
        </w:tc>
        <w:tc>
          <w:tcPr>
            <w:tcW w:w="3594" w:type="dxa"/>
          </w:tcPr>
          <w:p w:rsidR="00F35DCE" w:rsidRPr="00F35DCE" w:rsidRDefault="00F35DCE" w:rsidP="00F35DCE">
            <w:pPr>
              <w:rPr>
                <w:sz w:val="20"/>
                <w:szCs w:val="20"/>
              </w:rPr>
            </w:pPr>
            <w:r w:rsidRPr="00F35DCE">
              <w:rPr>
                <w:sz w:val="20"/>
                <w:szCs w:val="20"/>
              </w:rPr>
              <w:t>ГБУЗ Самарская областная клиническая больница им.В.Д.Середавина</w:t>
            </w:r>
          </w:p>
        </w:tc>
        <w:tc>
          <w:tcPr>
            <w:tcW w:w="3191" w:type="dxa"/>
          </w:tcPr>
          <w:p w:rsidR="00F35DCE" w:rsidRPr="00F35DCE" w:rsidRDefault="00F35DCE" w:rsidP="00F35DCE">
            <w:pPr>
              <w:rPr>
                <w:sz w:val="20"/>
                <w:szCs w:val="20"/>
              </w:rPr>
            </w:pPr>
            <w:r w:rsidRPr="00F35DCE">
              <w:rPr>
                <w:sz w:val="20"/>
                <w:szCs w:val="20"/>
              </w:rPr>
              <w:t>Самара, Ташкентская ул, д.159</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31</w:t>
            </w:r>
            <w:r w:rsidRPr="00F35DCE">
              <w:rPr>
                <w:lang w:val="en-US"/>
              </w:rPr>
              <w:t>4</w:t>
            </w:r>
            <w:r w:rsidRPr="00F35DCE">
              <w:t>.</w:t>
            </w:r>
          </w:p>
        </w:tc>
        <w:tc>
          <w:tcPr>
            <w:tcW w:w="3594" w:type="dxa"/>
          </w:tcPr>
          <w:p w:rsidR="00F35DCE" w:rsidRPr="00F35DCE" w:rsidRDefault="00F35DCE" w:rsidP="00F35DCE">
            <w:pPr>
              <w:rPr>
                <w:sz w:val="20"/>
                <w:szCs w:val="20"/>
              </w:rPr>
            </w:pPr>
            <w:r w:rsidRPr="00F35DCE">
              <w:rPr>
                <w:sz w:val="20"/>
                <w:szCs w:val="20"/>
              </w:rPr>
              <w:t>ГБОУ ВПО Самарский государственный медицинский университет Минздравсоцразвития РФ</w:t>
            </w:r>
          </w:p>
        </w:tc>
        <w:tc>
          <w:tcPr>
            <w:tcW w:w="3191" w:type="dxa"/>
          </w:tcPr>
          <w:p w:rsidR="00F35DCE" w:rsidRPr="00F35DCE" w:rsidRDefault="00F35DCE" w:rsidP="00F35DCE">
            <w:pPr>
              <w:rPr>
                <w:sz w:val="20"/>
                <w:szCs w:val="20"/>
              </w:rPr>
            </w:pPr>
            <w:r w:rsidRPr="00F35DCE">
              <w:rPr>
                <w:sz w:val="20"/>
                <w:szCs w:val="20"/>
              </w:rPr>
              <w:t>Самара г, Карла Маркса пр-кт, д.165 Б</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3</w:t>
            </w:r>
            <w:r w:rsidRPr="00F35DCE">
              <w:rPr>
                <w:lang w:val="en-US"/>
              </w:rPr>
              <w:t>15</w:t>
            </w:r>
            <w:r w:rsidRPr="00F35DCE">
              <w:t>.</w:t>
            </w:r>
          </w:p>
        </w:tc>
        <w:tc>
          <w:tcPr>
            <w:tcW w:w="3594" w:type="dxa"/>
          </w:tcPr>
          <w:p w:rsidR="00F35DCE" w:rsidRPr="00F35DCE" w:rsidRDefault="00F35DCE" w:rsidP="00F35DCE">
            <w:pPr>
              <w:rPr>
                <w:sz w:val="20"/>
                <w:szCs w:val="20"/>
              </w:rPr>
            </w:pPr>
            <w:r w:rsidRPr="00F35DCE">
              <w:rPr>
                <w:sz w:val="20"/>
                <w:szCs w:val="20"/>
              </w:rPr>
              <w:t xml:space="preserve">ЗАО "Стоматологическая поликлиника "АлСтом" </w:t>
            </w:r>
          </w:p>
        </w:tc>
        <w:tc>
          <w:tcPr>
            <w:tcW w:w="3191" w:type="dxa"/>
          </w:tcPr>
          <w:p w:rsidR="00F35DCE" w:rsidRPr="00F35DCE" w:rsidRDefault="00F35DCE" w:rsidP="00F35DCE">
            <w:pPr>
              <w:rPr>
                <w:sz w:val="20"/>
                <w:szCs w:val="20"/>
              </w:rPr>
            </w:pPr>
            <w:r w:rsidRPr="00F35DCE">
              <w:rPr>
                <w:sz w:val="20"/>
                <w:szCs w:val="20"/>
              </w:rPr>
              <w:t>Елабуга, Пролетарская ул, д.4</w:t>
            </w:r>
          </w:p>
          <w:p w:rsidR="00F35DCE" w:rsidRPr="00F35DCE" w:rsidRDefault="00F35DCE" w:rsidP="00F35DCE">
            <w:pPr>
              <w:rPr>
                <w:sz w:val="20"/>
                <w:szCs w:val="20"/>
              </w:rPr>
            </w:pPr>
            <w:r w:rsidRPr="00F35DCE">
              <w:rPr>
                <w:sz w:val="20"/>
                <w:szCs w:val="20"/>
              </w:rPr>
              <w:t>Елабуга, Строителей ул, д.9</w:t>
            </w:r>
          </w:p>
          <w:p w:rsidR="00F35DCE" w:rsidRPr="00F35DCE" w:rsidRDefault="00F35DCE" w:rsidP="00F35DCE">
            <w:pPr>
              <w:rPr>
                <w:sz w:val="20"/>
                <w:szCs w:val="20"/>
              </w:rPr>
            </w:pPr>
            <w:r w:rsidRPr="00F35DCE">
              <w:rPr>
                <w:sz w:val="20"/>
                <w:szCs w:val="20"/>
              </w:rPr>
              <w:t>Елабуга, Чулман ул, д.43/23</w:t>
            </w:r>
          </w:p>
          <w:p w:rsidR="00F35DCE" w:rsidRPr="00F35DCE" w:rsidRDefault="00F35DCE" w:rsidP="00F35DCE">
            <w:pPr>
              <w:rPr>
                <w:sz w:val="20"/>
                <w:szCs w:val="20"/>
              </w:rPr>
            </w:pPr>
            <w:r w:rsidRPr="00F35DCE">
              <w:rPr>
                <w:sz w:val="20"/>
                <w:szCs w:val="20"/>
              </w:rPr>
              <w:t>Казань, Даурская ул, д.24 А</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31</w:t>
            </w:r>
            <w:r w:rsidRPr="00F35DCE">
              <w:rPr>
                <w:lang w:val="en-US"/>
              </w:rPr>
              <w:t>6</w:t>
            </w:r>
            <w:r w:rsidRPr="00F35DCE">
              <w:t>.</w:t>
            </w:r>
          </w:p>
        </w:tc>
        <w:tc>
          <w:tcPr>
            <w:tcW w:w="3594" w:type="dxa"/>
          </w:tcPr>
          <w:p w:rsidR="00F35DCE" w:rsidRPr="00F35DCE" w:rsidRDefault="00F35DCE" w:rsidP="00F35DCE">
            <w:pPr>
              <w:rPr>
                <w:sz w:val="20"/>
                <w:szCs w:val="20"/>
              </w:rPr>
            </w:pPr>
            <w:r w:rsidRPr="00F35DCE">
              <w:rPr>
                <w:sz w:val="20"/>
                <w:szCs w:val="20"/>
              </w:rPr>
              <w:t>ООО "Фитон"</w:t>
            </w:r>
          </w:p>
        </w:tc>
        <w:tc>
          <w:tcPr>
            <w:tcW w:w="3191" w:type="dxa"/>
          </w:tcPr>
          <w:p w:rsidR="00F35DCE" w:rsidRPr="00F35DCE" w:rsidRDefault="00F35DCE" w:rsidP="00F35DCE">
            <w:pPr>
              <w:rPr>
                <w:sz w:val="20"/>
                <w:szCs w:val="20"/>
              </w:rPr>
            </w:pPr>
            <w:r w:rsidRPr="00F35DCE">
              <w:rPr>
                <w:sz w:val="20"/>
                <w:szCs w:val="20"/>
              </w:rPr>
              <w:t>Нижнекамск, Менделеева ул, д.41</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3</w:t>
            </w:r>
            <w:r w:rsidRPr="00F35DCE">
              <w:rPr>
                <w:lang w:val="en-US"/>
              </w:rPr>
              <w:t>17</w:t>
            </w:r>
            <w:r w:rsidRPr="00F35DCE">
              <w:t>.</w:t>
            </w:r>
          </w:p>
        </w:tc>
        <w:tc>
          <w:tcPr>
            <w:tcW w:w="3594" w:type="dxa"/>
          </w:tcPr>
          <w:p w:rsidR="00F35DCE" w:rsidRPr="00F35DCE" w:rsidRDefault="00F35DCE" w:rsidP="00F35DCE">
            <w:pPr>
              <w:rPr>
                <w:sz w:val="20"/>
                <w:szCs w:val="20"/>
              </w:rPr>
            </w:pPr>
            <w:r w:rsidRPr="00F35DCE">
              <w:rPr>
                <w:sz w:val="20"/>
                <w:szCs w:val="20"/>
              </w:rPr>
              <w:t>ГБУЗ СО "СОКБ №1"</w:t>
            </w:r>
          </w:p>
        </w:tc>
        <w:tc>
          <w:tcPr>
            <w:tcW w:w="3191" w:type="dxa"/>
          </w:tcPr>
          <w:p w:rsidR="00F35DCE" w:rsidRPr="00F35DCE" w:rsidRDefault="00F35DCE" w:rsidP="00F35DCE">
            <w:pPr>
              <w:rPr>
                <w:sz w:val="20"/>
                <w:szCs w:val="20"/>
              </w:rPr>
            </w:pPr>
            <w:r w:rsidRPr="00F35DCE">
              <w:rPr>
                <w:sz w:val="20"/>
                <w:szCs w:val="20"/>
              </w:rPr>
              <w:t>Екатеринбург г, Волгоградская ул, д.185</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3</w:t>
            </w:r>
            <w:r w:rsidRPr="00F35DCE">
              <w:rPr>
                <w:lang w:val="en-US"/>
              </w:rPr>
              <w:t>18</w:t>
            </w:r>
            <w:r w:rsidRPr="00F35DCE">
              <w:t>.</w:t>
            </w:r>
          </w:p>
        </w:tc>
        <w:tc>
          <w:tcPr>
            <w:tcW w:w="3594" w:type="dxa"/>
          </w:tcPr>
          <w:p w:rsidR="00F35DCE" w:rsidRPr="00F35DCE" w:rsidRDefault="00F35DCE" w:rsidP="00F35DCE">
            <w:pPr>
              <w:rPr>
                <w:sz w:val="20"/>
                <w:szCs w:val="20"/>
              </w:rPr>
            </w:pPr>
            <w:r w:rsidRPr="00F35DCE">
              <w:rPr>
                <w:sz w:val="20"/>
                <w:szCs w:val="20"/>
              </w:rPr>
              <w:t>МАУ Городская клиническая больница №40</w:t>
            </w:r>
          </w:p>
        </w:tc>
        <w:tc>
          <w:tcPr>
            <w:tcW w:w="3191" w:type="dxa"/>
          </w:tcPr>
          <w:p w:rsidR="00F35DCE" w:rsidRPr="00F35DCE" w:rsidRDefault="00F35DCE" w:rsidP="00F35DCE">
            <w:pPr>
              <w:rPr>
                <w:sz w:val="20"/>
                <w:szCs w:val="20"/>
              </w:rPr>
            </w:pPr>
            <w:r w:rsidRPr="00F35DCE">
              <w:rPr>
                <w:sz w:val="20"/>
                <w:szCs w:val="20"/>
              </w:rPr>
              <w:t>Екатеринбург г, Волгоградская ул, д.189</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3</w:t>
            </w:r>
            <w:r w:rsidRPr="00F35DCE">
              <w:rPr>
                <w:lang w:val="en-US"/>
              </w:rPr>
              <w:t>19</w:t>
            </w:r>
            <w:r w:rsidRPr="00F35DCE">
              <w:t>.</w:t>
            </w:r>
          </w:p>
        </w:tc>
        <w:tc>
          <w:tcPr>
            <w:tcW w:w="3594" w:type="dxa"/>
          </w:tcPr>
          <w:p w:rsidR="00F35DCE" w:rsidRPr="00F35DCE" w:rsidRDefault="00F35DCE" w:rsidP="00F35DCE">
            <w:pPr>
              <w:rPr>
                <w:sz w:val="20"/>
                <w:szCs w:val="20"/>
              </w:rPr>
            </w:pPr>
            <w:r w:rsidRPr="00F35DCE">
              <w:rPr>
                <w:sz w:val="20"/>
                <w:szCs w:val="20"/>
              </w:rPr>
              <w:t>МБУ Екатеринбургский консультативно-диагностический центр</w:t>
            </w:r>
          </w:p>
        </w:tc>
        <w:tc>
          <w:tcPr>
            <w:tcW w:w="3191" w:type="dxa"/>
          </w:tcPr>
          <w:p w:rsidR="00F35DCE" w:rsidRPr="00F35DCE" w:rsidRDefault="00F35DCE" w:rsidP="00F35DCE">
            <w:pPr>
              <w:rPr>
                <w:sz w:val="20"/>
                <w:szCs w:val="20"/>
              </w:rPr>
            </w:pPr>
            <w:r w:rsidRPr="00F35DCE">
              <w:rPr>
                <w:sz w:val="20"/>
                <w:szCs w:val="20"/>
              </w:rPr>
              <w:t>Екатеринбург г, Суворовский пер, д.5</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32</w:t>
            </w:r>
            <w:r w:rsidRPr="00F35DCE">
              <w:rPr>
                <w:lang w:val="en-US"/>
              </w:rPr>
              <w:t>0</w:t>
            </w:r>
            <w:r w:rsidRPr="00F35DCE">
              <w:t>.</w:t>
            </w:r>
          </w:p>
        </w:tc>
        <w:tc>
          <w:tcPr>
            <w:tcW w:w="3594" w:type="dxa"/>
          </w:tcPr>
          <w:p w:rsidR="00F35DCE" w:rsidRPr="00F35DCE" w:rsidRDefault="00F35DCE" w:rsidP="00F35DCE">
            <w:pPr>
              <w:rPr>
                <w:sz w:val="20"/>
                <w:szCs w:val="20"/>
              </w:rPr>
            </w:pPr>
            <w:r w:rsidRPr="00F35DCE">
              <w:rPr>
                <w:sz w:val="20"/>
                <w:szCs w:val="20"/>
              </w:rPr>
              <w:t>ЗАО Екатеринбургский центр МНТК Микрохирургия глаза</w:t>
            </w:r>
          </w:p>
        </w:tc>
        <w:tc>
          <w:tcPr>
            <w:tcW w:w="3191" w:type="dxa"/>
          </w:tcPr>
          <w:p w:rsidR="00F35DCE" w:rsidRPr="00F35DCE" w:rsidRDefault="00F35DCE" w:rsidP="00F35DCE">
            <w:pPr>
              <w:rPr>
                <w:sz w:val="20"/>
                <w:szCs w:val="20"/>
              </w:rPr>
            </w:pPr>
            <w:r w:rsidRPr="00F35DCE">
              <w:rPr>
                <w:sz w:val="20"/>
                <w:szCs w:val="20"/>
              </w:rPr>
              <w:t>Екатеринбург г, Академика Бардина ул, д.4А</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32</w:t>
            </w:r>
            <w:r w:rsidRPr="00F35DCE">
              <w:rPr>
                <w:lang w:val="en-US"/>
              </w:rPr>
              <w:t>1</w:t>
            </w:r>
            <w:r w:rsidRPr="00F35DCE">
              <w:t>.</w:t>
            </w:r>
          </w:p>
        </w:tc>
        <w:tc>
          <w:tcPr>
            <w:tcW w:w="3594" w:type="dxa"/>
          </w:tcPr>
          <w:p w:rsidR="00F35DCE" w:rsidRPr="00F35DCE" w:rsidRDefault="00F35DCE" w:rsidP="00F35DCE">
            <w:pPr>
              <w:rPr>
                <w:sz w:val="20"/>
                <w:szCs w:val="20"/>
              </w:rPr>
            </w:pPr>
            <w:r w:rsidRPr="00F35DCE">
              <w:rPr>
                <w:sz w:val="20"/>
                <w:szCs w:val="20"/>
              </w:rPr>
              <w:t>ФГБУ Уральский научно-исследовательский институт травматологии и ортопедии имени В.Д.Чаклина Министерства здравоохранения Российской Федерации</w:t>
            </w:r>
          </w:p>
        </w:tc>
        <w:tc>
          <w:tcPr>
            <w:tcW w:w="3191" w:type="dxa"/>
          </w:tcPr>
          <w:p w:rsidR="00F35DCE" w:rsidRPr="00F35DCE" w:rsidRDefault="00F35DCE" w:rsidP="00F35DCE">
            <w:pPr>
              <w:rPr>
                <w:sz w:val="20"/>
                <w:szCs w:val="20"/>
              </w:rPr>
            </w:pPr>
            <w:r w:rsidRPr="00F35DCE">
              <w:rPr>
                <w:sz w:val="20"/>
                <w:szCs w:val="20"/>
              </w:rPr>
              <w:t>Екатеринбург, Банковский пер, д.7</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32</w:t>
            </w:r>
            <w:r w:rsidRPr="00F35DCE">
              <w:rPr>
                <w:lang w:val="en-US"/>
              </w:rPr>
              <w:t>2</w:t>
            </w:r>
            <w:r w:rsidRPr="00F35DCE">
              <w:t>.</w:t>
            </w:r>
          </w:p>
        </w:tc>
        <w:tc>
          <w:tcPr>
            <w:tcW w:w="3594" w:type="dxa"/>
          </w:tcPr>
          <w:p w:rsidR="00F35DCE" w:rsidRPr="00F35DCE" w:rsidRDefault="00F35DCE" w:rsidP="00F35DCE">
            <w:pPr>
              <w:rPr>
                <w:sz w:val="20"/>
                <w:szCs w:val="20"/>
              </w:rPr>
            </w:pPr>
            <w:r w:rsidRPr="00F35DCE">
              <w:rPr>
                <w:sz w:val="20"/>
                <w:szCs w:val="20"/>
              </w:rPr>
              <w:t>ООО "Яхонт-98"</w:t>
            </w:r>
          </w:p>
        </w:tc>
        <w:tc>
          <w:tcPr>
            <w:tcW w:w="3191" w:type="dxa"/>
          </w:tcPr>
          <w:p w:rsidR="00F35DCE" w:rsidRPr="00F35DCE" w:rsidRDefault="00F35DCE" w:rsidP="00F35DCE">
            <w:pPr>
              <w:rPr>
                <w:sz w:val="20"/>
                <w:szCs w:val="20"/>
              </w:rPr>
            </w:pPr>
            <w:r w:rsidRPr="00F35DCE">
              <w:rPr>
                <w:sz w:val="20"/>
                <w:szCs w:val="20"/>
              </w:rPr>
              <w:t>Екатеринбург г, 8 Марта ул, д.185/4</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32</w:t>
            </w:r>
            <w:r w:rsidRPr="00F35DCE">
              <w:rPr>
                <w:lang w:val="en-US"/>
              </w:rPr>
              <w:t>3</w:t>
            </w:r>
            <w:r w:rsidRPr="00F35DCE">
              <w:t>.</w:t>
            </w:r>
          </w:p>
        </w:tc>
        <w:tc>
          <w:tcPr>
            <w:tcW w:w="3594" w:type="dxa"/>
          </w:tcPr>
          <w:p w:rsidR="00F35DCE" w:rsidRPr="00F35DCE" w:rsidRDefault="00F35DCE" w:rsidP="00F35DCE">
            <w:pPr>
              <w:rPr>
                <w:sz w:val="20"/>
                <w:szCs w:val="20"/>
              </w:rPr>
            </w:pPr>
            <w:r w:rsidRPr="00F35DCE">
              <w:rPr>
                <w:sz w:val="20"/>
                <w:szCs w:val="20"/>
              </w:rPr>
              <w:t>ФГБУ Уральский научно-исследовательский институт дерматовенерологии и иммунопатологии Министерства здравоохранения и социального развития Российской Федерации</w:t>
            </w:r>
          </w:p>
        </w:tc>
        <w:tc>
          <w:tcPr>
            <w:tcW w:w="3191" w:type="dxa"/>
          </w:tcPr>
          <w:p w:rsidR="00F35DCE" w:rsidRPr="00F35DCE" w:rsidRDefault="00F35DCE" w:rsidP="00F35DCE">
            <w:pPr>
              <w:rPr>
                <w:sz w:val="20"/>
                <w:szCs w:val="20"/>
              </w:rPr>
            </w:pPr>
            <w:r w:rsidRPr="00F35DCE">
              <w:rPr>
                <w:sz w:val="20"/>
                <w:szCs w:val="20"/>
              </w:rPr>
              <w:t>Екатеринбург, Щербакова ул, д.8</w:t>
            </w:r>
          </w:p>
          <w:p w:rsidR="00F35DCE" w:rsidRPr="00F35DCE" w:rsidRDefault="00F35DCE" w:rsidP="00F35DCE">
            <w:pPr>
              <w:rPr>
                <w:sz w:val="20"/>
                <w:szCs w:val="20"/>
              </w:rPr>
            </w:pP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32</w:t>
            </w:r>
            <w:r w:rsidRPr="00F35DCE">
              <w:rPr>
                <w:lang w:val="en-US"/>
              </w:rPr>
              <w:t>4</w:t>
            </w:r>
            <w:r w:rsidRPr="00F35DCE">
              <w:t>.</w:t>
            </w:r>
          </w:p>
        </w:tc>
        <w:tc>
          <w:tcPr>
            <w:tcW w:w="3594" w:type="dxa"/>
          </w:tcPr>
          <w:p w:rsidR="00F35DCE" w:rsidRPr="00F35DCE" w:rsidRDefault="00F35DCE" w:rsidP="00F35DCE">
            <w:pPr>
              <w:rPr>
                <w:sz w:val="20"/>
                <w:szCs w:val="20"/>
              </w:rPr>
            </w:pPr>
            <w:r w:rsidRPr="00F35DCE">
              <w:rPr>
                <w:sz w:val="20"/>
                <w:szCs w:val="20"/>
              </w:rPr>
              <w:t>ООО "Стоматологическая клиника Приор-М"</w:t>
            </w:r>
          </w:p>
        </w:tc>
        <w:tc>
          <w:tcPr>
            <w:tcW w:w="3191" w:type="dxa"/>
          </w:tcPr>
          <w:p w:rsidR="00F35DCE" w:rsidRPr="00F35DCE" w:rsidRDefault="00F35DCE" w:rsidP="00F35DCE">
            <w:pPr>
              <w:rPr>
                <w:sz w:val="20"/>
                <w:szCs w:val="20"/>
              </w:rPr>
            </w:pPr>
            <w:r w:rsidRPr="00F35DCE">
              <w:rPr>
                <w:sz w:val="20"/>
                <w:szCs w:val="20"/>
              </w:rPr>
              <w:t>Екатеринбург, Малышева ул, д.84</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3</w:t>
            </w:r>
            <w:r w:rsidRPr="00F35DCE">
              <w:rPr>
                <w:lang w:val="en-US"/>
              </w:rPr>
              <w:t>25</w:t>
            </w:r>
            <w:r w:rsidRPr="00F35DCE">
              <w:t>.</w:t>
            </w:r>
          </w:p>
        </w:tc>
        <w:tc>
          <w:tcPr>
            <w:tcW w:w="3594" w:type="dxa"/>
          </w:tcPr>
          <w:p w:rsidR="00F35DCE" w:rsidRPr="00F35DCE" w:rsidRDefault="00F35DCE" w:rsidP="00F35DCE">
            <w:pPr>
              <w:rPr>
                <w:sz w:val="20"/>
                <w:szCs w:val="20"/>
              </w:rPr>
            </w:pPr>
            <w:r w:rsidRPr="00F35DCE">
              <w:rPr>
                <w:sz w:val="20"/>
                <w:szCs w:val="20"/>
              </w:rPr>
              <w:t>ООО Стоматологическая поликлиника №2</w:t>
            </w:r>
          </w:p>
        </w:tc>
        <w:tc>
          <w:tcPr>
            <w:tcW w:w="3191" w:type="dxa"/>
          </w:tcPr>
          <w:p w:rsidR="00F35DCE" w:rsidRPr="00F35DCE" w:rsidRDefault="00F35DCE" w:rsidP="00F35DCE">
            <w:pPr>
              <w:rPr>
                <w:sz w:val="20"/>
                <w:szCs w:val="20"/>
              </w:rPr>
            </w:pPr>
            <w:r w:rsidRPr="00F35DCE">
              <w:rPr>
                <w:sz w:val="20"/>
                <w:szCs w:val="20"/>
              </w:rPr>
              <w:t>Челябинск г, Курчатова ул, д.28</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3</w:t>
            </w:r>
            <w:r w:rsidRPr="00F35DCE">
              <w:rPr>
                <w:lang w:val="en-US"/>
              </w:rPr>
              <w:t>26</w:t>
            </w:r>
            <w:r w:rsidRPr="00F35DCE">
              <w:t>.</w:t>
            </w:r>
          </w:p>
        </w:tc>
        <w:tc>
          <w:tcPr>
            <w:tcW w:w="3594" w:type="dxa"/>
          </w:tcPr>
          <w:p w:rsidR="00F35DCE" w:rsidRPr="00F35DCE" w:rsidRDefault="00F35DCE" w:rsidP="00F35DCE">
            <w:pPr>
              <w:rPr>
                <w:sz w:val="20"/>
                <w:szCs w:val="20"/>
              </w:rPr>
            </w:pPr>
            <w:r w:rsidRPr="00F35DCE">
              <w:rPr>
                <w:sz w:val="20"/>
                <w:szCs w:val="20"/>
              </w:rPr>
              <w:t>ООО МЦ "Наедине-Н"</w:t>
            </w:r>
          </w:p>
        </w:tc>
        <w:tc>
          <w:tcPr>
            <w:tcW w:w="3191" w:type="dxa"/>
          </w:tcPr>
          <w:p w:rsidR="00F35DCE" w:rsidRPr="00F35DCE" w:rsidRDefault="00F35DCE" w:rsidP="00F35DCE">
            <w:pPr>
              <w:rPr>
                <w:sz w:val="20"/>
                <w:szCs w:val="20"/>
              </w:rPr>
            </w:pPr>
            <w:r w:rsidRPr="00F35DCE">
              <w:rPr>
                <w:sz w:val="20"/>
                <w:szCs w:val="20"/>
              </w:rPr>
              <w:t>Новосибирск, Депутатская ул, д.48</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lastRenderedPageBreak/>
              <w:t>32</w:t>
            </w:r>
            <w:r w:rsidRPr="00F35DCE">
              <w:rPr>
                <w:lang w:val="en-US"/>
              </w:rPr>
              <w:t>7</w:t>
            </w:r>
            <w:r w:rsidRPr="00F35DCE">
              <w:t>.</w:t>
            </w:r>
          </w:p>
        </w:tc>
        <w:tc>
          <w:tcPr>
            <w:tcW w:w="3594" w:type="dxa"/>
          </w:tcPr>
          <w:p w:rsidR="00F35DCE" w:rsidRPr="00F35DCE" w:rsidRDefault="00F35DCE" w:rsidP="00F35DCE">
            <w:pPr>
              <w:rPr>
                <w:sz w:val="20"/>
                <w:szCs w:val="20"/>
              </w:rPr>
            </w:pPr>
            <w:r w:rsidRPr="00F35DCE">
              <w:rPr>
                <w:sz w:val="20"/>
                <w:szCs w:val="20"/>
              </w:rPr>
              <w:t>ЗАО Медицинский центр  "АВИЦЕННА"</w:t>
            </w:r>
          </w:p>
        </w:tc>
        <w:tc>
          <w:tcPr>
            <w:tcW w:w="3191" w:type="dxa"/>
          </w:tcPr>
          <w:p w:rsidR="00F35DCE" w:rsidRPr="00F35DCE" w:rsidRDefault="00F35DCE" w:rsidP="00F35DCE">
            <w:pPr>
              <w:rPr>
                <w:sz w:val="20"/>
                <w:szCs w:val="20"/>
              </w:rPr>
            </w:pPr>
            <w:r w:rsidRPr="00F35DCE">
              <w:rPr>
                <w:sz w:val="20"/>
                <w:szCs w:val="20"/>
              </w:rPr>
              <w:t>Новосибирск г, Красный пр-кт, д.35</w:t>
            </w:r>
          </w:p>
          <w:p w:rsidR="00F35DCE" w:rsidRPr="00F35DCE" w:rsidRDefault="00F35DCE" w:rsidP="00F35DCE">
            <w:pPr>
              <w:rPr>
                <w:sz w:val="20"/>
                <w:szCs w:val="20"/>
              </w:rPr>
            </w:pPr>
            <w:r w:rsidRPr="00F35DCE">
              <w:rPr>
                <w:sz w:val="20"/>
                <w:szCs w:val="20"/>
              </w:rPr>
              <w:t>Новосибирск г, Димитрова пр-кт, д.7</w:t>
            </w:r>
          </w:p>
          <w:p w:rsidR="00F35DCE" w:rsidRPr="00F35DCE" w:rsidRDefault="00F35DCE" w:rsidP="00F35DCE">
            <w:pPr>
              <w:rPr>
                <w:sz w:val="20"/>
                <w:szCs w:val="20"/>
              </w:rPr>
            </w:pPr>
            <w:r w:rsidRPr="00F35DCE">
              <w:rPr>
                <w:sz w:val="20"/>
                <w:szCs w:val="20"/>
              </w:rPr>
              <w:t>Новосибирск г, Коммунистическая ул, д.17</w:t>
            </w:r>
          </w:p>
        </w:tc>
        <w:tc>
          <w:tcPr>
            <w:tcW w:w="2135" w:type="dxa"/>
          </w:tcPr>
          <w:p w:rsidR="00F35DCE" w:rsidRPr="00F35DCE" w:rsidRDefault="00F35DCE" w:rsidP="00F35DCE"/>
        </w:tc>
      </w:tr>
      <w:tr w:rsidR="00F35DCE" w:rsidRPr="00F35DCE" w:rsidTr="00290B39">
        <w:trPr>
          <w:trHeight w:val="559"/>
          <w:jc w:val="center"/>
        </w:trPr>
        <w:tc>
          <w:tcPr>
            <w:tcW w:w="719" w:type="dxa"/>
          </w:tcPr>
          <w:p w:rsidR="00F35DCE" w:rsidRPr="00F35DCE" w:rsidRDefault="00F35DCE" w:rsidP="00F35DCE">
            <w:r w:rsidRPr="00F35DCE">
              <w:t>3</w:t>
            </w:r>
            <w:r w:rsidRPr="00F35DCE">
              <w:rPr>
                <w:lang w:val="en-US"/>
              </w:rPr>
              <w:t>28</w:t>
            </w:r>
            <w:r w:rsidRPr="00F35DCE">
              <w:t>.</w:t>
            </w:r>
          </w:p>
        </w:tc>
        <w:tc>
          <w:tcPr>
            <w:tcW w:w="3594" w:type="dxa"/>
          </w:tcPr>
          <w:p w:rsidR="00F35DCE" w:rsidRPr="00F35DCE" w:rsidRDefault="00F35DCE" w:rsidP="00F35DCE">
            <w:pPr>
              <w:rPr>
                <w:sz w:val="20"/>
                <w:szCs w:val="20"/>
              </w:rPr>
            </w:pPr>
            <w:r w:rsidRPr="00F35DCE">
              <w:rPr>
                <w:sz w:val="20"/>
                <w:szCs w:val="20"/>
              </w:rPr>
              <w:t>Клиники ГБОУ ВПО ИГМУ Минздравсоцразвития России</w:t>
            </w:r>
          </w:p>
        </w:tc>
        <w:tc>
          <w:tcPr>
            <w:tcW w:w="3191" w:type="dxa"/>
          </w:tcPr>
          <w:p w:rsidR="00F35DCE" w:rsidRPr="00F35DCE" w:rsidRDefault="00F35DCE" w:rsidP="00F35DCE">
            <w:pPr>
              <w:rPr>
                <w:sz w:val="20"/>
                <w:szCs w:val="20"/>
              </w:rPr>
            </w:pPr>
            <w:r w:rsidRPr="00F35DCE">
              <w:rPr>
                <w:sz w:val="20"/>
                <w:szCs w:val="20"/>
              </w:rPr>
              <w:t>Иркутск, Гагарина б-р, д.18</w:t>
            </w:r>
          </w:p>
          <w:p w:rsidR="00F35DCE" w:rsidRPr="00F35DCE" w:rsidRDefault="00F35DCE" w:rsidP="00F35DCE">
            <w:pPr>
              <w:rPr>
                <w:sz w:val="20"/>
                <w:szCs w:val="20"/>
              </w:rPr>
            </w:pPr>
            <w:r w:rsidRPr="00F35DCE">
              <w:rPr>
                <w:sz w:val="20"/>
                <w:szCs w:val="20"/>
              </w:rPr>
              <w:t>Иркутск, Российская ул, д.16</w:t>
            </w:r>
          </w:p>
          <w:p w:rsidR="00F35DCE" w:rsidRPr="00F35DCE" w:rsidRDefault="00F35DCE" w:rsidP="00F35DCE">
            <w:pPr>
              <w:rPr>
                <w:sz w:val="20"/>
                <w:szCs w:val="20"/>
              </w:rPr>
            </w:pPr>
            <w:r w:rsidRPr="00F35DCE">
              <w:rPr>
                <w:sz w:val="20"/>
                <w:szCs w:val="20"/>
              </w:rPr>
              <w:t>Иркутск, Свердлова ул, д.14</w:t>
            </w:r>
          </w:p>
          <w:p w:rsidR="00F35DCE" w:rsidRPr="00F35DCE" w:rsidRDefault="00F35DCE" w:rsidP="00F35DCE">
            <w:pPr>
              <w:rPr>
                <w:sz w:val="20"/>
                <w:szCs w:val="20"/>
              </w:rPr>
            </w:pPr>
            <w:r w:rsidRPr="00F35DCE">
              <w:rPr>
                <w:sz w:val="20"/>
                <w:szCs w:val="20"/>
              </w:rPr>
              <w:t>Иркутск, Красноармейская ул, д.1</w:t>
            </w:r>
          </w:p>
        </w:tc>
        <w:tc>
          <w:tcPr>
            <w:tcW w:w="2135" w:type="dxa"/>
          </w:tcPr>
          <w:p w:rsidR="00F35DCE" w:rsidRPr="00F35DCE" w:rsidRDefault="00F35DCE" w:rsidP="00F35DCE">
            <w:pPr>
              <w:rPr>
                <w:b/>
                <w:sz w:val="20"/>
                <w:szCs w:val="20"/>
              </w:rPr>
            </w:pPr>
          </w:p>
        </w:tc>
      </w:tr>
      <w:tr w:rsidR="00F35DCE" w:rsidRPr="00F35DCE" w:rsidTr="00290B39">
        <w:trPr>
          <w:trHeight w:val="559"/>
          <w:jc w:val="center"/>
        </w:trPr>
        <w:tc>
          <w:tcPr>
            <w:tcW w:w="719" w:type="dxa"/>
          </w:tcPr>
          <w:p w:rsidR="00F35DCE" w:rsidRPr="00F35DCE" w:rsidRDefault="00F35DCE" w:rsidP="00F35DCE">
            <w:r w:rsidRPr="00F35DCE">
              <w:t>3</w:t>
            </w:r>
            <w:r w:rsidRPr="00F35DCE">
              <w:rPr>
                <w:lang w:val="en-US"/>
              </w:rPr>
              <w:t>29</w:t>
            </w:r>
            <w:r w:rsidRPr="00F35DCE">
              <w:t>.</w:t>
            </w:r>
          </w:p>
        </w:tc>
        <w:tc>
          <w:tcPr>
            <w:tcW w:w="3594" w:type="dxa"/>
          </w:tcPr>
          <w:p w:rsidR="00F35DCE" w:rsidRPr="00F35DCE" w:rsidRDefault="00F35DCE" w:rsidP="00F35DCE">
            <w:pPr>
              <w:rPr>
                <w:sz w:val="20"/>
                <w:szCs w:val="20"/>
              </w:rPr>
            </w:pPr>
            <w:r w:rsidRPr="00F35DCE">
              <w:rPr>
                <w:sz w:val="20"/>
                <w:szCs w:val="20"/>
              </w:rPr>
              <w:t>ОГАУЗ Иркутский областной клинический консультативно-диагностический центр</w:t>
            </w:r>
          </w:p>
        </w:tc>
        <w:tc>
          <w:tcPr>
            <w:tcW w:w="3191" w:type="dxa"/>
          </w:tcPr>
          <w:p w:rsidR="00F35DCE" w:rsidRPr="00F35DCE" w:rsidRDefault="00F35DCE" w:rsidP="00F35DCE">
            <w:pPr>
              <w:rPr>
                <w:sz w:val="20"/>
                <w:szCs w:val="20"/>
              </w:rPr>
            </w:pPr>
            <w:r w:rsidRPr="00F35DCE">
              <w:rPr>
                <w:sz w:val="20"/>
                <w:szCs w:val="20"/>
              </w:rPr>
              <w:t>Иркутск, Байкальская ул, д.109</w:t>
            </w:r>
          </w:p>
        </w:tc>
        <w:tc>
          <w:tcPr>
            <w:tcW w:w="2135" w:type="dxa"/>
          </w:tcPr>
          <w:p w:rsidR="00F35DCE" w:rsidRPr="00F35DCE" w:rsidRDefault="00F35DCE" w:rsidP="00F35DCE">
            <w:pPr>
              <w:rPr>
                <w:b/>
                <w:sz w:val="20"/>
                <w:szCs w:val="20"/>
              </w:rPr>
            </w:pPr>
          </w:p>
        </w:tc>
      </w:tr>
      <w:tr w:rsidR="00F35DCE" w:rsidRPr="00F35DCE" w:rsidTr="00290B39">
        <w:trPr>
          <w:trHeight w:val="559"/>
          <w:jc w:val="center"/>
        </w:trPr>
        <w:tc>
          <w:tcPr>
            <w:tcW w:w="719" w:type="dxa"/>
          </w:tcPr>
          <w:p w:rsidR="00F35DCE" w:rsidRPr="00F35DCE" w:rsidRDefault="00F35DCE" w:rsidP="00F35DCE">
            <w:pPr>
              <w:rPr>
                <w:lang w:val="en-US"/>
              </w:rPr>
            </w:pPr>
            <w:r w:rsidRPr="00F35DCE">
              <w:t>3</w:t>
            </w:r>
            <w:r w:rsidRPr="00F35DCE">
              <w:rPr>
                <w:lang w:val="en-US"/>
              </w:rPr>
              <w:t>30</w:t>
            </w:r>
          </w:p>
        </w:tc>
        <w:tc>
          <w:tcPr>
            <w:tcW w:w="3594" w:type="dxa"/>
          </w:tcPr>
          <w:p w:rsidR="00F35DCE" w:rsidRPr="00F35DCE" w:rsidRDefault="00F35DCE" w:rsidP="00F35DCE">
            <w:pPr>
              <w:rPr>
                <w:sz w:val="20"/>
                <w:szCs w:val="20"/>
              </w:rPr>
            </w:pPr>
            <w:r w:rsidRPr="00F35DCE">
              <w:rPr>
                <w:sz w:val="20"/>
                <w:szCs w:val="20"/>
              </w:rPr>
              <w:t>ФГБУ "МНТК "Микрохирургия глаза" им. акад. С.Н. Федорова</w:t>
            </w:r>
          </w:p>
        </w:tc>
        <w:tc>
          <w:tcPr>
            <w:tcW w:w="3191" w:type="dxa"/>
          </w:tcPr>
          <w:p w:rsidR="00F35DCE" w:rsidRPr="00F35DCE" w:rsidRDefault="00F35DCE" w:rsidP="00F35DCE">
            <w:pPr>
              <w:rPr>
                <w:sz w:val="20"/>
                <w:szCs w:val="20"/>
              </w:rPr>
            </w:pPr>
            <w:r w:rsidRPr="00F35DCE">
              <w:rPr>
                <w:sz w:val="20"/>
                <w:szCs w:val="20"/>
              </w:rPr>
              <w:t xml:space="preserve">Иркутск, Лермонтова ул, д.337 </w:t>
            </w:r>
          </w:p>
          <w:p w:rsidR="00F35DCE" w:rsidRPr="00F35DCE" w:rsidRDefault="00F35DCE" w:rsidP="00F35DCE">
            <w:pPr>
              <w:rPr>
                <w:sz w:val="20"/>
                <w:szCs w:val="20"/>
              </w:rPr>
            </w:pPr>
            <w:r w:rsidRPr="00F35DCE">
              <w:rPr>
                <w:sz w:val="20"/>
                <w:szCs w:val="20"/>
              </w:rPr>
              <w:t>Иркутск, Лермонтова ул, д.337</w:t>
            </w:r>
          </w:p>
        </w:tc>
        <w:tc>
          <w:tcPr>
            <w:tcW w:w="2135" w:type="dxa"/>
          </w:tcPr>
          <w:p w:rsidR="00F35DCE" w:rsidRPr="00F35DCE" w:rsidRDefault="00F35DCE" w:rsidP="00F35DCE">
            <w:pPr>
              <w:rPr>
                <w:b/>
                <w:sz w:val="20"/>
                <w:szCs w:val="20"/>
              </w:rPr>
            </w:pPr>
          </w:p>
        </w:tc>
      </w:tr>
      <w:tr w:rsidR="00F35DCE" w:rsidRPr="00F35DCE" w:rsidTr="00290B39">
        <w:trPr>
          <w:trHeight w:val="559"/>
          <w:jc w:val="center"/>
        </w:trPr>
        <w:tc>
          <w:tcPr>
            <w:tcW w:w="719" w:type="dxa"/>
          </w:tcPr>
          <w:p w:rsidR="00F35DCE" w:rsidRPr="00F35DCE" w:rsidRDefault="00F35DCE" w:rsidP="00F35DCE">
            <w:r w:rsidRPr="00F35DCE">
              <w:t>3</w:t>
            </w:r>
            <w:r w:rsidRPr="00F35DCE">
              <w:rPr>
                <w:lang w:val="en-US"/>
              </w:rPr>
              <w:t>31</w:t>
            </w:r>
            <w:r w:rsidRPr="00F35DCE">
              <w:t>.</w:t>
            </w:r>
          </w:p>
        </w:tc>
        <w:tc>
          <w:tcPr>
            <w:tcW w:w="3594" w:type="dxa"/>
          </w:tcPr>
          <w:p w:rsidR="00F35DCE" w:rsidRPr="00F35DCE" w:rsidRDefault="00F35DCE" w:rsidP="00F35DCE">
            <w:pPr>
              <w:rPr>
                <w:sz w:val="20"/>
                <w:szCs w:val="20"/>
              </w:rPr>
            </w:pPr>
            <w:r w:rsidRPr="00F35DCE">
              <w:rPr>
                <w:sz w:val="20"/>
                <w:szCs w:val="20"/>
              </w:rPr>
              <w:t>ГБУЗ Иркутская ордена Знак почета областная клиническая больница</w:t>
            </w:r>
          </w:p>
        </w:tc>
        <w:tc>
          <w:tcPr>
            <w:tcW w:w="3191" w:type="dxa"/>
          </w:tcPr>
          <w:p w:rsidR="00F35DCE" w:rsidRPr="00F35DCE" w:rsidRDefault="00F35DCE" w:rsidP="00F35DCE">
            <w:pPr>
              <w:rPr>
                <w:sz w:val="20"/>
                <w:szCs w:val="20"/>
              </w:rPr>
            </w:pPr>
            <w:r w:rsidRPr="00F35DCE">
              <w:rPr>
                <w:sz w:val="20"/>
                <w:szCs w:val="20"/>
              </w:rPr>
              <w:t xml:space="preserve">Иркутск г, Юбилейный мкр, д.100 </w:t>
            </w:r>
          </w:p>
        </w:tc>
        <w:tc>
          <w:tcPr>
            <w:tcW w:w="2135" w:type="dxa"/>
          </w:tcPr>
          <w:p w:rsidR="00F35DCE" w:rsidRPr="00F35DCE" w:rsidRDefault="00F35DCE" w:rsidP="00F35DCE">
            <w:pPr>
              <w:rPr>
                <w:b/>
                <w:sz w:val="20"/>
                <w:szCs w:val="20"/>
              </w:rPr>
            </w:pPr>
          </w:p>
        </w:tc>
      </w:tr>
      <w:tr w:rsidR="00F35DCE" w:rsidRPr="00F35DCE" w:rsidTr="00290B39">
        <w:trPr>
          <w:trHeight w:val="559"/>
          <w:jc w:val="center"/>
        </w:trPr>
        <w:tc>
          <w:tcPr>
            <w:tcW w:w="719" w:type="dxa"/>
          </w:tcPr>
          <w:p w:rsidR="00F35DCE" w:rsidRPr="00F35DCE" w:rsidRDefault="00F35DCE" w:rsidP="00F35DCE">
            <w:r w:rsidRPr="00F35DCE">
              <w:t>33</w:t>
            </w:r>
            <w:r w:rsidRPr="00F35DCE">
              <w:rPr>
                <w:lang w:val="en-US"/>
              </w:rPr>
              <w:t>2</w:t>
            </w:r>
            <w:r w:rsidRPr="00F35DCE">
              <w:t>.</w:t>
            </w:r>
          </w:p>
        </w:tc>
        <w:tc>
          <w:tcPr>
            <w:tcW w:w="3594" w:type="dxa"/>
          </w:tcPr>
          <w:p w:rsidR="00F35DCE" w:rsidRPr="00F35DCE" w:rsidRDefault="00F35DCE" w:rsidP="00F35DCE">
            <w:pPr>
              <w:rPr>
                <w:sz w:val="20"/>
                <w:szCs w:val="20"/>
              </w:rPr>
            </w:pPr>
            <w:r w:rsidRPr="00F35DCE">
              <w:rPr>
                <w:sz w:val="20"/>
                <w:szCs w:val="20"/>
              </w:rPr>
              <w:t>ФГБУ "МНТК "Микрохирургия глаза" им.акад.С.Н. Федорова" Минздрава России</w:t>
            </w:r>
          </w:p>
        </w:tc>
        <w:tc>
          <w:tcPr>
            <w:tcW w:w="3191" w:type="dxa"/>
          </w:tcPr>
          <w:p w:rsidR="00F35DCE" w:rsidRPr="00F35DCE" w:rsidRDefault="00F35DCE" w:rsidP="00F35DCE">
            <w:pPr>
              <w:rPr>
                <w:sz w:val="20"/>
                <w:szCs w:val="20"/>
              </w:rPr>
            </w:pPr>
            <w:r w:rsidRPr="00F35DCE">
              <w:rPr>
                <w:sz w:val="20"/>
                <w:szCs w:val="20"/>
              </w:rPr>
              <w:t>Хабаровск, Тихоокеанская ул, д.211</w:t>
            </w:r>
          </w:p>
        </w:tc>
        <w:tc>
          <w:tcPr>
            <w:tcW w:w="2135" w:type="dxa"/>
          </w:tcPr>
          <w:p w:rsidR="00F35DCE" w:rsidRPr="00F35DCE" w:rsidRDefault="00F35DCE" w:rsidP="00F35DCE">
            <w:pPr>
              <w:rPr>
                <w:b/>
                <w:sz w:val="20"/>
                <w:szCs w:val="20"/>
              </w:rPr>
            </w:pPr>
          </w:p>
        </w:tc>
      </w:tr>
      <w:tr w:rsidR="00F35DCE" w:rsidRPr="00F35DCE" w:rsidTr="00290B39">
        <w:trPr>
          <w:trHeight w:val="559"/>
          <w:jc w:val="center"/>
        </w:trPr>
        <w:tc>
          <w:tcPr>
            <w:tcW w:w="719" w:type="dxa"/>
          </w:tcPr>
          <w:p w:rsidR="00F35DCE" w:rsidRPr="00F35DCE" w:rsidRDefault="00F35DCE" w:rsidP="00F35DCE">
            <w:r w:rsidRPr="00F35DCE">
              <w:t>3</w:t>
            </w:r>
            <w:r w:rsidRPr="00F35DCE">
              <w:rPr>
                <w:lang w:val="en-US"/>
              </w:rPr>
              <w:t>3</w:t>
            </w:r>
            <w:r w:rsidRPr="00F35DCE">
              <w:t>3.</w:t>
            </w:r>
          </w:p>
        </w:tc>
        <w:tc>
          <w:tcPr>
            <w:tcW w:w="3594" w:type="dxa"/>
          </w:tcPr>
          <w:p w:rsidR="00F35DCE" w:rsidRPr="00F35DCE" w:rsidRDefault="00F35DCE" w:rsidP="00F35DCE">
            <w:pPr>
              <w:rPr>
                <w:sz w:val="20"/>
                <w:szCs w:val="20"/>
              </w:rPr>
            </w:pPr>
            <w:r w:rsidRPr="00F35DCE">
              <w:rPr>
                <w:sz w:val="20"/>
                <w:szCs w:val="20"/>
              </w:rPr>
              <w:t>ГАУЗ Амурской области Амурская областная клиническая больница</w:t>
            </w:r>
          </w:p>
        </w:tc>
        <w:tc>
          <w:tcPr>
            <w:tcW w:w="3191" w:type="dxa"/>
          </w:tcPr>
          <w:p w:rsidR="00F35DCE" w:rsidRPr="00F35DCE" w:rsidRDefault="00F35DCE" w:rsidP="00F35DCE">
            <w:pPr>
              <w:rPr>
                <w:sz w:val="20"/>
                <w:szCs w:val="20"/>
              </w:rPr>
            </w:pPr>
            <w:r w:rsidRPr="00F35DCE">
              <w:rPr>
                <w:sz w:val="20"/>
                <w:szCs w:val="20"/>
              </w:rPr>
              <w:t>Благовещенск, Воронкова ул, д.26</w:t>
            </w:r>
          </w:p>
        </w:tc>
        <w:tc>
          <w:tcPr>
            <w:tcW w:w="2135" w:type="dxa"/>
          </w:tcPr>
          <w:p w:rsidR="00F35DCE" w:rsidRPr="00F35DCE" w:rsidRDefault="00F35DCE" w:rsidP="00F35DCE">
            <w:pPr>
              <w:rPr>
                <w:b/>
                <w:sz w:val="20"/>
                <w:szCs w:val="20"/>
              </w:rPr>
            </w:pPr>
          </w:p>
        </w:tc>
      </w:tr>
      <w:tr w:rsidR="00F35DCE" w:rsidRPr="00F35DCE" w:rsidTr="00290B39">
        <w:trPr>
          <w:trHeight w:val="559"/>
          <w:jc w:val="center"/>
        </w:trPr>
        <w:tc>
          <w:tcPr>
            <w:tcW w:w="719" w:type="dxa"/>
          </w:tcPr>
          <w:p w:rsidR="00F35DCE" w:rsidRPr="00F35DCE" w:rsidRDefault="00F35DCE" w:rsidP="00F35DCE">
            <w:r w:rsidRPr="00F35DCE">
              <w:t>3</w:t>
            </w:r>
            <w:r w:rsidRPr="00F35DCE">
              <w:rPr>
                <w:lang w:val="en-US"/>
              </w:rPr>
              <w:t>3</w:t>
            </w:r>
            <w:r w:rsidRPr="00F35DCE">
              <w:t>4.</w:t>
            </w:r>
          </w:p>
        </w:tc>
        <w:tc>
          <w:tcPr>
            <w:tcW w:w="3594" w:type="dxa"/>
          </w:tcPr>
          <w:p w:rsidR="00F35DCE" w:rsidRPr="00F35DCE" w:rsidRDefault="00F35DCE" w:rsidP="00F35DCE">
            <w:pPr>
              <w:rPr>
                <w:sz w:val="20"/>
                <w:szCs w:val="20"/>
              </w:rPr>
            </w:pPr>
            <w:r w:rsidRPr="00F35DCE">
              <w:rPr>
                <w:sz w:val="20"/>
                <w:szCs w:val="20"/>
              </w:rPr>
              <w:t>ООО Лечебно-диагностический центр Анкор</w:t>
            </w:r>
          </w:p>
        </w:tc>
        <w:tc>
          <w:tcPr>
            <w:tcW w:w="3191" w:type="dxa"/>
          </w:tcPr>
          <w:p w:rsidR="00F35DCE" w:rsidRPr="00F35DCE" w:rsidRDefault="00F35DCE" w:rsidP="00F35DCE">
            <w:pPr>
              <w:rPr>
                <w:sz w:val="20"/>
                <w:szCs w:val="20"/>
              </w:rPr>
            </w:pPr>
            <w:r w:rsidRPr="00F35DCE">
              <w:rPr>
                <w:sz w:val="20"/>
                <w:szCs w:val="20"/>
              </w:rPr>
              <w:t>Благовещенск г, Трудовая ул, д.19</w:t>
            </w:r>
          </w:p>
        </w:tc>
        <w:tc>
          <w:tcPr>
            <w:tcW w:w="2135" w:type="dxa"/>
          </w:tcPr>
          <w:p w:rsidR="00F35DCE" w:rsidRPr="00F35DCE" w:rsidRDefault="00F35DCE" w:rsidP="00F35DCE">
            <w:pPr>
              <w:rPr>
                <w:b/>
                <w:sz w:val="20"/>
                <w:szCs w:val="20"/>
              </w:rPr>
            </w:pPr>
          </w:p>
        </w:tc>
      </w:tr>
      <w:tr w:rsidR="00F35DCE" w:rsidRPr="00F35DCE" w:rsidTr="00290B39">
        <w:trPr>
          <w:trHeight w:val="559"/>
          <w:jc w:val="center"/>
        </w:trPr>
        <w:tc>
          <w:tcPr>
            <w:tcW w:w="719" w:type="dxa"/>
          </w:tcPr>
          <w:p w:rsidR="00F35DCE" w:rsidRPr="00F35DCE" w:rsidRDefault="00F35DCE" w:rsidP="00F35DCE">
            <w:pPr>
              <w:rPr>
                <w:highlight w:val="yellow"/>
              </w:rPr>
            </w:pPr>
            <w:r w:rsidRPr="00F35DCE">
              <w:t>335.</w:t>
            </w:r>
          </w:p>
        </w:tc>
        <w:tc>
          <w:tcPr>
            <w:tcW w:w="3594" w:type="dxa"/>
          </w:tcPr>
          <w:p w:rsidR="00F35DCE" w:rsidRPr="00F35DCE" w:rsidRDefault="00F35DCE" w:rsidP="00F35DCE">
            <w:pPr>
              <w:rPr>
                <w:sz w:val="20"/>
                <w:szCs w:val="20"/>
              </w:rPr>
            </w:pPr>
            <w:r w:rsidRPr="00F35DCE">
              <w:rPr>
                <w:sz w:val="20"/>
                <w:szCs w:val="20"/>
              </w:rPr>
              <w:t>НУЗ "Отделенческая клиническая больница на ст. Владивосток ОАО "РЖД" г. Партизанск</w:t>
            </w:r>
          </w:p>
        </w:tc>
        <w:tc>
          <w:tcPr>
            <w:tcW w:w="3191" w:type="dxa"/>
          </w:tcPr>
          <w:p w:rsidR="00F35DCE" w:rsidRPr="00F35DCE" w:rsidRDefault="00F35DCE" w:rsidP="00F35DCE">
            <w:pPr>
              <w:rPr>
                <w:sz w:val="20"/>
                <w:szCs w:val="20"/>
              </w:rPr>
            </w:pPr>
            <w:r w:rsidRPr="00F35DCE">
              <w:rPr>
                <w:sz w:val="20"/>
                <w:szCs w:val="20"/>
              </w:rPr>
              <w:t>Приморский край, г. Партизанск, ул. Пушкинская, д. 89</w:t>
            </w:r>
          </w:p>
        </w:tc>
        <w:tc>
          <w:tcPr>
            <w:tcW w:w="2135" w:type="dxa"/>
          </w:tcPr>
          <w:p w:rsidR="00F35DCE" w:rsidRPr="00F35DCE" w:rsidRDefault="00F35DCE" w:rsidP="00F35DCE">
            <w:pPr>
              <w:rPr>
                <w:b/>
                <w:sz w:val="20"/>
                <w:szCs w:val="20"/>
              </w:rPr>
            </w:pPr>
          </w:p>
        </w:tc>
      </w:tr>
      <w:tr w:rsidR="00500972" w:rsidRPr="00F35DCE" w:rsidTr="00290B39">
        <w:trPr>
          <w:trHeight w:val="559"/>
          <w:jc w:val="center"/>
        </w:trPr>
        <w:tc>
          <w:tcPr>
            <w:tcW w:w="719" w:type="dxa"/>
          </w:tcPr>
          <w:p w:rsidR="00500972" w:rsidRPr="00F35DCE" w:rsidRDefault="00500972" w:rsidP="00F35DCE">
            <w:r>
              <w:t>336.</w:t>
            </w:r>
          </w:p>
        </w:tc>
        <w:tc>
          <w:tcPr>
            <w:tcW w:w="3594" w:type="dxa"/>
          </w:tcPr>
          <w:p w:rsidR="00500972" w:rsidRPr="00F35DCE" w:rsidRDefault="00500972" w:rsidP="00F35DCE">
            <w:pPr>
              <w:rPr>
                <w:sz w:val="20"/>
                <w:szCs w:val="20"/>
              </w:rPr>
            </w:pPr>
            <w:r>
              <w:rPr>
                <w:sz w:val="20"/>
                <w:szCs w:val="20"/>
              </w:rPr>
              <w:t>НУЗ «Отделенческая больница на ст. Белогорск ОАО «РЖД»</w:t>
            </w:r>
          </w:p>
        </w:tc>
        <w:tc>
          <w:tcPr>
            <w:tcW w:w="3191" w:type="dxa"/>
          </w:tcPr>
          <w:p w:rsidR="00500972" w:rsidRPr="00F35DCE" w:rsidRDefault="00500972" w:rsidP="00A5336C">
            <w:pPr>
              <w:rPr>
                <w:sz w:val="20"/>
                <w:szCs w:val="20"/>
              </w:rPr>
            </w:pPr>
            <w:r>
              <w:rPr>
                <w:sz w:val="20"/>
                <w:szCs w:val="20"/>
              </w:rPr>
              <w:t xml:space="preserve">Амурская обл., г. </w:t>
            </w:r>
            <w:r w:rsidR="004672F8">
              <w:rPr>
                <w:sz w:val="20"/>
                <w:szCs w:val="20"/>
              </w:rPr>
              <w:t>Белогорск, ул.</w:t>
            </w:r>
            <w:r>
              <w:rPr>
                <w:sz w:val="20"/>
                <w:szCs w:val="20"/>
              </w:rPr>
              <w:t xml:space="preserve"> </w:t>
            </w:r>
            <w:r w:rsidR="004672F8">
              <w:rPr>
                <w:sz w:val="20"/>
                <w:szCs w:val="20"/>
              </w:rPr>
              <w:t>У</w:t>
            </w:r>
            <w:r>
              <w:rPr>
                <w:sz w:val="20"/>
                <w:szCs w:val="20"/>
              </w:rPr>
              <w:t>дарная, д.24</w:t>
            </w:r>
          </w:p>
        </w:tc>
        <w:tc>
          <w:tcPr>
            <w:tcW w:w="2135" w:type="dxa"/>
          </w:tcPr>
          <w:p w:rsidR="00500972" w:rsidRPr="00F35DCE" w:rsidRDefault="00500972" w:rsidP="00F35DCE">
            <w:pPr>
              <w:rPr>
                <w:b/>
                <w:sz w:val="20"/>
                <w:szCs w:val="20"/>
              </w:rPr>
            </w:pPr>
          </w:p>
        </w:tc>
      </w:tr>
      <w:tr w:rsidR="00500972" w:rsidRPr="00F35DCE" w:rsidTr="00290B39">
        <w:trPr>
          <w:trHeight w:val="559"/>
          <w:jc w:val="center"/>
        </w:trPr>
        <w:tc>
          <w:tcPr>
            <w:tcW w:w="719" w:type="dxa"/>
          </w:tcPr>
          <w:p w:rsidR="00500972" w:rsidRPr="00F35DCE" w:rsidRDefault="00500972" w:rsidP="00F35DCE">
            <w:r>
              <w:t>337.</w:t>
            </w:r>
          </w:p>
        </w:tc>
        <w:tc>
          <w:tcPr>
            <w:tcW w:w="3594" w:type="dxa"/>
          </w:tcPr>
          <w:p w:rsidR="00500972" w:rsidRPr="00F35DCE" w:rsidRDefault="004672F8" w:rsidP="00F35DCE">
            <w:pPr>
              <w:rPr>
                <w:sz w:val="20"/>
                <w:szCs w:val="20"/>
              </w:rPr>
            </w:pPr>
            <w:r>
              <w:rPr>
                <w:sz w:val="20"/>
                <w:szCs w:val="20"/>
              </w:rPr>
              <w:t>Забайкальская центральная районная больница пгт. Забайкальск</w:t>
            </w:r>
          </w:p>
        </w:tc>
        <w:tc>
          <w:tcPr>
            <w:tcW w:w="3191" w:type="dxa"/>
          </w:tcPr>
          <w:p w:rsidR="00500972" w:rsidRPr="00F35DCE" w:rsidRDefault="004672F8" w:rsidP="00A5336C">
            <w:pPr>
              <w:rPr>
                <w:sz w:val="20"/>
                <w:szCs w:val="20"/>
              </w:rPr>
            </w:pPr>
            <w:r>
              <w:rPr>
                <w:sz w:val="20"/>
                <w:szCs w:val="20"/>
              </w:rPr>
              <w:t>Забайкальский край, Забайкальский район, пгт. Забайкальск, ул. Красноармейская, д. 35</w:t>
            </w:r>
          </w:p>
        </w:tc>
        <w:tc>
          <w:tcPr>
            <w:tcW w:w="2135" w:type="dxa"/>
          </w:tcPr>
          <w:p w:rsidR="00500972" w:rsidRPr="00F35DCE" w:rsidRDefault="00500972" w:rsidP="00F35DCE">
            <w:pPr>
              <w:rPr>
                <w:b/>
                <w:sz w:val="20"/>
                <w:szCs w:val="20"/>
              </w:rPr>
            </w:pPr>
          </w:p>
        </w:tc>
      </w:tr>
    </w:tbl>
    <w:p w:rsidR="00F35DCE" w:rsidRPr="00F35DCE" w:rsidRDefault="00F35DCE" w:rsidP="00F35DCE"/>
    <w:p w:rsidR="00F35DCE" w:rsidRPr="00F35DCE" w:rsidRDefault="00F35DCE" w:rsidP="00F35DCE"/>
    <w:p w:rsidR="00F35DCE" w:rsidRPr="00F35DCE" w:rsidRDefault="00F35DCE" w:rsidP="00F35DCE"/>
    <w:p w:rsidR="00F35DCE" w:rsidRPr="00F35DCE" w:rsidRDefault="00F35DCE" w:rsidP="00F35DCE"/>
    <w:p w:rsidR="00F35DCE" w:rsidRPr="00F35DCE" w:rsidRDefault="00F35DCE" w:rsidP="00F35DCE"/>
    <w:p w:rsidR="00F35DCE" w:rsidRPr="00F35DCE" w:rsidRDefault="00F35DCE" w:rsidP="00F35DCE"/>
    <w:p w:rsidR="00F35DCE" w:rsidRPr="00F35DCE" w:rsidRDefault="00F35DCE" w:rsidP="00F35DCE"/>
    <w:p w:rsidR="00F35DCE" w:rsidRPr="00F35DCE" w:rsidRDefault="00F35DCE" w:rsidP="00F35DCE">
      <w:pPr>
        <w:jc w:val="center"/>
        <w:rPr>
          <w:b/>
        </w:rPr>
      </w:pPr>
    </w:p>
    <w:p w:rsidR="00F35DCE" w:rsidRPr="00F35DCE" w:rsidRDefault="00F35DCE" w:rsidP="00F35DCE">
      <w:pPr>
        <w:jc w:val="center"/>
        <w:rPr>
          <w:b/>
        </w:rPr>
      </w:pPr>
      <w:r w:rsidRPr="00F35DCE">
        <w:rPr>
          <w:b/>
        </w:rPr>
        <w:t>ДОПОЛНИТЕЛЬНЫЙ ПЕРЕЧЕНЬ МЕДИЦИНСКИХ УЧРЕЖДЕНИЙ</w:t>
      </w:r>
    </w:p>
    <w:p w:rsidR="00F35DCE" w:rsidRPr="00F35DCE" w:rsidRDefault="00F35DCE" w:rsidP="00F35DCE"/>
    <w:tbl>
      <w:tblPr>
        <w:tblpPr w:leftFromText="180" w:rightFromText="180" w:vertAnchor="text" w:tblpXSpec="center" w:tblpY="1"/>
        <w:tblOverlap w:val="neve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3662"/>
        <w:gridCol w:w="3251"/>
        <w:gridCol w:w="2173"/>
      </w:tblGrid>
      <w:tr w:rsidR="00F35DCE" w:rsidRPr="00F35DCE" w:rsidTr="00290B39">
        <w:trPr>
          <w:cantSplit/>
          <w:jc w:val="center"/>
        </w:trPr>
        <w:tc>
          <w:tcPr>
            <w:tcW w:w="553" w:type="dxa"/>
          </w:tcPr>
          <w:p w:rsidR="00F35DCE" w:rsidRPr="00F35DCE" w:rsidRDefault="00F35DCE" w:rsidP="00F35DCE">
            <w:pPr>
              <w:jc w:val="center"/>
              <w:rPr>
                <w:b/>
              </w:rPr>
            </w:pPr>
            <w:r w:rsidRPr="00F35DCE">
              <w:rPr>
                <w:b/>
              </w:rPr>
              <w:t>№</w:t>
            </w:r>
          </w:p>
        </w:tc>
        <w:tc>
          <w:tcPr>
            <w:tcW w:w="3662" w:type="dxa"/>
          </w:tcPr>
          <w:p w:rsidR="00F35DCE" w:rsidRPr="00F35DCE" w:rsidRDefault="00F35DCE" w:rsidP="00F35DCE">
            <w:pPr>
              <w:jc w:val="center"/>
              <w:rPr>
                <w:b/>
              </w:rPr>
            </w:pPr>
            <w:r w:rsidRPr="00F35DCE">
              <w:rPr>
                <w:b/>
              </w:rPr>
              <w:t>Медицинское учреждение</w:t>
            </w:r>
          </w:p>
        </w:tc>
        <w:tc>
          <w:tcPr>
            <w:tcW w:w="3251" w:type="dxa"/>
          </w:tcPr>
          <w:p w:rsidR="00F35DCE" w:rsidRPr="00F35DCE" w:rsidRDefault="00F35DCE" w:rsidP="00F35DCE">
            <w:pPr>
              <w:jc w:val="center"/>
              <w:rPr>
                <w:b/>
              </w:rPr>
            </w:pPr>
            <w:r w:rsidRPr="00F35DCE">
              <w:rPr>
                <w:b/>
              </w:rPr>
              <w:t>Адрес</w:t>
            </w:r>
          </w:p>
        </w:tc>
        <w:tc>
          <w:tcPr>
            <w:tcW w:w="2173" w:type="dxa"/>
          </w:tcPr>
          <w:p w:rsidR="00F35DCE" w:rsidRPr="00F35DCE" w:rsidRDefault="00F35DCE" w:rsidP="00F35DCE">
            <w:pPr>
              <w:jc w:val="center"/>
              <w:rPr>
                <w:b/>
              </w:rPr>
            </w:pPr>
            <w:r w:rsidRPr="00F35DCE">
              <w:rPr>
                <w:b/>
              </w:rPr>
              <w:t>Номер договора и дата заключения договора</w:t>
            </w:r>
          </w:p>
        </w:tc>
      </w:tr>
      <w:tr w:rsidR="00F35DCE" w:rsidRPr="00F35DCE" w:rsidTr="00290B39">
        <w:trPr>
          <w:cantSplit/>
          <w:jc w:val="center"/>
        </w:trPr>
        <w:tc>
          <w:tcPr>
            <w:tcW w:w="553" w:type="dxa"/>
          </w:tcPr>
          <w:p w:rsidR="00F35DCE" w:rsidRPr="00F35DCE" w:rsidRDefault="00F35DCE" w:rsidP="00F35DCE"/>
        </w:tc>
        <w:tc>
          <w:tcPr>
            <w:tcW w:w="3662" w:type="dxa"/>
          </w:tcPr>
          <w:p w:rsidR="00F35DCE" w:rsidRPr="00F35DCE" w:rsidRDefault="00F35DCE" w:rsidP="00F35DCE"/>
        </w:tc>
        <w:tc>
          <w:tcPr>
            <w:tcW w:w="3251" w:type="dxa"/>
          </w:tcPr>
          <w:p w:rsidR="00F35DCE" w:rsidRPr="00F35DCE" w:rsidRDefault="00F35DCE" w:rsidP="00F35DCE"/>
        </w:tc>
        <w:tc>
          <w:tcPr>
            <w:tcW w:w="2173" w:type="dxa"/>
          </w:tcPr>
          <w:p w:rsidR="00F35DCE" w:rsidRPr="00F35DCE" w:rsidRDefault="00F35DCE" w:rsidP="00F35DCE"/>
        </w:tc>
      </w:tr>
      <w:tr w:rsidR="00F35DCE" w:rsidRPr="00F35DCE" w:rsidTr="00290B39">
        <w:trPr>
          <w:cantSplit/>
          <w:jc w:val="center"/>
        </w:trPr>
        <w:tc>
          <w:tcPr>
            <w:tcW w:w="553" w:type="dxa"/>
          </w:tcPr>
          <w:p w:rsidR="00F35DCE" w:rsidRPr="00F35DCE" w:rsidRDefault="00F35DCE" w:rsidP="00F35DCE"/>
        </w:tc>
        <w:tc>
          <w:tcPr>
            <w:tcW w:w="3662" w:type="dxa"/>
          </w:tcPr>
          <w:p w:rsidR="00F35DCE" w:rsidRPr="00F35DCE" w:rsidRDefault="00F35DCE" w:rsidP="00F35DCE"/>
        </w:tc>
        <w:tc>
          <w:tcPr>
            <w:tcW w:w="3251" w:type="dxa"/>
          </w:tcPr>
          <w:p w:rsidR="00F35DCE" w:rsidRPr="00F35DCE" w:rsidRDefault="00F35DCE" w:rsidP="00F35DCE"/>
        </w:tc>
        <w:tc>
          <w:tcPr>
            <w:tcW w:w="2173" w:type="dxa"/>
          </w:tcPr>
          <w:p w:rsidR="00F35DCE" w:rsidRPr="00F35DCE" w:rsidRDefault="00F35DCE" w:rsidP="00F35DCE"/>
        </w:tc>
      </w:tr>
      <w:tr w:rsidR="00F35DCE" w:rsidRPr="00F35DCE" w:rsidTr="00290B39">
        <w:trPr>
          <w:cantSplit/>
          <w:jc w:val="center"/>
        </w:trPr>
        <w:tc>
          <w:tcPr>
            <w:tcW w:w="553" w:type="dxa"/>
          </w:tcPr>
          <w:p w:rsidR="00F35DCE" w:rsidRPr="00F35DCE" w:rsidRDefault="00F35DCE" w:rsidP="00F35DCE"/>
        </w:tc>
        <w:tc>
          <w:tcPr>
            <w:tcW w:w="3662" w:type="dxa"/>
          </w:tcPr>
          <w:p w:rsidR="00F35DCE" w:rsidRPr="00F35DCE" w:rsidRDefault="00F35DCE" w:rsidP="00F35DCE"/>
        </w:tc>
        <w:tc>
          <w:tcPr>
            <w:tcW w:w="3251" w:type="dxa"/>
          </w:tcPr>
          <w:p w:rsidR="00F35DCE" w:rsidRPr="00F35DCE" w:rsidRDefault="00F35DCE" w:rsidP="00F35DCE"/>
        </w:tc>
        <w:tc>
          <w:tcPr>
            <w:tcW w:w="2173" w:type="dxa"/>
          </w:tcPr>
          <w:p w:rsidR="00F35DCE" w:rsidRPr="00F35DCE" w:rsidRDefault="00F35DCE" w:rsidP="00F35DCE"/>
        </w:tc>
      </w:tr>
      <w:tr w:rsidR="00F35DCE" w:rsidRPr="00F35DCE" w:rsidTr="00290B39">
        <w:trPr>
          <w:cantSplit/>
          <w:jc w:val="center"/>
        </w:trPr>
        <w:tc>
          <w:tcPr>
            <w:tcW w:w="553" w:type="dxa"/>
          </w:tcPr>
          <w:p w:rsidR="00F35DCE" w:rsidRPr="00F35DCE" w:rsidRDefault="00F35DCE" w:rsidP="00F35DCE"/>
        </w:tc>
        <w:tc>
          <w:tcPr>
            <w:tcW w:w="3662" w:type="dxa"/>
          </w:tcPr>
          <w:p w:rsidR="00F35DCE" w:rsidRPr="00F35DCE" w:rsidRDefault="00F35DCE" w:rsidP="00F35DCE"/>
        </w:tc>
        <w:tc>
          <w:tcPr>
            <w:tcW w:w="3251" w:type="dxa"/>
          </w:tcPr>
          <w:p w:rsidR="00F35DCE" w:rsidRPr="00F35DCE" w:rsidRDefault="00F35DCE" w:rsidP="00F35DCE"/>
        </w:tc>
        <w:tc>
          <w:tcPr>
            <w:tcW w:w="2173" w:type="dxa"/>
          </w:tcPr>
          <w:p w:rsidR="00F35DCE" w:rsidRPr="00F35DCE" w:rsidRDefault="00F35DCE" w:rsidP="00F35DCE"/>
        </w:tc>
      </w:tr>
    </w:tbl>
    <w:p w:rsidR="00F35DCE" w:rsidRPr="00F35DCE" w:rsidRDefault="00F35DCE" w:rsidP="00F35DCE">
      <w:pPr>
        <w:jc w:val="center"/>
        <w:rPr>
          <w:rFonts w:eastAsia="MS Mincho"/>
          <w:sz w:val="28"/>
          <w:szCs w:val="28"/>
        </w:rPr>
      </w:pPr>
    </w:p>
    <w:p w:rsidR="00F35DCE" w:rsidRPr="00F35DCE" w:rsidRDefault="00F35DCE" w:rsidP="00F35DCE">
      <w:pPr>
        <w:jc w:val="both"/>
        <w:rPr>
          <w:rFonts w:eastAsia="Arial"/>
          <w:b/>
          <w:sz w:val="28"/>
          <w:szCs w:val="20"/>
        </w:rPr>
      </w:pPr>
    </w:p>
    <w:p w:rsidR="00F35DCE" w:rsidRPr="00F35DCE" w:rsidRDefault="00F35DCE" w:rsidP="00F35DCE">
      <w:pPr>
        <w:jc w:val="both"/>
        <w:rPr>
          <w:rFonts w:eastAsia="Arial"/>
          <w:b/>
          <w:sz w:val="28"/>
          <w:szCs w:val="20"/>
        </w:rPr>
      </w:pPr>
      <w:r w:rsidRPr="00F35DCE">
        <w:rPr>
          <w:rFonts w:eastAsia="Arial"/>
          <w:b/>
          <w:sz w:val="28"/>
          <w:szCs w:val="20"/>
        </w:rPr>
        <w:lastRenderedPageBreak/>
        <w:t>Представитель, имеющий полномочия подписать Заявку на участие в Открытом конкурсе от имени _________________________________________</w:t>
      </w:r>
    </w:p>
    <w:p w:rsidR="00F35DCE" w:rsidRPr="00F35DCE" w:rsidRDefault="00F35DCE" w:rsidP="00F35DCE">
      <w:pPr>
        <w:tabs>
          <w:tab w:val="left" w:pos="8640"/>
        </w:tabs>
        <w:jc w:val="center"/>
        <w:rPr>
          <w:i/>
        </w:rPr>
      </w:pPr>
      <w:r w:rsidRPr="00F35DCE">
        <w:rPr>
          <w:i/>
        </w:rPr>
        <w:t xml:space="preserve">                                                  (наименование претендента)</w:t>
      </w:r>
    </w:p>
    <w:p w:rsidR="00F35DCE" w:rsidRPr="00F35DCE" w:rsidRDefault="00F35DCE" w:rsidP="00F35DCE">
      <w:pPr>
        <w:rPr>
          <w:sz w:val="28"/>
          <w:szCs w:val="28"/>
        </w:rPr>
      </w:pPr>
      <w:r w:rsidRPr="00F35DCE">
        <w:rPr>
          <w:sz w:val="28"/>
          <w:szCs w:val="28"/>
        </w:rPr>
        <w:t>__________________________________________________________________</w:t>
      </w:r>
    </w:p>
    <w:p w:rsidR="00F35DCE" w:rsidRPr="00F35DCE" w:rsidRDefault="00F35DCE" w:rsidP="00F35DCE">
      <w:pPr>
        <w:rPr>
          <w:i/>
        </w:rPr>
      </w:pPr>
      <w:r w:rsidRPr="00F35DCE">
        <w:rPr>
          <w:i/>
        </w:rPr>
        <w:t xml:space="preserve">       Печать</w:t>
      </w:r>
      <w:r w:rsidRPr="00F35DCE">
        <w:rPr>
          <w:i/>
        </w:rPr>
        <w:tab/>
      </w:r>
      <w:r w:rsidRPr="00F35DCE">
        <w:rPr>
          <w:i/>
        </w:rPr>
        <w:tab/>
      </w:r>
      <w:r w:rsidRPr="00F35DCE">
        <w:rPr>
          <w:i/>
        </w:rPr>
        <w:tab/>
        <w:t>(должность, подпись, ФИО)</w:t>
      </w:r>
    </w:p>
    <w:p w:rsidR="002079EB" w:rsidRDefault="00F35DCE" w:rsidP="00F35DCE">
      <w:pPr>
        <w:suppressAutoHyphens w:val="0"/>
        <w:rPr>
          <w:iCs/>
          <w:szCs w:val="28"/>
        </w:rPr>
      </w:pPr>
      <w:r w:rsidRPr="00F35DCE">
        <w:rPr>
          <w:sz w:val="28"/>
          <w:szCs w:val="28"/>
        </w:rPr>
        <w:t>"____" _________ 201__ г.</w:t>
      </w:r>
    </w:p>
    <w:p w:rsidR="006B6573" w:rsidRDefault="006B6573" w:rsidP="002079EB">
      <w:pPr>
        <w:suppressAutoHyphens w:val="0"/>
        <w:rPr>
          <w:iCs/>
          <w:szCs w:val="28"/>
        </w:rPr>
      </w:pPr>
    </w:p>
    <w:p w:rsidR="006B6573" w:rsidRDefault="006B6573" w:rsidP="002079EB">
      <w:pPr>
        <w:suppressAutoHyphens w:val="0"/>
        <w:rPr>
          <w:iCs/>
          <w:szCs w:val="28"/>
        </w:rPr>
        <w:sectPr w:rsidR="006B6573" w:rsidSect="007C51E1">
          <w:pgSz w:w="11907" w:h="16840" w:code="9"/>
          <w:pgMar w:top="1134" w:right="851" w:bottom="1134" w:left="1418" w:header="794" w:footer="794" w:gutter="0"/>
          <w:cols w:space="720"/>
          <w:titlePg/>
          <w:docGrid w:linePitch="326"/>
        </w:sectPr>
      </w:pPr>
    </w:p>
    <w:p w:rsidR="00F35DCE" w:rsidRPr="00305BD2" w:rsidRDefault="00F35DCE" w:rsidP="00F35DCE">
      <w:pPr>
        <w:pStyle w:val="19"/>
        <w:ind w:firstLine="0"/>
        <w:jc w:val="right"/>
        <w:outlineLvl w:val="0"/>
        <w:rPr>
          <w:rFonts w:eastAsia="MS Mincho"/>
          <w:szCs w:val="28"/>
        </w:rPr>
      </w:pPr>
      <w:r w:rsidRPr="00305BD2">
        <w:rPr>
          <w:rFonts w:eastAsia="MS Mincho"/>
          <w:szCs w:val="28"/>
        </w:rPr>
        <w:lastRenderedPageBreak/>
        <w:t>Приложение № 5</w:t>
      </w:r>
    </w:p>
    <w:p w:rsidR="00F35DCE" w:rsidRDefault="00F35DCE" w:rsidP="00F35DCE">
      <w:pPr>
        <w:pStyle w:val="afa"/>
        <w:ind w:firstLine="0"/>
        <w:jc w:val="right"/>
        <w:rPr>
          <w:sz w:val="28"/>
          <w:szCs w:val="28"/>
        </w:rPr>
      </w:pPr>
      <w:r w:rsidRPr="00653CC9">
        <w:rPr>
          <w:sz w:val="28"/>
          <w:szCs w:val="28"/>
        </w:rPr>
        <w:t xml:space="preserve">к </w:t>
      </w:r>
      <w:r>
        <w:rPr>
          <w:sz w:val="28"/>
          <w:szCs w:val="28"/>
        </w:rPr>
        <w:t>документации о закупке</w:t>
      </w:r>
    </w:p>
    <w:p w:rsidR="00F35DCE" w:rsidRDefault="00F35DCE" w:rsidP="00F35DCE">
      <w:pPr>
        <w:pStyle w:val="afa"/>
        <w:ind w:firstLine="0"/>
        <w:jc w:val="center"/>
        <w:rPr>
          <w:b/>
          <w:sz w:val="60"/>
          <w:szCs w:val="60"/>
          <w:highlight w:val="cyan"/>
        </w:rPr>
      </w:pPr>
    </w:p>
    <w:p w:rsidR="00F35DCE" w:rsidRPr="00E10899" w:rsidRDefault="00F35DCE" w:rsidP="00F35DCE">
      <w:pPr>
        <w:pStyle w:val="afa"/>
        <w:ind w:firstLine="0"/>
        <w:jc w:val="center"/>
        <w:outlineLvl w:val="1"/>
        <w:rPr>
          <w:b/>
          <w:sz w:val="60"/>
          <w:szCs w:val="60"/>
        </w:rPr>
      </w:pPr>
      <w:r w:rsidRPr="007244B2">
        <w:rPr>
          <w:b/>
          <w:sz w:val="60"/>
          <w:szCs w:val="60"/>
        </w:rPr>
        <w:t>ПРОЕКТ ДОГОВОРА</w:t>
      </w:r>
    </w:p>
    <w:p w:rsidR="00AD639D" w:rsidRPr="00D452D8" w:rsidRDefault="00AD639D" w:rsidP="00AD639D">
      <w:pPr>
        <w:widowControl w:val="0"/>
        <w:jc w:val="center"/>
        <w:rPr>
          <w:b/>
          <w:bCs/>
          <w:sz w:val="28"/>
        </w:rPr>
      </w:pPr>
      <w:r w:rsidRPr="00D452D8">
        <w:rPr>
          <w:b/>
          <w:bCs/>
          <w:sz w:val="28"/>
        </w:rPr>
        <w:t>Договор добровольного медицинского страхования</w:t>
      </w:r>
    </w:p>
    <w:p w:rsidR="00AD639D" w:rsidRPr="00D452D8" w:rsidRDefault="00AD639D" w:rsidP="00AD639D">
      <w:pPr>
        <w:widowControl w:val="0"/>
        <w:jc w:val="center"/>
        <w:rPr>
          <w:b/>
          <w:bCs/>
          <w:sz w:val="28"/>
        </w:rPr>
      </w:pPr>
      <w:r w:rsidRPr="00D452D8">
        <w:rPr>
          <w:b/>
          <w:bCs/>
          <w:sz w:val="28"/>
        </w:rPr>
        <w:t xml:space="preserve">№ </w:t>
      </w:r>
      <w:r>
        <w:rPr>
          <w:b/>
          <w:bCs/>
          <w:sz w:val="28"/>
        </w:rPr>
        <w:softHyphen/>
      </w:r>
      <w:r>
        <w:rPr>
          <w:b/>
          <w:bCs/>
          <w:sz w:val="28"/>
        </w:rPr>
        <w:softHyphen/>
      </w:r>
      <w:r>
        <w:rPr>
          <w:b/>
          <w:bCs/>
          <w:sz w:val="28"/>
        </w:rPr>
        <w:softHyphen/>
      </w:r>
      <w:r>
        <w:rPr>
          <w:b/>
          <w:bCs/>
          <w:sz w:val="28"/>
        </w:rPr>
        <w:softHyphen/>
      </w:r>
      <w:r>
        <w:rPr>
          <w:b/>
          <w:bCs/>
          <w:sz w:val="28"/>
        </w:rPr>
        <w:softHyphen/>
        <w:t>_______</w:t>
      </w:r>
    </w:p>
    <w:p w:rsidR="00AD639D" w:rsidRPr="00D452D8" w:rsidRDefault="00AD639D" w:rsidP="00AD639D">
      <w:pPr>
        <w:widowControl w:val="0"/>
        <w:rPr>
          <w:b/>
          <w:bCs/>
        </w:rPr>
      </w:pPr>
    </w:p>
    <w:tbl>
      <w:tblPr>
        <w:tblW w:w="0" w:type="auto"/>
        <w:tblLook w:val="01E0" w:firstRow="1" w:lastRow="1" w:firstColumn="1" w:lastColumn="1" w:noHBand="0" w:noVBand="0"/>
      </w:tblPr>
      <w:tblGrid>
        <w:gridCol w:w="4629"/>
        <w:gridCol w:w="5225"/>
      </w:tblGrid>
      <w:tr w:rsidR="00AD639D" w:rsidRPr="00D452D8" w:rsidTr="00290B39">
        <w:tc>
          <w:tcPr>
            <w:tcW w:w="4785" w:type="dxa"/>
          </w:tcPr>
          <w:p w:rsidR="00AD639D" w:rsidRPr="00D452D8" w:rsidRDefault="00AD639D" w:rsidP="00290B39">
            <w:pPr>
              <w:widowControl w:val="0"/>
              <w:jc w:val="both"/>
              <w:rPr>
                <w:bCs/>
              </w:rPr>
            </w:pPr>
            <w:r w:rsidRPr="00D452D8">
              <w:rPr>
                <w:bCs/>
              </w:rPr>
              <w:t>г. Москва</w:t>
            </w:r>
          </w:p>
        </w:tc>
        <w:tc>
          <w:tcPr>
            <w:tcW w:w="5403" w:type="dxa"/>
          </w:tcPr>
          <w:p w:rsidR="00AD639D" w:rsidRPr="00D452D8" w:rsidRDefault="00AD639D" w:rsidP="00E04B65">
            <w:pPr>
              <w:widowControl w:val="0"/>
              <w:jc w:val="right"/>
              <w:rPr>
                <w:bCs/>
              </w:rPr>
            </w:pPr>
            <w:r w:rsidRPr="00D452D8">
              <w:rPr>
                <w:bCs/>
              </w:rPr>
              <w:t>«</w:t>
            </w:r>
            <w:r>
              <w:rPr>
                <w:bCs/>
              </w:rPr>
              <w:t>__</w:t>
            </w:r>
            <w:r w:rsidRPr="00D452D8">
              <w:rPr>
                <w:bCs/>
              </w:rPr>
              <w:t xml:space="preserve">» </w:t>
            </w:r>
            <w:r>
              <w:rPr>
                <w:bCs/>
              </w:rPr>
              <w:t>_______</w:t>
            </w:r>
            <w:r w:rsidRPr="00D452D8">
              <w:rPr>
                <w:bCs/>
              </w:rPr>
              <w:t xml:space="preserve"> 201</w:t>
            </w:r>
            <w:r w:rsidR="00E04B65">
              <w:rPr>
                <w:bCs/>
              </w:rPr>
              <w:t>_</w:t>
            </w:r>
            <w:r w:rsidRPr="00D452D8">
              <w:rPr>
                <w:bCs/>
              </w:rPr>
              <w:t xml:space="preserve"> г.</w:t>
            </w:r>
          </w:p>
        </w:tc>
      </w:tr>
    </w:tbl>
    <w:p w:rsidR="002079EB" w:rsidRDefault="002079EB" w:rsidP="00F35DCE"/>
    <w:p w:rsidR="006B6573" w:rsidRDefault="006B6573" w:rsidP="002079EB"/>
    <w:p w:rsidR="0097626F" w:rsidRDefault="0097626F" w:rsidP="002079EB"/>
    <w:p w:rsidR="0097626F" w:rsidRPr="00D452D8" w:rsidRDefault="0097626F" w:rsidP="0097626F">
      <w:pPr>
        <w:pStyle w:val="afa"/>
        <w:widowControl w:val="0"/>
        <w:rPr>
          <w:sz w:val="24"/>
        </w:rPr>
      </w:pPr>
      <w:r>
        <w:rPr>
          <w:sz w:val="24"/>
        </w:rPr>
        <w:t>___________________________________</w:t>
      </w:r>
      <w:r w:rsidRPr="00D452D8">
        <w:rPr>
          <w:sz w:val="24"/>
        </w:rPr>
        <w:t xml:space="preserve">, имеющее лицензию на осуществление страхования </w:t>
      </w:r>
      <w:r>
        <w:rPr>
          <w:sz w:val="24"/>
        </w:rPr>
        <w:t>__</w:t>
      </w:r>
      <w:r w:rsidRPr="00D452D8">
        <w:rPr>
          <w:sz w:val="24"/>
        </w:rPr>
        <w:t xml:space="preserve"> № </w:t>
      </w:r>
      <w:r>
        <w:rPr>
          <w:sz w:val="24"/>
        </w:rPr>
        <w:t>____</w:t>
      </w:r>
      <w:r w:rsidRPr="00D452D8">
        <w:rPr>
          <w:sz w:val="24"/>
        </w:rPr>
        <w:t xml:space="preserve"> от </w:t>
      </w:r>
      <w:r>
        <w:rPr>
          <w:sz w:val="24"/>
        </w:rPr>
        <w:t>__</w:t>
      </w:r>
      <w:r w:rsidRPr="00D452D8">
        <w:rPr>
          <w:sz w:val="24"/>
        </w:rPr>
        <w:t>.</w:t>
      </w:r>
      <w:r>
        <w:rPr>
          <w:sz w:val="24"/>
        </w:rPr>
        <w:t>__</w:t>
      </w:r>
      <w:r w:rsidRPr="00D452D8">
        <w:rPr>
          <w:sz w:val="24"/>
        </w:rPr>
        <w:t>.201</w:t>
      </w:r>
      <w:r>
        <w:rPr>
          <w:sz w:val="24"/>
        </w:rPr>
        <w:t>__</w:t>
      </w:r>
      <w:r w:rsidRPr="00D452D8">
        <w:rPr>
          <w:sz w:val="24"/>
        </w:rPr>
        <w:t xml:space="preserve"> г., именуемое в дальнейшем «Страховщик», в лице </w:t>
      </w:r>
      <w:r>
        <w:rPr>
          <w:sz w:val="24"/>
        </w:rPr>
        <w:t>_______________________</w:t>
      </w:r>
      <w:r w:rsidRPr="00D452D8">
        <w:rPr>
          <w:noProof/>
          <w:sz w:val="24"/>
        </w:rPr>
        <w:t>,</w:t>
      </w:r>
      <w:r w:rsidRPr="00D452D8">
        <w:rPr>
          <w:sz w:val="24"/>
        </w:rPr>
        <w:t xml:space="preserve"> действующего на основании Доверенности № </w:t>
      </w:r>
      <w:r>
        <w:rPr>
          <w:sz w:val="24"/>
        </w:rPr>
        <w:t>__</w:t>
      </w:r>
      <w:r w:rsidRPr="00D452D8">
        <w:rPr>
          <w:sz w:val="24"/>
        </w:rPr>
        <w:t xml:space="preserve"> от </w:t>
      </w:r>
      <w:r>
        <w:rPr>
          <w:sz w:val="24"/>
        </w:rPr>
        <w:t>__</w:t>
      </w:r>
      <w:r w:rsidRPr="00D452D8">
        <w:rPr>
          <w:sz w:val="24"/>
        </w:rPr>
        <w:t>.</w:t>
      </w:r>
      <w:r>
        <w:rPr>
          <w:sz w:val="24"/>
        </w:rPr>
        <w:t>__</w:t>
      </w:r>
      <w:r w:rsidRPr="00D452D8">
        <w:rPr>
          <w:sz w:val="24"/>
        </w:rPr>
        <w:t>.2</w:t>
      </w:r>
      <w:r>
        <w:rPr>
          <w:sz w:val="24"/>
        </w:rPr>
        <w:t>01_</w:t>
      </w:r>
      <w:r w:rsidRPr="00D452D8">
        <w:rPr>
          <w:sz w:val="24"/>
        </w:rPr>
        <w:t xml:space="preserve"> г.</w:t>
      </w:r>
      <w:r w:rsidRPr="00D452D8">
        <w:rPr>
          <w:noProof/>
          <w:sz w:val="24"/>
        </w:rPr>
        <w:t xml:space="preserve">, с одной стороны, и </w:t>
      </w:r>
      <w:r w:rsidR="00687282">
        <w:rPr>
          <w:noProof/>
          <w:sz w:val="24"/>
        </w:rPr>
        <w:t>П</w:t>
      </w:r>
      <w:r w:rsidRPr="00D452D8">
        <w:rPr>
          <w:noProof/>
          <w:sz w:val="24"/>
        </w:rPr>
        <w:t>убличное акционерное общество</w:t>
      </w:r>
      <w:r w:rsidRPr="00D452D8">
        <w:rPr>
          <w:sz w:val="24"/>
        </w:rPr>
        <w:t xml:space="preserve"> «Центр по перевозке грузов в контейнерах «ТрансКонтейнер», именуемое в дальнейшем «Страхователь», в лице </w:t>
      </w:r>
      <w:r w:rsidR="00687282">
        <w:rPr>
          <w:sz w:val="24"/>
        </w:rPr>
        <w:t>________</w:t>
      </w:r>
      <w:r w:rsidRPr="00D452D8">
        <w:rPr>
          <w:sz w:val="24"/>
        </w:rPr>
        <w:t xml:space="preserve">, действующего на основании Доверенности </w:t>
      </w:r>
      <w:r>
        <w:rPr>
          <w:sz w:val="24"/>
        </w:rPr>
        <w:t>№</w:t>
      </w:r>
      <w:r w:rsidR="00687282">
        <w:rPr>
          <w:sz w:val="24"/>
        </w:rPr>
        <w:t xml:space="preserve"> ____</w:t>
      </w:r>
      <w:r>
        <w:rPr>
          <w:sz w:val="24"/>
        </w:rPr>
        <w:t xml:space="preserve"> от </w:t>
      </w:r>
      <w:r w:rsidR="00687282">
        <w:rPr>
          <w:sz w:val="24"/>
        </w:rPr>
        <w:t>__</w:t>
      </w:r>
      <w:r>
        <w:rPr>
          <w:sz w:val="24"/>
        </w:rPr>
        <w:t>.</w:t>
      </w:r>
      <w:r w:rsidR="00687282">
        <w:rPr>
          <w:sz w:val="24"/>
        </w:rPr>
        <w:t>__</w:t>
      </w:r>
      <w:r>
        <w:rPr>
          <w:sz w:val="24"/>
        </w:rPr>
        <w:t>.201</w:t>
      </w:r>
      <w:r w:rsidR="00687282">
        <w:rPr>
          <w:sz w:val="24"/>
        </w:rPr>
        <w:t>_</w:t>
      </w:r>
      <w:r>
        <w:rPr>
          <w:sz w:val="24"/>
        </w:rPr>
        <w:t xml:space="preserve"> г.</w:t>
      </w:r>
      <w:r w:rsidRPr="00D452D8">
        <w:rPr>
          <w:sz w:val="24"/>
        </w:rPr>
        <w:t xml:space="preserve">, с другой стороны, далее вместе именуемые «Стороны», в соответствии с Правилами добровольного медицинского страхования от </w:t>
      </w:r>
      <w:r w:rsidR="00687282">
        <w:rPr>
          <w:sz w:val="24"/>
        </w:rPr>
        <w:t>__</w:t>
      </w:r>
      <w:r w:rsidRPr="00D452D8">
        <w:rPr>
          <w:sz w:val="24"/>
        </w:rPr>
        <w:t>.</w:t>
      </w:r>
      <w:r w:rsidR="00687282">
        <w:rPr>
          <w:sz w:val="24"/>
        </w:rPr>
        <w:t>__</w:t>
      </w:r>
      <w:r w:rsidRPr="00D452D8">
        <w:rPr>
          <w:sz w:val="24"/>
        </w:rPr>
        <w:t>.</w:t>
      </w:r>
      <w:r w:rsidR="00687282">
        <w:rPr>
          <w:sz w:val="24"/>
        </w:rPr>
        <w:t>__</w:t>
      </w:r>
      <w:r w:rsidRPr="00D452D8">
        <w:rPr>
          <w:sz w:val="24"/>
        </w:rPr>
        <w:t xml:space="preserve"> (далее по тексту – «Правила») (приложение № 1 к настоящему Договору), заключили настоящий Договор о нижеследующем:</w:t>
      </w:r>
    </w:p>
    <w:p w:rsidR="0097626F" w:rsidRPr="00D452D8" w:rsidRDefault="0097626F" w:rsidP="0097626F">
      <w:pPr>
        <w:widowControl w:val="0"/>
        <w:rPr>
          <w:bCs/>
        </w:rPr>
      </w:pPr>
    </w:p>
    <w:p w:rsidR="0097626F" w:rsidRPr="00D452D8" w:rsidRDefault="0097626F" w:rsidP="0097626F">
      <w:pPr>
        <w:widowControl w:val="0"/>
        <w:numPr>
          <w:ilvl w:val="0"/>
          <w:numId w:val="43"/>
        </w:numPr>
        <w:suppressAutoHyphens w:val="0"/>
        <w:autoSpaceDE w:val="0"/>
        <w:autoSpaceDN w:val="0"/>
        <w:ind w:left="0" w:firstLine="0"/>
        <w:jc w:val="center"/>
        <w:rPr>
          <w:b/>
          <w:bCs/>
        </w:rPr>
      </w:pPr>
      <w:r w:rsidRPr="00D452D8">
        <w:rPr>
          <w:b/>
          <w:bCs/>
        </w:rPr>
        <w:t>ПРЕДМЕТ ДОГОВОРА</w:t>
      </w:r>
    </w:p>
    <w:p w:rsidR="0097626F" w:rsidRPr="00D452D8" w:rsidRDefault="0097626F" w:rsidP="0097626F">
      <w:pPr>
        <w:pStyle w:val="afff2"/>
        <w:jc w:val="both"/>
        <w:rPr>
          <w:sz w:val="24"/>
          <w:szCs w:val="24"/>
        </w:rPr>
      </w:pPr>
      <w:r w:rsidRPr="00D452D8">
        <w:rPr>
          <w:noProof/>
          <w:sz w:val="24"/>
          <w:szCs w:val="24"/>
        </w:rPr>
        <w:t>1.1.</w:t>
      </w:r>
      <w:r w:rsidRPr="00D452D8">
        <w:rPr>
          <w:sz w:val="24"/>
          <w:szCs w:val="24"/>
        </w:rPr>
        <w:t xml:space="preserve"> Предметом настоящего Договора является обязанность Страхователя уплатить страховую премию в размере, порядке и сроки, установленные в настоящем Договоре, и обязанность Страховщика  при наступлении страховых случаев организовать и финансировать предоставление Застрахованным лицам медицинских и иных услуг в согласованных сторонами Договора страхования медицинских учреждениях (приложение № 3 к настоящему Договору) или в медицинском учреждении, помимо предусмотренных Договором страхования, если это обращение организовано и/или согласовано Страховщиком, в соответствии с согласованной Сторонами Программой добровольного медицинского страхования (далее по тексту – Программа ДМС) (приложение № 2 к настоящему Договору). </w:t>
      </w:r>
    </w:p>
    <w:p w:rsidR="0097626F" w:rsidRPr="00D452D8" w:rsidRDefault="0097626F" w:rsidP="0097626F">
      <w:pPr>
        <w:widowControl w:val="0"/>
        <w:jc w:val="both"/>
      </w:pPr>
      <w:r w:rsidRPr="00D452D8">
        <w:t xml:space="preserve">1.2. Общая численность Застрахованных лиц на дату заключения настоящего Договора составляет </w:t>
      </w:r>
      <w:r w:rsidR="005564A2">
        <w:t>___</w:t>
      </w:r>
      <w:r w:rsidRPr="00D452D8">
        <w:t xml:space="preserve"> (</w:t>
      </w:r>
      <w:r w:rsidR="005564A2">
        <w:t>_____________</w:t>
      </w:r>
      <w:r w:rsidRPr="00D452D8">
        <w:t>) человек согласно Списку  Застрахованных лиц  и Списку по численности Застрахованных лиц по структурным подразделениям (приложение №4 и № 5 к настоящему Договору), в т.ч. по Вариантам страхования:</w:t>
      </w:r>
    </w:p>
    <w:tbl>
      <w:tblPr>
        <w:tblStyle w:val="afff3"/>
        <w:tblW w:w="4980" w:type="pct"/>
        <w:tblLook w:val="04A0" w:firstRow="1" w:lastRow="0" w:firstColumn="1" w:lastColumn="0" w:noHBand="0" w:noVBand="1"/>
      </w:tblPr>
      <w:tblGrid>
        <w:gridCol w:w="8141"/>
        <w:gridCol w:w="1674"/>
      </w:tblGrid>
      <w:tr w:rsidR="0097626F" w:rsidRPr="00D452D8" w:rsidTr="00290B39">
        <w:trPr>
          <w:trHeight w:val="388"/>
        </w:trPr>
        <w:tc>
          <w:tcPr>
            <w:tcW w:w="4147" w:type="pct"/>
            <w:vMerge w:val="restart"/>
            <w:vAlign w:val="center"/>
            <w:hideMark/>
          </w:tcPr>
          <w:p w:rsidR="0097626F" w:rsidRPr="00D452D8" w:rsidRDefault="0097626F" w:rsidP="00290B39">
            <w:pPr>
              <w:widowControl w:val="0"/>
              <w:jc w:val="center"/>
              <w:rPr>
                <w:b/>
                <w:bCs/>
              </w:rPr>
            </w:pPr>
            <w:r w:rsidRPr="00D452D8">
              <w:rPr>
                <w:b/>
                <w:bCs/>
              </w:rPr>
              <w:t>Вариант страхования</w:t>
            </w:r>
          </w:p>
        </w:tc>
        <w:tc>
          <w:tcPr>
            <w:tcW w:w="853" w:type="pct"/>
            <w:vMerge w:val="restart"/>
            <w:vAlign w:val="center"/>
            <w:hideMark/>
          </w:tcPr>
          <w:p w:rsidR="0097626F" w:rsidRPr="00D452D8" w:rsidRDefault="0097626F" w:rsidP="00290B39">
            <w:pPr>
              <w:widowControl w:val="0"/>
              <w:jc w:val="center"/>
              <w:rPr>
                <w:noProof/>
              </w:rPr>
            </w:pPr>
            <w:r w:rsidRPr="00D452D8">
              <w:rPr>
                <w:b/>
                <w:bCs/>
              </w:rPr>
              <w:t>Численность</w:t>
            </w:r>
          </w:p>
        </w:tc>
      </w:tr>
      <w:tr w:rsidR="0097626F" w:rsidRPr="00D452D8" w:rsidTr="00290B39">
        <w:trPr>
          <w:trHeight w:val="600"/>
        </w:trPr>
        <w:tc>
          <w:tcPr>
            <w:tcW w:w="4147" w:type="pct"/>
            <w:vMerge/>
            <w:vAlign w:val="center"/>
            <w:hideMark/>
          </w:tcPr>
          <w:p w:rsidR="0097626F" w:rsidRPr="00D452D8" w:rsidRDefault="0097626F" w:rsidP="00290B39">
            <w:pPr>
              <w:pStyle w:val="FR2"/>
              <w:spacing w:line="240" w:lineRule="auto"/>
              <w:ind w:firstLine="0"/>
              <w:jc w:val="left"/>
              <w:rPr>
                <w:noProof/>
                <w:sz w:val="24"/>
              </w:rPr>
            </w:pPr>
          </w:p>
        </w:tc>
        <w:tc>
          <w:tcPr>
            <w:tcW w:w="853" w:type="pct"/>
            <w:vMerge/>
            <w:vAlign w:val="center"/>
            <w:hideMark/>
          </w:tcPr>
          <w:p w:rsidR="0097626F" w:rsidRPr="00D452D8" w:rsidRDefault="0097626F" w:rsidP="00290B39">
            <w:pPr>
              <w:pStyle w:val="FR2"/>
              <w:spacing w:line="240" w:lineRule="auto"/>
              <w:ind w:firstLine="0"/>
              <w:jc w:val="center"/>
              <w:rPr>
                <w:noProof/>
                <w:sz w:val="24"/>
              </w:rPr>
            </w:pPr>
          </w:p>
        </w:tc>
      </w:tr>
      <w:tr w:rsidR="0097626F" w:rsidRPr="00D452D8" w:rsidTr="00290B39">
        <w:trPr>
          <w:trHeight w:val="310"/>
        </w:trPr>
        <w:tc>
          <w:tcPr>
            <w:tcW w:w="4147" w:type="pct"/>
            <w:vMerge/>
            <w:vAlign w:val="center"/>
            <w:hideMark/>
          </w:tcPr>
          <w:p w:rsidR="0097626F" w:rsidRPr="00D452D8" w:rsidRDefault="0097626F" w:rsidP="00290B39">
            <w:pPr>
              <w:pStyle w:val="FR2"/>
              <w:spacing w:line="240" w:lineRule="auto"/>
              <w:ind w:firstLine="0"/>
              <w:jc w:val="left"/>
              <w:rPr>
                <w:noProof/>
                <w:sz w:val="24"/>
              </w:rPr>
            </w:pPr>
          </w:p>
        </w:tc>
        <w:tc>
          <w:tcPr>
            <w:tcW w:w="853" w:type="pct"/>
            <w:vMerge/>
            <w:vAlign w:val="center"/>
            <w:hideMark/>
          </w:tcPr>
          <w:p w:rsidR="0097626F" w:rsidRPr="00D452D8" w:rsidRDefault="0097626F" w:rsidP="00290B39">
            <w:pPr>
              <w:pStyle w:val="FR2"/>
              <w:spacing w:line="240" w:lineRule="auto"/>
              <w:ind w:firstLine="0"/>
              <w:jc w:val="center"/>
              <w:rPr>
                <w:noProof/>
                <w:sz w:val="24"/>
              </w:rPr>
            </w:pPr>
          </w:p>
        </w:tc>
      </w:tr>
      <w:tr w:rsidR="0097626F" w:rsidRPr="00D452D8" w:rsidTr="00290B39">
        <w:trPr>
          <w:trHeight w:val="255"/>
        </w:trPr>
        <w:tc>
          <w:tcPr>
            <w:tcW w:w="4147" w:type="pct"/>
            <w:vAlign w:val="center"/>
            <w:hideMark/>
          </w:tcPr>
          <w:p w:rsidR="0097626F" w:rsidRPr="00D452D8" w:rsidRDefault="0097626F" w:rsidP="00290B39">
            <w:pPr>
              <w:pStyle w:val="FR2"/>
              <w:spacing w:line="240" w:lineRule="auto"/>
              <w:ind w:firstLine="0"/>
              <w:jc w:val="left"/>
              <w:rPr>
                <w:noProof/>
                <w:sz w:val="24"/>
              </w:rPr>
            </w:pPr>
            <w:r w:rsidRPr="00D452D8">
              <w:rPr>
                <w:noProof/>
                <w:sz w:val="24"/>
              </w:rPr>
              <w:t>Вариант № 1.1.</w:t>
            </w:r>
            <w:r>
              <w:rPr>
                <w:noProof/>
                <w:sz w:val="24"/>
              </w:rPr>
              <w:t xml:space="preserve"> - </w:t>
            </w:r>
            <w:r w:rsidRPr="00D452D8">
              <w:rPr>
                <w:noProof/>
                <w:sz w:val="24"/>
              </w:rPr>
              <w:t>VIP-Москва</w:t>
            </w:r>
          </w:p>
        </w:tc>
        <w:tc>
          <w:tcPr>
            <w:tcW w:w="853" w:type="pct"/>
            <w:vAlign w:val="center"/>
            <w:hideMark/>
          </w:tcPr>
          <w:p w:rsidR="0097626F" w:rsidRPr="00D452D8" w:rsidRDefault="0097626F" w:rsidP="00290B39">
            <w:pPr>
              <w:pStyle w:val="FR2"/>
              <w:spacing w:line="240" w:lineRule="auto"/>
              <w:ind w:firstLine="0"/>
              <w:jc w:val="center"/>
              <w:rPr>
                <w:b/>
                <w:bCs/>
                <w:noProof/>
                <w:sz w:val="24"/>
              </w:rPr>
            </w:pPr>
          </w:p>
        </w:tc>
      </w:tr>
      <w:tr w:rsidR="0097626F" w:rsidRPr="00D452D8" w:rsidTr="00290B39">
        <w:trPr>
          <w:trHeight w:val="255"/>
        </w:trPr>
        <w:tc>
          <w:tcPr>
            <w:tcW w:w="4147" w:type="pct"/>
            <w:vAlign w:val="center"/>
            <w:hideMark/>
          </w:tcPr>
          <w:p w:rsidR="0097626F" w:rsidRPr="00D452D8" w:rsidRDefault="000E6925" w:rsidP="00290B39">
            <w:pPr>
              <w:pStyle w:val="FR2"/>
              <w:spacing w:line="240" w:lineRule="auto"/>
              <w:ind w:firstLine="0"/>
              <w:jc w:val="left"/>
              <w:rPr>
                <w:noProof/>
                <w:sz w:val="24"/>
              </w:rPr>
            </w:pPr>
            <w:r>
              <w:rPr>
                <w:noProof/>
                <w:sz w:val="24"/>
              </w:rPr>
              <w:t>огласие</w:t>
            </w:r>
            <w:r w:rsidR="0097626F" w:rsidRPr="00D452D8">
              <w:rPr>
                <w:noProof/>
                <w:sz w:val="24"/>
              </w:rPr>
              <w:t>Вариант № 1.2.</w:t>
            </w:r>
            <w:r w:rsidR="0097626F">
              <w:rPr>
                <w:noProof/>
                <w:sz w:val="24"/>
              </w:rPr>
              <w:t xml:space="preserve"> - </w:t>
            </w:r>
            <w:r w:rsidR="0097626F" w:rsidRPr="00D452D8">
              <w:rPr>
                <w:noProof/>
                <w:sz w:val="24"/>
              </w:rPr>
              <w:t>VIP-Московский филиал</w:t>
            </w:r>
          </w:p>
        </w:tc>
        <w:tc>
          <w:tcPr>
            <w:tcW w:w="853" w:type="pct"/>
            <w:vAlign w:val="center"/>
            <w:hideMark/>
          </w:tcPr>
          <w:p w:rsidR="0097626F" w:rsidRPr="00D452D8" w:rsidRDefault="0097626F" w:rsidP="00290B39">
            <w:pPr>
              <w:pStyle w:val="FR2"/>
              <w:spacing w:line="240" w:lineRule="auto"/>
              <w:ind w:firstLine="0"/>
              <w:jc w:val="center"/>
              <w:rPr>
                <w:b/>
                <w:bCs/>
                <w:noProof/>
                <w:sz w:val="24"/>
              </w:rPr>
            </w:pPr>
          </w:p>
        </w:tc>
      </w:tr>
      <w:tr w:rsidR="0097626F" w:rsidRPr="00D452D8" w:rsidTr="003F56A5">
        <w:trPr>
          <w:trHeight w:val="255"/>
        </w:trPr>
        <w:tc>
          <w:tcPr>
            <w:tcW w:w="4147" w:type="pct"/>
            <w:vAlign w:val="center"/>
            <w:hideMark/>
          </w:tcPr>
          <w:p w:rsidR="0097626F" w:rsidRPr="00D452D8" w:rsidRDefault="0097626F" w:rsidP="00290B39">
            <w:pPr>
              <w:pStyle w:val="FR2"/>
              <w:spacing w:line="240" w:lineRule="auto"/>
              <w:ind w:firstLine="0"/>
              <w:jc w:val="left"/>
              <w:rPr>
                <w:noProof/>
                <w:sz w:val="24"/>
              </w:rPr>
            </w:pPr>
            <w:r w:rsidRPr="00D452D8">
              <w:rPr>
                <w:noProof/>
                <w:sz w:val="24"/>
              </w:rPr>
              <w:t>Вариант № 1.3.</w:t>
            </w:r>
            <w:r>
              <w:rPr>
                <w:noProof/>
                <w:sz w:val="24"/>
              </w:rPr>
              <w:t xml:space="preserve"> - </w:t>
            </w:r>
            <w:r w:rsidRPr="00D452D8">
              <w:rPr>
                <w:noProof/>
                <w:sz w:val="24"/>
              </w:rPr>
              <w:t>Стандарт-Москва</w:t>
            </w:r>
          </w:p>
        </w:tc>
        <w:tc>
          <w:tcPr>
            <w:tcW w:w="853" w:type="pct"/>
            <w:vAlign w:val="center"/>
          </w:tcPr>
          <w:p w:rsidR="0097626F" w:rsidRPr="00D452D8" w:rsidRDefault="0097626F" w:rsidP="00290B39">
            <w:pPr>
              <w:pStyle w:val="FR2"/>
              <w:spacing w:line="240" w:lineRule="auto"/>
              <w:ind w:firstLine="0"/>
              <w:jc w:val="center"/>
              <w:rPr>
                <w:b/>
                <w:bCs/>
                <w:noProof/>
                <w:sz w:val="24"/>
              </w:rPr>
            </w:pPr>
          </w:p>
        </w:tc>
      </w:tr>
      <w:tr w:rsidR="0097626F" w:rsidRPr="00D452D8" w:rsidTr="003F56A5">
        <w:trPr>
          <w:trHeight w:val="255"/>
        </w:trPr>
        <w:tc>
          <w:tcPr>
            <w:tcW w:w="4147" w:type="pct"/>
            <w:vAlign w:val="center"/>
            <w:hideMark/>
          </w:tcPr>
          <w:p w:rsidR="0097626F" w:rsidRPr="00D452D8" w:rsidRDefault="0097626F" w:rsidP="00290B39">
            <w:pPr>
              <w:pStyle w:val="FR2"/>
              <w:spacing w:line="240" w:lineRule="auto"/>
              <w:ind w:firstLine="0"/>
              <w:jc w:val="left"/>
              <w:rPr>
                <w:noProof/>
                <w:sz w:val="24"/>
              </w:rPr>
            </w:pPr>
            <w:r w:rsidRPr="00D452D8">
              <w:rPr>
                <w:noProof/>
                <w:sz w:val="24"/>
              </w:rPr>
              <w:t>Вариант № 1.4.</w:t>
            </w:r>
            <w:r>
              <w:rPr>
                <w:noProof/>
                <w:sz w:val="24"/>
              </w:rPr>
              <w:t xml:space="preserve"> - </w:t>
            </w:r>
            <w:r w:rsidRPr="00D452D8">
              <w:rPr>
                <w:noProof/>
                <w:sz w:val="24"/>
              </w:rPr>
              <w:t xml:space="preserve"> Стандарт 1-Московский филиал</w:t>
            </w:r>
          </w:p>
        </w:tc>
        <w:tc>
          <w:tcPr>
            <w:tcW w:w="853" w:type="pct"/>
            <w:vAlign w:val="center"/>
          </w:tcPr>
          <w:p w:rsidR="0097626F" w:rsidRPr="00D452D8" w:rsidRDefault="0097626F" w:rsidP="00290B39">
            <w:pPr>
              <w:pStyle w:val="FR2"/>
              <w:spacing w:line="240" w:lineRule="auto"/>
              <w:ind w:firstLine="0"/>
              <w:jc w:val="center"/>
              <w:rPr>
                <w:b/>
                <w:bCs/>
                <w:noProof/>
                <w:sz w:val="24"/>
              </w:rPr>
            </w:pPr>
          </w:p>
        </w:tc>
      </w:tr>
      <w:tr w:rsidR="0097626F" w:rsidRPr="00D452D8" w:rsidTr="003F56A5">
        <w:trPr>
          <w:trHeight w:val="255"/>
        </w:trPr>
        <w:tc>
          <w:tcPr>
            <w:tcW w:w="4147" w:type="pct"/>
            <w:vAlign w:val="center"/>
            <w:hideMark/>
          </w:tcPr>
          <w:p w:rsidR="0097626F" w:rsidRPr="00D452D8" w:rsidRDefault="0097626F" w:rsidP="00290B39">
            <w:pPr>
              <w:pStyle w:val="FR2"/>
              <w:spacing w:line="240" w:lineRule="auto"/>
              <w:ind w:firstLine="0"/>
              <w:jc w:val="left"/>
              <w:rPr>
                <w:noProof/>
                <w:sz w:val="24"/>
              </w:rPr>
            </w:pPr>
            <w:r w:rsidRPr="00D452D8">
              <w:rPr>
                <w:noProof/>
                <w:sz w:val="24"/>
              </w:rPr>
              <w:t>Вариант № 1.4.1</w:t>
            </w:r>
            <w:r>
              <w:rPr>
                <w:noProof/>
                <w:sz w:val="24"/>
              </w:rPr>
              <w:t xml:space="preserve">. - </w:t>
            </w:r>
            <w:r w:rsidRPr="00D452D8">
              <w:rPr>
                <w:noProof/>
                <w:sz w:val="24"/>
              </w:rPr>
              <w:t xml:space="preserve">Стандарт 2-Московский филиал </w:t>
            </w:r>
          </w:p>
        </w:tc>
        <w:tc>
          <w:tcPr>
            <w:tcW w:w="853" w:type="pct"/>
            <w:vAlign w:val="center"/>
          </w:tcPr>
          <w:p w:rsidR="0097626F" w:rsidRPr="00D452D8" w:rsidRDefault="0097626F" w:rsidP="00290B39">
            <w:pPr>
              <w:pStyle w:val="FR2"/>
              <w:spacing w:line="240" w:lineRule="auto"/>
              <w:ind w:firstLine="0"/>
              <w:jc w:val="center"/>
              <w:rPr>
                <w:b/>
                <w:bCs/>
                <w:noProof/>
                <w:sz w:val="24"/>
              </w:rPr>
            </w:pPr>
          </w:p>
        </w:tc>
      </w:tr>
      <w:tr w:rsidR="0097626F" w:rsidRPr="00D452D8" w:rsidTr="003F56A5">
        <w:trPr>
          <w:trHeight w:val="255"/>
        </w:trPr>
        <w:tc>
          <w:tcPr>
            <w:tcW w:w="4147" w:type="pct"/>
            <w:vAlign w:val="center"/>
            <w:hideMark/>
          </w:tcPr>
          <w:p w:rsidR="0097626F" w:rsidRPr="00D452D8" w:rsidRDefault="0097626F" w:rsidP="00290B39">
            <w:pPr>
              <w:pStyle w:val="FR2"/>
              <w:spacing w:line="240" w:lineRule="auto"/>
              <w:ind w:firstLine="0"/>
              <w:jc w:val="left"/>
              <w:rPr>
                <w:noProof/>
                <w:sz w:val="24"/>
              </w:rPr>
            </w:pPr>
            <w:r w:rsidRPr="00D452D8">
              <w:rPr>
                <w:noProof/>
                <w:sz w:val="24"/>
              </w:rPr>
              <w:t>Вариант № 1.4.2</w:t>
            </w:r>
            <w:r>
              <w:rPr>
                <w:noProof/>
                <w:sz w:val="24"/>
              </w:rPr>
              <w:t xml:space="preserve">. - </w:t>
            </w:r>
            <w:r w:rsidRPr="00D452D8">
              <w:rPr>
                <w:noProof/>
                <w:sz w:val="24"/>
              </w:rPr>
              <w:t>Стандарт-Московский филиал + Поликлиника Росимущества</w:t>
            </w:r>
          </w:p>
        </w:tc>
        <w:tc>
          <w:tcPr>
            <w:tcW w:w="853" w:type="pct"/>
            <w:vAlign w:val="center"/>
          </w:tcPr>
          <w:p w:rsidR="0097626F" w:rsidRPr="00D452D8" w:rsidRDefault="0097626F" w:rsidP="00290B39">
            <w:pPr>
              <w:pStyle w:val="FR2"/>
              <w:spacing w:line="240" w:lineRule="auto"/>
              <w:ind w:firstLine="0"/>
              <w:jc w:val="center"/>
              <w:rPr>
                <w:b/>
                <w:bCs/>
                <w:noProof/>
                <w:sz w:val="24"/>
              </w:rPr>
            </w:pPr>
          </w:p>
        </w:tc>
      </w:tr>
      <w:tr w:rsidR="0097626F" w:rsidRPr="00D452D8" w:rsidTr="003F56A5">
        <w:trPr>
          <w:trHeight w:val="255"/>
        </w:trPr>
        <w:tc>
          <w:tcPr>
            <w:tcW w:w="4147" w:type="pct"/>
            <w:vAlign w:val="center"/>
            <w:hideMark/>
          </w:tcPr>
          <w:p w:rsidR="0097626F" w:rsidRPr="00D452D8" w:rsidRDefault="0097626F" w:rsidP="00290B39">
            <w:pPr>
              <w:pStyle w:val="FR2"/>
              <w:spacing w:line="240" w:lineRule="auto"/>
              <w:ind w:firstLine="0"/>
              <w:jc w:val="left"/>
              <w:rPr>
                <w:noProof/>
                <w:sz w:val="24"/>
              </w:rPr>
            </w:pPr>
            <w:r w:rsidRPr="00D452D8">
              <w:rPr>
                <w:noProof/>
                <w:sz w:val="24"/>
              </w:rPr>
              <w:t>Вариант № 2.1 - VIP-Октябрьский филиал</w:t>
            </w:r>
          </w:p>
        </w:tc>
        <w:tc>
          <w:tcPr>
            <w:tcW w:w="853" w:type="pct"/>
            <w:vAlign w:val="center"/>
          </w:tcPr>
          <w:p w:rsidR="0097626F" w:rsidRPr="00D452D8" w:rsidRDefault="0097626F" w:rsidP="00290B39">
            <w:pPr>
              <w:pStyle w:val="FR2"/>
              <w:spacing w:line="240" w:lineRule="auto"/>
              <w:ind w:firstLine="0"/>
              <w:jc w:val="center"/>
              <w:rPr>
                <w:b/>
                <w:bCs/>
                <w:noProof/>
                <w:sz w:val="24"/>
              </w:rPr>
            </w:pPr>
          </w:p>
        </w:tc>
      </w:tr>
      <w:tr w:rsidR="0097626F" w:rsidRPr="00D452D8" w:rsidTr="003F56A5">
        <w:trPr>
          <w:trHeight w:val="255"/>
        </w:trPr>
        <w:tc>
          <w:tcPr>
            <w:tcW w:w="4147" w:type="pct"/>
            <w:vAlign w:val="center"/>
            <w:hideMark/>
          </w:tcPr>
          <w:p w:rsidR="0097626F" w:rsidRPr="00D452D8" w:rsidRDefault="0097626F" w:rsidP="00290B39">
            <w:pPr>
              <w:pStyle w:val="FR2"/>
              <w:spacing w:line="240" w:lineRule="auto"/>
              <w:ind w:firstLine="0"/>
              <w:jc w:val="left"/>
              <w:rPr>
                <w:noProof/>
                <w:sz w:val="24"/>
              </w:rPr>
            </w:pPr>
            <w:r w:rsidRPr="00D452D8">
              <w:rPr>
                <w:noProof/>
                <w:sz w:val="24"/>
              </w:rPr>
              <w:lastRenderedPageBreak/>
              <w:t>Вариант  №  2.2  - Стандарт-Октябрьский филиал</w:t>
            </w:r>
          </w:p>
        </w:tc>
        <w:tc>
          <w:tcPr>
            <w:tcW w:w="853" w:type="pct"/>
            <w:vAlign w:val="center"/>
          </w:tcPr>
          <w:p w:rsidR="0097626F" w:rsidRPr="00D452D8" w:rsidRDefault="0097626F" w:rsidP="00290B39">
            <w:pPr>
              <w:pStyle w:val="FR2"/>
              <w:spacing w:line="240" w:lineRule="auto"/>
              <w:ind w:firstLine="0"/>
              <w:jc w:val="center"/>
              <w:rPr>
                <w:b/>
                <w:bCs/>
                <w:noProof/>
                <w:sz w:val="24"/>
              </w:rPr>
            </w:pPr>
          </w:p>
        </w:tc>
      </w:tr>
      <w:tr w:rsidR="0097626F" w:rsidRPr="00D452D8" w:rsidTr="003F56A5">
        <w:trPr>
          <w:trHeight w:val="255"/>
        </w:trPr>
        <w:tc>
          <w:tcPr>
            <w:tcW w:w="4147" w:type="pct"/>
            <w:vAlign w:val="center"/>
            <w:hideMark/>
          </w:tcPr>
          <w:p w:rsidR="0097626F" w:rsidRPr="00D452D8" w:rsidRDefault="0097626F" w:rsidP="00290B39">
            <w:pPr>
              <w:pStyle w:val="FR2"/>
              <w:spacing w:line="240" w:lineRule="auto"/>
              <w:ind w:firstLine="0"/>
              <w:jc w:val="left"/>
              <w:rPr>
                <w:noProof/>
                <w:sz w:val="24"/>
              </w:rPr>
            </w:pPr>
            <w:r w:rsidRPr="00D452D8">
              <w:rPr>
                <w:noProof/>
                <w:sz w:val="24"/>
              </w:rPr>
              <w:t>Вариант № 3.1 - VIP - Горьковский филиал</w:t>
            </w:r>
          </w:p>
        </w:tc>
        <w:tc>
          <w:tcPr>
            <w:tcW w:w="853" w:type="pct"/>
            <w:vAlign w:val="center"/>
          </w:tcPr>
          <w:p w:rsidR="0097626F" w:rsidRPr="00D452D8" w:rsidRDefault="0097626F" w:rsidP="00290B39">
            <w:pPr>
              <w:pStyle w:val="FR2"/>
              <w:spacing w:line="240" w:lineRule="auto"/>
              <w:ind w:firstLine="0"/>
              <w:jc w:val="center"/>
              <w:rPr>
                <w:b/>
                <w:bCs/>
                <w:noProof/>
                <w:sz w:val="24"/>
              </w:rPr>
            </w:pPr>
          </w:p>
        </w:tc>
      </w:tr>
      <w:tr w:rsidR="0097626F" w:rsidRPr="00D452D8" w:rsidTr="003F56A5">
        <w:trPr>
          <w:trHeight w:val="255"/>
        </w:trPr>
        <w:tc>
          <w:tcPr>
            <w:tcW w:w="4147" w:type="pct"/>
            <w:vAlign w:val="center"/>
            <w:hideMark/>
          </w:tcPr>
          <w:p w:rsidR="0097626F" w:rsidRPr="00D452D8" w:rsidRDefault="0097626F" w:rsidP="00290B39">
            <w:pPr>
              <w:pStyle w:val="FR2"/>
              <w:spacing w:line="240" w:lineRule="auto"/>
              <w:ind w:firstLine="0"/>
              <w:jc w:val="left"/>
              <w:rPr>
                <w:noProof/>
                <w:sz w:val="24"/>
              </w:rPr>
            </w:pPr>
            <w:r w:rsidRPr="00D452D8">
              <w:rPr>
                <w:noProof/>
                <w:sz w:val="24"/>
              </w:rPr>
              <w:t>Вариант № 3.2 - Стандарт - Горьковский филиал</w:t>
            </w:r>
          </w:p>
        </w:tc>
        <w:tc>
          <w:tcPr>
            <w:tcW w:w="853" w:type="pct"/>
            <w:vAlign w:val="center"/>
          </w:tcPr>
          <w:p w:rsidR="0097626F" w:rsidRPr="00D452D8" w:rsidRDefault="0097626F" w:rsidP="00290B39">
            <w:pPr>
              <w:pStyle w:val="FR2"/>
              <w:spacing w:line="240" w:lineRule="auto"/>
              <w:ind w:firstLine="0"/>
              <w:jc w:val="center"/>
              <w:rPr>
                <w:b/>
                <w:bCs/>
                <w:noProof/>
                <w:sz w:val="24"/>
              </w:rPr>
            </w:pPr>
          </w:p>
        </w:tc>
      </w:tr>
      <w:tr w:rsidR="0097626F" w:rsidRPr="00D452D8" w:rsidTr="003F56A5">
        <w:trPr>
          <w:trHeight w:val="255"/>
        </w:trPr>
        <w:tc>
          <w:tcPr>
            <w:tcW w:w="4147" w:type="pct"/>
            <w:vAlign w:val="center"/>
            <w:hideMark/>
          </w:tcPr>
          <w:p w:rsidR="0097626F" w:rsidRPr="00D452D8" w:rsidRDefault="0097626F" w:rsidP="00290B39">
            <w:pPr>
              <w:pStyle w:val="FR2"/>
              <w:spacing w:line="240" w:lineRule="auto"/>
              <w:ind w:firstLine="0"/>
              <w:jc w:val="left"/>
              <w:rPr>
                <w:noProof/>
                <w:sz w:val="24"/>
              </w:rPr>
            </w:pPr>
            <w:r w:rsidRPr="00D452D8">
              <w:rPr>
                <w:noProof/>
                <w:sz w:val="24"/>
              </w:rPr>
              <w:t>Вариант № 4.1 - VIP- Северный филиал</w:t>
            </w:r>
          </w:p>
        </w:tc>
        <w:tc>
          <w:tcPr>
            <w:tcW w:w="853" w:type="pct"/>
            <w:vAlign w:val="center"/>
          </w:tcPr>
          <w:p w:rsidR="0097626F" w:rsidRPr="00D452D8" w:rsidRDefault="0097626F" w:rsidP="00290B39">
            <w:pPr>
              <w:pStyle w:val="FR2"/>
              <w:spacing w:line="240" w:lineRule="auto"/>
              <w:ind w:firstLine="0"/>
              <w:jc w:val="center"/>
              <w:rPr>
                <w:b/>
                <w:bCs/>
                <w:noProof/>
                <w:sz w:val="24"/>
              </w:rPr>
            </w:pPr>
          </w:p>
        </w:tc>
      </w:tr>
      <w:tr w:rsidR="0097626F" w:rsidRPr="00D452D8" w:rsidTr="003F56A5">
        <w:trPr>
          <w:trHeight w:val="255"/>
        </w:trPr>
        <w:tc>
          <w:tcPr>
            <w:tcW w:w="4147" w:type="pct"/>
            <w:vAlign w:val="center"/>
            <w:hideMark/>
          </w:tcPr>
          <w:p w:rsidR="0097626F" w:rsidRPr="00D452D8" w:rsidRDefault="0097626F" w:rsidP="00290B39">
            <w:pPr>
              <w:pStyle w:val="FR2"/>
              <w:spacing w:line="240" w:lineRule="auto"/>
              <w:ind w:firstLine="0"/>
              <w:jc w:val="left"/>
              <w:rPr>
                <w:noProof/>
                <w:sz w:val="24"/>
              </w:rPr>
            </w:pPr>
            <w:r w:rsidRPr="00D452D8">
              <w:rPr>
                <w:noProof/>
                <w:sz w:val="24"/>
              </w:rPr>
              <w:t>Вариант № 4.2 - Стандарт - Северный филиал</w:t>
            </w:r>
          </w:p>
        </w:tc>
        <w:tc>
          <w:tcPr>
            <w:tcW w:w="853" w:type="pct"/>
            <w:vAlign w:val="center"/>
          </w:tcPr>
          <w:p w:rsidR="0097626F" w:rsidRPr="00D452D8" w:rsidRDefault="0097626F" w:rsidP="00290B39">
            <w:pPr>
              <w:pStyle w:val="FR2"/>
              <w:spacing w:line="240" w:lineRule="auto"/>
              <w:ind w:firstLine="0"/>
              <w:jc w:val="center"/>
              <w:rPr>
                <w:b/>
                <w:bCs/>
                <w:noProof/>
                <w:sz w:val="24"/>
              </w:rPr>
            </w:pPr>
          </w:p>
        </w:tc>
      </w:tr>
      <w:tr w:rsidR="0097626F" w:rsidRPr="00D452D8" w:rsidTr="003F56A5">
        <w:trPr>
          <w:trHeight w:val="255"/>
        </w:trPr>
        <w:tc>
          <w:tcPr>
            <w:tcW w:w="4147" w:type="pct"/>
            <w:vAlign w:val="center"/>
            <w:hideMark/>
          </w:tcPr>
          <w:p w:rsidR="0097626F" w:rsidRPr="00D452D8" w:rsidRDefault="0097626F" w:rsidP="00290B39">
            <w:pPr>
              <w:pStyle w:val="FR2"/>
              <w:spacing w:line="240" w:lineRule="auto"/>
              <w:ind w:firstLine="0"/>
              <w:jc w:val="left"/>
              <w:rPr>
                <w:noProof/>
                <w:sz w:val="24"/>
              </w:rPr>
            </w:pPr>
            <w:r w:rsidRPr="00D452D8">
              <w:rPr>
                <w:noProof/>
                <w:sz w:val="24"/>
              </w:rPr>
              <w:t>Вариант № 5.1 - VIP- Северо-Кавказский филиал</w:t>
            </w:r>
          </w:p>
        </w:tc>
        <w:tc>
          <w:tcPr>
            <w:tcW w:w="853" w:type="pct"/>
            <w:vAlign w:val="center"/>
          </w:tcPr>
          <w:p w:rsidR="0097626F" w:rsidRPr="00D452D8" w:rsidRDefault="0097626F" w:rsidP="00290B39">
            <w:pPr>
              <w:pStyle w:val="FR2"/>
              <w:spacing w:line="240" w:lineRule="auto"/>
              <w:ind w:firstLine="0"/>
              <w:jc w:val="center"/>
              <w:rPr>
                <w:b/>
                <w:bCs/>
                <w:noProof/>
                <w:sz w:val="24"/>
              </w:rPr>
            </w:pPr>
          </w:p>
        </w:tc>
      </w:tr>
      <w:tr w:rsidR="0097626F" w:rsidRPr="00D452D8" w:rsidTr="003F56A5">
        <w:trPr>
          <w:trHeight w:val="255"/>
        </w:trPr>
        <w:tc>
          <w:tcPr>
            <w:tcW w:w="4147" w:type="pct"/>
            <w:vAlign w:val="center"/>
            <w:hideMark/>
          </w:tcPr>
          <w:p w:rsidR="0097626F" w:rsidRPr="00D452D8" w:rsidRDefault="0097626F" w:rsidP="00290B39">
            <w:pPr>
              <w:pStyle w:val="FR2"/>
              <w:spacing w:line="240" w:lineRule="auto"/>
              <w:ind w:firstLine="0"/>
              <w:jc w:val="left"/>
              <w:rPr>
                <w:noProof/>
                <w:sz w:val="24"/>
              </w:rPr>
            </w:pPr>
            <w:r w:rsidRPr="00D452D8">
              <w:rPr>
                <w:noProof/>
                <w:sz w:val="24"/>
              </w:rPr>
              <w:t>Вариант № 5.2 - Стандарт - Северо-Кавказский филиал</w:t>
            </w:r>
          </w:p>
        </w:tc>
        <w:tc>
          <w:tcPr>
            <w:tcW w:w="853" w:type="pct"/>
            <w:vAlign w:val="center"/>
          </w:tcPr>
          <w:p w:rsidR="0097626F" w:rsidRPr="00D452D8" w:rsidRDefault="0097626F" w:rsidP="00290B39">
            <w:pPr>
              <w:pStyle w:val="FR2"/>
              <w:spacing w:line="240" w:lineRule="auto"/>
              <w:ind w:firstLine="0"/>
              <w:jc w:val="center"/>
              <w:rPr>
                <w:b/>
                <w:bCs/>
                <w:noProof/>
                <w:sz w:val="24"/>
              </w:rPr>
            </w:pPr>
          </w:p>
        </w:tc>
      </w:tr>
      <w:tr w:rsidR="0097626F" w:rsidRPr="00D452D8" w:rsidTr="003F56A5">
        <w:trPr>
          <w:trHeight w:val="255"/>
        </w:trPr>
        <w:tc>
          <w:tcPr>
            <w:tcW w:w="4147" w:type="pct"/>
            <w:vAlign w:val="center"/>
            <w:hideMark/>
          </w:tcPr>
          <w:p w:rsidR="0097626F" w:rsidRPr="00D452D8" w:rsidRDefault="0097626F" w:rsidP="00290B39">
            <w:pPr>
              <w:pStyle w:val="FR2"/>
              <w:spacing w:line="240" w:lineRule="auto"/>
              <w:ind w:firstLine="0"/>
              <w:jc w:val="left"/>
              <w:rPr>
                <w:noProof/>
                <w:sz w:val="24"/>
              </w:rPr>
            </w:pPr>
            <w:r w:rsidRPr="00D452D8">
              <w:rPr>
                <w:noProof/>
                <w:sz w:val="24"/>
              </w:rPr>
              <w:t>Вариант № 6.1 - VIP- Юго-Восточный филиал</w:t>
            </w:r>
          </w:p>
        </w:tc>
        <w:tc>
          <w:tcPr>
            <w:tcW w:w="853" w:type="pct"/>
            <w:vAlign w:val="center"/>
          </w:tcPr>
          <w:p w:rsidR="0097626F" w:rsidRPr="00D452D8" w:rsidRDefault="0097626F" w:rsidP="00290B39">
            <w:pPr>
              <w:pStyle w:val="FR2"/>
              <w:spacing w:line="240" w:lineRule="auto"/>
              <w:ind w:firstLine="0"/>
              <w:jc w:val="center"/>
              <w:rPr>
                <w:b/>
                <w:bCs/>
                <w:noProof/>
                <w:sz w:val="24"/>
              </w:rPr>
            </w:pPr>
          </w:p>
        </w:tc>
      </w:tr>
      <w:tr w:rsidR="0097626F" w:rsidRPr="00D452D8" w:rsidTr="003F56A5">
        <w:trPr>
          <w:trHeight w:val="255"/>
        </w:trPr>
        <w:tc>
          <w:tcPr>
            <w:tcW w:w="4147" w:type="pct"/>
            <w:vAlign w:val="center"/>
            <w:hideMark/>
          </w:tcPr>
          <w:p w:rsidR="0097626F" w:rsidRPr="00D452D8" w:rsidRDefault="0097626F" w:rsidP="00290B39">
            <w:pPr>
              <w:pStyle w:val="FR2"/>
              <w:spacing w:line="240" w:lineRule="auto"/>
              <w:ind w:firstLine="0"/>
              <w:jc w:val="left"/>
              <w:rPr>
                <w:noProof/>
                <w:sz w:val="24"/>
              </w:rPr>
            </w:pPr>
            <w:r w:rsidRPr="00D452D8">
              <w:rPr>
                <w:noProof/>
                <w:sz w:val="24"/>
              </w:rPr>
              <w:t>Вариант № 6.2 - Стандарт - Юго-Восточный филиал</w:t>
            </w:r>
          </w:p>
        </w:tc>
        <w:tc>
          <w:tcPr>
            <w:tcW w:w="853" w:type="pct"/>
            <w:vAlign w:val="center"/>
          </w:tcPr>
          <w:p w:rsidR="0097626F" w:rsidRPr="00D452D8" w:rsidRDefault="0097626F" w:rsidP="00290B39">
            <w:pPr>
              <w:pStyle w:val="FR2"/>
              <w:spacing w:line="240" w:lineRule="auto"/>
              <w:ind w:firstLine="0"/>
              <w:jc w:val="center"/>
              <w:rPr>
                <w:b/>
                <w:bCs/>
                <w:noProof/>
                <w:sz w:val="24"/>
              </w:rPr>
            </w:pPr>
          </w:p>
        </w:tc>
      </w:tr>
      <w:tr w:rsidR="0097626F" w:rsidRPr="00D452D8" w:rsidTr="003F56A5">
        <w:trPr>
          <w:trHeight w:val="255"/>
        </w:trPr>
        <w:tc>
          <w:tcPr>
            <w:tcW w:w="4147" w:type="pct"/>
            <w:vAlign w:val="center"/>
            <w:hideMark/>
          </w:tcPr>
          <w:p w:rsidR="0097626F" w:rsidRPr="00D452D8" w:rsidRDefault="0097626F" w:rsidP="00290B39">
            <w:pPr>
              <w:pStyle w:val="FR2"/>
              <w:spacing w:line="240" w:lineRule="auto"/>
              <w:ind w:firstLine="0"/>
              <w:jc w:val="left"/>
              <w:rPr>
                <w:noProof/>
                <w:sz w:val="24"/>
              </w:rPr>
            </w:pPr>
            <w:r w:rsidRPr="00D452D8">
              <w:rPr>
                <w:noProof/>
                <w:sz w:val="24"/>
              </w:rPr>
              <w:t>Вариант № 7.1 - VIP- Приволжский филиал</w:t>
            </w:r>
          </w:p>
        </w:tc>
        <w:tc>
          <w:tcPr>
            <w:tcW w:w="853" w:type="pct"/>
            <w:vAlign w:val="center"/>
          </w:tcPr>
          <w:p w:rsidR="0097626F" w:rsidRPr="00D452D8" w:rsidRDefault="0097626F" w:rsidP="00290B39">
            <w:pPr>
              <w:pStyle w:val="FR2"/>
              <w:spacing w:line="240" w:lineRule="auto"/>
              <w:ind w:firstLine="0"/>
              <w:jc w:val="center"/>
              <w:rPr>
                <w:b/>
                <w:bCs/>
                <w:noProof/>
                <w:sz w:val="24"/>
              </w:rPr>
            </w:pPr>
          </w:p>
        </w:tc>
      </w:tr>
      <w:tr w:rsidR="0097626F" w:rsidRPr="00D452D8" w:rsidTr="003F56A5">
        <w:trPr>
          <w:trHeight w:val="255"/>
        </w:trPr>
        <w:tc>
          <w:tcPr>
            <w:tcW w:w="4147" w:type="pct"/>
            <w:vAlign w:val="center"/>
            <w:hideMark/>
          </w:tcPr>
          <w:p w:rsidR="0097626F" w:rsidRPr="00D452D8" w:rsidRDefault="0097626F" w:rsidP="00290B39">
            <w:pPr>
              <w:pStyle w:val="FR2"/>
              <w:spacing w:line="240" w:lineRule="auto"/>
              <w:ind w:firstLine="0"/>
              <w:jc w:val="left"/>
              <w:rPr>
                <w:noProof/>
                <w:sz w:val="24"/>
              </w:rPr>
            </w:pPr>
            <w:r w:rsidRPr="00D452D8">
              <w:rPr>
                <w:noProof/>
                <w:sz w:val="24"/>
              </w:rPr>
              <w:t>Вариант № 7.2 - Стандарт - Приволжский филиал</w:t>
            </w:r>
          </w:p>
        </w:tc>
        <w:tc>
          <w:tcPr>
            <w:tcW w:w="853" w:type="pct"/>
            <w:vAlign w:val="center"/>
          </w:tcPr>
          <w:p w:rsidR="0097626F" w:rsidRPr="00D452D8" w:rsidRDefault="0097626F" w:rsidP="00290B39">
            <w:pPr>
              <w:pStyle w:val="FR2"/>
              <w:spacing w:line="240" w:lineRule="auto"/>
              <w:ind w:firstLine="0"/>
              <w:jc w:val="center"/>
              <w:rPr>
                <w:b/>
                <w:bCs/>
                <w:noProof/>
                <w:sz w:val="24"/>
              </w:rPr>
            </w:pPr>
          </w:p>
        </w:tc>
      </w:tr>
      <w:tr w:rsidR="0097626F" w:rsidRPr="00D452D8" w:rsidTr="003F56A5">
        <w:trPr>
          <w:trHeight w:val="255"/>
        </w:trPr>
        <w:tc>
          <w:tcPr>
            <w:tcW w:w="4147" w:type="pct"/>
            <w:vAlign w:val="center"/>
            <w:hideMark/>
          </w:tcPr>
          <w:p w:rsidR="0097626F" w:rsidRPr="00D452D8" w:rsidRDefault="0097626F" w:rsidP="00290B39">
            <w:pPr>
              <w:pStyle w:val="FR2"/>
              <w:spacing w:line="240" w:lineRule="auto"/>
              <w:ind w:firstLine="0"/>
              <w:jc w:val="left"/>
              <w:rPr>
                <w:noProof/>
                <w:sz w:val="24"/>
              </w:rPr>
            </w:pPr>
            <w:r w:rsidRPr="00D452D8">
              <w:rPr>
                <w:noProof/>
                <w:sz w:val="24"/>
              </w:rPr>
              <w:t>Вариант № 8.1 - VIP- Куйбышевский филиал</w:t>
            </w:r>
          </w:p>
        </w:tc>
        <w:tc>
          <w:tcPr>
            <w:tcW w:w="853" w:type="pct"/>
            <w:vAlign w:val="center"/>
          </w:tcPr>
          <w:p w:rsidR="0097626F" w:rsidRPr="00D452D8" w:rsidRDefault="0097626F" w:rsidP="00290B39">
            <w:pPr>
              <w:pStyle w:val="FR2"/>
              <w:spacing w:line="240" w:lineRule="auto"/>
              <w:ind w:firstLine="0"/>
              <w:jc w:val="center"/>
              <w:rPr>
                <w:b/>
                <w:bCs/>
                <w:noProof/>
                <w:sz w:val="24"/>
              </w:rPr>
            </w:pPr>
          </w:p>
        </w:tc>
      </w:tr>
      <w:tr w:rsidR="0097626F" w:rsidRPr="00D452D8" w:rsidTr="003F56A5">
        <w:trPr>
          <w:trHeight w:val="255"/>
        </w:trPr>
        <w:tc>
          <w:tcPr>
            <w:tcW w:w="4147" w:type="pct"/>
            <w:vAlign w:val="center"/>
            <w:hideMark/>
          </w:tcPr>
          <w:p w:rsidR="0097626F" w:rsidRPr="00D452D8" w:rsidRDefault="0097626F" w:rsidP="00290B39">
            <w:pPr>
              <w:pStyle w:val="FR2"/>
              <w:spacing w:line="240" w:lineRule="auto"/>
              <w:ind w:firstLine="0"/>
              <w:jc w:val="left"/>
              <w:rPr>
                <w:noProof/>
                <w:sz w:val="24"/>
              </w:rPr>
            </w:pPr>
            <w:r w:rsidRPr="00D452D8">
              <w:rPr>
                <w:noProof/>
                <w:sz w:val="24"/>
              </w:rPr>
              <w:t>Вариант № 8.2 - Стандарт - Куйбышевский филиал</w:t>
            </w:r>
          </w:p>
        </w:tc>
        <w:tc>
          <w:tcPr>
            <w:tcW w:w="853" w:type="pct"/>
            <w:vAlign w:val="center"/>
          </w:tcPr>
          <w:p w:rsidR="0097626F" w:rsidRPr="00D452D8" w:rsidRDefault="0097626F" w:rsidP="00290B39">
            <w:pPr>
              <w:pStyle w:val="FR2"/>
              <w:spacing w:line="240" w:lineRule="auto"/>
              <w:ind w:firstLine="0"/>
              <w:jc w:val="center"/>
              <w:rPr>
                <w:b/>
                <w:bCs/>
                <w:noProof/>
                <w:sz w:val="24"/>
              </w:rPr>
            </w:pPr>
          </w:p>
        </w:tc>
      </w:tr>
      <w:tr w:rsidR="0097626F" w:rsidRPr="00D452D8" w:rsidTr="003F56A5">
        <w:trPr>
          <w:trHeight w:val="255"/>
        </w:trPr>
        <w:tc>
          <w:tcPr>
            <w:tcW w:w="4147" w:type="pct"/>
            <w:vAlign w:val="center"/>
            <w:hideMark/>
          </w:tcPr>
          <w:p w:rsidR="0097626F" w:rsidRPr="00D452D8" w:rsidRDefault="0097626F" w:rsidP="003F56A5">
            <w:pPr>
              <w:pStyle w:val="FR2"/>
              <w:spacing w:line="240" w:lineRule="auto"/>
              <w:ind w:firstLine="0"/>
              <w:jc w:val="left"/>
              <w:rPr>
                <w:noProof/>
                <w:sz w:val="24"/>
              </w:rPr>
            </w:pPr>
            <w:r w:rsidRPr="00D452D8">
              <w:rPr>
                <w:noProof/>
                <w:sz w:val="24"/>
              </w:rPr>
              <w:t xml:space="preserve">Вариант № 9.1 - VIP- </w:t>
            </w:r>
            <w:r w:rsidR="003F56A5">
              <w:rPr>
                <w:noProof/>
                <w:sz w:val="24"/>
              </w:rPr>
              <w:t>Уральский</w:t>
            </w:r>
            <w:r w:rsidRPr="00D452D8">
              <w:rPr>
                <w:noProof/>
                <w:sz w:val="24"/>
              </w:rPr>
              <w:t xml:space="preserve"> филиал</w:t>
            </w:r>
          </w:p>
        </w:tc>
        <w:tc>
          <w:tcPr>
            <w:tcW w:w="853" w:type="pct"/>
            <w:vAlign w:val="center"/>
          </w:tcPr>
          <w:p w:rsidR="0097626F" w:rsidRPr="00D452D8" w:rsidRDefault="0097626F" w:rsidP="00290B39">
            <w:pPr>
              <w:pStyle w:val="FR2"/>
              <w:spacing w:line="240" w:lineRule="auto"/>
              <w:ind w:firstLine="0"/>
              <w:jc w:val="center"/>
              <w:rPr>
                <w:b/>
                <w:bCs/>
                <w:noProof/>
                <w:sz w:val="24"/>
              </w:rPr>
            </w:pPr>
          </w:p>
        </w:tc>
      </w:tr>
      <w:tr w:rsidR="0097626F" w:rsidRPr="00D452D8" w:rsidTr="003F56A5">
        <w:trPr>
          <w:trHeight w:val="255"/>
        </w:trPr>
        <w:tc>
          <w:tcPr>
            <w:tcW w:w="4147" w:type="pct"/>
            <w:vAlign w:val="center"/>
            <w:hideMark/>
          </w:tcPr>
          <w:p w:rsidR="0097626F" w:rsidRPr="00D452D8" w:rsidRDefault="0097626F" w:rsidP="003F56A5">
            <w:pPr>
              <w:pStyle w:val="FR2"/>
              <w:spacing w:line="240" w:lineRule="auto"/>
              <w:ind w:firstLine="0"/>
              <w:jc w:val="left"/>
              <w:rPr>
                <w:noProof/>
                <w:sz w:val="24"/>
              </w:rPr>
            </w:pPr>
            <w:r w:rsidRPr="00D452D8">
              <w:rPr>
                <w:noProof/>
                <w:sz w:val="24"/>
              </w:rPr>
              <w:t xml:space="preserve">Вариант № 9.2 - Стандарт - </w:t>
            </w:r>
            <w:r w:rsidR="003F56A5">
              <w:rPr>
                <w:noProof/>
                <w:sz w:val="24"/>
              </w:rPr>
              <w:t>Уральский</w:t>
            </w:r>
            <w:r w:rsidRPr="00D452D8">
              <w:rPr>
                <w:noProof/>
                <w:sz w:val="24"/>
              </w:rPr>
              <w:t xml:space="preserve"> филиал</w:t>
            </w:r>
          </w:p>
        </w:tc>
        <w:tc>
          <w:tcPr>
            <w:tcW w:w="853" w:type="pct"/>
            <w:vAlign w:val="center"/>
          </w:tcPr>
          <w:p w:rsidR="0097626F" w:rsidRPr="00D452D8" w:rsidRDefault="0097626F" w:rsidP="00290B39">
            <w:pPr>
              <w:pStyle w:val="FR2"/>
              <w:spacing w:line="240" w:lineRule="auto"/>
              <w:ind w:firstLine="0"/>
              <w:jc w:val="center"/>
              <w:rPr>
                <w:b/>
                <w:bCs/>
                <w:noProof/>
                <w:sz w:val="24"/>
              </w:rPr>
            </w:pPr>
          </w:p>
        </w:tc>
      </w:tr>
      <w:tr w:rsidR="0097626F" w:rsidRPr="00D452D8" w:rsidTr="003F56A5">
        <w:trPr>
          <w:trHeight w:val="255"/>
        </w:trPr>
        <w:tc>
          <w:tcPr>
            <w:tcW w:w="4147" w:type="pct"/>
            <w:vAlign w:val="center"/>
            <w:hideMark/>
          </w:tcPr>
          <w:p w:rsidR="0097626F" w:rsidRPr="00D452D8" w:rsidRDefault="0097626F" w:rsidP="00C45B6C">
            <w:pPr>
              <w:pStyle w:val="FR2"/>
              <w:spacing w:line="240" w:lineRule="auto"/>
              <w:ind w:firstLine="0"/>
              <w:jc w:val="left"/>
              <w:rPr>
                <w:noProof/>
                <w:sz w:val="24"/>
              </w:rPr>
            </w:pPr>
            <w:r w:rsidRPr="00D452D8">
              <w:rPr>
                <w:noProof/>
                <w:sz w:val="24"/>
              </w:rPr>
              <w:t>Вариант № 10.1 - VIP- Уральский филиал</w:t>
            </w:r>
          </w:p>
        </w:tc>
        <w:tc>
          <w:tcPr>
            <w:tcW w:w="853" w:type="pct"/>
            <w:vAlign w:val="center"/>
          </w:tcPr>
          <w:p w:rsidR="0097626F" w:rsidRPr="00D452D8" w:rsidRDefault="0097626F" w:rsidP="00290B39">
            <w:pPr>
              <w:pStyle w:val="FR2"/>
              <w:spacing w:line="240" w:lineRule="auto"/>
              <w:ind w:firstLine="0"/>
              <w:jc w:val="center"/>
              <w:rPr>
                <w:b/>
                <w:bCs/>
                <w:noProof/>
                <w:sz w:val="24"/>
              </w:rPr>
            </w:pPr>
          </w:p>
        </w:tc>
      </w:tr>
      <w:tr w:rsidR="0097626F" w:rsidRPr="00D452D8" w:rsidTr="003F56A5">
        <w:trPr>
          <w:trHeight w:val="255"/>
        </w:trPr>
        <w:tc>
          <w:tcPr>
            <w:tcW w:w="4147" w:type="pct"/>
            <w:vAlign w:val="center"/>
            <w:hideMark/>
          </w:tcPr>
          <w:p w:rsidR="0097626F" w:rsidRPr="00D452D8" w:rsidRDefault="0097626F" w:rsidP="00C45B6C">
            <w:pPr>
              <w:pStyle w:val="FR2"/>
              <w:spacing w:line="240" w:lineRule="auto"/>
              <w:ind w:firstLine="0"/>
              <w:jc w:val="left"/>
              <w:rPr>
                <w:noProof/>
                <w:sz w:val="24"/>
              </w:rPr>
            </w:pPr>
            <w:r w:rsidRPr="00D452D8">
              <w:rPr>
                <w:noProof/>
                <w:sz w:val="24"/>
              </w:rPr>
              <w:t>Вариант № 10.2 - Стандарт Уральский филиал</w:t>
            </w:r>
          </w:p>
        </w:tc>
        <w:tc>
          <w:tcPr>
            <w:tcW w:w="853" w:type="pct"/>
            <w:vAlign w:val="center"/>
          </w:tcPr>
          <w:p w:rsidR="0097626F" w:rsidRPr="00D452D8" w:rsidRDefault="0097626F" w:rsidP="00290B39">
            <w:pPr>
              <w:pStyle w:val="FR2"/>
              <w:spacing w:line="240" w:lineRule="auto"/>
              <w:ind w:firstLine="0"/>
              <w:jc w:val="center"/>
              <w:rPr>
                <w:b/>
                <w:bCs/>
                <w:noProof/>
                <w:sz w:val="24"/>
              </w:rPr>
            </w:pPr>
          </w:p>
        </w:tc>
      </w:tr>
      <w:tr w:rsidR="0097626F" w:rsidRPr="00D452D8" w:rsidTr="003F56A5">
        <w:trPr>
          <w:trHeight w:val="255"/>
        </w:trPr>
        <w:tc>
          <w:tcPr>
            <w:tcW w:w="4147" w:type="pct"/>
            <w:vAlign w:val="center"/>
            <w:hideMark/>
          </w:tcPr>
          <w:p w:rsidR="0097626F" w:rsidRPr="00D452D8" w:rsidRDefault="0097626F" w:rsidP="00290B39">
            <w:pPr>
              <w:pStyle w:val="FR2"/>
              <w:spacing w:line="240" w:lineRule="auto"/>
              <w:ind w:firstLine="0"/>
              <w:jc w:val="left"/>
              <w:rPr>
                <w:noProof/>
                <w:sz w:val="24"/>
              </w:rPr>
            </w:pPr>
            <w:r w:rsidRPr="00D452D8">
              <w:rPr>
                <w:noProof/>
                <w:sz w:val="24"/>
              </w:rPr>
              <w:t>Вариант № 11.1 - VIP- Западно-Сибирский филиал</w:t>
            </w:r>
          </w:p>
        </w:tc>
        <w:tc>
          <w:tcPr>
            <w:tcW w:w="853" w:type="pct"/>
            <w:vAlign w:val="center"/>
          </w:tcPr>
          <w:p w:rsidR="0097626F" w:rsidRPr="00D452D8" w:rsidRDefault="0097626F" w:rsidP="00290B39">
            <w:pPr>
              <w:pStyle w:val="FR2"/>
              <w:spacing w:line="240" w:lineRule="auto"/>
              <w:ind w:firstLine="0"/>
              <w:jc w:val="center"/>
              <w:rPr>
                <w:b/>
                <w:bCs/>
                <w:noProof/>
                <w:sz w:val="24"/>
              </w:rPr>
            </w:pPr>
          </w:p>
        </w:tc>
      </w:tr>
      <w:tr w:rsidR="0097626F" w:rsidRPr="00D452D8" w:rsidTr="003F56A5">
        <w:trPr>
          <w:trHeight w:val="255"/>
        </w:trPr>
        <w:tc>
          <w:tcPr>
            <w:tcW w:w="4147" w:type="pct"/>
            <w:vAlign w:val="center"/>
            <w:hideMark/>
          </w:tcPr>
          <w:p w:rsidR="0097626F" w:rsidRPr="00D452D8" w:rsidRDefault="0097626F" w:rsidP="00290B39">
            <w:pPr>
              <w:pStyle w:val="FR2"/>
              <w:spacing w:line="240" w:lineRule="auto"/>
              <w:ind w:firstLine="0"/>
              <w:jc w:val="left"/>
              <w:rPr>
                <w:noProof/>
                <w:sz w:val="24"/>
              </w:rPr>
            </w:pPr>
            <w:r w:rsidRPr="00D452D8">
              <w:rPr>
                <w:noProof/>
                <w:sz w:val="24"/>
              </w:rPr>
              <w:t>Вариант № 11.2 - Стандарт - Западно-Сибирский филиал</w:t>
            </w:r>
          </w:p>
        </w:tc>
        <w:tc>
          <w:tcPr>
            <w:tcW w:w="853" w:type="pct"/>
            <w:vAlign w:val="center"/>
          </w:tcPr>
          <w:p w:rsidR="0097626F" w:rsidRPr="00D452D8" w:rsidRDefault="0097626F" w:rsidP="00290B39">
            <w:pPr>
              <w:pStyle w:val="FR2"/>
              <w:spacing w:line="240" w:lineRule="auto"/>
              <w:ind w:firstLine="0"/>
              <w:jc w:val="center"/>
              <w:rPr>
                <w:b/>
                <w:bCs/>
                <w:noProof/>
                <w:sz w:val="24"/>
              </w:rPr>
            </w:pPr>
          </w:p>
        </w:tc>
      </w:tr>
      <w:tr w:rsidR="0097626F" w:rsidRPr="00D452D8" w:rsidTr="003F56A5">
        <w:trPr>
          <w:trHeight w:val="255"/>
        </w:trPr>
        <w:tc>
          <w:tcPr>
            <w:tcW w:w="4147" w:type="pct"/>
            <w:vAlign w:val="center"/>
            <w:hideMark/>
          </w:tcPr>
          <w:p w:rsidR="0097626F" w:rsidRPr="00D452D8" w:rsidRDefault="0097626F" w:rsidP="00290B39">
            <w:pPr>
              <w:pStyle w:val="FR2"/>
              <w:spacing w:line="240" w:lineRule="auto"/>
              <w:ind w:firstLine="0"/>
              <w:jc w:val="left"/>
              <w:rPr>
                <w:noProof/>
                <w:sz w:val="24"/>
              </w:rPr>
            </w:pPr>
            <w:r w:rsidRPr="00D452D8">
              <w:rPr>
                <w:noProof/>
                <w:sz w:val="24"/>
              </w:rPr>
              <w:t>Вариант № 12.1 - VIP- Красноярский филиал</w:t>
            </w:r>
          </w:p>
        </w:tc>
        <w:tc>
          <w:tcPr>
            <w:tcW w:w="853" w:type="pct"/>
            <w:vAlign w:val="center"/>
          </w:tcPr>
          <w:p w:rsidR="0097626F" w:rsidRPr="00D452D8" w:rsidRDefault="0097626F" w:rsidP="00290B39">
            <w:pPr>
              <w:pStyle w:val="FR2"/>
              <w:spacing w:line="240" w:lineRule="auto"/>
              <w:ind w:firstLine="0"/>
              <w:jc w:val="center"/>
              <w:rPr>
                <w:b/>
                <w:bCs/>
                <w:noProof/>
                <w:sz w:val="24"/>
              </w:rPr>
            </w:pPr>
          </w:p>
        </w:tc>
      </w:tr>
      <w:tr w:rsidR="0097626F" w:rsidRPr="00D452D8" w:rsidTr="003F56A5">
        <w:trPr>
          <w:trHeight w:val="255"/>
        </w:trPr>
        <w:tc>
          <w:tcPr>
            <w:tcW w:w="4147" w:type="pct"/>
            <w:vAlign w:val="center"/>
            <w:hideMark/>
          </w:tcPr>
          <w:p w:rsidR="0097626F" w:rsidRPr="00D452D8" w:rsidRDefault="0097626F" w:rsidP="00290B39">
            <w:pPr>
              <w:pStyle w:val="FR2"/>
              <w:spacing w:line="240" w:lineRule="auto"/>
              <w:ind w:firstLine="0"/>
              <w:jc w:val="left"/>
              <w:rPr>
                <w:noProof/>
                <w:sz w:val="24"/>
              </w:rPr>
            </w:pPr>
            <w:r w:rsidRPr="00D452D8">
              <w:rPr>
                <w:noProof/>
                <w:sz w:val="24"/>
              </w:rPr>
              <w:t>Вариант № 12.2 - Стандарт - Красноярский филиал</w:t>
            </w:r>
          </w:p>
        </w:tc>
        <w:tc>
          <w:tcPr>
            <w:tcW w:w="853" w:type="pct"/>
            <w:vAlign w:val="center"/>
          </w:tcPr>
          <w:p w:rsidR="0097626F" w:rsidRPr="00D452D8" w:rsidRDefault="0097626F" w:rsidP="00290B39">
            <w:pPr>
              <w:pStyle w:val="FR2"/>
              <w:spacing w:line="240" w:lineRule="auto"/>
              <w:ind w:firstLine="0"/>
              <w:jc w:val="center"/>
              <w:rPr>
                <w:b/>
                <w:bCs/>
                <w:noProof/>
                <w:sz w:val="24"/>
              </w:rPr>
            </w:pPr>
          </w:p>
        </w:tc>
      </w:tr>
      <w:tr w:rsidR="0097626F" w:rsidRPr="00D452D8" w:rsidTr="003F56A5">
        <w:trPr>
          <w:trHeight w:val="255"/>
        </w:trPr>
        <w:tc>
          <w:tcPr>
            <w:tcW w:w="4147" w:type="pct"/>
            <w:vAlign w:val="center"/>
            <w:hideMark/>
          </w:tcPr>
          <w:p w:rsidR="0097626F" w:rsidRPr="00D452D8" w:rsidRDefault="0097626F" w:rsidP="00290B39">
            <w:pPr>
              <w:pStyle w:val="FR2"/>
              <w:spacing w:line="240" w:lineRule="auto"/>
              <w:ind w:firstLine="0"/>
              <w:jc w:val="left"/>
              <w:rPr>
                <w:noProof/>
                <w:sz w:val="24"/>
              </w:rPr>
            </w:pPr>
            <w:r w:rsidRPr="00D452D8">
              <w:rPr>
                <w:noProof/>
                <w:sz w:val="24"/>
              </w:rPr>
              <w:t>Вариант № 13.1 - VIP- Восточно-Сибирский филиал</w:t>
            </w:r>
          </w:p>
        </w:tc>
        <w:tc>
          <w:tcPr>
            <w:tcW w:w="853" w:type="pct"/>
            <w:vAlign w:val="center"/>
          </w:tcPr>
          <w:p w:rsidR="0097626F" w:rsidRPr="00D452D8" w:rsidRDefault="0097626F" w:rsidP="00290B39">
            <w:pPr>
              <w:pStyle w:val="FR2"/>
              <w:spacing w:line="240" w:lineRule="auto"/>
              <w:ind w:firstLine="0"/>
              <w:jc w:val="center"/>
              <w:rPr>
                <w:b/>
                <w:bCs/>
                <w:noProof/>
                <w:sz w:val="24"/>
              </w:rPr>
            </w:pPr>
          </w:p>
        </w:tc>
      </w:tr>
      <w:tr w:rsidR="0097626F" w:rsidRPr="00D452D8" w:rsidTr="003F56A5">
        <w:trPr>
          <w:trHeight w:val="255"/>
        </w:trPr>
        <w:tc>
          <w:tcPr>
            <w:tcW w:w="4147" w:type="pct"/>
            <w:vAlign w:val="center"/>
            <w:hideMark/>
          </w:tcPr>
          <w:p w:rsidR="0097626F" w:rsidRPr="00D452D8" w:rsidRDefault="0097626F" w:rsidP="00290B39">
            <w:pPr>
              <w:pStyle w:val="FR2"/>
              <w:spacing w:line="240" w:lineRule="auto"/>
              <w:ind w:firstLine="0"/>
              <w:jc w:val="left"/>
              <w:rPr>
                <w:noProof/>
                <w:sz w:val="24"/>
              </w:rPr>
            </w:pPr>
            <w:r w:rsidRPr="00D452D8">
              <w:rPr>
                <w:noProof/>
                <w:sz w:val="24"/>
              </w:rPr>
              <w:t>Вариант № 13.2 - Стандарт - Восточно-Сибирский филиал</w:t>
            </w:r>
          </w:p>
        </w:tc>
        <w:tc>
          <w:tcPr>
            <w:tcW w:w="853" w:type="pct"/>
            <w:vAlign w:val="center"/>
          </w:tcPr>
          <w:p w:rsidR="0097626F" w:rsidRPr="00D452D8" w:rsidRDefault="0097626F" w:rsidP="00290B39">
            <w:pPr>
              <w:pStyle w:val="FR2"/>
              <w:spacing w:line="240" w:lineRule="auto"/>
              <w:ind w:firstLine="0"/>
              <w:jc w:val="center"/>
              <w:rPr>
                <w:b/>
                <w:bCs/>
                <w:noProof/>
                <w:sz w:val="24"/>
              </w:rPr>
            </w:pPr>
          </w:p>
        </w:tc>
      </w:tr>
      <w:tr w:rsidR="0097626F" w:rsidRPr="00D452D8" w:rsidTr="003F56A5">
        <w:trPr>
          <w:trHeight w:val="255"/>
        </w:trPr>
        <w:tc>
          <w:tcPr>
            <w:tcW w:w="4147" w:type="pct"/>
            <w:vAlign w:val="center"/>
            <w:hideMark/>
          </w:tcPr>
          <w:p w:rsidR="0097626F" w:rsidRPr="00D452D8" w:rsidRDefault="0097626F" w:rsidP="00290B39">
            <w:pPr>
              <w:pStyle w:val="FR2"/>
              <w:spacing w:line="240" w:lineRule="auto"/>
              <w:ind w:firstLine="0"/>
              <w:jc w:val="left"/>
              <w:rPr>
                <w:noProof/>
                <w:sz w:val="24"/>
              </w:rPr>
            </w:pPr>
            <w:r w:rsidRPr="00D452D8">
              <w:rPr>
                <w:noProof/>
                <w:sz w:val="24"/>
              </w:rPr>
              <w:t>Вариант № 14.1 - VIP- Забайкальский филиал</w:t>
            </w:r>
          </w:p>
        </w:tc>
        <w:tc>
          <w:tcPr>
            <w:tcW w:w="853" w:type="pct"/>
            <w:vAlign w:val="center"/>
          </w:tcPr>
          <w:p w:rsidR="0097626F" w:rsidRPr="00D452D8" w:rsidRDefault="0097626F" w:rsidP="00290B39">
            <w:pPr>
              <w:pStyle w:val="FR2"/>
              <w:spacing w:line="240" w:lineRule="auto"/>
              <w:ind w:firstLine="0"/>
              <w:jc w:val="center"/>
              <w:rPr>
                <w:b/>
                <w:bCs/>
                <w:noProof/>
                <w:sz w:val="24"/>
              </w:rPr>
            </w:pPr>
          </w:p>
        </w:tc>
      </w:tr>
      <w:tr w:rsidR="0097626F" w:rsidRPr="00D452D8" w:rsidTr="003F56A5">
        <w:trPr>
          <w:trHeight w:val="255"/>
        </w:trPr>
        <w:tc>
          <w:tcPr>
            <w:tcW w:w="4147" w:type="pct"/>
            <w:vAlign w:val="center"/>
            <w:hideMark/>
          </w:tcPr>
          <w:p w:rsidR="0097626F" w:rsidRPr="00D452D8" w:rsidRDefault="0097626F" w:rsidP="00290B39">
            <w:pPr>
              <w:pStyle w:val="FR2"/>
              <w:spacing w:line="240" w:lineRule="auto"/>
              <w:ind w:firstLine="0"/>
              <w:jc w:val="left"/>
              <w:rPr>
                <w:noProof/>
                <w:sz w:val="24"/>
              </w:rPr>
            </w:pPr>
            <w:r w:rsidRPr="00D452D8">
              <w:rPr>
                <w:noProof/>
                <w:sz w:val="24"/>
              </w:rPr>
              <w:t>Вариант № 14.2 - Стандарт - Забайкальский филиал</w:t>
            </w:r>
          </w:p>
        </w:tc>
        <w:tc>
          <w:tcPr>
            <w:tcW w:w="853" w:type="pct"/>
            <w:vAlign w:val="center"/>
          </w:tcPr>
          <w:p w:rsidR="0097626F" w:rsidRPr="00D452D8" w:rsidRDefault="0097626F" w:rsidP="00290B39">
            <w:pPr>
              <w:pStyle w:val="FR2"/>
              <w:spacing w:line="240" w:lineRule="auto"/>
              <w:ind w:firstLine="0"/>
              <w:jc w:val="center"/>
              <w:rPr>
                <w:b/>
                <w:bCs/>
                <w:noProof/>
                <w:sz w:val="24"/>
              </w:rPr>
            </w:pPr>
          </w:p>
        </w:tc>
      </w:tr>
      <w:tr w:rsidR="0097626F" w:rsidRPr="00D452D8" w:rsidTr="003F56A5">
        <w:trPr>
          <w:trHeight w:val="255"/>
        </w:trPr>
        <w:tc>
          <w:tcPr>
            <w:tcW w:w="4147" w:type="pct"/>
            <w:vAlign w:val="center"/>
            <w:hideMark/>
          </w:tcPr>
          <w:p w:rsidR="0097626F" w:rsidRPr="00D452D8" w:rsidRDefault="0097626F" w:rsidP="00290B39">
            <w:pPr>
              <w:pStyle w:val="FR2"/>
              <w:spacing w:line="240" w:lineRule="auto"/>
              <w:ind w:firstLine="0"/>
              <w:jc w:val="left"/>
              <w:rPr>
                <w:noProof/>
                <w:sz w:val="24"/>
              </w:rPr>
            </w:pPr>
            <w:r w:rsidRPr="00D452D8">
              <w:rPr>
                <w:noProof/>
                <w:sz w:val="24"/>
              </w:rPr>
              <w:t>Вариант № 15.1 - VIP- Дальневосточный филиал</w:t>
            </w:r>
          </w:p>
        </w:tc>
        <w:tc>
          <w:tcPr>
            <w:tcW w:w="853" w:type="pct"/>
            <w:vAlign w:val="center"/>
          </w:tcPr>
          <w:p w:rsidR="0097626F" w:rsidRPr="00D452D8" w:rsidRDefault="0097626F" w:rsidP="00290B39">
            <w:pPr>
              <w:pStyle w:val="FR2"/>
              <w:spacing w:line="240" w:lineRule="auto"/>
              <w:ind w:firstLine="0"/>
              <w:jc w:val="center"/>
              <w:rPr>
                <w:b/>
                <w:bCs/>
                <w:noProof/>
                <w:sz w:val="24"/>
              </w:rPr>
            </w:pPr>
          </w:p>
        </w:tc>
      </w:tr>
      <w:tr w:rsidR="0097626F" w:rsidRPr="00D452D8" w:rsidTr="003F56A5">
        <w:trPr>
          <w:trHeight w:val="255"/>
        </w:trPr>
        <w:tc>
          <w:tcPr>
            <w:tcW w:w="4147" w:type="pct"/>
            <w:vAlign w:val="center"/>
            <w:hideMark/>
          </w:tcPr>
          <w:p w:rsidR="0097626F" w:rsidRPr="00D452D8" w:rsidRDefault="0097626F" w:rsidP="00290B39">
            <w:pPr>
              <w:pStyle w:val="FR2"/>
              <w:spacing w:line="240" w:lineRule="auto"/>
              <w:ind w:firstLine="0"/>
              <w:jc w:val="left"/>
              <w:rPr>
                <w:noProof/>
                <w:sz w:val="24"/>
              </w:rPr>
            </w:pPr>
            <w:r w:rsidRPr="00D452D8">
              <w:rPr>
                <w:noProof/>
                <w:sz w:val="24"/>
              </w:rPr>
              <w:t>Вариант № 15.2 - Стандарт - Дальневосточный филиал</w:t>
            </w:r>
          </w:p>
        </w:tc>
        <w:tc>
          <w:tcPr>
            <w:tcW w:w="853" w:type="pct"/>
            <w:vAlign w:val="center"/>
          </w:tcPr>
          <w:p w:rsidR="0097626F" w:rsidRPr="00D452D8" w:rsidRDefault="0097626F" w:rsidP="00290B39">
            <w:pPr>
              <w:pStyle w:val="FR2"/>
              <w:spacing w:line="240" w:lineRule="auto"/>
              <w:ind w:firstLine="0"/>
              <w:jc w:val="center"/>
              <w:rPr>
                <w:b/>
                <w:bCs/>
                <w:noProof/>
                <w:sz w:val="24"/>
              </w:rPr>
            </w:pPr>
          </w:p>
        </w:tc>
      </w:tr>
    </w:tbl>
    <w:p w:rsidR="0097626F" w:rsidRPr="00D452D8" w:rsidRDefault="0097626F" w:rsidP="0097626F">
      <w:pPr>
        <w:widowControl w:val="0"/>
        <w:jc w:val="both"/>
      </w:pPr>
    </w:p>
    <w:p w:rsidR="0097626F" w:rsidRDefault="0097626F" w:rsidP="0097626F">
      <w:pPr>
        <w:widowControl w:val="0"/>
        <w:jc w:val="both"/>
      </w:pPr>
      <w:r w:rsidRPr="00D452D8">
        <w:rPr>
          <w:noProof/>
        </w:rPr>
        <w:t>1.3.</w:t>
      </w:r>
      <w:r w:rsidRPr="00D452D8">
        <w:t> Перечень медицинских и иных услуг, которые по условиям настоящего Договора могут быть предоставлены Застрахованным лицам, определяется Программой ДМС, прилагаемой к настоящему Договору и являющейся его неотъемлемой частью (приложение № 2 к настоящему Договору).</w:t>
      </w:r>
    </w:p>
    <w:p w:rsidR="0097626F" w:rsidRPr="00D452D8" w:rsidRDefault="0097626F" w:rsidP="0097626F">
      <w:pPr>
        <w:widowControl w:val="0"/>
        <w:jc w:val="both"/>
      </w:pPr>
    </w:p>
    <w:p w:rsidR="0097626F" w:rsidRPr="00D452D8" w:rsidRDefault="0097626F" w:rsidP="0097626F">
      <w:pPr>
        <w:widowControl w:val="0"/>
        <w:numPr>
          <w:ilvl w:val="0"/>
          <w:numId w:val="43"/>
        </w:numPr>
        <w:suppressAutoHyphens w:val="0"/>
        <w:autoSpaceDE w:val="0"/>
        <w:autoSpaceDN w:val="0"/>
        <w:ind w:left="0" w:firstLine="0"/>
        <w:jc w:val="center"/>
        <w:rPr>
          <w:b/>
          <w:bCs/>
        </w:rPr>
      </w:pPr>
      <w:r w:rsidRPr="00D452D8">
        <w:rPr>
          <w:b/>
          <w:bCs/>
        </w:rPr>
        <w:t xml:space="preserve"> СТРАХОВЫЕ СЛУЧАИ</w:t>
      </w:r>
    </w:p>
    <w:p w:rsidR="0097626F" w:rsidRPr="00D452D8" w:rsidRDefault="0097626F" w:rsidP="0097626F">
      <w:pPr>
        <w:widowControl w:val="0"/>
        <w:jc w:val="both"/>
      </w:pPr>
      <w:r w:rsidRPr="00D452D8">
        <w:rPr>
          <w:noProof/>
        </w:rPr>
        <w:t>2.1. </w:t>
      </w:r>
      <w:r w:rsidRPr="00D452D8">
        <w:t>Страховым случаем является свершившееся событие, предусмотренное настоящим Договором, с наступлением которого возникает обязанность Страховщика произвести страховую выплату.</w:t>
      </w:r>
    </w:p>
    <w:p w:rsidR="0097626F" w:rsidRPr="00D452D8" w:rsidRDefault="0097626F" w:rsidP="0097626F">
      <w:pPr>
        <w:widowControl w:val="0"/>
        <w:jc w:val="both"/>
      </w:pPr>
      <w:r w:rsidRPr="00D452D8">
        <w:t>2.2. По настоящему Договору страховыми случаями признаются факты обращения Застрахованного лица в течение срока действия Договора страхования в медицинские организации из числа предусмотренных Договором страхования (приложение № 3 к настоящему Договору) за получением медицинской помощи, предусмотренной Программой ДМС (приложение № 2 к настоящему Договору), и повлекшее возникновение обязательств Страховщика произвести оплату медицинских и иных услуг.</w:t>
      </w:r>
    </w:p>
    <w:p w:rsidR="0097626F" w:rsidRPr="00D452D8" w:rsidRDefault="0097626F" w:rsidP="0097626F">
      <w:pPr>
        <w:widowControl w:val="0"/>
        <w:jc w:val="both"/>
      </w:pPr>
      <w:r w:rsidRPr="00D452D8">
        <w:t xml:space="preserve">2.3.Не признаются страховыми случаями события, связанные с: </w:t>
      </w:r>
    </w:p>
    <w:p w:rsidR="0097626F" w:rsidRPr="00D452D8" w:rsidRDefault="0097626F" w:rsidP="0097626F">
      <w:pPr>
        <w:widowControl w:val="0"/>
        <w:jc w:val="both"/>
      </w:pPr>
      <w:r w:rsidRPr="00D452D8">
        <w:t>2.3.1. нахождением Застрахованного лица в состоянии алкогольного, наркотического или токсического опьянения или в результате совершения им противоправных действий, находящихся в прямой связи со страховым случаем;</w:t>
      </w:r>
    </w:p>
    <w:p w:rsidR="0097626F" w:rsidRPr="00D452D8" w:rsidRDefault="0097626F" w:rsidP="0097626F">
      <w:pPr>
        <w:widowControl w:val="0"/>
        <w:jc w:val="both"/>
      </w:pPr>
      <w:r w:rsidRPr="00D452D8">
        <w:t xml:space="preserve">2.3.2. преднамеренным самоповреждением и его последствиями, суицидальными попытками, за исключением тех случаев, когда Страхователь (Застрахованное лицо) был доведен до такого состояния противоправными действиями третьих лиц, что подтверждено </w:t>
      </w:r>
      <w:r w:rsidRPr="00D452D8">
        <w:lastRenderedPageBreak/>
        <w:t xml:space="preserve">соответствующими судебными решениями; </w:t>
      </w:r>
    </w:p>
    <w:p w:rsidR="0097626F" w:rsidRPr="00D452D8" w:rsidRDefault="0097626F" w:rsidP="0097626F">
      <w:pPr>
        <w:widowControl w:val="0"/>
        <w:jc w:val="both"/>
      </w:pPr>
      <w:r w:rsidRPr="00D452D8">
        <w:t>2.3.3. получением медицинской помощи, не предусмотренной настоящим Договором или выполняемой по желанию Застрахованного лица без назначения лечащим врачом;</w:t>
      </w:r>
    </w:p>
    <w:p w:rsidR="0097626F" w:rsidRPr="00D452D8" w:rsidRDefault="0097626F" w:rsidP="0097626F">
      <w:pPr>
        <w:widowControl w:val="0"/>
        <w:jc w:val="both"/>
      </w:pPr>
      <w:r w:rsidRPr="00D452D8">
        <w:t>2.3.4. получением медицинской помощи в медицинских организациях, обращение в которые не было организовано и/или согласовано со Страховщиком, за исключением случаев, предусмотренных подпунктами 4.3.8. и 4.6.8. настоящего Договора.</w:t>
      </w:r>
    </w:p>
    <w:p w:rsidR="0097626F" w:rsidRPr="00D452D8" w:rsidRDefault="0097626F" w:rsidP="0097626F">
      <w:pPr>
        <w:widowControl w:val="0"/>
        <w:jc w:val="center"/>
        <w:rPr>
          <w:b/>
          <w:bCs/>
          <w:noProof/>
        </w:rPr>
      </w:pPr>
    </w:p>
    <w:p w:rsidR="0097626F" w:rsidRPr="00D452D8" w:rsidRDefault="0097626F" w:rsidP="0097626F">
      <w:pPr>
        <w:widowControl w:val="0"/>
        <w:numPr>
          <w:ilvl w:val="0"/>
          <w:numId w:val="43"/>
        </w:numPr>
        <w:suppressAutoHyphens w:val="0"/>
        <w:autoSpaceDE w:val="0"/>
        <w:autoSpaceDN w:val="0"/>
        <w:ind w:left="0" w:firstLine="0"/>
        <w:jc w:val="center"/>
        <w:rPr>
          <w:b/>
          <w:bCs/>
        </w:rPr>
      </w:pPr>
      <w:r w:rsidRPr="00D452D8">
        <w:rPr>
          <w:b/>
          <w:bCs/>
        </w:rPr>
        <w:t>СТРАХОВАЯ СУММА И СТРАХОВАЯ ПРЕМИЯ</w:t>
      </w:r>
    </w:p>
    <w:p w:rsidR="0097626F" w:rsidRPr="00D452D8" w:rsidRDefault="0097626F" w:rsidP="0097626F">
      <w:pPr>
        <w:pStyle w:val="FR2"/>
        <w:spacing w:line="240" w:lineRule="auto"/>
        <w:ind w:firstLine="0"/>
        <w:rPr>
          <w:noProof/>
          <w:sz w:val="24"/>
        </w:rPr>
      </w:pPr>
      <w:r w:rsidRPr="00D452D8">
        <w:rPr>
          <w:sz w:val="24"/>
        </w:rPr>
        <w:t>3.1. И</w:t>
      </w:r>
      <w:r w:rsidRPr="00D452D8">
        <w:rPr>
          <w:noProof/>
          <w:sz w:val="24"/>
        </w:rPr>
        <w:t xml:space="preserve">ндивидуальная страховая сумма и </w:t>
      </w:r>
      <w:r w:rsidRPr="00D452D8">
        <w:rPr>
          <w:sz w:val="24"/>
        </w:rPr>
        <w:t xml:space="preserve">страховая премия </w:t>
      </w:r>
      <w:r w:rsidRPr="00D452D8">
        <w:rPr>
          <w:noProof/>
          <w:sz w:val="24"/>
        </w:rPr>
        <w:t>на 1 (Одно) Застрахованное лицо по настоящему Договору составляет:</w:t>
      </w:r>
    </w:p>
    <w:tbl>
      <w:tblPr>
        <w:tblW w:w="10075" w:type="dxa"/>
        <w:tblInd w:w="98" w:type="dxa"/>
        <w:tblLook w:val="04A0" w:firstRow="1" w:lastRow="0" w:firstColumn="1" w:lastColumn="0" w:noHBand="0" w:noVBand="1"/>
      </w:tblPr>
      <w:tblGrid>
        <w:gridCol w:w="4546"/>
        <w:gridCol w:w="2977"/>
        <w:gridCol w:w="2552"/>
      </w:tblGrid>
      <w:tr w:rsidR="0097626F" w:rsidRPr="00D452D8" w:rsidTr="00290B39">
        <w:trPr>
          <w:trHeight w:val="973"/>
        </w:trPr>
        <w:tc>
          <w:tcPr>
            <w:tcW w:w="454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7626F" w:rsidRPr="00D452D8" w:rsidRDefault="0097626F" w:rsidP="00290B39">
            <w:pPr>
              <w:widowControl w:val="0"/>
              <w:jc w:val="center"/>
              <w:rPr>
                <w:b/>
                <w:bCs/>
              </w:rPr>
            </w:pPr>
            <w:r w:rsidRPr="00D452D8">
              <w:rPr>
                <w:b/>
                <w:bCs/>
              </w:rPr>
              <w:t>Вариант страхования</w:t>
            </w:r>
          </w:p>
        </w:tc>
        <w:tc>
          <w:tcPr>
            <w:tcW w:w="2977" w:type="dxa"/>
            <w:tcBorders>
              <w:top w:val="single" w:sz="8" w:space="0" w:color="auto"/>
              <w:left w:val="nil"/>
              <w:bottom w:val="single" w:sz="4" w:space="0" w:color="auto"/>
              <w:right w:val="single" w:sz="4" w:space="0" w:color="auto"/>
            </w:tcBorders>
            <w:shd w:val="clear" w:color="auto" w:fill="auto"/>
            <w:vAlign w:val="center"/>
            <w:hideMark/>
          </w:tcPr>
          <w:p w:rsidR="0097626F" w:rsidRPr="00D452D8" w:rsidRDefault="0097626F" w:rsidP="00290B39">
            <w:pPr>
              <w:widowControl w:val="0"/>
              <w:jc w:val="center"/>
              <w:rPr>
                <w:b/>
                <w:bCs/>
              </w:rPr>
            </w:pPr>
            <w:r w:rsidRPr="00D452D8">
              <w:rPr>
                <w:b/>
                <w:bCs/>
              </w:rPr>
              <w:t>Индивидуальная страховая сумма на 1 застрахованного в год (руб.)</w:t>
            </w:r>
          </w:p>
        </w:tc>
        <w:tc>
          <w:tcPr>
            <w:tcW w:w="2552" w:type="dxa"/>
            <w:tcBorders>
              <w:top w:val="single" w:sz="8" w:space="0" w:color="auto"/>
              <w:left w:val="nil"/>
              <w:bottom w:val="single" w:sz="4" w:space="0" w:color="auto"/>
              <w:right w:val="single" w:sz="4" w:space="0" w:color="auto"/>
            </w:tcBorders>
            <w:shd w:val="clear" w:color="auto" w:fill="auto"/>
            <w:vAlign w:val="center"/>
            <w:hideMark/>
          </w:tcPr>
          <w:p w:rsidR="0097626F" w:rsidRPr="00D452D8" w:rsidRDefault="0097626F" w:rsidP="00290B39">
            <w:pPr>
              <w:widowControl w:val="0"/>
              <w:jc w:val="center"/>
              <w:rPr>
                <w:b/>
                <w:bCs/>
              </w:rPr>
            </w:pPr>
            <w:r w:rsidRPr="00D452D8">
              <w:rPr>
                <w:b/>
                <w:bCs/>
              </w:rPr>
              <w:t>Страховая премия на 1 застрахованного  в год (руб.)</w:t>
            </w:r>
          </w:p>
        </w:tc>
      </w:tr>
      <w:tr w:rsidR="0097626F" w:rsidRPr="00D452D8" w:rsidTr="00290B39">
        <w:trPr>
          <w:trHeight w:val="300"/>
        </w:trPr>
        <w:tc>
          <w:tcPr>
            <w:tcW w:w="4546" w:type="dxa"/>
            <w:tcBorders>
              <w:top w:val="nil"/>
              <w:left w:val="single" w:sz="8" w:space="0" w:color="auto"/>
              <w:bottom w:val="single" w:sz="4" w:space="0" w:color="auto"/>
              <w:right w:val="single" w:sz="4" w:space="0" w:color="auto"/>
            </w:tcBorders>
            <w:shd w:val="clear" w:color="auto" w:fill="auto"/>
            <w:noWrap/>
            <w:vAlign w:val="center"/>
          </w:tcPr>
          <w:p w:rsidR="0097626F" w:rsidRPr="00D452D8" w:rsidRDefault="0097626F" w:rsidP="00290B39">
            <w:pPr>
              <w:pStyle w:val="FR2"/>
              <w:spacing w:line="240" w:lineRule="auto"/>
              <w:ind w:firstLine="0"/>
              <w:jc w:val="left"/>
              <w:rPr>
                <w:noProof/>
                <w:sz w:val="24"/>
              </w:rPr>
            </w:pPr>
            <w:r w:rsidRPr="00D452D8">
              <w:rPr>
                <w:noProof/>
                <w:sz w:val="24"/>
              </w:rPr>
              <w:t>Вариант № 1.1. - VIP-Москва</w:t>
            </w:r>
          </w:p>
        </w:tc>
        <w:tc>
          <w:tcPr>
            <w:tcW w:w="2977" w:type="dxa"/>
            <w:tcBorders>
              <w:top w:val="nil"/>
              <w:left w:val="nil"/>
              <w:bottom w:val="single" w:sz="4" w:space="0" w:color="auto"/>
              <w:right w:val="single" w:sz="4" w:space="0" w:color="auto"/>
            </w:tcBorders>
            <w:shd w:val="clear" w:color="auto" w:fill="auto"/>
            <w:noWrap/>
            <w:vAlign w:val="center"/>
          </w:tcPr>
          <w:p w:rsidR="0097626F" w:rsidRPr="00E06C83" w:rsidRDefault="0097626F" w:rsidP="00290B39">
            <w:pPr>
              <w:jc w:val="center"/>
            </w:pPr>
          </w:p>
        </w:tc>
        <w:tc>
          <w:tcPr>
            <w:tcW w:w="2552" w:type="dxa"/>
            <w:tcBorders>
              <w:top w:val="nil"/>
              <w:left w:val="nil"/>
              <w:bottom w:val="single" w:sz="4" w:space="0" w:color="auto"/>
              <w:right w:val="single" w:sz="4" w:space="0" w:color="auto"/>
            </w:tcBorders>
            <w:shd w:val="clear" w:color="auto" w:fill="auto"/>
            <w:noWrap/>
            <w:vAlign w:val="center"/>
          </w:tcPr>
          <w:p w:rsidR="0097626F" w:rsidRPr="00D452D8" w:rsidRDefault="0097626F" w:rsidP="00290B39">
            <w:pPr>
              <w:jc w:val="center"/>
            </w:pPr>
          </w:p>
        </w:tc>
      </w:tr>
      <w:tr w:rsidR="0097626F" w:rsidRPr="00D452D8" w:rsidTr="00290B39">
        <w:trPr>
          <w:trHeight w:val="300"/>
        </w:trPr>
        <w:tc>
          <w:tcPr>
            <w:tcW w:w="4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26F" w:rsidRPr="00D452D8" w:rsidRDefault="0097626F" w:rsidP="00290B39">
            <w:pPr>
              <w:pStyle w:val="FR2"/>
              <w:spacing w:line="240" w:lineRule="auto"/>
              <w:ind w:firstLine="0"/>
              <w:jc w:val="left"/>
              <w:rPr>
                <w:noProof/>
                <w:sz w:val="24"/>
              </w:rPr>
            </w:pPr>
            <w:r w:rsidRPr="00D452D8">
              <w:rPr>
                <w:noProof/>
                <w:sz w:val="24"/>
              </w:rPr>
              <w:t>Вариант № 1.2. - VIP-Московский филиал</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97626F" w:rsidRPr="00D452D8" w:rsidRDefault="0097626F" w:rsidP="00290B39">
            <w:pPr>
              <w:jc w:val="center"/>
            </w:pP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97626F" w:rsidRPr="00D452D8" w:rsidRDefault="0097626F" w:rsidP="00290B39">
            <w:pPr>
              <w:jc w:val="center"/>
            </w:pPr>
          </w:p>
        </w:tc>
      </w:tr>
      <w:tr w:rsidR="0097626F" w:rsidRPr="00D452D8" w:rsidTr="00290B39">
        <w:trPr>
          <w:trHeight w:val="300"/>
        </w:trPr>
        <w:tc>
          <w:tcPr>
            <w:tcW w:w="4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26F" w:rsidRPr="00D452D8" w:rsidRDefault="0097626F" w:rsidP="00290B39">
            <w:pPr>
              <w:pStyle w:val="FR2"/>
              <w:spacing w:line="240" w:lineRule="auto"/>
              <w:ind w:firstLine="0"/>
              <w:jc w:val="left"/>
              <w:rPr>
                <w:noProof/>
                <w:sz w:val="24"/>
              </w:rPr>
            </w:pPr>
            <w:r w:rsidRPr="00D452D8">
              <w:rPr>
                <w:noProof/>
                <w:sz w:val="24"/>
              </w:rPr>
              <w:t>Вариант № 1.3. - Стандарт-Москва</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97626F" w:rsidRDefault="0097626F" w:rsidP="00290B39">
            <w:pPr>
              <w:jc w:val="center"/>
            </w:pP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97626F" w:rsidRPr="00D452D8" w:rsidRDefault="0097626F" w:rsidP="00290B39">
            <w:pPr>
              <w:jc w:val="center"/>
            </w:pPr>
          </w:p>
        </w:tc>
      </w:tr>
      <w:tr w:rsidR="0097626F" w:rsidRPr="00D452D8" w:rsidTr="00290B39">
        <w:trPr>
          <w:trHeight w:val="300"/>
        </w:trPr>
        <w:tc>
          <w:tcPr>
            <w:tcW w:w="4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26F" w:rsidRPr="00D452D8" w:rsidRDefault="0097626F" w:rsidP="00290B39">
            <w:pPr>
              <w:pStyle w:val="FR2"/>
              <w:spacing w:line="240" w:lineRule="auto"/>
              <w:ind w:firstLine="0"/>
              <w:jc w:val="left"/>
              <w:rPr>
                <w:noProof/>
                <w:sz w:val="24"/>
              </w:rPr>
            </w:pPr>
            <w:r w:rsidRPr="00D452D8">
              <w:rPr>
                <w:noProof/>
                <w:sz w:val="24"/>
              </w:rPr>
              <w:t>Вариант № 1.4.</w:t>
            </w:r>
            <w:r>
              <w:rPr>
                <w:noProof/>
                <w:sz w:val="24"/>
              </w:rPr>
              <w:t xml:space="preserve"> - </w:t>
            </w:r>
            <w:r w:rsidRPr="00D452D8">
              <w:rPr>
                <w:noProof/>
                <w:sz w:val="24"/>
              </w:rPr>
              <w:t>Стандарт</w:t>
            </w:r>
            <w:r w:rsidRPr="00D452D8">
              <w:rPr>
                <w:noProof/>
                <w:sz w:val="24"/>
                <w:lang w:val="en-US"/>
              </w:rPr>
              <w:t xml:space="preserve"> 1</w:t>
            </w:r>
            <w:r w:rsidRPr="00D452D8">
              <w:rPr>
                <w:noProof/>
                <w:sz w:val="24"/>
              </w:rPr>
              <w:t>-Московский филиал</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97626F" w:rsidRDefault="0097626F" w:rsidP="00290B39">
            <w:pPr>
              <w:jc w:val="center"/>
            </w:pP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97626F" w:rsidRPr="00D452D8" w:rsidRDefault="0097626F" w:rsidP="00290B39">
            <w:pPr>
              <w:jc w:val="center"/>
            </w:pPr>
          </w:p>
        </w:tc>
      </w:tr>
      <w:tr w:rsidR="0097626F" w:rsidRPr="00D452D8" w:rsidTr="00290B39">
        <w:trPr>
          <w:trHeight w:val="300"/>
        </w:trPr>
        <w:tc>
          <w:tcPr>
            <w:tcW w:w="4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26F" w:rsidRPr="00D452D8" w:rsidRDefault="0097626F" w:rsidP="00290B39">
            <w:pPr>
              <w:pStyle w:val="FR2"/>
              <w:spacing w:line="240" w:lineRule="auto"/>
              <w:ind w:firstLine="0"/>
              <w:jc w:val="left"/>
              <w:rPr>
                <w:noProof/>
                <w:sz w:val="24"/>
              </w:rPr>
            </w:pPr>
            <w:r w:rsidRPr="00D452D8">
              <w:rPr>
                <w:noProof/>
                <w:sz w:val="24"/>
              </w:rPr>
              <w:t xml:space="preserve">Вариант № 1.4.1 – Стандарт 2-Московский филиал </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97626F" w:rsidRDefault="0097626F" w:rsidP="00290B39">
            <w:pPr>
              <w:jc w:val="center"/>
            </w:pP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97626F" w:rsidRPr="00D452D8" w:rsidRDefault="0097626F" w:rsidP="00290B39">
            <w:pPr>
              <w:jc w:val="center"/>
            </w:pPr>
          </w:p>
        </w:tc>
      </w:tr>
      <w:tr w:rsidR="0097626F" w:rsidRPr="00D452D8" w:rsidTr="00290B39">
        <w:trPr>
          <w:trHeight w:val="300"/>
        </w:trPr>
        <w:tc>
          <w:tcPr>
            <w:tcW w:w="4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26F" w:rsidRPr="00D452D8" w:rsidRDefault="0097626F" w:rsidP="00290B39">
            <w:pPr>
              <w:pStyle w:val="FR2"/>
              <w:spacing w:line="240" w:lineRule="auto"/>
              <w:ind w:firstLine="0"/>
              <w:jc w:val="left"/>
              <w:rPr>
                <w:noProof/>
                <w:sz w:val="24"/>
              </w:rPr>
            </w:pPr>
            <w:r w:rsidRPr="00D452D8">
              <w:rPr>
                <w:noProof/>
                <w:sz w:val="24"/>
              </w:rPr>
              <w:t>Вариант № 1.4.2 - Стандарт-Московский филиал + Поликлиника Росимущества</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97626F" w:rsidRDefault="0097626F" w:rsidP="00290B39">
            <w:pPr>
              <w:jc w:val="center"/>
            </w:pP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97626F" w:rsidRPr="00D452D8" w:rsidRDefault="0097626F" w:rsidP="00290B39">
            <w:pPr>
              <w:jc w:val="center"/>
            </w:pPr>
          </w:p>
        </w:tc>
      </w:tr>
      <w:tr w:rsidR="0097626F" w:rsidRPr="00D452D8" w:rsidTr="00290B39">
        <w:trPr>
          <w:trHeight w:val="300"/>
        </w:trPr>
        <w:tc>
          <w:tcPr>
            <w:tcW w:w="4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26F" w:rsidRPr="00D452D8" w:rsidRDefault="0097626F" w:rsidP="00290B39">
            <w:pPr>
              <w:pStyle w:val="FR2"/>
              <w:spacing w:line="240" w:lineRule="auto"/>
              <w:ind w:firstLine="0"/>
              <w:jc w:val="left"/>
              <w:rPr>
                <w:noProof/>
                <w:sz w:val="24"/>
              </w:rPr>
            </w:pPr>
            <w:r w:rsidRPr="00D452D8">
              <w:rPr>
                <w:noProof/>
                <w:sz w:val="24"/>
              </w:rPr>
              <w:t>Вариант № 2.1 - VIP-Октябрьский филиал</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97626F" w:rsidRDefault="0097626F" w:rsidP="00290B39">
            <w:pPr>
              <w:jc w:val="center"/>
            </w:pP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97626F" w:rsidRPr="00D452D8" w:rsidRDefault="0097626F" w:rsidP="00290B39">
            <w:pPr>
              <w:jc w:val="center"/>
            </w:pPr>
          </w:p>
        </w:tc>
      </w:tr>
      <w:tr w:rsidR="0097626F" w:rsidRPr="00D452D8" w:rsidTr="00290B39">
        <w:trPr>
          <w:trHeight w:val="300"/>
        </w:trPr>
        <w:tc>
          <w:tcPr>
            <w:tcW w:w="4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26F" w:rsidRPr="00D452D8" w:rsidRDefault="0097626F" w:rsidP="00290B39">
            <w:pPr>
              <w:pStyle w:val="FR2"/>
              <w:spacing w:line="240" w:lineRule="auto"/>
              <w:ind w:firstLine="0"/>
              <w:jc w:val="left"/>
              <w:rPr>
                <w:noProof/>
                <w:sz w:val="24"/>
              </w:rPr>
            </w:pPr>
            <w:r w:rsidRPr="00D452D8">
              <w:rPr>
                <w:noProof/>
                <w:sz w:val="24"/>
              </w:rPr>
              <w:t>Вариант  №  2.2  - Стандарт-Октябрьский филиал</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97626F" w:rsidRDefault="0097626F" w:rsidP="00290B39">
            <w:pPr>
              <w:jc w:val="center"/>
            </w:pP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97626F" w:rsidRPr="00D452D8" w:rsidRDefault="0097626F" w:rsidP="00290B39">
            <w:pPr>
              <w:jc w:val="center"/>
            </w:pPr>
          </w:p>
        </w:tc>
      </w:tr>
      <w:tr w:rsidR="0097626F" w:rsidRPr="00D452D8" w:rsidTr="00290B39">
        <w:trPr>
          <w:trHeight w:val="300"/>
        </w:trPr>
        <w:tc>
          <w:tcPr>
            <w:tcW w:w="4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26F" w:rsidRPr="00D452D8" w:rsidRDefault="0097626F" w:rsidP="00290B39">
            <w:pPr>
              <w:pStyle w:val="FR2"/>
              <w:spacing w:line="240" w:lineRule="auto"/>
              <w:ind w:firstLine="0"/>
              <w:jc w:val="left"/>
              <w:rPr>
                <w:noProof/>
                <w:sz w:val="24"/>
              </w:rPr>
            </w:pPr>
            <w:r w:rsidRPr="00D452D8">
              <w:rPr>
                <w:noProof/>
                <w:sz w:val="24"/>
              </w:rPr>
              <w:t>Вариант № 3.1 - VIP - Горьковский филиал</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97626F" w:rsidRDefault="0097626F" w:rsidP="00290B39">
            <w:pPr>
              <w:jc w:val="center"/>
            </w:pP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97626F" w:rsidRPr="00D452D8" w:rsidRDefault="0097626F" w:rsidP="00290B39">
            <w:pPr>
              <w:jc w:val="center"/>
            </w:pPr>
          </w:p>
        </w:tc>
      </w:tr>
      <w:tr w:rsidR="0097626F" w:rsidRPr="00D452D8" w:rsidTr="00290B39">
        <w:trPr>
          <w:trHeight w:val="300"/>
        </w:trPr>
        <w:tc>
          <w:tcPr>
            <w:tcW w:w="4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26F" w:rsidRPr="00D452D8" w:rsidRDefault="0097626F" w:rsidP="00290B39">
            <w:pPr>
              <w:pStyle w:val="FR2"/>
              <w:spacing w:line="240" w:lineRule="auto"/>
              <w:ind w:firstLine="0"/>
              <w:jc w:val="left"/>
              <w:rPr>
                <w:noProof/>
                <w:sz w:val="24"/>
              </w:rPr>
            </w:pPr>
            <w:r w:rsidRPr="00D452D8">
              <w:rPr>
                <w:noProof/>
                <w:sz w:val="24"/>
              </w:rPr>
              <w:t>Вариант № 3.2 - Стандарт - Горьковский филиал</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97626F" w:rsidRDefault="0097626F" w:rsidP="00290B39">
            <w:pPr>
              <w:jc w:val="center"/>
            </w:pP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97626F" w:rsidRPr="00D452D8" w:rsidRDefault="0097626F" w:rsidP="00290B39">
            <w:pPr>
              <w:jc w:val="center"/>
            </w:pPr>
          </w:p>
        </w:tc>
      </w:tr>
      <w:tr w:rsidR="0097626F" w:rsidRPr="00D452D8" w:rsidTr="00290B39">
        <w:trPr>
          <w:trHeight w:val="300"/>
        </w:trPr>
        <w:tc>
          <w:tcPr>
            <w:tcW w:w="4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26F" w:rsidRPr="00D452D8" w:rsidRDefault="0097626F" w:rsidP="00290B39">
            <w:pPr>
              <w:pStyle w:val="FR2"/>
              <w:spacing w:line="240" w:lineRule="auto"/>
              <w:ind w:firstLine="0"/>
              <w:jc w:val="left"/>
              <w:rPr>
                <w:noProof/>
                <w:sz w:val="24"/>
              </w:rPr>
            </w:pPr>
            <w:r w:rsidRPr="00D452D8">
              <w:rPr>
                <w:noProof/>
                <w:sz w:val="24"/>
              </w:rPr>
              <w:t>Вариант № 4.1 - VIP- Северный филиал</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97626F" w:rsidRDefault="0097626F" w:rsidP="00290B39">
            <w:pPr>
              <w:jc w:val="center"/>
            </w:pP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97626F" w:rsidRPr="00D452D8" w:rsidRDefault="0097626F" w:rsidP="00290B39">
            <w:pPr>
              <w:jc w:val="center"/>
            </w:pPr>
          </w:p>
        </w:tc>
      </w:tr>
      <w:tr w:rsidR="0097626F" w:rsidRPr="00D452D8" w:rsidTr="00290B39">
        <w:trPr>
          <w:trHeight w:val="300"/>
        </w:trPr>
        <w:tc>
          <w:tcPr>
            <w:tcW w:w="4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26F" w:rsidRPr="00D452D8" w:rsidRDefault="0097626F" w:rsidP="00290B39">
            <w:pPr>
              <w:pStyle w:val="FR2"/>
              <w:spacing w:line="240" w:lineRule="auto"/>
              <w:ind w:firstLine="0"/>
              <w:jc w:val="left"/>
              <w:rPr>
                <w:noProof/>
                <w:sz w:val="24"/>
              </w:rPr>
            </w:pPr>
            <w:r w:rsidRPr="00D452D8">
              <w:rPr>
                <w:noProof/>
                <w:sz w:val="24"/>
              </w:rPr>
              <w:t>Вариант № 4.2 - Стандарт - Северный филиал</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97626F" w:rsidRDefault="0097626F" w:rsidP="00290B39">
            <w:pPr>
              <w:jc w:val="center"/>
            </w:pP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97626F" w:rsidRPr="00D452D8" w:rsidRDefault="0097626F" w:rsidP="00290B39">
            <w:pPr>
              <w:jc w:val="center"/>
            </w:pPr>
          </w:p>
        </w:tc>
      </w:tr>
      <w:tr w:rsidR="0097626F" w:rsidRPr="00D452D8" w:rsidTr="00290B39">
        <w:trPr>
          <w:trHeight w:val="300"/>
        </w:trPr>
        <w:tc>
          <w:tcPr>
            <w:tcW w:w="4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26F" w:rsidRPr="00D452D8" w:rsidRDefault="0097626F" w:rsidP="00290B39">
            <w:pPr>
              <w:pStyle w:val="FR2"/>
              <w:spacing w:line="240" w:lineRule="auto"/>
              <w:ind w:firstLine="0"/>
              <w:jc w:val="left"/>
              <w:rPr>
                <w:noProof/>
                <w:sz w:val="24"/>
              </w:rPr>
            </w:pPr>
            <w:r w:rsidRPr="00D452D8">
              <w:rPr>
                <w:noProof/>
                <w:sz w:val="24"/>
              </w:rPr>
              <w:t>Вариант № 5.1 - VIP- Северо-Кавказский филиал</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97626F" w:rsidRDefault="0097626F" w:rsidP="00290B39">
            <w:pPr>
              <w:jc w:val="center"/>
            </w:pP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97626F" w:rsidRPr="00D452D8" w:rsidRDefault="0097626F" w:rsidP="00290B39">
            <w:pPr>
              <w:jc w:val="center"/>
            </w:pPr>
          </w:p>
        </w:tc>
      </w:tr>
      <w:tr w:rsidR="0097626F" w:rsidRPr="00D452D8" w:rsidTr="00290B39">
        <w:trPr>
          <w:trHeight w:val="300"/>
        </w:trPr>
        <w:tc>
          <w:tcPr>
            <w:tcW w:w="4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26F" w:rsidRPr="00D452D8" w:rsidRDefault="0097626F" w:rsidP="00290B39">
            <w:pPr>
              <w:pStyle w:val="FR2"/>
              <w:spacing w:line="240" w:lineRule="auto"/>
              <w:ind w:firstLine="0"/>
              <w:jc w:val="left"/>
              <w:rPr>
                <w:noProof/>
                <w:sz w:val="24"/>
              </w:rPr>
            </w:pPr>
            <w:r w:rsidRPr="00D452D8">
              <w:rPr>
                <w:noProof/>
                <w:sz w:val="24"/>
              </w:rPr>
              <w:t>Вариант № 5.2 - Стандарт - Северо-Кавказский филиал</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97626F" w:rsidRDefault="0097626F" w:rsidP="00290B39">
            <w:pPr>
              <w:jc w:val="center"/>
            </w:pP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97626F" w:rsidRPr="00D452D8" w:rsidRDefault="0097626F" w:rsidP="00290B39">
            <w:pPr>
              <w:jc w:val="center"/>
            </w:pPr>
          </w:p>
        </w:tc>
      </w:tr>
      <w:tr w:rsidR="0097626F" w:rsidRPr="00D452D8" w:rsidTr="00290B39">
        <w:trPr>
          <w:trHeight w:val="300"/>
        </w:trPr>
        <w:tc>
          <w:tcPr>
            <w:tcW w:w="4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26F" w:rsidRPr="00D452D8" w:rsidRDefault="0097626F" w:rsidP="00290B39">
            <w:pPr>
              <w:pStyle w:val="FR2"/>
              <w:spacing w:line="240" w:lineRule="auto"/>
              <w:ind w:firstLine="0"/>
              <w:jc w:val="left"/>
              <w:rPr>
                <w:noProof/>
                <w:sz w:val="24"/>
              </w:rPr>
            </w:pPr>
            <w:r w:rsidRPr="00D452D8">
              <w:rPr>
                <w:noProof/>
                <w:sz w:val="24"/>
              </w:rPr>
              <w:t>Вариант № 6.1 - VIP- Юго-Восточный филиал</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97626F" w:rsidRDefault="0097626F" w:rsidP="00290B39">
            <w:pPr>
              <w:jc w:val="center"/>
            </w:pP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97626F" w:rsidRPr="00D452D8" w:rsidRDefault="0097626F" w:rsidP="00290B39">
            <w:pPr>
              <w:jc w:val="center"/>
            </w:pPr>
          </w:p>
        </w:tc>
      </w:tr>
      <w:tr w:rsidR="0097626F" w:rsidRPr="00D452D8" w:rsidTr="00290B39">
        <w:trPr>
          <w:trHeight w:val="300"/>
        </w:trPr>
        <w:tc>
          <w:tcPr>
            <w:tcW w:w="4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26F" w:rsidRPr="00D452D8" w:rsidRDefault="0097626F" w:rsidP="00290B39">
            <w:pPr>
              <w:pStyle w:val="FR2"/>
              <w:spacing w:line="240" w:lineRule="auto"/>
              <w:ind w:firstLine="0"/>
              <w:jc w:val="left"/>
              <w:rPr>
                <w:noProof/>
                <w:sz w:val="24"/>
              </w:rPr>
            </w:pPr>
            <w:r w:rsidRPr="00D452D8">
              <w:rPr>
                <w:noProof/>
                <w:sz w:val="24"/>
              </w:rPr>
              <w:t>Вариант № 6.2 - Стандарт - Юго-Восточный филиал</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97626F" w:rsidRDefault="0097626F" w:rsidP="00290B39">
            <w:pPr>
              <w:jc w:val="center"/>
            </w:pP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97626F" w:rsidRPr="00D452D8" w:rsidRDefault="0097626F" w:rsidP="00290B39">
            <w:pPr>
              <w:jc w:val="center"/>
            </w:pPr>
          </w:p>
        </w:tc>
      </w:tr>
      <w:tr w:rsidR="0097626F" w:rsidRPr="00D452D8" w:rsidTr="00290B39">
        <w:trPr>
          <w:trHeight w:val="300"/>
        </w:trPr>
        <w:tc>
          <w:tcPr>
            <w:tcW w:w="4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26F" w:rsidRPr="00D452D8" w:rsidRDefault="0097626F" w:rsidP="00290B39">
            <w:pPr>
              <w:pStyle w:val="FR2"/>
              <w:spacing w:line="240" w:lineRule="auto"/>
              <w:ind w:firstLine="0"/>
              <w:jc w:val="left"/>
              <w:rPr>
                <w:noProof/>
                <w:sz w:val="24"/>
              </w:rPr>
            </w:pPr>
            <w:r w:rsidRPr="00D452D8">
              <w:rPr>
                <w:noProof/>
                <w:sz w:val="24"/>
              </w:rPr>
              <w:t>Вариант № 7.1 - VIP- Приволжский филиал</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97626F" w:rsidRDefault="0097626F" w:rsidP="00290B39">
            <w:pPr>
              <w:jc w:val="center"/>
            </w:pP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97626F" w:rsidRPr="00D452D8" w:rsidRDefault="0097626F" w:rsidP="00290B39">
            <w:pPr>
              <w:jc w:val="center"/>
            </w:pPr>
          </w:p>
        </w:tc>
      </w:tr>
      <w:tr w:rsidR="0097626F" w:rsidRPr="00D452D8" w:rsidTr="00290B39">
        <w:trPr>
          <w:trHeight w:val="300"/>
        </w:trPr>
        <w:tc>
          <w:tcPr>
            <w:tcW w:w="4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26F" w:rsidRPr="00D452D8" w:rsidRDefault="0097626F" w:rsidP="00290B39">
            <w:pPr>
              <w:pStyle w:val="FR2"/>
              <w:spacing w:line="240" w:lineRule="auto"/>
              <w:ind w:firstLine="0"/>
              <w:jc w:val="left"/>
              <w:rPr>
                <w:noProof/>
                <w:sz w:val="24"/>
              </w:rPr>
            </w:pPr>
            <w:r w:rsidRPr="00D452D8">
              <w:rPr>
                <w:noProof/>
                <w:sz w:val="24"/>
              </w:rPr>
              <w:t>Вариант № 7.2 - Стандарт - Приволжский филиал</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97626F" w:rsidRDefault="0097626F" w:rsidP="00290B39">
            <w:pPr>
              <w:jc w:val="center"/>
            </w:pP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97626F" w:rsidRPr="00D452D8" w:rsidRDefault="0097626F" w:rsidP="00290B39">
            <w:pPr>
              <w:jc w:val="center"/>
            </w:pPr>
          </w:p>
        </w:tc>
      </w:tr>
      <w:tr w:rsidR="0097626F" w:rsidRPr="00D452D8" w:rsidTr="00290B39">
        <w:trPr>
          <w:trHeight w:val="300"/>
        </w:trPr>
        <w:tc>
          <w:tcPr>
            <w:tcW w:w="4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26F" w:rsidRPr="00D452D8" w:rsidRDefault="0097626F" w:rsidP="00290B39">
            <w:pPr>
              <w:pStyle w:val="FR2"/>
              <w:spacing w:line="240" w:lineRule="auto"/>
              <w:ind w:firstLine="0"/>
              <w:jc w:val="left"/>
              <w:rPr>
                <w:noProof/>
                <w:sz w:val="24"/>
              </w:rPr>
            </w:pPr>
            <w:r w:rsidRPr="00D452D8">
              <w:rPr>
                <w:noProof/>
                <w:sz w:val="24"/>
              </w:rPr>
              <w:t>Вариант № 8.1 - VIP- Куйбышевский филиал</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97626F" w:rsidRDefault="0097626F" w:rsidP="00290B39">
            <w:pPr>
              <w:jc w:val="center"/>
            </w:pP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97626F" w:rsidRPr="00D452D8" w:rsidRDefault="0097626F" w:rsidP="00290B39">
            <w:pPr>
              <w:jc w:val="center"/>
            </w:pPr>
          </w:p>
        </w:tc>
      </w:tr>
      <w:tr w:rsidR="0097626F" w:rsidRPr="00D452D8" w:rsidTr="00290B39">
        <w:trPr>
          <w:trHeight w:val="300"/>
        </w:trPr>
        <w:tc>
          <w:tcPr>
            <w:tcW w:w="4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26F" w:rsidRPr="00D452D8" w:rsidRDefault="0097626F" w:rsidP="00290B39">
            <w:pPr>
              <w:pStyle w:val="FR2"/>
              <w:spacing w:line="240" w:lineRule="auto"/>
              <w:ind w:firstLine="0"/>
              <w:jc w:val="left"/>
              <w:rPr>
                <w:noProof/>
                <w:sz w:val="24"/>
              </w:rPr>
            </w:pPr>
            <w:r w:rsidRPr="00D452D8">
              <w:rPr>
                <w:noProof/>
                <w:sz w:val="24"/>
              </w:rPr>
              <w:t>Вариант № 8.2 - Стандарт - Куйбышевский филиал</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97626F" w:rsidRDefault="0097626F" w:rsidP="00290B39">
            <w:pPr>
              <w:jc w:val="center"/>
            </w:pP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97626F" w:rsidRPr="00D452D8" w:rsidRDefault="0097626F" w:rsidP="00290B39">
            <w:pPr>
              <w:jc w:val="center"/>
            </w:pPr>
          </w:p>
        </w:tc>
      </w:tr>
      <w:tr w:rsidR="0097626F" w:rsidRPr="00D452D8" w:rsidTr="00290B39">
        <w:trPr>
          <w:trHeight w:val="300"/>
        </w:trPr>
        <w:tc>
          <w:tcPr>
            <w:tcW w:w="4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26F" w:rsidRPr="00D452D8" w:rsidRDefault="0097626F" w:rsidP="00A2744F">
            <w:pPr>
              <w:pStyle w:val="FR2"/>
              <w:spacing w:line="240" w:lineRule="auto"/>
              <w:ind w:firstLine="0"/>
              <w:jc w:val="left"/>
              <w:rPr>
                <w:noProof/>
                <w:sz w:val="24"/>
              </w:rPr>
            </w:pPr>
            <w:r w:rsidRPr="00D452D8">
              <w:rPr>
                <w:noProof/>
                <w:sz w:val="24"/>
              </w:rPr>
              <w:t xml:space="preserve">Вариант № 9.1 - VIP- </w:t>
            </w:r>
            <w:r w:rsidR="00A2744F">
              <w:rPr>
                <w:noProof/>
                <w:sz w:val="24"/>
              </w:rPr>
              <w:t>Уральский</w:t>
            </w:r>
            <w:r w:rsidRPr="00D452D8">
              <w:rPr>
                <w:noProof/>
                <w:sz w:val="24"/>
              </w:rPr>
              <w:t xml:space="preserve"> филиал</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97626F" w:rsidRDefault="0097626F" w:rsidP="00290B39">
            <w:pPr>
              <w:jc w:val="center"/>
            </w:pP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97626F" w:rsidRPr="00D452D8" w:rsidRDefault="0097626F" w:rsidP="00290B39">
            <w:pPr>
              <w:jc w:val="center"/>
            </w:pPr>
          </w:p>
        </w:tc>
      </w:tr>
      <w:tr w:rsidR="0097626F" w:rsidRPr="00D452D8" w:rsidTr="00290B39">
        <w:trPr>
          <w:trHeight w:val="300"/>
        </w:trPr>
        <w:tc>
          <w:tcPr>
            <w:tcW w:w="4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26F" w:rsidRPr="00D452D8" w:rsidRDefault="0097626F" w:rsidP="00290B39">
            <w:pPr>
              <w:pStyle w:val="FR2"/>
              <w:spacing w:line="240" w:lineRule="auto"/>
              <w:ind w:firstLine="0"/>
              <w:jc w:val="left"/>
              <w:rPr>
                <w:noProof/>
                <w:sz w:val="24"/>
              </w:rPr>
            </w:pPr>
            <w:r w:rsidRPr="00D452D8">
              <w:rPr>
                <w:noProof/>
                <w:sz w:val="24"/>
              </w:rPr>
              <w:lastRenderedPageBreak/>
              <w:t xml:space="preserve">Вариант № 9.2 - Стандарт - </w:t>
            </w:r>
            <w:r w:rsidR="00A2744F">
              <w:rPr>
                <w:noProof/>
                <w:sz w:val="24"/>
              </w:rPr>
              <w:t>Уральский</w:t>
            </w:r>
            <w:r w:rsidRPr="00D452D8">
              <w:rPr>
                <w:noProof/>
                <w:sz w:val="24"/>
              </w:rPr>
              <w:t xml:space="preserve"> филиал</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97626F" w:rsidRDefault="0097626F" w:rsidP="00290B39">
            <w:pPr>
              <w:jc w:val="center"/>
            </w:pP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97626F" w:rsidRPr="00D452D8" w:rsidRDefault="0097626F" w:rsidP="00290B39">
            <w:pPr>
              <w:jc w:val="center"/>
            </w:pPr>
          </w:p>
        </w:tc>
      </w:tr>
      <w:tr w:rsidR="0097626F" w:rsidRPr="00D452D8" w:rsidTr="00290B39">
        <w:trPr>
          <w:trHeight w:val="300"/>
        </w:trPr>
        <w:tc>
          <w:tcPr>
            <w:tcW w:w="4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26F" w:rsidRPr="00D452D8" w:rsidRDefault="0097626F" w:rsidP="007731A0">
            <w:pPr>
              <w:pStyle w:val="FR2"/>
              <w:spacing w:line="240" w:lineRule="auto"/>
              <w:ind w:firstLine="0"/>
              <w:jc w:val="left"/>
              <w:rPr>
                <w:noProof/>
                <w:sz w:val="24"/>
              </w:rPr>
            </w:pPr>
            <w:r w:rsidRPr="00D452D8">
              <w:rPr>
                <w:noProof/>
                <w:sz w:val="24"/>
              </w:rPr>
              <w:t>Вариант № 10.1 - VIP- Уральский филиал</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97626F" w:rsidRDefault="0097626F" w:rsidP="00290B39">
            <w:pPr>
              <w:jc w:val="center"/>
            </w:pP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97626F" w:rsidRPr="00D452D8" w:rsidRDefault="0097626F" w:rsidP="00290B39">
            <w:pPr>
              <w:jc w:val="center"/>
            </w:pPr>
          </w:p>
        </w:tc>
      </w:tr>
      <w:tr w:rsidR="0097626F" w:rsidRPr="00D452D8" w:rsidTr="00290B39">
        <w:trPr>
          <w:trHeight w:val="300"/>
        </w:trPr>
        <w:tc>
          <w:tcPr>
            <w:tcW w:w="4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26F" w:rsidRPr="00D452D8" w:rsidRDefault="0097626F" w:rsidP="00560D02">
            <w:pPr>
              <w:pStyle w:val="FR2"/>
              <w:spacing w:line="240" w:lineRule="auto"/>
              <w:ind w:firstLine="0"/>
              <w:jc w:val="left"/>
              <w:rPr>
                <w:noProof/>
                <w:sz w:val="24"/>
              </w:rPr>
            </w:pPr>
            <w:r w:rsidRPr="00D452D8">
              <w:rPr>
                <w:noProof/>
                <w:sz w:val="24"/>
              </w:rPr>
              <w:t>Вариант № 10.2 - Уральский филиал</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97626F" w:rsidRDefault="0097626F" w:rsidP="00290B39">
            <w:pPr>
              <w:jc w:val="center"/>
            </w:pP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97626F" w:rsidRPr="00D452D8" w:rsidRDefault="0097626F" w:rsidP="00290B39">
            <w:pPr>
              <w:jc w:val="center"/>
            </w:pPr>
          </w:p>
        </w:tc>
      </w:tr>
      <w:tr w:rsidR="0097626F" w:rsidRPr="00D452D8" w:rsidTr="00290B39">
        <w:trPr>
          <w:trHeight w:val="300"/>
        </w:trPr>
        <w:tc>
          <w:tcPr>
            <w:tcW w:w="4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26F" w:rsidRPr="00D452D8" w:rsidRDefault="0097626F" w:rsidP="00290B39">
            <w:pPr>
              <w:pStyle w:val="FR2"/>
              <w:spacing w:line="240" w:lineRule="auto"/>
              <w:ind w:firstLine="0"/>
              <w:jc w:val="left"/>
              <w:rPr>
                <w:noProof/>
                <w:sz w:val="24"/>
              </w:rPr>
            </w:pPr>
            <w:r w:rsidRPr="00D452D8">
              <w:rPr>
                <w:noProof/>
                <w:sz w:val="24"/>
              </w:rPr>
              <w:t>Вариант № 11.1 - VIP- Западно-Сибирский филиал</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97626F" w:rsidRDefault="0097626F" w:rsidP="00290B39">
            <w:pPr>
              <w:jc w:val="center"/>
            </w:pP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97626F" w:rsidRPr="00D452D8" w:rsidRDefault="0097626F" w:rsidP="00290B39">
            <w:pPr>
              <w:jc w:val="center"/>
            </w:pPr>
          </w:p>
        </w:tc>
      </w:tr>
      <w:tr w:rsidR="0097626F" w:rsidRPr="00D452D8" w:rsidTr="00290B39">
        <w:trPr>
          <w:trHeight w:val="300"/>
        </w:trPr>
        <w:tc>
          <w:tcPr>
            <w:tcW w:w="4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26F" w:rsidRPr="00D452D8" w:rsidRDefault="0097626F" w:rsidP="00290B39">
            <w:pPr>
              <w:pStyle w:val="FR2"/>
              <w:spacing w:line="240" w:lineRule="auto"/>
              <w:ind w:firstLine="0"/>
              <w:jc w:val="left"/>
              <w:rPr>
                <w:noProof/>
                <w:sz w:val="24"/>
              </w:rPr>
            </w:pPr>
            <w:r w:rsidRPr="00D452D8">
              <w:rPr>
                <w:noProof/>
                <w:sz w:val="24"/>
              </w:rPr>
              <w:t>Вариант № 11.2 - Стандарт - Западно-Сибирский филиал</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97626F" w:rsidRDefault="0097626F" w:rsidP="00290B39">
            <w:pPr>
              <w:jc w:val="center"/>
            </w:pP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97626F" w:rsidRPr="00D452D8" w:rsidRDefault="0097626F" w:rsidP="00290B39">
            <w:pPr>
              <w:jc w:val="center"/>
            </w:pPr>
          </w:p>
        </w:tc>
      </w:tr>
      <w:tr w:rsidR="0097626F" w:rsidRPr="00D452D8" w:rsidTr="00290B39">
        <w:trPr>
          <w:trHeight w:val="300"/>
        </w:trPr>
        <w:tc>
          <w:tcPr>
            <w:tcW w:w="4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26F" w:rsidRPr="00D452D8" w:rsidRDefault="0097626F" w:rsidP="00290B39">
            <w:pPr>
              <w:pStyle w:val="FR2"/>
              <w:spacing w:line="240" w:lineRule="auto"/>
              <w:ind w:firstLine="0"/>
              <w:jc w:val="left"/>
              <w:rPr>
                <w:noProof/>
                <w:sz w:val="24"/>
              </w:rPr>
            </w:pPr>
            <w:r w:rsidRPr="00D452D8">
              <w:rPr>
                <w:noProof/>
                <w:sz w:val="24"/>
              </w:rPr>
              <w:t>Вариант № 12.1 - VIP- Красноярский филиал</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97626F" w:rsidRDefault="0097626F" w:rsidP="00290B39">
            <w:pPr>
              <w:jc w:val="center"/>
            </w:pP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97626F" w:rsidRPr="00D452D8" w:rsidRDefault="0097626F" w:rsidP="00290B39">
            <w:pPr>
              <w:jc w:val="center"/>
            </w:pPr>
          </w:p>
        </w:tc>
      </w:tr>
      <w:tr w:rsidR="0097626F" w:rsidRPr="00D452D8" w:rsidTr="00290B39">
        <w:trPr>
          <w:trHeight w:val="300"/>
        </w:trPr>
        <w:tc>
          <w:tcPr>
            <w:tcW w:w="4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26F" w:rsidRPr="00D452D8" w:rsidRDefault="0097626F" w:rsidP="00290B39">
            <w:pPr>
              <w:pStyle w:val="FR2"/>
              <w:spacing w:line="240" w:lineRule="auto"/>
              <w:ind w:firstLine="0"/>
              <w:jc w:val="left"/>
              <w:rPr>
                <w:noProof/>
                <w:sz w:val="24"/>
              </w:rPr>
            </w:pPr>
            <w:r w:rsidRPr="00D452D8">
              <w:rPr>
                <w:noProof/>
                <w:sz w:val="24"/>
              </w:rPr>
              <w:t>Вариант № 12.2 - Стандарт - Красноярский филиал</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97626F" w:rsidRDefault="0097626F" w:rsidP="00290B39">
            <w:pPr>
              <w:jc w:val="center"/>
            </w:pP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97626F" w:rsidRPr="00D452D8" w:rsidRDefault="0097626F" w:rsidP="00290B39">
            <w:pPr>
              <w:jc w:val="center"/>
            </w:pPr>
          </w:p>
        </w:tc>
      </w:tr>
      <w:tr w:rsidR="0097626F" w:rsidRPr="00D452D8" w:rsidTr="00290B39">
        <w:trPr>
          <w:trHeight w:val="300"/>
        </w:trPr>
        <w:tc>
          <w:tcPr>
            <w:tcW w:w="4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26F" w:rsidRPr="00D452D8" w:rsidRDefault="0097626F" w:rsidP="00290B39">
            <w:pPr>
              <w:pStyle w:val="FR2"/>
              <w:spacing w:line="240" w:lineRule="auto"/>
              <w:ind w:firstLine="0"/>
              <w:jc w:val="left"/>
              <w:rPr>
                <w:noProof/>
                <w:sz w:val="24"/>
              </w:rPr>
            </w:pPr>
            <w:r w:rsidRPr="00D452D8">
              <w:rPr>
                <w:noProof/>
                <w:sz w:val="24"/>
              </w:rPr>
              <w:t>Вариант № 13.1 - VIP- Восточно-Сибирский филиал</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97626F" w:rsidRDefault="0097626F" w:rsidP="00290B39">
            <w:pPr>
              <w:jc w:val="center"/>
            </w:pP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97626F" w:rsidRPr="00D452D8" w:rsidRDefault="0097626F" w:rsidP="00290B39">
            <w:pPr>
              <w:jc w:val="center"/>
            </w:pPr>
          </w:p>
        </w:tc>
      </w:tr>
      <w:tr w:rsidR="0097626F" w:rsidRPr="00D452D8" w:rsidTr="00290B39">
        <w:trPr>
          <w:trHeight w:val="300"/>
        </w:trPr>
        <w:tc>
          <w:tcPr>
            <w:tcW w:w="4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26F" w:rsidRPr="00D452D8" w:rsidRDefault="0097626F" w:rsidP="00290B39">
            <w:pPr>
              <w:pStyle w:val="FR2"/>
              <w:spacing w:line="240" w:lineRule="auto"/>
              <w:ind w:firstLine="0"/>
              <w:jc w:val="left"/>
              <w:rPr>
                <w:noProof/>
                <w:sz w:val="24"/>
              </w:rPr>
            </w:pPr>
            <w:r w:rsidRPr="00D452D8">
              <w:rPr>
                <w:noProof/>
                <w:sz w:val="24"/>
              </w:rPr>
              <w:t>Вариант № 13.2 - Стандарт - Восточно-Сибирский филиал</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97626F" w:rsidRDefault="0097626F" w:rsidP="00290B39">
            <w:pPr>
              <w:jc w:val="center"/>
            </w:pP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97626F" w:rsidRPr="00D452D8" w:rsidRDefault="0097626F" w:rsidP="00290B39">
            <w:pPr>
              <w:jc w:val="center"/>
            </w:pPr>
          </w:p>
        </w:tc>
      </w:tr>
      <w:tr w:rsidR="0097626F" w:rsidRPr="00D452D8" w:rsidTr="00290B39">
        <w:trPr>
          <w:trHeight w:val="300"/>
        </w:trPr>
        <w:tc>
          <w:tcPr>
            <w:tcW w:w="4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26F" w:rsidRPr="00D452D8" w:rsidRDefault="0097626F" w:rsidP="00290B39">
            <w:pPr>
              <w:pStyle w:val="FR2"/>
              <w:spacing w:line="240" w:lineRule="auto"/>
              <w:ind w:firstLine="0"/>
              <w:jc w:val="left"/>
              <w:rPr>
                <w:noProof/>
                <w:sz w:val="24"/>
              </w:rPr>
            </w:pPr>
            <w:r w:rsidRPr="00D452D8">
              <w:rPr>
                <w:noProof/>
                <w:sz w:val="24"/>
              </w:rPr>
              <w:t>Вариант № 14.1 - VIP- Забайкальский филиал</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97626F" w:rsidRDefault="0097626F" w:rsidP="00290B39">
            <w:pPr>
              <w:jc w:val="center"/>
            </w:pP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97626F" w:rsidRPr="00D452D8" w:rsidRDefault="0097626F" w:rsidP="00290B39">
            <w:pPr>
              <w:jc w:val="center"/>
            </w:pPr>
          </w:p>
        </w:tc>
      </w:tr>
      <w:tr w:rsidR="0097626F" w:rsidRPr="00D452D8" w:rsidTr="00290B39">
        <w:trPr>
          <w:trHeight w:val="300"/>
        </w:trPr>
        <w:tc>
          <w:tcPr>
            <w:tcW w:w="4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26F" w:rsidRPr="00D452D8" w:rsidRDefault="0097626F" w:rsidP="00290B39">
            <w:pPr>
              <w:pStyle w:val="FR2"/>
              <w:spacing w:line="240" w:lineRule="auto"/>
              <w:ind w:firstLine="0"/>
              <w:jc w:val="left"/>
              <w:rPr>
                <w:noProof/>
                <w:sz w:val="24"/>
              </w:rPr>
            </w:pPr>
            <w:r w:rsidRPr="00D452D8">
              <w:rPr>
                <w:noProof/>
                <w:sz w:val="24"/>
              </w:rPr>
              <w:t>Вариант № 14.2 - Стандарт - Забайкальский филиал</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97626F" w:rsidRDefault="0097626F" w:rsidP="00290B39">
            <w:pPr>
              <w:jc w:val="center"/>
            </w:pP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97626F" w:rsidRPr="00D452D8" w:rsidRDefault="0097626F" w:rsidP="00290B39">
            <w:pPr>
              <w:jc w:val="center"/>
            </w:pPr>
          </w:p>
        </w:tc>
      </w:tr>
      <w:tr w:rsidR="0097626F" w:rsidRPr="00D452D8" w:rsidTr="00290B39">
        <w:trPr>
          <w:trHeight w:val="300"/>
        </w:trPr>
        <w:tc>
          <w:tcPr>
            <w:tcW w:w="4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26F" w:rsidRPr="00D452D8" w:rsidRDefault="0097626F" w:rsidP="00290B39">
            <w:pPr>
              <w:pStyle w:val="FR2"/>
              <w:spacing w:line="240" w:lineRule="auto"/>
              <w:ind w:firstLine="0"/>
              <w:jc w:val="left"/>
              <w:rPr>
                <w:noProof/>
                <w:sz w:val="24"/>
              </w:rPr>
            </w:pPr>
            <w:r w:rsidRPr="00D452D8">
              <w:rPr>
                <w:noProof/>
                <w:sz w:val="24"/>
              </w:rPr>
              <w:t>Вариант № 15.1 - VIP- Дальневосточный филиал</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97626F" w:rsidRDefault="0097626F" w:rsidP="00290B39">
            <w:pPr>
              <w:jc w:val="center"/>
            </w:pP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97626F" w:rsidRPr="00D452D8" w:rsidRDefault="0097626F" w:rsidP="00290B39">
            <w:pPr>
              <w:jc w:val="center"/>
            </w:pPr>
          </w:p>
        </w:tc>
      </w:tr>
      <w:tr w:rsidR="0097626F" w:rsidRPr="00D452D8" w:rsidTr="00290B39">
        <w:trPr>
          <w:trHeight w:val="300"/>
        </w:trPr>
        <w:tc>
          <w:tcPr>
            <w:tcW w:w="4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26F" w:rsidRPr="00D452D8" w:rsidRDefault="0097626F" w:rsidP="00290B39">
            <w:pPr>
              <w:pStyle w:val="FR2"/>
              <w:spacing w:line="240" w:lineRule="auto"/>
              <w:ind w:firstLine="0"/>
              <w:jc w:val="left"/>
              <w:rPr>
                <w:noProof/>
                <w:sz w:val="24"/>
              </w:rPr>
            </w:pPr>
            <w:r w:rsidRPr="00D452D8">
              <w:rPr>
                <w:noProof/>
                <w:sz w:val="24"/>
              </w:rPr>
              <w:t>Вариант № 15.2 - Стандарт - Дальневосточный филиал</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97626F" w:rsidRDefault="0097626F" w:rsidP="00290B39">
            <w:pPr>
              <w:jc w:val="center"/>
            </w:pP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97626F" w:rsidRPr="00D452D8" w:rsidRDefault="0097626F" w:rsidP="00290B39">
            <w:pPr>
              <w:jc w:val="center"/>
            </w:pPr>
          </w:p>
        </w:tc>
      </w:tr>
    </w:tbl>
    <w:p w:rsidR="0097626F" w:rsidRPr="00D452D8" w:rsidRDefault="0097626F" w:rsidP="0097626F">
      <w:pPr>
        <w:pStyle w:val="FR2"/>
        <w:spacing w:line="240" w:lineRule="auto"/>
        <w:ind w:firstLine="0"/>
        <w:rPr>
          <w:noProof/>
          <w:sz w:val="24"/>
        </w:rPr>
      </w:pPr>
    </w:p>
    <w:p w:rsidR="0097626F" w:rsidRPr="00D452D8" w:rsidRDefault="0097626F" w:rsidP="0097626F">
      <w:pPr>
        <w:pStyle w:val="FR2"/>
        <w:spacing w:line="240" w:lineRule="auto"/>
        <w:ind w:firstLine="0"/>
        <w:rPr>
          <w:sz w:val="24"/>
        </w:rPr>
      </w:pPr>
      <w:r w:rsidRPr="00D452D8">
        <w:rPr>
          <w:noProof/>
          <w:sz w:val="24"/>
        </w:rPr>
        <w:t xml:space="preserve">3.2. </w:t>
      </w:r>
      <w:r w:rsidRPr="00D452D8">
        <w:rPr>
          <w:sz w:val="24"/>
        </w:rPr>
        <w:t>Общая страховая сумма по настоящему Договору составляет</w:t>
      </w:r>
      <w:r>
        <w:rPr>
          <w:sz w:val="24"/>
        </w:rPr>
        <w:t xml:space="preserve"> </w:t>
      </w:r>
      <w:r w:rsidR="00870586">
        <w:rPr>
          <w:b/>
          <w:sz w:val="24"/>
        </w:rPr>
        <w:t xml:space="preserve">____ </w:t>
      </w:r>
      <w:r w:rsidRPr="00C809F6">
        <w:rPr>
          <w:b/>
          <w:sz w:val="24"/>
        </w:rPr>
        <w:t>,</w:t>
      </w:r>
      <w:r w:rsidR="00870586">
        <w:rPr>
          <w:b/>
          <w:sz w:val="24"/>
        </w:rPr>
        <w:t xml:space="preserve"> ___</w:t>
      </w:r>
      <w:r w:rsidRPr="00E72A1A">
        <w:rPr>
          <w:sz w:val="24"/>
        </w:rPr>
        <w:t xml:space="preserve"> </w:t>
      </w:r>
      <w:r w:rsidRPr="00D452D8">
        <w:rPr>
          <w:b/>
          <w:sz w:val="24"/>
        </w:rPr>
        <w:t>(</w:t>
      </w:r>
      <w:r w:rsidR="00870586">
        <w:rPr>
          <w:sz w:val="24"/>
        </w:rPr>
        <w:t>___________</w:t>
      </w:r>
      <w:r w:rsidRPr="00D452D8">
        <w:rPr>
          <w:sz w:val="24"/>
        </w:rPr>
        <w:t xml:space="preserve">) рублей </w:t>
      </w:r>
      <w:r w:rsidR="00870586">
        <w:rPr>
          <w:sz w:val="24"/>
        </w:rPr>
        <w:t>__</w:t>
      </w:r>
      <w:r w:rsidRPr="00D452D8">
        <w:rPr>
          <w:sz w:val="24"/>
        </w:rPr>
        <w:t xml:space="preserve"> копеек.</w:t>
      </w:r>
    </w:p>
    <w:p w:rsidR="0097626F" w:rsidRPr="00D452D8" w:rsidRDefault="0097626F" w:rsidP="0097626F">
      <w:pPr>
        <w:pStyle w:val="afa"/>
        <w:widowControl w:val="0"/>
        <w:ind w:firstLine="0"/>
        <w:rPr>
          <w:noProof/>
          <w:sz w:val="24"/>
        </w:rPr>
      </w:pPr>
      <w:r w:rsidRPr="00D452D8">
        <w:rPr>
          <w:noProof/>
          <w:sz w:val="24"/>
        </w:rPr>
        <w:t xml:space="preserve">3.3. Общая страховая премия по настоящему Договору составляет </w:t>
      </w:r>
      <w:r w:rsidR="00870586">
        <w:rPr>
          <w:b/>
          <w:noProof/>
          <w:sz w:val="24"/>
        </w:rPr>
        <w:t xml:space="preserve">__ </w:t>
      </w:r>
      <w:r w:rsidRPr="00C3155E">
        <w:rPr>
          <w:b/>
          <w:noProof/>
          <w:sz w:val="24"/>
        </w:rPr>
        <w:t>,</w:t>
      </w:r>
      <w:r w:rsidR="00870586">
        <w:rPr>
          <w:b/>
          <w:noProof/>
          <w:sz w:val="24"/>
        </w:rPr>
        <w:t xml:space="preserve"> __</w:t>
      </w:r>
      <w:r w:rsidRPr="00C3155E">
        <w:rPr>
          <w:b/>
          <w:noProof/>
          <w:sz w:val="24"/>
        </w:rPr>
        <w:t xml:space="preserve"> </w:t>
      </w:r>
      <w:r w:rsidRPr="00D452D8">
        <w:rPr>
          <w:noProof/>
          <w:sz w:val="24"/>
        </w:rPr>
        <w:t>(</w:t>
      </w:r>
      <w:r w:rsidR="00870586">
        <w:rPr>
          <w:noProof/>
          <w:sz w:val="24"/>
        </w:rPr>
        <w:t>___</w:t>
      </w:r>
      <w:r w:rsidRPr="00D452D8">
        <w:rPr>
          <w:noProof/>
          <w:sz w:val="24"/>
        </w:rPr>
        <w:t>) рубл</w:t>
      </w:r>
      <w:r>
        <w:rPr>
          <w:noProof/>
          <w:sz w:val="24"/>
        </w:rPr>
        <w:t>ей</w:t>
      </w:r>
      <w:r w:rsidRPr="00D452D8">
        <w:rPr>
          <w:noProof/>
          <w:sz w:val="24"/>
        </w:rPr>
        <w:t xml:space="preserve"> </w:t>
      </w:r>
      <w:r w:rsidR="00870586">
        <w:rPr>
          <w:noProof/>
          <w:sz w:val="24"/>
        </w:rPr>
        <w:t>__</w:t>
      </w:r>
      <w:r>
        <w:rPr>
          <w:noProof/>
          <w:sz w:val="24"/>
        </w:rPr>
        <w:t xml:space="preserve"> </w:t>
      </w:r>
      <w:r w:rsidRPr="00D452D8">
        <w:rPr>
          <w:noProof/>
          <w:sz w:val="24"/>
        </w:rPr>
        <w:t>копеек и уплачивается Страхователем в рассрочку ежемесячно не позднее последнего рабочего дня очередного месяца на основании счетов, выставленных Страховщиком.  Размер ежемесячной страховой премии рассчитывается из фактического количества дней месяца за который производится оплата. Оплата происходит согласно графику платежей:</w:t>
      </w:r>
    </w:p>
    <w:p w:rsidR="004D66EF" w:rsidRDefault="0097626F" w:rsidP="0097626F">
      <w:pPr>
        <w:pStyle w:val="afa"/>
        <w:widowControl w:val="0"/>
        <w:spacing w:before="40"/>
        <w:ind w:firstLine="0"/>
        <w:rPr>
          <w:noProof/>
          <w:sz w:val="24"/>
        </w:rPr>
      </w:pPr>
      <w:r w:rsidRPr="00CE5603">
        <w:rPr>
          <w:noProof/>
          <w:sz w:val="24"/>
        </w:rPr>
        <w:t xml:space="preserve">- </w:t>
      </w:r>
      <w:r w:rsidRPr="00CE5603">
        <w:rPr>
          <w:i/>
          <w:noProof/>
          <w:sz w:val="24"/>
        </w:rPr>
        <w:t>первый</w:t>
      </w:r>
      <w:r w:rsidRPr="00CE5603">
        <w:rPr>
          <w:noProof/>
          <w:sz w:val="24"/>
        </w:rPr>
        <w:t xml:space="preserve"> страховой взнос за период </w:t>
      </w:r>
      <w:bookmarkStart w:id="43" w:name="yyyyy66"/>
      <w:r w:rsidRPr="00CE5603">
        <w:rPr>
          <w:noProof/>
          <w:sz w:val="24"/>
        </w:rPr>
        <w:t>с 01.08.201</w:t>
      </w:r>
      <w:r w:rsidR="00870586">
        <w:rPr>
          <w:noProof/>
          <w:sz w:val="24"/>
        </w:rPr>
        <w:t>8</w:t>
      </w:r>
      <w:r w:rsidRPr="00CE5603">
        <w:rPr>
          <w:noProof/>
          <w:sz w:val="24"/>
        </w:rPr>
        <w:t xml:space="preserve"> по 31.08.201</w:t>
      </w:r>
      <w:r w:rsidR="00870586">
        <w:rPr>
          <w:noProof/>
          <w:sz w:val="24"/>
        </w:rPr>
        <w:t>8</w:t>
      </w:r>
      <w:r w:rsidRPr="00CE5603">
        <w:rPr>
          <w:noProof/>
          <w:sz w:val="24"/>
        </w:rPr>
        <w:t xml:space="preserve"> (31 день) – </w:t>
      </w:r>
    </w:p>
    <w:p w:rsidR="0097626F" w:rsidRPr="00CE5603" w:rsidRDefault="0097626F" w:rsidP="0097626F">
      <w:pPr>
        <w:pStyle w:val="afa"/>
        <w:widowControl w:val="0"/>
        <w:spacing w:before="40"/>
        <w:ind w:firstLine="0"/>
        <w:rPr>
          <w:noProof/>
          <w:sz w:val="24"/>
        </w:rPr>
      </w:pPr>
      <w:r w:rsidRPr="00CE5603">
        <w:rPr>
          <w:noProof/>
          <w:sz w:val="24"/>
        </w:rPr>
        <w:t xml:space="preserve">в размере </w:t>
      </w:r>
      <w:r>
        <w:rPr>
          <w:noProof/>
          <w:sz w:val="24"/>
        </w:rPr>
        <w:t xml:space="preserve"> </w:t>
      </w:r>
      <w:r w:rsidR="002A6B4B">
        <w:rPr>
          <w:noProof/>
          <w:sz w:val="24"/>
        </w:rPr>
        <w:t>_</w:t>
      </w:r>
      <w:r w:rsidR="004D66EF">
        <w:rPr>
          <w:b/>
          <w:noProof/>
          <w:sz w:val="24"/>
        </w:rPr>
        <w:t>_ , _</w:t>
      </w:r>
      <w:r w:rsidRPr="00C3155E">
        <w:rPr>
          <w:b/>
          <w:noProof/>
          <w:sz w:val="24"/>
        </w:rPr>
        <w:t xml:space="preserve"> </w:t>
      </w:r>
      <w:r>
        <w:rPr>
          <w:noProof/>
          <w:sz w:val="24"/>
        </w:rPr>
        <w:t>(</w:t>
      </w:r>
      <w:r w:rsidR="00F524D2">
        <w:rPr>
          <w:noProof/>
          <w:sz w:val="24"/>
        </w:rPr>
        <w:t>_</w:t>
      </w:r>
      <w:r w:rsidR="004D66EF">
        <w:rPr>
          <w:noProof/>
          <w:sz w:val="24"/>
        </w:rPr>
        <w:t>_</w:t>
      </w:r>
      <w:r>
        <w:rPr>
          <w:noProof/>
          <w:sz w:val="24"/>
        </w:rPr>
        <w:t xml:space="preserve"> рубль </w:t>
      </w:r>
      <w:r w:rsidR="004D66EF">
        <w:rPr>
          <w:noProof/>
          <w:sz w:val="24"/>
        </w:rPr>
        <w:t>_</w:t>
      </w:r>
      <w:r w:rsidR="00F471C8">
        <w:rPr>
          <w:noProof/>
          <w:sz w:val="24"/>
        </w:rPr>
        <w:t>_</w:t>
      </w:r>
      <w:r>
        <w:rPr>
          <w:noProof/>
          <w:sz w:val="24"/>
        </w:rPr>
        <w:t xml:space="preserve"> копеек</w:t>
      </w:r>
      <w:r w:rsidRPr="00CE5603">
        <w:rPr>
          <w:noProof/>
          <w:sz w:val="24"/>
        </w:rPr>
        <w:t>)</w:t>
      </w:r>
      <w:bookmarkEnd w:id="43"/>
      <w:r w:rsidRPr="00CE5603">
        <w:rPr>
          <w:noProof/>
          <w:sz w:val="24"/>
        </w:rPr>
        <w:t>;</w:t>
      </w:r>
    </w:p>
    <w:p w:rsidR="002A6B4B" w:rsidRDefault="0097626F" w:rsidP="0097626F">
      <w:pPr>
        <w:pStyle w:val="afa"/>
        <w:widowControl w:val="0"/>
        <w:spacing w:before="40"/>
        <w:ind w:firstLine="0"/>
        <w:rPr>
          <w:noProof/>
          <w:sz w:val="24"/>
        </w:rPr>
      </w:pPr>
      <w:r w:rsidRPr="00CE5603">
        <w:rPr>
          <w:noProof/>
          <w:sz w:val="24"/>
        </w:rPr>
        <w:t xml:space="preserve">- </w:t>
      </w:r>
      <w:r w:rsidRPr="00CE5603">
        <w:rPr>
          <w:i/>
          <w:noProof/>
          <w:sz w:val="24"/>
        </w:rPr>
        <w:t>второй</w:t>
      </w:r>
      <w:r w:rsidRPr="00CE5603">
        <w:rPr>
          <w:noProof/>
          <w:sz w:val="24"/>
        </w:rPr>
        <w:t xml:space="preserve"> страховой взнос за период </w:t>
      </w:r>
      <w:bookmarkStart w:id="44" w:name="yyyyy61"/>
      <w:r w:rsidRPr="00CE5603">
        <w:rPr>
          <w:noProof/>
          <w:sz w:val="24"/>
        </w:rPr>
        <w:t>с 01.09.201</w:t>
      </w:r>
      <w:r w:rsidR="002A6B4B">
        <w:rPr>
          <w:noProof/>
          <w:sz w:val="24"/>
        </w:rPr>
        <w:t>8</w:t>
      </w:r>
      <w:r w:rsidRPr="00CE5603">
        <w:rPr>
          <w:noProof/>
          <w:sz w:val="24"/>
        </w:rPr>
        <w:t xml:space="preserve"> по 30.09.201</w:t>
      </w:r>
      <w:r w:rsidR="00F471C8">
        <w:rPr>
          <w:noProof/>
          <w:sz w:val="24"/>
        </w:rPr>
        <w:t>8</w:t>
      </w:r>
      <w:r w:rsidRPr="00CE5603">
        <w:rPr>
          <w:noProof/>
          <w:sz w:val="24"/>
        </w:rPr>
        <w:t xml:space="preserve"> (30 дней) </w:t>
      </w:r>
    </w:p>
    <w:p w:rsidR="0097626F" w:rsidRPr="00CE5603" w:rsidRDefault="0097626F" w:rsidP="0097626F">
      <w:pPr>
        <w:pStyle w:val="afa"/>
        <w:widowControl w:val="0"/>
        <w:spacing w:before="40"/>
        <w:ind w:firstLine="0"/>
        <w:rPr>
          <w:noProof/>
          <w:sz w:val="24"/>
        </w:rPr>
      </w:pPr>
      <w:r w:rsidRPr="00CE5603">
        <w:rPr>
          <w:noProof/>
          <w:sz w:val="24"/>
        </w:rPr>
        <w:t xml:space="preserve">– </w:t>
      </w:r>
      <w:bookmarkEnd w:id="44"/>
      <w:r w:rsidRPr="00CE5603">
        <w:rPr>
          <w:noProof/>
          <w:sz w:val="24"/>
        </w:rPr>
        <w:t>в размере</w:t>
      </w:r>
      <w:r>
        <w:rPr>
          <w:noProof/>
          <w:sz w:val="24"/>
        </w:rPr>
        <w:t xml:space="preserve"> </w:t>
      </w:r>
      <w:r w:rsidR="002A6B4B">
        <w:rPr>
          <w:b/>
          <w:noProof/>
          <w:sz w:val="24"/>
        </w:rPr>
        <w:t xml:space="preserve">__ </w:t>
      </w:r>
      <w:r w:rsidRPr="00C3155E">
        <w:rPr>
          <w:b/>
          <w:noProof/>
          <w:sz w:val="24"/>
        </w:rPr>
        <w:t>,</w:t>
      </w:r>
      <w:r w:rsidR="002A6B4B">
        <w:rPr>
          <w:b/>
          <w:noProof/>
          <w:sz w:val="24"/>
        </w:rPr>
        <w:t xml:space="preserve"> __</w:t>
      </w:r>
      <w:r w:rsidRPr="00C3155E">
        <w:rPr>
          <w:b/>
          <w:noProof/>
          <w:sz w:val="24"/>
        </w:rPr>
        <w:t xml:space="preserve"> </w:t>
      </w:r>
      <w:r>
        <w:rPr>
          <w:noProof/>
          <w:sz w:val="24"/>
        </w:rPr>
        <w:t>(</w:t>
      </w:r>
      <w:r w:rsidR="002A6B4B">
        <w:rPr>
          <w:noProof/>
          <w:sz w:val="24"/>
        </w:rPr>
        <w:t>__</w:t>
      </w:r>
      <w:r>
        <w:rPr>
          <w:noProof/>
          <w:sz w:val="24"/>
        </w:rPr>
        <w:t xml:space="preserve"> рублей </w:t>
      </w:r>
      <w:r w:rsidR="002A6B4B">
        <w:rPr>
          <w:noProof/>
          <w:sz w:val="24"/>
        </w:rPr>
        <w:t>__</w:t>
      </w:r>
      <w:r>
        <w:rPr>
          <w:noProof/>
          <w:sz w:val="24"/>
        </w:rPr>
        <w:t xml:space="preserve"> копеек</w:t>
      </w:r>
      <w:r w:rsidRPr="00CE5603">
        <w:rPr>
          <w:noProof/>
          <w:sz w:val="24"/>
        </w:rPr>
        <w:t>);</w:t>
      </w:r>
    </w:p>
    <w:p w:rsidR="00F471C8" w:rsidRDefault="0097626F" w:rsidP="0097626F">
      <w:pPr>
        <w:pStyle w:val="afa"/>
        <w:widowControl w:val="0"/>
        <w:spacing w:before="40"/>
        <w:ind w:firstLine="0"/>
        <w:rPr>
          <w:noProof/>
          <w:sz w:val="24"/>
        </w:rPr>
      </w:pPr>
      <w:r w:rsidRPr="00CE5603">
        <w:rPr>
          <w:noProof/>
          <w:sz w:val="24"/>
        </w:rPr>
        <w:t xml:space="preserve">- </w:t>
      </w:r>
      <w:r w:rsidRPr="00CE5603">
        <w:rPr>
          <w:i/>
          <w:noProof/>
          <w:sz w:val="24"/>
        </w:rPr>
        <w:t>третий</w:t>
      </w:r>
      <w:r w:rsidRPr="00CE5603">
        <w:rPr>
          <w:noProof/>
          <w:sz w:val="24"/>
        </w:rPr>
        <w:t xml:space="preserve"> страховой взнос за период с 01.10.201</w:t>
      </w:r>
      <w:r w:rsidR="00F524D2">
        <w:rPr>
          <w:noProof/>
          <w:sz w:val="24"/>
        </w:rPr>
        <w:t>8</w:t>
      </w:r>
      <w:r w:rsidRPr="00CE5603">
        <w:rPr>
          <w:noProof/>
          <w:sz w:val="24"/>
        </w:rPr>
        <w:t xml:space="preserve"> по 31.10.201</w:t>
      </w:r>
      <w:r w:rsidR="00F524D2">
        <w:rPr>
          <w:noProof/>
          <w:sz w:val="24"/>
        </w:rPr>
        <w:t>8</w:t>
      </w:r>
      <w:r w:rsidRPr="00CE5603">
        <w:rPr>
          <w:noProof/>
          <w:sz w:val="24"/>
        </w:rPr>
        <w:t xml:space="preserve"> (31 день) – </w:t>
      </w:r>
    </w:p>
    <w:p w:rsidR="0097626F" w:rsidRPr="00CE5603" w:rsidRDefault="0097626F" w:rsidP="0097626F">
      <w:pPr>
        <w:pStyle w:val="afa"/>
        <w:widowControl w:val="0"/>
        <w:spacing w:before="40"/>
        <w:ind w:firstLine="0"/>
        <w:rPr>
          <w:noProof/>
          <w:sz w:val="24"/>
        </w:rPr>
      </w:pPr>
      <w:r w:rsidRPr="00CE5603">
        <w:rPr>
          <w:noProof/>
          <w:sz w:val="24"/>
        </w:rPr>
        <w:t>в размере</w:t>
      </w:r>
      <w:r>
        <w:rPr>
          <w:noProof/>
          <w:sz w:val="24"/>
        </w:rPr>
        <w:t xml:space="preserve"> </w:t>
      </w:r>
      <w:r w:rsidR="00F524D2">
        <w:rPr>
          <w:b/>
          <w:noProof/>
          <w:sz w:val="24"/>
        </w:rPr>
        <w:t xml:space="preserve">__ </w:t>
      </w:r>
      <w:r w:rsidRPr="00C3155E">
        <w:rPr>
          <w:b/>
          <w:noProof/>
          <w:sz w:val="24"/>
        </w:rPr>
        <w:t>,</w:t>
      </w:r>
      <w:r w:rsidR="00F524D2">
        <w:rPr>
          <w:b/>
          <w:noProof/>
          <w:sz w:val="24"/>
        </w:rPr>
        <w:t xml:space="preserve"> __</w:t>
      </w:r>
      <w:r w:rsidRPr="00C3155E">
        <w:rPr>
          <w:b/>
          <w:noProof/>
          <w:sz w:val="24"/>
        </w:rPr>
        <w:t xml:space="preserve"> </w:t>
      </w:r>
      <w:r>
        <w:rPr>
          <w:noProof/>
          <w:sz w:val="24"/>
        </w:rPr>
        <w:t>(</w:t>
      </w:r>
      <w:r w:rsidR="00F524D2">
        <w:rPr>
          <w:noProof/>
          <w:sz w:val="24"/>
        </w:rPr>
        <w:t xml:space="preserve">__ рубль </w:t>
      </w:r>
      <w:r w:rsidR="00F471C8">
        <w:rPr>
          <w:noProof/>
          <w:sz w:val="24"/>
        </w:rPr>
        <w:t>__</w:t>
      </w:r>
      <w:r>
        <w:rPr>
          <w:noProof/>
          <w:sz w:val="24"/>
        </w:rPr>
        <w:t xml:space="preserve"> копеек</w:t>
      </w:r>
      <w:r w:rsidRPr="00CE5603">
        <w:rPr>
          <w:noProof/>
          <w:sz w:val="24"/>
        </w:rPr>
        <w:t>);</w:t>
      </w:r>
    </w:p>
    <w:p w:rsidR="00F471C8" w:rsidRDefault="0097626F" w:rsidP="0097626F">
      <w:pPr>
        <w:pStyle w:val="afa"/>
        <w:widowControl w:val="0"/>
        <w:spacing w:before="40"/>
        <w:ind w:firstLine="0"/>
        <w:rPr>
          <w:noProof/>
          <w:sz w:val="24"/>
        </w:rPr>
      </w:pPr>
      <w:r w:rsidRPr="00CE5603">
        <w:rPr>
          <w:noProof/>
          <w:sz w:val="24"/>
        </w:rPr>
        <w:t xml:space="preserve">- </w:t>
      </w:r>
      <w:r w:rsidRPr="00CE5603">
        <w:rPr>
          <w:i/>
          <w:noProof/>
          <w:sz w:val="24"/>
        </w:rPr>
        <w:t>четвертый</w:t>
      </w:r>
      <w:r w:rsidRPr="00CE5603">
        <w:rPr>
          <w:noProof/>
          <w:sz w:val="24"/>
        </w:rPr>
        <w:t xml:space="preserve"> страховой взнос за период </w:t>
      </w:r>
      <w:bookmarkStart w:id="45" w:name="yyyyy62"/>
      <w:r w:rsidRPr="00CE5603">
        <w:rPr>
          <w:noProof/>
          <w:sz w:val="24"/>
        </w:rPr>
        <w:t>с 01.11.201</w:t>
      </w:r>
      <w:r w:rsidR="00F471C8">
        <w:rPr>
          <w:noProof/>
          <w:sz w:val="24"/>
        </w:rPr>
        <w:t>8</w:t>
      </w:r>
      <w:r w:rsidRPr="00CE5603">
        <w:rPr>
          <w:noProof/>
          <w:sz w:val="24"/>
        </w:rPr>
        <w:t xml:space="preserve"> по 30.11.201</w:t>
      </w:r>
      <w:r w:rsidR="00F471C8">
        <w:rPr>
          <w:noProof/>
          <w:sz w:val="24"/>
        </w:rPr>
        <w:t>8</w:t>
      </w:r>
      <w:r w:rsidRPr="00CE5603">
        <w:rPr>
          <w:noProof/>
          <w:sz w:val="24"/>
        </w:rPr>
        <w:t xml:space="preserve"> (30 дней) – </w:t>
      </w:r>
      <w:bookmarkEnd w:id="45"/>
    </w:p>
    <w:p w:rsidR="0097626F" w:rsidRDefault="0097626F" w:rsidP="0097626F">
      <w:pPr>
        <w:pStyle w:val="afa"/>
        <w:widowControl w:val="0"/>
        <w:spacing w:before="40"/>
        <w:ind w:firstLine="0"/>
        <w:rPr>
          <w:noProof/>
          <w:sz w:val="24"/>
        </w:rPr>
      </w:pPr>
      <w:r w:rsidRPr="00CE5603">
        <w:rPr>
          <w:noProof/>
          <w:sz w:val="24"/>
        </w:rPr>
        <w:t>в размере</w:t>
      </w:r>
      <w:r w:rsidR="00F471C8">
        <w:rPr>
          <w:noProof/>
          <w:sz w:val="24"/>
        </w:rPr>
        <w:t xml:space="preserve"> ___ </w:t>
      </w:r>
      <w:r w:rsidRPr="00C3155E">
        <w:rPr>
          <w:b/>
          <w:noProof/>
          <w:sz w:val="24"/>
        </w:rPr>
        <w:t>,</w:t>
      </w:r>
      <w:r w:rsidR="00F471C8">
        <w:rPr>
          <w:b/>
          <w:noProof/>
          <w:sz w:val="24"/>
        </w:rPr>
        <w:t xml:space="preserve"> __</w:t>
      </w:r>
      <w:r w:rsidRPr="00C3155E">
        <w:rPr>
          <w:b/>
          <w:noProof/>
          <w:sz w:val="24"/>
        </w:rPr>
        <w:t xml:space="preserve"> </w:t>
      </w:r>
      <w:r w:rsidRPr="00296900">
        <w:rPr>
          <w:noProof/>
          <w:sz w:val="24"/>
        </w:rPr>
        <w:t>(</w:t>
      </w:r>
      <w:r w:rsidR="00F471C8">
        <w:rPr>
          <w:noProof/>
          <w:sz w:val="24"/>
        </w:rPr>
        <w:t>__</w:t>
      </w:r>
      <w:r>
        <w:rPr>
          <w:noProof/>
          <w:sz w:val="24"/>
        </w:rPr>
        <w:t xml:space="preserve"> рублей </w:t>
      </w:r>
      <w:r w:rsidR="00F471C8">
        <w:rPr>
          <w:noProof/>
          <w:sz w:val="24"/>
        </w:rPr>
        <w:t>__</w:t>
      </w:r>
      <w:r>
        <w:rPr>
          <w:noProof/>
          <w:sz w:val="24"/>
        </w:rPr>
        <w:t xml:space="preserve"> копеек</w:t>
      </w:r>
      <w:r w:rsidRPr="00CE5603">
        <w:rPr>
          <w:noProof/>
          <w:sz w:val="24"/>
        </w:rPr>
        <w:t>);</w:t>
      </w:r>
    </w:p>
    <w:p w:rsidR="00A26AD2" w:rsidRDefault="0097626F" w:rsidP="0097626F">
      <w:pPr>
        <w:pStyle w:val="afa"/>
        <w:widowControl w:val="0"/>
        <w:spacing w:before="40"/>
        <w:ind w:firstLine="0"/>
        <w:rPr>
          <w:noProof/>
          <w:sz w:val="24"/>
        </w:rPr>
      </w:pPr>
      <w:r w:rsidRPr="00CE5603">
        <w:rPr>
          <w:noProof/>
          <w:sz w:val="24"/>
        </w:rPr>
        <w:t xml:space="preserve">- </w:t>
      </w:r>
      <w:r w:rsidRPr="00CE5603">
        <w:rPr>
          <w:i/>
          <w:noProof/>
          <w:sz w:val="24"/>
        </w:rPr>
        <w:t>пятый</w:t>
      </w:r>
      <w:r w:rsidRPr="00CE5603">
        <w:rPr>
          <w:noProof/>
          <w:sz w:val="24"/>
        </w:rPr>
        <w:t xml:space="preserve"> страховой взнос за период с 01.12.201</w:t>
      </w:r>
      <w:r w:rsidR="00A26AD2">
        <w:rPr>
          <w:noProof/>
          <w:sz w:val="24"/>
        </w:rPr>
        <w:t>8</w:t>
      </w:r>
      <w:r w:rsidRPr="00CE5603">
        <w:rPr>
          <w:noProof/>
          <w:sz w:val="24"/>
        </w:rPr>
        <w:t xml:space="preserve"> по 31.12.201</w:t>
      </w:r>
      <w:r w:rsidR="00A26AD2">
        <w:rPr>
          <w:noProof/>
          <w:sz w:val="24"/>
        </w:rPr>
        <w:t>8</w:t>
      </w:r>
      <w:r w:rsidRPr="00CE5603">
        <w:rPr>
          <w:noProof/>
          <w:sz w:val="24"/>
        </w:rPr>
        <w:t xml:space="preserve"> (31 день) – </w:t>
      </w:r>
    </w:p>
    <w:p w:rsidR="0097626F" w:rsidRDefault="0097626F" w:rsidP="0097626F">
      <w:pPr>
        <w:pStyle w:val="afa"/>
        <w:widowControl w:val="0"/>
        <w:spacing w:before="40"/>
        <w:ind w:firstLine="0"/>
        <w:rPr>
          <w:noProof/>
          <w:sz w:val="24"/>
        </w:rPr>
      </w:pPr>
      <w:r w:rsidRPr="00CE5603">
        <w:rPr>
          <w:noProof/>
          <w:sz w:val="24"/>
        </w:rPr>
        <w:t xml:space="preserve">в размере </w:t>
      </w:r>
      <w:r w:rsidR="00A26AD2">
        <w:rPr>
          <w:b/>
          <w:noProof/>
          <w:sz w:val="24"/>
        </w:rPr>
        <w:t xml:space="preserve">___ </w:t>
      </w:r>
      <w:r w:rsidRPr="00C3155E">
        <w:rPr>
          <w:b/>
          <w:noProof/>
          <w:sz w:val="24"/>
        </w:rPr>
        <w:t>,</w:t>
      </w:r>
      <w:r w:rsidR="00A26AD2">
        <w:rPr>
          <w:b/>
          <w:noProof/>
          <w:sz w:val="24"/>
        </w:rPr>
        <w:t xml:space="preserve"> __ </w:t>
      </w:r>
      <w:r w:rsidRPr="00296900">
        <w:rPr>
          <w:noProof/>
          <w:sz w:val="24"/>
        </w:rPr>
        <w:t>(</w:t>
      </w:r>
      <w:r w:rsidR="00A26AD2">
        <w:rPr>
          <w:noProof/>
          <w:sz w:val="24"/>
        </w:rPr>
        <w:t>___</w:t>
      </w:r>
      <w:r>
        <w:rPr>
          <w:noProof/>
          <w:sz w:val="24"/>
        </w:rPr>
        <w:t xml:space="preserve"> рубль </w:t>
      </w:r>
      <w:r w:rsidR="00A26AD2">
        <w:rPr>
          <w:noProof/>
          <w:sz w:val="24"/>
        </w:rPr>
        <w:t>__</w:t>
      </w:r>
      <w:r>
        <w:rPr>
          <w:noProof/>
          <w:sz w:val="24"/>
        </w:rPr>
        <w:t xml:space="preserve"> копеек</w:t>
      </w:r>
      <w:r w:rsidRPr="00CE5603">
        <w:rPr>
          <w:noProof/>
          <w:sz w:val="24"/>
        </w:rPr>
        <w:t>);</w:t>
      </w:r>
    </w:p>
    <w:p w:rsidR="00A26AD2" w:rsidRDefault="0097626F" w:rsidP="0097626F">
      <w:pPr>
        <w:pStyle w:val="afa"/>
        <w:widowControl w:val="0"/>
        <w:spacing w:before="40"/>
        <w:ind w:firstLine="0"/>
        <w:rPr>
          <w:noProof/>
          <w:sz w:val="24"/>
        </w:rPr>
      </w:pPr>
      <w:r w:rsidRPr="00CE5603">
        <w:rPr>
          <w:noProof/>
          <w:sz w:val="24"/>
        </w:rPr>
        <w:t xml:space="preserve">- </w:t>
      </w:r>
      <w:r w:rsidRPr="00CE5603">
        <w:rPr>
          <w:i/>
          <w:noProof/>
          <w:sz w:val="24"/>
        </w:rPr>
        <w:t>шестой</w:t>
      </w:r>
      <w:r w:rsidRPr="00CE5603">
        <w:rPr>
          <w:noProof/>
          <w:sz w:val="24"/>
        </w:rPr>
        <w:t xml:space="preserve"> страховой взнос за период с 01.01.201</w:t>
      </w:r>
      <w:r w:rsidR="00A26AD2">
        <w:rPr>
          <w:noProof/>
          <w:sz w:val="24"/>
        </w:rPr>
        <w:t>9</w:t>
      </w:r>
      <w:r w:rsidRPr="00CE5603">
        <w:rPr>
          <w:noProof/>
          <w:sz w:val="24"/>
        </w:rPr>
        <w:t xml:space="preserve"> по 31.01.201</w:t>
      </w:r>
      <w:r w:rsidR="00A26AD2">
        <w:rPr>
          <w:noProof/>
          <w:sz w:val="24"/>
        </w:rPr>
        <w:t>9</w:t>
      </w:r>
      <w:r w:rsidRPr="00CE5603">
        <w:rPr>
          <w:noProof/>
          <w:sz w:val="24"/>
        </w:rPr>
        <w:t xml:space="preserve"> (31 день) – </w:t>
      </w:r>
    </w:p>
    <w:p w:rsidR="0097626F" w:rsidRPr="00CE5603" w:rsidRDefault="0097626F" w:rsidP="0097626F">
      <w:pPr>
        <w:pStyle w:val="afa"/>
        <w:widowControl w:val="0"/>
        <w:spacing w:before="40"/>
        <w:ind w:firstLine="0"/>
        <w:rPr>
          <w:noProof/>
          <w:sz w:val="24"/>
        </w:rPr>
      </w:pPr>
      <w:r w:rsidRPr="00CE5603">
        <w:rPr>
          <w:noProof/>
          <w:sz w:val="24"/>
        </w:rPr>
        <w:t xml:space="preserve">в размере </w:t>
      </w:r>
      <w:r w:rsidR="00A26AD2">
        <w:rPr>
          <w:b/>
          <w:noProof/>
          <w:sz w:val="24"/>
        </w:rPr>
        <w:t>___</w:t>
      </w:r>
      <w:r w:rsidR="00E02242">
        <w:rPr>
          <w:b/>
          <w:noProof/>
          <w:sz w:val="24"/>
        </w:rPr>
        <w:t xml:space="preserve"> </w:t>
      </w:r>
      <w:r w:rsidRPr="00C3155E">
        <w:rPr>
          <w:b/>
          <w:noProof/>
          <w:sz w:val="24"/>
        </w:rPr>
        <w:t>,</w:t>
      </w:r>
      <w:r w:rsidR="00A26AD2">
        <w:rPr>
          <w:b/>
          <w:noProof/>
          <w:sz w:val="24"/>
        </w:rPr>
        <w:t xml:space="preserve"> ___</w:t>
      </w:r>
      <w:r w:rsidRPr="00C3155E">
        <w:rPr>
          <w:b/>
          <w:noProof/>
          <w:sz w:val="24"/>
        </w:rPr>
        <w:t xml:space="preserve"> </w:t>
      </w:r>
      <w:r w:rsidRPr="00296900">
        <w:rPr>
          <w:noProof/>
          <w:sz w:val="24"/>
        </w:rPr>
        <w:t>(</w:t>
      </w:r>
      <w:r w:rsidR="00A26AD2">
        <w:rPr>
          <w:noProof/>
          <w:sz w:val="24"/>
        </w:rPr>
        <w:t>___</w:t>
      </w:r>
      <w:r>
        <w:rPr>
          <w:noProof/>
          <w:sz w:val="24"/>
        </w:rPr>
        <w:t xml:space="preserve"> рубль </w:t>
      </w:r>
      <w:r w:rsidR="00A26AD2">
        <w:rPr>
          <w:noProof/>
          <w:sz w:val="24"/>
        </w:rPr>
        <w:t>___</w:t>
      </w:r>
      <w:r>
        <w:rPr>
          <w:noProof/>
          <w:sz w:val="24"/>
        </w:rPr>
        <w:t xml:space="preserve"> копеек</w:t>
      </w:r>
      <w:r w:rsidRPr="00CE5603">
        <w:rPr>
          <w:noProof/>
          <w:sz w:val="24"/>
        </w:rPr>
        <w:t>);</w:t>
      </w:r>
    </w:p>
    <w:p w:rsidR="00E02242" w:rsidRDefault="0097626F" w:rsidP="0097626F">
      <w:pPr>
        <w:pStyle w:val="afa"/>
        <w:widowControl w:val="0"/>
        <w:spacing w:before="40"/>
        <w:ind w:firstLine="0"/>
        <w:rPr>
          <w:noProof/>
          <w:sz w:val="24"/>
        </w:rPr>
      </w:pPr>
      <w:r w:rsidRPr="00CE5603">
        <w:rPr>
          <w:noProof/>
          <w:sz w:val="24"/>
        </w:rPr>
        <w:t xml:space="preserve">- </w:t>
      </w:r>
      <w:r w:rsidRPr="00CE5603">
        <w:rPr>
          <w:i/>
          <w:noProof/>
          <w:sz w:val="24"/>
        </w:rPr>
        <w:t>седьмой</w:t>
      </w:r>
      <w:r w:rsidRPr="00CE5603">
        <w:rPr>
          <w:noProof/>
          <w:sz w:val="24"/>
        </w:rPr>
        <w:t xml:space="preserve"> страховой взнос за период с 01.02.201</w:t>
      </w:r>
      <w:r w:rsidR="00E02242">
        <w:rPr>
          <w:noProof/>
          <w:sz w:val="24"/>
        </w:rPr>
        <w:t>9</w:t>
      </w:r>
      <w:r w:rsidRPr="00CE5603">
        <w:rPr>
          <w:noProof/>
          <w:sz w:val="24"/>
        </w:rPr>
        <w:t xml:space="preserve"> по 29.02.201</w:t>
      </w:r>
      <w:r w:rsidR="00E02242">
        <w:rPr>
          <w:noProof/>
          <w:sz w:val="24"/>
        </w:rPr>
        <w:t>9</w:t>
      </w:r>
      <w:r w:rsidRPr="00CE5603">
        <w:rPr>
          <w:noProof/>
          <w:sz w:val="24"/>
        </w:rPr>
        <w:t xml:space="preserve"> (2</w:t>
      </w:r>
      <w:r>
        <w:rPr>
          <w:noProof/>
          <w:sz w:val="24"/>
        </w:rPr>
        <w:t>8</w:t>
      </w:r>
      <w:r w:rsidRPr="00CE5603">
        <w:rPr>
          <w:noProof/>
          <w:sz w:val="24"/>
        </w:rPr>
        <w:t xml:space="preserve"> дней) – </w:t>
      </w:r>
    </w:p>
    <w:p w:rsidR="0097626F" w:rsidRPr="00CE5603" w:rsidRDefault="0097626F" w:rsidP="0097626F">
      <w:pPr>
        <w:pStyle w:val="afa"/>
        <w:widowControl w:val="0"/>
        <w:spacing w:before="40"/>
        <w:ind w:firstLine="0"/>
        <w:rPr>
          <w:noProof/>
          <w:sz w:val="24"/>
        </w:rPr>
      </w:pPr>
      <w:r w:rsidRPr="00CE5603">
        <w:rPr>
          <w:noProof/>
          <w:sz w:val="24"/>
        </w:rPr>
        <w:t>в размере</w:t>
      </w:r>
      <w:r w:rsidR="00E02242">
        <w:rPr>
          <w:noProof/>
          <w:sz w:val="24"/>
        </w:rPr>
        <w:t xml:space="preserve"> ___ </w:t>
      </w:r>
      <w:r w:rsidRPr="00C3155E">
        <w:rPr>
          <w:b/>
          <w:noProof/>
          <w:sz w:val="24"/>
        </w:rPr>
        <w:t>,</w:t>
      </w:r>
      <w:r w:rsidR="00E02242">
        <w:rPr>
          <w:b/>
          <w:noProof/>
          <w:sz w:val="24"/>
        </w:rPr>
        <w:t xml:space="preserve"> ___</w:t>
      </w:r>
      <w:r w:rsidRPr="00C3155E">
        <w:rPr>
          <w:b/>
          <w:noProof/>
          <w:sz w:val="24"/>
        </w:rPr>
        <w:t xml:space="preserve"> </w:t>
      </w:r>
      <w:r>
        <w:rPr>
          <w:noProof/>
          <w:sz w:val="24"/>
        </w:rPr>
        <w:t>(</w:t>
      </w:r>
      <w:r w:rsidR="00E02242">
        <w:rPr>
          <w:noProof/>
          <w:sz w:val="24"/>
        </w:rPr>
        <w:t>_____</w:t>
      </w:r>
      <w:r>
        <w:rPr>
          <w:noProof/>
          <w:sz w:val="24"/>
        </w:rPr>
        <w:t xml:space="preserve"> рублей </w:t>
      </w:r>
      <w:r w:rsidR="00E02242">
        <w:rPr>
          <w:noProof/>
          <w:sz w:val="24"/>
        </w:rPr>
        <w:t>__</w:t>
      </w:r>
      <w:r>
        <w:rPr>
          <w:noProof/>
          <w:sz w:val="24"/>
        </w:rPr>
        <w:t xml:space="preserve"> копейки</w:t>
      </w:r>
      <w:r w:rsidRPr="00CE5603">
        <w:rPr>
          <w:noProof/>
          <w:sz w:val="24"/>
        </w:rPr>
        <w:t>);</w:t>
      </w:r>
    </w:p>
    <w:p w:rsidR="00E02242" w:rsidRDefault="0097626F" w:rsidP="0097626F">
      <w:pPr>
        <w:pStyle w:val="afa"/>
        <w:widowControl w:val="0"/>
        <w:spacing w:before="40"/>
        <w:ind w:firstLine="0"/>
        <w:rPr>
          <w:noProof/>
          <w:sz w:val="24"/>
        </w:rPr>
      </w:pPr>
      <w:r w:rsidRPr="00CE5603">
        <w:rPr>
          <w:noProof/>
          <w:sz w:val="24"/>
        </w:rPr>
        <w:t xml:space="preserve">- </w:t>
      </w:r>
      <w:r w:rsidRPr="00CE5603">
        <w:rPr>
          <w:i/>
          <w:noProof/>
          <w:sz w:val="24"/>
        </w:rPr>
        <w:t>восьмой</w:t>
      </w:r>
      <w:r w:rsidRPr="00CE5603">
        <w:rPr>
          <w:noProof/>
          <w:sz w:val="24"/>
        </w:rPr>
        <w:t xml:space="preserve"> страховой взнос за период с 01.03.201</w:t>
      </w:r>
      <w:r w:rsidR="00E02242">
        <w:rPr>
          <w:noProof/>
          <w:sz w:val="24"/>
        </w:rPr>
        <w:t>9</w:t>
      </w:r>
      <w:r w:rsidRPr="00CE5603">
        <w:rPr>
          <w:noProof/>
          <w:sz w:val="24"/>
        </w:rPr>
        <w:t xml:space="preserve"> по 31.03.201</w:t>
      </w:r>
      <w:r w:rsidR="00E02242">
        <w:rPr>
          <w:noProof/>
          <w:sz w:val="24"/>
        </w:rPr>
        <w:t>9</w:t>
      </w:r>
      <w:r w:rsidRPr="00CE5603">
        <w:rPr>
          <w:noProof/>
          <w:sz w:val="24"/>
        </w:rPr>
        <w:t xml:space="preserve"> (31 день) – </w:t>
      </w:r>
    </w:p>
    <w:p w:rsidR="0097626F" w:rsidRPr="00CE5603" w:rsidRDefault="00E02242" w:rsidP="0097626F">
      <w:pPr>
        <w:pStyle w:val="afa"/>
        <w:widowControl w:val="0"/>
        <w:spacing w:before="40"/>
        <w:ind w:firstLine="0"/>
        <w:rPr>
          <w:noProof/>
          <w:sz w:val="24"/>
        </w:rPr>
      </w:pPr>
      <w:r>
        <w:rPr>
          <w:noProof/>
          <w:sz w:val="24"/>
        </w:rPr>
        <w:t>в</w:t>
      </w:r>
      <w:r w:rsidR="0097626F" w:rsidRPr="00CE5603">
        <w:rPr>
          <w:noProof/>
          <w:sz w:val="24"/>
        </w:rPr>
        <w:t xml:space="preserve"> размере </w:t>
      </w:r>
      <w:r>
        <w:rPr>
          <w:b/>
          <w:noProof/>
          <w:sz w:val="24"/>
        </w:rPr>
        <w:t xml:space="preserve">___ </w:t>
      </w:r>
      <w:r w:rsidR="0097626F" w:rsidRPr="00C3155E">
        <w:rPr>
          <w:b/>
          <w:noProof/>
          <w:sz w:val="24"/>
        </w:rPr>
        <w:t>,</w:t>
      </w:r>
      <w:r>
        <w:rPr>
          <w:b/>
          <w:noProof/>
          <w:sz w:val="24"/>
        </w:rPr>
        <w:t xml:space="preserve"> ___</w:t>
      </w:r>
      <w:r w:rsidR="0097626F" w:rsidRPr="00C3155E">
        <w:rPr>
          <w:b/>
          <w:noProof/>
          <w:sz w:val="24"/>
        </w:rPr>
        <w:t xml:space="preserve"> </w:t>
      </w:r>
      <w:r w:rsidR="0097626F" w:rsidRPr="00296900">
        <w:rPr>
          <w:noProof/>
          <w:sz w:val="24"/>
        </w:rPr>
        <w:t>(</w:t>
      </w:r>
      <w:r>
        <w:rPr>
          <w:noProof/>
          <w:sz w:val="24"/>
        </w:rPr>
        <w:t>___</w:t>
      </w:r>
      <w:r w:rsidR="0097626F">
        <w:rPr>
          <w:noProof/>
          <w:sz w:val="24"/>
        </w:rPr>
        <w:t xml:space="preserve"> рубль </w:t>
      </w:r>
      <w:r>
        <w:rPr>
          <w:noProof/>
          <w:sz w:val="24"/>
        </w:rPr>
        <w:t xml:space="preserve">___ </w:t>
      </w:r>
      <w:r w:rsidR="0097626F">
        <w:rPr>
          <w:noProof/>
          <w:sz w:val="24"/>
        </w:rPr>
        <w:t xml:space="preserve"> копеек</w:t>
      </w:r>
      <w:r w:rsidR="0097626F" w:rsidRPr="00CE5603">
        <w:rPr>
          <w:noProof/>
          <w:sz w:val="24"/>
        </w:rPr>
        <w:t>);</w:t>
      </w:r>
    </w:p>
    <w:p w:rsidR="00B60786" w:rsidRDefault="0097626F" w:rsidP="0097626F">
      <w:pPr>
        <w:pStyle w:val="afa"/>
        <w:widowControl w:val="0"/>
        <w:spacing w:before="40"/>
        <w:ind w:firstLine="0"/>
        <w:rPr>
          <w:noProof/>
          <w:sz w:val="24"/>
        </w:rPr>
      </w:pPr>
      <w:r w:rsidRPr="00CE5603">
        <w:rPr>
          <w:noProof/>
          <w:sz w:val="24"/>
        </w:rPr>
        <w:lastRenderedPageBreak/>
        <w:t xml:space="preserve">- </w:t>
      </w:r>
      <w:r w:rsidRPr="00CE5603">
        <w:rPr>
          <w:i/>
          <w:noProof/>
          <w:sz w:val="24"/>
        </w:rPr>
        <w:t>девятый</w:t>
      </w:r>
      <w:r w:rsidRPr="00CE5603">
        <w:rPr>
          <w:noProof/>
          <w:sz w:val="24"/>
        </w:rPr>
        <w:t xml:space="preserve"> страховой взнос за период с 01.04.201</w:t>
      </w:r>
      <w:r w:rsidR="00B60786">
        <w:rPr>
          <w:noProof/>
          <w:sz w:val="24"/>
        </w:rPr>
        <w:t>9</w:t>
      </w:r>
      <w:r w:rsidRPr="00CE5603">
        <w:rPr>
          <w:noProof/>
          <w:sz w:val="24"/>
        </w:rPr>
        <w:t xml:space="preserve"> по 30.04.201</w:t>
      </w:r>
      <w:r w:rsidR="00B60786">
        <w:rPr>
          <w:noProof/>
          <w:sz w:val="24"/>
        </w:rPr>
        <w:t>9</w:t>
      </w:r>
      <w:r w:rsidRPr="00CE5603">
        <w:rPr>
          <w:noProof/>
          <w:sz w:val="24"/>
        </w:rPr>
        <w:t xml:space="preserve"> (30 дней) – </w:t>
      </w:r>
    </w:p>
    <w:p w:rsidR="0097626F" w:rsidRPr="00CE5603" w:rsidRDefault="0097626F" w:rsidP="0097626F">
      <w:pPr>
        <w:pStyle w:val="afa"/>
        <w:widowControl w:val="0"/>
        <w:spacing w:before="40"/>
        <w:ind w:firstLine="0"/>
        <w:rPr>
          <w:noProof/>
          <w:sz w:val="24"/>
        </w:rPr>
      </w:pPr>
      <w:r w:rsidRPr="00CE5603">
        <w:rPr>
          <w:noProof/>
          <w:sz w:val="24"/>
        </w:rPr>
        <w:t>в размере</w:t>
      </w:r>
      <w:r w:rsidR="00B60786">
        <w:rPr>
          <w:noProof/>
          <w:sz w:val="24"/>
        </w:rPr>
        <w:t xml:space="preserve"> ___ </w:t>
      </w:r>
      <w:r w:rsidRPr="00C3155E">
        <w:rPr>
          <w:b/>
          <w:noProof/>
          <w:sz w:val="24"/>
        </w:rPr>
        <w:t>,</w:t>
      </w:r>
      <w:r w:rsidR="00B60786">
        <w:rPr>
          <w:b/>
          <w:noProof/>
          <w:sz w:val="24"/>
        </w:rPr>
        <w:t xml:space="preserve"> ___</w:t>
      </w:r>
      <w:r w:rsidRPr="00C3155E">
        <w:rPr>
          <w:b/>
          <w:noProof/>
          <w:sz w:val="24"/>
        </w:rPr>
        <w:t xml:space="preserve"> </w:t>
      </w:r>
      <w:r w:rsidRPr="00296900">
        <w:rPr>
          <w:noProof/>
          <w:sz w:val="24"/>
        </w:rPr>
        <w:t>(</w:t>
      </w:r>
      <w:r w:rsidR="00B60786">
        <w:rPr>
          <w:noProof/>
          <w:sz w:val="24"/>
        </w:rPr>
        <w:t>___</w:t>
      </w:r>
      <w:r>
        <w:rPr>
          <w:noProof/>
          <w:sz w:val="24"/>
        </w:rPr>
        <w:t xml:space="preserve"> рублей </w:t>
      </w:r>
      <w:r w:rsidR="00B60786">
        <w:rPr>
          <w:noProof/>
          <w:sz w:val="24"/>
        </w:rPr>
        <w:t xml:space="preserve">___ </w:t>
      </w:r>
      <w:r>
        <w:rPr>
          <w:noProof/>
          <w:sz w:val="24"/>
        </w:rPr>
        <w:t>копеек</w:t>
      </w:r>
      <w:r w:rsidRPr="00CE5603">
        <w:rPr>
          <w:noProof/>
          <w:sz w:val="24"/>
        </w:rPr>
        <w:t>);</w:t>
      </w:r>
    </w:p>
    <w:p w:rsidR="00B60786" w:rsidRDefault="0097626F" w:rsidP="0097626F">
      <w:pPr>
        <w:pStyle w:val="afa"/>
        <w:widowControl w:val="0"/>
        <w:spacing w:before="40"/>
        <w:ind w:firstLine="0"/>
        <w:rPr>
          <w:noProof/>
          <w:sz w:val="24"/>
        </w:rPr>
      </w:pPr>
      <w:r w:rsidRPr="00CE5603">
        <w:rPr>
          <w:noProof/>
          <w:sz w:val="24"/>
        </w:rPr>
        <w:t xml:space="preserve">- </w:t>
      </w:r>
      <w:r w:rsidRPr="00CE5603">
        <w:rPr>
          <w:i/>
          <w:noProof/>
          <w:sz w:val="24"/>
        </w:rPr>
        <w:t>десятый</w:t>
      </w:r>
      <w:r w:rsidRPr="00CE5603">
        <w:rPr>
          <w:noProof/>
          <w:sz w:val="24"/>
        </w:rPr>
        <w:t xml:space="preserve"> страховой взнос за период с 01.05.201</w:t>
      </w:r>
      <w:r w:rsidR="00B60786">
        <w:rPr>
          <w:noProof/>
          <w:sz w:val="24"/>
        </w:rPr>
        <w:t>9</w:t>
      </w:r>
      <w:r w:rsidRPr="00CE5603">
        <w:rPr>
          <w:noProof/>
          <w:sz w:val="24"/>
        </w:rPr>
        <w:t xml:space="preserve"> по 31.05.201</w:t>
      </w:r>
      <w:r w:rsidR="00B60786">
        <w:rPr>
          <w:noProof/>
          <w:sz w:val="24"/>
        </w:rPr>
        <w:t>9</w:t>
      </w:r>
      <w:r w:rsidRPr="00CE5603">
        <w:rPr>
          <w:noProof/>
          <w:sz w:val="24"/>
        </w:rPr>
        <w:t xml:space="preserve"> (31 день) – </w:t>
      </w:r>
    </w:p>
    <w:p w:rsidR="0097626F" w:rsidRPr="00CE5603" w:rsidRDefault="0097626F" w:rsidP="0097626F">
      <w:pPr>
        <w:pStyle w:val="afa"/>
        <w:widowControl w:val="0"/>
        <w:spacing w:before="40"/>
        <w:ind w:firstLine="0"/>
        <w:rPr>
          <w:noProof/>
          <w:sz w:val="24"/>
        </w:rPr>
      </w:pPr>
      <w:r w:rsidRPr="00CE5603">
        <w:rPr>
          <w:noProof/>
          <w:sz w:val="24"/>
        </w:rPr>
        <w:t>в размере</w:t>
      </w:r>
      <w:r w:rsidR="00B60786">
        <w:rPr>
          <w:noProof/>
          <w:sz w:val="24"/>
        </w:rPr>
        <w:t xml:space="preserve"> ___</w:t>
      </w:r>
      <w:r w:rsidRPr="00CE5603">
        <w:rPr>
          <w:noProof/>
          <w:sz w:val="24"/>
        </w:rPr>
        <w:t xml:space="preserve"> </w:t>
      </w:r>
      <w:r w:rsidR="00B60786">
        <w:rPr>
          <w:b/>
          <w:noProof/>
          <w:sz w:val="24"/>
        </w:rPr>
        <w:t>, ___</w:t>
      </w:r>
      <w:r w:rsidRPr="00296900">
        <w:rPr>
          <w:noProof/>
          <w:sz w:val="24"/>
        </w:rPr>
        <w:t xml:space="preserve"> (</w:t>
      </w:r>
      <w:r w:rsidR="00B60786">
        <w:rPr>
          <w:noProof/>
          <w:sz w:val="24"/>
        </w:rPr>
        <w:t>___</w:t>
      </w:r>
      <w:r>
        <w:rPr>
          <w:noProof/>
          <w:sz w:val="24"/>
        </w:rPr>
        <w:t xml:space="preserve"> рубль </w:t>
      </w:r>
      <w:r w:rsidR="00B60786">
        <w:rPr>
          <w:noProof/>
          <w:sz w:val="24"/>
        </w:rPr>
        <w:t>___</w:t>
      </w:r>
      <w:r>
        <w:rPr>
          <w:noProof/>
          <w:sz w:val="24"/>
        </w:rPr>
        <w:t xml:space="preserve"> копеек</w:t>
      </w:r>
      <w:r w:rsidRPr="00CE5603">
        <w:rPr>
          <w:noProof/>
          <w:sz w:val="24"/>
        </w:rPr>
        <w:t>);</w:t>
      </w:r>
    </w:p>
    <w:p w:rsidR="004324A5" w:rsidRDefault="0097626F" w:rsidP="0097626F">
      <w:pPr>
        <w:pStyle w:val="afa"/>
        <w:widowControl w:val="0"/>
        <w:spacing w:before="40"/>
        <w:ind w:firstLine="0"/>
        <w:rPr>
          <w:noProof/>
          <w:sz w:val="24"/>
        </w:rPr>
      </w:pPr>
      <w:r w:rsidRPr="00CE5603">
        <w:rPr>
          <w:noProof/>
          <w:sz w:val="24"/>
        </w:rPr>
        <w:t xml:space="preserve">- </w:t>
      </w:r>
      <w:r w:rsidRPr="00CE5603">
        <w:rPr>
          <w:i/>
          <w:noProof/>
          <w:sz w:val="24"/>
        </w:rPr>
        <w:t>одиннадцатый</w:t>
      </w:r>
      <w:r w:rsidRPr="00CE5603">
        <w:rPr>
          <w:noProof/>
          <w:sz w:val="24"/>
        </w:rPr>
        <w:t xml:space="preserve"> страховой взнос за период с 01.06.201</w:t>
      </w:r>
      <w:r w:rsidR="004324A5">
        <w:rPr>
          <w:noProof/>
          <w:sz w:val="24"/>
        </w:rPr>
        <w:t>9</w:t>
      </w:r>
      <w:r w:rsidRPr="00CE5603">
        <w:rPr>
          <w:noProof/>
          <w:sz w:val="24"/>
        </w:rPr>
        <w:t xml:space="preserve"> по 30.06.201</w:t>
      </w:r>
      <w:r w:rsidR="004324A5">
        <w:rPr>
          <w:noProof/>
          <w:sz w:val="24"/>
        </w:rPr>
        <w:t>9</w:t>
      </w:r>
      <w:r w:rsidRPr="00CE5603">
        <w:rPr>
          <w:noProof/>
          <w:sz w:val="24"/>
        </w:rPr>
        <w:t xml:space="preserve"> (30 дней) – </w:t>
      </w:r>
    </w:p>
    <w:p w:rsidR="0097626F" w:rsidRDefault="0097626F" w:rsidP="0097626F">
      <w:pPr>
        <w:pStyle w:val="afa"/>
        <w:widowControl w:val="0"/>
        <w:spacing w:before="40"/>
        <w:ind w:firstLine="0"/>
        <w:rPr>
          <w:noProof/>
          <w:sz w:val="24"/>
        </w:rPr>
      </w:pPr>
      <w:r w:rsidRPr="00CE5603">
        <w:rPr>
          <w:noProof/>
          <w:sz w:val="24"/>
        </w:rPr>
        <w:t>в размере</w:t>
      </w:r>
      <w:r w:rsidR="004324A5">
        <w:rPr>
          <w:noProof/>
          <w:sz w:val="24"/>
        </w:rPr>
        <w:t xml:space="preserve"> ___ </w:t>
      </w:r>
      <w:r w:rsidRPr="00C3155E">
        <w:rPr>
          <w:b/>
          <w:noProof/>
          <w:sz w:val="24"/>
        </w:rPr>
        <w:t>,</w:t>
      </w:r>
      <w:r w:rsidR="004324A5">
        <w:rPr>
          <w:b/>
          <w:noProof/>
          <w:sz w:val="24"/>
        </w:rPr>
        <w:t xml:space="preserve"> ___</w:t>
      </w:r>
      <w:r w:rsidRPr="00C3155E">
        <w:rPr>
          <w:b/>
          <w:noProof/>
          <w:sz w:val="24"/>
        </w:rPr>
        <w:t xml:space="preserve"> </w:t>
      </w:r>
      <w:r>
        <w:rPr>
          <w:noProof/>
          <w:sz w:val="24"/>
        </w:rPr>
        <w:t>(</w:t>
      </w:r>
      <w:r w:rsidR="004324A5">
        <w:rPr>
          <w:noProof/>
          <w:sz w:val="24"/>
        </w:rPr>
        <w:t>___</w:t>
      </w:r>
      <w:r>
        <w:rPr>
          <w:noProof/>
          <w:sz w:val="24"/>
        </w:rPr>
        <w:t xml:space="preserve"> рублей </w:t>
      </w:r>
      <w:r w:rsidR="004324A5">
        <w:rPr>
          <w:noProof/>
          <w:sz w:val="24"/>
        </w:rPr>
        <w:t xml:space="preserve">___ </w:t>
      </w:r>
      <w:r>
        <w:rPr>
          <w:noProof/>
          <w:sz w:val="24"/>
        </w:rPr>
        <w:t>копеек</w:t>
      </w:r>
      <w:r w:rsidRPr="00CE5603">
        <w:rPr>
          <w:noProof/>
          <w:sz w:val="24"/>
        </w:rPr>
        <w:t>);</w:t>
      </w:r>
    </w:p>
    <w:p w:rsidR="0081284A" w:rsidRDefault="0097626F" w:rsidP="0097626F">
      <w:pPr>
        <w:pStyle w:val="afa"/>
        <w:widowControl w:val="0"/>
        <w:spacing w:after="40"/>
        <w:ind w:firstLine="0"/>
        <w:rPr>
          <w:noProof/>
          <w:sz w:val="24"/>
        </w:rPr>
      </w:pPr>
      <w:r w:rsidRPr="00CE5603">
        <w:rPr>
          <w:noProof/>
          <w:sz w:val="24"/>
        </w:rPr>
        <w:t xml:space="preserve">- </w:t>
      </w:r>
      <w:r w:rsidRPr="00CE5603">
        <w:rPr>
          <w:i/>
          <w:noProof/>
          <w:sz w:val="24"/>
        </w:rPr>
        <w:t>двенадцатый</w:t>
      </w:r>
      <w:r w:rsidRPr="00CE5603">
        <w:rPr>
          <w:noProof/>
          <w:sz w:val="24"/>
        </w:rPr>
        <w:t xml:space="preserve"> страховой взнос за период с 01.07.201</w:t>
      </w:r>
      <w:r w:rsidR="0081284A">
        <w:rPr>
          <w:noProof/>
          <w:sz w:val="24"/>
        </w:rPr>
        <w:t>9</w:t>
      </w:r>
      <w:r w:rsidRPr="00CE5603">
        <w:rPr>
          <w:noProof/>
          <w:sz w:val="24"/>
        </w:rPr>
        <w:t xml:space="preserve"> по 31.07.201</w:t>
      </w:r>
      <w:r w:rsidR="0081284A">
        <w:rPr>
          <w:noProof/>
          <w:sz w:val="24"/>
        </w:rPr>
        <w:t>9</w:t>
      </w:r>
      <w:r w:rsidRPr="00CE5603">
        <w:rPr>
          <w:noProof/>
          <w:sz w:val="24"/>
        </w:rPr>
        <w:t xml:space="preserve"> (31 день) – </w:t>
      </w:r>
    </w:p>
    <w:p w:rsidR="0097626F" w:rsidRPr="00D452D8" w:rsidRDefault="0097626F" w:rsidP="0097626F">
      <w:pPr>
        <w:pStyle w:val="afa"/>
        <w:widowControl w:val="0"/>
        <w:spacing w:after="40"/>
        <w:ind w:firstLine="0"/>
        <w:rPr>
          <w:noProof/>
          <w:sz w:val="24"/>
        </w:rPr>
      </w:pPr>
      <w:r w:rsidRPr="00CE5603">
        <w:rPr>
          <w:noProof/>
          <w:sz w:val="24"/>
        </w:rPr>
        <w:t>в размере</w:t>
      </w:r>
      <w:r w:rsidR="0081284A">
        <w:rPr>
          <w:noProof/>
          <w:sz w:val="24"/>
        </w:rPr>
        <w:t xml:space="preserve"> ___</w:t>
      </w:r>
      <w:r w:rsidRPr="00C3155E">
        <w:rPr>
          <w:b/>
          <w:noProof/>
          <w:sz w:val="24"/>
        </w:rPr>
        <w:t>,</w:t>
      </w:r>
      <w:r w:rsidR="0081284A">
        <w:rPr>
          <w:b/>
          <w:noProof/>
          <w:sz w:val="24"/>
        </w:rPr>
        <w:t xml:space="preserve"> ___</w:t>
      </w:r>
      <w:r w:rsidRPr="00C3155E">
        <w:rPr>
          <w:b/>
          <w:noProof/>
          <w:sz w:val="24"/>
        </w:rPr>
        <w:t xml:space="preserve"> </w:t>
      </w:r>
      <w:r>
        <w:rPr>
          <w:noProof/>
          <w:sz w:val="24"/>
        </w:rPr>
        <w:t>(</w:t>
      </w:r>
      <w:r w:rsidR="0081284A">
        <w:rPr>
          <w:noProof/>
          <w:sz w:val="24"/>
        </w:rPr>
        <w:t>____</w:t>
      </w:r>
      <w:r>
        <w:rPr>
          <w:noProof/>
          <w:sz w:val="24"/>
        </w:rPr>
        <w:t xml:space="preserve"> рубль </w:t>
      </w:r>
      <w:r w:rsidR="0081284A">
        <w:rPr>
          <w:noProof/>
          <w:sz w:val="24"/>
        </w:rPr>
        <w:t xml:space="preserve">___ </w:t>
      </w:r>
      <w:r>
        <w:rPr>
          <w:noProof/>
          <w:sz w:val="24"/>
        </w:rPr>
        <w:t xml:space="preserve">копеек). </w:t>
      </w:r>
    </w:p>
    <w:p w:rsidR="0097626F" w:rsidRPr="00D452D8" w:rsidRDefault="0097626F" w:rsidP="0097626F">
      <w:pPr>
        <w:pStyle w:val="afa"/>
        <w:widowControl w:val="0"/>
        <w:ind w:firstLine="0"/>
        <w:rPr>
          <w:noProof/>
          <w:sz w:val="24"/>
        </w:rPr>
      </w:pPr>
      <w:r w:rsidRPr="00AE5263">
        <w:rPr>
          <w:noProof/>
          <w:sz w:val="24"/>
        </w:rPr>
        <w:t>3.4. При неуплате или уплате взносов страховой премии в сумме меньшей, чем установлено в п. 3.3. настоящего Договора, Страховщик вправе расторгнуть настоящий Договор в одностороннем порядке, установленном п.п. 5.15., 6.22. Правил (приложение № 1 к настоящему Договору).</w:t>
      </w:r>
    </w:p>
    <w:p w:rsidR="0097626F" w:rsidRPr="00D452D8" w:rsidRDefault="0097626F" w:rsidP="0097626F">
      <w:pPr>
        <w:widowControl w:val="0"/>
        <w:numPr>
          <w:ilvl w:val="12"/>
          <w:numId w:val="0"/>
        </w:numPr>
        <w:tabs>
          <w:tab w:val="left" w:pos="576"/>
          <w:tab w:val="left" w:pos="720"/>
          <w:tab w:val="left" w:pos="1008"/>
          <w:tab w:val="left" w:pos="3024"/>
          <w:tab w:val="left" w:pos="3600"/>
        </w:tabs>
        <w:jc w:val="both"/>
      </w:pPr>
      <w:r w:rsidRPr="00D452D8">
        <w:rPr>
          <w:noProof/>
        </w:rPr>
        <w:t xml:space="preserve">3.5. </w:t>
      </w:r>
      <w:r w:rsidRPr="00D452D8">
        <w:t>В случае увеличения численности Застрахованных лиц, указанной в п.1.2. настоящего Договора,  Страхователь уплачивает дополнительную страховую премию за новых Застрахованных лиц, исходя из страховой премии на 1 (Одно) Застрахованное лицо, в зависимости от Варианта страхования, рассчитанной пропорционально дням оставшегося  срока действия настоящего Договора в отношении данных Застрахованных лиц.</w:t>
      </w:r>
    </w:p>
    <w:p w:rsidR="0097626F" w:rsidRPr="00D452D8" w:rsidRDefault="0097626F" w:rsidP="0097626F">
      <w:pPr>
        <w:widowControl w:val="0"/>
        <w:numPr>
          <w:ilvl w:val="12"/>
          <w:numId w:val="0"/>
        </w:numPr>
        <w:tabs>
          <w:tab w:val="left" w:pos="576"/>
          <w:tab w:val="left" w:pos="720"/>
          <w:tab w:val="left" w:pos="1008"/>
          <w:tab w:val="left" w:pos="3024"/>
          <w:tab w:val="left" w:pos="3600"/>
        </w:tabs>
        <w:jc w:val="both"/>
      </w:pPr>
      <w:r w:rsidRPr="00D452D8">
        <w:tab/>
        <w:t xml:space="preserve">При сокращении численности Застрахованных лиц, указанной в п.1.2. настоящего Договора, Страховщик производит перерасчет страховой премии за данных Застрахованных лиц, исходя из страховой премии на 1 (Одно) Застрахованное лицо, </w:t>
      </w:r>
      <w:bookmarkStart w:id="46" w:name="OLE_LINK1"/>
      <w:bookmarkStart w:id="47" w:name="OLE_LINK2"/>
      <w:r w:rsidRPr="00D452D8">
        <w:t xml:space="preserve">в зависимости от Варианта страхования, </w:t>
      </w:r>
      <w:bookmarkEnd w:id="46"/>
      <w:bookmarkEnd w:id="47"/>
      <w:r w:rsidRPr="00D452D8">
        <w:t>рассчитанной пропорционально дням неистекшего  срока действия настоящего Договора в отношении данных Застрахованных лиц.</w:t>
      </w:r>
    </w:p>
    <w:p w:rsidR="0097626F" w:rsidRPr="00D452D8" w:rsidRDefault="0097626F" w:rsidP="0097626F">
      <w:pPr>
        <w:widowControl w:val="0"/>
        <w:numPr>
          <w:ilvl w:val="12"/>
          <w:numId w:val="0"/>
        </w:numPr>
        <w:tabs>
          <w:tab w:val="left" w:pos="576"/>
          <w:tab w:val="left" w:pos="720"/>
          <w:tab w:val="left" w:pos="1008"/>
          <w:tab w:val="left" w:pos="3024"/>
          <w:tab w:val="left" w:pos="3600"/>
        </w:tabs>
        <w:ind w:firstLine="709"/>
        <w:jc w:val="both"/>
      </w:pPr>
      <w:r w:rsidRPr="00D452D8">
        <w:t>В случае изменения численности Застрахованных лиц Страхователь направляет в адрес Страховщика подписанное уполномоченным лицом письменное уведомление, составленное в соответствии подпунктом 4.1.5. настоящего Договора, а Страховщик производит перерасчет страховой премии и направляет в адрес Страхователя  соответствующий счет с приложением перерасчета страховой премии, подписанного уполномоченным лицом в течении 10 (Десяти) рабочих дней со дня получения уведомления.</w:t>
      </w:r>
    </w:p>
    <w:p w:rsidR="0097626F" w:rsidRPr="00D452D8" w:rsidRDefault="0097626F" w:rsidP="0097626F">
      <w:pPr>
        <w:widowControl w:val="0"/>
        <w:numPr>
          <w:ilvl w:val="12"/>
          <w:numId w:val="0"/>
        </w:numPr>
        <w:tabs>
          <w:tab w:val="left" w:pos="576"/>
          <w:tab w:val="left" w:pos="720"/>
          <w:tab w:val="left" w:pos="1008"/>
          <w:tab w:val="left" w:pos="3024"/>
          <w:tab w:val="left" w:pos="3600"/>
        </w:tabs>
        <w:ind w:firstLine="709"/>
        <w:jc w:val="both"/>
      </w:pPr>
      <w:r w:rsidRPr="00D452D8">
        <w:t>Сумма страховой премии, подлежащая возврату, может учитываться в дальнейших взаиморасчетах Сторон по настоящему Договору, либо возвращаться на расчетный счет Страхователя в течение  30 (Тридцати) банковских дней со дня получения Страховщиком письменного уведомления Страхователя, указанного в настоящем пункте Договора.</w:t>
      </w:r>
    </w:p>
    <w:p w:rsidR="0097626F" w:rsidRPr="00D452D8" w:rsidRDefault="0097626F" w:rsidP="0097626F">
      <w:pPr>
        <w:widowControl w:val="0"/>
        <w:numPr>
          <w:ilvl w:val="12"/>
          <w:numId w:val="0"/>
        </w:numPr>
        <w:tabs>
          <w:tab w:val="left" w:pos="576"/>
          <w:tab w:val="left" w:pos="720"/>
          <w:tab w:val="left" w:pos="1008"/>
          <w:tab w:val="left" w:pos="3024"/>
          <w:tab w:val="left" w:pos="3600"/>
        </w:tabs>
        <w:jc w:val="both"/>
      </w:pPr>
      <w:r w:rsidRPr="00D452D8">
        <w:t>3.6. Замена одного Застрахованного на другого с одинаковой датой замены в рамках одного Варианта страхования производится без уплаты дополнительной страховой премии.</w:t>
      </w:r>
    </w:p>
    <w:p w:rsidR="0097626F" w:rsidRPr="00D452D8" w:rsidRDefault="0097626F" w:rsidP="0097626F">
      <w:pPr>
        <w:widowControl w:val="0"/>
        <w:numPr>
          <w:ilvl w:val="12"/>
          <w:numId w:val="0"/>
        </w:numPr>
        <w:tabs>
          <w:tab w:val="left" w:pos="576"/>
          <w:tab w:val="left" w:pos="720"/>
          <w:tab w:val="left" w:pos="1008"/>
          <w:tab w:val="left" w:pos="3024"/>
          <w:tab w:val="left" w:pos="3600"/>
        </w:tabs>
        <w:jc w:val="both"/>
      </w:pPr>
      <w:r w:rsidRPr="00D452D8">
        <w:t>3.7. Изменение перечня медицинских услуг, медицинских организаций,  изменение Варианта страхования по настоящему Договору оформляется Сторонами  путем подписания соответствующего дополнительного соглашения  к Договору.</w:t>
      </w:r>
    </w:p>
    <w:p w:rsidR="0097626F" w:rsidRPr="00D452D8" w:rsidRDefault="0097626F" w:rsidP="0097626F">
      <w:pPr>
        <w:pStyle w:val="FR2"/>
        <w:spacing w:line="240" w:lineRule="auto"/>
        <w:ind w:firstLine="0"/>
        <w:rPr>
          <w:noProof/>
          <w:sz w:val="24"/>
        </w:rPr>
      </w:pPr>
    </w:p>
    <w:p w:rsidR="0097626F" w:rsidRPr="00D452D8" w:rsidRDefault="0097626F" w:rsidP="0097626F">
      <w:pPr>
        <w:widowControl w:val="0"/>
        <w:numPr>
          <w:ilvl w:val="0"/>
          <w:numId w:val="44"/>
        </w:numPr>
        <w:suppressAutoHyphens w:val="0"/>
        <w:autoSpaceDE w:val="0"/>
        <w:autoSpaceDN w:val="0"/>
        <w:ind w:left="0"/>
        <w:jc w:val="center"/>
        <w:rPr>
          <w:b/>
          <w:bCs/>
        </w:rPr>
      </w:pPr>
      <w:r w:rsidRPr="00D452D8">
        <w:rPr>
          <w:b/>
          <w:bCs/>
        </w:rPr>
        <w:t>ПРАВА И ОБЯЗАННОСТИ СТОРОН</w:t>
      </w:r>
    </w:p>
    <w:p w:rsidR="0097626F" w:rsidRPr="00D452D8" w:rsidRDefault="0097626F" w:rsidP="0097626F">
      <w:pPr>
        <w:pStyle w:val="FR2"/>
        <w:numPr>
          <w:ilvl w:val="1"/>
          <w:numId w:val="44"/>
        </w:numPr>
        <w:spacing w:line="240" w:lineRule="auto"/>
        <w:rPr>
          <w:b/>
          <w:sz w:val="24"/>
        </w:rPr>
      </w:pPr>
      <w:r w:rsidRPr="00D452D8">
        <w:rPr>
          <w:b/>
          <w:sz w:val="24"/>
        </w:rPr>
        <w:t>Страхователь имеет право:</w:t>
      </w:r>
    </w:p>
    <w:p w:rsidR="0097626F" w:rsidRPr="00D452D8" w:rsidRDefault="0097626F" w:rsidP="0097626F">
      <w:pPr>
        <w:widowControl w:val="0"/>
        <w:jc w:val="both"/>
      </w:pPr>
      <w:r w:rsidRPr="00D452D8">
        <w:t>4.1.1. получить от Страховщика Правила;</w:t>
      </w:r>
    </w:p>
    <w:p w:rsidR="0097626F" w:rsidRPr="00D452D8" w:rsidRDefault="0097626F" w:rsidP="0097626F">
      <w:pPr>
        <w:widowControl w:val="0"/>
        <w:jc w:val="both"/>
      </w:pPr>
      <w:r w:rsidRPr="00D452D8">
        <w:t>4.1.2. заключить настоящий Договор через своего представителя, имеющего документально подтвержденные полномочия;</w:t>
      </w:r>
    </w:p>
    <w:p w:rsidR="0097626F" w:rsidRPr="00D452D8" w:rsidRDefault="0097626F" w:rsidP="0097626F">
      <w:pPr>
        <w:widowControl w:val="0"/>
        <w:jc w:val="both"/>
      </w:pPr>
      <w:r w:rsidRPr="00D452D8">
        <w:t>4.1.3. досрочно расторгнуть настоящий Договор в соответствии с условиями настоящего Договора и законодательством Российской Федерации;</w:t>
      </w:r>
    </w:p>
    <w:p w:rsidR="0097626F" w:rsidRPr="00D452D8" w:rsidRDefault="0097626F" w:rsidP="0097626F">
      <w:pPr>
        <w:widowControl w:val="0"/>
        <w:jc w:val="both"/>
      </w:pPr>
      <w:r w:rsidRPr="00D452D8">
        <w:t xml:space="preserve">4.1.4. требовать предоставления Застрахованным лицам медицинских и иных услуг, определенных в настоящем Договоре, в соответствии с условиями страхования и Программой ДМС. В случае </w:t>
      </w:r>
      <w:r w:rsidRPr="00D452D8">
        <w:tab/>
        <w:t xml:space="preserve">непредставления таких услуг Страхователь или Застрахованное лицо должен немедленно поставить в известность об этом Страховщика. При отсутствии у Страхователя возможности сообщить об этом Страховщику, информировать </w:t>
      </w:r>
      <w:r w:rsidRPr="00D452D8">
        <w:lastRenderedPageBreak/>
        <w:t>Страховщика может любое уполномоченное Страхователем лицо;</w:t>
      </w:r>
    </w:p>
    <w:p w:rsidR="0097626F" w:rsidRPr="00D452D8" w:rsidRDefault="0097626F" w:rsidP="0097626F">
      <w:pPr>
        <w:widowControl w:val="0"/>
        <w:numPr>
          <w:ilvl w:val="12"/>
          <w:numId w:val="0"/>
        </w:numPr>
        <w:tabs>
          <w:tab w:val="left" w:pos="576"/>
          <w:tab w:val="left" w:pos="720"/>
          <w:tab w:val="left" w:pos="1008"/>
          <w:tab w:val="left" w:pos="3024"/>
          <w:tab w:val="left" w:pos="3600"/>
        </w:tabs>
        <w:jc w:val="both"/>
      </w:pPr>
      <w:r w:rsidRPr="00D452D8">
        <w:t>4.1.5. ежемесячно вносить изменения в список Застрахованных лиц путем направления письменного уведомления с указанием сведений об исключаемых из списка и включаемых в него лицах.</w:t>
      </w:r>
    </w:p>
    <w:p w:rsidR="0097626F" w:rsidRPr="00D452D8" w:rsidRDefault="0097626F" w:rsidP="0097626F">
      <w:pPr>
        <w:widowControl w:val="0"/>
        <w:numPr>
          <w:ilvl w:val="12"/>
          <w:numId w:val="0"/>
        </w:numPr>
        <w:tabs>
          <w:tab w:val="left" w:pos="576"/>
          <w:tab w:val="left" w:pos="720"/>
          <w:tab w:val="left" w:pos="1008"/>
          <w:tab w:val="left" w:pos="3024"/>
          <w:tab w:val="left" w:pos="3600"/>
        </w:tabs>
        <w:jc w:val="both"/>
      </w:pPr>
      <w:r w:rsidRPr="00D452D8">
        <w:t>4.1.6. расширить или сократить перечень медицинских и иных услуг, а также перечень медицинских организаций (изменить Вариант страхования), гарантируемых по настоящему Договору страхования, заключив соответствующее дополнительное соглашение  к настоящему Договору.</w:t>
      </w:r>
    </w:p>
    <w:p w:rsidR="0097626F" w:rsidRPr="00D452D8" w:rsidRDefault="0097626F" w:rsidP="0097626F">
      <w:pPr>
        <w:widowControl w:val="0"/>
        <w:jc w:val="both"/>
      </w:pPr>
      <w:r w:rsidRPr="00D452D8">
        <w:t xml:space="preserve">4.2. </w:t>
      </w:r>
      <w:r w:rsidRPr="00D452D8">
        <w:rPr>
          <w:b/>
        </w:rPr>
        <w:t>Застрахованное лицо имеет право:</w:t>
      </w:r>
    </w:p>
    <w:p w:rsidR="0097626F" w:rsidRPr="00D452D8" w:rsidRDefault="0097626F" w:rsidP="0097626F">
      <w:pPr>
        <w:widowControl w:val="0"/>
        <w:jc w:val="both"/>
        <w:rPr>
          <w:i/>
        </w:rPr>
      </w:pPr>
      <w:r w:rsidRPr="00D452D8">
        <w:t>4.2.1. требовать предоставления медицинских и иных услуг в соответствии с условиями настоящего Договора;</w:t>
      </w:r>
    </w:p>
    <w:p w:rsidR="0097626F" w:rsidRPr="00D452D8" w:rsidRDefault="0097626F" w:rsidP="0097626F">
      <w:pPr>
        <w:widowControl w:val="0"/>
        <w:jc w:val="both"/>
      </w:pPr>
      <w:r w:rsidRPr="00D452D8">
        <w:t>4.2.2. обращаться к Страховщику за разъяснениями по особенностям медицинского страхования, для получения медико-организационной помощи, а также при возникновении спорных ситуаций, связанных с оказанием медицинской помощи;</w:t>
      </w:r>
    </w:p>
    <w:p w:rsidR="0097626F" w:rsidRPr="00D452D8" w:rsidRDefault="0097626F" w:rsidP="0097626F">
      <w:pPr>
        <w:widowControl w:val="0"/>
        <w:jc w:val="both"/>
      </w:pPr>
      <w:r w:rsidRPr="00D452D8">
        <w:t>4.2.3. получить дубликат полиса добровольного медицинского страхования (далее по тексту – полис ДМС) и/или индивидуальной страховой карточки  в случае их утраты;</w:t>
      </w:r>
    </w:p>
    <w:p w:rsidR="0097626F" w:rsidRPr="00D452D8" w:rsidRDefault="0097626F" w:rsidP="0097626F">
      <w:pPr>
        <w:widowControl w:val="0"/>
        <w:jc w:val="both"/>
        <w:rPr>
          <w:b/>
        </w:rPr>
      </w:pPr>
      <w:r w:rsidRPr="00D452D8">
        <w:t xml:space="preserve">4.3. </w:t>
      </w:r>
      <w:r w:rsidRPr="00D452D8">
        <w:rPr>
          <w:b/>
        </w:rPr>
        <w:t>Страховщик имеет право:</w:t>
      </w:r>
    </w:p>
    <w:p w:rsidR="0097626F" w:rsidRPr="00D452D8" w:rsidRDefault="0097626F" w:rsidP="0097626F">
      <w:pPr>
        <w:widowControl w:val="0"/>
        <w:jc w:val="both"/>
      </w:pPr>
      <w:r w:rsidRPr="00D452D8">
        <w:t>4.3.1. требовать медицинского обследования Застрахованного лица;</w:t>
      </w:r>
    </w:p>
    <w:p w:rsidR="0097626F" w:rsidRPr="00D452D8" w:rsidRDefault="0097626F" w:rsidP="0097626F">
      <w:pPr>
        <w:widowControl w:val="0"/>
        <w:jc w:val="both"/>
      </w:pPr>
      <w:r w:rsidRPr="00D452D8">
        <w:t>4.3.2. проверить сообщенную Страхователем информацию, а также выполнение Страхователем и Застрахованным лицом требований настоящего Договора;</w:t>
      </w:r>
    </w:p>
    <w:p w:rsidR="0097626F" w:rsidRPr="00D452D8" w:rsidRDefault="0097626F" w:rsidP="0097626F">
      <w:pPr>
        <w:widowControl w:val="0"/>
        <w:jc w:val="both"/>
      </w:pPr>
      <w:r w:rsidRPr="00D452D8">
        <w:t>4.3.3. отказать в оплате медицинских и иных услуг при обстоятельствах, предусмотренных настоящим Договором;</w:t>
      </w:r>
    </w:p>
    <w:p w:rsidR="0097626F" w:rsidRPr="00D452D8" w:rsidRDefault="0097626F" w:rsidP="0097626F">
      <w:pPr>
        <w:widowControl w:val="0"/>
        <w:jc w:val="both"/>
      </w:pPr>
      <w:r w:rsidRPr="00D452D8">
        <w:t>4.3.4. требовать признания настоящего Договора недействительным, если после заключения настоящего Договора будет установлено, что Страхователь сообщил Страховщику заведомо ложные сведения об известных ему обстоятельствах, имеющих существенное значение для определения вероятности наступления страхового случая и размера возможных убытков от его наступления.</w:t>
      </w:r>
    </w:p>
    <w:p w:rsidR="0097626F" w:rsidRPr="00D452D8" w:rsidRDefault="0097626F" w:rsidP="0097626F">
      <w:pPr>
        <w:widowControl w:val="0"/>
        <w:tabs>
          <w:tab w:val="left" w:pos="720"/>
        </w:tabs>
        <w:jc w:val="both"/>
      </w:pPr>
      <w:r w:rsidRPr="00D452D8">
        <w:t>Существенными признаются обстоятельства, определенно оговоренные Страховщиком в настоящем Договоре или в его письменном запросе (заявлении на страхование, анкете и т.п.);</w:t>
      </w:r>
    </w:p>
    <w:p w:rsidR="0097626F" w:rsidRPr="00D452D8" w:rsidRDefault="0097626F" w:rsidP="0097626F">
      <w:pPr>
        <w:widowControl w:val="0"/>
        <w:jc w:val="both"/>
      </w:pPr>
      <w:r w:rsidRPr="00D452D8">
        <w:t>4.3.5. требовать изменения условий настоящего Договора, в том числе уплаты дополнительной страховой премии соразмерно увеличению степени риска;</w:t>
      </w:r>
    </w:p>
    <w:p w:rsidR="0097626F" w:rsidRPr="00D452D8" w:rsidRDefault="0097626F" w:rsidP="0097626F">
      <w:pPr>
        <w:widowControl w:val="0"/>
        <w:jc w:val="both"/>
      </w:pPr>
      <w:r w:rsidRPr="00D452D8">
        <w:t>4.3.6. досрочно расторгнуть настоящий Договор при несоблюдении Страхователем и/или Застрахованным лицом  своих обязанностей по настоящему Договору с письменным уведомлением Страхователя о причинах расторжения настоящего Договора, в том числе в отношении данного Застрахованного лица,  не менее чем за 30 (Тридцать) календарных дней до предполагаемого расторжения;</w:t>
      </w:r>
    </w:p>
    <w:p w:rsidR="0097626F" w:rsidRPr="00D452D8" w:rsidRDefault="0097626F" w:rsidP="0097626F">
      <w:pPr>
        <w:widowControl w:val="0"/>
        <w:jc w:val="both"/>
      </w:pPr>
      <w:r w:rsidRPr="00D452D8">
        <w:t>4.3.7. требовать выполнения иных условий, предусмотренных законодательством Российской Федерации и настоящим Договором;</w:t>
      </w:r>
    </w:p>
    <w:p w:rsidR="0097626F" w:rsidRPr="00D452D8" w:rsidRDefault="0097626F" w:rsidP="0097626F">
      <w:pPr>
        <w:widowControl w:val="0"/>
        <w:jc w:val="both"/>
      </w:pPr>
      <w:r w:rsidRPr="00D452D8">
        <w:t>4.3.8. организовать предоставление Застрахованному лицу необходимого объема медицинской помощи в иных медицинских организациях соответствующего профиля, определенных по усмотрению Страховщика, в случае отсутствия возможности предоставления таких услуг в медицинских организациях, определенных Договором страхования.</w:t>
      </w:r>
    </w:p>
    <w:p w:rsidR="0097626F" w:rsidRPr="00D452D8" w:rsidRDefault="0097626F" w:rsidP="0097626F">
      <w:pPr>
        <w:widowControl w:val="0"/>
        <w:jc w:val="both"/>
      </w:pPr>
      <w:r w:rsidRPr="00D452D8">
        <w:t>4.4.</w:t>
      </w:r>
      <w:r w:rsidRPr="00D452D8">
        <w:rPr>
          <w:b/>
        </w:rPr>
        <w:t>Страхователь обязан:</w:t>
      </w:r>
    </w:p>
    <w:p w:rsidR="0097626F" w:rsidRPr="00D452D8" w:rsidRDefault="0097626F" w:rsidP="0097626F">
      <w:pPr>
        <w:widowControl w:val="0"/>
        <w:jc w:val="both"/>
      </w:pPr>
      <w:r w:rsidRPr="00D452D8">
        <w:t>4.4.1. своевременно и в полном объеме уплачивать страховые взносы в размере и порядке, определенном настоящим Договором;</w:t>
      </w:r>
    </w:p>
    <w:p w:rsidR="0097626F" w:rsidRPr="00D452D8" w:rsidRDefault="0097626F" w:rsidP="0097626F">
      <w:pPr>
        <w:widowControl w:val="0"/>
        <w:jc w:val="both"/>
      </w:pPr>
      <w:r w:rsidRPr="00D452D8">
        <w:t>4.4.2. при заключении настоящего Договора сообщать Страховщику обо всех известных ему обстоятельствах, имеющих значение для оценки страхового риска;</w:t>
      </w:r>
    </w:p>
    <w:p w:rsidR="0097626F" w:rsidRPr="00D452D8" w:rsidRDefault="0097626F" w:rsidP="0097626F">
      <w:pPr>
        <w:widowControl w:val="0"/>
        <w:jc w:val="both"/>
      </w:pPr>
      <w:r w:rsidRPr="00D452D8">
        <w:t xml:space="preserve">4.4.3. разъяснить Застрахованным лицам их права и обязанности, предусмотренные настоящим Договором, довести до сведения Застрахованных лиц условия страхования и разъяснить последствия их несоблюдения, а также получить согласие Застрахованных лиц на </w:t>
      </w:r>
      <w:r w:rsidRPr="00D452D8">
        <w:lastRenderedPageBreak/>
        <w:t xml:space="preserve">обработку Страховщиком их персональных данных; </w:t>
      </w:r>
    </w:p>
    <w:p w:rsidR="0097626F" w:rsidRPr="00D452D8" w:rsidRDefault="0097626F" w:rsidP="0097626F">
      <w:pPr>
        <w:widowControl w:val="0"/>
        <w:jc w:val="both"/>
      </w:pPr>
      <w:r w:rsidRPr="00D452D8">
        <w:t>4.4.4. после получения от Страховщика страховых полисов ДМС и/или индивидуальных страховых карточек (пластиковых карточек) передать их каждому Застрахованному лицу;</w:t>
      </w:r>
    </w:p>
    <w:p w:rsidR="0097626F" w:rsidRPr="00D452D8" w:rsidRDefault="0097626F" w:rsidP="0097626F">
      <w:pPr>
        <w:widowControl w:val="0"/>
        <w:jc w:val="both"/>
      </w:pPr>
      <w:r w:rsidRPr="00D452D8">
        <w:t xml:space="preserve">4.4.5. сообщать Страховщику об изменении персональных данных Застрахованных лиц. </w:t>
      </w:r>
    </w:p>
    <w:p w:rsidR="0097626F" w:rsidRPr="00D452D8" w:rsidRDefault="0097626F" w:rsidP="0097626F">
      <w:pPr>
        <w:widowControl w:val="0"/>
        <w:jc w:val="both"/>
      </w:pPr>
      <w:r w:rsidRPr="00D452D8">
        <w:t>4.4.6. предоставить Страховщику надлежащим образом заверенный список лиц, уполномоченных подписывать уведомления об изменении численности Застрахованных лиц (в том числе по территориальным подразделениям Страхователя).</w:t>
      </w:r>
    </w:p>
    <w:p w:rsidR="0097626F" w:rsidRPr="00D452D8" w:rsidRDefault="0097626F" w:rsidP="0097626F">
      <w:pPr>
        <w:widowControl w:val="0"/>
        <w:jc w:val="both"/>
      </w:pPr>
      <w:r w:rsidRPr="00D452D8">
        <w:t xml:space="preserve">4.5. </w:t>
      </w:r>
      <w:r w:rsidRPr="00D452D8">
        <w:rPr>
          <w:b/>
        </w:rPr>
        <w:t>Застрахованные лица обязаны:</w:t>
      </w:r>
    </w:p>
    <w:p w:rsidR="0097626F" w:rsidRPr="00D452D8" w:rsidRDefault="0097626F" w:rsidP="0097626F">
      <w:pPr>
        <w:widowControl w:val="0"/>
        <w:jc w:val="both"/>
      </w:pPr>
      <w:r w:rsidRPr="00D452D8">
        <w:t>4.5.1. соблюдать предписания лечащего врача, полученные в ходе предоставления медицинской помощи, соблюдать правила внутреннего распорядка, установленные медицинской организацией;</w:t>
      </w:r>
    </w:p>
    <w:p w:rsidR="0097626F" w:rsidRPr="00D452D8" w:rsidRDefault="0097626F" w:rsidP="0097626F">
      <w:pPr>
        <w:widowControl w:val="0"/>
        <w:jc w:val="both"/>
      </w:pPr>
      <w:r w:rsidRPr="00D452D8">
        <w:t>4.5.2. заботиться о сохранности выданных полисов ДМС и/или индивидуальных страховых карточек и не передавать их третьим лицам. Если будет установлено, что Страхователь (Застрахованное лицо) передал другому лицу полис ДМС и/или индивидуальную страховую карточку с целью получения ими медицинских и иных услуг по настоящему Договору, Страховщик имеет право досрочно прекратить действие настоящего Договора в отношении данного Застрахованного лица. Возврат страховой премии в этом случае не производится;</w:t>
      </w:r>
    </w:p>
    <w:p w:rsidR="0097626F" w:rsidRPr="00D452D8" w:rsidRDefault="0097626F" w:rsidP="0097626F">
      <w:pPr>
        <w:widowControl w:val="0"/>
        <w:jc w:val="both"/>
      </w:pPr>
      <w:r w:rsidRPr="00D452D8">
        <w:t>4.5.3. во всех случаях  прекращения настоящего Договора возвращать Страхователю для передачи Страховщику полисы ДМС и/или индивидуальные страховые карточки, действие которых прекращается с момента прекращения страхования.</w:t>
      </w:r>
    </w:p>
    <w:p w:rsidR="0097626F" w:rsidRPr="00D452D8" w:rsidRDefault="0097626F" w:rsidP="0097626F">
      <w:pPr>
        <w:widowControl w:val="0"/>
        <w:jc w:val="both"/>
        <w:rPr>
          <w:b/>
        </w:rPr>
      </w:pPr>
      <w:r w:rsidRPr="00D452D8">
        <w:t xml:space="preserve">4.6. </w:t>
      </w:r>
      <w:r w:rsidRPr="00D452D8">
        <w:rPr>
          <w:b/>
        </w:rPr>
        <w:t>Страховщик обязан:</w:t>
      </w:r>
    </w:p>
    <w:p w:rsidR="0097626F" w:rsidRPr="00D452D8" w:rsidRDefault="0097626F" w:rsidP="0097626F">
      <w:pPr>
        <w:pStyle w:val="FR2"/>
        <w:spacing w:line="240" w:lineRule="auto"/>
        <w:ind w:firstLine="0"/>
        <w:rPr>
          <w:sz w:val="24"/>
        </w:rPr>
      </w:pPr>
      <w:r w:rsidRPr="00D452D8">
        <w:rPr>
          <w:sz w:val="24"/>
        </w:rPr>
        <w:t>4.6.1. обеспечить передачу полисов ДМС, с приложением к ним Программой ДМС и перечня медицинских организаций, Страхователю для целей передачи Застрахованным лицам в течение 10-ти рабочих дней с даты вступления настоящего Договора в силу;</w:t>
      </w:r>
    </w:p>
    <w:p w:rsidR="0097626F" w:rsidRPr="00D452D8" w:rsidRDefault="0097626F" w:rsidP="0097626F">
      <w:pPr>
        <w:pStyle w:val="FR2"/>
        <w:spacing w:line="240" w:lineRule="auto"/>
        <w:ind w:firstLine="0"/>
        <w:rPr>
          <w:sz w:val="24"/>
        </w:rPr>
      </w:pPr>
      <w:r w:rsidRPr="00D452D8">
        <w:rPr>
          <w:sz w:val="24"/>
        </w:rPr>
        <w:t>4.6.2. вручить Страхователю Правила;</w:t>
      </w:r>
    </w:p>
    <w:p w:rsidR="0097626F" w:rsidRPr="00D452D8" w:rsidRDefault="0097626F" w:rsidP="0097626F">
      <w:pPr>
        <w:widowControl w:val="0"/>
        <w:jc w:val="both"/>
      </w:pPr>
      <w:r w:rsidRPr="00D452D8">
        <w:t>4.6.3. обеспечить предоставление Застрахованным медицинских и иных услуг, определенных настоящим Договором;</w:t>
      </w:r>
    </w:p>
    <w:p w:rsidR="0097626F" w:rsidRPr="00D452D8" w:rsidRDefault="0097626F" w:rsidP="0097626F">
      <w:pPr>
        <w:widowControl w:val="0"/>
        <w:jc w:val="both"/>
      </w:pPr>
      <w:r w:rsidRPr="00D452D8">
        <w:t xml:space="preserve">4.6.4. произвести в соответствии с договором на предоставление медицинских услуг, заключенным между Страховщиком и медицинской организацией, оплату медицинских и иных услуг, предусмотренных настоящим Договором, организации, оказавшей такую услугу; </w:t>
      </w:r>
    </w:p>
    <w:p w:rsidR="0097626F" w:rsidRPr="00D452D8" w:rsidRDefault="0097626F" w:rsidP="0097626F">
      <w:pPr>
        <w:widowControl w:val="0"/>
        <w:jc w:val="both"/>
      </w:pPr>
      <w:r w:rsidRPr="00D452D8">
        <w:t>4.6.5. контролировать объем, сроки и качество медицинской помощи, оказываемой Застрахованным лицам;</w:t>
      </w:r>
    </w:p>
    <w:p w:rsidR="0097626F" w:rsidRPr="00D452D8" w:rsidRDefault="0097626F" w:rsidP="0097626F">
      <w:pPr>
        <w:widowControl w:val="0"/>
        <w:jc w:val="both"/>
      </w:pPr>
      <w:r w:rsidRPr="00D452D8">
        <w:t>4.6.6. сохранять конфиденциальность информации, полученной в ходе исполнения настоящего Договора, в том числе сведения о Страхователе (персональных данных Застрахованных лиц).</w:t>
      </w:r>
    </w:p>
    <w:p w:rsidR="0097626F" w:rsidRPr="00D452D8" w:rsidRDefault="0097626F" w:rsidP="0097626F">
      <w:pPr>
        <w:widowControl w:val="0"/>
        <w:ind w:firstLine="709"/>
        <w:jc w:val="both"/>
      </w:pPr>
      <w:r w:rsidRPr="00D452D8">
        <w:t>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Страхователя, независимо от причины прекращения действия настоящего Договора.</w:t>
      </w:r>
    </w:p>
    <w:p w:rsidR="0097626F" w:rsidRPr="00D452D8" w:rsidRDefault="0097626F" w:rsidP="0097626F">
      <w:pPr>
        <w:widowControl w:val="0"/>
        <w:ind w:firstLine="709"/>
        <w:jc w:val="both"/>
      </w:pPr>
      <w:r w:rsidRPr="00D452D8">
        <w:t>Страховщик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Страхователя об обращении за информацией соответствующих государственных органов.</w:t>
      </w:r>
    </w:p>
    <w:p w:rsidR="0097626F" w:rsidRPr="00D452D8" w:rsidRDefault="0097626F" w:rsidP="0097626F">
      <w:pPr>
        <w:widowControl w:val="0"/>
        <w:jc w:val="both"/>
      </w:pPr>
      <w:r w:rsidRPr="00D452D8">
        <w:t>4.6.7. защищать права Страхователя (Застрахованного лица) в отношениях с  медицинскими организациями в рамках настоящего Договора;</w:t>
      </w:r>
    </w:p>
    <w:p w:rsidR="0097626F" w:rsidRPr="00D452D8" w:rsidRDefault="0097626F" w:rsidP="0097626F">
      <w:pPr>
        <w:widowControl w:val="0"/>
        <w:jc w:val="both"/>
      </w:pPr>
      <w:r w:rsidRPr="00D452D8">
        <w:t>4.6.8. при невозможности  оказания медицинской помощи Застрахованным  лицам в медицинских организациях, указанных в приложении № 3 к настоящему Договору, организовать оказание медицинской помощи в других медицинских учреждениях соответствующего профиля по согласованию Сторон.</w:t>
      </w:r>
    </w:p>
    <w:p w:rsidR="0097626F" w:rsidRPr="00D452D8" w:rsidRDefault="0097626F" w:rsidP="0097626F">
      <w:pPr>
        <w:widowControl w:val="0"/>
        <w:jc w:val="both"/>
      </w:pPr>
    </w:p>
    <w:p w:rsidR="0097626F" w:rsidRPr="00D452D8" w:rsidRDefault="0097626F" w:rsidP="0097626F">
      <w:pPr>
        <w:widowControl w:val="0"/>
        <w:numPr>
          <w:ilvl w:val="0"/>
          <w:numId w:val="44"/>
        </w:numPr>
        <w:suppressAutoHyphens w:val="0"/>
        <w:autoSpaceDE w:val="0"/>
        <w:autoSpaceDN w:val="0"/>
        <w:ind w:left="0" w:firstLine="0"/>
        <w:jc w:val="center"/>
        <w:rPr>
          <w:b/>
          <w:noProof/>
        </w:rPr>
      </w:pPr>
      <w:r w:rsidRPr="00D452D8">
        <w:rPr>
          <w:b/>
          <w:noProof/>
        </w:rPr>
        <w:t>ОБРАБОТКА СТРАХОВЩИКОМ ПЕРСОНАЛЬНЫХ ДАННЫХ ЗАСТРАХОВАННЫХ ЛИЦ</w:t>
      </w:r>
    </w:p>
    <w:p w:rsidR="0097626F" w:rsidRPr="00D452D8" w:rsidRDefault="0097626F" w:rsidP="0097626F">
      <w:pPr>
        <w:widowControl w:val="0"/>
        <w:jc w:val="both"/>
      </w:pPr>
      <w:r w:rsidRPr="00D452D8">
        <w:lastRenderedPageBreak/>
        <w:t>5.1. Заключая настоящий Договор, Страхователь выражает свое согласие на осуществление Страховщиком обработки персональных данных Застрахованных лиц.</w:t>
      </w:r>
    </w:p>
    <w:p w:rsidR="0097626F" w:rsidRPr="00D452D8" w:rsidRDefault="0097626F" w:rsidP="0097626F">
      <w:pPr>
        <w:widowControl w:val="0"/>
        <w:jc w:val="both"/>
      </w:pPr>
      <w:r w:rsidRPr="00D452D8">
        <w:t>5.2. Страхователь несет ответственность за предоставление согласия Застрахованного лица на обработку их персональных данных.</w:t>
      </w:r>
    </w:p>
    <w:p w:rsidR="0097626F" w:rsidRPr="00D452D8" w:rsidRDefault="0097626F" w:rsidP="0097626F">
      <w:pPr>
        <w:widowControl w:val="0"/>
        <w:jc w:val="both"/>
      </w:pPr>
      <w:r w:rsidRPr="00D452D8">
        <w:t>5.3. Под обработкой персональных данных в настоящем Договоре понимается: сбор, систематизация, накопление, хранение, уточнение (обновление, изменение), извлечение, использование, обезличивание, блокирование, уничтожение, персональных данных Застрахованных лиц в статистических  целях.</w:t>
      </w:r>
    </w:p>
    <w:p w:rsidR="0097626F" w:rsidRPr="00D452D8" w:rsidRDefault="0097626F" w:rsidP="0097626F">
      <w:pPr>
        <w:widowControl w:val="0"/>
        <w:jc w:val="both"/>
      </w:pPr>
      <w:r w:rsidRPr="00D452D8">
        <w:t>5.4. В целях исполнения настоящего Договора  Страховщик имеет право передавать персональные данные, ставшие ему известными в связи с заключением и исполнением настоящего Договора, медицинским организациям, с которыми у Страховщика заключены договоры на предоставление медицинских услуг.</w:t>
      </w:r>
    </w:p>
    <w:p w:rsidR="0097626F" w:rsidRPr="00D452D8" w:rsidRDefault="0097626F" w:rsidP="0097626F">
      <w:pPr>
        <w:widowControl w:val="0"/>
        <w:jc w:val="both"/>
      </w:pPr>
      <w:r w:rsidRPr="00D452D8">
        <w:t>5.5. Страховщик обязуется обеспечивать сохранность и неразглашение персональных данных Застрахованного лица в целях иных, нежели предусмотренных настоящим Договором.</w:t>
      </w:r>
    </w:p>
    <w:p w:rsidR="0097626F" w:rsidRPr="00D452D8" w:rsidRDefault="0097626F" w:rsidP="0097626F">
      <w:pPr>
        <w:widowControl w:val="0"/>
        <w:jc w:val="both"/>
      </w:pPr>
      <w:r w:rsidRPr="00D452D8">
        <w:t>5.6. Застрахованные лица вправе отозвать свое согласие на обработку персональных данных путем направления письменного заявления Страховщику.</w:t>
      </w:r>
    </w:p>
    <w:p w:rsidR="0097626F" w:rsidRPr="00D452D8" w:rsidRDefault="0097626F" w:rsidP="0097626F">
      <w:pPr>
        <w:widowControl w:val="0"/>
        <w:jc w:val="both"/>
      </w:pPr>
      <w:r w:rsidRPr="00D452D8">
        <w:t>5.7. В случае отзыва Застрахованным лицом своего согласия на обработку персональных данных действие Договора в отношении такого лица прекращается.</w:t>
      </w:r>
    </w:p>
    <w:p w:rsidR="0097626F" w:rsidRPr="00D452D8" w:rsidRDefault="0097626F" w:rsidP="0097626F">
      <w:pPr>
        <w:widowControl w:val="0"/>
        <w:jc w:val="both"/>
      </w:pPr>
      <w:r w:rsidRPr="00D452D8">
        <w:t>5.8. После прекращения действия настоящего Договора (в том числе при его расторжении), а также в случае отзыва Застрахованным лицом согласия на обработку своих персональных данных, Страховщик обязуется уничтожить такие персональные данные в срок, установленный законодательством Российской Федерации.</w:t>
      </w:r>
    </w:p>
    <w:p w:rsidR="0097626F" w:rsidRPr="00D452D8" w:rsidRDefault="0097626F" w:rsidP="0097626F">
      <w:pPr>
        <w:widowControl w:val="0"/>
        <w:jc w:val="both"/>
        <w:rPr>
          <w:b/>
          <w:bCs/>
          <w:noProof/>
        </w:rPr>
      </w:pPr>
    </w:p>
    <w:p w:rsidR="0097626F" w:rsidRPr="00D452D8" w:rsidRDefault="0097626F" w:rsidP="0097626F">
      <w:pPr>
        <w:widowControl w:val="0"/>
        <w:numPr>
          <w:ilvl w:val="0"/>
          <w:numId w:val="45"/>
        </w:numPr>
        <w:suppressAutoHyphens w:val="0"/>
        <w:autoSpaceDE w:val="0"/>
        <w:autoSpaceDN w:val="0"/>
        <w:ind w:left="0"/>
        <w:jc w:val="center"/>
        <w:rPr>
          <w:b/>
          <w:bCs/>
        </w:rPr>
      </w:pPr>
      <w:r w:rsidRPr="00D452D8">
        <w:rPr>
          <w:b/>
          <w:bCs/>
        </w:rPr>
        <w:t>ОТВЕТСТВЕННОСТЬ СТОРОН</w:t>
      </w:r>
    </w:p>
    <w:p w:rsidR="0097626F" w:rsidRPr="00D452D8" w:rsidRDefault="0097626F" w:rsidP="0097626F">
      <w:pPr>
        <w:pStyle w:val="FR2"/>
        <w:spacing w:line="240" w:lineRule="auto"/>
        <w:ind w:firstLine="0"/>
        <w:rPr>
          <w:noProof/>
          <w:sz w:val="24"/>
        </w:rPr>
      </w:pPr>
      <w:r w:rsidRPr="00D452D8">
        <w:rPr>
          <w:noProof/>
          <w:sz w:val="24"/>
        </w:rPr>
        <w:t>6.1</w:t>
      </w:r>
      <w:r>
        <w:rPr>
          <w:noProof/>
          <w:sz w:val="24"/>
        </w:rPr>
        <w:t xml:space="preserve">. </w:t>
      </w:r>
      <w:r w:rsidRPr="00D452D8">
        <w:rPr>
          <w:noProof/>
          <w:sz w:val="24"/>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7626F" w:rsidRPr="00D452D8" w:rsidRDefault="0097626F" w:rsidP="0097626F">
      <w:pPr>
        <w:widowControl w:val="0"/>
        <w:rPr>
          <w:b/>
          <w:bCs/>
        </w:rPr>
      </w:pPr>
    </w:p>
    <w:p w:rsidR="0097626F" w:rsidRPr="00D452D8" w:rsidRDefault="0097626F" w:rsidP="0097626F">
      <w:pPr>
        <w:widowControl w:val="0"/>
        <w:numPr>
          <w:ilvl w:val="0"/>
          <w:numId w:val="45"/>
        </w:numPr>
        <w:suppressAutoHyphens w:val="0"/>
        <w:autoSpaceDE w:val="0"/>
        <w:autoSpaceDN w:val="0"/>
        <w:ind w:left="0" w:firstLine="0"/>
        <w:jc w:val="center"/>
        <w:rPr>
          <w:b/>
          <w:bCs/>
        </w:rPr>
      </w:pPr>
      <w:r w:rsidRPr="00D452D8">
        <w:rPr>
          <w:b/>
          <w:bCs/>
        </w:rPr>
        <w:t xml:space="preserve"> СРОК ДЕЙСТВИЯ ДОГОВОРА</w:t>
      </w:r>
    </w:p>
    <w:p w:rsidR="0097626F" w:rsidRPr="00D452D8" w:rsidRDefault="0097626F" w:rsidP="0097626F">
      <w:pPr>
        <w:widowControl w:val="0"/>
        <w:jc w:val="both"/>
      </w:pPr>
      <w:r>
        <w:t xml:space="preserve">7.1. </w:t>
      </w:r>
      <w:r w:rsidRPr="00D452D8">
        <w:t>Настоящий Договор заключается сроком на 12 месяцев и действует с 00 часов «</w:t>
      </w:r>
      <w:r>
        <w:t>01</w:t>
      </w:r>
      <w:r w:rsidRPr="00D452D8">
        <w:t>» августа 201</w:t>
      </w:r>
      <w:r w:rsidR="00140E42">
        <w:t>8</w:t>
      </w:r>
      <w:r>
        <w:t xml:space="preserve"> </w:t>
      </w:r>
      <w:r w:rsidRPr="00D452D8">
        <w:t xml:space="preserve">года до </w:t>
      </w:r>
      <w:r>
        <w:t>24</w:t>
      </w:r>
      <w:r w:rsidRPr="00D452D8">
        <w:t xml:space="preserve"> часов «</w:t>
      </w:r>
      <w:r>
        <w:t>31</w:t>
      </w:r>
      <w:r w:rsidRPr="00D452D8">
        <w:t xml:space="preserve">» июля </w:t>
      </w:r>
      <w:r>
        <w:t>201</w:t>
      </w:r>
      <w:r w:rsidR="00140E42">
        <w:t>9</w:t>
      </w:r>
      <w:r w:rsidRPr="00D452D8">
        <w:t xml:space="preserve"> года.</w:t>
      </w:r>
    </w:p>
    <w:p w:rsidR="0097626F" w:rsidRPr="00D452D8" w:rsidRDefault="0097626F" w:rsidP="0097626F">
      <w:pPr>
        <w:widowControl w:val="0"/>
        <w:jc w:val="center"/>
        <w:rPr>
          <w:b/>
          <w:bCs/>
        </w:rPr>
      </w:pPr>
    </w:p>
    <w:p w:rsidR="0097626F" w:rsidRPr="00D452D8" w:rsidRDefault="0097626F" w:rsidP="0097626F">
      <w:pPr>
        <w:widowControl w:val="0"/>
        <w:numPr>
          <w:ilvl w:val="0"/>
          <w:numId w:val="45"/>
        </w:numPr>
        <w:suppressAutoHyphens w:val="0"/>
        <w:autoSpaceDE w:val="0"/>
        <w:autoSpaceDN w:val="0"/>
        <w:ind w:left="0" w:firstLine="0"/>
        <w:jc w:val="center"/>
        <w:rPr>
          <w:b/>
          <w:bCs/>
        </w:rPr>
      </w:pPr>
      <w:r w:rsidRPr="00D452D8">
        <w:rPr>
          <w:b/>
          <w:bCs/>
        </w:rPr>
        <w:t>ПОРЯДОК ОСУЩЕСТВЛЕНИЯ СТРАХОВЫХ ВЫПЛАТ</w:t>
      </w:r>
    </w:p>
    <w:p w:rsidR="0097626F" w:rsidRPr="00D452D8" w:rsidRDefault="0097626F" w:rsidP="0097626F">
      <w:pPr>
        <w:widowControl w:val="0"/>
        <w:jc w:val="both"/>
      </w:pPr>
      <w:r w:rsidRPr="00D452D8">
        <w:t>8.1. Страховой выплатой по настоящему Договору является оплата медицинских и иных услуг, предусмотренных Вариантом страхования, медицинским организациям, перечисленным в настоящем Договоре.</w:t>
      </w:r>
    </w:p>
    <w:p w:rsidR="0097626F" w:rsidRPr="00D452D8" w:rsidRDefault="0097626F" w:rsidP="0097626F">
      <w:pPr>
        <w:widowControl w:val="0"/>
        <w:jc w:val="both"/>
      </w:pPr>
      <w:r w:rsidRPr="00D452D8">
        <w:t>8.2. Страховщик производит оплату медицинских и иных услуг только по тем страховым случаям, которые предусмотрены настоящим Договором, при предоставлении соответствующих документов.</w:t>
      </w:r>
    </w:p>
    <w:p w:rsidR="0097626F" w:rsidRPr="00D452D8" w:rsidRDefault="0097626F" w:rsidP="0097626F">
      <w:pPr>
        <w:widowControl w:val="0"/>
        <w:jc w:val="both"/>
      </w:pPr>
      <w:r w:rsidRPr="00D452D8">
        <w:t xml:space="preserve">8.3. Размер страховой выплаты определяется стоимостью медицинских и иных услуг, предоставленных Застрахованным лицам медицинской организацией, но не может превышать страховой суммы, установленной настоящим Договором. </w:t>
      </w:r>
    </w:p>
    <w:p w:rsidR="0097626F" w:rsidRPr="00D452D8" w:rsidRDefault="0097626F" w:rsidP="0097626F">
      <w:pPr>
        <w:widowControl w:val="0"/>
        <w:jc w:val="both"/>
        <w:rPr>
          <w:i/>
        </w:rPr>
      </w:pPr>
      <w:r w:rsidRPr="00D452D8">
        <w:t>8.4. Медицинские и иные услуги Застрахованному лицу оказываются медицинскими организациями при условии предъявления им полиса ДМС и/или индивидуальной страховой карточки (пластиковой карточки), документа, удостоверяющего личность, а также пропуска в медицинскую организацию, если это предусмотрено условиями договора, заключенного с медицинской организацией</w:t>
      </w:r>
      <w:r w:rsidRPr="00D452D8">
        <w:rPr>
          <w:i/>
        </w:rPr>
        <w:t>.</w:t>
      </w:r>
    </w:p>
    <w:p w:rsidR="0097626F" w:rsidRPr="00D452D8" w:rsidRDefault="0097626F" w:rsidP="0097626F">
      <w:pPr>
        <w:widowControl w:val="0"/>
        <w:jc w:val="both"/>
      </w:pPr>
      <w:r w:rsidRPr="00D452D8">
        <w:t>8.5. Страховые выплаты медицинским организациям за медицинские и иные услуги, оказанные Застрахованным лицам, осуществляются в порядке и на условиях, установленных договором между Страховщиком и медицинской организацией.</w:t>
      </w:r>
    </w:p>
    <w:p w:rsidR="0097626F" w:rsidRPr="00D452D8" w:rsidRDefault="0097626F" w:rsidP="0097626F">
      <w:pPr>
        <w:widowControl w:val="0"/>
        <w:jc w:val="both"/>
      </w:pPr>
      <w:r w:rsidRPr="00D452D8">
        <w:t>8.6. Не оплачиваются Страховщиком:</w:t>
      </w:r>
    </w:p>
    <w:p w:rsidR="0097626F" w:rsidRPr="00D452D8" w:rsidRDefault="0097626F" w:rsidP="0097626F">
      <w:pPr>
        <w:widowControl w:val="0"/>
        <w:jc w:val="both"/>
      </w:pPr>
      <w:r w:rsidRPr="00D452D8">
        <w:lastRenderedPageBreak/>
        <w:t>а) медицинские и иные услуги, не предусмотренные настоящим Договором;</w:t>
      </w:r>
    </w:p>
    <w:p w:rsidR="0097626F" w:rsidRPr="00D452D8" w:rsidRDefault="0097626F" w:rsidP="0097626F">
      <w:pPr>
        <w:widowControl w:val="0"/>
        <w:jc w:val="both"/>
      </w:pPr>
      <w:r w:rsidRPr="00D452D8">
        <w:t>б) медицинские услуги, оказанные Застрахованным лицам в медицинских организациях, не указанных в настоящем Договоре, кроме случаев организации медицинской помощи Страховщиком;</w:t>
      </w:r>
    </w:p>
    <w:p w:rsidR="0097626F" w:rsidRPr="00D452D8" w:rsidRDefault="0097626F" w:rsidP="0097626F">
      <w:pPr>
        <w:widowControl w:val="0"/>
        <w:jc w:val="both"/>
      </w:pPr>
      <w:r w:rsidRPr="00D452D8">
        <w:t>в) в случае нарушения Застрахованным лицом медицинских предписаний и рекомендаций врачебного персонала и правил внутреннего распорядка, установленных в медицинском учреждении. Медицинское учреждение в данном случае вправе прекратить поликлиническое обслуживание Застрахованного лица или выписать его из стационара, сделав соответствующую отметку.</w:t>
      </w:r>
    </w:p>
    <w:p w:rsidR="0097626F" w:rsidRPr="00D452D8" w:rsidRDefault="0097626F" w:rsidP="0097626F">
      <w:pPr>
        <w:widowControl w:val="0"/>
        <w:jc w:val="both"/>
      </w:pPr>
      <w:r w:rsidRPr="00D452D8">
        <w:t>При этом Страховщик оставляет за собой право приостановить выполнение своих обязательств либо расторгнуть настоящий Договор  в отношении данного Застрахованного лица.</w:t>
      </w:r>
    </w:p>
    <w:p w:rsidR="0097626F" w:rsidRPr="00D452D8" w:rsidRDefault="0097626F" w:rsidP="0097626F">
      <w:pPr>
        <w:widowControl w:val="0"/>
        <w:jc w:val="both"/>
      </w:pPr>
    </w:p>
    <w:p w:rsidR="0097626F" w:rsidRPr="00D452D8" w:rsidRDefault="0097626F" w:rsidP="0097626F">
      <w:pPr>
        <w:widowControl w:val="0"/>
        <w:numPr>
          <w:ilvl w:val="0"/>
          <w:numId w:val="45"/>
        </w:numPr>
        <w:suppressAutoHyphens w:val="0"/>
        <w:autoSpaceDE w:val="0"/>
        <w:autoSpaceDN w:val="0"/>
        <w:ind w:left="0"/>
        <w:jc w:val="center"/>
        <w:rPr>
          <w:b/>
          <w:bCs/>
        </w:rPr>
      </w:pPr>
      <w:r w:rsidRPr="00D452D8">
        <w:rPr>
          <w:b/>
          <w:bCs/>
        </w:rPr>
        <w:t>ОБСТОЯТЕЛЬСТВА НЕПРЕОДОЛИМОЙ СИЛЫ</w:t>
      </w:r>
    </w:p>
    <w:p w:rsidR="0097626F" w:rsidRPr="00D452D8" w:rsidRDefault="0097626F" w:rsidP="0097626F">
      <w:pPr>
        <w:widowControl w:val="0"/>
        <w:jc w:val="both"/>
      </w:pPr>
      <w:r w:rsidRPr="00D452D8">
        <w:rPr>
          <w:bCs/>
        </w:rPr>
        <w:t xml:space="preserve">9.1. </w:t>
      </w:r>
      <w:r w:rsidRPr="00D452D8">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97626F" w:rsidRPr="00D452D8" w:rsidRDefault="0097626F" w:rsidP="0097626F">
      <w:pPr>
        <w:widowControl w:val="0"/>
        <w:jc w:val="both"/>
      </w:pPr>
      <w:r w:rsidRPr="00D452D8">
        <w:rPr>
          <w:bCs/>
        </w:rPr>
        <w:t>9</w:t>
      </w:r>
      <w:r w:rsidRPr="00D452D8">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7626F" w:rsidRPr="00D452D8" w:rsidRDefault="0097626F" w:rsidP="0097626F">
      <w:pPr>
        <w:widowControl w:val="0"/>
        <w:jc w:val="both"/>
      </w:pPr>
      <w:r w:rsidRPr="00D452D8">
        <w:rPr>
          <w:bCs/>
        </w:rPr>
        <w:t>9</w:t>
      </w:r>
      <w:r w:rsidRPr="00D452D8">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7626F" w:rsidRPr="00D452D8" w:rsidRDefault="0097626F" w:rsidP="0097626F">
      <w:pPr>
        <w:widowControl w:val="0"/>
        <w:jc w:val="both"/>
      </w:pPr>
      <w:r w:rsidRPr="00D452D8">
        <w:rPr>
          <w:bCs/>
        </w:rPr>
        <w:t>9.</w:t>
      </w:r>
      <w:r w:rsidRPr="00D452D8">
        <w:t>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97626F" w:rsidRPr="00D452D8" w:rsidRDefault="0097626F" w:rsidP="0097626F">
      <w:pPr>
        <w:widowControl w:val="0"/>
        <w:jc w:val="both"/>
      </w:pPr>
    </w:p>
    <w:p w:rsidR="0097626F" w:rsidRPr="00D452D8" w:rsidRDefault="0097626F" w:rsidP="0097626F">
      <w:pPr>
        <w:widowControl w:val="0"/>
        <w:numPr>
          <w:ilvl w:val="0"/>
          <w:numId w:val="45"/>
        </w:numPr>
        <w:suppressAutoHyphens w:val="0"/>
        <w:autoSpaceDE w:val="0"/>
        <w:autoSpaceDN w:val="0"/>
        <w:ind w:left="0"/>
        <w:jc w:val="center"/>
        <w:rPr>
          <w:b/>
        </w:rPr>
      </w:pPr>
      <w:r w:rsidRPr="00D452D8">
        <w:rPr>
          <w:b/>
        </w:rPr>
        <w:t xml:space="preserve"> РАСТОРЖЕНИЕ ДОГОВОРА</w:t>
      </w:r>
    </w:p>
    <w:p w:rsidR="0097626F" w:rsidRPr="00D452D8" w:rsidRDefault="0097626F" w:rsidP="0097626F">
      <w:pPr>
        <w:widowControl w:val="0"/>
        <w:jc w:val="both"/>
      </w:pPr>
      <w:r w:rsidRPr="00D452D8">
        <w:t xml:space="preserve">10.1. Расторжение  настоящего Договора осуществляется в случаях, предусмотренных настоящим Договором и законодательством Российской Федерации. </w:t>
      </w:r>
    </w:p>
    <w:p w:rsidR="0097626F" w:rsidRPr="00D452D8" w:rsidRDefault="0097626F" w:rsidP="0097626F">
      <w:pPr>
        <w:widowControl w:val="0"/>
        <w:jc w:val="both"/>
      </w:pPr>
      <w:r w:rsidRPr="00D452D8">
        <w:t xml:space="preserve">10.2. Страхователь имеет право расторгнуть настоящий Договор в одностороннем порядке. Страхователь обязан направить письменное уведомление о намерении расторгнуть настоящий Договор Страховщику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97626F" w:rsidRDefault="0097626F" w:rsidP="0097626F">
      <w:pPr>
        <w:jc w:val="both"/>
      </w:pPr>
      <w:r w:rsidRPr="00D452D8">
        <w:t>10.3. В случае досрочного расторжения настоящего Договора Страховщик обязуется вернуть Страхователю страховую премию за вычетом страховой премии пропорционально времени, в течение которого действовало страхование, в течение</w:t>
      </w:r>
      <w:r>
        <w:t xml:space="preserve"> </w:t>
      </w:r>
      <w:r w:rsidRPr="00D452D8">
        <w:t xml:space="preserve"> 5 (пяти) банковских дней с даты расторжения Договора. </w:t>
      </w:r>
    </w:p>
    <w:p w:rsidR="0097626F" w:rsidRDefault="0097626F" w:rsidP="0097626F">
      <w:pPr>
        <w:autoSpaceDE w:val="0"/>
        <w:autoSpaceDN w:val="0"/>
        <w:ind w:firstLine="709"/>
        <w:jc w:val="center"/>
        <w:rPr>
          <w:b/>
          <w:bCs/>
        </w:rPr>
      </w:pPr>
    </w:p>
    <w:p w:rsidR="0097626F" w:rsidRDefault="0097626F" w:rsidP="0097626F">
      <w:pPr>
        <w:autoSpaceDE w:val="0"/>
        <w:autoSpaceDN w:val="0"/>
        <w:ind w:firstLine="709"/>
        <w:jc w:val="center"/>
      </w:pPr>
      <w:r>
        <w:rPr>
          <w:b/>
          <w:bCs/>
        </w:rPr>
        <w:t>11. АНТИКОРРУПЦИОННАЯ ОГОВОРКА</w:t>
      </w:r>
    </w:p>
    <w:p w:rsidR="0097626F" w:rsidRDefault="0097626F" w:rsidP="0097626F">
      <w:pPr>
        <w:autoSpaceDE w:val="0"/>
        <w:autoSpaceDN w:val="0"/>
        <w:ind w:firstLine="709"/>
        <w:jc w:val="both"/>
      </w:pPr>
      <w: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97626F" w:rsidRDefault="0097626F" w:rsidP="0097626F">
      <w:pPr>
        <w:autoSpaceDE w:val="0"/>
        <w:autoSpaceDN w:val="0"/>
        <w:ind w:firstLine="709"/>
        <w:jc w:val="both"/>
      </w:pPr>
      <w:r>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7626F" w:rsidRPr="003B1804" w:rsidRDefault="0097626F" w:rsidP="0097626F">
      <w:pPr>
        <w:autoSpaceDE w:val="0"/>
        <w:autoSpaceDN w:val="0"/>
        <w:ind w:firstLine="709"/>
        <w:jc w:val="both"/>
      </w:pPr>
      <w:r>
        <w:t>11.2.</w:t>
      </w:r>
      <w:r>
        <w:rPr>
          <w:lang w:val="en-US"/>
        </w:rPr>
        <w:t> </w:t>
      </w:r>
      <w:r>
        <w:t xml:space="preserve">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w:t>
      </w:r>
      <w:r w:rsidRPr="003B1804">
        <w:t xml:space="preserve">Договора другой Стороной, ее аффилированными лицами, работниками или посредниками. </w:t>
      </w:r>
    </w:p>
    <w:p w:rsidR="0097626F" w:rsidRDefault="0097626F" w:rsidP="0097626F">
      <w:pPr>
        <w:autoSpaceDE w:val="0"/>
        <w:autoSpaceDN w:val="0"/>
        <w:ind w:firstLine="709"/>
        <w:jc w:val="both"/>
      </w:pPr>
      <w:r w:rsidRPr="003B1804">
        <w:t xml:space="preserve">Каналы уведомления Исполнителя о нарушениях каких-либо положений пункта 11.1 настоящего </w:t>
      </w:r>
      <w:r w:rsidRPr="003B1804">
        <w:rPr>
          <w:color w:val="000000" w:themeColor="text1"/>
        </w:rPr>
        <w:t xml:space="preserve">Договора </w:t>
      </w:r>
      <w:r w:rsidRPr="00296900">
        <w:rPr>
          <w:u w:val="single"/>
        </w:rPr>
        <w:t xml:space="preserve">тел. </w:t>
      </w:r>
      <w:r w:rsidRPr="00296900">
        <w:rPr>
          <w:color w:val="000000" w:themeColor="text1"/>
          <w:u w:val="single"/>
        </w:rPr>
        <w:t>8-800-250-01-01</w:t>
      </w:r>
      <w:r>
        <w:rPr>
          <w:color w:val="000000" w:themeColor="text1"/>
          <w:u w:val="single"/>
        </w:rPr>
        <w:t xml:space="preserve">, </w:t>
      </w:r>
      <w:r>
        <w:rPr>
          <w:u w:val="single"/>
        </w:rPr>
        <w:t xml:space="preserve">email </w:t>
      </w:r>
      <w:r w:rsidRPr="00296900">
        <w:rPr>
          <w:u w:val="single"/>
        </w:rPr>
        <w:t>voprosdms@soglasie.ru</w:t>
      </w:r>
      <w:r w:rsidRPr="003B1804">
        <w:rPr>
          <w:color w:val="000000" w:themeColor="text1"/>
        </w:rPr>
        <w:t xml:space="preserve">, официальный сайт </w:t>
      </w:r>
      <w:r>
        <w:t>www.soglasie.ru.</w:t>
      </w:r>
    </w:p>
    <w:p w:rsidR="0097626F" w:rsidRDefault="0097626F" w:rsidP="0097626F">
      <w:pPr>
        <w:autoSpaceDE w:val="0"/>
        <w:autoSpaceDN w:val="0"/>
        <w:ind w:firstLine="709"/>
        <w:jc w:val="both"/>
      </w:pPr>
      <w:r>
        <w:t xml:space="preserve">Каналы уведомления Заказчика о нарушениях каких-либо положений пункта 11.1 настоящего Договора </w:t>
      </w:r>
      <w:r>
        <w:rPr>
          <w:u w:val="single"/>
        </w:rPr>
        <w:t xml:space="preserve">тел. 8(495) 788-17-17, email </w:t>
      </w:r>
      <w:hyperlink r:id="rId29" w:history="1">
        <w:r>
          <w:rPr>
            <w:rStyle w:val="a7"/>
            <w:lang w:val="es-ES_tradnl"/>
          </w:rPr>
          <w:t>trcont</w:t>
        </w:r>
        <w:r>
          <w:rPr>
            <w:rStyle w:val="a7"/>
          </w:rPr>
          <w:t>@</w:t>
        </w:r>
        <w:r>
          <w:rPr>
            <w:rStyle w:val="a7"/>
            <w:lang w:val="es-ES_tradnl"/>
          </w:rPr>
          <w:t>trcont</w:t>
        </w:r>
        <w:r>
          <w:rPr>
            <w:rStyle w:val="a7"/>
          </w:rPr>
          <w:t>.</w:t>
        </w:r>
        <w:r>
          <w:rPr>
            <w:rStyle w:val="a7"/>
            <w:lang w:val="es-ES_tradnl"/>
          </w:rPr>
          <w:t>ru</w:t>
        </w:r>
      </w:hyperlink>
      <w:r>
        <w:t xml:space="preserve">, официальный сайт </w:t>
      </w:r>
      <w:hyperlink r:id="rId30" w:history="1">
        <w:r>
          <w:rPr>
            <w:rStyle w:val="a7"/>
            <w:lang w:val="en-US"/>
          </w:rPr>
          <w:t>www</w:t>
        </w:r>
        <w:r>
          <w:rPr>
            <w:rStyle w:val="a7"/>
          </w:rPr>
          <w:t>.</w:t>
        </w:r>
        <w:r>
          <w:rPr>
            <w:rStyle w:val="a7"/>
            <w:lang w:val="en-US"/>
          </w:rPr>
          <w:t>trcont</w:t>
        </w:r>
        <w:r>
          <w:rPr>
            <w:rStyle w:val="a7"/>
          </w:rPr>
          <w:t>.</w:t>
        </w:r>
        <w:r>
          <w:rPr>
            <w:rStyle w:val="a7"/>
            <w:lang w:val="en-US"/>
          </w:rPr>
          <w:t>ru</w:t>
        </w:r>
      </w:hyperlink>
      <w:r>
        <w:t xml:space="preserve">. </w:t>
      </w:r>
    </w:p>
    <w:p w:rsidR="0097626F" w:rsidRDefault="0097626F" w:rsidP="0097626F">
      <w:pPr>
        <w:autoSpaceDE w:val="0"/>
        <w:autoSpaceDN w:val="0"/>
        <w:ind w:firstLine="709"/>
        <w:jc w:val="both"/>
      </w:pPr>
      <w:r>
        <w:t>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97626F" w:rsidRDefault="0097626F" w:rsidP="0097626F">
      <w:pPr>
        <w:autoSpaceDE w:val="0"/>
        <w:autoSpaceDN w:val="0"/>
        <w:ind w:firstLine="709"/>
        <w:jc w:val="both"/>
      </w:pPr>
      <w:r>
        <w:t>11.3.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Pr>
          <w:lang w:val="en-US"/>
        </w:rPr>
        <w:t> </w:t>
      </w:r>
    </w:p>
    <w:p w:rsidR="0097626F" w:rsidRDefault="0097626F" w:rsidP="0097626F">
      <w:pPr>
        <w:autoSpaceDE w:val="0"/>
        <w:autoSpaceDN w:val="0"/>
        <w:ind w:firstLine="709"/>
        <w:jc w:val="both"/>
      </w:pPr>
      <w:r>
        <w:t>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97626F" w:rsidRDefault="0097626F" w:rsidP="0097626F">
      <w:pPr>
        <w:autoSpaceDE w:val="0"/>
        <w:autoSpaceDN w:val="0"/>
        <w:ind w:firstLine="709"/>
        <w:jc w:val="center"/>
        <w:rPr>
          <w:b/>
          <w:bCs/>
        </w:rPr>
      </w:pPr>
    </w:p>
    <w:p w:rsidR="0097626F" w:rsidRDefault="0097626F" w:rsidP="0097626F">
      <w:pPr>
        <w:autoSpaceDE w:val="0"/>
        <w:autoSpaceDN w:val="0"/>
        <w:ind w:firstLine="709"/>
        <w:jc w:val="center"/>
        <w:rPr>
          <w:b/>
          <w:bCs/>
        </w:rPr>
      </w:pPr>
      <w:r>
        <w:rPr>
          <w:b/>
          <w:bCs/>
        </w:rPr>
        <w:t>12. ГАРАНТИИ И ЗАВЕРЕНИЯ ИСПОЛНИТЕЛЯ</w:t>
      </w:r>
    </w:p>
    <w:p w:rsidR="0097626F" w:rsidRDefault="0097626F" w:rsidP="0097626F">
      <w:pPr>
        <w:spacing w:after="200"/>
        <w:ind w:firstLine="709"/>
        <w:contextualSpacing/>
        <w:jc w:val="both"/>
      </w:pPr>
      <w:r>
        <w:t>12.1. Исполнитель настоящим заверяет Заказчика и гарантирует, что на дату заключения настоящего Договора:</w:t>
      </w:r>
    </w:p>
    <w:p w:rsidR="0097626F" w:rsidRDefault="0097626F" w:rsidP="0097626F">
      <w:pPr>
        <w:spacing w:after="200"/>
        <w:ind w:firstLine="709"/>
        <w:contextualSpacing/>
        <w:jc w:val="both"/>
      </w:pPr>
      <w:r>
        <w:t>12.1.1. Исполнитель является надлежащим образом созданным юридическим лицом, действующим в соответствии с законодательством Российской Федерации.</w:t>
      </w:r>
    </w:p>
    <w:p w:rsidR="0097626F" w:rsidRDefault="0097626F" w:rsidP="0097626F">
      <w:pPr>
        <w:spacing w:after="200"/>
        <w:ind w:firstLine="709"/>
        <w:contextualSpacing/>
        <w:jc w:val="both"/>
      </w:pPr>
      <w:r>
        <w:t>12.1.2.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97626F" w:rsidRDefault="0097626F" w:rsidP="0097626F">
      <w:pPr>
        <w:spacing w:after="200"/>
        <w:ind w:firstLine="709"/>
        <w:contextualSpacing/>
        <w:jc w:val="both"/>
      </w:pPr>
      <w:r>
        <w:t>12.1.3. Настоящий Договор от имени Исполнителя подписан лицом, которое надлежащим образом уполномочено совершать такие действия.</w:t>
      </w:r>
    </w:p>
    <w:p w:rsidR="0097626F" w:rsidRDefault="0097626F" w:rsidP="0097626F">
      <w:pPr>
        <w:spacing w:after="200"/>
        <w:ind w:firstLine="709"/>
        <w:contextualSpacing/>
        <w:jc w:val="both"/>
      </w:pPr>
      <w:r>
        <w:t xml:space="preserve">12.1.4.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 </w:t>
      </w:r>
    </w:p>
    <w:p w:rsidR="0097626F" w:rsidRDefault="0097626F" w:rsidP="0097626F">
      <w:pPr>
        <w:spacing w:after="200"/>
        <w:ind w:firstLine="709"/>
        <w:contextualSpacing/>
        <w:jc w:val="both"/>
      </w:pPr>
      <w:r>
        <w:lastRenderedPageBreak/>
        <w:t>12.1.5. Исполнитель, при оказании Услуг, действует исключительно в интересах Заказчика.</w:t>
      </w:r>
    </w:p>
    <w:p w:rsidR="0097626F" w:rsidRDefault="0097626F" w:rsidP="0097626F">
      <w:pPr>
        <w:jc w:val="both"/>
      </w:pPr>
      <w:r>
        <w:t xml:space="preserve">            12.1.6. Не существует каких-либо обстоятельств, которые ограничивают, запрещают исполнение Исполнителем обязательств по настоящему Договору.</w:t>
      </w:r>
    </w:p>
    <w:p w:rsidR="0097626F" w:rsidRPr="00D452D8" w:rsidRDefault="0097626F" w:rsidP="0097626F">
      <w:pPr>
        <w:jc w:val="both"/>
      </w:pPr>
    </w:p>
    <w:p w:rsidR="0097626F" w:rsidRPr="00D452D8" w:rsidRDefault="0097626F" w:rsidP="0097626F">
      <w:pPr>
        <w:widowControl w:val="0"/>
        <w:suppressAutoHyphens w:val="0"/>
        <w:autoSpaceDE w:val="0"/>
        <w:autoSpaceDN w:val="0"/>
        <w:jc w:val="center"/>
        <w:rPr>
          <w:b/>
          <w:bCs/>
        </w:rPr>
      </w:pPr>
      <w:r>
        <w:rPr>
          <w:b/>
          <w:bCs/>
        </w:rPr>
        <w:t xml:space="preserve">13. </w:t>
      </w:r>
      <w:r w:rsidRPr="00D452D8">
        <w:rPr>
          <w:b/>
          <w:bCs/>
        </w:rPr>
        <w:t>ПРОЧИЕ УСЛОВИЯ ДОГОВОРА</w:t>
      </w:r>
    </w:p>
    <w:p w:rsidR="0097626F" w:rsidRPr="00D452D8" w:rsidRDefault="0097626F" w:rsidP="0097626F">
      <w:pPr>
        <w:pStyle w:val="aff8"/>
        <w:widowControl w:val="0"/>
        <w:ind w:left="0"/>
        <w:jc w:val="both"/>
      </w:pPr>
      <w:r w:rsidRPr="00D452D8">
        <w:rPr>
          <w:rFonts w:eastAsia="Calibri"/>
          <w:bCs/>
          <w:lang w:eastAsia="en-US"/>
        </w:rPr>
        <w:t>1</w:t>
      </w:r>
      <w:r>
        <w:rPr>
          <w:rFonts w:eastAsia="Calibri"/>
          <w:bCs/>
          <w:lang w:eastAsia="en-US"/>
        </w:rPr>
        <w:t>3</w:t>
      </w:r>
      <w:r w:rsidRPr="00D452D8">
        <w:rPr>
          <w:rFonts w:eastAsia="Calibri"/>
          <w:bCs/>
          <w:lang w:eastAsia="en-US"/>
        </w:rPr>
        <w:t>.1.</w:t>
      </w:r>
      <w:r w:rsidRPr="00D452D8">
        <w:rPr>
          <w:rFonts w:eastAsia="Calibri"/>
          <w:b/>
          <w:bCs/>
          <w:lang w:eastAsia="en-US"/>
        </w:rPr>
        <w:t xml:space="preserve">  </w:t>
      </w:r>
      <w:r w:rsidRPr="00D452D8">
        <w:t>Все изменения и дополнения к настоящему Договору оформляются письменно, подписываются двумя Сторонами и являются неотъемлемыми частями настоящего Договора.  Порядок изменения численности Застрахованных лиц определен в пункте 3.5, подпункте 4.1.5. настоящего Договора.</w:t>
      </w:r>
    </w:p>
    <w:p w:rsidR="0097626F" w:rsidRPr="00D452D8" w:rsidRDefault="0097626F" w:rsidP="0097626F">
      <w:pPr>
        <w:pStyle w:val="aff8"/>
        <w:widowControl w:val="0"/>
        <w:ind w:left="0"/>
        <w:jc w:val="both"/>
      </w:pPr>
      <w:r w:rsidRPr="00D452D8">
        <w:t>1</w:t>
      </w:r>
      <w:r>
        <w:t>3</w:t>
      </w:r>
      <w:r w:rsidRPr="00D452D8">
        <w:t>.2. Стороны должны своевременно сообщать друг другу об изменении банковских реквизитов, юридического и фактического места нахождения, номеров контактных телефонов.</w:t>
      </w:r>
    </w:p>
    <w:p w:rsidR="0097626F" w:rsidRPr="00D452D8" w:rsidRDefault="0097626F" w:rsidP="0097626F">
      <w:pPr>
        <w:widowControl w:val="0"/>
        <w:rPr>
          <w:b/>
          <w:bCs/>
        </w:rPr>
      </w:pPr>
    </w:p>
    <w:p w:rsidR="0097626F" w:rsidRPr="00D452D8" w:rsidRDefault="0097626F" w:rsidP="0097626F">
      <w:pPr>
        <w:widowControl w:val="0"/>
        <w:suppressAutoHyphens w:val="0"/>
        <w:autoSpaceDE w:val="0"/>
        <w:autoSpaceDN w:val="0"/>
        <w:jc w:val="center"/>
        <w:rPr>
          <w:b/>
          <w:bCs/>
        </w:rPr>
      </w:pPr>
      <w:r>
        <w:rPr>
          <w:b/>
          <w:bCs/>
        </w:rPr>
        <w:t xml:space="preserve">14. </w:t>
      </w:r>
      <w:r w:rsidRPr="00D452D8">
        <w:rPr>
          <w:b/>
          <w:bCs/>
        </w:rPr>
        <w:t>ПОРЯДОК РАЗРЕШЕНИЯ СПОРОВ</w:t>
      </w:r>
    </w:p>
    <w:p w:rsidR="0097626F" w:rsidRPr="00D452D8" w:rsidRDefault="0097626F" w:rsidP="0097626F">
      <w:pPr>
        <w:widowControl w:val="0"/>
        <w:jc w:val="both"/>
      </w:pPr>
      <w:r w:rsidRPr="00D452D8">
        <w:t>1</w:t>
      </w:r>
      <w:r>
        <w:t>4</w:t>
      </w:r>
      <w:r w:rsidRPr="00D452D8">
        <w:t>.1. Разрешение споров и разногласий по настоящему Договору производится путем проведения Сторонами переговоров.</w:t>
      </w:r>
    </w:p>
    <w:p w:rsidR="0097626F" w:rsidRPr="00D452D8" w:rsidRDefault="0097626F" w:rsidP="0097626F">
      <w:pPr>
        <w:widowControl w:val="0"/>
        <w:jc w:val="both"/>
      </w:pPr>
      <w:r w:rsidRPr="00D452D8">
        <w:t>1</w:t>
      </w:r>
      <w:r>
        <w:t>4</w:t>
      </w:r>
      <w:r w:rsidRPr="00D452D8">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97626F" w:rsidRPr="00D452D8" w:rsidRDefault="0097626F" w:rsidP="0097626F">
      <w:pPr>
        <w:widowControl w:val="0"/>
        <w:jc w:val="both"/>
      </w:pPr>
      <w:r w:rsidRPr="00D452D8">
        <w:t>1</w:t>
      </w:r>
      <w:r>
        <w:t>4</w:t>
      </w:r>
      <w:r w:rsidRPr="00D452D8">
        <w:t>.3. Споры, не решенные Сторонами путем переговоров и в претензионном порядке, подлежат разрешению в арбитражном суде г. Москвы  в соответствии с законодательством Российской Федерации.</w:t>
      </w:r>
    </w:p>
    <w:p w:rsidR="0097626F" w:rsidRPr="00D452D8" w:rsidRDefault="0097626F" w:rsidP="0097626F">
      <w:pPr>
        <w:widowControl w:val="0"/>
        <w:jc w:val="both"/>
      </w:pPr>
    </w:p>
    <w:p w:rsidR="0097626F" w:rsidRPr="00D452D8" w:rsidRDefault="0097626F" w:rsidP="0097626F">
      <w:pPr>
        <w:widowControl w:val="0"/>
        <w:numPr>
          <w:ilvl w:val="12"/>
          <w:numId w:val="0"/>
        </w:numPr>
        <w:tabs>
          <w:tab w:val="left" w:pos="144"/>
          <w:tab w:val="left" w:pos="576"/>
          <w:tab w:val="left" w:pos="3600"/>
          <w:tab w:val="left" w:pos="5760"/>
        </w:tabs>
        <w:jc w:val="both"/>
      </w:pPr>
      <w:r w:rsidRPr="00D452D8">
        <w:t xml:space="preserve">Приложения </w:t>
      </w:r>
      <w:r w:rsidRPr="00D452D8">
        <w:rPr>
          <w:i/>
        </w:rPr>
        <w:t>(являются неотъемлемой частью настоящего Договора):</w:t>
      </w:r>
    </w:p>
    <w:p w:rsidR="0097626F" w:rsidRPr="00D452D8" w:rsidRDefault="0097626F" w:rsidP="0097626F">
      <w:pPr>
        <w:widowControl w:val="0"/>
        <w:tabs>
          <w:tab w:val="left" w:pos="144"/>
          <w:tab w:val="left" w:pos="576"/>
        </w:tabs>
        <w:jc w:val="both"/>
      </w:pPr>
      <w:r w:rsidRPr="00D452D8">
        <w:t xml:space="preserve">1. Правила добровольного медицинского страхования от </w:t>
      </w:r>
      <w:r w:rsidR="007523C4">
        <w:t>__</w:t>
      </w:r>
      <w:r w:rsidRPr="00296900">
        <w:t>.</w:t>
      </w:r>
      <w:r w:rsidR="007523C4">
        <w:t>__</w:t>
      </w:r>
      <w:r w:rsidRPr="00296900">
        <w:t>.</w:t>
      </w:r>
      <w:r w:rsidR="007523C4">
        <w:t>__</w:t>
      </w:r>
      <w:r w:rsidRPr="00296900">
        <w:t xml:space="preserve"> </w:t>
      </w:r>
      <w:r w:rsidRPr="00D452D8">
        <w:t>г.;</w:t>
      </w:r>
    </w:p>
    <w:p w:rsidR="0097626F" w:rsidRPr="00D452D8" w:rsidRDefault="0097626F" w:rsidP="0097626F">
      <w:pPr>
        <w:widowControl w:val="0"/>
        <w:tabs>
          <w:tab w:val="left" w:pos="144"/>
          <w:tab w:val="left" w:pos="576"/>
        </w:tabs>
        <w:jc w:val="both"/>
      </w:pPr>
      <w:r w:rsidRPr="00D452D8">
        <w:t>2. Программы  ДМС;</w:t>
      </w:r>
    </w:p>
    <w:p w:rsidR="0097626F" w:rsidRPr="00D452D8" w:rsidRDefault="0097626F" w:rsidP="0097626F">
      <w:pPr>
        <w:widowControl w:val="0"/>
        <w:tabs>
          <w:tab w:val="left" w:pos="144"/>
          <w:tab w:val="left" w:pos="576"/>
        </w:tabs>
        <w:jc w:val="both"/>
      </w:pPr>
      <w:r w:rsidRPr="00D452D8">
        <w:t>3. Перечень медицинских организаций для Вариантов страхования;</w:t>
      </w:r>
    </w:p>
    <w:p w:rsidR="0097626F" w:rsidRPr="00D452D8" w:rsidRDefault="0097626F" w:rsidP="0097626F">
      <w:pPr>
        <w:widowControl w:val="0"/>
        <w:tabs>
          <w:tab w:val="left" w:pos="144"/>
          <w:tab w:val="left" w:pos="576"/>
        </w:tabs>
        <w:jc w:val="both"/>
      </w:pPr>
      <w:r w:rsidRPr="00D452D8">
        <w:t>4. Список Застрахованных лиц;</w:t>
      </w:r>
    </w:p>
    <w:p w:rsidR="0097626F" w:rsidRPr="00D452D8" w:rsidRDefault="0097626F" w:rsidP="0097626F">
      <w:pPr>
        <w:pStyle w:val="27"/>
        <w:widowControl w:val="0"/>
        <w:tabs>
          <w:tab w:val="left" w:pos="5700"/>
        </w:tabs>
        <w:spacing w:after="0" w:line="240" w:lineRule="auto"/>
      </w:pPr>
      <w:r w:rsidRPr="00D452D8">
        <w:t>5. Список по численности Застрахованных лиц.</w:t>
      </w:r>
    </w:p>
    <w:p w:rsidR="0097626F" w:rsidRPr="00D452D8" w:rsidRDefault="0097626F" w:rsidP="0097626F">
      <w:pPr>
        <w:pStyle w:val="27"/>
        <w:widowControl w:val="0"/>
        <w:tabs>
          <w:tab w:val="left" w:pos="5700"/>
        </w:tabs>
        <w:spacing w:after="0" w:line="240" w:lineRule="auto"/>
        <w:jc w:val="both"/>
      </w:pPr>
    </w:p>
    <w:p w:rsidR="0097626F" w:rsidRPr="00D452D8" w:rsidRDefault="0097626F" w:rsidP="0097626F">
      <w:pPr>
        <w:widowControl w:val="0"/>
        <w:suppressAutoHyphens w:val="0"/>
        <w:autoSpaceDE w:val="0"/>
        <w:autoSpaceDN w:val="0"/>
        <w:ind w:left="2694"/>
        <w:rPr>
          <w:b/>
        </w:rPr>
      </w:pPr>
      <w:r>
        <w:rPr>
          <w:b/>
        </w:rPr>
        <w:t>15.</w:t>
      </w:r>
      <w:r w:rsidRPr="00D452D8">
        <w:rPr>
          <w:b/>
        </w:rPr>
        <w:t xml:space="preserve"> АДРЕСА, РЕКВИЗИТЫ И ПОДПИСИ СТОРОН</w:t>
      </w:r>
    </w:p>
    <w:p w:rsidR="0097626F" w:rsidRPr="00D452D8" w:rsidRDefault="0097626F" w:rsidP="0097626F">
      <w:pPr>
        <w:widowControl w:val="0"/>
        <w:jc w:val="center"/>
        <w:rPr>
          <w:b/>
        </w:rPr>
      </w:pPr>
    </w:p>
    <w:tbl>
      <w:tblPr>
        <w:tblW w:w="9756" w:type="dxa"/>
        <w:tblLayout w:type="fixed"/>
        <w:tblLook w:val="0000" w:firstRow="0" w:lastRow="0" w:firstColumn="0" w:lastColumn="0" w:noHBand="0" w:noVBand="0"/>
      </w:tblPr>
      <w:tblGrid>
        <w:gridCol w:w="4878"/>
        <w:gridCol w:w="4878"/>
      </w:tblGrid>
      <w:tr w:rsidR="0097626F" w:rsidRPr="00D452D8" w:rsidTr="00290B39">
        <w:tc>
          <w:tcPr>
            <w:tcW w:w="4878" w:type="dxa"/>
          </w:tcPr>
          <w:p w:rsidR="0097626F" w:rsidRPr="00D452D8" w:rsidRDefault="0097626F" w:rsidP="00290B39">
            <w:pPr>
              <w:widowControl w:val="0"/>
              <w:tabs>
                <w:tab w:val="left" w:pos="1134"/>
                <w:tab w:val="left" w:leader="underscore" w:pos="4536"/>
                <w:tab w:val="left" w:leader="underscore" w:pos="5670"/>
                <w:tab w:val="left" w:leader="underscore" w:pos="8222"/>
                <w:tab w:val="left" w:pos="8505"/>
              </w:tabs>
              <w:rPr>
                <w:b/>
                <w:bCs/>
              </w:rPr>
            </w:pPr>
            <w:r w:rsidRPr="00D452D8">
              <w:rPr>
                <w:b/>
                <w:bCs/>
              </w:rPr>
              <w:t xml:space="preserve">Страхователь: </w:t>
            </w:r>
          </w:p>
          <w:p w:rsidR="0097626F" w:rsidRPr="00D452D8" w:rsidRDefault="0097626F" w:rsidP="00290B39">
            <w:pPr>
              <w:widowControl w:val="0"/>
              <w:tabs>
                <w:tab w:val="left" w:pos="1134"/>
                <w:tab w:val="left" w:leader="underscore" w:pos="4536"/>
                <w:tab w:val="left" w:leader="underscore" w:pos="5670"/>
                <w:tab w:val="left" w:leader="underscore" w:pos="8222"/>
                <w:tab w:val="left" w:pos="8505"/>
              </w:tabs>
              <w:rPr>
                <w:b/>
                <w:bCs/>
              </w:rPr>
            </w:pPr>
            <w:r w:rsidRPr="00D452D8">
              <w:rPr>
                <w:b/>
                <w:bCs/>
              </w:rPr>
              <w:t>ПАО «ТрансКонтейнер»</w:t>
            </w:r>
          </w:p>
          <w:p w:rsidR="0097626F" w:rsidRPr="00D452D8" w:rsidRDefault="0097626F" w:rsidP="00290B39">
            <w:pPr>
              <w:widowControl w:val="0"/>
              <w:tabs>
                <w:tab w:val="left" w:pos="1134"/>
                <w:tab w:val="left" w:leader="underscore" w:pos="4536"/>
                <w:tab w:val="left" w:leader="underscore" w:pos="5670"/>
                <w:tab w:val="left" w:leader="underscore" w:pos="8222"/>
                <w:tab w:val="left" w:pos="8505"/>
              </w:tabs>
              <w:rPr>
                <w:b/>
                <w:bCs/>
              </w:rPr>
            </w:pPr>
          </w:p>
          <w:p w:rsidR="00777C10" w:rsidRDefault="0097626F" w:rsidP="00290B39">
            <w:pPr>
              <w:widowControl w:val="0"/>
              <w:tabs>
                <w:tab w:val="left" w:pos="1134"/>
                <w:tab w:val="left" w:leader="underscore" w:pos="4536"/>
                <w:tab w:val="left" w:leader="underscore" w:pos="5670"/>
                <w:tab w:val="left" w:leader="underscore" w:pos="8222"/>
                <w:tab w:val="left" w:pos="8505"/>
              </w:tabs>
              <w:rPr>
                <w:bCs/>
              </w:rPr>
            </w:pPr>
            <w:r w:rsidRPr="00D452D8">
              <w:rPr>
                <w:bCs/>
              </w:rPr>
              <w:t xml:space="preserve">Адрес местонахождения: Российская Федерация, 125047, Москва, </w:t>
            </w:r>
          </w:p>
          <w:p w:rsidR="0097626F" w:rsidRPr="00D452D8" w:rsidRDefault="0097626F" w:rsidP="00290B39">
            <w:pPr>
              <w:widowControl w:val="0"/>
              <w:tabs>
                <w:tab w:val="left" w:pos="1134"/>
                <w:tab w:val="left" w:leader="underscore" w:pos="4536"/>
                <w:tab w:val="left" w:leader="underscore" w:pos="5670"/>
                <w:tab w:val="left" w:leader="underscore" w:pos="8222"/>
                <w:tab w:val="left" w:pos="8505"/>
              </w:tabs>
              <w:rPr>
                <w:bCs/>
              </w:rPr>
            </w:pPr>
            <w:r w:rsidRPr="00D452D8">
              <w:rPr>
                <w:bCs/>
              </w:rPr>
              <w:t>Оружейный пер., 19</w:t>
            </w:r>
            <w:r w:rsidR="00291AEC">
              <w:rPr>
                <w:bCs/>
              </w:rPr>
              <w:t>.</w:t>
            </w:r>
          </w:p>
          <w:p w:rsidR="0097626F" w:rsidRPr="00D452D8" w:rsidRDefault="0097626F" w:rsidP="00290B39">
            <w:pPr>
              <w:widowControl w:val="0"/>
              <w:tabs>
                <w:tab w:val="left" w:pos="1134"/>
                <w:tab w:val="left" w:leader="underscore" w:pos="4536"/>
                <w:tab w:val="left" w:leader="underscore" w:pos="5670"/>
                <w:tab w:val="left" w:leader="underscore" w:pos="8222"/>
                <w:tab w:val="left" w:pos="8505"/>
              </w:tabs>
              <w:rPr>
                <w:bCs/>
              </w:rPr>
            </w:pPr>
            <w:r w:rsidRPr="00D452D8">
              <w:rPr>
                <w:bCs/>
              </w:rPr>
              <w:t>Почтовый адрес: 125047, Москва, Оружейный пер., 19</w:t>
            </w:r>
            <w:r w:rsidR="00291AEC">
              <w:rPr>
                <w:bCs/>
              </w:rPr>
              <w:t>.</w:t>
            </w:r>
            <w:r w:rsidRPr="00D452D8">
              <w:rPr>
                <w:bCs/>
              </w:rPr>
              <w:t xml:space="preserve"> </w:t>
            </w:r>
          </w:p>
          <w:p w:rsidR="0097626F" w:rsidRPr="00D452D8" w:rsidRDefault="0097626F" w:rsidP="00290B39">
            <w:pPr>
              <w:widowControl w:val="0"/>
              <w:tabs>
                <w:tab w:val="left" w:pos="1134"/>
                <w:tab w:val="left" w:leader="underscore" w:pos="4536"/>
                <w:tab w:val="left" w:leader="underscore" w:pos="5670"/>
                <w:tab w:val="left" w:leader="underscore" w:pos="8222"/>
                <w:tab w:val="left" w:pos="8505"/>
              </w:tabs>
              <w:rPr>
                <w:bCs/>
              </w:rPr>
            </w:pPr>
            <w:r w:rsidRPr="00D452D8">
              <w:rPr>
                <w:bCs/>
              </w:rPr>
              <w:t xml:space="preserve">ОКПО 94421386 </w:t>
            </w:r>
          </w:p>
          <w:p w:rsidR="0097626F" w:rsidRPr="00D452D8" w:rsidRDefault="0097626F" w:rsidP="00290B39">
            <w:pPr>
              <w:widowControl w:val="0"/>
              <w:tabs>
                <w:tab w:val="left" w:pos="1134"/>
                <w:tab w:val="left" w:leader="underscore" w:pos="4536"/>
                <w:tab w:val="left" w:leader="underscore" w:pos="5670"/>
                <w:tab w:val="left" w:leader="underscore" w:pos="8222"/>
                <w:tab w:val="left" w:pos="8505"/>
              </w:tabs>
              <w:rPr>
                <w:bCs/>
              </w:rPr>
            </w:pPr>
            <w:r w:rsidRPr="00D452D8">
              <w:rPr>
                <w:bCs/>
              </w:rPr>
              <w:t>ИНН 7708591995, КПП 997650001</w:t>
            </w:r>
          </w:p>
          <w:p w:rsidR="0097626F" w:rsidRPr="00D452D8" w:rsidRDefault="0097626F" w:rsidP="00290B39">
            <w:pPr>
              <w:widowControl w:val="0"/>
              <w:tabs>
                <w:tab w:val="left" w:pos="1134"/>
                <w:tab w:val="left" w:leader="underscore" w:pos="4536"/>
                <w:tab w:val="left" w:leader="underscore" w:pos="5670"/>
                <w:tab w:val="left" w:leader="underscore" w:pos="8222"/>
                <w:tab w:val="left" w:pos="8505"/>
              </w:tabs>
              <w:rPr>
                <w:bCs/>
              </w:rPr>
            </w:pPr>
            <w:r w:rsidRPr="00D452D8">
              <w:rPr>
                <w:bCs/>
              </w:rPr>
              <w:t>ОГРН 1067746341024</w:t>
            </w:r>
          </w:p>
          <w:p w:rsidR="0097626F" w:rsidRDefault="0097626F" w:rsidP="00290B39">
            <w:pPr>
              <w:widowControl w:val="0"/>
              <w:tabs>
                <w:tab w:val="left" w:pos="1134"/>
                <w:tab w:val="left" w:leader="underscore" w:pos="4536"/>
                <w:tab w:val="left" w:leader="underscore" w:pos="5670"/>
                <w:tab w:val="left" w:leader="underscore" w:pos="8222"/>
                <w:tab w:val="left" w:pos="8505"/>
              </w:tabs>
              <w:rPr>
                <w:bCs/>
              </w:rPr>
            </w:pPr>
            <w:r w:rsidRPr="00D452D8">
              <w:rPr>
                <w:bCs/>
              </w:rPr>
              <w:t>в Банк ВТБ (ПАО)</w:t>
            </w:r>
          </w:p>
          <w:p w:rsidR="005D0CBF" w:rsidRPr="00D452D8" w:rsidRDefault="005D0CBF" w:rsidP="00290B39">
            <w:pPr>
              <w:widowControl w:val="0"/>
              <w:tabs>
                <w:tab w:val="left" w:pos="1134"/>
                <w:tab w:val="left" w:leader="underscore" w:pos="4536"/>
                <w:tab w:val="left" w:leader="underscore" w:pos="5670"/>
                <w:tab w:val="left" w:leader="underscore" w:pos="8222"/>
                <w:tab w:val="left" w:pos="8505"/>
              </w:tabs>
              <w:rPr>
                <w:bCs/>
              </w:rPr>
            </w:pPr>
            <w:r w:rsidRPr="00D452D8">
              <w:rPr>
                <w:bCs/>
              </w:rPr>
              <w:t>БИК 044525187</w:t>
            </w:r>
          </w:p>
          <w:p w:rsidR="0097626F" w:rsidRPr="00D452D8" w:rsidRDefault="0097626F" w:rsidP="00290B39">
            <w:pPr>
              <w:widowControl w:val="0"/>
              <w:tabs>
                <w:tab w:val="left" w:pos="1134"/>
                <w:tab w:val="left" w:leader="underscore" w:pos="4536"/>
                <w:tab w:val="left" w:leader="underscore" w:pos="5670"/>
                <w:tab w:val="left" w:leader="underscore" w:pos="8222"/>
                <w:tab w:val="left" w:pos="8505"/>
              </w:tabs>
              <w:rPr>
                <w:bCs/>
              </w:rPr>
            </w:pPr>
            <w:r w:rsidRPr="00D452D8">
              <w:rPr>
                <w:bCs/>
              </w:rPr>
              <w:t>р/сч 40702810200030004399</w:t>
            </w:r>
          </w:p>
          <w:p w:rsidR="0097626F" w:rsidRPr="00D452D8" w:rsidRDefault="0097626F" w:rsidP="00290B39">
            <w:pPr>
              <w:widowControl w:val="0"/>
              <w:tabs>
                <w:tab w:val="left" w:pos="1134"/>
                <w:tab w:val="left" w:leader="underscore" w:pos="4536"/>
                <w:tab w:val="left" w:leader="underscore" w:pos="5670"/>
                <w:tab w:val="left" w:leader="underscore" w:pos="8222"/>
                <w:tab w:val="left" w:pos="8505"/>
              </w:tabs>
              <w:rPr>
                <w:bCs/>
              </w:rPr>
            </w:pPr>
            <w:r w:rsidRPr="00D452D8">
              <w:rPr>
                <w:bCs/>
              </w:rPr>
              <w:t>кор/сч 30101810700000000187</w:t>
            </w:r>
          </w:p>
          <w:p w:rsidR="0097626F" w:rsidRPr="00D452D8" w:rsidRDefault="0097626F" w:rsidP="00290B39">
            <w:pPr>
              <w:widowControl w:val="0"/>
              <w:tabs>
                <w:tab w:val="left" w:pos="1134"/>
                <w:tab w:val="left" w:leader="underscore" w:pos="4536"/>
                <w:tab w:val="left" w:leader="underscore" w:pos="5670"/>
                <w:tab w:val="left" w:leader="underscore" w:pos="8222"/>
                <w:tab w:val="left" w:pos="8505"/>
              </w:tabs>
              <w:rPr>
                <w:bCs/>
              </w:rPr>
            </w:pPr>
            <w:r w:rsidRPr="00D452D8">
              <w:rPr>
                <w:bCs/>
              </w:rPr>
              <w:t xml:space="preserve">конт. тел. 8 (495) 788-17-17 </w:t>
            </w:r>
          </w:p>
          <w:p w:rsidR="0097626F" w:rsidRDefault="0097626F" w:rsidP="00290B39">
            <w:pPr>
              <w:widowControl w:val="0"/>
              <w:tabs>
                <w:tab w:val="left" w:pos="1134"/>
                <w:tab w:val="left" w:leader="underscore" w:pos="4536"/>
                <w:tab w:val="left" w:leader="underscore" w:pos="5670"/>
                <w:tab w:val="left" w:leader="underscore" w:pos="8222"/>
                <w:tab w:val="left" w:pos="8505"/>
              </w:tabs>
              <w:rPr>
                <w:bCs/>
              </w:rPr>
            </w:pPr>
            <w:r w:rsidRPr="00D452D8">
              <w:rPr>
                <w:bCs/>
              </w:rPr>
              <w:t>факс 8 (499) 262-75-78</w:t>
            </w:r>
          </w:p>
          <w:p w:rsidR="0097626F" w:rsidRDefault="0097626F" w:rsidP="00290B39">
            <w:pPr>
              <w:widowControl w:val="0"/>
              <w:tabs>
                <w:tab w:val="left" w:pos="1134"/>
                <w:tab w:val="left" w:leader="underscore" w:pos="4536"/>
                <w:tab w:val="left" w:leader="underscore" w:pos="5670"/>
                <w:tab w:val="left" w:leader="underscore" w:pos="8222"/>
                <w:tab w:val="left" w:pos="8505"/>
              </w:tabs>
              <w:rPr>
                <w:bCs/>
              </w:rPr>
            </w:pPr>
          </w:p>
          <w:p w:rsidR="0097626F" w:rsidRPr="00D452D8" w:rsidRDefault="0097626F" w:rsidP="00290B39">
            <w:pPr>
              <w:widowControl w:val="0"/>
              <w:tabs>
                <w:tab w:val="left" w:pos="1134"/>
                <w:tab w:val="left" w:leader="underscore" w:pos="4536"/>
                <w:tab w:val="left" w:leader="underscore" w:pos="5670"/>
                <w:tab w:val="left" w:leader="underscore" w:pos="8222"/>
                <w:tab w:val="left" w:pos="8505"/>
              </w:tabs>
              <w:rPr>
                <w:b/>
                <w:bCs/>
              </w:rPr>
            </w:pPr>
          </w:p>
        </w:tc>
        <w:tc>
          <w:tcPr>
            <w:tcW w:w="4878" w:type="dxa"/>
          </w:tcPr>
          <w:p w:rsidR="0097626F" w:rsidRPr="00D452D8" w:rsidRDefault="0097626F" w:rsidP="00290B39">
            <w:pPr>
              <w:widowControl w:val="0"/>
              <w:tabs>
                <w:tab w:val="left" w:pos="1134"/>
                <w:tab w:val="left" w:leader="underscore" w:pos="4536"/>
                <w:tab w:val="left" w:leader="underscore" w:pos="5670"/>
                <w:tab w:val="left" w:leader="underscore" w:pos="8222"/>
                <w:tab w:val="left" w:pos="8505"/>
              </w:tabs>
              <w:rPr>
                <w:b/>
                <w:bCs/>
              </w:rPr>
            </w:pPr>
            <w:r w:rsidRPr="00D452D8">
              <w:rPr>
                <w:b/>
                <w:bCs/>
              </w:rPr>
              <w:lastRenderedPageBreak/>
              <w:t>Страховщик:</w:t>
            </w:r>
          </w:p>
          <w:p w:rsidR="0097626F" w:rsidRPr="00D452D8" w:rsidRDefault="00AD07BA" w:rsidP="00290B39">
            <w:pPr>
              <w:widowControl w:val="0"/>
              <w:tabs>
                <w:tab w:val="left" w:pos="1134"/>
                <w:tab w:val="left" w:leader="underscore" w:pos="4536"/>
                <w:tab w:val="left" w:leader="underscore" w:pos="5670"/>
                <w:tab w:val="left" w:leader="underscore" w:pos="8222"/>
                <w:tab w:val="left" w:pos="8505"/>
              </w:tabs>
              <w:rPr>
                <w:b/>
                <w:bCs/>
              </w:rPr>
            </w:pPr>
            <w:r>
              <w:rPr>
                <w:b/>
                <w:bCs/>
              </w:rPr>
              <w:t>________________</w:t>
            </w:r>
          </w:p>
          <w:p w:rsidR="0097626F" w:rsidRDefault="0097626F" w:rsidP="00290B39">
            <w:pPr>
              <w:widowControl w:val="0"/>
              <w:tabs>
                <w:tab w:val="left" w:pos="1134"/>
                <w:tab w:val="left" w:leader="underscore" w:pos="4536"/>
                <w:tab w:val="left" w:leader="underscore" w:pos="5670"/>
                <w:tab w:val="left" w:leader="underscore" w:pos="8222"/>
                <w:tab w:val="left" w:pos="8505"/>
              </w:tabs>
              <w:rPr>
                <w:bCs/>
              </w:rPr>
            </w:pPr>
          </w:p>
          <w:p w:rsidR="0097626F" w:rsidRPr="00D452D8" w:rsidRDefault="0097626F" w:rsidP="00290B39">
            <w:pPr>
              <w:widowControl w:val="0"/>
              <w:tabs>
                <w:tab w:val="left" w:pos="1134"/>
                <w:tab w:val="left" w:leader="underscore" w:pos="4536"/>
                <w:tab w:val="left" w:leader="underscore" w:pos="5670"/>
                <w:tab w:val="left" w:leader="underscore" w:pos="8222"/>
                <w:tab w:val="left" w:pos="8505"/>
              </w:tabs>
              <w:rPr>
                <w:bCs/>
              </w:rPr>
            </w:pPr>
            <w:r w:rsidRPr="00D452D8">
              <w:rPr>
                <w:bCs/>
              </w:rPr>
              <w:t xml:space="preserve">Адрес местонахождения: </w:t>
            </w:r>
          </w:p>
          <w:p w:rsidR="0022703F" w:rsidRDefault="0022703F" w:rsidP="00290B39">
            <w:pPr>
              <w:widowControl w:val="0"/>
              <w:tabs>
                <w:tab w:val="left" w:pos="1134"/>
                <w:tab w:val="left" w:leader="underscore" w:pos="4536"/>
                <w:tab w:val="left" w:leader="underscore" w:pos="5670"/>
                <w:tab w:val="left" w:leader="underscore" w:pos="8222"/>
                <w:tab w:val="left" w:pos="8505"/>
              </w:tabs>
              <w:rPr>
                <w:bCs/>
              </w:rPr>
            </w:pPr>
          </w:p>
          <w:p w:rsidR="0022703F" w:rsidRDefault="0022703F" w:rsidP="00290B39">
            <w:pPr>
              <w:widowControl w:val="0"/>
              <w:tabs>
                <w:tab w:val="left" w:pos="1134"/>
                <w:tab w:val="left" w:leader="underscore" w:pos="4536"/>
                <w:tab w:val="left" w:leader="underscore" w:pos="5670"/>
                <w:tab w:val="left" w:leader="underscore" w:pos="8222"/>
                <w:tab w:val="left" w:pos="8505"/>
              </w:tabs>
              <w:rPr>
                <w:bCs/>
              </w:rPr>
            </w:pPr>
          </w:p>
          <w:p w:rsidR="0097626F" w:rsidRPr="00D452D8" w:rsidRDefault="0097626F" w:rsidP="00290B39">
            <w:pPr>
              <w:widowControl w:val="0"/>
              <w:tabs>
                <w:tab w:val="left" w:pos="1134"/>
                <w:tab w:val="left" w:leader="underscore" w:pos="4536"/>
                <w:tab w:val="left" w:leader="underscore" w:pos="5670"/>
                <w:tab w:val="left" w:leader="underscore" w:pos="8222"/>
                <w:tab w:val="left" w:pos="8505"/>
              </w:tabs>
              <w:rPr>
                <w:bCs/>
              </w:rPr>
            </w:pPr>
            <w:r w:rsidRPr="00D452D8">
              <w:rPr>
                <w:bCs/>
              </w:rPr>
              <w:t xml:space="preserve">Почтовый адрес: </w:t>
            </w:r>
            <w:r w:rsidR="00AD07BA">
              <w:rPr>
                <w:bCs/>
              </w:rPr>
              <w:t xml:space="preserve"> </w:t>
            </w:r>
          </w:p>
          <w:p w:rsidR="0022703F" w:rsidRDefault="0022703F" w:rsidP="00290B39">
            <w:pPr>
              <w:widowControl w:val="0"/>
              <w:tabs>
                <w:tab w:val="left" w:pos="1134"/>
                <w:tab w:val="left" w:leader="underscore" w:pos="4536"/>
                <w:tab w:val="left" w:leader="underscore" w:pos="5670"/>
                <w:tab w:val="left" w:leader="underscore" w:pos="8222"/>
                <w:tab w:val="left" w:pos="8505"/>
              </w:tabs>
              <w:rPr>
                <w:bCs/>
              </w:rPr>
            </w:pPr>
          </w:p>
          <w:p w:rsidR="0097626F" w:rsidRPr="00D452D8" w:rsidRDefault="0097626F" w:rsidP="00290B39">
            <w:pPr>
              <w:widowControl w:val="0"/>
              <w:tabs>
                <w:tab w:val="left" w:pos="1134"/>
                <w:tab w:val="left" w:leader="underscore" w:pos="4536"/>
                <w:tab w:val="left" w:leader="underscore" w:pos="5670"/>
                <w:tab w:val="left" w:leader="underscore" w:pos="8222"/>
                <w:tab w:val="left" w:pos="8505"/>
              </w:tabs>
              <w:rPr>
                <w:bCs/>
              </w:rPr>
            </w:pPr>
            <w:r w:rsidRPr="00D452D8">
              <w:rPr>
                <w:bCs/>
              </w:rPr>
              <w:t xml:space="preserve">ОКПО </w:t>
            </w:r>
            <w:r w:rsidR="00AD07BA">
              <w:rPr>
                <w:bCs/>
              </w:rPr>
              <w:t xml:space="preserve"> </w:t>
            </w:r>
          </w:p>
          <w:p w:rsidR="0097626F" w:rsidRPr="00D452D8" w:rsidRDefault="0097626F" w:rsidP="00290B39">
            <w:pPr>
              <w:widowControl w:val="0"/>
              <w:tabs>
                <w:tab w:val="left" w:pos="1134"/>
                <w:tab w:val="left" w:leader="underscore" w:pos="4536"/>
                <w:tab w:val="left" w:leader="underscore" w:pos="5670"/>
                <w:tab w:val="left" w:leader="underscore" w:pos="8222"/>
                <w:tab w:val="left" w:pos="8505"/>
              </w:tabs>
              <w:rPr>
                <w:bCs/>
              </w:rPr>
            </w:pPr>
            <w:r w:rsidRPr="00D452D8">
              <w:rPr>
                <w:bCs/>
              </w:rPr>
              <w:t xml:space="preserve">ИНН </w:t>
            </w:r>
            <w:r w:rsidR="00AD07BA">
              <w:rPr>
                <w:bCs/>
              </w:rPr>
              <w:t>_____    КПП  _______</w:t>
            </w:r>
          </w:p>
          <w:p w:rsidR="0097626F" w:rsidRPr="00D452D8" w:rsidRDefault="0097626F" w:rsidP="00290B39">
            <w:pPr>
              <w:widowControl w:val="0"/>
              <w:tabs>
                <w:tab w:val="left" w:pos="1134"/>
                <w:tab w:val="left" w:leader="underscore" w:pos="4536"/>
                <w:tab w:val="left" w:leader="underscore" w:pos="5670"/>
                <w:tab w:val="left" w:leader="underscore" w:pos="8222"/>
                <w:tab w:val="left" w:pos="8505"/>
              </w:tabs>
              <w:rPr>
                <w:bCs/>
              </w:rPr>
            </w:pPr>
            <w:r w:rsidRPr="00D452D8">
              <w:rPr>
                <w:bCs/>
              </w:rPr>
              <w:t xml:space="preserve">ОГРН </w:t>
            </w:r>
          </w:p>
          <w:p w:rsidR="00290B39" w:rsidRDefault="00AD07BA" w:rsidP="00290B39">
            <w:pPr>
              <w:widowControl w:val="0"/>
              <w:tabs>
                <w:tab w:val="left" w:pos="1134"/>
                <w:tab w:val="left" w:leader="underscore" w:pos="4536"/>
                <w:tab w:val="left" w:leader="underscore" w:pos="5670"/>
                <w:tab w:val="left" w:leader="underscore" w:pos="8222"/>
                <w:tab w:val="left" w:pos="8505"/>
              </w:tabs>
              <w:rPr>
                <w:bCs/>
              </w:rPr>
            </w:pPr>
            <w:r>
              <w:rPr>
                <w:bCs/>
              </w:rPr>
              <w:t>в Банк ______________</w:t>
            </w:r>
            <w:r w:rsidR="0097626F" w:rsidRPr="00D452D8">
              <w:rPr>
                <w:bCs/>
              </w:rPr>
              <w:t xml:space="preserve">  </w:t>
            </w:r>
          </w:p>
          <w:p w:rsidR="005D0CBF" w:rsidRDefault="005D0CBF" w:rsidP="00290B39">
            <w:pPr>
              <w:widowControl w:val="0"/>
              <w:tabs>
                <w:tab w:val="left" w:pos="1134"/>
                <w:tab w:val="left" w:leader="underscore" w:pos="4536"/>
                <w:tab w:val="left" w:leader="underscore" w:pos="5670"/>
                <w:tab w:val="left" w:leader="underscore" w:pos="8222"/>
                <w:tab w:val="left" w:pos="8505"/>
              </w:tabs>
              <w:rPr>
                <w:bCs/>
              </w:rPr>
            </w:pPr>
            <w:r w:rsidRPr="00D452D8">
              <w:rPr>
                <w:bCs/>
              </w:rPr>
              <w:t>БИК</w:t>
            </w:r>
          </w:p>
          <w:p w:rsidR="0097626F" w:rsidRPr="00D452D8" w:rsidRDefault="00290B39" w:rsidP="00290B39">
            <w:pPr>
              <w:widowControl w:val="0"/>
              <w:tabs>
                <w:tab w:val="left" w:pos="1134"/>
                <w:tab w:val="left" w:leader="underscore" w:pos="4536"/>
                <w:tab w:val="left" w:leader="underscore" w:pos="5670"/>
                <w:tab w:val="left" w:leader="underscore" w:pos="8222"/>
                <w:tab w:val="left" w:pos="8505"/>
              </w:tabs>
              <w:rPr>
                <w:bCs/>
              </w:rPr>
            </w:pPr>
            <w:r>
              <w:rPr>
                <w:bCs/>
              </w:rPr>
              <w:t>р</w:t>
            </w:r>
            <w:r w:rsidRPr="00D452D8">
              <w:rPr>
                <w:bCs/>
              </w:rPr>
              <w:t xml:space="preserve">/сч </w:t>
            </w:r>
          </w:p>
          <w:p w:rsidR="0097626F" w:rsidRPr="00D452D8" w:rsidRDefault="00290B39" w:rsidP="00290B39">
            <w:pPr>
              <w:widowControl w:val="0"/>
              <w:tabs>
                <w:tab w:val="left" w:pos="1134"/>
                <w:tab w:val="left" w:leader="underscore" w:pos="4536"/>
                <w:tab w:val="left" w:leader="underscore" w:pos="5670"/>
                <w:tab w:val="left" w:leader="underscore" w:pos="8222"/>
                <w:tab w:val="left" w:pos="8505"/>
              </w:tabs>
              <w:rPr>
                <w:bCs/>
              </w:rPr>
            </w:pPr>
            <w:r>
              <w:rPr>
                <w:bCs/>
              </w:rPr>
              <w:t>кор</w:t>
            </w:r>
            <w:r w:rsidR="0097626F" w:rsidRPr="00D452D8">
              <w:rPr>
                <w:bCs/>
              </w:rPr>
              <w:t xml:space="preserve">/с  </w:t>
            </w:r>
          </w:p>
          <w:p w:rsidR="0097626F" w:rsidRPr="00D452D8" w:rsidRDefault="0097626F" w:rsidP="00290B39">
            <w:pPr>
              <w:widowControl w:val="0"/>
              <w:tabs>
                <w:tab w:val="left" w:pos="1134"/>
                <w:tab w:val="left" w:leader="underscore" w:pos="4536"/>
                <w:tab w:val="left" w:leader="underscore" w:pos="5670"/>
                <w:tab w:val="left" w:leader="underscore" w:pos="8222"/>
                <w:tab w:val="left" w:pos="8505"/>
              </w:tabs>
              <w:rPr>
                <w:bCs/>
              </w:rPr>
            </w:pPr>
            <w:r w:rsidRPr="00D452D8">
              <w:rPr>
                <w:bCs/>
              </w:rPr>
              <w:t xml:space="preserve">ОКВЭД  </w:t>
            </w:r>
            <w:r w:rsidR="00290B39">
              <w:rPr>
                <w:bCs/>
              </w:rPr>
              <w:t>__</w:t>
            </w:r>
            <w:r w:rsidR="005D0CBF">
              <w:rPr>
                <w:bCs/>
              </w:rPr>
              <w:t xml:space="preserve"> </w:t>
            </w:r>
            <w:r w:rsidRPr="00D452D8">
              <w:rPr>
                <w:bCs/>
              </w:rPr>
              <w:t xml:space="preserve">,  ОКАТО </w:t>
            </w:r>
            <w:r w:rsidR="00290B39">
              <w:rPr>
                <w:bCs/>
              </w:rPr>
              <w:t>__</w:t>
            </w:r>
            <w:r w:rsidRPr="00D452D8">
              <w:rPr>
                <w:bCs/>
              </w:rPr>
              <w:t xml:space="preserve"> </w:t>
            </w:r>
          </w:p>
          <w:p w:rsidR="0097626F" w:rsidRPr="00D452D8" w:rsidRDefault="0097626F" w:rsidP="00290B39">
            <w:pPr>
              <w:widowControl w:val="0"/>
              <w:tabs>
                <w:tab w:val="left" w:pos="1134"/>
                <w:tab w:val="left" w:leader="underscore" w:pos="4536"/>
                <w:tab w:val="left" w:leader="underscore" w:pos="5670"/>
                <w:tab w:val="left" w:leader="underscore" w:pos="8222"/>
                <w:tab w:val="left" w:pos="8505"/>
              </w:tabs>
              <w:rPr>
                <w:bCs/>
              </w:rPr>
            </w:pPr>
            <w:r w:rsidRPr="00D452D8">
              <w:rPr>
                <w:bCs/>
              </w:rPr>
              <w:t xml:space="preserve">Телефон/факс: </w:t>
            </w:r>
            <w:r w:rsidR="00582FB5">
              <w:rPr>
                <w:bCs/>
              </w:rPr>
              <w:t>_____</w:t>
            </w:r>
          </w:p>
          <w:p w:rsidR="0097626F" w:rsidRPr="00D452D8" w:rsidRDefault="0097626F" w:rsidP="00290B39">
            <w:pPr>
              <w:widowControl w:val="0"/>
              <w:tabs>
                <w:tab w:val="left" w:pos="1134"/>
                <w:tab w:val="left" w:leader="underscore" w:pos="4536"/>
                <w:tab w:val="left" w:leader="underscore" w:pos="5670"/>
                <w:tab w:val="left" w:leader="underscore" w:pos="8222"/>
                <w:tab w:val="left" w:pos="8505"/>
              </w:tabs>
              <w:rPr>
                <w:b/>
                <w:bCs/>
              </w:rPr>
            </w:pPr>
          </w:p>
        </w:tc>
      </w:tr>
      <w:tr w:rsidR="0097626F" w:rsidRPr="0085587A" w:rsidTr="00290B39">
        <w:tc>
          <w:tcPr>
            <w:tcW w:w="4878" w:type="dxa"/>
          </w:tcPr>
          <w:p w:rsidR="00AD07BA" w:rsidRPr="00D452D8" w:rsidRDefault="00AD07BA" w:rsidP="00AD07BA">
            <w:pPr>
              <w:widowControl w:val="0"/>
              <w:tabs>
                <w:tab w:val="left" w:pos="1134"/>
                <w:tab w:val="left" w:leader="underscore" w:pos="4536"/>
                <w:tab w:val="left" w:leader="underscore" w:pos="5670"/>
                <w:tab w:val="left" w:leader="underscore" w:pos="8222"/>
                <w:tab w:val="left" w:pos="8505"/>
              </w:tabs>
              <w:rPr>
                <w:bCs/>
              </w:rPr>
            </w:pPr>
            <w:r w:rsidRPr="00D452D8">
              <w:rPr>
                <w:bCs/>
              </w:rPr>
              <w:lastRenderedPageBreak/>
              <w:t>От имени Страхователя:</w:t>
            </w:r>
          </w:p>
          <w:p w:rsidR="00AD07BA" w:rsidRDefault="00AD07BA" w:rsidP="00AD07BA">
            <w:pPr>
              <w:widowControl w:val="0"/>
              <w:tabs>
                <w:tab w:val="left" w:pos="1134"/>
                <w:tab w:val="left" w:leader="underscore" w:pos="4536"/>
                <w:tab w:val="left" w:leader="underscore" w:pos="5670"/>
                <w:tab w:val="left" w:leader="underscore" w:pos="8222"/>
                <w:tab w:val="left" w:pos="8505"/>
              </w:tabs>
              <w:rPr>
                <w:bCs/>
              </w:rPr>
            </w:pPr>
            <w:r>
              <w:rPr>
                <w:bCs/>
              </w:rPr>
              <w:t>__________________</w:t>
            </w:r>
          </w:p>
          <w:p w:rsidR="00AD07BA" w:rsidRPr="00291E6E" w:rsidRDefault="00AD07BA" w:rsidP="00AD07BA">
            <w:pPr>
              <w:widowControl w:val="0"/>
              <w:tabs>
                <w:tab w:val="left" w:pos="1134"/>
                <w:tab w:val="left" w:leader="underscore" w:pos="4536"/>
                <w:tab w:val="left" w:leader="underscore" w:pos="5670"/>
                <w:tab w:val="left" w:leader="underscore" w:pos="8222"/>
                <w:tab w:val="left" w:pos="8505"/>
              </w:tabs>
              <w:rPr>
                <w:bCs/>
                <w:sz w:val="16"/>
                <w:szCs w:val="16"/>
              </w:rPr>
            </w:pPr>
            <w:r>
              <w:rPr>
                <w:bCs/>
                <w:sz w:val="16"/>
                <w:szCs w:val="16"/>
              </w:rPr>
              <w:t xml:space="preserve">                </w:t>
            </w:r>
            <w:r w:rsidRPr="00291E6E">
              <w:rPr>
                <w:bCs/>
                <w:sz w:val="16"/>
                <w:szCs w:val="16"/>
              </w:rPr>
              <w:t>(</w:t>
            </w:r>
            <w:r>
              <w:rPr>
                <w:bCs/>
                <w:sz w:val="16"/>
                <w:szCs w:val="16"/>
              </w:rPr>
              <w:t>должность</w:t>
            </w:r>
            <w:r w:rsidRPr="00291E6E">
              <w:rPr>
                <w:bCs/>
                <w:sz w:val="16"/>
                <w:szCs w:val="16"/>
              </w:rPr>
              <w:t>)</w:t>
            </w:r>
          </w:p>
          <w:p w:rsidR="0097626F" w:rsidRPr="0085587A" w:rsidRDefault="00AD07BA" w:rsidP="00AD07BA">
            <w:pPr>
              <w:widowControl w:val="0"/>
              <w:tabs>
                <w:tab w:val="left" w:pos="1134"/>
                <w:tab w:val="left" w:leader="underscore" w:pos="4536"/>
                <w:tab w:val="left" w:leader="underscore" w:pos="5670"/>
                <w:tab w:val="left" w:leader="underscore" w:pos="8222"/>
                <w:tab w:val="left" w:pos="8505"/>
              </w:tabs>
              <w:rPr>
                <w:bCs/>
              </w:rPr>
            </w:pPr>
            <w:r w:rsidRPr="00D452D8">
              <w:rPr>
                <w:bCs/>
              </w:rPr>
              <w:t>ПАО «ТрансКонтейнер»</w:t>
            </w:r>
          </w:p>
          <w:p w:rsidR="0097626F" w:rsidRPr="0085587A" w:rsidRDefault="0097626F" w:rsidP="00290B39">
            <w:pPr>
              <w:widowControl w:val="0"/>
              <w:tabs>
                <w:tab w:val="left" w:pos="1134"/>
                <w:tab w:val="left" w:leader="underscore" w:pos="4536"/>
                <w:tab w:val="left" w:leader="underscore" w:pos="5670"/>
                <w:tab w:val="left" w:leader="underscore" w:pos="8222"/>
                <w:tab w:val="left" w:pos="8505"/>
              </w:tabs>
              <w:rPr>
                <w:bCs/>
              </w:rPr>
            </w:pPr>
          </w:p>
          <w:p w:rsidR="0097626F" w:rsidRPr="0085587A" w:rsidRDefault="0097626F" w:rsidP="00AD07BA">
            <w:pPr>
              <w:widowControl w:val="0"/>
              <w:tabs>
                <w:tab w:val="left" w:pos="1134"/>
                <w:tab w:val="left" w:leader="underscore" w:pos="4536"/>
                <w:tab w:val="left" w:leader="underscore" w:pos="5670"/>
                <w:tab w:val="left" w:leader="underscore" w:pos="8222"/>
                <w:tab w:val="left" w:pos="8505"/>
              </w:tabs>
              <w:rPr>
                <w:bCs/>
              </w:rPr>
            </w:pPr>
            <w:r w:rsidRPr="0085587A">
              <w:rPr>
                <w:bCs/>
              </w:rPr>
              <w:t xml:space="preserve">___________________ </w:t>
            </w:r>
            <w:r w:rsidR="00AD07BA">
              <w:rPr>
                <w:bCs/>
              </w:rPr>
              <w:t>_______________</w:t>
            </w:r>
          </w:p>
        </w:tc>
        <w:tc>
          <w:tcPr>
            <w:tcW w:w="4878" w:type="dxa"/>
          </w:tcPr>
          <w:p w:rsidR="00AD07BA" w:rsidRPr="00D452D8" w:rsidRDefault="00AD07BA" w:rsidP="00AD07BA">
            <w:pPr>
              <w:widowControl w:val="0"/>
              <w:tabs>
                <w:tab w:val="left" w:pos="1134"/>
                <w:tab w:val="left" w:leader="underscore" w:pos="4536"/>
                <w:tab w:val="left" w:leader="underscore" w:pos="5670"/>
                <w:tab w:val="left" w:leader="underscore" w:pos="8222"/>
                <w:tab w:val="left" w:pos="8505"/>
              </w:tabs>
              <w:rPr>
                <w:bCs/>
              </w:rPr>
            </w:pPr>
            <w:r w:rsidRPr="00D452D8">
              <w:rPr>
                <w:bCs/>
              </w:rPr>
              <w:t xml:space="preserve">От имени Страховщика: </w:t>
            </w:r>
          </w:p>
          <w:p w:rsidR="00AD07BA" w:rsidRPr="00D452D8" w:rsidRDefault="00AD07BA" w:rsidP="00AD07BA">
            <w:pPr>
              <w:widowControl w:val="0"/>
              <w:tabs>
                <w:tab w:val="left" w:pos="1134"/>
                <w:tab w:val="left" w:leader="underscore" w:pos="4536"/>
                <w:tab w:val="left" w:leader="underscore" w:pos="5670"/>
                <w:tab w:val="left" w:leader="underscore" w:pos="8222"/>
                <w:tab w:val="left" w:pos="8505"/>
              </w:tabs>
              <w:rPr>
                <w:bCs/>
              </w:rPr>
            </w:pPr>
            <w:r>
              <w:t>___________________</w:t>
            </w:r>
          </w:p>
          <w:p w:rsidR="0097626F" w:rsidRPr="0085587A" w:rsidRDefault="00AD07BA" w:rsidP="00AD07BA">
            <w:pPr>
              <w:widowControl w:val="0"/>
              <w:tabs>
                <w:tab w:val="left" w:pos="1134"/>
                <w:tab w:val="left" w:leader="underscore" w:pos="4536"/>
                <w:tab w:val="left" w:leader="underscore" w:pos="5670"/>
                <w:tab w:val="left" w:leader="underscore" w:pos="8222"/>
                <w:tab w:val="left" w:pos="8505"/>
              </w:tabs>
              <w:rPr>
                <w:bCs/>
              </w:rPr>
            </w:pPr>
            <w:r>
              <w:rPr>
                <w:bCs/>
                <w:sz w:val="16"/>
                <w:szCs w:val="16"/>
              </w:rPr>
              <w:t xml:space="preserve">                       </w:t>
            </w:r>
            <w:r w:rsidRPr="00291E6E">
              <w:rPr>
                <w:bCs/>
                <w:sz w:val="16"/>
                <w:szCs w:val="16"/>
              </w:rPr>
              <w:t>(</w:t>
            </w:r>
            <w:r>
              <w:rPr>
                <w:bCs/>
                <w:sz w:val="16"/>
                <w:szCs w:val="16"/>
              </w:rPr>
              <w:t>должность</w:t>
            </w:r>
            <w:r w:rsidRPr="00291E6E">
              <w:rPr>
                <w:bCs/>
                <w:sz w:val="16"/>
                <w:szCs w:val="16"/>
              </w:rPr>
              <w:t>)</w:t>
            </w:r>
          </w:p>
          <w:p w:rsidR="0097626F" w:rsidRPr="0085587A" w:rsidRDefault="0097626F" w:rsidP="00290B39">
            <w:pPr>
              <w:widowControl w:val="0"/>
              <w:tabs>
                <w:tab w:val="left" w:pos="1134"/>
                <w:tab w:val="left" w:leader="underscore" w:pos="4536"/>
                <w:tab w:val="left" w:leader="underscore" w:pos="5670"/>
                <w:tab w:val="left" w:leader="underscore" w:pos="8222"/>
                <w:tab w:val="left" w:pos="8505"/>
              </w:tabs>
              <w:rPr>
                <w:bCs/>
              </w:rPr>
            </w:pPr>
          </w:p>
          <w:p w:rsidR="0097626F" w:rsidRPr="0085587A" w:rsidRDefault="0097626F" w:rsidP="00290B39">
            <w:pPr>
              <w:widowControl w:val="0"/>
              <w:tabs>
                <w:tab w:val="left" w:pos="1134"/>
                <w:tab w:val="left" w:leader="underscore" w:pos="4536"/>
                <w:tab w:val="left" w:leader="underscore" w:pos="5670"/>
                <w:tab w:val="left" w:leader="underscore" w:pos="8222"/>
                <w:tab w:val="left" w:pos="8505"/>
              </w:tabs>
              <w:rPr>
                <w:bCs/>
              </w:rPr>
            </w:pPr>
          </w:p>
          <w:p w:rsidR="0097626F" w:rsidRPr="0085587A" w:rsidRDefault="0097626F" w:rsidP="00AD07BA">
            <w:pPr>
              <w:widowControl w:val="0"/>
              <w:tabs>
                <w:tab w:val="left" w:pos="1134"/>
                <w:tab w:val="left" w:leader="underscore" w:pos="4536"/>
                <w:tab w:val="left" w:leader="underscore" w:pos="5670"/>
                <w:tab w:val="left" w:leader="underscore" w:pos="8222"/>
                <w:tab w:val="left" w:pos="8505"/>
              </w:tabs>
              <w:rPr>
                <w:bCs/>
              </w:rPr>
            </w:pPr>
            <w:r w:rsidRPr="0085587A">
              <w:rPr>
                <w:bCs/>
              </w:rPr>
              <w:t xml:space="preserve">____________________ </w:t>
            </w:r>
            <w:r w:rsidR="00AD07BA">
              <w:rPr>
                <w:bCs/>
              </w:rPr>
              <w:t>______________</w:t>
            </w:r>
          </w:p>
        </w:tc>
      </w:tr>
    </w:tbl>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582FB5" w:rsidRPr="00B614AF" w:rsidRDefault="00582FB5" w:rsidP="00582FB5">
      <w:pPr>
        <w:suppressAutoHyphens w:val="0"/>
        <w:jc w:val="right"/>
        <w:outlineLvl w:val="0"/>
        <w:rPr>
          <w:rFonts w:eastAsia="MS Mincho"/>
          <w:sz w:val="28"/>
          <w:szCs w:val="28"/>
        </w:rPr>
      </w:pPr>
      <w:r w:rsidRPr="00571F40">
        <w:rPr>
          <w:rFonts w:eastAsia="MS Mincho"/>
          <w:sz w:val="28"/>
          <w:szCs w:val="28"/>
        </w:rPr>
        <w:lastRenderedPageBreak/>
        <w:t xml:space="preserve">Приложение № </w:t>
      </w:r>
      <w:r>
        <w:rPr>
          <w:rFonts w:eastAsia="MS Mincho"/>
          <w:sz w:val="28"/>
          <w:szCs w:val="28"/>
        </w:rPr>
        <w:t>6</w:t>
      </w:r>
    </w:p>
    <w:p w:rsidR="00582FB5" w:rsidRPr="00313A8C" w:rsidRDefault="00582FB5" w:rsidP="00582FB5">
      <w:pPr>
        <w:pStyle w:val="afa"/>
        <w:ind w:firstLine="0"/>
        <w:jc w:val="right"/>
        <w:rPr>
          <w:sz w:val="28"/>
          <w:szCs w:val="28"/>
        </w:rPr>
      </w:pPr>
      <w:r w:rsidRPr="00313A8C">
        <w:rPr>
          <w:sz w:val="28"/>
          <w:szCs w:val="28"/>
        </w:rPr>
        <w:t>к документации о закупке</w:t>
      </w:r>
    </w:p>
    <w:p w:rsidR="00582FB5" w:rsidRPr="00085F91" w:rsidRDefault="00582FB5" w:rsidP="00582FB5">
      <w:pPr>
        <w:pStyle w:val="afa"/>
        <w:tabs>
          <w:tab w:val="left" w:pos="7788"/>
        </w:tabs>
        <w:jc w:val="left"/>
        <w:rPr>
          <w:b/>
          <w:i/>
          <w:sz w:val="28"/>
          <w:szCs w:val="28"/>
        </w:rPr>
      </w:pPr>
      <w:r w:rsidRPr="00085F91">
        <w:rPr>
          <w:b/>
          <w:i/>
          <w:sz w:val="28"/>
          <w:szCs w:val="28"/>
        </w:rPr>
        <w:tab/>
      </w:r>
    </w:p>
    <w:p w:rsidR="00582FB5" w:rsidRPr="00313A8C" w:rsidRDefault="00582FB5" w:rsidP="00582FB5">
      <w:pPr>
        <w:pStyle w:val="afa"/>
        <w:jc w:val="left"/>
        <w:rPr>
          <w:b/>
          <w:i/>
          <w:sz w:val="28"/>
          <w:szCs w:val="28"/>
          <w:highlight w:val="cyan"/>
        </w:rPr>
      </w:pPr>
    </w:p>
    <w:p w:rsidR="00582FB5" w:rsidRPr="00B614AF" w:rsidRDefault="00582FB5" w:rsidP="00582FB5">
      <w:pPr>
        <w:widowControl w:val="0"/>
        <w:tabs>
          <w:tab w:val="left" w:pos="567"/>
        </w:tabs>
        <w:jc w:val="center"/>
        <w:outlineLvl w:val="2"/>
        <w:rPr>
          <w:b/>
          <w:bCs/>
          <w:sz w:val="32"/>
          <w:szCs w:val="32"/>
        </w:rPr>
      </w:pPr>
      <w:r w:rsidRPr="00B614AF">
        <w:rPr>
          <w:b/>
          <w:bCs/>
          <w:sz w:val="32"/>
          <w:szCs w:val="32"/>
        </w:rPr>
        <w:t>Сведения об опыте оказания услуг по добровольному медицинскому страхованию</w:t>
      </w:r>
    </w:p>
    <w:p w:rsidR="00582FB5" w:rsidRPr="00313A8C" w:rsidRDefault="00582FB5" w:rsidP="00582FB5">
      <w:pPr>
        <w:widowControl w:val="0"/>
        <w:tabs>
          <w:tab w:val="left" w:pos="567"/>
        </w:tabs>
        <w:rPr>
          <w:i/>
          <w:iCs/>
          <w:sz w:val="28"/>
          <w:szCs w:val="28"/>
          <w:u w:val="single"/>
        </w:rPr>
      </w:pPr>
    </w:p>
    <w:p w:rsidR="00582FB5" w:rsidRPr="00313A8C" w:rsidRDefault="00582FB5" w:rsidP="00582FB5">
      <w:pPr>
        <w:widowControl w:val="0"/>
        <w:tabs>
          <w:tab w:val="left" w:pos="567"/>
        </w:tabs>
        <w:rPr>
          <w:i/>
          <w:iCs/>
          <w:sz w:val="28"/>
          <w:szCs w:val="28"/>
          <w:u w:val="single"/>
        </w:rPr>
      </w:pPr>
      <w:r w:rsidRPr="00313A8C">
        <w:rPr>
          <w:i/>
          <w:iCs/>
          <w:sz w:val="28"/>
          <w:szCs w:val="28"/>
          <w:u w:val="single"/>
        </w:rPr>
        <w:t xml:space="preserve">                                                                                                                                       </w:t>
      </w:r>
    </w:p>
    <w:p w:rsidR="00582FB5" w:rsidRPr="00313A8C" w:rsidRDefault="00582FB5" w:rsidP="00582FB5">
      <w:pPr>
        <w:widowControl w:val="0"/>
        <w:tabs>
          <w:tab w:val="left" w:pos="567"/>
        </w:tabs>
        <w:jc w:val="center"/>
        <w:rPr>
          <w:b/>
          <w:bCs/>
        </w:rPr>
      </w:pPr>
      <w:r w:rsidRPr="00313A8C">
        <w:rPr>
          <w:i/>
          <w:iCs/>
        </w:rPr>
        <w:t>(наименование претендента)</w:t>
      </w:r>
    </w:p>
    <w:p w:rsidR="00582FB5" w:rsidRPr="00313A8C" w:rsidRDefault="00582FB5" w:rsidP="00582FB5">
      <w:pPr>
        <w:widowControl w:val="0"/>
        <w:tabs>
          <w:tab w:val="left" w:pos="567"/>
        </w:tabs>
        <w:ind w:left="2127"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9"/>
        <w:gridCol w:w="2729"/>
        <w:gridCol w:w="2555"/>
        <w:gridCol w:w="3203"/>
      </w:tblGrid>
      <w:tr w:rsidR="00582FB5" w:rsidRPr="00313A8C" w:rsidTr="004A5303">
        <w:tc>
          <w:tcPr>
            <w:tcW w:w="1259" w:type="dxa"/>
          </w:tcPr>
          <w:p w:rsidR="00582FB5" w:rsidRPr="00313A8C" w:rsidRDefault="00582FB5" w:rsidP="004A5303">
            <w:pPr>
              <w:widowControl w:val="0"/>
              <w:tabs>
                <w:tab w:val="left" w:pos="567"/>
              </w:tabs>
              <w:jc w:val="center"/>
              <w:rPr>
                <w:sz w:val="28"/>
                <w:szCs w:val="28"/>
              </w:rPr>
            </w:pPr>
            <w:r w:rsidRPr="00313A8C">
              <w:rPr>
                <w:szCs w:val="20"/>
              </w:rPr>
              <w:t>Отчетный период</w:t>
            </w:r>
          </w:p>
        </w:tc>
        <w:tc>
          <w:tcPr>
            <w:tcW w:w="2729" w:type="dxa"/>
          </w:tcPr>
          <w:p w:rsidR="00582FB5" w:rsidRPr="00313A8C" w:rsidRDefault="00582FB5" w:rsidP="004A5303">
            <w:pPr>
              <w:widowControl w:val="0"/>
              <w:tabs>
                <w:tab w:val="left" w:pos="567"/>
              </w:tabs>
              <w:jc w:val="center"/>
              <w:rPr>
                <w:sz w:val="28"/>
                <w:szCs w:val="28"/>
              </w:rPr>
            </w:pPr>
            <w:r w:rsidRPr="00313A8C">
              <w:rPr>
                <w:szCs w:val="20"/>
              </w:rPr>
              <w:t>Сумма страховой премии по добровольному медицинскому страхованию (в соответствии с данными, указанными по форме №1-СК), млн. руб.</w:t>
            </w:r>
          </w:p>
        </w:tc>
        <w:tc>
          <w:tcPr>
            <w:tcW w:w="2555" w:type="dxa"/>
          </w:tcPr>
          <w:p w:rsidR="00582FB5" w:rsidRPr="00313A8C" w:rsidRDefault="00582FB5" w:rsidP="004A5303">
            <w:pPr>
              <w:widowControl w:val="0"/>
              <w:tabs>
                <w:tab w:val="left" w:pos="567"/>
              </w:tabs>
              <w:jc w:val="center"/>
              <w:rPr>
                <w:szCs w:val="20"/>
              </w:rPr>
            </w:pPr>
            <w:r w:rsidRPr="00313A8C">
              <w:rPr>
                <w:szCs w:val="20"/>
              </w:rPr>
              <w:t>Сумма выплат по добровольному медицинскому страхованию (в соответствии с данными, указанными по форме №1-СК), млн. руб.</w:t>
            </w:r>
          </w:p>
        </w:tc>
        <w:tc>
          <w:tcPr>
            <w:tcW w:w="3203" w:type="dxa"/>
          </w:tcPr>
          <w:p w:rsidR="00582FB5" w:rsidRPr="00313A8C" w:rsidRDefault="00582FB5" w:rsidP="004A5303">
            <w:pPr>
              <w:widowControl w:val="0"/>
              <w:tabs>
                <w:tab w:val="left" w:pos="567"/>
              </w:tabs>
              <w:jc w:val="center"/>
              <w:rPr>
                <w:szCs w:val="20"/>
              </w:rPr>
            </w:pPr>
            <w:r w:rsidRPr="00313A8C">
              <w:rPr>
                <w:szCs w:val="20"/>
              </w:rPr>
              <w:t xml:space="preserve">Количество застрахованных лиц по добровольному медицинскому страхованию по состоянию </w:t>
            </w:r>
          </w:p>
          <w:p w:rsidR="00582FB5" w:rsidRPr="00313A8C" w:rsidRDefault="00582FB5" w:rsidP="004A5303">
            <w:pPr>
              <w:widowControl w:val="0"/>
              <w:tabs>
                <w:tab w:val="left" w:pos="567"/>
              </w:tabs>
              <w:jc w:val="center"/>
              <w:rPr>
                <w:sz w:val="28"/>
                <w:szCs w:val="28"/>
              </w:rPr>
            </w:pPr>
            <w:r w:rsidRPr="00313A8C">
              <w:rPr>
                <w:szCs w:val="20"/>
              </w:rPr>
              <w:t>на 31 декабря отчетного периода (календарный год), чел.</w:t>
            </w:r>
          </w:p>
        </w:tc>
      </w:tr>
      <w:tr w:rsidR="00582FB5" w:rsidRPr="00313A8C" w:rsidTr="004A5303">
        <w:tc>
          <w:tcPr>
            <w:tcW w:w="1259" w:type="dxa"/>
          </w:tcPr>
          <w:p w:rsidR="00582FB5" w:rsidRPr="00313A8C" w:rsidRDefault="00582FB5" w:rsidP="00582FB5">
            <w:pPr>
              <w:widowControl w:val="0"/>
              <w:tabs>
                <w:tab w:val="left" w:pos="567"/>
              </w:tabs>
              <w:jc w:val="center"/>
            </w:pPr>
            <w:r w:rsidRPr="00313A8C">
              <w:t>201</w:t>
            </w:r>
            <w:r>
              <w:t>6</w:t>
            </w:r>
            <w:r w:rsidRPr="00313A8C">
              <w:t xml:space="preserve"> год</w:t>
            </w:r>
          </w:p>
        </w:tc>
        <w:tc>
          <w:tcPr>
            <w:tcW w:w="2729" w:type="dxa"/>
          </w:tcPr>
          <w:p w:rsidR="00582FB5" w:rsidRPr="00313A8C" w:rsidRDefault="00582FB5" w:rsidP="004A5303">
            <w:pPr>
              <w:widowControl w:val="0"/>
              <w:tabs>
                <w:tab w:val="left" w:pos="567"/>
              </w:tabs>
              <w:jc w:val="both"/>
              <w:rPr>
                <w:sz w:val="28"/>
                <w:szCs w:val="28"/>
              </w:rPr>
            </w:pPr>
          </w:p>
        </w:tc>
        <w:tc>
          <w:tcPr>
            <w:tcW w:w="2555" w:type="dxa"/>
          </w:tcPr>
          <w:p w:rsidR="00582FB5" w:rsidRPr="00313A8C" w:rsidRDefault="00582FB5" w:rsidP="004A5303">
            <w:pPr>
              <w:widowControl w:val="0"/>
              <w:tabs>
                <w:tab w:val="left" w:pos="567"/>
              </w:tabs>
              <w:jc w:val="both"/>
              <w:rPr>
                <w:sz w:val="28"/>
                <w:szCs w:val="28"/>
              </w:rPr>
            </w:pPr>
          </w:p>
        </w:tc>
        <w:tc>
          <w:tcPr>
            <w:tcW w:w="3203" w:type="dxa"/>
          </w:tcPr>
          <w:p w:rsidR="00582FB5" w:rsidRPr="00313A8C" w:rsidRDefault="00582FB5" w:rsidP="004A5303">
            <w:pPr>
              <w:widowControl w:val="0"/>
              <w:tabs>
                <w:tab w:val="left" w:pos="567"/>
              </w:tabs>
              <w:jc w:val="both"/>
              <w:rPr>
                <w:sz w:val="28"/>
                <w:szCs w:val="28"/>
              </w:rPr>
            </w:pPr>
          </w:p>
        </w:tc>
      </w:tr>
      <w:tr w:rsidR="00582FB5" w:rsidRPr="00313A8C" w:rsidTr="004A5303">
        <w:tc>
          <w:tcPr>
            <w:tcW w:w="1259" w:type="dxa"/>
          </w:tcPr>
          <w:p w:rsidR="00582FB5" w:rsidRPr="00313A8C" w:rsidRDefault="00582FB5" w:rsidP="00582FB5">
            <w:pPr>
              <w:widowControl w:val="0"/>
              <w:tabs>
                <w:tab w:val="left" w:pos="567"/>
              </w:tabs>
              <w:jc w:val="center"/>
            </w:pPr>
            <w:r w:rsidRPr="00313A8C">
              <w:t>201</w:t>
            </w:r>
            <w:r>
              <w:t>7</w:t>
            </w:r>
            <w:r w:rsidRPr="00313A8C">
              <w:t xml:space="preserve"> год</w:t>
            </w:r>
          </w:p>
        </w:tc>
        <w:tc>
          <w:tcPr>
            <w:tcW w:w="2729" w:type="dxa"/>
          </w:tcPr>
          <w:p w:rsidR="00582FB5" w:rsidRPr="00313A8C" w:rsidRDefault="00582FB5" w:rsidP="004A5303">
            <w:pPr>
              <w:widowControl w:val="0"/>
              <w:tabs>
                <w:tab w:val="left" w:pos="567"/>
              </w:tabs>
              <w:jc w:val="both"/>
              <w:rPr>
                <w:szCs w:val="20"/>
              </w:rPr>
            </w:pPr>
          </w:p>
        </w:tc>
        <w:tc>
          <w:tcPr>
            <w:tcW w:w="2555" w:type="dxa"/>
          </w:tcPr>
          <w:p w:rsidR="00582FB5" w:rsidRPr="00313A8C" w:rsidRDefault="00582FB5" w:rsidP="004A5303">
            <w:pPr>
              <w:widowControl w:val="0"/>
              <w:tabs>
                <w:tab w:val="left" w:pos="567"/>
              </w:tabs>
              <w:jc w:val="both"/>
              <w:rPr>
                <w:sz w:val="28"/>
                <w:szCs w:val="28"/>
              </w:rPr>
            </w:pPr>
          </w:p>
        </w:tc>
        <w:tc>
          <w:tcPr>
            <w:tcW w:w="3203" w:type="dxa"/>
          </w:tcPr>
          <w:p w:rsidR="00582FB5" w:rsidRPr="00313A8C" w:rsidRDefault="00582FB5" w:rsidP="004A5303">
            <w:pPr>
              <w:widowControl w:val="0"/>
              <w:tabs>
                <w:tab w:val="left" w:pos="567"/>
              </w:tabs>
              <w:jc w:val="both"/>
              <w:rPr>
                <w:sz w:val="28"/>
                <w:szCs w:val="28"/>
              </w:rPr>
            </w:pPr>
          </w:p>
        </w:tc>
      </w:tr>
      <w:tr w:rsidR="00582FB5" w:rsidRPr="00313A8C" w:rsidTr="004A5303">
        <w:tc>
          <w:tcPr>
            <w:tcW w:w="1259" w:type="dxa"/>
          </w:tcPr>
          <w:p w:rsidR="00582FB5" w:rsidRPr="00313A8C" w:rsidRDefault="00582FB5" w:rsidP="004A5303">
            <w:pPr>
              <w:widowControl w:val="0"/>
              <w:tabs>
                <w:tab w:val="left" w:pos="567"/>
              </w:tabs>
              <w:jc w:val="center"/>
            </w:pPr>
            <w:r w:rsidRPr="00313A8C">
              <w:t>Всего:</w:t>
            </w:r>
          </w:p>
        </w:tc>
        <w:tc>
          <w:tcPr>
            <w:tcW w:w="2729" w:type="dxa"/>
          </w:tcPr>
          <w:p w:rsidR="00582FB5" w:rsidRPr="00313A8C" w:rsidRDefault="00582FB5" w:rsidP="004A5303">
            <w:pPr>
              <w:widowControl w:val="0"/>
              <w:tabs>
                <w:tab w:val="left" w:pos="567"/>
              </w:tabs>
              <w:jc w:val="both"/>
              <w:rPr>
                <w:sz w:val="28"/>
                <w:szCs w:val="28"/>
              </w:rPr>
            </w:pPr>
          </w:p>
        </w:tc>
        <w:tc>
          <w:tcPr>
            <w:tcW w:w="2555" w:type="dxa"/>
          </w:tcPr>
          <w:p w:rsidR="00582FB5" w:rsidRPr="00313A8C" w:rsidRDefault="00582FB5" w:rsidP="004A5303">
            <w:pPr>
              <w:widowControl w:val="0"/>
              <w:tabs>
                <w:tab w:val="left" w:pos="567"/>
              </w:tabs>
              <w:jc w:val="both"/>
              <w:rPr>
                <w:sz w:val="28"/>
                <w:szCs w:val="28"/>
              </w:rPr>
            </w:pPr>
          </w:p>
        </w:tc>
        <w:tc>
          <w:tcPr>
            <w:tcW w:w="3203" w:type="dxa"/>
          </w:tcPr>
          <w:p w:rsidR="00582FB5" w:rsidRPr="00313A8C" w:rsidRDefault="00582FB5" w:rsidP="004A5303">
            <w:pPr>
              <w:widowControl w:val="0"/>
              <w:tabs>
                <w:tab w:val="left" w:pos="567"/>
              </w:tabs>
              <w:jc w:val="both"/>
              <w:rPr>
                <w:sz w:val="28"/>
                <w:szCs w:val="28"/>
              </w:rPr>
            </w:pPr>
          </w:p>
        </w:tc>
      </w:tr>
    </w:tbl>
    <w:p w:rsidR="00582FB5" w:rsidRPr="005F5C4C" w:rsidRDefault="00582FB5" w:rsidP="00582FB5">
      <w:pPr>
        <w:pStyle w:val="33"/>
        <w:suppressAutoHyphens/>
        <w:spacing w:after="0"/>
        <w:rPr>
          <w:sz w:val="28"/>
          <w:szCs w:val="28"/>
        </w:rPr>
      </w:pPr>
    </w:p>
    <w:p w:rsidR="00582FB5" w:rsidRPr="005F5C4C" w:rsidRDefault="00582FB5" w:rsidP="00582FB5">
      <w:pPr>
        <w:pStyle w:val="33"/>
        <w:suppressAutoHyphens/>
        <w:spacing w:after="0"/>
        <w:rPr>
          <w:sz w:val="28"/>
          <w:szCs w:val="28"/>
        </w:rPr>
      </w:pPr>
    </w:p>
    <w:p w:rsidR="00582FB5" w:rsidRPr="005A4AEC" w:rsidRDefault="00582FB5" w:rsidP="00582FB5">
      <w:pPr>
        <w:pStyle w:val="19"/>
        <w:ind w:firstLine="0"/>
        <w:rPr>
          <w:b/>
        </w:rPr>
      </w:pPr>
      <w:r w:rsidRPr="005A4AEC">
        <w:rPr>
          <w:b/>
        </w:rPr>
        <w:t>Представитель, имеющий полномочия подписать Заявку на участие в Открытом конкурсе от имени</w:t>
      </w:r>
      <w:r>
        <w:rPr>
          <w:b/>
        </w:rPr>
        <w:t xml:space="preserve"> _______________</w:t>
      </w:r>
      <w:r w:rsidRPr="005A4AEC">
        <w:rPr>
          <w:b/>
        </w:rPr>
        <w:t>__________________________</w:t>
      </w:r>
    </w:p>
    <w:p w:rsidR="00582FB5" w:rsidRPr="007415F9" w:rsidRDefault="00582FB5" w:rsidP="00582FB5">
      <w:pPr>
        <w:tabs>
          <w:tab w:val="left" w:pos="8640"/>
        </w:tabs>
        <w:jc w:val="center"/>
        <w:rPr>
          <w:i/>
        </w:rPr>
      </w:pPr>
      <w:r>
        <w:rPr>
          <w:i/>
        </w:rPr>
        <w:t xml:space="preserve">                                                  </w:t>
      </w:r>
      <w:r w:rsidRPr="007415F9">
        <w:rPr>
          <w:i/>
        </w:rPr>
        <w:t>(наименование претендента)</w:t>
      </w:r>
    </w:p>
    <w:p w:rsidR="00582FB5" w:rsidRPr="00445DDD" w:rsidRDefault="00582FB5" w:rsidP="00582FB5">
      <w:pPr>
        <w:pStyle w:val="33"/>
        <w:suppressAutoHyphens/>
        <w:spacing w:after="0"/>
        <w:rPr>
          <w:sz w:val="28"/>
          <w:szCs w:val="28"/>
        </w:rPr>
      </w:pPr>
      <w:r w:rsidRPr="00445DDD">
        <w:rPr>
          <w:sz w:val="28"/>
          <w:szCs w:val="28"/>
        </w:rPr>
        <w:t>__________________________________</w:t>
      </w:r>
      <w:r>
        <w:rPr>
          <w:sz w:val="28"/>
          <w:szCs w:val="28"/>
        </w:rPr>
        <w:t>_________________________</w:t>
      </w:r>
      <w:r w:rsidRPr="00445DDD">
        <w:rPr>
          <w:sz w:val="28"/>
          <w:szCs w:val="28"/>
        </w:rPr>
        <w:t>_______</w:t>
      </w:r>
    </w:p>
    <w:p w:rsidR="00582FB5" w:rsidRPr="007415F9" w:rsidRDefault="00582FB5" w:rsidP="00582FB5">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B6573" w:rsidRDefault="00582FB5" w:rsidP="002079EB">
      <w:r w:rsidRPr="00445DDD">
        <w:rPr>
          <w:sz w:val="28"/>
          <w:szCs w:val="28"/>
        </w:rPr>
        <w:t>"____" _________ 20</w:t>
      </w:r>
      <w:r>
        <w:rPr>
          <w:sz w:val="28"/>
          <w:szCs w:val="28"/>
        </w:rPr>
        <w:t>1__</w:t>
      </w:r>
      <w:r w:rsidRPr="00445DDD">
        <w:rPr>
          <w:sz w:val="28"/>
          <w:szCs w:val="28"/>
        </w:rPr>
        <w:t> г.</w:t>
      </w:r>
    </w:p>
    <w:p w:rsidR="008F526C" w:rsidRPr="00D47BAE" w:rsidRDefault="008F526C" w:rsidP="00582FB5">
      <w:pPr>
        <w:rPr>
          <w:b/>
          <w:i/>
          <w:iCs/>
        </w:rPr>
      </w:pPr>
    </w:p>
    <w:sectPr w:rsidR="008F526C" w:rsidRPr="00D47BAE"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B30" w:rsidRDefault="000F3B30">
      <w:r>
        <w:separator/>
      </w:r>
    </w:p>
  </w:endnote>
  <w:endnote w:type="continuationSeparator" w:id="0">
    <w:p w:rsidR="000F3B30" w:rsidRDefault="000F3B30">
      <w:r>
        <w:continuationSeparator/>
      </w:r>
    </w:p>
  </w:endnote>
  <w:endnote w:type="continuationNotice" w:id="1">
    <w:p w:rsidR="000F3B30" w:rsidRDefault="000F3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16C" w:rsidRDefault="0076716C" w:rsidP="00BF6892">
    <w:pPr>
      <w:pStyle w:val="afe"/>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76716C" w:rsidRDefault="0076716C"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16C" w:rsidRDefault="0076716C">
    <w:pPr>
      <w:pStyle w:val="afe"/>
      <w:jc w:val="center"/>
    </w:pPr>
  </w:p>
  <w:p w:rsidR="0076716C" w:rsidRDefault="0076716C"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B30" w:rsidRDefault="000F3B30">
      <w:r>
        <w:separator/>
      </w:r>
    </w:p>
  </w:footnote>
  <w:footnote w:type="continuationSeparator" w:id="0">
    <w:p w:rsidR="000F3B30" w:rsidRDefault="000F3B30">
      <w:r>
        <w:continuationSeparator/>
      </w:r>
    </w:p>
  </w:footnote>
  <w:footnote w:type="continuationNotice" w:id="1">
    <w:p w:rsidR="000F3B30" w:rsidRDefault="000F3B3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16C" w:rsidRDefault="0076716C" w:rsidP="00510148">
    <w:pPr>
      <w:pStyle w:val="afc"/>
      <w:jc w:val="center"/>
    </w:pPr>
    <w:r>
      <w:fldChar w:fldCharType="begin"/>
    </w:r>
    <w:r>
      <w:instrText xml:space="preserve"> PAGE   \* MERGEFORMAT </w:instrText>
    </w:r>
    <w:r>
      <w:fldChar w:fldCharType="separate"/>
    </w:r>
    <w:r w:rsidR="002A629B">
      <w:rPr>
        <w:noProof/>
      </w:rPr>
      <w:t>90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0667A46"/>
    <w:multiLevelType w:val="multilevel"/>
    <w:tmpl w:val="A544D19A"/>
    <w:lvl w:ilvl="0">
      <w:start w:val="1"/>
      <w:numFmt w:val="decimal"/>
      <w:lvlText w:val="%1."/>
      <w:lvlJc w:val="left"/>
      <w:pPr>
        <w:tabs>
          <w:tab w:val="num" w:pos="720"/>
        </w:tabs>
        <w:ind w:left="720" w:hanging="360"/>
      </w:pPr>
      <w:rPr>
        <w:rFonts w:cs="Times New Roman" w:hint="default"/>
      </w:rPr>
    </w:lvl>
    <w:lvl w:ilvl="1">
      <w:start w:val="3"/>
      <w:numFmt w:val="decimal"/>
      <w:isLgl/>
      <w:lvlText w:val="%1.%2."/>
      <w:lvlJc w:val="left"/>
      <w:pPr>
        <w:tabs>
          <w:tab w:val="num" w:pos="1939"/>
        </w:tabs>
        <w:ind w:left="1939" w:hanging="1230"/>
      </w:pPr>
      <w:rPr>
        <w:rFonts w:cs="Times New Roman" w:hint="default"/>
      </w:rPr>
    </w:lvl>
    <w:lvl w:ilvl="2">
      <w:start w:val="1"/>
      <w:numFmt w:val="decimal"/>
      <w:isLgl/>
      <w:lvlText w:val="%1.%2.%3."/>
      <w:lvlJc w:val="left"/>
      <w:pPr>
        <w:tabs>
          <w:tab w:val="num" w:pos="2288"/>
        </w:tabs>
        <w:ind w:left="2288" w:hanging="1230"/>
      </w:pPr>
      <w:rPr>
        <w:rFonts w:cs="Times New Roman" w:hint="default"/>
      </w:rPr>
    </w:lvl>
    <w:lvl w:ilvl="3">
      <w:start w:val="1"/>
      <w:numFmt w:val="decimal"/>
      <w:isLgl/>
      <w:lvlText w:val="%1.%2.%3.%4."/>
      <w:lvlJc w:val="left"/>
      <w:pPr>
        <w:tabs>
          <w:tab w:val="num" w:pos="2637"/>
        </w:tabs>
        <w:ind w:left="2637" w:hanging="1230"/>
      </w:pPr>
      <w:rPr>
        <w:rFonts w:cs="Times New Roman" w:hint="default"/>
      </w:rPr>
    </w:lvl>
    <w:lvl w:ilvl="4">
      <w:start w:val="1"/>
      <w:numFmt w:val="decimal"/>
      <w:isLgl/>
      <w:lvlText w:val="%1.%2.%3.%4.%5."/>
      <w:lvlJc w:val="left"/>
      <w:pPr>
        <w:tabs>
          <w:tab w:val="num" w:pos="2986"/>
        </w:tabs>
        <w:ind w:left="2986" w:hanging="1230"/>
      </w:pPr>
      <w:rPr>
        <w:rFonts w:cs="Times New Roman" w:hint="default"/>
      </w:rPr>
    </w:lvl>
    <w:lvl w:ilvl="5">
      <w:start w:val="1"/>
      <w:numFmt w:val="decimal"/>
      <w:isLgl/>
      <w:lvlText w:val="%1.%2.%3.%4.%5.%6."/>
      <w:lvlJc w:val="left"/>
      <w:pPr>
        <w:tabs>
          <w:tab w:val="num" w:pos="3545"/>
        </w:tabs>
        <w:ind w:left="3545" w:hanging="1440"/>
      </w:pPr>
      <w:rPr>
        <w:rFonts w:cs="Times New Roman" w:hint="default"/>
      </w:rPr>
    </w:lvl>
    <w:lvl w:ilvl="6">
      <w:start w:val="1"/>
      <w:numFmt w:val="decimal"/>
      <w:isLgl/>
      <w:lvlText w:val="%1.%2.%3.%4.%5.%6.%7."/>
      <w:lvlJc w:val="left"/>
      <w:pPr>
        <w:tabs>
          <w:tab w:val="num" w:pos="4254"/>
        </w:tabs>
        <w:ind w:left="4254" w:hanging="1800"/>
      </w:pPr>
      <w:rPr>
        <w:rFonts w:cs="Times New Roman" w:hint="default"/>
      </w:rPr>
    </w:lvl>
    <w:lvl w:ilvl="7">
      <w:start w:val="1"/>
      <w:numFmt w:val="decimal"/>
      <w:isLgl/>
      <w:lvlText w:val="%1.%2.%3.%4.%5.%6.%7.%8."/>
      <w:lvlJc w:val="left"/>
      <w:pPr>
        <w:tabs>
          <w:tab w:val="num" w:pos="4603"/>
        </w:tabs>
        <w:ind w:left="4603" w:hanging="1800"/>
      </w:pPr>
      <w:rPr>
        <w:rFonts w:cs="Times New Roman" w:hint="default"/>
      </w:rPr>
    </w:lvl>
    <w:lvl w:ilvl="8">
      <w:start w:val="1"/>
      <w:numFmt w:val="decimal"/>
      <w:isLgl/>
      <w:lvlText w:val="%1.%2.%3.%4.%5.%6.%7.%8.%9."/>
      <w:lvlJc w:val="left"/>
      <w:pPr>
        <w:tabs>
          <w:tab w:val="num" w:pos="5312"/>
        </w:tabs>
        <w:ind w:left="5312" w:hanging="2160"/>
      </w:pPr>
      <w:rPr>
        <w:rFonts w:cs="Times New Roman" w:hint="default"/>
      </w:rPr>
    </w:lvl>
  </w:abstractNum>
  <w:abstractNum w:abstractNumId="24">
    <w:nsid w:val="02C20BB0"/>
    <w:multiLevelType w:val="hybridMultilevel"/>
    <w:tmpl w:val="33B04E36"/>
    <w:lvl w:ilvl="0" w:tplc="94D2CD24">
      <w:start w:val="1"/>
      <w:numFmt w:val="decimal"/>
      <w:lvlText w:val="%1."/>
      <w:lvlJc w:val="left"/>
      <w:pPr>
        <w:tabs>
          <w:tab w:val="num" w:pos="720"/>
        </w:tabs>
        <w:ind w:left="720" w:hanging="360"/>
      </w:pPr>
      <w:rPr>
        <w:rFonts w:cs="Times New Roman"/>
      </w:rPr>
    </w:lvl>
    <w:lvl w:ilvl="1" w:tplc="9AA05626" w:tentative="1">
      <w:start w:val="1"/>
      <w:numFmt w:val="lowerLetter"/>
      <w:lvlText w:val="%2."/>
      <w:lvlJc w:val="left"/>
      <w:pPr>
        <w:tabs>
          <w:tab w:val="num" w:pos="1440"/>
        </w:tabs>
        <w:ind w:left="1440" w:hanging="360"/>
      </w:pPr>
      <w:rPr>
        <w:rFonts w:cs="Times New Roman"/>
      </w:rPr>
    </w:lvl>
    <w:lvl w:ilvl="2" w:tplc="5908E432" w:tentative="1">
      <w:start w:val="1"/>
      <w:numFmt w:val="lowerRoman"/>
      <w:lvlText w:val="%3."/>
      <w:lvlJc w:val="right"/>
      <w:pPr>
        <w:tabs>
          <w:tab w:val="num" w:pos="2160"/>
        </w:tabs>
        <w:ind w:left="2160" w:hanging="180"/>
      </w:pPr>
      <w:rPr>
        <w:rFonts w:cs="Times New Roman"/>
      </w:rPr>
    </w:lvl>
    <w:lvl w:ilvl="3" w:tplc="F8AEBAFA" w:tentative="1">
      <w:start w:val="1"/>
      <w:numFmt w:val="decimal"/>
      <w:lvlText w:val="%4."/>
      <w:lvlJc w:val="left"/>
      <w:pPr>
        <w:tabs>
          <w:tab w:val="num" w:pos="2880"/>
        </w:tabs>
        <w:ind w:left="2880" w:hanging="360"/>
      </w:pPr>
      <w:rPr>
        <w:rFonts w:cs="Times New Roman"/>
      </w:rPr>
    </w:lvl>
    <w:lvl w:ilvl="4" w:tplc="BB843E88" w:tentative="1">
      <w:start w:val="1"/>
      <w:numFmt w:val="lowerLetter"/>
      <w:lvlText w:val="%5."/>
      <w:lvlJc w:val="left"/>
      <w:pPr>
        <w:tabs>
          <w:tab w:val="num" w:pos="3600"/>
        </w:tabs>
        <w:ind w:left="3600" w:hanging="360"/>
      </w:pPr>
      <w:rPr>
        <w:rFonts w:cs="Times New Roman"/>
      </w:rPr>
    </w:lvl>
    <w:lvl w:ilvl="5" w:tplc="4C0CDABC" w:tentative="1">
      <w:start w:val="1"/>
      <w:numFmt w:val="lowerRoman"/>
      <w:lvlText w:val="%6."/>
      <w:lvlJc w:val="right"/>
      <w:pPr>
        <w:tabs>
          <w:tab w:val="num" w:pos="4320"/>
        </w:tabs>
        <w:ind w:left="4320" w:hanging="180"/>
      </w:pPr>
      <w:rPr>
        <w:rFonts w:cs="Times New Roman"/>
      </w:rPr>
    </w:lvl>
    <w:lvl w:ilvl="6" w:tplc="F480908C" w:tentative="1">
      <w:start w:val="1"/>
      <w:numFmt w:val="decimal"/>
      <w:lvlText w:val="%7."/>
      <w:lvlJc w:val="left"/>
      <w:pPr>
        <w:tabs>
          <w:tab w:val="num" w:pos="5040"/>
        </w:tabs>
        <w:ind w:left="5040" w:hanging="360"/>
      </w:pPr>
      <w:rPr>
        <w:rFonts w:cs="Times New Roman"/>
      </w:rPr>
    </w:lvl>
    <w:lvl w:ilvl="7" w:tplc="ADF41726" w:tentative="1">
      <w:start w:val="1"/>
      <w:numFmt w:val="lowerLetter"/>
      <w:lvlText w:val="%8."/>
      <w:lvlJc w:val="left"/>
      <w:pPr>
        <w:tabs>
          <w:tab w:val="num" w:pos="5760"/>
        </w:tabs>
        <w:ind w:left="5760" w:hanging="360"/>
      </w:pPr>
      <w:rPr>
        <w:rFonts w:cs="Times New Roman"/>
      </w:rPr>
    </w:lvl>
    <w:lvl w:ilvl="8" w:tplc="631A57AE" w:tentative="1">
      <w:start w:val="1"/>
      <w:numFmt w:val="lowerRoman"/>
      <w:lvlText w:val="%9."/>
      <w:lvlJc w:val="right"/>
      <w:pPr>
        <w:tabs>
          <w:tab w:val="num" w:pos="6480"/>
        </w:tabs>
        <w:ind w:left="6480" w:hanging="180"/>
      </w:pPr>
      <w:rPr>
        <w:rFonts w:cs="Times New Roman"/>
      </w:rPr>
    </w:lvl>
  </w:abstractNum>
  <w:abstractNum w:abstractNumId="25">
    <w:nsid w:val="0923243A"/>
    <w:multiLevelType w:val="multilevel"/>
    <w:tmpl w:val="5CA45D5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13D03580"/>
    <w:multiLevelType w:val="hybridMultilevel"/>
    <w:tmpl w:val="9BF6DA96"/>
    <w:lvl w:ilvl="0" w:tplc="9ABA386C">
      <w:start w:val="1"/>
      <w:numFmt w:val="decimal"/>
      <w:lvlText w:val="%1."/>
      <w:lvlJc w:val="left"/>
      <w:pPr>
        <w:tabs>
          <w:tab w:val="num" w:pos="1080"/>
        </w:tabs>
        <w:ind w:left="1080" w:hanging="360"/>
      </w:pPr>
      <w:rPr>
        <w:rFonts w:cs="Times New Roman"/>
      </w:rPr>
    </w:lvl>
    <w:lvl w:ilvl="1" w:tplc="D2DA84E6">
      <w:start w:val="1"/>
      <w:numFmt w:val="lowerLetter"/>
      <w:lvlText w:val="%2."/>
      <w:lvlJc w:val="left"/>
      <w:pPr>
        <w:tabs>
          <w:tab w:val="num" w:pos="1800"/>
        </w:tabs>
        <w:ind w:left="1800" w:hanging="360"/>
      </w:pPr>
      <w:rPr>
        <w:rFonts w:cs="Times New Roman"/>
      </w:rPr>
    </w:lvl>
    <w:lvl w:ilvl="2" w:tplc="04190001">
      <w:start w:val="1"/>
      <w:numFmt w:val="bullet"/>
      <w:lvlText w:val=""/>
      <w:lvlJc w:val="left"/>
      <w:pPr>
        <w:ind w:left="1633" w:hanging="1065"/>
      </w:pPr>
      <w:rPr>
        <w:rFonts w:ascii="Symbol" w:hAnsi="Symbol" w:hint="default"/>
      </w:rPr>
    </w:lvl>
    <w:lvl w:ilvl="3" w:tplc="6BA063C8">
      <w:start w:val="2"/>
      <w:numFmt w:val="decimal"/>
      <w:lvlText w:val="%4)"/>
      <w:lvlJc w:val="left"/>
      <w:pPr>
        <w:ind w:left="3240" w:hanging="360"/>
      </w:pPr>
      <w:rPr>
        <w:rFonts w:hint="default"/>
        <w:b w:val="0"/>
      </w:rPr>
    </w:lvl>
    <w:lvl w:ilvl="4" w:tplc="7B502C2A" w:tentative="1">
      <w:start w:val="1"/>
      <w:numFmt w:val="lowerLetter"/>
      <w:lvlText w:val="%5."/>
      <w:lvlJc w:val="left"/>
      <w:pPr>
        <w:tabs>
          <w:tab w:val="num" w:pos="3960"/>
        </w:tabs>
        <w:ind w:left="3960" w:hanging="360"/>
      </w:pPr>
      <w:rPr>
        <w:rFonts w:cs="Times New Roman"/>
      </w:rPr>
    </w:lvl>
    <w:lvl w:ilvl="5" w:tplc="CC345D2A" w:tentative="1">
      <w:start w:val="1"/>
      <w:numFmt w:val="lowerRoman"/>
      <w:lvlText w:val="%6."/>
      <w:lvlJc w:val="right"/>
      <w:pPr>
        <w:tabs>
          <w:tab w:val="num" w:pos="4680"/>
        </w:tabs>
        <w:ind w:left="4680" w:hanging="180"/>
      </w:pPr>
      <w:rPr>
        <w:rFonts w:cs="Times New Roman"/>
      </w:rPr>
    </w:lvl>
    <w:lvl w:ilvl="6" w:tplc="A474A9B6" w:tentative="1">
      <w:start w:val="1"/>
      <w:numFmt w:val="decimal"/>
      <w:lvlText w:val="%7."/>
      <w:lvlJc w:val="left"/>
      <w:pPr>
        <w:tabs>
          <w:tab w:val="num" w:pos="5400"/>
        </w:tabs>
        <w:ind w:left="5400" w:hanging="360"/>
      </w:pPr>
      <w:rPr>
        <w:rFonts w:cs="Times New Roman"/>
      </w:rPr>
    </w:lvl>
    <w:lvl w:ilvl="7" w:tplc="368E3544" w:tentative="1">
      <w:start w:val="1"/>
      <w:numFmt w:val="lowerLetter"/>
      <w:lvlText w:val="%8."/>
      <w:lvlJc w:val="left"/>
      <w:pPr>
        <w:tabs>
          <w:tab w:val="num" w:pos="6120"/>
        </w:tabs>
        <w:ind w:left="6120" w:hanging="360"/>
      </w:pPr>
      <w:rPr>
        <w:rFonts w:cs="Times New Roman"/>
      </w:rPr>
    </w:lvl>
    <w:lvl w:ilvl="8" w:tplc="BA420560" w:tentative="1">
      <w:start w:val="1"/>
      <w:numFmt w:val="lowerRoman"/>
      <w:lvlText w:val="%9."/>
      <w:lvlJc w:val="right"/>
      <w:pPr>
        <w:tabs>
          <w:tab w:val="num" w:pos="6840"/>
        </w:tabs>
        <w:ind w:left="6840" w:hanging="180"/>
      </w:pPr>
      <w:rPr>
        <w:rFonts w:cs="Times New Roman"/>
      </w:r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199A6DB0"/>
    <w:multiLevelType w:val="hybridMultilevel"/>
    <w:tmpl w:val="747076C6"/>
    <w:lvl w:ilvl="0" w:tplc="1C60188A">
      <w:start w:val="1"/>
      <w:numFmt w:val="decimal"/>
      <w:lvlText w:val="2.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9">
    <w:nsid w:val="1BEC7552"/>
    <w:multiLevelType w:val="hybridMultilevel"/>
    <w:tmpl w:val="72326A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1C785E84"/>
    <w:multiLevelType w:val="hybridMultilevel"/>
    <w:tmpl w:val="6B6ECA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91A15FA"/>
    <w:multiLevelType w:val="hybridMultilevel"/>
    <w:tmpl w:val="9E244F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2CD34C3B"/>
    <w:multiLevelType w:val="hybridMultilevel"/>
    <w:tmpl w:val="A3741F8E"/>
    <w:lvl w:ilvl="0" w:tplc="1E7CFF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2C90031"/>
    <w:multiLevelType w:val="multilevel"/>
    <w:tmpl w:val="0AD01F06"/>
    <w:lvl w:ilvl="0">
      <w:start w:val="4"/>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5">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94E3018"/>
    <w:multiLevelType w:val="hybridMultilevel"/>
    <w:tmpl w:val="D69A4E2A"/>
    <w:lvl w:ilvl="0" w:tplc="5226CE68">
      <w:start w:val="1"/>
      <w:numFmt w:val="bullet"/>
      <w:lvlText w:val=""/>
      <w:lvlJc w:val="left"/>
      <w:pPr>
        <w:tabs>
          <w:tab w:val="num" w:pos="795"/>
        </w:tabs>
        <w:ind w:left="795" w:hanging="360"/>
      </w:pPr>
      <w:rPr>
        <w:rFonts w:ascii="Symbol" w:hAnsi="Symbol" w:hint="default"/>
      </w:rPr>
    </w:lvl>
    <w:lvl w:ilvl="1" w:tplc="ECFC01CA">
      <w:start w:val="1"/>
      <w:numFmt w:val="decimal"/>
      <w:lvlText w:val="%2."/>
      <w:lvlJc w:val="left"/>
      <w:pPr>
        <w:tabs>
          <w:tab w:val="num" w:pos="1515"/>
        </w:tabs>
        <w:ind w:left="1515" w:hanging="360"/>
      </w:pPr>
      <w:rPr>
        <w:rFonts w:cs="Times New Roman" w:hint="default"/>
      </w:rPr>
    </w:lvl>
    <w:lvl w:ilvl="2" w:tplc="DAF0BFC2">
      <w:start w:val="3"/>
      <w:numFmt w:val="decimal"/>
      <w:lvlText w:val="%3)"/>
      <w:lvlJc w:val="left"/>
      <w:pPr>
        <w:ind w:left="2235" w:hanging="360"/>
      </w:pPr>
      <w:rPr>
        <w:rFonts w:hint="default"/>
        <w:b/>
      </w:rPr>
    </w:lvl>
    <w:lvl w:ilvl="3" w:tplc="09F42446" w:tentative="1">
      <w:start w:val="1"/>
      <w:numFmt w:val="bullet"/>
      <w:lvlText w:val=""/>
      <w:lvlJc w:val="left"/>
      <w:pPr>
        <w:tabs>
          <w:tab w:val="num" w:pos="2955"/>
        </w:tabs>
        <w:ind w:left="2955" w:hanging="360"/>
      </w:pPr>
      <w:rPr>
        <w:rFonts w:ascii="Symbol" w:hAnsi="Symbol" w:hint="default"/>
      </w:rPr>
    </w:lvl>
    <w:lvl w:ilvl="4" w:tplc="DD96626A" w:tentative="1">
      <w:start w:val="1"/>
      <w:numFmt w:val="bullet"/>
      <w:lvlText w:val="o"/>
      <w:lvlJc w:val="left"/>
      <w:pPr>
        <w:tabs>
          <w:tab w:val="num" w:pos="3675"/>
        </w:tabs>
        <w:ind w:left="3675" w:hanging="360"/>
      </w:pPr>
      <w:rPr>
        <w:rFonts w:ascii="Courier New" w:hAnsi="Courier New" w:hint="default"/>
      </w:rPr>
    </w:lvl>
    <w:lvl w:ilvl="5" w:tplc="EDAEC0B2" w:tentative="1">
      <w:start w:val="1"/>
      <w:numFmt w:val="bullet"/>
      <w:lvlText w:val=""/>
      <w:lvlJc w:val="left"/>
      <w:pPr>
        <w:tabs>
          <w:tab w:val="num" w:pos="4395"/>
        </w:tabs>
        <w:ind w:left="4395" w:hanging="360"/>
      </w:pPr>
      <w:rPr>
        <w:rFonts w:ascii="Wingdings" w:hAnsi="Wingdings" w:hint="default"/>
      </w:rPr>
    </w:lvl>
    <w:lvl w:ilvl="6" w:tplc="282CA1E0" w:tentative="1">
      <w:start w:val="1"/>
      <w:numFmt w:val="bullet"/>
      <w:lvlText w:val=""/>
      <w:lvlJc w:val="left"/>
      <w:pPr>
        <w:tabs>
          <w:tab w:val="num" w:pos="5115"/>
        </w:tabs>
        <w:ind w:left="5115" w:hanging="360"/>
      </w:pPr>
      <w:rPr>
        <w:rFonts w:ascii="Symbol" w:hAnsi="Symbol" w:hint="default"/>
      </w:rPr>
    </w:lvl>
    <w:lvl w:ilvl="7" w:tplc="82C2CBEE" w:tentative="1">
      <w:start w:val="1"/>
      <w:numFmt w:val="bullet"/>
      <w:lvlText w:val="o"/>
      <w:lvlJc w:val="left"/>
      <w:pPr>
        <w:tabs>
          <w:tab w:val="num" w:pos="5835"/>
        </w:tabs>
        <w:ind w:left="5835" w:hanging="360"/>
      </w:pPr>
      <w:rPr>
        <w:rFonts w:ascii="Courier New" w:hAnsi="Courier New" w:hint="default"/>
      </w:rPr>
    </w:lvl>
    <w:lvl w:ilvl="8" w:tplc="F2428AE6" w:tentative="1">
      <w:start w:val="1"/>
      <w:numFmt w:val="bullet"/>
      <w:lvlText w:val=""/>
      <w:lvlJc w:val="left"/>
      <w:pPr>
        <w:tabs>
          <w:tab w:val="num" w:pos="6555"/>
        </w:tabs>
        <w:ind w:left="6555" w:hanging="360"/>
      </w:pPr>
      <w:rPr>
        <w:rFonts w:ascii="Wingdings" w:hAnsi="Wingdings" w:hint="default"/>
      </w:rPr>
    </w:lvl>
  </w:abstractNum>
  <w:abstractNum w:abstractNumId="3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BED2486"/>
    <w:multiLevelType w:val="hybridMultilevel"/>
    <w:tmpl w:val="15EE914A"/>
    <w:lvl w:ilvl="0" w:tplc="018A7BE2">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nsid w:val="46A32EF8"/>
    <w:multiLevelType w:val="hybridMultilevel"/>
    <w:tmpl w:val="E2F80456"/>
    <w:lvl w:ilvl="0" w:tplc="3190BD9C">
      <w:start w:val="1"/>
      <w:numFmt w:val="decimal"/>
      <w:lvlText w:val="2.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nsid w:val="53570102"/>
    <w:multiLevelType w:val="multilevel"/>
    <w:tmpl w:val="01E279FC"/>
    <w:lvl w:ilvl="0">
      <w:start w:val="11"/>
      <w:numFmt w:val="decimal"/>
      <w:lvlText w:val="%1."/>
      <w:lvlJc w:val="left"/>
      <w:pPr>
        <w:ind w:left="3069" w:hanging="375"/>
      </w:pPr>
      <w:rPr>
        <w:rFonts w:cs="Times New Roman" w:hint="default"/>
      </w:rPr>
    </w:lvl>
    <w:lvl w:ilvl="1">
      <w:start w:val="1"/>
      <w:numFmt w:val="decimal"/>
      <w:isLgl/>
      <w:lvlText w:val="%1.%2."/>
      <w:lvlJc w:val="left"/>
      <w:pPr>
        <w:ind w:left="3054" w:hanging="720"/>
      </w:pPr>
      <w:rPr>
        <w:rFonts w:cs="Times New Roman" w:hint="default"/>
      </w:rPr>
    </w:lvl>
    <w:lvl w:ilvl="2">
      <w:start w:val="1"/>
      <w:numFmt w:val="decimal"/>
      <w:isLgl/>
      <w:lvlText w:val="%1.%2.%3."/>
      <w:lvlJc w:val="left"/>
      <w:pPr>
        <w:ind w:left="3814" w:hanging="720"/>
      </w:pPr>
      <w:rPr>
        <w:rFonts w:cs="Times New Roman" w:hint="default"/>
      </w:rPr>
    </w:lvl>
    <w:lvl w:ilvl="3">
      <w:start w:val="1"/>
      <w:numFmt w:val="decimal"/>
      <w:isLgl/>
      <w:lvlText w:val="%1.%2.%3.%4."/>
      <w:lvlJc w:val="left"/>
      <w:pPr>
        <w:ind w:left="4374" w:hanging="1080"/>
      </w:pPr>
      <w:rPr>
        <w:rFonts w:cs="Times New Roman" w:hint="default"/>
      </w:rPr>
    </w:lvl>
    <w:lvl w:ilvl="4">
      <w:start w:val="1"/>
      <w:numFmt w:val="decimal"/>
      <w:isLgl/>
      <w:lvlText w:val="%1.%2.%3.%4.%5."/>
      <w:lvlJc w:val="left"/>
      <w:pPr>
        <w:ind w:left="4574" w:hanging="1080"/>
      </w:pPr>
      <w:rPr>
        <w:rFonts w:cs="Times New Roman" w:hint="default"/>
      </w:rPr>
    </w:lvl>
    <w:lvl w:ilvl="5">
      <w:start w:val="1"/>
      <w:numFmt w:val="decimal"/>
      <w:isLgl/>
      <w:lvlText w:val="%1.%2.%3.%4.%5.%6."/>
      <w:lvlJc w:val="left"/>
      <w:pPr>
        <w:ind w:left="5134" w:hanging="1440"/>
      </w:pPr>
      <w:rPr>
        <w:rFonts w:cs="Times New Roman" w:hint="default"/>
      </w:rPr>
    </w:lvl>
    <w:lvl w:ilvl="6">
      <w:start w:val="1"/>
      <w:numFmt w:val="decimal"/>
      <w:isLgl/>
      <w:lvlText w:val="%1.%2.%3.%4.%5.%6.%7."/>
      <w:lvlJc w:val="left"/>
      <w:pPr>
        <w:ind w:left="5694" w:hanging="1800"/>
      </w:pPr>
      <w:rPr>
        <w:rFonts w:cs="Times New Roman" w:hint="default"/>
      </w:rPr>
    </w:lvl>
    <w:lvl w:ilvl="7">
      <w:start w:val="1"/>
      <w:numFmt w:val="decimal"/>
      <w:isLgl/>
      <w:lvlText w:val="%1.%2.%3.%4.%5.%6.%7.%8."/>
      <w:lvlJc w:val="left"/>
      <w:pPr>
        <w:ind w:left="5894" w:hanging="1800"/>
      </w:pPr>
      <w:rPr>
        <w:rFonts w:cs="Times New Roman" w:hint="default"/>
      </w:rPr>
    </w:lvl>
    <w:lvl w:ilvl="8">
      <w:start w:val="1"/>
      <w:numFmt w:val="decimal"/>
      <w:isLgl/>
      <w:lvlText w:val="%1.%2.%3.%4.%5.%6.%7.%8.%9."/>
      <w:lvlJc w:val="left"/>
      <w:pPr>
        <w:ind w:left="6454" w:hanging="2160"/>
      </w:pPr>
      <w:rPr>
        <w:rFonts w:cs="Times New Roman" w:hint="default"/>
      </w:rPr>
    </w:lvl>
  </w:abstractNum>
  <w:abstractNum w:abstractNumId="46">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80E6162"/>
    <w:multiLevelType w:val="multilevel"/>
    <w:tmpl w:val="598CD92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8">
    <w:nsid w:val="58132026"/>
    <w:multiLevelType w:val="hybridMultilevel"/>
    <w:tmpl w:val="158C20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nsid w:val="5A966679"/>
    <w:multiLevelType w:val="hybridMultilevel"/>
    <w:tmpl w:val="17186F1C"/>
    <w:lvl w:ilvl="0" w:tplc="743487E8">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0">
    <w:nsid w:val="5CA72AD8"/>
    <w:multiLevelType w:val="hybridMultilevel"/>
    <w:tmpl w:val="A998A1F4"/>
    <w:lvl w:ilvl="0" w:tplc="04190005">
      <w:start w:val="1"/>
      <w:numFmt w:val="decimal"/>
      <w:lvlText w:val="%1."/>
      <w:lvlJc w:val="left"/>
      <w:pPr>
        <w:tabs>
          <w:tab w:val="num" w:pos="1080"/>
        </w:tabs>
        <w:ind w:left="1080" w:hanging="360"/>
      </w:pPr>
      <w:rPr>
        <w:rFonts w:cs="Times New Roman"/>
      </w:rPr>
    </w:lvl>
    <w:lvl w:ilvl="1" w:tplc="04190005">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1">
    <w:nsid w:val="5F7711D5"/>
    <w:multiLevelType w:val="hybridMultilevel"/>
    <w:tmpl w:val="301E4052"/>
    <w:lvl w:ilvl="0" w:tplc="0419000F">
      <w:start w:val="6"/>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4">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71366969"/>
    <w:multiLevelType w:val="hybridMultilevel"/>
    <w:tmpl w:val="5C8CF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20"/>
  </w:num>
  <w:num w:numId="6">
    <w:abstractNumId w:val="22"/>
  </w:num>
  <w:num w:numId="7">
    <w:abstractNumId w:val="58"/>
  </w:num>
  <w:num w:numId="8">
    <w:abstractNumId w:val="25"/>
  </w:num>
  <w:num w:numId="9">
    <w:abstractNumId w:val="41"/>
  </w:num>
  <w:num w:numId="10">
    <w:abstractNumId w:val="53"/>
  </w:num>
  <w:num w:numId="11">
    <w:abstractNumId w:val="43"/>
  </w:num>
  <w:num w:numId="12">
    <w:abstractNumId w:val="54"/>
  </w:num>
  <w:num w:numId="13">
    <w:abstractNumId w:val="59"/>
  </w:num>
  <w:num w:numId="14">
    <w:abstractNumId w:val="40"/>
  </w:num>
  <w:num w:numId="15">
    <w:abstractNumId w:val="42"/>
  </w:num>
  <w:num w:numId="16">
    <w:abstractNumId w:val="39"/>
  </w:num>
  <w:num w:numId="17">
    <w:abstractNumId w:val="35"/>
  </w:num>
  <w:num w:numId="18">
    <w:abstractNumId w:val="38"/>
  </w:num>
  <w:num w:numId="19">
    <w:abstractNumId w:val="56"/>
  </w:num>
  <w:num w:numId="20">
    <w:abstractNumId w:val="28"/>
  </w:num>
  <w:num w:numId="21">
    <w:abstractNumId w:val="48"/>
  </w:num>
  <w:num w:numId="22">
    <w:abstractNumId w:val="29"/>
  </w:num>
  <w:num w:numId="23">
    <w:abstractNumId w:val="32"/>
  </w:num>
  <w:num w:numId="24">
    <w:abstractNumId w:val="15"/>
  </w:num>
  <w:num w:numId="25">
    <w:abstractNumId w:val="52"/>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24"/>
  </w:num>
  <w:num w:numId="29">
    <w:abstractNumId w:val="50"/>
  </w:num>
  <w:num w:numId="30">
    <w:abstractNumId w:val="30"/>
  </w:num>
  <w:num w:numId="31">
    <w:abstractNumId w:val="26"/>
  </w:num>
  <w:num w:numId="32">
    <w:abstractNumId w:val="57"/>
  </w:num>
  <w:num w:numId="33">
    <w:abstractNumId w:val="12"/>
  </w:num>
  <w:num w:numId="34">
    <w:abstractNumId w:val="18"/>
  </w:num>
  <w:num w:numId="35">
    <w:abstractNumId w:val="27"/>
  </w:num>
  <w:num w:numId="36">
    <w:abstractNumId w:val="46"/>
  </w:num>
  <w:num w:numId="37">
    <w:abstractNumId w:val="44"/>
  </w:num>
  <w:num w:numId="38">
    <w:abstractNumId w:val="31"/>
  </w:num>
  <w:num w:numId="39">
    <w:abstractNumId w:val="36"/>
  </w:num>
  <w:num w:numId="40">
    <w:abstractNumId w:val="33"/>
  </w:num>
  <w:num w:numId="41">
    <w:abstractNumId w:val="49"/>
  </w:num>
  <w:num w:numId="42">
    <w:abstractNumId w:val="47"/>
  </w:num>
  <w:num w:numId="43">
    <w:abstractNumId w:val="23"/>
  </w:num>
  <w:num w:numId="44">
    <w:abstractNumId w:val="34"/>
  </w:num>
  <w:num w:numId="45">
    <w:abstractNumId w:val="51"/>
  </w:num>
  <w:num w:numId="46">
    <w:abstractNumId w:val="4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6894"/>
    <w:rsid w:val="00010BE3"/>
    <w:rsid w:val="000111FC"/>
    <w:rsid w:val="000136A9"/>
    <w:rsid w:val="00013D4E"/>
    <w:rsid w:val="00014C0B"/>
    <w:rsid w:val="0001556E"/>
    <w:rsid w:val="0001557C"/>
    <w:rsid w:val="000224FB"/>
    <w:rsid w:val="000236C9"/>
    <w:rsid w:val="00025024"/>
    <w:rsid w:val="00032BDE"/>
    <w:rsid w:val="00034376"/>
    <w:rsid w:val="00034877"/>
    <w:rsid w:val="00034E6C"/>
    <w:rsid w:val="000362F0"/>
    <w:rsid w:val="000374AB"/>
    <w:rsid w:val="00044646"/>
    <w:rsid w:val="00045327"/>
    <w:rsid w:val="000454C8"/>
    <w:rsid w:val="0004653B"/>
    <w:rsid w:val="00047535"/>
    <w:rsid w:val="000506CB"/>
    <w:rsid w:val="0005366B"/>
    <w:rsid w:val="000557B3"/>
    <w:rsid w:val="0005580B"/>
    <w:rsid w:val="0006056A"/>
    <w:rsid w:val="00060D59"/>
    <w:rsid w:val="00061D3D"/>
    <w:rsid w:val="00062691"/>
    <w:rsid w:val="00066A62"/>
    <w:rsid w:val="00067DAA"/>
    <w:rsid w:val="000728C1"/>
    <w:rsid w:val="000744F1"/>
    <w:rsid w:val="000753BB"/>
    <w:rsid w:val="00076F66"/>
    <w:rsid w:val="0007720B"/>
    <w:rsid w:val="00083039"/>
    <w:rsid w:val="000846BC"/>
    <w:rsid w:val="00085360"/>
    <w:rsid w:val="00090344"/>
    <w:rsid w:val="00091B4D"/>
    <w:rsid w:val="00092D66"/>
    <w:rsid w:val="00093F19"/>
    <w:rsid w:val="000954FB"/>
    <w:rsid w:val="00095CE9"/>
    <w:rsid w:val="000978CE"/>
    <w:rsid w:val="000A0092"/>
    <w:rsid w:val="000A10A2"/>
    <w:rsid w:val="000A2B5E"/>
    <w:rsid w:val="000A2D97"/>
    <w:rsid w:val="000A3725"/>
    <w:rsid w:val="000A3B81"/>
    <w:rsid w:val="000A3EAE"/>
    <w:rsid w:val="000A4915"/>
    <w:rsid w:val="000A574E"/>
    <w:rsid w:val="000A679F"/>
    <w:rsid w:val="000B5302"/>
    <w:rsid w:val="000B658F"/>
    <w:rsid w:val="000C1F41"/>
    <w:rsid w:val="000C37D3"/>
    <w:rsid w:val="000C7CAF"/>
    <w:rsid w:val="000D1595"/>
    <w:rsid w:val="000D5F3B"/>
    <w:rsid w:val="000E17C8"/>
    <w:rsid w:val="000E2086"/>
    <w:rsid w:val="000E36E7"/>
    <w:rsid w:val="000E388A"/>
    <w:rsid w:val="000E531C"/>
    <w:rsid w:val="000E5B2C"/>
    <w:rsid w:val="000E5BB8"/>
    <w:rsid w:val="000E6925"/>
    <w:rsid w:val="000F0206"/>
    <w:rsid w:val="000F024D"/>
    <w:rsid w:val="000F1048"/>
    <w:rsid w:val="000F1455"/>
    <w:rsid w:val="000F3B30"/>
    <w:rsid w:val="000F3BFB"/>
    <w:rsid w:val="000F6875"/>
    <w:rsid w:val="00102875"/>
    <w:rsid w:val="001049C1"/>
    <w:rsid w:val="00106D91"/>
    <w:rsid w:val="00107C51"/>
    <w:rsid w:val="00110975"/>
    <w:rsid w:val="00112512"/>
    <w:rsid w:val="00115430"/>
    <w:rsid w:val="00115B2F"/>
    <w:rsid w:val="00116BFD"/>
    <w:rsid w:val="001172DB"/>
    <w:rsid w:val="001174EB"/>
    <w:rsid w:val="0012029A"/>
    <w:rsid w:val="00120404"/>
    <w:rsid w:val="00120A5C"/>
    <w:rsid w:val="00120B8B"/>
    <w:rsid w:val="00123257"/>
    <w:rsid w:val="001242D3"/>
    <w:rsid w:val="0012610C"/>
    <w:rsid w:val="00126E37"/>
    <w:rsid w:val="00127F79"/>
    <w:rsid w:val="00134C04"/>
    <w:rsid w:val="00135273"/>
    <w:rsid w:val="001356F1"/>
    <w:rsid w:val="0013760D"/>
    <w:rsid w:val="00140E42"/>
    <w:rsid w:val="00146CC2"/>
    <w:rsid w:val="00150594"/>
    <w:rsid w:val="001526CD"/>
    <w:rsid w:val="001542CA"/>
    <w:rsid w:val="00154547"/>
    <w:rsid w:val="00155E25"/>
    <w:rsid w:val="00156B73"/>
    <w:rsid w:val="00157CA9"/>
    <w:rsid w:val="00157F56"/>
    <w:rsid w:val="0016011E"/>
    <w:rsid w:val="00164D0C"/>
    <w:rsid w:val="0016517A"/>
    <w:rsid w:val="0016528F"/>
    <w:rsid w:val="00165688"/>
    <w:rsid w:val="0016681B"/>
    <w:rsid w:val="00166B33"/>
    <w:rsid w:val="00166D95"/>
    <w:rsid w:val="00167695"/>
    <w:rsid w:val="00171FEC"/>
    <w:rsid w:val="00172294"/>
    <w:rsid w:val="001722C6"/>
    <w:rsid w:val="00172B9D"/>
    <w:rsid w:val="001749AE"/>
    <w:rsid w:val="00174FFE"/>
    <w:rsid w:val="00175830"/>
    <w:rsid w:val="00175A7B"/>
    <w:rsid w:val="0017674B"/>
    <w:rsid w:val="00176A7B"/>
    <w:rsid w:val="00177D5C"/>
    <w:rsid w:val="00180C03"/>
    <w:rsid w:val="001823CF"/>
    <w:rsid w:val="001847B2"/>
    <w:rsid w:val="0018682A"/>
    <w:rsid w:val="001904AB"/>
    <w:rsid w:val="0019760E"/>
    <w:rsid w:val="001A364E"/>
    <w:rsid w:val="001A4689"/>
    <w:rsid w:val="001A544E"/>
    <w:rsid w:val="001A61AB"/>
    <w:rsid w:val="001B150C"/>
    <w:rsid w:val="001B36FC"/>
    <w:rsid w:val="001B5653"/>
    <w:rsid w:val="001B5A1D"/>
    <w:rsid w:val="001C08FD"/>
    <w:rsid w:val="001C09D8"/>
    <w:rsid w:val="001C0FAD"/>
    <w:rsid w:val="001C3A80"/>
    <w:rsid w:val="001C52C1"/>
    <w:rsid w:val="001C75ED"/>
    <w:rsid w:val="001C7E84"/>
    <w:rsid w:val="001D4E89"/>
    <w:rsid w:val="001D652F"/>
    <w:rsid w:val="001E0B8E"/>
    <w:rsid w:val="001E2F9C"/>
    <w:rsid w:val="001E3E36"/>
    <w:rsid w:val="001E5185"/>
    <w:rsid w:val="001E6511"/>
    <w:rsid w:val="001E6E80"/>
    <w:rsid w:val="001F0A23"/>
    <w:rsid w:val="001F21DA"/>
    <w:rsid w:val="001F2F0D"/>
    <w:rsid w:val="001F32B2"/>
    <w:rsid w:val="001F37D2"/>
    <w:rsid w:val="001F504B"/>
    <w:rsid w:val="001F53E8"/>
    <w:rsid w:val="001F573F"/>
    <w:rsid w:val="001F57BC"/>
    <w:rsid w:val="0020341D"/>
    <w:rsid w:val="002079EB"/>
    <w:rsid w:val="00210A37"/>
    <w:rsid w:val="00211C0D"/>
    <w:rsid w:val="002137BA"/>
    <w:rsid w:val="00214105"/>
    <w:rsid w:val="00214302"/>
    <w:rsid w:val="00216C08"/>
    <w:rsid w:val="00216E1B"/>
    <w:rsid w:val="002212A0"/>
    <w:rsid w:val="002212EA"/>
    <w:rsid w:val="00221BE8"/>
    <w:rsid w:val="00222142"/>
    <w:rsid w:val="002247A2"/>
    <w:rsid w:val="00224F78"/>
    <w:rsid w:val="0022703F"/>
    <w:rsid w:val="002326E3"/>
    <w:rsid w:val="002376E6"/>
    <w:rsid w:val="002378E3"/>
    <w:rsid w:val="002379A3"/>
    <w:rsid w:val="00237EE7"/>
    <w:rsid w:val="002410DF"/>
    <w:rsid w:val="002419AD"/>
    <w:rsid w:val="00243F0F"/>
    <w:rsid w:val="002463F7"/>
    <w:rsid w:val="00250548"/>
    <w:rsid w:val="00250A36"/>
    <w:rsid w:val="00250CF8"/>
    <w:rsid w:val="0025270E"/>
    <w:rsid w:val="002540E1"/>
    <w:rsid w:val="00254314"/>
    <w:rsid w:val="002543D3"/>
    <w:rsid w:val="00254538"/>
    <w:rsid w:val="002572B2"/>
    <w:rsid w:val="00257F85"/>
    <w:rsid w:val="00261326"/>
    <w:rsid w:val="00262503"/>
    <w:rsid w:val="00265B2B"/>
    <w:rsid w:val="0026775C"/>
    <w:rsid w:val="00267AAB"/>
    <w:rsid w:val="00274113"/>
    <w:rsid w:val="00274699"/>
    <w:rsid w:val="002810F4"/>
    <w:rsid w:val="0028168C"/>
    <w:rsid w:val="00282B03"/>
    <w:rsid w:val="00290B39"/>
    <w:rsid w:val="002910EA"/>
    <w:rsid w:val="00291899"/>
    <w:rsid w:val="00291AEC"/>
    <w:rsid w:val="00293CE8"/>
    <w:rsid w:val="002A1180"/>
    <w:rsid w:val="002A2796"/>
    <w:rsid w:val="002A4D3C"/>
    <w:rsid w:val="002A629B"/>
    <w:rsid w:val="002A6B4B"/>
    <w:rsid w:val="002A71D9"/>
    <w:rsid w:val="002B2BC9"/>
    <w:rsid w:val="002B41FD"/>
    <w:rsid w:val="002B482F"/>
    <w:rsid w:val="002B6325"/>
    <w:rsid w:val="002B6BE9"/>
    <w:rsid w:val="002B7406"/>
    <w:rsid w:val="002C02CE"/>
    <w:rsid w:val="002C0F63"/>
    <w:rsid w:val="002C2236"/>
    <w:rsid w:val="002C2ADC"/>
    <w:rsid w:val="002C3FF9"/>
    <w:rsid w:val="002C4006"/>
    <w:rsid w:val="002C56A0"/>
    <w:rsid w:val="002C7848"/>
    <w:rsid w:val="002D151F"/>
    <w:rsid w:val="002D291C"/>
    <w:rsid w:val="002D2D73"/>
    <w:rsid w:val="002D5869"/>
    <w:rsid w:val="002E18D3"/>
    <w:rsid w:val="002E3DBF"/>
    <w:rsid w:val="002E4CCA"/>
    <w:rsid w:val="002E5C81"/>
    <w:rsid w:val="002E66D4"/>
    <w:rsid w:val="002F1275"/>
    <w:rsid w:val="002F12A1"/>
    <w:rsid w:val="002F15C9"/>
    <w:rsid w:val="002F345D"/>
    <w:rsid w:val="002F40DE"/>
    <w:rsid w:val="002F543C"/>
    <w:rsid w:val="002F6946"/>
    <w:rsid w:val="002F6A6B"/>
    <w:rsid w:val="0030151C"/>
    <w:rsid w:val="00302217"/>
    <w:rsid w:val="00305BD2"/>
    <w:rsid w:val="003072B4"/>
    <w:rsid w:val="00311A92"/>
    <w:rsid w:val="00313385"/>
    <w:rsid w:val="00313F83"/>
    <w:rsid w:val="00315EC1"/>
    <w:rsid w:val="0032382B"/>
    <w:rsid w:val="00325CC8"/>
    <w:rsid w:val="00331801"/>
    <w:rsid w:val="00331930"/>
    <w:rsid w:val="00334292"/>
    <w:rsid w:val="00335079"/>
    <w:rsid w:val="00335F0B"/>
    <w:rsid w:val="0033715C"/>
    <w:rsid w:val="00343C35"/>
    <w:rsid w:val="003448B1"/>
    <w:rsid w:val="003571CE"/>
    <w:rsid w:val="00357415"/>
    <w:rsid w:val="0036291B"/>
    <w:rsid w:val="00362AD3"/>
    <w:rsid w:val="003630DE"/>
    <w:rsid w:val="003657D7"/>
    <w:rsid w:val="003663BC"/>
    <w:rsid w:val="00370C44"/>
    <w:rsid w:val="00371504"/>
    <w:rsid w:val="003719A4"/>
    <w:rsid w:val="003778ED"/>
    <w:rsid w:val="00382E94"/>
    <w:rsid w:val="0038663C"/>
    <w:rsid w:val="00386F7E"/>
    <w:rsid w:val="00391B86"/>
    <w:rsid w:val="00391D03"/>
    <w:rsid w:val="003934B6"/>
    <w:rsid w:val="00395664"/>
    <w:rsid w:val="00396B5A"/>
    <w:rsid w:val="00397A99"/>
    <w:rsid w:val="003A0695"/>
    <w:rsid w:val="003A0F4E"/>
    <w:rsid w:val="003A17CC"/>
    <w:rsid w:val="003A3A53"/>
    <w:rsid w:val="003A7044"/>
    <w:rsid w:val="003A741B"/>
    <w:rsid w:val="003B0FB1"/>
    <w:rsid w:val="003B3FE8"/>
    <w:rsid w:val="003C30F3"/>
    <w:rsid w:val="003C6269"/>
    <w:rsid w:val="003D0AAE"/>
    <w:rsid w:val="003D0E23"/>
    <w:rsid w:val="003D18DF"/>
    <w:rsid w:val="003D23C9"/>
    <w:rsid w:val="003D2759"/>
    <w:rsid w:val="003D3596"/>
    <w:rsid w:val="003D485E"/>
    <w:rsid w:val="003D5F5B"/>
    <w:rsid w:val="003E181F"/>
    <w:rsid w:val="003E2C12"/>
    <w:rsid w:val="003E4FE0"/>
    <w:rsid w:val="003E74E1"/>
    <w:rsid w:val="003F02BE"/>
    <w:rsid w:val="003F31F2"/>
    <w:rsid w:val="003F56A5"/>
    <w:rsid w:val="00400975"/>
    <w:rsid w:val="004034BE"/>
    <w:rsid w:val="00405342"/>
    <w:rsid w:val="00410B56"/>
    <w:rsid w:val="004209AE"/>
    <w:rsid w:val="0042174B"/>
    <w:rsid w:val="004224C0"/>
    <w:rsid w:val="00422CFA"/>
    <w:rsid w:val="004243CF"/>
    <w:rsid w:val="00425EB0"/>
    <w:rsid w:val="00426ED7"/>
    <w:rsid w:val="004272B0"/>
    <w:rsid w:val="004314C8"/>
    <w:rsid w:val="004324A5"/>
    <w:rsid w:val="004327BD"/>
    <w:rsid w:val="00432CF8"/>
    <w:rsid w:val="0043423C"/>
    <w:rsid w:val="0043596D"/>
    <w:rsid w:val="00435A9A"/>
    <w:rsid w:val="00437B00"/>
    <w:rsid w:val="00443169"/>
    <w:rsid w:val="0044472F"/>
    <w:rsid w:val="00444F6A"/>
    <w:rsid w:val="00445695"/>
    <w:rsid w:val="00446E0C"/>
    <w:rsid w:val="00454ECC"/>
    <w:rsid w:val="004564FE"/>
    <w:rsid w:val="00462DE1"/>
    <w:rsid w:val="004634C8"/>
    <w:rsid w:val="0046442D"/>
    <w:rsid w:val="00465C8F"/>
    <w:rsid w:val="004672F8"/>
    <w:rsid w:val="00467486"/>
    <w:rsid w:val="00470EDD"/>
    <w:rsid w:val="004745C7"/>
    <w:rsid w:val="00475935"/>
    <w:rsid w:val="0047650E"/>
    <w:rsid w:val="004765EC"/>
    <w:rsid w:val="004774A6"/>
    <w:rsid w:val="004774CF"/>
    <w:rsid w:val="0047759E"/>
    <w:rsid w:val="004808B9"/>
    <w:rsid w:val="004864C2"/>
    <w:rsid w:val="004874C1"/>
    <w:rsid w:val="00490964"/>
    <w:rsid w:val="00493AB2"/>
    <w:rsid w:val="004A0B79"/>
    <w:rsid w:val="004A25F0"/>
    <w:rsid w:val="004A4212"/>
    <w:rsid w:val="004A5303"/>
    <w:rsid w:val="004A66FA"/>
    <w:rsid w:val="004B0D75"/>
    <w:rsid w:val="004B3482"/>
    <w:rsid w:val="004B366A"/>
    <w:rsid w:val="004B4B1F"/>
    <w:rsid w:val="004C0A7F"/>
    <w:rsid w:val="004C2235"/>
    <w:rsid w:val="004C7528"/>
    <w:rsid w:val="004C7993"/>
    <w:rsid w:val="004D2E53"/>
    <w:rsid w:val="004D44D7"/>
    <w:rsid w:val="004D4FA2"/>
    <w:rsid w:val="004D6625"/>
    <w:rsid w:val="004D66EF"/>
    <w:rsid w:val="004E13F0"/>
    <w:rsid w:val="004E1725"/>
    <w:rsid w:val="004E202E"/>
    <w:rsid w:val="004E3757"/>
    <w:rsid w:val="004E3AC2"/>
    <w:rsid w:val="004E3FCB"/>
    <w:rsid w:val="004E4DF0"/>
    <w:rsid w:val="004F2ABB"/>
    <w:rsid w:val="004F4D22"/>
    <w:rsid w:val="004F5E74"/>
    <w:rsid w:val="004F6737"/>
    <w:rsid w:val="00500972"/>
    <w:rsid w:val="00505622"/>
    <w:rsid w:val="00505842"/>
    <w:rsid w:val="005058F1"/>
    <w:rsid w:val="00506989"/>
    <w:rsid w:val="0050702D"/>
    <w:rsid w:val="0051006B"/>
    <w:rsid w:val="00510148"/>
    <w:rsid w:val="00510C5D"/>
    <w:rsid w:val="00511914"/>
    <w:rsid w:val="00511EDC"/>
    <w:rsid w:val="005129E1"/>
    <w:rsid w:val="00514D50"/>
    <w:rsid w:val="00514DA3"/>
    <w:rsid w:val="0051529F"/>
    <w:rsid w:val="00516078"/>
    <w:rsid w:val="005171A2"/>
    <w:rsid w:val="00521353"/>
    <w:rsid w:val="00521F95"/>
    <w:rsid w:val="0052390C"/>
    <w:rsid w:val="005242ED"/>
    <w:rsid w:val="005272F9"/>
    <w:rsid w:val="00527AB7"/>
    <w:rsid w:val="00531648"/>
    <w:rsid w:val="00531EFA"/>
    <w:rsid w:val="0053291E"/>
    <w:rsid w:val="00534697"/>
    <w:rsid w:val="005355A2"/>
    <w:rsid w:val="005373EF"/>
    <w:rsid w:val="00544668"/>
    <w:rsid w:val="005508EC"/>
    <w:rsid w:val="00551655"/>
    <w:rsid w:val="005521C4"/>
    <w:rsid w:val="005564A2"/>
    <w:rsid w:val="0056027E"/>
    <w:rsid w:val="00560D02"/>
    <w:rsid w:val="00562186"/>
    <w:rsid w:val="0056426C"/>
    <w:rsid w:val="00565202"/>
    <w:rsid w:val="00567173"/>
    <w:rsid w:val="005716FC"/>
    <w:rsid w:val="00571D62"/>
    <w:rsid w:val="00573F02"/>
    <w:rsid w:val="00575E36"/>
    <w:rsid w:val="0057655F"/>
    <w:rsid w:val="00580917"/>
    <w:rsid w:val="00582FB5"/>
    <w:rsid w:val="005834BA"/>
    <w:rsid w:val="00590A1B"/>
    <w:rsid w:val="00591D8E"/>
    <w:rsid w:val="00593786"/>
    <w:rsid w:val="005944C1"/>
    <w:rsid w:val="00596FAE"/>
    <w:rsid w:val="005A0E3B"/>
    <w:rsid w:val="005A2B08"/>
    <w:rsid w:val="005A41D0"/>
    <w:rsid w:val="005A6CE9"/>
    <w:rsid w:val="005B12F9"/>
    <w:rsid w:val="005B32A8"/>
    <w:rsid w:val="005B6216"/>
    <w:rsid w:val="005C03A7"/>
    <w:rsid w:val="005C5AB8"/>
    <w:rsid w:val="005C6744"/>
    <w:rsid w:val="005D0613"/>
    <w:rsid w:val="005D0CBF"/>
    <w:rsid w:val="005D6190"/>
    <w:rsid w:val="005D63FD"/>
    <w:rsid w:val="005D64F1"/>
    <w:rsid w:val="005D6803"/>
    <w:rsid w:val="005D77E9"/>
    <w:rsid w:val="005E0074"/>
    <w:rsid w:val="005E0B21"/>
    <w:rsid w:val="005E2740"/>
    <w:rsid w:val="005E41C8"/>
    <w:rsid w:val="005E6CAE"/>
    <w:rsid w:val="005F16D3"/>
    <w:rsid w:val="005F2D24"/>
    <w:rsid w:val="005F2FAA"/>
    <w:rsid w:val="005F5726"/>
    <w:rsid w:val="0060219A"/>
    <w:rsid w:val="006050B1"/>
    <w:rsid w:val="0061101B"/>
    <w:rsid w:val="00611AC7"/>
    <w:rsid w:val="00611B15"/>
    <w:rsid w:val="00612DC6"/>
    <w:rsid w:val="00613848"/>
    <w:rsid w:val="00614976"/>
    <w:rsid w:val="006164CD"/>
    <w:rsid w:val="006176F4"/>
    <w:rsid w:val="00620D22"/>
    <w:rsid w:val="00621361"/>
    <w:rsid w:val="00622CF4"/>
    <w:rsid w:val="00627696"/>
    <w:rsid w:val="0063170D"/>
    <w:rsid w:val="00633831"/>
    <w:rsid w:val="00635507"/>
    <w:rsid w:val="00636387"/>
    <w:rsid w:val="00637621"/>
    <w:rsid w:val="006400A0"/>
    <w:rsid w:val="006402DD"/>
    <w:rsid w:val="0065098B"/>
    <w:rsid w:val="00655303"/>
    <w:rsid w:val="00655386"/>
    <w:rsid w:val="0065657D"/>
    <w:rsid w:val="006575DD"/>
    <w:rsid w:val="00664449"/>
    <w:rsid w:val="006667AB"/>
    <w:rsid w:val="00666A0F"/>
    <w:rsid w:val="00670FD8"/>
    <w:rsid w:val="00671166"/>
    <w:rsid w:val="006741DE"/>
    <w:rsid w:val="00674404"/>
    <w:rsid w:val="0067703B"/>
    <w:rsid w:val="00677EA3"/>
    <w:rsid w:val="006801C2"/>
    <w:rsid w:val="00681C65"/>
    <w:rsid w:val="00685C56"/>
    <w:rsid w:val="006863B5"/>
    <w:rsid w:val="00687282"/>
    <w:rsid w:val="00690984"/>
    <w:rsid w:val="00690B2B"/>
    <w:rsid w:val="00693668"/>
    <w:rsid w:val="00696DEB"/>
    <w:rsid w:val="006A1CB3"/>
    <w:rsid w:val="006A6A23"/>
    <w:rsid w:val="006A6E08"/>
    <w:rsid w:val="006A6E7D"/>
    <w:rsid w:val="006A76EE"/>
    <w:rsid w:val="006B2801"/>
    <w:rsid w:val="006B3895"/>
    <w:rsid w:val="006B3974"/>
    <w:rsid w:val="006B3BD2"/>
    <w:rsid w:val="006B5C6D"/>
    <w:rsid w:val="006B6573"/>
    <w:rsid w:val="006B7625"/>
    <w:rsid w:val="006C1555"/>
    <w:rsid w:val="006C32B9"/>
    <w:rsid w:val="006C3A69"/>
    <w:rsid w:val="006C4984"/>
    <w:rsid w:val="006C5D24"/>
    <w:rsid w:val="006C7DC1"/>
    <w:rsid w:val="006D08CE"/>
    <w:rsid w:val="006D150B"/>
    <w:rsid w:val="006D2B87"/>
    <w:rsid w:val="006D3659"/>
    <w:rsid w:val="006D3832"/>
    <w:rsid w:val="006D455D"/>
    <w:rsid w:val="006D5695"/>
    <w:rsid w:val="006D5733"/>
    <w:rsid w:val="006D65BE"/>
    <w:rsid w:val="006D69DD"/>
    <w:rsid w:val="006D74FB"/>
    <w:rsid w:val="006E08A0"/>
    <w:rsid w:val="006E1340"/>
    <w:rsid w:val="006E23DE"/>
    <w:rsid w:val="006E4289"/>
    <w:rsid w:val="006E67B8"/>
    <w:rsid w:val="006E7589"/>
    <w:rsid w:val="006F1466"/>
    <w:rsid w:val="006F2C73"/>
    <w:rsid w:val="006F3F9D"/>
    <w:rsid w:val="006F4522"/>
    <w:rsid w:val="006F6D36"/>
    <w:rsid w:val="00700A24"/>
    <w:rsid w:val="00701BE5"/>
    <w:rsid w:val="007046B2"/>
    <w:rsid w:val="0070594A"/>
    <w:rsid w:val="00706C8C"/>
    <w:rsid w:val="0072064C"/>
    <w:rsid w:val="00722AFD"/>
    <w:rsid w:val="00722D74"/>
    <w:rsid w:val="00723E5E"/>
    <w:rsid w:val="00725483"/>
    <w:rsid w:val="0072632D"/>
    <w:rsid w:val="007274E7"/>
    <w:rsid w:val="00727B51"/>
    <w:rsid w:val="00727D3C"/>
    <w:rsid w:val="00730FED"/>
    <w:rsid w:val="00733ADD"/>
    <w:rsid w:val="00734160"/>
    <w:rsid w:val="007341C2"/>
    <w:rsid w:val="007354CF"/>
    <w:rsid w:val="0073654F"/>
    <w:rsid w:val="00736D40"/>
    <w:rsid w:val="00737338"/>
    <w:rsid w:val="00737675"/>
    <w:rsid w:val="00737B78"/>
    <w:rsid w:val="00742DAA"/>
    <w:rsid w:val="007434C0"/>
    <w:rsid w:val="007435D0"/>
    <w:rsid w:val="00744920"/>
    <w:rsid w:val="00746E8D"/>
    <w:rsid w:val="00752221"/>
    <w:rsid w:val="007523C4"/>
    <w:rsid w:val="00752FEB"/>
    <w:rsid w:val="007530BF"/>
    <w:rsid w:val="0075379A"/>
    <w:rsid w:val="00754AD8"/>
    <w:rsid w:val="00756269"/>
    <w:rsid w:val="00760171"/>
    <w:rsid w:val="00760875"/>
    <w:rsid w:val="00760ECD"/>
    <w:rsid w:val="0076195D"/>
    <w:rsid w:val="00763BD4"/>
    <w:rsid w:val="00763EDB"/>
    <w:rsid w:val="00765DAB"/>
    <w:rsid w:val="0076716C"/>
    <w:rsid w:val="0077096E"/>
    <w:rsid w:val="0077115E"/>
    <w:rsid w:val="007731A0"/>
    <w:rsid w:val="007747B6"/>
    <w:rsid w:val="007768E4"/>
    <w:rsid w:val="007774FD"/>
    <w:rsid w:val="00777C10"/>
    <w:rsid w:val="00780CDF"/>
    <w:rsid w:val="00782376"/>
    <w:rsid w:val="00782E92"/>
    <w:rsid w:val="0078358D"/>
    <w:rsid w:val="00783AD5"/>
    <w:rsid w:val="00784BF4"/>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2EAB"/>
    <w:rsid w:val="007B36CE"/>
    <w:rsid w:val="007B3AC4"/>
    <w:rsid w:val="007B4040"/>
    <w:rsid w:val="007B5E17"/>
    <w:rsid w:val="007C1052"/>
    <w:rsid w:val="007C51E1"/>
    <w:rsid w:val="007C73F1"/>
    <w:rsid w:val="007D00C3"/>
    <w:rsid w:val="007D1BEF"/>
    <w:rsid w:val="007D50EE"/>
    <w:rsid w:val="007D5AEA"/>
    <w:rsid w:val="007D6548"/>
    <w:rsid w:val="007E34AB"/>
    <w:rsid w:val="007E3F5E"/>
    <w:rsid w:val="007E48BC"/>
    <w:rsid w:val="007E5B43"/>
    <w:rsid w:val="007E72CC"/>
    <w:rsid w:val="007F0C06"/>
    <w:rsid w:val="007F1DFC"/>
    <w:rsid w:val="007F245B"/>
    <w:rsid w:val="008035D3"/>
    <w:rsid w:val="00804946"/>
    <w:rsid w:val="00806AAF"/>
    <w:rsid w:val="008075B1"/>
    <w:rsid w:val="0080764E"/>
    <w:rsid w:val="008102B0"/>
    <w:rsid w:val="00811548"/>
    <w:rsid w:val="00812135"/>
    <w:rsid w:val="00812285"/>
    <w:rsid w:val="0081284A"/>
    <w:rsid w:val="008129CE"/>
    <w:rsid w:val="00814F46"/>
    <w:rsid w:val="008223A6"/>
    <w:rsid w:val="008314C4"/>
    <w:rsid w:val="00832DD3"/>
    <w:rsid w:val="00834551"/>
    <w:rsid w:val="00835CB1"/>
    <w:rsid w:val="008370AF"/>
    <w:rsid w:val="00837423"/>
    <w:rsid w:val="008377C6"/>
    <w:rsid w:val="008437AD"/>
    <w:rsid w:val="00843DE9"/>
    <w:rsid w:val="00847C9D"/>
    <w:rsid w:val="008524C5"/>
    <w:rsid w:val="0085471E"/>
    <w:rsid w:val="00854E58"/>
    <w:rsid w:val="00860529"/>
    <w:rsid w:val="008613BE"/>
    <w:rsid w:val="008614B4"/>
    <w:rsid w:val="00861659"/>
    <w:rsid w:val="00861B45"/>
    <w:rsid w:val="00861D29"/>
    <w:rsid w:val="0086287A"/>
    <w:rsid w:val="00863897"/>
    <w:rsid w:val="00863A7D"/>
    <w:rsid w:val="008643A6"/>
    <w:rsid w:val="00866B11"/>
    <w:rsid w:val="00870586"/>
    <w:rsid w:val="00871748"/>
    <w:rsid w:val="00872CF8"/>
    <w:rsid w:val="0087611C"/>
    <w:rsid w:val="0087759A"/>
    <w:rsid w:val="00880FE9"/>
    <w:rsid w:val="008825E9"/>
    <w:rsid w:val="0089322F"/>
    <w:rsid w:val="0089720B"/>
    <w:rsid w:val="008A10F4"/>
    <w:rsid w:val="008A664B"/>
    <w:rsid w:val="008A66CB"/>
    <w:rsid w:val="008A7AEA"/>
    <w:rsid w:val="008B16B6"/>
    <w:rsid w:val="008B3819"/>
    <w:rsid w:val="008B7A42"/>
    <w:rsid w:val="008B7FB1"/>
    <w:rsid w:val="008C1BC9"/>
    <w:rsid w:val="008C4183"/>
    <w:rsid w:val="008D04DC"/>
    <w:rsid w:val="008D1FAC"/>
    <w:rsid w:val="008D2E20"/>
    <w:rsid w:val="008D2F7D"/>
    <w:rsid w:val="008D3484"/>
    <w:rsid w:val="008D57CB"/>
    <w:rsid w:val="008D5EFE"/>
    <w:rsid w:val="008D67F8"/>
    <w:rsid w:val="008E105D"/>
    <w:rsid w:val="008E22A1"/>
    <w:rsid w:val="008E2EF7"/>
    <w:rsid w:val="008E5FFE"/>
    <w:rsid w:val="008E60E5"/>
    <w:rsid w:val="008F356D"/>
    <w:rsid w:val="008F526C"/>
    <w:rsid w:val="009017AC"/>
    <w:rsid w:val="00901E6E"/>
    <w:rsid w:val="00902129"/>
    <w:rsid w:val="00902BC0"/>
    <w:rsid w:val="00903379"/>
    <w:rsid w:val="00903FBC"/>
    <w:rsid w:val="009068D2"/>
    <w:rsid w:val="00907CA2"/>
    <w:rsid w:val="00910B09"/>
    <w:rsid w:val="00914122"/>
    <w:rsid w:val="00914E3D"/>
    <w:rsid w:val="00920884"/>
    <w:rsid w:val="0092198F"/>
    <w:rsid w:val="0092359B"/>
    <w:rsid w:val="00925034"/>
    <w:rsid w:val="00926992"/>
    <w:rsid w:val="009271A2"/>
    <w:rsid w:val="0093234E"/>
    <w:rsid w:val="00935236"/>
    <w:rsid w:val="009370AF"/>
    <w:rsid w:val="00940080"/>
    <w:rsid w:val="00940169"/>
    <w:rsid w:val="00940FA2"/>
    <w:rsid w:val="009411A9"/>
    <w:rsid w:val="00941CB0"/>
    <w:rsid w:val="00944F77"/>
    <w:rsid w:val="00945B21"/>
    <w:rsid w:val="0094610A"/>
    <w:rsid w:val="00956252"/>
    <w:rsid w:val="00956DC0"/>
    <w:rsid w:val="00960F11"/>
    <w:rsid w:val="00962B0F"/>
    <w:rsid w:val="00964188"/>
    <w:rsid w:val="009660FA"/>
    <w:rsid w:val="00966205"/>
    <w:rsid w:val="00971897"/>
    <w:rsid w:val="00972FF3"/>
    <w:rsid w:val="00975F02"/>
    <w:rsid w:val="0097626F"/>
    <w:rsid w:val="00981280"/>
    <w:rsid w:val="00982C6F"/>
    <w:rsid w:val="009830CC"/>
    <w:rsid w:val="0098468A"/>
    <w:rsid w:val="0098473B"/>
    <w:rsid w:val="00985E36"/>
    <w:rsid w:val="0098627F"/>
    <w:rsid w:val="00991BDD"/>
    <w:rsid w:val="00991DEB"/>
    <w:rsid w:val="0099438D"/>
    <w:rsid w:val="0099493B"/>
    <w:rsid w:val="00994EDF"/>
    <w:rsid w:val="00997B7D"/>
    <w:rsid w:val="009A08AF"/>
    <w:rsid w:val="009A1114"/>
    <w:rsid w:val="009A1683"/>
    <w:rsid w:val="009A2536"/>
    <w:rsid w:val="009A3ADF"/>
    <w:rsid w:val="009A4278"/>
    <w:rsid w:val="009A7C6C"/>
    <w:rsid w:val="009B0A27"/>
    <w:rsid w:val="009B43DB"/>
    <w:rsid w:val="009B4838"/>
    <w:rsid w:val="009C0812"/>
    <w:rsid w:val="009C15AA"/>
    <w:rsid w:val="009C211A"/>
    <w:rsid w:val="009D01E1"/>
    <w:rsid w:val="009D3A40"/>
    <w:rsid w:val="009D4112"/>
    <w:rsid w:val="009D561F"/>
    <w:rsid w:val="009D5A0A"/>
    <w:rsid w:val="009D65A3"/>
    <w:rsid w:val="009D6B20"/>
    <w:rsid w:val="009E0C31"/>
    <w:rsid w:val="009E15ED"/>
    <w:rsid w:val="009E64D8"/>
    <w:rsid w:val="009F08B0"/>
    <w:rsid w:val="009F0F91"/>
    <w:rsid w:val="009F4371"/>
    <w:rsid w:val="009F4C89"/>
    <w:rsid w:val="009F7E18"/>
    <w:rsid w:val="00A00A8B"/>
    <w:rsid w:val="00A023CD"/>
    <w:rsid w:val="00A0514A"/>
    <w:rsid w:val="00A12AC7"/>
    <w:rsid w:val="00A13F75"/>
    <w:rsid w:val="00A153F5"/>
    <w:rsid w:val="00A161F5"/>
    <w:rsid w:val="00A16719"/>
    <w:rsid w:val="00A2183E"/>
    <w:rsid w:val="00A23026"/>
    <w:rsid w:val="00A2358C"/>
    <w:rsid w:val="00A26820"/>
    <w:rsid w:val="00A26AD2"/>
    <w:rsid w:val="00A2744F"/>
    <w:rsid w:val="00A2745B"/>
    <w:rsid w:val="00A3070E"/>
    <w:rsid w:val="00A33235"/>
    <w:rsid w:val="00A34231"/>
    <w:rsid w:val="00A34895"/>
    <w:rsid w:val="00A34D07"/>
    <w:rsid w:val="00A4055F"/>
    <w:rsid w:val="00A41050"/>
    <w:rsid w:val="00A43EF5"/>
    <w:rsid w:val="00A517C7"/>
    <w:rsid w:val="00A5336C"/>
    <w:rsid w:val="00A543C0"/>
    <w:rsid w:val="00A57342"/>
    <w:rsid w:val="00A605BC"/>
    <w:rsid w:val="00A60D93"/>
    <w:rsid w:val="00A616F9"/>
    <w:rsid w:val="00A62751"/>
    <w:rsid w:val="00A647EF"/>
    <w:rsid w:val="00A65B10"/>
    <w:rsid w:val="00A65B59"/>
    <w:rsid w:val="00A67169"/>
    <w:rsid w:val="00A6781A"/>
    <w:rsid w:val="00A7012D"/>
    <w:rsid w:val="00A804B4"/>
    <w:rsid w:val="00A81242"/>
    <w:rsid w:val="00A82870"/>
    <w:rsid w:val="00A856EA"/>
    <w:rsid w:val="00A876EA"/>
    <w:rsid w:val="00A90533"/>
    <w:rsid w:val="00A94733"/>
    <w:rsid w:val="00A95C94"/>
    <w:rsid w:val="00AA1DDF"/>
    <w:rsid w:val="00AA4048"/>
    <w:rsid w:val="00AA4A21"/>
    <w:rsid w:val="00AB0224"/>
    <w:rsid w:val="00AB066A"/>
    <w:rsid w:val="00AB265F"/>
    <w:rsid w:val="00AB47EF"/>
    <w:rsid w:val="00AB5378"/>
    <w:rsid w:val="00AB5705"/>
    <w:rsid w:val="00AB67FE"/>
    <w:rsid w:val="00AB6F65"/>
    <w:rsid w:val="00AB727D"/>
    <w:rsid w:val="00AB7675"/>
    <w:rsid w:val="00AB7676"/>
    <w:rsid w:val="00AC0792"/>
    <w:rsid w:val="00AC0B4A"/>
    <w:rsid w:val="00AC2828"/>
    <w:rsid w:val="00AC53B7"/>
    <w:rsid w:val="00AC6D36"/>
    <w:rsid w:val="00AD07BA"/>
    <w:rsid w:val="00AD18C4"/>
    <w:rsid w:val="00AD39CE"/>
    <w:rsid w:val="00AD3A95"/>
    <w:rsid w:val="00AD5880"/>
    <w:rsid w:val="00AD639D"/>
    <w:rsid w:val="00AD6A1A"/>
    <w:rsid w:val="00AE1A3A"/>
    <w:rsid w:val="00AE2756"/>
    <w:rsid w:val="00AE5D91"/>
    <w:rsid w:val="00AE660B"/>
    <w:rsid w:val="00AE7342"/>
    <w:rsid w:val="00AF49DF"/>
    <w:rsid w:val="00AF4CAE"/>
    <w:rsid w:val="00AF6ABE"/>
    <w:rsid w:val="00B01A21"/>
    <w:rsid w:val="00B02654"/>
    <w:rsid w:val="00B07F62"/>
    <w:rsid w:val="00B129CC"/>
    <w:rsid w:val="00B12B16"/>
    <w:rsid w:val="00B152B6"/>
    <w:rsid w:val="00B159E8"/>
    <w:rsid w:val="00B20C51"/>
    <w:rsid w:val="00B211C1"/>
    <w:rsid w:val="00B22346"/>
    <w:rsid w:val="00B22B90"/>
    <w:rsid w:val="00B24553"/>
    <w:rsid w:val="00B252EE"/>
    <w:rsid w:val="00B25998"/>
    <w:rsid w:val="00B3039F"/>
    <w:rsid w:val="00B304A9"/>
    <w:rsid w:val="00B31747"/>
    <w:rsid w:val="00B34213"/>
    <w:rsid w:val="00B346F5"/>
    <w:rsid w:val="00B34796"/>
    <w:rsid w:val="00B357DB"/>
    <w:rsid w:val="00B42C10"/>
    <w:rsid w:val="00B4382C"/>
    <w:rsid w:val="00B4765F"/>
    <w:rsid w:val="00B5040A"/>
    <w:rsid w:val="00B51C2D"/>
    <w:rsid w:val="00B52CCB"/>
    <w:rsid w:val="00B53CFD"/>
    <w:rsid w:val="00B559B9"/>
    <w:rsid w:val="00B55C29"/>
    <w:rsid w:val="00B55FE0"/>
    <w:rsid w:val="00B60786"/>
    <w:rsid w:val="00B60E20"/>
    <w:rsid w:val="00B61E06"/>
    <w:rsid w:val="00B63139"/>
    <w:rsid w:val="00B63D01"/>
    <w:rsid w:val="00B64084"/>
    <w:rsid w:val="00B65256"/>
    <w:rsid w:val="00B654BE"/>
    <w:rsid w:val="00B65FAA"/>
    <w:rsid w:val="00B66FCB"/>
    <w:rsid w:val="00B7520F"/>
    <w:rsid w:val="00B75801"/>
    <w:rsid w:val="00B7639C"/>
    <w:rsid w:val="00B77F30"/>
    <w:rsid w:val="00B924BD"/>
    <w:rsid w:val="00B92730"/>
    <w:rsid w:val="00B931D6"/>
    <w:rsid w:val="00B938CD"/>
    <w:rsid w:val="00B971DF"/>
    <w:rsid w:val="00B97658"/>
    <w:rsid w:val="00B9790D"/>
    <w:rsid w:val="00BA117E"/>
    <w:rsid w:val="00BA1508"/>
    <w:rsid w:val="00BA25AA"/>
    <w:rsid w:val="00BA479F"/>
    <w:rsid w:val="00BA4A3E"/>
    <w:rsid w:val="00BA72DB"/>
    <w:rsid w:val="00BA79A1"/>
    <w:rsid w:val="00BB21E3"/>
    <w:rsid w:val="00BB2C03"/>
    <w:rsid w:val="00BB306F"/>
    <w:rsid w:val="00BB3C30"/>
    <w:rsid w:val="00BB493C"/>
    <w:rsid w:val="00BB5B51"/>
    <w:rsid w:val="00BC1922"/>
    <w:rsid w:val="00BC2C99"/>
    <w:rsid w:val="00BC3E20"/>
    <w:rsid w:val="00BC5F73"/>
    <w:rsid w:val="00BD1075"/>
    <w:rsid w:val="00BD3B75"/>
    <w:rsid w:val="00BD59BC"/>
    <w:rsid w:val="00BD5B44"/>
    <w:rsid w:val="00BE06D9"/>
    <w:rsid w:val="00BE0DC2"/>
    <w:rsid w:val="00BE5571"/>
    <w:rsid w:val="00BE7854"/>
    <w:rsid w:val="00BF0E71"/>
    <w:rsid w:val="00BF5C0A"/>
    <w:rsid w:val="00BF6892"/>
    <w:rsid w:val="00BF7243"/>
    <w:rsid w:val="00C00EC1"/>
    <w:rsid w:val="00C03380"/>
    <w:rsid w:val="00C03AD7"/>
    <w:rsid w:val="00C10125"/>
    <w:rsid w:val="00C103CF"/>
    <w:rsid w:val="00C105C7"/>
    <w:rsid w:val="00C12964"/>
    <w:rsid w:val="00C13A71"/>
    <w:rsid w:val="00C159C6"/>
    <w:rsid w:val="00C15C57"/>
    <w:rsid w:val="00C213FC"/>
    <w:rsid w:val="00C21D57"/>
    <w:rsid w:val="00C227AF"/>
    <w:rsid w:val="00C234C4"/>
    <w:rsid w:val="00C264D5"/>
    <w:rsid w:val="00C2793E"/>
    <w:rsid w:val="00C30B72"/>
    <w:rsid w:val="00C318D3"/>
    <w:rsid w:val="00C3191F"/>
    <w:rsid w:val="00C324AA"/>
    <w:rsid w:val="00C33DDC"/>
    <w:rsid w:val="00C3633B"/>
    <w:rsid w:val="00C376C1"/>
    <w:rsid w:val="00C45B6C"/>
    <w:rsid w:val="00C46EEA"/>
    <w:rsid w:val="00C47FDB"/>
    <w:rsid w:val="00C505DC"/>
    <w:rsid w:val="00C51709"/>
    <w:rsid w:val="00C53FE9"/>
    <w:rsid w:val="00C557BE"/>
    <w:rsid w:val="00C5583D"/>
    <w:rsid w:val="00C55B25"/>
    <w:rsid w:val="00C574F0"/>
    <w:rsid w:val="00C576D0"/>
    <w:rsid w:val="00C57DC1"/>
    <w:rsid w:val="00C60714"/>
    <w:rsid w:val="00C6181A"/>
    <w:rsid w:val="00C61887"/>
    <w:rsid w:val="00C638FB"/>
    <w:rsid w:val="00C65697"/>
    <w:rsid w:val="00C67452"/>
    <w:rsid w:val="00C67460"/>
    <w:rsid w:val="00C724DA"/>
    <w:rsid w:val="00C74777"/>
    <w:rsid w:val="00C75FB8"/>
    <w:rsid w:val="00C802A0"/>
    <w:rsid w:val="00C80BCB"/>
    <w:rsid w:val="00C82913"/>
    <w:rsid w:val="00C82AE3"/>
    <w:rsid w:val="00C8342D"/>
    <w:rsid w:val="00C83ABC"/>
    <w:rsid w:val="00C872F8"/>
    <w:rsid w:val="00C87B99"/>
    <w:rsid w:val="00C93A24"/>
    <w:rsid w:val="00C94E72"/>
    <w:rsid w:val="00C95E17"/>
    <w:rsid w:val="00C974DC"/>
    <w:rsid w:val="00CA131C"/>
    <w:rsid w:val="00CA2CA6"/>
    <w:rsid w:val="00CA4698"/>
    <w:rsid w:val="00CA673D"/>
    <w:rsid w:val="00CB00C2"/>
    <w:rsid w:val="00CB0819"/>
    <w:rsid w:val="00CB10B2"/>
    <w:rsid w:val="00CB3BBA"/>
    <w:rsid w:val="00CB5E99"/>
    <w:rsid w:val="00CC064B"/>
    <w:rsid w:val="00CC3790"/>
    <w:rsid w:val="00CC4C1B"/>
    <w:rsid w:val="00CC6413"/>
    <w:rsid w:val="00CD0F32"/>
    <w:rsid w:val="00CD3643"/>
    <w:rsid w:val="00CD43B5"/>
    <w:rsid w:val="00CD5C1D"/>
    <w:rsid w:val="00CD6BD8"/>
    <w:rsid w:val="00CE149D"/>
    <w:rsid w:val="00CE7EB4"/>
    <w:rsid w:val="00CF1DCB"/>
    <w:rsid w:val="00CF2E16"/>
    <w:rsid w:val="00CF3CEF"/>
    <w:rsid w:val="00CF401E"/>
    <w:rsid w:val="00D01C16"/>
    <w:rsid w:val="00D03801"/>
    <w:rsid w:val="00D03894"/>
    <w:rsid w:val="00D11463"/>
    <w:rsid w:val="00D11ED5"/>
    <w:rsid w:val="00D126A9"/>
    <w:rsid w:val="00D12DC8"/>
    <w:rsid w:val="00D13938"/>
    <w:rsid w:val="00D17BAC"/>
    <w:rsid w:val="00D20AD0"/>
    <w:rsid w:val="00D217C4"/>
    <w:rsid w:val="00D253F0"/>
    <w:rsid w:val="00D25549"/>
    <w:rsid w:val="00D262D2"/>
    <w:rsid w:val="00D272EA"/>
    <w:rsid w:val="00D3092D"/>
    <w:rsid w:val="00D30958"/>
    <w:rsid w:val="00D32FFA"/>
    <w:rsid w:val="00D33BE3"/>
    <w:rsid w:val="00D33CC2"/>
    <w:rsid w:val="00D37FD1"/>
    <w:rsid w:val="00D412F3"/>
    <w:rsid w:val="00D42E30"/>
    <w:rsid w:val="00D443B8"/>
    <w:rsid w:val="00D4516A"/>
    <w:rsid w:val="00D46DAB"/>
    <w:rsid w:val="00D46EFF"/>
    <w:rsid w:val="00D47581"/>
    <w:rsid w:val="00D57C3F"/>
    <w:rsid w:val="00D6187B"/>
    <w:rsid w:val="00D63FA8"/>
    <w:rsid w:val="00D64EB5"/>
    <w:rsid w:val="00D65E96"/>
    <w:rsid w:val="00D6739A"/>
    <w:rsid w:val="00D703B6"/>
    <w:rsid w:val="00D70F1A"/>
    <w:rsid w:val="00D72C8B"/>
    <w:rsid w:val="00D74FA8"/>
    <w:rsid w:val="00D7766E"/>
    <w:rsid w:val="00D776A2"/>
    <w:rsid w:val="00D826B5"/>
    <w:rsid w:val="00D85AEA"/>
    <w:rsid w:val="00D86EFD"/>
    <w:rsid w:val="00D91431"/>
    <w:rsid w:val="00D92541"/>
    <w:rsid w:val="00D9384F"/>
    <w:rsid w:val="00D94307"/>
    <w:rsid w:val="00D953A5"/>
    <w:rsid w:val="00D963B6"/>
    <w:rsid w:val="00D97449"/>
    <w:rsid w:val="00D974D3"/>
    <w:rsid w:val="00DA113A"/>
    <w:rsid w:val="00DA3326"/>
    <w:rsid w:val="00DA55D2"/>
    <w:rsid w:val="00DA6FB6"/>
    <w:rsid w:val="00DB2E3B"/>
    <w:rsid w:val="00DB6989"/>
    <w:rsid w:val="00DB7A63"/>
    <w:rsid w:val="00DC0783"/>
    <w:rsid w:val="00DC16C5"/>
    <w:rsid w:val="00DC4097"/>
    <w:rsid w:val="00DC427E"/>
    <w:rsid w:val="00DC58D5"/>
    <w:rsid w:val="00DC5D58"/>
    <w:rsid w:val="00DC6D82"/>
    <w:rsid w:val="00DD0123"/>
    <w:rsid w:val="00DD09A8"/>
    <w:rsid w:val="00DD1DA5"/>
    <w:rsid w:val="00DD3B11"/>
    <w:rsid w:val="00DD4105"/>
    <w:rsid w:val="00DD498D"/>
    <w:rsid w:val="00DD56E2"/>
    <w:rsid w:val="00DD75A6"/>
    <w:rsid w:val="00DD7B26"/>
    <w:rsid w:val="00DE0A47"/>
    <w:rsid w:val="00DE1B99"/>
    <w:rsid w:val="00DE2C0A"/>
    <w:rsid w:val="00DE3BCD"/>
    <w:rsid w:val="00DF031E"/>
    <w:rsid w:val="00DF0F8A"/>
    <w:rsid w:val="00DF185F"/>
    <w:rsid w:val="00DF2046"/>
    <w:rsid w:val="00DF69CD"/>
    <w:rsid w:val="00DF6AE3"/>
    <w:rsid w:val="00DF7161"/>
    <w:rsid w:val="00DF7C35"/>
    <w:rsid w:val="00E02242"/>
    <w:rsid w:val="00E04B65"/>
    <w:rsid w:val="00E05035"/>
    <w:rsid w:val="00E11B6E"/>
    <w:rsid w:val="00E1270E"/>
    <w:rsid w:val="00E131C5"/>
    <w:rsid w:val="00E13263"/>
    <w:rsid w:val="00E135E4"/>
    <w:rsid w:val="00E140EC"/>
    <w:rsid w:val="00E14C0C"/>
    <w:rsid w:val="00E14CA3"/>
    <w:rsid w:val="00E14F30"/>
    <w:rsid w:val="00E15467"/>
    <w:rsid w:val="00E1780F"/>
    <w:rsid w:val="00E211DF"/>
    <w:rsid w:val="00E24379"/>
    <w:rsid w:val="00E24C5F"/>
    <w:rsid w:val="00E32243"/>
    <w:rsid w:val="00E34585"/>
    <w:rsid w:val="00E347BF"/>
    <w:rsid w:val="00E34FFB"/>
    <w:rsid w:val="00E35BF3"/>
    <w:rsid w:val="00E3769D"/>
    <w:rsid w:val="00E40597"/>
    <w:rsid w:val="00E408BA"/>
    <w:rsid w:val="00E409C9"/>
    <w:rsid w:val="00E40D81"/>
    <w:rsid w:val="00E4162B"/>
    <w:rsid w:val="00E41C06"/>
    <w:rsid w:val="00E43DAA"/>
    <w:rsid w:val="00E47C93"/>
    <w:rsid w:val="00E570F4"/>
    <w:rsid w:val="00E572A9"/>
    <w:rsid w:val="00E57674"/>
    <w:rsid w:val="00E6258A"/>
    <w:rsid w:val="00E62A5C"/>
    <w:rsid w:val="00E63561"/>
    <w:rsid w:val="00E63C3D"/>
    <w:rsid w:val="00E655A7"/>
    <w:rsid w:val="00E658BF"/>
    <w:rsid w:val="00E674A6"/>
    <w:rsid w:val="00E7210E"/>
    <w:rsid w:val="00E74B5F"/>
    <w:rsid w:val="00E74B75"/>
    <w:rsid w:val="00E751DF"/>
    <w:rsid w:val="00E7590F"/>
    <w:rsid w:val="00E76B18"/>
    <w:rsid w:val="00E779AC"/>
    <w:rsid w:val="00E80FEF"/>
    <w:rsid w:val="00E81704"/>
    <w:rsid w:val="00E83DBB"/>
    <w:rsid w:val="00E845C6"/>
    <w:rsid w:val="00E90BB5"/>
    <w:rsid w:val="00E91758"/>
    <w:rsid w:val="00E91D7D"/>
    <w:rsid w:val="00E92117"/>
    <w:rsid w:val="00E92155"/>
    <w:rsid w:val="00E95D99"/>
    <w:rsid w:val="00E961FF"/>
    <w:rsid w:val="00EA36BD"/>
    <w:rsid w:val="00EA56C3"/>
    <w:rsid w:val="00EB1B7D"/>
    <w:rsid w:val="00EB23BD"/>
    <w:rsid w:val="00EB37F5"/>
    <w:rsid w:val="00EB5D3C"/>
    <w:rsid w:val="00EB75F0"/>
    <w:rsid w:val="00EC35CE"/>
    <w:rsid w:val="00EC4BDA"/>
    <w:rsid w:val="00ED09C7"/>
    <w:rsid w:val="00ED5942"/>
    <w:rsid w:val="00ED7B3B"/>
    <w:rsid w:val="00EE35FA"/>
    <w:rsid w:val="00EE3988"/>
    <w:rsid w:val="00EE42BF"/>
    <w:rsid w:val="00EE6527"/>
    <w:rsid w:val="00EE7139"/>
    <w:rsid w:val="00EE7A52"/>
    <w:rsid w:val="00EF1893"/>
    <w:rsid w:val="00EF18CF"/>
    <w:rsid w:val="00EF2E59"/>
    <w:rsid w:val="00EF408B"/>
    <w:rsid w:val="00EF475A"/>
    <w:rsid w:val="00EF571B"/>
    <w:rsid w:val="00EF779C"/>
    <w:rsid w:val="00EF7D58"/>
    <w:rsid w:val="00F03108"/>
    <w:rsid w:val="00F04862"/>
    <w:rsid w:val="00F05A3A"/>
    <w:rsid w:val="00F05F07"/>
    <w:rsid w:val="00F06609"/>
    <w:rsid w:val="00F06C24"/>
    <w:rsid w:val="00F07540"/>
    <w:rsid w:val="00F101B7"/>
    <w:rsid w:val="00F12C06"/>
    <w:rsid w:val="00F15C48"/>
    <w:rsid w:val="00F172AF"/>
    <w:rsid w:val="00F2152A"/>
    <w:rsid w:val="00F2335B"/>
    <w:rsid w:val="00F23E06"/>
    <w:rsid w:val="00F253AD"/>
    <w:rsid w:val="00F31C55"/>
    <w:rsid w:val="00F3437F"/>
    <w:rsid w:val="00F34B34"/>
    <w:rsid w:val="00F356EB"/>
    <w:rsid w:val="00F35DCE"/>
    <w:rsid w:val="00F3754B"/>
    <w:rsid w:val="00F37FDB"/>
    <w:rsid w:val="00F4187B"/>
    <w:rsid w:val="00F41AE2"/>
    <w:rsid w:val="00F43070"/>
    <w:rsid w:val="00F44A4A"/>
    <w:rsid w:val="00F471C8"/>
    <w:rsid w:val="00F508E1"/>
    <w:rsid w:val="00F509D4"/>
    <w:rsid w:val="00F524D2"/>
    <w:rsid w:val="00F52EDC"/>
    <w:rsid w:val="00F53BD9"/>
    <w:rsid w:val="00F54DC5"/>
    <w:rsid w:val="00F554EF"/>
    <w:rsid w:val="00F61C43"/>
    <w:rsid w:val="00F65CDB"/>
    <w:rsid w:val="00F678A0"/>
    <w:rsid w:val="00F71175"/>
    <w:rsid w:val="00F727F2"/>
    <w:rsid w:val="00F75159"/>
    <w:rsid w:val="00F76448"/>
    <w:rsid w:val="00F7645B"/>
    <w:rsid w:val="00F77D26"/>
    <w:rsid w:val="00F804A4"/>
    <w:rsid w:val="00F805DC"/>
    <w:rsid w:val="00F81A0C"/>
    <w:rsid w:val="00F83146"/>
    <w:rsid w:val="00F84C65"/>
    <w:rsid w:val="00F85117"/>
    <w:rsid w:val="00F85698"/>
    <w:rsid w:val="00F86FAA"/>
    <w:rsid w:val="00F87826"/>
    <w:rsid w:val="00F91C4C"/>
    <w:rsid w:val="00F935EB"/>
    <w:rsid w:val="00F97E18"/>
    <w:rsid w:val="00FA3C13"/>
    <w:rsid w:val="00FA40D7"/>
    <w:rsid w:val="00FA44EB"/>
    <w:rsid w:val="00FA4EDE"/>
    <w:rsid w:val="00FA6A0D"/>
    <w:rsid w:val="00FB06DC"/>
    <w:rsid w:val="00FB1D5C"/>
    <w:rsid w:val="00FB34CC"/>
    <w:rsid w:val="00FB3766"/>
    <w:rsid w:val="00FB3EF7"/>
    <w:rsid w:val="00FB54CC"/>
    <w:rsid w:val="00FB75C5"/>
    <w:rsid w:val="00FC019E"/>
    <w:rsid w:val="00FC0AF3"/>
    <w:rsid w:val="00FC53A5"/>
    <w:rsid w:val="00FC5626"/>
    <w:rsid w:val="00FC5B98"/>
    <w:rsid w:val="00FC63B6"/>
    <w:rsid w:val="00FC75D2"/>
    <w:rsid w:val="00FD164E"/>
    <w:rsid w:val="00FD1A51"/>
    <w:rsid w:val="00FD49D2"/>
    <w:rsid w:val="00FE0935"/>
    <w:rsid w:val="00FE2342"/>
    <w:rsid w:val="00FE3BF1"/>
    <w:rsid w:val="00FF06F2"/>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F62"/>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Reset numbering"/>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link w:val="3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link w:val="af2"/>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
    <w:link w:val="1b"/>
    <w:uiPriority w:val="99"/>
    <w:rsid w:val="00F76448"/>
  </w:style>
  <w:style w:type="paragraph" w:styleId="afd">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e">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
    <w:name w:val="footnote text"/>
    <w:basedOn w:val="a"/>
    <w:link w:val="1f"/>
    <w:rsid w:val="00F76448"/>
    <w:pPr>
      <w:widowControl w:val="0"/>
      <w:autoSpaceDE w:val="0"/>
    </w:pPr>
    <w:rPr>
      <w:sz w:val="20"/>
      <w:szCs w:val="20"/>
    </w:rPr>
  </w:style>
  <w:style w:type="paragraph" w:customStyle="1" w:styleId="aff0">
    <w:name w:val="Статья"/>
    <w:basedOn w:val="afa"/>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1">
    <w:name w:val="Title"/>
    <w:basedOn w:val="a"/>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
    <w:next w:val="afa"/>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6">
    <w:name w:val="Текст3"/>
    <w:basedOn w:val="a"/>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9">
    <w:name w:val="Таблица шапка"/>
    <w:basedOn w:val="a"/>
    <w:rsid w:val="00F76448"/>
    <w:pPr>
      <w:keepNext/>
      <w:spacing w:before="40" w:after="40"/>
      <w:ind w:left="57" w:right="57"/>
    </w:pPr>
    <w:rPr>
      <w:sz w:val="22"/>
      <w:szCs w:val="20"/>
    </w:rPr>
  </w:style>
  <w:style w:type="paragraph" w:customStyle="1" w:styleId="affa">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iPriority w:val="99"/>
    <w:unhideWhenUsed/>
    <w:rsid w:val="009C211A"/>
    <w:rPr>
      <w:sz w:val="16"/>
      <w:szCs w:val="16"/>
    </w:rPr>
  </w:style>
  <w:style w:type="paragraph" w:styleId="afff2">
    <w:name w:val="annotation text"/>
    <w:basedOn w:val="a"/>
    <w:link w:val="1fc"/>
    <w:uiPriority w:val="99"/>
    <w:unhideWhenUsed/>
    <w:rsid w:val="009C211A"/>
    <w:rPr>
      <w:sz w:val="20"/>
      <w:szCs w:val="20"/>
    </w:rPr>
  </w:style>
  <w:style w:type="character" w:customStyle="1" w:styleId="1fc">
    <w:name w:val="Текст примечания Знак1"/>
    <w:basedOn w:val="a0"/>
    <w:link w:val="afff2"/>
    <w:uiPriority w:val="99"/>
    <w:rsid w:val="009C211A"/>
    <w:rPr>
      <w:lang w:eastAsia="ar-SA"/>
    </w:rPr>
  </w:style>
  <w:style w:type="table" w:styleId="afff3">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basedOn w:val="a"/>
    <w:autoRedefine/>
    <w:rsid w:val="002B2BC9"/>
    <w:pPr>
      <w:tabs>
        <w:tab w:val="left" w:pos="-567"/>
        <w:tab w:val="left" w:pos="-426"/>
      </w:tabs>
      <w:autoSpaceDE w:val="0"/>
      <w:autoSpaceDN w:val="0"/>
      <w:adjustRightInd w:val="0"/>
      <w:ind w:firstLine="567"/>
      <w:jc w:val="both"/>
    </w:pPr>
    <w:rPr>
      <w:bCs/>
      <w:lang w:eastAsia="ru-RU"/>
    </w:rPr>
  </w:style>
  <w:style w:type="paragraph" w:styleId="33">
    <w:name w:val="Body Text 3"/>
    <w:basedOn w:val="a"/>
    <w:link w:val="32"/>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8">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8"/>
    <w:uiPriority w:val="99"/>
    <w:semiHidden/>
    <w:rsid w:val="00926992"/>
    <w:rPr>
      <w:sz w:val="16"/>
      <w:szCs w:val="16"/>
      <w:lang w:eastAsia="ar-SA"/>
    </w:rPr>
  </w:style>
  <w:style w:type="paragraph" w:customStyle="1" w:styleId="-3">
    <w:name w:val="Пункт-3"/>
    <w:basedOn w:val="a"/>
    <w:uiPriority w:val="99"/>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a"/>
    <w:uiPriority w:val="99"/>
    <w:locked/>
    <w:rsid w:val="004314C8"/>
    <w:rPr>
      <w:rFonts w:eastAsia="MS Mincho"/>
      <w:sz w:val="26"/>
      <w:szCs w:val="24"/>
      <w:lang w:eastAsia="ar-SA"/>
    </w:rPr>
  </w:style>
  <w:style w:type="character" w:styleId="afff5">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Reset numbering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c"/>
    <w:uiPriority w:val="99"/>
    <w:rsid w:val="002C02CE"/>
    <w:rPr>
      <w:sz w:val="24"/>
      <w:szCs w:val="24"/>
      <w:lang w:eastAsia="ar-SA"/>
    </w:rPr>
  </w:style>
  <w:style w:type="paragraph" w:styleId="27">
    <w:name w:val="Body Text 2"/>
    <w:basedOn w:val="a"/>
    <w:link w:val="28"/>
    <w:unhideWhenUsed/>
    <w:rsid w:val="002C02CE"/>
    <w:pPr>
      <w:spacing w:after="120" w:line="480" w:lineRule="auto"/>
    </w:pPr>
  </w:style>
  <w:style w:type="character" w:customStyle="1" w:styleId="28">
    <w:name w:val="Основной текст 2 Знак"/>
    <w:basedOn w:val="a0"/>
    <w:link w:val="27"/>
    <w:rsid w:val="002C02CE"/>
    <w:rPr>
      <w:sz w:val="24"/>
      <w:szCs w:val="24"/>
      <w:lang w:eastAsia="ar-SA"/>
    </w:rPr>
  </w:style>
  <w:style w:type="paragraph" w:customStyle="1" w:styleId="Iniiaiieoaeno">
    <w:name w:val="!Iniiaiie oaeno"/>
    <w:basedOn w:val="a"/>
    <w:rsid w:val="002C02CE"/>
    <w:pPr>
      <w:suppressAutoHyphens w:val="0"/>
      <w:overflowPunct w:val="0"/>
      <w:autoSpaceDE w:val="0"/>
      <w:autoSpaceDN w:val="0"/>
      <w:adjustRightInd w:val="0"/>
      <w:ind w:firstLine="709"/>
      <w:jc w:val="both"/>
    </w:pPr>
    <w:rPr>
      <w:rFonts w:ascii="Times New Roman CYR" w:hAnsi="Times New Roman CYR"/>
      <w:szCs w:val="20"/>
      <w:lang w:eastAsia="ru-RU"/>
    </w:rPr>
  </w:style>
  <w:style w:type="paragraph" w:customStyle="1" w:styleId="FR4">
    <w:name w:val="FR4"/>
    <w:uiPriority w:val="99"/>
    <w:rsid w:val="002C02CE"/>
    <w:pPr>
      <w:widowControl w:val="0"/>
      <w:autoSpaceDE w:val="0"/>
      <w:autoSpaceDN w:val="0"/>
      <w:jc w:val="center"/>
    </w:pPr>
  </w:style>
  <w:style w:type="paragraph" w:styleId="af2">
    <w:name w:val="Plain Text"/>
    <w:basedOn w:val="a"/>
    <w:link w:val="af1"/>
    <w:uiPriority w:val="99"/>
    <w:unhideWhenUsed/>
    <w:rsid w:val="002C02CE"/>
    <w:pPr>
      <w:suppressAutoHyphens w:val="0"/>
    </w:pPr>
    <w:rPr>
      <w:rFonts w:eastAsia="MS Mincho"/>
      <w:spacing w:val="-2"/>
      <w:sz w:val="26"/>
      <w:szCs w:val="20"/>
      <w:lang w:eastAsia="ru-RU"/>
    </w:rPr>
  </w:style>
  <w:style w:type="character" w:customStyle="1" w:styleId="1fd">
    <w:name w:val="Текст Знак1"/>
    <w:basedOn w:val="a0"/>
    <w:uiPriority w:val="99"/>
    <w:semiHidden/>
    <w:rsid w:val="002C02CE"/>
    <w:rPr>
      <w:rFonts w:ascii="Consolas" w:hAnsi="Consolas" w:cs="Consolas"/>
      <w:sz w:val="21"/>
      <w:szCs w:val="21"/>
      <w:lang w:eastAsia="ar-SA"/>
    </w:rPr>
  </w:style>
  <w:style w:type="paragraph" w:customStyle="1" w:styleId="afff6">
    <w:name w:val="Пункт"/>
    <w:basedOn w:val="a"/>
    <w:link w:val="1fe"/>
    <w:rsid w:val="002C02CE"/>
    <w:pPr>
      <w:suppressAutoHyphens w:val="0"/>
      <w:ind w:left="1422" w:hanging="720"/>
      <w:jc w:val="both"/>
    </w:pPr>
    <w:rPr>
      <w:sz w:val="28"/>
      <w:lang w:eastAsia="ru-RU"/>
    </w:rPr>
  </w:style>
  <w:style w:type="character" w:customStyle="1" w:styleId="1fe">
    <w:name w:val="Пункт Знак1"/>
    <w:link w:val="afff6"/>
    <w:locked/>
    <w:rsid w:val="002C02CE"/>
    <w:rPr>
      <w:sz w:val="28"/>
      <w:szCs w:val="24"/>
    </w:rPr>
  </w:style>
  <w:style w:type="table" w:customStyle="1" w:styleId="1ff">
    <w:name w:val="Сетка таблицы1"/>
    <w:basedOn w:val="a1"/>
    <w:next w:val="afff3"/>
    <w:uiPriority w:val="59"/>
    <w:rsid w:val="002C02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0">
    <w:name w:val="Нет списка1"/>
    <w:next w:val="a2"/>
    <w:uiPriority w:val="99"/>
    <w:semiHidden/>
    <w:unhideWhenUsed/>
    <w:rsid w:val="003A0F4E"/>
  </w:style>
  <w:style w:type="character" w:customStyle="1" w:styleId="1c">
    <w:name w:val="Основной текст с отступом Знак1"/>
    <w:basedOn w:val="a0"/>
    <w:link w:val="afd"/>
    <w:uiPriority w:val="99"/>
    <w:rsid w:val="003A0F4E"/>
    <w:rPr>
      <w:sz w:val="28"/>
      <w:lang w:eastAsia="ar-SA"/>
    </w:rPr>
  </w:style>
  <w:style w:type="character" w:customStyle="1" w:styleId="1d">
    <w:name w:val="Нижний колонтитул Знак1"/>
    <w:basedOn w:val="a0"/>
    <w:link w:val="afe"/>
    <w:uiPriority w:val="99"/>
    <w:rsid w:val="003A0F4E"/>
    <w:rPr>
      <w:rFonts w:eastAsia="MS Mincho"/>
      <w:spacing w:val="-2"/>
      <w:sz w:val="24"/>
      <w:szCs w:val="24"/>
      <w:lang w:eastAsia="ar-SA"/>
    </w:rPr>
  </w:style>
  <w:style w:type="character" w:customStyle="1" w:styleId="1f">
    <w:name w:val="Текст сноски Знак1"/>
    <w:basedOn w:val="a0"/>
    <w:link w:val="aff"/>
    <w:rsid w:val="003A0F4E"/>
    <w:rPr>
      <w:lang w:eastAsia="ar-SA"/>
    </w:rPr>
  </w:style>
  <w:style w:type="character" w:customStyle="1" w:styleId="aff3">
    <w:name w:val="Название Знак"/>
    <w:basedOn w:val="a0"/>
    <w:link w:val="aff1"/>
    <w:rsid w:val="003A0F4E"/>
    <w:rPr>
      <w:rFonts w:ascii="Arial" w:hAnsi="Arial" w:cs="Arial"/>
      <w:b/>
      <w:bCs/>
      <w:kern w:val="1"/>
      <w:sz w:val="32"/>
      <w:szCs w:val="32"/>
      <w:lang w:eastAsia="ar-SA"/>
    </w:rPr>
  </w:style>
  <w:style w:type="character" w:customStyle="1" w:styleId="1f1">
    <w:name w:val="Подзаголовок Знак1"/>
    <w:basedOn w:val="a0"/>
    <w:link w:val="aff2"/>
    <w:rsid w:val="003A0F4E"/>
    <w:rPr>
      <w:b/>
      <w:bCs/>
      <w:sz w:val="24"/>
      <w:szCs w:val="24"/>
      <w:lang w:eastAsia="ar-SA"/>
    </w:rPr>
  </w:style>
  <w:style w:type="character" w:customStyle="1" w:styleId="1f3">
    <w:name w:val="Тема примечания Знак1"/>
    <w:basedOn w:val="1fc"/>
    <w:link w:val="aff6"/>
    <w:uiPriority w:val="99"/>
    <w:rsid w:val="003A0F4E"/>
    <w:rPr>
      <w:b/>
      <w:bCs/>
      <w:lang w:eastAsia="ar-SA"/>
    </w:rPr>
  </w:style>
  <w:style w:type="character" w:customStyle="1" w:styleId="1f4">
    <w:name w:val="Текст выноски Знак1"/>
    <w:basedOn w:val="a0"/>
    <w:link w:val="aff7"/>
    <w:uiPriority w:val="99"/>
    <w:rsid w:val="003A0F4E"/>
    <w:rPr>
      <w:rFonts w:ascii="Tahoma" w:hAnsi="Tahoma"/>
      <w:sz w:val="16"/>
      <w:szCs w:val="16"/>
      <w:lang w:eastAsia="ar-SA"/>
    </w:rPr>
  </w:style>
  <w:style w:type="character" w:customStyle="1" w:styleId="1fb">
    <w:name w:val="Текст концевой сноски Знак1"/>
    <w:basedOn w:val="a0"/>
    <w:link w:val="affd"/>
    <w:rsid w:val="003A0F4E"/>
    <w:rPr>
      <w:lang w:eastAsia="ar-SA"/>
    </w:rPr>
  </w:style>
  <w:style w:type="character" w:customStyle="1" w:styleId="31">
    <w:name w:val="Заголовок 3 Знак1"/>
    <w:aliases w:val="Гоник_Заголовок 3 Знак,H3 Знак,h3 Знак"/>
    <w:basedOn w:val="a0"/>
    <w:link w:val="3"/>
    <w:locked/>
    <w:rsid w:val="003A0F4E"/>
    <w:rPr>
      <w:rFonts w:ascii="Arial" w:hAnsi="Arial"/>
      <w:b/>
      <w:bCs/>
      <w:sz w:val="26"/>
      <w:szCs w:val="26"/>
      <w:lang w:eastAsia="ar-SA"/>
    </w:rPr>
  </w:style>
  <w:style w:type="paragraph" w:customStyle="1" w:styleId="Times12">
    <w:name w:val="Times 12"/>
    <w:basedOn w:val="a"/>
    <w:rsid w:val="003A0F4E"/>
    <w:pPr>
      <w:suppressAutoHyphens w:val="0"/>
      <w:overflowPunct w:val="0"/>
      <w:autoSpaceDE w:val="0"/>
      <w:autoSpaceDN w:val="0"/>
      <w:adjustRightInd w:val="0"/>
      <w:ind w:firstLine="567"/>
      <w:jc w:val="both"/>
    </w:pPr>
    <w:rPr>
      <w:bCs/>
      <w:szCs w:val="22"/>
      <w:lang w:eastAsia="ru-RU"/>
    </w:rPr>
  </w:style>
  <w:style w:type="paragraph" w:customStyle="1" w:styleId="FR2">
    <w:name w:val="FR2"/>
    <w:uiPriority w:val="99"/>
    <w:rsid w:val="003A0F4E"/>
    <w:pPr>
      <w:widowControl w:val="0"/>
      <w:autoSpaceDE w:val="0"/>
      <w:autoSpaceDN w:val="0"/>
      <w:spacing w:line="300" w:lineRule="auto"/>
      <w:ind w:firstLine="720"/>
      <w:jc w:val="both"/>
    </w:pPr>
    <w:rPr>
      <w:szCs w:val="24"/>
    </w:rPr>
  </w:style>
  <w:style w:type="paragraph" w:styleId="afff7">
    <w:name w:val="Revision"/>
    <w:hidden/>
    <w:uiPriority w:val="99"/>
    <w:semiHidden/>
    <w:rsid w:val="003A0F4E"/>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F62"/>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Reset numbering"/>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link w:val="3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link w:val="af2"/>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
    <w:link w:val="1b"/>
    <w:uiPriority w:val="99"/>
    <w:rsid w:val="00F76448"/>
  </w:style>
  <w:style w:type="paragraph" w:styleId="afd">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e">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
    <w:name w:val="footnote text"/>
    <w:basedOn w:val="a"/>
    <w:link w:val="1f"/>
    <w:rsid w:val="00F76448"/>
    <w:pPr>
      <w:widowControl w:val="0"/>
      <w:autoSpaceDE w:val="0"/>
    </w:pPr>
    <w:rPr>
      <w:sz w:val="20"/>
      <w:szCs w:val="20"/>
    </w:rPr>
  </w:style>
  <w:style w:type="paragraph" w:customStyle="1" w:styleId="aff0">
    <w:name w:val="Статья"/>
    <w:basedOn w:val="afa"/>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1">
    <w:name w:val="Title"/>
    <w:basedOn w:val="a"/>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
    <w:next w:val="afa"/>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6">
    <w:name w:val="Текст3"/>
    <w:basedOn w:val="a"/>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9">
    <w:name w:val="Таблица шапка"/>
    <w:basedOn w:val="a"/>
    <w:rsid w:val="00F76448"/>
    <w:pPr>
      <w:keepNext/>
      <w:spacing w:before="40" w:after="40"/>
      <w:ind w:left="57" w:right="57"/>
    </w:pPr>
    <w:rPr>
      <w:sz w:val="22"/>
      <w:szCs w:val="20"/>
    </w:rPr>
  </w:style>
  <w:style w:type="paragraph" w:customStyle="1" w:styleId="affa">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iPriority w:val="99"/>
    <w:unhideWhenUsed/>
    <w:rsid w:val="009C211A"/>
    <w:rPr>
      <w:sz w:val="16"/>
      <w:szCs w:val="16"/>
    </w:rPr>
  </w:style>
  <w:style w:type="paragraph" w:styleId="afff2">
    <w:name w:val="annotation text"/>
    <w:basedOn w:val="a"/>
    <w:link w:val="1fc"/>
    <w:uiPriority w:val="99"/>
    <w:unhideWhenUsed/>
    <w:rsid w:val="009C211A"/>
    <w:rPr>
      <w:sz w:val="20"/>
      <w:szCs w:val="20"/>
    </w:rPr>
  </w:style>
  <w:style w:type="character" w:customStyle="1" w:styleId="1fc">
    <w:name w:val="Текст примечания Знак1"/>
    <w:basedOn w:val="a0"/>
    <w:link w:val="afff2"/>
    <w:uiPriority w:val="99"/>
    <w:rsid w:val="009C211A"/>
    <w:rPr>
      <w:lang w:eastAsia="ar-SA"/>
    </w:rPr>
  </w:style>
  <w:style w:type="table" w:styleId="afff3">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basedOn w:val="a"/>
    <w:autoRedefine/>
    <w:rsid w:val="002B2BC9"/>
    <w:pPr>
      <w:tabs>
        <w:tab w:val="left" w:pos="-567"/>
        <w:tab w:val="left" w:pos="-426"/>
      </w:tabs>
      <w:autoSpaceDE w:val="0"/>
      <w:autoSpaceDN w:val="0"/>
      <w:adjustRightInd w:val="0"/>
      <w:ind w:firstLine="567"/>
      <w:jc w:val="both"/>
    </w:pPr>
    <w:rPr>
      <w:bCs/>
      <w:lang w:eastAsia="ru-RU"/>
    </w:rPr>
  </w:style>
  <w:style w:type="paragraph" w:styleId="33">
    <w:name w:val="Body Text 3"/>
    <w:basedOn w:val="a"/>
    <w:link w:val="32"/>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8">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8"/>
    <w:uiPriority w:val="99"/>
    <w:semiHidden/>
    <w:rsid w:val="00926992"/>
    <w:rPr>
      <w:sz w:val="16"/>
      <w:szCs w:val="16"/>
      <w:lang w:eastAsia="ar-SA"/>
    </w:rPr>
  </w:style>
  <w:style w:type="paragraph" w:customStyle="1" w:styleId="-3">
    <w:name w:val="Пункт-3"/>
    <w:basedOn w:val="a"/>
    <w:uiPriority w:val="99"/>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a"/>
    <w:uiPriority w:val="99"/>
    <w:locked/>
    <w:rsid w:val="004314C8"/>
    <w:rPr>
      <w:rFonts w:eastAsia="MS Mincho"/>
      <w:sz w:val="26"/>
      <w:szCs w:val="24"/>
      <w:lang w:eastAsia="ar-SA"/>
    </w:rPr>
  </w:style>
  <w:style w:type="character" w:styleId="afff5">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Reset numbering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c"/>
    <w:uiPriority w:val="99"/>
    <w:rsid w:val="002C02CE"/>
    <w:rPr>
      <w:sz w:val="24"/>
      <w:szCs w:val="24"/>
      <w:lang w:eastAsia="ar-SA"/>
    </w:rPr>
  </w:style>
  <w:style w:type="paragraph" w:styleId="27">
    <w:name w:val="Body Text 2"/>
    <w:basedOn w:val="a"/>
    <w:link w:val="28"/>
    <w:unhideWhenUsed/>
    <w:rsid w:val="002C02CE"/>
    <w:pPr>
      <w:spacing w:after="120" w:line="480" w:lineRule="auto"/>
    </w:pPr>
  </w:style>
  <w:style w:type="character" w:customStyle="1" w:styleId="28">
    <w:name w:val="Основной текст 2 Знак"/>
    <w:basedOn w:val="a0"/>
    <w:link w:val="27"/>
    <w:rsid w:val="002C02CE"/>
    <w:rPr>
      <w:sz w:val="24"/>
      <w:szCs w:val="24"/>
      <w:lang w:eastAsia="ar-SA"/>
    </w:rPr>
  </w:style>
  <w:style w:type="paragraph" w:customStyle="1" w:styleId="Iniiaiieoaeno">
    <w:name w:val="!Iniiaiie oaeno"/>
    <w:basedOn w:val="a"/>
    <w:rsid w:val="002C02CE"/>
    <w:pPr>
      <w:suppressAutoHyphens w:val="0"/>
      <w:overflowPunct w:val="0"/>
      <w:autoSpaceDE w:val="0"/>
      <w:autoSpaceDN w:val="0"/>
      <w:adjustRightInd w:val="0"/>
      <w:ind w:firstLine="709"/>
      <w:jc w:val="both"/>
    </w:pPr>
    <w:rPr>
      <w:rFonts w:ascii="Times New Roman CYR" w:hAnsi="Times New Roman CYR"/>
      <w:szCs w:val="20"/>
      <w:lang w:eastAsia="ru-RU"/>
    </w:rPr>
  </w:style>
  <w:style w:type="paragraph" w:customStyle="1" w:styleId="FR4">
    <w:name w:val="FR4"/>
    <w:uiPriority w:val="99"/>
    <w:rsid w:val="002C02CE"/>
    <w:pPr>
      <w:widowControl w:val="0"/>
      <w:autoSpaceDE w:val="0"/>
      <w:autoSpaceDN w:val="0"/>
      <w:jc w:val="center"/>
    </w:pPr>
  </w:style>
  <w:style w:type="paragraph" w:styleId="af2">
    <w:name w:val="Plain Text"/>
    <w:basedOn w:val="a"/>
    <w:link w:val="af1"/>
    <w:uiPriority w:val="99"/>
    <w:unhideWhenUsed/>
    <w:rsid w:val="002C02CE"/>
    <w:pPr>
      <w:suppressAutoHyphens w:val="0"/>
    </w:pPr>
    <w:rPr>
      <w:rFonts w:eastAsia="MS Mincho"/>
      <w:spacing w:val="-2"/>
      <w:sz w:val="26"/>
      <w:szCs w:val="20"/>
      <w:lang w:eastAsia="ru-RU"/>
    </w:rPr>
  </w:style>
  <w:style w:type="character" w:customStyle="1" w:styleId="1fd">
    <w:name w:val="Текст Знак1"/>
    <w:basedOn w:val="a0"/>
    <w:uiPriority w:val="99"/>
    <w:semiHidden/>
    <w:rsid w:val="002C02CE"/>
    <w:rPr>
      <w:rFonts w:ascii="Consolas" w:hAnsi="Consolas" w:cs="Consolas"/>
      <w:sz w:val="21"/>
      <w:szCs w:val="21"/>
      <w:lang w:eastAsia="ar-SA"/>
    </w:rPr>
  </w:style>
  <w:style w:type="paragraph" w:customStyle="1" w:styleId="afff6">
    <w:name w:val="Пункт"/>
    <w:basedOn w:val="a"/>
    <w:link w:val="1fe"/>
    <w:rsid w:val="002C02CE"/>
    <w:pPr>
      <w:suppressAutoHyphens w:val="0"/>
      <w:ind w:left="1422" w:hanging="720"/>
      <w:jc w:val="both"/>
    </w:pPr>
    <w:rPr>
      <w:sz w:val="28"/>
      <w:lang w:eastAsia="ru-RU"/>
    </w:rPr>
  </w:style>
  <w:style w:type="character" w:customStyle="1" w:styleId="1fe">
    <w:name w:val="Пункт Знак1"/>
    <w:link w:val="afff6"/>
    <w:locked/>
    <w:rsid w:val="002C02CE"/>
    <w:rPr>
      <w:sz w:val="28"/>
      <w:szCs w:val="24"/>
    </w:rPr>
  </w:style>
  <w:style w:type="table" w:customStyle="1" w:styleId="1ff">
    <w:name w:val="Сетка таблицы1"/>
    <w:basedOn w:val="a1"/>
    <w:next w:val="afff3"/>
    <w:uiPriority w:val="59"/>
    <w:rsid w:val="002C02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0">
    <w:name w:val="Нет списка1"/>
    <w:next w:val="a2"/>
    <w:uiPriority w:val="99"/>
    <w:semiHidden/>
    <w:unhideWhenUsed/>
    <w:rsid w:val="003A0F4E"/>
  </w:style>
  <w:style w:type="character" w:customStyle="1" w:styleId="1c">
    <w:name w:val="Основной текст с отступом Знак1"/>
    <w:basedOn w:val="a0"/>
    <w:link w:val="afd"/>
    <w:uiPriority w:val="99"/>
    <w:rsid w:val="003A0F4E"/>
    <w:rPr>
      <w:sz w:val="28"/>
      <w:lang w:eastAsia="ar-SA"/>
    </w:rPr>
  </w:style>
  <w:style w:type="character" w:customStyle="1" w:styleId="1d">
    <w:name w:val="Нижний колонтитул Знак1"/>
    <w:basedOn w:val="a0"/>
    <w:link w:val="afe"/>
    <w:uiPriority w:val="99"/>
    <w:rsid w:val="003A0F4E"/>
    <w:rPr>
      <w:rFonts w:eastAsia="MS Mincho"/>
      <w:spacing w:val="-2"/>
      <w:sz w:val="24"/>
      <w:szCs w:val="24"/>
      <w:lang w:eastAsia="ar-SA"/>
    </w:rPr>
  </w:style>
  <w:style w:type="character" w:customStyle="1" w:styleId="1f">
    <w:name w:val="Текст сноски Знак1"/>
    <w:basedOn w:val="a0"/>
    <w:link w:val="aff"/>
    <w:rsid w:val="003A0F4E"/>
    <w:rPr>
      <w:lang w:eastAsia="ar-SA"/>
    </w:rPr>
  </w:style>
  <w:style w:type="character" w:customStyle="1" w:styleId="aff3">
    <w:name w:val="Название Знак"/>
    <w:basedOn w:val="a0"/>
    <w:link w:val="aff1"/>
    <w:rsid w:val="003A0F4E"/>
    <w:rPr>
      <w:rFonts w:ascii="Arial" w:hAnsi="Arial" w:cs="Arial"/>
      <w:b/>
      <w:bCs/>
      <w:kern w:val="1"/>
      <w:sz w:val="32"/>
      <w:szCs w:val="32"/>
      <w:lang w:eastAsia="ar-SA"/>
    </w:rPr>
  </w:style>
  <w:style w:type="character" w:customStyle="1" w:styleId="1f1">
    <w:name w:val="Подзаголовок Знак1"/>
    <w:basedOn w:val="a0"/>
    <w:link w:val="aff2"/>
    <w:rsid w:val="003A0F4E"/>
    <w:rPr>
      <w:b/>
      <w:bCs/>
      <w:sz w:val="24"/>
      <w:szCs w:val="24"/>
      <w:lang w:eastAsia="ar-SA"/>
    </w:rPr>
  </w:style>
  <w:style w:type="character" w:customStyle="1" w:styleId="1f3">
    <w:name w:val="Тема примечания Знак1"/>
    <w:basedOn w:val="1fc"/>
    <w:link w:val="aff6"/>
    <w:uiPriority w:val="99"/>
    <w:rsid w:val="003A0F4E"/>
    <w:rPr>
      <w:b/>
      <w:bCs/>
      <w:lang w:eastAsia="ar-SA"/>
    </w:rPr>
  </w:style>
  <w:style w:type="character" w:customStyle="1" w:styleId="1f4">
    <w:name w:val="Текст выноски Знак1"/>
    <w:basedOn w:val="a0"/>
    <w:link w:val="aff7"/>
    <w:uiPriority w:val="99"/>
    <w:rsid w:val="003A0F4E"/>
    <w:rPr>
      <w:rFonts w:ascii="Tahoma" w:hAnsi="Tahoma"/>
      <w:sz w:val="16"/>
      <w:szCs w:val="16"/>
      <w:lang w:eastAsia="ar-SA"/>
    </w:rPr>
  </w:style>
  <w:style w:type="character" w:customStyle="1" w:styleId="1fb">
    <w:name w:val="Текст концевой сноски Знак1"/>
    <w:basedOn w:val="a0"/>
    <w:link w:val="affd"/>
    <w:rsid w:val="003A0F4E"/>
    <w:rPr>
      <w:lang w:eastAsia="ar-SA"/>
    </w:rPr>
  </w:style>
  <w:style w:type="character" w:customStyle="1" w:styleId="31">
    <w:name w:val="Заголовок 3 Знак1"/>
    <w:aliases w:val="Гоник_Заголовок 3 Знак,H3 Знак,h3 Знак"/>
    <w:basedOn w:val="a0"/>
    <w:link w:val="3"/>
    <w:locked/>
    <w:rsid w:val="003A0F4E"/>
    <w:rPr>
      <w:rFonts w:ascii="Arial" w:hAnsi="Arial"/>
      <w:b/>
      <w:bCs/>
      <w:sz w:val="26"/>
      <w:szCs w:val="26"/>
      <w:lang w:eastAsia="ar-SA"/>
    </w:rPr>
  </w:style>
  <w:style w:type="paragraph" w:customStyle="1" w:styleId="Times12">
    <w:name w:val="Times 12"/>
    <w:basedOn w:val="a"/>
    <w:rsid w:val="003A0F4E"/>
    <w:pPr>
      <w:suppressAutoHyphens w:val="0"/>
      <w:overflowPunct w:val="0"/>
      <w:autoSpaceDE w:val="0"/>
      <w:autoSpaceDN w:val="0"/>
      <w:adjustRightInd w:val="0"/>
      <w:ind w:firstLine="567"/>
      <w:jc w:val="both"/>
    </w:pPr>
    <w:rPr>
      <w:bCs/>
      <w:szCs w:val="22"/>
      <w:lang w:eastAsia="ru-RU"/>
    </w:rPr>
  </w:style>
  <w:style w:type="paragraph" w:customStyle="1" w:styleId="FR2">
    <w:name w:val="FR2"/>
    <w:uiPriority w:val="99"/>
    <w:rsid w:val="003A0F4E"/>
    <w:pPr>
      <w:widowControl w:val="0"/>
      <w:autoSpaceDE w:val="0"/>
      <w:autoSpaceDN w:val="0"/>
      <w:spacing w:line="300" w:lineRule="auto"/>
      <w:ind w:firstLine="720"/>
      <w:jc w:val="both"/>
    </w:pPr>
    <w:rPr>
      <w:szCs w:val="24"/>
    </w:rPr>
  </w:style>
  <w:style w:type="paragraph" w:styleId="afff7">
    <w:name w:val="Revision"/>
    <w:hidden/>
    <w:uiPriority w:val="99"/>
    <w:semiHidden/>
    <w:rsid w:val="003A0F4E"/>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GlushkovVV@trcont.r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zakupki.gov.ru"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hyperlink" Target="http://www.fedresurs.ru/companies/IsSearching" TargetMode="External"/><Relationship Id="rId2" Type="http://schemas.openxmlformats.org/officeDocument/2006/relationships/customXml" Target="../customXml/item2.xml"/><Relationship Id="rId16" Type="http://schemas.openxmlformats.org/officeDocument/2006/relationships/hyperlink" Target="https://trcont.com/documents/20143/266771/%D0%9C%D0%95%D0%A2%D0%9E%D0%94%D0%98%D0%9A%D0%90_%D0%BE%D1%86%D0%B5%D0%BD%D0%BA%D0%B8_%D0%BA%D0%BE%D0%BD%D0%BA%D1%83%D1%80%D1%81%D0%BD%D1%8B%D1%85_%D0%B7%D0%B0%D1%8F%D0%B2%D0%BE%D0%BA__%D0%A3%D1%82%D0%B2._23-04-2013_.pdf" TargetMode="External"/><Relationship Id="rId20" Type="http://schemas.openxmlformats.org/officeDocument/2006/relationships/hyperlink" Target="http://www.trcont.com/" TargetMode="External"/><Relationship Id="rId29" Type="http://schemas.openxmlformats.org/officeDocument/2006/relationships/hyperlink" Target="mailto:trcont@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fssprus.ru/iss/i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https://service.nalog.ru/zd.do" TargetMode="External"/><Relationship Id="rId28"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mailto:ShishikinaEA@trcont.r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trcont.ru/ru/kompanija/protivodeistvie-korrupcii/linija-doverija-stop-korrupcija/" TargetMode="External"/><Relationship Id="rId22" Type="http://schemas.openxmlformats.org/officeDocument/2006/relationships/hyperlink" Target="https://service.nalog.ru/zd.do" TargetMode="External"/><Relationship Id="rId27" Type="http://schemas.openxmlformats.org/officeDocument/2006/relationships/footer" Target="footer1.xml"/><Relationship Id="rId30"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C16DC2B1-2C57-48C1-8797-69DEA851562D}">
  <ds:schemaRefs>
    <ds:schemaRef ds:uri="http://schemas.openxmlformats.org/officeDocument/2006/bibliography"/>
  </ds:schemaRefs>
</ds:datastoreItem>
</file>

<file path=customXml/itemProps4.xml><?xml version="1.0" encoding="utf-8"?>
<ds:datastoreItem xmlns:ds="http://schemas.openxmlformats.org/officeDocument/2006/customXml" ds:itemID="{88CF435A-F8E4-4916-943E-53065DE5E1F5}">
  <ds:schemaRefs>
    <ds:schemaRef ds:uri="http://schemas.openxmlformats.org/officeDocument/2006/bibliography"/>
  </ds:schemaRefs>
</ds:datastoreItem>
</file>

<file path=customXml/itemProps5.xml><?xml version="1.0" encoding="utf-8"?>
<ds:datastoreItem xmlns:ds="http://schemas.openxmlformats.org/officeDocument/2006/customXml" ds:itemID="{5488BD1F-EC2B-4A2E-8B4B-4853C5E9FCCC}">
  <ds:schemaRefs>
    <ds:schemaRef ds:uri="http://schemas.openxmlformats.org/officeDocument/2006/bibliography"/>
  </ds:schemaRefs>
</ds:datastoreItem>
</file>

<file path=customXml/itemProps6.xml><?xml version="1.0" encoding="utf-8"?>
<ds:datastoreItem xmlns:ds="http://schemas.openxmlformats.org/officeDocument/2006/customXml" ds:itemID="{F7C8F8DD-3EA6-4E80-AA86-1E0A3E69E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137</Pages>
  <Words>49428</Words>
  <Characters>281740</Characters>
  <Application>Microsoft Office Word</Application>
  <DocSecurity>0</DocSecurity>
  <Lines>2347</Lines>
  <Paragraphs>661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330507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Титков Сергей Николаевич</cp:lastModifiedBy>
  <cp:revision>2</cp:revision>
  <cp:lastPrinted>2018-06-18T06:17:00Z</cp:lastPrinted>
  <dcterms:created xsi:type="dcterms:W3CDTF">2018-06-18T11:34:00Z</dcterms:created>
  <dcterms:modified xsi:type="dcterms:W3CDTF">2018-06-18T11:34:00Z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