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sidRPr="006D2B87">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16E1B" w:rsidRPr="00AC4557" w:rsidRDefault="0076716C" w:rsidP="00216E1B">
      <w:pPr>
        <w:tabs>
          <w:tab w:val="left" w:pos="4962"/>
        </w:tabs>
        <w:ind w:left="4820"/>
        <w:rPr>
          <w:b/>
          <w:bCs/>
          <w:sz w:val="28"/>
          <w:szCs w:val="28"/>
        </w:rPr>
      </w:pPr>
      <w:r>
        <w:rPr>
          <w:b/>
          <w:bCs/>
          <w:sz w:val="28"/>
          <w:szCs w:val="28"/>
        </w:rPr>
        <w:t>П</w:t>
      </w:r>
      <w:r w:rsidR="00216E1B" w:rsidRPr="00AC4557">
        <w:rPr>
          <w:b/>
          <w:bCs/>
          <w:sz w:val="28"/>
          <w:szCs w:val="28"/>
        </w:rPr>
        <w:t>редседател</w:t>
      </w:r>
      <w:r>
        <w:rPr>
          <w:b/>
          <w:bCs/>
          <w:sz w:val="28"/>
          <w:szCs w:val="28"/>
        </w:rPr>
        <w:t>ь</w:t>
      </w:r>
    </w:p>
    <w:p w:rsidR="00216E1B" w:rsidRPr="00AC4557" w:rsidRDefault="00216E1B" w:rsidP="00216E1B">
      <w:pPr>
        <w:tabs>
          <w:tab w:val="left" w:pos="4962"/>
        </w:tabs>
        <w:ind w:left="4820"/>
        <w:rPr>
          <w:bCs/>
          <w:i/>
          <w:sz w:val="28"/>
          <w:szCs w:val="28"/>
        </w:rPr>
      </w:pPr>
      <w:r w:rsidRPr="00AC4557">
        <w:rPr>
          <w:b/>
          <w:bCs/>
          <w:sz w:val="28"/>
          <w:szCs w:val="28"/>
        </w:rPr>
        <w:t xml:space="preserve">Конкурсной комиссии </w:t>
      </w:r>
      <w:r w:rsidRPr="00AC4557">
        <w:rPr>
          <w:bCs/>
          <w:i/>
          <w:sz w:val="28"/>
          <w:szCs w:val="28"/>
        </w:rPr>
        <w:t xml:space="preserve"> </w:t>
      </w:r>
    </w:p>
    <w:p w:rsidR="00216E1B" w:rsidRPr="00AC4557" w:rsidRDefault="00216E1B" w:rsidP="00216E1B">
      <w:pPr>
        <w:tabs>
          <w:tab w:val="left" w:pos="4962"/>
        </w:tabs>
        <w:ind w:left="4820"/>
        <w:rPr>
          <w:b/>
          <w:bCs/>
          <w:sz w:val="28"/>
          <w:szCs w:val="28"/>
        </w:rPr>
      </w:pPr>
      <w:r w:rsidRPr="00AC4557">
        <w:rPr>
          <w:b/>
          <w:bCs/>
          <w:sz w:val="28"/>
          <w:szCs w:val="28"/>
        </w:rPr>
        <w:t xml:space="preserve">ПАО «ТрансКонтейнер» </w:t>
      </w:r>
    </w:p>
    <w:p w:rsidR="00216E1B" w:rsidRPr="00AC4557" w:rsidRDefault="00216E1B" w:rsidP="00216E1B">
      <w:pPr>
        <w:tabs>
          <w:tab w:val="left" w:pos="4962"/>
        </w:tabs>
        <w:ind w:left="4820"/>
        <w:rPr>
          <w:b/>
          <w:bCs/>
          <w:sz w:val="28"/>
          <w:szCs w:val="28"/>
        </w:rPr>
      </w:pPr>
    </w:p>
    <w:p w:rsidR="00216E1B" w:rsidRPr="00AC4557" w:rsidRDefault="00216E1B" w:rsidP="00216E1B">
      <w:pPr>
        <w:tabs>
          <w:tab w:val="left" w:pos="4962"/>
        </w:tabs>
        <w:ind w:left="4820"/>
        <w:rPr>
          <w:b/>
          <w:bCs/>
          <w:sz w:val="28"/>
          <w:szCs w:val="28"/>
        </w:rPr>
      </w:pPr>
      <w:r w:rsidRPr="00AC4557">
        <w:rPr>
          <w:b/>
          <w:bCs/>
          <w:sz w:val="28"/>
          <w:szCs w:val="28"/>
        </w:rPr>
        <w:t>_____________ В.</w:t>
      </w:r>
      <w:r w:rsidR="0076716C">
        <w:rPr>
          <w:b/>
          <w:bCs/>
          <w:sz w:val="28"/>
          <w:szCs w:val="28"/>
        </w:rPr>
        <w:t>В</w:t>
      </w:r>
      <w:r w:rsidRPr="00AC4557">
        <w:rPr>
          <w:b/>
          <w:bCs/>
          <w:sz w:val="28"/>
          <w:szCs w:val="28"/>
        </w:rPr>
        <w:t xml:space="preserve">. </w:t>
      </w:r>
      <w:r w:rsidR="0076716C">
        <w:rPr>
          <w:b/>
          <w:bCs/>
          <w:sz w:val="28"/>
          <w:szCs w:val="28"/>
        </w:rPr>
        <w:t xml:space="preserve">Шекшуев                                                                                                                                                                                                                                                                                                                                                                                                                                                                                                                                          </w:t>
      </w:r>
    </w:p>
    <w:p w:rsidR="00216E1B" w:rsidRPr="00AC4557" w:rsidRDefault="00216E1B" w:rsidP="00216E1B">
      <w:pPr>
        <w:tabs>
          <w:tab w:val="left" w:pos="4962"/>
        </w:tabs>
        <w:ind w:left="4820"/>
        <w:rPr>
          <w:rFonts w:eastAsia="Arial Unicode MS"/>
        </w:rPr>
      </w:pPr>
    </w:p>
    <w:p w:rsidR="006F6D36" w:rsidRPr="00424E2F" w:rsidRDefault="00216E1B" w:rsidP="00216E1B">
      <w:pPr>
        <w:tabs>
          <w:tab w:val="left" w:pos="4962"/>
        </w:tabs>
        <w:ind w:left="4820"/>
        <w:rPr>
          <w:b/>
          <w:bCs/>
          <w:sz w:val="28"/>
        </w:rPr>
      </w:pPr>
      <w:r w:rsidRPr="00AC4557">
        <w:rPr>
          <w:b/>
          <w:bCs/>
          <w:sz w:val="28"/>
        </w:rPr>
        <w:t>«</w:t>
      </w:r>
      <w:r w:rsidRPr="00E57674">
        <w:rPr>
          <w:b/>
          <w:bCs/>
          <w:sz w:val="28"/>
        </w:rPr>
        <w:t>__</w:t>
      </w:r>
      <w:r w:rsidRPr="00AC4557">
        <w:rPr>
          <w:b/>
          <w:bCs/>
          <w:sz w:val="28"/>
        </w:rPr>
        <w:t>»</w:t>
      </w:r>
      <w:r>
        <w:rPr>
          <w:b/>
          <w:bCs/>
          <w:sz w:val="28"/>
        </w:rPr>
        <w:t xml:space="preserve"> </w:t>
      </w:r>
      <w:r w:rsidRPr="00E57674">
        <w:rPr>
          <w:b/>
          <w:bCs/>
          <w:sz w:val="28"/>
        </w:rPr>
        <w:t>___________</w:t>
      </w:r>
      <w:r>
        <w:rPr>
          <w:b/>
          <w:bCs/>
          <w:sz w:val="28"/>
        </w:rPr>
        <w:t xml:space="preserve"> </w:t>
      </w:r>
      <w:r w:rsidRPr="00AC4557">
        <w:rPr>
          <w:b/>
          <w:bCs/>
          <w:sz w:val="28"/>
        </w:rPr>
        <w:t>201</w:t>
      </w:r>
      <w:r>
        <w:rPr>
          <w:b/>
          <w:bCs/>
          <w:sz w:val="28"/>
        </w:rPr>
        <w:t xml:space="preserve">8 </w:t>
      </w:r>
      <w:r w:rsidRPr="00AC455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Pr="00611AC7" w:rsidRDefault="00A81242" w:rsidP="003A0F4E">
      <w:pPr>
        <w:pStyle w:val="19"/>
        <w:numPr>
          <w:ilvl w:val="2"/>
          <w:numId w:val="1"/>
        </w:numPr>
        <w:ind w:left="0" w:firstLine="709"/>
        <w:rPr>
          <w:szCs w:val="28"/>
        </w:rPr>
      </w:pPr>
      <w:r w:rsidRPr="00611AC7">
        <w:rPr>
          <w:szCs w:val="28"/>
        </w:rPr>
        <w:t xml:space="preserve">Публичное </w:t>
      </w:r>
      <w:r w:rsidR="007D6548" w:rsidRPr="00611AC7">
        <w:rPr>
          <w:szCs w:val="28"/>
        </w:rPr>
        <w:t>акционерное общество «Центр по перевозке грузов в контейнерах «ТрансКонтейнер» (</w:t>
      </w:r>
      <w:r w:rsidRPr="00611AC7">
        <w:rPr>
          <w:szCs w:val="28"/>
        </w:rPr>
        <w:t>ПАО</w:t>
      </w:r>
      <w:r w:rsidR="007D6548" w:rsidRPr="00611AC7">
        <w:rPr>
          <w:szCs w:val="28"/>
        </w:rPr>
        <w:t xml:space="preserve"> «ТрансКонтейнер») (далее – Заказчик), руководствуясь положениями Федерального закона от 18 июля 2011 г. </w:t>
      </w:r>
      <w:r w:rsidR="008D2E20" w:rsidRPr="00611AC7">
        <w:rPr>
          <w:szCs w:val="28"/>
        </w:rPr>
        <w:br/>
      </w:r>
      <w:r w:rsidR="007D6548" w:rsidRPr="00611AC7">
        <w:rPr>
          <w:szCs w:val="28"/>
        </w:rPr>
        <w:t xml:space="preserve">№ 223-ФЗ «О закупках товаров, работ, услуг отдельными видами юридических лиц» и Положением о порядке </w:t>
      </w:r>
      <w:r w:rsidR="004864C2" w:rsidRPr="00611AC7">
        <w:rPr>
          <w:szCs w:val="28"/>
        </w:rPr>
        <w:t>закупки</w:t>
      </w:r>
      <w:r w:rsidR="007D6548" w:rsidRPr="00611AC7">
        <w:rPr>
          <w:szCs w:val="28"/>
        </w:rPr>
        <w:t xml:space="preserve"> товаров, работ, услуг для нужд </w:t>
      </w:r>
      <w:r w:rsidR="00510148" w:rsidRPr="00611AC7">
        <w:rPr>
          <w:szCs w:val="28"/>
        </w:rPr>
        <w:br/>
      </w:r>
      <w:r w:rsidR="004864C2" w:rsidRPr="00611AC7">
        <w:rPr>
          <w:szCs w:val="28"/>
        </w:rPr>
        <w:t xml:space="preserve">ПАО </w:t>
      </w:r>
      <w:r w:rsidR="007D6548" w:rsidRPr="00611AC7">
        <w:rPr>
          <w:szCs w:val="28"/>
        </w:rPr>
        <w:t>«ТрансКонтейнер»</w:t>
      </w:r>
      <w:r w:rsidR="0051529F" w:rsidRPr="00611AC7">
        <w:rPr>
          <w:szCs w:val="28"/>
        </w:rPr>
        <w:t>,</w:t>
      </w:r>
      <w:r w:rsidR="007D6548" w:rsidRPr="00611AC7">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A0514A" w:rsidRPr="00510148">
        <w:t>5</w:t>
      </w:r>
      <w:r w:rsidR="00A0514A">
        <w:t xml:space="preserve"> апреля </w:t>
      </w:r>
      <w:r w:rsidR="00BB493C">
        <w:t>201</w:t>
      </w:r>
      <w:r w:rsidR="00A0514A">
        <w:t>8</w:t>
      </w:r>
      <w:r w:rsidR="00BB493C">
        <w:t xml:space="preserve"> г. </w:t>
      </w:r>
      <w:r w:rsidR="007D6548" w:rsidRPr="00611AC7">
        <w:rPr>
          <w:szCs w:val="28"/>
        </w:rPr>
        <w:t>(далее – Полож</w:t>
      </w:r>
      <w:r w:rsidR="000A2D97" w:rsidRPr="00611AC7">
        <w:rPr>
          <w:szCs w:val="28"/>
        </w:rPr>
        <w:t>ение о закупк</w:t>
      </w:r>
      <w:r w:rsidR="006B3895" w:rsidRPr="00611AC7">
        <w:rPr>
          <w:szCs w:val="28"/>
        </w:rPr>
        <w:t>ах</w:t>
      </w:r>
      <w:r w:rsidR="000A2D97" w:rsidRPr="00611AC7">
        <w:rPr>
          <w:szCs w:val="28"/>
        </w:rPr>
        <w:t>),</w:t>
      </w:r>
      <w:r w:rsidR="00AE7342" w:rsidRPr="00AE7342">
        <w:rPr>
          <w:rFonts w:eastAsia="Times New Roman"/>
          <w:sz w:val="24"/>
          <w:szCs w:val="28"/>
        </w:rPr>
        <w:t xml:space="preserve"> </w:t>
      </w:r>
      <w:r w:rsidR="00AE7342" w:rsidRPr="00AE7342">
        <w:rPr>
          <w:szCs w:val="28"/>
        </w:rPr>
        <w:t xml:space="preserve">Постановлением Правительства Российской Федерации от 20.01.2018 № 51р </w:t>
      </w:r>
      <w:r w:rsidR="000A2D97" w:rsidRPr="00611AC7">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11AC7" w:rsidRPr="00611AC7">
        <w:rPr>
          <w:szCs w:val="28"/>
        </w:rPr>
        <w:t xml:space="preserve"> </w:t>
      </w:r>
      <w:r w:rsidR="00C8342D">
        <w:t xml:space="preserve">Открытый </w:t>
      </w:r>
      <w:r w:rsidR="00C8342D" w:rsidRPr="002A629B">
        <w:rPr>
          <w:szCs w:val="28"/>
        </w:rPr>
        <w:t>конкурс № ОК-</w:t>
      </w:r>
      <w:r w:rsidR="000E531C" w:rsidRPr="002A629B">
        <w:rPr>
          <w:szCs w:val="28"/>
        </w:rPr>
        <w:t>ЦКПКаз</w:t>
      </w:r>
      <w:r w:rsidR="00397A99" w:rsidRPr="002A629B">
        <w:rPr>
          <w:szCs w:val="28"/>
        </w:rPr>
        <w:t>-18</w:t>
      </w:r>
      <w:r w:rsidR="00C8342D" w:rsidRPr="002A629B">
        <w:rPr>
          <w:szCs w:val="28"/>
        </w:rPr>
        <w:t>-</w:t>
      </w:r>
      <w:r w:rsidR="00AE7342" w:rsidRPr="002A629B">
        <w:rPr>
          <w:szCs w:val="28"/>
        </w:rPr>
        <w:t xml:space="preserve">2-НЕЕИС </w:t>
      </w:r>
      <w:r w:rsidR="00C8342D" w:rsidRPr="002A629B">
        <w:rPr>
          <w:szCs w:val="28"/>
        </w:rPr>
        <w:t>по</w:t>
      </w:r>
      <w:r w:rsidR="00C8342D">
        <w:t xml:space="preserve"> предмету закупки</w:t>
      </w:r>
      <w:r w:rsidR="00611AC7" w:rsidRPr="00611AC7">
        <w:t>:</w:t>
      </w:r>
      <w:r w:rsidR="00C8342D">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11AC7">
        <w:t>«О</w:t>
      </w:r>
      <w:r w:rsidR="00611AC7" w:rsidRPr="00C1247F">
        <w:rPr>
          <w:color w:val="000000"/>
          <w:szCs w:val="28"/>
        </w:rPr>
        <w:t>казание услуг по добровольному медицинскому страхованию работников ПАО «ТрансКонтейнер»</w:t>
      </w:r>
      <w:r w:rsidR="00611AC7" w:rsidRPr="00611AC7">
        <w:rPr>
          <w:color w:val="000000"/>
          <w:szCs w:val="28"/>
        </w:rPr>
        <w:t>.</w:t>
      </w:r>
    </w:p>
    <w:p w:rsidR="004E3AC2" w:rsidRPr="00422CFA" w:rsidRDefault="00167695" w:rsidP="00422CFA">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422CFA">
        <w:rPr>
          <w:szCs w:val="28"/>
        </w:rPr>
        <w:t xml:space="preserve"> </w:t>
      </w:r>
      <w:r w:rsidR="007D1BEF" w:rsidRPr="00422CFA">
        <w:rPr>
          <w:szCs w:val="28"/>
        </w:rPr>
        <w:t>раздела 5.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w:t>
      </w:r>
      <w:r w:rsidRPr="00D32FFA">
        <w:rPr>
          <w:szCs w:val="28"/>
        </w:rPr>
        <w:lastRenderedPageBreak/>
        <w:t>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рассмотрения</w:t>
      </w:r>
      <w:r w:rsidR="008D3484">
        <w:t>, оценки</w:t>
      </w:r>
      <w:r w:rsidR="00F34B34" w:rsidRPr="00D32FFA">
        <w:t xml:space="preserve">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DD012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sidRPr="00D32FFA">
        <w:rPr>
          <w:szCs w:val="28"/>
        </w:rPr>
        <w:t xml:space="preserve">Протоколы, </w:t>
      </w:r>
      <w:r w:rsidR="00A0514A" w:rsidRPr="004B239C">
        <w:t xml:space="preserve">оформляемые в ходе проведения </w:t>
      </w:r>
      <w:r w:rsidR="00A0514A">
        <w:t xml:space="preserve">настоящего </w:t>
      </w:r>
      <w:r w:rsidR="00A0514A" w:rsidRPr="004B239C">
        <w:t>Открытого конкурса, размещаются в порядке, предусмотренном настоящей документацией о закупке, в течение 3 (трех) дней с даты их подписания</w:t>
      </w:r>
      <w:r w:rsidR="00A0514A" w:rsidRPr="00D25E4B">
        <w:t xml:space="preserve"> в соответствии с пунктом 4 Информационной карты.</w:t>
      </w:r>
    </w:p>
    <w:p w:rsidR="00A0514A" w:rsidRDefault="00A0514A" w:rsidP="00510148">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настоящего Открытого конкурса</w:t>
      </w:r>
      <w:r w:rsidRPr="004B239C">
        <w:t xml:space="preserve"> не могут превышать 7 (семь) рабочих дней с даты  проведения соответствующего этапа </w:t>
      </w:r>
      <w:r>
        <w:t>Открытого конкурса</w:t>
      </w:r>
      <w:r w:rsidRPr="004B239C">
        <w:t>.</w:t>
      </w:r>
    </w:p>
    <w:p w:rsidR="00A0514A" w:rsidRPr="00D32FFA" w:rsidRDefault="00A0514A" w:rsidP="00510148">
      <w:pPr>
        <w:pStyle w:val="19"/>
        <w:widowControl w:val="0"/>
        <w:ind w:firstLine="709"/>
      </w:pPr>
      <w:r w:rsidRPr="004B239C">
        <w:t>В исключительных случаях, например</w:t>
      </w:r>
      <w:r>
        <w:t>:</w:t>
      </w:r>
      <w:r w:rsidRPr="004B239C">
        <w:t xml:space="preserve"> при значительном (более 6) количестве заявок на участие в</w:t>
      </w:r>
      <w:r>
        <w:t xml:space="preserve"> Открытом конкурсе</w:t>
      </w:r>
      <w:r w:rsidRPr="004B239C">
        <w:t xml:space="preserve">, при направлении, в случаях, предусмотренных </w:t>
      </w:r>
      <w:r>
        <w:t>настоящей документацией о закупке и Положением о закупках</w:t>
      </w:r>
      <w:r w:rsidRPr="004B239C">
        <w:t>,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D32FFA">
        <w:lastRenderedPageBreak/>
        <w:t xml:space="preserve">соответствии </w:t>
      </w:r>
      <w:r w:rsidRPr="00C03380">
        <w:t>с приложением</w:t>
      </w:r>
      <w:r w:rsidRPr="00D32FFA">
        <w:t xml:space="preserve"> №</w:t>
      </w:r>
      <w:r w:rsidR="00095CE9">
        <w:t xml:space="preserve"> 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w:t>
      </w:r>
      <w:r w:rsidR="00A0514A">
        <w:rPr>
          <w:rFonts w:eastAsia="MS Mincho"/>
          <w:sz w:val="28"/>
          <w:szCs w:val="28"/>
        </w:rPr>
        <w:t xml:space="preserve">3 </w:t>
      </w:r>
      <w:r>
        <w:rPr>
          <w:rFonts w:eastAsia="MS Mincho"/>
          <w:sz w:val="28"/>
          <w:szCs w:val="28"/>
        </w:rPr>
        <w:t>(</w:t>
      </w:r>
      <w:r w:rsidR="00A0514A">
        <w:rPr>
          <w:rFonts w:eastAsia="MS Mincho"/>
          <w:sz w:val="28"/>
          <w:szCs w:val="28"/>
        </w:rPr>
        <w:t>рабочих</w:t>
      </w:r>
      <w:r>
        <w:rPr>
          <w:rFonts w:eastAsia="MS Mincho"/>
          <w:sz w:val="28"/>
          <w:szCs w:val="28"/>
        </w:rPr>
        <w:t xml:space="preserve">) </w:t>
      </w:r>
      <w:r w:rsidR="00A0514A">
        <w:rPr>
          <w:rFonts w:eastAsia="MS Mincho"/>
          <w:sz w:val="28"/>
          <w:szCs w:val="28"/>
        </w:rPr>
        <w:t xml:space="preserve">дня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A0514A" w:rsidP="00F356EB">
      <w:pPr>
        <w:numPr>
          <w:ilvl w:val="2"/>
          <w:numId w:val="2"/>
        </w:numPr>
        <w:ind w:left="0" w:firstLine="709"/>
        <w:jc w:val="both"/>
        <w:rPr>
          <w:rFonts w:eastAsia="MS Mincho"/>
          <w:sz w:val="28"/>
          <w:szCs w:val="28"/>
        </w:rPr>
      </w:pPr>
      <w:r w:rsidRPr="004B239C">
        <w:rPr>
          <w:rFonts w:eastAsia="MS Mincho"/>
          <w:sz w:val="28"/>
          <w:szCs w:val="28"/>
        </w:rPr>
        <w:t xml:space="preserve">Организатор в течение </w:t>
      </w:r>
      <w:r>
        <w:rPr>
          <w:rFonts w:eastAsia="MS Mincho"/>
          <w:sz w:val="28"/>
          <w:szCs w:val="28"/>
        </w:rPr>
        <w:t>3 (</w:t>
      </w:r>
      <w:r w:rsidRPr="004B239C">
        <w:rPr>
          <w:rFonts w:eastAsia="MS Mincho"/>
          <w:sz w:val="28"/>
          <w:szCs w:val="28"/>
        </w:rPr>
        <w:t>трех</w:t>
      </w:r>
      <w:r>
        <w:rPr>
          <w:rFonts w:eastAsia="MS Mincho"/>
          <w:sz w:val="28"/>
          <w:szCs w:val="28"/>
        </w:rPr>
        <w:t>)</w:t>
      </w:r>
      <w:r w:rsidRPr="004B239C">
        <w:rPr>
          <w:rFonts w:eastAsia="MS Mincho"/>
          <w:sz w:val="28"/>
          <w:szCs w:val="28"/>
        </w:rPr>
        <w:t xml:space="preserve"> рабочих дней с даты поступления указанного запроса, но не позднее, чем за </w:t>
      </w:r>
      <w:r>
        <w:rPr>
          <w:rFonts w:eastAsia="MS Mincho"/>
          <w:sz w:val="28"/>
          <w:szCs w:val="28"/>
        </w:rPr>
        <w:t>1 (</w:t>
      </w:r>
      <w:r w:rsidRPr="004B239C">
        <w:rPr>
          <w:rFonts w:eastAsia="MS Mincho"/>
          <w:sz w:val="28"/>
          <w:szCs w:val="28"/>
        </w:rPr>
        <w:t>один</w:t>
      </w:r>
      <w:r>
        <w:rPr>
          <w:rFonts w:eastAsia="MS Mincho"/>
          <w:sz w:val="28"/>
          <w:szCs w:val="28"/>
        </w:rPr>
        <w:t>)</w:t>
      </w:r>
      <w:r w:rsidRPr="004B239C">
        <w:rPr>
          <w:rFonts w:eastAsia="MS Mincho"/>
          <w:sz w:val="28"/>
          <w:szCs w:val="28"/>
        </w:rPr>
        <w:t xml:space="preserve"> рабочий день до окончания срока подачи </w:t>
      </w:r>
      <w:r>
        <w:rPr>
          <w:rFonts w:eastAsia="MS Mincho"/>
          <w:sz w:val="28"/>
          <w:szCs w:val="28"/>
        </w:rPr>
        <w:t>З</w:t>
      </w:r>
      <w:r w:rsidRPr="004B239C">
        <w:rPr>
          <w:rFonts w:eastAsia="MS Mincho"/>
          <w:sz w:val="28"/>
          <w:szCs w:val="28"/>
        </w:rPr>
        <w:t>аявок на участие в Открытом конкурсе</w:t>
      </w:r>
      <w:r>
        <w:rPr>
          <w:rFonts w:eastAsia="MS Mincho"/>
          <w:sz w:val="28"/>
          <w:szCs w:val="28"/>
        </w:rPr>
        <w:t>,</w:t>
      </w:r>
      <w:r w:rsidRPr="004B239C">
        <w:rPr>
          <w:rFonts w:eastAsia="MS Mincho"/>
          <w:sz w:val="28"/>
          <w:szCs w:val="28"/>
        </w:rPr>
        <w:t xml:space="preserve"> осуществляет разъяснение</w:t>
      </w:r>
      <w:r>
        <w:rPr>
          <w:rFonts w:eastAsia="MS Mincho"/>
          <w:sz w:val="28"/>
          <w:szCs w:val="28"/>
        </w:rPr>
        <w:t xml:space="preserve"> положений </w:t>
      </w:r>
      <w:r w:rsidRPr="004B239C">
        <w:rPr>
          <w:rFonts w:eastAsia="MS Mincho"/>
          <w:sz w:val="28"/>
          <w:szCs w:val="28"/>
        </w:rPr>
        <w:t>документации</w:t>
      </w:r>
      <w:r>
        <w:rPr>
          <w:rFonts w:eastAsia="MS Mincho"/>
          <w:sz w:val="28"/>
          <w:szCs w:val="28"/>
        </w:rPr>
        <w:t xml:space="preserve"> о закупке</w:t>
      </w:r>
      <w:r w:rsidRPr="004B239C">
        <w:rPr>
          <w:rFonts w:eastAsia="MS Mincho"/>
          <w:sz w:val="28"/>
          <w:szCs w:val="28"/>
        </w:rPr>
        <w:t xml:space="preserve"> и размещает их в соответствии с </w:t>
      </w:r>
      <w:r w:rsidRPr="00CF08AD">
        <w:rPr>
          <w:rFonts w:eastAsia="MS Mincho"/>
          <w:sz w:val="28"/>
          <w:szCs w:val="28"/>
        </w:rPr>
        <w:t>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00655386">
        <w:rPr>
          <w:sz w:val="28"/>
          <w:szCs w:val="28"/>
        </w:rPr>
        <w:t xml:space="preserve"> с </w:t>
      </w:r>
      <w:r w:rsidR="00655386" w:rsidRPr="00D32FFA">
        <w:rPr>
          <w:sz w:val="28"/>
          <w:szCs w:val="28"/>
        </w:rPr>
        <w:t>разъяснени</w:t>
      </w:r>
      <w:r w:rsidR="00655386">
        <w:rPr>
          <w:sz w:val="28"/>
          <w:szCs w:val="28"/>
        </w:rPr>
        <w:t>ями</w:t>
      </w:r>
      <w:r w:rsidR="00655386" w:rsidRPr="00D32FFA">
        <w:rPr>
          <w:sz w:val="28"/>
          <w:szCs w:val="28"/>
        </w:rPr>
        <w:t xml:space="preserve"> </w:t>
      </w:r>
      <w:r w:rsidRPr="00D32FFA">
        <w:rPr>
          <w:sz w:val="28"/>
          <w:szCs w:val="28"/>
        </w:rPr>
        <w:t>положений</w:t>
      </w:r>
      <w:r w:rsidR="00655386">
        <w:rPr>
          <w:sz w:val="28"/>
          <w:szCs w:val="28"/>
        </w:rPr>
        <w:t xml:space="preserve"> настоящей</w:t>
      </w:r>
      <w:r w:rsidRPr="00D32FFA">
        <w:rPr>
          <w:sz w:val="28"/>
          <w:szCs w:val="28"/>
        </w:rPr>
        <w:t xml:space="preserve">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w:t>
      </w:r>
      <w:r w:rsidR="00655386">
        <w:rPr>
          <w:sz w:val="28"/>
          <w:szCs w:val="28"/>
        </w:rPr>
        <w:t xml:space="preserve"> настоящей</w:t>
      </w:r>
      <w:r w:rsidRPr="00D32FFA">
        <w:rPr>
          <w:sz w:val="28"/>
          <w:szCs w:val="28"/>
        </w:rPr>
        <w:t xml:space="preserve">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w:t>
      </w:r>
      <w:r w:rsidR="00655386">
        <w:rPr>
          <w:sz w:val="28"/>
          <w:szCs w:val="28"/>
        </w:rPr>
        <w:t xml:space="preserve">настоящей </w:t>
      </w:r>
      <w:r w:rsidR="0028168C" w:rsidRPr="00D32FFA">
        <w:rPr>
          <w:sz w:val="28"/>
          <w:szCs w:val="28"/>
        </w:rPr>
        <w:t>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E81704" w:rsidRPr="00D32FFA" w:rsidRDefault="00E81704" w:rsidP="00872CF8">
      <w:pPr>
        <w:numPr>
          <w:ilvl w:val="0"/>
          <w:numId w:val="7"/>
        </w:numPr>
        <w:ind w:left="0" w:firstLine="709"/>
        <w:jc w:val="both"/>
        <w:rPr>
          <w:sz w:val="28"/>
          <w:szCs w:val="28"/>
        </w:rPr>
      </w:pPr>
      <w:r w:rsidRPr="00D32FFA">
        <w:rPr>
          <w:sz w:val="28"/>
          <w:szCs w:val="28"/>
        </w:rPr>
        <w:t>В любое время, но не позд</w:t>
      </w:r>
      <w:r w:rsidR="005C6744">
        <w:rPr>
          <w:sz w:val="28"/>
          <w:szCs w:val="28"/>
        </w:rPr>
        <w:t xml:space="preserve">нее, чем за </w:t>
      </w:r>
      <w:r w:rsidR="00655386">
        <w:rPr>
          <w:sz w:val="28"/>
          <w:szCs w:val="28"/>
        </w:rPr>
        <w:t xml:space="preserve">1 </w:t>
      </w:r>
      <w:r w:rsidR="005C6744">
        <w:rPr>
          <w:sz w:val="28"/>
          <w:szCs w:val="28"/>
        </w:rPr>
        <w:t>(</w:t>
      </w:r>
      <w:r w:rsidR="00655386">
        <w:rPr>
          <w:sz w:val="28"/>
          <w:szCs w:val="28"/>
        </w:rPr>
        <w:t>один</w:t>
      </w:r>
      <w:r w:rsidR="005C6744">
        <w:rPr>
          <w:sz w:val="28"/>
          <w:szCs w:val="28"/>
        </w:rPr>
        <w:t>)</w:t>
      </w:r>
      <w:r w:rsidRPr="00D32FFA">
        <w:rPr>
          <w:sz w:val="28"/>
          <w:szCs w:val="28"/>
        </w:rPr>
        <w:t xml:space="preserve"> </w:t>
      </w:r>
      <w:r w:rsidR="00655386" w:rsidRPr="00D32FFA">
        <w:rPr>
          <w:sz w:val="28"/>
          <w:szCs w:val="28"/>
        </w:rPr>
        <w:t>д</w:t>
      </w:r>
      <w:r w:rsidR="00655386">
        <w:rPr>
          <w:sz w:val="28"/>
          <w:szCs w:val="28"/>
        </w:rPr>
        <w:t>ень</w:t>
      </w:r>
      <w:r w:rsidR="00655386" w:rsidRPr="00D32FFA">
        <w:rPr>
          <w:sz w:val="28"/>
          <w:szCs w:val="28"/>
        </w:rPr>
        <w:t xml:space="preserve"> </w:t>
      </w:r>
      <w:r w:rsidRPr="00D32FFA">
        <w:rPr>
          <w:sz w:val="28"/>
          <w:szCs w:val="28"/>
        </w:rPr>
        <w:t>до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55386" w:rsidP="00872CF8">
      <w:pPr>
        <w:numPr>
          <w:ilvl w:val="0"/>
          <w:numId w:val="7"/>
        </w:numPr>
        <w:ind w:left="0" w:firstLine="709"/>
        <w:jc w:val="both"/>
        <w:rPr>
          <w:sz w:val="28"/>
          <w:szCs w:val="28"/>
        </w:rPr>
      </w:pPr>
      <w:r>
        <w:rPr>
          <w:sz w:val="28"/>
          <w:szCs w:val="28"/>
        </w:rPr>
        <w:t>Организатор</w:t>
      </w:r>
      <w:r w:rsidRPr="00D32FFA">
        <w:rPr>
          <w:sz w:val="28"/>
          <w:szCs w:val="28"/>
        </w:rPr>
        <w:t xml:space="preserve"> </w:t>
      </w:r>
      <w:r w:rsidR="007D6548" w:rsidRPr="00D32FFA">
        <w:rPr>
          <w:sz w:val="28"/>
          <w:szCs w:val="28"/>
        </w:rPr>
        <w:t>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w:t>
      </w:r>
      <w:r w:rsidRPr="00D32FFA">
        <w:rPr>
          <w:sz w:val="28"/>
          <w:szCs w:val="28"/>
        </w:rPr>
        <w:t xml:space="preserve">(за исключением победителя (победителей) </w:t>
      </w:r>
      <w:r>
        <w:rPr>
          <w:sz w:val="28"/>
          <w:szCs w:val="28"/>
        </w:rPr>
        <w:t>Открытого конкурса, лица, с которым в соответствии с настоящей документацией о закупке заключается договор</w:t>
      </w:r>
      <w:r w:rsidRPr="00D32FFA">
        <w:rPr>
          <w:sz w:val="28"/>
          <w:szCs w:val="28"/>
        </w:rPr>
        <w:t>)</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872CF8">
      <w:pPr>
        <w:numPr>
          <w:ilvl w:val="0"/>
          <w:numId w:val="7"/>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034877" w:rsidRPr="00D32FFA" w:rsidRDefault="00034877" w:rsidP="00045327">
      <w:pPr>
        <w:pStyle w:val="afa"/>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034877" w:rsidRPr="00C25469" w:rsidRDefault="00034877" w:rsidP="0003487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sidRPr="00C25469">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7"/>
            <w:sz w:val="28"/>
            <w:szCs w:val="28"/>
          </w:rPr>
          <w:t>anticorr@trcont.ru</w:t>
        </w:r>
      </w:hyperlink>
      <w:r w:rsidRPr="00C25469">
        <w:rPr>
          <w:color w:val="000000"/>
          <w:sz w:val="28"/>
          <w:szCs w:val="28"/>
        </w:rPr>
        <w:t>.</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xml:space="preserve">. Обязательные и квалификационные требования к претендентам/участникам,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872CF8">
      <w:pPr>
        <w:pStyle w:val="19"/>
        <w:numPr>
          <w:ilvl w:val="1"/>
          <w:numId w:val="17"/>
        </w:numPr>
        <w:ind w:left="0" w:firstLine="709"/>
        <w:outlineLvl w:val="1"/>
        <w:rPr>
          <w:b/>
          <w:szCs w:val="28"/>
        </w:rPr>
      </w:pPr>
      <w:r w:rsidRPr="00D20AD0">
        <w:rPr>
          <w:b/>
          <w:szCs w:val="28"/>
        </w:rPr>
        <w:t>Обязательные требования</w:t>
      </w: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 xml:space="preserve">а) </w:t>
      </w:r>
      <w:r w:rsidR="00655386" w:rsidRPr="00343CF3">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00655386" w:rsidRPr="00343CF3">
        <w:rPr>
          <w:sz w:val="28"/>
          <w:szCs w:val="28"/>
        </w:rPr>
        <w:lastRenderedPageBreak/>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655386">
        <w:rPr>
          <w:sz w:val="28"/>
          <w:szCs w:val="28"/>
        </w:rPr>
        <w:t>претендента/</w:t>
      </w:r>
      <w:r w:rsidR="00655386" w:rsidRPr="00343CF3">
        <w:rPr>
          <w:sz w:val="28"/>
          <w:szCs w:val="28"/>
        </w:rPr>
        <w:t xml:space="preserve">участника закупки, по данным бухгалтерской отчетности за последний отчетный период. </w:t>
      </w:r>
      <w:r w:rsidR="00655386">
        <w:rPr>
          <w:sz w:val="28"/>
          <w:szCs w:val="28"/>
        </w:rPr>
        <w:t>Претендент/у</w:t>
      </w:r>
      <w:r w:rsidR="00655386" w:rsidRPr="00343CF3">
        <w:rPr>
          <w:sz w:val="28"/>
          <w:szCs w:val="28"/>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w:t>
      </w:r>
      <w:r w:rsidR="00655386">
        <w:rPr>
          <w:sz w:val="28"/>
          <w:szCs w:val="28"/>
        </w:rPr>
        <w:t xml:space="preserve"> в Открытом конкурсе</w:t>
      </w:r>
      <w:r w:rsidR="00655386" w:rsidRPr="00343CF3">
        <w:rPr>
          <w:sz w:val="28"/>
          <w:szCs w:val="28"/>
        </w:rPr>
        <w:t xml:space="preserve"> поставщика (исполнителя</w:t>
      </w:r>
      <w:r w:rsidR="00655386">
        <w:rPr>
          <w:sz w:val="28"/>
          <w:szCs w:val="28"/>
        </w:rPr>
        <w:t>,</w:t>
      </w:r>
      <w:r w:rsidR="00655386" w:rsidRPr="00343CF3">
        <w:rPr>
          <w:sz w:val="28"/>
          <w:szCs w:val="28"/>
        </w:rPr>
        <w:t xml:space="preserve"> подрядчика) не принято;</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095CE9">
        <w:rPr>
          <w:sz w:val="28"/>
          <w:szCs w:val="28"/>
        </w:rPr>
        <w:br/>
      </w:r>
      <w:r w:rsidR="00A81242">
        <w:rPr>
          <w:sz w:val="28"/>
          <w:szCs w:val="28"/>
        </w:rPr>
        <w:t>ПАО</w:t>
      </w:r>
      <w:r w:rsidR="00BA1508" w:rsidRPr="00250B24">
        <w:rPr>
          <w:sz w:val="28"/>
          <w:szCs w:val="28"/>
        </w:rPr>
        <w:t xml:space="preserve"> «ТрансКонтейнер»;</w:t>
      </w:r>
    </w:p>
    <w:p w:rsidR="00655386" w:rsidRPr="00D32FFA" w:rsidRDefault="00655386" w:rsidP="00045327">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r>
        <w:rPr>
          <w:sz w:val="28"/>
          <w:szCs w:val="28"/>
        </w:rPr>
        <w:t>з</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872CF8">
      <w:pPr>
        <w:pStyle w:val="19"/>
        <w:numPr>
          <w:ilvl w:val="1"/>
          <w:numId w:val="17"/>
        </w:numPr>
        <w:ind w:left="0" w:firstLine="709"/>
        <w:outlineLvl w:val="1"/>
        <w:rPr>
          <w:b/>
          <w:szCs w:val="28"/>
        </w:rPr>
      </w:pPr>
      <w:r w:rsidRPr="00D32FFA">
        <w:rPr>
          <w:b/>
          <w:szCs w:val="28"/>
        </w:rPr>
        <w:t>Квалификационные требования</w:t>
      </w: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872CF8">
      <w:pPr>
        <w:pStyle w:val="19"/>
        <w:numPr>
          <w:ilvl w:val="1"/>
          <w:numId w:val="17"/>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872CF8">
      <w:pPr>
        <w:pStyle w:val="aff8"/>
        <w:numPr>
          <w:ilvl w:val="0"/>
          <w:numId w:val="18"/>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w:t>
      </w:r>
      <w:r w:rsidR="00902BC0">
        <w:rPr>
          <w:sz w:val="28"/>
          <w:szCs w:val="28"/>
        </w:rPr>
        <w:t xml:space="preserve"> (при наличии)</w:t>
      </w:r>
      <w:r w:rsidRPr="00D32FFA">
        <w:rPr>
          <w:sz w:val="28"/>
          <w:szCs w:val="28"/>
        </w:rPr>
        <w:t xml:space="preserve"> претендента;</w:t>
      </w:r>
    </w:p>
    <w:p w:rsidR="004874C1" w:rsidRPr="00D32FFA" w:rsidRDefault="004874C1" w:rsidP="006F6D36">
      <w:pPr>
        <w:pStyle w:val="afa"/>
        <w:numPr>
          <w:ilvl w:val="0"/>
          <w:numId w:val="3"/>
        </w:numPr>
        <w:tabs>
          <w:tab w:val="left" w:pos="1440"/>
        </w:tabs>
        <w:ind w:left="0" w:firstLine="709"/>
        <w:rPr>
          <w:sz w:val="28"/>
          <w:szCs w:val="28"/>
        </w:rPr>
      </w:pPr>
      <w:r w:rsidRPr="00D32FFA">
        <w:rPr>
          <w:sz w:val="28"/>
          <w:szCs w:val="28"/>
        </w:rPr>
        <w:t xml:space="preserve">надлежащим образом оформленные приложения к настоящей </w:t>
      </w:r>
      <w:r w:rsidRPr="00C03380">
        <w:rPr>
          <w:sz w:val="28"/>
          <w:szCs w:val="28"/>
        </w:rPr>
        <w:t>документации</w:t>
      </w:r>
      <w:r w:rsidR="00032BDE" w:rsidRPr="00C03380">
        <w:rPr>
          <w:sz w:val="28"/>
          <w:szCs w:val="28"/>
        </w:rPr>
        <w:t xml:space="preserve"> о закупке</w:t>
      </w:r>
      <w:r w:rsidRPr="00C03380">
        <w:rPr>
          <w:sz w:val="28"/>
          <w:szCs w:val="28"/>
        </w:rPr>
        <w:t>:</w:t>
      </w:r>
      <w:r w:rsidRPr="00D32FFA">
        <w:rPr>
          <w:sz w:val="28"/>
          <w:szCs w:val="28"/>
        </w:rPr>
        <w:t xml:space="preserve"> № </w:t>
      </w:r>
      <w:r w:rsidR="00CD6BD8" w:rsidRPr="00CD6BD8">
        <w:rPr>
          <w:sz w:val="28"/>
          <w:szCs w:val="28"/>
        </w:rPr>
        <w:t xml:space="preserve">1 </w:t>
      </w:r>
      <w:r w:rsidRPr="00D32FFA">
        <w:rPr>
          <w:sz w:val="28"/>
          <w:szCs w:val="28"/>
        </w:rPr>
        <w:t xml:space="preserve">(Заявка), № </w:t>
      </w:r>
      <w:r w:rsidR="00FE0935" w:rsidRPr="00FE0935">
        <w:rPr>
          <w:sz w:val="28"/>
          <w:szCs w:val="28"/>
        </w:rPr>
        <w:t>2</w:t>
      </w:r>
      <w:r w:rsidRPr="00D32FFA">
        <w:rPr>
          <w:sz w:val="28"/>
          <w:szCs w:val="28"/>
        </w:rPr>
        <w:t xml:space="preserve"> (Сведения о претенденте) и № </w:t>
      </w:r>
      <w:r w:rsidR="00FE0935" w:rsidRPr="00FE0935">
        <w:rPr>
          <w:sz w:val="28"/>
          <w:szCs w:val="28"/>
        </w:rPr>
        <w:t xml:space="preserve">3 </w:t>
      </w:r>
      <w:r w:rsidRPr="00D32FFA">
        <w:rPr>
          <w:sz w:val="28"/>
          <w:szCs w:val="28"/>
        </w:rPr>
        <w:t xml:space="preserve">(Финансово-коммерческое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w:t>
      </w:r>
    </w:p>
    <w:p w:rsidR="00902BC0" w:rsidRPr="00D32FFA" w:rsidRDefault="00902BC0" w:rsidP="00902BC0">
      <w:pPr>
        <w:pStyle w:val="afa"/>
        <w:numPr>
          <w:ilvl w:val="0"/>
          <w:numId w:val="3"/>
        </w:numPr>
        <w:tabs>
          <w:tab w:val="left" w:pos="1440"/>
        </w:tabs>
        <w:ind w:left="0" w:firstLine="709"/>
        <w:rPr>
          <w:sz w:val="28"/>
          <w:szCs w:val="28"/>
        </w:rPr>
      </w:pPr>
      <w:r w:rsidRPr="00D32FFA">
        <w:rPr>
          <w:sz w:val="28"/>
        </w:rPr>
        <w:t>копию паспорта (для физических лиц</w:t>
      </w:r>
      <w:r>
        <w:rPr>
          <w:sz w:val="28"/>
        </w:rPr>
        <w:t>/индивидуальных предпринимателей</w:t>
      </w:r>
      <w:r w:rsidRPr="00D32FFA">
        <w:rPr>
          <w:sz w:val="28"/>
        </w:rPr>
        <w:t>) (предоставляет каждое физическое лицо</w:t>
      </w:r>
      <w:r>
        <w:rPr>
          <w:sz w:val="28"/>
        </w:rPr>
        <w:t>/индивидуальный предприниматель, выступающи</w:t>
      </w:r>
      <w:r w:rsidRPr="00D32FFA">
        <w:rPr>
          <w:sz w:val="28"/>
        </w:rPr>
        <w:t>е на стороне одного претендента)</w:t>
      </w:r>
      <w:r>
        <w:rPr>
          <w:sz w:val="28"/>
        </w:rPr>
        <w:t>;</w:t>
      </w:r>
    </w:p>
    <w:p w:rsidR="00902BC0" w:rsidRPr="00D32FFA" w:rsidRDefault="00902BC0" w:rsidP="00902BC0">
      <w:pPr>
        <w:pStyle w:val="afa"/>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D32FFA">
        <w:rPr>
          <w:sz w:val="28"/>
        </w:rPr>
        <w:t>;</w:t>
      </w:r>
      <w:r>
        <w:rPr>
          <w:sz w:val="28"/>
        </w:rPr>
        <w:t xml:space="preserve"> </w:t>
      </w:r>
    </w:p>
    <w:p w:rsidR="00902BC0" w:rsidRPr="00D32FFA" w:rsidRDefault="00902BC0" w:rsidP="00902BC0">
      <w:pPr>
        <w:pStyle w:val="afa"/>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902BC0" w:rsidRPr="00D32FFA" w:rsidRDefault="00902BC0" w:rsidP="00902BC0">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a"/>
        <w:numPr>
          <w:ilvl w:val="0"/>
          <w:numId w:val="3"/>
        </w:numPr>
        <w:tabs>
          <w:tab w:val="left" w:pos="0"/>
          <w:tab w:val="left" w:pos="1440"/>
        </w:tabs>
        <w:ind w:left="0" w:firstLine="709"/>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872CF8">
      <w:pPr>
        <w:pStyle w:val="aff8"/>
        <w:numPr>
          <w:ilvl w:val="0"/>
          <w:numId w:val="18"/>
        </w:numPr>
        <w:tabs>
          <w:tab w:val="left" w:pos="0"/>
        </w:tabs>
        <w:ind w:left="0" w:firstLine="709"/>
        <w:jc w:val="both"/>
        <w:rPr>
          <w:rFonts w:eastAsia="MS Mincho"/>
          <w:sz w:val="28"/>
          <w:szCs w:val="28"/>
        </w:rPr>
      </w:pPr>
      <w:r>
        <w:rPr>
          <w:rFonts w:eastAsia="MS Mincho"/>
          <w:sz w:val="28"/>
          <w:szCs w:val="28"/>
        </w:rPr>
        <w:t>Для иностранных п</w:t>
      </w:r>
      <w:r w:rsidR="002F345D" w:rsidRPr="00D32FFA">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a"/>
        <w:tabs>
          <w:tab w:val="left" w:pos="0"/>
          <w:tab w:val="left" w:pos="1440"/>
        </w:tabs>
        <w:ind w:firstLine="0"/>
        <w:rPr>
          <w:sz w:val="28"/>
        </w:rPr>
      </w:pPr>
    </w:p>
    <w:p w:rsidR="003C30F3" w:rsidRPr="00D20AD0" w:rsidRDefault="003C30F3" w:rsidP="00872CF8">
      <w:pPr>
        <w:pStyle w:val="19"/>
        <w:numPr>
          <w:ilvl w:val="1"/>
          <w:numId w:val="17"/>
        </w:numPr>
        <w:ind w:left="0" w:firstLine="709"/>
        <w:outlineLvl w:val="1"/>
        <w:rPr>
          <w:b/>
          <w:szCs w:val="28"/>
        </w:rPr>
      </w:pPr>
      <w:r w:rsidRPr="00D20AD0">
        <w:rPr>
          <w:b/>
          <w:szCs w:val="28"/>
        </w:rPr>
        <w:t>Заявка</w:t>
      </w:r>
    </w:p>
    <w:p w:rsidR="0001557C" w:rsidRPr="00D32FFA" w:rsidRDefault="007D6548" w:rsidP="00872CF8">
      <w:pPr>
        <w:pStyle w:val="afa"/>
        <w:numPr>
          <w:ilvl w:val="2"/>
          <w:numId w:val="5"/>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872CF8">
      <w:pPr>
        <w:pStyle w:val="afa"/>
        <w:numPr>
          <w:ilvl w:val="2"/>
          <w:numId w:val="5"/>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872CF8">
      <w:pPr>
        <w:pStyle w:val="afa"/>
        <w:numPr>
          <w:ilvl w:val="2"/>
          <w:numId w:val="5"/>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872CF8">
      <w:pPr>
        <w:pStyle w:val="afa"/>
        <w:numPr>
          <w:ilvl w:val="2"/>
          <w:numId w:val="5"/>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872CF8">
      <w:pPr>
        <w:pStyle w:val="afa"/>
        <w:numPr>
          <w:ilvl w:val="2"/>
          <w:numId w:val="5"/>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872CF8">
      <w:pPr>
        <w:pStyle w:val="afa"/>
        <w:numPr>
          <w:ilvl w:val="2"/>
          <w:numId w:val="5"/>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872CF8">
      <w:pPr>
        <w:pStyle w:val="afa"/>
        <w:numPr>
          <w:ilvl w:val="2"/>
          <w:numId w:val="5"/>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872CF8">
      <w:pPr>
        <w:pStyle w:val="afa"/>
        <w:numPr>
          <w:ilvl w:val="2"/>
          <w:numId w:val="5"/>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872CF8">
      <w:pPr>
        <w:pStyle w:val="afa"/>
        <w:numPr>
          <w:ilvl w:val="2"/>
          <w:numId w:val="5"/>
        </w:numPr>
        <w:tabs>
          <w:tab w:val="left" w:pos="720"/>
          <w:tab w:val="num" w:pos="2880"/>
        </w:tabs>
        <w:ind w:firstLine="709"/>
        <w:rPr>
          <w:sz w:val="28"/>
          <w:szCs w:val="28"/>
        </w:rPr>
      </w:pPr>
      <w:r w:rsidRPr="00045327">
        <w:rPr>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872CF8">
      <w:pPr>
        <w:pStyle w:val="afa"/>
        <w:numPr>
          <w:ilvl w:val="2"/>
          <w:numId w:val="5"/>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872CF8">
      <w:pPr>
        <w:pStyle w:val="afa"/>
        <w:numPr>
          <w:ilvl w:val="2"/>
          <w:numId w:val="5"/>
        </w:numPr>
        <w:ind w:firstLine="709"/>
        <w:rPr>
          <w:sz w:val="28"/>
        </w:rPr>
      </w:pPr>
      <w:r w:rsidRPr="00D32FFA">
        <w:rPr>
          <w:sz w:val="28"/>
        </w:rPr>
        <w:t>Претендентам/участникам</w:t>
      </w:r>
      <w:r w:rsidR="00655386" w:rsidRPr="00D32FFA">
        <w:rPr>
          <w:sz w:val="28"/>
        </w:rPr>
        <w:t>,</w:t>
      </w:r>
      <w:r w:rsidR="00655386">
        <w:rPr>
          <w:sz w:val="28"/>
        </w:rPr>
        <w:t xml:space="preserve"> органам государственной власти</w:t>
      </w:r>
      <w:r w:rsidR="00655386" w:rsidRPr="00D32FFA">
        <w:rPr>
          <w:sz w:val="28"/>
        </w:rPr>
        <w:t xml:space="preserve"> государственным учреждениям, </w:t>
      </w:r>
      <w:r w:rsidR="00655386" w:rsidRPr="00D32FFA">
        <w:rPr>
          <w:sz w:val="28"/>
          <w:szCs w:val="28"/>
        </w:rPr>
        <w:t>юридическим и физическим лицам</w:t>
      </w:r>
      <w:r w:rsidR="00655386">
        <w:rPr>
          <w:sz w:val="28"/>
          <w:szCs w:val="28"/>
        </w:rPr>
        <w:t>, индивидуальным предпринимателям</w:t>
      </w:r>
      <w:r w:rsidRPr="00D32FFA">
        <w:rPr>
          <w:sz w:val="28"/>
          <w:szCs w:val="28"/>
        </w:rPr>
        <w:t xml:space="preserve">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w:t>
      </w:r>
      <w:r w:rsidR="00CC064B">
        <w:rPr>
          <w:sz w:val="28"/>
        </w:rPr>
        <w:t>ветствии с Заявкой претендента/</w:t>
      </w:r>
      <w:r w:rsidRPr="00D32FFA">
        <w:rPr>
          <w:sz w:val="28"/>
        </w:rPr>
        <w:t>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w:t>
      </w:r>
      <w:r w:rsidR="00CC064B">
        <w:rPr>
          <w:sz w:val="28"/>
        </w:rPr>
        <w:t>/</w:t>
      </w:r>
      <w:r w:rsidRPr="00D32FFA">
        <w:rPr>
          <w:sz w:val="28"/>
        </w:rPr>
        <w:t>участников.</w:t>
      </w:r>
    </w:p>
    <w:p w:rsidR="007D6548" w:rsidRPr="00D32FFA" w:rsidRDefault="007D6548" w:rsidP="00045327">
      <w:pPr>
        <w:pStyle w:val="Default"/>
        <w:ind w:firstLine="709"/>
        <w:jc w:val="both"/>
      </w:pPr>
    </w:p>
    <w:p w:rsidR="003C30F3" w:rsidRPr="00D20AD0" w:rsidRDefault="003C30F3" w:rsidP="00872CF8">
      <w:pPr>
        <w:pStyle w:val="19"/>
        <w:numPr>
          <w:ilvl w:val="1"/>
          <w:numId w:val="17"/>
        </w:numPr>
        <w:ind w:left="0" w:firstLine="709"/>
        <w:outlineLvl w:val="1"/>
        <w:rPr>
          <w:b/>
          <w:szCs w:val="28"/>
        </w:rPr>
      </w:pPr>
      <w:r w:rsidRPr="00D20AD0">
        <w:rPr>
          <w:b/>
          <w:szCs w:val="28"/>
        </w:rPr>
        <w:t xml:space="preserve">Срок и порядок подачи Заявок </w:t>
      </w: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w:t>
      </w:r>
      <w:r w:rsidR="008D3484">
        <w:rPr>
          <w:sz w:val="28"/>
        </w:rPr>
        <w:t>, оценки</w:t>
      </w:r>
      <w:r w:rsidR="003D2759" w:rsidRPr="00D32FFA">
        <w:rPr>
          <w:sz w:val="28"/>
        </w:rPr>
        <w:t xml:space="preserve">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872CF8">
      <w:pPr>
        <w:pStyle w:val="19"/>
        <w:numPr>
          <w:ilvl w:val="1"/>
          <w:numId w:val="17"/>
        </w:numPr>
        <w:ind w:left="0" w:firstLine="709"/>
        <w:outlineLvl w:val="1"/>
        <w:rPr>
          <w:b/>
          <w:szCs w:val="28"/>
        </w:rPr>
      </w:pPr>
      <w:r w:rsidRPr="004B366A">
        <w:rPr>
          <w:b/>
          <w:szCs w:val="28"/>
        </w:rPr>
        <w:t>Вскрытие</w:t>
      </w:r>
      <w:r w:rsidR="00C13A71" w:rsidRPr="004B366A">
        <w:rPr>
          <w:b/>
          <w:szCs w:val="28"/>
        </w:rPr>
        <w:t xml:space="preserve"> Заявок</w:t>
      </w:r>
    </w:p>
    <w:p w:rsidR="00CB3BBA" w:rsidRPr="00CB3BBA" w:rsidRDefault="00CB3BBA" w:rsidP="00872CF8">
      <w:pPr>
        <w:pStyle w:val="afa"/>
        <w:numPr>
          <w:ilvl w:val="0"/>
          <w:numId w:val="16"/>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872CF8">
      <w:pPr>
        <w:pStyle w:val="afa"/>
        <w:numPr>
          <w:ilvl w:val="0"/>
          <w:numId w:val="16"/>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8"/>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8"/>
        <w:ind w:left="0" w:firstLine="709"/>
        <w:jc w:val="both"/>
        <w:rPr>
          <w:sz w:val="28"/>
          <w:szCs w:val="28"/>
        </w:rPr>
      </w:pPr>
      <w:r w:rsidRPr="00CB3BBA">
        <w:rPr>
          <w:sz w:val="28"/>
          <w:szCs w:val="28"/>
        </w:rPr>
        <w:t>иная информация.</w:t>
      </w:r>
    </w:p>
    <w:p w:rsidR="00CB3BBA" w:rsidRPr="00045327" w:rsidRDefault="00CB3BBA" w:rsidP="00872CF8">
      <w:pPr>
        <w:pStyle w:val="afa"/>
        <w:numPr>
          <w:ilvl w:val="0"/>
          <w:numId w:val="16"/>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w:t>
      </w:r>
      <w:r>
        <w:rPr>
          <w:sz w:val="28"/>
          <w:szCs w:val="28"/>
        </w:rPr>
        <w:t>.</w:t>
      </w:r>
    </w:p>
    <w:p w:rsidR="004B366A" w:rsidRPr="00CB3BBA" w:rsidRDefault="004B366A" w:rsidP="00045327">
      <w:pPr>
        <w:pStyle w:val="afa"/>
        <w:rPr>
          <w:sz w:val="28"/>
        </w:rPr>
      </w:pPr>
    </w:p>
    <w:p w:rsidR="00674404" w:rsidRPr="004B366A" w:rsidRDefault="00674404" w:rsidP="00872CF8">
      <w:pPr>
        <w:pStyle w:val="19"/>
        <w:numPr>
          <w:ilvl w:val="1"/>
          <w:numId w:val="17"/>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BD5B44" w:rsidRPr="00D32FFA" w:rsidRDefault="00F41AE2" w:rsidP="00872CF8">
      <w:pPr>
        <w:numPr>
          <w:ilvl w:val="0"/>
          <w:numId w:val="12"/>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w:t>
      </w:r>
      <w:r w:rsidR="008D3484">
        <w:rPr>
          <w:sz w:val="28"/>
          <w:szCs w:val="28"/>
        </w:rPr>
        <w:t>, оценку</w:t>
      </w:r>
      <w:r w:rsidRPr="00D32FFA">
        <w:rPr>
          <w:sz w:val="28"/>
          <w:szCs w:val="28"/>
        </w:rPr>
        <w:t xml:space="preserve">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72CF8">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72CF8">
      <w:pPr>
        <w:numPr>
          <w:ilvl w:val="0"/>
          <w:numId w:val="12"/>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72CF8">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72CF8">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72CF8">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72CF8">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72CF8">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72CF8">
      <w:pPr>
        <w:numPr>
          <w:ilvl w:val="0"/>
          <w:numId w:val="12"/>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72CF8">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72CF8">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655386" w:rsidRPr="00D32FFA" w:rsidRDefault="00655386" w:rsidP="00872CF8">
      <w:pPr>
        <w:numPr>
          <w:ilvl w:val="0"/>
          <w:numId w:val="12"/>
        </w:numPr>
        <w:ind w:left="0" w:firstLine="709"/>
        <w:jc w:val="both"/>
        <w:rPr>
          <w:sz w:val="28"/>
          <w:szCs w:val="28"/>
        </w:rPr>
      </w:pPr>
      <w:r w:rsidRPr="00D10CB8">
        <w:rPr>
          <w:sz w:val="28"/>
          <w:szCs w:val="28"/>
        </w:rPr>
        <w:t xml:space="preserve">В случае если претендентами в составе заявки на участие в </w:t>
      </w:r>
      <w:r>
        <w:rPr>
          <w:sz w:val="28"/>
          <w:szCs w:val="28"/>
        </w:rPr>
        <w:t>Открытом конкурсе</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 xml:space="preserve">, </w:t>
      </w:r>
      <w:r w:rsidRPr="00D10CB8">
        <w:rPr>
          <w:sz w:val="28"/>
          <w:szCs w:val="28"/>
        </w:rPr>
        <w:t xml:space="preserve">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w:t>
      </w:r>
      <w:r>
        <w:rPr>
          <w:sz w:val="28"/>
          <w:szCs w:val="28"/>
        </w:rPr>
        <w:t xml:space="preserve"> Открытом конкурсе</w:t>
      </w:r>
      <w:r w:rsidRPr="00D10CB8">
        <w:rPr>
          <w:sz w:val="28"/>
          <w:szCs w:val="28"/>
        </w:rPr>
        <w:t>, в равной степени</w:t>
      </w:r>
      <w:r>
        <w:rPr>
          <w:sz w:val="28"/>
          <w:szCs w:val="28"/>
        </w:rPr>
        <w:t>.</w:t>
      </w:r>
    </w:p>
    <w:p w:rsidR="00F41AE2" w:rsidRPr="00D32FFA" w:rsidRDefault="00F41AE2" w:rsidP="00045327">
      <w:pPr>
        <w:pStyle w:val="Default"/>
        <w:ind w:firstLine="709"/>
        <w:jc w:val="both"/>
        <w:rPr>
          <w:sz w:val="28"/>
          <w:szCs w:val="28"/>
          <w:lang w:eastAsia="ru-RU"/>
        </w:rPr>
      </w:pPr>
    </w:p>
    <w:p w:rsidR="00370C44" w:rsidRPr="004B366A" w:rsidRDefault="00370C44" w:rsidP="00872CF8">
      <w:pPr>
        <w:pStyle w:val="19"/>
        <w:numPr>
          <w:ilvl w:val="1"/>
          <w:numId w:val="17"/>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оценки и сопоставления Заявок участников Организатором</w:t>
      </w:r>
    </w:p>
    <w:p w:rsidR="00D4516A" w:rsidRPr="00D32FFA" w:rsidRDefault="00F81A0C" w:rsidP="00872CF8">
      <w:pPr>
        <w:numPr>
          <w:ilvl w:val="0"/>
          <w:numId w:val="13"/>
        </w:numPr>
        <w:ind w:left="0" w:firstLine="709"/>
        <w:jc w:val="both"/>
        <w:rPr>
          <w:sz w:val="28"/>
          <w:szCs w:val="28"/>
        </w:rPr>
      </w:pPr>
      <w:r>
        <w:rPr>
          <w:sz w:val="28"/>
          <w:szCs w:val="28"/>
        </w:rPr>
        <w:t>Рассмотрение, о</w:t>
      </w:r>
      <w:r w:rsidR="00D4516A" w:rsidRPr="00D32FFA">
        <w:rPr>
          <w:sz w:val="28"/>
          <w:szCs w:val="28"/>
        </w:rPr>
        <w:t>ценка и сопоставление Заявок состоится в срок</w:t>
      </w:r>
      <w:r w:rsidR="00DC427E" w:rsidRPr="00D32FFA">
        <w:rPr>
          <w:sz w:val="28"/>
          <w:szCs w:val="28"/>
        </w:rPr>
        <w:t>, указанный в пункте 8 Информационной карты.</w:t>
      </w:r>
      <w:r w:rsidR="00D4516A" w:rsidRPr="00D32FFA">
        <w:rPr>
          <w:sz w:val="28"/>
          <w:szCs w:val="28"/>
        </w:rPr>
        <w:t xml:space="preserve"> </w:t>
      </w:r>
    </w:p>
    <w:p w:rsidR="00A161F5" w:rsidRPr="00D32FFA" w:rsidRDefault="00F81A0C" w:rsidP="00872CF8">
      <w:pPr>
        <w:numPr>
          <w:ilvl w:val="0"/>
          <w:numId w:val="13"/>
        </w:numPr>
        <w:ind w:left="0" w:firstLine="709"/>
        <w:jc w:val="both"/>
        <w:rPr>
          <w:sz w:val="28"/>
          <w:szCs w:val="28"/>
        </w:rPr>
      </w:pPr>
      <w:r>
        <w:rPr>
          <w:sz w:val="28"/>
          <w:szCs w:val="28"/>
        </w:rPr>
        <w:t>Рассмотрение, о</w:t>
      </w:r>
      <w:r w:rsidR="00A161F5" w:rsidRPr="00D32FFA">
        <w:rPr>
          <w:sz w:val="28"/>
          <w:szCs w:val="28"/>
        </w:rPr>
        <w:t>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00A161F5" w:rsidRPr="00D32FFA">
        <w:rPr>
          <w:sz w:val="28"/>
          <w:szCs w:val="28"/>
        </w:rPr>
        <w:t xml:space="preserve"> в соответствии с критериями, указанными в пункт</w:t>
      </w:r>
      <w:r w:rsidR="00BE06D9" w:rsidRPr="00D32FFA">
        <w:rPr>
          <w:sz w:val="28"/>
          <w:szCs w:val="28"/>
        </w:rPr>
        <w:t>е</w:t>
      </w:r>
      <w:r w:rsidR="00A161F5"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00A161F5" w:rsidRPr="00D32FFA">
        <w:rPr>
          <w:sz w:val="28"/>
          <w:szCs w:val="28"/>
        </w:rPr>
        <w:t>.</w:t>
      </w:r>
    </w:p>
    <w:p w:rsidR="007D6548" w:rsidRPr="00D32FFA" w:rsidRDefault="00F81A0C" w:rsidP="00872CF8">
      <w:pPr>
        <w:numPr>
          <w:ilvl w:val="0"/>
          <w:numId w:val="13"/>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Заявок </w:t>
      </w:r>
      <w:r w:rsidR="007D6548"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7D6548" w:rsidRPr="00D32FFA" w:rsidRDefault="00F81A0C" w:rsidP="00872CF8">
      <w:pPr>
        <w:numPr>
          <w:ilvl w:val="0"/>
          <w:numId w:val="13"/>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и сопоставление Заявок</w:t>
      </w:r>
      <w:r w:rsidR="007D6548"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72CF8">
      <w:pPr>
        <w:numPr>
          <w:ilvl w:val="0"/>
          <w:numId w:val="1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72CF8">
      <w:pPr>
        <w:numPr>
          <w:ilvl w:val="0"/>
          <w:numId w:val="1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D32FFA">
        <w:rPr>
          <w:sz w:val="28"/>
          <w:szCs w:val="28"/>
        </w:rPr>
        <w:lastRenderedPageBreak/>
        <w:t xml:space="preserve">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72CF8">
      <w:pPr>
        <w:numPr>
          <w:ilvl w:val="0"/>
          <w:numId w:val="1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72CF8">
      <w:pPr>
        <w:numPr>
          <w:ilvl w:val="0"/>
          <w:numId w:val="13"/>
        </w:numPr>
        <w:ind w:left="0" w:firstLine="709"/>
        <w:jc w:val="both"/>
        <w:rPr>
          <w:sz w:val="28"/>
          <w:szCs w:val="28"/>
        </w:rPr>
      </w:pPr>
      <w:r w:rsidRPr="00D32FFA">
        <w:rPr>
          <w:sz w:val="28"/>
          <w:szCs w:val="28"/>
        </w:rPr>
        <w:t xml:space="preserve">Участники или их представители не могут участвовать в </w:t>
      </w:r>
      <w:r w:rsidR="00F81A0C">
        <w:rPr>
          <w:sz w:val="28"/>
          <w:szCs w:val="28"/>
        </w:rPr>
        <w:t xml:space="preserve">рассмотрении, </w:t>
      </w:r>
      <w:r w:rsidRPr="00D32FFA">
        <w:rPr>
          <w:sz w:val="28"/>
          <w:szCs w:val="28"/>
        </w:rPr>
        <w:t>оценке и сопоставлении Заявок.</w:t>
      </w:r>
    </w:p>
    <w:p w:rsidR="00CA673D" w:rsidRPr="00CA673D" w:rsidRDefault="00CA673D" w:rsidP="00872CF8">
      <w:pPr>
        <w:numPr>
          <w:ilvl w:val="0"/>
          <w:numId w:val="13"/>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w:t>
      </w:r>
      <w:hyperlink r:id="rId15" w:history="1">
        <w:r w:rsidR="005521C4" w:rsidRPr="00A6085E">
          <w:rPr>
            <w:rStyle w:val="a7"/>
            <w:sz w:val="28"/>
            <w:szCs w:val="28"/>
          </w:rPr>
          <w:t>Методикой оценки конкурсных заявок</w:t>
        </w:r>
      </w:hyperlink>
      <w:r w:rsidR="005521C4" w:rsidRPr="001B4296">
        <w:rPr>
          <w:sz w:val="28"/>
          <w:szCs w:val="28"/>
        </w:rPr>
        <w:t xml:space="preserve">, опубликованной на сайте </w:t>
      </w:r>
      <w:hyperlink r:id="rId16" w:history="1">
        <w:r w:rsidR="005521C4" w:rsidRPr="0065014D">
          <w:rPr>
            <w:rStyle w:val="a7"/>
            <w:sz w:val="28"/>
            <w:szCs w:val="28"/>
          </w:rPr>
          <w:t>www.trcont.</w:t>
        </w:r>
        <w:r w:rsidR="005521C4" w:rsidRPr="0065014D">
          <w:rPr>
            <w:rStyle w:val="a7"/>
            <w:sz w:val="28"/>
            <w:szCs w:val="28"/>
            <w:lang w:val="en-US"/>
          </w:rPr>
          <w:t>com</w:t>
        </w:r>
      </w:hyperlink>
      <w:r w:rsidR="005521C4" w:rsidRPr="001B4296">
        <w:rPr>
          <w:sz w:val="28"/>
          <w:szCs w:val="28"/>
        </w:rPr>
        <w:t xml:space="preserve"> (раздел Компания/</w:t>
      </w:r>
      <w:r w:rsidR="005521C4" w:rsidRPr="00814049">
        <w:rPr>
          <w:sz w:val="28"/>
          <w:szCs w:val="28"/>
        </w:rPr>
        <w:t>Закупки</w:t>
      </w:r>
      <w:r w:rsidR="005521C4" w:rsidRPr="00750594">
        <w:rPr>
          <w:color w:val="000000" w:themeColor="text1"/>
          <w:sz w:val="28"/>
          <w:szCs w:val="28"/>
        </w:rPr>
        <w:t>)</w:t>
      </w:r>
      <w:r w:rsidR="005521C4" w:rsidRPr="0059463A">
        <w:rPr>
          <w:color w:val="000000" w:themeColor="text1"/>
          <w:sz w:val="28"/>
          <w:szCs w:val="28"/>
        </w:rPr>
        <w:t>.</w:t>
      </w:r>
      <w:r w:rsidRPr="00CA673D">
        <w:rPr>
          <w:sz w:val="28"/>
          <w:szCs w:val="28"/>
        </w:rPr>
        <w:t xml:space="preserve"> Организатор сос</w:t>
      </w:r>
      <w:r w:rsidR="00F81A0C">
        <w:rPr>
          <w:sz w:val="28"/>
          <w:szCs w:val="28"/>
        </w:rPr>
        <w:t xml:space="preserve">тавляет протокол рассмотрения, </w:t>
      </w:r>
      <w:r w:rsidRPr="00CA673D">
        <w:rPr>
          <w:sz w:val="28"/>
          <w:szCs w:val="28"/>
        </w:rPr>
        <w:t>оценки</w:t>
      </w:r>
      <w:r w:rsidR="00F81A0C">
        <w:rPr>
          <w:sz w:val="28"/>
          <w:szCs w:val="28"/>
        </w:rPr>
        <w:t xml:space="preserve"> и сопоставления</w:t>
      </w:r>
      <w:r w:rsidRPr="00CA673D">
        <w:rPr>
          <w:sz w:val="28"/>
          <w:szCs w:val="28"/>
        </w:rPr>
        <w:t xml:space="preserve">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 xml:space="preserve">1) результаты </w:t>
      </w:r>
      <w:r w:rsidR="00F81A0C">
        <w:rPr>
          <w:sz w:val="28"/>
          <w:szCs w:val="28"/>
        </w:rPr>
        <w:t xml:space="preserve">рассмотрения, </w:t>
      </w:r>
      <w:r w:rsidRPr="00D32FFA">
        <w:rPr>
          <w:sz w:val="28"/>
          <w:szCs w:val="28"/>
        </w:rPr>
        <w:t>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C15C57" w:rsidRPr="00C03380" w:rsidRDefault="00760ECD" w:rsidP="00872CF8">
      <w:pPr>
        <w:pStyle w:val="Default"/>
        <w:numPr>
          <w:ilvl w:val="0"/>
          <w:numId w:val="13"/>
        </w:numPr>
        <w:ind w:left="0" w:firstLine="709"/>
        <w:jc w:val="both"/>
        <w:rPr>
          <w:sz w:val="28"/>
          <w:szCs w:val="28"/>
        </w:rPr>
      </w:pPr>
      <w:r w:rsidRPr="0060466B">
        <w:rPr>
          <w:sz w:val="28"/>
          <w:szCs w:val="28"/>
        </w:rPr>
        <w:t xml:space="preserve">По итогам </w:t>
      </w:r>
      <w:r w:rsidR="00F81A0C">
        <w:rPr>
          <w:sz w:val="28"/>
          <w:szCs w:val="28"/>
        </w:rPr>
        <w:t xml:space="preserve">рассмотрения,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w:t>
      </w:r>
      <w:r w:rsidR="00655386">
        <w:rPr>
          <w:sz w:val="28"/>
          <w:szCs w:val="28"/>
        </w:rPr>
        <w:t xml:space="preserve"> всеми</w:t>
      </w:r>
      <w:r w:rsidRPr="0060466B">
        <w:rPr>
          <w:sz w:val="28"/>
          <w:szCs w:val="28"/>
        </w:rPr>
        <w:t xml:space="preserve"> представителями Организатора</w:t>
      </w:r>
      <w:r>
        <w:rPr>
          <w:sz w:val="28"/>
          <w:szCs w:val="28"/>
        </w:rPr>
        <w:t>, присутствова</w:t>
      </w:r>
      <w:r w:rsidR="009370AF">
        <w:rPr>
          <w:sz w:val="28"/>
          <w:szCs w:val="28"/>
        </w:rPr>
        <w:t xml:space="preserve">вшими при </w:t>
      </w:r>
      <w:r w:rsidR="00F81A0C">
        <w:rPr>
          <w:sz w:val="28"/>
          <w:szCs w:val="28"/>
        </w:rPr>
        <w:t xml:space="preserve">рассмотрении, </w:t>
      </w:r>
      <w:r w:rsidR="009370AF">
        <w:rPr>
          <w:sz w:val="28"/>
          <w:szCs w:val="28"/>
        </w:rPr>
        <w:t>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045327">
      <w:pPr>
        <w:pStyle w:val="afa"/>
        <w:rPr>
          <w:sz w:val="28"/>
          <w:szCs w:val="28"/>
        </w:rPr>
      </w:pPr>
    </w:p>
    <w:p w:rsidR="00370C44" w:rsidRPr="004B366A" w:rsidRDefault="00370C44" w:rsidP="00872CF8">
      <w:pPr>
        <w:pStyle w:val="19"/>
        <w:numPr>
          <w:ilvl w:val="1"/>
          <w:numId w:val="17"/>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872CF8">
      <w:pPr>
        <w:numPr>
          <w:ilvl w:val="0"/>
          <w:numId w:val="14"/>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872CF8">
      <w:pPr>
        <w:numPr>
          <w:ilvl w:val="0"/>
          <w:numId w:val="14"/>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72CF8">
      <w:pPr>
        <w:numPr>
          <w:ilvl w:val="0"/>
          <w:numId w:val="1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72CF8">
      <w:pPr>
        <w:numPr>
          <w:ilvl w:val="0"/>
          <w:numId w:val="14"/>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872CF8">
      <w:pPr>
        <w:numPr>
          <w:ilvl w:val="0"/>
          <w:numId w:val="1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872CF8">
      <w:pPr>
        <w:numPr>
          <w:ilvl w:val="0"/>
          <w:numId w:val="1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w:t>
      </w:r>
      <w:r w:rsidR="005C5AB8">
        <w:rPr>
          <w:sz w:val="28"/>
          <w:szCs w:val="28"/>
        </w:rPr>
        <w:t xml:space="preserve"> его</w:t>
      </w:r>
      <w:r w:rsidRPr="0050702D">
        <w:rPr>
          <w:sz w:val="28"/>
          <w:szCs w:val="28"/>
        </w:rPr>
        <w:t xml:space="preserve"> подписания</w:t>
      </w:r>
      <w:r w:rsidR="00E570F4">
        <w:rPr>
          <w:sz w:val="28"/>
          <w:szCs w:val="28"/>
        </w:rPr>
        <w:t xml:space="preserve"> </w:t>
      </w:r>
      <w:r w:rsidR="005C5AB8">
        <w:rPr>
          <w:sz w:val="28"/>
          <w:szCs w:val="28"/>
        </w:rPr>
        <w:t>всеми</w:t>
      </w:r>
      <w:r w:rsidRPr="0050702D">
        <w:rPr>
          <w:sz w:val="28"/>
          <w:szCs w:val="28"/>
        </w:rPr>
        <w:t xml:space="preserve"> членами Конкурсной </w:t>
      </w:r>
      <w:r w:rsidR="005C5AB8" w:rsidRPr="0050702D">
        <w:rPr>
          <w:sz w:val="28"/>
          <w:szCs w:val="28"/>
        </w:rPr>
        <w:t>комисси</w:t>
      </w:r>
      <w:r w:rsidR="005C5AB8">
        <w:rPr>
          <w:sz w:val="28"/>
          <w:szCs w:val="28"/>
        </w:rPr>
        <w:t>и</w:t>
      </w:r>
      <w:r w:rsidRPr="0050702D">
        <w:rPr>
          <w:sz w:val="28"/>
          <w:szCs w:val="28"/>
        </w:rPr>
        <w:t>, присутствовавшими при подведении итогов.</w:t>
      </w:r>
    </w:p>
    <w:p w:rsidR="007D6548" w:rsidRPr="00D32FFA" w:rsidRDefault="007D6548" w:rsidP="00872CF8">
      <w:pPr>
        <w:numPr>
          <w:ilvl w:val="0"/>
          <w:numId w:val="14"/>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872CF8">
      <w:pPr>
        <w:numPr>
          <w:ilvl w:val="0"/>
          <w:numId w:val="1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5C5AB8" w:rsidRDefault="008825E9" w:rsidP="00872CF8">
      <w:pPr>
        <w:numPr>
          <w:ilvl w:val="0"/>
          <w:numId w:val="14"/>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p>
    <w:p w:rsidR="005C5AB8" w:rsidRDefault="005C5AB8" w:rsidP="00510148">
      <w:pPr>
        <w:ind w:firstLine="709"/>
        <w:jc w:val="both"/>
        <w:rPr>
          <w:sz w:val="28"/>
          <w:szCs w:val="28"/>
        </w:rPr>
      </w:pPr>
      <w:r w:rsidRPr="00FD1E8E">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w:t>
      </w:r>
      <w:r>
        <w:rPr>
          <w:sz w:val="28"/>
          <w:szCs w:val="28"/>
        </w:rPr>
        <w:t xml:space="preserve">по параметрам, </w:t>
      </w:r>
      <w:r w:rsidRPr="00CC7A32">
        <w:rPr>
          <w:sz w:val="28"/>
          <w:szCs w:val="28"/>
        </w:rPr>
        <w:t>указ</w:t>
      </w:r>
      <w:r>
        <w:rPr>
          <w:sz w:val="28"/>
          <w:szCs w:val="28"/>
        </w:rPr>
        <w:t>анным</w:t>
      </w:r>
      <w:r w:rsidRPr="00CC7A32">
        <w:rPr>
          <w:sz w:val="28"/>
          <w:szCs w:val="28"/>
        </w:rPr>
        <w:t xml:space="preserve"> в приглашении к переторжке</w:t>
      </w:r>
      <w:r>
        <w:rPr>
          <w:sz w:val="28"/>
          <w:szCs w:val="28"/>
        </w:rPr>
        <w:t>,</w:t>
      </w:r>
      <w:r w:rsidRPr="00CC7A32" w:rsidDel="00CC7A32">
        <w:rPr>
          <w:sz w:val="28"/>
          <w:szCs w:val="28"/>
        </w:rPr>
        <w:t xml:space="preserve"> </w:t>
      </w:r>
      <w:r w:rsidRPr="00FD1E8E">
        <w:rPr>
          <w:sz w:val="28"/>
          <w:szCs w:val="28"/>
        </w:rPr>
        <w:t>при условии сохранения остальных положений Заявки без изменений. Переторжка проводится</w:t>
      </w:r>
      <w:r>
        <w:rPr>
          <w:sz w:val="28"/>
          <w:szCs w:val="28"/>
        </w:rPr>
        <w:t xml:space="preserve"> однократно</w:t>
      </w:r>
      <w:r w:rsidRPr="00FD1E8E">
        <w:rPr>
          <w:sz w:val="28"/>
          <w:szCs w:val="28"/>
        </w:rPr>
        <w:t xml:space="preserve"> в заочной форме.</w:t>
      </w:r>
      <w:r>
        <w:rPr>
          <w:sz w:val="28"/>
          <w:szCs w:val="28"/>
        </w:rPr>
        <w:t xml:space="preserve"> </w:t>
      </w:r>
      <w:r w:rsidRPr="00FD1E8E">
        <w:rPr>
          <w:sz w:val="28"/>
          <w:szCs w:val="28"/>
        </w:rPr>
        <w:t>С помощью технических средств ЭТП Организатором указываются сроки проведения переторжки,</w:t>
      </w:r>
      <w:r w:rsidRPr="00FD1E8E">
        <w:rPr>
          <w:color w:val="000000"/>
          <w:lang w:eastAsia="ru-RU"/>
        </w:rPr>
        <w:t xml:space="preserve"> </w:t>
      </w:r>
      <w:r w:rsidRPr="00FD1E8E">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sidRPr="00CC7A32">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w:t>
      </w:r>
      <w:r>
        <w:rPr>
          <w:sz w:val="28"/>
          <w:szCs w:val="28"/>
        </w:rPr>
        <w:t>м в переторжке. П</w:t>
      </w:r>
      <w:r w:rsidRPr="00CC7A32">
        <w:rPr>
          <w:sz w:val="28"/>
          <w:szCs w:val="28"/>
        </w:rPr>
        <w:t xml:space="preserve">ри этом его предложение остается действующим с ранее объявленными условиями. </w:t>
      </w:r>
      <w:r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z w:val="28"/>
          <w:szCs w:val="28"/>
        </w:rPr>
        <w:t>.</w:t>
      </w:r>
      <w:r w:rsidR="00357415" w:rsidRPr="00D32FFA">
        <w:rPr>
          <w:sz w:val="28"/>
          <w:szCs w:val="28"/>
        </w:rPr>
        <w:t xml:space="preserve"> </w:t>
      </w:r>
    </w:p>
    <w:p w:rsidR="007D6548" w:rsidRPr="00D32FFA" w:rsidRDefault="002D2D73" w:rsidP="00872CF8">
      <w:pPr>
        <w:numPr>
          <w:ilvl w:val="0"/>
          <w:numId w:val="14"/>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872CF8">
      <w:pPr>
        <w:numPr>
          <w:ilvl w:val="0"/>
          <w:numId w:val="14"/>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72CF8">
      <w:pPr>
        <w:numPr>
          <w:ilvl w:val="0"/>
          <w:numId w:val="14"/>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872CF8">
      <w:pPr>
        <w:pStyle w:val="19"/>
        <w:numPr>
          <w:ilvl w:val="1"/>
          <w:numId w:val="17"/>
        </w:numPr>
        <w:ind w:left="0" w:firstLine="709"/>
        <w:outlineLvl w:val="1"/>
        <w:rPr>
          <w:b/>
          <w:szCs w:val="28"/>
        </w:rPr>
      </w:pPr>
      <w:r w:rsidRPr="004B366A">
        <w:rPr>
          <w:b/>
          <w:szCs w:val="28"/>
        </w:rPr>
        <w:t>Заключение договора</w:t>
      </w:r>
    </w:p>
    <w:p w:rsidR="001049C1" w:rsidRPr="00D32FFA" w:rsidRDefault="001049C1" w:rsidP="00872CF8">
      <w:pPr>
        <w:numPr>
          <w:ilvl w:val="0"/>
          <w:numId w:val="1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049C1" w:rsidRPr="00902129" w:rsidRDefault="001049C1" w:rsidP="00872CF8">
      <w:pPr>
        <w:numPr>
          <w:ilvl w:val="0"/>
          <w:numId w:val="15"/>
        </w:numPr>
        <w:ind w:left="0" w:firstLine="709"/>
        <w:jc w:val="both"/>
        <w:rPr>
          <w:sz w:val="28"/>
          <w:szCs w:val="28"/>
        </w:rPr>
      </w:pPr>
      <w:r w:rsidRPr="00D32FFA">
        <w:rPr>
          <w:sz w:val="28"/>
          <w:szCs w:val="28"/>
        </w:rPr>
        <w:t xml:space="preserve"> После опубликования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r w:rsidRPr="00FA3AB5">
        <w:rPr>
          <w:sz w:val="28"/>
          <w:szCs w:val="28"/>
        </w:rPr>
        <w:t xml:space="preserve">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w:t>
      </w:r>
      <w:r w:rsidR="005C5AB8">
        <w:rPr>
          <w:sz w:val="28"/>
          <w:szCs w:val="28"/>
        </w:rPr>
        <w:t xml:space="preserve">настоящей </w:t>
      </w:r>
      <w:r w:rsidRPr="00FA3AB5">
        <w:rPr>
          <w:sz w:val="28"/>
          <w:szCs w:val="28"/>
        </w:rPr>
        <w:t>документации о закупке.</w:t>
      </w:r>
    </w:p>
    <w:p w:rsidR="001049C1" w:rsidRPr="00D32FFA" w:rsidRDefault="001049C1" w:rsidP="00872CF8">
      <w:pPr>
        <w:numPr>
          <w:ilvl w:val="0"/>
          <w:numId w:val="15"/>
        </w:numPr>
        <w:ind w:left="0" w:firstLine="709"/>
        <w:jc w:val="both"/>
        <w:rPr>
          <w:sz w:val="28"/>
          <w:szCs w:val="28"/>
        </w:rPr>
      </w:pPr>
      <w:r w:rsidRPr="00D32FFA">
        <w:rPr>
          <w:sz w:val="28"/>
          <w:szCs w:val="28"/>
        </w:rPr>
        <w:t xml:space="preserve">Участник, </w:t>
      </w:r>
      <w:r w:rsidR="00B92730" w:rsidRPr="00D32FFA">
        <w:rPr>
          <w:sz w:val="28"/>
          <w:szCs w:val="28"/>
        </w:rPr>
        <w:t xml:space="preserve">признанный победителем </w:t>
      </w:r>
      <w:r w:rsidR="00B92730">
        <w:rPr>
          <w:sz w:val="28"/>
          <w:szCs w:val="28"/>
        </w:rPr>
        <w:t>Открытого конкурса</w:t>
      </w:r>
      <w:r w:rsidR="00B92730" w:rsidRPr="00D32FFA">
        <w:rPr>
          <w:sz w:val="28"/>
          <w:szCs w:val="28"/>
        </w:rPr>
        <w:t xml:space="preserve">, должен </w:t>
      </w:r>
      <w:r w:rsidR="00B92730">
        <w:rPr>
          <w:sz w:val="28"/>
          <w:szCs w:val="28"/>
        </w:rPr>
        <w:t xml:space="preserve">предоставить обеспечение исполнения договора (если такое обеспечение предусмотрено пунктом 24 Информационной карты) и </w:t>
      </w:r>
      <w:r w:rsidR="00B92730"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w:t>
      </w:r>
      <w:r w:rsidR="00B92730">
        <w:rPr>
          <w:sz w:val="28"/>
          <w:szCs w:val="28"/>
        </w:rPr>
        <w:t xml:space="preserve"> представлено обеспечение </w:t>
      </w:r>
      <w:r w:rsidR="00B92730" w:rsidRPr="00D32FFA">
        <w:rPr>
          <w:sz w:val="28"/>
          <w:szCs w:val="28"/>
        </w:rPr>
        <w:t xml:space="preserve"> </w:t>
      </w:r>
      <w:r w:rsidR="00B92730">
        <w:rPr>
          <w:sz w:val="28"/>
          <w:szCs w:val="28"/>
        </w:rPr>
        <w:t xml:space="preserve">исполнения договора, и/или не </w:t>
      </w:r>
      <w:r w:rsidR="00B92730" w:rsidRPr="00D32FFA">
        <w:rPr>
          <w:sz w:val="28"/>
          <w:szCs w:val="28"/>
        </w:rPr>
        <w:t>подписан договор в указанные сроки</w:t>
      </w:r>
      <w:r w:rsidR="00B92730">
        <w:rPr>
          <w:sz w:val="28"/>
          <w:szCs w:val="28"/>
        </w:rPr>
        <w:t>,</w:t>
      </w:r>
      <w:r w:rsidR="00B92730" w:rsidRPr="00A85A58">
        <w:rPr>
          <w:sz w:val="28"/>
          <w:szCs w:val="28"/>
        </w:rPr>
        <w:t xml:space="preserve"> и/или не выполн</w:t>
      </w:r>
      <w:r w:rsidR="00B92730">
        <w:rPr>
          <w:sz w:val="28"/>
          <w:szCs w:val="28"/>
        </w:rPr>
        <w:t>ены</w:t>
      </w:r>
      <w:r w:rsidR="00B92730" w:rsidRPr="00A85A58">
        <w:rPr>
          <w:sz w:val="28"/>
          <w:szCs w:val="28"/>
        </w:rPr>
        <w:t xml:space="preserve"> иные необходимые для заключения договора условия, прямо предусмотренные в </w:t>
      </w:r>
      <w:r w:rsidR="00B92730">
        <w:rPr>
          <w:sz w:val="28"/>
          <w:szCs w:val="28"/>
        </w:rPr>
        <w:t xml:space="preserve">настоящей </w:t>
      </w:r>
      <w:r w:rsidR="00B92730" w:rsidRPr="00A85A58">
        <w:rPr>
          <w:sz w:val="28"/>
          <w:szCs w:val="28"/>
        </w:rPr>
        <w:t>документации</w:t>
      </w:r>
      <w:r w:rsidR="00B92730">
        <w:rPr>
          <w:sz w:val="28"/>
          <w:szCs w:val="28"/>
        </w:rPr>
        <w:t xml:space="preserve"> о закупке</w:t>
      </w:r>
      <w:r w:rsidR="00B92730" w:rsidRPr="00D32FFA">
        <w:rPr>
          <w:sz w:val="28"/>
          <w:szCs w:val="28"/>
        </w:rPr>
        <w:t>, он признается укло</w:t>
      </w:r>
      <w:r w:rsidR="00B92730">
        <w:rPr>
          <w:sz w:val="28"/>
          <w:szCs w:val="28"/>
        </w:rPr>
        <w:t>нившимся от заключения договора</w:t>
      </w:r>
      <w:r w:rsidR="00B92730" w:rsidRPr="00D32FFA">
        <w:rPr>
          <w:sz w:val="28"/>
          <w:szCs w:val="28"/>
        </w:rPr>
        <w:t>.</w:t>
      </w:r>
    </w:p>
    <w:p w:rsidR="001049C1" w:rsidRPr="00D32FFA" w:rsidRDefault="00B92730" w:rsidP="00872CF8">
      <w:pPr>
        <w:numPr>
          <w:ilvl w:val="0"/>
          <w:numId w:val="15"/>
        </w:numPr>
        <w:ind w:left="0" w:firstLine="709"/>
        <w:jc w:val="both"/>
        <w:rPr>
          <w:sz w:val="28"/>
          <w:szCs w:val="28"/>
        </w:rPr>
      </w:pPr>
      <w:r w:rsidRPr="00163FF9">
        <w:rPr>
          <w:sz w:val="28"/>
          <w:szCs w:val="28"/>
        </w:rPr>
        <w:t>При этом, в случае если в соответствии с законодательством или внутренними документами победителя Открытого конкурса,</w:t>
      </w:r>
      <w:r w:rsidRPr="00EC7BEE">
        <w:rPr>
          <w:sz w:val="28"/>
          <w:szCs w:val="28"/>
        </w:rPr>
        <w:t xml:space="preserve"> </w:t>
      </w:r>
      <w:r>
        <w:rPr>
          <w:sz w:val="28"/>
          <w:szCs w:val="28"/>
        </w:rPr>
        <w:t>участнику, с которым в соответствии с условиями настоящей документации о закупке заключается договор,</w:t>
      </w:r>
      <w:r w:rsidRPr="00163FF9">
        <w:rPr>
          <w:sz w:val="28"/>
          <w:szCs w:val="28"/>
        </w:rPr>
        <w:t xml:space="preserve"> </w:t>
      </w:r>
      <w:r>
        <w:rPr>
          <w:sz w:val="28"/>
          <w:szCs w:val="28"/>
        </w:rPr>
        <w:t>таким лицам</w:t>
      </w:r>
      <w:r w:rsidRPr="00163FF9">
        <w:rPr>
          <w:sz w:val="28"/>
          <w:szCs w:val="28"/>
        </w:rPr>
        <w:t xml:space="preserve"> требуется получение одобрения сделки, являющейся предметом Открытого конкурса,  органами управления, </w:t>
      </w:r>
      <w:r>
        <w:rPr>
          <w:sz w:val="28"/>
          <w:szCs w:val="28"/>
        </w:rPr>
        <w:t>такие лица</w:t>
      </w:r>
      <w:r w:rsidRPr="00163FF9">
        <w:rPr>
          <w:sz w:val="28"/>
          <w:szCs w:val="28"/>
        </w:rPr>
        <w:t xml:space="preserve"> вправе предложить Заказчику, отложить срок подписания договора на период, необходимый для получения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r w:rsidRPr="00D32FFA">
        <w:rPr>
          <w:sz w:val="28"/>
          <w:szCs w:val="28"/>
        </w:rPr>
        <w:t>.</w:t>
      </w:r>
    </w:p>
    <w:p w:rsidR="001049C1" w:rsidRPr="00D32FFA" w:rsidRDefault="001049C1" w:rsidP="00872CF8">
      <w:pPr>
        <w:numPr>
          <w:ilvl w:val="0"/>
          <w:numId w:val="1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lastRenderedPageBreak/>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049C1" w:rsidRPr="00D32FFA" w:rsidRDefault="001049C1" w:rsidP="00872CF8">
      <w:pPr>
        <w:numPr>
          <w:ilvl w:val="0"/>
          <w:numId w:val="15"/>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в </w:t>
      </w:r>
      <w:r w:rsidRPr="00C03380">
        <w:rPr>
          <w:sz w:val="28"/>
          <w:szCs w:val="28"/>
        </w:rPr>
        <w:t>приложении</w:t>
      </w:r>
      <w:r w:rsidRPr="00D32FFA">
        <w:rPr>
          <w:sz w:val="28"/>
          <w:szCs w:val="28"/>
        </w:rPr>
        <w:t xml:space="preserve"> № </w:t>
      </w:r>
      <w:r w:rsidR="00DD0123">
        <w:rPr>
          <w:sz w:val="28"/>
          <w:szCs w:val="28"/>
        </w:rPr>
        <w:t>5</w:t>
      </w:r>
      <w:r w:rsidRPr="00D32FFA">
        <w:rPr>
          <w:sz w:val="28"/>
          <w:szCs w:val="28"/>
        </w:rPr>
        <w:t xml:space="preserve"> к настоящей документации</w:t>
      </w:r>
      <w:r>
        <w:rPr>
          <w:sz w:val="28"/>
          <w:szCs w:val="28"/>
        </w:rPr>
        <w:t xml:space="preserve"> о закупке</w:t>
      </w:r>
      <w:r w:rsidRPr="00D32FFA">
        <w:rPr>
          <w:sz w:val="28"/>
          <w:szCs w:val="28"/>
        </w:rPr>
        <w:t>.</w:t>
      </w:r>
    </w:p>
    <w:p w:rsidR="001049C1" w:rsidRPr="00D32FFA" w:rsidRDefault="001049C1" w:rsidP="00872CF8">
      <w:pPr>
        <w:numPr>
          <w:ilvl w:val="0"/>
          <w:numId w:val="1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872CF8">
      <w:pPr>
        <w:numPr>
          <w:ilvl w:val="0"/>
          <w:numId w:val="1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w:t>
      </w:r>
      <w:r w:rsidR="00B92730">
        <w:rPr>
          <w:sz w:val="28"/>
          <w:szCs w:val="28"/>
        </w:rPr>
        <w:t>, 2.10.4</w:t>
      </w:r>
      <w:r w:rsidRPr="00D32FFA">
        <w:rPr>
          <w:sz w:val="28"/>
          <w:szCs w:val="28"/>
        </w:rPr>
        <w:t xml:space="preserve"> настоящей документации о закупке.</w:t>
      </w:r>
    </w:p>
    <w:p w:rsidR="001049C1" w:rsidRDefault="001049C1" w:rsidP="00872CF8">
      <w:pPr>
        <w:numPr>
          <w:ilvl w:val="0"/>
          <w:numId w:val="15"/>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872CF8">
      <w:pPr>
        <w:numPr>
          <w:ilvl w:val="0"/>
          <w:numId w:val="1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r w:rsidRPr="001049C1">
        <w:rPr>
          <w:sz w:val="28"/>
          <w:szCs w:val="28"/>
        </w:rPr>
        <w:t xml:space="preserve"> </w:t>
      </w:r>
    </w:p>
    <w:p w:rsidR="001049C1" w:rsidRDefault="001049C1" w:rsidP="00872CF8">
      <w:pPr>
        <w:numPr>
          <w:ilvl w:val="0"/>
          <w:numId w:val="1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p>
    <w:p w:rsidR="001049C1" w:rsidRPr="00D32FFA" w:rsidRDefault="001049C1" w:rsidP="001049C1">
      <w:pPr>
        <w:ind w:left="709"/>
        <w:jc w:val="both"/>
        <w:rPr>
          <w:sz w:val="28"/>
          <w:szCs w:val="28"/>
        </w:rPr>
      </w:pPr>
    </w:p>
    <w:p w:rsidR="001049C1" w:rsidRDefault="001049C1" w:rsidP="00872CF8">
      <w:pPr>
        <w:pStyle w:val="19"/>
        <w:numPr>
          <w:ilvl w:val="1"/>
          <w:numId w:val="17"/>
        </w:numPr>
        <w:ind w:left="0" w:firstLine="709"/>
        <w:outlineLvl w:val="1"/>
        <w:rPr>
          <w:b/>
          <w:szCs w:val="28"/>
        </w:rPr>
      </w:pPr>
      <w:r>
        <w:rPr>
          <w:b/>
          <w:szCs w:val="28"/>
        </w:rPr>
        <w:t>Обеспечение исполнения договора</w:t>
      </w:r>
    </w:p>
    <w:p w:rsidR="001049C1" w:rsidRPr="00CC064B" w:rsidRDefault="001049C1" w:rsidP="00872CF8">
      <w:pPr>
        <w:pStyle w:val="aff8"/>
        <w:numPr>
          <w:ilvl w:val="0"/>
          <w:numId w:val="20"/>
        </w:numPr>
        <w:ind w:left="0" w:firstLine="709"/>
        <w:jc w:val="both"/>
        <w:rPr>
          <w:sz w:val="28"/>
          <w:szCs w:val="28"/>
        </w:rPr>
      </w:pPr>
      <w:r w:rsidRPr="00CC064B">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w:t>
      </w:r>
      <w:r w:rsidR="00CC064B" w:rsidRPr="00CC064B">
        <w:rPr>
          <w:rFonts w:eastAsia="MS Mincho"/>
          <w:sz w:val="28"/>
          <w:szCs w:val="28"/>
        </w:rPr>
        <w:t>ения в соответствии с пунктом 24</w:t>
      </w:r>
      <w:r w:rsidRPr="00CC064B">
        <w:rPr>
          <w:rFonts w:eastAsia="MS Mincho"/>
          <w:sz w:val="28"/>
          <w:szCs w:val="28"/>
        </w:rPr>
        <w:t xml:space="preserve"> Информационной карты.</w:t>
      </w:r>
    </w:p>
    <w:p w:rsidR="001049C1" w:rsidRPr="00CC064B" w:rsidRDefault="001049C1" w:rsidP="00872CF8">
      <w:pPr>
        <w:pStyle w:val="aff8"/>
        <w:numPr>
          <w:ilvl w:val="0"/>
          <w:numId w:val="20"/>
        </w:numPr>
        <w:ind w:left="0" w:firstLine="709"/>
        <w:jc w:val="both"/>
        <w:rPr>
          <w:sz w:val="28"/>
          <w:szCs w:val="28"/>
        </w:rPr>
      </w:pPr>
      <w:r w:rsidRPr="00CC064B">
        <w:rPr>
          <w:rFonts w:eastAsia="MS Mincho"/>
          <w:sz w:val="28"/>
          <w:szCs w:val="28"/>
        </w:rPr>
        <w:t>Размер обеспечения указывается в пункте 2</w:t>
      </w:r>
      <w:r w:rsidR="00CC064B">
        <w:rPr>
          <w:rFonts w:eastAsia="MS Mincho"/>
          <w:sz w:val="28"/>
          <w:szCs w:val="28"/>
        </w:rPr>
        <w:t>4</w:t>
      </w:r>
      <w:r w:rsidRPr="00CC064B">
        <w:rPr>
          <w:rFonts w:eastAsia="MS Mincho"/>
          <w:sz w:val="28"/>
          <w:szCs w:val="28"/>
        </w:rPr>
        <w:t xml:space="preserve"> Информационной карты в процентах к цене договора или в виде фиксированной суммы в рублях.</w:t>
      </w:r>
    </w:p>
    <w:p w:rsidR="001049C1" w:rsidRPr="0017674B" w:rsidRDefault="0017674B" w:rsidP="00872CF8">
      <w:pPr>
        <w:pStyle w:val="aff8"/>
        <w:numPr>
          <w:ilvl w:val="0"/>
          <w:numId w:val="20"/>
        </w:numPr>
        <w:ind w:left="0" w:firstLine="709"/>
        <w:jc w:val="both"/>
        <w:rPr>
          <w:sz w:val="28"/>
          <w:szCs w:val="28"/>
        </w:rPr>
      </w:pPr>
      <w:r>
        <w:rPr>
          <w:rFonts w:eastAsia="MS Mincho"/>
          <w:sz w:val="28"/>
          <w:szCs w:val="28"/>
        </w:rPr>
        <w:t>Подтверждающие документы о выполнении требований об беспечение исполнения догов</w:t>
      </w:r>
      <w:r w:rsidR="001049C1" w:rsidRPr="00CC064B">
        <w:rPr>
          <w:rFonts w:eastAsia="MS Mincho"/>
          <w:sz w:val="28"/>
          <w:szCs w:val="28"/>
        </w:rPr>
        <w:t>ор</w:t>
      </w:r>
      <w:r>
        <w:rPr>
          <w:rFonts w:eastAsia="MS Mincho"/>
          <w:sz w:val="28"/>
          <w:szCs w:val="28"/>
        </w:rPr>
        <w:t>а предоставляется</w:t>
      </w:r>
      <w:r w:rsidR="001049C1" w:rsidRPr="00CC064B">
        <w:rPr>
          <w:rFonts w:eastAsia="MS Mincho"/>
          <w:sz w:val="28"/>
          <w:szCs w:val="28"/>
        </w:rPr>
        <w:t xml:space="preserve"> </w:t>
      </w:r>
      <w:r>
        <w:rPr>
          <w:rFonts w:eastAsia="MS Mincho"/>
          <w:sz w:val="28"/>
          <w:szCs w:val="28"/>
        </w:rPr>
        <w:t xml:space="preserve">не позднее 5 рабочих дней с даты заключения договора </w:t>
      </w:r>
      <w:r w:rsidR="001049C1" w:rsidRPr="00CC064B">
        <w:rPr>
          <w:rFonts w:eastAsia="MS Mincho"/>
          <w:sz w:val="28"/>
          <w:szCs w:val="28"/>
        </w:rPr>
        <w:t xml:space="preserve">победителем или </w:t>
      </w:r>
      <w:r w:rsidRPr="0017674B">
        <w:rPr>
          <w:rFonts w:eastAsia="MS Mincho"/>
          <w:sz w:val="28"/>
          <w:szCs w:val="28"/>
        </w:rPr>
        <w:t>Участник</w:t>
      </w:r>
      <w:r>
        <w:rPr>
          <w:rFonts w:eastAsia="MS Mincho"/>
          <w:sz w:val="28"/>
          <w:szCs w:val="28"/>
        </w:rPr>
        <w:t>ом</w:t>
      </w:r>
      <w:r w:rsidRPr="0017674B">
        <w:rPr>
          <w:rFonts w:eastAsia="MS Mincho"/>
          <w:sz w:val="28"/>
          <w:szCs w:val="28"/>
        </w:rPr>
        <w:t xml:space="preserve"> Открытого конкурса, Заявке которого был присвоен второй порядковый номер</w:t>
      </w:r>
      <w:r w:rsidR="001049C1" w:rsidRPr="00CC064B">
        <w:rPr>
          <w:rFonts w:eastAsia="MS Mincho"/>
          <w:sz w:val="28"/>
          <w:szCs w:val="28"/>
        </w:rPr>
        <w:t>.</w:t>
      </w:r>
    </w:p>
    <w:p w:rsidR="007D6548" w:rsidRPr="00155E25" w:rsidRDefault="001049C1" w:rsidP="00872CF8">
      <w:pPr>
        <w:pStyle w:val="aff8"/>
        <w:numPr>
          <w:ilvl w:val="0"/>
          <w:numId w:val="20"/>
        </w:numPr>
        <w:ind w:left="0" w:firstLine="709"/>
        <w:jc w:val="both"/>
        <w:rPr>
          <w:sz w:val="28"/>
          <w:szCs w:val="28"/>
        </w:rPr>
      </w:pPr>
      <w:r w:rsidRPr="0017674B">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8"/>
        <w:ind w:left="709"/>
        <w:jc w:val="both"/>
        <w:rPr>
          <w:sz w:val="28"/>
          <w:szCs w:val="28"/>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872CF8">
      <w:pPr>
        <w:pStyle w:val="2"/>
        <w:numPr>
          <w:ilvl w:val="1"/>
          <w:numId w:val="8"/>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sidRPr="00D32FFA">
        <w:rPr>
          <w:rFonts w:eastAsia="MS Mincho"/>
          <w:i w:val="0"/>
        </w:rPr>
        <w:t>О</w:t>
      </w:r>
      <w:bookmarkEnd w:id="15"/>
      <w:bookmarkEnd w:id="16"/>
      <w:r w:rsidRPr="00D32FFA">
        <w:rPr>
          <w:rFonts w:eastAsia="MS Mincho"/>
          <w:i w:val="0"/>
        </w:rPr>
        <w:t xml:space="preserve">формление Заявки </w:t>
      </w:r>
    </w:p>
    <w:p w:rsidR="00C213FC" w:rsidRDefault="00C213FC" w:rsidP="00872CF8">
      <w:pPr>
        <w:pStyle w:val="afa"/>
        <w:numPr>
          <w:ilvl w:val="2"/>
          <w:numId w:val="8"/>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D291C" w:rsidP="00872CF8">
      <w:pPr>
        <w:pStyle w:val="afa"/>
        <w:numPr>
          <w:ilvl w:val="2"/>
          <w:numId w:val="8"/>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3A6B600" wp14:editId="1DA0FBAA">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76716C" w:rsidRPr="007E6DE4" w:rsidRDefault="0076716C" w:rsidP="000954FB">
                            <w:pPr>
                              <w:jc w:val="center"/>
                              <w:rPr>
                                <w:b/>
                                <w:sz w:val="28"/>
                                <w:szCs w:val="28"/>
                              </w:rPr>
                            </w:pPr>
                            <w:r w:rsidRPr="007E6DE4">
                              <w:rPr>
                                <w:b/>
                                <w:sz w:val="28"/>
                                <w:szCs w:val="28"/>
                              </w:rPr>
                              <w:t xml:space="preserve">_____________________________________________, </w:t>
                            </w:r>
                          </w:p>
                          <w:p w:rsidR="0076716C" w:rsidRDefault="0076716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6716C" w:rsidRPr="007E6DE4" w:rsidRDefault="0076716C" w:rsidP="000954FB">
                            <w:pPr>
                              <w:jc w:val="center"/>
                              <w:rPr>
                                <w:b/>
                                <w:sz w:val="28"/>
                                <w:szCs w:val="28"/>
                              </w:rPr>
                            </w:pPr>
                            <w:r w:rsidRPr="007E6DE4">
                              <w:rPr>
                                <w:b/>
                                <w:sz w:val="28"/>
                                <w:szCs w:val="28"/>
                              </w:rPr>
                              <w:t>________________________________________</w:t>
                            </w:r>
                          </w:p>
                          <w:p w:rsidR="0076716C" w:rsidRPr="007E6DE4" w:rsidRDefault="0076716C" w:rsidP="000954FB">
                            <w:pPr>
                              <w:jc w:val="center"/>
                              <w:rPr>
                                <w:i/>
                                <w:sz w:val="20"/>
                                <w:szCs w:val="20"/>
                              </w:rPr>
                            </w:pPr>
                            <w:r w:rsidRPr="007E6DE4">
                              <w:rPr>
                                <w:i/>
                                <w:sz w:val="20"/>
                                <w:szCs w:val="20"/>
                              </w:rPr>
                              <w:t>государство регистрации претендента</w:t>
                            </w:r>
                          </w:p>
                          <w:p w:rsidR="0076716C" w:rsidRPr="007E6DE4" w:rsidRDefault="0076716C" w:rsidP="000954FB">
                            <w:pPr>
                              <w:jc w:val="center"/>
                              <w:rPr>
                                <w:b/>
                                <w:sz w:val="28"/>
                                <w:szCs w:val="28"/>
                              </w:rPr>
                            </w:pPr>
                            <w:r w:rsidRPr="007E6DE4">
                              <w:rPr>
                                <w:b/>
                                <w:sz w:val="28"/>
                                <w:szCs w:val="28"/>
                              </w:rPr>
                              <w:t>_____________________________</w:t>
                            </w:r>
                            <w:r>
                              <w:rPr>
                                <w:b/>
                                <w:sz w:val="28"/>
                                <w:szCs w:val="28"/>
                              </w:rPr>
                              <w:t>__________________</w:t>
                            </w:r>
                          </w:p>
                          <w:p w:rsidR="0076716C" w:rsidRPr="007E6DE4" w:rsidRDefault="0076716C" w:rsidP="000954FB">
                            <w:pPr>
                              <w:jc w:val="center"/>
                              <w:rPr>
                                <w:i/>
                                <w:sz w:val="20"/>
                                <w:szCs w:val="20"/>
                              </w:rPr>
                            </w:pPr>
                            <w:r w:rsidRPr="007E6DE4">
                              <w:rPr>
                                <w:i/>
                                <w:sz w:val="20"/>
                                <w:szCs w:val="20"/>
                              </w:rPr>
                              <w:t>ИНН претендента (для претендентов-резидентов Российской Федерации)</w:t>
                            </w:r>
                          </w:p>
                          <w:p w:rsidR="0076716C" w:rsidRDefault="0076716C" w:rsidP="000954FB">
                            <w:pPr>
                              <w:jc w:val="both"/>
                            </w:pPr>
                          </w:p>
                          <w:p w:rsidR="0076716C" w:rsidRDefault="0076716C" w:rsidP="003C6269">
                            <w:pPr>
                              <w:jc w:val="center"/>
                              <w:rPr>
                                <w:b/>
                              </w:rPr>
                            </w:pPr>
                            <w:r w:rsidRPr="00923E2D">
                              <w:rPr>
                                <w:b/>
                              </w:rPr>
                              <w:t xml:space="preserve">ЗАЯВКА НА УЧАСТИЕ В </w:t>
                            </w:r>
                            <w:r>
                              <w:rPr>
                                <w:b/>
                              </w:rPr>
                              <w:t xml:space="preserve">ОТКРЫТОМ КОНКУРСЕ № </w:t>
                            </w:r>
                          </w:p>
                          <w:p w:rsidR="0076716C" w:rsidRPr="003C6269" w:rsidRDefault="0076716C" w:rsidP="000954FB">
                            <w:pPr>
                              <w:jc w:val="center"/>
                              <w:rPr>
                                <w:b/>
                              </w:rPr>
                            </w:pPr>
                            <w:r w:rsidRPr="003C6269">
                              <w:rPr>
                                <w:b/>
                              </w:rPr>
                              <w:t xml:space="preserve">(лот № _________) </w:t>
                            </w:r>
                          </w:p>
                          <w:p w:rsidR="0076716C" w:rsidRPr="00521EAB" w:rsidRDefault="0076716C" w:rsidP="000954FB">
                            <w:pPr>
                              <w:jc w:val="center"/>
                              <w:rPr>
                                <w:i/>
                              </w:rPr>
                            </w:pPr>
                            <w:r w:rsidRPr="003C6269">
                              <w:rPr>
                                <w:i/>
                              </w:rPr>
                              <w:t>(указывается номер лота)</w:t>
                            </w:r>
                          </w:p>
                          <w:p w:rsidR="0076716C" w:rsidRPr="00923E2D" w:rsidRDefault="0076716C" w:rsidP="000954FB">
                            <w:pPr>
                              <w:jc w:val="center"/>
                              <w:rPr>
                                <w:b/>
                              </w:rPr>
                            </w:pPr>
                          </w:p>
                          <w:p w:rsidR="0076716C" w:rsidRPr="00923E2D" w:rsidRDefault="0076716C"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6B600"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76716C" w:rsidRPr="007E6DE4" w:rsidRDefault="0076716C" w:rsidP="000954FB">
                      <w:pPr>
                        <w:jc w:val="center"/>
                        <w:rPr>
                          <w:b/>
                          <w:sz w:val="28"/>
                          <w:szCs w:val="28"/>
                        </w:rPr>
                      </w:pPr>
                      <w:r w:rsidRPr="007E6DE4">
                        <w:rPr>
                          <w:b/>
                          <w:sz w:val="28"/>
                          <w:szCs w:val="28"/>
                        </w:rPr>
                        <w:t xml:space="preserve">_____________________________________________, </w:t>
                      </w:r>
                    </w:p>
                    <w:p w:rsidR="0076716C" w:rsidRDefault="0076716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6716C" w:rsidRPr="007E6DE4" w:rsidRDefault="0076716C" w:rsidP="000954FB">
                      <w:pPr>
                        <w:jc w:val="center"/>
                        <w:rPr>
                          <w:b/>
                          <w:sz w:val="28"/>
                          <w:szCs w:val="28"/>
                        </w:rPr>
                      </w:pPr>
                      <w:r w:rsidRPr="007E6DE4">
                        <w:rPr>
                          <w:b/>
                          <w:sz w:val="28"/>
                          <w:szCs w:val="28"/>
                        </w:rPr>
                        <w:t>________________________________________</w:t>
                      </w:r>
                    </w:p>
                    <w:p w:rsidR="0076716C" w:rsidRPr="007E6DE4" w:rsidRDefault="0076716C" w:rsidP="000954FB">
                      <w:pPr>
                        <w:jc w:val="center"/>
                        <w:rPr>
                          <w:i/>
                          <w:sz w:val="20"/>
                          <w:szCs w:val="20"/>
                        </w:rPr>
                      </w:pPr>
                      <w:r w:rsidRPr="007E6DE4">
                        <w:rPr>
                          <w:i/>
                          <w:sz w:val="20"/>
                          <w:szCs w:val="20"/>
                        </w:rPr>
                        <w:t>государство регистрации претендента</w:t>
                      </w:r>
                    </w:p>
                    <w:p w:rsidR="0076716C" w:rsidRPr="007E6DE4" w:rsidRDefault="0076716C" w:rsidP="000954FB">
                      <w:pPr>
                        <w:jc w:val="center"/>
                        <w:rPr>
                          <w:b/>
                          <w:sz w:val="28"/>
                          <w:szCs w:val="28"/>
                        </w:rPr>
                      </w:pPr>
                      <w:r w:rsidRPr="007E6DE4">
                        <w:rPr>
                          <w:b/>
                          <w:sz w:val="28"/>
                          <w:szCs w:val="28"/>
                        </w:rPr>
                        <w:t>_____________________________</w:t>
                      </w:r>
                      <w:r>
                        <w:rPr>
                          <w:b/>
                          <w:sz w:val="28"/>
                          <w:szCs w:val="28"/>
                        </w:rPr>
                        <w:t>__________________</w:t>
                      </w:r>
                    </w:p>
                    <w:p w:rsidR="0076716C" w:rsidRPr="007E6DE4" w:rsidRDefault="0076716C" w:rsidP="000954FB">
                      <w:pPr>
                        <w:jc w:val="center"/>
                        <w:rPr>
                          <w:i/>
                          <w:sz w:val="20"/>
                          <w:szCs w:val="20"/>
                        </w:rPr>
                      </w:pPr>
                      <w:r w:rsidRPr="007E6DE4">
                        <w:rPr>
                          <w:i/>
                          <w:sz w:val="20"/>
                          <w:szCs w:val="20"/>
                        </w:rPr>
                        <w:t>ИНН претендента (для претендентов-резидентов Российской Федерации)</w:t>
                      </w:r>
                    </w:p>
                    <w:p w:rsidR="0076716C" w:rsidRDefault="0076716C" w:rsidP="000954FB">
                      <w:pPr>
                        <w:jc w:val="both"/>
                      </w:pPr>
                    </w:p>
                    <w:p w:rsidR="0076716C" w:rsidRDefault="0076716C" w:rsidP="003C6269">
                      <w:pPr>
                        <w:jc w:val="center"/>
                        <w:rPr>
                          <w:b/>
                        </w:rPr>
                      </w:pPr>
                      <w:r w:rsidRPr="00923E2D">
                        <w:rPr>
                          <w:b/>
                        </w:rPr>
                        <w:t xml:space="preserve">ЗАЯВКА НА УЧАСТИЕ В </w:t>
                      </w:r>
                      <w:r>
                        <w:rPr>
                          <w:b/>
                        </w:rPr>
                        <w:t xml:space="preserve">ОТКРЫТОМ КОНКУРСЕ № </w:t>
                      </w:r>
                    </w:p>
                    <w:p w:rsidR="0076716C" w:rsidRPr="003C6269" w:rsidRDefault="0076716C" w:rsidP="000954FB">
                      <w:pPr>
                        <w:jc w:val="center"/>
                        <w:rPr>
                          <w:b/>
                        </w:rPr>
                      </w:pPr>
                      <w:r w:rsidRPr="003C6269">
                        <w:rPr>
                          <w:b/>
                        </w:rPr>
                        <w:t xml:space="preserve">(лот № _________) </w:t>
                      </w:r>
                    </w:p>
                    <w:p w:rsidR="0076716C" w:rsidRPr="00521EAB" w:rsidRDefault="0076716C" w:rsidP="000954FB">
                      <w:pPr>
                        <w:jc w:val="center"/>
                        <w:rPr>
                          <w:i/>
                        </w:rPr>
                      </w:pPr>
                      <w:r w:rsidRPr="003C6269">
                        <w:rPr>
                          <w:i/>
                        </w:rPr>
                        <w:t>(указывается номер лота)</w:t>
                      </w:r>
                    </w:p>
                    <w:p w:rsidR="0076716C" w:rsidRPr="00923E2D" w:rsidRDefault="0076716C" w:rsidP="000954FB">
                      <w:pPr>
                        <w:jc w:val="center"/>
                        <w:rPr>
                          <w:b/>
                        </w:rPr>
                      </w:pPr>
                    </w:p>
                    <w:p w:rsidR="0076716C" w:rsidRPr="00923E2D" w:rsidRDefault="0076716C"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872CF8">
      <w:pPr>
        <w:pStyle w:val="afa"/>
        <w:numPr>
          <w:ilvl w:val="2"/>
          <w:numId w:val="8"/>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6B2801">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w:t>
      </w:r>
      <w:r w:rsidR="002B41FD" w:rsidRPr="00C03380">
        <w:rPr>
          <w:rFonts w:eastAsia="Times New Roman"/>
          <w:sz w:val="28"/>
          <w:szCs w:val="28"/>
        </w:rPr>
        <w:t>закупке</w:t>
      </w:r>
      <w:r w:rsidRPr="00C03380">
        <w:rPr>
          <w:rFonts w:eastAsia="Times New Roman"/>
          <w:sz w:val="28"/>
          <w:szCs w:val="28"/>
        </w:rPr>
        <w:t>:</w:t>
      </w:r>
      <w:r w:rsidRPr="00013D4E">
        <w:rPr>
          <w:rFonts w:eastAsia="Times New Roman"/>
          <w:sz w:val="28"/>
          <w:szCs w:val="28"/>
        </w:rPr>
        <w:t xml:space="preserve"> №</w:t>
      </w:r>
      <w:r w:rsidR="006667AB" w:rsidRPr="00013D4E">
        <w:rPr>
          <w:rFonts w:eastAsia="Times New Roman"/>
          <w:sz w:val="28"/>
          <w:szCs w:val="28"/>
        </w:rPr>
        <w:t xml:space="preserve"> 1 (Заявка)</w:t>
      </w:r>
      <w:r w:rsidRPr="00013D4E">
        <w:rPr>
          <w:rFonts w:eastAsia="Times New Roman"/>
          <w:sz w:val="28"/>
          <w:szCs w:val="28"/>
        </w:rPr>
        <w:t xml:space="preserve">, </w:t>
      </w:r>
      <w:r w:rsidR="006667AB" w:rsidRPr="00013D4E">
        <w:rPr>
          <w:rFonts w:eastAsia="Times New Roman"/>
          <w:sz w:val="28"/>
          <w:szCs w:val="28"/>
        </w:rPr>
        <w:t>№ 3</w:t>
      </w:r>
      <w:r w:rsidRPr="00013D4E">
        <w:rPr>
          <w:rFonts w:eastAsia="Times New Roman"/>
          <w:sz w:val="28"/>
          <w:szCs w:val="28"/>
        </w:rPr>
        <w:t xml:space="preserve">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 xml:space="preserve">едставленных в </w:t>
      </w:r>
      <w:r w:rsidR="00475935" w:rsidRPr="00C03380">
        <w:rPr>
          <w:rFonts w:eastAsia="Times New Roman"/>
          <w:sz w:val="28"/>
          <w:szCs w:val="28"/>
        </w:rPr>
        <w:t>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w:t>
      </w:r>
      <w:r w:rsidR="00E408BA">
        <w:rPr>
          <w:rFonts w:eastAsia="Times New Roman"/>
          <w:sz w:val="28"/>
          <w:szCs w:val="28"/>
        </w:rPr>
        <w:t>1</w:t>
      </w:r>
      <w:r w:rsidR="00475935" w:rsidRPr="00013D4E">
        <w:rPr>
          <w:rFonts w:eastAsia="Times New Roman"/>
          <w:sz w:val="28"/>
          <w:szCs w:val="28"/>
        </w:rPr>
        <w:t xml:space="preserve"> и № </w:t>
      </w:r>
      <w:r w:rsidR="00E408BA">
        <w:rPr>
          <w:rFonts w:eastAsia="Times New Roman"/>
          <w:sz w:val="28"/>
          <w:szCs w:val="28"/>
        </w:rPr>
        <w:t>3</w:t>
      </w:r>
      <w:r w:rsidR="00475935" w:rsidRPr="00013D4E">
        <w:rPr>
          <w:rFonts w:eastAsia="Times New Roman"/>
          <w:sz w:val="28"/>
          <w:szCs w:val="28"/>
        </w:rPr>
        <w:t xml:space="preserve"> по каждому лоту) </w:t>
      </w:r>
      <w:r w:rsidRPr="00013D4E">
        <w:rPr>
          <w:rFonts w:eastAsia="Times New Roman"/>
          <w:sz w:val="28"/>
          <w:szCs w:val="28"/>
        </w:rPr>
        <w:lastRenderedPageBreak/>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72CF8">
      <w:pPr>
        <w:pStyle w:val="afa"/>
        <w:numPr>
          <w:ilvl w:val="2"/>
          <w:numId w:val="8"/>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872CF8">
      <w:pPr>
        <w:pStyle w:val="Default"/>
        <w:numPr>
          <w:ilvl w:val="2"/>
          <w:numId w:val="8"/>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872CF8">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872CF8">
      <w:pPr>
        <w:pStyle w:val="afa"/>
        <w:numPr>
          <w:ilvl w:val="2"/>
          <w:numId w:val="8"/>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72CF8">
      <w:pPr>
        <w:pStyle w:val="afa"/>
        <w:numPr>
          <w:ilvl w:val="2"/>
          <w:numId w:val="8"/>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6B2801">
      <w:pPr>
        <w:pStyle w:val="afa"/>
        <w:rPr>
          <w:sz w:val="28"/>
        </w:rPr>
      </w:pPr>
    </w:p>
    <w:p w:rsidR="000954FB" w:rsidRDefault="000954FB" w:rsidP="00872CF8">
      <w:pPr>
        <w:pStyle w:val="2"/>
        <w:keepNext w:val="0"/>
        <w:widowControl w:val="0"/>
        <w:numPr>
          <w:ilvl w:val="1"/>
          <w:numId w:val="8"/>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0C37D3" w:rsidRDefault="000954FB" w:rsidP="00872CF8">
      <w:pPr>
        <w:pStyle w:val="afa"/>
        <w:numPr>
          <w:ilvl w:val="2"/>
          <w:numId w:val="8"/>
        </w:numPr>
        <w:ind w:left="0" w:firstLine="709"/>
        <w:rPr>
          <w:sz w:val="28"/>
          <w:szCs w:val="28"/>
        </w:rPr>
      </w:pPr>
      <w:r w:rsidRPr="000C37D3">
        <w:rPr>
          <w:sz w:val="28"/>
          <w:szCs w:val="28"/>
        </w:rPr>
        <w:t xml:space="preserve">Финансово-коммерческое предложение должно быть оформлено в соответствии с </w:t>
      </w:r>
      <w:r w:rsidRPr="00C03380">
        <w:rPr>
          <w:sz w:val="28"/>
          <w:szCs w:val="28"/>
        </w:rPr>
        <w:t>приложением</w:t>
      </w:r>
      <w:r w:rsidRPr="000C37D3">
        <w:rPr>
          <w:sz w:val="28"/>
          <w:szCs w:val="28"/>
        </w:rPr>
        <w:t xml:space="preserve"> № </w:t>
      </w:r>
      <w:r w:rsidR="001904AB">
        <w:rPr>
          <w:sz w:val="28"/>
          <w:szCs w:val="28"/>
        </w:rPr>
        <w:t>3</w:t>
      </w:r>
      <w:r w:rsidRPr="000C37D3">
        <w:rPr>
          <w:sz w:val="28"/>
          <w:szCs w:val="28"/>
        </w:rPr>
        <w:t xml:space="preserve"> к настоящей документации</w:t>
      </w:r>
      <w:r w:rsidR="002B41FD" w:rsidRPr="000C37D3">
        <w:rPr>
          <w:sz w:val="28"/>
          <w:szCs w:val="28"/>
        </w:rPr>
        <w:t xml:space="preserve"> о закупке</w:t>
      </w:r>
      <w:r w:rsidRPr="000C37D3">
        <w:rPr>
          <w:sz w:val="28"/>
          <w:szCs w:val="28"/>
        </w:rPr>
        <w:t>.</w:t>
      </w:r>
    </w:p>
    <w:p w:rsidR="000954FB" w:rsidRPr="000C37D3" w:rsidRDefault="000954FB" w:rsidP="00872CF8">
      <w:pPr>
        <w:pStyle w:val="afa"/>
        <w:numPr>
          <w:ilvl w:val="2"/>
          <w:numId w:val="8"/>
        </w:numPr>
        <w:ind w:left="0" w:firstLine="709"/>
        <w:rPr>
          <w:sz w:val="28"/>
          <w:szCs w:val="28"/>
        </w:rPr>
      </w:pPr>
      <w:r w:rsidRPr="000C37D3">
        <w:rPr>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0C37D3">
        <w:rPr>
          <w:sz w:val="28"/>
          <w:szCs w:val="28"/>
        </w:rPr>
        <w:t xml:space="preserve">о закупке </w:t>
      </w:r>
      <w:r w:rsidRPr="000C37D3">
        <w:rPr>
          <w:sz w:val="28"/>
          <w:szCs w:val="28"/>
        </w:rPr>
        <w:t>и позволяющие оценить Заявку претендента. Условия должны быть изложены таким о</w:t>
      </w:r>
      <w:r w:rsidR="00F81A0C">
        <w:rPr>
          <w:sz w:val="28"/>
          <w:szCs w:val="28"/>
        </w:rPr>
        <w:t>бразом, чтобы при рассмотрении,</w:t>
      </w:r>
      <w:r w:rsidRPr="000C37D3">
        <w:rPr>
          <w:sz w:val="28"/>
          <w:szCs w:val="28"/>
        </w:rPr>
        <w:t xml:space="preserve"> оценке </w:t>
      </w:r>
      <w:r w:rsidR="00F81A0C">
        <w:rPr>
          <w:sz w:val="28"/>
          <w:szCs w:val="28"/>
        </w:rPr>
        <w:t xml:space="preserve">и сопоставлении </w:t>
      </w:r>
      <w:r w:rsidRPr="000C37D3">
        <w:rPr>
          <w:sz w:val="28"/>
          <w:szCs w:val="28"/>
        </w:rPr>
        <w:t xml:space="preserve">Заявок не допускалось их неоднозначное толкование. Все условия Заявки претендента понимаются </w:t>
      </w:r>
      <w:r w:rsidR="00006894" w:rsidRPr="000C37D3">
        <w:rPr>
          <w:sz w:val="28"/>
          <w:szCs w:val="28"/>
        </w:rPr>
        <w:t>О</w:t>
      </w:r>
      <w:r w:rsidRPr="000C37D3">
        <w:rPr>
          <w:sz w:val="28"/>
          <w:szCs w:val="28"/>
        </w:rPr>
        <w:t>рганизатором буквально, в случае расхождений показател</w:t>
      </w:r>
      <w:r w:rsidR="00475935" w:rsidRPr="000C37D3">
        <w:rPr>
          <w:sz w:val="28"/>
          <w:szCs w:val="28"/>
        </w:rPr>
        <w:t>ей изложенных цифрами и пропис</w:t>
      </w:r>
      <w:r w:rsidR="0012029A" w:rsidRPr="000C37D3">
        <w:rPr>
          <w:sz w:val="28"/>
          <w:szCs w:val="28"/>
        </w:rPr>
        <w:t>ью</w:t>
      </w:r>
      <w:r w:rsidRPr="000C37D3">
        <w:rPr>
          <w:sz w:val="28"/>
          <w:szCs w:val="28"/>
        </w:rPr>
        <w:t xml:space="preserve">, приоритет имеют написанные </w:t>
      </w:r>
      <w:r w:rsidR="0012029A" w:rsidRPr="000C37D3">
        <w:rPr>
          <w:sz w:val="28"/>
          <w:szCs w:val="28"/>
        </w:rPr>
        <w:t>прописью</w:t>
      </w:r>
      <w:r w:rsidRPr="000C37D3">
        <w:rPr>
          <w:sz w:val="28"/>
          <w:szCs w:val="28"/>
        </w:rPr>
        <w:t>.</w:t>
      </w:r>
    </w:p>
    <w:p w:rsidR="000954FB" w:rsidRPr="000C37D3" w:rsidRDefault="000954FB" w:rsidP="00872CF8">
      <w:pPr>
        <w:pStyle w:val="afa"/>
        <w:numPr>
          <w:ilvl w:val="2"/>
          <w:numId w:val="8"/>
        </w:numPr>
        <w:ind w:left="0" w:firstLine="709"/>
        <w:rPr>
          <w:sz w:val="28"/>
          <w:szCs w:val="28"/>
        </w:rPr>
      </w:pPr>
      <w:r w:rsidRPr="000C37D3">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C37D3">
        <w:rPr>
          <w:sz w:val="28"/>
          <w:szCs w:val="28"/>
        </w:rPr>
        <w:t xml:space="preserve">настоящей документации </w:t>
      </w:r>
      <w:r w:rsidR="002B41FD" w:rsidRPr="000C37D3">
        <w:rPr>
          <w:sz w:val="28"/>
          <w:szCs w:val="28"/>
        </w:rPr>
        <w:t xml:space="preserve">о закупке </w:t>
      </w:r>
      <w:r w:rsidR="00AF6ABE" w:rsidRPr="000C37D3">
        <w:rPr>
          <w:sz w:val="28"/>
          <w:szCs w:val="28"/>
        </w:rPr>
        <w:t xml:space="preserve">(Техническом задании, </w:t>
      </w:r>
      <w:r w:rsidR="006C3A69" w:rsidRPr="000C37D3">
        <w:rPr>
          <w:sz w:val="28"/>
          <w:szCs w:val="28"/>
        </w:rPr>
        <w:lastRenderedPageBreak/>
        <w:t xml:space="preserve">Информационной карте, </w:t>
      </w:r>
      <w:r w:rsidRPr="000C37D3">
        <w:rPr>
          <w:sz w:val="28"/>
          <w:szCs w:val="28"/>
        </w:rPr>
        <w:t xml:space="preserve">проекте </w:t>
      </w:r>
      <w:r w:rsidRPr="00C03380">
        <w:rPr>
          <w:sz w:val="28"/>
          <w:szCs w:val="28"/>
        </w:rPr>
        <w:t>договора (приложение</w:t>
      </w:r>
      <w:r w:rsidRPr="000C37D3">
        <w:rPr>
          <w:sz w:val="28"/>
          <w:szCs w:val="28"/>
        </w:rPr>
        <w:t xml:space="preserve"> № </w:t>
      </w:r>
      <w:r w:rsidR="007435D0">
        <w:rPr>
          <w:sz w:val="28"/>
          <w:szCs w:val="28"/>
        </w:rPr>
        <w:t>5</w:t>
      </w:r>
      <w:r w:rsidRPr="000C37D3">
        <w:rPr>
          <w:sz w:val="28"/>
          <w:szCs w:val="28"/>
        </w:rPr>
        <w:t xml:space="preserve"> к настоящей документации</w:t>
      </w:r>
      <w:r w:rsidR="00475935" w:rsidRPr="000C37D3">
        <w:rPr>
          <w:sz w:val="28"/>
          <w:szCs w:val="28"/>
        </w:rPr>
        <w:t xml:space="preserve"> о закупке</w:t>
      </w:r>
      <w:r w:rsidRPr="000C37D3">
        <w:rPr>
          <w:sz w:val="28"/>
          <w:szCs w:val="28"/>
        </w:rPr>
        <w:t>)</w:t>
      </w:r>
      <w:r w:rsidR="00AF6ABE" w:rsidRPr="000C37D3">
        <w:rPr>
          <w:sz w:val="28"/>
          <w:szCs w:val="28"/>
        </w:rPr>
        <w:t>)</w:t>
      </w:r>
      <w:r w:rsidRPr="000C37D3">
        <w:rPr>
          <w:sz w:val="28"/>
          <w:szCs w:val="28"/>
        </w:rPr>
        <w:t>.</w:t>
      </w:r>
    </w:p>
    <w:p w:rsidR="000954FB" w:rsidRPr="000C37D3" w:rsidRDefault="000954FB" w:rsidP="00872CF8">
      <w:pPr>
        <w:pStyle w:val="afa"/>
        <w:numPr>
          <w:ilvl w:val="2"/>
          <w:numId w:val="8"/>
        </w:numPr>
        <w:ind w:left="0" w:firstLine="709"/>
        <w:rPr>
          <w:sz w:val="28"/>
          <w:szCs w:val="28"/>
        </w:rPr>
      </w:pPr>
      <w:r w:rsidRPr="000C37D3">
        <w:rPr>
          <w:sz w:val="28"/>
          <w:szCs w:val="28"/>
        </w:rPr>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sidRPr="000C37D3">
        <w:rPr>
          <w:sz w:val="28"/>
          <w:szCs w:val="28"/>
        </w:rPr>
        <w:t xml:space="preserve"> в том числе с применением условий пункта 5 Информационной карты </w:t>
      </w:r>
      <w:r w:rsidRPr="000C37D3">
        <w:rPr>
          <w:sz w:val="28"/>
          <w:szCs w:val="28"/>
        </w:rPr>
        <w:t xml:space="preserve"> за исключением случаев,</w:t>
      </w:r>
      <w:r w:rsidR="006400A0" w:rsidRPr="000C37D3">
        <w:rPr>
          <w:sz w:val="28"/>
          <w:szCs w:val="28"/>
        </w:rPr>
        <w:t xml:space="preserve"> предусмотренных пунктами 1.1.2</w:t>
      </w:r>
      <w:r w:rsidR="00C8342D">
        <w:rPr>
          <w:sz w:val="28"/>
          <w:szCs w:val="28"/>
        </w:rPr>
        <w:t>2</w:t>
      </w:r>
      <w:r w:rsidR="006400A0" w:rsidRPr="000C37D3">
        <w:rPr>
          <w:sz w:val="28"/>
          <w:szCs w:val="28"/>
        </w:rPr>
        <w:t xml:space="preserve"> и 1.1.2</w:t>
      </w:r>
      <w:r w:rsidR="00C8342D">
        <w:rPr>
          <w:sz w:val="28"/>
          <w:szCs w:val="28"/>
        </w:rPr>
        <w:t>3</w:t>
      </w:r>
      <w:r w:rsidRPr="000C37D3">
        <w:rPr>
          <w:sz w:val="28"/>
          <w:szCs w:val="28"/>
        </w:rPr>
        <w:t xml:space="preserve"> настоящей документации</w:t>
      </w:r>
      <w:r w:rsidR="00475935" w:rsidRPr="000C37D3">
        <w:rPr>
          <w:sz w:val="28"/>
          <w:szCs w:val="28"/>
        </w:rPr>
        <w:t xml:space="preserve"> о закупке</w:t>
      </w:r>
      <w:r w:rsidRPr="000C37D3">
        <w:rPr>
          <w:sz w:val="28"/>
          <w:szCs w:val="28"/>
        </w:rPr>
        <w:t xml:space="preserve">. </w:t>
      </w:r>
    </w:p>
    <w:p w:rsidR="003C6269" w:rsidRPr="009A3ADF" w:rsidRDefault="000954FB" w:rsidP="006B2801">
      <w:pPr>
        <w:pStyle w:val="Default"/>
        <w:ind w:firstLine="709"/>
        <w:jc w:val="both"/>
        <w:rPr>
          <w:sz w:val="28"/>
          <w:szCs w:val="28"/>
        </w:rPr>
      </w:pPr>
      <w:r w:rsidRPr="000C37D3">
        <w:rPr>
          <w:sz w:val="28"/>
          <w:szCs w:val="28"/>
        </w:rPr>
        <w:t xml:space="preserve">Общая стоимость товаров, работ, услуг не должна превышать начальную (максимальную) цену </w:t>
      </w:r>
      <w:r w:rsidRPr="009A3ADF">
        <w:rPr>
          <w:sz w:val="28"/>
          <w:szCs w:val="28"/>
        </w:rPr>
        <w:t>товаров, работ, услуг, определенную Заказчиком в настоящей документации</w:t>
      </w:r>
      <w:r w:rsidR="00475935" w:rsidRPr="009A3ADF">
        <w:rPr>
          <w:sz w:val="28"/>
          <w:szCs w:val="28"/>
        </w:rPr>
        <w:t xml:space="preserve"> о закупке</w:t>
      </w:r>
      <w:r w:rsidR="002079EB" w:rsidRPr="009A3ADF">
        <w:rPr>
          <w:sz w:val="28"/>
          <w:szCs w:val="28"/>
        </w:rPr>
        <w:t>.</w:t>
      </w:r>
    </w:p>
    <w:p w:rsidR="001847B2" w:rsidRPr="009A3ADF" w:rsidRDefault="00391B86" w:rsidP="00872CF8">
      <w:pPr>
        <w:pStyle w:val="afa"/>
        <w:numPr>
          <w:ilvl w:val="2"/>
          <w:numId w:val="8"/>
        </w:numPr>
        <w:ind w:left="0" w:firstLine="709"/>
        <w:rPr>
          <w:sz w:val="28"/>
          <w:szCs w:val="28"/>
        </w:rPr>
      </w:pPr>
      <w:r w:rsidRPr="009A3ADF">
        <w:rPr>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w:t>
      </w:r>
    </w:p>
    <w:p w:rsidR="000954FB" w:rsidRPr="009A3ADF" w:rsidRDefault="000954FB" w:rsidP="00872CF8">
      <w:pPr>
        <w:pStyle w:val="afa"/>
        <w:numPr>
          <w:ilvl w:val="2"/>
          <w:numId w:val="8"/>
        </w:numPr>
        <w:ind w:left="0" w:firstLine="709"/>
        <w:rPr>
          <w:sz w:val="28"/>
          <w:szCs w:val="28"/>
        </w:rPr>
      </w:pPr>
      <w:r w:rsidRPr="009A3ADF">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3ADF">
        <w:rPr>
          <w:sz w:val="28"/>
          <w:szCs w:val="28"/>
        </w:rPr>
        <w:t xml:space="preserve">ехническом задании </w:t>
      </w:r>
      <w:r w:rsidR="00D974D3" w:rsidRPr="009A3ADF">
        <w:rPr>
          <w:sz w:val="28"/>
          <w:szCs w:val="28"/>
        </w:rPr>
        <w:t>и/или И</w:t>
      </w:r>
      <w:r w:rsidR="00BB5B51" w:rsidRPr="009A3ADF">
        <w:rPr>
          <w:sz w:val="28"/>
          <w:szCs w:val="28"/>
        </w:rPr>
        <w:t>нформационной карте</w:t>
      </w:r>
      <w:r w:rsidR="002B7406" w:rsidRPr="009A3ADF">
        <w:rPr>
          <w:sz w:val="28"/>
          <w:szCs w:val="28"/>
        </w:rPr>
        <w:t>.</w:t>
      </w:r>
    </w:p>
    <w:p w:rsidR="003C6269" w:rsidRPr="009A3ADF" w:rsidRDefault="003C6269" w:rsidP="006B2801">
      <w:pPr>
        <w:pStyle w:val="Default"/>
        <w:ind w:firstLine="709"/>
        <w:jc w:val="both"/>
        <w:rPr>
          <w:sz w:val="28"/>
          <w:szCs w:val="28"/>
        </w:rPr>
      </w:pPr>
    </w:p>
    <w:p w:rsidR="008D5EFE" w:rsidRPr="009A3ADF" w:rsidRDefault="008D5EFE" w:rsidP="00095CE9">
      <w:pPr>
        <w:pStyle w:val="afa"/>
        <w:rPr>
          <w:b/>
          <w:bCs/>
          <w:sz w:val="32"/>
          <w:szCs w:val="32"/>
        </w:rPr>
      </w:pPr>
    </w:p>
    <w:p w:rsidR="000954FB" w:rsidRPr="008D5EFE" w:rsidRDefault="006400A0" w:rsidP="008D5EFE">
      <w:pPr>
        <w:pStyle w:val="afa"/>
        <w:spacing w:after="120"/>
        <w:ind w:firstLine="0"/>
        <w:jc w:val="center"/>
        <w:outlineLvl w:val="0"/>
        <w:rPr>
          <w:b/>
          <w:bCs/>
          <w:sz w:val="32"/>
          <w:szCs w:val="32"/>
        </w:rPr>
      </w:pPr>
      <w:r w:rsidRPr="008D5EFE">
        <w:rPr>
          <w:b/>
          <w:bCs/>
          <w:sz w:val="32"/>
          <w:szCs w:val="32"/>
        </w:rPr>
        <w:t>Раздел</w:t>
      </w:r>
      <w:r w:rsidR="00C376C1" w:rsidRPr="008D5EFE">
        <w:rPr>
          <w:b/>
          <w:bCs/>
          <w:sz w:val="32"/>
          <w:szCs w:val="32"/>
        </w:rPr>
        <w:t xml:space="preserve"> 4.</w:t>
      </w:r>
      <w:r w:rsidR="000954FB" w:rsidRPr="008D5EFE">
        <w:rPr>
          <w:b/>
          <w:bCs/>
          <w:sz w:val="32"/>
          <w:szCs w:val="32"/>
        </w:rPr>
        <w:t xml:space="preserve"> Техническое задание</w:t>
      </w:r>
    </w:p>
    <w:p w:rsidR="00D72C8B" w:rsidRPr="00305BD2" w:rsidRDefault="00D72C8B" w:rsidP="00D72C8B"/>
    <w:p w:rsidR="00B92730" w:rsidRDefault="005E41C8" w:rsidP="00095CE9">
      <w:pPr>
        <w:ind w:firstLine="709"/>
        <w:jc w:val="both"/>
        <w:rPr>
          <w:sz w:val="28"/>
          <w:szCs w:val="28"/>
        </w:rPr>
      </w:pPr>
      <w:r w:rsidRPr="00B9303D">
        <w:rPr>
          <w:sz w:val="28"/>
          <w:szCs w:val="28"/>
        </w:rPr>
        <w:t>Предметом закупки является обязанность страхователя осуществить страхование, в порядке и в срок, установленные в настоящей документации, и обязанность страховщика  при наступлении страховых случаев произвести оплату медицинских и иных услуг.</w:t>
      </w:r>
    </w:p>
    <w:p w:rsidR="002C02CE" w:rsidRDefault="002C02CE" w:rsidP="002079EB">
      <w:pPr>
        <w:rPr>
          <w:sz w:val="28"/>
          <w:szCs w:val="28"/>
        </w:rPr>
      </w:pPr>
    </w:p>
    <w:p w:rsidR="002C02CE" w:rsidRPr="00224F78" w:rsidRDefault="00DA6FB6" w:rsidP="00DA6FB6">
      <w:pPr>
        <w:widowControl w:val="0"/>
        <w:ind w:firstLine="709"/>
        <w:outlineLvl w:val="1"/>
        <w:rPr>
          <w:b/>
          <w:bCs/>
          <w:sz w:val="28"/>
          <w:szCs w:val="28"/>
        </w:rPr>
      </w:pPr>
      <w:r>
        <w:rPr>
          <w:b/>
          <w:sz w:val="28"/>
          <w:szCs w:val="28"/>
        </w:rPr>
        <w:t xml:space="preserve">4.1. </w:t>
      </w:r>
      <w:r w:rsidR="002C02CE" w:rsidRPr="00224F78">
        <w:rPr>
          <w:b/>
          <w:sz w:val="28"/>
          <w:szCs w:val="28"/>
        </w:rPr>
        <w:t>Программа добровольного медицинского страхования.</w:t>
      </w:r>
    </w:p>
    <w:p w:rsidR="002C02CE" w:rsidRPr="00224F78" w:rsidRDefault="002C02CE" w:rsidP="002C02CE">
      <w:pPr>
        <w:ind w:firstLine="709"/>
        <w:jc w:val="both"/>
        <w:rPr>
          <w:b/>
          <w:bCs/>
          <w:sz w:val="28"/>
          <w:szCs w:val="28"/>
        </w:rPr>
      </w:pPr>
      <w:r w:rsidRPr="00224F78">
        <w:rPr>
          <w:sz w:val="28"/>
          <w:szCs w:val="28"/>
        </w:rPr>
        <w:t>Программа добровольного медицинского страхования (далее – Программа ДМС) 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w:t>
      </w:r>
    </w:p>
    <w:p w:rsidR="002C02CE" w:rsidRPr="00224F78" w:rsidRDefault="002C02CE" w:rsidP="002C02CE">
      <w:pPr>
        <w:ind w:firstLine="709"/>
        <w:jc w:val="both"/>
        <w:rPr>
          <w:b/>
          <w:sz w:val="28"/>
          <w:szCs w:val="28"/>
          <w:highlight w:val="cyan"/>
        </w:rPr>
      </w:pPr>
    </w:p>
    <w:p w:rsidR="002C02CE" w:rsidRPr="00224F78" w:rsidRDefault="00944F77" w:rsidP="002C02CE">
      <w:pPr>
        <w:jc w:val="center"/>
        <w:outlineLvl w:val="2"/>
        <w:rPr>
          <w:b/>
          <w:sz w:val="28"/>
          <w:szCs w:val="28"/>
        </w:rPr>
      </w:pPr>
      <w:r>
        <w:rPr>
          <w:b/>
          <w:sz w:val="28"/>
          <w:szCs w:val="28"/>
        </w:rPr>
        <w:t xml:space="preserve">4.1.1. </w:t>
      </w:r>
      <w:r w:rsidR="002C02CE" w:rsidRPr="00224F78">
        <w:rPr>
          <w:b/>
          <w:sz w:val="28"/>
          <w:szCs w:val="28"/>
        </w:rPr>
        <w:t>ПРОГРАММА ДОБРОВОЛЬНОГО МЕДИЦИНСКОГО СТРАХОВАНИЯ</w:t>
      </w:r>
    </w:p>
    <w:p w:rsidR="002C02CE" w:rsidRPr="00224F78" w:rsidRDefault="002C02CE" w:rsidP="002C02CE">
      <w:pPr>
        <w:jc w:val="center"/>
        <w:outlineLvl w:val="2"/>
        <w:rPr>
          <w:b/>
          <w:sz w:val="28"/>
          <w:szCs w:val="28"/>
          <w:u w:val="single"/>
        </w:rPr>
      </w:pPr>
      <w:r w:rsidRPr="00224F78">
        <w:rPr>
          <w:b/>
          <w:sz w:val="28"/>
          <w:szCs w:val="28"/>
          <w:u w:val="single"/>
        </w:rPr>
        <w:t xml:space="preserve">для варианта VIP Центральный аппарат </w:t>
      </w:r>
    </w:p>
    <w:p w:rsidR="002C02CE" w:rsidRPr="00224F78" w:rsidRDefault="002C02CE" w:rsidP="002C02CE">
      <w:pPr>
        <w:widowControl w:val="0"/>
        <w:ind w:firstLine="709"/>
        <w:jc w:val="both"/>
        <w:rPr>
          <w:sz w:val="28"/>
          <w:szCs w:val="28"/>
        </w:rPr>
      </w:pPr>
      <w:r w:rsidRPr="00224F78">
        <w:rPr>
          <w:sz w:val="28"/>
          <w:szCs w:val="28"/>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w:t>
      </w:r>
      <w:r w:rsidRPr="00224F78">
        <w:rPr>
          <w:sz w:val="28"/>
          <w:szCs w:val="28"/>
        </w:rPr>
        <w:lastRenderedPageBreak/>
        <w:t xml:space="preserve">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2C02CE" w:rsidRPr="00224F78" w:rsidRDefault="002C02CE" w:rsidP="002C02CE">
      <w:pPr>
        <w:widowControl w:val="0"/>
        <w:ind w:firstLine="709"/>
        <w:jc w:val="both"/>
        <w:rPr>
          <w:sz w:val="28"/>
          <w:szCs w:val="28"/>
        </w:rPr>
      </w:pPr>
      <w:r w:rsidRPr="00224F78">
        <w:rPr>
          <w:sz w:val="28"/>
          <w:szCs w:val="28"/>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2C02CE" w:rsidRPr="00224F78" w:rsidRDefault="002C02CE" w:rsidP="002C02CE">
      <w:pPr>
        <w:widowControl w:val="0"/>
        <w:ind w:firstLine="709"/>
        <w:jc w:val="both"/>
        <w:rPr>
          <w:sz w:val="28"/>
          <w:szCs w:val="28"/>
        </w:rPr>
      </w:pPr>
      <w:r w:rsidRPr="00224F78">
        <w:rPr>
          <w:sz w:val="28"/>
          <w:szCs w:val="28"/>
        </w:rPr>
        <w:t>В соответствии с программой добровольного медицинского страхования Страховщик организует и оплачивает следующую медицинскую помощь:</w:t>
      </w:r>
    </w:p>
    <w:p w:rsidR="002C02CE" w:rsidRPr="00224F78" w:rsidRDefault="002C02CE" w:rsidP="002C02CE">
      <w:pPr>
        <w:keepNext/>
        <w:ind w:firstLine="709"/>
        <w:jc w:val="both"/>
        <w:outlineLvl w:val="3"/>
        <w:rPr>
          <w:b/>
          <w:sz w:val="28"/>
          <w:szCs w:val="28"/>
        </w:rPr>
      </w:pPr>
      <w:r w:rsidRPr="00224F78">
        <w:rPr>
          <w:b/>
          <w:sz w:val="28"/>
          <w:szCs w:val="28"/>
        </w:rPr>
        <w:t>а) Амбулаторно-поликлиническое обслуживание:</w:t>
      </w:r>
    </w:p>
    <w:p w:rsidR="002C02CE" w:rsidRPr="00224F78" w:rsidRDefault="002C02CE" w:rsidP="002C02CE">
      <w:pPr>
        <w:keepNext/>
        <w:ind w:firstLine="709"/>
        <w:jc w:val="both"/>
        <w:rPr>
          <w:sz w:val="28"/>
          <w:szCs w:val="28"/>
        </w:rPr>
      </w:pPr>
      <w:r w:rsidRPr="00224F78">
        <w:rPr>
          <w:b/>
          <w:sz w:val="28"/>
          <w:szCs w:val="28"/>
        </w:rPr>
        <w:t>Высококвалифицированная лечебно-диагностическая и консультативная медицинская помощь</w:t>
      </w:r>
      <w:r w:rsidRPr="00224F78">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онколог, фтизиатр, сурдолог, миколог, иглорефлексотерапевт,  мануальный терапевт и другие специалисты; психиатр, психотерапевт. Проведение консилиумов ведущих специалистов. </w:t>
      </w:r>
    </w:p>
    <w:p w:rsidR="002C02CE" w:rsidRPr="00224F78" w:rsidRDefault="002C02CE" w:rsidP="002C02CE">
      <w:pPr>
        <w:keepNext/>
        <w:ind w:firstLine="709"/>
        <w:jc w:val="both"/>
        <w:rPr>
          <w:sz w:val="28"/>
          <w:szCs w:val="28"/>
        </w:rPr>
      </w:pPr>
      <w:r w:rsidRPr="00224F78">
        <w:rPr>
          <w:sz w:val="28"/>
          <w:szCs w:val="28"/>
        </w:rPr>
        <w:t>Консультативные приемы фтизиатром и онкологом, назначенные лечащим врачом-специалистом одного из базовых ЛПУ программы страхования,  организуются в ЛПУ по выбору Страховщика.</w:t>
      </w:r>
    </w:p>
    <w:p w:rsidR="002C02CE" w:rsidRPr="00224F78" w:rsidRDefault="002C02CE" w:rsidP="002C02CE">
      <w:pPr>
        <w:keepNext/>
        <w:ind w:firstLine="709"/>
        <w:jc w:val="both"/>
        <w:outlineLvl w:val="3"/>
        <w:rPr>
          <w:b/>
          <w:sz w:val="28"/>
          <w:szCs w:val="28"/>
        </w:rPr>
      </w:pPr>
      <w:r w:rsidRPr="00224F78">
        <w:rPr>
          <w:b/>
          <w:sz w:val="28"/>
          <w:szCs w:val="28"/>
        </w:rPr>
        <w:t>б) Выдача и продление листков нетрудоспособности</w:t>
      </w:r>
      <w:r w:rsidRPr="00224F78">
        <w:rPr>
          <w:sz w:val="28"/>
          <w:szCs w:val="28"/>
        </w:rPr>
        <w:t>, оформление необходимой медицинской документации, в том числе листков временной нетрудоспособности. Выписка рецептов (кроме льготных).</w:t>
      </w:r>
    </w:p>
    <w:p w:rsidR="002C02CE" w:rsidRPr="00224F78" w:rsidRDefault="002C02CE" w:rsidP="002C02CE">
      <w:pPr>
        <w:keepNext/>
        <w:widowControl w:val="0"/>
        <w:ind w:firstLine="709"/>
        <w:jc w:val="both"/>
        <w:outlineLvl w:val="3"/>
        <w:rPr>
          <w:sz w:val="28"/>
          <w:szCs w:val="28"/>
        </w:rPr>
      </w:pPr>
      <w:r w:rsidRPr="00224F78">
        <w:rPr>
          <w:b/>
          <w:sz w:val="28"/>
          <w:szCs w:val="28"/>
        </w:rPr>
        <w:t>в) Лечебные процедуры и манипуляции</w:t>
      </w:r>
      <w:r w:rsidRPr="00224F78">
        <w:rPr>
          <w:sz w:val="28"/>
          <w:szCs w:val="28"/>
        </w:rPr>
        <w:t xml:space="preserve"> с использованием электро-, </w:t>
      </w:r>
      <w:r w:rsidRPr="00224F78">
        <w:rPr>
          <w:sz w:val="28"/>
          <w:szCs w:val="28"/>
        </w:rPr>
        <w:br/>
        <w:t xml:space="preserve">крио-, термо-, радиоаппаратуры; </w:t>
      </w:r>
      <w:r w:rsidRPr="0080764E">
        <w:rPr>
          <w:bCs/>
          <w:sz w:val="28"/>
          <w:szCs w:val="28"/>
          <w:lang w:eastAsia="en-US"/>
        </w:rPr>
        <w:t>хирургическое лазеролечение, применение радиоволнового скальпеля в гинекологии</w:t>
      </w:r>
      <w:r w:rsidRPr="0080764E">
        <w:rPr>
          <w:sz w:val="28"/>
          <w:szCs w:val="28"/>
        </w:rPr>
        <w:t>.</w:t>
      </w:r>
    </w:p>
    <w:p w:rsidR="002C02CE" w:rsidRPr="00224F78" w:rsidRDefault="002C02CE" w:rsidP="002C02CE">
      <w:pPr>
        <w:pStyle w:val="FR4"/>
        <w:keepNext/>
        <w:ind w:firstLine="709"/>
        <w:jc w:val="both"/>
        <w:rPr>
          <w:sz w:val="28"/>
          <w:szCs w:val="28"/>
        </w:rPr>
      </w:pPr>
      <w:r w:rsidRPr="00224F78">
        <w:rPr>
          <w:sz w:val="28"/>
          <w:szCs w:val="28"/>
        </w:rPr>
        <w:t>Малые оперативные вмешательства, оказываемые в условиях «дневного стационара».</w:t>
      </w:r>
    </w:p>
    <w:p w:rsidR="002C02CE" w:rsidRPr="00224F78" w:rsidRDefault="002C02CE" w:rsidP="002C02CE">
      <w:pPr>
        <w:pStyle w:val="af2"/>
        <w:keepNext/>
        <w:widowControl w:val="0"/>
        <w:ind w:firstLine="709"/>
        <w:jc w:val="both"/>
        <w:rPr>
          <w:rFonts w:eastAsia="Times New Roman"/>
          <w:b/>
          <w:sz w:val="28"/>
          <w:szCs w:val="28"/>
        </w:rPr>
      </w:pPr>
    </w:p>
    <w:p w:rsidR="002C02CE" w:rsidRPr="00224F78" w:rsidRDefault="002C02CE" w:rsidP="002C02CE">
      <w:pPr>
        <w:pStyle w:val="af2"/>
        <w:keepNext/>
        <w:widowControl w:val="0"/>
        <w:ind w:firstLine="709"/>
        <w:jc w:val="both"/>
        <w:outlineLvl w:val="3"/>
        <w:rPr>
          <w:rFonts w:eastAsia="Times New Roman"/>
          <w:i/>
          <w:sz w:val="28"/>
          <w:szCs w:val="28"/>
        </w:rPr>
      </w:pPr>
      <w:r w:rsidRPr="00224F78">
        <w:rPr>
          <w:rFonts w:eastAsia="Times New Roman"/>
          <w:b/>
          <w:sz w:val="28"/>
          <w:szCs w:val="28"/>
        </w:rPr>
        <w:t>г) Круглосуточная травматологическая помощь</w:t>
      </w:r>
      <w:r w:rsidRPr="00224F78">
        <w:rPr>
          <w:rFonts w:eastAsia="Times New Roman"/>
          <w:i/>
          <w:sz w:val="28"/>
          <w:szCs w:val="28"/>
        </w:rPr>
        <w:t>.</w:t>
      </w:r>
    </w:p>
    <w:p w:rsidR="002C02CE" w:rsidRPr="00224F78" w:rsidRDefault="002C02CE" w:rsidP="002C02CE">
      <w:pPr>
        <w:keepNext/>
        <w:widowControl w:val="0"/>
        <w:ind w:firstLine="709"/>
        <w:jc w:val="both"/>
        <w:rPr>
          <w:b/>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д) Диагностические исследования:</w:t>
      </w:r>
    </w:p>
    <w:p w:rsidR="002C02CE" w:rsidRPr="00224F78" w:rsidRDefault="002C02CE" w:rsidP="002C02CE">
      <w:pPr>
        <w:keepNext/>
        <w:widowControl w:val="0"/>
        <w:ind w:firstLine="709"/>
        <w:jc w:val="both"/>
        <w:rPr>
          <w:i/>
          <w:sz w:val="28"/>
          <w:szCs w:val="28"/>
        </w:rPr>
      </w:pPr>
      <w:r w:rsidRPr="00224F78">
        <w:rPr>
          <w:i/>
          <w:sz w:val="28"/>
          <w:szCs w:val="28"/>
        </w:rPr>
        <w:t>Лабораторная диагностика:</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sidRPr="00224F78">
        <w:rPr>
          <w:rFonts w:ascii="Times New Roman" w:eastAsia="Calibri" w:hAnsi="Times New Roman"/>
          <w:sz w:val="28"/>
          <w:szCs w:val="28"/>
          <w:lang w:eastAsia="en-US"/>
        </w:rPr>
        <w:t>вирусологические, и микологические исследования; цитологические исследования;</w:t>
      </w:r>
      <w:r w:rsidRPr="00224F78">
        <w:rPr>
          <w:rFonts w:ascii="Times New Roman" w:hAnsi="Times New Roman"/>
          <w:sz w:val="28"/>
          <w:szCs w:val="28"/>
        </w:rPr>
        <w:t xml:space="preserve"> </w:t>
      </w:r>
      <w:r w:rsidRPr="00224F78">
        <w:rPr>
          <w:rFonts w:ascii="Times New Roman" w:eastAsia="Calibri" w:hAnsi="Times New Roman"/>
          <w:sz w:val="28"/>
          <w:szCs w:val="28"/>
          <w:lang w:eastAsia="en-US"/>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w:t>
      </w:r>
      <w:r w:rsidRPr="00224F78">
        <w:rPr>
          <w:rFonts w:ascii="Times New Roman" w:eastAsia="Calibri" w:hAnsi="Times New Roman"/>
          <w:sz w:val="28"/>
          <w:szCs w:val="28"/>
          <w:lang w:eastAsia="en-US"/>
        </w:rPr>
        <w:lastRenderedPageBreak/>
        <w:t xml:space="preserve">проводится по выявленным заболеваниям, но не более 6 (шести) показателей, однократно за период страхования </w:t>
      </w:r>
      <w:r w:rsidRPr="00224F78">
        <w:rPr>
          <w:rFonts w:ascii="Times New Roman" w:hAnsi="Times New Roman"/>
          <w:sz w:val="28"/>
          <w:szCs w:val="28"/>
        </w:rPr>
        <w:t>и другие исследования.</w:t>
      </w:r>
    </w:p>
    <w:p w:rsidR="002C02CE" w:rsidRPr="00224F78" w:rsidRDefault="002C02CE" w:rsidP="002C02CE">
      <w:pPr>
        <w:keepNext/>
        <w:widowControl w:val="0"/>
        <w:ind w:firstLine="709"/>
        <w:jc w:val="both"/>
        <w:rPr>
          <w:i/>
          <w:sz w:val="28"/>
          <w:szCs w:val="28"/>
        </w:rPr>
      </w:pPr>
      <w:r w:rsidRPr="00224F78">
        <w:rPr>
          <w:i/>
          <w:sz w:val="28"/>
          <w:szCs w:val="28"/>
        </w:rPr>
        <w:t>Лучевая диагностика:</w:t>
      </w:r>
    </w:p>
    <w:p w:rsidR="002C02CE" w:rsidRPr="00224F78" w:rsidRDefault="002C02CE" w:rsidP="002C02CE">
      <w:pPr>
        <w:keepNext/>
        <w:widowControl w:val="0"/>
        <w:ind w:firstLine="709"/>
        <w:jc w:val="both"/>
        <w:rPr>
          <w:sz w:val="28"/>
          <w:szCs w:val="28"/>
        </w:rPr>
      </w:pPr>
      <w:r w:rsidRPr="00224F78">
        <w:rPr>
          <w:sz w:val="28"/>
          <w:szCs w:val="28"/>
        </w:rPr>
        <w:t>- рентгенологическая - рентгенография (включая маммографию), рентгеноскопия, флюорография, денситометрия;</w:t>
      </w:r>
    </w:p>
    <w:p w:rsidR="002C02CE" w:rsidRPr="00224F78" w:rsidRDefault="002C02CE" w:rsidP="002C02CE">
      <w:pPr>
        <w:pStyle w:val="Iniiaiieoaeno"/>
        <w:keepNext/>
        <w:widowControl w:val="0"/>
        <w:rPr>
          <w:rFonts w:ascii="Times New Roman" w:eastAsia="Calibri" w:hAnsi="Times New Roman"/>
          <w:sz w:val="28"/>
          <w:szCs w:val="28"/>
          <w:lang w:eastAsia="en-US"/>
        </w:rPr>
      </w:pPr>
      <w:r w:rsidRPr="00224F78">
        <w:rPr>
          <w:rFonts w:ascii="Times New Roman" w:hAnsi="Times New Roman"/>
          <w:sz w:val="28"/>
          <w:szCs w:val="28"/>
        </w:rPr>
        <w:t xml:space="preserve">- компьютерная томография, магнитно-резонансная томография, </w:t>
      </w:r>
      <w:r w:rsidRPr="00224F78">
        <w:rPr>
          <w:rFonts w:ascii="Times New Roman" w:eastAsia="Calibri" w:hAnsi="Times New Roman"/>
          <w:sz w:val="28"/>
          <w:szCs w:val="28"/>
          <w:lang w:eastAsia="en-US"/>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2C02CE" w:rsidRPr="00224F78" w:rsidRDefault="002C02CE" w:rsidP="002C02CE">
      <w:pPr>
        <w:keepNext/>
        <w:widowControl w:val="0"/>
        <w:ind w:firstLine="709"/>
        <w:jc w:val="both"/>
        <w:rPr>
          <w:sz w:val="28"/>
          <w:szCs w:val="28"/>
        </w:rPr>
      </w:pPr>
      <w:r w:rsidRPr="00224F78">
        <w:rPr>
          <w:sz w:val="28"/>
          <w:szCs w:val="28"/>
        </w:rPr>
        <w:t>-радионуклидная диагностика;</w:t>
      </w:r>
    </w:p>
    <w:p w:rsidR="002C02CE" w:rsidRDefault="002C02CE" w:rsidP="002C02CE">
      <w:pPr>
        <w:keepNext/>
        <w:widowControl w:val="0"/>
        <w:ind w:firstLine="709"/>
        <w:jc w:val="both"/>
        <w:rPr>
          <w:sz w:val="28"/>
          <w:szCs w:val="28"/>
        </w:rPr>
      </w:pPr>
      <w:r w:rsidRPr="00224F78">
        <w:rPr>
          <w:sz w:val="28"/>
          <w:szCs w:val="28"/>
        </w:rPr>
        <w:t>-ультразвуковые исследования с применением современных технологий.</w:t>
      </w:r>
    </w:p>
    <w:p w:rsidR="002C02CE" w:rsidRPr="00224F78" w:rsidRDefault="00985E36" w:rsidP="00985E36">
      <w:pPr>
        <w:keepNext/>
        <w:widowControl w:val="0"/>
        <w:jc w:val="both"/>
        <w:rPr>
          <w:sz w:val="28"/>
          <w:szCs w:val="28"/>
        </w:rPr>
      </w:pPr>
      <w:r>
        <w:rPr>
          <w:sz w:val="28"/>
          <w:szCs w:val="28"/>
        </w:rPr>
        <w:t xml:space="preserve">          -</w:t>
      </w:r>
      <w:r w:rsidR="002C02CE" w:rsidRPr="00224F78">
        <w:rPr>
          <w:sz w:val="28"/>
          <w:szCs w:val="28"/>
        </w:rPr>
        <w:t>радиоизотопные исследования,  неинвазивная ангиография, неинвазивная коронарография.</w:t>
      </w:r>
    </w:p>
    <w:p w:rsidR="002C02CE" w:rsidRPr="00224F78" w:rsidRDefault="002C02CE" w:rsidP="002C02CE">
      <w:pPr>
        <w:pStyle w:val="Iniiaiieoaeno"/>
        <w:keepNext/>
        <w:widowControl w:val="0"/>
        <w:rPr>
          <w:rFonts w:ascii="Times New Roman" w:hAnsi="Times New Roman"/>
          <w:i/>
          <w:sz w:val="28"/>
          <w:szCs w:val="28"/>
        </w:rPr>
      </w:pPr>
      <w:r w:rsidRPr="00224F78">
        <w:rPr>
          <w:rFonts w:ascii="Times New Roman" w:hAnsi="Times New Roman"/>
          <w:i/>
          <w:sz w:val="28"/>
          <w:szCs w:val="28"/>
        </w:rPr>
        <w:t>Эндоскопическая диагностика</w:t>
      </w:r>
      <w:r w:rsidRPr="00224F78">
        <w:rPr>
          <w:rFonts w:ascii="Times New Roman" w:hAnsi="Times New Roman"/>
          <w:b/>
          <w:i/>
          <w:sz w:val="28"/>
          <w:szCs w:val="28"/>
        </w:rPr>
        <w:t>.</w:t>
      </w:r>
    </w:p>
    <w:p w:rsidR="002C02CE" w:rsidRPr="00224F78" w:rsidRDefault="002C02CE" w:rsidP="002C02CE">
      <w:pPr>
        <w:keepNext/>
        <w:widowControl w:val="0"/>
        <w:ind w:firstLine="709"/>
        <w:jc w:val="both"/>
        <w:rPr>
          <w:b/>
          <w:i/>
          <w:sz w:val="28"/>
          <w:szCs w:val="28"/>
        </w:rPr>
      </w:pPr>
      <w:r w:rsidRPr="00224F78">
        <w:rPr>
          <w:i/>
          <w:sz w:val="28"/>
          <w:szCs w:val="28"/>
        </w:rPr>
        <w:t>Диагностическая биопсия.</w:t>
      </w:r>
    </w:p>
    <w:p w:rsidR="002C02CE" w:rsidRPr="00224F78" w:rsidRDefault="002C02CE" w:rsidP="002C02CE">
      <w:pPr>
        <w:keepNext/>
        <w:widowControl w:val="0"/>
        <w:ind w:firstLine="709"/>
        <w:jc w:val="both"/>
        <w:rPr>
          <w:sz w:val="28"/>
          <w:szCs w:val="28"/>
        </w:rPr>
      </w:pPr>
      <w:r w:rsidRPr="00224F78">
        <w:rPr>
          <w:i/>
          <w:sz w:val="28"/>
          <w:szCs w:val="28"/>
        </w:rPr>
        <w:t>Функциональная диагностика</w:t>
      </w:r>
      <w:r w:rsidRPr="00224F78">
        <w:rPr>
          <w:sz w:val="28"/>
          <w:szCs w:val="28"/>
        </w:rPr>
        <w:t>,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2C02CE" w:rsidRPr="00224F78" w:rsidRDefault="002C02CE" w:rsidP="002C02CE">
      <w:pPr>
        <w:pStyle w:val="afff2"/>
        <w:keepNext/>
        <w:widowControl w:val="0"/>
        <w:ind w:firstLine="709"/>
        <w:jc w:val="both"/>
        <w:rPr>
          <w:sz w:val="28"/>
          <w:szCs w:val="28"/>
        </w:rPr>
      </w:pPr>
      <w:r w:rsidRPr="00224F78">
        <w:rPr>
          <w:i/>
          <w:sz w:val="28"/>
          <w:szCs w:val="28"/>
        </w:rPr>
        <w:t>Аллергодиагностика</w:t>
      </w:r>
      <w:r w:rsidRPr="00224F78">
        <w:rPr>
          <w:sz w:val="28"/>
          <w:szCs w:val="28"/>
        </w:rPr>
        <w:t xml:space="preserve"> (скарификационные кожные тесты  - однократно за период страхования при первичной диагностике аллергического заболевания).</w:t>
      </w:r>
    </w:p>
    <w:p w:rsidR="002C02CE" w:rsidRPr="00224F78" w:rsidRDefault="002C02CE" w:rsidP="002C02CE">
      <w:pPr>
        <w:keepNext/>
        <w:widowControl w:val="0"/>
        <w:ind w:firstLine="709"/>
        <w:jc w:val="both"/>
        <w:rPr>
          <w:i/>
          <w:sz w:val="28"/>
          <w:szCs w:val="28"/>
        </w:rPr>
      </w:pPr>
      <w:r w:rsidRPr="00224F78">
        <w:rPr>
          <w:i/>
          <w:sz w:val="28"/>
          <w:szCs w:val="28"/>
        </w:rPr>
        <w:t>Исследование  онкомаркеров.</w:t>
      </w:r>
    </w:p>
    <w:p w:rsidR="002C02CE" w:rsidRPr="00224F78" w:rsidRDefault="002C02CE" w:rsidP="002C02CE">
      <w:pPr>
        <w:keepNext/>
        <w:widowControl w:val="0"/>
        <w:ind w:firstLine="709"/>
        <w:jc w:val="both"/>
        <w:rPr>
          <w:strike/>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е) Реабилитационно - восстановительное лечение в амбулаторно-поликлинических условиях: </w:t>
      </w:r>
    </w:p>
    <w:p w:rsidR="002C02CE" w:rsidRPr="00224F78" w:rsidRDefault="002C02CE" w:rsidP="002C02CE">
      <w:pPr>
        <w:keepNext/>
        <w:widowControl w:val="0"/>
        <w:ind w:firstLine="709"/>
        <w:jc w:val="both"/>
        <w:rPr>
          <w:sz w:val="28"/>
          <w:szCs w:val="28"/>
        </w:rPr>
      </w:pPr>
      <w:r w:rsidRPr="00224F78">
        <w:rPr>
          <w:sz w:val="28"/>
          <w:szCs w:val="28"/>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2C02CE" w:rsidRPr="00224F78" w:rsidRDefault="002C02CE" w:rsidP="002C02CE">
      <w:pPr>
        <w:keepNext/>
        <w:widowControl w:val="0"/>
        <w:ind w:firstLine="709"/>
        <w:jc w:val="both"/>
        <w:rPr>
          <w:sz w:val="28"/>
          <w:szCs w:val="28"/>
        </w:rPr>
      </w:pPr>
      <w:r w:rsidRPr="00224F78">
        <w:rPr>
          <w:sz w:val="28"/>
          <w:szCs w:val="28"/>
        </w:rPr>
        <w:t>лечебный массаж;</w:t>
      </w:r>
    </w:p>
    <w:p w:rsidR="002C02CE" w:rsidRPr="00224F78" w:rsidRDefault="002C02CE" w:rsidP="002C02CE">
      <w:pPr>
        <w:keepNext/>
        <w:widowControl w:val="0"/>
        <w:ind w:firstLine="709"/>
        <w:jc w:val="both"/>
        <w:rPr>
          <w:sz w:val="28"/>
          <w:szCs w:val="28"/>
        </w:rPr>
      </w:pPr>
      <w:r w:rsidRPr="00224F78">
        <w:rPr>
          <w:sz w:val="28"/>
          <w:szCs w:val="28"/>
        </w:rPr>
        <w:t>лечебная физкультура;</w:t>
      </w:r>
    </w:p>
    <w:p w:rsidR="002C02CE" w:rsidRPr="00224F78" w:rsidRDefault="002C02CE" w:rsidP="002C02CE">
      <w:pPr>
        <w:keepNext/>
        <w:widowControl w:val="0"/>
        <w:ind w:firstLine="709"/>
        <w:jc w:val="both"/>
        <w:rPr>
          <w:sz w:val="28"/>
          <w:szCs w:val="28"/>
        </w:rPr>
      </w:pPr>
      <w:r w:rsidRPr="00224F78">
        <w:rPr>
          <w:sz w:val="28"/>
          <w:szCs w:val="28"/>
        </w:rPr>
        <w:t>мануальная терапия, классическая корпоральная иглорефлексотерапия и другие виды восстановительного лечения.</w:t>
      </w:r>
    </w:p>
    <w:p w:rsidR="002C02CE" w:rsidRPr="00224F78" w:rsidRDefault="002C02CE" w:rsidP="002C02CE">
      <w:pPr>
        <w:keepNext/>
        <w:widowControl w:val="0"/>
        <w:ind w:firstLine="709"/>
        <w:jc w:val="both"/>
        <w:rPr>
          <w:sz w:val="28"/>
          <w:szCs w:val="28"/>
        </w:rPr>
      </w:pPr>
      <w:r w:rsidRPr="00224F78">
        <w:rPr>
          <w:sz w:val="28"/>
          <w:szCs w:val="28"/>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 одного из базовых ЛПУ программы страхования в объеме до 6-ти лечебных процедур за период страхования.</w:t>
      </w:r>
    </w:p>
    <w:p w:rsidR="002C02CE" w:rsidRPr="00224F78" w:rsidRDefault="002C02CE" w:rsidP="002C02CE">
      <w:pPr>
        <w:keepNext/>
        <w:widowControl w:val="0"/>
        <w:ind w:firstLine="709"/>
        <w:jc w:val="both"/>
        <w:rPr>
          <w:sz w:val="28"/>
          <w:szCs w:val="28"/>
        </w:rPr>
      </w:pPr>
    </w:p>
    <w:p w:rsidR="002C02CE" w:rsidRPr="00224F78" w:rsidRDefault="002C02CE" w:rsidP="002C02CE">
      <w:pPr>
        <w:keepNext/>
        <w:widowControl w:val="0"/>
        <w:ind w:firstLine="709"/>
        <w:jc w:val="both"/>
        <w:rPr>
          <w:sz w:val="28"/>
          <w:szCs w:val="28"/>
        </w:rPr>
      </w:pPr>
      <w:r w:rsidRPr="00224F78">
        <w:rPr>
          <w:sz w:val="28"/>
          <w:szCs w:val="28"/>
        </w:rPr>
        <w:t>Консультации, диагностические и лечебные процедуры по поводу сахарного диабета.</w:t>
      </w:r>
    </w:p>
    <w:p w:rsidR="002C02CE" w:rsidRPr="00224F78" w:rsidRDefault="002C02CE" w:rsidP="002C02CE">
      <w:pPr>
        <w:keepNext/>
        <w:widowControl w:val="0"/>
        <w:ind w:firstLine="709"/>
        <w:jc w:val="both"/>
        <w:rPr>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ж) Проведение обязательных периодических медицинских осмотров в соответствии с Приказом Минздрава социального развития № 302н от </w:t>
      </w:r>
      <w:r w:rsidRPr="00224F78">
        <w:rPr>
          <w:rFonts w:eastAsia="Times New Roman"/>
          <w:b/>
          <w:sz w:val="28"/>
          <w:szCs w:val="28"/>
        </w:rPr>
        <w:lastRenderedPageBreak/>
        <w:t>12.04.2011.</w:t>
      </w:r>
    </w:p>
    <w:p w:rsidR="002C02CE" w:rsidRPr="00224F78" w:rsidRDefault="002C02CE" w:rsidP="002C02CE">
      <w:pPr>
        <w:keepNext/>
        <w:widowControl w:val="0"/>
        <w:tabs>
          <w:tab w:val="num" w:pos="720"/>
        </w:tabs>
        <w:ind w:firstLine="709"/>
        <w:jc w:val="both"/>
        <w:rPr>
          <w:sz w:val="28"/>
          <w:szCs w:val="28"/>
        </w:rPr>
      </w:pPr>
    </w:p>
    <w:p w:rsidR="002C02CE" w:rsidRPr="00224F78" w:rsidRDefault="002C02CE" w:rsidP="002C02CE">
      <w:pPr>
        <w:keepNext/>
        <w:widowControl w:val="0"/>
        <w:ind w:firstLine="709"/>
        <w:jc w:val="both"/>
        <w:outlineLvl w:val="3"/>
        <w:rPr>
          <w:sz w:val="28"/>
          <w:szCs w:val="28"/>
        </w:rPr>
      </w:pPr>
      <w:r w:rsidRPr="00224F78">
        <w:rPr>
          <w:b/>
          <w:sz w:val="28"/>
          <w:szCs w:val="28"/>
        </w:rPr>
        <w:t xml:space="preserve">з) Профилактическая вакцинация </w:t>
      </w:r>
      <w:r w:rsidRPr="00224F78">
        <w:rPr>
          <w:sz w:val="28"/>
          <w:szCs w:val="28"/>
        </w:rPr>
        <w:t>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 РФ. Экстренная против клещевого вирусного энцефалита и болезни Лайма.</w:t>
      </w:r>
    </w:p>
    <w:p w:rsidR="002C02CE" w:rsidRPr="00224F78" w:rsidRDefault="002C02CE" w:rsidP="002C02CE">
      <w:pPr>
        <w:keepNext/>
        <w:widowControl w:val="0"/>
        <w:ind w:firstLine="709"/>
        <w:jc w:val="both"/>
        <w:rPr>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и) Стоматологическая помощь: </w:t>
      </w:r>
    </w:p>
    <w:p w:rsidR="002C02CE" w:rsidRPr="00224F78" w:rsidRDefault="002C02CE" w:rsidP="002C02CE">
      <w:pPr>
        <w:keepNext/>
        <w:widowControl w:val="0"/>
        <w:ind w:firstLine="709"/>
        <w:jc w:val="both"/>
        <w:rPr>
          <w:sz w:val="28"/>
          <w:szCs w:val="28"/>
        </w:rPr>
      </w:pPr>
      <w:r w:rsidRPr="00224F78">
        <w:rPr>
          <w:sz w:val="28"/>
          <w:szCs w:val="28"/>
        </w:rPr>
        <w:t xml:space="preserve">Консультации врачей-специалистов: стоматолога-терапевта, стоматолога-хирурга, стоматолога-ортопеда, ортодонта и пародонтолога. </w:t>
      </w:r>
    </w:p>
    <w:p w:rsidR="002C02CE" w:rsidRPr="00224F78" w:rsidRDefault="002C02CE" w:rsidP="002C02CE">
      <w:pPr>
        <w:keepNext/>
        <w:widowControl w:val="0"/>
        <w:ind w:firstLine="709"/>
        <w:jc w:val="both"/>
        <w:rPr>
          <w:sz w:val="28"/>
          <w:szCs w:val="28"/>
        </w:rPr>
      </w:pPr>
      <w:r w:rsidRPr="00224F78">
        <w:rPr>
          <w:sz w:val="28"/>
          <w:szCs w:val="28"/>
        </w:rPr>
        <w:t>Диагностика: рентгенография, визиография, ультразвуковые исследования, ортопантомография.</w:t>
      </w:r>
    </w:p>
    <w:p w:rsidR="002C02CE" w:rsidRPr="00224F78" w:rsidRDefault="002C02CE" w:rsidP="002C02CE">
      <w:pPr>
        <w:pStyle w:val="Iniiaiieoaeno"/>
        <w:keepNext/>
        <w:widowControl w:val="0"/>
        <w:rPr>
          <w:rFonts w:ascii="Times New Roman" w:eastAsia="Calibri" w:hAnsi="Times New Roman"/>
          <w:sz w:val="28"/>
          <w:szCs w:val="28"/>
          <w:lang w:eastAsia="en-US"/>
        </w:rPr>
      </w:pPr>
      <w:r w:rsidRPr="00224F78">
        <w:rPr>
          <w:rFonts w:ascii="Times New Roman" w:hAnsi="Times New Roman"/>
          <w:sz w:val="28"/>
          <w:szCs w:val="28"/>
        </w:rPr>
        <w:t xml:space="preserve">Анестезия: инфильтрационная, проводниковая, внутрипульпарная,  интралигаментарная, аппликационная. </w:t>
      </w:r>
      <w:r w:rsidRPr="00224F78">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w:t>
      </w:r>
    </w:p>
    <w:p w:rsidR="002C02CE" w:rsidRPr="00224F78" w:rsidRDefault="002C02CE" w:rsidP="002C02CE">
      <w:pPr>
        <w:keepNext/>
        <w:widowControl w:val="0"/>
        <w:ind w:firstLine="709"/>
        <w:jc w:val="both"/>
        <w:rPr>
          <w:sz w:val="28"/>
          <w:szCs w:val="28"/>
        </w:rPr>
      </w:pPr>
      <w:r w:rsidRPr="00224F78">
        <w:rPr>
          <w:sz w:val="28"/>
          <w:szCs w:val="28"/>
        </w:rPr>
        <w:t xml:space="preserve">Терапевтическое лечение острых заболеваний, обострения хронических: </w:t>
      </w:r>
    </w:p>
    <w:p w:rsidR="002C02CE" w:rsidRPr="00224F78" w:rsidRDefault="002C02CE" w:rsidP="002C02CE">
      <w:pPr>
        <w:keepNext/>
        <w:widowControl w:val="0"/>
        <w:ind w:firstLine="709"/>
        <w:jc w:val="both"/>
        <w:rPr>
          <w:sz w:val="28"/>
          <w:szCs w:val="28"/>
        </w:rPr>
      </w:pPr>
      <w:r w:rsidRPr="00224F78">
        <w:rPr>
          <w:sz w:val="28"/>
          <w:szCs w:val="28"/>
        </w:rPr>
        <w:t xml:space="preserve">- 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2C02CE" w:rsidRPr="00224F78" w:rsidRDefault="002C02CE" w:rsidP="002C02CE">
      <w:pPr>
        <w:keepNext/>
        <w:widowControl w:val="0"/>
        <w:ind w:firstLine="709"/>
        <w:jc w:val="both"/>
        <w:rPr>
          <w:sz w:val="28"/>
          <w:szCs w:val="28"/>
        </w:rPr>
      </w:pPr>
      <w:r w:rsidRPr="00224F78">
        <w:rPr>
          <w:sz w:val="28"/>
          <w:szCs w:val="28"/>
        </w:rPr>
        <w:t xml:space="preserve">- лечение заболеваний слизистой оболочки полости рта, включая гингивиты, стоматиты, глосситы и воспалительных заболеваний слюнных желез; </w:t>
      </w:r>
    </w:p>
    <w:p w:rsidR="002C02CE" w:rsidRPr="00224F78" w:rsidRDefault="002C02CE" w:rsidP="002C02CE">
      <w:pPr>
        <w:keepNext/>
        <w:widowControl w:val="0"/>
        <w:ind w:firstLine="709"/>
        <w:jc w:val="both"/>
        <w:rPr>
          <w:sz w:val="28"/>
          <w:szCs w:val="28"/>
        </w:rPr>
      </w:pPr>
      <w:r w:rsidRPr="00224F78">
        <w:rPr>
          <w:sz w:val="28"/>
          <w:szCs w:val="28"/>
        </w:rPr>
        <w:t>- восстановление зуба при разрушении коронковой части не более 50%, в том числе с использованием штифтов;</w:t>
      </w:r>
    </w:p>
    <w:p w:rsidR="002C02CE" w:rsidRPr="00224F78" w:rsidRDefault="002C02CE" w:rsidP="002C02CE">
      <w:pPr>
        <w:keepNext/>
        <w:widowControl w:val="0"/>
        <w:ind w:firstLine="709"/>
        <w:jc w:val="both"/>
        <w:rPr>
          <w:sz w:val="28"/>
          <w:szCs w:val="28"/>
        </w:rPr>
      </w:pPr>
      <w:r w:rsidRPr="00224F78">
        <w:rPr>
          <w:sz w:val="28"/>
          <w:szCs w:val="28"/>
        </w:rPr>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2C02CE" w:rsidRPr="00224F78" w:rsidRDefault="002C02CE" w:rsidP="002C02CE">
      <w:pPr>
        <w:keepNext/>
        <w:widowControl w:val="0"/>
        <w:ind w:firstLine="709"/>
        <w:jc w:val="both"/>
        <w:rPr>
          <w:sz w:val="28"/>
          <w:szCs w:val="28"/>
        </w:rPr>
      </w:pPr>
      <w:r w:rsidRPr="00224F78">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2C02CE" w:rsidRPr="00224F78" w:rsidRDefault="002C02CE" w:rsidP="002C02CE">
      <w:pPr>
        <w:keepNext/>
        <w:widowControl w:val="0"/>
        <w:ind w:firstLine="709"/>
        <w:jc w:val="both"/>
        <w:rPr>
          <w:sz w:val="28"/>
          <w:szCs w:val="28"/>
        </w:rPr>
      </w:pPr>
      <w:r w:rsidRPr="00224F78">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2C02CE" w:rsidRPr="00224F78" w:rsidRDefault="002C02CE" w:rsidP="002C02CE">
      <w:pPr>
        <w:keepNext/>
        <w:widowControl w:val="0"/>
        <w:ind w:firstLine="709"/>
        <w:jc w:val="both"/>
        <w:rPr>
          <w:sz w:val="28"/>
          <w:szCs w:val="28"/>
        </w:rPr>
      </w:pPr>
      <w:r w:rsidRPr="00224F78">
        <w:rPr>
          <w:sz w:val="28"/>
          <w:szCs w:val="28"/>
        </w:rPr>
        <w:lastRenderedPageBreak/>
        <w:t>Физиотерапевтическое лечение.</w:t>
      </w:r>
    </w:p>
    <w:p w:rsidR="002C02CE" w:rsidRPr="00224F78" w:rsidRDefault="002C02CE" w:rsidP="002C02CE">
      <w:pPr>
        <w:keepNext/>
        <w:widowControl w:val="0"/>
        <w:ind w:firstLine="709"/>
        <w:jc w:val="both"/>
        <w:rPr>
          <w:sz w:val="28"/>
          <w:szCs w:val="28"/>
        </w:rPr>
      </w:pPr>
      <w:r w:rsidRPr="00224F78">
        <w:rPr>
          <w:sz w:val="28"/>
          <w:szCs w:val="28"/>
        </w:rPr>
        <w:t>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Проводится в лечебном учреждении по выбору Страховщика.</w:t>
      </w:r>
    </w:p>
    <w:p w:rsidR="002C02CE" w:rsidRPr="00224F78" w:rsidRDefault="002C02CE" w:rsidP="002C02CE">
      <w:pPr>
        <w:keepNext/>
        <w:widowControl w:val="0"/>
        <w:ind w:firstLine="709"/>
        <w:jc w:val="both"/>
        <w:rPr>
          <w:sz w:val="28"/>
          <w:szCs w:val="28"/>
        </w:rPr>
      </w:pPr>
      <w:r w:rsidRPr="00224F78">
        <w:rPr>
          <w:sz w:val="28"/>
          <w:szCs w:val="28"/>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rsidR="002C02CE" w:rsidRPr="00224F78" w:rsidRDefault="002C02CE" w:rsidP="002C02CE">
      <w:pPr>
        <w:keepNext/>
        <w:widowControl w:val="0"/>
        <w:ind w:firstLine="709"/>
        <w:jc w:val="both"/>
        <w:rPr>
          <w:b/>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к) Помощь на дому. </w:t>
      </w:r>
    </w:p>
    <w:p w:rsidR="002C02CE" w:rsidRPr="00224F78" w:rsidRDefault="002C02CE" w:rsidP="002C02CE">
      <w:pPr>
        <w:keepNext/>
        <w:widowControl w:val="0"/>
        <w:ind w:firstLine="709"/>
        <w:jc w:val="both"/>
        <w:rPr>
          <w:bCs/>
          <w:sz w:val="28"/>
          <w:szCs w:val="28"/>
        </w:rPr>
      </w:pPr>
      <w:r w:rsidRPr="00224F78">
        <w:rPr>
          <w:sz w:val="28"/>
          <w:szCs w:val="28"/>
        </w:rPr>
        <w:t>Медицинская</w:t>
      </w:r>
      <w:r w:rsidRPr="00224F78">
        <w:rPr>
          <w:bCs/>
          <w:sz w:val="28"/>
          <w:szCs w:val="28"/>
        </w:rPr>
        <w:t xml:space="preserve">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2C02CE" w:rsidRPr="00224F78" w:rsidRDefault="002C02CE" w:rsidP="002C02CE">
      <w:pPr>
        <w:keepNext/>
        <w:widowControl w:val="0"/>
        <w:ind w:firstLine="709"/>
        <w:jc w:val="both"/>
        <w:rPr>
          <w:bCs/>
          <w:sz w:val="28"/>
          <w:szCs w:val="28"/>
        </w:rPr>
      </w:pPr>
      <w:r w:rsidRPr="00224F78">
        <w:rPr>
          <w:bCs/>
          <w:sz w:val="28"/>
          <w:szCs w:val="28"/>
        </w:rPr>
        <w:t>Помощь на дому осуществляется с учетом режима работы медицинских организаций, предоставляющих данный вид помощи.</w:t>
      </w:r>
    </w:p>
    <w:p w:rsidR="002C02CE" w:rsidRPr="00224F78" w:rsidRDefault="002C02CE" w:rsidP="002C02CE">
      <w:pPr>
        <w:keepNext/>
        <w:widowControl w:val="0"/>
        <w:ind w:firstLine="709"/>
        <w:jc w:val="both"/>
        <w:rPr>
          <w:sz w:val="28"/>
          <w:szCs w:val="28"/>
        </w:rPr>
      </w:pPr>
      <w:r w:rsidRPr="00224F78">
        <w:rPr>
          <w:b/>
          <w:i/>
          <w:sz w:val="28"/>
          <w:szCs w:val="28"/>
          <w:u w:val="single"/>
        </w:rPr>
        <w:t>Помощь на дому в Москве</w:t>
      </w:r>
      <w:r w:rsidRPr="00224F78">
        <w:rPr>
          <w:b/>
          <w:sz w:val="28"/>
          <w:szCs w:val="28"/>
        </w:rPr>
        <w:t xml:space="preserve"> </w:t>
      </w:r>
      <w:r w:rsidRPr="00224F78">
        <w:rPr>
          <w:sz w:val="28"/>
          <w:szCs w:val="28"/>
        </w:rPr>
        <w:t>осуществляется в пределах МКАД и в радиусе 30 км от МКАД.</w:t>
      </w:r>
    </w:p>
    <w:p w:rsidR="002C02CE" w:rsidRPr="00224F78" w:rsidRDefault="002C02CE" w:rsidP="002C02CE">
      <w:pPr>
        <w:keepNext/>
        <w:widowControl w:val="0"/>
        <w:ind w:firstLine="709"/>
        <w:jc w:val="both"/>
        <w:rPr>
          <w:sz w:val="28"/>
          <w:szCs w:val="28"/>
        </w:rPr>
      </w:pPr>
      <w:r w:rsidRPr="00224F78">
        <w:rPr>
          <w:b/>
          <w:i/>
          <w:sz w:val="28"/>
          <w:szCs w:val="28"/>
          <w:u w:val="single"/>
        </w:rPr>
        <w:t>Помощь на дому в регионах</w:t>
      </w:r>
      <w:r w:rsidRPr="00224F78">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Организовывается через ответственных работников филиалов страховщика с учетом режима работы медицинской организации.</w:t>
      </w:r>
    </w:p>
    <w:p w:rsidR="002C02CE" w:rsidRPr="00224F78" w:rsidRDefault="002C02CE" w:rsidP="002C02CE">
      <w:pPr>
        <w:keepNext/>
        <w:widowControl w:val="0"/>
        <w:ind w:firstLine="709"/>
        <w:jc w:val="both"/>
        <w:rPr>
          <w:bCs/>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л) Лекарственное обеспечение.</w:t>
      </w:r>
    </w:p>
    <w:p w:rsidR="002C02CE" w:rsidRPr="00224F78" w:rsidRDefault="002C02CE" w:rsidP="002C02CE">
      <w:pPr>
        <w:keepNext/>
        <w:widowControl w:val="0"/>
        <w:numPr>
          <w:ilvl w:val="12"/>
          <w:numId w:val="0"/>
        </w:numPr>
        <w:tabs>
          <w:tab w:val="left" w:pos="709"/>
          <w:tab w:val="left" w:pos="993"/>
        </w:tabs>
        <w:ind w:firstLine="709"/>
        <w:jc w:val="both"/>
        <w:rPr>
          <w:sz w:val="28"/>
          <w:szCs w:val="28"/>
        </w:rPr>
      </w:pPr>
      <w:r w:rsidRPr="00224F78">
        <w:rPr>
          <w:sz w:val="28"/>
          <w:szCs w:val="28"/>
        </w:rPr>
        <w:t xml:space="preserve">Обеспечение лекарственными средствами/препаратами, медицинскими изделиями, иными средствами и предметами медицинского назначения, выписанными (назначенными) в медицинских организациях за период действия договора страхования. </w:t>
      </w:r>
    </w:p>
    <w:p w:rsidR="002C02CE" w:rsidRPr="00224F78" w:rsidRDefault="002C02CE" w:rsidP="002C02CE">
      <w:pPr>
        <w:keepNext/>
        <w:widowControl w:val="0"/>
        <w:ind w:firstLine="709"/>
        <w:jc w:val="both"/>
        <w:rPr>
          <w:sz w:val="28"/>
          <w:szCs w:val="28"/>
        </w:rPr>
      </w:pPr>
      <w:r w:rsidRPr="00224F78">
        <w:rPr>
          <w:sz w:val="28"/>
          <w:szCs w:val="28"/>
        </w:rPr>
        <w:t xml:space="preserve">По программе «Лекарственное (медикаментозное) обеспечение» </w:t>
      </w:r>
      <w:r w:rsidRPr="00224F78">
        <w:rPr>
          <w:sz w:val="28"/>
          <w:szCs w:val="28"/>
        </w:rPr>
        <w:lastRenderedPageBreak/>
        <w:t>Страховщик компенсирует Застрахованному лицу стоимость лекарственных средств и изделий медицинского назначения в фармацевтических (и иных) организациях, с которыми Страховщик имеет соответствующие договорные отношения путем оплаты счетов аптечной организации, в которой был осуществлен отпуск Застрахованному лицу лекарственных препаратов, изделий медицинского назначения в соответствии с Программой (Программами) добровольного медицинского страхования, путем безналичного перечисления денежных средств на расчетный счет аптечного учреждения - в лимите до 30 000,00 (Тридцать тысяч и 0/100) рублей на одно Застрахованное лицо за период страхования.</w:t>
      </w:r>
    </w:p>
    <w:p w:rsidR="002C02CE" w:rsidRPr="00224F78" w:rsidRDefault="002C02CE" w:rsidP="002C02CE">
      <w:pPr>
        <w:pStyle w:val="afd"/>
        <w:keepNext/>
        <w:widowControl w:val="0"/>
        <w:ind w:firstLine="709"/>
        <w:jc w:val="both"/>
        <w:rPr>
          <w:szCs w:val="28"/>
        </w:rPr>
      </w:pPr>
      <w:r w:rsidRPr="00224F78">
        <w:rPr>
          <w:szCs w:val="28"/>
        </w:rPr>
        <w:t>Страховым случаем является обращение Застрахованного лица в течение срока действия Договора страхования за лекарственным обеспечением (лекарственными препаратами и (или) изделиями медицинского назначения), рекомендованными к применению лечащим врачом базового медицинского учреждения, предусмотренного Договором страхования и/или согласованного Страховщиком по риску (виду медицинской помощи) «Амбулаторно-поликлиническая помощь».</w:t>
      </w:r>
    </w:p>
    <w:p w:rsidR="002C02CE" w:rsidRPr="00224F78" w:rsidRDefault="002C02CE" w:rsidP="002C02CE">
      <w:pPr>
        <w:keepNext/>
        <w:widowControl w:val="0"/>
        <w:ind w:firstLine="709"/>
        <w:jc w:val="both"/>
        <w:rPr>
          <w:b/>
          <w:sz w:val="28"/>
          <w:szCs w:val="28"/>
        </w:rPr>
      </w:pPr>
    </w:p>
    <w:p w:rsidR="002C02CE" w:rsidRPr="00224F78" w:rsidRDefault="002C02CE" w:rsidP="002C02CE">
      <w:pPr>
        <w:keepNext/>
        <w:widowControl w:val="0"/>
        <w:ind w:firstLine="709"/>
        <w:jc w:val="both"/>
        <w:rPr>
          <w:i/>
          <w:sz w:val="28"/>
          <w:szCs w:val="28"/>
        </w:rPr>
      </w:pPr>
      <w:r w:rsidRPr="00224F78">
        <w:rPr>
          <w:b/>
          <w:sz w:val="28"/>
          <w:szCs w:val="28"/>
        </w:rPr>
        <w:t xml:space="preserve"> </w:t>
      </w:r>
      <w:r w:rsidRPr="00224F78">
        <w:rPr>
          <w:i/>
          <w:sz w:val="28"/>
          <w:szCs w:val="28"/>
        </w:rPr>
        <w:t>Перечень лекарственных средств/препаратов:</w:t>
      </w:r>
    </w:p>
    <w:p w:rsidR="002C02CE" w:rsidRPr="00224F78" w:rsidRDefault="002C02CE" w:rsidP="002C02CE">
      <w:pPr>
        <w:keepNext/>
        <w:widowControl w:val="0"/>
        <w:ind w:firstLine="709"/>
        <w:jc w:val="both"/>
        <w:rPr>
          <w:sz w:val="28"/>
          <w:szCs w:val="28"/>
        </w:rPr>
      </w:pPr>
      <w:r w:rsidRPr="00224F78">
        <w:rPr>
          <w:sz w:val="28"/>
          <w:szCs w:val="28"/>
        </w:rPr>
        <w:t xml:space="preserve">-анальгетики, противовоспалительные средства, средства для лечения ревматических заболеваний и подагры; </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аллергических реакций; </w:t>
      </w:r>
    </w:p>
    <w:p w:rsidR="002C02CE" w:rsidRPr="00224F78" w:rsidRDefault="002C02CE" w:rsidP="002C02CE">
      <w:pPr>
        <w:keepNext/>
        <w:widowControl w:val="0"/>
        <w:ind w:firstLine="709"/>
        <w:jc w:val="both"/>
        <w:rPr>
          <w:sz w:val="28"/>
          <w:szCs w:val="28"/>
        </w:rPr>
      </w:pPr>
      <w:r w:rsidRPr="00224F78">
        <w:rPr>
          <w:sz w:val="28"/>
          <w:szCs w:val="28"/>
        </w:rPr>
        <w:t>-средства, влияющие на центральную нервную систему;</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инвазий и инфекций (антибактериальные средства, противовирусные средства, противогрибковые средства, противопротозойные, противопаразитарные, противоглистные средства, препараты иммуноглобулинов); </w:t>
      </w:r>
    </w:p>
    <w:p w:rsidR="002C02CE" w:rsidRPr="00224F78" w:rsidRDefault="002C02CE" w:rsidP="002C02CE">
      <w:pPr>
        <w:keepNext/>
        <w:widowControl w:val="0"/>
        <w:ind w:firstLine="709"/>
        <w:jc w:val="both"/>
        <w:rPr>
          <w:sz w:val="28"/>
          <w:szCs w:val="28"/>
        </w:rPr>
      </w:pPr>
      <w:r w:rsidRPr="00224F78">
        <w:rPr>
          <w:sz w:val="28"/>
          <w:szCs w:val="28"/>
        </w:rPr>
        <w:t xml:space="preserve">-корректоры метаболизма костной и хрящевой ткани; </w:t>
      </w:r>
    </w:p>
    <w:p w:rsidR="002C02CE" w:rsidRPr="00224F78" w:rsidRDefault="002C02CE" w:rsidP="002C02CE">
      <w:pPr>
        <w:keepNext/>
        <w:widowControl w:val="0"/>
        <w:ind w:firstLine="709"/>
        <w:jc w:val="both"/>
        <w:rPr>
          <w:sz w:val="28"/>
          <w:szCs w:val="28"/>
        </w:rPr>
      </w:pPr>
      <w:r w:rsidRPr="00224F78">
        <w:rPr>
          <w:sz w:val="28"/>
          <w:szCs w:val="28"/>
        </w:rPr>
        <w:t xml:space="preserve">-средства, влияющие на кровь (противоанемические средства, стимуляторы гемопоэза, средства, влияющие на систему свертывания крови, препараты плазмы, гиполипидемические средства); </w:t>
      </w:r>
    </w:p>
    <w:p w:rsidR="002C02CE" w:rsidRPr="00224F78" w:rsidRDefault="002C02CE" w:rsidP="002C02CE">
      <w:pPr>
        <w:keepNext/>
        <w:widowControl w:val="0"/>
        <w:ind w:firstLine="709"/>
        <w:jc w:val="both"/>
        <w:rPr>
          <w:sz w:val="28"/>
          <w:szCs w:val="28"/>
        </w:rPr>
      </w:pPr>
      <w:r w:rsidRPr="00224F78">
        <w:rPr>
          <w:sz w:val="28"/>
          <w:szCs w:val="28"/>
        </w:rPr>
        <w:t xml:space="preserve">-средства, влияющие на сердечно-сосудистую систему (антиангинальные средства, противоаритмические средства, гипотензивные средства, средства для лечения сердечной недостаточности, вазопрессорные средства, ангиопротекторы); </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заболеваний желудочно-кишечного тракта (ЖКТ) (антациды и другие противоязвенные средства. Гастропротекторы, стимуляторы моторно-эвакуаторной функции верхних отделов ЖКТ, спазмолитические средства, средства, способствующие восстановлению экологического гомеостаза кишечника, антидиарейные и слабительные средства, гепатопротекторы, желчегонные средства и препараты желчи, препараты пищеварительных ферментов, антиферменты); </w:t>
      </w:r>
    </w:p>
    <w:p w:rsidR="002C02CE" w:rsidRPr="00224F78" w:rsidRDefault="002C02CE" w:rsidP="002C02CE">
      <w:pPr>
        <w:keepNext/>
        <w:widowControl w:val="0"/>
        <w:ind w:firstLine="709"/>
        <w:jc w:val="both"/>
        <w:rPr>
          <w:sz w:val="28"/>
          <w:szCs w:val="28"/>
        </w:rPr>
      </w:pPr>
      <w:r w:rsidRPr="00224F78">
        <w:rPr>
          <w:sz w:val="28"/>
          <w:szCs w:val="28"/>
        </w:rPr>
        <w:t xml:space="preserve">-гормоны и средства, влияющие на эндокринную систему (гормоны, синтетические субстанции и антигормоны, гестагены); </w:t>
      </w:r>
    </w:p>
    <w:p w:rsidR="002C02CE" w:rsidRPr="00224F78" w:rsidRDefault="002C02CE" w:rsidP="002C02CE">
      <w:pPr>
        <w:keepNext/>
        <w:widowControl w:val="0"/>
        <w:ind w:firstLine="709"/>
        <w:jc w:val="both"/>
        <w:rPr>
          <w:sz w:val="28"/>
          <w:szCs w:val="28"/>
        </w:rPr>
      </w:pPr>
      <w:r w:rsidRPr="00224F78">
        <w:rPr>
          <w:sz w:val="28"/>
          <w:szCs w:val="28"/>
        </w:rPr>
        <w:lastRenderedPageBreak/>
        <w:t xml:space="preserve">-средства для лечения заболеваний почек и мочевыводящих путей (средства для лечения аденомы простаты, средства для терапии почечной недостаточности, диуретики, средства для лечения гиперактивного мочевого пузыря); </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офтальмологических заболеваний, не обозначенные в других рубриках (противовоспалительные средства, миотические средства и средства для лечения глаукомы, стимуляторы регенерации и ретинопротекторы); </w:t>
      </w:r>
    </w:p>
    <w:p w:rsidR="002C02CE" w:rsidRPr="00224F78" w:rsidRDefault="002C02CE" w:rsidP="002C02CE">
      <w:pPr>
        <w:keepNext/>
        <w:widowControl w:val="0"/>
        <w:ind w:firstLine="709"/>
        <w:jc w:val="both"/>
        <w:rPr>
          <w:sz w:val="28"/>
          <w:szCs w:val="28"/>
        </w:rPr>
      </w:pPr>
      <w:r w:rsidRPr="00224F78">
        <w:rPr>
          <w:sz w:val="28"/>
          <w:szCs w:val="28"/>
        </w:rPr>
        <w:t>-средства, влияющие на функции органов  дыхания (используемые при бронхиальной астме, отхаркивающие, противокашлевые);</w:t>
      </w:r>
    </w:p>
    <w:p w:rsidR="002C02CE" w:rsidRPr="00224F78" w:rsidRDefault="002C02CE" w:rsidP="002C02CE">
      <w:pPr>
        <w:keepNext/>
        <w:widowControl w:val="0"/>
        <w:ind w:firstLine="709"/>
        <w:jc w:val="both"/>
        <w:rPr>
          <w:sz w:val="28"/>
          <w:szCs w:val="28"/>
        </w:rPr>
      </w:pPr>
      <w:r w:rsidRPr="00224F78">
        <w:rPr>
          <w:sz w:val="28"/>
          <w:szCs w:val="28"/>
        </w:rPr>
        <w:t>-электролиты, средства коррекции кислотного равновесия;</w:t>
      </w:r>
    </w:p>
    <w:p w:rsidR="002C02CE" w:rsidRPr="00224F78" w:rsidRDefault="002C02CE" w:rsidP="002C02CE">
      <w:pPr>
        <w:keepNext/>
        <w:widowControl w:val="0"/>
        <w:ind w:firstLine="709"/>
        <w:jc w:val="both"/>
        <w:rPr>
          <w:sz w:val="28"/>
          <w:szCs w:val="28"/>
        </w:rPr>
      </w:pPr>
      <w:r w:rsidRPr="00224F78">
        <w:rPr>
          <w:sz w:val="28"/>
          <w:szCs w:val="28"/>
        </w:rPr>
        <w:t>-витамины и минералы;</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сахарного диабета; </w:t>
      </w:r>
    </w:p>
    <w:p w:rsidR="002C02CE" w:rsidRPr="00224F78" w:rsidRDefault="002C02CE" w:rsidP="002C02CE">
      <w:pPr>
        <w:keepNext/>
        <w:widowControl w:val="0"/>
        <w:ind w:firstLine="709"/>
        <w:jc w:val="both"/>
        <w:rPr>
          <w:sz w:val="28"/>
          <w:szCs w:val="28"/>
        </w:rPr>
      </w:pPr>
      <w:r w:rsidRPr="00224F78">
        <w:rPr>
          <w:sz w:val="28"/>
          <w:szCs w:val="28"/>
        </w:rPr>
        <w:t>-средства, для лечения заболеваний щитовидной железы;</w:t>
      </w:r>
    </w:p>
    <w:p w:rsidR="002C02CE" w:rsidRPr="00224F78" w:rsidRDefault="002C02CE" w:rsidP="002C02CE">
      <w:pPr>
        <w:keepNext/>
        <w:widowControl w:val="0"/>
        <w:ind w:firstLine="709"/>
        <w:jc w:val="both"/>
        <w:rPr>
          <w:sz w:val="28"/>
          <w:szCs w:val="28"/>
        </w:rPr>
      </w:pPr>
      <w:r w:rsidRPr="00224F78">
        <w:rPr>
          <w:sz w:val="28"/>
          <w:szCs w:val="28"/>
        </w:rPr>
        <w:t>-медицинские изделия, иные средства и предметы медицинского назначения (включая инструменты, аппараты, приборы, изделия медицинской техники, перевязочные средства, другие расходные материалы, предметы ухода за больными и пр.).</w:t>
      </w:r>
    </w:p>
    <w:p w:rsidR="002C02CE" w:rsidRPr="00224F78" w:rsidRDefault="002C02CE" w:rsidP="002C02CE">
      <w:pPr>
        <w:keepNext/>
        <w:widowControl w:val="0"/>
        <w:ind w:firstLine="709"/>
        <w:jc w:val="both"/>
        <w:rPr>
          <w:b/>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м) Скорая и неотложная медицинская помощь </w:t>
      </w:r>
    </w:p>
    <w:p w:rsidR="002C02CE" w:rsidRPr="00224F78" w:rsidRDefault="002C02CE" w:rsidP="002C02CE">
      <w:pPr>
        <w:keepNext/>
        <w:widowControl w:val="0"/>
        <w:ind w:firstLine="709"/>
        <w:jc w:val="both"/>
        <w:rPr>
          <w:sz w:val="28"/>
          <w:szCs w:val="28"/>
        </w:rPr>
      </w:pPr>
      <w:r w:rsidRPr="00224F78">
        <w:rPr>
          <w:sz w:val="28"/>
          <w:szCs w:val="28"/>
        </w:rPr>
        <w:t>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2C02CE" w:rsidRPr="00224F78" w:rsidRDefault="002C02CE" w:rsidP="002C02CE">
      <w:pPr>
        <w:keepNext/>
        <w:widowControl w:val="0"/>
        <w:ind w:firstLine="709"/>
        <w:jc w:val="both"/>
        <w:rPr>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н) Стационарное обслуживание по экстренным и плановым показаниям:</w:t>
      </w:r>
    </w:p>
    <w:p w:rsidR="002C02CE" w:rsidRPr="00224F78" w:rsidRDefault="002C02CE" w:rsidP="002C02CE">
      <w:pPr>
        <w:keepNext/>
        <w:widowControl w:val="0"/>
        <w:ind w:firstLine="709"/>
        <w:jc w:val="both"/>
        <w:rPr>
          <w:sz w:val="28"/>
          <w:szCs w:val="28"/>
        </w:rPr>
      </w:pPr>
      <w:r w:rsidRPr="00224F78">
        <w:rPr>
          <w:sz w:val="28"/>
          <w:szCs w:val="28"/>
        </w:rPr>
        <w:t xml:space="preserve">-пребывание застрахованных лиц преимущественно </w:t>
      </w:r>
      <w:r w:rsidRPr="00224F78">
        <w:rPr>
          <w:b/>
          <w:sz w:val="28"/>
          <w:szCs w:val="28"/>
        </w:rPr>
        <w:t>в палатах «люкс», 1-но местных</w:t>
      </w:r>
      <w:r w:rsidRPr="00224F78">
        <w:rPr>
          <w:sz w:val="28"/>
          <w:szCs w:val="28"/>
        </w:rPr>
        <w:t>, лечебное питание, уход медицинского персонала;</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-консультации фтизиатром, онкологом, психиатром (психотерапевтом) по назначению лечащего врача-специалиста;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w:t>
      </w:r>
      <w:r w:rsidRPr="00224F78">
        <w:rPr>
          <w:rFonts w:ascii="Times New Roman" w:hAnsi="Times New Roman"/>
          <w:sz w:val="28"/>
          <w:szCs w:val="28"/>
        </w:rPr>
        <w:lastRenderedPageBreak/>
        <w:t xml:space="preserve">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-забор материала для лабораторных исследований;</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-общие и специализированные лечебно-диагностические манипуляции и процедуры при оказании  стационарных видов медицинской помощи;</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-консервативное лечение;</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-хирургическое лечение, в том числе лечебно-диагностические манипуляции и процедуры при оказании  стационарной помощи;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-анестезия: местная (аппликационная, инъекционная) анестезия и общая (общий наркоз) при оказании  стационарных видов медицинской помощи;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-интенсивная терапия и реанимационные мероприятия;</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-медикаментозная терапия, питание, уход;</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-классический массаж;</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-классическая мануальная терапия.</w:t>
      </w:r>
    </w:p>
    <w:p w:rsidR="002C02CE" w:rsidRPr="00224F78" w:rsidRDefault="002C02CE" w:rsidP="002C02CE">
      <w:pPr>
        <w:pStyle w:val="FR4"/>
        <w:keepNext/>
        <w:ind w:firstLine="709"/>
        <w:jc w:val="both"/>
        <w:rPr>
          <w:b/>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о)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2C02CE" w:rsidRPr="00224F78" w:rsidRDefault="002C02CE" w:rsidP="002C02CE">
      <w:pPr>
        <w:keepNext/>
        <w:ind w:firstLine="709"/>
        <w:jc w:val="both"/>
        <w:rPr>
          <w:sz w:val="28"/>
          <w:szCs w:val="28"/>
        </w:rPr>
      </w:pPr>
      <w:r w:rsidRPr="00224F78">
        <w:rPr>
          <w:sz w:val="28"/>
          <w:szCs w:val="28"/>
        </w:rPr>
        <w:t>- первичные и повторные консультации специалистов, в том числе профессоров, академиков;</w:t>
      </w:r>
    </w:p>
    <w:p w:rsidR="002C02CE" w:rsidRPr="00224F78" w:rsidRDefault="002C02CE" w:rsidP="002C02CE">
      <w:pPr>
        <w:pStyle w:val="FR4"/>
        <w:keepNext/>
        <w:suppressAutoHyphens/>
        <w:ind w:firstLine="709"/>
        <w:jc w:val="both"/>
        <w:rPr>
          <w:sz w:val="28"/>
          <w:szCs w:val="28"/>
        </w:rPr>
      </w:pPr>
      <w:r w:rsidRPr="00224F78">
        <w:rPr>
          <w:sz w:val="28"/>
          <w:szCs w:val="28"/>
        </w:rPr>
        <w:t>- проведение диагностических исследований (лабораторная, инструментальная и программно-аппаратная  диагностика).</w:t>
      </w:r>
    </w:p>
    <w:p w:rsidR="002C02CE" w:rsidRPr="00224F78" w:rsidRDefault="002C02CE" w:rsidP="002C02CE">
      <w:pPr>
        <w:pStyle w:val="27"/>
        <w:keepNext/>
        <w:widowControl w:val="0"/>
        <w:spacing w:after="0" w:line="240" w:lineRule="auto"/>
        <w:ind w:firstLine="709"/>
        <w:jc w:val="both"/>
        <w:rPr>
          <w:b/>
          <w:sz w:val="28"/>
          <w:szCs w:val="28"/>
          <w:highlight w:val="yellow"/>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п) Врач офиса Москва, Оружейный пер. 19 (2 раза в неделю по 2 часа): </w:t>
      </w:r>
    </w:p>
    <w:p w:rsidR="002C02CE" w:rsidRPr="00224F78" w:rsidRDefault="002C02CE" w:rsidP="002C02CE">
      <w:pPr>
        <w:keepNext/>
        <w:ind w:firstLine="709"/>
        <w:jc w:val="both"/>
        <w:rPr>
          <w:sz w:val="28"/>
          <w:szCs w:val="28"/>
        </w:rPr>
      </w:pPr>
      <w:r w:rsidRPr="00224F78">
        <w:rPr>
          <w:sz w:val="28"/>
          <w:szCs w:val="28"/>
        </w:rPr>
        <w:t>-консультативные приемы врача общей практики в офисе страхователя;</w:t>
      </w:r>
    </w:p>
    <w:p w:rsidR="002C02CE" w:rsidRPr="00224F78" w:rsidRDefault="002C02CE" w:rsidP="002C02CE">
      <w:pPr>
        <w:pStyle w:val="FR4"/>
        <w:keepNext/>
        <w:ind w:firstLine="709"/>
        <w:jc w:val="both"/>
        <w:rPr>
          <w:sz w:val="28"/>
          <w:szCs w:val="28"/>
        </w:rPr>
      </w:pPr>
      <w:r w:rsidRPr="00224F78">
        <w:rPr>
          <w:sz w:val="28"/>
          <w:szCs w:val="28"/>
        </w:rPr>
        <w:t>-консультации по телефону, ответы на интересующие вопросы;</w:t>
      </w:r>
    </w:p>
    <w:p w:rsidR="002C02CE" w:rsidRPr="00224F78" w:rsidRDefault="002C02CE" w:rsidP="002C02CE">
      <w:pPr>
        <w:pStyle w:val="FR4"/>
        <w:keepNext/>
        <w:ind w:firstLine="709"/>
        <w:jc w:val="both"/>
        <w:rPr>
          <w:sz w:val="28"/>
          <w:szCs w:val="28"/>
        </w:rPr>
      </w:pPr>
      <w:r w:rsidRPr="00224F78">
        <w:rPr>
          <w:sz w:val="28"/>
          <w:szCs w:val="28"/>
        </w:rPr>
        <w:t>-открытие и ведение амбулаторной карты;</w:t>
      </w:r>
    </w:p>
    <w:p w:rsidR="002C02CE" w:rsidRPr="00224F78" w:rsidRDefault="002C02CE" w:rsidP="002C02CE">
      <w:pPr>
        <w:pStyle w:val="FR4"/>
        <w:keepNext/>
        <w:ind w:firstLine="709"/>
        <w:jc w:val="both"/>
        <w:rPr>
          <w:sz w:val="28"/>
          <w:szCs w:val="28"/>
        </w:rPr>
      </w:pPr>
      <w:r w:rsidRPr="00224F78">
        <w:rPr>
          <w:sz w:val="28"/>
          <w:szCs w:val="28"/>
        </w:rPr>
        <w:t>-динамическое наблюдение за состоянием здоровья застрахованного лица;</w:t>
      </w:r>
    </w:p>
    <w:p w:rsidR="002C02CE" w:rsidRPr="00224F78" w:rsidRDefault="002C02CE" w:rsidP="002C02CE">
      <w:pPr>
        <w:pStyle w:val="FR4"/>
        <w:keepNext/>
        <w:ind w:firstLine="709"/>
        <w:jc w:val="both"/>
        <w:rPr>
          <w:sz w:val="28"/>
          <w:szCs w:val="28"/>
        </w:rPr>
      </w:pPr>
      <w:r w:rsidRPr="00224F78">
        <w:rPr>
          <w:sz w:val="28"/>
          <w:szCs w:val="28"/>
        </w:rPr>
        <w:t>-составление индивидуальной программы лечебно-оздоровительных и профилактических мероприятий;</w:t>
      </w:r>
    </w:p>
    <w:p w:rsidR="002C02CE" w:rsidRPr="00224F78" w:rsidRDefault="002C02CE" w:rsidP="002C02CE">
      <w:pPr>
        <w:pStyle w:val="FR4"/>
        <w:keepNext/>
        <w:ind w:firstLine="709"/>
        <w:jc w:val="both"/>
        <w:rPr>
          <w:sz w:val="28"/>
          <w:szCs w:val="28"/>
        </w:rPr>
      </w:pPr>
      <w:r w:rsidRPr="00224F78">
        <w:rPr>
          <w:sz w:val="28"/>
          <w:szCs w:val="28"/>
        </w:rPr>
        <w:t>-проведение ЭКГ-диагностики (снятие, расшифровка) на рабочем месте по медицинским показаниям;</w:t>
      </w:r>
    </w:p>
    <w:p w:rsidR="002C02CE" w:rsidRPr="00224F78" w:rsidRDefault="002C02CE" w:rsidP="002C02CE">
      <w:pPr>
        <w:pStyle w:val="FR4"/>
        <w:keepNext/>
        <w:ind w:firstLine="709"/>
        <w:jc w:val="both"/>
        <w:rPr>
          <w:sz w:val="28"/>
          <w:szCs w:val="28"/>
        </w:rPr>
      </w:pPr>
      <w:r w:rsidRPr="00224F78">
        <w:rPr>
          <w:sz w:val="28"/>
          <w:szCs w:val="28"/>
        </w:rPr>
        <w:t>-оформление медицинской документации: листков нетрудоспособности, рецептов и медицинских справок (в том числе для посещения лечебно-</w:t>
      </w:r>
      <w:r w:rsidRPr="00224F78">
        <w:rPr>
          <w:sz w:val="28"/>
          <w:szCs w:val="28"/>
        </w:rPr>
        <w:lastRenderedPageBreak/>
        <w:t>оздоровительных мероприятий - бассейна) санаторно-курортной карты;</w:t>
      </w:r>
    </w:p>
    <w:p w:rsidR="002C02CE" w:rsidRPr="00224F78" w:rsidRDefault="002C02CE" w:rsidP="002C02CE">
      <w:pPr>
        <w:pStyle w:val="FR4"/>
        <w:keepNext/>
        <w:ind w:firstLine="709"/>
        <w:jc w:val="both"/>
        <w:rPr>
          <w:sz w:val="28"/>
          <w:szCs w:val="28"/>
        </w:rPr>
      </w:pPr>
      <w:r w:rsidRPr="00224F78">
        <w:rPr>
          <w:sz w:val="28"/>
          <w:szCs w:val="28"/>
        </w:rPr>
        <w:t>-контроль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2C02CE" w:rsidRPr="00224F78" w:rsidRDefault="002C02CE" w:rsidP="002C02CE">
      <w:pPr>
        <w:keepNext/>
        <w:widowControl w:val="0"/>
        <w:jc w:val="center"/>
        <w:rPr>
          <w:b/>
          <w:bCs/>
          <w:sz w:val="28"/>
          <w:szCs w:val="28"/>
          <w:u w:val="single"/>
        </w:rPr>
      </w:pPr>
    </w:p>
    <w:p w:rsidR="002C02CE" w:rsidRPr="001D4E89" w:rsidRDefault="00854E58" w:rsidP="002C02CE">
      <w:pPr>
        <w:jc w:val="center"/>
        <w:outlineLvl w:val="2"/>
        <w:rPr>
          <w:b/>
          <w:sz w:val="28"/>
          <w:szCs w:val="28"/>
        </w:rPr>
      </w:pPr>
      <w:r w:rsidRPr="001D4E89">
        <w:rPr>
          <w:b/>
          <w:sz w:val="28"/>
          <w:szCs w:val="28"/>
        </w:rPr>
        <w:t xml:space="preserve">4.1.2. </w:t>
      </w:r>
      <w:r w:rsidR="002C02CE" w:rsidRPr="001D4E89">
        <w:rPr>
          <w:b/>
          <w:sz w:val="28"/>
          <w:szCs w:val="28"/>
        </w:rPr>
        <w:t>ПРОГРАММА ДОБРОВОЛЬНОГО МЕДИЦИНСКОГО СТРАХОВАНИЯ</w:t>
      </w:r>
    </w:p>
    <w:p w:rsidR="002C02CE" w:rsidRPr="00224F78" w:rsidRDefault="002C02CE" w:rsidP="002C02CE">
      <w:pPr>
        <w:keepNext/>
        <w:jc w:val="center"/>
        <w:rPr>
          <w:b/>
          <w:sz w:val="28"/>
          <w:szCs w:val="28"/>
          <w:u w:val="single"/>
        </w:rPr>
      </w:pPr>
      <w:r w:rsidRPr="001D4E89">
        <w:rPr>
          <w:b/>
          <w:sz w:val="28"/>
          <w:szCs w:val="28"/>
          <w:u w:val="single"/>
        </w:rPr>
        <w:t>для вариантов VIP филиалы и Стандарт-Москва, Стандарт - филиалы</w:t>
      </w:r>
    </w:p>
    <w:p w:rsidR="002C02CE" w:rsidRPr="00224F78" w:rsidRDefault="002C02CE" w:rsidP="002C02CE">
      <w:pPr>
        <w:pStyle w:val="Iniiaiieoaeno"/>
        <w:widowControl w:val="0"/>
        <w:numPr>
          <w:ilvl w:val="12"/>
          <w:numId w:val="0"/>
        </w:numPr>
        <w:ind w:firstLine="709"/>
        <w:rPr>
          <w:rFonts w:ascii="Times New Roman" w:hAnsi="Times New Roman"/>
          <w:sz w:val="28"/>
          <w:szCs w:val="28"/>
        </w:rPr>
      </w:pPr>
    </w:p>
    <w:p w:rsidR="002C02CE" w:rsidRPr="00224F78" w:rsidRDefault="002C02CE" w:rsidP="002C02CE">
      <w:pPr>
        <w:pStyle w:val="Iniiaiieoaeno"/>
        <w:widowControl w:val="0"/>
        <w:numPr>
          <w:ilvl w:val="12"/>
          <w:numId w:val="0"/>
        </w:numPr>
        <w:ind w:firstLine="709"/>
        <w:rPr>
          <w:rFonts w:ascii="Times New Roman" w:hAnsi="Times New Roman"/>
          <w:sz w:val="28"/>
          <w:szCs w:val="28"/>
        </w:rPr>
      </w:pPr>
      <w:r w:rsidRPr="00224F78">
        <w:rPr>
          <w:rFonts w:ascii="Times New Roman" w:hAnsi="Times New Roman"/>
          <w:sz w:val="28"/>
          <w:szCs w:val="28"/>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2C02CE" w:rsidRPr="00224F78" w:rsidRDefault="002C02CE" w:rsidP="002C02CE">
      <w:pPr>
        <w:pStyle w:val="Iniiaiieoaeno"/>
        <w:widowControl w:val="0"/>
        <w:numPr>
          <w:ilvl w:val="12"/>
          <w:numId w:val="0"/>
        </w:numPr>
        <w:ind w:firstLine="709"/>
        <w:rPr>
          <w:rFonts w:ascii="Times New Roman" w:hAnsi="Times New Roman"/>
          <w:sz w:val="28"/>
          <w:szCs w:val="28"/>
        </w:rPr>
      </w:pPr>
      <w:r w:rsidRPr="00224F78">
        <w:rPr>
          <w:rFonts w:ascii="Times New Roman" w:hAnsi="Times New Roman"/>
          <w:sz w:val="28"/>
          <w:szCs w:val="28"/>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2C02CE" w:rsidRPr="00224F78" w:rsidRDefault="002C02CE" w:rsidP="002C02CE">
      <w:pPr>
        <w:pStyle w:val="Iniiaiieoaeno"/>
        <w:widowControl w:val="0"/>
        <w:numPr>
          <w:ilvl w:val="12"/>
          <w:numId w:val="0"/>
        </w:numPr>
        <w:ind w:firstLine="709"/>
        <w:rPr>
          <w:rFonts w:ascii="Times New Roman" w:hAnsi="Times New Roman"/>
          <w:sz w:val="28"/>
          <w:szCs w:val="28"/>
        </w:rPr>
      </w:pPr>
      <w:r w:rsidRPr="00224F78">
        <w:rPr>
          <w:rFonts w:ascii="Times New Roman" w:hAnsi="Times New Roman"/>
          <w:sz w:val="28"/>
          <w:szCs w:val="28"/>
        </w:rPr>
        <w:t>В соответствии с программой добровольного медицинского страхования Страховщик организует и оплачивает следующую медицинскую помощь:</w:t>
      </w:r>
    </w:p>
    <w:p w:rsidR="002C02CE" w:rsidRPr="00224F78" w:rsidRDefault="002C02CE" w:rsidP="002C02CE">
      <w:pPr>
        <w:widowControl w:val="0"/>
        <w:ind w:firstLine="709"/>
        <w:rPr>
          <w:sz w:val="28"/>
          <w:szCs w:val="28"/>
        </w:rPr>
      </w:pPr>
    </w:p>
    <w:p w:rsidR="002C02CE" w:rsidRPr="00224F78" w:rsidRDefault="002C02CE" w:rsidP="002C02CE">
      <w:pPr>
        <w:ind w:firstLine="709"/>
        <w:outlineLvl w:val="3"/>
        <w:rPr>
          <w:b/>
          <w:sz w:val="28"/>
          <w:szCs w:val="28"/>
        </w:rPr>
      </w:pPr>
      <w:r w:rsidRPr="00224F78">
        <w:rPr>
          <w:b/>
          <w:sz w:val="28"/>
          <w:szCs w:val="28"/>
        </w:rPr>
        <w:t>а) Амбулаторно-поликлиническое обслуживание:</w:t>
      </w:r>
    </w:p>
    <w:p w:rsidR="002C02CE" w:rsidRPr="00224F78" w:rsidRDefault="002C02CE" w:rsidP="002C02CE">
      <w:pPr>
        <w:widowControl w:val="0"/>
        <w:ind w:firstLine="709"/>
        <w:jc w:val="both"/>
        <w:rPr>
          <w:sz w:val="28"/>
          <w:szCs w:val="28"/>
        </w:rPr>
      </w:pPr>
      <w:r w:rsidRPr="00224F78">
        <w:rPr>
          <w:b/>
          <w:sz w:val="28"/>
          <w:szCs w:val="28"/>
        </w:rPr>
        <w:t>Высококвалифицированная лечебно-диагностическая и консультативная медицинская помощь</w:t>
      </w:r>
      <w:r w:rsidRPr="00224F78">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онколог, фтизиатр, сурдолог, миколог, иглорефлексотерапевт,  мануальный терапевт  и другие специалисты; психиатр, психотерапевт - первичные консультации. Проведение консилиумов ведущих специалистов. </w:t>
      </w:r>
    </w:p>
    <w:p w:rsidR="002C02CE" w:rsidRPr="00224F78" w:rsidRDefault="002C02CE" w:rsidP="002C02CE">
      <w:pPr>
        <w:widowControl w:val="0"/>
        <w:ind w:firstLine="709"/>
        <w:jc w:val="both"/>
        <w:rPr>
          <w:sz w:val="28"/>
          <w:szCs w:val="28"/>
        </w:rPr>
      </w:pPr>
      <w:r w:rsidRPr="00224F78">
        <w:rPr>
          <w:sz w:val="28"/>
          <w:szCs w:val="28"/>
        </w:rPr>
        <w:t>Консультативные приемы фтизиатром и онкологом, назначенные лечащим врачом-специалистом одного из базовых ЛПУ программы страхования,  организуются в ЛПУ по выбору Страховщика.</w:t>
      </w:r>
    </w:p>
    <w:p w:rsidR="002C02CE" w:rsidRPr="00224F78" w:rsidRDefault="002C02CE" w:rsidP="002C02CE">
      <w:pPr>
        <w:widowControl w:val="0"/>
        <w:ind w:firstLine="709"/>
        <w:jc w:val="both"/>
        <w:rPr>
          <w:b/>
          <w:sz w:val="28"/>
          <w:szCs w:val="28"/>
        </w:rPr>
      </w:pPr>
    </w:p>
    <w:p w:rsidR="002C02CE" w:rsidRPr="00224F78" w:rsidRDefault="002C02CE" w:rsidP="002C02CE">
      <w:pPr>
        <w:widowControl w:val="0"/>
        <w:ind w:firstLine="709"/>
        <w:jc w:val="both"/>
        <w:outlineLvl w:val="3"/>
        <w:rPr>
          <w:sz w:val="28"/>
          <w:szCs w:val="28"/>
        </w:rPr>
      </w:pPr>
      <w:r w:rsidRPr="00224F78">
        <w:rPr>
          <w:b/>
          <w:sz w:val="28"/>
          <w:szCs w:val="28"/>
        </w:rPr>
        <w:t>б) Выдача и продление листков нетрудоспособности</w:t>
      </w:r>
      <w:r w:rsidRPr="00224F78">
        <w:rPr>
          <w:sz w:val="28"/>
          <w:szCs w:val="28"/>
        </w:rPr>
        <w:t>, оформление необходимой медицинской документации, в том числе листков временной нетрудоспособности. Выписка рецептов (кроме льготных).</w:t>
      </w:r>
    </w:p>
    <w:p w:rsidR="002C02CE" w:rsidRPr="00224F78" w:rsidRDefault="002C02CE" w:rsidP="002C02CE">
      <w:pPr>
        <w:widowControl w:val="0"/>
        <w:ind w:firstLine="709"/>
        <w:jc w:val="both"/>
        <w:outlineLvl w:val="3"/>
        <w:rPr>
          <w:sz w:val="28"/>
          <w:szCs w:val="28"/>
        </w:rPr>
      </w:pPr>
      <w:r w:rsidRPr="00224F78">
        <w:rPr>
          <w:b/>
          <w:sz w:val="28"/>
          <w:szCs w:val="28"/>
        </w:rPr>
        <w:lastRenderedPageBreak/>
        <w:t>в) Лечебные процедуры и манипуляции</w:t>
      </w:r>
      <w:r w:rsidRPr="00224F78">
        <w:rPr>
          <w:sz w:val="28"/>
          <w:szCs w:val="28"/>
        </w:rPr>
        <w:t xml:space="preserve"> с использованием электро-, </w:t>
      </w:r>
      <w:r w:rsidRPr="00224F78">
        <w:rPr>
          <w:sz w:val="28"/>
          <w:szCs w:val="28"/>
        </w:rPr>
        <w:br/>
        <w:t xml:space="preserve">крио-, термо-, радиоаппаратуры; </w:t>
      </w:r>
      <w:r w:rsidRPr="00C00EC1">
        <w:rPr>
          <w:bCs/>
          <w:sz w:val="28"/>
          <w:szCs w:val="28"/>
          <w:lang w:eastAsia="en-US"/>
        </w:rPr>
        <w:t>хирургическое лазеролечение, применение радиоволнового скальпеля в гинекологии</w:t>
      </w:r>
      <w:r w:rsidRPr="00C00EC1">
        <w:rPr>
          <w:sz w:val="28"/>
          <w:szCs w:val="28"/>
        </w:rPr>
        <w:t>.</w:t>
      </w:r>
    </w:p>
    <w:p w:rsidR="002C02CE" w:rsidRPr="00224F78" w:rsidRDefault="002C02CE" w:rsidP="002C02CE">
      <w:pPr>
        <w:widowControl w:val="0"/>
        <w:ind w:firstLine="709"/>
        <w:jc w:val="both"/>
        <w:rPr>
          <w:b/>
          <w:sz w:val="28"/>
          <w:szCs w:val="28"/>
        </w:rPr>
      </w:pPr>
    </w:p>
    <w:p w:rsidR="002C02CE" w:rsidRPr="00224F78" w:rsidRDefault="002C02CE" w:rsidP="002C02CE">
      <w:pPr>
        <w:pStyle w:val="af2"/>
        <w:widowControl w:val="0"/>
        <w:ind w:firstLine="709"/>
        <w:jc w:val="both"/>
        <w:outlineLvl w:val="3"/>
        <w:rPr>
          <w:rFonts w:eastAsia="Times New Roman"/>
          <w:i/>
          <w:sz w:val="28"/>
          <w:szCs w:val="28"/>
        </w:rPr>
      </w:pPr>
      <w:r w:rsidRPr="00224F78">
        <w:rPr>
          <w:b/>
          <w:sz w:val="28"/>
          <w:szCs w:val="28"/>
        </w:rPr>
        <w:t xml:space="preserve">г) </w:t>
      </w:r>
      <w:r w:rsidRPr="00224F78">
        <w:rPr>
          <w:rFonts w:eastAsia="Times New Roman"/>
          <w:b/>
          <w:sz w:val="28"/>
          <w:szCs w:val="28"/>
        </w:rPr>
        <w:t>Круглосуточная травматологическая.</w:t>
      </w:r>
    </w:p>
    <w:p w:rsidR="002C02CE" w:rsidRPr="00224F78" w:rsidRDefault="002C02CE" w:rsidP="002C02CE">
      <w:pPr>
        <w:pStyle w:val="FR4"/>
        <w:ind w:firstLine="709"/>
        <w:jc w:val="both"/>
        <w:rPr>
          <w:b/>
          <w:sz w:val="28"/>
          <w:szCs w:val="28"/>
        </w:rPr>
      </w:pPr>
    </w:p>
    <w:p w:rsidR="002C02CE" w:rsidRPr="00224F78" w:rsidRDefault="002C02CE" w:rsidP="002C02CE">
      <w:pPr>
        <w:pStyle w:val="FR4"/>
        <w:ind w:firstLine="709"/>
        <w:jc w:val="both"/>
        <w:outlineLvl w:val="3"/>
        <w:rPr>
          <w:sz w:val="28"/>
          <w:szCs w:val="28"/>
        </w:rPr>
      </w:pPr>
      <w:r w:rsidRPr="00224F78">
        <w:rPr>
          <w:b/>
          <w:sz w:val="28"/>
          <w:szCs w:val="28"/>
        </w:rPr>
        <w:t>д) Малые оперативные вмешательства</w:t>
      </w:r>
      <w:r w:rsidRPr="00224F78">
        <w:rPr>
          <w:sz w:val="28"/>
          <w:szCs w:val="28"/>
        </w:rPr>
        <w:t>, оказываемые в условиях «дневного стационара».</w:t>
      </w:r>
    </w:p>
    <w:p w:rsidR="002C02CE" w:rsidRPr="00224F78" w:rsidRDefault="002C02CE" w:rsidP="002C02CE">
      <w:pPr>
        <w:widowControl w:val="0"/>
        <w:ind w:firstLine="709"/>
        <w:jc w:val="both"/>
        <w:rPr>
          <w:b/>
          <w:sz w:val="28"/>
          <w:szCs w:val="28"/>
        </w:rPr>
      </w:pPr>
    </w:p>
    <w:p w:rsidR="002C02CE" w:rsidRPr="00224F78" w:rsidRDefault="002C02CE" w:rsidP="002C02CE">
      <w:pPr>
        <w:pStyle w:val="af2"/>
        <w:widowControl w:val="0"/>
        <w:ind w:firstLine="709"/>
        <w:jc w:val="both"/>
        <w:outlineLvl w:val="3"/>
        <w:rPr>
          <w:b/>
          <w:sz w:val="28"/>
          <w:szCs w:val="28"/>
        </w:rPr>
      </w:pPr>
      <w:r w:rsidRPr="00224F78">
        <w:rPr>
          <w:b/>
          <w:sz w:val="28"/>
          <w:szCs w:val="28"/>
        </w:rPr>
        <w:t>е) Диагностические исследования:</w:t>
      </w:r>
    </w:p>
    <w:p w:rsidR="002C02CE" w:rsidRPr="00224F78" w:rsidRDefault="002C02CE" w:rsidP="002C02CE">
      <w:pPr>
        <w:widowControl w:val="0"/>
        <w:ind w:firstLine="709"/>
        <w:jc w:val="both"/>
        <w:rPr>
          <w:i/>
          <w:sz w:val="28"/>
          <w:szCs w:val="28"/>
        </w:rPr>
      </w:pPr>
      <w:r w:rsidRPr="00224F78">
        <w:rPr>
          <w:i/>
          <w:sz w:val="28"/>
          <w:szCs w:val="28"/>
        </w:rPr>
        <w:t>Лабораторная диагностика:</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sidRPr="00224F78">
        <w:rPr>
          <w:rFonts w:ascii="Times New Roman" w:eastAsia="Calibri" w:hAnsi="Times New Roman"/>
          <w:sz w:val="28"/>
          <w:szCs w:val="28"/>
          <w:lang w:eastAsia="en-US"/>
        </w:rPr>
        <w:t>вирусологические, и микологические исследования; цитологические исследования;</w:t>
      </w:r>
      <w:r w:rsidRPr="00224F78">
        <w:rPr>
          <w:rFonts w:ascii="Times New Roman" w:hAnsi="Times New Roman"/>
          <w:sz w:val="28"/>
          <w:szCs w:val="28"/>
        </w:rPr>
        <w:t xml:space="preserve"> </w:t>
      </w:r>
      <w:r w:rsidRPr="00224F78">
        <w:rPr>
          <w:rFonts w:ascii="Times New Roman" w:eastAsia="Calibri" w:hAnsi="Times New Roman"/>
          <w:sz w:val="28"/>
          <w:szCs w:val="28"/>
          <w:lang w:eastAsia="en-US"/>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проводится по выявленным заболеваниям, но не более 6 (шести) показателей, однократно за период страхования </w:t>
      </w:r>
      <w:r w:rsidRPr="00224F78">
        <w:rPr>
          <w:rFonts w:ascii="Times New Roman" w:hAnsi="Times New Roman"/>
          <w:sz w:val="28"/>
          <w:szCs w:val="28"/>
        </w:rPr>
        <w:t>и другие исследования.</w:t>
      </w:r>
    </w:p>
    <w:p w:rsidR="002C02CE" w:rsidRPr="00224F78" w:rsidRDefault="002C02CE" w:rsidP="002C02CE">
      <w:pPr>
        <w:widowControl w:val="0"/>
        <w:ind w:firstLine="709"/>
        <w:jc w:val="both"/>
        <w:rPr>
          <w:sz w:val="28"/>
          <w:szCs w:val="28"/>
        </w:rPr>
      </w:pPr>
      <w:r w:rsidRPr="00224F78">
        <w:rPr>
          <w:i/>
          <w:sz w:val="28"/>
          <w:szCs w:val="28"/>
        </w:rPr>
        <w:t>Лучевая диагностика:</w:t>
      </w:r>
    </w:p>
    <w:p w:rsidR="002C02CE" w:rsidRPr="00224F78" w:rsidRDefault="002C02CE" w:rsidP="002C02CE">
      <w:pPr>
        <w:widowControl w:val="0"/>
        <w:ind w:firstLine="709"/>
        <w:jc w:val="both"/>
        <w:rPr>
          <w:sz w:val="28"/>
          <w:szCs w:val="28"/>
        </w:rPr>
      </w:pPr>
      <w:r w:rsidRPr="00224F78">
        <w:rPr>
          <w:sz w:val="28"/>
          <w:szCs w:val="28"/>
        </w:rPr>
        <w:t>-рентгенологическая - рентгенография (включая маммографию), рентгеноскопия, флюорография, денситометрия;</w:t>
      </w:r>
    </w:p>
    <w:p w:rsidR="002C02CE" w:rsidRPr="00224F78" w:rsidRDefault="002C02CE" w:rsidP="002C02CE">
      <w:pPr>
        <w:pStyle w:val="Iniiaiieoaeno"/>
        <w:keepNext/>
        <w:widowControl w:val="0"/>
        <w:ind w:left="709" w:firstLine="0"/>
        <w:rPr>
          <w:rFonts w:ascii="Times New Roman" w:eastAsia="Calibri" w:hAnsi="Times New Roman"/>
          <w:sz w:val="28"/>
          <w:szCs w:val="28"/>
          <w:lang w:eastAsia="en-US"/>
        </w:rPr>
      </w:pPr>
      <w:r w:rsidRPr="00224F78">
        <w:rPr>
          <w:rFonts w:ascii="Times New Roman" w:hAnsi="Times New Roman"/>
          <w:sz w:val="28"/>
          <w:szCs w:val="28"/>
        </w:rPr>
        <w:t xml:space="preserve">-компьютерная томография, магнитно-резонансная томография, </w:t>
      </w:r>
      <w:r w:rsidRPr="00224F78">
        <w:rPr>
          <w:rFonts w:ascii="Times New Roman" w:eastAsia="Calibri" w:hAnsi="Times New Roman"/>
          <w:sz w:val="28"/>
          <w:szCs w:val="28"/>
          <w:lang w:eastAsia="en-US"/>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2C02CE" w:rsidRPr="00224F78" w:rsidRDefault="002C02CE" w:rsidP="002C02CE">
      <w:pPr>
        <w:widowControl w:val="0"/>
        <w:ind w:firstLine="709"/>
        <w:jc w:val="both"/>
        <w:rPr>
          <w:sz w:val="28"/>
          <w:szCs w:val="28"/>
        </w:rPr>
      </w:pPr>
      <w:r w:rsidRPr="00224F78">
        <w:rPr>
          <w:sz w:val="28"/>
          <w:szCs w:val="28"/>
        </w:rPr>
        <w:t>-радионуклидная диагностика;</w:t>
      </w:r>
    </w:p>
    <w:p w:rsidR="002C02CE" w:rsidRPr="00224F78" w:rsidRDefault="002C02CE" w:rsidP="002C02CE">
      <w:pPr>
        <w:widowControl w:val="0"/>
        <w:ind w:firstLine="709"/>
        <w:jc w:val="both"/>
        <w:rPr>
          <w:sz w:val="28"/>
          <w:szCs w:val="28"/>
        </w:rPr>
      </w:pPr>
      <w:r w:rsidRPr="00224F78">
        <w:rPr>
          <w:sz w:val="28"/>
          <w:szCs w:val="28"/>
        </w:rPr>
        <w:t>-ультразвуковые исследования с применением современных технологий.</w:t>
      </w:r>
    </w:p>
    <w:p w:rsidR="002C02CE" w:rsidRPr="00224F78" w:rsidRDefault="002C02CE" w:rsidP="002C02CE">
      <w:pPr>
        <w:keepNext/>
        <w:widowControl w:val="0"/>
        <w:ind w:firstLine="709"/>
        <w:jc w:val="both"/>
        <w:rPr>
          <w:sz w:val="28"/>
          <w:szCs w:val="28"/>
        </w:rPr>
      </w:pPr>
      <w:r w:rsidRPr="00224F78">
        <w:rPr>
          <w:sz w:val="28"/>
          <w:szCs w:val="28"/>
        </w:rPr>
        <w:t>-радиоизотопные исследования,  неинвазивная ангиография, неинвазивная коронарография.</w:t>
      </w:r>
    </w:p>
    <w:p w:rsidR="002C02CE" w:rsidRPr="00224F78" w:rsidRDefault="002C02CE" w:rsidP="002C02CE">
      <w:pPr>
        <w:widowControl w:val="0"/>
        <w:ind w:firstLine="709"/>
        <w:jc w:val="both"/>
        <w:rPr>
          <w:i/>
          <w:sz w:val="28"/>
          <w:szCs w:val="28"/>
        </w:rPr>
      </w:pPr>
      <w:r w:rsidRPr="00224F78">
        <w:rPr>
          <w:i/>
          <w:sz w:val="28"/>
          <w:szCs w:val="28"/>
        </w:rPr>
        <w:t>Эндоскопическая диагностика</w:t>
      </w:r>
      <w:r w:rsidRPr="00224F78">
        <w:rPr>
          <w:b/>
          <w:i/>
          <w:sz w:val="28"/>
          <w:szCs w:val="28"/>
        </w:rPr>
        <w:t>.</w:t>
      </w:r>
    </w:p>
    <w:p w:rsidR="002C02CE" w:rsidRPr="00224F78" w:rsidRDefault="002C02CE" w:rsidP="002C02CE">
      <w:pPr>
        <w:widowControl w:val="0"/>
        <w:ind w:firstLine="709"/>
        <w:jc w:val="both"/>
        <w:rPr>
          <w:b/>
          <w:i/>
          <w:sz w:val="28"/>
          <w:szCs w:val="28"/>
        </w:rPr>
      </w:pPr>
      <w:r w:rsidRPr="00224F78">
        <w:rPr>
          <w:i/>
          <w:sz w:val="28"/>
          <w:szCs w:val="28"/>
        </w:rPr>
        <w:t>Диагностическая биопсия.</w:t>
      </w:r>
    </w:p>
    <w:p w:rsidR="002C02CE" w:rsidRPr="00224F78" w:rsidRDefault="002C02CE" w:rsidP="002C02CE">
      <w:pPr>
        <w:widowControl w:val="0"/>
        <w:ind w:firstLine="709"/>
        <w:jc w:val="both"/>
        <w:rPr>
          <w:sz w:val="28"/>
          <w:szCs w:val="28"/>
        </w:rPr>
      </w:pPr>
      <w:r w:rsidRPr="00224F78">
        <w:rPr>
          <w:i/>
          <w:sz w:val="28"/>
          <w:szCs w:val="28"/>
        </w:rPr>
        <w:t>Функциональная диагностика,</w:t>
      </w:r>
      <w:r w:rsidRPr="00224F78">
        <w:rPr>
          <w:sz w:val="28"/>
          <w:szCs w:val="28"/>
        </w:rPr>
        <w:t xml:space="preserve">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2C02CE" w:rsidRPr="00224F78" w:rsidRDefault="002C02CE" w:rsidP="002C02CE">
      <w:pPr>
        <w:pStyle w:val="afff2"/>
        <w:widowControl w:val="0"/>
        <w:ind w:firstLine="709"/>
        <w:rPr>
          <w:sz w:val="28"/>
          <w:szCs w:val="28"/>
        </w:rPr>
      </w:pPr>
      <w:r w:rsidRPr="00224F78">
        <w:rPr>
          <w:i/>
          <w:sz w:val="28"/>
          <w:szCs w:val="28"/>
        </w:rPr>
        <w:t>Аллергодиагностика</w:t>
      </w:r>
      <w:r w:rsidRPr="00224F78">
        <w:rPr>
          <w:sz w:val="28"/>
          <w:szCs w:val="28"/>
        </w:rPr>
        <w:t xml:space="preserve"> (скарификационные кожные тесты  - однократно за период страхования при первичной диагностике аллергического заболевания).</w:t>
      </w:r>
    </w:p>
    <w:p w:rsidR="002C02CE" w:rsidRPr="00224F78" w:rsidRDefault="002C02CE" w:rsidP="002C02CE">
      <w:pPr>
        <w:widowControl w:val="0"/>
        <w:ind w:firstLine="709"/>
        <w:jc w:val="both"/>
        <w:rPr>
          <w:sz w:val="28"/>
          <w:szCs w:val="28"/>
        </w:rPr>
      </w:pPr>
      <w:r w:rsidRPr="00224F78">
        <w:rPr>
          <w:i/>
          <w:sz w:val="28"/>
          <w:szCs w:val="28"/>
        </w:rPr>
        <w:t xml:space="preserve">Исследование  </w:t>
      </w:r>
      <w:r w:rsidRPr="00224F78">
        <w:rPr>
          <w:sz w:val="28"/>
          <w:szCs w:val="28"/>
        </w:rPr>
        <w:t>онкомаркеров.</w:t>
      </w:r>
    </w:p>
    <w:p w:rsidR="002C02CE" w:rsidRPr="00224F78" w:rsidRDefault="002C02CE" w:rsidP="002C02CE">
      <w:pPr>
        <w:widowControl w:val="0"/>
        <w:ind w:firstLine="709"/>
        <w:jc w:val="both"/>
        <w:rPr>
          <w:strike/>
          <w:sz w:val="28"/>
          <w:szCs w:val="28"/>
        </w:rPr>
      </w:pPr>
    </w:p>
    <w:p w:rsidR="002C02CE" w:rsidRPr="00224F78" w:rsidRDefault="002C02CE" w:rsidP="002C02CE">
      <w:pPr>
        <w:widowControl w:val="0"/>
        <w:ind w:firstLine="709"/>
        <w:jc w:val="both"/>
        <w:outlineLvl w:val="3"/>
        <w:rPr>
          <w:sz w:val="28"/>
          <w:szCs w:val="28"/>
        </w:rPr>
      </w:pPr>
      <w:r w:rsidRPr="00224F78">
        <w:rPr>
          <w:b/>
          <w:sz w:val="28"/>
          <w:szCs w:val="28"/>
        </w:rPr>
        <w:t>ж) Реабилитационно-восстановительное лечение</w:t>
      </w:r>
      <w:r w:rsidRPr="00224F78">
        <w:rPr>
          <w:sz w:val="28"/>
          <w:szCs w:val="28"/>
        </w:rPr>
        <w:t xml:space="preserve"> в амбулаторно-</w:t>
      </w:r>
      <w:r w:rsidRPr="00224F78">
        <w:rPr>
          <w:sz w:val="28"/>
          <w:szCs w:val="28"/>
        </w:rPr>
        <w:lastRenderedPageBreak/>
        <w:t xml:space="preserve">поликлинических условиях: </w:t>
      </w:r>
    </w:p>
    <w:p w:rsidR="002C02CE" w:rsidRPr="00224F78" w:rsidRDefault="002C02CE" w:rsidP="002C02CE">
      <w:pPr>
        <w:widowControl w:val="0"/>
        <w:ind w:firstLine="709"/>
        <w:jc w:val="both"/>
        <w:rPr>
          <w:sz w:val="28"/>
          <w:szCs w:val="28"/>
        </w:rPr>
      </w:pPr>
      <w:r w:rsidRPr="00224F78">
        <w:rPr>
          <w:sz w:val="28"/>
          <w:szCs w:val="28"/>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2C02CE" w:rsidRPr="00224F78" w:rsidRDefault="002C02CE" w:rsidP="002C02CE">
      <w:pPr>
        <w:widowControl w:val="0"/>
        <w:ind w:firstLine="709"/>
        <w:jc w:val="both"/>
        <w:rPr>
          <w:sz w:val="28"/>
          <w:szCs w:val="28"/>
        </w:rPr>
      </w:pPr>
      <w:r w:rsidRPr="00224F78">
        <w:rPr>
          <w:sz w:val="28"/>
          <w:szCs w:val="28"/>
        </w:rPr>
        <w:t>лечебный массаж;</w:t>
      </w:r>
    </w:p>
    <w:p w:rsidR="002C02CE" w:rsidRPr="00224F78" w:rsidRDefault="002C02CE" w:rsidP="002C02CE">
      <w:pPr>
        <w:widowControl w:val="0"/>
        <w:ind w:firstLine="709"/>
        <w:jc w:val="both"/>
        <w:rPr>
          <w:sz w:val="28"/>
          <w:szCs w:val="28"/>
        </w:rPr>
      </w:pPr>
      <w:r w:rsidRPr="00224F78">
        <w:rPr>
          <w:sz w:val="28"/>
          <w:szCs w:val="28"/>
        </w:rPr>
        <w:t>лечебная физкультура;</w:t>
      </w:r>
    </w:p>
    <w:p w:rsidR="002C02CE" w:rsidRPr="00224F78" w:rsidRDefault="002C02CE" w:rsidP="002C02CE">
      <w:pPr>
        <w:widowControl w:val="0"/>
        <w:ind w:firstLine="709"/>
        <w:jc w:val="both"/>
        <w:rPr>
          <w:sz w:val="28"/>
          <w:szCs w:val="28"/>
        </w:rPr>
      </w:pPr>
      <w:r w:rsidRPr="00224F78">
        <w:rPr>
          <w:sz w:val="28"/>
          <w:szCs w:val="28"/>
        </w:rPr>
        <w:t>мануальная терапия, классическая корпоральная иглорефлексотерапия и другие виды восстановительного лечения.</w:t>
      </w:r>
    </w:p>
    <w:p w:rsidR="002C02CE" w:rsidRPr="00224F78" w:rsidRDefault="002C02CE" w:rsidP="002C02CE">
      <w:pPr>
        <w:keepNext/>
        <w:widowControl w:val="0"/>
        <w:ind w:firstLine="709"/>
        <w:jc w:val="both"/>
        <w:rPr>
          <w:sz w:val="28"/>
          <w:szCs w:val="28"/>
        </w:rPr>
      </w:pPr>
      <w:r w:rsidRPr="00224F78">
        <w:rPr>
          <w:sz w:val="28"/>
          <w:szCs w:val="28"/>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 одного из базовых ЛПУ программы страхования в объеме до 6-ти лечебных процедур за период страхования.</w:t>
      </w:r>
    </w:p>
    <w:p w:rsidR="002C02CE" w:rsidRPr="00224F78" w:rsidRDefault="002C02CE" w:rsidP="002C02CE">
      <w:pPr>
        <w:widowControl w:val="0"/>
        <w:ind w:firstLine="709"/>
        <w:jc w:val="both"/>
        <w:rPr>
          <w:sz w:val="28"/>
          <w:szCs w:val="28"/>
        </w:rPr>
      </w:pPr>
    </w:p>
    <w:p w:rsidR="002C02CE" w:rsidRPr="00224F78" w:rsidRDefault="002C02CE" w:rsidP="002C02CE">
      <w:pPr>
        <w:widowControl w:val="0"/>
        <w:ind w:firstLine="709"/>
        <w:jc w:val="both"/>
        <w:rPr>
          <w:sz w:val="28"/>
          <w:szCs w:val="28"/>
        </w:rPr>
      </w:pPr>
      <w:r w:rsidRPr="00224F78">
        <w:rPr>
          <w:sz w:val="28"/>
          <w:szCs w:val="28"/>
        </w:rPr>
        <w:t>Консультации, диагностические и лечебные процедуры по поводу сахарного диабета.</w:t>
      </w:r>
    </w:p>
    <w:p w:rsidR="002C02CE" w:rsidRPr="00224F78" w:rsidRDefault="002C02CE" w:rsidP="002C02CE">
      <w:pPr>
        <w:widowControl w:val="0"/>
        <w:ind w:firstLine="709"/>
        <w:jc w:val="both"/>
        <w:rPr>
          <w:sz w:val="28"/>
          <w:szCs w:val="28"/>
        </w:rPr>
      </w:pPr>
    </w:p>
    <w:p w:rsidR="002C02CE" w:rsidRPr="00224F78" w:rsidRDefault="002C02CE" w:rsidP="002C02CE">
      <w:pPr>
        <w:widowControl w:val="0"/>
        <w:ind w:firstLine="709"/>
        <w:jc w:val="both"/>
        <w:outlineLvl w:val="3"/>
        <w:rPr>
          <w:sz w:val="28"/>
          <w:szCs w:val="28"/>
        </w:rPr>
      </w:pPr>
      <w:r w:rsidRPr="00224F78">
        <w:rPr>
          <w:b/>
          <w:sz w:val="28"/>
          <w:szCs w:val="28"/>
        </w:rPr>
        <w:t xml:space="preserve">з) Профилактическая вакцинация </w:t>
      </w:r>
      <w:r w:rsidRPr="00224F78">
        <w:rPr>
          <w:sz w:val="28"/>
          <w:szCs w:val="28"/>
        </w:rPr>
        <w:t>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w:t>
      </w:r>
      <w:r w:rsidRPr="00224F78">
        <w:rPr>
          <w:i/>
          <w:sz w:val="28"/>
          <w:szCs w:val="28"/>
        </w:rPr>
        <w:t xml:space="preserve">. </w:t>
      </w:r>
      <w:r w:rsidRPr="00224F78">
        <w:rPr>
          <w:sz w:val="28"/>
          <w:szCs w:val="28"/>
        </w:rPr>
        <w:t>Экстренная против клещевого вирусного энцефалита и болезни Лайма.</w:t>
      </w:r>
    </w:p>
    <w:p w:rsidR="002C02CE" w:rsidRPr="00224F78" w:rsidRDefault="002C02CE" w:rsidP="002C02CE">
      <w:pPr>
        <w:widowControl w:val="0"/>
        <w:ind w:firstLine="709"/>
        <w:jc w:val="both"/>
        <w:rPr>
          <w:b/>
          <w:sz w:val="28"/>
          <w:szCs w:val="28"/>
        </w:rPr>
      </w:pPr>
    </w:p>
    <w:p w:rsidR="002C02CE" w:rsidRPr="00224F78" w:rsidRDefault="002C02CE" w:rsidP="002C02CE">
      <w:pPr>
        <w:widowControl w:val="0"/>
        <w:ind w:firstLine="709"/>
        <w:jc w:val="both"/>
        <w:outlineLvl w:val="3"/>
        <w:rPr>
          <w:b/>
          <w:sz w:val="28"/>
          <w:szCs w:val="28"/>
        </w:rPr>
      </w:pPr>
      <w:r w:rsidRPr="00224F78">
        <w:rPr>
          <w:b/>
          <w:sz w:val="28"/>
          <w:szCs w:val="28"/>
        </w:rPr>
        <w:t xml:space="preserve">и) Стоматологическая помощь: </w:t>
      </w:r>
    </w:p>
    <w:p w:rsidR="002C02CE" w:rsidRPr="00224F78" w:rsidRDefault="002C02CE" w:rsidP="002C02CE">
      <w:pPr>
        <w:widowControl w:val="0"/>
        <w:ind w:firstLine="709"/>
        <w:jc w:val="both"/>
        <w:outlineLvl w:val="4"/>
        <w:rPr>
          <w:sz w:val="28"/>
          <w:szCs w:val="28"/>
        </w:rPr>
      </w:pPr>
      <w:r w:rsidRPr="00224F78">
        <w:rPr>
          <w:b/>
          <w:sz w:val="28"/>
          <w:szCs w:val="28"/>
        </w:rPr>
        <w:t xml:space="preserve">и.1) для Вариантов </w:t>
      </w:r>
      <w:r w:rsidRPr="00224F78">
        <w:rPr>
          <w:b/>
          <w:sz w:val="28"/>
          <w:szCs w:val="28"/>
          <w:lang w:val="en-US"/>
        </w:rPr>
        <w:t>VIP</w:t>
      </w:r>
      <w:r w:rsidRPr="00224F78">
        <w:rPr>
          <w:b/>
          <w:sz w:val="28"/>
          <w:szCs w:val="28"/>
        </w:rPr>
        <w:t xml:space="preserve"> филиалы:</w:t>
      </w:r>
      <w:r w:rsidRPr="00224F78">
        <w:rPr>
          <w:sz w:val="28"/>
          <w:szCs w:val="28"/>
        </w:rPr>
        <w:t xml:space="preserve"> </w:t>
      </w:r>
    </w:p>
    <w:p w:rsidR="002C02CE" w:rsidRPr="00224F78" w:rsidRDefault="002C02CE" w:rsidP="002C02CE">
      <w:pPr>
        <w:widowControl w:val="0"/>
        <w:ind w:firstLine="709"/>
        <w:jc w:val="both"/>
        <w:rPr>
          <w:sz w:val="28"/>
          <w:szCs w:val="28"/>
        </w:rPr>
      </w:pPr>
      <w:r w:rsidRPr="00224F78">
        <w:rPr>
          <w:i/>
          <w:sz w:val="28"/>
          <w:szCs w:val="28"/>
        </w:rPr>
        <w:t>Консультации врачей-специалистов:</w:t>
      </w:r>
      <w:r w:rsidRPr="00224F78">
        <w:rPr>
          <w:sz w:val="28"/>
          <w:szCs w:val="28"/>
        </w:rPr>
        <w:t xml:space="preserve"> стоматолога-терапевта, стоматолога-хирурга, стоматолога-ортопеда, ортодонта и пародонтолога. </w:t>
      </w:r>
    </w:p>
    <w:p w:rsidR="002C02CE" w:rsidRPr="00224F78" w:rsidRDefault="002C02CE" w:rsidP="002C02CE">
      <w:pPr>
        <w:widowControl w:val="0"/>
        <w:ind w:firstLine="709"/>
        <w:jc w:val="both"/>
        <w:rPr>
          <w:sz w:val="28"/>
          <w:szCs w:val="28"/>
        </w:rPr>
      </w:pPr>
      <w:r w:rsidRPr="00224F78">
        <w:rPr>
          <w:i/>
          <w:sz w:val="28"/>
          <w:szCs w:val="28"/>
        </w:rPr>
        <w:t>Диагностика:</w:t>
      </w:r>
      <w:r w:rsidRPr="00224F78">
        <w:rPr>
          <w:sz w:val="28"/>
          <w:szCs w:val="28"/>
        </w:rPr>
        <w:t xml:space="preserve"> рентгенография, визиография, ультразвуковые исследования, ортопантомография.</w:t>
      </w:r>
    </w:p>
    <w:p w:rsidR="002C02CE" w:rsidRPr="00224F78" w:rsidRDefault="002C02CE" w:rsidP="002C02CE">
      <w:pPr>
        <w:pStyle w:val="Iniiaiieoaeno"/>
        <w:widowControl w:val="0"/>
        <w:rPr>
          <w:rFonts w:ascii="Times New Roman" w:eastAsia="Calibri" w:hAnsi="Times New Roman"/>
          <w:sz w:val="28"/>
          <w:szCs w:val="28"/>
          <w:lang w:eastAsia="en-US"/>
        </w:rPr>
      </w:pPr>
      <w:r w:rsidRPr="00224F78">
        <w:rPr>
          <w:rFonts w:ascii="Times New Roman" w:hAnsi="Times New Roman"/>
          <w:i/>
          <w:sz w:val="28"/>
          <w:szCs w:val="28"/>
        </w:rPr>
        <w:t>Анестезия:</w:t>
      </w:r>
      <w:r w:rsidRPr="00224F78">
        <w:rPr>
          <w:rFonts w:ascii="Times New Roman" w:hAnsi="Times New Roman"/>
          <w:sz w:val="28"/>
          <w:szCs w:val="28"/>
        </w:rPr>
        <w:t xml:space="preserve"> инфильтрационная, проводниковая, внутрипульпарная,  интралигаментарная, аппликационная. </w:t>
      </w:r>
      <w:r w:rsidRPr="00224F78">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rsidR="002C02CE" w:rsidRPr="00224F78" w:rsidRDefault="002C02CE" w:rsidP="002C02CE">
      <w:pPr>
        <w:widowControl w:val="0"/>
        <w:ind w:firstLine="709"/>
        <w:jc w:val="both"/>
        <w:rPr>
          <w:i/>
          <w:sz w:val="28"/>
          <w:szCs w:val="28"/>
        </w:rPr>
      </w:pPr>
      <w:r w:rsidRPr="00224F78">
        <w:rPr>
          <w:i/>
          <w:sz w:val="28"/>
          <w:szCs w:val="28"/>
        </w:rPr>
        <w:t xml:space="preserve">Терапевтическое лечение острых заболеваний, обострения хронических: </w:t>
      </w:r>
    </w:p>
    <w:p w:rsidR="002C02CE" w:rsidRPr="00224F78" w:rsidRDefault="002C02CE" w:rsidP="002C02CE">
      <w:pPr>
        <w:widowControl w:val="0"/>
        <w:ind w:firstLine="709"/>
        <w:jc w:val="both"/>
        <w:rPr>
          <w:sz w:val="28"/>
          <w:szCs w:val="28"/>
        </w:rPr>
      </w:pPr>
      <w:r w:rsidRPr="00224F78">
        <w:rPr>
          <w:sz w:val="28"/>
          <w:szCs w:val="28"/>
        </w:rPr>
        <w:t xml:space="preserve">-лечение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2C02CE" w:rsidRPr="00224F78" w:rsidRDefault="002C02CE" w:rsidP="002C02CE">
      <w:pPr>
        <w:widowControl w:val="0"/>
        <w:ind w:firstLine="709"/>
        <w:jc w:val="both"/>
        <w:rPr>
          <w:sz w:val="28"/>
          <w:szCs w:val="28"/>
        </w:rPr>
      </w:pPr>
      <w:r w:rsidRPr="00224F78">
        <w:rPr>
          <w:sz w:val="28"/>
          <w:szCs w:val="28"/>
        </w:rPr>
        <w:t xml:space="preserve">-лечение заболеваний слизистой оболочки полости рта, включая </w:t>
      </w:r>
      <w:r w:rsidRPr="00224F78">
        <w:rPr>
          <w:sz w:val="28"/>
          <w:szCs w:val="28"/>
        </w:rPr>
        <w:lastRenderedPageBreak/>
        <w:t xml:space="preserve">гингивиты, стоматиты, глосситы и воспалительных заболеваний слюнных желез; </w:t>
      </w:r>
    </w:p>
    <w:p w:rsidR="002C02CE" w:rsidRPr="00224F78" w:rsidRDefault="002C02CE" w:rsidP="002C02CE">
      <w:pPr>
        <w:widowControl w:val="0"/>
        <w:ind w:firstLine="709"/>
        <w:jc w:val="both"/>
        <w:rPr>
          <w:sz w:val="28"/>
          <w:szCs w:val="28"/>
        </w:rPr>
      </w:pPr>
      <w:r w:rsidRPr="00224F78">
        <w:rPr>
          <w:sz w:val="28"/>
          <w:szCs w:val="28"/>
        </w:rPr>
        <w:t>-восстановление зуба при разрушении коронковой части не более 50%, в том числе с использованием штифтов;</w:t>
      </w:r>
    </w:p>
    <w:p w:rsidR="002C02CE" w:rsidRPr="00224F78" w:rsidRDefault="002C02CE" w:rsidP="002C02CE">
      <w:pPr>
        <w:widowControl w:val="0"/>
        <w:ind w:firstLine="709"/>
        <w:jc w:val="both"/>
        <w:rPr>
          <w:sz w:val="28"/>
          <w:szCs w:val="28"/>
        </w:rPr>
      </w:pPr>
      <w:r w:rsidRPr="00224F78">
        <w:rPr>
          <w:sz w:val="28"/>
          <w:szCs w:val="28"/>
        </w:rPr>
        <w:t>-удаление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2C02CE" w:rsidRPr="00224F78" w:rsidRDefault="002C02CE" w:rsidP="002C02CE">
      <w:pPr>
        <w:widowControl w:val="0"/>
        <w:ind w:firstLine="709"/>
        <w:jc w:val="both"/>
        <w:rPr>
          <w:sz w:val="28"/>
          <w:szCs w:val="28"/>
        </w:rPr>
      </w:pPr>
      <w:r w:rsidRPr="00224F78">
        <w:rPr>
          <w:i/>
          <w:sz w:val="28"/>
          <w:szCs w:val="28"/>
        </w:rPr>
        <w:t>Лечение острых и обострения хронических заболеваний тканей пародонта</w:t>
      </w:r>
      <w:r w:rsidRPr="00224F78">
        <w:rPr>
          <w:sz w:val="28"/>
          <w:szCs w:val="28"/>
        </w:rPr>
        <w:t xml:space="preserve">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2C02CE" w:rsidRPr="00224F78" w:rsidRDefault="002C02CE" w:rsidP="002C02CE">
      <w:pPr>
        <w:widowControl w:val="0"/>
        <w:ind w:firstLine="709"/>
        <w:jc w:val="both"/>
        <w:rPr>
          <w:sz w:val="28"/>
          <w:szCs w:val="28"/>
        </w:rPr>
      </w:pPr>
      <w:r w:rsidRPr="00224F78">
        <w:rPr>
          <w:i/>
          <w:sz w:val="28"/>
          <w:szCs w:val="28"/>
        </w:rPr>
        <w:t>Хирургическое лечение</w:t>
      </w:r>
      <w:r w:rsidRPr="00224F78">
        <w:rPr>
          <w:sz w:val="28"/>
          <w:szCs w:val="28"/>
        </w:rPr>
        <w:t xml:space="preserve">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2C02CE" w:rsidRPr="00224F78" w:rsidRDefault="002C02CE" w:rsidP="002C02CE">
      <w:pPr>
        <w:widowControl w:val="0"/>
        <w:ind w:firstLine="709"/>
        <w:jc w:val="both"/>
        <w:rPr>
          <w:i/>
          <w:sz w:val="28"/>
          <w:szCs w:val="28"/>
        </w:rPr>
      </w:pPr>
      <w:r w:rsidRPr="00224F78">
        <w:rPr>
          <w:i/>
          <w:sz w:val="28"/>
          <w:szCs w:val="28"/>
        </w:rPr>
        <w:t>Физиотерапевтическое лечение.</w:t>
      </w:r>
    </w:p>
    <w:p w:rsidR="002C02CE" w:rsidRPr="00224F78" w:rsidRDefault="002C02CE" w:rsidP="002C02CE">
      <w:pPr>
        <w:widowControl w:val="0"/>
        <w:ind w:firstLine="709"/>
        <w:jc w:val="both"/>
        <w:rPr>
          <w:sz w:val="28"/>
          <w:szCs w:val="28"/>
        </w:rPr>
      </w:pPr>
      <w:r w:rsidRPr="00224F78">
        <w:rPr>
          <w:sz w:val="28"/>
          <w:szCs w:val="28"/>
        </w:rPr>
        <w:t>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Проводится в лечебном учреждении по выбору Страховщика.</w:t>
      </w:r>
    </w:p>
    <w:p w:rsidR="002C02CE" w:rsidRPr="00224F78" w:rsidRDefault="002C02CE" w:rsidP="002C02CE">
      <w:pPr>
        <w:widowControl w:val="0"/>
        <w:ind w:firstLine="709"/>
        <w:jc w:val="both"/>
        <w:rPr>
          <w:sz w:val="28"/>
          <w:szCs w:val="28"/>
        </w:rPr>
      </w:pPr>
      <w:r w:rsidRPr="00224F78">
        <w:rPr>
          <w:sz w:val="28"/>
          <w:szCs w:val="28"/>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rsidR="002C02CE" w:rsidRPr="00224F78" w:rsidRDefault="002C02CE" w:rsidP="002C02CE">
      <w:pPr>
        <w:widowControl w:val="0"/>
        <w:ind w:firstLine="709"/>
        <w:jc w:val="both"/>
        <w:rPr>
          <w:sz w:val="28"/>
          <w:szCs w:val="28"/>
        </w:rPr>
      </w:pPr>
    </w:p>
    <w:p w:rsidR="002C02CE" w:rsidRPr="00224F78" w:rsidRDefault="002C02CE" w:rsidP="002C02CE">
      <w:pPr>
        <w:widowControl w:val="0"/>
        <w:ind w:firstLine="709"/>
        <w:jc w:val="both"/>
        <w:outlineLvl w:val="4"/>
        <w:rPr>
          <w:b/>
          <w:bCs/>
          <w:iCs/>
          <w:sz w:val="28"/>
          <w:szCs w:val="28"/>
        </w:rPr>
      </w:pPr>
      <w:r w:rsidRPr="00224F78">
        <w:rPr>
          <w:b/>
          <w:sz w:val="28"/>
          <w:szCs w:val="28"/>
        </w:rPr>
        <w:t>и.2) для Вариантов Стандарт:</w:t>
      </w:r>
    </w:p>
    <w:p w:rsidR="002C02CE" w:rsidRPr="00224F78" w:rsidRDefault="002C02CE" w:rsidP="002C02CE">
      <w:pPr>
        <w:widowControl w:val="0"/>
        <w:ind w:firstLine="709"/>
        <w:jc w:val="both"/>
        <w:rPr>
          <w:sz w:val="28"/>
          <w:szCs w:val="28"/>
        </w:rPr>
      </w:pPr>
      <w:r w:rsidRPr="00224F78">
        <w:rPr>
          <w:i/>
          <w:sz w:val="28"/>
          <w:szCs w:val="28"/>
        </w:rPr>
        <w:t>Первичные консультации врачей-специалистов:</w:t>
      </w:r>
      <w:r w:rsidRPr="00224F78">
        <w:rPr>
          <w:sz w:val="28"/>
          <w:szCs w:val="28"/>
        </w:rPr>
        <w:t xml:space="preserve"> стоматолога-терапевта, стоматолога-хирурга, стоматолога-ортопеда, ортодонта и пародонтолога. </w:t>
      </w:r>
    </w:p>
    <w:p w:rsidR="002C02CE" w:rsidRPr="00224F78" w:rsidRDefault="002C02CE" w:rsidP="002C02CE">
      <w:pPr>
        <w:widowControl w:val="0"/>
        <w:ind w:firstLine="709"/>
        <w:jc w:val="both"/>
        <w:rPr>
          <w:sz w:val="28"/>
          <w:szCs w:val="28"/>
        </w:rPr>
      </w:pPr>
      <w:r w:rsidRPr="00224F78">
        <w:rPr>
          <w:i/>
          <w:sz w:val="28"/>
          <w:szCs w:val="28"/>
        </w:rPr>
        <w:t>Диагностика:</w:t>
      </w:r>
      <w:r w:rsidRPr="00224F78">
        <w:rPr>
          <w:sz w:val="28"/>
          <w:szCs w:val="28"/>
        </w:rPr>
        <w:t xml:space="preserve"> рентгенография, визиография, ультразвуковые исследования, ортопантомография.</w:t>
      </w:r>
    </w:p>
    <w:p w:rsidR="002C02CE" w:rsidRPr="00224F78" w:rsidRDefault="002C02CE" w:rsidP="002C02CE">
      <w:pPr>
        <w:pStyle w:val="Iniiaiieoaeno"/>
        <w:widowControl w:val="0"/>
        <w:rPr>
          <w:rFonts w:ascii="Times New Roman" w:eastAsia="Calibri" w:hAnsi="Times New Roman"/>
          <w:sz w:val="28"/>
          <w:szCs w:val="28"/>
          <w:lang w:eastAsia="en-US"/>
        </w:rPr>
      </w:pPr>
      <w:r w:rsidRPr="00224F78">
        <w:rPr>
          <w:rFonts w:ascii="Times New Roman" w:hAnsi="Times New Roman"/>
          <w:i/>
          <w:sz w:val="28"/>
          <w:szCs w:val="28"/>
        </w:rPr>
        <w:t>Анестезия:</w:t>
      </w:r>
      <w:r w:rsidRPr="00224F78">
        <w:rPr>
          <w:rFonts w:ascii="Times New Roman" w:hAnsi="Times New Roman"/>
          <w:sz w:val="28"/>
          <w:szCs w:val="28"/>
        </w:rPr>
        <w:t xml:space="preserve"> инфильтрационная, проводниковая, внутрипульпарная,  </w:t>
      </w:r>
      <w:r w:rsidRPr="00224F78">
        <w:rPr>
          <w:rFonts w:ascii="Times New Roman" w:hAnsi="Times New Roman"/>
          <w:sz w:val="28"/>
          <w:szCs w:val="28"/>
        </w:rPr>
        <w:lastRenderedPageBreak/>
        <w:t xml:space="preserve">интралигаментарная, аппликационная. </w:t>
      </w:r>
      <w:r w:rsidRPr="00224F78">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rsidR="002C02CE" w:rsidRPr="00224F78" w:rsidRDefault="002C02CE" w:rsidP="002C02CE">
      <w:pPr>
        <w:widowControl w:val="0"/>
        <w:ind w:firstLine="709"/>
        <w:jc w:val="both"/>
        <w:rPr>
          <w:i/>
          <w:sz w:val="28"/>
          <w:szCs w:val="28"/>
        </w:rPr>
      </w:pPr>
      <w:r w:rsidRPr="00224F78">
        <w:rPr>
          <w:sz w:val="28"/>
          <w:szCs w:val="28"/>
        </w:rPr>
        <w:t xml:space="preserve"> </w:t>
      </w:r>
      <w:r w:rsidRPr="00224F78">
        <w:rPr>
          <w:i/>
          <w:sz w:val="28"/>
          <w:szCs w:val="28"/>
        </w:rPr>
        <w:t xml:space="preserve">Терапевтическое лечение острых заболеваний, обострения хронических: </w:t>
      </w:r>
    </w:p>
    <w:p w:rsidR="002C02CE" w:rsidRPr="00224F78" w:rsidRDefault="002C02CE" w:rsidP="002C02CE">
      <w:pPr>
        <w:widowControl w:val="0"/>
        <w:ind w:firstLine="709"/>
        <w:jc w:val="both"/>
        <w:rPr>
          <w:sz w:val="28"/>
          <w:szCs w:val="28"/>
        </w:rPr>
      </w:pPr>
      <w:r w:rsidRPr="00224F78">
        <w:rPr>
          <w:sz w:val="28"/>
          <w:szCs w:val="28"/>
        </w:rPr>
        <w:t xml:space="preserve">-лечение заболеваний зубов с использованием современных материалов; </w:t>
      </w:r>
    </w:p>
    <w:p w:rsidR="002C02CE" w:rsidRPr="00224F78" w:rsidRDefault="002C02CE" w:rsidP="002C02CE">
      <w:pPr>
        <w:widowControl w:val="0"/>
        <w:ind w:firstLine="709"/>
        <w:jc w:val="both"/>
        <w:rPr>
          <w:sz w:val="28"/>
          <w:szCs w:val="28"/>
        </w:rPr>
      </w:pPr>
      <w:r w:rsidRPr="00224F78">
        <w:rPr>
          <w:sz w:val="28"/>
          <w:szCs w:val="28"/>
        </w:rPr>
        <w:t xml:space="preserve">-лечение заболеваний слизистой оболочки полости рта; </w:t>
      </w:r>
    </w:p>
    <w:p w:rsidR="002C02CE" w:rsidRPr="00224F78" w:rsidRDefault="002C02CE" w:rsidP="002C02CE">
      <w:pPr>
        <w:widowControl w:val="0"/>
        <w:ind w:firstLine="709"/>
        <w:jc w:val="both"/>
        <w:rPr>
          <w:sz w:val="28"/>
          <w:szCs w:val="28"/>
        </w:rPr>
      </w:pPr>
      <w:r w:rsidRPr="00224F78">
        <w:rPr>
          <w:sz w:val="28"/>
          <w:szCs w:val="28"/>
        </w:rPr>
        <w:t>-восстановление зуба при разрушении коронковой части менее ½ без применения штифтов;</w:t>
      </w:r>
    </w:p>
    <w:p w:rsidR="002C02CE" w:rsidRPr="00224F78" w:rsidRDefault="002C02CE" w:rsidP="002C02CE">
      <w:pPr>
        <w:widowControl w:val="0"/>
        <w:ind w:firstLine="709"/>
        <w:jc w:val="both"/>
        <w:rPr>
          <w:sz w:val="28"/>
          <w:szCs w:val="28"/>
        </w:rPr>
      </w:pPr>
      <w:r w:rsidRPr="00224F78">
        <w:rPr>
          <w:sz w:val="28"/>
          <w:szCs w:val="28"/>
        </w:rPr>
        <w:t>-удаление твердых зубных отложений.</w:t>
      </w:r>
    </w:p>
    <w:p w:rsidR="002C02CE" w:rsidRPr="00224F78" w:rsidRDefault="002C02CE" w:rsidP="002C02CE">
      <w:pPr>
        <w:widowControl w:val="0"/>
        <w:ind w:firstLine="709"/>
        <w:jc w:val="both"/>
        <w:rPr>
          <w:sz w:val="28"/>
          <w:szCs w:val="28"/>
        </w:rPr>
      </w:pPr>
      <w:r w:rsidRPr="00224F78">
        <w:rPr>
          <w:i/>
          <w:sz w:val="28"/>
          <w:szCs w:val="28"/>
        </w:rPr>
        <w:t>Лечение острых и обострения хронических заболеваний тканей пародонта (по медицинским показаниям):</w:t>
      </w:r>
      <w:r w:rsidRPr="00224F78">
        <w:rPr>
          <w:sz w:val="28"/>
          <w:szCs w:val="28"/>
        </w:rPr>
        <w:t xml:space="preserve"> медикаментозное лечение, наложение лечебных десневых повязок, закрытый кюретаж и медикаментозная обработка патологических карманов. </w:t>
      </w:r>
    </w:p>
    <w:p w:rsidR="002C02CE" w:rsidRPr="00224F78" w:rsidRDefault="002C02CE" w:rsidP="002C02CE">
      <w:pPr>
        <w:pStyle w:val="afc"/>
        <w:widowControl w:val="0"/>
        <w:suppressAutoHyphens w:val="0"/>
        <w:ind w:firstLine="709"/>
        <w:jc w:val="both"/>
        <w:rPr>
          <w:sz w:val="28"/>
          <w:szCs w:val="28"/>
        </w:rPr>
      </w:pPr>
      <w:r w:rsidRPr="00224F78">
        <w:rPr>
          <w:i/>
          <w:sz w:val="28"/>
          <w:szCs w:val="28"/>
        </w:rPr>
        <w:t>Хирургическое лечение острых заболеваний, обострения хронических заболеваний, травм:</w:t>
      </w:r>
      <w:r w:rsidRPr="00224F78">
        <w:rPr>
          <w:sz w:val="28"/>
          <w:szCs w:val="28"/>
        </w:rPr>
        <w:t xml:space="preserve">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2C02CE" w:rsidRPr="00224F78" w:rsidRDefault="002C02CE" w:rsidP="002C02CE">
      <w:pPr>
        <w:pStyle w:val="afc"/>
        <w:widowControl w:val="0"/>
        <w:ind w:firstLine="709"/>
        <w:jc w:val="both"/>
        <w:rPr>
          <w:i/>
          <w:sz w:val="28"/>
          <w:szCs w:val="28"/>
        </w:rPr>
      </w:pPr>
      <w:r w:rsidRPr="00224F78">
        <w:rPr>
          <w:i/>
          <w:sz w:val="28"/>
          <w:szCs w:val="28"/>
        </w:rPr>
        <w:t>Физиотерапевтическое лечение.</w:t>
      </w:r>
    </w:p>
    <w:p w:rsidR="002C02CE" w:rsidRPr="00224F78" w:rsidRDefault="002C02CE" w:rsidP="002C02CE">
      <w:pPr>
        <w:pStyle w:val="afc"/>
        <w:widowControl w:val="0"/>
        <w:ind w:firstLine="709"/>
        <w:jc w:val="both"/>
        <w:rPr>
          <w:sz w:val="28"/>
          <w:szCs w:val="28"/>
        </w:rPr>
      </w:pPr>
    </w:p>
    <w:p w:rsidR="002C02CE" w:rsidRPr="00224F78" w:rsidRDefault="002C02CE" w:rsidP="002C02CE">
      <w:pPr>
        <w:pStyle w:val="afc"/>
        <w:widowControl w:val="0"/>
        <w:ind w:firstLine="709"/>
        <w:jc w:val="both"/>
        <w:outlineLvl w:val="3"/>
        <w:rPr>
          <w:sz w:val="28"/>
          <w:szCs w:val="28"/>
        </w:rPr>
      </w:pPr>
      <w:r w:rsidRPr="00224F78">
        <w:rPr>
          <w:b/>
          <w:sz w:val="28"/>
          <w:szCs w:val="28"/>
        </w:rPr>
        <w:t xml:space="preserve"> к) Помощь на дому.</w:t>
      </w:r>
    </w:p>
    <w:p w:rsidR="002C02CE" w:rsidRPr="00224F78" w:rsidRDefault="002C02CE" w:rsidP="002C02CE">
      <w:pPr>
        <w:widowControl w:val="0"/>
        <w:numPr>
          <w:ilvl w:val="12"/>
          <w:numId w:val="0"/>
        </w:numPr>
        <w:tabs>
          <w:tab w:val="left" w:pos="1134"/>
        </w:tabs>
        <w:ind w:firstLine="709"/>
        <w:jc w:val="both"/>
        <w:rPr>
          <w:sz w:val="28"/>
          <w:szCs w:val="28"/>
        </w:rPr>
      </w:pPr>
      <w:r w:rsidRPr="00224F78">
        <w:rPr>
          <w:sz w:val="28"/>
          <w:szCs w:val="28"/>
        </w:rPr>
        <w:t xml:space="preserve"> Медицинская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2C02CE" w:rsidRPr="00224F78" w:rsidRDefault="002C02CE" w:rsidP="002C02CE">
      <w:pPr>
        <w:widowControl w:val="0"/>
        <w:ind w:firstLine="709"/>
        <w:jc w:val="both"/>
        <w:rPr>
          <w:sz w:val="28"/>
          <w:szCs w:val="28"/>
        </w:rPr>
      </w:pPr>
      <w:r w:rsidRPr="00224F78">
        <w:rPr>
          <w:sz w:val="28"/>
          <w:szCs w:val="28"/>
        </w:rPr>
        <w:t>Помощь на дому осуществляется с учетом режима работы лечебных организаций, предоставляющих данный вид помощи.</w:t>
      </w:r>
    </w:p>
    <w:p w:rsidR="002C02CE" w:rsidRPr="00224F78" w:rsidRDefault="002C02CE" w:rsidP="002C02CE">
      <w:pPr>
        <w:widowControl w:val="0"/>
        <w:numPr>
          <w:ilvl w:val="12"/>
          <w:numId w:val="0"/>
        </w:numPr>
        <w:tabs>
          <w:tab w:val="left" w:pos="1134"/>
        </w:tabs>
        <w:ind w:firstLine="709"/>
        <w:jc w:val="both"/>
        <w:rPr>
          <w:sz w:val="28"/>
          <w:szCs w:val="28"/>
        </w:rPr>
      </w:pPr>
      <w:r w:rsidRPr="00224F78">
        <w:rPr>
          <w:i/>
          <w:sz w:val="28"/>
          <w:szCs w:val="28"/>
        </w:rPr>
        <w:t>Помощь на дому в Москве</w:t>
      </w:r>
      <w:r w:rsidRPr="00224F78">
        <w:rPr>
          <w:b/>
          <w:sz w:val="28"/>
          <w:szCs w:val="28"/>
        </w:rPr>
        <w:t xml:space="preserve"> </w:t>
      </w:r>
      <w:r w:rsidRPr="00224F78">
        <w:rPr>
          <w:sz w:val="28"/>
          <w:szCs w:val="28"/>
        </w:rPr>
        <w:t>осуществляется в пределах МКАД и в радиусе 30 км от МКАД.</w:t>
      </w:r>
    </w:p>
    <w:p w:rsidR="002C02CE" w:rsidRPr="00224F78" w:rsidRDefault="002C02CE" w:rsidP="002C02CE">
      <w:pPr>
        <w:widowControl w:val="0"/>
        <w:ind w:firstLine="709"/>
        <w:jc w:val="both"/>
        <w:rPr>
          <w:sz w:val="28"/>
          <w:szCs w:val="28"/>
        </w:rPr>
      </w:pPr>
      <w:r w:rsidRPr="00224F78">
        <w:rPr>
          <w:i/>
          <w:sz w:val="28"/>
          <w:szCs w:val="28"/>
        </w:rPr>
        <w:t>Помощь на дому в регионах</w:t>
      </w:r>
      <w:r w:rsidRPr="00224F78">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Организуется через ответственных работников филиалов страховщика с учетом режима работы медицинской организации.</w:t>
      </w:r>
    </w:p>
    <w:p w:rsidR="002C02CE" w:rsidRPr="00224F78" w:rsidRDefault="002C02CE" w:rsidP="002C02CE">
      <w:pPr>
        <w:widowControl w:val="0"/>
        <w:tabs>
          <w:tab w:val="left" w:pos="426"/>
        </w:tabs>
        <w:overflowPunct w:val="0"/>
        <w:adjustRightInd w:val="0"/>
        <w:ind w:firstLine="709"/>
        <w:jc w:val="both"/>
        <w:textAlignment w:val="baseline"/>
        <w:rPr>
          <w:b/>
          <w:sz w:val="28"/>
          <w:szCs w:val="28"/>
        </w:rPr>
      </w:pPr>
    </w:p>
    <w:p w:rsidR="002C02CE" w:rsidRPr="00224F78" w:rsidRDefault="002C02CE" w:rsidP="002C02CE">
      <w:pPr>
        <w:ind w:firstLine="709"/>
        <w:jc w:val="both"/>
        <w:outlineLvl w:val="3"/>
        <w:rPr>
          <w:b/>
          <w:sz w:val="28"/>
          <w:szCs w:val="28"/>
        </w:rPr>
      </w:pPr>
      <w:r w:rsidRPr="00224F78">
        <w:rPr>
          <w:b/>
          <w:sz w:val="28"/>
          <w:szCs w:val="28"/>
        </w:rPr>
        <w:t xml:space="preserve">л) Скорая и неотложная медицинская помощь </w:t>
      </w:r>
    </w:p>
    <w:p w:rsidR="002C02CE" w:rsidRPr="00224F78" w:rsidRDefault="002C02CE" w:rsidP="002C02CE">
      <w:pPr>
        <w:widowControl w:val="0"/>
        <w:tabs>
          <w:tab w:val="left" w:pos="426"/>
        </w:tabs>
        <w:overflowPunct w:val="0"/>
        <w:adjustRightInd w:val="0"/>
        <w:ind w:firstLine="709"/>
        <w:jc w:val="both"/>
        <w:textAlignment w:val="baseline"/>
        <w:rPr>
          <w:sz w:val="28"/>
          <w:szCs w:val="28"/>
        </w:rPr>
      </w:pPr>
      <w:r w:rsidRPr="00224F78">
        <w:rPr>
          <w:sz w:val="28"/>
          <w:szCs w:val="28"/>
        </w:rPr>
        <w:t>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2C02CE" w:rsidRPr="00224F78" w:rsidRDefault="002C02CE" w:rsidP="002C02CE">
      <w:pPr>
        <w:pStyle w:val="aff8"/>
        <w:widowControl w:val="0"/>
        <w:tabs>
          <w:tab w:val="left" w:pos="426"/>
        </w:tabs>
        <w:overflowPunct w:val="0"/>
        <w:adjustRightInd w:val="0"/>
        <w:ind w:left="0" w:firstLine="709"/>
        <w:jc w:val="both"/>
        <w:textAlignment w:val="baseline"/>
        <w:rPr>
          <w:sz w:val="28"/>
          <w:szCs w:val="28"/>
        </w:rPr>
      </w:pPr>
    </w:p>
    <w:p w:rsidR="002C02CE" w:rsidRPr="00224F78" w:rsidRDefault="002C02CE" w:rsidP="002C02CE">
      <w:pPr>
        <w:ind w:firstLine="709"/>
        <w:jc w:val="both"/>
        <w:outlineLvl w:val="3"/>
        <w:rPr>
          <w:b/>
          <w:sz w:val="28"/>
          <w:szCs w:val="28"/>
        </w:rPr>
      </w:pPr>
      <w:r w:rsidRPr="00224F78">
        <w:rPr>
          <w:b/>
          <w:sz w:val="28"/>
          <w:szCs w:val="28"/>
        </w:rPr>
        <w:lastRenderedPageBreak/>
        <w:t>м) Стационарное обслуживание по экстренным и плановым показаниям:</w:t>
      </w:r>
    </w:p>
    <w:p w:rsidR="002C02CE" w:rsidRPr="00224F78" w:rsidRDefault="002C02CE" w:rsidP="002C02CE">
      <w:pPr>
        <w:pStyle w:val="afc"/>
        <w:widowControl w:val="0"/>
        <w:ind w:firstLine="709"/>
        <w:jc w:val="both"/>
        <w:rPr>
          <w:sz w:val="28"/>
          <w:szCs w:val="28"/>
        </w:rPr>
      </w:pPr>
      <w:r w:rsidRPr="00224F78">
        <w:rPr>
          <w:sz w:val="28"/>
          <w:szCs w:val="28"/>
        </w:rPr>
        <w:t xml:space="preserve">-пребывание застрахованных лиц </w:t>
      </w:r>
      <w:r w:rsidRPr="00224F78">
        <w:rPr>
          <w:b/>
          <w:sz w:val="28"/>
          <w:szCs w:val="28"/>
        </w:rPr>
        <w:t xml:space="preserve">по вариантам </w:t>
      </w:r>
      <w:r w:rsidRPr="00224F78">
        <w:rPr>
          <w:b/>
          <w:sz w:val="28"/>
          <w:szCs w:val="28"/>
          <w:lang w:val="en-US"/>
        </w:rPr>
        <w:t>VIP</w:t>
      </w:r>
      <w:r w:rsidRPr="00224F78">
        <w:rPr>
          <w:b/>
          <w:sz w:val="28"/>
          <w:szCs w:val="28"/>
        </w:rPr>
        <w:t xml:space="preserve"> филиалы</w:t>
      </w:r>
      <w:r w:rsidRPr="00224F78">
        <w:rPr>
          <w:sz w:val="28"/>
          <w:szCs w:val="28"/>
        </w:rPr>
        <w:t xml:space="preserve"> преимущественно в палаты «люкс», 1-но местные; </w:t>
      </w:r>
      <w:r w:rsidRPr="00224F78">
        <w:rPr>
          <w:b/>
          <w:sz w:val="28"/>
          <w:szCs w:val="28"/>
        </w:rPr>
        <w:t>по вариантам стандарт</w:t>
      </w:r>
      <w:r w:rsidRPr="00224F78">
        <w:rPr>
          <w:sz w:val="28"/>
          <w:szCs w:val="28"/>
        </w:rPr>
        <w:t xml:space="preserve"> преимущественно в 2, 3-х местные палаты, лечебное питание, уход медицинского персонала;</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-консультации фтизиатром, онкологом, психиатром (психотерапевтом) по назначению лечащего врача-специалиста;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-забор материала для лабораторных исследований;</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-общие и специализированные лечебно-диагностические манипуляции и процедуры при оказании  стационарных видов медицинской помощи;</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консервативное лечение;</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-хирургическое лечение, в том числе лечебно-диагностические манипуляции и процедуры при оказании  стационарной помощи;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-анестезия: местная (аппликационная, инъекционная) анестезия и общая (общий наркоз) при оказании  стационарных видов медицинской помощи;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-интенсивная терапия и реанимационные мероприятия;</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-медикаментозная терапия, питание, уход;</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-классический массаж;</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-классическая мануальная терапия.</w:t>
      </w:r>
    </w:p>
    <w:p w:rsidR="002C02CE" w:rsidRPr="00224F78" w:rsidRDefault="002C02CE" w:rsidP="002C02CE">
      <w:pPr>
        <w:pStyle w:val="afc"/>
        <w:widowControl w:val="0"/>
        <w:ind w:firstLine="709"/>
        <w:jc w:val="both"/>
        <w:rPr>
          <w:sz w:val="28"/>
          <w:szCs w:val="28"/>
        </w:rPr>
      </w:pPr>
      <w:r w:rsidRPr="00224F78">
        <w:rPr>
          <w:i/>
          <w:sz w:val="28"/>
          <w:szCs w:val="28"/>
        </w:rPr>
        <w:t xml:space="preserve">По вариантам </w:t>
      </w:r>
      <w:r w:rsidRPr="00224F78">
        <w:rPr>
          <w:i/>
          <w:sz w:val="28"/>
          <w:szCs w:val="28"/>
          <w:lang w:val="en-US"/>
        </w:rPr>
        <w:t>VIP</w:t>
      </w:r>
      <w:r w:rsidRPr="00224F78">
        <w:rPr>
          <w:i/>
          <w:sz w:val="28"/>
          <w:szCs w:val="28"/>
        </w:rPr>
        <w:t xml:space="preserve"> филиалы</w:t>
      </w:r>
      <w:r w:rsidRPr="00224F78">
        <w:rPr>
          <w:b/>
          <w:sz w:val="28"/>
          <w:szCs w:val="28"/>
        </w:rPr>
        <w:t xml:space="preserve"> - </w:t>
      </w:r>
      <w:r w:rsidRPr="00224F78">
        <w:rPr>
          <w:sz w:val="28"/>
          <w:szCs w:val="28"/>
        </w:rPr>
        <w:t xml:space="preserve"> другие виды восстановительного лечения. </w:t>
      </w:r>
    </w:p>
    <w:p w:rsidR="002C02CE" w:rsidRPr="00224F78" w:rsidRDefault="002C02CE" w:rsidP="002C02CE">
      <w:pPr>
        <w:pStyle w:val="afc"/>
        <w:widowControl w:val="0"/>
        <w:ind w:firstLine="709"/>
        <w:jc w:val="both"/>
        <w:rPr>
          <w:sz w:val="28"/>
          <w:szCs w:val="28"/>
        </w:rPr>
      </w:pPr>
    </w:p>
    <w:p w:rsidR="002C02CE" w:rsidRPr="00224F78" w:rsidRDefault="002C02CE" w:rsidP="002C02CE">
      <w:pPr>
        <w:ind w:firstLine="709"/>
        <w:jc w:val="both"/>
        <w:outlineLvl w:val="3"/>
        <w:rPr>
          <w:b/>
          <w:sz w:val="28"/>
          <w:szCs w:val="28"/>
        </w:rPr>
      </w:pPr>
      <w:r w:rsidRPr="00224F78">
        <w:rPr>
          <w:b/>
          <w:sz w:val="28"/>
          <w:szCs w:val="28"/>
        </w:rPr>
        <w:t>н)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2C02CE" w:rsidRPr="00224F78" w:rsidRDefault="002C02CE" w:rsidP="002C02CE">
      <w:pPr>
        <w:pStyle w:val="FR4"/>
        <w:ind w:firstLine="709"/>
        <w:jc w:val="both"/>
        <w:rPr>
          <w:sz w:val="28"/>
          <w:szCs w:val="28"/>
        </w:rPr>
      </w:pPr>
      <w:r w:rsidRPr="00224F78">
        <w:rPr>
          <w:sz w:val="28"/>
          <w:szCs w:val="28"/>
        </w:rPr>
        <w:t>-первичные и повторные консультации специалистов, в том числе профессоров, академиков;</w:t>
      </w:r>
    </w:p>
    <w:p w:rsidR="002C02CE" w:rsidRPr="00224F78" w:rsidRDefault="002C02CE" w:rsidP="002C02CE">
      <w:pPr>
        <w:pStyle w:val="FR4"/>
        <w:ind w:firstLine="709"/>
        <w:jc w:val="both"/>
        <w:rPr>
          <w:sz w:val="28"/>
          <w:szCs w:val="28"/>
        </w:rPr>
      </w:pPr>
      <w:r w:rsidRPr="00224F78">
        <w:rPr>
          <w:sz w:val="28"/>
          <w:szCs w:val="28"/>
        </w:rPr>
        <w:t>-проведение диагностических исследований (лабораторная, инструментальная и программно-аппаратная  диагностика).</w:t>
      </w:r>
    </w:p>
    <w:p w:rsidR="002C02CE" w:rsidRPr="00224F78" w:rsidRDefault="002C02CE" w:rsidP="002C02CE">
      <w:pPr>
        <w:pStyle w:val="27"/>
        <w:widowControl w:val="0"/>
        <w:suppressAutoHyphens w:val="0"/>
        <w:spacing w:after="0" w:line="240" w:lineRule="auto"/>
        <w:ind w:firstLine="709"/>
        <w:jc w:val="both"/>
        <w:rPr>
          <w:b/>
          <w:sz w:val="28"/>
          <w:szCs w:val="28"/>
          <w:highlight w:val="yellow"/>
        </w:rPr>
      </w:pPr>
    </w:p>
    <w:p w:rsidR="002C02CE" w:rsidRPr="00224F78" w:rsidRDefault="002C02CE" w:rsidP="002C02CE">
      <w:pPr>
        <w:ind w:firstLine="709"/>
        <w:jc w:val="both"/>
        <w:outlineLvl w:val="3"/>
        <w:rPr>
          <w:b/>
          <w:sz w:val="28"/>
          <w:szCs w:val="28"/>
        </w:rPr>
      </w:pPr>
      <w:r w:rsidRPr="00224F78">
        <w:rPr>
          <w:b/>
          <w:sz w:val="28"/>
          <w:szCs w:val="28"/>
        </w:rPr>
        <w:t xml:space="preserve">о) Врач офиса Москва, Оружейный пер. 19 (2 раза в неделю по 2 часа): </w:t>
      </w:r>
    </w:p>
    <w:p w:rsidR="002C02CE" w:rsidRPr="00224F78" w:rsidRDefault="002C02CE" w:rsidP="002C02CE">
      <w:pPr>
        <w:pStyle w:val="27"/>
        <w:widowControl w:val="0"/>
        <w:suppressAutoHyphens w:val="0"/>
        <w:spacing w:after="0" w:line="240" w:lineRule="auto"/>
        <w:ind w:firstLine="709"/>
        <w:jc w:val="both"/>
        <w:rPr>
          <w:sz w:val="28"/>
          <w:szCs w:val="28"/>
        </w:rPr>
      </w:pPr>
      <w:r w:rsidRPr="00224F78">
        <w:rPr>
          <w:sz w:val="28"/>
          <w:szCs w:val="28"/>
        </w:rPr>
        <w:t>-консультативные приемы врача общей практики в офисе страхователя;</w:t>
      </w:r>
    </w:p>
    <w:p w:rsidR="002C02CE" w:rsidRPr="00224F78" w:rsidRDefault="002C02CE" w:rsidP="002C02CE">
      <w:pPr>
        <w:pStyle w:val="FR4"/>
        <w:ind w:firstLine="709"/>
        <w:jc w:val="both"/>
        <w:rPr>
          <w:sz w:val="28"/>
          <w:szCs w:val="28"/>
        </w:rPr>
      </w:pPr>
      <w:r w:rsidRPr="00224F78">
        <w:rPr>
          <w:sz w:val="28"/>
          <w:szCs w:val="28"/>
        </w:rPr>
        <w:t>-консультации по телефону, ответы на интересующие вопросы;</w:t>
      </w:r>
    </w:p>
    <w:p w:rsidR="002C02CE" w:rsidRPr="00224F78" w:rsidRDefault="002C02CE" w:rsidP="002C02CE">
      <w:pPr>
        <w:pStyle w:val="FR4"/>
        <w:ind w:firstLine="709"/>
        <w:jc w:val="both"/>
        <w:rPr>
          <w:sz w:val="28"/>
          <w:szCs w:val="28"/>
        </w:rPr>
      </w:pPr>
      <w:r w:rsidRPr="00224F78">
        <w:rPr>
          <w:sz w:val="28"/>
          <w:szCs w:val="28"/>
        </w:rPr>
        <w:t>-открытие и ведение амбулаторной карты;</w:t>
      </w:r>
    </w:p>
    <w:p w:rsidR="002C02CE" w:rsidRPr="00224F78" w:rsidRDefault="002C02CE" w:rsidP="002C02CE">
      <w:pPr>
        <w:pStyle w:val="FR4"/>
        <w:ind w:firstLine="709"/>
        <w:jc w:val="both"/>
        <w:rPr>
          <w:sz w:val="28"/>
          <w:szCs w:val="28"/>
        </w:rPr>
      </w:pPr>
      <w:r w:rsidRPr="00224F78">
        <w:rPr>
          <w:sz w:val="28"/>
          <w:szCs w:val="28"/>
        </w:rPr>
        <w:t>-динамическое наблюдение за состоянием здоровья застрахованного лица;</w:t>
      </w:r>
    </w:p>
    <w:p w:rsidR="002C02CE" w:rsidRPr="00224F78" w:rsidRDefault="002C02CE" w:rsidP="002C02CE">
      <w:pPr>
        <w:pStyle w:val="FR4"/>
        <w:ind w:firstLine="709"/>
        <w:jc w:val="both"/>
        <w:rPr>
          <w:sz w:val="28"/>
          <w:szCs w:val="28"/>
        </w:rPr>
      </w:pPr>
      <w:r w:rsidRPr="00224F78">
        <w:rPr>
          <w:sz w:val="28"/>
          <w:szCs w:val="28"/>
        </w:rPr>
        <w:t>-составление индивидуальной программы лечебно-оздоровительных и профилактических мероприятий;</w:t>
      </w:r>
    </w:p>
    <w:p w:rsidR="002C02CE" w:rsidRPr="00224F78" w:rsidRDefault="002C02CE" w:rsidP="002C02CE">
      <w:pPr>
        <w:pStyle w:val="FR4"/>
        <w:ind w:firstLine="709"/>
        <w:jc w:val="both"/>
        <w:rPr>
          <w:sz w:val="28"/>
          <w:szCs w:val="28"/>
        </w:rPr>
      </w:pPr>
      <w:r w:rsidRPr="00224F78">
        <w:rPr>
          <w:sz w:val="28"/>
          <w:szCs w:val="28"/>
        </w:rPr>
        <w:t>-проведение ЭКГ-диагностики (снятие, расшифровка) на рабочем месте по медицинским показаниям;</w:t>
      </w:r>
    </w:p>
    <w:p w:rsidR="002C02CE" w:rsidRPr="00224F78" w:rsidRDefault="002C02CE" w:rsidP="002C02CE">
      <w:pPr>
        <w:pStyle w:val="FR4"/>
        <w:ind w:firstLine="709"/>
        <w:jc w:val="both"/>
        <w:rPr>
          <w:sz w:val="28"/>
          <w:szCs w:val="28"/>
        </w:rPr>
      </w:pPr>
      <w:r w:rsidRPr="00224F78">
        <w:rPr>
          <w:sz w:val="28"/>
          <w:szCs w:val="28"/>
        </w:rPr>
        <w:t xml:space="preserve">-оформление медицинской документации: </w:t>
      </w:r>
      <w:r w:rsidRPr="000C1F41">
        <w:rPr>
          <w:sz w:val="28"/>
          <w:szCs w:val="28"/>
        </w:rPr>
        <w:t>листков нетрудоспособности</w:t>
      </w:r>
      <w:r w:rsidRPr="00224F78">
        <w:rPr>
          <w:sz w:val="28"/>
          <w:szCs w:val="28"/>
        </w:rPr>
        <w:t>, рецептов и медицинских справок (в том числе для посещения лечебно-оздоровительных мероприятий - бассейна) санаторно-курортной карты;</w:t>
      </w:r>
    </w:p>
    <w:p w:rsidR="002C02CE" w:rsidRPr="00224F78" w:rsidRDefault="002C02CE" w:rsidP="002C02CE">
      <w:pPr>
        <w:pStyle w:val="FR4"/>
        <w:ind w:firstLine="709"/>
        <w:jc w:val="both"/>
        <w:rPr>
          <w:sz w:val="28"/>
          <w:szCs w:val="28"/>
        </w:rPr>
      </w:pPr>
      <w:r w:rsidRPr="00224F78">
        <w:rPr>
          <w:sz w:val="28"/>
          <w:szCs w:val="28"/>
        </w:rPr>
        <w:t>-контроль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2C02CE" w:rsidRPr="00224F78" w:rsidRDefault="002C02CE" w:rsidP="002C02CE">
      <w:pPr>
        <w:ind w:firstLine="709"/>
        <w:jc w:val="both"/>
        <w:rPr>
          <w:b/>
          <w:sz w:val="28"/>
          <w:szCs w:val="28"/>
        </w:rPr>
      </w:pPr>
    </w:p>
    <w:p w:rsidR="002C02CE" w:rsidRPr="00224F78" w:rsidRDefault="002C02CE" w:rsidP="002C02CE">
      <w:pPr>
        <w:ind w:firstLine="709"/>
        <w:jc w:val="both"/>
        <w:outlineLvl w:val="3"/>
        <w:rPr>
          <w:b/>
          <w:sz w:val="28"/>
          <w:szCs w:val="28"/>
        </w:rPr>
      </w:pPr>
      <w:r w:rsidRPr="00224F78">
        <w:rPr>
          <w:b/>
          <w:sz w:val="28"/>
          <w:szCs w:val="28"/>
        </w:rPr>
        <w:t xml:space="preserve">По письменной заявке Страхователя и согласованию со Страховщиком предоставление лечения следующих заболеваний и видов медицинской помощи (для всех вариантов страхования) </w:t>
      </w:r>
      <w:r w:rsidRPr="00224F78">
        <w:rPr>
          <w:sz w:val="28"/>
          <w:szCs w:val="28"/>
        </w:rPr>
        <w:t xml:space="preserve">в лимите </w:t>
      </w:r>
      <w:r w:rsidRPr="00782376">
        <w:rPr>
          <w:sz w:val="28"/>
          <w:szCs w:val="28"/>
        </w:rPr>
        <w:t>8000000,00</w:t>
      </w:r>
      <w:r w:rsidRPr="00224F78">
        <w:rPr>
          <w:sz w:val="28"/>
          <w:szCs w:val="28"/>
        </w:rPr>
        <w:t xml:space="preserve"> (Восемь миллионов) рублей по всему Договору страхования за период страхования</w:t>
      </w:r>
      <w:r w:rsidRPr="00224F78">
        <w:rPr>
          <w:b/>
          <w:sz w:val="28"/>
          <w:szCs w:val="28"/>
        </w:rPr>
        <w:t xml:space="preserve">: </w:t>
      </w:r>
    </w:p>
    <w:p w:rsidR="002C02CE" w:rsidRPr="00224F78" w:rsidRDefault="002C02CE" w:rsidP="002C02CE">
      <w:pPr>
        <w:widowControl w:val="0"/>
        <w:tabs>
          <w:tab w:val="left" w:pos="480"/>
        </w:tabs>
        <w:ind w:firstLine="709"/>
        <w:jc w:val="both"/>
        <w:rPr>
          <w:sz w:val="28"/>
          <w:szCs w:val="28"/>
        </w:rPr>
      </w:pPr>
      <w:r w:rsidRPr="00224F78">
        <w:rPr>
          <w:sz w:val="28"/>
          <w:szCs w:val="28"/>
        </w:rPr>
        <w:t>-Злокачественные новообразования, гемобластозы, все опухолевые заболевания ЦНС.</w:t>
      </w:r>
    </w:p>
    <w:p w:rsidR="002C02CE" w:rsidRPr="00224F78" w:rsidRDefault="002C02CE" w:rsidP="002C02CE">
      <w:pPr>
        <w:widowControl w:val="0"/>
        <w:tabs>
          <w:tab w:val="left" w:pos="284"/>
          <w:tab w:val="left" w:pos="480"/>
        </w:tabs>
        <w:ind w:firstLine="709"/>
        <w:jc w:val="both"/>
        <w:rPr>
          <w:sz w:val="28"/>
          <w:szCs w:val="28"/>
        </w:rPr>
      </w:pPr>
      <w:r w:rsidRPr="00224F78">
        <w:rPr>
          <w:sz w:val="28"/>
          <w:szCs w:val="28"/>
        </w:rPr>
        <w:t>-Заболевания сосудов, сердца и нервной системы, требующие хирургического лечения, в том числе аорто-коронарное шунтирование, операции на клапанах сердца, лечение нарушения ритма сердца (имплантация постоянного ЭКС), баллонная ангиопластика и стентирование, установка кава-фильтра, тромболизис, эмболизация сосудов, а также инвазивные диагностические манипуляции на  сосудах (в т.ч. ангиографии); заболевания органов зрения и чувств, опорно-двигательного аппарата, требующих реконструктивного лечения; эндоскопические операции на суставах.</w:t>
      </w:r>
    </w:p>
    <w:p w:rsidR="002C02CE" w:rsidRPr="00224F78" w:rsidRDefault="002C02CE" w:rsidP="002C02CE">
      <w:pPr>
        <w:widowControl w:val="0"/>
        <w:tabs>
          <w:tab w:val="left" w:pos="284"/>
          <w:tab w:val="left" w:pos="480"/>
        </w:tabs>
        <w:ind w:firstLine="709"/>
        <w:jc w:val="both"/>
        <w:rPr>
          <w:sz w:val="28"/>
          <w:szCs w:val="28"/>
        </w:rPr>
      </w:pPr>
      <w:r w:rsidRPr="00224F78">
        <w:rPr>
          <w:sz w:val="28"/>
          <w:szCs w:val="28"/>
        </w:rPr>
        <w:lastRenderedPageBreak/>
        <w:t>-Системные поражения соединительной ткани, включая все недифференцированные коллагенозы; воспалительные полиартропатии, в том числе ревматоидный артрит.</w:t>
      </w:r>
    </w:p>
    <w:p w:rsidR="002C02CE" w:rsidRPr="00224F78" w:rsidRDefault="002C02CE" w:rsidP="002C02CE">
      <w:pPr>
        <w:widowControl w:val="0"/>
        <w:tabs>
          <w:tab w:val="left" w:pos="284"/>
          <w:tab w:val="left" w:pos="480"/>
        </w:tabs>
        <w:ind w:firstLine="709"/>
        <w:jc w:val="both"/>
        <w:rPr>
          <w:sz w:val="28"/>
          <w:szCs w:val="28"/>
        </w:rPr>
      </w:pPr>
      <w:r w:rsidRPr="00224F78">
        <w:rPr>
          <w:sz w:val="28"/>
          <w:szCs w:val="28"/>
        </w:rPr>
        <w:t>-Заболевания органов и тканей, требующие их трансплантации, все виды протезирования, лазерохирургия.</w:t>
      </w:r>
    </w:p>
    <w:p w:rsidR="002C02CE" w:rsidRPr="00224F78" w:rsidRDefault="002C02CE" w:rsidP="002C02CE">
      <w:pPr>
        <w:widowControl w:val="0"/>
        <w:ind w:firstLine="709"/>
        <w:jc w:val="both"/>
        <w:rPr>
          <w:sz w:val="28"/>
          <w:szCs w:val="28"/>
        </w:rPr>
      </w:pPr>
      <w:r w:rsidRPr="00224F78">
        <w:rPr>
          <w:sz w:val="28"/>
          <w:szCs w:val="28"/>
        </w:rPr>
        <w:t>-Хроническая почечная и печеночная недостаточность, требующие проведения экстракорпоральных методов лечения, болезнь Крона.</w:t>
      </w:r>
    </w:p>
    <w:p w:rsidR="002C02CE" w:rsidRPr="00224F78" w:rsidRDefault="002C02CE" w:rsidP="002C02CE">
      <w:pPr>
        <w:widowControl w:val="0"/>
        <w:ind w:firstLine="709"/>
        <w:jc w:val="both"/>
        <w:rPr>
          <w:sz w:val="28"/>
          <w:szCs w:val="28"/>
        </w:rPr>
      </w:pPr>
      <w:r w:rsidRPr="00224F78">
        <w:rPr>
          <w:sz w:val="28"/>
          <w:szCs w:val="28"/>
        </w:rPr>
        <w:t>-Органические заболевания и повреждения головного и спинного мозга, периферической нервной системы при наличии стойких остаточных изменений.</w:t>
      </w:r>
    </w:p>
    <w:p w:rsidR="002C02CE" w:rsidRPr="00224F78" w:rsidRDefault="002C02CE" w:rsidP="002C02CE">
      <w:pPr>
        <w:widowControl w:val="0"/>
        <w:ind w:firstLine="709"/>
        <w:jc w:val="both"/>
        <w:rPr>
          <w:sz w:val="28"/>
          <w:szCs w:val="28"/>
        </w:rPr>
      </w:pPr>
      <w:r w:rsidRPr="00224F78">
        <w:rPr>
          <w:sz w:val="28"/>
          <w:szCs w:val="28"/>
        </w:rPr>
        <w:t>-Сахарный диабет и его осложнения для вариантов стандарт.  Для вариантов VIP лечение данного заболевания проводится  без письменной заявки и согласования.</w:t>
      </w:r>
    </w:p>
    <w:p w:rsidR="002C02CE" w:rsidRPr="00224F78" w:rsidRDefault="002C02CE" w:rsidP="002C02CE">
      <w:pPr>
        <w:widowControl w:val="0"/>
        <w:ind w:firstLine="709"/>
        <w:jc w:val="both"/>
        <w:rPr>
          <w:sz w:val="28"/>
          <w:szCs w:val="28"/>
        </w:rPr>
      </w:pPr>
      <w:r w:rsidRPr="00224F78">
        <w:rPr>
          <w:sz w:val="28"/>
          <w:szCs w:val="28"/>
        </w:rPr>
        <w:t xml:space="preserve">-Зубопротезирование и подготовка к нему, имплантация зубов, хирургическое лечение заболеваний тканей пародонта. </w:t>
      </w:r>
    </w:p>
    <w:p w:rsidR="002C02CE" w:rsidRPr="00224F78" w:rsidRDefault="002C02CE" w:rsidP="002C02CE">
      <w:pPr>
        <w:widowControl w:val="0"/>
        <w:ind w:firstLine="709"/>
        <w:jc w:val="both"/>
        <w:rPr>
          <w:sz w:val="28"/>
          <w:szCs w:val="28"/>
        </w:rPr>
      </w:pPr>
      <w:r w:rsidRPr="00224F78">
        <w:rPr>
          <w:sz w:val="28"/>
          <w:szCs w:val="28"/>
        </w:rPr>
        <w:t xml:space="preserve">Установка анкерных и парапульпарных штифтов, восстановление зуба, разрушенного более чем на 50 % коронки зуба для вариантов стандарт. Для вариантов VIP оказание указанной помощи проводится без письменной заявки и согласования.  </w:t>
      </w:r>
    </w:p>
    <w:p w:rsidR="002C02CE" w:rsidRPr="00224F78" w:rsidRDefault="002C02CE" w:rsidP="002C02CE">
      <w:pPr>
        <w:widowControl w:val="0"/>
        <w:ind w:firstLine="709"/>
        <w:jc w:val="both"/>
        <w:rPr>
          <w:sz w:val="28"/>
          <w:szCs w:val="28"/>
        </w:rPr>
      </w:pPr>
      <w:r w:rsidRPr="00224F78">
        <w:rPr>
          <w:sz w:val="28"/>
          <w:szCs w:val="28"/>
        </w:rPr>
        <w:t>Стоматологические услуги, оказываемые в профилактических целях сверх объема, предусмотренного вариантами страхования.</w:t>
      </w:r>
    </w:p>
    <w:p w:rsidR="002C02CE" w:rsidRPr="00224F78" w:rsidRDefault="002C02CE" w:rsidP="002C02CE">
      <w:pPr>
        <w:widowControl w:val="0"/>
        <w:ind w:firstLine="709"/>
        <w:jc w:val="both"/>
        <w:rPr>
          <w:sz w:val="28"/>
          <w:szCs w:val="28"/>
        </w:rPr>
      </w:pPr>
      <w:r w:rsidRPr="00224F78">
        <w:rPr>
          <w:sz w:val="28"/>
          <w:szCs w:val="28"/>
        </w:rPr>
        <w:t>-Лечебные манипуляции на зубах, покрытых ортопедическими и ортодонтическими конструкциями. Устранение ортодонтических нарушений.</w:t>
      </w:r>
    </w:p>
    <w:p w:rsidR="002C02CE" w:rsidRPr="00224F78" w:rsidRDefault="002C02CE" w:rsidP="002C02CE">
      <w:pPr>
        <w:widowControl w:val="0"/>
        <w:ind w:firstLine="709"/>
        <w:jc w:val="both"/>
        <w:rPr>
          <w:sz w:val="28"/>
          <w:szCs w:val="28"/>
        </w:rPr>
      </w:pPr>
      <w:r w:rsidRPr="00224F78">
        <w:rPr>
          <w:sz w:val="28"/>
          <w:szCs w:val="28"/>
        </w:rPr>
        <w:t>- Плановое хирургическое лечение близорукости, астигматизма, дальнозоркости, глаукомы, все виды лазерной офтальмохирургии.</w:t>
      </w:r>
    </w:p>
    <w:p w:rsidR="002C02CE" w:rsidRPr="00224F78" w:rsidRDefault="002C02CE" w:rsidP="002C02CE">
      <w:pPr>
        <w:ind w:firstLine="709"/>
        <w:jc w:val="both"/>
        <w:rPr>
          <w:sz w:val="28"/>
          <w:szCs w:val="28"/>
        </w:rPr>
      </w:pPr>
      <w:r w:rsidRPr="00224F78">
        <w:rPr>
          <w:sz w:val="28"/>
          <w:szCs w:val="28"/>
        </w:rPr>
        <w:t xml:space="preserve">- Травмы, полученные в результате соревнований и занятий спортом (футболом). </w:t>
      </w:r>
    </w:p>
    <w:p w:rsidR="002C02CE" w:rsidRPr="00224F78" w:rsidRDefault="002C02CE" w:rsidP="002C02CE">
      <w:pPr>
        <w:ind w:firstLine="709"/>
        <w:jc w:val="both"/>
        <w:rPr>
          <w:i/>
          <w:sz w:val="28"/>
          <w:szCs w:val="28"/>
        </w:rPr>
      </w:pPr>
      <w:r w:rsidRPr="00224F78">
        <w:rPr>
          <w:sz w:val="28"/>
          <w:szCs w:val="28"/>
        </w:rPr>
        <w:t xml:space="preserve">- Проведение обязательных периодических медицинских осмотров в соответствии с Приказом Минздрава социального развития № 302н от 12.04.2011 - </w:t>
      </w:r>
      <w:r w:rsidRPr="00224F78">
        <w:rPr>
          <w:i/>
          <w:sz w:val="28"/>
          <w:szCs w:val="28"/>
        </w:rPr>
        <w:t>для вариантов VIP филиалы и Стандарт-Москва, Стандарт – филиалы.</w:t>
      </w:r>
    </w:p>
    <w:p w:rsidR="002C02CE" w:rsidRPr="00224F78" w:rsidRDefault="002C02CE" w:rsidP="002C02CE">
      <w:pPr>
        <w:ind w:firstLine="709"/>
        <w:jc w:val="both"/>
        <w:rPr>
          <w:i/>
          <w:sz w:val="28"/>
          <w:szCs w:val="28"/>
        </w:rPr>
      </w:pPr>
    </w:p>
    <w:p w:rsidR="002C02CE" w:rsidRPr="00224F78" w:rsidRDefault="00B34213" w:rsidP="00B34213">
      <w:pPr>
        <w:widowControl w:val="0"/>
        <w:tabs>
          <w:tab w:val="num" w:pos="720"/>
        </w:tabs>
        <w:ind w:firstLine="709"/>
        <w:outlineLvl w:val="3"/>
        <w:rPr>
          <w:sz w:val="28"/>
          <w:szCs w:val="28"/>
        </w:rPr>
      </w:pPr>
      <w:r>
        <w:rPr>
          <w:b/>
          <w:sz w:val="28"/>
          <w:szCs w:val="28"/>
        </w:rPr>
        <w:t xml:space="preserve">4.1.4. </w:t>
      </w:r>
      <w:r w:rsidR="002C02CE" w:rsidRPr="00224F78">
        <w:rPr>
          <w:b/>
          <w:sz w:val="28"/>
          <w:szCs w:val="28"/>
        </w:rPr>
        <w:t>Все программы страхования должны включать:</w:t>
      </w:r>
    </w:p>
    <w:p w:rsidR="002C02CE" w:rsidRPr="00224F78" w:rsidRDefault="002C02CE" w:rsidP="002C02CE">
      <w:pPr>
        <w:widowControl w:val="0"/>
        <w:ind w:firstLine="567"/>
        <w:jc w:val="both"/>
        <w:rPr>
          <w:sz w:val="28"/>
          <w:szCs w:val="28"/>
        </w:rPr>
      </w:pPr>
      <w:r w:rsidRPr="00224F78">
        <w:rPr>
          <w:bCs/>
          <w:i/>
          <w:sz w:val="28"/>
          <w:szCs w:val="28"/>
        </w:rPr>
        <w:t>Услуги круглосуточного медицинского пульта страховой компании</w:t>
      </w:r>
      <w:r w:rsidRPr="00224F78">
        <w:rPr>
          <w:b/>
          <w:bCs/>
          <w:sz w:val="28"/>
          <w:szCs w:val="28"/>
        </w:rPr>
        <w:t xml:space="preserve"> </w:t>
      </w:r>
      <w:r w:rsidRPr="00224F78">
        <w:rPr>
          <w:sz w:val="28"/>
          <w:szCs w:val="28"/>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p w:rsidR="002C02CE" w:rsidRPr="00224F78" w:rsidRDefault="002C02CE" w:rsidP="002C02CE">
      <w:pPr>
        <w:widowControl w:val="0"/>
        <w:ind w:firstLine="567"/>
        <w:jc w:val="both"/>
        <w:rPr>
          <w:sz w:val="28"/>
          <w:szCs w:val="28"/>
        </w:rPr>
      </w:pPr>
    </w:p>
    <w:p w:rsidR="002C02CE" w:rsidRPr="00224F78" w:rsidRDefault="002C02CE" w:rsidP="002C02CE">
      <w:pPr>
        <w:pStyle w:val="afa"/>
        <w:widowControl w:val="0"/>
        <w:ind w:firstLine="567"/>
        <w:rPr>
          <w:sz w:val="28"/>
          <w:szCs w:val="28"/>
        </w:rPr>
      </w:pPr>
      <w:r w:rsidRPr="00224F78">
        <w:rPr>
          <w:i/>
          <w:sz w:val="28"/>
          <w:szCs w:val="28"/>
        </w:rPr>
        <w:t>Организацию  и оплату экстренной медицинской помощи</w:t>
      </w:r>
      <w:r w:rsidRPr="00224F78">
        <w:rPr>
          <w:sz w:val="28"/>
          <w:szCs w:val="28"/>
        </w:rPr>
        <w:t xml:space="preserve"> Застрахованному лицу во время его пребывания на территории РФ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страховой компании по телефону, указанному в договоре и полисе.</w:t>
      </w:r>
    </w:p>
    <w:p w:rsidR="002C02CE" w:rsidRPr="00224F78" w:rsidRDefault="002C02CE" w:rsidP="002C02CE">
      <w:pPr>
        <w:pStyle w:val="afff6"/>
        <w:widowControl w:val="0"/>
        <w:tabs>
          <w:tab w:val="left" w:pos="1701"/>
        </w:tabs>
        <w:suppressAutoHyphens/>
        <w:ind w:left="0" w:firstLine="567"/>
        <w:rPr>
          <w:bCs/>
          <w:szCs w:val="28"/>
        </w:rPr>
      </w:pPr>
    </w:p>
    <w:p w:rsidR="002C02CE" w:rsidRPr="00224F78" w:rsidRDefault="002C02CE" w:rsidP="002C02CE">
      <w:pPr>
        <w:pStyle w:val="afff6"/>
        <w:widowControl w:val="0"/>
        <w:tabs>
          <w:tab w:val="left" w:pos="1701"/>
        </w:tabs>
        <w:suppressAutoHyphens/>
        <w:ind w:left="0" w:firstLine="567"/>
        <w:rPr>
          <w:szCs w:val="28"/>
        </w:rPr>
      </w:pPr>
      <w:r w:rsidRPr="00224F78">
        <w:rPr>
          <w:bCs/>
          <w:i/>
          <w:szCs w:val="28"/>
        </w:rPr>
        <w:lastRenderedPageBreak/>
        <w:t>Возможность страхования членов семей</w:t>
      </w:r>
      <w:r w:rsidRPr="00224F78">
        <w:rPr>
          <w:szCs w:val="28"/>
        </w:rPr>
        <w:t xml:space="preserve"> (родителей, супругов, детей) по корпоративным ценам по корпоративным тарифам и программам ДМС за счет средств застрахованных.</w:t>
      </w:r>
    </w:p>
    <w:p w:rsidR="002C02CE" w:rsidRPr="00224F78" w:rsidRDefault="002C02CE" w:rsidP="002C02CE">
      <w:pPr>
        <w:pStyle w:val="afff6"/>
        <w:widowControl w:val="0"/>
        <w:tabs>
          <w:tab w:val="left" w:pos="1701"/>
        </w:tabs>
        <w:suppressAutoHyphens/>
        <w:ind w:left="0" w:firstLine="567"/>
        <w:rPr>
          <w:szCs w:val="28"/>
        </w:rPr>
      </w:pPr>
    </w:p>
    <w:p w:rsidR="002C02CE" w:rsidRPr="00224F78" w:rsidRDefault="002C02CE" w:rsidP="002C02CE">
      <w:pPr>
        <w:pStyle w:val="afff6"/>
        <w:widowControl w:val="0"/>
        <w:tabs>
          <w:tab w:val="left" w:pos="1701"/>
        </w:tabs>
        <w:suppressAutoHyphens/>
        <w:ind w:left="0" w:firstLine="567"/>
        <w:rPr>
          <w:szCs w:val="28"/>
        </w:rPr>
      </w:pPr>
      <w:r w:rsidRPr="00224F78">
        <w:rPr>
          <w:bCs/>
          <w:i/>
          <w:iCs/>
          <w:szCs w:val="28"/>
        </w:rPr>
        <w:t>Врач-координатор</w:t>
      </w:r>
      <w:r w:rsidRPr="00224F78">
        <w:rPr>
          <w:bCs/>
          <w:iCs/>
          <w:szCs w:val="28"/>
        </w:rPr>
        <w:t>, сотрудник страховой компании</w:t>
      </w:r>
      <w:r w:rsidRPr="00224F78">
        <w:rPr>
          <w:b/>
          <w:bCs/>
          <w:iCs/>
          <w:szCs w:val="28"/>
        </w:rPr>
        <w:t xml:space="preserve"> </w:t>
      </w:r>
      <w:r w:rsidRPr="00224F78">
        <w:rPr>
          <w:szCs w:val="28"/>
        </w:rPr>
        <w:t>является консультантом для каждого застрахованного. Индивидуальный подход в организации медицинской помощи Застрахованным. Консультирование по содержанию программ и условиям страхования. Информирование о графиках работы ЛПУ, контактных телефонах, месторасположении. Возможность постоянной телефонной  связи с  Застрахованными  в течение рабочего времени.</w:t>
      </w:r>
    </w:p>
    <w:p w:rsidR="002C02CE" w:rsidRPr="00224F78" w:rsidRDefault="002C02CE" w:rsidP="002C02CE">
      <w:pPr>
        <w:pStyle w:val="afff6"/>
        <w:widowControl w:val="0"/>
        <w:tabs>
          <w:tab w:val="left" w:pos="1701"/>
        </w:tabs>
        <w:suppressAutoHyphens/>
        <w:ind w:left="0" w:firstLine="567"/>
        <w:rPr>
          <w:szCs w:val="28"/>
        </w:rPr>
      </w:pPr>
    </w:p>
    <w:p w:rsidR="002C02CE" w:rsidRPr="00224F78" w:rsidRDefault="002C02CE" w:rsidP="002C02CE">
      <w:pPr>
        <w:pStyle w:val="afa"/>
        <w:widowControl w:val="0"/>
        <w:tabs>
          <w:tab w:val="left" w:pos="567"/>
        </w:tabs>
        <w:ind w:firstLine="567"/>
        <w:rPr>
          <w:b/>
          <w:sz w:val="28"/>
          <w:szCs w:val="28"/>
        </w:rPr>
      </w:pPr>
      <w:r w:rsidRPr="00224F78">
        <w:rPr>
          <w:bCs/>
          <w:i/>
          <w:iCs/>
          <w:sz w:val="28"/>
          <w:szCs w:val="28"/>
        </w:rPr>
        <w:t>Сервисные услуги:</w:t>
      </w:r>
      <w:r w:rsidRPr="00224F78">
        <w:rPr>
          <w:b/>
          <w:bCs/>
          <w:iCs/>
          <w:sz w:val="28"/>
          <w:szCs w:val="28"/>
        </w:rPr>
        <w:t xml:space="preserve"> </w:t>
      </w:r>
      <w:r w:rsidRPr="00224F78">
        <w:rPr>
          <w:bCs/>
          <w:iCs/>
          <w:sz w:val="28"/>
          <w:szCs w:val="28"/>
        </w:rPr>
        <w:t>документальное сопровождение договора, персональный менеджер</w:t>
      </w:r>
      <w:r w:rsidRPr="00224F78">
        <w:rPr>
          <w:b/>
          <w:bCs/>
          <w:iCs/>
          <w:sz w:val="28"/>
          <w:szCs w:val="28"/>
        </w:rPr>
        <w:t xml:space="preserve"> </w:t>
      </w:r>
      <w:r w:rsidRPr="00224F78">
        <w:rPr>
          <w:sz w:val="28"/>
          <w:szCs w:val="28"/>
        </w:rPr>
        <w:t xml:space="preserve">для администрирования договора: оформление договора, дополнительных соглашений и других документов, формирующихся в соответствии с договором добровольного медицинского страхования; обеспечение страховыми полисами, памятками, для решения вопросов, связанных с перезаключением договора страхования, назначается </w:t>
      </w:r>
      <w:r w:rsidRPr="00224F78">
        <w:rPr>
          <w:i/>
          <w:sz w:val="28"/>
          <w:szCs w:val="28"/>
        </w:rPr>
        <w:t>персональный менеджер.</w:t>
      </w:r>
    </w:p>
    <w:p w:rsidR="002C02CE" w:rsidRPr="00224F78" w:rsidRDefault="002C02CE" w:rsidP="002C02CE">
      <w:pPr>
        <w:keepNext/>
        <w:ind w:firstLine="567"/>
        <w:jc w:val="both"/>
        <w:rPr>
          <w:sz w:val="28"/>
          <w:szCs w:val="28"/>
        </w:rPr>
      </w:pPr>
    </w:p>
    <w:p w:rsidR="002C02CE" w:rsidRPr="00224F78" w:rsidRDefault="002C02CE" w:rsidP="002C02CE">
      <w:pPr>
        <w:widowControl w:val="0"/>
        <w:tabs>
          <w:tab w:val="num" w:pos="720"/>
        </w:tabs>
        <w:ind w:firstLine="709"/>
        <w:jc w:val="both"/>
        <w:outlineLvl w:val="3"/>
        <w:rPr>
          <w:b/>
          <w:sz w:val="28"/>
          <w:szCs w:val="28"/>
        </w:rPr>
      </w:pPr>
      <w:r w:rsidRPr="00224F78">
        <w:rPr>
          <w:b/>
          <w:sz w:val="28"/>
          <w:szCs w:val="28"/>
        </w:rPr>
        <w:t xml:space="preserve">4.1.5. Для застрахованных лиц, находящихся в командировках в регионах Российской Федерации: </w:t>
      </w:r>
    </w:p>
    <w:p w:rsidR="002C02CE" w:rsidRPr="00224F78" w:rsidRDefault="002C02CE" w:rsidP="002C02CE">
      <w:pPr>
        <w:widowControl w:val="0"/>
        <w:tabs>
          <w:tab w:val="num" w:pos="720"/>
        </w:tabs>
        <w:ind w:firstLine="709"/>
        <w:jc w:val="both"/>
        <w:outlineLvl w:val="3"/>
        <w:rPr>
          <w:sz w:val="28"/>
          <w:szCs w:val="28"/>
        </w:rPr>
      </w:pPr>
      <w:r w:rsidRPr="00224F78">
        <w:rPr>
          <w:sz w:val="28"/>
          <w:szCs w:val="28"/>
        </w:rPr>
        <w:t>Экстренная медицинская помощь может быть оказана в любой из медицинских организаций, с которыми у Страховщика имеются договорные отношения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страховой компании по телефону, указанному в договоре и полисе.</w:t>
      </w:r>
    </w:p>
    <w:p w:rsidR="002C02CE" w:rsidRPr="00224F78" w:rsidRDefault="002C02CE" w:rsidP="002C02CE">
      <w:pPr>
        <w:widowControl w:val="0"/>
        <w:tabs>
          <w:tab w:val="num" w:pos="720"/>
        </w:tabs>
        <w:jc w:val="both"/>
        <w:outlineLvl w:val="3"/>
        <w:rPr>
          <w:b/>
          <w:bCs/>
          <w:sz w:val="28"/>
          <w:szCs w:val="28"/>
          <w:u w:val="single"/>
        </w:rPr>
      </w:pPr>
    </w:p>
    <w:p w:rsidR="002C02CE" w:rsidRPr="00224F78" w:rsidRDefault="002C02CE" w:rsidP="002C02CE">
      <w:pPr>
        <w:keepNext/>
        <w:widowControl w:val="0"/>
        <w:tabs>
          <w:tab w:val="num" w:pos="0"/>
          <w:tab w:val="left" w:pos="1134"/>
        </w:tabs>
        <w:jc w:val="both"/>
        <w:rPr>
          <w:b/>
          <w:sz w:val="28"/>
          <w:szCs w:val="28"/>
          <w:u w:val="single"/>
          <w:lang w:eastAsia="ru-RU"/>
        </w:rPr>
      </w:pPr>
    </w:p>
    <w:p w:rsidR="006741DE" w:rsidRPr="004F4C38" w:rsidRDefault="006741DE" w:rsidP="006741DE">
      <w:pPr>
        <w:widowControl w:val="0"/>
        <w:tabs>
          <w:tab w:val="num" w:pos="720"/>
        </w:tabs>
        <w:ind w:firstLine="709"/>
        <w:jc w:val="both"/>
        <w:outlineLvl w:val="1"/>
        <w:rPr>
          <w:b/>
          <w:sz w:val="28"/>
          <w:szCs w:val="28"/>
        </w:rPr>
      </w:pPr>
      <w:r>
        <w:rPr>
          <w:b/>
          <w:sz w:val="28"/>
          <w:szCs w:val="28"/>
        </w:rPr>
        <w:t xml:space="preserve">4.2. </w:t>
      </w:r>
      <w:r w:rsidRPr="00EA1226">
        <w:rPr>
          <w:b/>
          <w:sz w:val="28"/>
          <w:szCs w:val="28"/>
        </w:rPr>
        <w:t>Численность лиц, подлежащих страхованию</w:t>
      </w:r>
    </w:p>
    <w:p w:rsidR="006741DE" w:rsidRPr="004F4C38" w:rsidRDefault="006741DE" w:rsidP="006741D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1"/>
        <w:gridCol w:w="2694"/>
        <w:gridCol w:w="3402"/>
      </w:tblGrid>
      <w:tr w:rsidR="006741DE" w:rsidRPr="003A0E35" w:rsidTr="003A0F4E">
        <w:trPr>
          <w:trHeight w:val="315"/>
        </w:trPr>
        <w:tc>
          <w:tcPr>
            <w:tcW w:w="1873" w:type="pct"/>
            <w:vAlign w:val="center"/>
          </w:tcPr>
          <w:p w:rsidR="006741DE" w:rsidRPr="00C25324" w:rsidRDefault="006741DE" w:rsidP="003A0F4E">
            <w:pPr>
              <w:rPr>
                <w:b/>
                <w:sz w:val="22"/>
                <w:szCs w:val="22"/>
              </w:rPr>
            </w:pPr>
            <w:r w:rsidRPr="003A0E35">
              <w:t xml:space="preserve">                  </w:t>
            </w:r>
            <w:r w:rsidRPr="00C25324">
              <w:rPr>
                <w:b/>
                <w:sz w:val="22"/>
                <w:szCs w:val="22"/>
              </w:rPr>
              <w:t>Подразделения</w:t>
            </w:r>
          </w:p>
        </w:tc>
        <w:tc>
          <w:tcPr>
            <w:tcW w:w="1382" w:type="pct"/>
            <w:shd w:val="clear" w:color="auto" w:fill="auto"/>
            <w:noWrap/>
            <w:vAlign w:val="center"/>
          </w:tcPr>
          <w:p w:rsidR="006741DE" w:rsidRPr="00C25324" w:rsidRDefault="006741DE" w:rsidP="003A0F4E">
            <w:pPr>
              <w:rPr>
                <w:b/>
                <w:sz w:val="22"/>
                <w:szCs w:val="22"/>
              </w:rPr>
            </w:pPr>
            <w:r w:rsidRPr="00C25324">
              <w:rPr>
                <w:b/>
                <w:sz w:val="22"/>
                <w:szCs w:val="22"/>
              </w:rPr>
              <w:t>Вариант страхования</w:t>
            </w:r>
          </w:p>
        </w:tc>
        <w:tc>
          <w:tcPr>
            <w:tcW w:w="1745" w:type="pct"/>
            <w:noWrap/>
            <w:vAlign w:val="center"/>
          </w:tcPr>
          <w:p w:rsidR="006741DE" w:rsidRPr="00C25324" w:rsidRDefault="006741DE" w:rsidP="003A0F4E">
            <w:pPr>
              <w:rPr>
                <w:b/>
                <w:sz w:val="22"/>
                <w:szCs w:val="22"/>
              </w:rPr>
            </w:pPr>
            <w:r w:rsidRPr="00C25324">
              <w:rPr>
                <w:b/>
                <w:sz w:val="22"/>
                <w:szCs w:val="22"/>
              </w:rPr>
              <w:t>Количество застрахованных лиц, чел</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 xml:space="preserve">Центральный аппарат </w:t>
            </w:r>
            <w:r>
              <w:rPr>
                <w:sz w:val="20"/>
                <w:szCs w:val="20"/>
              </w:rPr>
              <w:t>П</w:t>
            </w:r>
            <w:r w:rsidRPr="00710801">
              <w:rPr>
                <w:sz w:val="20"/>
                <w:szCs w:val="20"/>
              </w:rPr>
              <w:t>АО «ТрансКонтейнер»</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Pr>
                <w:sz w:val="20"/>
                <w:szCs w:val="20"/>
              </w:rPr>
              <w:t xml:space="preserve"> 1.3.</w:t>
            </w:r>
          </w:p>
        </w:tc>
        <w:tc>
          <w:tcPr>
            <w:tcW w:w="1745" w:type="pct"/>
            <w:noWrap/>
            <w:vAlign w:val="bottom"/>
          </w:tcPr>
          <w:p w:rsidR="006741DE" w:rsidRPr="00DC333D" w:rsidRDefault="006741DE" w:rsidP="003A0F4E">
            <w:pPr>
              <w:rPr>
                <w:sz w:val="20"/>
                <w:szCs w:val="20"/>
              </w:rPr>
            </w:pPr>
            <w:r>
              <w:rPr>
                <w:sz w:val="20"/>
                <w:szCs w:val="20"/>
              </w:rPr>
              <w:t>480</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Центральный аппарат</w:t>
            </w:r>
            <w:r>
              <w:rPr>
                <w:sz w:val="20"/>
                <w:szCs w:val="20"/>
              </w:rPr>
              <w:t xml:space="preserve"> 1.1.</w:t>
            </w:r>
          </w:p>
        </w:tc>
        <w:tc>
          <w:tcPr>
            <w:tcW w:w="1745" w:type="pct"/>
            <w:noWrap/>
            <w:vAlign w:val="bottom"/>
          </w:tcPr>
          <w:p w:rsidR="006741DE" w:rsidRPr="00DC333D" w:rsidRDefault="006741DE" w:rsidP="006741DE">
            <w:pPr>
              <w:rPr>
                <w:sz w:val="20"/>
                <w:szCs w:val="20"/>
              </w:rPr>
            </w:pPr>
            <w:r>
              <w:rPr>
                <w:sz w:val="20"/>
                <w:szCs w:val="20"/>
              </w:rPr>
              <w:t>24</w:t>
            </w:r>
          </w:p>
        </w:tc>
      </w:tr>
      <w:tr w:rsidR="006741DE" w:rsidRPr="003A0E35" w:rsidTr="003A0F4E">
        <w:trPr>
          <w:trHeight w:val="315"/>
        </w:trPr>
        <w:tc>
          <w:tcPr>
            <w:tcW w:w="1873" w:type="pct"/>
            <w:vMerge w:val="restart"/>
          </w:tcPr>
          <w:p w:rsidR="006741DE" w:rsidRPr="00710801" w:rsidRDefault="00516078" w:rsidP="003A0F4E">
            <w:pPr>
              <w:rPr>
                <w:sz w:val="20"/>
                <w:szCs w:val="20"/>
              </w:rPr>
            </w:pPr>
            <w:r>
              <w:rPr>
                <w:sz w:val="20"/>
                <w:szCs w:val="20"/>
              </w:rPr>
              <w:t>Московский ф</w:t>
            </w:r>
            <w:r w:rsidR="006741DE" w:rsidRPr="00710801">
              <w:rPr>
                <w:sz w:val="20"/>
                <w:szCs w:val="20"/>
              </w:rPr>
              <w:t xml:space="preserve">илиал </w:t>
            </w:r>
            <w:r>
              <w:rPr>
                <w:sz w:val="20"/>
                <w:szCs w:val="20"/>
              </w:rPr>
              <w:t>ПАО «ТрансКонтейнер»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DC333D" w:rsidRDefault="006741DE" w:rsidP="003A0F4E">
            <w:pPr>
              <w:rPr>
                <w:sz w:val="20"/>
                <w:szCs w:val="20"/>
              </w:rPr>
            </w:pPr>
            <w:r w:rsidRPr="00710801">
              <w:rPr>
                <w:sz w:val="20"/>
                <w:szCs w:val="20"/>
              </w:rPr>
              <w:t>Стандарт</w:t>
            </w:r>
            <w:r>
              <w:rPr>
                <w:sz w:val="20"/>
                <w:szCs w:val="20"/>
                <w:lang w:val="en-US"/>
              </w:rPr>
              <w:t xml:space="preserve"> 1</w:t>
            </w:r>
            <w:r>
              <w:rPr>
                <w:sz w:val="20"/>
                <w:szCs w:val="20"/>
              </w:rPr>
              <w:t xml:space="preserve"> - 1.4.</w:t>
            </w:r>
          </w:p>
        </w:tc>
        <w:tc>
          <w:tcPr>
            <w:tcW w:w="1745" w:type="pct"/>
            <w:noWrap/>
            <w:vAlign w:val="bottom"/>
          </w:tcPr>
          <w:p w:rsidR="006741DE" w:rsidRPr="00DC333D" w:rsidRDefault="006741DE" w:rsidP="00671166">
            <w:pPr>
              <w:rPr>
                <w:sz w:val="20"/>
                <w:szCs w:val="20"/>
              </w:rPr>
            </w:pPr>
            <w:r>
              <w:rPr>
                <w:sz w:val="20"/>
                <w:szCs w:val="20"/>
              </w:rPr>
              <w:t>1</w:t>
            </w:r>
            <w:r w:rsidR="00671166">
              <w:rPr>
                <w:sz w:val="20"/>
                <w:szCs w:val="20"/>
              </w:rPr>
              <w:t>02</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DC333D" w:rsidRDefault="006741DE" w:rsidP="003A0F4E">
            <w:pPr>
              <w:rPr>
                <w:sz w:val="20"/>
                <w:szCs w:val="20"/>
              </w:rPr>
            </w:pPr>
            <w:r w:rsidRPr="00710801">
              <w:rPr>
                <w:sz w:val="20"/>
                <w:szCs w:val="20"/>
              </w:rPr>
              <w:t>Стандарт</w:t>
            </w:r>
            <w:r>
              <w:rPr>
                <w:sz w:val="20"/>
                <w:szCs w:val="20"/>
                <w:lang w:val="en-US"/>
              </w:rPr>
              <w:t xml:space="preserve"> 2</w:t>
            </w:r>
            <w:r>
              <w:rPr>
                <w:sz w:val="20"/>
                <w:szCs w:val="20"/>
              </w:rPr>
              <w:t xml:space="preserve"> -1.4.1.</w:t>
            </w:r>
          </w:p>
        </w:tc>
        <w:tc>
          <w:tcPr>
            <w:tcW w:w="1745" w:type="pct"/>
            <w:noWrap/>
            <w:vAlign w:val="bottom"/>
          </w:tcPr>
          <w:p w:rsidR="006741DE" w:rsidRPr="00DC333D" w:rsidRDefault="00671166" w:rsidP="003A0F4E">
            <w:pPr>
              <w:rPr>
                <w:sz w:val="20"/>
                <w:szCs w:val="20"/>
              </w:rPr>
            </w:pPr>
            <w:r>
              <w:rPr>
                <w:sz w:val="20"/>
                <w:szCs w:val="20"/>
              </w:rPr>
              <w:t>108</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Pr>
                <w:sz w:val="20"/>
                <w:szCs w:val="20"/>
              </w:rPr>
              <w:t xml:space="preserve"> + (</w:t>
            </w:r>
            <w:r w:rsidRPr="00C029EE">
              <w:rPr>
                <w:sz w:val="18"/>
                <w:szCs w:val="18"/>
              </w:rPr>
              <w:t>п-ка Росимущества)</w:t>
            </w:r>
            <w:r>
              <w:rPr>
                <w:sz w:val="18"/>
                <w:szCs w:val="18"/>
              </w:rPr>
              <w:t xml:space="preserve"> – 1.4.2.</w:t>
            </w:r>
          </w:p>
        </w:tc>
        <w:tc>
          <w:tcPr>
            <w:tcW w:w="1745" w:type="pct"/>
            <w:noWrap/>
            <w:vAlign w:val="bottom"/>
          </w:tcPr>
          <w:p w:rsidR="006741DE" w:rsidRPr="00DC333D" w:rsidRDefault="00671166" w:rsidP="003A0F4E">
            <w:pPr>
              <w:rPr>
                <w:sz w:val="20"/>
                <w:szCs w:val="20"/>
              </w:rPr>
            </w:pPr>
            <w:r>
              <w:rPr>
                <w:sz w:val="20"/>
                <w:szCs w:val="20"/>
              </w:rPr>
              <w:t>7</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061D3D">
              <w:rPr>
                <w:sz w:val="20"/>
                <w:szCs w:val="20"/>
              </w:rPr>
              <w:t xml:space="preserve"> 1.2.</w:t>
            </w:r>
          </w:p>
        </w:tc>
        <w:tc>
          <w:tcPr>
            <w:tcW w:w="1745" w:type="pct"/>
            <w:noWrap/>
            <w:vAlign w:val="bottom"/>
          </w:tcPr>
          <w:p w:rsidR="006741DE" w:rsidRPr="00337FFD" w:rsidRDefault="006741DE" w:rsidP="003A0F4E">
            <w:pPr>
              <w:rPr>
                <w:sz w:val="20"/>
                <w:szCs w:val="20"/>
                <w:lang w:val="en-US"/>
              </w:rPr>
            </w:pPr>
            <w:r>
              <w:rPr>
                <w:sz w:val="20"/>
                <w:szCs w:val="20"/>
                <w:lang w:val="en-US"/>
              </w:rPr>
              <w:t>1</w:t>
            </w:r>
          </w:p>
        </w:tc>
      </w:tr>
      <w:tr w:rsidR="006741DE" w:rsidRPr="003A0E35" w:rsidTr="003A0F4E">
        <w:trPr>
          <w:trHeight w:val="300"/>
        </w:trPr>
        <w:tc>
          <w:tcPr>
            <w:tcW w:w="1873" w:type="pct"/>
            <w:vMerge w:val="restart"/>
          </w:tcPr>
          <w:p w:rsidR="006741DE" w:rsidRPr="00710801" w:rsidRDefault="006741DE" w:rsidP="003A0F4E">
            <w:pPr>
              <w:rPr>
                <w:sz w:val="20"/>
                <w:szCs w:val="20"/>
              </w:rPr>
            </w:pPr>
            <w:r w:rsidRPr="00710801">
              <w:rPr>
                <w:sz w:val="20"/>
                <w:szCs w:val="20"/>
              </w:rPr>
              <w:t>Октябрьск</w:t>
            </w:r>
            <w:r w:rsidR="002419AD">
              <w:rPr>
                <w:sz w:val="20"/>
                <w:szCs w:val="20"/>
              </w:rPr>
              <w:t>и</w:t>
            </w:r>
            <w:r w:rsidRPr="00710801">
              <w:rPr>
                <w:sz w:val="20"/>
                <w:szCs w:val="20"/>
              </w:rPr>
              <w:t>й</w:t>
            </w:r>
            <w:r w:rsidR="002419AD">
              <w:rPr>
                <w:sz w:val="20"/>
                <w:szCs w:val="20"/>
              </w:rPr>
              <w:t xml:space="preserve"> </w:t>
            </w:r>
            <w:r w:rsidRPr="00710801">
              <w:rPr>
                <w:sz w:val="20"/>
                <w:szCs w:val="20"/>
              </w:rPr>
              <w:t xml:space="preserve"> </w:t>
            </w:r>
            <w:r w:rsidR="002419AD">
              <w:rPr>
                <w:sz w:val="20"/>
                <w:szCs w:val="20"/>
              </w:rPr>
              <w:t>ф</w:t>
            </w:r>
            <w:r w:rsidR="002419AD" w:rsidRPr="00710801">
              <w:rPr>
                <w:sz w:val="20"/>
                <w:szCs w:val="20"/>
              </w:rPr>
              <w:t xml:space="preserve">илиал </w:t>
            </w:r>
            <w:r w:rsidR="002419AD">
              <w:rPr>
                <w:sz w:val="20"/>
                <w:szCs w:val="20"/>
              </w:rPr>
              <w:t>ПАО «ТрансКонтейнер»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70594A">
              <w:rPr>
                <w:sz w:val="20"/>
                <w:szCs w:val="20"/>
              </w:rPr>
              <w:t xml:space="preserve"> 2.2.</w:t>
            </w:r>
          </w:p>
        </w:tc>
        <w:tc>
          <w:tcPr>
            <w:tcW w:w="1745" w:type="pct"/>
            <w:noWrap/>
            <w:vAlign w:val="bottom"/>
          </w:tcPr>
          <w:p w:rsidR="006741DE" w:rsidRPr="00DC333D" w:rsidRDefault="0070594A" w:rsidP="003A0F4E">
            <w:pPr>
              <w:rPr>
                <w:sz w:val="20"/>
                <w:szCs w:val="20"/>
              </w:rPr>
            </w:pPr>
            <w:r>
              <w:rPr>
                <w:sz w:val="20"/>
                <w:szCs w:val="20"/>
              </w:rPr>
              <w:t>257</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70594A">
              <w:rPr>
                <w:sz w:val="20"/>
                <w:szCs w:val="20"/>
              </w:rPr>
              <w:t xml:space="preserve"> 2.1.</w:t>
            </w:r>
          </w:p>
        </w:tc>
        <w:tc>
          <w:tcPr>
            <w:tcW w:w="1745" w:type="pct"/>
            <w:noWrap/>
            <w:vAlign w:val="bottom"/>
          </w:tcPr>
          <w:p w:rsidR="006741DE" w:rsidRPr="00E55954" w:rsidRDefault="006741DE" w:rsidP="003A0F4E">
            <w:pPr>
              <w:rPr>
                <w:sz w:val="20"/>
                <w:szCs w:val="20"/>
              </w:rPr>
            </w:pPr>
            <w:r>
              <w:rPr>
                <w:sz w:val="20"/>
                <w:szCs w:val="20"/>
              </w:rPr>
              <w:t>2</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Горьковск</w:t>
            </w:r>
            <w:r w:rsidR="00B01A21">
              <w:rPr>
                <w:sz w:val="20"/>
                <w:szCs w:val="20"/>
              </w:rPr>
              <w:t>и</w:t>
            </w:r>
            <w:r w:rsidRPr="00710801">
              <w:rPr>
                <w:sz w:val="20"/>
                <w:szCs w:val="20"/>
              </w:rPr>
              <w:t xml:space="preserve">й </w:t>
            </w:r>
            <w:r w:rsidR="00B01A21">
              <w:rPr>
                <w:sz w:val="20"/>
                <w:szCs w:val="20"/>
              </w:rPr>
              <w:t>ф</w:t>
            </w:r>
            <w:r w:rsidR="00B01A21" w:rsidRPr="00710801">
              <w:rPr>
                <w:sz w:val="20"/>
                <w:szCs w:val="20"/>
              </w:rPr>
              <w:t xml:space="preserve">илиал </w:t>
            </w:r>
            <w:r w:rsidR="00B01A21">
              <w:rPr>
                <w:sz w:val="20"/>
                <w:szCs w:val="20"/>
              </w:rPr>
              <w:t xml:space="preserve">ПАО </w:t>
            </w:r>
            <w:r w:rsidR="00B01A21">
              <w:rPr>
                <w:sz w:val="20"/>
                <w:szCs w:val="20"/>
              </w:rPr>
              <w:lastRenderedPageBreak/>
              <w:t>«ТрансКонтейнер»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lastRenderedPageBreak/>
              <w:t>Стандарт</w:t>
            </w:r>
            <w:r w:rsidR="00061D3D">
              <w:rPr>
                <w:sz w:val="20"/>
                <w:szCs w:val="20"/>
              </w:rPr>
              <w:t xml:space="preserve"> 3.2.</w:t>
            </w:r>
          </w:p>
        </w:tc>
        <w:tc>
          <w:tcPr>
            <w:tcW w:w="1745" w:type="pct"/>
            <w:noWrap/>
            <w:vAlign w:val="bottom"/>
          </w:tcPr>
          <w:p w:rsidR="006741DE" w:rsidRPr="00BE07FB" w:rsidRDefault="00061D3D" w:rsidP="003A0F4E">
            <w:pPr>
              <w:rPr>
                <w:sz w:val="20"/>
                <w:szCs w:val="20"/>
              </w:rPr>
            </w:pPr>
            <w:r>
              <w:rPr>
                <w:sz w:val="20"/>
                <w:szCs w:val="20"/>
              </w:rPr>
              <w:t>234</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061D3D">
              <w:rPr>
                <w:sz w:val="20"/>
                <w:szCs w:val="20"/>
              </w:rPr>
              <w:t xml:space="preserve"> 3.1.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AD3A95">
              <w:rPr>
                <w:sz w:val="20"/>
                <w:szCs w:val="20"/>
              </w:rPr>
              <w:t>Северн</w:t>
            </w:r>
            <w:r w:rsidR="0099493B" w:rsidRPr="00AD3A95">
              <w:rPr>
                <w:sz w:val="20"/>
                <w:szCs w:val="20"/>
              </w:rPr>
              <w:t>ы</w:t>
            </w:r>
            <w:r w:rsidRPr="00AD3A95">
              <w:rPr>
                <w:sz w:val="20"/>
                <w:szCs w:val="20"/>
              </w:rPr>
              <w:t xml:space="preserve">й </w:t>
            </w:r>
            <w:r w:rsidR="0099493B" w:rsidRPr="00AD3A95">
              <w:rPr>
                <w:sz w:val="20"/>
                <w:szCs w:val="20"/>
              </w:rPr>
              <w:t>филиал ПАО</w:t>
            </w:r>
            <w:r w:rsidR="0099493B">
              <w:rPr>
                <w:sz w:val="20"/>
                <w:szCs w:val="20"/>
              </w:rPr>
              <w:t xml:space="preserve"> «ТрансКонтейнер»</w:t>
            </w: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620D22">
              <w:rPr>
                <w:sz w:val="20"/>
                <w:szCs w:val="20"/>
              </w:rPr>
              <w:t xml:space="preserve"> 4.2.</w:t>
            </w:r>
          </w:p>
        </w:tc>
        <w:tc>
          <w:tcPr>
            <w:tcW w:w="1745" w:type="pct"/>
            <w:noWrap/>
            <w:vAlign w:val="bottom"/>
          </w:tcPr>
          <w:p w:rsidR="006741DE" w:rsidRPr="00BE07FB" w:rsidRDefault="006741DE" w:rsidP="003A0F4E">
            <w:pPr>
              <w:rPr>
                <w:sz w:val="20"/>
                <w:szCs w:val="20"/>
              </w:rPr>
            </w:pPr>
            <w:r>
              <w:rPr>
                <w:sz w:val="20"/>
                <w:szCs w:val="20"/>
              </w:rPr>
              <w:t>103</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620D22">
              <w:rPr>
                <w:sz w:val="20"/>
                <w:szCs w:val="20"/>
              </w:rPr>
              <w:t xml:space="preserve"> 4.1.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Северо-Кавказск</w:t>
            </w:r>
            <w:r w:rsidR="00127F79">
              <w:rPr>
                <w:sz w:val="20"/>
                <w:szCs w:val="20"/>
              </w:rPr>
              <w:t>и</w:t>
            </w:r>
            <w:r w:rsidRPr="00710801">
              <w:rPr>
                <w:sz w:val="20"/>
                <w:szCs w:val="20"/>
              </w:rPr>
              <w:t xml:space="preserve">й </w:t>
            </w:r>
            <w:r w:rsidR="00127F79">
              <w:rPr>
                <w:sz w:val="20"/>
                <w:szCs w:val="20"/>
              </w:rPr>
              <w:t>ф</w:t>
            </w:r>
            <w:r w:rsidR="00127F79" w:rsidRPr="00710801">
              <w:rPr>
                <w:sz w:val="20"/>
                <w:szCs w:val="20"/>
              </w:rPr>
              <w:t xml:space="preserve">илиал </w:t>
            </w:r>
            <w:r w:rsidR="00127F79">
              <w:rPr>
                <w:sz w:val="20"/>
                <w:szCs w:val="20"/>
              </w:rPr>
              <w:t>ПАО «ТрансКонтейнер»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620D22">
              <w:rPr>
                <w:sz w:val="20"/>
                <w:szCs w:val="20"/>
              </w:rPr>
              <w:t xml:space="preserve"> 5.2.</w:t>
            </w:r>
          </w:p>
        </w:tc>
        <w:tc>
          <w:tcPr>
            <w:tcW w:w="1745" w:type="pct"/>
            <w:noWrap/>
            <w:vAlign w:val="bottom"/>
          </w:tcPr>
          <w:p w:rsidR="006741DE" w:rsidRPr="00BE07FB" w:rsidRDefault="006741DE" w:rsidP="00620D22">
            <w:pPr>
              <w:rPr>
                <w:sz w:val="20"/>
                <w:szCs w:val="20"/>
              </w:rPr>
            </w:pPr>
            <w:r>
              <w:rPr>
                <w:sz w:val="20"/>
                <w:szCs w:val="20"/>
              </w:rPr>
              <w:t>1</w:t>
            </w:r>
            <w:r w:rsidR="00620D22">
              <w:rPr>
                <w:sz w:val="20"/>
                <w:szCs w:val="20"/>
              </w:rPr>
              <w:t>68</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620D22">
              <w:rPr>
                <w:sz w:val="20"/>
                <w:szCs w:val="20"/>
              </w:rPr>
              <w:t xml:space="preserve"> 5.1. </w:t>
            </w:r>
          </w:p>
        </w:tc>
        <w:tc>
          <w:tcPr>
            <w:tcW w:w="1745" w:type="pct"/>
            <w:noWrap/>
            <w:vAlign w:val="bottom"/>
          </w:tcPr>
          <w:p w:rsidR="006741DE" w:rsidRPr="00620D22" w:rsidRDefault="006741DE" w:rsidP="003A0F4E">
            <w:pPr>
              <w:rPr>
                <w:sz w:val="20"/>
                <w:szCs w:val="20"/>
              </w:rPr>
            </w:pPr>
            <w:r w:rsidRPr="00620D22">
              <w:rPr>
                <w:sz w:val="20"/>
                <w:szCs w:val="20"/>
              </w:rPr>
              <w:t>1</w:t>
            </w:r>
          </w:p>
        </w:tc>
      </w:tr>
      <w:tr w:rsidR="006741DE" w:rsidRPr="003A0E35" w:rsidTr="003A0F4E">
        <w:trPr>
          <w:trHeight w:val="315"/>
        </w:trPr>
        <w:tc>
          <w:tcPr>
            <w:tcW w:w="1873" w:type="pct"/>
            <w:vMerge w:val="restart"/>
          </w:tcPr>
          <w:p w:rsidR="006741DE" w:rsidRPr="00710801" w:rsidRDefault="006741DE" w:rsidP="00AD3A95">
            <w:pPr>
              <w:rPr>
                <w:sz w:val="20"/>
                <w:szCs w:val="20"/>
              </w:rPr>
            </w:pPr>
            <w:r w:rsidRPr="00710801">
              <w:rPr>
                <w:sz w:val="20"/>
                <w:szCs w:val="20"/>
              </w:rPr>
              <w:t>Юго-Восточн</w:t>
            </w:r>
            <w:r w:rsidR="00127F79">
              <w:rPr>
                <w:sz w:val="20"/>
                <w:szCs w:val="20"/>
              </w:rPr>
              <w:t>ы</w:t>
            </w:r>
            <w:r w:rsidRPr="00710801">
              <w:rPr>
                <w:sz w:val="20"/>
                <w:szCs w:val="20"/>
              </w:rPr>
              <w:t xml:space="preserve">й </w:t>
            </w:r>
            <w:r w:rsidR="00127F79">
              <w:rPr>
                <w:sz w:val="20"/>
                <w:szCs w:val="20"/>
              </w:rPr>
              <w:t>ф</w:t>
            </w:r>
            <w:r w:rsidR="00127F79" w:rsidRPr="00710801">
              <w:rPr>
                <w:sz w:val="20"/>
                <w:szCs w:val="20"/>
              </w:rPr>
              <w:t xml:space="preserve">илиал </w:t>
            </w:r>
            <w:r w:rsidR="00127F79">
              <w:rPr>
                <w:sz w:val="20"/>
                <w:szCs w:val="20"/>
              </w:rPr>
              <w:t>ПАО «ТрансКонтейнер»</w:t>
            </w: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DE1B99">
              <w:rPr>
                <w:sz w:val="20"/>
                <w:szCs w:val="20"/>
              </w:rPr>
              <w:t xml:space="preserve"> 6.2.</w:t>
            </w:r>
          </w:p>
        </w:tc>
        <w:tc>
          <w:tcPr>
            <w:tcW w:w="1745" w:type="pct"/>
            <w:noWrap/>
            <w:vAlign w:val="bottom"/>
          </w:tcPr>
          <w:p w:rsidR="006741DE" w:rsidRPr="00620D22" w:rsidRDefault="006741DE" w:rsidP="00DE1B99">
            <w:pPr>
              <w:rPr>
                <w:sz w:val="20"/>
                <w:szCs w:val="20"/>
              </w:rPr>
            </w:pPr>
            <w:r>
              <w:rPr>
                <w:sz w:val="20"/>
                <w:szCs w:val="20"/>
              </w:rPr>
              <w:t>8</w:t>
            </w:r>
            <w:r w:rsidR="00DE1B99">
              <w:rPr>
                <w:sz w:val="20"/>
                <w:szCs w:val="20"/>
              </w:rPr>
              <w:t>6</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DE1B99">
              <w:rPr>
                <w:sz w:val="20"/>
                <w:szCs w:val="20"/>
              </w:rPr>
              <w:t xml:space="preserve"> 6.1.</w:t>
            </w:r>
          </w:p>
        </w:tc>
        <w:tc>
          <w:tcPr>
            <w:tcW w:w="1745" w:type="pct"/>
            <w:noWrap/>
            <w:vAlign w:val="bottom"/>
          </w:tcPr>
          <w:p w:rsidR="006741DE" w:rsidRPr="00620D22" w:rsidRDefault="006741DE" w:rsidP="003A0F4E">
            <w:pPr>
              <w:rPr>
                <w:sz w:val="20"/>
                <w:szCs w:val="20"/>
              </w:rPr>
            </w:pPr>
            <w:r w:rsidRPr="00620D22">
              <w:rPr>
                <w:sz w:val="20"/>
                <w:szCs w:val="20"/>
              </w:rPr>
              <w:t>1</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Приволжск</w:t>
            </w:r>
            <w:r w:rsidR="00127F79">
              <w:rPr>
                <w:sz w:val="20"/>
                <w:szCs w:val="20"/>
              </w:rPr>
              <w:t>и</w:t>
            </w:r>
            <w:r w:rsidRPr="00710801">
              <w:rPr>
                <w:sz w:val="20"/>
                <w:szCs w:val="20"/>
              </w:rPr>
              <w:t xml:space="preserve">й </w:t>
            </w:r>
            <w:r w:rsidR="00127F79">
              <w:rPr>
                <w:sz w:val="20"/>
                <w:szCs w:val="20"/>
              </w:rPr>
              <w:t>ф</w:t>
            </w:r>
            <w:r w:rsidR="00127F79" w:rsidRPr="00710801">
              <w:rPr>
                <w:sz w:val="20"/>
                <w:szCs w:val="20"/>
              </w:rPr>
              <w:t xml:space="preserve">илиал </w:t>
            </w:r>
            <w:r w:rsidR="00127F79">
              <w:rPr>
                <w:sz w:val="20"/>
                <w:szCs w:val="20"/>
              </w:rPr>
              <w:t>ПАО «ТрансКонтейнер»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DE1B99">
              <w:rPr>
                <w:sz w:val="20"/>
                <w:szCs w:val="20"/>
              </w:rPr>
              <w:t xml:space="preserve"> 7.2. </w:t>
            </w:r>
          </w:p>
        </w:tc>
        <w:tc>
          <w:tcPr>
            <w:tcW w:w="1745" w:type="pct"/>
            <w:noWrap/>
            <w:vAlign w:val="bottom"/>
          </w:tcPr>
          <w:p w:rsidR="006741DE" w:rsidRPr="00BE07FB" w:rsidRDefault="006741DE" w:rsidP="00DE1B99">
            <w:pPr>
              <w:rPr>
                <w:sz w:val="20"/>
                <w:szCs w:val="20"/>
              </w:rPr>
            </w:pPr>
            <w:r>
              <w:rPr>
                <w:sz w:val="20"/>
                <w:szCs w:val="20"/>
              </w:rPr>
              <w:t>1</w:t>
            </w:r>
            <w:r w:rsidR="00DE1B99">
              <w:rPr>
                <w:sz w:val="20"/>
                <w:szCs w:val="20"/>
              </w:rPr>
              <w:t>13</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E74B5F">
              <w:rPr>
                <w:sz w:val="20"/>
                <w:szCs w:val="20"/>
              </w:rPr>
              <w:t xml:space="preserve"> 7.1.</w:t>
            </w:r>
          </w:p>
        </w:tc>
        <w:tc>
          <w:tcPr>
            <w:tcW w:w="1745" w:type="pct"/>
            <w:noWrap/>
            <w:vAlign w:val="bottom"/>
          </w:tcPr>
          <w:p w:rsidR="006741DE" w:rsidRPr="00620D22" w:rsidRDefault="006741DE" w:rsidP="003A0F4E">
            <w:pPr>
              <w:rPr>
                <w:sz w:val="20"/>
                <w:szCs w:val="20"/>
              </w:rPr>
            </w:pPr>
            <w:r w:rsidRPr="00620D22">
              <w:rPr>
                <w:sz w:val="20"/>
                <w:szCs w:val="20"/>
              </w:rPr>
              <w:t>1</w:t>
            </w:r>
          </w:p>
        </w:tc>
      </w:tr>
      <w:tr w:rsidR="006741DE" w:rsidRPr="003A0E35" w:rsidTr="003A0F4E">
        <w:trPr>
          <w:trHeight w:val="315"/>
        </w:trPr>
        <w:tc>
          <w:tcPr>
            <w:tcW w:w="1873" w:type="pct"/>
            <w:vMerge w:val="restart"/>
          </w:tcPr>
          <w:p w:rsidR="006741DE" w:rsidRPr="00710801" w:rsidRDefault="006741DE" w:rsidP="00165688">
            <w:pPr>
              <w:rPr>
                <w:sz w:val="20"/>
                <w:szCs w:val="20"/>
              </w:rPr>
            </w:pPr>
            <w:r w:rsidRPr="00710801">
              <w:rPr>
                <w:sz w:val="20"/>
                <w:szCs w:val="20"/>
              </w:rPr>
              <w:t>Куйбышевск</w:t>
            </w:r>
            <w:r w:rsidR="00165688">
              <w:rPr>
                <w:sz w:val="20"/>
                <w:szCs w:val="20"/>
              </w:rPr>
              <w:t>и</w:t>
            </w:r>
            <w:r w:rsidRPr="00710801">
              <w:rPr>
                <w:sz w:val="20"/>
                <w:szCs w:val="20"/>
              </w:rPr>
              <w:t>й</w:t>
            </w:r>
            <w:r w:rsidR="00165688">
              <w:rPr>
                <w:sz w:val="20"/>
                <w:szCs w:val="20"/>
              </w:rPr>
              <w:t xml:space="preserve"> ф</w:t>
            </w:r>
            <w:r w:rsidR="00165688" w:rsidRPr="00710801">
              <w:rPr>
                <w:sz w:val="20"/>
                <w:szCs w:val="20"/>
              </w:rPr>
              <w:t xml:space="preserve">илиал </w:t>
            </w:r>
            <w:r w:rsidR="00165688">
              <w:rPr>
                <w:sz w:val="20"/>
                <w:szCs w:val="20"/>
              </w:rPr>
              <w:t>ПАО «ТрансКонтейнер»</w:t>
            </w:r>
            <w:r w:rsidRPr="00710801">
              <w:rPr>
                <w:sz w:val="20"/>
                <w:szCs w:val="20"/>
              </w:rPr>
              <w:t xml:space="preserve"> </w:t>
            </w:r>
          </w:p>
        </w:tc>
        <w:tc>
          <w:tcPr>
            <w:tcW w:w="1382" w:type="pct"/>
            <w:shd w:val="clear" w:color="auto" w:fill="auto"/>
            <w:noWrap/>
            <w:vAlign w:val="bottom"/>
          </w:tcPr>
          <w:p w:rsidR="006741DE" w:rsidRPr="00710801" w:rsidRDefault="006741DE" w:rsidP="00E62A5C">
            <w:pPr>
              <w:rPr>
                <w:sz w:val="20"/>
                <w:szCs w:val="20"/>
              </w:rPr>
            </w:pPr>
            <w:r w:rsidRPr="00710801">
              <w:rPr>
                <w:sz w:val="20"/>
                <w:szCs w:val="20"/>
              </w:rPr>
              <w:t>Стандарт</w:t>
            </w:r>
            <w:r w:rsidR="00E74B5F">
              <w:rPr>
                <w:sz w:val="20"/>
                <w:szCs w:val="20"/>
              </w:rPr>
              <w:t xml:space="preserve"> 8.</w:t>
            </w:r>
            <w:r w:rsidR="00E62A5C">
              <w:rPr>
                <w:sz w:val="20"/>
                <w:szCs w:val="20"/>
              </w:rPr>
              <w:t>2</w:t>
            </w:r>
            <w:r w:rsidR="00E74B5F">
              <w:rPr>
                <w:sz w:val="20"/>
                <w:szCs w:val="20"/>
              </w:rPr>
              <w:t>.</w:t>
            </w:r>
          </w:p>
        </w:tc>
        <w:tc>
          <w:tcPr>
            <w:tcW w:w="1745" w:type="pct"/>
            <w:noWrap/>
            <w:vAlign w:val="bottom"/>
          </w:tcPr>
          <w:p w:rsidR="006741DE" w:rsidRPr="00E74B5F" w:rsidRDefault="00E74B5F" w:rsidP="003A0F4E">
            <w:pPr>
              <w:rPr>
                <w:sz w:val="20"/>
                <w:szCs w:val="20"/>
              </w:rPr>
            </w:pPr>
            <w:r>
              <w:rPr>
                <w:sz w:val="20"/>
                <w:szCs w:val="20"/>
              </w:rPr>
              <w:t>186</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E62A5C">
            <w:pPr>
              <w:rPr>
                <w:sz w:val="20"/>
                <w:szCs w:val="20"/>
              </w:rPr>
            </w:pPr>
            <w:r w:rsidRPr="00710801">
              <w:rPr>
                <w:sz w:val="20"/>
                <w:szCs w:val="20"/>
              </w:rPr>
              <w:t>VIP филиалы</w:t>
            </w:r>
            <w:r w:rsidR="00E74B5F">
              <w:rPr>
                <w:sz w:val="20"/>
                <w:szCs w:val="20"/>
              </w:rPr>
              <w:t xml:space="preserve"> 8.</w:t>
            </w:r>
            <w:r w:rsidR="00E62A5C">
              <w:rPr>
                <w:sz w:val="20"/>
                <w:szCs w:val="20"/>
              </w:rPr>
              <w:t>1</w:t>
            </w:r>
            <w:r w:rsidR="00E74B5F">
              <w:rPr>
                <w:sz w:val="20"/>
                <w:szCs w:val="20"/>
              </w:rPr>
              <w:t>.</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9D5A0A" w:rsidRPr="003A0E35" w:rsidTr="003A0F4E">
        <w:trPr>
          <w:trHeight w:val="315"/>
        </w:trPr>
        <w:tc>
          <w:tcPr>
            <w:tcW w:w="1873" w:type="pct"/>
            <w:vMerge w:val="restart"/>
          </w:tcPr>
          <w:p w:rsidR="009D5A0A" w:rsidRPr="00315EC1" w:rsidRDefault="009D5A0A" w:rsidP="003A0F4E">
            <w:pPr>
              <w:rPr>
                <w:sz w:val="20"/>
                <w:szCs w:val="20"/>
              </w:rPr>
            </w:pPr>
            <w:r w:rsidRPr="00315EC1">
              <w:rPr>
                <w:sz w:val="20"/>
                <w:szCs w:val="20"/>
              </w:rPr>
              <w:t>Уральский филиал ПАО «ТрансКонтейнер</w:t>
            </w:r>
            <w:r w:rsidR="00A26765">
              <w:rPr>
                <w:sz w:val="20"/>
                <w:szCs w:val="20"/>
              </w:rPr>
              <w:t>»</w:t>
            </w:r>
          </w:p>
          <w:p w:rsidR="009D5A0A" w:rsidRPr="00315EC1" w:rsidRDefault="009D5A0A" w:rsidP="003A0F4E">
            <w:pPr>
              <w:rPr>
                <w:sz w:val="20"/>
                <w:szCs w:val="20"/>
              </w:rPr>
            </w:pPr>
            <w:r w:rsidRPr="00315EC1">
              <w:rPr>
                <w:sz w:val="20"/>
                <w:szCs w:val="20"/>
              </w:rPr>
              <w:t> </w:t>
            </w:r>
          </w:p>
          <w:p w:rsidR="009D5A0A" w:rsidRPr="00315EC1" w:rsidRDefault="009D5A0A" w:rsidP="003A0F4E">
            <w:pPr>
              <w:rPr>
                <w:sz w:val="20"/>
                <w:szCs w:val="20"/>
              </w:rPr>
            </w:pPr>
            <w:r w:rsidRPr="00315EC1">
              <w:rPr>
                <w:sz w:val="20"/>
                <w:szCs w:val="20"/>
              </w:rPr>
              <w:t> </w:t>
            </w:r>
          </w:p>
        </w:tc>
        <w:tc>
          <w:tcPr>
            <w:tcW w:w="1382" w:type="pct"/>
            <w:shd w:val="clear" w:color="auto" w:fill="auto"/>
            <w:noWrap/>
            <w:vAlign w:val="bottom"/>
          </w:tcPr>
          <w:p w:rsidR="009D5A0A" w:rsidRPr="00D42B06" w:rsidRDefault="009D5A0A" w:rsidP="003A0F4E">
            <w:pPr>
              <w:rPr>
                <w:b/>
                <w:sz w:val="20"/>
                <w:szCs w:val="20"/>
              </w:rPr>
            </w:pPr>
            <w:r w:rsidRPr="00D42B06">
              <w:rPr>
                <w:b/>
                <w:sz w:val="20"/>
                <w:szCs w:val="20"/>
              </w:rPr>
              <w:t>Стандарт 9.2.</w:t>
            </w:r>
          </w:p>
        </w:tc>
        <w:tc>
          <w:tcPr>
            <w:tcW w:w="1745" w:type="pct"/>
            <w:noWrap/>
            <w:vAlign w:val="bottom"/>
          </w:tcPr>
          <w:p w:rsidR="009D5A0A" w:rsidRPr="00A5048D" w:rsidRDefault="002D18AB" w:rsidP="003A0F4E">
            <w:pPr>
              <w:rPr>
                <w:b/>
                <w:sz w:val="20"/>
                <w:szCs w:val="20"/>
                <w:lang w:val="en-US"/>
              </w:rPr>
            </w:pPr>
            <w:r w:rsidRPr="00A5048D">
              <w:rPr>
                <w:b/>
                <w:sz w:val="20"/>
                <w:szCs w:val="20"/>
                <w:lang w:val="en-US"/>
              </w:rPr>
              <w:t>3</w:t>
            </w:r>
            <w:r w:rsidR="0094469D" w:rsidRPr="00A5048D">
              <w:rPr>
                <w:b/>
                <w:sz w:val="20"/>
                <w:szCs w:val="20"/>
                <w:lang w:val="en-US"/>
              </w:rPr>
              <w:t>45</w:t>
            </w:r>
          </w:p>
        </w:tc>
      </w:tr>
      <w:tr w:rsidR="009D5A0A" w:rsidRPr="003A0E35" w:rsidTr="003A0F4E">
        <w:trPr>
          <w:trHeight w:val="315"/>
        </w:trPr>
        <w:tc>
          <w:tcPr>
            <w:tcW w:w="1873" w:type="pct"/>
            <w:vMerge/>
          </w:tcPr>
          <w:p w:rsidR="009D5A0A" w:rsidRPr="00315EC1" w:rsidRDefault="009D5A0A" w:rsidP="003A0F4E">
            <w:pPr>
              <w:rPr>
                <w:sz w:val="20"/>
                <w:szCs w:val="20"/>
              </w:rPr>
            </w:pPr>
          </w:p>
        </w:tc>
        <w:tc>
          <w:tcPr>
            <w:tcW w:w="1382" w:type="pct"/>
            <w:shd w:val="clear" w:color="auto" w:fill="auto"/>
            <w:noWrap/>
            <w:vAlign w:val="bottom"/>
          </w:tcPr>
          <w:p w:rsidR="009D5A0A" w:rsidRPr="00315EC1" w:rsidRDefault="009D5A0A" w:rsidP="003A0F4E">
            <w:pPr>
              <w:rPr>
                <w:sz w:val="20"/>
                <w:szCs w:val="20"/>
              </w:rPr>
            </w:pPr>
            <w:r w:rsidRPr="00315EC1">
              <w:rPr>
                <w:sz w:val="20"/>
                <w:szCs w:val="20"/>
              </w:rPr>
              <w:t xml:space="preserve">VIP филиалы 9.1. </w:t>
            </w:r>
            <w:bookmarkStart w:id="17" w:name="_GoBack"/>
            <w:bookmarkEnd w:id="17"/>
          </w:p>
        </w:tc>
        <w:tc>
          <w:tcPr>
            <w:tcW w:w="1745" w:type="pct"/>
            <w:noWrap/>
            <w:vAlign w:val="bottom"/>
          </w:tcPr>
          <w:p w:rsidR="009D5A0A" w:rsidRPr="00315EC1" w:rsidRDefault="001C7E84" w:rsidP="003A0F4E">
            <w:pPr>
              <w:rPr>
                <w:sz w:val="20"/>
                <w:szCs w:val="20"/>
              </w:rPr>
            </w:pPr>
            <w:r w:rsidRPr="00315EC1">
              <w:rPr>
                <w:sz w:val="20"/>
                <w:szCs w:val="20"/>
              </w:rPr>
              <w:t>1</w:t>
            </w:r>
          </w:p>
        </w:tc>
      </w:tr>
      <w:tr w:rsidR="009D5A0A" w:rsidRPr="003A0E35" w:rsidTr="003A0F4E">
        <w:trPr>
          <w:trHeight w:val="315"/>
        </w:trPr>
        <w:tc>
          <w:tcPr>
            <w:tcW w:w="1873" w:type="pct"/>
            <w:vMerge/>
          </w:tcPr>
          <w:p w:rsidR="009D5A0A" w:rsidRPr="00315EC1" w:rsidRDefault="009D5A0A" w:rsidP="003A0F4E">
            <w:pPr>
              <w:rPr>
                <w:sz w:val="20"/>
                <w:szCs w:val="20"/>
              </w:rPr>
            </w:pPr>
          </w:p>
        </w:tc>
        <w:tc>
          <w:tcPr>
            <w:tcW w:w="1382" w:type="pct"/>
            <w:shd w:val="clear" w:color="auto" w:fill="auto"/>
            <w:noWrap/>
            <w:vAlign w:val="bottom"/>
          </w:tcPr>
          <w:p w:rsidR="009D5A0A" w:rsidRPr="00315EC1" w:rsidRDefault="009D5A0A" w:rsidP="003A0F4E">
            <w:pPr>
              <w:rPr>
                <w:sz w:val="20"/>
                <w:szCs w:val="20"/>
              </w:rPr>
            </w:pPr>
            <w:r w:rsidRPr="00315EC1">
              <w:rPr>
                <w:sz w:val="20"/>
                <w:szCs w:val="20"/>
              </w:rPr>
              <w:t xml:space="preserve">Стандарт 10.2. </w:t>
            </w:r>
          </w:p>
        </w:tc>
        <w:tc>
          <w:tcPr>
            <w:tcW w:w="1745" w:type="pct"/>
            <w:noWrap/>
            <w:vAlign w:val="bottom"/>
          </w:tcPr>
          <w:p w:rsidR="009D5A0A" w:rsidRPr="00315EC1" w:rsidRDefault="009D5A0A" w:rsidP="003A0F4E">
            <w:pPr>
              <w:rPr>
                <w:sz w:val="20"/>
                <w:szCs w:val="20"/>
              </w:rPr>
            </w:pPr>
            <w:r w:rsidRPr="00315EC1">
              <w:rPr>
                <w:sz w:val="20"/>
                <w:szCs w:val="20"/>
              </w:rPr>
              <w:t>205</w:t>
            </w:r>
          </w:p>
        </w:tc>
      </w:tr>
      <w:tr w:rsidR="009D5A0A" w:rsidRPr="003A0E35" w:rsidTr="003A0F4E">
        <w:trPr>
          <w:trHeight w:val="315"/>
        </w:trPr>
        <w:tc>
          <w:tcPr>
            <w:tcW w:w="1873" w:type="pct"/>
            <w:vMerge/>
          </w:tcPr>
          <w:p w:rsidR="009D5A0A" w:rsidRPr="00315EC1" w:rsidRDefault="009D5A0A" w:rsidP="003A0F4E">
            <w:pPr>
              <w:rPr>
                <w:sz w:val="20"/>
                <w:szCs w:val="20"/>
              </w:rPr>
            </w:pPr>
          </w:p>
        </w:tc>
        <w:tc>
          <w:tcPr>
            <w:tcW w:w="1382" w:type="pct"/>
            <w:shd w:val="clear" w:color="auto" w:fill="auto"/>
            <w:noWrap/>
            <w:vAlign w:val="bottom"/>
          </w:tcPr>
          <w:p w:rsidR="009D5A0A" w:rsidRPr="00315EC1" w:rsidRDefault="009D5A0A" w:rsidP="003A0F4E">
            <w:pPr>
              <w:rPr>
                <w:sz w:val="20"/>
                <w:szCs w:val="20"/>
              </w:rPr>
            </w:pPr>
            <w:r w:rsidRPr="00315EC1">
              <w:rPr>
                <w:sz w:val="20"/>
                <w:szCs w:val="20"/>
              </w:rPr>
              <w:t>VIP филиалы 10.1.</w:t>
            </w:r>
          </w:p>
        </w:tc>
        <w:tc>
          <w:tcPr>
            <w:tcW w:w="1745" w:type="pct"/>
            <w:noWrap/>
            <w:vAlign w:val="bottom"/>
          </w:tcPr>
          <w:p w:rsidR="009D5A0A" w:rsidRPr="00315EC1" w:rsidRDefault="009D5A0A" w:rsidP="003A0F4E">
            <w:pPr>
              <w:rPr>
                <w:sz w:val="20"/>
                <w:szCs w:val="20"/>
              </w:rPr>
            </w:pPr>
            <w:r w:rsidRPr="00315EC1">
              <w:rPr>
                <w:sz w:val="20"/>
                <w:szCs w:val="20"/>
              </w:rPr>
              <w:t>1</w:t>
            </w:r>
          </w:p>
        </w:tc>
      </w:tr>
      <w:tr w:rsidR="006741DE" w:rsidRPr="003A0E35" w:rsidTr="003A0F4E">
        <w:trPr>
          <w:trHeight w:val="315"/>
        </w:trPr>
        <w:tc>
          <w:tcPr>
            <w:tcW w:w="1873" w:type="pct"/>
            <w:vMerge w:val="restart"/>
          </w:tcPr>
          <w:p w:rsidR="006741DE" w:rsidRPr="00710801" w:rsidRDefault="006741DE" w:rsidP="00AD3A95">
            <w:pPr>
              <w:rPr>
                <w:sz w:val="20"/>
                <w:szCs w:val="20"/>
              </w:rPr>
            </w:pPr>
            <w:r w:rsidRPr="00710801">
              <w:rPr>
                <w:sz w:val="20"/>
                <w:szCs w:val="20"/>
              </w:rPr>
              <w:t>Западно-Сибирск</w:t>
            </w:r>
            <w:r w:rsidR="00AD3A95">
              <w:rPr>
                <w:sz w:val="20"/>
                <w:szCs w:val="20"/>
              </w:rPr>
              <w:t>и</w:t>
            </w:r>
            <w:r w:rsidRPr="00710801">
              <w:rPr>
                <w:sz w:val="20"/>
                <w:szCs w:val="20"/>
              </w:rPr>
              <w:t>й</w:t>
            </w:r>
            <w:r w:rsidR="00AD3A95">
              <w:rPr>
                <w:sz w:val="20"/>
                <w:szCs w:val="20"/>
              </w:rPr>
              <w:t xml:space="preserve"> </w:t>
            </w:r>
            <w:r w:rsidRPr="00710801">
              <w:rPr>
                <w:sz w:val="20"/>
                <w:szCs w:val="20"/>
              </w:rPr>
              <w:t> </w:t>
            </w:r>
            <w:r w:rsidR="00AD3A95">
              <w:rPr>
                <w:sz w:val="20"/>
                <w:szCs w:val="20"/>
              </w:rPr>
              <w:t>ф</w:t>
            </w:r>
            <w:r w:rsidR="00AD3A95" w:rsidRPr="00710801">
              <w:rPr>
                <w:sz w:val="20"/>
                <w:szCs w:val="20"/>
              </w:rPr>
              <w:t xml:space="preserve">илиал </w:t>
            </w:r>
            <w:r w:rsidR="00AD3A95">
              <w:rPr>
                <w:sz w:val="20"/>
                <w:szCs w:val="20"/>
              </w:rPr>
              <w:t>ПАО «ТрансКонтейнер»</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A12AC7">
              <w:rPr>
                <w:sz w:val="20"/>
                <w:szCs w:val="20"/>
              </w:rPr>
              <w:t xml:space="preserve"> 11.2.</w:t>
            </w:r>
          </w:p>
        </w:tc>
        <w:tc>
          <w:tcPr>
            <w:tcW w:w="1745" w:type="pct"/>
            <w:noWrap/>
            <w:vAlign w:val="bottom"/>
          </w:tcPr>
          <w:p w:rsidR="006741DE" w:rsidRPr="00C75C3B" w:rsidRDefault="00A12AC7" w:rsidP="003A0F4E">
            <w:pPr>
              <w:rPr>
                <w:sz w:val="20"/>
                <w:szCs w:val="20"/>
              </w:rPr>
            </w:pPr>
            <w:r>
              <w:rPr>
                <w:sz w:val="20"/>
                <w:szCs w:val="20"/>
              </w:rPr>
              <w:t>444</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A12AC7">
              <w:rPr>
                <w:sz w:val="20"/>
                <w:szCs w:val="20"/>
              </w:rPr>
              <w:t xml:space="preserve"> 11.1. </w:t>
            </w:r>
          </w:p>
        </w:tc>
        <w:tc>
          <w:tcPr>
            <w:tcW w:w="1745" w:type="pct"/>
            <w:noWrap/>
            <w:vAlign w:val="bottom"/>
          </w:tcPr>
          <w:p w:rsidR="006741DE" w:rsidRPr="00A12AC7" w:rsidRDefault="006741DE" w:rsidP="003A0F4E">
            <w:pPr>
              <w:rPr>
                <w:sz w:val="20"/>
                <w:szCs w:val="20"/>
              </w:rPr>
            </w:pPr>
            <w:r w:rsidRPr="00A12AC7">
              <w:rPr>
                <w:sz w:val="20"/>
                <w:szCs w:val="20"/>
              </w:rPr>
              <w:t>1</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Красноярск</w:t>
            </w:r>
            <w:r w:rsidR="00C724DA">
              <w:rPr>
                <w:sz w:val="20"/>
                <w:szCs w:val="20"/>
              </w:rPr>
              <w:t>и</w:t>
            </w:r>
            <w:r w:rsidRPr="00710801">
              <w:rPr>
                <w:sz w:val="20"/>
                <w:szCs w:val="20"/>
              </w:rPr>
              <w:t>й</w:t>
            </w:r>
            <w:r w:rsidR="00C724DA">
              <w:rPr>
                <w:sz w:val="20"/>
                <w:szCs w:val="20"/>
              </w:rPr>
              <w:t xml:space="preserve"> ф</w:t>
            </w:r>
            <w:r w:rsidR="00C724DA" w:rsidRPr="00710801">
              <w:rPr>
                <w:sz w:val="20"/>
                <w:szCs w:val="20"/>
              </w:rPr>
              <w:t xml:space="preserve">илиал </w:t>
            </w:r>
            <w:r w:rsidR="00C724DA">
              <w:rPr>
                <w:sz w:val="20"/>
                <w:szCs w:val="20"/>
              </w:rPr>
              <w:t xml:space="preserve">ПАО «ТрансКонтейнер» </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1D652F">
            <w:pPr>
              <w:rPr>
                <w:sz w:val="20"/>
                <w:szCs w:val="20"/>
              </w:rPr>
            </w:pPr>
            <w:r w:rsidRPr="00710801">
              <w:rPr>
                <w:sz w:val="20"/>
                <w:szCs w:val="20"/>
              </w:rPr>
              <w:t>Стандарт</w:t>
            </w:r>
            <w:r w:rsidR="00A12AC7">
              <w:rPr>
                <w:sz w:val="20"/>
                <w:szCs w:val="20"/>
              </w:rPr>
              <w:t xml:space="preserve"> 12.</w:t>
            </w:r>
            <w:r w:rsidR="001D652F">
              <w:rPr>
                <w:sz w:val="20"/>
                <w:szCs w:val="20"/>
              </w:rPr>
              <w:t>2</w:t>
            </w:r>
            <w:r w:rsidR="00A12AC7">
              <w:rPr>
                <w:sz w:val="20"/>
                <w:szCs w:val="20"/>
              </w:rPr>
              <w:t>.</w:t>
            </w:r>
          </w:p>
        </w:tc>
        <w:tc>
          <w:tcPr>
            <w:tcW w:w="1745" w:type="pct"/>
            <w:noWrap/>
            <w:vAlign w:val="bottom"/>
          </w:tcPr>
          <w:p w:rsidR="006741DE" w:rsidRPr="00C75C3B" w:rsidRDefault="00A12AC7" w:rsidP="003A0F4E">
            <w:pPr>
              <w:rPr>
                <w:sz w:val="20"/>
                <w:szCs w:val="20"/>
              </w:rPr>
            </w:pPr>
            <w:r>
              <w:rPr>
                <w:sz w:val="20"/>
                <w:szCs w:val="20"/>
              </w:rPr>
              <w:t>153</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1D652F">
            <w:pPr>
              <w:rPr>
                <w:sz w:val="20"/>
                <w:szCs w:val="20"/>
              </w:rPr>
            </w:pPr>
            <w:r w:rsidRPr="00710801">
              <w:rPr>
                <w:sz w:val="20"/>
                <w:szCs w:val="20"/>
              </w:rPr>
              <w:t>VIP филиалы</w:t>
            </w:r>
            <w:r w:rsidR="00A12AC7">
              <w:rPr>
                <w:sz w:val="20"/>
                <w:szCs w:val="20"/>
              </w:rPr>
              <w:t xml:space="preserve"> 12.</w:t>
            </w:r>
            <w:r w:rsidR="001D652F">
              <w:rPr>
                <w:sz w:val="20"/>
                <w:szCs w:val="20"/>
              </w:rPr>
              <w:t>1</w:t>
            </w:r>
            <w:r w:rsidR="00A12AC7">
              <w:rPr>
                <w:sz w:val="20"/>
                <w:szCs w:val="20"/>
              </w:rPr>
              <w:t>.</w:t>
            </w:r>
          </w:p>
        </w:tc>
        <w:tc>
          <w:tcPr>
            <w:tcW w:w="1745" w:type="pct"/>
            <w:noWrap/>
            <w:vAlign w:val="bottom"/>
          </w:tcPr>
          <w:p w:rsidR="006741DE" w:rsidRPr="00A12AC7" w:rsidRDefault="006741DE" w:rsidP="003A0F4E">
            <w:pPr>
              <w:rPr>
                <w:sz w:val="20"/>
                <w:szCs w:val="20"/>
              </w:rPr>
            </w:pPr>
            <w:r w:rsidRPr="00A12AC7">
              <w:rPr>
                <w:sz w:val="20"/>
                <w:szCs w:val="20"/>
              </w:rPr>
              <w:t>1</w:t>
            </w:r>
          </w:p>
        </w:tc>
      </w:tr>
      <w:tr w:rsidR="006741DE" w:rsidRPr="003A0E35" w:rsidTr="003A0F4E">
        <w:trPr>
          <w:trHeight w:val="315"/>
        </w:trPr>
        <w:tc>
          <w:tcPr>
            <w:tcW w:w="1873" w:type="pct"/>
            <w:vMerge w:val="restart"/>
          </w:tcPr>
          <w:p w:rsidR="006741DE" w:rsidRPr="00710801" w:rsidRDefault="00C724DA" w:rsidP="003A0F4E">
            <w:pPr>
              <w:rPr>
                <w:sz w:val="20"/>
                <w:szCs w:val="20"/>
              </w:rPr>
            </w:pPr>
            <w:r>
              <w:rPr>
                <w:sz w:val="20"/>
                <w:szCs w:val="20"/>
              </w:rPr>
              <w:t>В</w:t>
            </w:r>
            <w:r w:rsidR="006741DE" w:rsidRPr="00710801">
              <w:rPr>
                <w:sz w:val="20"/>
                <w:szCs w:val="20"/>
              </w:rPr>
              <w:t xml:space="preserve">осточно-Сибирской </w:t>
            </w:r>
            <w:r>
              <w:rPr>
                <w:sz w:val="20"/>
                <w:szCs w:val="20"/>
              </w:rPr>
              <w:t>ф</w:t>
            </w:r>
            <w:r w:rsidRPr="00710801">
              <w:rPr>
                <w:sz w:val="20"/>
                <w:szCs w:val="20"/>
              </w:rPr>
              <w:t xml:space="preserve">илиал </w:t>
            </w:r>
            <w:r>
              <w:rPr>
                <w:sz w:val="20"/>
                <w:szCs w:val="20"/>
              </w:rPr>
              <w:t>ПАО «ТрансКонтейнер»</w:t>
            </w:r>
            <w:r w:rsidR="006741DE"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9C0812">
              <w:rPr>
                <w:sz w:val="20"/>
                <w:szCs w:val="20"/>
              </w:rPr>
              <w:t xml:space="preserve"> 13.2.</w:t>
            </w:r>
          </w:p>
        </w:tc>
        <w:tc>
          <w:tcPr>
            <w:tcW w:w="1745" w:type="pct"/>
            <w:noWrap/>
            <w:vAlign w:val="bottom"/>
          </w:tcPr>
          <w:p w:rsidR="006741DE" w:rsidRPr="00C75C3B" w:rsidRDefault="006741DE" w:rsidP="009C0812">
            <w:pPr>
              <w:rPr>
                <w:sz w:val="20"/>
                <w:szCs w:val="20"/>
              </w:rPr>
            </w:pPr>
            <w:r>
              <w:rPr>
                <w:sz w:val="20"/>
                <w:szCs w:val="20"/>
              </w:rPr>
              <w:t>1</w:t>
            </w:r>
            <w:r w:rsidR="009C0812">
              <w:rPr>
                <w:sz w:val="20"/>
                <w:szCs w:val="20"/>
              </w:rPr>
              <w:t>52</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9C0812">
              <w:rPr>
                <w:sz w:val="20"/>
                <w:szCs w:val="20"/>
              </w:rPr>
              <w:t xml:space="preserve"> 13.1.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15"/>
        </w:trPr>
        <w:tc>
          <w:tcPr>
            <w:tcW w:w="1873" w:type="pct"/>
            <w:vMerge w:val="restart"/>
          </w:tcPr>
          <w:p w:rsidR="006741DE" w:rsidRPr="00710801" w:rsidRDefault="006741DE" w:rsidP="00666A0F">
            <w:pPr>
              <w:rPr>
                <w:sz w:val="20"/>
                <w:szCs w:val="20"/>
              </w:rPr>
            </w:pPr>
            <w:r w:rsidRPr="00710801">
              <w:rPr>
                <w:sz w:val="20"/>
                <w:szCs w:val="20"/>
              </w:rPr>
              <w:t>Забайкальск</w:t>
            </w:r>
            <w:r w:rsidR="00C724DA">
              <w:rPr>
                <w:sz w:val="20"/>
                <w:szCs w:val="20"/>
              </w:rPr>
              <w:t>й ф</w:t>
            </w:r>
            <w:r w:rsidR="00C724DA" w:rsidRPr="00710801">
              <w:rPr>
                <w:sz w:val="20"/>
                <w:szCs w:val="20"/>
              </w:rPr>
              <w:t xml:space="preserve">илиал </w:t>
            </w:r>
            <w:r w:rsidR="00C724DA">
              <w:rPr>
                <w:sz w:val="20"/>
                <w:szCs w:val="20"/>
              </w:rPr>
              <w:t>ПАО «ТрансКонтейнер»</w:t>
            </w: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9C0812">
              <w:rPr>
                <w:sz w:val="20"/>
                <w:szCs w:val="20"/>
              </w:rPr>
              <w:t xml:space="preserve"> 14.2.</w:t>
            </w:r>
          </w:p>
        </w:tc>
        <w:tc>
          <w:tcPr>
            <w:tcW w:w="1745" w:type="pct"/>
            <w:noWrap/>
            <w:vAlign w:val="bottom"/>
          </w:tcPr>
          <w:p w:rsidR="006741DE" w:rsidRPr="00C75C3B" w:rsidRDefault="009C0812" w:rsidP="003A0F4E">
            <w:pPr>
              <w:rPr>
                <w:sz w:val="20"/>
                <w:szCs w:val="20"/>
              </w:rPr>
            </w:pPr>
            <w:r>
              <w:rPr>
                <w:sz w:val="20"/>
                <w:szCs w:val="20"/>
              </w:rPr>
              <w:t>302</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9C0812">
              <w:rPr>
                <w:sz w:val="20"/>
                <w:szCs w:val="20"/>
              </w:rPr>
              <w:t xml:space="preserve"> 14.1.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15"/>
        </w:trPr>
        <w:tc>
          <w:tcPr>
            <w:tcW w:w="1873" w:type="pct"/>
            <w:vMerge w:val="restart"/>
          </w:tcPr>
          <w:p w:rsidR="006741DE" w:rsidRPr="00710801" w:rsidRDefault="006741DE" w:rsidP="00C724DA">
            <w:pPr>
              <w:rPr>
                <w:sz w:val="20"/>
                <w:szCs w:val="20"/>
              </w:rPr>
            </w:pPr>
            <w:r w:rsidRPr="00710801">
              <w:rPr>
                <w:sz w:val="20"/>
                <w:szCs w:val="20"/>
              </w:rPr>
              <w:t>Дальневосточн</w:t>
            </w:r>
            <w:r w:rsidR="00C724DA">
              <w:rPr>
                <w:sz w:val="20"/>
                <w:szCs w:val="20"/>
              </w:rPr>
              <w:t xml:space="preserve">ый </w:t>
            </w:r>
            <w:r w:rsidRPr="00710801">
              <w:rPr>
                <w:sz w:val="20"/>
                <w:szCs w:val="20"/>
              </w:rPr>
              <w:t> </w:t>
            </w:r>
            <w:r w:rsidR="00C724DA">
              <w:rPr>
                <w:sz w:val="20"/>
                <w:szCs w:val="20"/>
              </w:rPr>
              <w:t>ф</w:t>
            </w:r>
            <w:r w:rsidR="00C724DA" w:rsidRPr="00710801">
              <w:rPr>
                <w:sz w:val="20"/>
                <w:szCs w:val="20"/>
              </w:rPr>
              <w:t xml:space="preserve">илиал </w:t>
            </w:r>
            <w:r w:rsidR="00C724DA">
              <w:rPr>
                <w:sz w:val="20"/>
                <w:szCs w:val="20"/>
              </w:rPr>
              <w:t>ПАО «ТрансКонтейнер»</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9C0812">
              <w:rPr>
                <w:sz w:val="20"/>
                <w:szCs w:val="20"/>
              </w:rPr>
              <w:t xml:space="preserve"> 15.2.</w:t>
            </w:r>
          </w:p>
        </w:tc>
        <w:tc>
          <w:tcPr>
            <w:tcW w:w="1745" w:type="pct"/>
            <w:noWrap/>
            <w:vAlign w:val="bottom"/>
          </w:tcPr>
          <w:p w:rsidR="006741DE" w:rsidRPr="009C0812" w:rsidRDefault="006741DE" w:rsidP="009C0812">
            <w:pPr>
              <w:rPr>
                <w:sz w:val="20"/>
                <w:szCs w:val="20"/>
              </w:rPr>
            </w:pPr>
            <w:r>
              <w:rPr>
                <w:sz w:val="20"/>
                <w:szCs w:val="20"/>
                <w:lang w:val="en-US"/>
              </w:rPr>
              <w:t>29</w:t>
            </w:r>
            <w:r w:rsidR="009C0812">
              <w:rPr>
                <w:sz w:val="20"/>
                <w:szCs w:val="20"/>
              </w:rPr>
              <w:t>0</w:t>
            </w:r>
          </w:p>
        </w:tc>
      </w:tr>
      <w:tr w:rsidR="006741DE" w:rsidRPr="003A0E35" w:rsidTr="003A0F4E">
        <w:trPr>
          <w:trHeight w:val="360"/>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9C0812">
              <w:rPr>
                <w:sz w:val="20"/>
                <w:szCs w:val="20"/>
              </w:rPr>
              <w:t xml:space="preserve"> 15.1.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30"/>
        </w:trPr>
        <w:tc>
          <w:tcPr>
            <w:tcW w:w="1873" w:type="pct"/>
            <w:noWrap/>
            <w:vAlign w:val="bottom"/>
          </w:tcPr>
          <w:p w:rsidR="006741DE" w:rsidRPr="00710801" w:rsidRDefault="006741DE" w:rsidP="003A0F4E">
            <w:pPr>
              <w:rPr>
                <w:b/>
                <w:sz w:val="20"/>
                <w:szCs w:val="20"/>
              </w:rPr>
            </w:pPr>
            <w:r w:rsidRPr="00710801">
              <w:rPr>
                <w:b/>
                <w:sz w:val="20"/>
                <w:szCs w:val="20"/>
              </w:rPr>
              <w:t>ИТОГО</w:t>
            </w:r>
          </w:p>
        </w:tc>
        <w:tc>
          <w:tcPr>
            <w:tcW w:w="1382" w:type="pct"/>
            <w:shd w:val="clear" w:color="auto" w:fill="FFFFFF"/>
            <w:noWrap/>
            <w:vAlign w:val="bottom"/>
          </w:tcPr>
          <w:p w:rsidR="006741DE" w:rsidRPr="00710801" w:rsidRDefault="006741DE" w:rsidP="003A0F4E">
            <w:pPr>
              <w:rPr>
                <w:sz w:val="20"/>
                <w:szCs w:val="20"/>
              </w:rPr>
            </w:pPr>
            <w:r w:rsidRPr="00710801">
              <w:rPr>
                <w:sz w:val="20"/>
                <w:szCs w:val="20"/>
              </w:rPr>
              <w:t> </w:t>
            </w:r>
          </w:p>
        </w:tc>
        <w:tc>
          <w:tcPr>
            <w:tcW w:w="1745" w:type="pct"/>
            <w:noWrap/>
            <w:vAlign w:val="bottom"/>
          </w:tcPr>
          <w:p w:rsidR="006741DE" w:rsidRPr="00C75C3B" w:rsidRDefault="006741DE" w:rsidP="009C0812">
            <w:pPr>
              <w:rPr>
                <w:b/>
                <w:sz w:val="20"/>
                <w:szCs w:val="20"/>
              </w:rPr>
            </w:pPr>
            <w:r>
              <w:rPr>
                <w:b/>
                <w:sz w:val="20"/>
                <w:szCs w:val="20"/>
                <w:lang w:val="en-US"/>
              </w:rPr>
              <w:t>3</w:t>
            </w:r>
            <w:r w:rsidR="009C0812">
              <w:rPr>
                <w:b/>
                <w:sz w:val="20"/>
                <w:szCs w:val="20"/>
              </w:rPr>
              <w:t xml:space="preserve"> 775</w:t>
            </w:r>
          </w:p>
        </w:tc>
      </w:tr>
    </w:tbl>
    <w:p w:rsidR="002C02CE" w:rsidRPr="00224F78" w:rsidRDefault="002C02CE" w:rsidP="002C02CE">
      <w:pPr>
        <w:keepNext/>
        <w:jc w:val="both"/>
        <w:rPr>
          <w:sz w:val="28"/>
          <w:szCs w:val="28"/>
        </w:rPr>
      </w:pPr>
    </w:p>
    <w:p w:rsidR="002C02CE" w:rsidRPr="00224F78" w:rsidRDefault="002C02CE" w:rsidP="002C02CE">
      <w:pPr>
        <w:widowControl w:val="0"/>
        <w:suppressAutoHyphens w:val="0"/>
        <w:autoSpaceDE w:val="0"/>
        <w:autoSpaceDN w:val="0"/>
        <w:ind w:firstLine="709"/>
        <w:jc w:val="center"/>
        <w:rPr>
          <w:b/>
          <w:bCs/>
          <w:sz w:val="28"/>
          <w:szCs w:val="28"/>
          <w:u w:val="single"/>
          <w:lang w:eastAsia="ru-RU"/>
        </w:rPr>
      </w:pPr>
    </w:p>
    <w:p w:rsidR="002C02CE" w:rsidRPr="00224F78" w:rsidRDefault="002C02CE" w:rsidP="002C02CE">
      <w:pPr>
        <w:widowControl w:val="0"/>
        <w:suppressAutoHyphens w:val="0"/>
        <w:autoSpaceDE w:val="0"/>
        <w:autoSpaceDN w:val="0"/>
        <w:ind w:firstLine="709"/>
        <w:jc w:val="center"/>
        <w:rPr>
          <w:b/>
          <w:bCs/>
          <w:sz w:val="28"/>
          <w:szCs w:val="28"/>
          <w:u w:val="single"/>
          <w:lang w:eastAsia="ru-RU"/>
        </w:rPr>
      </w:pPr>
    </w:p>
    <w:p w:rsidR="002C02CE" w:rsidRPr="00224F78" w:rsidRDefault="002C02CE" w:rsidP="002C02CE">
      <w:pPr>
        <w:widowControl w:val="0"/>
        <w:suppressAutoHyphens w:val="0"/>
        <w:autoSpaceDE w:val="0"/>
        <w:autoSpaceDN w:val="0"/>
        <w:ind w:firstLine="709"/>
        <w:jc w:val="both"/>
        <w:rPr>
          <w:bCs/>
          <w:sz w:val="28"/>
          <w:szCs w:val="28"/>
          <w:lang w:eastAsia="ru-RU"/>
        </w:rPr>
      </w:pPr>
    </w:p>
    <w:p w:rsidR="00FC5626" w:rsidRPr="00E711A9" w:rsidRDefault="00FC5626" w:rsidP="00FC5626">
      <w:pPr>
        <w:widowControl w:val="0"/>
        <w:tabs>
          <w:tab w:val="num" w:pos="720"/>
        </w:tabs>
        <w:ind w:firstLine="709"/>
        <w:jc w:val="both"/>
        <w:outlineLvl w:val="1"/>
        <w:rPr>
          <w:b/>
          <w:sz w:val="28"/>
          <w:szCs w:val="28"/>
        </w:rPr>
      </w:pPr>
      <w:r>
        <w:rPr>
          <w:b/>
          <w:sz w:val="28"/>
          <w:szCs w:val="28"/>
        </w:rPr>
        <w:t xml:space="preserve">4.3. </w:t>
      </w:r>
      <w:r w:rsidRPr="00E711A9">
        <w:rPr>
          <w:b/>
          <w:sz w:val="28"/>
          <w:szCs w:val="28"/>
        </w:rPr>
        <w:t>Перечень медицинских организаций</w:t>
      </w:r>
    </w:p>
    <w:p w:rsidR="00FC5626" w:rsidRPr="00E711A9" w:rsidRDefault="00FC5626" w:rsidP="00FC5626">
      <w:pPr>
        <w:pStyle w:val="afa"/>
        <w:widowControl w:val="0"/>
        <w:ind w:right="-1009"/>
        <w:rPr>
          <w:b/>
          <w:iCs/>
          <w:sz w:val="28"/>
          <w:szCs w:val="28"/>
        </w:rPr>
      </w:pPr>
    </w:p>
    <w:p w:rsidR="00FC5626" w:rsidRPr="00E711A9" w:rsidRDefault="00FC5626" w:rsidP="00FC5626">
      <w:pPr>
        <w:rPr>
          <w:b/>
          <w:bCs/>
          <w:iCs/>
          <w:sz w:val="28"/>
          <w:szCs w:val="28"/>
        </w:rPr>
      </w:pPr>
      <w:r w:rsidRPr="00E711A9">
        <w:rPr>
          <w:b/>
          <w:bCs/>
          <w:iCs/>
          <w:sz w:val="28"/>
          <w:szCs w:val="28"/>
        </w:rPr>
        <w:t>АПП -</w:t>
      </w:r>
      <w:r>
        <w:rPr>
          <w:b/>
          <w:bCs/>
          <w:iCs/>
          <w:sz w:val="28"/>
          <w:szCs w:val="28"/>
        </w:rPr>
        <w:t xml:space="preserve"> </w:t>
      </w:r>
      <w:r w:rsidRPr="00E711A9">
        <w:rPr>
          <w:b/>
          <w:bCs/>
          <w:iCs/>
          <w:sz w:val="28"/>
          <w:szCs w:val="28"/>
        </w:rPr>
        <w:t>амбулаторно-поликлиническая помощь.</w:t>
      </w:r>
    </w:p>
    <w:p w:rsidR="00FC5626" w:rsidRPr="00E711A9" w:rsidRDefault="00FC5626" w:rsidP="00FC5626">
      <w:pPr>
        <w:rPr>
          <w:b/>
          <w:bCs/>
          <w:iCs/>
          <w:sz w:val="28"/>
          <w:szCs w:val="28"/>
        </w:rPr>
      </w:pPr>
      <w:r w:rsidRPr="00E711A9">
        <w:rPr>
          <w:b/>
          <w:bCs/>
          <w:iCs/>
          <w:sz w:val="28"/>
          <w:szCs w:val="28"/>
        </w:rPr>
        <w:t>ПНД -</w:t>
      </w:r>
      <w:r>
        <w:rPr>
          <w:b/>
          <w:bCs/>
          <w:iCs/>
          <w:sz w:val="28"/>
          <w:szCs w:val="28"/>
        </w:rPr>
        <w:t xml:space="preserve"> </w:t>
      </w:r>
      <w:r w:rsidRPr="00E711A9">
        <w:rPr>
          <w:b/>
          <w:bCs/>
          <w:iCs/>
          <w:sz w:val="28"/>
          <w:szCs w:val="28"/>
        </w:rPr>
        <w:t>помощь на дому в пределах МКАД и в радиусе 30 км от МКАД.</w:t>
      </w:r>
    </w:p>
    <w:p w:rsidR="00FC5626" w:rsidRPr="00E711A9" w:rsidRDefault="00FC5626" w:rsidP="00FC5626">
      <w:pPr>
        <w:rPr>
          <w:b/>
          <w:bCs/>
          <w:iCs/>
          <w:sz w:val="28"/>
          <w:szCs w:val="28"/>
        </w:rPr>
      </w:pPr>
      <w:r w:rsidRPr="00E711A9">
        <w:rPr>
          <w:b/>
          <w:bCs/>
          <w:iCs/>
          <w:sz w:val="28"/>
          <w:szCs w:val="28"/>
        </w:rPr>
        <w:t xml:space="preserve">С -      </w:t>
      </w:r>
      <w:r>
        <w:rPr>
          <w:b/>
          <w:bCs/>
          <w:iCs/>
          <w:sz w:val="28"/>
          <w:szCs w:val="28"/>
        </w:rPr>
        <w:t xml:space="preserve"> </w:t>
      </w:r>
      <w:r w:rsidRPr="00E711A9">
        <w:rPr>
          <w:b/>
          <w:bCs/>
          <w:iCs/>
          <w:sz w:val="28"/>
          <w:szCs w:val="28"/>
        </w:rPr>
        <w:t>стоматологическая помощь.</w:t>
      </w:r>
    </w:p>
    <w:p w:rsidR="00FC5626" w:rsidRPr="00E711A9" w:rsidRDefault="00FC5626" w:rsidP="00FC5626">
      <w:pPr>
        <w:rPr>
          <w:b/>
          <w:bCs/>
          <w:iCs/>
          <w:sz w:val="28"/>
          <w:szCs w:val="28"/>
        </w:rPr>
      </w:pPr>
      <w:r w:rsidRPr="00E711A9">
        <w:rPr>
          <w:b/>
          <w:bCs/>
          <w:iCs/>
          <w:sz w:val="28"/>
          <w:szCs w:val="28"/>
        </w:rPr>
        <w:t xml:space="preserve">ЭГ -    </w:t>
      </w:r>
      <w:r>
        <w:rPr>
          <w:b/>
          <w:bCs/>
          <w:iCs/>
          <w:sz w:val="28"/>
          <w:szCs w:val="28"/>
        </w:rPr>
        <w:t xml:space="preserve"> </w:t>
      </w:r>
      <w:r w:rsidRPr="00E711A9">
        <w:rPr>
          <w:b/>
          <w:bCs/>
          <w:iCs/>
          <w:sz w:val="28"/>
          <w:szCs w:val="28"/>
        </w:rPr>
        <w:t>стационарная помощь в объеме экстренной госпитализации.</w:t>
      </w:r>
    </w:p>
    <w:p w:rsidR="00FC5626" w:rsidRPr="00E711A9" w:rsidRDefault="00FC5626" w:rsidP="00FC5626">
      <w:pPr>
        <w:rPr>
          <w:b/>
          <w:bCs/>
          <w:iCs/>
          <w:sz w:val="28"/>
          <w:szCs w:val="28"/>
        </w:rPr>
      </w:pPr>
      <w:r>
        <w:rPr>
          <w:b/>
          <w:bCs/>
          <w:iCs/>
          <w:sz w:val="28"/>
          <w:szCs w:val="28"/>
        </w:rPr>
        <w:t xml:space="preserve">ПГ -     </w:t>
      </w:r>
      <w:r w:rsidRPr="00E711A9">
        <w:rPr>
          <w:b/>
          <w:bCs/>
          <w:iCs/>
          <w:sz w:val="28"/>
          <w:szCs w:val="28"/>
        </w:rPr>
        <w:t>стационарная помощь в объеме плановой госпитализации.</w:t>
      </w:r>
    </w:p>
    <w:p w:rsidR="00FC5626" w:rsidRPr="00E711A9" w:rsidRDefault="00FC5626" w:rsidP="00FC5626">
      <w:pPr>
        <w:rPr>
          <w:b/>
          <w:bCs/>
          <w:iCs/>
          <w:sz w:val="28"/>
          <w:szCs w:val="28"/>
        </w:rPr>
      </w:pPr>
      <w:r w:rsidRPr="00E711A9">
        <w:rPr>
          <w:b/>
          <w:bCs/>
          <w:iCs/>
          <w:sz w:val="28"/>
          <w:szCs w:val="28"/>
        </w:rPr>
        <w:t>ЭПГ – экстренная и плановая госпитализация.</w:t>
      </w:r>
    </w:p>
    <w:p w:rsidR="00FC5626" w:rsidRPr="00E711A9" w:rsidRDefault="00FC5626" w:rsidP="00FC5626">
      <w:pPr>
        <w:rPr>
          <w:b/>
          <w:bCs/>
          <w:iCs/>
          <w:sz w:val="28"/>
          <w:szCs w:val="28"/>
        </w:rPr>
      </w:pPr>
      <w:r w:rsidRPr="00E711A9">
        <w:rPr>
          <w:b/>
          <w:bCs/>
          <w:iCs/>
          <w:sz w:val="28"/>
          <w:szCs w:val="28"/>
        </w:rPr>
        <w:t>КДО – клинико-диагностическое отделение</w:t>
      </w:r>
    </w:p>
    <w:p w:rsidR="00FC5626" w:rsidRDefault="00FC5626" w:rsidP="00FC5626">
      <w:pPr>
        <w:rPr>
          <w:b/>
        </w:rPr>
      </w:pPr>
      <w:r w:rsidRPr="00E711A9">
        <w:rPr>
          <w:b/>
          <w:bCs/>
          <w:iCs/>
          <w:sz w:val="28"/>
          <w:szCs w:val="28"/>
        </w:rPr>
        <w:t>СНМП – скорая и неотложная медицинская помощь.</w:t>
      </w:r>
    </w:p>
    <w:p w:rsidR="00FC5626" w:rsidRDefault="00FC5626" w:rsidP="00FC5626">
      <w:pPr>
        <w:jc w:val="center"/>
        <w:rPr>
          <w:b/>
        </w:rPr>
      </w:pPr>
    </w:p>
    <w:p w:rsidR="002C02CE" w:rsidRPr="00224F78" w:rsidRDefault="00FC5626" w:rsidP="00FC5626">
      <w:pPr>
        <w:widowControl w:val="0"/>
        <w:suppressAutoHyphens w:val="0"/>
        <w:autoSpaceDE w:val="0"/>
        <w:autoSpaceDN w:val="0"/>
        <w:ind w:firstLine="709"/>
        <w:jc w:val="both"/>
        <w:rPr>
          <w:bCs/>
          <w:sz w:val="28"/>
          <w:szCs w:val="28"/>
          <w:lang w:eastAsia="ru-RU"/>
        </w:rPr>
      </w:pPr>
      <w:r w:rsidRPr="00514834">
        <w:rPr>
          <w:b/>
          <w:sz w:val="28"/>
          <w:szCs w:val="28"/>
        </w:rPr>
        <w:t>Перечень медицинских организаций для Вариантов страхования</w:t>
      </w:r>
      <w:r w:rsidRPr="00245F34">
        <w:rPr>
          <w:b/>
          <w:sz w:val="28"/>
          <w:szCs w:val="28"/>
        </w:rPr>
        <w:t>:</w:t>
      </w:r>
    </w:p>
    <w:p w:rsidR="002C02CE" w:rsidRPr="00224F78" w:rsidRDefault="002C02CE" w:rsidP="002C02CE">
      <w:pPr>
        <w:tabs>
          <w:tab w:val="left" w:pos="2128"/>
        </w:tabs>
        <w:jc w:val="center"/>
        <w:rPr>
          <w:b/>
          <w:sz w:val="28"/>
          <w:szCs w:val="28"/>
          <w:u w:val="single"/>
        </w:rPr>
      </w:pPr>
    </w:p>
    <w:p w:rsidR="002C02CE" w:rsidRDefault="003B0FB1" w:rsidP="003B0FB1">
      <w:r>
        <w:rPr>
          <w:lang w:eastAsia="ru-RU"/>
        </w:rPr>
        <w:t xml:space="preserve">                 </w:t>
      </w:r>
      <w:r w:rsidR="004327BD">
        <w:rPr>
          <w:lang w:eastAsia="ru-RU"/>
        </w:rPr>
        <w:t xml:space="preserve"> </w:t>
      </w:r>
    </w:p>
    <w:p w:rsidR="003A0F4E" w:rsidRPr="00950343" w:rsidRDefault="003A0F4E" w:rsidP="003A0F4E">
      <w:pPr>
        <w:outlineLvl w:val="2"/>
        <w:rPr>
          <w:b/>
          <w:sz w:val="20"/>
          <w:szCs w:val="20"/>
          <w:u w:val="single"/>
        </w:rPr>
      </w:pPr>
      <w:r w:rsidRPr="00950343">
        <w:rPr>
          <w:b/>
          <w:sz w:val="20"/>
          <w:szCs w:val="20"/>
          <w:u w:val="single"/>
        </w:rPr>
        <w:t>Вариант № 1.1. - VIP-Москва:</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cantSplit/>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cantSplit/>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cantSplit/>
          <w:trHeight w:val="542"/>
          <w:jc w:val="center"/>
        </w:trPr>
        <w:tc>
          <w:tcPr>
            <w:tcW w:w="9639" w:type="dxa"/>
            <w:gridSpan w:val="2"/>
            <w:shd w:val="clear" w:color="auto" w:fill="FFFFFF" w:themeFill="background1"/>
            <w:vAlign w:val="center"/>
            <w:hideMark/>
          </w:tcPr>
          <w:p w:rsidR="003A0F4E" w:rsidRPr="00950343" w:rsidRDefault="003A0F4E" w:rsidP="003A0F4E">
            <w:pPr>
              <w:widowControl w:val="0"/>
              <w:jc w:val="center"/>
              <w:rPr>
                <w:b/>
                <w:bCs/>
                <w:sz w:val="20"/>
                <w:szCs w:val="20"/>
              </w:rPr>
            </w:pPr>
            <w:r w:rsidRPr="00950343">
              <w:rPr>
                <w:b/>
                <w:bCs/>
                <w:sz w:val="20"/>
                <w:szCs w:val="20"/>
              </w:rPr>
              <w:t>Врач офиса</w:t>
            </w:r>
          </w:p>
          <w:p w:rsidR="003A0F4E" w:rsidRPr="00950343" w:rsidRDefault="003A0F4E" w:rsidP="003A0F4E">
            <w:pPr>
              <w:jc w:val="center"/>
              <w:rPr>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cantSplit/>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Амбулаторно-поликлиническая помощь, включая стоматологическую помощь, включая помощь на дому в пределах МКАД, включая скорую неотложную помощь в пределах МКАД</w:t>
            </w:r>
          </w:p>
        </w:tc>
      </w:tr>
      <w:tr w:rsidR="003A0F4E" w:rsidRPr="00950343" w:rsidTr="003A0F4E">
        <w:trPr>
          <w:cantSplit/>
          <w:trHeight w:val="20"/>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ФГБУ «Поликлиника № 1» Управления  делами Президента Российской Федерации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(пер. Сивцев Вражек, д. 26/28; м. Смоленская)</w:t>
            </w:r>
          </w:p>
        </w:tc>
      </w:tr>
      <w:tr w:rsidR="003A0F4E" w:rsidRPr="00950343" w:rsidTr="003A0F4E">
        <w:trPr>
          <w:cantSplit/>
          <w:trHeight w:val="20"/>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ФГБУ "Поликлиника № 2" УДП РФ</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(м."Фрунзенская", ул. 2-я Фрунзенская, дом 4)</w:t>
            </w:r>
          </w:p>
        </w:tc>
      </w:tr>
      <w:tr w:rsidR="003A0F4E" w:rsidRPr="00950343" w:rsidTr="003A0F4E">
        <w:trPr>
          <w:cantSplit/>
          <w:trHeight w:val="920"/>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Федеральное государственное бюджетное учреждение  </w:t>
            </w:r>
          </w:p>
          <w:p w:rsidR="003A0F4E" w:rsidRPr="00950343" w:rsidRDefault="003A0F4E" w:rsidP="003A0F4E">
            <w:pPr>
              <w:rPr>
                <w:sz w:val="20"/>
                <w:szCs w:val="20"/>
              </w:rPr>
            </w:pPr>
            <w:r w:rsidRPr="00950343">
              <w:rPr>
                <w:sz w:val="20"/>
                <w:szCs w:val="20"/>
              </w:rPr>
              <w:t xml:space="preserve">«Поликлиника № 3» Управления делами Президента  </w:t>
            </w:r>
          </w:p>
          <w:p w:rsidR="003A0F4E" w:rsidRPr="00950343" w:rsidRDefault="003A0F4E" w:rsidP="003A0F4E">
            <w:pPr>
              <w:rPr>
                <w:sz w:val="20"/>
                <w:szCs w:val="20"/>
              </w:rPr>
            </w:pPr>
            <w:r w:rsidRPr="00950343">
              <w:rPr>
                <w:sz w:val="20"/>
                <w:szCs w:val="20"/>
              </w:rPr>
              <w:t>Российской  Федерации</w:t>
            </w:r>
          </w:p>
          <w:p w:rsidR="003A0F4E" w:rsidRPr="00950343" w:rsidRDefault="003A0F4E" w:rsidP="003A0F4E">
            <w:pPr>
              <w:rPr>
                <w:sz w:val="20"/>
                <w:szCs w:val="20"/>
              </w:rPr>
            </w:pPr>
            <w:r w:rsidRPr="00950343">
              <w:rPr>
                <w:sz w:val="20"/>
                <w:szCs w:val="20"/>
              </w:rPr>
              <w:t xml:space="preserve">(ФГБУ "Поликлиника № 3" УДП РФ)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(м."Проспект Мира", Грохольский пер., дом 31</w:t>
            </w:r>
          </w:p>
        </w:tc>
      </w:tr>
      <w:tr w:rsidR="003A0F4E" w:rsidRPr="00950343" w:rsidTr="003A0F4E">
        <w:trPr>
          <w:cantSplit/>
          <w:trHeight w:val="623"/>
          <w:jc w:val="center"/>
        </w:trPr>
        <w:tc>
          <w:tcPr>
            <w:tcW w:w="9639" w:type="dxa"/>
            <w:gridSpan w:val="2"/>
            <w:shd w:val="clear" w:color="auto" w:fill="FFFFFF" w:themeFill="background1"/>
            <w:vAlign w:val="center"/>
            <w:hideMark/>
          </w:tcPr>
          <w:p w:rsidR="003A0F4E" w:rsidRPr="00950343" w:rsidRDefault="003A0F4E" w:rsidP="003A0F4E">
            <w:pPr>
              <w:jc w:val="center"/>
              <w:rPr>
                <w:sz w:val="20"/>
                <w:szCs w:val="20"/>
              </w:rPr>
            </w:pPr>
            <w:r w:rsidRPr="00950343">
              <w:rPr>
                <w:b/>
                <w:bCs/>
                <w:sz w:val="20"/>
                <w:szCs w:val="20"/>
              </w:rPr>
              <w:t>Амбулаторно-поликлиническая помощь, включая стоматологическую помощь, включая скорую неотложную помощь в пределах МКАД</w:t>
            </w:r>
          </w:p>
        </w:tc>
      </w:tr>
      <w:tr w:rsidR="003A0F4E" w:rsidRPr="00950343" w:rsidTr="003A0F4E">
        <w:trPr>
          <w:cantSplit/>
          <w:trHeight w:val="920"/>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ФГБУ «Объединенная больница с поликлиникой» Управления делами Президента Российской Федерации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(м."Университет", Мичуринский проспект, д.6)</w:t>
            </w:r>
          </w:p>
        </w:tc>
      </w:tr>
      <w:tr w:rsidR="003A0F4E" w:rsidRPr="00950343" w:rsidTr="003A0F4E">
        <w:trPr>
          <w:cantSplit/>
          <w:trHeight w:val="506"/>
          <w:jc w:val="center"/>
        </w:trPr>
        <w:tc>
          <w:tcPr>
            <w:tcW w:w="9639" w:type="dxa"/>
            <w:gridSpan w:val="2"/>
            <w:shd w:val="clear" w:color="auto" w:fill="FFFFFF" w:themeFill="background1"/>
            <w:vAlign w:val="center"/>
            <w:hideMark/>
          </w:tcPr>
          <w:p w:rsidR="003A0F4E" w:rsidRPr="00950343" w:rsidRDefault="003A0F4E" w:rsidP="003A0F4E">
            <w:pPr>
              <w:jc w:val="center"/>
              <w:rPr>
                <w:sz w:val="20"/>
                <w:szCs w:val="20"/>
              </w:rPr>
            </w:pPr>
            <w:r w:rsidRPr="00950343">
              <w:rPr>
                <w:b/>
                <w:bCs/>
                <w:sz w:val="20"/>
                <w:szCs w:val="20"/>
              </w:rPr>
              <w:t>Амбулаторно-поликлиническая помощь, включая стоматологическую помощь, без помощи на дому</w:t>
            </w:r>
          </w:p>
        </w:tc>
      </w:tr>
      <w:tr w:rsidR="003A0F4E" w:rsidRPr="00950343" w:rsidTr="003A0F4E">
        <w:trPr>
          <w:cantSplit/>
          <w:trHeight w:val="506"/>
          <w:jc w:val="center"/>
        </w:trPr>
        <w:tc>
          <w:tcPr>
            <w:tcW w:w="5573" w:type="dxa"/>
            <w:shd w:val="clear" w:color="auto" w:fill="auto"/>
            <w:vAlign w:val="center"/>
            <w:hideMark/>
          </w:tcPr>
          <w:p w:rsidR="003A0F4E" w:rsidRPr="00950343" w:rsidRDefault="003A0F4E" w:rsidP="003A0F4E">
            <w:pPr>
              <w:rPr>
                <w:sz w:val="20"/>
                <w:szCs w:val="20"/>
              </w:rPr>
            </w:pPr>
            <w:r w:rsidRPr="00950343">
              <w:rPr>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КДО Центральная клиническая больница № 1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ОАО "Клинико-диагностический центр "Евромедсервис"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Шаболовская, 4-й Верхний Михайловский пр-д, д. 10, корп. 6)</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ОАО "Медицина"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(м."Маяковская", 2-й Тверской-Ямской пер., д. 10).</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АНО "ГУТА-Клиник"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Фадеева, д.2, м. Маяковская, Новослободская)</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ГУДП "Мединцентр "ГлавУПДК" при МИД России"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(м."Добрынинская", 4-й Добрынинский пер.,дом 4)</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Клинико-диагностический центр Медси на Белорусской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(м."Белорусская", Грузинский пер., д. 3, корп. 2)   </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Клинико-диагностический центр Медси в Грохольском пер. (Бывший ООО "Американ хоспитал групп")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(проспект Мира, д. 26, стр. 6, м.Проспект мира)</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Клинико-диагностический центр Медси на Красной Пресне - без стоматологии</w:t>
            </w:r>
          </w:p>
          <w:p w:rsidR="003A0F4E" w:rsidRPr="00950343" w:rsidRDefault="003A0F4E" w:rsidP="003A0F4E">
            <w:pPr>
              <w:rPr>
                <w:sz w:val="20"/>
                <w:szCs w:val="20"/>
              </w:rPr>
            </w:pP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Красная Пресня д.16</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 xml:space="preserve">ФГБУ "ГНИЦПМ» Минздравсоцразвития России                                              </w:t>
            </w:r>
          </w:p>
          <w:p w:rsidR="003A0F4E" w:rsidRPr="00950343" w:rsidRDefault="003A0F4E" w:rsidP="003A0F4E">
            <w:pPr>
              <w:rPr>
                <w:sz w:val="20"/>
                <w:szCs w:val="20"/>
              </w:rPr>
            </w:pPr>
            <w:r w:rsidRPr="00950343">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(Петроверигский пер, д. 10,    м. «Китай-город», филиал Китайгородский проезд, д. 7, м. «Китай-город»)</w:t>
            </w:r>
          </w:p>
        </w:tc>
      </w:tr>
      <w:tr w:rsidR="003A0F4E" w:rsidRPr="00950343" w:rsidTr="003A0F4E">
        <w:trPr>
          <w:cantSplit/>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(м."Красные ворота", ул. Н Басманная, дом 5)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«ФЕДЕРАЛЬНЫЙ МЕДИЦИНСКИЙ ЦЕНТР» РОСИМУЩЕСТВА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Каланчевская, д. 31; м. "Красные ворота")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872CF8">
            <w:pPr>
              <w:numPr>
                <w:ilvl w:val="0"/>
                <w:numId w:val="21"/>
              </w:numPr>
              <w:rPr>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rPr>
                <w:sz w:val="20"/>
                <w:szCs w:val="20"/>
              </w:rPr>
            </w:pPr>
            <w:r w:rsidRPr="00950343">
              <w:rPr>
                <w:b/>
                <w:bCs/>
                <w:sz w:val="20"/>
                <w:szCs w:val="20"/>
              </w:rPr>
              <w:t>включая помощь на дому</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872CF8">
            <w:pPr>
              <w:pStyle w:val="aff8"/>
              <w:numPr>
                <w:ilvl w:val="0"/>
                <w:numId w:val="21"/>
              </w:num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(Москва, 3-й Самотечный пер.д.2, м. Достоевская)</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i/>
                <w:iCs/>
                <w:sz w:val="20"/>
                <w:szCs w:val="20"/>
              </w:rPr>
              <w:t>(м."Фрунзенская", Комсомольский проспект, дом 13а)</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помощь на дому, без стоматологической помощи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«АЛМ Медицина» </w:t>
            </w: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"Доктор рядом" </w:t>
            </w: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872CF8">
            <w:pPr>
              <w:pStyle w:val="aff8"/>
              <w:numPr>
                <w:ilvl w:val="0"/>
                <w:numId w:val="22"/>
              </w:numPr>
              <w:suppressAutoHyphens w:val="0"/>
              <w:rPr>
                <w:sz w:val="20"/>
                <w:szCs w:val="20"/>
              </w:rPr>
            </w:pPr>
          </w:p>
        </w:tc>
      </w:tr>
      <w:tr w:rsidR="003A0F4E" w:rsidRPr="00950343" w:rsidTr="003A0F4E">
        <w:tblPrEx>
          <w:tblLook w:val="0000" w:firstRow="0" w:lastRow="0" w:firstColumn="0" w:lastColumn="0" w:noHBand="0" w:noVBand="0"/>
        </w:tblPrEx>
        <w:trPr>
          <w:cantSplit/>
          <w:trHeight w:val="453"/>
          <w:jc w:val="center"/>
        </w:trPr>
        <w:tc>
          <w:tcPr>
            <w:tcW w:w="9639" w:type="dxa"/>
            <w:gridSpan w:val="2"/>
            <w:shd w:val="clear" w:color="auto" w:fill="FFFFFF" w:themeFill="background1"/>
            <w:vAlign w:val="center"/>
          </w:tcPr>
          <w:p w:rsidR="003A0F4E" w:rsidRPr="00950343" w:rsidRDefault="003A0F4E" w:rsidP="003A0F4E">
            <w:pPr>
              <w:jc w:val="center"/>
              <w:rPr>
                <w:b/>
                <w:sz w:val="20"/>
                <w:szCs w:val="20"/>
              </w:rPr>
            </w:pPr>
            <w:r w:rsidRPr="00950343">
              <w:rPr>
                <w:b/>
                <w:sz w:val="20"/>
                <w:szCs w:val="20"/>
              </w:rPr>
              <w:t>Стоматологическая помощь</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ООО «Фирма Вэнстом»</w:t>
            </w:r>
          </w:p>
        </w:tc>
        <w:tc>
          <w:tcPr>
            <w:tcW w:w="4066" w:type="dxa"/>
            <w:shd w:val="clear" w:color="auto" w:fill="FFFFFF" w:themeFill="background1"/>
          </w:tcPr>
          <w:p w:rsidR="003A0F4E" w:rsidRPr="00950343" w:rsidRDefault="003A0F4E" w:rsidP="003A0F4E">
            <w:pPr>
              <w:rPr>
                <w:sz w:val="20"/>
                <w:szCs w:val="20"/>
              </w:rPr>
            </w:pPr>
            <w:r w:rsidRPr="00950343">
              <w:rPr>
                <w:sz w:val="20"/>
                <w:szCs w:val="20"/>
              </w:rPr>
              <w:t>г Москва, ул Бакунинская, д.17/28</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"ЛИК-ЦЕНТР"                                                                                </w:t>
            </w:r>
          </w:p>
          <w:p w:rsidR="003A0F4E" w:rsidRPr="00950343" w:rsidRDefault="003A0F4E" w:rsidP="003A0F4E">
            <w:pPr>
              <w:rPr>
                <w:sz w:val="20"/>
                <w:szCs w:val="20"/>
              </w:rPr>
            </w:pP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ООО "ЛИК"</w:t>
            </w:r>
          </w:p>
          <w:p w:rsidR="003A0F4E" w:rsidRPr="00950343" w:rsidRDefault="003A0F4E" w:rsidP="003A0F4E">
            <w:pPr>
              <w:rPr>
                <w:sz w:val="20"/>
                <w:szCs w:val="20"/>
              </w:rPr>
            </w:pPr>
            <w:r w:rsidRPr="00950343">
              <w:rPr>
                <w:sz w:val="20"/>
                <w:szCs w:val="20"/>
              </w:rPr>
              <w:t xml:space="preserve">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ООО «ЛИК-Лидер»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Рождественский бульвар, д. 17, м.Тургеневская или Цветной бульвар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Старопименовский пер., д. 8  </w:t>
            </w:r>
          </w:p>
          <w:p w:rsidR="003A0F4E" w:rsidRPr="00950343" w:rsidRDefault="003A0F4E" w:rsidP="003A0F4E">
            <w:pPr>
              <w:rPr>
                <w:sz w:val="20"/>
                <w:szCs w:val="20"/>
              </w:rPr>
            </w:pPr>
            <w:r w:rsidRPr="00950343">
              <w:rPr>
                <w:sz w:val="20"/>
                <w:szCs w:val="20"/>
              </w:rPr>
              <w:t xml:space="preserve">м.Маяковская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ул. Новый Арбат, д. 23, м. Смоленская, м. Баррикадная</w:t>
            </w:r>
          </w:p>
        </w:tc>
      </w:tr>
      <w:tr w:rsidR="003A0F4E" w:rsidRPr="00950343" w:rsidTr="003A0F4E">
        <w:tblPrEx>
          <w:tblLook w:val="0000" w:firstRow="0" w:lastRow="0" w:firstColumn="0" w:lastColumn="0" w:noHBand="0" w:noVBand="0"/>
        </w:tblPrEx>
        <w:trPr>
          <w:cantSplit/>
          <w:trHeight w:val="289"/>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"Центр эстетической стоматологии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(пр-т Вернадского, д. 11/19,  м. Университет)</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"Центр эстетической стоматологии на Чистых прудах"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(М. Харитоньевский пер.8/18, м. Чистые пруды)                                               </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«Центр Эстетической Стоматологии. Сокол»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(Ленинградский пр. д.76 к.3, м. Сокол)</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"ДОЙЧЕ ВЕЛЛЕ"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(ул. Садовая-Спасская, 19 м.Красные ворота)            </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«Лаборатория улыбки»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(Леонтьевский пер., 11, м. Пушкинская)                    </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"Центр имплантологии"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(Озерковская наб., д.26)                                              </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"ИМПЛРУ"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Новослободская, д.11)</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"ДентаВита Центр" </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ул. Марины Расковой, 16, м. Белорусская;     </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ООО «ДентаВита Сеть»</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Б. Козихинский пер, 19/6, м. Маяковская, Пушкинская, Тверская;</w:t>
            </w:r>
          </w:p>
          <w:p w:rsidR="003A0F4E" w:rsidRPr="00950343" w:rsidRDefault="003A0F4E" w:rsidP="003A0F4E">
            <w:pPr>
              <w:rPr>
                <w:sz w:val="20"/>
                <w:szCs w:val="20"/>
              </w:rPr>
            </w:pPr>
            <w:r w:rsidRPr="00950343">
              <w:rPr>
                <w:sz w:val="20"/>
                <w:szCs w:val="20"/>
              </w:rPr>
              <w:t>Газетный пер., 9, стр. 4, м. Охотный ряд;</w:t>
            </w:r>
          </w:p>
          <w:p w:rsidR="003A0F4E" w:rsidRPr="00950343" w:rsidRDefault="003A0F4E" w:rsidP="003A0F4E">
            <w:pPr>
              <w:rPr>
                <w:sz w:val="20"/>
                <w:szCs w:val="20"/>
              </w:rPr>
            </w:pPr>
            <w:r w:rsidRPr="00950343">
              <w:rPr>
                <w:sz w:val="20"/>
                <w:szCs w:val="20"/>
              </w:rPr>
              <w:t xml:space="preserve">ул. Новокузнецкая, 3, м. Новокузнецкая; </w:t>
            </w:r>
          </w:p>
          <w:p w:rsidR="003A0F4E" w:rsidRPr="00950343" w:rsidRDefault="003A0F4E" w:rsidP="003A0F4E">
            <w:pPr>
              <w:rPr>
                <w:sz w:val="20"/>
                <w:szCs w:val="20"/>
              </w:rPr>
            </w:pPr>
            <w:r w:rsidRPr="00950343">
              <w:rPr>
                <w:sz w:val="20"/>
                <w:szCs w:val="20"/>
              </w:rPr>
              <w:t>Большой Козловский пер., д.7, м. Красные ворота</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"ДентаВита Лидер"</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ул. Земляной Вал, 64 стр. 2, м. Таганская)      </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"Современик на Чистых"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Страстной бульвар, д. 11, стр. 2, м. Пушкинская, м. Чеховская, м. Тверская</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"Балитур"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Зубовский бульвар, д. 27/26, стр. 5, м. Парк Культуры</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"ТБИ компания"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Остоженка, д. 6, стр. 3, м. Кропоткинская</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МЦ "АГАМИ"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Москва г, Советской Армии ул, д.17/52</w:t>
            </w:r>
          </w:p>
        </w:tc>
      </w:tr>
      <w:tr w:rsidR="003A0F4E" w:rsidRPr="00950343" w:rsidTr="003A0F4E">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cantSplit/>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tabs>
                <w:tab w:val="num" w:pos="317"/>
              </w:tabs>
              <w:ind w:left="34"/>
              <w:rPr>
                <w:i/>
                <w:sz w:val="20"/>
                <w:szCs w:val="20"/>
              </w:rPr>
            </w:pPr>
          </w:p>
          <w:p w:rsidR="003A0F4E" w:rsidRPr="00950343" w:rsidRDefault="003A0F4E" w:rsidP="003A0F4E">
            <w:pPr>
              <w:tabs>
                <w:tab w:val="num" w:pos="317"/>
              </w:tabs>
              <w:ind w:left="34"/>
              <w:rPr>
                <w:b/>
                <w:i/>
                <w:sz w:val="20"/>
                <w:szCs w:val="20"/>
              </w:rPr>
            </w:pPr>
            <w:r w:rsidRPr="00950343">
              <w:rPr>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ФГУ Центральная клиническая больница с поликлиникой Управления делами Президента РФ (ЦКБ)</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"Молодежная", ул. М. Тимошенко, д. 15</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ФГУП ГлавУПДК при МИД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2-й Боткинский проезд, д. 5, корп.5, м. "Динамо"</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ФГБУ «Национальный медико-хирургический центр им. Н.И. Пирогова» Минздрава России (НМХЦ)</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Нижняя Первомайская, дом 70 корп. 2</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ФГБУ "Клиническая больница № 1" Управления делами Президента Российской Федерации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м."Филевский парк", ул. Староволынская, д.10</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«Клиническая больница» Управления делами Президента  Российской Федерации)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Лосиноостровская, д. 45 (Открытое шоссе,  квартал 40)</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ФГКУ Главный военный клинический госпиталь им. академика Н.И. Бурденко Министерства обороны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пл Госпитальная, д.3</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cantSplit/>
          <w:trHeight w:val="277"/>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больница № 4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обл Московская, р-н Рузский, с Покровское</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cantSplit/>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cantSplit/>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r w:rsidR="003A0F4E" w:rsidRPr="00950343" w:rsidTr="003A0F4E">
        <w:trPr>
          <w:cantSplit/>
          <w:trHeight w:val="293"/>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Дополнительные ЛПУ, доступ по направлению Страховщика</w:t>
            </w:r>
          </w:p>
        </w:tc>
      </w:tr>
      <w:tr w:rsidR="003A0F4E" w:rsidRPr="00950343" w:rsidTr="003A0F4E">
        <w:trPr>
          <w:cantSplit/>
          <w:trHeight w:val="20"/>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b/>
                <w:sz w:val="20"/>
                <w:szCs w:val="20"/>
              </w:rPr>
            </w:pPr>
            <w:r w:rsidRPr="00950343">
              <w:rPr>
                <w:b/>
                <w:bCs/>
                <w:sz w:val="20"/>
                <w:szCs w:val="20"/>
              </w:rPr>
              <w:t>без помощи на дому</w:t>
            </w:r>
          </w:p>
        </w:tc>
      </w:tr>
      <w:tr w:rsidR="003A0F4E" w:rsidRPr="00950343" w:rsidTr="003A0F4E">
        <w:trPr>
          <w:cantSplit/>
          <w:trHeight w:val="20"/>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t xml:space="preserve">НУЗ «Дорожная клиническая больница на станции Чита-2 ОАО «РЖД»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672010, Читинская область, г. Чита, ул. Чкалова, 117</w:t>
            </w:r>
          </w:p>
        </w:tc>
      </w:tr>
      <w:tr w:rsidR="003A0F4E" w:rsidRPr="00950343" w:rsidTr="003A0F4E">
        <w:trPr>
          <w:cantSplit/>
          <w:trHeight w:val="583"/>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cantSplit/>
          <w:trHeight w:val="283"/>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lastRenderedPageBreak/>
              <w:t xml:space="preserve">ГУЗ «Забайкальский краевой консультативно-диагностический центр»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672038 г. Чита, ул. Коханского, 6</w:t>
            </w:r>
          </w:p>
        </w:tc>
      </w:tr>
      <w:tr w:rsidR="003A0F4E" w:rsidRPr="00950343" w:rsidTr="003A0F4E">
        <w:trPr>
          <w:cantSplit/>
          <w:trHeight w:val="20"/>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t xml:space="preserve">ГУЗ «Краевая клиническая больница»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672038 г. Чита, ул. Коханского,7</w:t>
            </w:r>
          </w:p>
        </w:tc>
      </w:tr>
      <w:tr w:rsidR="003A0F4E" w:rsidRPr="00950343" w:rsidTr="003A0F4E">
        <w:trPr>
          <w:cantSplit/>
          <w:trHeight w:val="20"/>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«Стационарная помощь»</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w:t>
            </w:r>
          </w:p>
          <w:p w:rsidR="003A0F4E" w:rsidRPr="00950343" w:rsidRDefault="003A0F4E" w:rsidP="003A0F4E">
            <w:pPr>
              <w:jc w:val="center"/>
              <w:rPr>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tc>
      </w:tr>
      <w:tr w:rsidR="003A0F4E" w:rsidRPr="00950343" w:rsidTr="003A0F4E">
        <w:trPr>
          <w:cantSplit/>
          <w:trHeight w:val="20"/>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t xml:space="preserve">НУЗ «Дорожная клиническая больница на станции Чита-2 ОАО «РЖД»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 xml:space="preserve">672010, Читинская область, г. Чита, ул. Горбунова, д.11, корп.2) </w:t>
            </w:r>
          </w:p>
        </w:tc>
      </w:tr>
      <w:tr w:rsidR="003A0F4E" w:rsidRPr="00950343" w:rsidTr="003A0F4E">
        <w:trPr>
          <w:cantSplit/>
          <w:trHeight w:val="20"/>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t xml:space="preserve">ГУЗ «Краевая клиническая больница»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672038 г. Чита, ул. Коханского,7</w:t>
            </w:r>
          </w:p>
        </w:tc>
      </w:tr>
    </w:tbl>
    <w:p w:rsidR="003A0F4E" w:rsidRPr="00950343" w:rsidRDefault="003A0F4E" w:rsidP="003A0F4E">
      <w:pPr>
        <w:rPr>
          <w:sz w:val="20"/>
          <w:szCs w:val="20"/>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Вариант № 1.2. - VIP-Московский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sz w:val="20"/>
                <w:szCs w:val="20"/>
              </w:rPr>
            </w:pPr>
            <w:r w:rsidRPr="00950343">
              <w:rPr>
                <w:b/>
                <w:bCs/>
                <w:sz w:val="20"/>
                <w:szCs w:val="20"/>
              </w:rPr>
              <w:t>Амбулаторно-поликлиническая помощь, включая стоматологическую помощь, включая помощь на дому в пределах МКАД</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rPr>
          <w:trHeight w:val="506"/>
          <w:jc w:val="center"/>
        </w:trPr>
        <w:tc>
          <w:tcPr>
            <w:tcW w:w="5573"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ООО "Новая поликлиника"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"Сухаревская", Сретенский тупик, д. 4</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ФГБУ "ЛРЦ "Изумруд" (бывшая ФГУ "Поликлиника Минсельхоза России")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"Красные Ворота", Орликов переулок, 1/11)</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Научный центр неврологии РАМН (бывшая Поликлиника Российской Академии медицинских наук) </w:t>
            </w:r>
          </w:p>
        </w:tc>
        <w:tc>
          <w:tcPr>
            <w:tcW w:w="4066" w:type="dxa"/>
            <w:shd w:val="clear" w:color="auto" w:fill="FFFFFF" w:themeFill="background1"/>
            <w:vAlign w:val="center"/>
          </w:tcPr>
          <w:p w:rsidR="003A0F4E" w:rsidRPr="00950343" w:rsidRDefault="003A0F4E" w:rsidP="003A0F4E">
            <w:pPr>
              <w:rPr>
                <w:color w:val="000000" w:themeColor="text1"/>
                <w:sz w:val="20"/>
                <w:szCs w:val="20"/>
              </w:rPr>
            </w:pPr>
            <w:r w:rsidRPr="00950343">
              <w:rPr>
                <w:color w:val="000000" w:themeColor="text1"/>
                <w:sz w:val="20"/>
                <w:szCs w:val="20"/>
              </w:rPr>
              <w:t>(Обуха пер, д.5, стр.1, м. «Курская»)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(м."Красные ворота", ул. Н Басманная, дом 5)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w:t>
            </w:r>
            <w:r w:rsidRPr="00950343">
              <w:rPr>
                <w:sz w:val="20"/>
                <w:szCs w:val="20"/>
              </w:rPr>
              <w:lastRenderedPageBreak/>
              <w:t xml:space="preserve">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(ул. Плющева, д. 15А, стр. 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«ФЕДЕРАЛЬНЫЙ МЕДИЦИНСКИЙ ЦЕНТР» РОСИМУЩЕСТВА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Каланчевская, д. 31; м. "Красные ворота")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3A0F4E">
            <w:pPr>
              <w:rPr>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rPr>
                <w:sz w:val="20"/>
                <w:szCs w:val="20"/>
              </w:rPr>
            </w:pPr>
            <w:r w:rsidRPr="00950343">
              <w:rPr>
                <w:b/>
                <w:bCs/>
                <w:sz w:val="20"/>
                <w:szCs w:val="20"/>
              </w:rPr>
              <w:t>включая помощь на дому</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872CF8">
            <w:pPr>
              <w:pStyle w:val="aff8"/>
              <w:numPr>
                <w:ilvl w:val="0"/>
                <w:numId w:val="21"/>
              </w:num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(Москва, 3-й Самотечный пер.д.2, м. Достоевская)</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i/>
                <w:iCs/>
                <w:sz w:val="20"/>
                <w:szCs w:val="20"/>
              </w:rPr>
              <w:t>(м."Фрунзенская", Комсомольский проспект, дом 13а)</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помощь на дому, без стоматологической помощи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«АЛМ Медицина»</w:t>
            </w: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ООО "Доктор рядом" </w:t>
            </w: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872CF8">
            <w:pPr>
              <w:pStyle w:val="aff8"/>
              <w:numPr>
                <w:ilvl w:val="0"/>
                <w:numId w:val="22"/>
              </w:numPr>
              <w:suppressAutoHyphens w:val="0"/>
              <w:rPr>
                <w:sz w:val="20"/>
                <w:szCs w:val="20"/>
              </w:rPr>
            </w:pP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ФГБУЗ Клиническая больница №85 Федерального медико-биологического агентства»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Москворечье, д. 16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больница № 4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обл Московская, р-н Рузский, с Покровское</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 xml:space="preserve">МЕДСИ клиническая больница  в Боткинском проезде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 xml:space="preserve">МЕДСИ клиническая больница в Отрадном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2B2BC9">
        <w:rPr>
          <w:b/>
          <w:sz w:val="20"/>
          <w:szCs w:val="20"/>
          <w:u w:val="single"/>
        </w:rPr>
        <w:t>Вариант № 1.3. - Стандарт-Москва:</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lastRenderedPageBreak/>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keepNext/>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sz w:val="20"/>
                <w:szCs w:val="20"/>
              </w:rPr>
            </w:pPr>
            <w:r w:rsidRPr="00950343">
              <w:rPr>
                <w:b/>
                <w:bCs/>
                <w:sz w:val="20"/>
                <w:szCs w:val="20"/>
              </w:rPr>
              <w:t>Амбулаторно-поликлиническая помощь, включая помощь на дому в пределах МКАД</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Клинико-диагностический центр Медси на Белорусской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Грузинский пер., д. 3, корп. 2 (м."Белорусская»)</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Клинико-диагностический центр Медси в Грохольском пер. (Бывший ООО "Американ хоспитал групп")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проспект Мира, д. 26, стр. 6, (м.Проспект мира)</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Клинико-диагностический центр Медси на Красной Пресне - без стоматологии</w:t>
            </w:r>
          </w:p>
          <w:p w:rsidR="003A0F4E" w:rsidRPr="00950343" w:rsidRDefault="003A0F4E" w:rsidP="003A0F4E">
            <w:pPr>
              <w:rPr>
                <w:sz w:val="20"/>
                <w:szCs w:val="20"/>
              </w:rPr>
            </w:pP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Красная Пресня д.16, (м. Красная Пресня)</w:t>
            </w:r>
          </w:p>
        </w:tc>
      </w:tr>
      <w:tr w:rsidR="003A0F4E" w:rsidRPr="00950343" w:rsidTr="003A0F4E">
        <w:trPr>
          <w:trHeight w:val="982"/>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КДО Центральная клиническая больница № 1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rPr>
          <w:trHeight w:val="1242"/>
          <w:jc w:val="center"/>
        </w:trPr>
        <w:tc>
          <w:tcPr>
            <w:tcW w:w="5573"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ЗАО "ГК "МЕДСИ" (14 клиник)                           </w:t>
            </w:r>
          </w:p>
          <w:p w:rsidR="003A0F4E" w:rsidRPr="00950343" w:rsidRDefault="003A0F4E" w:rsidP="003A0F4E">
            <w:pPr>
              <w:rPr>
                <w:b/>
                <w:sz w:val="20"/>
                <w:szCs w:val="20"/>
              </w:rPr>
            </w:pP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Клиника «МЕДСИ»на Благовещенской (Благовещенский пер., д.6)                         </w:t>
            </w:r>
          </w:p>
          <w:p w:rsidR="003A0F4E" w:rsidRPr="00950343" w:rsidRDefault="003A0F4E" w:rsidP="003A0F4E">
            <w:pPr>
              <w:rPr>
                <w:sz w:val="20"/>
                <w:szCs w:val="20"/>
              </w:rPr>
            </w:pPr>
            <w:r w:rsidRPr="00950343">
              <w:rPr>
                <w:sz w:val="20"/>
                <w:szCs w:val="20"/>
              </w:rPr>
              <w:t xml:space="preserve">Клиника «МЕДСИ» на Солянке (ул. Солянка, д.12)                                                           Клиника «МЕДСИ» на Пречистенке </w:t>
            </w:r>
          </w:p>
          <w:p w:rsidR="003A0F4E" w:rsidRPr="00950343" w:rsidRDefault="003A0F4E" w:rsidP="003A0F4E">
            <w:pPr>
              <w:rPr>
                <w:sz w:val="20"/>
                <w:szCs w:val="20"/>
              </w:rPr>
            </w:pPr>
            <w:r w:rsidRPr="00950343">
              <w:rPr>
                <w:sz w:val="20"/>
                <w:szCs w:val="20"/>
              </w:rPr>
              <w:t xml:space="preserve">(Зубовский бульвар, д. 22/33 (вход с ул. Пречистенка)                                              Клиника «МЕДСИ» на Дубининской (ул. Дубининская, д. 57, стр. 8);                               </w:t>
            </w:r>
          </w:p>
          <w:p w:rsidR="003A0F4E" w:rsidRPr="00950343" w:rsidRDefault="003A0F4E" w:rsidP="003A0F4E">
            <w:pPr>
              <w:rPr>
                <w:sz w:val="20"/>
                <w:szCs w:val="20"/>
              </w:rPr>
            </w:pPr>
            <w:r w:rsidRPr="00950343">
              <w:rPr>
                <w:sz w:val="20"/>
                <w:szCs w:val="20"/>
              </w:rPr>
              <w:t>Клиника «МЕДСИ» на Полянке (ул. Малая Полянка, д. 7/7, стр.1).</w:t>
            </w:r>
          </w:p>
          <w:p w:rsidR="003A0F4E" w:rsidRPr="00950343" w:rsidRDefault="003A0F4E" w:rsidP="003A0F4E">
            <w:pPr>
              <w:rPr>
                <w:sz w:val="20"/>
                <w:szCs w:val="20"/>
              </w:rPr>
            </w:pPr>
            <w:r w:rsidRPr="00950343">
              <w:rPr>
                <w:sz w:val="20"/>
                <w:szCs w:val="20"/>
              </w:rPr>
              <w:t>Клиника «МЕДСИ» в Митино (Пятницкое шоссе, 37)</w:t>
            </w:r>
          </w:p>
          <w:p w:rsidR="003A0F4E" w:rsidRPr="00950343" w:rsidRDefault="003A0F4E" w:rsidP="003A0F4E">
            <w:pPr>
              <w:rPr>
                <w:sz w:val="20"/>
                <w:szCs w:val="20"/>
              </w:rPr>
            </w:pPr>
            <w:r w:rsidRPr="00950343">
              <w:rPr>
                <w:sz w:val="20"/>
                <w:szCs w:val="20"/>
              </w:rPr>
              <w:t xml:space="preserve">Центр Семейной медицины МЕДСИ в Ступи-но (МО, г.Ступино, ул. Андропова, 64; ул. Службина, д. 2 </w:t>
            </w:r>
          </w:p>
          <w:p w:rsidR="003A0F4E" w:rsidRPr="00950343" w:rsidRDefault="003A0F4E" w:rsidP="003A0F4E">
            <w:pPr>
              <w:rPr>
                <w:sz w:val="20"/>
                <w:szCs w:val="20"/>
              </w:rPr>
            </w:pPr>
            <w:r w:rsidRPr="00950343">
              <w:rPr>
                <w:sz w:val="20"/>
                <w:szCs w:val="20"/>
              </w:rPr>
              <w:t xml:space="preserve">Клиника «МЕДСИ» в Бутово </w:t>
            </w:r>
            <w:r w:rsidRPr="00950343">
              <w:rPr>
                <w:sz w:val="20"/>
                <w:szCs w:val="20"/>
              </w:rPr>
              <w:lastRenderedPageBreak/>
              <w:t>(Старокачаловскаяд.3 корп.3)</w:t>
            </w:r>
          </w:p>
          <w:p w:rsidR="003A0F4E" w:rsidRPr="00950343" w:rsidRDefault="003A0F4E" w:rsidP="003A0F4E">
            <w:pPr>
              <w:rPr>
                <w:sz w:val="20"/>
                <w:szCs w:val="20"/>
              </w:rPr>
            </w:pPr>
            <w:r w:rsidRPr="00950343">
              <w:rPr>
                <w:sz w:val="20"/>
                <w:szCs w:val="20"/>
              </w:rPr>
              <w:t>Клиника «МЕДСИ» в Марьино (ул. ул.Маршала Голованова, д. 2,корп.1)</w:t>
            </w:r>
          </w:p>
          <w:p w:rsidR="003A0F4E" w:rsidRPr="00950343" w:rsidRDefault="003A0F4E" w:rsidP="003A0F4E">
            <w:pPr>
              <w:rPr>
                <w:sz w:val="20"/>
                <w:szCs w:val="20"/>
              </w:rPr>
            </w:pPr>
            <w:r w:rsidRPr="00950343">
              <w:rPr>
                <w:sz w:val="20"/>
                <w:szCs w:val="20"/>
              </w:rPr>
              <w:t xml:space="preserve">Клиника «МЕДСИ» на Ленинградке (Ленинградский просп.д.52)                                </w:t>
            </w:r>
          </w:p>
          <w:p w:rsidR="003A0F4E" w:rsidRPr="00950343" w:rsidRDefault="003A0F4E" w:rsidP="003A0F4E">
            <w:pPr>
              <w:rPr>
                <w:sz w:val="20"/>
                <w:szCs w:val="20"/>
              </w:rPr>
            </w:pPr>
            <w:r w:rsidRPr="00950343">
              <w:rPr>
                <w:sz w:val="20"/>
                <w:szCs w:val="20"/>
              </w:rPr>
              <w:t xml:space="preserve">Клиника «МЕДСИ» в г. Красногорске (МО, г. Красногорск, ул. Успенская,д.5)                         </w:t>
            </w:r>
          </w:p>
          <w:p w:rsidR="003A0F4E" w:rsidRPr="00950343" w:rsidRDefault="003A0F4E" w:rsidP="003A0F4E">
            <w:pPr>
              <w:rPr>
                <w:sz w:val="20"/>
                <w:szCs w:val="20"/>
              </w:rPr>
            </w:pPr>
            <w:r w:rsidRPr="00950343">
              <w:rPr>
                <w:sz w:val="20"/>
                <w:szCs w:val="20"/>
              </w:rPr>
              <w:t xml:space="preserve">Клиника «МЕДСИ» в г. Щелково (МО, г. Щелково, ул. Комсомольская, д. 5)                   </w:t>
            </w:r>
          </w:p>
          <w:p w:rsidR="003A0F4E" w:rsidRPr="00950343" w:rsidRDefault="003A0F4E" w:rsidP="003A0F4E">
            <w:pPr>
              <w:rPr>
                <w:sz w:val="20"/>
                <w:szCs w:val="20"/>
              </w:rPr>
            </w:pPr>
            <w:r w:rsidRPr="00950343">
              <w:rPr>
                <w:sz w:val="20"/>
                <w:szCs w:val="20"/>
              </w:rPr>
              <w:t>Клиника «МЕДСИ» Дербеневская набережная, д.7, стр.22 (м. Павелецкая)</w:t>
            </w:r>
          </w:p>
          <w:p w:rsidR="003A0F4E" w:rsidRPr="00950343" w:rsidRDefault="003A0F4E" w:rsidP="003A0F4E">
            <w:pPr>
              <w:rPr>
                <w:sz w:val="20"/>
                <w:szCs w:val="20"/>
              </w:rPr>
            </w:pPr>
            <w:r w:rsidRPr="00950343">
              <w:rPr>
                <w:sz w:val="20"/>
                <w:szCs w:val="20"/>
              </w:rPr>
              <w:t>Клиника «МЕДСИ»в Отрадном</w:t>
            </w:r>
          </w:p>
          <w:p w:rsidR="003A0F4E" w:rsidRPr="00950343" w:rsidRDefault="003A0F4E" w:rsidP="003A0F4E">
            <w:pPr>
              <w:rPr>
                <w:sz w:val="20"/>
                <w:szCs w:val="20"/>
              </w:rPr>
            </w:pPr>
            <w:r w:rsidRPr="00950343">
              <w:rPr>
                <w:sz w:val="20"/>
                <w:szCs w:val="20"/>
              </w:rPr>
              <w:t>Красногорский р-н, Пятницкое шоссе , 6 км</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 xml:space="preserve">Клинико-диагностический центр Медси в Боткинском проезде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(2-ой Боткинский проезд, д. 5, корпуса 3 и 4 ГКБ им. Боткина, м. Беговая)</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Поликлиника "Медросконтракт"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(м."Площадь Ильича", ул. Международная, дом 19)</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(м."Университет", Ломоносовский проспект, дом 43)</w:t>
            </w:r>
          </w:p>
          <w:p w:rsidR="003A0F4E" w:rsidRPr="00950343" w:rsidRDefault="003A0F4E" w:rsidP="003A0F4E">
            <w:pPr>
              <w:rPr>
                <w:i/>
                <w:sz w:val="20"/>
                <w:szCs w:val="20"/>
              </w:rPr>
            </w:pPr>
            <w:r w:rsidRPr="00950343">
              <w:rPr>
                <w:i/>
                <w:sz w:val="20"/>
                <w:szCs w:val="20"/>
              </w:rPr>
              <w:t>Первое обращение через пульт</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ФГЛПУ "Центральная поликлиника министерства РФ по налогам и сборам"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(м."Таганская", ул. Нижегородская, дом 28).      </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ФГБУ "ГНИЦПМ» Минздравсоцразвития России                                              </w:t>
            </w:r>
          </w:p>
          <w:p w:rsidR="003A0F4E" w:rsidRPr="00950343" w:rsidRDefault="003A0F4E" w:rsidP="003A0F4E">
            <w:pPr>
              <w:rPr>
                <w:sz w:val="20"/>
                <w:szCs w:val="20"/>
              </w:rPr>
            </w:pPr>
            <w:r w:rsidRPr="00950343">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(Петроверигский пер, д. 10,    м. «Китай-город», филиал Китайгородский проезд, д. 7, м. «Китай-город»)</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"ОН-КЛИНИК"                                                 </w:t>
            </w:r>
          </w:p>
          <w:p w:rsidR="003A0F4E" w:rsidRPr="00950343" w:rsidRDefault="003A0F4E" w:rsidP="003A0F4E">
            <w:pPr>
              <w:rPr>
                <w:sz w:val="20"/>
                <w:szCs w:val="20"/>
              </w:rPr>
            </w:pP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1. Цветной бульвар, д. 30, стр. 2 (м. Цветной бульвар)                                                   2. ул.  Б.Молчановка, д.32. стр. 1 (м. Арбатская)                                                       </w:t>
            </w:r>
          </w:p>
          <w:p w:rsidR="003A0F4E" w:rsidRPr="00950343" w:rsidRDefault="003A0F4E" w:rsidP="003A0F4E">
            <w:pPr>
              <w:rPr>
                <w:sz w:val="20"/>
                <w:szCs w:val="20"/>
              </w:rPr>
            </w:pPr>
            <w:r w:rsidRPr="00950343">
              <w:rPr>
                <w:sz w:val="20"/>
                <w:szCs w:val="20"/>
              </w:rPr>
              <w:t>3. Трехгорный вал, д. 12, стр. 2  (м. Улица 1905 года)                                                                 4. ул. Воронцовская, д.8, стр. 6 (м. Таганская)</w:t>
            </w:r>
          </w:p>
          <w:p w:rsidR="003A0F4E" w:rsidRPr="00950343" w:rsidRDefault="003A0F4E" w:rsidP="003A0F4E">
            <w:pPr>
              <w:rPr>
                <w:sz w:val="20"/>
                <w:szCs w:val="20"/>
              </w:rPr>
            </w:pPr>
            <w:r w:rsidRPr="00950343">
              <w:rPr>
                <w:sz w:val="20"/>
                <w:szCs w:val="20"/>
              </w:rPr>
              <w:t>5. Зубовский бульвар, д. 35, стр. 1 (м. Парк Культуры)</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Лечебно-диагностический центр "Пента-Клиник"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(Чистопрудный бульвар д.12, кор 2, м. "Чистые пруды", "Тургеневская", "Сретенский бульвар")</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"Новая поликлиника"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(м."Сухаревская", Сретенский тупик, д. 4)</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(м."Красные ворота", ул. Н Басманная, дом 5)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"Информед-М" (ООО "МедКлуб")</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color w:val="000000" w:themeColor="text1"/>
                <w:sz w:val="20"/>
                <w:szCs w:val="20"/>
              </w:rPr>
              <w:t xml:space="preserve">Трехгорный Вал ул, д.14, стр.1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 xml:space="preserve">Рига Лэнд (МО, Красногорский р-н, </w:t>
            </w:r>
            <w:r w:rsidRPr="00950343">
              <w:rPr>
                <w:sz w:val="20"/>
                <w:szCs w:val="20"/>
              </w:rPr>
              <w:lastRenderedPageBreak/>
              <w:t>д. Михалково)</w:t>
            </w:r>
          </w:p>
          <w:p w:rsidR="003A0F4E" w:rsidRPr="00950343" w:rsidRDefault="003A0F4E" w:rsidP="003A0F4E">
            <w:pPr>
              <w:rPr>
                <w:color w:val="000000" w:themeColor="text1"/>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lastRenderedPageBreak/>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872CF8">
            <w:pPr>
              <w:pStyle w:val="aff8"/>
              <w:numPr>
                <w:ilvl w:val="0"/>
                <w:numId w:val="21"/>
              </w:num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(Москва, 3-й Самотечный пер.д.2, м. Достоевская)</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i/>
                <w:iCs/>
                <w:sz w:val="20"/>
                <w:szCs w:val="20"/>
              </w:rPr>
              <w:t>(м."Фрунзенская", Комсомольский проспект, дом 13а)</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«АЛМ Медицина»</w:t>
            </w: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ООО "Доктор рядом" </w:t>
            </w: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872CF8">
            <w:pPr>
              <w:pStyle w:val="aff8"/>
              <w:numPr>
                <w:ilvl w:val="0"/>
                <w:numId w:val="22"/>
              </w:numPr>
              <w:suppressAutoHyphens w:val="0"/>
              <w:rPr>
                <w:sz w:val="20"/>
                <w:szCs w:val="20"/>
              </w:rPr>
            </w:pPr>
          </w:p>
        </w:tc>
      </w:tr>
      <w:tr w:rsidR="003A0F4E" w:rsidRPr="00950343" w:rsidTr="003A0F4E">
        <w:trPr>
          <w:trHeight w:val="515"/>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sz w:val="20"/>
                <w:szCs w:val="20"/>
              </w:rPr>
              <w:t>Стоматологическая помощь</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стоматологий ЛИК </w:t>
            </w:r>
          </w:p>
        </w:tc>
        <w:tc>
          <w:tcPr>
            <w:tcW w:w="4066"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Рождественский бульвар, д. 17, м.Тургеневская или Цветной бульвар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Старопименовский пер., д. 8  </w:t>
            </w:r>
          </w:p>
          <w:p w:rsidR="003A0F4E" w:rsidRPr="00950343" w:rsidRDefault="003A0F4E" w:rsidP="003A0F4E">
            <w:pPr>
              <w:rPr>
                <w:sz w:val="20"/>
                <w:szCs w:val="20"/>
              </w:rPr>
            </w:pPr>
            <w:r w:rsidRPr="00950343">
              <w:rPr>
                <w:sz w:val="20"/>
                <w:szCs w:val="20"/>
              </w:rPr>
              <w:t xml:space="preserve">м.Маяковская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ул. Новый Арбат, д. 23, м. Смоленская, м. Баррикадная</w:t>
            </w:r>
          </w:p>
          <w:p w:rsidR="003A0F4E" w:rsidRPr="00950343" w:rsidRDefault="003A0F4E" w:rsidP="003A0F4E">
            <w:pPr>
              <w:rPr>
                <w:sz w:val="20"/>
                <w:szCs w:val="20"/>
              </w:rPr>
            </w:pP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больница № 4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обл Московская, р-н Рузский, с Покровское</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Центральный военный госпиталь ФГМУ «Медицинский </w:t>
            </w:r>
            <w:r w:rsidRPr="00950343">
              <w:rPr>
                <w:bCs/>
                <w:sz w:val="20"/>
                <w:szCs w:val="20"/>
              </w:rPr>
              <w:lastRenderedPageBreak/>
              <w:t>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 xml:space="preserve">МЕДСИ клиническая больница  в Боткинском проезде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 xml:space="preserve">МЕДСИ клиническая больница в Отрадном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bl>
    <w:p w:rsidR="003A0F4E" w:rsidRPr="00950343" w:rsidRDefault="003A0F4E" w:rsidP="003A0F4E">
      <w:pPr>
        <w:rPr>
          <w:b/>
          <w:sz w:val="20"/>
          <w:szCs w:val="20"/>
        </w:rPr>
      </w:pPr>
    </w:p>
    <w:p w:rsidR="003A0F4E" w:rsidRPr="00950343" w:rsidRDefault="003A0F4E" w:rsidP="003A0F4E">
      <w:pPr>
        <w:rPr>
          <w:sz w:val="20"/>
          <w:szCs w:val="20"/>
        </w:rPr>
      </w:pPr>
    </w:p>
    <w:p w:rsidR="003A0F4E" w:rsidRPr="00950343" w:rsidRDefault="003A0F4E" w:rsidP="003A0F4E">
      <w:pPr>
        <w:outlineLvl w:val="2"/>
        <w:rPr>
          <w:b/>
          <w:sz w:val="20"/>
          <w:szCs w:val="20"/>
          <w:u w:val="single"/>
        </w:rPr>
      </w:pPr>
      <w:r w:rsidRPr="00950343">
        <w:rPr>
          <w:b/>
          <w:sz w:val="20"/>
          <w:szCs w:val="20"/>
          <w:u w:val="single"/>
        </w:rPr>
        <w:t>Вариант № 1.4. – Стандарт</w:t>
      </w:r>
      <w:r w:rsidRPr="00950343">
        <w:rPr>
          <w:b/>
          <w:sz w:val="20"/>
          <w:szCs w:val="20"/>
          <w:u w:val="single"/>
          <w:lang w:val="en-US"/>
        </w:rPr>
        <w:t xml:space="preserve"> (1) </w:t>
      </w:r>
      <w:r w:rsidRPr="00950343">
        <w:rPr>
          <w:b/>
          <w:sz w:val="20"/>
          <w:szCs w:val="20"/>
          <w:u w:val="single"/>
        </w:rPr>
        <w:t>-Московский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keepNext/>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ст.Лосиноостровская"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проезд Анадырский, д.10, корп.2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Бекасово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Московская обл, Наро-Фоминский р-н, пос. Киевский, д.12, стр.а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ст.Орехово-Зуево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г Орехово-Зуево, ул Ленина, д.22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Ожерелье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р-н Каширский, г Ожерелье, ул Больничная, д.1А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Орловская обл, Орел г, Курская 3-я ул, д.56</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Смоленск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Смоленская обл, Смоленск г, Свердлова ул, д.2</w:t>
            </w:r>
          </w:p>
          <w:p w:rsidR="003A0F4E" w:rsidRPr="00950343" w:rsidRDefault="003A0F4E" w:rsidP="003A0F4E">
            <w:pPr>
              <w:rPr>
                <w:sz w:val="20"/>
                <w:szCs w:val="20"/>
              </w:rPr>
            </w:pPr>
            <w:r w:rsidRPr="00950343">
              <w:rPr>
                <w:sz w:val="20"/>
                <w:szCs w:val="20"/>
              </w:rPr>
              <w:t>Смоленская обл, Рославльский р-н, Рославль г, Заслонова ул</w:t>
            </w:r>
          </w:p>
          <w:p w:rsidR="003A0F4E" w:rsidRPr="00950343" w:rsidRDefault="003A0F4E" w:rsidP="003A0F4E">
            <w:pPr>
              <w:rPr>
                <w:sz w:val="20"/>
                <w:szCs w:val="20"/>
              </w:rPr>
            </w:pPr>
            <w:r w:rsidRPr="00950343">
              <w:rPr>
                <w:sz w:val="20"/>
                <w:szCs w:val="20"/>
              </w:rPr>
              <w:t>Смоленская обл, Смоленск г, Горная ул, д.2</w:t>
            </w:r>
          </w:p>
          <w:p w:rsidR="003A0F4E" w:rsidRPr="00950343" w:rsidRDefault="003A0F4E" w:rsidP="003A0F4E">
            <w:pPr>
              <w:rPr>
                <w:sz w:val="20"/>
                <w:szCs w:val="20"/>
              </w:rPr>
            </w:pPr>
            <w:r w:rsidRPr="00950343">
              <w:rPr>
                <w:sz w:val="20"/>
                <w:szCs w:val="20"/>
              </w:rPr>
              <w:t>Смоленская обл, Вяземский р-н, г Вязьма, Кашена ул, д.15</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ст.Рыбное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p w:rsidR="003A0F4E" w:rsidRPr="00950343" w:rsidRDefault="003A0F4E" w:rsidP="003A0F4E">
            <w:pPr>
              <w:rPr>
                <w:sz w:val="20"/>
                <w:szCs w:val="20"/>
              </w:rPr>
            </w:pPr>
            <w:r w:rsidRPr="00950343">
              <w:rPr>
                <w:sz w:val="20"/>
                <w:szCs w:val="20"/>
              </w:rPr>
              <w:t>Рязанская обл, Рязань г, Малое ш, д.18</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Курск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Калуга г, Болотникова ул, д.1</w:t>
            </w:r>
          </w:p>
          <w:p w:rsidR="003A0F4E" w:rsidRPr="00950343" w:rsidRDefault="003A0F4E" w:rsidP="003A0F4E">
            <w:pPr>
              <w:rPr>
                <w:sz w:val="20"/>
                <w:szCs w:val="20"/>
              </w:rPr>
            </w:pPr>
            <w:r w:rsidRPr="00950343">
              <w:rPr>
                <w:sz w:val="20"/>
                <w:szCs w:val="20"/>
              </w:rPr>
              <w:t>Калужская обл, Малоярославецкий р-н, г Малоярославец, 17 Стрелковой Дивизии ул, д.2</w:t>
            </w:r>
          </w:p>
          <w:p w:rsidR="003A0F4E" w:rsidRPr="00950343" w:rsidRDefault="003A0F4E" w:rsidP="003A0F4E">
            <w:pPr>
              <w:rPr>
                <w:sz w:val="20"/>
                <w:szCs w:val="20"/>
              </w:rPr>
            </w:pPr>
            <w:r w:rsidRPr="00950343">
              <w:rPr>
                <w:sz w:val="20"/>
                <w:szCs w:val="20"/>
              </w:rPr>
              <w:t>Калужская обл, Кировский р-н, г Киров, Первомайский пер, д.2А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ст.Александров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Владимирская обл, Александровский р-н, Александров г, Вокзальная ул, д.19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Брянск-2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Калужская обл, Сухиничский р-н, г </w:t>
            </w:r>
            <w:r w:rsidRPr="00950343">
              <w:rPr>
                <w:sz w:val="20"/>
                <w:szCs w:val="20"/>
              </w:rPr>
              <w:lastRenderedPageBreak/>
              <w:t>Сухиничи, Железнодорожная ул, д.7</w:t>
            </w:r>
          </w:p>
          <w:p w:rsidR="003A0F4E" w:rsidRPr="00950343" w:rsidRDefault="003A0F4E" w:rsidP="003A0F4E">
            <w:pPr>
              <w:rPr>
                <w:sz w:val="20"/>
                <w:szCs w:val="20"/>
              </w:rPr>
            </w:pPr>
            <w:r w:rsidRPr="00950343">
              <w:rPr>
                <w:sz w:val="20"/>
                <w:szCs w:val="20"/>
              </w:rPr>
              <w:t>Брянская обл, Брянск г, Московский пр-кт, д.95</w:t>
            </w:r>
          </w:p>
          <w:p w:rsidR="003A0F4E" w:rsidRPr="00950343" w:rsidRDefault="003A0F4E" w:rsidP="003A0F4E">
            <w:pPr>
              <w:rPr>
                <w:sz w:val="20"/>
                <w:szCs w:val="20"/>
              </w:rPr>
            </w:pPr>
            <w:r w:rsidRPr="00950343">
              <w:rPr>
                <w:sz w:val="20"/>
                <w:szCs w:val="20"/>
              </w:rPr>
              <w:t>Брянская обл, г Брянск, Дзержинского ул, д.6</w:t>
            </w:r>
          </w:p>
          <w:p w:rsidR="003A0F4E" w:rsidRPr="00950343" w:rsidRDefault="003A0F4E" w:rsidP="003A0F4E">
            <w:pPr>
              <w:rPr>
                <w:sz w:val="20"/>
                <w:szCs w:val="20"/>
              </w:rPr>
            </w:pPr>
            <w:r w:rsidRPr="00950343">
              <w:rPr>
                <w:sz w:val="20"/>
                <w:szCs w:val="20"/>
              </w:rPr>
              <w:t>Брянская обл, г Брянск, Энгельса ул, д.2А</w:t>
            </w:r>
          </w:p>
          <w:p w:rsidR="003A0F4E" w:rsidRPr="00950343" w:rsidRDefault="003A0F4E" w:rsidP="003A0F4E">
            <w:pPr>
              <w:rPr>
                <w:sz w:val="20"/>
                <w:szCs w:val="20"/>
              </w:rPr>
            </w:pPr>
            <w:r w:rsidRPr="00950343">
              <w:rPr>
                <w:sz w:val="20"/>
                <w:szCs w:val="20"/>
              </w:rPr>
              <w:t>Брянская обл, Унечский р-н, г Унеча, Советская ул, д.3</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3A0F4E">
            <w:pPr>
              <w:rPr>
                <w:sz w:val="20"/>
                <w:szCs w:val="20"/>
              </w:rPr>
            </w:pP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 xml:space="preserve">ул Грайвороновская, д.16, корп.1, м. </w:t>
            </w:r>
            <w:r w:rsidRPr="00950343">
              <w:rPr>
                <w:sz w:val="20"/>
                <w:szCs w:val="20"/>
              </w:rPr>
              <w:lastRenderedPageBreak/>
              <w:t>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(Москва, 3-й Самотечный пер.д.2, м. Достоевская)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i/>
                <w:iCs/>
                <w:sz w:val="20"/>
                <w:szCs w:val="20"/>
              </w:rPr>
              <w:t>(м."Фрунзенская", Комсомольский проспект, дом 13а)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«АЛМ Медицина»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"Доктор рядом"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3A0F4E">
            <w:pPr>
              <w:rPr>
                <w:sz w:val="20"/>
                <w:szCs w:val="20"/>
              </w:rPr>
            </w:pP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 xml:space="preserve">ФБУ «Центральная клиническая больница гражданской </w:t>
            </w:r>
            <w:r w:rsidRPr="00950343">
              <w:rPr>
                <w:bCs/>
                <w:sz w:val="20"/>
                <w:szCs w:val="20"/>
              </w:rPr>
              <w:lastRenderedPageBreak/>
              <w:t>авиации» (ЦКБ ГА)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 Брянск-2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Брянская обл, Брянск г, Московский пр-кт, д.95</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Калужская обл, г Калуга, Болотникова ул, д.1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на ст. Курск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Рыбное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ст.Смоленск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Смоленская обл, Смоленск г, Краснофлотский 1-й пер, д.15</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Орловская обл, Орел г, Курская 3-я ул, д.56</w:t>
            </w:r>
          </w:p>
        </w:tc>
      </w:tr>
    </w:tbl>
    <w:p w:rsidR="003A0F4E" w:rsidRPr="00950343" w:rsidRDefault="003A0F4E" w:rsidP="003A0F4E">
      <w:pPr>
        <w:rPr>
          <w:sz w:val="20"/>
          <w:szCs w:val="20"/>
        </w:rPr>
      </w:pPr>
    </w:p>
    <w:p w:rsidR="003A0F4E" w:rsidRPr="00950343" w:rsidRDefault="003A0F4E" w:rsidP="003A0F4E">
      <w:pPr>
        <w:tabs>
          <w:tab w:val="left" w:pos="3795"/>
        </w:tabs>
        <w:rPr>
          <w:b/>
          <w:sz w:val="20"/>
          <w:szCs w:val="20"/>
        </w:rPr>
      </w:pPr>
    </w:p>
    <w:p w:rsidR="003A0F4E" w:rsidRPr="00950343" w:rsidRDefault="003A0F4E" w:rsidP="003A0F4E">
      <w:pPr>
        <w:outlineLvl w:val="3"/>
        <w:rPr>
          <w:b/>
          <w:sz w:val="20"/>
          <w:szCs w:val="20"/>
          <w:u w:val="single"/>
        </w:rPr>
      </w:pPr>
      <w:r w:rsidRPr="00950343">
        <w:rPr>
          <w:b/>
          <w:sz w:val="20"/>
          <w:szCs w:val="20"/>
          <w:u w:val="single"/>
        </w:rPr>
        <w:t>Вариант № 1.4.1  Стандарт</w:t>
      </w:r>
      <w:r w:rsidRPr="00950343">
        <w:rPr>
          <w:b/>
          <w:sz w:val="20"/>
          <w:szCs w:val="20"/>
          <w:u w:val="single"/>
          <w:lang w:val="en-US"/>
        </w:rPr>
        <w:t xml:space="preserve"> (2) </w:t>
      </w:r>
      <w:r w:rsidRPr="00950343">
        <w:rPr>
          <w:b/>
          <w:sz w:val="20"/>
          <w:szCs w:val="20"/>
          <w:u w:val="single"/>
        </w:rPr>
        <w:t xml:space="preserve">-Московский филиал   </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keepNext/>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39"/>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"Экстрагорстрой" (бывш. ООО «Дирекция»)</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Новая Басманная, д.10, стр.1 м. Красные ворота                       </w:t>
            </w:r>
          </w:p>
          <w:p w:rsidR="003A0F4E" w:rsidRPr="00950343" w:rsidRDefault="003A0F4E" w:rsidP="003A0F4E">
            <w:pPr>
              <w:rPr>
                <w:sz w:val="20"/>
                <w:szCs w:val="20"/>
              </w:rPr>
            </w:pPr>
            <w:r w:rsidRPr="00950343">
              <w:rPr>
                <w:sz w:val="20"/>
                <w:szCs w:val="20"/>
              </w:rPr>
              <w:t>1-й Смоленский переулок, д.17, стр.3, м. Смоленская</w:t>
            </w:r>
          </w:p>
          <w:p w:rsidR="003A0F4E" w:rsidRPr="00950343" w:rsidRDefault="003A0F4E" w:rsidP="003A0F4E">
            <w:pPr>
              <w:rPr>
                <w:sz w:val="20"/>
                <w:szCs w:val="20"/>
              </w:rPr>
            </w:pPr>
            <w:r w:rsidRPr="00950343">
              <w:rPr>
                <w:sz w:val="20"/>
                <w:szCs w:val="20"/>
              </w:rPr>
              <w:t xml:space="preserve">1-ый Кожуховский проезд , д.9, м. Автозаводская,                                  </w:t>
            </w:r>
          </w:p>
          <w:p w:rsidR="003A0F4E" w:rsidRPr="00950343" w:rsidRDefault="003A0F4E" w:rsidP="003A0F4E">
            <w:pPr>
              <w:rPr>
                <w:sz w:val="20"/>
                <w:szCs w:val="20"/>
              </w:rPr>
            </w:pPr>
            <w:r w:rsidRPr="00950343">
              <w:rPr>
                <w:sz w:val="20"/>
                <w:szCs w:val="20"/>
              </w:rPr>
              <w:t xml:space="preserve">Факультетский переулок , д.4, м. Войковская - только стоматология                                                                  </w:t>
            </w:r>
          </w:p>
          <w:p w:rsidR="003A0F4E" w:rsidRPr="00950343" w:rsidRDefault="003A0F4E" w:rsidP="003A0F4E">
            <w:pPr>
              <w:rPr>
                <w:sz w:val="20"/>
                <w:szCs w:val="20"/>
              </w:rPr>
            </w:pPr>
            <w:r w:rsidRPr="00950343">
              <w:rPr>
                <w:sz w:val="20"/>
                <w:szCs w:val="20"/>
              </w:rPr>
              <w:t xml:space="preserve">Столярный пер., д.7, корп.2., м. Улица 1905 года,                                                              </w:t>
            </w:r>
          </w:p>
          <w:p w:rsidR="003A0F4E" w:rsidRPr="00950343" w:rsidRDefault="003A0F4E" w:rsidP="003A0F4E">
            <w:pPr>
              <w:rPr>
                <w:sz w:val="20"/>
                <w:szCs w:val="20"/>
              </w:rPr>
            </w:pPr>
            <w:r w:rsidRPr="00950343">
              <w:rPr>
                <w:sz w:val="20"/>
                <w:szCs w:val="20"/>
              </w:rPr>
              <w:t xml:space="preserve">Таганская ул, д.32/1, стр.17, м. Таганская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ФГБУ Научный центр неврологии РАМН (бывшая Поликлиника Российской Академии медицинских наук)</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м."Курская", ул. Воронцово поле, дом 14</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"Новая поликлиника"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"Сухаревская", Сретенский тупик, д. 4</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"Узловая поликлиника на ст.Лосиноостровская"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проезд Анадырский, д.10, корп.2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Бекасово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Московская обл, Наро-Фоминский р-н, пос. Киевский, д.12, стр.а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ст.Орехово-Зуево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г Орехово-Зуево, ул Ленина, д.22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Ожерелье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р-н Каширский, г Ожерелье, ул Больничная, д.1А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Орловская обл, Орел г, Курская 3-я ул, д.56</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Смоленск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Смоленская обл, Смоленск г, Свердлова ул, д.2</w:t>
            </w:r>
          </w:p>
          <w:p w:rsidR="003A0F4E" w:rsidRPr="00950343" w:rsidRDefault="003A0F4E" w:rsidP="003A0F4E">
            <w:pPr>
              <w:rPr>
                <w:sz w:val="20"/>
                <w:szCs w:val="20"/>
              </w:rPr>
            </w:pPr>
            <w:r w:rsidRPr="00950343">
              <w:rPr>
                <w:sz w:val="20"/>
                <w:szCs w:val="20"/>
              </w:rPr>
              <w:t>Смоленская обл, Рославльский р-н, Рославль г, Заслонова ул</w:t>
            </w:r>
          </w:p>
          <w:p w:rsidR="003A0F4E" w:rsidRPr="00950343" w:rsidRDefault="003A0F4E" w:rsidP="003A0F4E">
            <w:pPr>
              <w:rPr>
                <w:sz w:val="20"/>
                <w:szCs w:val="20"/>
              </w:rPr>
            </w:pPr>
            <w:r w:rsidRPr="00950343">
              <w:rPr>
                <w:sz w:val="20"/>
                <w:szCs w:val="20"/>
              </w:rPr>
              <w:t>Смоленская обл, Смоленск г, Горная ул, д.2</w:t>
            </w:r>
          </w:p>
          <w:p w:rsidR="003A0F4E" w:rsidRPr="00950343" w:rsidRDefault="003A0F4E" w:rsidP="003A0F4E">
            <w:pPr>
              <w:rPr>
                <w:sz w:val="20"/>
                <w:szCs w:val="20"/>
              </w:rPr>
            </w:pPr>
            <w:r w:rsidRPr="00950343">
              <w:rPr>
                <w:sz w:val="20"/>
                <w:szCs w:val="20"/>
              </w:rPr>
              <w:t>Смоленская обл, Вяземский р-н, г Вязьма, Кашена ул, д.15</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ст.Рыбное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p w:rsidR="003A0F4E" w:rsidRPr="00950343" w:rsidRDefault="003A0F4E" w:rsidP="003A0F4E">
            <w:pPr>
              <w:rPr>
                <w:sz w:val="20"/>
                <w:szCs w:val="20"/>
              </w:rPr>
            </w:pPr>
            <w:r w:rsidRPr="00950343">
              <w:rPr>
                <w:sz w:val="20"/>
                <w:szCs w:val="20"/>
              </w:rPr>
              <w:t>Рязанская обл, Рязань г, Малое ш, д.18</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Курск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Калуга г, Болотникова ул, д.1</w:t>
            </w:r>
          </w:p>
          <w:p w:rsidR="003A0F4E" w:rsidRPr="00950343" w:rsidRDefault="003A0F4E" w:rsidP="003A0F4E">
            <w:pPr>
              <w:rPr>
                <w:sz w:val="20"/>
                <w:szCs w:val="20"/>
              </w:rPr>
            </w:pPr>
            <w:r w:rsidRPr="00950343">
              <w:rPr>
                <w:sz w:val="20"/>
                <w:szCs w:val="20"/>
              </w:rPr>
              <w:t>Калужская обл, Малоярославецкий р-н, г Малоярославец, 17 Стрелковой Дивизии ул, д.2</w:t>
            </w:r>
          </w:p>
          <w:p w:rsidR="003A0F4E" w:rsidRPr="00950343" w:rsidRDefault="003A0F4E" w:rsidP="003A0F4E">
            <w:pPr>
              <w:rPr>
                <w:sz w:val="20"/>
                <w:szCs w:val="20"/>
              </w:rPr>
            </w:pPr>
            <w:r w:rsidRPr="00950343">
              <w:rPr>
                <w:sz w:val="20"/>
                <w:szCs w:val="20"/>
              </w:rPr>
              <w:t>Калужская обл, Кировский р-н, г Киров, Первомайский пер, д.2А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ст.Александров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Владимирская обл, Александровский р-н, Александров г, Вокзальная ул, д.19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Брянск-2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Сухиничский р-н, г Сухиничи, Железнодорожная ул, д.7</w:t>
            </w:r>
          </w:p>
          <w:p w:rsidR="003A0F4E" w:rsidRPr="00950343" w:rsidRDefault="003A0F4E" w:rsidP="003A0F4E">
            <w:pPr>
              <w:rPr>
                <w:sz w:val="20"/>
                <w:szCs w:val="20"/>
              </w:rPr>
            </w:pPr>
            <w:r w:rsidRPr="00950343">
              <w:rPr>
                <w:sz w:val="20"/>
                <w:szCs w:val="20"/>
              </w:rPr>
              <w:t>Брянская обл, Брянск г, Московский пр-кт, д.95</w:t>
            </w:r>
          </w:p>
          <w:p w:rsidR="003A0F4E" w:rsidRPr="00950343" w:rsidRDefault="003A0F4E" w:rsidP="003A0F4E">
            <w:pPr>
              <w:rPr>
                <w:sz w:val="20"/>
                <w:szCs w:val="20"/>
              </w:rPr>
            </w:pPr>
            <w:r w:rsidRPr="00950343">
              <w:rPr>
                <w:sz w:val="20"/>
                <w:szCs w:val="20"/>
              </w:rPr>
              <w:t>Брянская обл, г Брянск, Дзержинского ул, д.6</w:t>
            </w:r>
          </w:p>
          <w:p w:rsidR="003A0F4E" w:rsidRPr="00950343" w:rsidRDefault="003A0F4E" w:rsidP="003A0F4E">
            <w:pPr>
              <w:rPr>
                <w:sz w:val="20"/>
                <w:szCs w:val="20"/>
              </w:rPr>
            </w:pPr>
            <w:r w:rsidRPr="00950343">
              <w:rPr>
                <w:sz w:val="20"/>
                <w:szCs w:val="20"/>
              </w:rPr>
              <w:t>Брянская обл, г Брянск, Энгельса ул, д.2А</w:t>
            </w:r>
          </w:p>
          <w:p w:rsidR="003A0F4E" w:rsidRPr="00950343" w:rsidRDefault="003A0F4E" w:rsidP="003A0F4E">
            <w:pPr>
              <w:rPr>
                <w:sz w:val="20"/>
                <w:szCs w:val="20"/>
              </w:rPr>
            </w:pPr>
            <w:r w:rsidRPr="00950343">
              <w:rPr>
                <w:sz w:val="20"/>
                <w:szCs w:val="20"/>
              </w:rPr>
              <w:t>Брянская обл, Унечский р-н, г Унеча, Советская ул, д.3</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"Экстрагорстрой" (бывш. ООО «Дирекция»)</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Новая Басманная, д.10, стр.1 м. Красные ворота.</w:t>
            </w:r>
          </w:p>
          <w:p w:rsidR="003A0F4E" w:rsidRPr="00950343" w:rsidRDefault="003A0F4E" w:rsidP="003A0F4E">
            <w:pPr>
              <w:rPr>
                <w:sz w:val="20"/>
                <w:szCs w:val="20"/>
              </w:rPr>
            </w:pPr>
            <w:r w:rsidRPr="00950343">
              <w:rPr>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lastRenderedPageBreak/>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3A0F4E">
            <w:pPr>
              <w:rPr>
                <w:sz w:val="20"/>
                <w:szCs w:val="20"/>
              </w:rPr>
            </w:pP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lastRenderedPageBreak/>
              <w:t>Амбулаторно-поликлиническая помощь, без стоматологической помощи,</w:t>
            </w:r>
          </w:p>
          <w:p w:rsidR="003A0F4E" w:rsidRPr="00950343" w:rsidRDefault="003A0F4E" w:rsidP="003A0F4E">
            <w:pPr>
              <w:rPr>
                <w:sz w:val="20"/>
                <w:szCs w:val="20"/>
              </w:rPr>
            </w:pPr>
            <w:r w:rsidRPr="00950343">
              <w:rPr>
                <w:b/>
                <w:bCs/>
                <w:sz w:val="20"/>
                <w:szCs w:val="20"/>
              </w:rPr>
              <w:t>включая помощь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(Москва, 3-й Самотечный пер.д.2, м. Достоевская)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i/>
                <w:iCs/>
                <w:sz w:val="20"/>
                <w:szCs w:val="20"/>
              </w:rPr>
              <w:t>(м."Фрунзенская", Комсомольский проспект, дом 13а)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«АЛМ Медицина»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"Доктор рядом"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lastRenderedPageBreak/>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3A0F4E">
            <w:pPr>
              <w:rPr>
                <w:sz w:val="20"/>
                <w:szCs w:val="20"/>
              </w:rPr>
            </w:pP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sz w:val="20"/>
                <w:szCs w:val="20"/>
              </w:rPr>
            </w:pPr>
            <w:r w:rsidRPr="00950343">
              <w:rPr>
                <w:b/>
                <w:sz w:val="20"/>
                <w:szCs w:val="20"/>
              </w:rPr>
              <w:lastRenderedPageBreak/>
              <w:t>Стоматологическая помощь</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СЕТЬ ЮНИДЕНТ (ООО «Стоматология на Маяковской»)</w:t>
            </w:r>
          </w:p>
          <w:p w:rsidR="003A0F4E" w:rsidRPr="00950343" w:rsidRDefault="003A0F4E" w:rsidP="003A0F4E">
            <w:pPr>
              <w:rPr>
                <w:sz w:val="20"/>
                <w:szCs w:val="20"/>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стоматология Автозаводская (Дубровка) Велозаводская, 7</w:t>
            </w:r>
          </w:p>
          <w:p w:rsidR="003A0F4E" w:rsidRPr="00950343" w:rsidRDefault="003A0F4E" w:rsidP="003A0F4E">
            <w:pPr>
              <w:rPr>
                <w:sz w:val="20"/>
                <w:szCs w:val="20"/>
              </w:rPr>
            </w:pPr>
            <w:r w:rsidRPr="00950343">
              <w:rPr>
                <w:sz w:val="20"/>
                <w:szCs w:val="20"/>
              </w:rPr>
              <w:t>стоматология Академическая Севастопольский пр-т, 15, кор. 1</w:t>
            </w:r>
          </w:p>
          <w:p w:rsidR="003A0F4E" w:rsidRPr="00950343" w:rsidRDefault="003A0F4E" w:rsidP="003A0F4E">
            <w:pPr>
              <w:rPr>
                <w:sz w:val="20"/>
                <w:szCs w:val="20"/>
              </w:rPr>
            </w:pPr>
            <w:r w:rsidRPr="00950343">
              <w:rPr>
                <w:sz w:val="20"/>
                <w:szCs w:val="20"/>
              </w:rPr>
              <w:t>стоматология Алтуфьевская Лескова, 30</w:t>
            </w:r>
          </w:p>
          <w:p w:rsidR="003A0F4E" w:rsidRPr="00950343" w:rsidRDefault="003A0F4E" w:rsidP="003A0F4E">
            <w:pPr>
              <w:rPr>
                <w:sz w:val="20"/>
                <w:szCs w:val="20"/>
              </w:rPr>
            </w:pPr>
            <w:r w:rsidRPr="00950343">
              <w:rPr>
                <w:sz w:val="20"/>
                <w:szCs w:val="20"/>
              </w:rPr>
              <w:t xml:space="preserve">стоматология Кузьминки Ташкентская, 24, корпус 1 </w:t>
            </w:r>
          </w:p>
          <w:p w:rsidR="003A0F4E" w:rsidRPr="00950343" w:rsidRDefault="003A0F4E" w:rsidP="003A0F4E">
            <w:pPr>
              <w:rPr>
                <w:sz w:val="20"/>
                <w:szCs w:val="20"/>
              </w:rPr>
            </w:pPr>
            <w:r w:rsidRPr="00950343">
              <w:rPr>
                <w:sz w:val="20"/>
                <w:szCs w:val="20"/>
              </w:rPr>
              <w:t>стоматология Маяковская 2-я Тверская-Ямская, дом 20-22</w:t>
            </w:r>
          </w:p>
          <w:p w:rsidR="003A0F4E" w:rsidRPr="00950343" w:rsidRDefault="003A0F4E" w:rsidP="003A0F4E">
            <w:pPr>
              <w:rPr>
                <w:sz w:val="20"/>
                <w:szCs w:val="20"/>
              </w:rPr>
            </w:pPr>
            <w:r w:rsidRPr="00950343">
              <w:rPr>
                <w:sz w:val="20"/>
                <w:szCs w:val="20"/>
              </w:rPr>
              <w:t>стоматология Митино Барышиха, 20</w:t>
            </w:r>
          </w:p>
          <w:p w:rsidR="003A0F4E" w:rsidRPr="00950343" w:rsidRDefault="003A0F4E" w:rsidP="003A0F4E">
            <w:pPr>
              <w:rPr>
                <w:sz w:val="20"/>
                <w:szCs w:val="20"/>
              </w:rPr>
            </w:pPr>
            <w:r w:rsidRPr="00950343">
              <w:rPr>
                <w:sz w:val="20"/>
                <w:szCs w:val="20"/>
              </w:rPr>
              <w:t>стоматология Новогиреево Свободный пр-т., 30</w:t>
            </w:r>
          </w:p>
          <w:p w:rsidR="003A0F4E" w:rsidRPr="00950343" w:rsidRDefault="003A0F4E" w:rsidP="003A0F4E">
            <w:pPr>
              <w:rPr>
                <w:sz w:val="20"/>
                <w:szCs w:val="20"/>
              </w:rPr>
            </w:pPr>
            <w:r w:rsidRPr="00950343">
              <w:rPr>
                <w:sz w:val="20"/>
                <w:szCs w:val="20"/>
              </w:rPr>
              <w:t>стоматология Петровско-Разумовская  Дмитровское шоссе, 72</w:t>
            </w:r>
          </w:p>
          <w:p w:rsidR="003A0F4E" w:rsidRPr="00950343" w:rsidRDefault="003A0F4E" w:rsidP="003A0F4E">
            <w:pPr>
              <w:rPr>
                <w:sz w:val="20"/>
                <w:szCs w:val="20"/>
              </w:rPr>
            </w:pPr>
            <w:r w:rsidRPr="00950343">
              <w:rPr>
                <w:sz w:val="20"/>
                <w:szCs w:val="20"/>
              </w:rPr>
              <w:t>стоматология Планерная (Сходненская) Туристская, 33, кор. 2</w:t>
            </w:r>
          </w:p>
          <w:p w:rsidR="003A0F4E" w:rsidRPr="00950343" w:rsidRDefault="003A0F4E" w:rsidP="003A0F4E">
            <w:pPr>
              <w:rPr>
                <w:sz w:val="20"/>
                <w:szCs w:val="20"/>
              </w:rPr>
            </w:pPr>
            <w:r w:rsidRPr="00950343">
              <w:rPr>
                <w:sz w:val="20"/>
                <w:szCs w:val="20"/>
              </w:rPr>
              <w:t>стоматология Щелковская Щелковское шоссе, 82, корпус 1</w:t>
            </w:r>
          </w:p>
          <w:p w:rsidR="003A0F4E" w:rsidRPr="00950343" w:rsidRDefault="003A0F4E" w:rsidP="003A0F4E">
            <w:pPr>
              <w:rPr>
                <w:sz w:val="20"/>
                <w:szCs w:val="20"/>
              </w:rPr>
            </w:pPr>
            <w:r w:rsidRPr="00950343">
              <w:rPr>
                <w:sz w:val="20"/>
                <w:szCs w:val="20"/>
              </w:rPr>
              <w:t xml:space="preserve">стоматология Юго-Западная ул. Покрышкина, домовладение 8                                                        стоматология Чистые пруды , Бобров переулок, д.4. стр. 1 стоматология Арбат (ЦАПОИС) Арбат, д. 42, стр.3                                    </w:t>
            </w:r>
          </w:p>
          <w:p w:rsidR="003A0F4E" w:rsidRPr="00950343" w:rsidRDefault="003A0F4E" w:rsidP="003A0F4E">
            <w:pPr>
              <w:rPr>
                <w:sz w:val="20"/>
                <w:szCs w:val="20"/>
              </w:rPr>
            </w:pPr>
            <w:r w:rsidRPr="00950343">
              <w:rPr>
                <w:sz w:val="20"/>
                <w:szCs w:val="20"/>
              </w:rPr>
              <w:t>стоматология на Соколе Ленинградский проспект, д. 76, к. 3</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Центральный военный госпиталь ФГМУ «Медицинский </w:t>
            </w:r>
            <w:r w:rsidRPr="00950343">
              <w:rPr>
                <w:bCs/>
                <w:sz w:val="20"/>
                <w:szCs w:val="20"/>
              </w:rPr>
              <w:lastRenderedPageBreak/>
              <w:t>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 Брянск-2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Брянская обл, Брянск г, Московский пр-кт, д.95</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Калужская обл, г Калуга, Болотникова ул, д.1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на ст. Курск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Рыбное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ст.Смоленск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Смоленская обл, Смоленск г, Краснофлотский 1-й пер, д.15</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Орловская обл, Орел г, Курская 3-я ул, д.56</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3"/>
        <w:rPr>
          <w:b/>
          <w:sz w:val="20"/>
          <w:szCs w:val="20"/>
          <w:u w:val="single"/>
        </w:rPr>
      </w:pPr>
      <w:r w:rsidRPr="00950343">
        <w:rPr>
          <w:b/>
          <w:sz w:val="20"/>
          <w:szCs w:val="20"/>
          <w:u w:val="single"/>
        </w:rPr>
        <w:t>Вариант № 1.4.2 - Стандарт-Московский филиал + РОСИМУЩЕСТВА:</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keepNext/>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«ФЕДЕРАЛЬНЫЙ МЕДИЦИНСКИЙ ЦЕНТР» РОСИМУЩЕСТВА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Каланчевская, д. 31; м. "Красные ворота")   </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ст.Лосиноостровская"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проезд Анадырский, д.10, корп.2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Бекасово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Московская обл, Наро-Фоминский р-н, пос. Киевский, д.12, стр.а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ст.Орехово-Зуево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г Орехово-Зуево, ул Ленина, д.22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Ожерелье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р-н Каширский, г Ожерелье, ул Больничная, д.1А</w:t>
            </w:r>
            <w:r w:rsidRPr="00950343">
              <w:rPr>
                <w:b/>
                <w:sz w:val="20"/>
                <w:szCs w:val="20"/>
              </w:rPr>
              <w:t xml:space="preserve">                  </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Орловская обл, Орел г, Курская 3-я ул, д.56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Смоленск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Смоленская обл, Смоленск г, Свердлова ул, д.2</w:t>
            </w:r>
          </w:p>
          <w:p w:rsidR="003A0F4E" w:rsidRPr="00950343" w:rsidRDefault="003A0F4E" w:rsidP="003A0F4E">
            <w:pPr>
              <w:rPr>
                <w:sz w:val="20"/>
                <w:szCs w:val="20"/>
              </w:rPr>
            </w:pPr>
            <w:r w:rsidRPr="00950343">
              <w:rPr>
                <w:sz w:val="20"/>
                <w:szCs w:val="20"/>
              </w:rPr>
              <w:t>Смоленская обл, Рославльский р-н, Рославль г, Заслонова ул</w:t>
            </w:r>
          </w:p>
          <w:p w:rsidR="003A0F4E" w:rsidRPr="00950343" w:rsidRDefault="003A0F4E" w:rsidP="003A0F4E">
            <w:pPr>
              <w:rPr>
                <w:sz w:val="20"/>
                <w:szCs w:val="20"/>
              </w:rPr>
            </w:pPr>
            <w:r w:rsidRPr="00950343">
              <w:rPr>
                <w:sz w:val="20"/>
                <w:szCs w:val="20"/>
              </w:rPr>
              <w:t>Смоленская обл, Смоленск г, Горная ул, д.2</w:t>
            </w:r>
          </w:p>
          <w:p w:rsidR="003A0F4E" w:rsidRPr="00950343" w:rsidRDefault="003A0F4E" w:rsidP="003A0F4E">
            <w:pPr>
              <w:rPr>
                <w:sz w:val="20"/>
                <w:szCs w:val="20"/>
              </w:rPr>
            </w:pPr>
            <w:r w:rsidRPr="00950343">
              <w:rPr>
                <w:sz w:val="20"/>
                <w:szCs w:val="20"/>
              </w:rPr>
              <w:t>Смоленская обл, Вяземский р-н, г Вязьма, Кашена ул, д.15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ст.Рыбное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p w:rsidR="003A0F4E" w:rsidRPr="00950343" w:rsidRDefault="003A0F4E" w:rsidP="003A0F4E">
            <w:pPr>
              <w:rPr>
                <w:sz w:val="20"/>
                <w:szCs w:val="20"/>
              </w:rPr>
            </w:pPr>
            <w:r w:rsidRPr="00950343">
              <w:rPr>
                <w:sz w:val="20"/>
                <w:szCs w:val="20"/>
              </w:rPr>
              <w:t>Рязанская обл, Рязань г, Малое ш, д.18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Курск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"Отделенческая больница имени К.Э.Циолковского на ст. Калуга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Калуга г, Болотникова ул, д.1</w:t>
            </w:r>
          </w:p>
          <w:p w:rsidR="003A0F4E" w:rsidRPr="00950343" w:rsidRDefault="003A0F4E" w:rsidP="003A0F4E">
            <w:pPr>
              <w:rPr>
                <w:sz w:val="20"/>
                <w:szCs w:val="20"/>
              </w:rPr>
            </w:pPr>
            <w:r w:rsidRPr="00950343">
              <w:rPr>
                <w:sz w:val="20"/>
                <w:szCs w:val="20"/>
              </w:rPr>
              <w:t>Калужская обл, Малоярославецкий р-н, г Малоярославец, 17 Стрелковой Дивизии ул, д.2</w:t>
            </w:r>
          </w:p>
          <w:p w:rsidR="003A0F4E" w:rsidRPr="00950343" w:rsidRDefault="003A0F4E" w:rsidP="003A0F4E">
            <w:pPr>
              <w:rPr>
                <w:sz w:val="20"/>
                <w:szCs w:val="20"/>
              </w:rPr>
            </w:pPr>
            <w:r w:rsidRPr="00950343">
              <w:rPr>
                <w:sz w:val="20"/>
                <w:szCs w:val="20"/>
              </w:rPr>
              <w:t>Калужская обл, Кировский р-н, г Киров, Первомайский пер, д.2А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ст.Александров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Владимирская обл, Александровский р-н, Александров г, Вокзальная ул, д.19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Брянск-2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Сухиничский р-н, г Сухиничи, Железнодорожная ул, д.7</w:t>
            </w:r>
          </w:p>
          <w:p w:rsidR="003A0F4E" w:rsidRPr="00950343" w:rsidRDefault="003A0F4E" w:rsidP="003A0F4E">
            <w:pPr>
              <w:rPr>
                <w:sz w:val="20"/>
                <w:szCs w:val="20"/>
              </w:rPr>
            </w:pPr>
            <w:r w:rsidRPr="00950343">
              <w:rPr>
                <w:sz w:val="20"/>
                <w:szCs w:val="20"/>
              </w:rPr>
              <w:t>Брянская обл, Брянск г, Московский пр-кт, д.95</w:t>
            </w:r>
          </w:p>
          <w:p w:rsidR="003A0F4E" w:rsidRPr="00950343" w:rsidRDefault="003A0F4E" w:rsidP="003A0F4E">
            <w:pPr>
              <w:rPr>
                <w:sz w:val="20"/>
                <w:szCs w:val="20"/>
              </w:rPr>
            </w:pPr>
            <w:r w:rsidRPr="00950343">
              <w:rPr>
                <w:sz w:val="20"/>
                <w:szCs w:val="20"/>
              </w:rPr>
              <w:t>Брянская обл, г Брянск, Дзержинского ул, д.6</w:t>
            </w:r>
          </w:p>
          <w:p w:rsidR="003A0F4E" w:rsidRPr="00950343" w:rsidRDefault="003A0F4E" w:rsidP="003A0F4E">
            <w:pPr>
              <w:rPr>
                <w:sz w:val="20"/>
                <w:szCs w:val="20"/>
              </w:rPr>
            </w:pPr>
            <w:r w:rsidRPr="00950343">
              <w:rPr>
                <w:sz w:val="20"/>
                <w:szCs w:val="20"/>
              </w:rPr>
              <w:t>Брянская обл, г Брянск, Энгельса ул, д.2А</w:t>
            </w:r>
          </w:p>
          <w:p w:rsidR="003A0F4E" w:rsidRPr="00950343" w:rsidRDefault="003A0F4E" w:rsidP="003A0F4E">
            <w:pPr>
              <w:rPr>
                <w:sz w:val="20"/>
                <w:szCs w:val="20"/>
              </w:rPr>
            </w:pPr>
            <w:r w:rsidRPr="00950343">
              <w:rPr>
                <w:sz w:val="20"/>
                <w:szCs w:val="20"/>
              </w:rPr>
              <w:t>Брянская обл, Унечский р-н, г Унеча, Советская ул, д.3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"Экстрагорстрой" (бывш. ООО «Дирекция»)</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Новая Басманная, д.10, стр.1 м. Красные ворота.</w:t>
            </w:r>
          </w:p>
          <w:p w:rsidR="003A0F4E" w:rsidRPr="00950343" w:rsidRDefault="003A0F4E" w:rsidP="003A0F4E">
            <w:pPr>
              <w:rPr>
                <w:sz w:val="20"/>
                <w:szCs w:val="20"/>
              </w:rPr>
            </w:pPr>
            <w:r w:rsidRPr="00950343">
              <w:rPr>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3A0F4E">
            <w:pPr>
              <w:rPr>
                <w:sz w:val="20"/>
                <w:szCs w:val="20"/>
              </w:rPr>
            </w:pP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 xml:space="preserve">Героев Панфиловцев ул, д.8, корп.1, </w:t>
            </w:r>
            <w:r w:rsidRPr="00950343">
              <w:rPr>
                <w:sz w:val="20"/>
                <w:szCs w:val="20"/>
              </w:rPr>
              <w:lastRenderedPageBreak/>
              <w:t>м. Сходненская</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ЗАО "КДМЦ "Медстайл Эффект"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(Москва, 3-й Самотечный пер.д.2, м. Достоевская)</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i/>
                <w:iCs/>
                <w:sz w:val="20"/>
                <w:szCs w:val="20"/>
              </w:rPr>
              <w:t>(м."Фрунзенская", Комсомольский проспект, дом 13а)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«АЛМ Медицина»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"Доктор рядом"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3A0F4E">
            <w:pPr>
              <w:rPr>
                <w:sz w:val="20"/>
                <w:szCs w:val="20"/>
              </w:rPr>
            </w:pP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ФБУ «Центральная клиническая больница гражданской авиации» (ЦКБ ГА)</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 xml:space="preserve">ГБОУ ВПО Первый Московский государственный медицинский университет им. И.М. Сеченова МЗ РФ (бывш. </w:t>
            </w:r>
            <w:r w:rsidRPr="00950343">
              <w:rPr>
                <w:bCs/>
                <w:sz w:val="20"/>
                <w:szCs w:val="20"/>
              </w:rPr>
              <w:lastRenderedPageBreak/>
              <w:t>Московская медицинская академия им И.М. Сеченова, ММА)</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МЕДСИ клиническая больница  в Боткинском проезде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МЕДСИ клиническая больница в Отрадном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 Брянск-2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Брянская обл, Брянск г, Московский пр-кт, д.95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имени К.Э.Циолковского на ст. Калуга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Калужская обл, г Калуга, Болотникова ул, д.1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на ст. Курск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Рыбное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ст.Смоленск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Смоленская обл, Смоленск г, Краснофлотский 1-й пер, д.15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Орловская обл, Орел г, Курская 3-я ул, д.56</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2.1 - VIP-Октябрьский филиал</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8F462C">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поликлиника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Боровая ул, д.55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ГБУЗ Ленинградская областная клиническая больница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Луначарского пр-кт, д.45-49</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ОАО "Адмиралтейские верфи"</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Садовая ул, д.126А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СПб ГБУЗ "Городская поликлиника №40"</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Невский пр-кт, д.86</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ЛМС"</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Лиговский пр-кт, д.274А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"ЕМС"</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Победы ул, д.17,литер А</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АНО "Медицинский центр "XXI век"</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Большой Сампсониевский пр-кт, д.45</w:t>
            </w:r>
          </w:p>
          <w:p w:rsidR="003A0F4E" w:rsidRPr="00950343" w:rsidRDefault="003A0F4E" w:rsidP="003A0F4E">
            <w:pPr>
              <w:rPr>
                <w:sz w:val="20"/>
                <w:szCs w:val="20"/>
              </w:rPr>
            </w:pPr>
            <w:r w:rsidRPr="00950343">
              <w:rPr>
                <w:sz w:val="20"/>
                <w:szCs w:val="20"/>
              </w:rPr>
              <w:t>Санкт-Петербург г, Коломяжский пр-кт, д.28</w:t>
            </w:r>
          </w:p>
          <w:p w:rsidR="003A0F4E" w:rsidRPr="00950343" w:rsidRDefault="003A0F4E" w:rsidP="003A0F4E">
            <w:pPr>
              <w:rPr>
                <w:sz w:val="20"/>
                <w:szCs w:val="20"/>
              </w:rPr>
            </w:pPr>
            <w:r w:rsidRPr="00950343">
              <w:rPr>
                <w:sz w:val="20"/>
                <w:szCs w:val="20"/>
              </w:rPr>
              <w:t>Санкт-Петербург г, Моравский пер, д.3, корп.2</w:t>
            </w:r>
          </w:p>
          <w:p w:rsidR="003A0F4E" w:rsidRPr="00950343" w:rsidRDefault="003A0F4E" w:rsidP="003A0F4E">
            <w:pPr>
              <w:rPr>
                <w:sz w:val="20"/>
                <w:szCs w:val="20"/>
              </w:rPr>
            </w:pPr>
            <w:r w:rsidRPr="00950343">
              <w:rPr>
                <w:sz w:val="20"/>
                <w:szCs w:val="20"/>
              </w:rPr>
              <w:t>Санкт-Петербург, Гастелло ул, д.22А</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Мечникова пр-кт, д.27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"МЦ "XXI век"</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КИМа пр-кт, д.28Б</w:t>
            </w:r>
          </w:p>
          <w:p w:rsidR="003A0F4E" w:rsidRPr="00950343" w:rsidRDefault="003A0F4E" w:rsidP="003A0F4E">
            <w:pPr>
              <w:rPr>
                <w:sz w:val="20"/>
                <w:szCs w:val="20"/>
              </w:rPr>
            </w:pPr>
            <w:r w:rsidRPr="00950343">
              <w:rPr>
                <w:sz w:val="20"/>
                <w:szCs w:val="20"/>
              </w:rPr>
              <w:t>Санкт-Петербург, Пограничника Гарькавого ул, д.15, корп.3А</w:t>
            </w:r>
          </w:p>
          <w:p w:rsidR="003A0F4E" w:rsidRPr="00950343" w:rsidRDefault="003A0F4E" w:rsidP="003A0F4E">
            <w:pPr>
              <w:rPr>
                <w:sz w:val="20"/>
                <w:szCs w:val="20"/>
              </w:rPr>
            </w:pPr>
            <w:r w:rsidRPr="00950343">
              <w:rPr>
                <w:sz w:val="20"/>
                <w:szCs w:val="20"/>
              </w:rPr>
              <w:t>Санкт-Петербург, Коллонтай ул, д.4</w:t>
            </w:r>
          </w:p>
          <w:p w:rsidR="003A0F4E" w:rsidRPr="00950343" w:rsidRDefault="003A0F4E" w:rsidP="003A0F4E">
            <w:pPr>
              <w:rPr>
                <w:sz w:val="20"/>
                <w:szCs w:val="20"/>
              </w:rPr>
            </w:pPr>
            <w:r w:rsidRPr="00950343">
              <w:rPr>
                <w:sz w:val="20"/>
                <w:szCs w:val="20"/>
              </w:rPr>
              <w:lastRenderedPageBreak/>
              <w:t>Санкт-Петербург, Коллонтай ул, д.4, корп.1</w:t>
            </w:r>
          </w:p>
          <w:p w:rsidR="003A0F4E" w:rsidRPr="00950343" w:rsidRDefault="003A0F4E" w:rsidP="003A0F4E">
            <w:pPr>
              <w:rPr>
                <w:sz w:val="20"/>
                <w:szCs w:val="20"/>
              </w:rPr>
            </w:pPr>
            <w:r w:rsidRPr="00950343">
              <w:rPr>
                <w:sz w:val="20"/>
                <w:szCs w:val="20"/>
              </w:rPr>
              <w:t>Санкт-Петербург, Сикейроса ул, д.7, корп.2</w:t>
            </w:r>
          </w:p>
          <w:p w:rsidR="003A0F4E" w:rsidRPr="00950343" w:rsidRDefault="003A0F4E" w:rsidP="003A0F4E">
            <w:pPr>
              <w:rPr>
                <w:sz w:val="20"/>
                <w:szCs w:val="20"/>
              </w:rPr>
            </w:pPr>
            <w:r w:rsidRPr="00950343">
              <w:rPr>
                <w:sz w:val="20"/>
                <w:szCs w:val="20"/>
              </w:rPr>
              <w:t>Санкт-Петербург, Брянцева ул, д.13, корп.1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ГБУЗ "ГМПБ №2"</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Учебный пер, д.5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Отделенческая поликлиника на ст. Москва-Курская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ул. Плющева, д. 15А, стр. 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152"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trHeight w:val="365"/>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Санкт-Петербург, Реки Фонтанки наб, д.117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"МЕДИАНА"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13-я В.О. линия, д.64/39</w:t>
            </w:r>
          </w:p>
          <w:p w:rsidR="003A0F4E" w:rsidRPr="00950343" w:rsidRDefault="003A0F4E" w:rsidP="003A0F4E">
            <w:pPr>
              <w:rPr>
                <w:sz w:val="20"/>
                <w:szCs w:val="20"/>
              </w:rPr>
            </w:pPr>
            <w:r w:rsidRPr="00950343">
              <w:rPr>
                <w:sz w:val="20"/>
                <w:szCs w:val="20"/>
              </w:rPr>
              <w:t>Санкт-Петербург, Купчинская ул, д.34, корп.1</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г, Мечникова пр-кт, д.27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ОАО "Адмиралтейские верфи"</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г, Садовая ул, д.126А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ГБУЗ ЛОКБ</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Луначарского пр-кт, д.45-49</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ГБУЗ "ГМПБ №2"</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г, Учебный пер, д.5</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2.2 - Стандарт-Октябрьский филиал</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клиническая поликлиника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Боровая ул, д.55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СПб ГБУЗ "Городская поликлиника №40"</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Невский пр-кт, д.86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станции Тверь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Тверь г, Арсения Степанова ул, д.2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на станции Калининград ОАО "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Калининград, Летняя ул, д.1</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ЛМС"</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Лиговский пр-кт, д.274А</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Мечникова пр-кт, д.27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"ЕМС"</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Победы ул, д.17,литер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Выборг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Ленинградская обл, Выборгский р-н, г Выборг, ш Ленинградское, д. 23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Отделенческая поликлиника на ст. Москва-Курская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ул. Плющева, д. 15А, стр. 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152"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Реки Фонтанки наб, д.117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ЗАО "Система клиник "Тонклав"</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Система клиник Тонклав на пр. Искровский </w:t>
            </w:r>
          </w:p>
          <w:p w:rsidR="003A0F4E" w:rsidRPr="00950343" w:rsidRDefault="003A0F4E" w:rsidP="003A0F4E">
            <w:pPr>
              <w:rPr>
                <w:sz w:val="20"/>
                <w:szCs w:val="20"/>
              </w:rPr>
            </w:pPr>
            <w:r w:rsidRPr="00950343">
              <w:rPr>
                <w:sz w:val="20"/>
                <w:szCs w:val="20"/>
              </w:rPr>
              <w:t>г Санкт-Петербург, Искровский пр-кт, д.10, стр.А</w:t>
            </w:r>
          </w:p>
          <w:p w:rsidR="003A0F4E" w:rsidRPr="00950343" w:rsidRDefault="003A0F4E" w:rsidP="003A0F4E">
            <w:pPr>
              <w:rPr>
                <w:sz w:val="20"/>
                <w:szCs w:val="20"/>
              </w:rPr>
            </w:pPr>
            <w:r w:rsidRPr="00950343">
              <w:rPr>
                <w:sz w:val="20"/>
                <w:szCs w:val="20"/>
              </w:rPr>
              <w:t>Система клиник Тонклав на ул. Новоселов</w:t>
            </w:r>
          </w:p>
          <w:p w:rsidR="003A0F4E" w:rsidRPr="00950343" w:rsidRDefault="003A0F4E" w:rsidP="003A0F4E">
            <w:pPr>
              <w:rPr>
                <w:sz w:val="20"/>
                <w:szCs w:val="20"/>
              </w:rPr>
            </w:pPr>
            <w:r w:rsidRPr="00950343">
              <w:rPr>
                <w:sz w:val="20"/>
                <w:szCs w:val="20"/>
              </w:rPr>
              <w:t xml:space="preserve"> г Санкт-Петербург, Новоселов ул, д.45</w:t>
            </w:r>
          </w:p>
          <w:p w:rsidR="003A0F4E" w:rsidRPr="00950343" w:rsidRDefault="003A0F4E" w:rsidP="003A0F4E">
            <w:pPr>
              <w:rPr>
                <w:sz w:val="20"/>
                <w:szCs w:val="20"/>
              </w:rPr>
            </w:pPr>
            <w:r w:rsidRPr="00950343">
              <w:rPr>
                <w:sz w:val="20"/>
                <w:szCs w:val="20"/>
              </w:rPr>
              <w:t xml:space="preserve">Система клиник Тонклав на ул. Б.Пороховская </w:t>
            </w:r>
          </w:p>
          <w:p w:rsidR="003A0F4E" w:rsidRPr="00950343" w:rsidRDefault="003A0F4E" w:rsidP="003A0F4E">
            <w:pPr>
              <w:rPr>
                <w:sz w:val="20"/>
                <w:szCs w:val="20"/>
              </w:rPr>
            </w:pPr>
            <w:r w:rsidRPr="00950343">
              <w:rPr>
                <w:sz w:val="20"/>
                <w:szCs w:val="20"/>
              </w:rPr>
              <w:t>г Санкт-Петербург, Большая Пороховская ул, д.16/27, стр.А</w:t>
            </w:r>
          </w:p>
          <w:p w:rsidR="003A0F4E" w:rsidRPr="00950343" w:rsidRDefault="003A0F4E" w:rsidP="003A0F4E">
            <w:pPr>
              <w:rPr>
                <w:sz w:val="20"/>
                <w:szCs w:val="20"/>
              </w:rPr>
            </w:pPr>
            <w:r w:rsidRPr="00950343">
              <w:rPr>
                <w:sz w:val="20"/>
                <w:szCs w:val="20"/>
              </w:rPr>
              <w:t xml:space="preserve">Система клиник Тонклав на пр. Космонавтов </w:t>
            </w:r>
          </w:p>
          <w:p w:rsidR="003A0F4E" w:rsidRPr="00950343" w:rsidRDefault="003A0F4E" w:rsidP="003A0F4E">
            <w:pPr>
              <w:rPr>
                <w:sz w:val="20"/>
                <w:szCs w:val="20"/>
              </w:rPr>
            </w:pPr>
            <w:r w:rsidRPr="00950343">
              <w:rPr>
                <w:sz w:val="20"/>
                <w:szCs w:val="20"/>
              </w:rPr>
              <w:t>г Санкт-Петербург, Космонавтов пр-кт, д.33/35, стр.А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lastRenderedPageBreak/>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lastRenderedPageBreak/>
              <w:t>НУЗ "Дорожная клиническая больница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г, Мечникова пр-кт, д.27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станции Тверь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Тверь г, Арсения Степанова ул, д.2 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"Узловая больница на ст. Выборг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Ленинградская обл, Выборгский р-н, Выборг г, Ленинградское ш, д.23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больница на станции Калининград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Калининград, Летняя ул, д.1</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3.1 - VIP- Горьковский филиал</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НО "НОКБ им.Н.А.Семашко"</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г, Родионова ул, д.190</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"ММЦ "Волготрансгаз"</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г, Максима Горького ул, д.113/30</w:t>
            </w:r>
          </w:p>
          <w:p w:rsidR="003A0F4E" w:rsidRPr="00950343" w:rsidRDefault="003A0F4E" w:rsidP="003A0F4E">
            <w:pPr>
              <w:rPr>
                <w:sz w:val="20"/>
                <w:szCs w:val="20"/>
              </w:rPr>
            </w:pPr>
            <w:r w:rsidRPr="00950343">
              <w:rPr>
                <w:sz w:val="20"/>
                <w:szCs w:val="20"/>
              </w:rPr>
              <w:t>Нижний Новгород, Славянская ул, д.10 А</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ст.Горький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Шлиссельбургская ул, д.24</w:t>
            </w:r>
          </w:p>
          <w:p w:rsidR="003A0F4E" w:rsidRPr="00950343" w:rsidRDefault="003A0F4E" w:rsidP="003A0F4E">
            <w:pPr>
              <w:rPr>
                <w:sz w:val="20"/>
                <w:szCs w:val="20"/>
              </w:rPr>
            </w:pPr>
            <w:r w:rsidRPr="00950343">
              <w:rPr>
                <w:sz w:val="20"/>
                <w:szCs w:val="20"/>
              </w:rPr>
              <w:t>Нижний Новгород, Витебская ул, д.46</w:t>
            </w:r>
          </w:p>
          <w:p w:rsidR="003A0F4E" w:rsidRPr="00950343" w:rsidRDefault="003A0F4E" w:rsidP="003A0F4E">
            <w:pPr>
              <w:rPr>
                <w:sz w:val="20"/>
                <w:szCs w:val="20"/>
              </w:rPr>
            </w:pPr>
            <w:r w:rsidRPr="00950343">
              <w:rPr>
                <w:sz w:val="20"/>
                <w:szCs w:val="20"/>
              </w:rPr>
              <w:t>Нижний Новгород, Ленина пр-кт, д.18</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"ММЦ "Волготрансгаз"</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Славянская ул, д.10</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Городская клиническая больница №39</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г, Московское ш, д.144</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НО "ГКБ №5 Нижегородского района"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Нестерова ул, д.34</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Горький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Чкалова ул, д.9</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ст.Горький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Таллинская ул, д.8 В</w:t>
            </w:r>
          </w:p>
          <w:p w:rsidR="003A0F4E" w:rsidRPr="00950343" w:rsidRDefault="003A0F4E" w:rsidP="003A0F4E">
            <w:pPr>
              <w:rPr>
                <w:sz w:val="20"/>
                <w:szCs w:val="20"/>
              </w:rPr>
            </w:pPr>
            <w:r w:rsidRPr="00950343">
              <w:rPr>
                <w:sz w:val="20"/>
                <w:szCs w:val="20"/>
              </w:rPr>
              <w:t>Нижний Новгород, Ленина пр-кт, д.18</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Городская клиническая больница №39</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г, Московское ш, д.144</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НО "ГКБ №5 Нижегородского района"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Нестерова ул, д.34</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ГБУЗ НО "НОКБ им.Н.А.Семашко"</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г, Родионова ул, д.190</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3.2 - Стандарт - Горьковский филиал</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b/>
                <w:bCs/>
                <w:sz w:val="20"/>
                <w:szCs w:val="20"/>
              </w:rPr>
            </w:pPr>
            <w:r w:rsidRPr="00950343">
              <w:rPr>
                <w:b/>
                <w:bCs/>
                <w:sz w:val="20"/>
                <w:szCs w:val="20"/>
              </w:rPr>
              <w:t>без помощи на дому</w:t>
            </w:r>
          </w:p>
        </w:tc>
      </w:tr>
      <w:tr w:rsidR="003A0F4E" w:rsidRPr="00950343" w:rsidTr="003A0F4E">
        <w:trPr>
          <w:trHeight w:val="542"/>
          <w:jc w:val="center"/>
        </w:trPr>
        <w:tc>
          <w:tcPr>
            <w:tcW w:w="5487" w:type="dxa"/>
            <w:shd w:val="clear" w:color="auto" w:fill="FFFFFF" w:themeFill="background1"/>
            <w:vAlign w:val="center"/>
          </w:tcPr>
          <w:p w:rsidR="003A0F4E" w:rsidRPr="00950343" w:rsidRDefault="003A0F4E" w:rsidP="003A0F4E">
            <w:pPr>
              <w:jc w:val="center"/>
              <w:rPr>
                <w:bCs/>
                <w:sz w:val="20"/>
                <w:szCs w:val="20"/>
              </w:rPr>
            </w:pPr>
            <w:r w:rsidRPr="00950343">
              <w:rPr>
                <w:bCs/>
                <w:sz w:val="20"/>
                <w:szCs w:val="20"/>
              </w:rPr>
              <w:t>НУЗ «Узловая больница на ст. Канаш ОАО «РЖД»</w:t>
            </w:r>
            <w:r w:rsidRPr="00950343">
              <w:rPr>
                <w:bCs/>
                <w:sz w:val="20"/>
                <w:szCs w:val="20"/>
              </w:rPr>
              <w:tab/>
            </w:r>
          </w:p>
        </w:tc>
        <w:tc>
          <w:tcPr>
            <w:tcW w:w="4152" w:type="dxa"/>
            <w:shd w:val="clear" w:color="auto" w:fill="FFFFFF" w:themeFill="background1"/>
            <w:vAlign w:val="center"/>
          </w:tcPr>
          <w:p w:rsidR="003A0F4E" w:rsidRPr="00950343" w:rsidRDefault="003A0F4E" w:rsidP="003A0F4E">
            <w:pPr>
              <w:rPr>
                <w:bCs/>
                <w:sz w:val="20"/>
                <w:szCs w:val="20"/>
              </w:rPr>
            </w:pPr>
            <w:r w:rsidRPr="00950343">
              <w:rPr>
                <w:bCs/>
                <w:sz w:val="20"/>
                <w:szCs w:val="20"/>
              </w:rPr>
              <w:t xml:space="preserve">429334, РОССИЯ, Чувашская Республика, </w:t>
            </w:r>
          </w:p>
          <w:p w:rsidR="003A0F4E" w:rsidRPr="00950343" w:rsidRDefault="003A0F4E" w:rsidP="003A0F4E">
            <w:pPr>
              <w:rPr>
                <w:b/>
                <w:bCs/>
                <w:sz w:val="20"/>
                <w:szCs w:val="20"/>
              </w:rPr>
            </w:pPr>
            <w:r w:rsidRPr="00950343">
              <w:rPr>
                <w:bCs/>
                <w:sz w:val="20"/>
                <w:szCs w:val="20"/>
              </w:rPr>
              <w:t>г. Канаш, Ленина проспект, дом 36/1</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Владимир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Владимир г, Офицерская ул, д.31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ст.Ижевск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Ижевск г, Механизаторская ул, д.22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станции Казань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Казань г, Николая Ершова ул, д.65</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ст.Горький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Шлиссельбургская ул, д.24</w:t>
            </w:r>
          </w:p>
          <w:p w:rsidR="003A0F4E" w:rsidRPr="00950343" w:rsidRDefault="003A0F4E" w:rsidP="003A0F4E">
            <w:pPr>
              <w:rPr>
                <w:sz w:val="20"/>
                <w:szCs w:val="20"/>
              </w:rPr>
            </w:pPr>
            <w:r w:rsidRPr="00950343">
              <w:rPr>
                <w:sz w:val="20"/>
                <w:szCs w:val="20"/>
              </w:rPr>
              <w:t>Нижний Новгород, Витебская ул, д.46</w:t>
            </w:r>
          </w:p>
          <w:p w:rsidR="003A0F4E" w:rsidRPr="00950343" w:rsidRDefault="003A0F4E" w:rsidP="003A0F4E">
            <w:pPr>
              <w:rPr>
                <w:sz w:val="20"/>
                <w:szCs w:val="20"/>
              </w:rPr>
            </w:pPr>
            <w:r w:rsidRPr="00950343">
              <w:rPr>
                <w:sz w:val="20"/>
                <w:szCs w:val="20"/>
              </w:rPr>
              <w:t>Нижний Новгород, Ленина пр-кт, д.18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Муром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Муром, Пионерская ул, д.1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ст.Киров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Киров г, Октябрьский пр-кт, д.151</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Горький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Чкалова ул, д.9</w:t>
            </w:r>
          </w:p>
        </w:tc>
      </w:tr>
      <w:tr w:rsidR="003A0F4E" w:rsidRPr="00950343" w:rsidTr="003A0F4E">
        <w:trPr>
          <w:jc w:val="center"/>
        </w:trPr>
        <w:tc>
          <w:tcPr>
            <w:tcW w:w="5487" w:type="dxa"/>
            <w:shd w:val="clear" w:color="auto" w:fill="FFFFFF" w:themeFill="background1"/>
            <w:vAlign w:val="bottom"/>
          </w:tcPr>
          <w:p w:rsidR="003A0F4E" w:rsidRPr="00950343" w:rsidRDefault="003A0F4E" w:rsidP="003A0F4E">
            <w:pPr>
              <w:rPr>
                <w:b/>
                <w:sz w:val="20"/>
                <w:szCs w:val="20"/>
              </w:rPr>
            </w:pPr>
          </w:p>
          <w:p w:rsidR="003A0F4E" w:rsidRPr="00950343" w:rsidRDefault="003A0F4E" w:rsidP="003A0F4E">
            <w:pPr>
              <w:rPr>
                <w:b/>
                <w:sz w:val="20"/>
                <w:szCs w:val="20"/>
              </w:rPr>
            </w:pPr>
            <w:r w:rsidRPr="00950343">
              <w:rPr>
                <w:b/>
                <w:sz w:val="20"/>
                <w:szCs w:val="20"/>
              </w:rPr>
              <w:t>Альба</w:t>
            </w:r>
          </w:p>
        </w:tc>
        <w:tc>
          <w:tcPr>
            <w:tcW w:w="4152" w:type="dxa"/>
            <w:shd w:val="clear" w:color="auto" w:fill="FFFFFF" w:themeFill="background1"/>
            <w:vAlign w:val="bottom"/>
          </w:tcPr>
          <w:p w:rsidR="003A0F4E" w:rsidRPr="00950343" w:rsidRDefault="003A0F4E" w:rsidP="003A0F4E">
            <w:pPr>
              <w:rPr>
                <w:sz w:val="20"/>
                <w:szCs w:val="20"/>
              </w:rPr>
            </w:pPr>
            <w:r w:rsidRPr="00950343">
              <w:rPr>
                <w:sz w:val="20"/>
                <w:szCs w:val="20"/>
              </w:rPr>
              <w:t>Кировская обл, Киров г, Энгельса ул, д.40</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ст.Горький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Таллинская ул, д.8 В</w:t>
            </w:r>
          </w:p>
          <w:p w:rsidR="003A0F4E" w:rsidRPr="00950343" w:rsidRDefault="003A0F4E" w:rsidP="003A0F4E">
            <w:pPr>
              <w:rPr>
                <w:sz w:val="20"/>
                <w:szCs w:val="20"/>
              </w:rPr>
            </w:pPr>
            <w:r w:rsidRPr="00950343">
              <w:rPr>
                <w:sz w:val="20"/>
                <w:szCs w:val="20"/>
              </w:rPr>
              <w:t>Нижний Новгород, Ленина пр-кт, д.18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Владимир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Владимир г, Офицерская ул, д.31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ст.Ижевск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Ижевск г, Механизаторская ул, д.22</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клиническая больница на станции Казань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Казань, ул Николая Ершова, д.65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 Муром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Муром, Пионерская ул, д.1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ст.Киров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Киров г, Октябрьский пр-кт, д.151</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4.1 - VIP- Северный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lastRenderedPageBreak/>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Чехова ул, д.34</w:t>
            </w:r>
          </w:p>
          <w:p w:rsidR="003A0F4E" w:rsidRPr="00950343" w:rsidRDefault="003A0F4E" w:rsidP="003A0F4E">
            <w:pPr>
              <w:rPr>
                <w:sz w:val="20"/>
                <w:szCs w:val="20"/>
              </w:rPr>
            </w:pPr>
            <w:r w:rsidRPr="00950343">
              <w:rPr>
                <w:sz w:val="20"/>
                <w:szCs w:val="20"/>
              </w:rPr>
              <w:t>Ярославль г, Суздальское ш, д.21</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ЯО "Областная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Яковлевская ул, д.7</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Чехова ул, д.39Б</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Ярославль г, Чехова ул, д.34</w:t>
            </w:r>
          </w:p>
          <w:p w:rsidR="003A0F4E" w:rsidRPr="00950343" w:rsidRDefault="003A0F4E" w:rsidP="003A0F4E">
            <w:pPr>
              <w:rPr>
                <w:sz w:val="20"/>
                <w:szCs w:val="20"/>
              </w:rPr>
            </w:pPr>
            <w:r w:rsidRPr="00950343">
              <w:rPr>
                <w:sz w:val="20"/>
                <w:szCs w:val="20"/>
              </w:rPr>
              <w:t>Ярославль г, Суздальское ш, д.21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ЯО "Областная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Ярославль, ул Яковлевская, д.7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ГУЗ ЯО КБ СМП им. Н.В. Соловьева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Ярославль г, Загородный Сад ул, д.11</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4.2 - Стандарт - Северный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473172">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ст.Иваново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Иваново г, Полка Нормандия-Неман ул, д.106</w:t>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Коми Респ, Усть-Вымский р-н, г Микунь, Комсомольская ул, д.4</w:t>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Коми Респ, Усть-Вымский р-н, г Микунь, Мечникова ул, д.12</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Исакогорка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Архангельск, Тимме ул, д.5</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Чехова ул, д.34</w:t>
            </w:r>
          </w:p>
          <w:p w:rsidR="003A0F4E" w:rsidRPr="00950343" w:rsidRDefault="003A0F4E" w:rsidP="003A0F4E">
            <w:pPr>
              <w:rPr>
                <w:sz w:val="20"/>
                <w:szCs w:val="20"/>
              </w:rPr>
            </w:pPr>
            <w:r w:rsidRPr="00950343">
              <w:rPr>
                <w:sz w:val="20"/>
                <w:szCs w:val="20"/>
              </w:rPr>
              <w:t>Ярославль г, Суздальское ш, д.21</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клиническая больница на ст. Ярославль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Чехова ул, д.39Б</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Ярославль г, Чехова ул, д.34</w:t>
            </w:r>
          </w:p>
          <w:p w:rsidR="003A0F4E" w:rsidRPr="00950343" w:rsidRDefault="003A0F4E" w:rsidP="003A0F4E">
            <w:pPr>
              <w:rPr>
                <w:sz w:val="20"/>
                <w:szCs w:val="20"/>
              </w:rPr>
            </w:pPr>
            <w:r w:rsidRPr="00950343">
              <w:rPr>
                <w:sz w:val="20"/>
                <w:szCs w:val="20"/>
              </w:rPr>
              <w:t>Ярославль г, Суздальское ш, д.21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Микунь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Коми Респ, Усть-Вымский р-н, г Микунь, Комсомольская ул, д.4</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Микунь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Коми Респ, Усть-Вымский р-н, г Микунь, Мечникова ул, д.12</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5.1 - VIP- Северо-Кавказский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Ростов-Главный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Варфоломеева ул, д.92а</w:t>
            </w:r>
          </w:p>
          <w:p w:rsidR="003A0F4E" w:rsidRPr="00950343" w:rsidRDefault="003A0F4E" w:rsidP="003A0F4E">
            <w:pPr>
              <w:rPr>
                <w:sz w:val="20"/>
                <w:szCs w:val="20"/>
              </w:rPr>
            </w:pPr>
            <w:r w:rsidRPr="00950343">
              <w:rPr>
                <w:sz w:val="20"/>
                <w:szCs w:val="20"/>
              </w:rPr>
              <w:t>Ростов-на-Дону г, Театральная пл, д.4</w:t>
            </w:r>
          </w:p>
          <w:p w:rsidR="003A0F4E" w:rsidRPr="00950343" w:rsidRDefault="003A0F4E" w:rsidP="003A0F4E">
            <w:pPr>
              <w:rPr>
                <w:sz w:val="20"/>
                <w:szCs w:val="20"/>
              </w:rPr>
            </w:pPr>
            <w:r w:rsidRPr="00950343">
              <w:rPr>
                <w:sz w:val="20"/>
                <w:szCs w:val="20"/>
              </w:rPr>
              <w:t>Ростовская обл, Батайск г, Куйбышева ул, д.140</w:t>
            </w:r>
          </w:p>
          <w:p w:rsidR="003A0F4E" w:rsidRPr="00950343" w:rsidRDefault="003A0F4E" w:rsidP="003A0F4E">
            <w:pPr>
              <w:rPr>
                <w:sz w:val="20"/>
                <w:szCs w:val="20"/>
              </w:rPr>
            </w:pPr>
            <w:r w:rsidRPr="00950343">
              <w:rPr>
                <w:sz w:val="20"/>
                <w:szCs w:val="20"/>
              </w:rPr>
              <w:t>Ростовская обл, г Новочеркасск, Ермака пл, д.16</w:t>
            </w:r>
          </w:p>
          <w:p w:rsidR="003A0F4E" w:rsidRPr="00950343" w:rsidRDefault="003A0F4E" w:rsidP="003A0F4E">
            <w:pPr>
              <w:rPr>
                <w:sz w:val="20"/>
                <w:szCs w:val="20"/>
              </w:rPr>
            </w:pPr>
            <w:r w:rsidRPr="00950343">
              <w:rPr>
                <w:sz w:val="20"/>
                <w:szCs w:val="20"/>
              </w:rPr>
              <w:t>Ростовская обл, г Каменск-Шахтинский, Лиховской мкр, Победы ул, д.87</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trHeight w:val="346"/>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ЮОМЦ ФМБА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ул 1-я линия, д. 6</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РО "ОКДЦ"</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Пушкинская ул, д.127</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РО "ОКБ № 2"</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1-й Конной Армии ул, д.33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Крым Респ, Севастополь г., Адмирала Октябрьского ул, д.19</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ОАО Окружной центр новых медицинских технологий</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Дачная ул, д.8</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ЮОМЦ ФМБА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40-летия Победы пр-кт, д.63/12 литА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Ростов-Главный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Ростовская обл, Батайск г, Куйбышева ул, д.140</w:t>
            </w:r>
          </w:p>
          <w:p w:rsidR="003A0F4E" w:rsidRPr="00950343" w:rsidRDefault="003A0F4E" w:rsidP="003A0F4E">
            <w:pPr>
              <w:rPr>
                <w:sz w:val="20"/>
                <w:szCs w:val="20"/>
              </w:rPr>
            </w:pPr>
            <w:r w:rsidRPr="00950343">
              <w:rPr>
                <w:sz w:val="20"/>
                <w:szCs w:val="20"/>
              </w:rPr>
              <w:t>Ростов-на-Дону, Варфоломеева ул, д.92А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ЮОМЦ ФМБА Россиии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г, Пешкова ул, д.34</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РО "ОКДЦ"</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г, Пушкинская ул, д.127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ОАО "Окружной центр новых медицинских технологий"</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г, Дачная ул, д.8</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ГБУ РО "ОКБ № 2"</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1-й Конной Армии ул, д.33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Крым Респ, Севастополь г., Адмирала Октябрьского ул, д.19</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5.2 - Стандарт – Северо-Кавказский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3612F8">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Краснодар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Краснодар г, им Братьев Дроздовых ул, д.8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ГБУЗ "Поликлиника №1"</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Северная Осетия - Алания Респ, г Владикавказ, Куйбышева ул, д.66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Новороссийск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Новороссийск г, Васенко ул, д.8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станции Ставрополь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Ставрополь, Войтика ул, д.2а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Ростов-Главный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Варфоломеева ул, д.92а</w:t>
            </w:r>
          </w:p>
          <w:p w:rsidR="003A0F4E" w:rsidRPr="00950343" w:rsidRDefault="003A0F4E" w:rsidP="003A0F4E">
            <w:pPr>
              <w:rPr>
                <w:sz w:val="20"/>
                <w:szCs w:val="20"/>
              </w:rPr>
            </w:pPr>
            <w:r w:rsidRPr="00950343">
              <w:rPr>
                <w:sz w:val="20"/>
                <w:szCs w:val="20"/>
              </w:rPr>
              <w:t>Ростов-на-Дону г, Театральная пл, д.4</w:t>
            </w:r>
          </w:p>
          <w:p w:rsidR="003A0F4E" w:rsidRPr="00950343" w:rsidRDefault="003A0F4E" w:rsidP="003A0F4E">
            <w:pPr>
              <w:rPr>
                <w:sz w:val="20"/>
                <w:szCs w:val="20"/>
              </w:rPr>
            </w:pPr>
            <w:r w:rsidRPr="00950343">
              <w:rPr>
                <w:sz w:val="20"/>
                <w:szCs w:val="20"/>
              </w:rPr>
              <w:t>Ростовская обл, Батайск г, Куйбышева ул, д.140</w:t>
            </w:r>
          </w:p>
          <w:p w:rsidR="003A0F4E" w:rsidRPr="00950343" w:rsidRDefault="003A0F4E" w:rsidP="003A0F4E">
            <w:pPr>
              <w:rPr>
                <w:sz w:val="20"/>
                <w:szCs w:val="20"/>
              </w:rPr>
            </w:pPr>
            <w:r w:rsidRPr="00950343">
              <w:rPr>
                <w:sz w:val="20"/>
                <w:szCs w:val="20"/>
              </w:rPr>
              <w:t>Ростовская обл, г Новочеркасск, Ермака пл, д.16</w:t>
            </w:r>
          </w:p>
          <w:p w:rsidR="003A0F4E" w:rsidRPr="00950343" w:rsidRDefault="003A0F4E" w:rsidP="003A0F4E">
            <w:pPr>
              <w:rPr>
                <w:sz w:val="20"/>
                <w:szCs w:val="20"/>
              </w:rPr>
            </w:pPr>
            <w:r w:rsidRPr="00950343">
              <w:rPr>
                <w:sz w:val="20"/>
                <w:szCs w:val="20"/>
              </w:rPr>
              <w:t>Ростовская обл, г Каменск-Шахтинский, Лиховской мкр, Победы ул, д.87</w:t>
            </w:r>
          </w:p>
        </w:tc>
      </w:tr>
      <w:tr w:rsidR="003A0F4E" w:rsidRPr="00950343" w:rsidTr="003A0F4E">
        <w:trPr>
          <w:trHeight w:val="261"/>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Генезис"</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Семашка, 4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Клиническое  территориальное  медицинское  объединение "Университетская  клиника" КРУ (Больница им. Семашко)</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Киевская, 69</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"Платная поликлиника"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Ставропольский край, Пятигорск г, Московская ул, д.1</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бюджетное учреждение здравоохранения Севастополя «Городская больница №1 им. Н.И.Пирогова»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Крым Респ, Севастополь г., Адмирала Октябрьского ул, д.19</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МБУЗ "Городская больница № 6 г.Ростова на Дону"</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г Ростов-на-Дону, 35 Линия ул, д.6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ст.Махачкала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Махачкала, пр-кт И.Шамиля, д. 54</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Таганрогская больница ЮОМЦ ФМБА России</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Таганрог, Гарибальди пер, д.6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Генезис"</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Семашка, 4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"Дем-Арк"</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Лермонтова, 11а</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ст.Краснодар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Краснодар, Московская ул, д.96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МБУЗ Стоматологическая поликлиника №3</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Таганрог, Крепостной 1-й пер, д.34</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бюджетное учреждение здравоохранения Севастополя «Городская больница №1 им. Н.И.Пирогова»</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Крым Респ, Севастополь г., Адмирала Октябрьского ул, д.19</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Клиническое  территориальное  медицинское  объединение "Университетская  клиника" КРУ (Больница им. Семашко)</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Киевская, 69</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Генезис"</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Семашка, 4 А</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МБУЗ "Городская больница № 6 г.Ростова на Дону"</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г, Сарьяна ул, д.85/38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Краснодар ОАО "РЖД" (КРАСНОДАР)</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Краснодар г, Московская ул, д.96</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Новороссийск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Новороссийск г, Васенко ул, д.8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Ростов-Главный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Ростовская обл, Батайск г, Куйбышева ул, д.140</w:t>
            </w:r>
          </w:p>
          <w:p w:rsidR="003A0F4E" w:rsidRPr="00950343" w:rsidRDefault="003A0F4E" w:rsidP="003A0F4E">
            <w:pPr>
              <w:rPr>
                <w:sz w:val="20"/>
                <w:szCs w:val="20"/>
              </w:rPr>
            </w:pPr>
            <w:r w:rsidRPr="00950343">
              <w:rPr>
                <w:sz w:val="20"/>
                <w:szCs w:val="20"/>
              </w:rPr>
              <w:t>Ростов-на-Дону, Варфоломеева ул, д.92А</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6.1 - VIP- Юго-Восточный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АУЗ ВО Воронежский областной клинический консультативно-диагностический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г, Ленина пл, д.5А</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г, Здоровья пер, д.2</w:t>
            </w:r>
          </w:p>
          <w:p w:rsidR="003A0F4E" w:rsidRPr="00950343" w:rsidRDefault="003A0F4E" w:rsidP="003A0F4E">
            <w:pPr>
              <w:rPr>
                <w:sz w:val="20"/>
                <w:szCs w:val="20"/>
              </w:rPr>
            </w:pPr>
            <w:r w:rsidRPr="00950343">
              <w:rPr>
                <w:sz w:val="20"/>
                <w:szCs w:val="20"/>
              </w:rPr>
              <w:t>Воронеж, Революции пр-кт, д.2</w:t>
            </w:r>
          </w:p>
          <w:p w:rsidR="003A0F4E" w:rsidRPr="00950343" w:rsidRDefault="003A0F4E" w:rsidP="003A0F4E">
            <w:pPr>
              <w:rPr>
                <w:sz w:val="20"/>
                <w:szCs w:val="20"/>
              </w:rPr>
            </w:pPr>
            <w:r w:rsidRPr="00950343">
              <w:rPr>
                <w:sz w:val="20"/>
                <w:szCs w:val="20"/>
              </w:rPr>
              <w:t>Воронежская обл, Россошанский р-н, г Россошь, Деповская ул, д.10</w:t>
            </w:r>
          </w:p>
          <w:p w:rsidR="003A0F4E" w:rsidRPr="00950343" w:rsidRDefault="003A0F4E" w:rsidP="003A0F4E">
            <w:pPr>
              <w:rPr>
                <w:sz w:val="20"/>
                <w:szCs w:val="20"/>
              </w:rPr>
            </w:pPr>
            <w:r w:rsidRPr="00950343">
              <w:rPr>
                <w:sz w:val="20"/>
                <w:szCs w:val="20"/>
              </w:rPr>
              <w:t>Воронеж, Розы Люксембург ул, д.109</w:t>
            </w:r>
          </w:p>
          <w:p w:rsidR="003A0F4E" w:rsidRPr="00950343" w:rsidRDefault="003A0F4E" w:rsidP="003A0F4E">
            <w:pPr>
              <w:rPr>
                <w:sz w:val="20"/>
                <w:szCs w:val="20"/>
              </w:rPr>
            </w:pPr>
            <w:r w:rsidRPr="00950343">
              <w:rPr>
                <w:sz w:val="20"/>
                <w:szCs w:val="20"/>
              </w:rPr>
              <w:t>Воронежская обл, Поворинский р-н, г Поворино, Пушкина ул, д.13</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"Центр современной медицины"</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г, Московский пр-кт, д.33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"Эстет"</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Революции пр-кт, д.11</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Воронеж-1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Воронеж, Здоровья пер, д.2</w:t>
            </w:r>
          </w:p>
          <w:p w:rsidR="003A0F4E" w:rsidRPr="00950343" w:rsidRDefault="003A0F4E" w:rsidP="003A0F4E">
            <w:pPr>
              <w:rPr>
                <w:sz w:val="20"/>
                <w:szCs w:val="20"/>
              </w:rPr>
            </w:pPr>
            <w:r w:rsidRPr="00950343">
              <w:rPr>
                <w:sz w:val="20"/>
                <w:szCs w:val="20"/>
              </w:rPr>
              <w:t>Воронежская обл, Россошанский р-н, г Россошь, Деповская ул, д.10</w:t>
            </w:r>
          </w:p>
          <w:p w:rsidR="003A0F4E" w:rsidRPr="00950343" w:rsidRDefault="003A0F4E" w:rsidP="003A0F4E">
            <w:pPr>
              <w:rPr>
                <w:sz w:val="20"/>
                <w:szCs w:val="20"/>
              </w:rPr>
            </w:pPr>
            <w:r w:rsidRPr="00950343">
              <w:rPr>
                <w:sz w:val="20"/>
                <w:szCs w:val="20"/>
              </w:rPr>
              <w:t>Воронеж, Розы Люксембург ул, д.109</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6.2 - Стандарт - Юго-Восточный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ст.Белгород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Белгород г, Славы пр-кт, д.9</w:t>
            </w:r>
          </w:p>
          <w:p w:rsidR="003A0F4E" w:rsidRPr="00950343" w:rsidRDefault="003A0F4E" w:rsidP="003A0F4E">
            <w:pPr>
              <w:rPr>
                <w:sz w:val="20"/>
                <w:szCs w:val="20"/>
              </w:rPr>
            </w:pPr>
            <w:r w:rsidRPr="00950343">
              <w:rPr>
                <w:sz w:val="20"/>
                <w:szCs w:val="20"/>
              </w:rPr>
              <w:t>Белгородская обл, г Старый Оскол, Березовая ул, д.1А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Лиски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Воронежская обл, Лискинский р-н, Лиски г, Сеченова ул, д.1</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"Медико-санитарная часть "Здоровье"</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Тамбов, ул. Державинская, д. 28 А</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Грязи-Воронежские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Липецкая обл, Грязинский р-н, г Грязи, Хлебозаводская ул, д.26</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г, Здоровья пер, д.2</w:t>
            </w:r>
          </w:p>
          <w:p w:rsidR="003A0F4E" w:rsidRPr="00950343" w:rsidRDefault="003A0F4E" w:rsidP="003A0F4E">
            <w:pPr>
              <w:rPr>
                <w:sz w:val="20"/>
                <w:szCs w:val="20"/>
              </w:rPr>
            </w:pPr>
            <w:r w:rsidRPr="00950343">
              <w:rPr>
                <w:sz w:val="20"/>
                <w:szCs w:val="20"/>
              </w:rPr>
              <w:t>Воронеж, Революции пр-кт, д.2</w:t>
            </w:r>
          </w:p>
          <w:p w:rsidR="003A0F4E" w:rsidRPr="00950343" w:rsidRDefault="003A0F4E" w:rsidP="003A0F4E">
            <w:pPr>
              <w:rPr>
                <w:sz w:val="20"/>
                <w:szCs w:val="20"/>
              </w:rPr>
            </w:pPr>
            <w:r w:rsidRPr="00950343">
              <w:rPr>
                <w:sz w:val="20"/>
                <w:szCs w:val="20"/>
              </w:rPr>
              <w:t>Воронежская обл, Россошанский р-н, г Россошь, Деповская ул, д.10</w:t>
            </w:r>
          </w:p>
          <w:p w:rsidR="003A0F4E" w:rsidRPr="00950343" w:rsidRDefault="003A0F4E" w:rsidP="003A0F4E">
            <w:pPr>
              <w:rPr>
                <w:sz w:val="20"/>
                <w:szCs w:val="20"/>
              </w:rPr>
            </w:pPr>
            <w:r w:rsidRPr="00950343">
              <w:rPr>
                <w:sz w:val="20"/>
                <w:szCs w:val="20"/>
              </w:rPr>
              <w:t>Воронеж, Розы Люксембург ул, д.109</w:t>
            </w:r>
          </w:p>
          <w:p w:rsidR="003A0F4E" w:rsidRPr="00950343" w:rsidRDefault="003A0F4E" w:rsidP="003A0F4E">
            <w:pPr>
              <w:rPr>
                <w:sz w:val="20"/>
                <w:szCs w:val="20"/>
              </w:rPr>
            </w:pPr>
            <w:r w:rsidRPr="00950343">
              <w:rPr>
                <w:sz w:val="20"/>
                <w:szCs w:val="20"/>
              </w:rPr>
              <w:t>Воронежская обл, Поворинский р-н, г Поворино, Пушкина ул, д.13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Тамбов. ул. Гоголя, д. 6</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Мичуринск-Уральский ОАО РЖД"</w:t>
            </w:r>
            <w:r w:rsidRPr="00950343">
              <w:rPr>
                <w:sz w:val="20"/>
                <w:szCs w:val="20"/>
              </w:rPr>
              <w:tab/>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Мичуринск, ул Лаврова, д.242</w:t>
            </w:r>
            <w:r w:rsidRPr="00950343">
              <w:rPr>
                <w:sz w:val="20"/>
                <w:szCs w:val="20"/>
              </w:rPr>
              <w:br/>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ст. Моршанск, 19 Б</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"Тамбовмедсервис"</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Тамбов, ул. Кронштадская, д. 14 Б</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ТОГбУЗ "ГКБ №3"</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г Тамбов, Советская ул, д.194</w:t>
            </w:r>
          </w:p>
          <w:p w:rsidR="003A0F4E" w:rsidRPr="00950343" w:rsidRDefault="003A0F4E" w:rsidP="003A0F4E">
            <w:pPr>
              <w:rPr>
                <w:sz w:val="20"/>
                <w:szCs w:val="20"/>
              </w:rPr>
            </w:pPr>
            <w:r w:rsidRPr="00950343">
              <w:rPr>
                <w:sz w:val="20"/>
                <w:szCs w:val="20"/>
              </w:rPr>
              <w:t>г Тамбов, Карла Маркса ул, д.234</w:t>
            </w:r>
          </w:p>
        </w:tc>
      </w:tr>
      <w:tr w:rsidR="003A0F4E" w:rsidRPr="00950343" w:rsidTr="003A0F4E">
        <w:trPr>
          <w:trHeight w:val="374"/>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"Стоматологическая дорожная поликлиника на станции Отрожка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Маршала Одинцова ул, д.21 А</w:t>
            </w:r>
          </w:p>
          <w:p w:rsidR="003A0F4E" w:rsidRPr="00950343" w:rsidRDefault="003A0F4E" w:rsidP="003A0F4E">
            <w:pPr>
              <w:rPr>
                <w:sz w:val="20"/>
                <w:szCs w:val="20"/>
              </w:rPr>
            </w:pPr>
            <w:r w:rsidRPr="00950343">
              <w:rPr>
                <w:sz w:val="20"/>
                <w:szCs w:val="20"/>
              </w:rPr>
              <w:t>Воронеж, Плехановская ул, д.62</w:t>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ст. Моршанск, 19 Г</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Воронеж-1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Воронеж, Розы Люксембург ул, д.109</w:t>
            </w:r>
          </w:p>
          <w:p w:rsidR="003A0F4E" w:rsidRPr="00950343" w:rsidRDefault="003A0F4E" w:rsidP="003A0F4E">
            <w:pPr>
              <w:rPr>
                <w:sz w:val="20"/>
                <w:szCs w:val="20"/>
              </w:rPr>
            </w:pPr>
            <w:r w:rsidRPr="00950343">
              <w:rPr>
                <w:sz w:val="20"/>
                <w:szCs w:val="20"/>
              </w:rPr>
              <w:t>Воронежская обл, Россошанский р-н, г Россошь, Деповская ул, д.10</w:t>
            </w:r>
          </w:p>
          <w:p w:rsidR="003A0F4E" w:rsidRPr="00950343" w:rsidRDefault="003A0F4E" w:rsidP="003A0F4E">
            <w:pPr>
              <w:rPr>
                <w:sz w:val="20"/>
                <w:szCs w:val="20"/>
              </w:rPr>
            </w:pPr>
            <w:r w:rsidRPr="00950343">
              <w:rPr>
                <w:sz w:val="20"/>
                <w:szCs w:val="20"/>
              </w:rPr>
              <w:t>Воронеж, Здоровья пер, д.2</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Лиски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Воронежская обл, Лискинский р-н, г Лиски, Сеченова ул, д.1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ст.Мичуринск-Уральский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Мичуринск г, Лаврова ул, д.242</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Грязи-Воронежские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Липецкая обл, Грязинский р-н, г Грязи, Хлебозаводская ул, д.26</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Тамбов. ул. Гоголя, д. 6</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ТОГбУЗ "ГКБ №3"</w:t>
            </w:r>
            <w:r w:rsidRPr="00950343">
              <w:rPr>
                <w:sz w:val="20"/>
                <w:szCs w:val="20"/>
              </w:rPr>
              <w:tab/>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г Тамбов, Карла Маркса ул, д.234</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7.1 - VIP- Приволжский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ГОУ ВПО Саратовский ГМУ им. Разумовского Росздрава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ул Садовая Большая, д. 137</w:t>
            </w:r>
          </w:p>
          <w:p w:rsidR="003A0F4E" w:rsidRPr="00950343" w:rsidRDefault="003A0F4E" w:rsidP="003A0F4E">
            <w:pPr>
              <w:rPr>
                <w:sz w:val="20"/>
                <w:szCs w:val="20"/>
              </w:rPr>
            </w:pPr>
            <w:r w:rsidRPr="00950343">
              <w:rPr>
                <w:sz w:val="20"/>
                <w:szCs w:val="20"/>
              </w:rPr>
              <w:t>Саратов, Вольская ул, д.12</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станции Саратов-II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Станционный 1-й проезд, д.7</w:t>
            </w:r>
          </w:p>
          <w:p w:rsidR="003A0F4E" w:rsidRPr="00950343" w:rsidRDefault="003A0F4E" w:rsidP="003A0F4E">
            <w:pPr>
              <w:rPr>
                <w:sz w:val="20"/>
                <w:szCs w:val="20"/>
              </w:rPr>
            </w:pPr>
            <w:r w:rsidRPr="00950343">
              <w:rPr>
                <w:sz w:val="20"/>
                <w:szCs w:val="20"/>
              </w:rPr>
              <w:t>Саратов, Московская ул, д.8</w:t>
            </w:r>
          </w:p>
          <w:p w:rsidR="003A0F4E" w:rsidRPr="00950343" w:rsidRDefault="003A0F4E" w:rsidP="003A0F4E">
            <w:pPr>
              <w:rPr>
                <w:sz w:val="20"/>
                <w:szCs w:val="20"/>
              </w:rPr>
            </w:pPr>
            <w:r w:rsidRPr="00950343">
              <w:rPr>
                <w:sz w:val="20"/>
                <w:szCs w:val="20"/>
              </w:rPr>
              <w:t>Саратовская обл, Вольский р-н, Сенной рп, Спортивная ул, д.2а</w:t>
            </w:r>
          </w:p>
          <w:p w:rsidR="003A0F4E" w:rsidRPr="00950343" w:rsidRDefault="003A0F4E" w:rsidP="003A0F4E">
            <w:pPr>
              <w:rPr>
                <w:sz w:val="20"/>
                <w:szCs w:val="20"/>
              </w:rPr>
            </w:pPr>
            <w:r w:rsidRPr="00950343">
              <w:rPr>
                <w:sz w:val="20"/>
                <w:szCs w:val="20"/>
              </w:rPr>
              <w:t>Саратовская обл, г Аткарск, Чернышевского ул, д.40</w:t>
            </w:r>
          </w:p>
          <w:p w:rsidR="003A0F4E" w:rsidRPr="00950343" w:rsidRDefault="003A0F4E" w:rsidP="003A0F4E">
            <w:pPr>
              <w:rPr>
                <w:sz w:val="20"/>
                <w:szCs w:val="20"/>
              </w:rPr>
            </w:pPr>
            <w:r w:rsidRPr="00950343">
              <w:rPr>
                <w:sz w:val="20"/>
                <w:szCs w:val="20"/>
              </w:rPr>
              <w:t>Саратовская обл, Энгельсский р-н, Приволжский рп, Мясокомбинатская ул, д.1 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ММК «СОВА»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ул. им. Разина С.Т., д. 77</w:t>
            </w:r>
          </w:p>
          <w:p w:rsidR="003A0F4E" w:rsidRPr="00950343" w:rsidRDefault="003A0F4E" w:rsidP="003A0F4E">
            <w:pPr>
              <w:rPr>
                <w:sz w:val="20"/>
                <w:szCs w:val="20"/>
              </w:rPr>
            </w:pPr>
            <w:r w:rsidRPr="00950343">
              <w:rPr>
                <w:sz w:val="20"/>
                <w:szCs w:val="20"/>
              </w:rPr>
              <w:t>Саратов, ул. Сакко и Ванцетти, д. 59</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МУЗ Городская клиническая больница №2 им. В.И. Разумовского</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г, им Чернышевского Н.Г. ул, д.141</w:t>
            </w:r>
          </w:p>
        </w:tc>
      </w:tr>
      <w:tr w:rsidR="003A0F4E" w:rsidRPr="00950343" w:rsidTr="003A0F4E">
        <w:trPr>
          <w:trHeight w:val="54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lastRenderedPageBreak/>
              <w:t>Амбулаторно-поликлиническая помощь для проведения периодических медицинских осмотров</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МЦ "Стандарт" ПОЛИКЛИНИЧЕСКОЕ ОТДЕЛЕНИЕ</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г. Саратов, ул. Чапаева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станции Саратов-II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Саратов, Станционный 1-й проезд, д.7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ГОУ ВПО Саратовский ГМУ им. В.И. Разумовского Росздрава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Саратов, Садовая Большая ул, д.137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МУЗ Городская клиническая больница №2 им. В.И. Разумовского</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Саратов г, им Чернышевского Н.Г. ул, д.141</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7.2 - Стандарт - Приволжский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станции Саратов-II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Станционный 1-й проезд, д.7</w:t>
            </w:r>
          </w:p>
          <w:p w:rsidR="003A0F4E" w:rsidRPr="00950343" w:rsidRDefault="003A0F4E" w:rsidP="003A0F4E">
            <w:pPr>
              <w:rPr>
                <w:sz w:val="20"/>
                <w:szCs w:val="20"/>
              </w:rPr>
            </w:pPr>
            <w:r w:rsidRPr="00950343">
              <w:rPr>
                <w:sz w:val="20"/>
                <w:szCs w:val="20"/>
              </w:rPr>
              <w:t>Саратов, Московская ул, д.8</w:t>
            </w:r>
          </w:p>
          <w:p w:rsidR="003A0F4E" w:rsidRPr="00950343" w:rsidRDefault="003A0F4E" w:rsidP="003A0F4E">
            <w:pPr>
              <w:rPr>
                <w:sz w:val="20"/>
                <w:szCs w:val="20"/>
              </w:rPr>
            </w:pPr>
            <w:r w:rsidRPr="00950343">
              <w:rPr>
                <w:sz w:val="20"/>
                <w:szCs w:val="20"/>
              </w:rPr>
              <w:t>Саратовская обл, Вольский р-н, Сенной рп, Спортивная ул, д.2а</w:t>
            </w:r>
          </w:p>
          <w:p w:rsidR="003A0F4E" w:rsidRPr="00950343" w:rsidRDefault="003A0F4E" w:rsidP="003A0F4E">
            <w:pPr>
              <w:rPr>
                <w:sz w:val="20"/>
                <w:szCs w:val="20"/>
              </w:rPr>
            </w:pPr>
            <w:r w:rsidRPr="00950343">
              <w:rPr>
                <w:sz w:val="20"/>
                <w:szCs w:val="20"/>
              </w:rPr>
              <w:t>Саратовская обл, г Аткарск, Чернышевского ул, д.40</w:t>
            </w:r>
          </w:p>
          <w:p w:rsidR="003A0F4E" w:rsidRPr="00950343" w:rsidRDefault="003A0F4E" w:rsidP="003A0F4E">
            <w:pPr>
              <w:rPr>
                <w:sz w:val="20"/>
                <w:szCs w:val="20"/>
              </w:rPr>
            </w:pPr>
            <w:r w:rsidRPr="00950343">
              <w:rPr>
                <w:sz w:val="20"/>
                <w:szCs w:val="20"/>
              </w:rPr>
              <w:t>Саратовская обл, Энгельсский р-н, Приволжский рп, Мясокомбинатская ул, д.1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ММК «СОВА»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ул. им. Разина С.Т., д. 77</w:t>
            </w:r>
          </w:p>
          <w:p w:rsidR="003A0F4E" w:rsidRPr="00950343" w:rsidRDefault="003A0F4E" w:rsidP="003A0F4E">
            <w:pPr>
              <w:rPr>
                <w:sz w:val="20"/>
                <w:szCs w:val="20"/>
              </w:rPr>
            </w:pPr>
            <w:r w:rsidRPr="00950343">
              <w:rPr>
                <w:sz w:val="20"/>
                <w:szCs w:val="20"/>
              </w:rPr>
              <w:t>Саратов, ул. Сакко и Ванцетти, д. 59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Астрахань 1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Астрахань, Сун Ят-Сена ул, д.62</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ст.Волгоград-1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Волгоград г, Коммунистическая ул, д.7</w:t>
            </w:r>
          </w:p>
        </w:tc>
      </w:tr>
      <w:tr w:rsidR="003A0F4E" w:rsidRPr="00950343" w:rsidTr="003A0F4E">
        <w:trPr>
          <w:trHeight w:val="429"/>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sz w:val="20"/>
                <w:szCs w:val="20"/>
              </w:rPr>
              <w:t>Амбулаторно-поликлиническая помощь для проведения периодических медицинских осмотров</w:t>
            </w:r>
          </w:p>
        </w:tc>
      </w:tr>
      <w:tr w:rsidR="003A0F4E" w:rsidRPr="00950343" w:rsidTr="003A0F4E">
        <w:trPr>
          <w:trHeight w:val="649"/>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МЦ "Стандарт" ПОЛИКЛИНИЧЕСКОЕ ОТДЕЛЕНИЕ</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Саратов, ул. Чапаева</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sz w:val="20"/>
                <w:szCs w:val="20"/>
              </w:rPr>
            </w:pPr>
            <w:r w:rsidRPr="00950343">
              <w:rPr>
                <w:b/>
                <w:sz w:val="20"/>
                <w:szCs w:val="20"/>
              </w:rPr>
              <w:t>Стоматологическая помощь</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jc w:val="center"/>
              <w:rPr>
                <w:sz w:val="20"/>
                <w:szCs w:val="20"/>
              </w:rPr>
            </w:pPr>
            <w:r w:rsidRPr="00950343">
              <w:rPr>
                <w:sz w:val="20"/>
                <w:szCs w:val="20"/>
              </w:rPr>
              <w:t>ГУЗ "Областной клинический стоматологический центр"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Астрахань г, Кирова ул, д. 38</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jc w:val="center"/>
              <w:rPr>
                <w:sz w:val="20"/>
                <w:szCs w:val="20"/>
              </w:rPr>
            </w:pPr>
            <w:r w:rsidRPr="00950343">
              <w:rPr>
                <w:sz w:val="20"/>
                <w:szCs w:val="20"/>
              </w:rPr>
              <w:t xml:space="preserve">ООО «ОптимаТис»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Волгоград г, им маршала Чуйкова ул, д.19</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jc w:val="center"/>
              <w:rPr>
                <w:sz w:val="20"/>
                <w:szCs w:val="20"/>
              </w:rPr>
            </w:pPr>
            <w:r w:rsidRPr="00950343">
              <w:rPr>
                <w:sz w:val="20"/>
                <w:szCs w:val="20"/>
              </w:rPr>
              <w:lastRenderedPageBreak/>
              <w:t>ООО "Джулия"</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Волгоградская обл, г Волжский, им Ленина пр-кт, д.84А - Волгоградская обл, г Волгоград, им Рокоссовского ул, д.38 –Волгоградская обл, г Волгоград, им Николая Отрады ул, д.6 – </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клиническая больница  на ст.Волгоград-1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Волгоград г, Автотранспортная ул, д.75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станции Саратов-II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Саратов, Станционный 1-й проезд, д.7</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Астрахань 1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Астрахань, Сун Ят-Сена ул, д.62</w:t>
            </w:r>
          </w:p>
        </w:tc>
      </w:tr>
    </w:tbl>
    <w:p w:rsidR="003A0F4E" w:rsidRPr="00950343" w:rsidRDefault="003A0F4E" w:rsidP="003A0F4E">
      <w:pPr>
        <w:rPr>
          <w:b/>
          <w:sz w:val="20"/>
          <w:szCs w:val="20"/>
          <w:u w:val="single"/>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Вариант № 8.1 - VIP- Куйбышевский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888"/>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ОАО Самарский 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г, Мяги ул, д.7 А</w:t>
            </w:r>
          </w:p>
        </w:tc>
      </w:tr>
      <w:tr w:rsidR="003A0F4E" w:rsidRPr="00950343" w:rsidTr="003A0F4E">
        <w:trPr>
          <w:trHeight w:val="37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b/>
                <w:bCs/>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г, Карла Маркса пр-кт, д.165 Б</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Самарская областная клиническая больница им.В.Д.Середавина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Ташкентская ул, д.159</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ст.Самара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г, Агибалова ул, д.12</w:t>
            </w:r>
          </w:p>
          <w:p w:rsidR="003A0F4E" w:rsidRPr="00950343" w:rsidRDefault="003A0F4E" w:rsidP="003A0F4E">
            <w:pPr>
              <w:rPr>
                <w:sz w:val="20"/>
                <w:szCs w:val="20"/>
              </w:rPr>
            </w:pPr>
            <w:r w:rsidRPr="00950343">
              <w:rPr>
                <w:sz w:val="20"/>
                <w:szCs w:val="20"/>
              </w:rPr>
              <w:t>Самарская обл, Октябрьск г, Гоголя ул, д.25 А, стр.1</w:t>
            </w:r>
          </w:p>
          <w:p w:rsidR="003A0F4E" w:rsidRPr="00950343" w:rsidRDefault="003A0F4E" w:rsidP="003A0F4E">
            <w:pPr>
              <w:rPr>
                <w:sz w:val="20"/>
                <w:szCs w:val="20"/>
              </w:rPr>
            </w:pPr>
            <w:r w:rsidRPr="00950343">
              <w:rPr>
                <w:sz w:val="20"/>
                <w:szCs w:val="20"/>
              </w:rPr>
              <w:t>Самарская обл, Кинель г, Советская ул, д.11</w:t>
            </w:r>
          </w:p>
          <w:p w:rsidR="003A0F4E" w:rsidRPr="00950343" w:rsidRDefault="003A0F4E" w:rsidP="003A0F4E">
            <w:pPr>
              <w:rPr>
                <w:sz w:val="20"/>
                <w:szCs w:val="20"/>
              </w:rPr>
            </w:pPr>
            <w:r w:rsidRPr="00950343">
              <w:rPr>
                <w:sz w:val="20"/>
                <w:szCs w:val="20"/>
              </w:rPr>
              <w:t>Самарская обл, Сызрань г, Октябрьская ул, д.3</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ст.Самара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Самара г, Григория Аксакова ул, д.13</w:t>
            </w:r>
          </w:p>
          <w:p w:rsidR="003A0F4E" w:rsidRPr="00950343" w:rsidRDefault="003A0F4E" w:rsidP="003A0F4E">
            <w:pPr>
              <w:rPr>
                <w:sz w:val="20"/>
                <w:szCs w:val="20"/>
              </w:rPr>
            </w:pPr>
            <w:r w:rsidRPr="00950343">
              <w:rPr>
                <w:sz w:val="20"/>
                <w:szCs w:val="20"/>
              </w:rPr>
              <w:t>Самара г, Ново-Садовая ул, д.176</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ГБУЗ Самарская областная клиническая больница им.В.Д.Середавина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Самара г, Ташкентская ул, д.159</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Самара г, Карла Маркса пр-кт, д.165 Б</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8.2 - Стандарт - Куйбышевский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Пенза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Пенза г, Чехова ул, д.17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Абдулино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Оренбургская обл, Абдулинский р-н, г Абдулино, Коммунистическая ул, д.17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Муниципальное учреждение "Поликлиника №46 Кировского района городского округа города Уфа Республика Башкортостан"</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ул.  Софьи Перовской,38</w:t>
            </w:r>
          </w:p>
          <w:p w:rsidR="003A0F4E" w:rsidRPr="00950343" w:rsidRDefault="003A0F4E" w:rsidP="003A0F4E">
            <w:pPr>
              <w:rPr>
                <w:sz w:val="20"/>
                <w:szCs w:val="20"/>
              </w:rPr>
            </w:pPr>
            <w:r w:rsidRPr="00950343">
              <w:rPr>
                <w:sz w:val="20"/>
                <w:szCs w:val="20"/>
              </w:rPr>
              <w:t>Уфа, ул.  Авроры, 5/2</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Ульяновск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Ульяновск, Хрустальная ул, д.3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jc w:val="center"/>
              <w:rPr>
                <w:bCs/>
                <w:sz w:val="20"/>
                <w:szCs w:val="20"/>
              </w:rPr>
            </w:pPr>
            <w:r w:rsidRPr="00950343">
              <w:rPr>
                <w:bCs/>
                <w:sz w:val="20"/>
                <w:szCs w:val="20"/>
              </w:rPr>
              <w:t>НУЗ "Узловая больница на ст. Рузаевка ОАО "РЖД"</w:t>
            </w:r>
            <w:r w:rsidRPr="00950343">
              <w:rPr>
                <w:bCs/>
                <w:sz w:val="20"/>
                <w:szCs w:val="20"/>
              </w:rPr>
              <w:tab/>
            </w:r>
          </w:p>
        </w:tc>
        <w:tc>
          <w:tcPr>
            <w:tcW w:w="4152" w:type="dxa"/>
            <w:shd w:val="clear" w:color="auto" w:fill="FFFFFF" w:themeFill="background1"/>
            <w:vAlign w:val="center"/>
            <w:hideMark/>
          </w:tcPr>
          <w:p w:rsidR="003A0F4E" w:rsidRPr="00950343" w:rsidRDefault="003A0F4E" w:rsidP="003A0F4E">
            <w:pPr>
              <w:rPr>
                <w:bCs/>
                <w:sz w:val="20"/>
                <w:szCs w:val="20"/>
              </w:rPr>
            </w:pPr>
            <w:r w:rsidRPr="00950343">
              <w:rPr>
                <w:bCs/>
                <w:sz w:val="20"/>
                <w:szCs w:val="20"/>
              </w:rPr>
              <w:t>Мордовия Респ, г Рузаевка, Бедно-Демьяновская ул, д.15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ГОУ ВПО БГМУ</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г, Шафиева ул, д.2</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ст.Самара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г, Агибалова ул, д.12</w:t>
            </w:r>
          </w:p>
          <w:p w:rsidR="003A0F4E" w:rsidRPr="00950343" w:rsidRDefault="003A0F4E" w:rsidP="003A0F4E">
            <w:pPr>
              <w:rPr>
                <w:sz w:val="20"/>
                <w:szCs w:val="20"/>
              </w:rPr>
            </w:pPr>
            <w:r w:rsidRPr="00950343">
              <w:rPr>
                <w:sz w:val="20"/>
                <w:szCs w:val="20"/>
              </w:rPr>
              <w:t>Самарская обл, Октябрьск г, Гоголя ул, д.25 А, стр.1</w:t>
            </w:r>
          </w:p>
          <w:p w:rsidR="003A0F4E" w:rsidRPr="00950343" w:rsidRDefault="003A0F4E" w:rsidP="003A0F4E">
            <w:pPr>
              <w:rPr>
                <w:sz w:val="20"/>
                <w:szCs w:val="20"/>
              </w:rPr>
            </w:pPr>
            <w:r w:rsidRPr="00950343">
              <w:rPr>
                <w:sz w:val="20"/>
                <w:szCs w:val="20"/>
              </w:rPr>
              <w:t>Самарская обл, Кинель г, Советская ул, д.11</w:t>
            </w:r>
          </w:p>
          <w:p w:rsidR="003A0F4E" w:rsidRPr="00950343" w:rsidRDefault="003A0F4E" w:rsidP="003A0F4E">
            <w:pPr>
              <w:rPr>
                <w:sz w:val="20"/>
                <w:szCs w:val="20"/>
              </w:rPr>
            </w:pPr>
            <w:r w:rsidRPr="00950343">
              <w:rPr>
                <w:sz w:val="20"/>
                <w:szCs w:val="20"/>
              </w:rPr>
              <w:t>Самарская обл, Сызрань г, Октябрьская ул, д.3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ГОУ ВПО БГМУ</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г, Шафиева ул, д.2</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клиническая больница на ст. Уфа АОА "РЖД"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Уфа, Правды ул, д.19</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учреждение "Уфимский научно-исследовательский институт глазных болезней" Академии наук Республики Башкортостан РБ</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Пушкина 90</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ст.Самара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Самара г, Григория Аксакова ул, д.13</w:t>
            </w:r>
          </w:p>
          <w:p w:rsidR="003A0F4E" w:rsidRPr="00950343" w:rsidRDefault="003A0F4E" w:rsidP="003A0F4E">
            <w:pPr>
              <w:rPr>
                <w:sz w:val="20"/>
                <w:szCs w:val="20"/>
              </w:rPr>
            </w:pPr>
            <w:r w:rsidRPr="00950343">
              <w:rPr>
                <w:sz w:val="20"/>
                <w:szCs w:val="20"/>
              </w:rPr>
              <w:t>Самара г, Ново-Садовая ул, д.176</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ст.Пенза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Пенза г, Урицкого ул, д.118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Ульяновск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Ульяновск, Хрустальная ул, д.3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"Узловая больница на ст.Стерлитамак ОАО "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Стерлитамак г, Нагуманова ул, д.54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ГОУ ВПО БГМУ</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г, Шафиева ул, д.2</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Муниципальное учреждение "Поликлиника №32" Орджоникидзевского района Уфы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Уфа г, Вологодская ул, д.68</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Муниципальное учреждение "Городская клиническая больница №5"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Уфа, ул.  Пархоменко, 93</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«Дорожный центр восстановительной медицины и реабилитации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Башкортостан Республика, город  Уфа, Союзная ул., дом 35</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Рузаевка ОАО "РЖД"</w:t>
            </w:r>
            <w:r w:rsidRPr="00950343">
              <w:rPr>
                <w:sz w:val="20"/>
                <w:szCs w:val="20"/>
              </w:rPr>
              <w:tab/>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Мордовия Респ, г Рузаевка, Бедно-Демьяновская ул, д.15</w:t>
            </w:r>
          </w:p>
        </w:tc>
      </w:tr>
    </w:tbl>
    <w:p w:rsidR="003A0F4E" w:rsidRPr="00950343" w:rsidRDefault="003A0F4E" w:rsidP="003A0F4E">
      <w:pPr>
        <w:rPr>
          <w:b/>
          <w:sz w:val="20"/>
          <w:szCs w:val="20"/>
          <w:u w:val="single"/>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 xml:space="preserve">Вариант № 9.1 - VIP- </w:t>
      </w:r>
      <w:r w:rsidR="00465C8F">
        <w:rPr>
          <w:b/>
          <w:sz w:val="20"/>
          <w:szCs w:val="20"/>
          <w:u w:val="single"/>
        </w:rPr>
        <w:t>Уральский</w:t>
      </w:r>
      <w:r w:rsidRPr="00950343">
        <w:rPr>
          <w:b/>
          <w:sz w:val="20"/>
          <w:szCs w:val="20"/>
          <w:u w:val="single"/>
        </w:rPr>
        <w:t xml:space="preserve">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станции Свердловск-Пассажирский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Гражданская ул, д.9</w:t>
            </w:r>
          </w:p>
          <w:p w:rsidR="003A0F4E" w:rsidRPr="00950343" w:rsidRDefault="003A0F4E" w:rsidP="003A0F4E">
            <w:pPr>
              <w:rPr>
                <w:sz w:val="20"/>
                <w:szCs w:val="20"/>
              </w:rPr>
            </w:pPr>
            <w:r w:rsidRPr="00950343">
              <w:rPr>
                <w:sz w:val="20"/>
                <w:szCs w:val="20"/>
              </w:rPr>
              <w:t>Екатеринбург, Байдукова ул, д.63</w:t>
            </w:r>
          </w:p>
          <w:p w:rsidR="003A0F4E" w:rsidRPr="00950343" w:rsidRDefault="003A0F4E" w:rsidP="003A0F4E">
            <w:pPr>
              <w:rPr>
                <w:sz w:val="20"/>
                <w:szCs w:val="20"/>
              </w:rPr>
            </w:pPr>
            <w:r w:rsidRPr="00950343">
              <w:rPr>
                <w:sz w:val="20"/>
                <w:szCs w:val="20"/>
              </w:rPr>
              <w:t>Свердловская обл, г Нижний Тагил, Старатель ст</w:t>
            </w:r>
          </w:p>
          <w:p w:rsidR="003A0F4E" w:rsidRPr="00950343" w:rsidRDefault="003A0F4E" w:rsidP="003A0F4E">
            <w:pPr>
              <w:rPr>
                <w:sz w:val="20"/>
                <w:szCs w:val="20"/>
              </w:rPr>
            </w:pPr>
            <w:r w:rsidRPr="00950343">
              <w:rPr>
                <w:sz w:val="20"/>
                <w:szCs w:val="20"/>
              </w:rPr>
              <w:t>Свердловская обл, г Нижний Тагил, Надеждинская ул, д.9 А</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МБУ Екатеринбургский консультативно-диагностический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Суворовский пер, д.5</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Свердловская областная больница №2</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Набережная рабочей молодежи ул, д.3</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МБУ "ЦГКБ №23"</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Старых Большевиков ул, д.9</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МАУ "ГКБ № 40"</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Волгоградская ул, д.189</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"Екатеринбургский Деловой Мир"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Шевченко ул, д.9</w:t>
            </w:r>
          </w:p>
          <w:p w:rsidR="003A0F4E" w:rsidRPr="00950343" w:rsidRDefault="003A0F4E" w:rsidP="003A0F4E">
            <w:pPr>
              <w:rPr>
                <w:sz w:val="20"/>
                <w:szCs w:val="20"/>
              </w:rPr>
            </w:pPr>
            <w:r w:rsidRPr="00950343">
              <w:rPr>
                <w:sz w:val="20"/>
                <w:szCs w:val="20"/>
              </w:rPr>
              <w:t>Екатеринбург г, Старых Большевиков ул, д.5</w:t>
            </w:r>
          </w:p>
          <w:p w:rsidR="003A0F4E" w:rsidRPr="00950343" w:rsidRDefault="003A0F4E" w:rsidP="003A0F4E">
            <w:pPr>
              <w:rPr>
                <w:sz w:val="20"/>
                <w:szCs w:val="20"/>
              </w:rPr>
            </w:pPr>
            <w:r w:rsidRPr="00950343">
              <w:rPr>
                <w:sz w:val="20"/>
                <w:szCs w:val="20"/>
              </w:rPr>
              <w:t>Екатеринбург г, Белореченская ул, д.23/1</w:t>
            </w:r>
          </w:p>
        </w:tc>
      </w:tr>
      <w:tr w:rsidR="003A0F4E" w:rsidRPr="00950343" w:rsidTr="003A0F4E">
        <w:trPr>
          <w:trHeight w:val="515"/>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Свердловская областная больница №2</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8 Марта ул, д.3</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стоматологическая поликлиника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443041, г.Самара, ул.Агибалова,12.</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станции Свердловск-Пассажирский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Екатеринбург г, Гражданская ул, д.9</w:t>
            </w:r>
          </w:p>
          <w:p w:rsidR="003A0F4E" w:rsidRPr="00950343" w:rsidRDefault="003A0F4E" w:rsidP="003A0F4E">
            <w:pPr>
              <w:rPr>
                <w:sz w:val="20"/>
                <w:szCs w:val="20"/>
              </w:rPr>
            </w:pPr>
            <w:r w:rsidRPr="00950343">
              <w:rPr>
                <w:sz w:val="20"/>
                <w:szCs w:val="20"/>
              </w:rPr>
              <w:t>Екатеринбург, Байдукова ул, д.63</w:t>
            </w:r>
          </w:p>
          <w:p w:rsidR="003A0F4E" w:rsidRPr="00950343" w:rsidRDefault="003A0F4E" w:rsidP="003A0F4E">
            <w:pPr>
              <w:rPr>
                <w:sz w:val="20"/>
                <w:szCs w:val="20"/>
              </w:rPr>
            </w:pPr>
            <w:r w:rsidRPr="00950343">
              <w:rPr>
                <w:sz w:val="20"/>
                <w:szCs w:val="20"/>
              </w:rPr>
              <w:t>Свердловская обл, г Нижний Тагил, Надеждинская ул, д.9 А</w:t>
            </w:r>
          </w:p>
          <w:p w:rsidR="003A0F4E" w:rsidRPr="00950343" w:rsidRDefault="003A0F4E" w:rsidP="003A0F4E">
            <w:pPr>
              <w:rPr>
                <w:sz w:val="20"/>
                <w:szCs w:val="20"/>
              </w:rPr>
            </w:pPr>
            <w:r w:rsidRPr="00950343">
              <w:rPr>
                <w:sz w:val="20"/>
                <w:szCs w:val="20"/>
              </w:rPr>
              <w:t>Свердловская обл, г Нижний Тагил, Старатель ст</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МБУ "ЦГКБ №23"</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Екатеринбург г, Старых Большевиков ул, д.9</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МАУ "ГКБ № 40"</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Екатеринбург г, Волгоградская ул, д.189</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rPr>
          <w:b/>
          <w:sz w:val="20"/>
          <w:szCs w:val="20"/>
          <w:u w:val="single"/>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 xml:space="preserve">Вариант № 9.2 - Стандарт - </w:t>
      </w:r>
      <w:r w:rsidR="00760171">
        <w:rPr>
          <w:b/>
          <w:sz w:val="20"/>
          <w:szCs w:val="20"/>
          <w:u w:val="single"/>
        </w:rPr>
        <w:t>Уральский</w:t>
      </w:r>
      <w:r w:rsidRPr="00950343">
        <w:rPr>
          <w:b/>
          <w:sz w:val="20"/>
          <w:szCs w:val="20"/>
          <w:u w:val="single"/>
        </w:rPr>
        <w:t xml:space="preserve">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Свердловская обл, г Нижний Тагил, Старатель ст</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"ОКБ на ст. Пермь-2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Пермь, Василия Каменского ул, д.1</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Гражданская ул, д.9</w:t>
            </w:r>
          </w:p>
          <w:p w:rsidR="003A0F4E" w:rsidRPr="00950343" w:rsidRDefault="003A0F4E" w:rsidP="003A0F4E">
            <w:pPr>
              <w:rPr>
                <w:sz w:val="20"/>
                <w:szCs w:val="20"/>
              </w:rPr>
            </w:pPr>
            <w:r w:rsidRPr="00950343">
              <w:rPr>
                <w:sz w:val="20"/>
                <w:szCs w:val="20"/>
              </w:rPr>
              <w:t>Екатеринбург, Байдукова ул, д.63</w:t>
            </w:r>
          </w:p>
          <w:p w:rsidR="003A0F4E" w:rsidRPr="00950343" w:rsidRDefault="003A0F4E" w:rsidP="003A0F4E">
            <w:pPr>
              <w:rPr>
                <w:sz w:val="20"/>
                <w:szCs w:val="20"/>
              </w:rPr>
            </w:pPr>
            <w:r w:rsidRPr="00950343">
              <w:rPr>
                <w:sz w:val="20"/>
                <w:szCs w:val="20"/>
              </w:rPr>
              <w:t>Свердловская обл, г Нижний Тагил, Надеждинская ул, д.9 А</w:t>
            </w:r>
          </w:p>
          <w:p w:rsidR="003A0F4E" w:rsidRPr="00950343" w:rsidRDefault="003A0F4E" w:rsidP="003A0F4E">
            <w:pPr>
              <w:rPr>
                <w:sz w:val="20"/>
                <w:szCs w:val="20"/>
              </w:rPr>
            </w:pPr>
            <w:r w:rsidRPr="00950343">
              <w:rPr>
                <w:sz w:val="20"/>
                <w:szCs w:val="20"/>
              </w:rPr>
              <w:t>Свердловская обл, г Нижний Тагил, Старатель ст</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Ханты-Мансийский Автономный округ - Югра АО, г Сургут, Мечникова ул, д.3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ст.Тюмень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Тюмень, Магнитогорская ул, д.8</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Ханты-Мансийский Автономный округ - Югра АО, г Сургут, Крылова ул, д.17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ст.Тюмень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Тюмень, Московский тракт ул, д.14/1</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на станции Свердловск-Сортировочный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ул. Таватуйская, 21, г. Екатеринбург</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на станции Свердловск-Сортировочный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ул. Гражданская, 9, г. Екатеринбург</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sidDel="004708CA">
              <w:rPr>
                <w:sz w:val="20"/>
                <w:szCs w:val="20"/>
              </w:rPr>
              <w:t xml:space="preserve"> </w:t>
            </w:r>
            <w:r w:rsidRPr="00950343">
              <w:rPr>
                <w:sz w:val="20"/>
                <w:szCs w:val="20"/>
              </w:rPr>
              <w:t>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Екатеринбург г, Гражданская ул, д.9</w:t>
            </w:r>
          </w:p>
          <w:p w:rsidR="003A0F4E" w:rsidRPr="00950343" w:rsidRDefault="003A0F4E" w:rsidP="003A0F4E">
            <w:pPr>
              <w:rPr>
                <w:sz w:val="20"/>
                <w:szCs w:val="20"/>
              </w:rPr>
            </w:pPr>
            <w:r w:rsidRPr="00950343">
              <w:rPr>
                <w:sz w:val="20"/>
                <w:szCs w:val="20"/>
              </w:rPr>
              <w:t>Екатеринбург г, Байдукова ул, д.63</w:t>
            </w:r>
          </w:p>
          <w:p w:rsidR="003A0F4E" w:rsidRPr="00950343" w:rsidRDefault="003A0F4E" w:rsidP="003A0F4E">
            <w:pPr>
              <w:rPr>
                <w:sz w:val="20"/>
                <w:szCs w:val="20"/>
              </w:rPr>
            </w:pPr>
            <w:r w:rsidRPr="00950343">
              <w:rPr>
                <w:sz w:val="20"/>
                <w:szCs w:val="20"/>
              </w:rPr>
              <w:t>Свердловская обл, г Нижний Тагил, Старатель ст</w:t>
            </w:r>
          </w:p>
          <w:p w:rsidR="003A0F4E" w:rsidRPr="00950343" w:rsidRDefault="003A0F4E" w:rsidP="003A0F4E">
            <w:pPr>
              <w:rPr>
                <w:sz w:val="20"/>
                <w:szCs w:val="20"/>
              </w:rPr>
            </w:pPr>
            <w:r w:rsidRPr="00950343">
              <w:rPr>
                <w:sz w:val="20"/>
                <w:szCs w:val="20"/>
              </w:rPr>
              <w:t>Свердловская обл, г Нижний Тагил, Надеждинская ул, д.9 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"ОКБ на ст. Пермь-2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Пермь, Василия Каменского ул, д.1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Ханты-Мансийский Автономный округ - Югра АО, г Сургут, Мечникова ул, д.3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ст.Тюмень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Тюмень, Магнитогорская ул, д.8</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10.1 - VIP- Уральский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г, Цвиллинга ул, д.41</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МАУ "Лечебно-реабилитационный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г, Воровского ул, д.9А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Челябинская областная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г, Воровского ул, д.70</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ст.Челябинск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Челябинск г, Доватора ул, д.23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Челябинская областная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Челябинск г, Воровского ул, д.70</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10.2 - Стандарт - Уральский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lastRenderedPageBreak/>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г, Цвиллинга ул, д.41</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Карталы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Челябинская обл, Карталинский р-н, г Карталы, Калмыкова ул, д.5</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"КОКБ"</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Курган г, Володарского ул, д.24</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Оренбург, Народная ул, д.8/1</w:t>
            </w:r>
          </w:p>
          <w:p w:rsidR="003A0F4E" w:rsidRPr="00950343" w:rsidRDefault="003A0F4E" w:rsidP="003A0F4E">
            <w:pPr>
              <w:rPr>
                <w:sz w:val="20"/>
                <w:szCs w:val="20"/>
              </w:rPr>
            </w:pPr>
            <w:r w:rsidRPr="00950343">
              <w:rPr>
                <w:sz w:val="20"/>
                <w:szCs w:val="20"/>
              </w:rPr>
              <w:t>Оренбург, Коммунаров проезд, д.8</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на ст.Челябинск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Овчинникова ул, д.6, стр.1</w:t>
            </w:r>
          </w:p>
          <w:p w:rsidR="003A0F4E" w:rsidRPr="00950343" w:rsidRDefault="003A0F4E" w:rsidP="003A0F4E">
            <w:pPr>
              <w:rPr>
                <w:sz w:val="20"/>
                <w:szCs w:val="20"/>
              </w:rPr>
            </w:pPr>
            <w:r w:rsidRPr="00950343">
              <w:rPr>
                <w:sz w:val="20"/>
                <w:szCs w:val="20"/>
              </w:rPr>
              <w:t>Челябинск, Свободы ул, д.88, стр.5</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Оренбург, Лабужского ул, д.8</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ст.Челябинск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Челябинск г, Доватора ул, д.23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"КОКБ"</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Курган г, Томина ул, д.63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Оренбург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Оренбург, Народная ул, д.8/1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 xml:space="preserve">НУЗ "Узловая больница на ст. Карталы ОАО "РЖД" </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 Челябинская обл, Карталинский р-н, г Карталы, Ленина ул, д.14 А</w:t>
            </w:r>
          </w:p>
          <w:p w:rsidR="003A0F4E" w:rsidRPr="00950343" w:rsidRDefault="003A0F4E" w:rsidP="003A0F4E">
            <w:pPr>
              <w:rPr>
                <w:sz w:val="20"/>
                <w:szCs w:val="20"/>
              </w:rPr>
            </w:pPr>
            <w:r w:rsidRPr="00950343">
              <w:rPr>
                <w:sz w:val="20"/>
                <w:szCs w:val="20"/>
              </w:rPr>
              <w:t>Челябинская обл, Карталинский р-н, г Карталы, Ленина ул, д.17 В</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11.1 - VIP- Западно-Сибирский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A87054">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г, Владимировский спуск, д.2А</w:t>
            </w:r>
          </w:p>
          <w:p w:rsidR="003A0F4E" w:rsidRPr="00950343" w:rsidRDefault="003A0F4E" w:rsidP="003A0F4E">
            <w:pPr>
              <w:rPr>
                <w:sz w:val="20"/>
                <w:szCs w:val="20"/>
              </w:rPr>
            </w:pPr>
            <w:r w:rsidRPr="00950343">
              <w:rPr>
                <w:sz w:val="20"/>
                <w:szCs w:val="20"/>
              </w:rPr>
              <w:t>Новосибирск, Героев Революции ул, д.3</w:t>
            </w:r>
          </w:p>
          <w:p w:rsidR="003A0F4E" w:rsidRPr="00950343" w:rsidRDefault="003A0F4E" w:rsidP="003A0F4E">
            <w:pPr>
              <w:rPr>
                <w:sz w:val="20"/>
                <w:szCs w:val="20"/>
              </w:rPr>
            </w:pPr>
            <w:r w:rsidRPr="00950343">
              <w:rPr>
                <w:sz w:val="20"/>
                <w:szCs w:val="20"/>
              </w:rPr>
              <w:t>Новосибирск, Сибирская ул, д.21</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Государственный Новосибирский областной клинический 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Залесского ул, д.6, корп.7</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ГБУЗ Новосибирской области Государственная </w:t>
            </w:r>
            <w:r w:rsidRPr="00950343">
              <w:rPr>
                <w:sz w:val="20"/>
                <w:szCs w:val="20"/>
              </w:rPr>
              <w:lastRenderedPageBreak/>
              <w:t>Новосибирская областная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 xml:space="preserve">Новосибирск, Немировича-Данченко ул, </w:t>
            </w:r>
            <w:r w:rsidRPr="00950343">
              <w:rPr>
                <w:sz w:val="20"/>
                <w:szCs w:val="20"/>
              </w:rPr>
              <w:lastRenderedPageBreak/>
              <w:t>д.130</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lastRenderedPageBreak/>
              <w:t>Амбулаторно-поликлиническая помощь, включая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ГАУЗ Городская клиническая поликлиника №1</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г, Серебренниковская ул, д.42</w:t>
            </w:r>
          </w:p>
          <w:p w:rsidR="003A0F4E" w:rsidRPr="00950343" w:rsidRDefault="003A0F4E" w:rsidP="003A0F4E">
            <w:pPr>
              <w:rPr>
                <w:sz w:val="20"/>
                <w:szCs w:val="20"/>
              </w:rPr>
            </w:pPr>
            <w:r w:rsidRPr="00950343">
              <w:rPr>
                <w:sz w:val="20"/>
                <w:szCs w:val="20"/>
              </w:rPr>
              <w:t>Новосибирск, Лермонтова ул, д.38</w:t>
            </w:r>
          </w:p>
          <w:p w:rsidR="003A0F4E" w:rsidRPr="00950343" w:rsidRDefault="003A0F4E" w:rsidP="003A0F4E">
            <w:pPr>
              <w:rPr>
                <w:sz w:val="20"/>
                <w:szCs w:val="20"/>
              </w:rPr>
            </w:pPr>
            <w:r w:rsidRPr="00950343">
              <w:rPr>
                <w:sz w:val="20"/>
                <w:szCs w:val="20"/>
              </w:rPr>
              <w:t>Новосибирск, Лермонтова ул, д.40</w:t>
            </w:r>
          </w:p>
          <w:p w:rsidR="003A0F4E" w:rsidRPr="00950343" w:rsidRDefault="003A0F4E" w:rsidP="003A0F4E">
            <w:pPr>
              <w:rPr>
                <w:sz w:val="20"/>
                <w:szCs w:val="20"/>
              </w:rPr>
            </w:pPr>
            <w:r w:rsidRPr="00950343">
              <w:rPr>
                <w:sz w:val="20"/>
                <w:szCs w:val="20"/>
              </w:rPr>
              <w:t>Новосибирск, Ольги Жилиной ул, д.73</w:t>
            </w:r>
          </w:p>
        </w:tc>
      </w:tr>
      <w:tr w:rsidR="003A0F4E" w:rsidRPr="00950343" w:rsidTr="003A0F4E">
        <w:trPr>
          <w:trHeight w:val="515"/>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Салтыкова-Щедрина ул, д.1</w:t>
            </w:r>
          </w:p>
        </w:tc>
      </w:tr>
      <w:tr w:rsidR="003A0F4E" w:rsidRPr="00950343" w:rsidTr="003A0F4E">
        <w:trPr>
          <w:trHeight w:val="268"/>
          <w:jc w:val="center"/>
        </w:trPr>
        <w:tc>
          <w:tcPr>
            <w:tcW w:w="5246" w:type="dxa"/>
            <w:shd w:val="clear" w:color="auto" w:fill="FFFFFF" w:themeFill="background1"/>
            <w:vAlign w:val="bottom"/>
          </w:tcPr>
          <w:p w:rsidR="003A0F4E" w:rsidRPr="00950343" w:rsidRDefault="003A0F4E" w:rsidP="003A0F4E">
            <w:pPr>
              <w:rPr>
                <w:sz w:val="20"/>
                <w:szCs w:val="20"/>
              </w:rPr>
            </w:pPr>
            <w:r w:rsidRPr="00950343">
              <w:rPr>
                <w:sz w:val="20"/>
                <w:szCs w:val="20"/>
              </w:rPr>
              <w:t>Группа компаний Медси г.Барнаул</w:t>
            </w:r>
          </w:p>
        </w:tc>
        <w:tc>
          <w:tcPr>
            <w:tcW w:w="3969" w:type="dxa"/>
            <w:shd w:val="clear" w:color="auto" w:fill="FFFFFF" w:themeFill="background1"/>
            <w:vAlign w:val="bottom"/>
            <w:hideMark/>
          </w:tcPr>
          <w:p w:rsidR="003A0F4E" w:rsidRPr="00950343" w:rsidRDefault="003A0F4E" w:rsidP="003A0F4E">
            <w:pPr>
              <w:rPr>
                <w:sz w:val="20"/>
                <w:szCs w:val="20"/>
              </w:rPr>
            </w:pPr>
            <w:r w:rsidRPr="00950343">
              <w:rPr>
                <w:sz w:val="20"/>
                <w:szCs w:val="20"/>
              </w:rPr>
              <w:t>Алтайский край, Барнаул г, Социалистический пр-кт, д.28</w:t>
            </w:r>
          </w:p>
        </w:tc>
      </w:tr>
      <w:tr w:rsidR="003A0F4E" w:rsidRPr="00950343" w:rsidTr="003A0F4E">
        <w:trPr>
          <w:trHeight w:val="268"/>
          <w:jc w:val="center"/>
        </w:trPr>
        <w:tc>
          <w:tcPr>
            <w:tcW w:w="5246" w:type="dxa"/>
            <w:shd w:val="clear" w:color="auto" w:fill="FFFFFF" w:themeFill="background1"/>
            <w:vAlign w:val="bottom"/>
          </w:tcPr>
          <w:p w:rsidR="003A0F4E" w:rsidRPr="00950343" w:rsidRDefault="003A0F4E" w:rsidP="003A0F4E">
            <w:pPr>
              <w:rPr>
                <w:sz w:val="20"/>
                <w:szCs w:val="20"/>
              </w:rPr>
            </w:pPr>
            <w:r w:rsidRPr="00950343">
              <w:rPr>
                <w:sz w:val="20"/>
                <w:szCs w:val="20"/>
              </w:rPr>
              <w:t>Стоматологическая поликлиника №1, г. Барнаул на пр. Ленина</w:t>
            </w:r>
          </w:p>
        </w:tc>
        <w:tc>
          <w:tcPr>
            <w:tcW w:w="3969" w:type="dxa"/>
            <w:shd w:val="clear" w:color="auto" w:fill="FFFFFF" w:themeFill="background1"/>
            <w:vAlign w:val="bottom"/>
            <w:hideMark/>
          </w:tcPr>
          <w:p w:rsidR="003A0F4E" w:rsidRPr="00950343" w:rsidRDefault="003A0F4E" w:rsidP="003A0F4E">
            <w:pPr>
              <w:rPr>
                <w:sz w:val="20"/>
                <w:szCs w:val="20"/>
              </w:rPr>
            </w:pPr>
            <w:r w:rsidRPr="00950343">
              <w:rPr>
                <w:sz w:val="20"/>
                <w:szCs w:val="20"/>
              </w:rPr>
              <w:t>Алтайский край, Барнаул г, Ленина пр-кт, д.78</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Новосибирск г, Владимировский спуск, д.2А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Новосибирской области Государственная Новосибирская областная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Новосибирск, Немировича-Данченко ул, д.130</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11.2 - Стандарт - Западно-Сибирский филиал</w:t>
      </w:r>
    </w:p>
    <w:p w:rsidR="003A0F4E" w:rsidRPr="00950343" w:rsidRDefault="003A0F4E" w:rsidP="003A0F4E">
      <w:pPr>
        <w:rPr>
          <w:b/>
          <w:sz w:val="20"/>
          <w:szCs w:val="20"/>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96"/>
        <w:gridCol w:w="4158"/>
      </w:tblGrid>
      <w:tr w:rsidR="003A0F4E" w:rsidRPr="00950343" w:rsidTr="003A0F4E">
        <w:trPr>
          <w:trHeight w:val="534"/>
          <w:jc w:val="center"/>
        </w:trPr>
        <w:tc>
          <w:tcPr>
            <w:tcW w:w="549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8"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34"/>
          <w:jc w:val="center"/>
        </w:trPr>
        <w:tc>
          <w:tcPr>
            <w:tcW w:w="9654"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34"/>
          <w:jc w:val="center"/>
        </w:trPr>
        <w:tc>
          <w:tcPr>
            <w:tcW w:w="9654" w:type="dxa"/>
            <w:gridSpan w:val="2"/>
            <w:shd w:val="clear" w:color="auto" w:fill="FFFFFF" w:themeFill="background1"/>
            <w:vAlign w:val="center"/>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b/>
                <w:bCs/>
                <w:sz w:val="20"/>
                <w:szCs w:val="20"/>
              </w:rPr>
            </w:pPr>
            <w:r w:rsidRPr="00950343">
              <w:rPr>
                <w:b/>
                <w:bCs/>
                <w:sz w:val="20"/>
                <w:szCs w:val="20"/>
              </w:rPr>
              <w:t>без помощи на дому</w:t>
            </w:r>
          </w:p>
        </w:tc>
      </w:tr>
      <w:tr w:rsidR="003A0F4E" w:rsidRPr="00950343" w:rsidTr="003A0F4E">
        <w:trPr>
          <w:trHeight w:val="443"/>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ст.Барнаул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Барнаул г, Строителей пр-кт, д.14</w:t>
            </w:r>
          </w:p>
          <w:p w:rsidR="003A0F4E" w:rsidRPr="00950343" w:rsidRDefault="003A0F4E" w:rsidP="003A0F4E">
            <w:pPr>
              <w:rPr>
                <w:sz w:val="20"/>
                <w:szCs w:val="20"/>
              </w:rPr>
            </w:pPr>
          </w:p>
        </w:tc>
      </w:tr>
      <w:tr w:rsidR="003A0F4E" w:rsidRPr="00950343" w:rsidTr="003A0F4E">
        <w:trPr>
          <w:trHeight w:val="534"/>
          <w:jc w:val="center"/>
        </w:trPr>
        <w:tc>
          <w:tcPr>
            <w:tcW w:w="9654" w:type="dxa"/>
            <w:gridSpan w:val="2"/>
            <w:shd w:val="clear" w:color="auto" w:fill="FFFFFF" w:themeFill="background1"/>
            <w:vAlign w:val="center"/>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b/>
                <w:bCs/>
                <w:sz w:val="20"/>
                <w:szCs w:val="20"/>
              </w:rPr>
            </w:pPr>
            <w:r w:rsidRPr="00950343">
              <w:rPr>
                <w:b/>
                <w:bCs/>
                <w:sz w:val="20"/>
                <w:szCs w:val="20"/>
              </w:rPr>
              <w:t>без помощи на дому</w:t>
            </w:r>
          </w:p>
        </w:tc>
      </w:tr>
      <w:tr w:rsidR="003A0F4E" w:rsidRPr="00950343" w:rsidTr="003A0F4E">
        <w:trPr>
          <w:trHeight w:val="665"/>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ст.Барнаул ОАО "РЖД"</w:t>
            </w:r>
            <w:r w:rsidRPr="00950343">
              <w:rPr>
                <w:color w:val="000000"/>
                <w:sz w:val="20"/>
                <w:szCs w:val="20"/>
              </w:rPr>
              <w:t xml:space="preserve"> ПОЛИКЛИНИЧЕСКОЕ ОТДЕЛЕНИЕ в г. Бийск</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color w:val="000000"/>
                <w:sz w:val="20"/>
                <w:szCs w:val="20"/>
              </w:rPr>
              <w:t>659303, РОССИЯ, Алтайский край, г Бийск, В.Максимовой ул, д.56/1</w:t>
            </w:r>
          </w:p>
        </w:tc>
      </w:tr>
      <w:tr w:rsidR="003A0F4E" w:rsidRPr="00950343" w:rsidTr="003A0F4E">
        <w:trPr>
          <w:trHeight w:val="498"/>
          <w:jc w:val="center"/>
        </w:trPr>
        <w:tc>
          <w:tcPr>
            <w:tcW w:w="9654"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443"/>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Кемерово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Кемерово, Сибиряков-Гвардейцев ул, д.9</w:t>
            </w:r>
          </w:p>
        </w:tc>
      </w:tr>
      <w:tr w:rsidR="003A0F4E" w:rsidRPr="00950343" w:rsidTr="003A0F4E">
        <w:trPr>
          <w:trHeight w:val="222"/>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ст.Томск-2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Томск, ул Рабочая, д. 21</w:t>
            </w:r>
          </w:p>
        </w:tc>
      </w:tr>
      <w:tr w:rsidR="003A0F4E" w:rsidRPr="00950343" w:rsidTr="003A0F4E">
        <w:trPr>
          <w:trHeight w:val="443"/>
          <w:jc w:val="center"/>
        </w:trPr>
        <w:tc>
          <w:tcPr>
            <w:tcW w:w="9654"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680"/>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клиническая больница на ст. Новосибирск-Главный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г, Владимировский спуск, д.2А</w:t>
            </w:r>
          </w:p>
          <w:p w:rsidR="003A0F4E" w:rsidRPr="00950343" w:rsidRDefault="003A0F4E" w:rsidP="003A0F4E">
            <w:pPr>
              <w:rPr>
                <w:sz w:val="20"/>
                <w:szCs w:val="20"/>
              </w:rPr>
            </w:pPr>
            <w:r w:rsidRPr="00950343">
              <w:rPr>
                <w:sz w:val="20"/>
                <w:szCs w:val="20"/>
              </w:rPr>
              <w:t>Новосибирск, Героев Революции ул, д.3</w:t>
            </w:r>
          </w:p>
          <w:p w:rsidR="003A0F4E" w:rsidRPr="00950343" w:rsidRDefault="003A0F4E" w:rsidP="003A0F4E">
            <w:pPr>
              <w:rPr>
                <w:sz w:val="20"/>
                <w:szCs w:val="20"/>
              </w:rPr>
            </w:pPr>
            <w:r w:rsidRPr="00950343">
              <w:rPr>
                <w:sz w:val="20"/>
                <w:szCs w:val="20"/>
              </w:rPr>
              <w:t>Новосибирск, Сибирская ул, д.21</w:t>
            </w:r>
          </w:p>
        </w:tc>
      </w:tr>
      <w:tr w:rsidR="003A0F4E" w:rsidRPr="00950343" w:rsidTr="003A0F4E">
        <w:trPr>
          <w:trHeight w:val="443"/>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Омск, Карбышева ул, д.23</w:t>
            </w:r>
          </w:p>
          <w:p w:rsidR="003A0F4E" w:rsidRPr="00950343" w:rsidRDefault="003A0F4E" w:rsidP="003A0F4E">
            <w:pPr>
              <w:rPr>
                <w:sz w:val="20"/>
                <w:szCs w:val="20"/>
              </w:rPr>
            </w:pPr>
            <w:r w:rsidRPr="00950343">
              <w:rPr>
                <w:sz w:val="20"/>
                <w:szCs w:val="20"/>
              </w:rPr>
              <w:t>Омск, Волго-Донская ул, д.8 А</w:t>
            </w:r>
          </w:p>
        </w:tc>
      </w:tr>
      <w:tr w:rsidR="003A0F4E" w:rsidRPr="00950343" w:rsidTr="003A0F4E">
        <w:trPr>
          <w:trHeight w:val="222"/>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Новокузнецк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Новокузнецк г, Кутузова ул, д.37</w:t>
            </w:r>
          </w:p>
        </w:tc>
      </w:tr>
      <w:tr w:rsidR="003A0F4E" w:rsidRPr="00950343" w:rsidTr="003A0F4E">
        <w:trPr>
          <w:trHeight w:val="222"/>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"Городская больница №2, г. Рубцовск"</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Рубцовск, Коммунистический пер, д.37</w:t>
            </w:r>
          </w:p>
        </w:tc>
      </w:tr>
      <w:tr w:rsidR="003A0F4E" w:rsidRPr="00950343" w:rsidTr="003A0F4E">
        <w:trPr>
          <w:trHeight w:val="222"/>
          <w:jc w:val="center"/>
        </w:trPr>
        <w:tc>
          <w:tcPr>
            <w:tcW w:w="5496" w:type="dxa"/>
            <w:shd w:val="clear" w:color="auto" w:fill="FFFFFF" w:themeFill="background1"/>
          </w:tcPr>
          <w:p w:rsidR="003A0F4E" w:rsidRPr="00950343" w:rsidRDefault="003A0F4E" w:rsidP="003A0F4E">
            <w:pPr>
              <w:rPr>
                <w:color w:val="000000" w:themeColor="text1"/>
                <w:sz w:val="20"/>
                <w:szCs w:val="20"/>
              </w:rPr>
            </w:pPr>
            <w:r w:rsidRPr="00950343">
              <w:rPr>
                <w:bCs/>
                <w:color w:val="000000" w:themeColor="text1"/>
                <w:sz w:val="20"/>
                <w:szCs w:val="20"/>
              </w:rPr>
              <w:t>БУЗОО Омской области "Клиническая медико-санитарная часть № 9"</w:t>
            </w:r>
          </w:p>
        </w:tc>
        <w:tc>
          <w:tcPr>
            <w:tcW w:w="4158" w:type="dxa"/>
            <w:shd w:val="clear" w:color="auto" w:fill="FFFFFF" w:themeFill="background1"/>
            <w:hideMark/>
          </w:tcPr>
          <w:p w:rsidR="003A0F4E" w:rsidRPr="00950343" w:rsidRDefault="003A0F4E" w:rsidP="003A0F4E">
            <w:pPr>
              <w:rPr>
                <w:color w:val="000000" w:themeColor="text1"/>
                <w:sz w:val="20"/>
                <w:szCs w:val="20"/>
              </w:rPr>
            </w:pPr>
            <w:r w:rsidRPr="00950343">
              <w:rPr>
                <w:bCs/>
                <w:color w:val="000000" w:themeColor="text1"/>
                <w:sz w:val="20"/>
                <w:szCs w:val="20"/>
              </w:rPr>
              <w:t>Омск г, 5-я Кордная ул,  д. 73</w:t>
            </w:r>
            <w:r w:rsidRPr="00950343">
              <w:rPr>
                <w:bCs/>
                <w:color w:val="000000" w:themeColor="text1"/>
                <w:sz w:val="20"/>
                <w:szCs w:val="20"/>
              </w:rPr>
              <w:br/>
            </w:r>
          </w:p>
        </w:tc>
      </w:tr>
      <w:tr w:rsidR="003A0F4E" w:rsidRPr="00950343" w:rsidTr="003A0F4E">
        <w:trPr>
          <w:trHeight w:val="545"/>
          <w:jc w:val="center"/>
        </w:trPr>
        <w:tc>
          <w:tcPr>
            <w:tcW w:w="9654"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443"/>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Салтыкова-Щедрина ул, д.1</w:t>
            </w:r>
          </w:p>
        </w:tc>
      </w:tr>
      <w:tr w:rsidR="003A0F4E" w:rsidRPr="00950343" w:rsidTr="003A0F4E">
        <w:trPr>
          <w:trHeight w:val="458"/>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Омск, Карбышева ул, д.41</w:t>
            </w:r>
          </w:p>
        </w:tc>
      </w:tr>
      <w:tr w:rsidR="003A0F4E" w:rsidRPr="00950343" w:rsidTr="003A0F4E">
        <w:trPr>
          <w:trHeight w:val="443"/>
          <w:jc w:val="center"/>
        </w:trPr>
        <w:tc>
          <w:tcPr>
            <w:tcW w:w="5496" w:type="dxa"/>
            <w:shd w:val="clear" w:color="auto" w:fill="FFFFFF" w:themeFill="background1"/>
            <w:vAlign w:val="bottom"/>
          </w:tcPr>
          <w:p w:rsidR="003A0F4E" w:rsidRPr="00950343" w:rsidRDefault="003A0F4E" w:rsidP="003A0F4E">
            <w:pPr>
              <w:rPr>
                <w:sz w:val="20"/>
                <w:szCs w:val="20"/>
              </w:rPr>
            </w:pPr>
            <w:r w:rsidRPr="00950343">
              <w:rPr>
                <w:sz w:val="20"/>
                <w:szCs w:val="20"/>
              </w:rPr>
              <w:t>Группа компаний Медси г.Барнаул</w:t>
            </w:r>
          </w:p>
        </w:tc>
        <w:tc>
          <w:tcPr>
            <w:tcW w:w="4158" w:type="dxa"/>
            <w:shd w:val="clear" w:color="auto" w:fill="FFFFFF" w:themeFill="background1"/>
            <w:vAlign w:val="bottom"/>
            <w:hideMark/>
          </w:tcPr>
          <w:p w:rsidR="003A0F4E" w:rsidRPr="00950343" w:rsidRDefault="003A0F4E" w:rsidP="003A0F4E">
            <w:pPr>
              <w:rPr>
                <w:sz w:val="20"/>
                <w:szCs w:val="20"/>
              </w:rPr>
            </w:pPr>
            <w:r w:rsidRPr="00950343">
              <w:rPr>
                <w:sz w:val="20"/>
                <w:szCs w:val="20"/>
              </w:rPr>
              <w:t>Алтайский край, Барнаул г, Социалистический пр-кт, д.28</w:t>
            </w:r>
          </w:p>
        </w:tc>
      </w:tr>
      <w:tr w:rsidR="003A0F4E" w:rsidRPr="00950343" w:rsidTr="003A0F4E">
        <w:trPr>
          <w:trHeight w:val="443"/>
          <w:jc w:val="center"/>
        </w:trPr>
        <w:tc>
          <w:tcPr>
            <w:tcW w:w="5496" w:type="dxa"/>
            <w:shd w:val="clear" w:color="auto" w:fill="FFFFFF" w:themeFill="background1"/>
            <w:vAlign w:val="bottom"/>
          </w:tcPr>
          <w:p w:rsidR="003A0F4E" w:rsidRPr="00950343" w:rsidRDefault="003A0F4E" w:rsidP="003A0F4E">
            <w:pPr>
              <w:rPr>
                <w:sz w:val="20"/>
                <w:szCs w:val="20"/>
              </w:rPr>
            </w:pPr>
            <w:r w:rsidRPr="00950343">
              <w:rPr>
                <w:sz w:val="20"/>
                <w:szCs w:val="20"/>
              </w:rPr>
              <w:t>Стоматологическая поликлиника №1, г. Барнаул на пр. Ленина</w:t>
            </w:r>
          </w:p>
        </w:tc>
        <w:tc>
          <w:tcPr>
            <w:tcW w:w="4158" w:type="dxa"/>
            <w:shd w:val="clear" w:color="auto" w:fill="FFFFFF" w:themeFill="background1"/>
            <w:vAlign w:val="bottom"/>
            <w:hideMark/>
          </w:tcPr>
          <w:p w:rsidR="003A0F4E" w:rsidRPr="00950343" w:rsidRDefault="003A0F4E" w:rsidP="003A0F4E">
            <w:pPr>
              <w:rPr>
                <w:sz w:val="20"/>
                <w:szCs w:val="20"/>
              </w:rPr>
            </w:pPr>
            <w:r w:rsidRPr="00950343">
              <w:rPr>
                <w:sz w:val="20"/>
                <w:szCs w:val="20"/>
              </w:rPr>
              <w:t>Алтайский край, Барнаул г, Ленина пр-кт, д.78</w:t>
            </w:r>
          </w:p>
        </w:tc>
      </w:tr>
      <w:tr w:rsidR="003A0F4E" w:rsidRPr="00950343" w:rsidTr="003A0F4E">
        <w:trPr>
          <w:trHeight w:val="222"/>
          <w:jc w:val="center"/>
        </w:trPr>
        <w:tc>
          <w:tcPr>
            <w:tcW w:w="5496" w:type="dxa"/>
            <w:shd w:val="clear" w:color="auto" w:fill="FFFFFF" w:themeFill="background1"/>
            <w:vAlign w:val="center"/>
          </w:tcPr>
          <w:p w:rsidR="003A0F4E" w:rsidRPr="00950343" w:rsidRDefault="003A0F4E" w:rsidP="003A0F4E">
            <w:pPr>
              <w:rPr>
                <w:b/>
                <w:sz w:val="20"/>
                <w:szCs w:val="20"/>
              </w:rPr>
            </w:pPr>
          </w:p>
        </w:tc>
        <w:tc>
          <w:tcPr>
            <w:tcW w:w="4158" w:type="dxa"/>
            <w:shd w:val="clear" w:color="auto" w:fill="FFFFFF" w:themeFill="background1"/>
            <w:vAlign w:val="center"/>
            <w:hideMark/>
          </w:tcPr>
          <w:p w:rsidR="003A0F4E" w:rsidRPr="00950343" w:rsidRDefault="003A0F4E" w:rsidP="003A0F4E">
            <w:pPr>
              <w:rPr>
                <w:sz w:val="20"/>
                <w:szCs w:val="20"/>
              </w:rPr>
            </w:pPr>
          </w:p>
        </w:tc>
      </w:tr>
      <w:tr w:rsidR="003A0F4E" w:rsidRPr="00950343" w:rsidTr="003A0F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1581"/>
          <w:jc w:val="center"/>
        </w:trPr>
        <w:tc>
          <w:tcPr>
            <w:tcW w:w="9654"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Новосибирск г, Владимировский спуск, д.2А</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ст.Барнаул ОАО "РЖД"- Стационар находится по адресу: Молодежная ул, д.20</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Барнаул г, Строителей пр-кт, д.14</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Кемерово  ОАО "РЖД"</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Кемерово, Сибиряков-Гвардейцев ул, д.9</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Омск, Карбышева ул, д.41</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"Узловая больница на ст. Новокузнецк ОАО "РЖД"</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Новокузнецк г, Стальского ул, д.1</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КГБУЗ "Городская больница №2, г. Рубцовск"</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Рубцовск, Коммунистический пер, д.35</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12.1 - VIP- Красноярский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"ЛДЦ МИБС Красноярск"</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Коломенская ул, д.26</w:t>
            </w:r>
          </w:p>
          <w:p w:rsidR="003A0F4E" w:rsidRPr="00950343" w:rsidRDefault="003A0F4E" w:rsidP="003A0F4E">
            <w:pPr>
              <w:rPr>
                <w:sz w:val="20"/>
                <w:szCs w:val="20"/>
              </w:rPr>
            </w:pPr>
            <w:r w:rsidRPr="00950343">
              <w:rPr>
                <w:sz w:val="20"/>
                <w:szCs w:val="20"/>
              </w:rPr>
              <w:t>Красноярск г, Вильского ул, д.11</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 Абакан ОАО </w:t>
            </w:r>
            <w:r w:rsidRPr="00950343">
              <w:rPr>
                <w:sz w:val="20"/>
                <w:szCs w:val="20"/>
              </w:rPr>
              <w:lastRenderedPageBreak/>
              <w:t>"РЖД"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Абакан г, Кошурникова ул, д.23А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Краевая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Партизана Железняка ул, д.3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Коломенская ул, д.26</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Ломоносова ул, д.26</w:t>
            </w:r>
          </w:p>
        </w:tc>
      </w:tr>
      <w:tr w:rsidR="003A0F4E" w:rsidRPr="00950343" w:rsidTr="003A0F4E">
        <w:trPr>
          <w:trHeight w:val="246"/>
          <w:jc w:val="center"/>
        </w:trPr>
        <w:tc>
          <w:tcPr>
            <w:tcW w:w="9215" w:type="dxa"/>
            <w:gridSpan w:val="2"/>
            <w:shd w:val="clear" w:color="auto" w:fill="auto"/>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Вокзальная ул, д.25</w:t>
            </w:r>
          </w:p>
        </w:tc>
      </w:tr>
      <w:tr w:rsidR="003A0F4E" w:rsidRPr="00950343" w:rsidTr="003A0F4E">
        <w:trPr>
          <w:jc w:val="center"/>
        </w:trPr>
        <w:tc>
          <w:tcPr>
            <w:tcW w:w="5246" w:type="dxa"/>
            <w:shd w:val="clear" w:color="auto" w:fill="FFFFFF" w:themeFill="background1"/>
            <w:vAlign w:val="bottom"/>
          </w:tcPr>
          <w:p w:rsidR="003A0F4E" w:rsidRPr="00950343" w:rsidRDefault="003A0F4E" w:rsidP="003A0F4E">
            <w:pPr>
              <w:rPr>
                <w:sz w:val="20"/>
                <w:szCs w:val="20"/>
              </w:rPr>
            </w:pPr>
            <w:r w:rsidRPr="00950343">
              <w:rPr>
                <w:sz w:val="20"/>
                <w:szCs w:val="20"/>
              </w:rPr>
              <w:t>ООО «Смайл»</w:t>
            </w:r>
          </w:p>
        </w:tc>
        <w:tc>
          <w:tcPr>
            <w:tcW w:w="3969" w:type="dxa"/>
            <w:shd w:val="clear" w:color="auto" w:fill="FFFFFF" w:themeFill="background1"/>
            <w:vAlign w:val="bottom"/>
            <w:hideMark/>
          </w:tcPr>
          <w:p w:rsidR="003A0F4E" w:rsidRPr="00950343" w:rsidRDefault="003A0F4E" w:rsidP="003A0F4E">
            <w:pPr>
              <w:rPr>
                <w:sz w:val="20"/>
                <w:szCs w:val="20"/>
              </w:rPr>
            </w:pPr>
            <w:r w:rsidRPr="00950343">
              <w:rPr>
                <w:sz w:val="20"/>
                <w:szCs w:val="20"/>
              </w:rPr>
              <w:t>Красноярский край, г Красноярск, Телевизорная ул, д.1</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г, Ломоносова ул, д.47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Краевая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Партизана Железняка ул, д.3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Коломенская ул, д.26</w:t>
            </w:r>
          </w:p>
        </w:tc>
      </w:tr>
    </w:tbl>
    <w:p w:rsidR="003A0F4E" w:rsidRPr="00950343" w:rsidRDefault="003A0F4E" w:rsidP="003A0F4E">
      <w:pPr>
        <w:rPr>
          <w:b/>
          <w:sz w:val="20"/>
          <w:szCs w:val="20"/>
          <w:u w:val="single"/>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Вариант № 12.2 - Стандарт - Красноярский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F13901">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Краевая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Партизана Железняка ул, д.3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Коломенская ул, д.26</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 Абакан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Абакан г, Кошурникова ул, д.23А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«Богучанская районная больница»</w:t>
            </w:r>
          </w:p>
        </w:tc>
        <w:tc>
          <w:tcPr>
            <w:tcW w:w="3969" w:type="dxa"/>
            <w:shd w:val="clear" w:color="auto" w:fill="FFFFFF" w:themeFill="background1"/>
            <w:vAlign w:val="center"/>
            <w:hideMark/>
          </w:tcPr>
          <w:p w:rsidR="003A0F4E" w:rsidRPr="00950343" w:rsidRDefault="003A0F4E" w:rsidP="003A0F4E">
            <w:pPr>
              <w:rPr>
                <w:color w:val="000000" w:themeColor="text1"/>
                <w:sz w:val="20"/>
                <w:szCs w:val="20"/>
              </w:rPr>
            </w:pPr>
            <w:r w:rsidRPr="00950343">
              <w:rPr>
                <w:color w:val="000000" w:themeColor="text1"/>
                <w:sz w:val="20"/>
                <w:szCs w:val="20"/>
              </w:rPr>
              <w:t>Богучанский район, с.Богучаны, пер.Больничный д.10</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Ломоносова ул, д.26</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"ЛДЦ МИБС Красноярск"</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Коломенская ул, д.26</w:t>
            </w:r>
          </w:p>
          <w:p w:rsidR="003A0F4E" w:rsidRPr="00950343" w:rsidRDefault="003A0F4E" w:rsidP="003A0F4E">
            <w:pPr>
              <w:rPr>
                <w:sz w:val="20"/>
                <w:szCs w:val="20"/>
              </w:rPr>
            </w:pPr>
            <w:r w:rsidRPr="00950343">
              <w:rPr>
                <w:sz w:val="20"/>
                <w:szCs w:val="20"/>
              </w:rPr>
              <w:t>Красноярск г, Вильского ул, д.11</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клиническая больница на ст.Красноярск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Вокзальная ул, д.25</w:t>
            </w:r>
          </w:p>
        </w:tc>
      </w:tr>
      <w:tr w:rsidR="003A0F4E" w:rsidRPr="00950343" w:rsidTr="003A0F4E">
        <w:trPr>
          <w:jc w:val="center"/>
        </w:trPr>
        <w:tc>
          <w:tcPr>
            <w:tcW w:w="5246" w:type="dxa"/>
            <w:shd w:val="clear" w:color="auto" w:fill="FFFFFF" w:themeFill="background1"/>
            <w:vAlign w:val="bottom"/>
          </w:tcPr>
          <w:p w:rsidR="003A0F4E" w:rsidRPr="00950343" w:rsidRDefault="003A0F4E" w:rsidP="003A0F4E">
            <w:pPr>
              <w:rPr>
                <w:sz w:val="20"/>
                <w:szCs w:val="20"/>
              </w:rPr>
            </w:pPr>
            <w:r w:rsidRPr="00950343">
              <w:rPr>
                <w:sz w:val="20"/>
                <w:szCs w:val="20"/>
              </w:rPr>
              <w:t>ООО «Смайл»</w:t>
            </w:r>
          </w:p>
        </w:tc>
        <w:tc>
          <w:tcPr>
            <w:tcW w:w="3969" w:type="dxa"/>
            <w:shd w:val="clear" w:color="auto" w:fill="FFFFFF" w:themeFill="background1"/>
            <w:vAlign w:val="bottom"/>
            <w:hideMark/>
          </w:tcPr>
          <w:p w:rsidR="003A0F4E" w:rsidRPr="00950343" w:rsidRDefault="003A0F4E" w:rsidP="003A0F4E">
            <w:pPr>
              <w:rPr>
                <w:sz w:val="20"/>
                <w:szCs w:val="20"/>
              </w:rPr>
            </w:pPr>
            <w:r w:rsidRPr="00950343">
              <w:rPr>
                <w:sz w:val="20"/>
                <w:szCs w:val="20"/>
              </w:rPr>
              <w:t>Красноярский край, г Красноярск, Телевизорная ул, д.1</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г, Ломоносова ул, д.47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Краевая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Партизана Железняка ул, д.3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Коломенская ул, д.26</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13.1 - VIP- Восточно-Сибирский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ОГАУЗ Иркутский областной клинический консультативно-диагностический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Байкальская ул, д.109</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Боткина ул, д.10</w:t>
            </w:r>
          </w:p>
          <w:p w:rsidR="003A0F4E" w:rsidRPr="00950343" w:rsidRDefault="003A0F4E" w:rsidP="003A0F4E">
            <w:pPr>
              <w:rPr>
                <w:sz w:val="20"/>
                <w:szCs w:val="20"/>
              </w:rPr>
            </w:pPr>
            <w:r w:rsidRPr="00950343">
              <w:rPr>
                <w:sz w:val="20"/>
                <w:szCs w:val="20"/>
              </w:rPr>
              <w:t>Иркутск, Пушкина ул, д.8А</w:t>
            </w:r>
          </w:p>
          <w:p w:rsidR="003A0F4E" w:rsidRPr="00950343" w:rsidRDefault="003A0F4E" w:rsidP="003A0F4E">
            <w:pPr>
              <w:rPr>
                <w:sz w:val="20"/>
                <w:szCs w:val="20"/>
              </w:rPr>
            </w:pPr>
            <w:r w:rsidRPr="00950343">
              <w:rPr>
                <w:sz w:val="20"/>
                <w:szCs w:val="20"/>
              </w:rPr>
              <w:t>Иркутск, Образцова ул, д.27</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ОГАУЗ "ИГКБ №1"</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Байкальская ул, д.118</w:t>
            </w:r>
          </w:p>
          <w:p w:rsidR="003A0F4E" w:rsidRPr="00950343" w:rsidRDefault="003A0F4E" w:rsidP="003A0F4E">
            <w:pPr>
              <w:rPr>
                <w:sz w:val="20"/>
                <w:szCs w:val="20"/>
              </w:rPr>
            </w:pPr>
            <w:r w:rsidRPr="00950343">
              <w:rPr>
                <w:sz w:val="20"/>
                <w:szCs w:val="20"/>
              </w:rPr>
              <w:t>Иркутск, Волжская ул, д.1</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"МЦ "Элит"</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Байкальская ул, д.120</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Иркутск, Боткина ул, д.10</w:t>
            </w:r>
          </w:p>
          <w:p w:rsidR="003A0F4E" w:rsidRPr="00950343" w:rsidRDefault="003A0F4E" w:rsidP="003A0F4E">
            <w:pPr>
              <w:rPr>
                <w:sz w:val="20"/>
                <w:szCs w:val="20"/>
              </w:rPr>
            </w:pPr>
            <w:r w:rsidRPr="00950343">
              <w:rPr>
                <w:sz w:val="20"/>
                <w:szCs w:val="20"/>
              </w:rPr>
              <w:t>Иркутск, Образцова ул, д.27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ОГАУЗ "ИГКБ №1"</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Иркутск г, Байкальская ул, д.118</w:t>
            </w:r>
          </w:p>
        </w:tc>
      </w:tr>
    </w:tbl>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13.2 - Стандарт - Восточно-Сибирский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b/>
                <w:bCs/>
                <w:sz w:val="20"/>
                <w:szCs w:val="20"/>
              </w:rPr>
            </w:pPr>
            <w:r w:rsidRPr="00950343">
              <w:rPr>
                <w:b/>
                <w:bCs/>
                <w:sz w:val="20"/>
                <w:szCs w:val="20"/>
              </w:rPr>
              <w:t>без помощи на дому</w:t>
            </w:r>
          </w:p>
        </w:tc>
      </w:tr>
      <w:tr w:rsidR="003A0F4E" w:rsidRPr="00950343" w:rsidTr="003A0F4E">
        <w:trPr>
          <w:trHeight w:val="542"/>
          <w:jc w:val="center"/>
        </w:trPr>
        <w:tc>
          <w:tcPr>
            <w:tcW w:w="5487" w:type="dxa"/>
            <w:shd w:val="clear" w:color="auto" w:fill="FFFFFF" w:themeFill="background1"/>
            <w:vAlign w:val="center"/>
          </w:tcPr>
          <w:p w:rsidR="003A0F4E" w:rsidRPr="00950343" w:rsidRDefault="003A0F4E" w:rsidP="003A0F4E">
            <w:pPr>
              <w:jc w:val="center"/>
              <w:rPr>
                <w:bCs/>
                <w:sz w:val="20"/>
                <w:szCs w:val="20"/>
              </w:rPr>
            </w:pPr>
            <w:r w:rsidRPr="00950343">
              <w:rPr>
                <w:bCs/>
                <w:sz w:val="20"/>
                <w:szCs w:val="20"/>
              </w:rPr>
              <w:t>Областное государственной автономное учреждение "Братская городская больница №1"</w:t>
            </w:r>
            <w:r w:rsidRPr="00950343">
              <w:rPr>
                <w:bCs/>
                <w:sz w:val="20"/>
                <w:szCs w:val="20"/>
              </w:rPr>
              <w:tab/>
            </w:r>
          </w:p>
        </w:tc>
        <w:tc>
          <w:tcPr>
            <w:tcW w:w="4152" w:type="dxa"/>
            <w:shd w:val="clear" w:color="auto" w:fill="FFFFFF" w:themeFill="background1"/>
            <w:vAlign w:val="center"/>
          </w:tcPr>
          <w:p w:rsidR="003A0F4E" w:rsidRPr="00950343" w:rsidRDefault="003A0F4E" w:rsidP="003A0F4E">
            <w:pPr>
              <w:rPr>
                <w:bCs/>
                <w:sz w:val="20"/>
                <w:szCs w:val="20"/>
              </w:rPr>
            </w:pPr>
            <w:r w:rsidRPr="00950343">
              <w:rPr>
                <w:bCs/>
                <w:sz w:val="20"/>
                <w:szCs w:val="20"/>
              </w:rPr>
              <w:t>Братск, Центральный жилрайон, Подбельского ул, д.42</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Иркутск-Пассажирский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Боткина ул, д.10</w:t>
            </w:r>
          </w:p>
          <w:p w:rsidR="003A0F4E" w:rsidRPr="00950343" w:rsidRDefault="003A0F4E" w:rsidP="003A0F4E">
            <w:pPr>
              <w:rPr>
                <w:sz w:val="20"/>
                <w:szCs w:val="20"/>
              </w:rPr>
            </w:pPr>
            <w:r w:rsidRPr="00950343">
              <w:rPr>
                <w:sz w:val="20"/>
                <w:szCs w:val="20"/>
              </w:rPr>
              <w:t>Иркутск, Пушкина ул, д.8А</w:t>
            </w:r>
          </w:p>
          <w:p w:rsidR="003A0F4E" w:rsidRPr="00950343" w:rsidRDefault="003A0F4E" w:rsidP="003A0F4E">
            <w:pPr>
              <w:rPr>
                <w:sz w:val="20"/>
                <w:szCs w:val="20"/>
              </w:rPr>
            </w:pPr>
            <w:r w:rsidRPr="00950343">
              <w:rPr>
                <w:sz w:val="20"/>
                <w:szCs w:val="20"/>
              </w:rPr>
              <w:t>Иркутск, Образцова ул, д.27</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станции Нижнеудинск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г Нижнеудинск, Индустриальная ул, д.3</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станции Вихоревка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Братский р-н, г Вихоревка, Комсомольская ул, д.1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 Тайшет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г Тайшет, Шевченко ул, д.10</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ст.Улан-Удэ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Улан-Удэ г, Комсомольская ул, д.1Б</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ст.Зима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г Зима, Куйбышева ул, д.98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ст.Мысовая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Бурятия Респ, Кабанский р-н, Бабушкин г, Комсомольская ул, д.34</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Слюдянка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Слюдянский р-н, г Слюдянка, Советская ул, д.23</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sz w:val="20"/>
                <w:szCs w:val="20"/>
              </w:rPr>
            </w:pPr>
            <w:r w:rsidRPr="00950343">
              <w:rPr>
                <w:b/>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sz w:val="20"/>
                <w:szCs w:val="20"/>
              </w:rPr>
              <w:t xml:space="preserve">с помощью на дому </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jc w:val="center"/>
              <w:rPr>
                <w:sz w:val="20"/>
                <w:szCs w:val="20"/>
              </w:rPr>
            </w:pPr>
            <w:r w:rsidRPr="00950343">
              <w:rPr>
                <w:sz w:val="20"/>
                <w:szCs w:val="20"/>
              </w:rPr>
              <w:t xml:space="preserve">Областное государственной автономное учреждение "Братская городская больница №5" </w:t>
            </w:r>
            <w:r w:rsidRPr="00950343">
              <w:rPr>
                <w:sz w:val="20"/>
                <w:szCs w:val="20"/>
              </w:rPr>
              <w:tab/>
            </w:r>
            <w:r w:rsidRPr="00950343">
              <w:rPr>
                <w:sz w:val="20"/>
                <w:szCs w:val="20"/>
              </w:rPr>
              <w:tab/>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г.Братск, ж.р. Центральный, ул. Рябикова,34</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Иркутск-Пассажирский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Иркутск, Боткина ул, д.10</w:t>
            </w:r>
          </w:p>
          <w:p w:rsidR="003A0F4E" w:rsidRPr="00950343" w:rsidRDefault="003A0F4E" w:rsidP="003A0F4E">
            <w:pPr>
              <w:rPr>
                <w:sz w:val="20"/>
                <w:szCs w:val="20"/>
              </w:rPr>
            </w:pPr>
            <w:r w:rsidRPr="00950343">
              <w:rPr>
                <w:sz w:val="20"/>
                <w:szCs w:val="20"/>
              </w:rPr>
              <w:t>Иркутск, Образцова ул, д.27</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станции Вихоревка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Иркутская обл, Братский р-н, г Вихоревка, Комсомольская ул, д.1 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ст.Улан-Удэ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Улан-Удэ г, Комсомольская ул, д.1Б</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color w:val="FF0000"/>
                <w:sz w:val="20"/>
                <w:szCs w:val="20"/>
              </w:rPr>
            </w:pPr>
            <w:r w:rsidRPr="00950343">
              <w:rPr>
                <w:sz w:val="20"/>
                <w:szCs w:val="20"/>
              </w:rPr>
              <w:t xml:space="preserve">Областное государственной автономное учреждение "Братская городская больница №5"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г Братск, Центральный жилрайон, Курчатова ул, д.3</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Областное государственной автономное учреждение "Братская городская больница №3</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Братск,  ж/р. Гидростроитель,ул. Мало-Амурская 71</w:t>
            </w:r>
          </w:p>
        </w:tc>
      </w:tr>
    </w:tbl>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lastRenderedPageBreak/>
        <w:t xml:space="preserve">Вариант № 14.1 - VIP- Забайкальский филиал </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ГБОУ ВПО ЧГМА Минздрава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Бабушкина ул, д.44</w:t>
            </w:r>
          </w:p>
          <w:p w:rsidR="003A0F4E" w:rsidRPr="00950343" w:rsidRDefault="003A0F4E" w:rsidP="003A0F4E">
            <w:pPr>
              <w:rPr>
                <w:sz w:val="20"/>
                <w:szCs w:val="20"/>
              </w:rPr>
            </w:pPr>
            <w:r w:rsidRPr="00950343">
              <w:rPr>
                <w:sz w:val="20"/>
                <w:szCs w:val="20"/>
              </w:rPr>
              <w:t>Чита, Бабушкина ул, д.46</w:t>
            </w:r>
          </w:p>
        </w:tc>
      </w:tr>
      <w:tr w:rsidR="003A0F4E" w:rsidRPr="00950343" w:rsidTr="003A0F4E">
        <w:trPr>
          <w:trHeight w:val="397"/>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ГУЗ Краевая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г, Коханского ул, д.7</w:t>
            </w:r>
          </w:p>
        </w:tc>
      </w:tr>
      <w:tr w:rsidR="003A0F4E" w:rsidRPr="00950343" w:rsidTr="003A0F4E">
        <w:trPr>
          <w:trHeight w:val="37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г, Чкалова ул, д.117</w:t>
            </w:r>
          </w:p>
        </w:tc>
      </w:tr>
      <w:tr w:rsidR="003A0F4E" w:rsidRPr="00950343" w:rsidTr="003A0F4E">
        <w:trPr>
          <w:trHeight w:val="370"/>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г, Горбунова ул, д.11</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ГБОУ ВПО ЧГМА Минздрава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Бабушкина ул, д.48</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Чита г, Ленина ул, д.4</w:t>
            </w:r>
          </w:p>
          <w:p w:rsidR="003A0F4E" w:rsidRPr="00950343" w:rsidRDefault="003A0F4E" w:rsidP="003A0F4E">
            <w:pPr>
              <w:rPr>
                <w:sz w:val="20"/>
                <w:szCs w:val="20"/>
              </w:rPr>
            </w:pPr>
            <w:r w:rsidRPr="00950343">
              <w:rPr>
                <w:sz w:val="20"/>
                <w:szCs w:val="20"/>
              </w:rPr>
              <w:t>Чита г, Горбунова ул, д.11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ГУЗ Краевая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Чита г, Коханского ул, д.7</w:t>
            </w:r>
          </w:p>
        </w:tc>
      </w:tr>
    </w:tbl>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 xml:space="preserve">Вариант № 14.2 - Стандарт - Забайкальский филиал </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Борзя"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Забайкальский край, Борзинский р-н, г Борзя, Железнодорожная ул, д.14</w:t>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531EFA" w:rsidRDefault="003A0F4E" w:rsidP="00AC53B7">
            <w:pPr>
              <w:rPr>
                <w:sz w:val="20"/>
                <w:szCs w:val="20"/>
              </w:rPr>
            </w:pPr>
            <w:r w:rsidRPr="00531EFA">
              <w:rPr>
                <w:sz w:val="20"/>
                <w:szCs w:val="20"/>
              </w:rPr>
              <w:t>НУЗ "</w:t>
            </w:r>
            <w:r w:rsidR="00AC53B7">
              <w:rPr>
                <w:sz w:val="20"/>
                <w:szCs w:val="20"/>
              </w:rPr>
              <w:t xml:space="preserve">Отделенческая больница на ст. Белогорск ОАО </w:t>
            </w:r>
            <w:r w:rsidRPr="00531EFA">
              <w:rPr>
                <w:sz w:val="20"/>
                <w:szCs w:val="20"/>
              </w:rPr>
              <w:t xml:space="preserve">"РЖД"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531EFA" w:rsidRDefault="00AC53B7" w:rsidP="00DF0F8A">
            <w:pPr>
              <w:rPr>
                <w:sz w:val="20"/>
                <w:szCs w:val="20"/>
              </w:rPr>
            </w:pPr>
            <w:r>
              <w:rPr>
                <w:sz w:val="20"/>
                <w:szCs w:val="20"/>
              </w:rPr>
              <w:t>Амурская область</w:t>
            </w:r>
            <w:r w:rsidR="003A0F4E" w:rsidRPr="00531EFA">
              <w:rPr>
                <w:sz w:val="20"/>
                <w:szCs w:val="20"/>
              </w:rPr>
              <w:t>, г</w:t>
            </w:r>
            <w:r>
              <w:rPr>
                <w:sz w:val="20"/>
                <w:szCs w:val="20"/>
              </w:rPr>
              <w:t>. Белогорск</w:t>
            </w:r>
            <w:r w:rsidR="003A0F4E" w:rsidRPr="00531EFA">
              <w:rPr>
                <w:sz w:val="20"/>
                <w:szCs w:val="20"/>
              </w:rPr>
              <w:t>,</w:t>
            </w:r>
            <w:r>
              <w:rPr>
                <w:sz w:val="20"/>
                <w:szCs w:val="20"/>
              </w:rPr>
              <w:t xml:space="preserve"> ул. Ударная, </w:t>
            </w:r>
            <w:r w:rsidR="003A0F4E" w:rsidRPr="00531EFA">
              <w:rPr>
                <w:sz w:val="20"/>
                <w:szCs w:val="20"/>
              </w:rPr>
              <w:t>д.</w:t>
            </w:r>
            <w:r>
              <w:rPr>
                <w:sz w:val="20"/>
                <w:szCs w:val="20"/>
              </w:rPr>
              <w:t>24</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г, Чкалова ул, д.117</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на ст. Чита-2 ОАО </w:t>
            </w:r>
            <w:r w:rsidRPr="00950343">
              <w:rPr>
                <w:sz w:val="20"/>
                <w:szCs w:val="20"/>
              </w:rPr>
              <w:lastRenderedPageBreak/>
              <w:t>"РЖД"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Чита г, Горбунова ул, д.11</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Чита г, Ленина ул, д.4</w:t>
            </w:r>
          </w:p>
          <w:p w:rsidR="003A0F4E" w:rsidRPr="00950343" w:rsidRDefault="003A0F4E" w:rsidP="003A0F4E">
            <w:pPr>
              <w:rPr>
                <w:sz w:val="20"/>
                <w:szCs w:val="20"/>
              </w:rPr>
            </w:pPr>
            <w:r w:rsidRPr="00950343">
              <w:rPr>
                <w:sz w:val="20"/>
                <w:szCs w:val="20"/>
              </w:rPr>
              <w:t>Чита г, Горбунова ул, д.11</w:t>
            </w:r>
          </w:p>
        </w:tc>
      </w:tr>
      <w:tr w:rsidR="003A0F4E" w:rsidRPr="00950343" w:rsidTr="003A0F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DF0F8A" w:rsidRDefault="00DF0F8A" w:rsidP="00DF0F8A">
            <w:pPr>
              <w:rPr>
                <w:sz w:val="20"/>
                <w:szCs w:val="20"/>
              </w:rPr>
            </w:pPr>
            <w:r w:rsidRPr="00DF0F8A">
              <w:rPr>
                <w:sz w:val="20"/>
                <w:szCs w:val="20"/>
              </w:rPr>
              <w:t xml:space="preserve">Забайкальская центральная районная больница пгт. Забайкальск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DF0F8A" w:rsidRDefault="00DF0F8A" w:rsidP="003A0F4E">
            <w:pPr>
              <w:rPr>
                <w:sz w:val="20"/>
                <w:szCs w:val="20"/>
              </w:rPr>
            </w:pPr>
            <w:r w:rsidRPr="00DF0F8A">
              <w:rPr>
                <w:sz w:val="20"/>
                <w:szCs w:val="20"/>
              </w:rPr>
              <w:t>Забайкальский край, нгт. Забайкальск, ул. Красноармейская, д.35</w:t>
            </w:r>
          </w:p>
        </w:tc>
      </w:tr>
    </w:tbl>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15.1 - VIP- Дальневосточный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ФГКУ 301 Военный клинический госпиталь МО РФ</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Хабаровск г, Серышева ул, д.1</w:t>
            </w:r>
          </w:p>
        </w:tc>
      </w:tr>
      <w:tr w:rsidR="003A0F4E" w:rsidRPr="00950343" w:rsidTr="003A0F4E">
        <w:trPr>
          <w:trHeight w:val="373"/>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ГАУЗ Краевой клинический центр специализированных видов медицинской помощи</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Владивосток г, Уборевича ул, д.30/37</w:t>
            </w:r>
          </w:p>
        </w:tc>
      </w:tr>
      <w:tr w:rsidR="003A0F4E" w:rsidRPr="00950343" w:rsidTr="003A0F4E">
        <w:trPr>
          <w:trHeight w:val="373"/>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Школьная ул, д.32а</w:t>
            </w:r>
          </w:p>
          <w:p w:rsidR="003A0F4E" w:rsidRPr="00950343" w:rsidRDefault="003A0F4E" w:rsidP="003A0F4E">
            <w:pPr>
              <w:rPr>
                <w:sz w:val="20"/>
                <w:szCs w:val="20"/>
              </w:rPr>
            </w:pPr>
            <w:r w:rsidRPr="00950343">
              <w:rPr>
                <w:sz w:val="20"/>
                <w:szCs w:val="20"/>
              </w:rPr>
              <w:t>Хабаровск, Воронежская ул, д.49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Хабаровск, Джамбула ул, д.2</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Владивосток ОАО "РЖД" г. Партизанск</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Приморский край, г. Партизанск, ул. Пушкинская, д. 89</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ГАУЗ "ККЦ СВМП"</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Владивосток г, Черемуховая ул, д.11</w:t>
            </w:r>
          </w:p>
          <w:p w:rsidR="003A0F4E" w:rsidRPr="00950343" w:rsidRDefault="003A0F4E" w:rsidP="003A0F4E">
            <w:pPr>
              <w:rPr>
                <w:sz w:val="20"/>
                <w:szCs w:val="20"/>
              </w:rPr>
            </w:pPr>
            <w:r w:rsidRPr="00950343">
              <w:rPr>
                <w:sz w:val="20"/>
                <w:szCs w:val="20"/>
              </w:rPr>
              <w:t>Владивосток г, Светланская ул, д.38</w:t>
            </w:r>
          </w:p>
        </w:tc>
      </w:tr>
      <w:tr w:rsidR="003A0F4E" w:rsidRPr="00950343" w:rsidTr="003A0F4E">
        <w:trPr>
          <w:trHeight w:val="515"/>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КГБУЗ СП "Регион" (ранее МУЗ «Стоматологическая поликлиника №20»)</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Хабаровск г, Калинина ул, д.76</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ФГКУ "301 ВКГ"  МО РФ</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г, Серышева ул, д.1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ГАУЗ Краевой клинический центр специализированных видов медицинской помощи</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Владивосток, ул.Уборевича, 30/37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Воронежская ул, д.49</w:t>
            </w:r>
          </w:p>
        </w:tc>
      </w:tr>
    </w:tbl>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 xml:space="preserve">Вариант № 15.2 - Стандарт - Дальневосточный филиал </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Владивосток ОАО "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Владивосток г, Круговая 2-я ул, д.10</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ст.Комсомольск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Комсомольск-на-Амуре, Пирогова ул, д.11</w:t>
            </w:r>
          </w:p>
          <w:p w:rsidR="003A0F4E" w:rsidRPr="00950343" w:rsidRDefault="003A0F4E" w:rsidP="003A0F4E">
            <w:pPr>
              <w:rPr>
                <w:sz w:val="20"/>
                <w:szCs w:val="20"/>
              </w:rPr>
            </w:pP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Хабаровск, Джамбула ул, д.2</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 Южно-Сахалинск ОАО "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Сахалинская обл, Южно-Сахалинск г, Украинская ул, д.10</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Школьная ул, д.32а</w:t>
            </w:r>
          </w:p>
          <w:p w:rsidR="003A0F4E" w:rsidRPr="00950343" w:rsidRDefault="003A0F4E" w:rsidP="003A0F4E">
            <w:pPr>
              <w:rPr>
                <w:sz w:val="20"/>
                <w:szCs w:val="20"/>
              </w:rPr>
            </w:pPr>
            <w:r w:rsidRPr="00950343">
              <w:rPr>
                <w:sz w:val="20"/>
                <w:szCs w:val="20"/>
              </w:rPr>
              <w:t>Хабаровск, Воронежская ул, д.49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ст.Уссурийск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Уссурийск г, Блюхера пр-кт, д.10</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Владивосток ОАО "РЖД" г. Партизанск</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Приморский край, г. Партизанск, ул. Пушкинская, д. 89</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клиническая больница на ст. Владивосток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Владивосток г, Верхнепортовая ул, д.25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Воронежская ул, д.49</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ст.Уссурийск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Уссурийск г, Блюхера пр-кт, д.10</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больница на ст. Южно-Сахалинск ОАО "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Сахалинская обл, Южно-Сахалинск г, Украинская ул, д.10</w:t>
            </w:r>
          </w:p>
        </w:tc>
      </w:tr>
    </w:tbl>
    <w:p w:rsidR="003A0F4E" w:rsidRPr="00950343" w:rsidRDefault="003A0F4E" w:rsidP="003A0F4E">
      <w:pPr>
        <w:rPr>
          <w:b/>
          <w:sz w:val="20"/>
          <w:szCs w:val="20"/>
        </w:rPr>
      </w:pPr>
    </w:p>
    <w:p w:rsidR="00A94733" w:rsidRDefault="00A94733">
      <w:pPr>
        <w:suppressAutoHyphens w:val="0"/>
        <w:rPr>
          <w:b/>
          <w:sz w:val="20"/>
          <w:szCs w:val="20"/>
          <w:u w:val="single"/>
        </w:rPr>
      </w:pPr>
      <w:r>
        <w:rPr>
          <w:b/>
          <w:sz w:val="20"/>
          <w:szCs w:val="20"/>
          <w:u w:val="single"/>
        </w:rPr>
        <w:br w:type="page"/>
      </w:r>
    </w:p>
    <w:p w:rsidR="003A0F4E" w:rsidRPr="00950343" w:rsidRDefault="003A0F4E" w:rsidP="003A0F4E">
      <w:pPr>
        <w:jc w:val="center"/>
        <w:outlineLvl w:val="2"/>
        <w:rPr>
          <w:b/>
          <w:sz w:val="20"/>
          <w:szCs w:val="20"/>
          <w:u w:val="single"/>
        </w:rPr>
      </w:pPr>
      <w:r w:rsidRPr="00950343">
        <w:rPr>
          <w:b/>
          <w:sz w:val="20"/>
          <w:szCs w:val="20"/>
          <w:u w:val="single"/>
        </w:rPr>
        <w:lastRenderedPageBreak/>
        <w:t>Перечень медицинских организаций по письменной заявке Страхователя и согласованию со Страховщиком для Вариантов страхования:</w:t>
      </w:r>
    </w:p>
    <w:p w:rsidR="003A0F4E" w:rsidRPr="00950343" w:rsidRDefault="003A0F4E" w:rsidP="003A0F4E">
      <w:pPr>
        <w:jc w:val="cente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96"/>
        <w:gridCol w:w="110"/>
        <w:gridCol w:w="3833"/>
      </w:tblGrid>
      <w:tr w:rsidR="003A0F4E" w:rsidRPr="00950343" w:rsidTr="003A0F4E">
        <w:trPr>
          <w:trHeight w:val="579"/>
          <w:jc w:val="center"/>
        </w:trPr>
        <w:tc>
          <w:tcPr>
            <w:tcW w:w="5806"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Наименования ЛПУ</w:t>
            </w:r>
          </w:p>
        </w:tc>
        <w:tc>
          <w:tcPr>
            <w:tcW w:w="383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 ЛПУ</w:t>
            </w:r>
          </w:p>
        </w:tc>
      </w:tr>
      <w:tr w:rsidR="003A0F4E" w:rsidRPr="00950343" w:rsidTr="003A0F4E">
        <w:trPr>
          <w:trHeight w:val="573"/>
          <w:jc w:val="center"/>
        </w:trPr>
        <w:tc>
          <w:tcPr>
            <w:tcW w:w="9639" w:type="dxa"/>
            <w:gridSpan w:val="3"/>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Октябрьский филиал – вариант 2.1 и 2.2</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 xml:space="preserve"> ЗАО "Северо-Западный Центр доказательной медицины"</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Санкт-Петербург г, Кондратьевский пр-кт, д.62</w:t>
            </w:r>
          </w:p>
          <w:p w:rsidR="003A0F4E" w:rsidRPr="00950343" w:rsidRDefault="003A0F4E" w:rsidP="003A0F4E">
            <w:pPr>
              <w:rPr>
                <w:sz w:val="20"/>
                <w:szCs w:val="20"/>
              </w:rPr>
            </w:pPr>
            <w:r w:rsidRPr="00950343">
              <w:rPr>
                <w:sz w:val="20"/>
                <w:szCs w:val="20"/>
              </w:rPr>
              <w:t>Санкт-Петербург, Просвещения пр-кт, д.14, корп.4</w:t>
            </w:r>
          </w:p>
          <w:p w:rsidR="003A0F4E" w:rsidRPr="00950343" w:rsidRDefault="003A0F4E" w:rsidP="003A0F4E">
            <w:pPr>
              <w:rPr>
                <w:sz w:val="20"/>
                <w:szCs w:val="20"/>
              </w:rPr>
            </w:pPr>
            <w:r w:rsidRPr="00950343">
              <w:rPr>
                <w:sz w:val="20"/>
                <w:szCs w:val="20"/>
              </w:rPr>
              <w:t>Санкт-Петербург, Реки Фонтанки наб, д.154</w:t>
            </w:r>
          </w:p>
          <w:p w:rsidR="003A0F4E" w:rsidRPr="00950343" w:rsidRDefault="003A0F4E" w:rsidP="003A0F4E">
            <w:pPr>
              <w:rPr>
                <w:sz w:val="20"/>
                <w:szCs w:val="20"/>
              </w:rPr>
            </w:pPr>
            <w:r w:rsidRPr="00950343">
              <w:rPr>
                <w:sz w:val="20"/>
                <w:szCs w:val="20"/>
              </w:rPr>
              <w:t>Санкт-Петербург, Олеко Дундича ул, д.8/2</w:t>
            </w:r>
          </w:p>
          <w:p w:rsidR="003A0F4E" w:rsidRPr="00950343" w:rsidRDefault="003A0F4E" w:rsidP="003A0F4E">
            <w:pPr>
              <w:rPr>
                <w:sz w:val="20"/>
                <w:szCs w:val="20"/>
              </w:rPr>
            </w:pPr>
            <w:r w:rsidRPr="00950343">
              <w:rPr>
                <w:sz w:val="20"/>
                <w:szCs w:val="20"/>
              </w:rPr>
              <w:t>Санкт-Петербург, Пражская ул, д.11</w:t>
            </w:r>
          </w:p>
          <w:p w:rsidR="003A0F4E" w:rsidRPr="00950343" w:rsidRDefault="003A0F4E" w:rsidP="003A0F4E">
            <w:pPr>
              <w:rPr>
                <w:sz w:val="20"/>
                <w:szCs w:val="20"/>
              </w:rPr>
            </w:pPr>
            <w:r w:rsidRPr="00950343">
              <w:rPr>
                <w:sz w:val="20"/>
                <w:szCs w:val="20"/>
              </w:rPr>
              <w:t>Санкт-Петербург, Школьная ул, д.116, корп.1</w:t>
            </w:r>
          </w:p>
          <w:p w:rsidR="003A0F4E" w:rsidRPr="00950343" w:rsidRDefault="003A0F4E" w:rsidP="003A0F4E">
            <w:pPr>
              <w:rPr>
                <w:sz w:val="20"/>
                <w:szCs w:val="20"/>
              </w:rPr>
            </w:pPr>
            <w:r w:rsidRPr="00950343">
              <w:rPr>
                <w:sz w:val="20"/>
                <w:szCs w:val="20"/>
              </w:rPr>
              <w:t>Санкт-Петербург, Авиаконструкторов пр-кт, д.47</w:t>
            </w:r>
          </w:p>
          <w:p w:rsidR="003A0F4E" w:rsidRPr="00950343" w:rsidRDefault="003A0F4E" w:rsidP="003A0F4E">
            <w:pPr>
              <w:rPr>
                <w:sz w:val="20"/>
                <w:szCs w:val="20"/>
              </w:rPr>
            </w:pPr>
            <w:r w:rsidRPr="00950343">
              <w:rPr>
                <w:sz w:val="20"/>
                <w:szCs w:val="20"/>
              </w:rPr>
              <w:t>Санкт-Петербург, Наставников пр-кт, д.36, корп.2</w:t>
            </w:r>
          </w:p>
          <w:p w:rsidR="003A0F4E" w:rsidRPr="00950343" w:rsidRDefault="003A0F4E" w:rsidP="003A0F4E">
            <w:pPr>
              <w:rPr>
                <w:sz w:val="20"/>
                <w:szCs w:val="20"/>
              </w:rPr>
            </w:pPr>
            <w:r w:rsidRPr="00950343">
              <w:rPr>
                <w:sz w:val="20"/>
                <w:szCs w:val="20"/>
              </w:rPr>
              <w:t>Санкт-Петербург, г Кронштадт, Ленина пр-кт, д.13А</w:t>
            </w:r>
          </w:p>
          <w:p w:rsidR="003A0F4E" w:rsidRPr="00950343" w:rsidRDefault="003A0F4E" w:rsidP="003A0F4E">
            <w:pPr>
              <w:rPr>
                <w:sz w:val="20"/>
                <w:szCs w:val="20"/>
              </w:rPr>
            </w:pPr>
            <w:r w:rsidRPr="00950343">
              <w:rPr>
                <w:sz w:val="20"/>
                <w:szCs w:val="20"/>
              </w:rPr>
              <w:t>Санкт-Петербург, Ленинский пр-кт, д.88</w:t>
            </w:r>
          </w:p>
          <w:p w:rsidR="003A0F4E" w:rsidRPr="00950343" w:rsidRDefault="003A0F4E" w:rsidP="003A0F4E">
            <w:pPr>
              <w:rPr>
                <w:sz w:val="20"/>
                <w:szCs w:val="20"/>
              </w:rPr>
            </w:pPr>
            <w:r w:rsidRPr="00950343">
              <w:rPr>
                <w:sz w:val="20"/>
                <w:szCs w:val="20"/>
              </w:rPr>
              <w:t>Санкт-Петербург, Коломяжский пр-кт, д.20</w:t>
            </w:r>
          </w:p>
          <w:p w:rsidR="003A0F4E" w:rsidRPr="00950343" w:rsidRDefault="003A0F4E" w:rsidP="003A0F4E">
            <w:pPr>
              <w:rPr>
                <w:sz w:val="20"/>
                <w:szCs w:val="20"/>
              </w:rPr>
            </w:pPr>
            <w:r w:rsidRPr="00950343">
              <w:rPr>
                <w:sz w:val="20"/>
                <w:szCs w:val="20"/>
              </w:rPr>
              <w:t>Санкт-Петербург, Моисеенко ул, д.5</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ФГБУ "СПМЦ" Минздрава России</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 xml:space="preserve">Санкт-Петербург г, Реки Фонтанки наб, д.154 </w:t>
            </w:r>
          </w:p>
          <w:p w:rsidR="003A0F4E" w:rsidRPr="00950343" w:rsidRDefault="003A0F4E" w:rsidP="003A0F4E">
            <w:pPr>
              <w:rPr>
                <w:sz w:val="20"/>
                <w:szCs w:val="20"/>
              </w:rPr>
            </w:pPr>
            <w:r w:rsidRPr="00950343">
              <w:rPr>
                <w:sz w:val="20"/>
                <w:szCs w:val="20"/>
              </w:rPr>
              <w:t>Санкт-Петербург г, Циолковского ул, д.3</w:t>
            </w:r>
          </w:p>
          <w:p w:rsidR="003A0F4E" w:rsidRPr="00950343" w:rsidRDefault="003A0F4E" w:rsidP="003A0F4E">
            <w:pPr>
              <w:rPr>
                <w:sz w:val="20"/>
                <w:szCs w:val="20"/>
              </w:rPr>
            </w:pPr>
            <w:r w:rsidRPr="00950343">
              <w:rPr>
                <w:sz w:val="20"/>
                <w:szCs w:val="20"/>
              </w:rPr>
              <w:t>Санкт-Петербург, Кадетская В.О. линия, д.13/15</w:t>
            </w:r>
          </w:p>
          <w:p w:rsidR="003A0F4E" w:rsidRPr="00950343" w:rsidRDefault="003A0F4E" w:rsidP="003A0F4E">
            <w:pPr>
              <w:rPr>
                <w:sz w:val="20"/>
                <w:szCs w:val="20"/>
              </w:rPr>
            </w:pPr>
            <w:r w:rsidRPr="00950343">
              <w:rPr>
                <w:sz w:val="20"/>
                <w:szCs w:val="20"/>
              </w:rPr>
              <w:t>Санкт-Петербург, Кадетская В.О. линия, д.13-15 А</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ГБУЗ Городская многопрофильная больница №2</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Санкт-Петербург г, Учебный пер, д.5</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СПб ГБУЗ "Городская клиническая больница №31"</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Санкт-Петербург г, Динамо пр-кт, д.3</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ФГБУЗ КБ №122 им.Л.Г.Соколова ФМБА России</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Санкт-Петербург г, Культуры пр-кт, д.4</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ООО "Эдкар"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Калининград г, Красноярская ул, д.2/4</w:t>
            </w:r>
          </w:p>
          <w:p w:rsidR="003A0F4E" w:rsidRPr="00950343" w:rsidRDefault="003A0F4E" w:rsidP="003A0F4E">
            <w:pPr>
              <w:rPr>
                <w:sz w:val="20"/>
                <w:szCs w:val="20"/>
              </w:rPr>
            </w:pPr>
            <w:r w:rsidRPr="00950343">
              <w:rPr>
                <w:sz w:val="20"/>
                <w:szCs w:val="20"/>
              </w:rPr>
              <w:t>Калининград г, Красноярская ул, д.5</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ГБУЗ Областная клиническая больница Калининградской области</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Калининград г, Клиническая ул, д.74</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г, Владимировский спуск, д.2А</w:t>
            </w:r>
          </w:p>
          <w:p w:rsidR="003A0F4E" w:rsidRPr="00950343" w:rsidRDefault="003A0F4E" w:rsidP="003A0F4E">
            <w:pPr>
              <w:rPr>
                <w:sz w:val="20"/>
                <w:szCs w:val="20"/>
              </w:rPr>
            </w:pPr>
            <w:r w:rsidRPr="00950343">
              <w:rPr>
                <w:sz w:val="20"/>
                <w:szCs w:val="20"/>
              </w:rPr>
              <w:t>Новосибирск, Героев Революции ул, д.3</w:t>
            </w:r>
          </w:p>
          <w:p w:rsidR="003A0F4E" w:rsidRPr="00950343" w:rsidRDefault="003A0F4E" w:rsidP="003A0F4E">
            <w:pPr>
              <w:rPr>
                <w:sz w:val="20"/>
                <w:szCs w:val="20"/>
              </w:rPr>
            </w:pPr>
            <w:r w:rsidRPr="00950343">
              <w:rPr>
                <w:sz w:val="20"/>
                <w:szCs w:val="20"/>
              </w:rPr>
              <w:t>Новосибирск, Салтыкова-Щедрина ул, д.1</w:t>
            </w:r>
          </w:p>
          <w:p w:rsidR="003A0F4E" w:rsidRPr="00950343" w:rsidRDefault="003A0F4E" w:rsidP="003A0F4E">
            <w:pPr>
              <w:rPr>
                <w:sz w:val="20"/>
                <w:szCs w:val="20"/>
              </w:rPr>
            </w:pPr>
            <w:r w:rsidRPr="00950343">
              <w:rPr>
                <w:sz w:val="20"/>
                <w:szCs w:val="20"/>
              </w:rPr>
              <w:t>Новосибирск, Сибирская ул, д.21</w:t>
            </w:r>
          </w:p>
        </w:tc>
      </w:tr>
      <w:tr w:rsidR="003A0F4E" w:rsidRPr="00950343" w:rsidTr="003A0F4E">
        <w:trPr>
          <w:trHeight w:val="630"/>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 xml:space="preserve">ГАУЗ Городская клиническая поликлиника №1 </w:t>
            </w:r>
          </w:p>
          <w:p w:rsidR="003A0F4E" w:rsidRPr="00950343" w:rsidRDefault="003A0F4E" w:rsidP="003A0F4E">
            <w:pPr>
              <w:rPr>
                <w:sz w:val="20"/>
                <w:szCs w:val="20"/>
              </w:rPr>
            </w:pPr>
          </w:p>
          <w:p w:rsidR="003A0F4E" w:rsidRPr="00950343" w:rsidRDefault="003A0F4E" w:rsidP="003A0F4E">
            <w:pPr>
              <w:rPr>
                <w:sz w:val="20"/>
                <w:szCs w:val="20"/>
              </w:rPr>
            </w:pP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г, Серебренниковская ул, д.42</w:t>
            </w:r>
          </w:p>
          <w:p w:rsidR="003A0F4E" w:rsidRPr="00950343" w:rsidRDefault="003A0F4E" w:rsidP="003A0F4E">
            <w:pPr>
              <w:rPr>
                <w:sz w:val="20"/>
                <w:szCs w:val="20"/>
              </w:rPr>
            </w:pPr>
            <w:r w:rsidRPr="00950343">
              <w:rPr>
                <w:sz w:val="20"/>
                <w:szCs w:val="20"/>
              </w:rPr>
              <w:t>Новосибирск, Лермонтова ул, д.38</w:t>
            </w:r>
          </w:p>
          <w:p w:rsidR="003A0F4E" w:rsidRPr="00950343" w:rsidRDefault="003A0F4E" w:rsidP="003A0F4E">
            <w:pPr>
              <w:rPr>
                <w:sz w:val="20"/>
                <w:szCs w:val="20"/>
              </w:rPr>
            </w:pPr>
            <w:r w:rsidRPr="00950343">
              <w:rPr>
                <w:sz w:val="20"/>
                <w:szCs w:val="20"/>
              </w:rPr>
              <w:t>Новосибирск, Лермонтова ул, д.40</w:t>
            </w:r>
          </w:p>
          <w:p w:rsidR="003A0F4E" w:rsidRPr="00950343" w:rsidRDefault="003A0F4E" w:rsidP="003A0F4E">
            <w:pPr>
              <w:rPr>
                <w:sz w:val="20"/>
                <w:szCs w:val="20"/>
              </w:rPr>
            </w:pPr>
            <w:r w:rsidRPr="00950343">
              <w:rPr>
                <w:sz w:val="20"/>
                <w:szCs w:val="20"/>
              </w:rPr>
              <w:t>Новосибирск, Ольги Жилиной ул, д.73</w:t>
            </w:r>
          </w:p>
        </w:tc>
      </w:tr>
      <w:tr w:rsidR="003A0F4E" w:rsidRPr="00950343" w:rsidTr="003A0F4E">
        <w:trPr>
          <w:trHeight w:val="209"/>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ООО Новосибирский поликлинический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г, Серебренниковская ул, д.42</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ГБУЗ Государственный Новосибирский областной клинический диагностический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Залесского ул, д.6, корп.7</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ГБУЗ Новосибирской области Государственная Новосибирская областная клиническая больница</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Немировича-Данченко ул, д.130</w:t>
            </w:r>
          </w:p>
        </w:tc>
      </w:tr>
      <w:tr w:rsidR="003A0F4E" w:rsidRPr="00950343" w:rsidTr="003A0F4E">
        <w:trPr>
          <w:trHeight w:val="665"/>
          <w:jc w:val="center"/>
        </w:trPr>
        <w:tc>
          <w:tcPr>
            <w:tcW w:w="9639" w:type="dxa"/>
            <w:gridSpan w:val="3"/>
            <w:shd w:val="clear" w:color="auto" w:fill="FFFFFF" w:themeFill="background1"/>
            <w:vAlign w:val="center"/>
          </w:tcPr>
          <w:p w:rsidR="003A0F4E" w:rsidRPr="00950343" w:rsidRDefault="003A0F4E" w:rsidP="003A0F4E">
            <w:pPr>
              <w:jc w:val="center"/>
              <w:rPr>
                <w:sz w:val="20"/>
                <w:szCs w:val="20"/>
              </w:rPr>
            </w:pPr>
            <w:r w:rsidRPr="00950343">
              <w:rPr>
                <w:b/>
                <w:sz w:val="20"/>
                <w:szCs w:val="20"/>
              </w:rPr>
              <w:lastRenderedPageBreak/>
              <w:t>Горьковский филиал – вариант 3.1 и 3.2</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"Центр развития стоматологии "Садко"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Нижний Новгород, Бекетова ул, д.13</w:t>
            </w:r>
          </w:p>
          <w:p w:rsidR="003A0F4E" w:rsidRPr="00950343" w:rsidRDefault="003A0F4E" w:rsidP="003A0F4E">
            <w:pPr>
              <w:rPr>
                <w:sz w:val="20"/>
                <w:szCs w:val="20"/>
              </w:rPr>
            </w:pPr>
            <w:r w:rsidRPr="00950343">
              <w:rPr>
                <w:sz w:val="20"/>
                <w:szCs w:val="20"/>
              </w:rPr>
              <w:t>Нижний Новгород, Сормовское ш, д.20</w:t>
            </w:r>
          </w:p>
          <w:p w:rsidR="003A0F4E" w:rsidRPr="00950343" w:rsidRDefault="003A0F4E" w:rsidP="003A0F4E">
            <w:pPr>
              <w:rPr>
                <w:sz w:val="20"/>
                <w:szCs w:val="20"/>
              </w:rPr>
            </w:pPr>
            <w:r w:rsidRPr="00950343">
              <w:rPr>
                <w:sz w:val="20"/>
                <w:szCs w:val="20"/>
              </w:rPr>
              <w:t>Нижний Новгород, Белинского ул, д.71/1</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"Клиника современных технологий "Садко"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Нижний Новгород г, Бекетова ул, д.13, корп.6</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ГБУЗ Клинический диагностический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Нижний Новгород г, Решетниковская ул, д.2</w:t>
            </w:r>
          </w:p>
        </w:tc>
      </w:tr>
      <w:tr w:rsidR="003A0F4E" w:rsidRPr="00950343" w:rsidTr="003A0F4E">
        <w:trPr>
          <w:trHeight w:val="285"/>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"Имидж стоматология"</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Нижний Новгород г, Пискунова ул, д.21/2</w:t>
            </w:r>
          </w:p>
        </w:tc>
      </w:tr>
      <w:tr w:rsidR="003A0F4E" w:rsidRPr="00950343" w:rsidTr="003A0F4E">
        <w:trPr>
          <w:trHeight w:val="605"/>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Приволжский филиал – вариант 7.1 и 7.2</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МУЗ Городская клиническая больница №2 им. В.И. Разумовского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Саратов г, им Чернышевского Н.Г. ул, д.141</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ГБУЗ Волгоградский областной клинический кардиологический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Волгоград г, Университетская ул, д.106</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"Стоматологическая поликлиника "Лазурь-Элит"</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Волгоград, Коммунистическая ул, д.10А</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"ЭМПО"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Волгоград г, им Калинина ул, д.13</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ФГБУ "МНТК "Микрохирургия глаза" им.акад. С.Н.Федорова" Минздрава России</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Волгоград г, им Землячки ул, д.80</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МЦ "Ориго"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Астрахань, Лычманова ул, д.76 , стр.Л</w:t>
            </w:r>
          </w:p>
        </w:tc>
      </w:tr>
      <w:tr w:rsidR="003A0F4E" w:rsidRPr="00950343" w:rsidTr="003A0F4E">
        <w:trPr>
          <w:trHeight w:val="559"/>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Куйбышевский филиал – вариант 8.1 и 8.2</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ОАО Самарский диагностический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Самара г, Мяги ул, д.7 А</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ГБУЗ Самарская областная клиническая больница им.В.Д.Середавина</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Самара, Ташкентская ул, д.159</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ГБОУ ВПО Самарский государственный медицинский университет Минздравсоцразвития РФ</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Самара г, Карла Маркса пр-кт, д.165 Б</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 xml:space="preserve">ЗАО "Стоматологическая поликлиника "АлСтом" </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Елабуга, Пролетарская ул, д.4</w:t>
            </w:r>
          </w:p>
          <w:p w:rsidR="003A0F4E" w:rsidRPr="00950343" w:rsidRDefault="003A0F4E" w:rsidP="003A0F4E">
            <w:pPr>
              <w:rPr>
                <w:sz w:val="20"/>
                <w:szCs w:val="20"/>
              </w:rPr>
            </w:pPr>
            <w:r w:rsidRPr="00950343">
              <w:rPr>
                <w:sz w:val="20"/>
                <w:szCs w:val="20"/>
              </w:rPr>
              <w:t>Елабуга, Строителей ул, д.9</w:t>
            </w:r>
          </w:p>
          <w:p w:rsidR="003A0F4E" w:rsidRPr="00950343" w:rsidRDefault="003A0F4E" w:rsidP="003A0F4E">
            <w:pPr>
              <w:rPr>
                <w:sz w:val="20"/>
                <w:szCs w:val="20"/>
              </w:rPr>
            </w:pPr>
            <w:r w:rsidRPr="00950343">
              <w:rPr>
                <w:sz w:val="20"/>
                <w:szCs w:val="20"/>
              </w:rPr>
              <w:t>Елабуга, Чулман ул, д.43/23</w:t>
            </w:r>
          </w:p>
          <w:p w:rsidR="003A0F4E" w:rsidRPr="00950343" w:rsidRDefault="003A0F4E" w:rsidP="003A0F4E">
            <w:pPr>
              <w:rPr>
                <w:sz w:val="20"/>
                <w:szCs w:val="20"/>
              </w:rPr>
            </w:pPr>
            <w:r w:rsidRPr="00950343">
              <w:rPr>
                <w:sz w:val="20"/>
                <w:szCs w:val="20"/>
              </w:rPr>
              <w:t>Казань, Даурская ул, д.24 А</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"Фитон"</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Нижнекамск, Менделеева ул, д.41</w:t>
            </w:r>
          </w:p>
        </w:tc>
      </w:tr>
      <w:tr w:rsidR="003A0F4E" w:rsidRPr="00950343" w:rsidTr="003A0F4E">
        <w:trPr>
          <w:trHeight w:val="437"/>
          <w:jc w:val="center"/>
        </w:trPr>
        <w:tc>
          <w:tcPr>
            <w:tcW w:w="9639" w:type="dxa"/>
            <w:gridSpan w:val="3"/>
            <w:shd w:val="clear" w:color="auto" w:fill="FFFFFF" w:themeFill="background1"/>
            <w:vAlign w:val="center"/>
            <w:hideMark/>
          </w:tcPr>
          <w:p w:rsidR="003A0F4E" w:rsidRPr="00950343" w:rsidRDefault="0016517A" w:rsidP="003A0F4E">
            <w:pPr>
              <w:jc w:val="center"/>
              <w:rPr>
                <w:sz w:val="20"/>
                <w:szCs w:val="20"/>
              </w:rPr>
            </w:pPr>
            <w:r>
              <w:rPr>
                <w:b/>
                <w:sz w:val="20"/>
                <w:szCs w:val="20"/>
              </w:rPr>
              <w:t>У</w:t>
            </w:r>
            <w:r w:rsidR="005C03A7">
              <w:rPr>
                <w:b/>
                <w:sz w:val="20"/>
                <w:szCs w:val="20"/>
              </w:rPr>
              <w:t>ральский</w:t>
            </w:r>
            <w:r w:rsidR="003A0F4E" w:rsidRPr="00950343">
              <w:rPr>
                <w:b/>
                <w:sz w:val="20"/>
                <w:szCs w:val="20"/>
              </w:rPr>
              <w:t xml:space="preserve"> филиал – вариант 9.1 и 9.2</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ГБУЗ СО "СОКБ №1"</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Волгоградская ул, д.185</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МАУ Городская клиническая больница №40</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Волгоградская ул, д.189</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МБУ Екатеринбургский консультативно-диагностический центр</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Суворовский пер, д.5</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ЗАО Екатеринбургский центр МНТК Микрохирургия глаза</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Академика Бардина ул, д.4А</w:t>
            </w:r>
          </w:p>
        </w:tc>
      </w:tr>
      <w:tr w:rsidR="003A0F4E" w:rsidRPr="00950343" w:rsidTr="003A0F4E">
        <w:trPr>
          <w:trHeight w:val="690"/>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Банковский пер, д.7</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ООО "Яхонт-98"</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8 Марта ул, д.185/4</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ФГБУ Уральский научно-исследовательский институт дерматовенерологии и иммунопатологии Министерства здравоохранения и социального развития Российской Федерации</w:t>
            </w:r>
          </w:p>
        </w:tc>
        <w:tc>
          <w:tcPr>
            <w:tcW w:w="3943" w:type="dxa"/>
            <w:gridSpan w:val="2"/>
            <w:shd w:val="clear" w:color="auto" w:fill="FFFFFF" w:themeFill="background1"/>
          </w:tcPr>
          <w:p w:rsidR="003A0F4E" w:rsidRPr="00950343" w:rsidRDefault="003A0F4E" w:rsidP="003A0F4E">
            <w:pPr>
              <w:rPr>
                <w:sz w:val="20"/>
                <w:szCs w:val="20"/>
              </w:rPr>
            </w:pPr>
            <w:r w:rsidRPr="00950343">
              <w:rPr>
                <w:sz w:val="20"/>
                <w:szCs w:val="20"/>
              </w:rPr>
              <w:t>Екатеринбург, Щербакова ул, д.8</w:t>
            </w:r>
          </w:p>
          <w:p w:rsidR="003A0F4E" w:rsidRPr="00950343" w:rsidRDefault="003A0F4E" w:rsidP="003A0F4E">
            <w:pPr>
              <w:rPr>
                <w:sz w:val="20"/>
                <w:szCs w:val="20"/>
              </w:rPr>
            </w:pP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ООО "Стоматологическая клиника Приор-М"</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Малышева ул, д.84</w:t>
            </w:r>
          </w:p>
        </w:tc>
      </w:tr>
      <w:tr w:rsidR="003A0F4E" w:rsidRPr="00950343" w:rsidTr="003A0F4E">
        <w:trPr>
          <w:trHeight w:val="591"/>
          <w:jc w:val="center"/>
        </w:trPr>
        <w:tc>
          <w:tcPr>
            <w:tcW w:w="9639" w:type="dxa"/>
            <w:gridSpan w:val="3"/>
            <w:shd w:val="clear" w:color="auto" w:fill="FFFFFF" w:themeFill="background1"/>
            <w:vAlign w:val="center"/>
            <w:hideMark/>
          </w:tcPr>
          <w:p w:rsidR="003A0F4E" w:rsidRPr="00950343" w:rsidRDefault="003A0F4E" w:rsidP="00EF1893">
            <w:pPr>
              <w:jc w:val="center"/>
              <w:rPr>
                <w:sz w:val="20"/>
                <w:szCs w:val="20"/>
              </w:rPr>
            </w:pPr>
            <w:r w:rsidRPr="00950343">
              <w:rPr>
                <w:b/>
                <w:sz w:val="20"/>
                <w:szCs w:val="20"/>
              </w:rPr>
              <w:t>Уральский филиал – вариант 10.1 и 10.2</w:t>
            </w:r>
          </w:p>
        </w:tc>
      </w:tr>
      <w:tr w:rsidR="003A0F4E" w:rsidRPr="00950343" w:rsidTr="003A0F4E">
        <w:trPr>
          <w:trHeight w:val="710"/>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ООО Стоматологическая поликлиника №2</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Челябинск г, Курчатова ул, д.28</w:t>
            </w:r>
          </w:p>
        </w:tc>
      </w:tr>
      <w:tr w:rsidR="003A0F4E" w:rsidRPr="00950343" w:rsidTr="003A0F4E">
        <w:trPr>
          <w:trHeight w:val="458"/>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Западно-Сибирский филиал – вариант 11.1 и 11.2</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lastRenderedPageBreak/>
              <w:t>ООО МЦ "Наедине-Н"</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Новосибирск, Депутатская ул, д.48</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ЗАО Медицинский центр  "АВИЦЕННА"</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Новосибирск г, Красный пр-кт, д.35</w:t>
            </w:r>
          </w:p>
          <w:p w:rsidR="003A0F4E" w:rsidRPr="00950343" w:rsidRDefault="003A0F4E" w:rsidP="003A0F4E">
            <w:pPr>
              <w:rPr>
                <w:sz w:val="20"/>
                <w:szCs w:val="20"/>
              </w:rPr>
            </w:pPr>
            <w:r w:rsidRPr="00950343">
              <w:rPr>
                <w:sz w:val="20"/>
                <w:szCs w:val="20"/>
              </w:rPr>
              <w:t>Новосибирск г, Димитрова пр-кт, д.7</w:t>
            </w:r>
          </w:p>
          <w:p w:rsidR="003A0F4E" w:rsidRPr="00950343" w:rsidRDefault="003A0F4E" w:rsidP="003A0F4E">
            <w:pPr>
              <w:rPr>
                <w:sz w:val="20"/>
                <w:szCs w:val="20"/>
              </w:rPr>
            </w:pPr>
            <w:r w:rsidRPr="00950343">
              <w:rPr>
                <w:sz w:val="20"/>
                <w:szCs w:val="20"/>
              </w:rPr>
              <w:t>Новосибирск г, Коммунистическая ул, д.17</w:t>
            </w:r>
          </w:p>
        </w:tc>
      </w:tr>
      <w:tr w:rsidR="003A0F4E" w:rsidRPr="00950343" w:rsidTr="003A0F4E">
        <w:trPr>
          <w:trHeight w:val="605"/>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Восточно-Сибирский филиал – вариант 13.1 и 13.2</w:t>
            </w:r>
          </w:p>
        </w:tc>
      </w:tr>
      <w:tr w:rsidR="003A0F4E" w:rsidRPr="00950343" w:rsidTr="003A0F4E">
        <w:trPr>
          <w:jc w:val="center"/>
        </w:trPr>
        <w:tc>
          <w:tcPr>
            <w:tcW w:w="5696" w:type="dxa"/>
            <w:shd w:val="clear" w:color="auto" w:fill="FFFFFF" w:themeFill="background1"/>
          </w:tcPr>
          <w:p w:rsidR="003A0F4E" w:rsidRPr="00950343" w:rsidRDefault="003A0F4E" w:rsidP="003A0F4E">
            <w:pPr>
              <w:rPr>
                <w:sz w:val="20"/>
                <w:szCs w:val="20"/>
              </w:rPr>
            </w:pPr>
            <w:r w:rsidRPr="00950343">
              <w:rPr>
                <w:sz w:val="20"/>
                <w:szCs w:val="20"/>
              </w:rPr>
              <w:t>Клиники ГБОУ ВПО ИГМУ Минздравсоцразвития России</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Иркутск, Гагарина б-р, д.18</w:t>
            </w:r>
          </w:p>
          <w:p w:rsidR="003A0F4E" w:rsidRPr="00950343" w:rsidRDefault="003A0F4E" w:rsidP="003A0F4E">
            <w:pPr>
              <w:rPr>
                <w:sz w:val="20"/>
                <w:szCs w:val="20"/>
              </w:rPr>
            </w:pPr>
            <w:r w:rsidRPr="00950343">
              <w:rPr>
                <w:sz w:val="20"/>
                <w:szCs w:val="20"/>
              </w:rPr>
              <w:t>Иркутск, Российская ул, д.16</w:t>
            </w:r>
          </w:p>
          <w:p w:rsidR="003A0F4E" w:rsidRPr="00950343" w:rsidRDefault="003A0F4E" w:rsidP="003A0F4E">
            <w:pPr>
              <w:rPr>
                <w:sz w:val="20"/>
                <w:szCs w:val="20"/>
              </w:rPr>
            </w:pPr>
            <w:r w:rsidRPr="00950343">
              <w:rPr>
                <w:sz w:val="20"/>
                <w:szCs w:val="20"/>
              </w:rPr>
              <w:t>Иркутск, Свердлова ул, д.14</w:t>
            </w:r>
          </w:p>
          <w:p w:rsidR="003A0F4E" w:rsidRPr="00950343" w:rsidRDefault="003A0F4E" w:rsidP="003A0F4E">
            <w:pPr>
              <w:rPr>
                <w:sz w:val="20"/>
                <w:szCs w:val="20"/>
              </w:rPr>
            </w:pPr>
            <w:r w:rsidRPr="00950343">
              <w:rPr>
                <w:sz w:val="20"/>
                <w:szCs w:val="20"/>
              </w:rPr>
              <w:t>Иркутск, Красноармейская ул, д.1</w:t>
            </w:r>
          </w:p>
        </w:tc>
      </w:tr>
      <w:tr w:rsidR="003A0F4E" w:rsidRPr="00950343" w:rsidTr="003A0F4E">
        <w:trPr>
          <w:jc w:val="center"/>
        </w:trPr>
        <w:tc>
          <w:tcPr>
            <w:tcW w:w="5696" w:type="dxa"/>
            <w:shd w:val="clear" w:color="auto" w:fill="FFFFFF" w:themeFill="background1"/>
          </w:tcPr>
          <w:p w:rsidR="003A0F4E" w:rsidRPr="00950343" w:rsidRDefault="003A0F4E" w:rsidP="003A0F4E">
            <w:pPr>
              <w:rPr>
                <w:sz w:val="20"/>
                <w:szCs w:val="20"/>
              </w:rPr>
            </w:pPr>
            <w:r w:rsidRPr="00950343">
              <w:rPr>
                <w:sz w:val="20"/>
                <w:szCs w:val="20"/>
              </w:rPr>
              <w:t>ОГАУЗ Иркутский областной клинический консультативно-диагностический центр</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Иркутск, Байкальская ул, д.109</w:t>
            </w:r>
          </w:p>
        </w:tc>
      </w:tr>
      <w:tr w:rsidR="003A0F4E" w:rsidRPr="00950343" w:rsidTr="003A0F4E">
        <w:trPr>
          <w:jc w:val="center"/>
        </w:trPr>
        <w:tc>
          <w:tcPr>
            <w:tcW w:w="5696" w:type="dxa"/>
            <w:shd w:val="clear" w:color="auto" w:fill="FFFFFF" w:themeFill="background1"/>
          </w:tcPr>
          <w:p w:rsidR="003A0F4E" w:rsidRPr="00950343" w:rsidRDefault="003A0F4E" w:rsidP="003A0F4E">
            <w:pPr>
              <w:rPr>
                <w:sz w:val="20"/>
                <w:szCs w:val="20"/>
              </w:rPr>
            </w:pPr>
            <w:r w:rsidRPr="00950343">
              <w:rPr>
                <w:sz w:val="20"/>
                <w:szCs w:val="20"/>
              </w:rPr>
              <w:t>ФГБУ "МНТК "Микрохирургия глаза" им. акад. С.Н. Федорова</w:t>
            </w:r>
          </w:p>
        </w:tc>
        <w:tc>
          <w:tcPr>
            <w:tcW w:w="3943" w:type="dxa"/>
            <w:gridSpan w:val="2"/>
            <w:shd w:val="clear" w:color="auto" w:fill="FFFFFF" w:themeFill="background1"/>
          </w:tcPr>
          <w:p w:rsidR="003A0F4E" w:rsidRPr="00950343" w:rsidRDefault="003A0F4E" w:rsidP="003A0F4E">
            <w:pPr>
              <w:rPr>
                <w:sz w:val="20"/>
                <w:szCs w:val="20"/>
              </w:rPr>
            </w:pPr>
            <w:r w:rsidRPr="00950343">
              <w:rPr>
                <w:sz w:val="20"/>
                <w:szCs w:val="20"/>
              </w:rPr>
              <w:t xml:space="preserve">Иркутск, Лермонтова ул, д.337 </w:t>
            </w:r>
          </w:p>
          <w:p w:rsidR="003A0F4E" w:rsidRPr="00950343" w:rsidRDefault="003A0F4E" w:rsidP="003A0F4E">
            <w:pPr>
              <w:rPr>
                <w:sz w:val="20"/>
                <w:szCs w:val="20"/>
              </w:rPr>
            </w:pPr>
            <w:r w:rsidRPr="00950343">
              <w:rPr>
                <w:sz w:val="20"/>
                <w:szCs w:val="20"/>
              </w:rPr>
              <w:t>Иркутск, Лермонтова ул, д.337</w:t>
            </w:r>
          </w:p>
        </w:tc>
      </w:tr>
      <w:tr w:rsidR="003A0F4E" w:rsidRPr="00950343" w:rsidTr="003A0F4E">
        <w:trPr>
          <w:jc w:val="center"/>
        </w:trPr>
        <w:tc>
          <w:tcPr>
            <w:tcW w:w="5696" w:type="dxa"/>
            <w:shd w:val="clear" w:color="auto" w:fill="FFFFFF" w:themeFill="background1"/>
          </w:tcPr>
          <w:p w:rsidR="003A0F4E" w:rsidRPr="00950343" w:rsidRDefault="003A0F4E" w:rsidP="003A0F4E">
            <w:pPr>
              <w:rPr>
                <w:sz w:val="20"/>
                <w:szCs w:val="20"/>
              </w:rPr>
            </w:pPr>
            <w:r w:rsidRPr="00950343">
              <w:rPr>
                <w:sz w:val="20"/>
                <w:szCs w:val="20"/>
              </w:rPr>
              <w:t>ГБУЗ Иркутская ордена Знак почета областная клиническая больница</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 xml:space="preserve">Иркутск г, Юбилейный мкр, д.100 </w:t>
            </w:r>
          </w:p>
        </w:tc>
      </w:tr>
      <w:tr w:rsidR="003A0F4E" w:rsidRPr="00950343" w:rsidTr="003A0F4E">
        <w:trPr>
          <w:trHeight w:val="465"/>
          <w:jc w:val="center"/>
        </w:trPr>
        <w:tc>
          <w:tcPr>
            <w:tcW w:w="9639" w:type="dxa"/>
            <w:gridSpan w:val="3"/>
            <w:shd w:val="clear" w:color="auto" w:fill="FFFFFF" w:themeFill="background1"/>
            <w:vAlign w:val="center"/>
          </w:tcPr>
          <w:p w:rsidR="003A0F4E" w:rsidRPr="00950343" w:rsidRDefault="003A0F4E" w:rsidP="003A0F4E">
            <w:pPr>
              <w:jc w:val="center"/>
              <w:rPr>
                <w:sz w:val="20"/>
                <w:szCs w:val="20"/>
              </w:rPr>
            </w:pPr>
            <w:r w:rsidRPr="00950343">
              <w:rPr>
                <w:b/>
                <w:sz w:val="20"/>
                <w:szCs w:val="20"/>
              </w:rPr>
              <w:t>Дальневосточный филиал – вариант 15.1 и 15.2</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ФГБУ "МНТК "Микрохирургия глаза" им.акад.С.Н. Федорова" Минздрава России</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Хабаровск, Тихоокеанская ул, д.211</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ФГКУ "301 ВКГ" МО РФ</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Хабаровск г, Серышева ул, д.1</w:t>
            </w:r>
          </w:p>
        </w:tc>
      </w:tr>
      <w:tr w:rsidR="003A0F4E" w:rsidRPr="00950343" w:rsidTr="003A0F4E">
        <w:trPr>
          <w:trHeight w:val="460"/>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Забайкальский филиал – вариант 14.1 и 14.2</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ГАУЗ Амурской области Амурская областная клиническая больница</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Благовещенск, Воронкова ул, д.26</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ООО Лечебно-диагностический центр Анкор</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Благовещенск г, Трудовая ул, д.19</w:t>
            </w:r>
          </w:p>
        </w:tc>
      </w:tr>
    </w:tbl>
    <w:p w:rsidR="003A0F4E" w:rsidRDefault="003A0F4E">
      <w:pPr>
        <w:suppressAutoHyphens w:val="0"/>
      </w:pPr>
    </w:p>
    <w:p w:rsidR="003A0F4E" w:rsidRDefault="003A0F4E" w:rsidP="003A0F4E">
      <w:pPr>
        <w:widowControl w:val="0"/>
        <w:ind w:firstLine="709"/>
        <w:jc w:val="both"/>
        <w:outlineLvl w:val="1"/>
        <w:rPr>
          <w:b/>
          <w:sz w:val="28"/>
          <w:szCs w:val="28"/>
        </w:rPr>
      </w:pPr>
      <w:r>
        <w:rPr>
          <w:b/>
          <w:sz w:val="28"/>
          <w:szCs w:val="28"/>
        </w:rPr>
        <w:t xml:space="preserve">4.4. </w:t>
      </w:r>
      <w:r w:rsidRPr="005307B9">
        <w:rPr>
          <w:b/>
          <w:sz w:val="28"/>
          <w:szCs w:val="28"/>
        </w:rPr>
        <w:t>Место оказания услуг по договору добровольного медицинского страхования</w:t>
      </w:r>
      <w:r>
        <w:rPr>
          <w:b/>
          <w:sz w:val="28"/>
          <w:szCs w:val="28"/>
        </w:rPr>
        <w:t>:</w:t>
      </w:r>
    </w:p>
    <w:p w:rsidR="003A0F4E" w:rsidRPr="005307B9" w:rsidRDefault="003A0F4E" w:rsidP="003A0F4E">
      <w:pPr>
        <w:widowControl w:val="0"/>
        <w:ind w:firstLine="709"/>
        <w:jc w:val="both"/>
        <w:rPr>
          <w:sz w:val="28"/>
          <w:szCs w:val="28"/>
        </w:rPr>
      </w:pPr>
      <w:r w:rsidRPr="005307B9">
        <w:rPr>
          <w:sz w:val="28"/>
          <w:szCs w:val="28"/>
        </w:rPr>
        <w:t xml:space="preserve">Российская Федерация. </w:t>
      </w:r>
    </w:p>
    <w:p w:rsidR="003A0F4E" w:rsidRPr="005307B9" w:rsidRDefault="003A0F4E" w:rsidP="003A0F4E">
      <w:pPr>
        <w:ind w:firstLine="709"/>
        <w:jc w:val="both"/>
        <w:rPr>
          <w:sz w:val="28"/>
          <w:szCs w:val="28"/>
        </w:rPr>
      </w:pPr>
    </w:p>
    <w:p w:rsidR="003A0F4E" w:rsidRPr="005307B9" w:rsidRDefault="003A0F4E" w:rsidP="003A0F4E">
      <w:pPr>
        <w:widowControl w:val="0"/>
        <w:ind w:firstLine="709"/>
        <w:jc w:val="both"/>
        <w:outlineLvl w:val="1"/>
        <w:rPr>
          <w:b/>
          <w:sz w:val="28"/>
          <w:szCs w:val="28"/>
        </w:rPr>
      </w:pPr>
      <w:r>
        <w:rPr>
          <w:b/>
          <w:sz w:val="28"/>
          <w:szCs w:val="28"/>
        </w:rPr>
        <w:t xml:space="preserve">4.5. </w:t>
      </w:r>
      <w:r w:rsidRPr="005307B9">
        <w:rPr>
          <w:b/>
          <w:sz w:val="28"/>
          <w:szCs w:val="28"/>
        </w:rPr>
        <w:t xml:space="preserve">Срок действия договора </w:t>
      </w:r>
    </w:p>
    <w:p w:rsidR="003A0F4E" w:rsidRPr="005307B9" w:rsidRDefault="003A0F4E" w:rsidP="003A0F4E">
      <w:pPr>
        <w:ind w:firstLine="709"/>
        <w:jc w:val="both"/>
        <w:rPr>
          <w:sz w:val="28"/>
          <w:szCs w:val="28"/>
        </w:rPr>
      </w:pPr>
      <w:r>
        <w:rPr>
          <w:sz w:val="28"/>
          <w:szCs w:val="28"/>
        </w:rPr>
        <w:t xml:space="preserve">Двеннадцать месяцев с даты заключения договора (или даты, указанной в заключенном договоре). Планируемый срок оказания услуг </w:t>
      </w:r>
      <w:r w:rsidRPr="005307B9">
        <w:rPr>
          <w:sz w:val="28"/>
          <w:szCs w:val="28"/>
        </w:rPr>
        <w:t>с 01.08.201</w:t>
      </w:r>
      <w:r w:rsidR="00872CF8">
        <w:rPr>
          <w:sz w:val="28"/>
          <w:szCs w:val="28"/>
        </w:rPr>
        <w:t>8</w:t>
      </w:r>
      <w:r w:rsidRPr="005307B9">
        <w:rPr>
          <w:sz w:val="28"/>
          <w:szCs w:val="28"/>
        </w:rPr>
        <w:t xml:space="preserve"> по 31.07.201</w:t>
      </w:r>
      <w:r w:rsidR="00872CF8">
        <w:rPr>
          <w:sz w:val="28"/>
          <w:szCs w:val="28"/>
        </w:rPr>
        <w:t>9</w:t>
      </w:r>
      <w:r w:rsidRPr="005307B9">
        <w:rPr>
          <w:sz w:val="28"/>
          <w:szCs w:val="28"/>
        </w:rPr>
        <w:t>.</w:t>
      </w:r>
    </w:p>
    <w:p w:rsidR="003A0F4E" w:rsidRPr="005307B9" w:rsidRDefault="003A0F4E" w:rsidP="003A0F4E">
      <w:pPr>
        <w:ind w:firstLine="708"/>
        <w:rPr>
          <w:sz w:val="28"/>
          <w:szCs w:val="28"/>
        </w:rPr>
      </w:pPr>
    </w:p>
    <w:p w:rsidR="003A0F4E" w:rsidRPr="005307B9" w:rsidRDefault="003A0F4E" w:rsidP="003A0F4E">
      <w:pPr>
        <w:widowControl w:val="0"/>
        <w:ind w:firstLine="709"/>
        <w:jc w:val="both"/>
        <w:outlineLvl w:val="1"/>
        <w:rPr>
          <w:b/>
          <w:sz w:val="28"/>
          <w:szCs w:val="28"/>
        </w:rPr>
      </w:pPr>
      <w:r>
        <w:rPr>
          <w:b/>
          <w:sz w:val="28"/>
          <w:szCs w:val="28"/>
        </w:rPr>
        <w:t xml:space="preserve">4.6. </w:t>
      </w:r>
      <w:r w:rsidRPr="005307B9">
        <w:rPr>
          <w:b/>
          <w:sz w:val="28"/>
          <w:szCs w:val="28"/>
        </w:rPr>
        <w:t>Сроки оплаты:</w:t>
      </w:r>
    </w:p>
    <w:p w:rsidR="003A0F4E" w:rsidRDefault="003A0F4E" w:rsidP="003A0F4E">
      <w:pPr>
        <w:ind w:firstLine="709"/>
        <w:jc w:val="both"/>
        <w:rPr>
          <w:bCs/>
          <w:sz w:val="28"/>
          <w:szCs w:val="28"/>
        </w:rPr>
      </w:pPr>
      <w:r w:rsidRPr="005307B9">
        <w:rPr>
          <w:bCs/>
          <w:sz w:val="28"/>
          <w:szCs w:val="28"/>
        </w:rPr>
        <w:t>в рассрочку ежемесячно не позднее последнего рабочего дня очередного месяца на основании счетов, выставленных страховщиком.</w:t>
      </w:r>
    </w:p>
    <w:p w:rsidR="003A0F4E" w:rsidRDefault="003A0F4E" w:rsidP="003A0F4E">
      <w:pPr>
        <w:ind w:firstLine="709"/>
        <w:jc w:val="both"/>
        <w:rPr>
          <w:b/>
          <w:bCs/>
          <w:sz w:val="28"/>
          <w:szCs w:val="28"/>
        </w:rPr>
      </w:pPr>
    </w:p>
    <w:p w:rsidR="003A0F4E" w:rsidRPr="00B05889" w:rsidRDefault="003A0F4E" w:rsidP="003A0F4E">
      <w:pPr>
        <w:widowControl w:val="0"/>
        <w:ind w:firstLine="709"/>
        <w:jc w:val="both"/>
        <w:outlineLvl w:val="1"/>
        <w:rPr>
          <w:b/>
          <w:sz w:val="28"/>
          <w:szCs w:val="28"/>
        </w:rPr>
      </w:pPr>
      <w:r w:rsidRPr="00B05889">
        <w:rPr>
          <w:b/>
          <w:sz w:val="28"/>
          <w:szCs w:val="28"/>
        </w:rPr>
        <w:t>4.7. Минимальный размер страховой суммы:</w:t>
      </w:r>
    </w:p>
    <w:p w:rsidR="00B92730" w:rsidRDefault="003A0F4E" w:rsidP="003A0F4E">
      <w:pPr>
        <w:suppressAutoHyphens w:val="0"/>
      </w:pPr>
      <w:r>
        <w:rPr>
          <w:bCs/>
          <w:sz w:val="28"/>
          <w:szCs w:val="28"/>
        </w:rPr>
        <w:t>минимальный размер страховой суммы на одно Застрахованное лицо должен состовлять не менее 1 500 000 рублей.</w:t>
      </w:r>
      <w:r w:rsidR="00B92730">
        <w:br w:type="page"/>
      </w:r>
    </w:p>
    <w:p w:rsidR="006B7625" w:rsidRDefault="006B7625" w:rsidP="002079EB"/>
    <w:p w:rsidR="002E18D3" w:rsidRPr="00D72C8B" w:rsidRDefault="002E18D3" w:rsidP="002079EB">
      <w:pPr>
        <w:pStyle w:val="afa"/>
        <w:spacing w:after="120"/>
        <w:ind w:left="709" w:firstLine="0"/>
        <w:jc w:val="center"/>
        <w:outlineLvl w:val="0"/>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2B2BC9" w:rsidRDefault="002E18D3" w:rsidP="002B2BC9">
      <w:pPr>
        <w:pStyle w:val="afff4"/>
        <w:rPr>
          <w:b/>
          <w:i/>
        </w:rPr>
      </w:pPr>
      <w:r w:rsidRPr="002B2BC9">
        <w:t xml:space="preserve">Следующие условия проведения </w:t>
      </w:r>
      <w:r w:rsidR="008C4183" w:rsidRPr="002B2BC9">
        <w:t>Открытого конкурса</w:t>
      </w:r>
      <w:r w:rsidRPr="002B2BC9">
        <w:t xml:space="preserve"> являются неотъемлемой частью настоящей документации</w:t>
      </w:r>
      <w:r w:rsidR="002B41FD" w:rsidRPr="002B2BC9">
        <w:t xml:space="preserve"> о закупке</w:t>
      </w:r>
      <w:r w:rsidRPr="002B2BC9">
        <w:t xml:space="preserve">, уточняют и </w:t>
      </w:r>
      <w:r w:rsidR="00EF779C" w:rsidRPr="002B2BC9">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DD56E2" w:rsidRDefault="002E18D3" w:rsidP="00804946">
            <w:pPr>
              <w:pStyle w:val="Default"/>
              <w:jc w:val="center"/>
              <w:rPr>
                <w:b/>
                <w:color w:val="auto"/>
              </w:rPr>
            </w:pPr>
            <w:r w:rsidRPr="00DD56E2">
              <w:rPr>
                <w:b/>
                <w:color w:val="auto"/>
              </w:rPr>
              <w:t>№ п/п</w:t>
            </w:r>
          </w:p>
          <w:p w:rsidR="002E18D3" w:rsidRPr="00DD56E2" w:rsidRDefault="002E18D3" w:rsidP="00804946">
            <w:pPr>
              <w:pStyle w:val="19"/>
              <w:ind w:firstLine="0"/>
              <w:jc w:val="center"/>
              <w:rPr>
                <w:b/>
                <w:sz w:val="24"/>
                <w:szCs w:val="24"/>
              </w:rPr>
            </w:pPr>
          </w:p>
        </w:tc>
        <w:tc>
          <w:tcPr>
            <w:tcW w:w="2551" w:type="dxa"/>
            <w:vAlign w:val="center"/>
          </w:tcPr>
          <w:p w:rsidR="002E18D3" w:rsidRPr="00DD56E2" w:rsidRDefault="002E18D3" w:rsidP="00804946">
            <w:pPr>
              <w:pStyle w:val="Default"/>
              <w:jc w:val="center"/>
              <w:rPr>
                <w:b/>
                <w:color w:val="auto"/>
              </w:rPr>
            </w:pPr>
            <w:r w:rsidRPr="00DD56E2">
              <w:rPr>
                <w:b/>
                <w:color w:val="auto"/>
              </w:rPr>
              <w:t>Наименование п/п</w:t>
            </w:r>
          </w:p>
        </w:tc>
        <w:tc>
          <w:tcPr>
            <w:tcW w:w="6768" w:type="dxa"/>
            <w:vAlign w:val="center"/>
          </w:tcPr>
          <w:p w:rsidR="002E18D3" w:rsidRPr="00DD56E2" w:rsidRDefault="002E18D3" w:rsidP="003C6269">
            <w:pPr>
              <w:pStyle w:val="Default"/>
              <w:jc w:val="center"/>
              <w:rPr>
                <w:b/>
                <w:color w:val="auto"/>
              </w:rPr>
            </w:pPr>
            <w:r w:rsidRPr="00DD56E2">
              <w:rPr>
                <w:b/>
                <w:color w:val="auto"/>
              </w:rPr>
              <w:t>Содержание</w:t>
            </w:r>
          </w:p>
        </w:tc>
      </w:tr>
      <w:tr w:rsidR="002E18D3" w:rsidRPr="00F86FAA" w:rsidTr="00EF779C">
        <w:tc>
          <w:tcPr>
            <w:tcW w:w="534" w:type="dxa"/>
          </w:tcPr>
          <w:p w:rsidR="002E18D3" w:rsidRPr="00DD56E2" w:rsidRDefault="002E18D3" w:rsidP="00804946">
            <w:pPr>
              <w:pStyle w:val="19"/>
              <w:ind w:firstLine="0"/>
              <w:rPr>
                <w:b/>
                <w:sz w:val="24"/>
                <w:szCs w:val="24"/>
              </w:rPr>
            </w:pPr>
            <w:r w:rsidRPr="00DD56E2">
              <w:rPr>
                <w:b/>
                <w:sz w:val="24"/>
                <w:szCs w:val="24"/>
              </w:rPr>
              <w:t>1.</w:t>
            </w:r>
          </w:p>
        </w:tc>
        <w:tc>
          <w:tcPr>
            <w:tcW w:w="2551" w:type="dxa"/>
          </w:tcPr>
          <w:p w:rsidR="002E18D3" w:rsidRPr="00DD56E2" w:rsidRDefault="002E18D3">
            <w:pPr>
              <w:pStyle w:val="Default"/>
              <w:rPr>
                <w:b/>
                <w:color w:val="auto"/>
              </w:rPr>
            </w:pPr>
            <w:r w:rsidRPr="00DD56E2">
              <w:rPr>
                <w:b/>
                <w:color w:val="auto"/>
              </w:rPr>
              <w:t>Предмет</w:t>
            </w:r>
            <w:r w:rsidR="00723E5E" w:rsidRPr="00DD56E2">
              <w:rPr>
                <w:b/>
                <w:color w:val="auto"/>
              </w:rPr>
              <w:t xml:space="preserve"> </w:t>
            </w:r>
            <w:r w:rsidR="008C4183" w:rsidRPr="00DD56E2">
              <w:rPr>
                <w:b/>
                <w:color w:val="auto"/>
              </w:rPr>
              <w:t>Открытого конкурса</w:t>
            </w:r>
          </w:p>
          <w:p w:rsidR="002E18D3" w:rsidRPr="00DD56E2" w:rsidRDefault="002E18D3">
            <w:pPr>
              <w:pStyle w:val="Default"/>
              <w:rPr>
                <w:b/>
                <w:color w:val="auto"/>
              </w:rPr>
            </w:pPr>
          </w:p>
        </w:tc>
        <w:tc>
          <w:tcPr>
            <w:tcW w:w="6768" w:type="dxa"/>
          </w:tcPr>
          <w:p w:rsidR="002E18D3" w:rsidRPr="00DD56E2" w:rsidRDefault="00D03801" w:rsidP="00095CE9">
            <w:pPr>
              <w:pStyle w:val="19"/>
              <w:ind w:firstLine="0"/>
              <w:rPr>
                <w:sz w:val="24"/>
                <w:szCs w:val="24"/>
              </w:rPr>
            </w:pPr>
            <w:r w:rsidRPr="00DD56E2">
              <w:rPr>
                <w:sz w:val="24"/>
                <w:szCs w:val="24"/>
              </w:rPr>
              <w:t xml:space="preserve">Открытый конкурс № </w:t>
            </w:r>
            <w:r w:rsidRPr="00DD56E2">
              <w:rPr>
                <w:sz w:val="24"/>
                <w:szCs w:val="24"/>
                <w:highlight w:val="yellow"/>
              </w:rPr>
              <w:t>ОК-ЦКПКаз-1</w:t>
            </w:r>
            <w:r w:rsidR="005D63FD" w:rsidRPr="00DD56E2">
              <w:rPr>
                <w:sz w:val="24"/>
                <w:szCs w:val="24"/>
                <w:highlight w:val="yellow"/>
              </w:rPr>
              <w:t>8</w:t>
            </w:r>
            <w:r w:rsidRPr="00DD56E2">
              <w:rPr>
                <w:sz w:val="24"/>
                <w:szCs w:val="24"/>
                <w:highlight w:val="yellow"/>
              </w:rPr>
              <w:t>-</w:t>
            </w:r>
            <w:r w:rsidR="00095CE9">
              <w:rPr>
                <w:sz w:val="24"/>
                <w:szCs w:val="24"/>
                <w:highlight w:val="yellow"/>
              </w:rPr>
              <w:t>2-НЕЕИС</w:t>
            </w:r>
            <w:r w:rsidR="00095CE9">
              <w:rPr>
                <w:sz w:val="24"/>
                <w:szCs w:val="24"/>
              </w:rPr>
              <w:t xml:space="preserve"> </w:t>
            </w:r>
            <w:r w:rsidRPr="00DD56E2">
              <w:rPr>
                <w:sz w:val="24"/>
                <w:szCs w:val="24"/>
              </w:rPr>
              <w:t>н</w:t>
            </w:r>
            <w:r w:rsidRPr="00DD56E2">
              <w:rPr>
                <w:color w:val="000000" w:themeColor="text1"/>
                <w:sz w:val="24"/>
                <w:szCs w:val="24"/>
              </w:rPr>
              <w:t>а оказание услуг по добровольному медицинскому страхованию работников ПАО «ТрансКонтейнер».</w:t>
            </w:r>
          </w:p>
        </w:tc>
      </w:tr>
      <w:tr w:rsidR="00EF2E59" w:rsidRPr="00F86FAA" w:rsidTr="002A629B">
        <w:tc>
          <w:tcPr>
            <w:tcW w:w="534" w:type="dxa"/>
          </w:tcPr>
          <w:p w:rsidR="00EF2E59" w:rsidRPr="00DD56E2" w:rsidRDefault="00EF2E59" w:rsidP="00804946">
            <w:pPr>
              <w:pStyle w:val="19"/>
              <w:ind w:firstLine="0"/>
              <w:rPr>
                <w:b/>
                <w:sz w:val="24"/>
                <w:szCs w:val="24"/>
              </w:rPr>
            </w:pPr>
            <w:r w:rsidRPr="00DD56E2">
              <w:rPr>
                <w:b/>
                <w:sz w:val="24"/>
                <w:szCs w:val="24"/>
              </w:rPr>
              <w:t>2.</w:t>
            </w:r>
          </w:p>
        </w:tc>
        <w:tc>
          <w:tcPr>
            <w:tcW w:w="2551" w:type="dxa"/>
          </w:tcPr>
          <w:p w:rsidR="00EF2E59" w:rsidRPr="00DD56E2" w:rsidRDefault="00593786" w:rsidP="008035D3">
            <w:pPr>
              <w:pStyle w:val="Default"/>
              <w:rPr>
                <w:b/>
                <w:color w:val="auto"/>
              </w:rPr>
            </w:pPr>
            <w:r w:rsidRPr="00DD56E2">
              <w:rPr>
                <w:b/>
                <w:color w:val="auto"/>
              </w:rPr>
              <w:t>Организатор</w:t>
            </w:r>
            <w:r w:rsidR="004D6625" w:rsidRPr="00DD56E2">
              <w:rPr>
                <w:b/>
                <w:color w:val="auto"/>
              </w:rPr>
              <w:t xml:space="preserve"> </w:t>
            </w:r>
            <w:r w:rsidR="008C4183" w:rsidRPr="00DD56E2">
              <w:rPr>
                <w:b/>
                <w:color w:val="auto"/>
              </w:rPr>
              <w:t>Открытого конкурса</w:t>
            </w:r>
            <w:r w:rsidR="00E14F30" w:rsidRPr="00DD56E2">
              <w:rPr>
                <w:b/>
                <w:color w:val="auto"/>
              </w:rPr>
              <w:t>,</w:t>
            </w:r>
            <w:r w:rsidRPr="00DD56E2">
              <w:rPr>
                <w:b/>
                <w:color w:val="auto"/>
              </w:rPr>
              <w:t xml:space="preserve"> адрес, контактные лица </w:t>
            </w:r>
            <w:r w:rsidR="006E08A0" w:rsidRPr="00DD56E2">
              <w:rPr>
                <w:b/>
                <w:color w:val="auto"/>
              </w:rPr>
              <w:t>и представители</w:t>
            </w:r>
            <w:r w:rsidR="00E14F30" w:rsidRPr="00DD56E2">
              <w:rPr>
                <w:b/>
                <w:color w:val="auto"/>
              </w:rPr>
              <w:t xml:space="preserve"> </w:t>
            </w:r>
            <w:r w:rsidR="00521F95" w:rsidRPr="00DD56E2">
              <w:rPr>
                <w:b/>
                <w:color w:val="auto"/>
              </w:rPr>
              <w:t>Заказчика</w:t>
            </w:r>
          </w:p>
        </w:tc>
        <w:tc>
          <w:tcPr>
            <w:tcW w:w="6768" w:type="dxa"/>
            <w:shd w:val="clear" w:color="auto" w:fill="auto"/>
          </w:tcPr>
          <w:p w:rsidR="00D37FD1" w:rsidRPr="002A629B" w:rsidRDefault="00D37FD1" w:rsidP="00D37FD1">
            <w:pPr>
              <w:pStyle w:val="19"/>
              <w:ind w:firstLine="0"/>
              <w:rPr>
                <w:sz w:val="24"/>
                <w:szCs w:val="24"/>
              </w:rPr>
            </w:pPr>
            <w:r w:rsidRPr="002A629B">
              <w:rPr>
                <w:sz w:val="24"/>
                <w:szCs w:val="24"/>
              </w:rPr>
              <w:t xml:space="preserve">Организатором является ПАО «ТрансКонтейнер». Функции Организатора выполняет:   </w:t>
            </w:r>
          </w:p>
          <w:p w:rsidR="00D37FD1" w:rsidRPr="002A629B" w:rsidRDefault="00D37FD1" w:rsidP="00D37FD1">
            <w:pPr>
              <w:pStyle w:val="19"/>
              <w:ind w:firstLine="0"/>
              <w:rPr>
                <w:sz w:val="24"/>
                <w:szCs w:val="24"/>
              </w:rPr>
            </w:pPr>
            <w:r w:rsidRPr="002A629B">
              <w:rPr>
                <w:sz w:val="24"/>
                <w:szCs w:val="24"/>
              </w:rPr>
              <w:t>Постоянная рабочая группа Конкурсной комиссии аппарата управления ПАО «ТрансКонтейнер».</w:t>
            </w:r>
          </w:p>
          <w:p w:rsidR="00DD3B11" w:rsidRPr="002A629B" w:rsidRDefault="00D37FD1" w:rsidP="00D37FD1">
            <w:pPr>
              <w:pStyle w:val="19"/>
              <w:ind w:firstLine="0"/>
              <w:rPr>
                <w:sz w:val="24"/>
                <w:szCs w:val="24"/>
              </w:rPr>
            </w:pPr>
            <w:r w:rsidRPr="002A629B">
              <w:rPr>
                <w:sz w:val="24"/>
                <w:szCs w:val="24"/>
              </w:rPr>
              <w:t>Адрес: 125047, Москва, Оружейный переулок, д.19.</w:t>
            </w:r>
            <w:r w:rsidR="00DD3B11" w:rsidRPr="002A629B">
              <w:rPr>
                <w:sz w:val="24"/>
                <w:szCs w:val="24"/>
              </w:rPr>
              <w:t xml:space="preserve"> </w:t>
            </w:r>
          </w:p>
          <w:p w:rsidR="006E1340" w:rsidRPr="002A629B" w:rsidRDefault="006E1340" w:rsidP="00D37FD1">
            <w:pPr>
              <w:pStyle w:val="19"/>
              <w:ind w:firstLine="0"/>
              <w:rPr>
                <w:sz w:val="24"/>
                <w:szCs w:val="24"/>
              </w:rPr>
            </w:pPr>
          </w:p>
          <w:p w:rsidR="006E1340" w:rsidRPr="002A629B" w:rsidRDefault="00DD3B11" w:rsidP="006E1340">
            <w:pPr>
              <w:pStyle w:val="19"/>
              <w:ind w:firstLine="0"/>
              <w:rPr>
                <w:sz w:val="24"/>
                <w:szCs w:val="24"/>
              </w:rPr>
            </w:pPr>
            <w:r w:rsidRPr="002A629B">
              <w:rPr>
                <w:sz w:val="24"/>
                <w:szCs w:val="24"/>
              </w:rPr>
              <w:t xml:space="preserve">Контактные лица Заказчика: </w:t>
            </w:r>
            <w:r w:rsidR="006E1340" w:rsidRPr="002A629B">
              <w:rPr>
                <w:sz w:val="24"/>
                <w:szCs w:val="24"/>
              </w:rPr>
              <w:t xml:space="preserve">Контактные лица Заказчика: </w:t>
            </w:r>
          </w:p>
          <w:p w:rsidR="006E1340" w:rsidRPr="002A629B" w:rsidRDefault="006E1340" w:rsidP="006E1340">
            <w:pPr>
              <w:pStyle w:val="19"/>
              <w:ind w:firstLine="0"/>
              <w:rPr>
                <w:bCs/>
                <w:color w:val="000000"/>
                <w:sz w:val="24"/>
                <w:szCs w:val="24"/>
              </w:rPr>
            </w:pPr>
            <w:r w:rsidRPr="002A629B">
              <w:rPr>
                <w:sz w:val="24"/>
                <w:szCs w:val="24"/>
              </w:rPr>
              <w:t>Глушков Виталий Викторович, тел. +7 (495)</w:t>
            </w:r>
            <w:r w:rsidRPr="002A629B">
              <w:rPr>
                <w:sz w:val="24"/>
                <w:szCs w:val="24"/>
                <w:lang w:eastAsia="en-US"/>
              </w:rPr>
              <w:t xml:space="preserve"> 788-1717 доб. 12-90, электронный адрес </w:t>
            </w:r>
            <w:hyperlink r:id="rId17" w:history="1">
              <w:r w:rsidRPr="002A629B">
                <w:rPr>
                  <w:rStyle w:val="a7"/>
                  <w:sz w:val="24"/>
                  <w:szCs w:val="24"/>
                  <w:lang w:eastAsia="en-US"/>
                </w:rPr>
                <w:t>GlushkovVV@trcont.ru</w:t>
              </w:r>
            </w:hyperlink>
            <w:r w:rsidRPr="002A629B">
              <w:rPr>
                <w:sz w:val="24"/>
                <w:szCs w:val="24"/>
                <w:lang w:eastAsia="en-US"/>
              </w:rPr>
              <w:t xml:space="preserve">  </w:t>
            </w:r>
          </w:p>
          <w:p w:rsidR="00DD3B11" w:rsidRPr="002A629B" w:rsidRDefault="006E1340" w:rsidP="006E1340">
            <w:pPr>
              <w:rPr>
                <w:rStyle w:val="a7"/>
              </w:rPr>
            </w:pPr>
            <w:r w:rsidRPr="002A629B">
              <w:t>Шишикина Елена Александровна, тел. +7 (495)</w:t>
            </w:r>
            <w:r w:rsidRPr="002A629B">
              <w:rPr>
                <w:lang w:eastAsia="en-US"/>
              </w:rPr>
              <w:t xml:space="preserve"> 788-1717 доб. 12-89</w:t>
            </w:r>
            <w:r w:rsidRPr="002A629B">
              <w:t xml:space="preserve">, электронный адрес </w:t>
            </w:r>
            <w:hyperlink r:id="rId18" w:history="1">
              <w:r w:rsidRPr="002A629B">
                <w:rPr>
                  <w:rStyle w:val="a7"/>
                </w:rPr>
                <w:t>ShishikinaEA@trcont.ru</w:t>
              </w:r>
            </w:hyperlink>
          </w:p>
          <w:p w:rsidR="006E1340" w:rsidRPr="002A629B" w:rsidRDefault="006E1340" w:rsidP="006E1340">
            <w:pPr>
              <w:rPr>
                <w:color w:val="000000"/>
                <w:lang w:eastAsia="ru-RU"/>
              </w:rPr>
            </w:pPr>
          </w:p>
          <w:p w:rsidR="00D412F3" w:rsidRPr="002A629B" w:rsidRDefault="006E1340" w:rsidP="00D412F3">
            <w:pPr>
              <w:pStyle w:val="19"/>
              <w:ind w:firstLine="0"/>
              <w:rPr>
                <w:sz w:val="24"/>
                <w:szCs w:val="24"/>
              </w:rPr>
            </w:pPr>
            <w:r w:rsidRPr="002A629B">
              <w:rPr>
                <w:sz w:val="24"/>
                <w:szCs w:val="24"/>
              </w:rPr>
              <w:t>Контактн</w:t>
            </w:r>
            <w:r w:rsidR="00DD3B11" w:rsidRPr="002A629B">
              <w:rPr>
                <w:sz w:val="24"/>
                <w:szCs w:val="24"/>
              </w:rPr>
              <w:t>ые лица Организатора:</w:t>
            </w:r>
          </w:p>
          <w:p w:rsidR="00D412F3" w:rsidRPr="002A629B" w:rsidRDefault="004774CF" w:rsidP="00D412F3">
            <w:pPr>
              <w:pStyle w:val="19"/>
              <w:ind w:firstLine="0"/>
              <w:rPr>
                <w:sz w:val="24"/>
                <w:szCs w:val="24"/>
              </w:rPr>
            </w:pPr>
            <w:r w:rsidRPr="002A629B">
              <w:rPr>
                <w:sz w:val="24"/>
                <w:szCs w:val="24"/>
              </w:rPr>
              <w:t>Аксютина Кира Михайловна, тел. +7 (495) 788-1717 доб. 16-42, электронный адрес AksiutinaKM@trcont.ru;</w:t>
            </w:r>
          </w:p>
          <w:p w:rsidR="00D412F3" w:rsidRPr="002A629B" w:rsidRDefault="00D412F3" w:rsidP="00D412F3">
            <w:pPr>
              <w:pStyle w:val="19"/>
              <w:ind w:firstLine="0"/>
              <w:rPr>
                <w:sz w:val="24"/>
                <w:szCs w:val="24"/>
              </w:rPr>
            </w:pPr>
            <w:r w:rsidRPr="002A629B">
              <w:rPr>
                <w:sz w:val="24"/>
                <w:szCs w:val="24"/>
              </w:rPr>
              <w:t>Курицын Александр Евгеньевич, тел. +7 (495) 788-1717 доб. 16-41, электронный адрес KuritsynAE@trcont.ru</w:t>
            </w:r>
          </w:p>
          <w:p w:rsidR="00CD3643" w:rsidRPr="002A629B" w:rsidRDefault="00CD3643" w:rsidP="002079EB">
            <w:pPr>
              <w:pStyle w:val="19"/>
              <w:ind w:firstLine="0"/>
              <w:rPr>
                <w:sz w:val="24"/>
                <w:szCs w:val="24"/>
              </w:rPr>
            </w:pPr>
          </w:p>
        </w:tc>
      </w:tr>
      <w:tr w:rsidR="000A679F" w:rsidRPr="00F86FAA" w:rsidTr="002A629B">
        <w:tc>
          <w:tcPr>
            <w:tcW w:w="534" w:type="dxa"/>
          </w:tcPr>
          <w:p w:rsidR="000A679F" w:rsidRPr="00DD56E2" w:rsidRDefault="00690B2B" w:rsidP="00736D40">
            <w:pPr>
              <w:pStyle w:val="19"/>
              <w:ind w:firstLine="0"/>
              <w:rPr>
                <w:b/>
                <w:sz w:val="24"/>
                <w:szCs w:val="24"/>
              </w:rPr>
            </w:pPr>
            <w:r w:rsidRPr="00DD56E2">
              <w:rPr>
                <w:b/>
                <w:sz w:val="24"/>
                <w:szCs w:val="24"/>
              </w:rPr>
              <w:t>3</w:t>
            </w:r>
            <w:r w:rsidR="000A679F" w:rsidRPr="00DD56E2">
              <w:rPr>
                <w:b/>
                <w:sz w:val="24"/>
                <w:szCs w:val="24"/>
              </w:rPr>
              <w:t>.</w:t>
            </w:r>
          </w:p>
        </w:tc>
        <w:tc>
          <w:tcPr>
            <w:tcW w:w="2551" w:type="dxa"/>
          </w:tcPr>
          <w:p w:rsidR="000A679F" w:rsidRPr="00DD56E2" w:rsidRDefault="000A679F" w:rsidP="00736D40">
            <w:pPr>
              <w:pStyle w:val="Default"/>
              <w:rPr>
                <w:b/>
                <w:color w:val="auto"/>
              </w:rPr>
            </w:pPr>
            <w:r w:rsidRPr="00DD56E2">
              <w:rPr>
                <w:b/>
                <w:color w:val="auto"/>
              </w:rPr>
              <w:t>Дата опубликования извещения о</w:t>
            </w:r>
            <w:r w:rsidR="00E14F30" w:rsidRPr="00DD56E2">
              <w:rPr>
                <w:b/>
                <w:color w:val="auto"/>
              </w:rPr>
              <w:t xml:space="preserve"> проведении </w:t>
            </w:r>
            <w:r w:rsidR="008C4183" w:rsidRPr="00DD56E2">
              <w:rPr>
                <w:b/>
                <w:color w:val="auto"/>
              </w:rPr>
              <w:t>Открытого конкурса</w:t>
            </w:r>
          </w:p>
        </w:tc>
        <w:tc>
          <w:tcPr>
            <w:tcW w:w="6768" w:type="dxa"/>
            <w:shd w:val="clear" w:color="auto" w:fill="auto"/>
          </w:tcPr>
          <w:p w:rsidR="000A679F" w:rsidRPr="002A629B" w:rsidRDefault="00C8342D" w:rsidP="002A629B">
            <w:pPr>
              <w:jc w:val="both"/>
              <w:rPr>
                <w:b/>
              </w:rPr>
            </w:pPr>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r w:rsidRPr="002A629B">
              <w:t>«</w:t>
            </w:r>
            <w:r w:rsidR="002A629B" w:rsidRPr="002A629B">
              <w:t>18</w:t>
            </w:r>
            <w:r w:rsidRPr="002A629B">
              <w:t xml:space="preserve">» </w:t>
            </w:r>
            <w:r w:rsidR="002A629B" w:rsidRPr="002A629B">
              <w:t xml:space="preserve">июня </w:t>
            </w:r>
            <w:r w:rsidRPr="002A629B">
              <w:t>201</w:t>
            </w:r>
            <w:r w:rsidR="00397A99" w:rsidRPr="002A629B">
              <w:t>8</w:t>
            </w:r>
            <w:r w:rsidRPr="002A629B">
              <w:t xml:space="preserve">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2A629B">
        <w:tc>
          <w:tcPr>
            <w:tcW w:w="534" w:type="dxa"/>
          </w:tcPr>
          <w:p w:rsidR="00FA3C13" w:rsidRPr="00DD56E2" w:rsidRDefault="00B02654" w:rsidP="00736D40">
            <w:pPr>
              <w:pStyle w:val="19"/>
              <w:ind w:firstLine="0"/>
              <w:rPr>
                <w:b/>
                <w:sz w:val="24"/>
                <w:szCs w:val="24"/>
              </w:rPr>
            </w:pPr>
            <w:r w:rsidRPr="00DD56E2">
              <w:rPr>
                <w:b/>
                <w:sz w:val="24"/>
                <w:szCs w:val="24"/>
              </w:rPr>
              <w:t>4</w:t>
            </w:r>
            <w:r w:rsidR="00FA3C13" w:rsidRPr="00DD56E2">
              <w:rPr>
                <w:b/>
                <w:sz w:val="24"/>
                <w:szCs w:val="24"/>
              </w:rPr>
              <w:t>.</w:t>
            </w:r>
          </w:p>
        </w:tc>
        <w:tc>
          <w:tcPr>
            <w:tcW w:w="2551" w:type="dxa"/>
          </w:tcPr>
          <w:p w:rsidR="00FA3C13" w:rsidRPr="00DD56E2" w:rsidRDefault="00783AD5" w:rsidP="00736D40">
            <w:pPr>
              <w:pStyle w:val="Default"/>
              <w:rPr>
                <w:b/>
                <w:color w:val="auto"/>
              </w:rPr>
            </w:pPr>
            <w:r w:rsidRPr="00DD56E2">
              <w:rPr>
                <w:b/>
                <w:color w:val="auto"/>
              </w:rPr>
              <w:t>Средства массовой информации (СМИ), используемые в целях и</w:t>
            </w:r>
            <w:r w:rsidR="00FA3C13" w:rsidRPr="00DD56E2">
              <w:rPr>
                <w:b/>
                <w:color w:val="auto"/>
              </w:rPr>
              <w:t>нформационно</w:t>
            </w:r>
            <w:r w:rsidRPr="00DD56E2">
              <w:rPr>
                <w:b/>
                <w:color w:val="auto"/>
              </w:rPr>
              <w:t>го</w:t>
            </w:r>
            <w:r w:rsidR="00FA3C13" w:rsidRPr="00DD56E2">
              <w:rPr>
                <w:b/>
                <w:color w:val="auto"/>
              </w:rPr>
              <w:t xml:space="preserve"> обеспечени</w:t>
            </w:r>
            <w:r w:rsidRPr="00DD56E2">
              <w:rPr>
                <w:b/>
                <w:color w:val="auto"/>
              </w:rPr>
              <w:t xml:space="preserve">я </w:t>
            </w:r>
            <w:r w:rsidR="00FA3C13" w:rsidRPr="00DD56E2">
              <w:rPr>
                <w:b/>
                <w:color w:val="auto"/>
              </w:rPr>
              <w:t xml:space="preserve">проведения процедуры </w:t>
            </w:r>
            <w:r w:rsidR="008C4183" w:rsidRPr="00DD56E2">
              <w:rPr>
                <w:b/>
                <w:color w:val="auto"/>
              </w:rPr>
              <w:t>Открытого конкурса</w:t>
            </w:r>
          </w:p>
          <w:p w:rsidR="00783AD5" w:rsidRPr="00DD56E2" w:rsidRDefault="00783AD5" w:rsidP="00783AD5">
            <w:pPr>
              <w:pStyle w:val="Default"/>
              <w:rPr>
                <w:b/>
                <w:color w:val="auto"/>
              </w:rPr>
            </w:pPr>
          </w:p>
        </w:tc>
        <w:tc>
          <w:tcPr>
            <w:tcW w:w="6768" w:type="dxa"/>
            <w:shd w:val="clear" w:color="auto" w:fill="auto"/>
          </w:tcPr>
          <w:p w:rsidR="00E63561" w:rsidRPr="002A629B" w:rsidRDefault="00E63561" w:rsidP="00C61887">
            <w:pPr>
              <w:pStyle w:val="19"/>
              <w:ind w:firstLine="0"/>
              <w:rPr>
                <w:sz w:val="24"/>
                <w:szCs w:val="24"/>
              </w:rPr>
            </w:pPr>
            <w:r w:rsidRPr="002A629B">
              <w:rPr>
                <w:sz w:val="24"/>
                <w:szCs w:val="24"/>
              </w:rPr>
              <w:t xml:space="preserve">         Извещение о проведении </w:t>
            </w:r>
            <w:r w:rsidR="00A605BC" w:rsidRPr="002A629B">
              <w:rPr>
                <w:sz w:val="24"/>
                <w:szCs w:val="24"/>
              </w:rPr>
              <w:t>Открытого конкурса</w:t>
            </w:r>
            <w:r w:rsidRPr="002A629B">
              <w:rPr>
                <w:sz w:val="24"/>
                <w:szCs w:val="24"/>
              </w:rPr>
              <w:t>, изменения к извещению, настоящая документация о закупке</w:t>
            </w:r>
            <w:r w:rsidR="00A605BC" w:rsidRPr="002A629B">
              <w:rPr>
                <w:sz w:val="24"/>
                <w:szCs w:val="24"/>
              </w:rPr>
              <w:t xml:space="preserve">, протоколы, </w:t>
            </w:r>
            <w:r w:rsidRPr="002A629B">
              <w:rPr>
                <w:sz w:val="24"/>
                <w:szCs w:val="24"/>
              </w:rPr>
              <w:t xml:space="preserve">оформляемые в ходе проведения </w:t>
            </w:r>
            <w:r w:rsidR="00A605BC" w:rsidRPr="002A629B">
              <w:rPr>
                <w:sz w:val="24"/>
                <w:szCs w:val="24"/>
              </w:rPr>
              <w:t>Открытого конкурса</w:t>
            </w:r>
            <w:r w:rsidRPr="002A629B">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2A629B">
                <w:rPr>
                  <w:rStyle w:val="a7"/>
                  <w:sz w:val="24"/>
                  <w:szCs w:val="24"/>
                </w:rPr>
                <w:t>www.trcont.com</w:t>
              </w:r>
            </w:hyperlink>
            <w:r w:rsidR="00E4162B" w:rsidRPr="002A629B">
              <w:rPr>
                <w:sz w:val="24"/>
                <w:szCs w:val="24"/>
              </w:rPr>
              <w:t xml:space="preserve"> (раздел Компания/Закупки)</w:t>
            </w:r>
            <w:r w:rsidRPr="002A629B">
              <w:rPr>
                <w:sz w:val="24"/>
                <w:szCs w:val="24"/>
              </w:rPr>
              <w:t>.</w:t>
            </w:r>
          </w:p>
          <w:p w:rsidR="005834BA" w:rsidRPr="002A629B" w:rsidRDefault="00E63561" w:rsidP="00CD3643">
            <w:pPr>
              <w:pStyle w:val="19"/>
              <w:rPr>
                <w:sz w:val="24"/>
                <w:szCs w:val="24"/>
              </w:rPr>
            </w:pPr>
            <w:r w:rsidRPr="002A629B">
              <w:rPr>
                <w:sz w:val="24"/>
                <w:szCs w:val="24"/>
              </w:rPr>
              <w:t xml:space="preserve">В соответствии с Постановлением Правительства Российской Федерации от 20.01.2018 № 51р указанные документы не подлежат публикации на официальном сайте единой информационной системы в сфере закупок в информационно-телекоммуникационной сети «Интернет» </w:t>
            </w:r>
            <w:r w:rsidRPr="002A629B">
              <w:rPr>
                <w:sz w:val="24"/>
                <w:szCs w:val="24"/>
              </w:rPr>
              <w:lastRenderedPageBreak/>
              <w:t>(</w:t>
            </w:r>
            <w:hyperlink r:id="rId20" w:history="1">
              <w:r w:rsidRPr="002A629B">
                <w:rPr>
                  <w:rStyle w:val="a7"/>
                  <w:sz w:val="24"/>
                  <w:szCs w:val="24"/>
                </w:rPr>
                <w:t>www.zakupki.gov.ru</w:t>
              </w:r>
            </w:hyperlink>
            <w:r w:rsidRPr="002A629B">
              <w:rPr>
                <w:sz w:val="24"/>
                <w:szCs w:val="24"/>
              </w:rPr>
              <w:t>)</w:t>
            </w:r>
          </w:p>
        </w:tc>
      </w:tr>
      <w:tr w:rsidR="002B6BE9" w:rsidRPr="00F86FAA" w:rsidTr="002A629B">
        <w:tc>
          <w:tcPr>
            <w:tcW w:w="534" w:type="dxa"/>
          </w:tcPr>
          <w:p w:rsidR="002B6BE9" w:rsidRPr="00DD56E2" w:rsidRDefault="002B6BE9" w:rsidP="002B6BE9">
            <w:pPr>
              <w:pStyle w:val="19"/>
              <w:ind w:firstLine="0"/>
              <w:rPr>
                <w:b/>
                <w:sz w:val="24"/>
                <w:szCs w:val="24"/>
              </w:rPr>
            </w:pPr>
            <w:r w:rsidRPr="00DD56E2">
              <w:rPr>
                <w:b/>
                <w:sz w:val="24"/>
                <w:szCs w:val="24"/>
              </w:rPr>
              <w:lastRenderedPageBreak/>
              <w:t>5.</w:t>
            </w:r>
          </w:p>
        </w:tc>
        <w:tc>
          <w:tcPr>
            <w:tcW w:w="2551" w:type="dxa"/>
          </w:tcPr>
          <w:p w:rsidR="002B6BE9" w:rsidRPr="00DD56E2" w:rsidRDefault="002B6BE9" w:rsidP="002B6BE9">
            <w:pPr>
              <w:pStyle w:val="Default"/>
              <w:rPr>
                <w:b/>
                <w:color w:val="auto"/>
              </w:rPr>
            </w:pPr>
            <w:r w:rsidRPr="00DD56E2">
              <w:rPr>
                <w:b/>
                <w:color w:val="auto"/>
              </w:rPr>
              <w:t>Начальная (максимальная) цена договора/ цена лота</w:t>
            </w:r>
          </w:p>
        </w:tc>
        <w:tc>
          <w:tcPr>
            <w:tcW w:w="6768" w:type="dxa"/>
            <w:shd w:val="clear" w:color="auto" w:fill="auto"/>
          </w:tcPr>
          <w:p w:rsidR="002B6BE9" w:rsidRPr="002A629B" w:rsidRDefault="002B6BE9" w:rsidP="008A7AEA">
            <w:pPr>
              <w:pStyle w:val="19"/>
              <w:ind w:firstLine="0"/>
              <w:rPr>
                <w:i/>
                <w:sz w:val="24"/>
                <w:szCs w:val="24"/>
              </w:rPr>
            </w:pPr>
            <w:r w:rsidRPr="002A629B">
              <w:rPr>
                <w:sz w:val="24"/>
                <w:szCs w:val="24"/>
              </w:rPr>
              <w:t xml:space="preserve">Начальная (максимальная) цена договора составляет </w:t>
            </w:r>
            <w:r w:rsidR="00095CE9" w:rsidRPr="002A629B">
              <w:rPr>
                <w:b/>
                <w:sz w:val="24"/>
                <w:szCs w:val="24"/>
              </w:rPr>
              <w:br/>
            </w:r>
            <w:r w:rsidR="00832DD3" w:rsidRPr="002A629B">
              <w:rPr>
                <w:b/>
                <w:sz w:val="24"/>
                <w:szCs w:val="24"/>
              </w:rPr>
              <w:t>63</w:t>
            </w:r>
            <w:r w:rsidR="00095CE9" w:rsidRPr="002A629B">
              <w:rPr>
                <w:b/>
                <w:sz w:val="24"/>
                <w:szCs w:val="24"/>
              </w:rPr>
              <w:t> </w:t>
            </w:r>
            <w:r w:rsidR="00832DD3" w:rsidRPr="002A629B">
              <w:rPr>
                <w:b/>
                <w:sz w:val="24"/>
                <w:szCs w:val="24"/>
              </w:rPr>
              <w:t>000</w:t>
            </w:r>
            <w:r w:rsidR="00095CE9" w:rsidRPr="002A629B">
              <w:rPr>
                <w:b/>
                <w:sz w:val="24"/>
                <w:szCs w:val="24"/>
              </w:rPr>
              <w:t xml:space="preserve"> </w:t>
            </w:r>
            <w:r w:rsidR="00832DD3" w:rsidRPr="002A629B">
              <w:rPr>
                <w:b/>
                <w:sz w:val="24"/>
                <w:szCs w:val="24"/>
              </w:rPr>
              <w:t>000</w:t>
            </w:r>
            <w:r w:rsidR="00832DD3" w:rsidRPr="002A629B">
              <w:rPr>
                <w:sz w:val="24"/>
                <w:szCs w:val="24"/>
              </w:rPr>
              <w:t xml:space="preserve"> (Шестьдесят три миллиона) рублей</w:t>
            </w:r>
            <w:r w:rsidRPr="002A629B">
              <w:rPr>
                <w:sz w:val="24"/>
                <w:szCs w:val="24"/>
              </w:rPr>
              <w:t xml:space="preserve"> с учетом всех налогов (кроме НДС). </w:t>
            </w:r>
          </w:p>
        </w:tc>
      </w:tr>
      <w:tr w:rsidR="009E64D8" w:rsidRPr="00F86FAA" w:rsidTr="002A629B">
        <w:tc>
          <w:tcPr>
            <w:tcW w:w="534" w:type="dxa"/>
          </w:tcPr>
          <w:p w:rsidR="009E64D8" w:rsidRPr="00DD56E2" w:rsidRDefault="009E64D8" w:rsidP="00804946">
            <w:pPr>
              <w:pStyle w:val="19"/>
              <w:ind w:firstLine="0"/>
              <w:rPr>
                <w:b/>
                <w:sz w:val="24"/>
                <w:szCs w:val="24"/>
              </w:rPr>
            </w:pPr>
            <w:r w:rsidRPr="00DD56E2">
              <w:rPr>
                <w:b/>
                <w:sz w:val="24"/>
                <w:szCs w:val="24"/>
              </w:rPr>
              <w:t>6.</w:t>
            </w:r>
          </w:p>
        </w:tc>
        <w:tc>
          <w:tcPr>
            <w:tcW w:w="2551" w:type="dxa"/>
          </w:tcPr>
          <w:p w:rsidR="005F2D24" w:rsidRPr="00DD56E2" w:rsidRDefault="005F2D24" w:rsidP="00722AFD">
            <w:pPr>
              <w:pStyle w:val="Default"/>
              <w:rPr>
                <w:b/>
                <w:color w:val="auto"/>
              </w:rPr>
            </w:pPr>
            <w:r w:rsidRPr="00DD56E2">
              <w:rPr>
                <w:b/>
                <w:color w:val="auto"/>
              </w:rPr>
              <w:t xml:space="preserve">Место, дата начала и окончания подачи Заявок </w:t>
            </w:r>
          </w:p>
        </w:tc>
        <w:tc>
          <w:tcPr>
            <w:tcW w:w="6768" w:type="dxa"/>
            <w:shd w:val="clear" w:color="auto" w:fill="auto"/>
          </w:tcPr>
          <w:p w:rsidR="009E64D8" w:rsidRPr="002A629B" w:rsidRDefault="00112512" w:rsidP="002A629B">
            <w:pPr>
              <w:pStyle w:val="19"/>
              <w:ind w:firstLine="0"/>
              <w:rPr>
                <w:b/>
                <w:sz w:val="24"/>
                <w:szCs w:val="24"/>
              </w:rPr>
            </w:pPr>
            <w:r w:rsidRPr="002A629B">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w:t>
            </w:r>
            <w:r w:rsidR="002A629B" w:rsidRPr="002A629B">
              <w:rPr>
                <w:sz w:val="24"/>
                <w:szCs w:val="24"/>
              </w:rPr>
              <w:t xml:space="preserve"> 14 часов 00 минут </w:t>
            </w:r>
            <w:r w:rsidRPr="002A629B">
              <w:rPr>
                <w:sz w:val="24"/>
                <w:szCs w:val="24"/>
              </w:rPr>
              <w:t xml:space="preserve"> </w:t>
            </w:r>
            <w:r w:rsidRPr="002A629B">
              <w:rPr>
                <w:sz w:val="24"/>
                <w:szCs w:val="24"/>
              </w:rPr>
              <w:br/>
            </w:r>
            <w:r w:rsidR="00C8342D" w:rsidRPr="002A629B">
              <w:rPr>
                <w:sz w:val="24"/>
                <w:szCs w:val="24"/>
              </w:rPr>
              <w:t>«</w:t>
            </w:r>
            <w:r w:rsidR="002A629B" w:rsidRPr="002A629B">
              <w:rPr>
                <w:sz w:val="24"/>
                <w:szCs w:val="24"/>
              </w:rPr>
              <w:t>10</w:t>
            </w:r>
            <w:r w:rsidR="00C8342D" w:rsidRPr="002A629B">
              <w:rPr>
                <w:sz w:val="24"/>
                <w:szCs w:val="24"/>
              </w:rPr>
              <w:t xml:space="preserve">» </w:t>
            </w:r>
            <w:r w:rsidR="002A629B" w:rsidRPr="002A629B">
              <w:rPr>
                <w:sz w:val="24"/>
                <w:szCs w:val="24"/>
              </w:rPr>
              <w:t xml:space="preserve">июля </w:t>
            </w:r>
            <w:r w:rsidR="00C8342D" w:rsidRPr="002A629B">
              <w:rPr>
                <w:sz w:val="24"/>
                <w:szCs w:val="24"/>
              </w:rPr>
              <w:t>201</w:t>
            </w:r>
            <w:r w:rsidR="00397A99" w:rsidRPr="002A629B">
              <w:rPr>
                <w:sz w:val="24"/>
                <w:szCs w:val="24"/>
              </w:rPr>
              <w:t>8</w:t>
            </w:r>
            <w:r w:rsidR="00C8342D" w:rsidRPr="002A629B">
              <w:rPr>
                <w:sz w:val="24"/>
                <w:szCs w:val="24"/>
              </w:rPr>
              <w:t xml:space="preserve"> г. </w:t>
            </w:r>
            <w:r w:rsidRPr="002A629B">
              <w:rPr>
                <w:sz w:val="24"/>
                <w:szCs w:val="24"/>
              </w:rPr>
              <w:t>по адресу, указанному в пункте 2 настоящей Информационной карты.</w:t>
            </w:r>
          </w:p>
        </w:tc>
      </w:tr>
      <w:tr w:rsidR="000A679F" w:rsidRPr="00811548" w:rsidTr="002A629B">
        <w:tc>
          <w:tcPr>
            <w:tcW w:w="534" w:type="dxa"/>
          </w:tcPr>
          <w:p w:rsidR="000A679F" w:rsidRPr="00DD56E2" w:rsidRDefault="00B02654" w:rsidP="00736D40">
            <w:pPr>
              <w:pStyle w:val="19"/>
              <w:ind w:firstLine="0"/>
              <w:rPr>
                <w:b/>
                <w:sz w:val="24"/>
                <w:szCs w:val="24"/>
              </w:rPr>
            </w:pPr>
            <w:r w:rsidRPr="00DD56E2">
              <w:rPr>
                <w:b/>
                <w:sz w:val="24"/>
                <w:szCs w:val="24"/>
              </w:rPr>
              <w:t>7.</w:t>
            </w:r>
          </w:p>
        </w:tc>
        <w:tc>
          <w:tcPr>
            <w:tcW w:w="2551" w:type="dxa"/>
          </w:tcPr>
          <w:p w:rsidR="000A679F" w:rsidRPr="00DD56E2" w:rsidRDefault="00DF7C35" w:rsidP="003D2759">
            <w:pPr>
              <w:pStyle w:val="Default"/>
              <w:rPr>
                <w:b/>
                <w:color w:val="auto"/>
              </w:rPr>
            </w:pPr>
            <w:r w:rsidRPr="00DD56E2">
              <w:rPr>
                <w:b/>
                <w:color w:val="auto"/>
              </w:rPr>
              <w:t>Место, дата и время вскрытия Заявок</w:t>
            </w:r>
            <w:r w:rsidR="003D2759" w:rsidRPr="00DD56E2">
              <w:rPr>
                <w:b/>
                <w:color w:val="auto"/>
              </w:rPr>
              <w:tab/>
            </w:r>
          </w:p>
        </w:tc>
        <w:tc>
          <w:tcPr>
            <w:tcW w:w="6768" w:type="dxa"/>
            <w:shd w:val="clear" w:color="auto" w:fill="auto"/>
          </w:tcPr>
          <w:p w:rsidR="000A679F" w:rsidRPr="002A629B" w:rsidRDefault="00DF7C35" w:rsidP="002A629B">
            <w:pPr>
              <w:pStyle w:val="19"/>
              <w:ind w:firstLine="0"/>
              <w:rPr>
                <w:sz w:val="24"/>
                <w:szCs w:val="24"/>
              </w:rPr>
            </w:pPr>
            <w:r w:rsidRPr="002A629B">
              <w:rPr>
                <w:sz w:val="24"/>
                <w:szCs w:val="24"/>
              </w:rPr>
              <w:t xml:space="preserve">Вскрытие Заявок состоится </w:t>
            </w:r>
            <w:bookmarkStart w:id="37" w:name="OLE_LINK77"/>
            <w:bookmarkStart w:id="38" w:name="OLE_LINK78"/>
            <w:bookmarkStart w:id="39" w:name="OLE_LINK91"/>
            <w:r w:rsidR="002A629B" w:rsidRPr="002A629B">
              <w:rPr>
                <w:sz w:val="24"/>
                <w:szCs w:val="24"/>
              </w:rPr>
              <w:t xml:space="preserve">в 14 часов 00 минут  </w:t>
            </w:r>
            <w:r w:rsidR="00C8342D" w:rsidRPr="002A629B">
              <w:rPr>
                <w:sz w:val="24"/>
                <w:szCs w:val="24"/>
              </w:rPr>
              <w:t>«</w:t>
            </w:r>
            <w:r w:rsidR="002A629B" w:rsidRPr="002A629B">
              <w:rPr>
                <w:sz w:val="24"/>
                <w:szCs w:val="24"/>
              </w:rPr>
              <w:t>10</w:t>
            </w:r>
            <w:r w:rsidR="00C8342D" w:rsidRPr="002A629B">
              <w:rPr>
                <w:sz w:val="24"/>
                <w:szCs w:val="24"/>
              </w:rPr>
              <w:t xml:space="preserve">» </w:t>
            </w:r>
            <w:r w:rsidR="002A629B" w:rsidRPr="002A629B">
              <w:rPr>
                <w:sz w:val="24"/>
                <w:szCs w:val="24"/>
              </w:rPr>
              <w:t xml:space="preserve">июля </w:t>
            </w:r>
            <w:r w:rsidR="00C8342D" w:rsidRPr="002A629B">
              <w:rPr>
                <w:sz w:val="24"/>
                <w:szCs w:val="24"/>
              </w:rPr>
              <w:t>201</w:t>
            </w:r>
            <w:r w:rsidR="00397A99" w:rsidRPr="002A629B">
              <w:rPr>
                <w:sz w:val="24"/>
                <w:szCs w:val="24"/>
              </w:rPr>
              <w:t>8</w:t>
            </w:r>
            <w:r w:rsidR="00C8342D" w:rsidRPr="002A629B">
              <w:rPr>
                <w:sz w:val="24"/>
                <w:szCs w:val="24"/>
              </w:rPr>
              <w:t xml:space="preserve"> г</w:t>
            </w:r>
            <w:bookmarkEnd w:id="37"/>
            <w:bookmarkEnd w:id="38"/>
            <w:bookmarkEnd w:id="39"/>
            <w:r w:rsidR="00490964" w:rsidRPr="002A629B">
              <w:rPr>
                <w:sz w:val="24"/>
                <w:szCs w:val="24"/>
              </w:rPr>
              <w:t xml:space="preserve">. </w:t>
            </w:r>
            <w:r w:rsidRPr="002A629B">
              <w:rPr>
                <w:sz w:val="24"/>
                <w:szCs w:val="24"/>
              </w:rPr>
              <w:t>местного времени по адресу, указанному в пункте 2 настоящей Информационной карты.</w:t>
            </w:r>
          </w:p>
        </w:tc>
      </w:tr>
      <w:tr w:rsidR="003E2C12" w:rsidRPr="00F86FAA" w:rsidTr="002A629B">
        <w:tc>
          <w:tcPr>
            <w:tcW w:w="534" w:type="dxa"/>
          </w:tcPr>
          <w:p w:rsidR="003E2C12" w:rsidRPr="00DD56E2" w:rsidRDefault="00F86FAA" w:rsidP="00804946">
            <w:pPr>
              <w:pStyle w:val="19"/>
              <w:ind w:firstLine="0"/>
              <w:rPr>
                <w:b/>
                <w:sz w:val="24"/>
                <w:szCs w:val="24"/>
              </w:rPr>
            </w:pPr>
            <w:r w:rsidRPr="00DD56E2">
              <w:rPr>
                <w:b/>
                <w:sz w:val="24"/>
                <w:szCs w:val="24"/>
              </w:rPr>
              <w:t xml:space="preserve">8. </w:t>
            </w:r>
          </w:p>
        </w:tc>
        <w:tc>
          <w:tcPr>
            <w:tcW w:w="2551" w:type="dxa"/>
          </w:tcPr>
          <w:p w:rsidR="003E2C12" w:rsidRPr="00DD56E2" w:rsidRDefault="00F81A0C" w:rsidP="00F81A0C">
            <w:pPr>
              <w:pStyle w:val="Default"/>
              <w:rPr>
                <w:b/>
                <w:color w:val="auto"/>
              </w:rPr>
            </w:pPr>
            <w:r w:rsidRPr="00DD56E2">
              <w:rPr>
                <w:b/>
                <w:color w:val="auto"/>
              </w:rPr>
              <w:t>Рассмотрение, о</w:t>
            </w:r>
            <w:r w:rsidR="00F06609" w:rsidRPr="00DD56E2">
              <w:rPr>
                <w:b/>
                <w:color w:val="auto"/>
              </w:rPr>
              <w:t>ценка и с</w:t>
            </w:r>
            <w:r w:rsidR="008D3484" w:rsidRPr="00DD56E2">
              <w:rPr>
                <w:b/>
                <w:color w:val="auto"/>
              </w:rPr>
              <w:t>опоставление</w:t>
            </w:r>
            <w:r w:rsidR="00F06609" w:rsidRPr="00DD56E2">
              <w:rPr>
                <w:b/>
                <w:color w:val="auto"/>
              </w:rPr>
              <w:t xml:space="preserve"> </w:t>
            </w:r>
            <w:r w:rsidR="00F86FAA" w:rsidRPr="00DD56E2">
              <w:rPr>
                <w:b/>
                <w:color w:val="auto"/>
              </w:rPr>
              <w:t>Заявок</w:t>
            </w:r>
          </w:p>
        </w:tc>
        <w:tc>
          <w:tcPr>
            <w:tcW w:w="6768" w:type="dxa"/>
            <w:shd w:val="clear" w:color="auto" w:fill="auto"/>
          </w:tcPr>
          <w:p w:rsidR="003E2C12" w:rsidRPr="002A629B" w:rsidRDefault="00F81A0C" w:rsidP="002A629B">
            <w:pPr>
              <w:pStyle w:val="19"/>
              <w:ind w:firstLine="0"/>
              <w:rPr>
                <w:sz w:val="24"/>
                <w:szCs w:val="24"/>
              </w:rPr>
            </w:pPr>
            <w:r w:rsidRPr="002A629B">
              <w:rPr>
                <w:sz w:val="24"/>
                <w:szCs w:val="24"/>
              </w:rPr>
              <w:t>Рассмотрение, о</w:t>
            </w:r>
            <w:r w:rsidR="001356F1" w:rsidRPr="002A629B">
              <w:rPr>
                <w:sz w:val="24"/>
                <w:szCs w:val="24"/>
              </w:rPr>
              <w:t xml:space="preserve">ценка и сопоставление Заявок состоится </w:t>
            </w:r>
            <w:r w:rsidR="002A629B" w:rsidRPr="002A629B">
              <w:rPr>
                <w:sz w:val="24"/>
                <w:szCs w:val="24"/>
              </w:rPr>
              <w:t>в 14 часов 00 минут</w:t>
            </w:r>
            <w:r w:rsidR="002A629B">
              <w:rPr>
                <w:sz w:val="24"/>
                <w:szCs w:val="24"/>
              </w:rPr>
              <w:t xml:space="preserve"> </w:t>
            </w:r>
            <w:r w:rsidR="00102875" w:rsidRPr="002A629B">
              <w:rPr>
                <w:sz w:val="24"/>
                <w:szCs w:val="24"/>
              </w:rPr>
              <w:t>«</w:t>
            </w:r>
            <w:r w:rsidR="002A629B" w:rsidRPr="002A629B">
              <w:rPr>
                <w:sz w:val="24"/>
                <w:szCs w:val="24"/>
              </w:rPr>
              <w:t>13</w:t>
            </w:r>
            <w:r w:rsidR="00102875" w:rsidRPr="002A629B">
              <w:rPr>
                <w:sz w:val="24"/>
                <w:szCs w:val="24"/>
              </w:rPr>
              <w:t xml:space="preserve">» </w:t>
            </w:r>
            <w:r w:rsidR="002A629B" w:rsidRPr="002A629B">
              <w:rPr>
                <w:sz w:val="24"/>
                <w:szCs w:val="24"/>
              </w:rPr>
              <w:t xml:space="preserve">июля </w:t>
            </w:r>
            <w:r w:rsidR="00102875" w:rsidRPr="002A629B">
              <w:rPr>
                <w:sz w:val="24"/>
                <w:szCs w:val="24"/>
              </w:rPr>
              <w:t>201</w:t>
            </w:r>
            <w:r w:rsidR="00397A99" w:rsidRPr="002A629B">
              <w:rPr>
                <w:sz w:val="24"/>
                <w:szCs w:val="24"/>
              </w:rPr>
              <w:t>8</w:t>
            </w:r>
            <w:r w:rsidR="00102875" w:rsidRPr="002A629B">
              <w:rPr>
                <w:sz w:val="24"/>
                <w:szCs w:val="24"/>
              </w:rPr>
              <w:t xml:space="preserve"> г.</w:t>
            </w:r>
            <w:r w:rsidR="0026775C" w:rsidRPr="002A629B">
              <w:rPr>
                <w:sz w:val="24"/>
                <w:szCs w:val="24"/>
              </w:rPr>
              <w:t xml:space="preserve"> </w:t>
            </w:r>
            <w:r w:rsidR="001356F1" w:rsidRPr="002A629B">
              <w:rPr>
                <w:sz w:val="24"/>
                <w:szCs w:val="24"/>
              </w:rPr>
              <w:t>местного времени по адресу, указанному в пункте 2 настоящей Информационной карты.</w:t>
            </w:r>
          </w:p>
        </w:tc>
      </w:tr>
      <w:tr w:rsidR="009830CC" w:rsidRPr="00F86FAA" w:rsidTr="002A629B">
        <w:tc>
          <w:tcPr>
            <w:tcW w:w="534" w:type="dxa"/>
          </w:tcPr>
          <w:p w:rsidR="009830CC" w:rsidRPr="00DD56E2" w:rsidRDefault="009830CC" w:rsidP="00804946">
            <w:pPr>
              <w:pStyle w:val="19"/>
              <w:ind w:firstLine="0"/>
              <w:rPr>
                <w:b/>
                <w:sz w:val="24"/>
                <w:szCs w:val="24"/>
              </w:rPr>
            </w:pPr>
            <w:r w:rsidRPr="00DD56E2">
              <w:rPr>
                <w:b/>
                <w:sz w:val="24"/>
                <w:szCs w:val="24"/>
              </w:rPr>
              <w:t>9.</w:t>
            </w:r>
          </w:p>
        </w:tc>
        <w:tc>
          <w:tcPr>
            <w:tcW w:w="2551" w:type="dxa"/>
          </w:tcPr>
          <w:p w:rsidR="009830CC" w:rsidRPr="00DD56E2" w:rsidRDefault="009830CC" w:rsidP="008035D3">
            <w:pPr>
              <w:pStyle w:val="Default"/>
              <w:rPr>
                <w:b/>
                <w:color w:val="auto"/>
              </w:rPr>
            </w:pPr>
            <w:r w:rsidRPr="00DD56E2">
              <w:rPr>
                <w:b/>
                <w:color w:val="auto"/>
              </w:rPr>
              <w:t>Конкурсная комиссия</w:t>
            </w:r>
          </w:p>
        </w:tc>
        <w:tc>
          <w:tcPr>
            <w:tcW w:w="6768" w:type="dxa"/>
            <w:shd w:val="clear" w:color="auto" w:fill="auto"/>
          </w:tcPr>
          <w:p w:rsidR="00D33CC2" w:rsidRPr="002A629B" w:rsidRDefault="009830CC" w:rsidP="006D455D">
            <w:pPr>
              <w:pStyle w:val="19"/>
              <w:ind w:firstLine="0"/>
              <w:rPr>
                <w:sz w:val="24"/>
                <w:szCs w:val="24"/>
              </w:rPr>
            </w:pPr>
            <w:r w:rsidRPr="002A629B">
              <w:rPr>
                <w:sz w:val="24"/>
                <w:szCs w:val="24"/>
              </w:rPr>
              <w:t xml:space="preserve">Решение об итогах </w:t>
            </w:r>
            <w:r w:rsidR="008C4183" w:rsidRPr="002A629B">
              <w:rPr>
                <w:sz w:val="24"/>
                <w:szCs w:val="24"/>
              </w:rPr>
              <w:t>Открытого конкурса</w:t>
            </w:r>
            <w:r w:rsidRPr="002A629B">
              <w:rPr>
                <w:sz w:val="24"/>
                <w:szCs w:val="24"/>
              </w:rPr>
              <w:t xml:space="preserve"> принимается Конкурсной комиссией аппарата управления </w:t>
            </w:r>
            <w:r w:rsidR="00A81242" w:rsidRPr="002A629B">
              <w:rPr>
                <w:sz w:val="24"/>
                <w:szCs w:val="24"/>
              </w:rPr>
              <w:t>ПАО</w:t>
            </w:r>
            <w:r w:rsidRPr="002A629B">
              <w:rPr>
                <w:sz w:val="24"/>
                <w:szCs w:val="24"/>
              </w:rPr>
              <w:t xml:space="preserve"> «ТрансКонтейнер»</w:t>
            </w:r>
            <w:r w:rsidR="00D33CC2" w:rsidRPr="002A629B">
              <w:rPr>
                <w:sz w:val="24"/>
                <w:szCs w:val="24"/>
              </w:rPr>
              <w:t>.</w:t>
            </w:r>
          </w:p>
          <w:p w:rsidR="009830CC" w:rsidRPr="002A629B" w:rsidRDefault="009830CC" w:rsidP="00DA55D2">
            <w:pPr>
              <w:pStyle w:val="19"/>
              <w:ind w:firstLine="0"/>
              <w:rPr>
                <w:sz w:val="24"/>
                <w:szCs w:val="24"/>
              </w:rPr>
            </w:pPr>
            <w:r w:rsidRPr="002A629B">
              <w:rPr>
                <w:sz w:val="24"/>
                <w:szCs w:val="24"/>
              </w:rPr>
              <w:t>Адрес:</w:t>
            </w:r>
            <w:r w:rsidR="00102875" w:rsidRPr="002A629B">
              <w:rPr>
                <w:sz w:val="24"/>
                <w:szCs w:val="24"/>
              </w:rPr>
              <w:t xml:space="preserve"> </w:t>
            </w:r>
            <w:r w:rsidR="00D33CC2" w:rsidRPr="002A629B">
              <w:rPr>
                <w:sz w:val="24"/>
                <w:szCs w:val="24"/>
              </w:rPr>
              <w:t>Адрес: 125047, Москва, Оружейный переулок, д.19.</w:t>
            </w:r>
          </w:p>
        </w:tc>
      </w:tr>
      <w:tr w:rsidR="003E2C12" w:rsidRPr="00F86FAA" w:rsidTr="002A629B">
        <w:tc>
          <w:tcPr>
            <w:tcW w:w="534" w:type="dxa"/>
          </w:tcPr>
          <w:p w:rsidR="003E2C12" w:rsidRPr="00DD56E2" w:rsidRDefault="009830CC" w:rsidP="00804946">
            <w:pPr>
              <w:pStyle w:val="19"/>
              <w:ind w:firstLine="0"/>
              <w:rPr>
                <w:b/>
                <w:sz w:val="24"/>
                <w:szCs w:val="24"/>
              </w:rPr>
            </w:pPr>
            <w:r w:rsidRPr="00DD56E2">
              <w:rPr>
                <w:b/>
                <w:sz w:val="24"/>
                <w:szCs w:val="24"/>
              </w:rPr>
              <w:t>10.</w:t>
            </w:r>
          </w:p>
        </w:tc>
        <w:tc>
          <w:tcPr>
            <w:tcW w:w="2551" w:type="dxa"/>
          </w:tcPr>
          <w:p w:rsidR="003E2C12" w:rsidRPr="00DD56E2" w:rsidRDefault="009830CC" w:rsidP="008035D3">
            <w:pPr>
              <w:pStyle w:val="Default"/>
              <w:rPr>
                <w:b/>
                <w:color w:val="auto"/>
              </w:rPr>
            </w:pPr>
            <w:r w:rsidRPr="00DD56E2">
              <w:rPr>
                <w:b/>
                <w:color w:val="auto"/>
              </w:rPr>
              <w:t>Подведение итогов</w:t>
            </w:r>
          </w:p>
        </w:tc>
        <w:tc>
          <w:tcPr>
            <w:tcW w:w="6768" w:type="dxa"/>
            <w:shd w:val="clear" w:color="auto" w:fill="auto"/>
          </w:tcPr>
          <w:p w:rsidR="003E2C12" w:rsidRPr="002A629B" w:rsidRDefault="009830CC" w:rsidP="002A629B">
            <w:pPr>
              <w:pStyle w:val="19"/>
              <w:ind w:firstLine="0"/>
              <w:rPr>
                <w:sz w:val="24"/>
                <w:szCs w:val="24"/>
              </w:rPr>
            </w:pPr>
            <w:r w:rsidRPr="002A629B">
              <w:rPr>
                <w:sz w:val="24"/>
                <w:szCs w:val="24"/>
              </w:rPr>
              <w:t>Подведение итогов состоится</w:t>
            </w:r>
            <w:r w:rsidR="0077115E" w:rsidRPr="002A629B">
              <w:rPr>
                <w:sz w:val="24"/>
                <w:szCs w:val="24"/>
              </w:rPr>
              <w:t xml:space="preserve"> не позднее</w:t>
            </w:r>
            <w:r w:rsidRPr="002A629B">
              <w:rPr>
                <w:sz w:val="24"/>
                <w:szCs w:val="24"/>
              </w:rPr>
              <w:t xml:space="preserve"> </w:t>
            </w:r>
            <w:bookmarkStart w:id="40" w:name="OLE_LINK14"/>
            <w:bookmarkStart w:id="41" w:name="OLE_LINK15"/>
            <w:bookmarkStart w:id="42" w:name="OLE_LINK28"/>
            <w:r w:rsidR="002A629B" w:rsidRPr="002A629B">
              <w:rPr>
                <w:sz w:val="24"/>
                <w:szCs w:val="24"/>
              </w:rPr>
              <w:t xml:space="preserve">14 часов 00 минут  </w:t>
            </w:r>
            <w:r w:rsidR="00C8342D" w:rsidRPr="002A629B">
              <w:rPr>
                <w:sz w:val="24"/>
                <w:szCs w:val="24"/>
              </w:rPr>
              <w:t>«</w:t>
            </w:r>
            <w:r w:rsidR="002A629B" w:rsidRPr="002A629B">
              <w:rPr>
                <w:sz w:val="24"/>
                <w:szCs w:val="24"/>
              </w:rPr>
              <w:t>19</w:t>
            </w:r>
            <w:r w:rsidR="00C8342D" w:rsidRPr="002A629B">
              <w:rPr>
                <w:sz w:val="24"/>
                <w:szCs w:val="24"/>
              </w:rPr>
              <w:t>»</w:t>
            </w:r>
            <w:r w:rsidR="002A629B" w:rsidRPr="002A629B">
              <w:rPr>
                <w:sz w:val="24"/>
                <w:szCs w:val="24"/>
              </w:rPr>
              <w:t xml:space="preserve"> июля</w:t>
            </w:r>
            <w:r w:rsidR="00C8342D" w:rsidRPr="002A629B">
              <w:rPr>
                <w:sz w:val="24"/>
                <w:szCs w:val="24"/>
              </w:rPr>
              <w:t xml:space="preserve"> 201</w:t>
            </w:r>
            <w:r w:rsidR="00397A99" w:rsidRPr="002A629B">
              <w:rPr>
                <w:sz w:val="24"/>
                <w:szCs w:val="24"/>
              </w:rPr>
              <w:t>8</w:t>
            </w:r>
            <w:r w:rsidR="00C8342D" w:rsidRPr="002A629B">
              <w:rPr>
                <w:sz w:val="24"/>
                <w:szCs w:val="24"/>
              </w:rPr>
              <w:t xml:space="preserve"> г.</w:t>
            </w:r>
            <w:bookmarkEnd w:id="40"/>
            <w:bookmarkEnd w:id="41"/>
            <w:bookmarkEnd w:id="42"/>
            <w:r w:rsidR="00C8342D" w:rsidRPr="002A629B">
              <w:rPr>
                <w:sz w:val="24"/>
                <w:szCs w:val="24"/>
              </w:rPr>
              <w:t xml:space="preserve"> </w:t>
            </w:r>
            <w:r w:rsidR="00331930" w:rsidRPr="002A629B">
              <w:rPr>
                <w:sz w:val="24"/>
                <w:szCs w:val="24"/>
              </w:rPr>
              <w:t xml:space="preserve">местного времени </w:t>
            </w:r>
            <w:r w:rsidRPr="002A629B">
              <w:rPr>
                <w:sz w:val="24"/>
                <w:szCs w:val="24"/>
              </w:rPr>
              <w:t>по адресу, указанному в пункте 9 Информационной карты</w:t>
            </w:r>
            <w:r w:rsidR="0077115E" w:rsidRPr="002A629B">
              <w:rPr>
                <w:sz w:val="24"/>
                <w:szCs w:val="24"/>
              </w:rPr>
              <w:t>.</w:t>
            </w:r>
          </w:p>
        </w:tc>
      </w:tr>
      <w:tr w:rsidR="007D6548" w:rsidRPr="00F86FAA" w:rsidTr="002A629B">
        <w:tc>
          <w:tcPr>
            <w:tcW w:w="534" w:type="dxa"/>
          </w:tcPr>
          <w:p w:rsidR="007D6548" w:rsidRPr="00DD56E2" w:rsidRDefault="009830CC" w:rsidP="00804946">
            <w:pPr>
              <w:pStyle w:val="19"/>
              <w:ind w:firstLine="0"/>
              <w:rPr>
                <w:b/>
                <w:sz w:val="24"/>
                <w:szCs w:val="24"/>
              </w:rPr>
            </w:pPr>
            <w:r w:rsidRPr="00DD56E2">
              <w:rPr>
                <w:b/>
                <w:sz w:val="24"/>
                <w:szCs w:val="24"/>
              </w:rPr>
              <w:t>11</w:t>
            </w:r>
            <w:r w:rsidR="007D6548" w:rsidRPr="00DD56E2">
              <w:rPr>
                <w:b/>
                <w:sz w:val="24"/>
                <w:szCs w:val="24"/>
              </w:rPr>
              <w:t>.</w:t>
            </w:r>
          </w:p>
        </w:tc>
        <w:tc>
          <w:tcPr>
            <w:tcW w:w="2551" w:type="dxa"/>
          </w:tcPr>
          <w:p w:rsidR="007D6548" w:rsidRPr="00DD56E2" w:rsidRDefault="007D6548" w:rsidP="008035D3">
            <w:pPr>
              <w:pStyle w:val="Default"/>
              <w:rPr>
                <w:b/>
                <w:color w:val="auto"/>
              </w:rPr>
            </w:pPr>
            <w:r w:rsidRPr="00DD56E2">
              <w:rPr>
                <w:b/>
                <w:color w:val="auto"/>
              </w:rPr>
              <w:t xml:space="preserve">Условия оплаты </w:t>
            </w:r>
            <w:r w:rsidR="008035D3" w:rsidRPr="00DD56E2">
              <w:rPr>
                <w:b/>
                <w:color w:val="auto"/>
              </w:rPr>
              <w:t>за товар, выполнение работ, оказание услуг</w:t>
            </w:r>
          </w:p>
        </w:tc>
        <w:tc>
          <w:tcPr>
            <w:tcW w:w="6768" w:type="dxa"/>
            <w:shd w:val="clear" w:color="auto" w:fill="auto"/>
          </w:tcPr>
          <w:p w:rsidR="007D6548" w:rsidRPr="002A629B" w:rsidRDefault="00D3092D" w:rsidP="002079EB">
            <w:pPr>
              <w:pStyle w:val="19"/>
              <w:ind w:firstLine="0"/>
              <w:rPr>
                <w:sz w:val="24"/>
                <w:szCs w:val="24"/>
              </w:rPr>
            </w:pPr>
            <w:r w:rsidRPr="002A629B">
              <w:rPr>
                <w:bCs/>
                <w:sz w:val="24"/>
                <w:szCs w:val="24"/>
              </w:rPr>
              <w:t>В рассрочку ежемесячно не позднее последнего рабочего дня очередного месяца на основании счетов, выставленных страховщиком.</w:t>
            </w:r>
            <w:r w:rsidR="00E40597" w:rsidRPr="002A629B">
              <w:rPr>
                <w:sz w:val="24"/>
                <w:szCs w:val="24"/>
              </w:rPr>
              <w:t xml:space="preserve"> </w:t>
            </w:r>
          </w:p>
        </w:tc>
      </w:tr>
      <w:tr w:rsidR="007D6548" w:rsidRPr="00F86FAA" w:rsidTr="00EF779C">
        <w:tc>
          <w:tcPr>
            <w:tcW w:w="534" w:type="dxa"/>
          </w:tcPr>
          <w:p w:rsidR="007D6548" w:rsidRPr="00DD56E2" w:rsidRDefault="009830CC" w:rsidP="00804946">
            <w:pPr>
              <w:pStyle w:val="19"/>
              <w:ind w:firstLine="0"/>
              <w:rPr>
                <w:b/>
                <w:sz w:val="24"/>
                <w:szCs w:val="24"/>
              </w:rPr>
            </w:pPr>
            <w:r w:rsidRPr="00DD56E2">
              <w:rPr>
                <w:b/>
                <w:sz w:val="24"/>
                <w:szCs w:val="24"/>
              </w:rPr>
              <w:t>12</w:t>
            </w:r>
            <w:r w:rsidR="00357415" w:rsidRPr="00DD56E2">
              <w:rPr>
                <w:b/>
                <w:sz w:val="24"/>
                <w:szCs w:val="24"/>
              </w:rPr>
              <w:t>.</w:t>
            </w:r>
          </w:p>
        </w:tc>
        <w:tc>
          <w:tcPr>
            <w:tcW w:w="2551" w:type="dxa"/>
          </w:tcPr>
          <w:p w:rsidR="007D6548" w:rsidRPr="00DD56E2" w:rsidRDefault="007D6548">
            <w:pPr>
              <w:pStyle w:val="Default"/>
              <w:rPr>
                <w:b/>
                <w:color w:val="auto"/>
              </w:rPr>
            </w:pPr>
            <w:r w:rsidRPr="00DD56E2">
              <w:rPr>
                <w:b/>
                <w:color w:val="auto"/>
              </w:rPr>
              <w:t xml:space="preserve">Количество лотов </w:t>
            </w:r>
          </w:p>
        </w:tc>
        <w:tc>
          <w:tcPr>
            <w:tcW w:w="6768" w:type="dxa"/>
          </w:tcPr>
          <w:p w:rsidR="007D6548" w:rsidRPr="00DD56E2" w:rsidRDefault="009017AC" w:rsidP="00B129CC">
            <w:pPr>
              <w:pStyle w:val="19"/>
              <w:ind w:firstLine="0"/>
              <w:rPr>
                <w:b/>
                <w:sz w:val="24"/>
                <w:szCs w:val="24"/>
                <w:lang w:val="en-US"/>
              </w:rPr>
            </w:pPr>
            <w:r w:rsidRPr="00DD56E2">
              <w:rPr>
                <w:sz w:val="24"/>
                <w:szCs w:val="24"/>
              </w:rPr>
              <w:t>один лот</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3</w:t>
            </w:r>
            <w:r w:rsidR="007D6548" w:rsidRPr="00DD56E2">
              <w:rPr>
                <w:b/>
                <w:sz w:val="24"/>
                <w:szCs w:val="24"/>
              </w:rPr>
              <w:t>.</w:t>
            </w:r>
          </w:p>
        </w:tc>
        <w:tc>
          <w:tcPr>
            <w:tcW w:w="2551" w:type="dxa"/>
          </w:tcPr>
          <w:p w:rsidR="007D6548" w:rsidRPr="00DD56E2" w:rsidRDefault="006E08A0" w:rsidP="008035D3">
            <w:pPr>
              <w:pStyle w:val="Default"/>
              <w:rPr>
                <w:b/>
                <w:color w:val="auto"/>
              </w:rPr>
            </w:pPr>
            <w:r w:rsidRPr="00DD56E2">
              <w:rPr>
                <w:b/>
                <w:color w:val="auto"/>
              </w:rPr>
              <w:t xml:space="preserve">Срок и место </w:t>
            </w:r>
            <w:r w:rsidR="008035D3" w:rsidRPr="00DD56E2">
              <w:rPr>
                <w:b/>
              </w:rPr>
              <w:t xml:space="preserve">поставки товара, </w:t>
            </w:r>
            <w:r w:rsidR="00174FFE" w:rsidRPr="00DD56E2">
              <w:rPr>
                <w:b/>
                <w:color w:val="auto"/>
              </w:rPr>
              <w:t xml:space="preserve">выполнения </w:t>
            </w:r>
            <w:r w:rsidR="00B129CC" w:rsidRPr="00DD56E2">
              <w:rPr>
                <w:b/>
              </w:rPr>
              <w:t xml:space="preserve"> работ, оказани</w:t>
            </w:r>
            <w:r w:rsidR="008035D3" w:rsidRPr="00DD56E2">
              <w:rPr>
                <w:b/>
              </w:rPr>
              <w:t>я</w:t>
            </w:r>
            <w:r w:rsidR="00B129CC" w:rsidRPr="00DD56E2">
              <w:rPr>
                <w:b/>
              </w:rPr>
              <w:t xml:space="preserve"> услуг</w:t>
            </w:r>
          </w:p>
        </w:tc>
        <w:tc>
          <w:tcPr>
            <w:tcW w:w="6768" w:type="dxa"/>
          </w:tcPr>
          <w:p w:rsidR="00685C56" w:rsidRPr="00DD56E2" w:rsidRDefault="00174FFE" w:rsidP="00685C56">
            <w:pPr>
              <w:pStyle w:val="Default"/>
              <w:jc w:val="both"/>
            </w:pPr>
            <w:r w:rsidRPr="00DD56E2">
              <w:rPr>
                <w:b/>
                <w:bCs/>
                <w:color w:val="auto"/>
              </w:rPr>
              <w:t xml:space="preserve">Срок </w:t>
            </w:r>
            <w:r w:rsidRPr="00DD56E2">
              <w:rPr>
                <w:b/>
                <w:color w:val="auto"/>
              </w:rPr>
              <w:t>выполнения работ, оказания</w:t>
            </w:r>
            <w:r w:rsidR="00E14F30" w:rsidRPr="00DD56E2">
              <w:rPr>
                <w:b/>
                <w:color w:val="auto"/>
              </w:rPr>
              <w:t xml:space="preserve"> услуг, поставки</w:t>
            </w:r>
            <w:r w:rsidRPr="00DD56E2">
              <w:rPr>
                <w:b/>
                <w:color w:val="auto"/>
              </w:rPr>
              <w:t xml:space="preserve"> товара и т.д.</w:t>
            </w:r>
            <w:r w:rsidRPr="00DD56E2">
              <w:rPr>
                <w:b/>
                <w:bCs/>
                <w:color w:val="auto"/>
              </w:rPr>
              <w:t xml:space="preserve">: </w:t>
            </w:r>
            <w:r w:rsidR="002F12A1" w:rsidRPr="00DD56E2">
              <w:rPr>
                <w:bCs/>
                <w:color w:val="auto"/>
              </w:rPr>
              <w:t>Двеннадцать месяцев с даты заключения договора (или даты, указанной в заключенном договоре). Планируемый срок оказания услуг с 01.08.2018 по 31.07.2019.</w:t>
            </w:r>
          </w:p>
          <w:p w:rsidR="00685C56" w:rsidRPr="00DD56E2" w:rsidRDefault="00685C56" w:rsidP="00685C56">
            <w:pPr>
              <w:pStyle w:val="Default"/>
              <w:jc w:val="both"/>
            </w:pPr>
          </w:p>
          <w:p w:rsidR="007D6548" w:rsidRPr="00DD56E2" w:rsidRDefault="00174FFE" w:rsidP="00F508E1">
            <w:pPr>
              <w:pStyle w:val="Default"/>
              <w:jc w:val="both"/>
              <w:rPr>
                <w:b/>
              </w:rPr>
            </w:pPr>
            <w:r w:rsidRPr="00DD56E2">
              <w:rPr>
                <w:b/>
                <w:bCs/>
                <w:color w:val="auto"/>
              </w:rPr>
              <w:t xml:space="preserve">Место </w:t>
            </w:r>
            <w:r w:rsidR="00E14F30" w:rsidRPr="00DD56E2">
              <w:rPr>
                <w:b/>
                <w:color w:val="auto"/>
              </w:rPr>
              <w:t xml:space="preserve">выполнения работ, оказания услуг, поставки товара и т.д.: </w:t>
            </w:r>
            <w:r w:rsidR="00F508E1" w:rsidRPr="00DD56E2">
              <w:rPr>
                <w:color w:val="auto"/>
              </w:rPr>
              <w:t>Российская Федерация</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4</w:t>
            </w:r>
            <w:r w:rsidR="00B02654" w:rsidRPr="00DD56E2">
              <w:rPr>
                <w:b/>
                <w:sz w:val="24"/>
                <w:szCs w:val="24"/>
              </w:rPr>
              <w:t>.</w:t>
            </w:r>
          </w:p>
        </w:tc>
        <w:tc>
          <w:tcPr>
            <w:tcW w:w="2551" w:type="dxa"/>
          </w:tcPr>
          <w:p w:rsidR="007D6548" w:rsidRPr="00DD56E2" w:rsidRDefault="00C3633B" w:rsidP="008035D3">
            <w:pPr>
              <w:pStyle w:val="Default"/>
              <w:rPr>
                <w:b/>
                <w:color w:val="auto"/>
              </w:rPr>
            </w:pPr>
            <w:r w:rsidRPr="00DD56E2">
              <w:rPr>
                <w:b/>
                <w:color w:val="auto"/>
              </w:rPr>
              <w:t xml:space="preserve">Состав и </w:t>
            </w:r>
            <w:r w:rsidR="008035D3" w:rsidRPr="00DD56E2">
              <w:rPr>
                <w:b/>
                <w:color w:val="auto"/>
              </w:rPr>
              <w:t>количество (</w:t>
            </w:r>
            <w:r w:rsidRPr="00DD56E2">
              <w:rPr>
                <w:b/>
                <w:color w:val="auto"/>
              </w:rPr>
              <w:t>объем</w:t>
            </w:r>
            <w:r w:rsidR="008035D3" w:rsidRPr="00DD56E2">
              <w:rPr>
                <w:b/>
                <w:color w:val="auto"/>
              </w:rPr>
              <w:t>) товара,</w:t>
            </w:r>
            <w:r w:rsidRPr="00DD56E2">
              <w:rPr>
                <w:b/>
                <w:color w:val="auto"/>
              </w:rPr>
              <w:t xml:space="preserve"> </w:t>
            </w:r>
            <w:r w:rsidR="00E14F30" w:rsidRPr="00DD56E2">
              <w:rPr>
                <w:b/>
                <w:color w:val="auto"/>
              </w:rPr>
              <w:t>работ, услуг</w:t>
            </w:r>
          </w:p>
        </w:tc>
        <w:tc>
          <w:tcPr>
            <w:tcW w:w="6768" w:type="dxa"/>
          </w:tcPr>
          <w:p w:rsidR="007D6548" w:rsidRPr="00DD56E2" w:rsidRDefault="00B357DB" w:rsidP="002079EB">
            <w:pPr>
              <w:pStyle w:val="19"/>
              <w:ind w:firstLine="0"/>
              <w:rPr>
                <w:sz w:val="24"/>
                <w:szCs w:val="24"/>
              </w:rPr>
            </w:pPr>
            <w:r w:rsidRPr="00DD56E2">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5</w:t>
            </w:r>
            <w:r w:rsidR="00B02654" w:rsidRPr="00DD56E2">
              <w:rPr>
                <w:b/>
                <w:sz w:val="24"/>
                <w:szCs w:val="24"/>
              </w:rPr>
              <w:t>.</w:t>
            </w:r>
          </w:p>
        </w:tc>
        <w:tc>
          <w:tcPr>
            <w:tcW w:w="2551" w:type="dxa"/>
          </w:tcPr>
          <w:p w:rsidR="007D6548" w:rsidRPr="00DD56E2" w:rsidRDefault="007D6548" w:rsidP="008035D3">
            <w:pPr>
              <w:pStyle w:val="Default"/>
              <w:rPr>
                <w:b/>
                <w:color w:val="auto"/>
              </w:rPr>
            </w:pPr>
            <w:r w:rsidRPr="00DD56E2">
              <w:rPr>
                <w:b/>
                <w:color w:val="auto"/>
              </w:rPr>
              <w:t xml:space="preserve">Официальный язык </w:t>
            </w:r>
          </w:p>
        </w:tc>
        <w:tc>
          <w:tcPr>
            <w:tcW w:w="6768" w:type="dxa"/>
          </w:tcPr>
          <w:p w:rsidR="007D6548" w:rsidRPr="00DD56E2" w:rsidRDefault="00F3437F" w:rsidP="00254314">
            <w:pPr>
              <w:pStyle w:val="aff"/>
              <w:jc w:val="both"/>
              <w:rPr>
                <w:sz w:val="24"/>
                <w:szCs w:val="24"/>
              </w:rPr>
            </w:pPr>
            <w:r w:rsidRPr="00DD56E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6</w:t>
            </w:r>
            <w:r w:rsidR="00B02654" w:rsidRPr="00DD56E2">
              <w:rPr>
                <w:b/>
                <w:sz w:val="24"/>
                <w:szCs w:val="24"/>
              </w:rPr>
              <w:t>.</w:t>
            </w:r>
          </w:p>
        </w:tc>
        <w:tc>
          <w:tcPr>
            <w:tcW w:w="2551" w:type="dxa"/>
          </w:tcPr>
          <w:p w:rsidR="007D6548" w:rsidRPr="00DD56E2" w:rsidRDefault="007D6548">
            <w:pPr>
              <w:pStyle w:val="Default"/>
              <w:rPr>
                <w:b/>
                <w:color w:val="auto"/>
              </w:rPr>
            </w:pPr>
            <w:r w:rsidRPr="00DD56E2">
              <w:rPr>
                <w:b/>
                <w:color w:val="auto"/>
              </w:rPr>
              <w:t xml:space="preserve">Валюта </w:t>
            </w:r>
            <w:r w:rsidR="008C4183" w:rsidRPr="00DD56E2">
              <w:rPr>
                <w:b/>
                <w:color w:val="auto"/>
              </w:rPr>
              <w:t>Открытого конкурса</w:t>
            </w:r>
            <w:r w:rsidRPr="00DD56E2">
              <w:rPr>
                <w:b/>
                <w:color w:val="auto"/>
              </w:rPr>
              <w:t xml:space="preserve"> </w:t>
            </w:r>
          </w:p>
        </w:tc>
        <w:tc>
          <w:tcPr>
            <w:tcW w:w="6768" w:type="dxa"/>
          </w:tcPr>
          <w:p w:rsidR="007D6548" w:rsidRPr="00DD56E2" w:rsidRDefault="00F3437F" w:rsidP="002079EB">
            <w:pPr>
              <w:pStyle w:val="19"/>
              <w:ind w:firstLine="0"/>
              <w:jc w:val="left"/>
              <w:rPr>
                <w:b/>
                <w:sz w:val="24"/>
                <w:szCs w:val="24"/>
                <w:highlight w:val="yellow"/>
              </w:rPr>
            </w:pPr>
            <w:r w:rsidRPr="00DD56E2">
              <w:rPr>
                <w:sz w:val="24"/>
                <w:szCs w:val="24"/>
              </w:rPr>
              <w:t>рубли РФ</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7</w:t>
            </w:r>
            <w:r w:rsidR="00B02654" w:rsidRPr="00DD56E2">
              <w:rPr>
                <w:b/>
                <w:sz w:val="24"/>
                <w:szCs w:val="24"/>
              </w:rPr>
              <w:t>.</w:t>
            </w:r>
          </w:p>
        </w:tc>
        <w:tc>
          <w:tcPr>
            <w:tcW w:w="2551" w:type="dxa"/>
          </w:tcPr>
          <w:p w:rsidR="007D6548" w:rsidRPr="00DD56E2" w:rsidRDefault="007D6548">
            <w:pPr>
              <w:pStyle w:val="Default"/>
              <w:rPr>
                <w:b/>
                <w:color w:val="auto"/>
              </w:rPr>
            </w:pPr>
            <w:r w:rsidRPr="00DD56E2">
              <w:rPr>
                <w:b/>
                <w:color w:val="auto"/>
              </w:rPr>
              <w:t xml:space="preserve">Требования, предъявляемые к претендентам </w:t>
            </w:r>
            <w:r w:rsidR="001174EB" w:rsidRPr="00DD56E2">
              <w:rPr>
                <w:b/>
                <w:color w:val="auto"/>
              </w:rPr>
              <w:t xml:space="preserve">и Заявке </w:t>
            </w:r>
            <w:r w:rsidRPr="00DD56E2">
              <w:rPr>
                <w:b/>
                <w:color w:val="auto"/>
              </w:rPr>
              <w:t xml:space="preserve">на участие в </w:t>
            </w:r>
            <w:r w:rsidR="005D0613" w:rsidRPr="00DD56E2">
              <w:rPr>
                <w:b/>
                <w:color w:val="auto"/>
              </w:rPr>
              <w:t>Открытом конкурсе</w:t>
            </w:r>
            <w:r w:rsidRPr="00DD56E2">
              <w:rPr>
                <w:b/>
                <w:color w:val="auto"/>
              </w:rPr>
              <w:t xml:space="preserve"> </w:t>
            </w:r>
          </w:p>
        </w:tc>
        <w:tc>
          <w:tcPr>
            <w:tcW w:w="6768" w:type="dxa"/>
          </w:tcPr>
          <w:p w:rsidR="00784BF4" w:rsidRPr="00DD56E2" w:rsidRDefault="00784BF4" w:rsidP="00784BF4">
            <w:pPr>
              <w:ind w:firstLine="540"/>
              <w:jc w:val="both"/>
            </w:pPr>
            <w:r w:rsidRPr="00DD56E2">
              <w:rPr>
                <w:b/>
              </w:rPr>
              <w:t>1. Помимо указанных в пунктах 2.1 и 2.2 настоящей документации о закупке требований к претенденту, участнику предъявляются следующие требования:</w:t>
            </w:r>
            <w:r w:rsidRPr="00DD56E2">
              <w:t xml:space="preserve"> </w:t>
            </w:r>
          </w:p>
          <w:p w:rsidR="00784BF4" w:rsidRPr="00DD56E2" w:rsidRDefault="00784BF4" w:rsidP="00784BF4">
            <w:pPr>
              <w:ind w:firstLine="539"/>
              <w:jc w:val="both"/>
            </w:pPr>
            <w:r w:rsidRPr="00DD56E2">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DD56E2">
              <w:lastRenderedPageBreak/>
              <w:t>Открытом конкурсе;</w:t>
            </w:r>
          </w:p>
          <w:p w:rsidR="00784BF4" w:rsidRPr="00DD56E2" w:rsidRDefault="00784BF4" w:rsidP="00784BF4">
            <w:pPr>
              <w:pStyle w:val="afa"/>
              <w:ind w:firstLine="539"/>
              <w:rPr>
                <w:sz w:val="24"/>
              </w:rPr>
            </w:pPr>
            <w:r w:rsidRPr="00DD56E2">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41CB0" w:rsidRPr="00531EFA" w:rsidRDefault="00784BF4" w:rsidP="00531EFA">
            <w:pPr>
              <w:pStyle w:val="afa"/>
              <w:ind w:firstLine="539"/>
              <w:rPr>
                <w:sz w:val="24"/>
              </w:rPr>
            </w:pPr>
            <w:r w:rsidRPr="00531EFA">
              <w:rPr>
                <w:sz w:val="24"/>
              </w:rPr>
              <w:t xml:space="preserve">1.3. наличие </w:t>
            </w:r>
            <w:r w:rsidR="00531EFA" w:rsidRPr="00531EFA">
              <w:rPr>
                <w:sz w:val="24"/>
              </w:rPr>
              <w:t>за период 2016-201</w:t>
            </w:r>
            <w:r w:rsidR="00531EFA">
              <w:rPr>
                <w:sz w:val="24"/>
              </w:rPr>
              <w:t xml:space="preserve">8 </w:t>
            </w:r>
            <w:r w:rsidR="00531EFA" w:rsidRPr="00531EFA">
              <w:rPr>
                <w:sz w:val="24"/>
              </w:rPr>
              <w:t>гг</w:t>
            </w:r>
            <w:r w:rsidR="00531EFA">
              <w:rPr>
                <w:sz w:val="24"/>
              </w:rPr>
              <w:t xml:space="preserve">. </w:t>
            </w:r>
            <w:r w:rsidRPr="00531EFA">
              <w:rPr>
                <w:sz w:val="24"/>
              </w:rPr>
              <w:t>опыта оказания услуг по добровольному медицинскому страхованию с численностью застрахованных лиц более 2 000 чел.</w:t>
            </w:r>
            <w:r w:rsidR="00A94733" w:rsidRPr="00531EFA">
              <w:rPr>
                <w:sz w:val="24"/>
              </w:rPr>
              <w:t xml:space="preserve"> по одному договору</w:t>
            </w:r>
            <w:r w:rsidR="008E2EF7" w:rsidRPr="00531EFA">
              <w:rPr>
                <w:sz w:val="24"/>
              </w:rPr>
              <w:t xml:space="preserve"> </w:t>
            </w:r>
          </w:p>
          <w:p w:rsidR="00941CB0" w:rsidRDefault="00941CB0" w:rsidP="00941CB0">
            <w:pPr>
              <w:ind w:firstLine="539"/>
              <w:jc w:val="both"/>
            </w:pPr>
            <w:r w:rsidRPr="00DD56E2">
              <w:t>1.4. размер уставного капитала Страховщика должен составлять не менее 1 млрд. рублей.</w:t>
            </w:r>
          </w:p>
          <w:p w:rsidR="00A82870" w:rsidRPr="00DD56E2" w:rsidRDefault="00A82870" w:rsidP="00941CB0">
            <w:pPr>
              <w:ind w:firstLine="539"/>
              <w:jc w:val="both"/>
            </w:pPr>
            <w:r w:rsidRPr="00690984">
              <w:t xml:space="preserve">1.5. наличие действующих договоров </w:t>
            </w:r>
            <w:r w:rsidR="00690984">
              <w:t xml:space="preserve">или возможности заключить договоры </w:t>
            </w:r>
            <w:r w:rsidRPr="00690984">
              <w:t>с медицинскими учреждениями</w:t>
            </w:r>
            <w:r w:rsidR="00690984">
              <w:t xml:space="preserve">, </w:t>
            </w:r>
            <w:r w:rsidR="0032382B">
              <w:t>перечисленными</w:t>
            </w:r>
            <w:r w:rsidR="00690984">
              <w:t xml:space="preserve"> в пункте 4.3 Технического задания</w:t>
            </w:r>
            <w:r w:rsidRPr="00690984">
              <w:t>.</w:t>
            </w:r>
          </w:p>
          <w:p w:rsidR="00784BF4" w:rsidRPr="00DD56E2" w:rsidRDefault="00784BF4" w:rsidP="00784BF4">
            <w:pPr>
              <w:pStyle w:val="afa"/>
              <w:ind w:firstLine="539"/>
              <w:rPr>
                <w:rFonts w:eastAsia="Times New Roman"/>
                <w:color w:val="000000" w:themeColor="text1"/>
                <w:sz w:val="24"/>
              </w:rPr>
            </w:pPr>
          </w:p>
          <w:p w:rsidR="00784BF4" w:rsidRPr="00DD56E2" w:rsidRDefault="00784BF4" w:rsidP="00784BF4">
            <w:pPr>
              <w:ind w:firstLine="540"/>
              <w:jc w:val="both"/>
              <w:rPr>
                <w:b/>
              </w:rPr>
            </w:pPr>
            <w:r w:rsidRPr="00DD56E2">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4BF4" w:rsidRPr="00DD56E2" w:rsidRDefault="00784BF4" w:rsidP="00784BF4">
            <w:pPr>
              <w:pStyle w:val="afa"/>
              <w:tabs>
                <w:tab w:val="left" w:pos="0"/>
                <w:tab w:val="left" w:pos="1440"/>
              </w:tabs>
              <w:rPr>
                <w:b/>
                <w:bCs/>
                <w:i/>
                <w:iCs/>
                <w:sz w:val="24"/>
              </w:rPr>
            </w:pPr>
            <w:r w:rsidRPr="00DD56E2">
              <w:rPr>
                <w:sz w:val="24"/>
              </w:rPr>
              <w:t>2.1.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84BF4" w:rsidRPr="00DD56E2" w:rsidRDefault="00784BF4" w:rsidP="00784BF4">
            <w:pPr>
              <w:pStyle w:val="afa"/>
              <w:tabs>
                <w:tab w:val="left" w:pos="0"/>
                <w:tab w:val="left" w:pos="1440"/>
              </w:tabs>
              <w:rPr>
                <w:sz w:val="24"/>
              </w:rPr>
            </w:pPr>
            <w:r w:rsidRPr="00DD56E2">
              <w:rPr>
                <w:sz w:val="24"/>
              </w:rPr>
              <w:t>2.2.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1" w:history="1">
              <w:r w:rsidRPr="00DD56E2">
                <w:rPr>
                  <w:rStyle w:val="a7"/>
                  <w:sz w:val="24"/>
                </w:rPr>
                <w:t>https://service.nalog.ru/zd.do</w:t>
              </w:r>
            </w:hyperlink>
            <w:r w:rsidRPr="00DD56E2">
              <w:rPr>
                <w:sz w:val="24"/>
              </w:rPr>
              <w:t>).</w:t>
            </w:r>
          </w:p>
          <w:p w:rsidR="00784BF4" w:rsidRPr="00DD56E2" w:rsidRDefault="00784BF4" w:rsidP="00784BF4">
            <w:pPr>
              <w:pStyle w:val="afa"/>
              <w:tabs>
                <w:tab w:val="left" w:pos="0"/>
                <w:tab w:val="left" w:pos="1440"/>
              </w:tabs>
              <w:rPr>
                <w:sz w:val="24"/>
              </w:rPr>
            </w:pPr>
            <w:r w:rsidRPr="00DD56E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4BF4" w:rsidRPr="00DD56E2" w:rsidRDefault="00784BF4" w:rsidP="00784BF4">
            <w:pPr>
              <w:pStyle w:val="afa"/>
              <w:tabs>
                <w:tab w:val="left" w:pos="0"/>
                <w:tab w:val="left" w:pos="1440"/>
              </w:tabs>
              <w:rPr>
                <w:sz w:val="24"/>
              </w:rPr>
            </w:pPr>
            <w:r w:rsidRPr="00DD56E2">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DD56E2">
                <w:rPr>
                  <w:rStyle w:val="a7"/>
                  <w:sz w:val="24"/>
                </w:rPr>
                <w:t>https://service.nalog.ru/zd.do</w:t>
              </w:r>
            </w:hyperlink>
            <w:r w:rsidRPr="00DD56E2">
              <w:rPr>
                <w:sz w:val="24"/>
              </w:rPr>
              <w:t>));</w:t>
            </w:r>
          </w:p>
          <w:p w:rsidR="00784BF4" w:rsidRPr="00DD56E2" w:rsidRDefault="00784BF4" w:rsidP="00784BF4">
            <w:pPr>
              <w:pStyle w:val="afa"/>
              <w:tabs>
                <w:tab w:val="left" w:pos="0"/>
                <w:tab w:val="left" w:pos="1440"/>
              </w:tabs>
              <w:rPr>
                <w:sz w:val="24"/>
              </w:rPr>
            </w:pPr>
            <w:r w:rsidRPr="00DD56E2">
              <w:rPr>
                <w:sz w:val="24"/>
              </w:rPr>
              <w:t xml:space="preserve">2.3. в подтверждение соответствия требованию, установленному частью «г» подпункта 2.1.1 документации о закупке, и отсутствия административных производств, в том </w:t>
            </w:r>
            <w:r w:rsidRPr="00DD56E2">
              <w:rPr>
                <w:sz w:val="24"/>
              </w:rPr>
              <w:lastRenderedPageBreak/>
              <w:t>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3" w:history="1">
              <w:r w:rsidRPr="00DD56E2">
                <w:rPr>
                  <w:rStyle w:val="a7"/>
                  <w:sz w:val="24"/>
                </w:rPr>
                <w:t>http://fssprus.ru/iss/ip</w:t>
              </w:r>
            </w:hyperlink>
            <w:r w:rsidRPr="00DD56E2">
              <w:rPr>
                <w:sz w:val="24"/>
              </w:rPr>
              <w:t xml:space="preserve">), а также информации в едином Федеральном реестре сведений о фактах деятельности юридических лиц </w:t>
            </w:r>
            <w:hyperlink r:id="rId24" w:history="1">
              <w:r w:rsidRPr="00DD56E2">
                <w:rPr>
                  <w:rStyle w:val="a7"/>
                  <w:sz w:val="24"/>
                </w:rPr>
                <w:t>http://www.fedresurs.ru/companies/IsSearching</w:t>
              </w:r>
            </w:hyperlink>
            <w:r w:rsidRPr="00DD56E2">
              <w:rPr>
                <w:sz w:val="24"/>
              </w:rPr>
              <w:t>.</w:t>
            </w:r>
          </w:p>
          <w:p w:rsidR="00784BF4" w:rsidRPr="00DD56E2" w:rsidRDefault="00784BF4" w:rsidP="00784BF4">
            <w:pPr>
              <w:pStyle w:val="afa"/>
              <w:tabs>
                <w:tab w:val="left" w:pos="0"/>
                <w:tab w:val="left" w:pos="1440"/>
              </w:tabs>
              <w:rPr>
                <w:sz w:val="24"/>
              </w:rPr>
            </w:pPr>
            <w:r w:rsidRPr="00DD56E2">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84BF4" w:rsidRPr="00DD56E2" w:rsidRDefault="00784BF4" w:rsidP="00784BF4">
            <w:pPr>
              <w:pStyle w:val="afa"/>
              <w:tabs>
                <w:tab w:val="left" w:pos="0"/>
                <w:tab w:val="left" w:pos="1418"/>
              </w:tabs>
              <w:rPr>
                <w:sz w:val="24"/>
              </w:rPr>
            </w:pPr>
            <w:r w:rsidRPr="00DD56E2">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84BF4" w:rsidRPr="00DD56E2" w:rsidRDefault="00784BF4" w:rsidP="00784BF4">
            <w:pPr>
              <w:pStyle w:val="afa"/>
              <w:tabs>
                <w:tab w:val="left" w:pos="0"/>
                <w:tab w:val="left" w:pos="1418"/>
              </w:tabs>
              <w:rPr>
                <w:sz w:val="24"/>
              </w:rPr>
            </w:pPr>
            <w:r w:rsidRPr="00DD56E2">
              <w:rPr>
                <w:sz w:val="24"/>
              </w:rPr>
              <w:t>2.4. действующие лицензии на право осуществления деятельности по предмету настоящего открытого конкурса</w:t>
            </w:r>
            <w:r w:rsidR="00A94733">
              <w:rPr>
                <w:sz w:val="24"/>
              </w:rPr>
              <w:t xml:space="preserve"> (копии, заверенные претендентом)</w:t>
            </w:r>
            <w:r w:rsidRPr="00DD56E2">
              <w:rPr>
                <w:sz w:val="24"/>
              </w:rPr>
              <w:t xml:space="preserve">; </w:t>
            </w:r>
          </w:p>
          <w:p w:rsidR="00784BF4" w:rsidRPr="00DD56E2" w:rsidRDefault="00784BF4" w:rsidP="00784BF4">
            <w:pPr>
              <w:pStyle w:val="afa"/>
              <w:tabs>
                <w:tab w:val="left" w:pos="1418"/>
              </w:tabs>
              <w:rPr>
                <w:sz w:val="24"/>
              </w:rPr>
            </w:pPr>
            <w:r w:rsidRPr="00DD56E2">
              <w:rPr>
                <w:sz w:val="24"/>
              </w:rPr>
              <w:t xml:space="preserve">2.5. документ по форме приложения № 4 к документации о закупке о наличии </w:t>
            </w:r>
            <w:r w:rsidR="0032382B">
              <w:rPr>
                <w:sz w:val="24"/>
              </w:rPr>
              <w:t xml:space="preserve">за период 2016-2018 гг. </w:t>
            </w:r>
            <w:r w:rsidRPr="00DD56E2">
              <w:rPr>
                <w:sz w:val="24"/>
              </w:rPr>
              <w:t xml:space="preserve">договоров </w:t>
            </w:r>
            <w:r w:rsidR="0032382B" w:rsidRPr="00531EFA">
              <w:rPr>
                <w:sz w:val="24"/>
              </w:rPr>
              <w:t>добровольно</w:t>
            </w:r>
            <w:r w:rsidR="0032382B">
              <w:rPr>
                <w:sz w:val="24"/>
              </w:rPr>
              <w:t>го</w:t>
            </w:r>
            <w:r w:rsidR="0032382B" w:rsidRPr="00531EFA">
              <w:rPr>
                <w:sz w:val="24"/>
              </w:rPr>
              <w:t xml:space="preserve"> медицинско</w:t>
            </w:r>
            <w:r w:rsidR="0032382B">
              <w:rPr>
                <w:sz w:val="24"/>
              </w:rPr>
              <w:t>го</w:t>
            </w:r>
            <w:r w:rsidR="0032382B" w:rsidRPr="00531EFA">
              <w:rPr>
                <w:sz w:val="24"/>
              </w:rPr>
              <w:t xml:space="preserve"> страховани</w:t>
            </w:r>
            <w:r w:rsidR="0032382B">
              <w:rPr>
                <w:sz w:val="24"/>
              </w:rPr>
              <w:t>я</w:t>
            </w:r>
            <w:r w:rsidRPr="00DD56E2">
              <w:rPr>
                <w:sz w:val="24"/>
              </w:rPr>
              <w:t xml:space="preserve"> с численностью застрахованных лиц более 2 000 человек</w:t>
            </w:r>
            <w:r w:rsidR="00A94733">
              <w:rPr>
                <w:sz w:val="24"/>
              </w:rPr>
              <w:t xml:space="preserve"> по каждому договору</w:t>
            </w:r>
            <w:r w:rsidRPr="00DD56E2">
              <w:rPr>
                <w:sz w:val="24"/>
              </w:rPr>
              <w:t>.</w:t>
            </w:r>
          </w:p>
          <w:p w:rsidR="00784BF4" w:rsidRPr="00DD56E2" w:rsidRDefault="00784BF4" w:rsidP="00784BF4">
            <w:pPr>
              <w:pStyle w:val="afa"/>
              <w:tabs>
                <w:tab w:val="left" w:pos="1418"/>
              </w:tabs>
              <w:rPr>
                <w:sz w:val="24"/>
              </w:rPr>
            </w:pPr>
            <w:r w:rsidRPr="00DD56E2">
              <w:rPr>
                <w:sz w:val="24"/>
              </w:rPr>
              <w:t xml:space="preserve">2.6. </w:t>
            </w:r>
            <w:r w:rsidRPr="00DD56E2">
              <w:rPr>
                <w:rFonts w:eastAsia="Times New Roman"/>
                <w:color w:val="000000" w:themeColor="text1"/>
                <w:sz w:val="24"/>
              </w:rPr>
              <w:t xml:space="preserve">документ по форме приложения № 4а к настоящей документации о наличии договоров с медицинскими учреждениями, </w:t>
            </w:r>
            <w:r w:rsidR="0032382B">
              <w:rPr>
                <w:rFonts w:eastAsia="Times New Roman"/>
                <w:color w:val="000000" w:themeColor="text1"/>
                <w:sz w:val="24"/>
              </w:rPr>
              <w:t>перечисленными</w:t>
            </w:r>
            <w:r w:rsidR="0032382B" w:rsidRPr="00DD56E2">
              <w:rPr>
                <w:rFonts w:eastAsia="Times New Roman"/>
                <w:color w:val="000000" w:themeColor="text1"/>
                <w:sz w:val="24"/>
              </w:rPr>
              <w:t xml:space="preserve"> </w:t>
            </w:r>
            <w:r w:rsidR="0032382B">
              <w:rPr>
                <w:rFonts w:eastAsia="Times New Roman"/>
                <w:color w:val="000000" w:themeColor="text1"/>
                <w:sz w:val="24"/>
              </w:rPr>
              <w:t xml:space="preserve">в пункте 4.3 </w:t>
            </w:r>
            <w:r w:rsidR="0032382B" w:rsidRPr="00DD56E2" w:rsidDel="0032382B">
              <w:rPr>
                <w:rFonts w:eastAsia="Times New Roman"/>
                <w:color w:val="000000" w:themeColor="text1"/>
                <w:sz w:val="24"/>
              </w:rPr>
              <w:t xml:space="preserve"> </w:t>
            </w:r>
            <w:r w:rsidRPr="00DD56E2">
              <w:rPr>
                <w:rFonts w:eastAsia="Times New Roman"/>
                <w:color w:val="000000" w:themeColor="text1"/>
                <w:sz w:val="24"/>
              </w:rPr>
              <w:t>Техническо</w:t>
            </w:r>
            <w:r w:rsidR="0032382B">
              <w:rPr>
                <w:rFonts w:eastAsia="Times New Roman"/>
                <w:color w:val="000000" w:themeColor="text1"/>
                <w:sz w:val="24"/>
              </w:rPr>
              <w:t>го</w:t>
            </w:r>
            <w:r w:rsidRPr="00DD56E2">
              <w:rPr>
                <w:rFonts w:eastAsia="Times New Roman"/>
                <w:color w:val="000000" w:themeColor="text1"/>
                <w:sz w:val="24"/>
              </w:rPr>
              <w:t xml:space="preserve"> задани</w:t>
            </w:r>
            <w:r w:rsidR="0032382B">
              <w:rPr>
                <w:rFonts w:eastAsia="Times New Roman"/>
                <w:color w:val="000000" w:themeColor="text1"/>
                <w:sz w:val="24"/>
              </w:rPr>
              <w:t>я</w:t>
            </w:r>
            <w:r w:rsidR="000A3EAE">
              <w:rPr>
                <w:rFonts w:eastAsia="Times New Roman"/>
                <w:color w:val="000000" w:themeColor="text1"/>
                <w:sz w:val="24"/>
              </w:rPr>
              <w:t>.</w:t>
            </w:r>
            <w:r w:rsidRPr="00DD56E2">
              <w:rPr>
                <w:rFonts w:eastAsia="Times New Roman"/>
                <w:color w:val="000000" w:themeColor="text1"/>
                <w:sz w:val="24"/>
              </w:rPr>
              <w:t xml:space="preserve"> При отсутствии у претендента действующих договоров с какими-либо из указанных медицинских учреждений, претендент в дополнение к приложению № 4а предоставляет гарантийное письмо с обязательством заключить данные договоры не позднее 15 календарных дней с даты признания претендента победителем Открытого конкурса.</w:t>
            </w:r>
          </w:p>
          <w:p w:rsidR="00784BF4" w:rsidRPr="00DD56E2" w:rsidRDefault="00784BF4" w:rsidP="00784BF4">
            <w:pPr>
              <w:pStyle w:val="afa"/>
              <w:tabs>
                <w:tab w:val="left" w:pos="1418"/>
              </w:tabs>
              <w:rPr>
                <w:sz w:val="24"/>
              </w:rPr>
            </w:pPr>
            <w:r w:rsidRPr="00DD56E2">
              <w:rPr>
                <w:sz w:val="24"/>
              </w:rPr>
              <w:t xml:space="preserve"> 2.7. </w:t>
            </w:r>
            <w:r w:rsidRPr="00DD56E2">
              <w:rPr>
                <w:rFonts w:eastAsia="Times New Roman"/>
                <w:color w:val="000000" w:themeColor="text1"/>
                <w:sz w:val="24"/>
              </w:rPr>
              <w:t>сведения о наличии опыта оказания услуг по добровольному медицинскому страхованию (по форме приложения № 6 к настоящей документации)</w:t>
            </w:r>
            <w:r w:rsidRPr="00DD56E2">
              <w:rPr>
                <w:sz w:val="24"/>
              </w:rPr>
              <w:t>;</w:t>
            </w:r>
          </w:p>
          <w:p w:rsidR="000E17C8" w:rsidRPr="00DD56E2" w:rsidRDefault="00784BF4" w:rsidP="00D826B5">
            <w:pPr>
              <w:pStyle w:val="afa"/>
              <w:tabs>
                <w:tab w:val="left" w:pos="1418"/>
              </w:tabs>
              <w:rPr>
                <w:sz w:val="24"/>
                <w:highlight w:val="cyan"/>
              </w:rPr>
            </w:pPr>
            <w:r w:rsidRPr="00DD56E2">
              <w:rPr>
                <w:sz w:val="24"/>
              </w:rPr>
              <w:t xml:space="preserve">2.8 </w:t>
            </w:r>
            <w:r w:rsidRPr="00DD56E2">
              <w:rPr>
                <w:rFonts w:eastAsia="Times New Roman"/>
                <w:color w:val="000000" w:themeColor="text1"/>
                <w:sz w:val="24"/>
              </w:rPr>
              <w:t>Сведения о деятельности страховщика за 201</w:t>
            </w:r>
            <w:r w:rsidR="002C2236" w:rsidRPr="00DD56E2">
              <w:rPr>
                <w:rFonts w:eastAsia="Times New Roman"/>
                <w:color w:val="000000" w:themeColor="text1"/>
                <w:sz w:val="24"/>
              </w:rPr>
              <w:t>6</w:t>
            </w:r>
            <w:r w:rsidRPr="00DD56E2">
              <w:rPr>
                <w:rFonts w:eastAsia="Times New Roman"/>
                <w:color w:val="000000" w:themeColor="text1"/>
                <w:sz w:val="24"/>
              </w:rPr>
              <w:t xml:space="preserve"> -201</w:t>
            </w:r>
            <w:r w:rsidR="002C2236" w:rsidRPr="00DD56E2">
              <w:rPr>
                <w:rFonts w:eastAsia="Times New Roman"/>
                <w:color w:val="000000" w:themeColor="text1"/>
                <w:sz w:val="24"/>
              </w:rPr>
              <w:t>7</w:t>
            </w:r>
            <w:r w:rsidRPr="00DD56E2">
              <w:rPr>
                <w:rFonts w:eastAsia="Times New Roman"/>
                <w:color w:val="000000" w:themeColor="text1"/>
                <w:sz w:val="24"/>
              </w:rPr>
              <w:t xml:space="preserve"> годы, составленные по форме № 1-СК, утвержденной приказами Росстата «Об утверждении формы 1 СК»  от </w:t>
            </w:r>
            <w:r w:rsidRPr="0032382B">
              <w:rPr>
                <w:rFonts w:eastAsia="Times New Roman"/>
                <w:color w:val="000000" w:themeColor="text1"/>
                <w:sz w:val="24"/>
              </w:rPr>
              <w:t>0</w:t>
            </w:r>
            <w:r w:rsidR="00D826B5" w:rsidRPr="0032382B">
              <w:rPr>
                <w:rFonts w:eastAsia="Times New Roman"/>
                <w:color w:val="000000" w:themeColor="text1"/>
                <w:sz w:val="24"/>
              </w:rPr>
              <w:t>1</w:t>
            </w:r>
            <w:r w:rsidRPr="0032382B">
              <w:rPr>
                <w:rFonts w:eastAsia="Times New Roman"/>
                <w:color w:val="000000" w:themeColor="text1"/>
                <w:sz w:val="24"/>
              </w:rPr>
              <w:t>.1</w:t>
            </w:r>
            <w:r w:rsidR="00D826B5" w:rsidRPr="0032382B">
              <w:rPr>
                <w:rFonts w:eastAsia="Times New Roman"/>
                <w:color w:val="000000" w:themeColor="text1"/>
                <w:sz w:val="24"/>
              </w:rPr>
              <w:t>1</w:t>
            </w:r>
            <w:r w:rsidRPr="0032382B">
              <w:rPr>
                <w:rFonts w:eastAsia="Times New Roman"/>
                <w:color w:val="000000" w:themeColor="text1"/>
                <w:sz w:val="24"/>
              </w:rPr>
              <w:t>.201</w:t>
            </w:r>
            <w:r w:rsidR="00D826B5" w:rsidRPr="0032382B">
              <w:rPr>
                <w:rFonts w:eastAsia="Times New Roman"/>
                <w:color w:val="000000" w:themeColor="text1"/>
                <w:sz w:val="24"/>
              </w:rPr>
              <w:t>3</w:t>
            </w:r>
            <w:r w:rsidRPr="0032382B">
              <w:rPr>
                <w:rFonts w:eastAsia="Times New Roman"/>
                <w:color w:val="000000" w:themeColor="text1"/>
                <w:sz w:val="24"/>
              </w:rPr>
              <w:t xml:space="preserve"> г. № 4</w:t>
            </w:r>
            <w:r w:rsidR="00D826B5" w:rsidRPr="0032382B">
              <w:rPr>
                <w:rFonts w:eastAsia="Times New Roman"/>
                <w:color w:val="000000" w:themeColor="text1"/>
                <w:sz w:val="24"/>
              </w:rPr>
              <w:t>34</w:t>
            </w:r>
            <w:r w:rsidRPr="00DD56E2">
              <w:rPr>
                <w:rFonts w:eastAsia="Times New Roman"/>
                <w:color w:val="000000" w:themeColor="text1"/>
                <w:sz w:val="24"/>
              </w:rPr>
              <w:t>.</w:t>
            </w:r>
          </w:p>
        </w:tc>
      </w:tr>
      <w:tr w:rsidR="00835CB1" w:rsidRPr="00F86FAA" w:rsidTr="00EF779C">
        <w:tc>
          <w:tcPr>
            <w:tcW w:w="534" w:type="dxa"/>
          </w:tcPr>
          <w:p w:rsidR="00835CB1" w:rsidRPr="00DD56E2" w:rsidRDefault="00835CB1" w:rsidP="009830CC">
            <w:pPr>
              <w:pStyle w:val="19"/>
              <w:ind w:firstLine="0"/>
              <w:rPr>
                <w:b/>
                <w:sz w:val="24"/>
                <w:szCs w:val="24"/>
              </w:rPr>
            </w:pPr>
            <w:r w:rsidRPr="00DD56E2">
              <w:rPr>
                <w:b/>
                <w:sz w:val="24"/>
                <w:szCs w:val="24"/>
              </w:rPr>
              <w:lastRenderedPageBreak/>
              <w:t>18.</w:t>
            </w:r>
          </w:p>
        </w:tc>
        <w:tc>
          <w:tcPr>
            <w:tcW w:w="2551" w:type="dxa"/>
          </w:tcPr>
          <w:p w:rsidR="00835CB1" w:rsidRPr="00DD56E2" w:rsidRDefault="002F345D">
            <w:pPr>
              <w:pStyle w:val="Default"/>
              <w:rPr>
                <w:b/>
                <w:color w:val="auto"/>
              </w:rPr>
            </w:pPr>
            <w:r w:rsidRPr="00DD56E2">
              <w:rPr>
                <w:b/>
                <w:color w:val="auto"/>
              </w:rPr>
              <w:t xml:space="preserve">Особенности предоставления документов иностранными участниками </w:t>
            </w:r>
          </w:p>
        </w:tc>
        <w:tc>
          <w:tcPr>
            <w:tcW w:w="6768" w:type="dxa"/>
          </w:tcPr>
          <w:p w:rsidR="00835CB1" w:rsidRPr="00DD56E2" w:rsidRDefault="00EA56C3" w:rsidP="006D2B87">
            <w:pPr>
              <w:pStyle w:val="afa"/>
              <w:ind w:firstLine="0"/>
              <w:rPr>
                <w:sz w:val="24"/>
                <w:highlight w:val="yellow"/>
              </w:rPr>
            </w:pPr>
            <w:r w:rsidRPr="00DD56E2">
              <w:rPr>
                <w:sz w:val="24"/>
              </w:rPr>
              <w:t>Особенности не предусмотрены.</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835CB1" w:rsidRPr="00DD56E2">
              <w:rPr>
                <w:b/>
                <w:sz w:val="24"/>
                <w:szCs w:val="24"/>
              </w:rPr>
              <w:t>9</w:t>
            </w:r>
            <w:r w:rsidR="00736D40" w:rsidRPr="00DD56E2">
              <w:rPr>
                <w:b/>
                <w:sz w:val="24"/>
                <w:szCs w:val="24"/>
              </w:rPr>
              <w:t>.</w:t>
            </w:r>
          </w:p>
        </w:tc>
        <w:tc>
          <w:tcPr>
            <w:tcW w:w="2551" w:type="dxa"/>
          </w:tcPr>
          <w:p w:rsidR="007D6548" w:rsidRPr="00DD56E2" w:rsidRDefault="00736D40">
            <w:pPr>
              <w:pStyle w:val="Default"/>
              <w:rPr>
                <w:b/>
                <w:color w:val="auto"/>
              </w:rPr>
            </w:pPr>
            <w:r w:rsidRPr="00DD56E2">
              <w:rPr>
                <w:b/>
                <w:color w:val="auto"/>
              </w:rPr>
              <w:t xml:space="preserve">Критерии оценки Заявок на участие в </w:t>
            </w:r>
            <w:r w:rsidR="005D0613" w:rsidRPr="00DD56E2">
              <w:rPr>
                <w:b/>
                <w:color w:val="auto"/>
              </w:rPr>
              <w:t>Открытом конкурсе</w:t>
            </w:r>
            <w:r w:rsidR="006A76EE" w:rsidRPr="00DD56E2">
              <w:rPr>
                <w:b/>
                <w:color w:val="auto"/>
              </w:rPr>
              <w:t xml:space="preserve"> и коэффициент их значимости</w:t>
            </w:r>
            <w:r w:rsidR="00120A5C" w:rsidRPr="00DD56E2">
              <w:rPr>
                <w:b/>
                <w:color w:val="auto"/>
              </w:rPr>
              <w:t xml:space="preserve"> (Кз)</w:t>
            </w:r>
          </w:p>
        </w:tc>
        <w:tc>
          <w:tcPr>
            <w:tcW w:w="6768" w:type="dxa"/>
          </w:tcPr>
          <w:tbl>
            <w:tblPr>
              <w:tblStyle w:val="afff3"/>
              <w:tblW w:w="0" w:type="auto"/>
              <w:tblLayout w:type="fixed"/>
              <w:tblLook w:val="04A0" w:firstRow="1" w:lastRow="0" w:firstColumn="1" w:lastColumn="0" w:noHBand="0" w:noVBand="1"/>
            </w:tblPr>
            <w:tblGrid>
              <w:gridCol w:w="4423"/>
              <w:gridCol w:w="2114"/>
            </w:tblGrid>
            <w:tr w:rsidR="006D2B87" w:rsidRPr="00DD56E2" w:rsidTr="006D2B87">
              <w:tc>
                <w:tcPr>
                  <w:tcW w:w="4423" w:type="dxa"/>
                </w:tcPr>
                <w:p w:rsidR="006D2B87" w:rsidRPr="00DD56E2" w:rsidRDefault="006D2B87" w:rsidP="006D2B87">
                  <w:pPr>
                    <w:pStyle w:val="afa"/>
                    <w:rPr>
                      <w:b/>
                      <w:sz w:val="24"/>
                    </w:rPr>
                  </w:pPr>
                  <w:r w:rsidRPr="00DD56E2">
                    <w:rPr>
                      <w:b/>
                      <w:sz w:val="24"/>
                    </w:rPr>
                    <w:t>Критерий оценки</w:t>
                  </w:r>
                </w:p>
              </w:tc>
              <w:tc>
                <w:tcPr>
                  <w:tcW w:w="2114" w:type="dxa"/>
                </w:tcPr>
                <w:p w:rsidR="006D2B87" w:rsidRPr="00DD56E2" w:rsidRDefault="006D2B87" w:rsidP="006D2B87">
                  <w:pPr>
                    <w:pStyle w:val="afa"/>
                    <w:ind w:firstLine="0"/>
                    <w:rPr>
                      <w:b/>
                      <w:sz w:val="24"/>
                    </w:rPr>
                  </w:pPr>
                  <w:r w:rsidRPr="00DD56E2">
                    <w:rPr>
                      <w:b/>
                      <w:sz w:val="24"/>
                    </w:rPr>
                    <w:t>Значение Кз</w:t>
                  </w:r>
                </w:p>
              </w:tc>
            </w:tr>
            <w:tr w:rsidR="006D2B87" w:rsidRPr="00DD56E2" w:rsidTr="006D2B87">
              <w:tc>
                <w:tcPr>
                  <w:tcW w:w="4423" w:type="dxa"/>
                </w:tcPr>
                <w:p w:rsidR="006D2B87" w:rsidRPr="00DD56E2" w:rsidRDefault="00085360" w:rsidP="006D2B87">
                  <w:pPr>
                    <w:pStyle w:val="afa"/>
                    <w:ind w:firstLine="0"/>
                    <w:rPr>
                      <w:sz w:val="24"/>
                    </w:rPr>
                  </w:pPr>
                  <w:r w:rsidRPr="00DD56E2">
                    <w:rPr>
                      <w:sz w:val="24"/>
                    </w:rPr>
                    <w:t>Цена договора (итоговый размер страховой премии с учетом расходов на дорогостоящее лечение)</w:t>
                  </w:r>
                </w:p>
              </w:tc>
              <w:tc>
                <w:tcPr>
                  <w:tcW w:w="2114" w:type="dxa"/>
                </w:tcPr>
                <w:p w:rsidR="006D2B87" w:rsidRPr="00DD56E2" w:rsidRDefault="00085360" w:rsidP="006D2B87">
                  <w:pPr>
                    <w:pStyle w:val="afa"/>
                    <w:ind w:firstLine="0"/>
                    <w:rPr>
                      <w:sz w:val="24"/>
                    </w:rPr>
                  </w:pPr>
                  <w:r w:rsidRPr="00DD56E2">
                    <w:rPr>
                      <w:sz w:val="24"/>
                    </w:rPr>
                    <w:t>Кз=0,55</w:t>
                  </w:r>
                </w:p>
              </w:tc>
            </w:tr>
            <w:tr w:rsidR="006D2B87" w:rsidRPr="00DD56E2" w:rsidTr="006D2B87">
              <w:tc>
                <w:tcPr>
                  <w:tcW w:w="4423" w:type="dxa"/>
                </w:tcPr>
                <w:p w:rsidR="006D2B87" w:rsidRPr="00DD56E2" w:rsidRDefault="00085360" w:rsidP="004A5303">
                  <w:pPr>
                    <w:pStyle w:val="afa"/>
                    <w:ind w:firstLine="0"/>
                    <w:rPr>
                      <w:sz w:val="24"/>
                    </w:rPr>
                  </w:pPr>
                  <w:r w:rsidRPr="00DD56E2">
                    <w:rPr>
                      <w:sz w:val="24"/>
                    </w:rPr>
                    <w:t>О</w:t>
                  </w:r>
                  <w:r w:rsidR="004A5303" w:rsidRPr="00DD56E2">
                    <w:rPr>
                      <w:sz w:val="24"/>
                    </w:rPr>
                    <w:t>пыт участника,</w:t>
                  </w:r>
                  <w:r w:rsidR="000E388A" w:rsidRPr="00DD56E2">
                    <w:rPr>
                      <w:sz w:val="24"/>
                    </w:rPr>
                    <w:t xml:space="preserve"> в т.ч.</w:t>
                  </w:r>
                  <w:r w:rsidR="004A5303" w:rsidRPr="00DD56E2">
                    <w:rPr>
                      <w:sz w:val="24"/>
                    </w:rPr>
                    <w:t xml:space="preserve"> :</w:t>
                  </w:r>
                </w:p>
              </w:tc>
              <w:tc>
                <w:tcPr>
                  <w:tcW w:w="2114" w:type="dxa"/>
                </w:tcPr>
                <w:p w:rsidR="006D2B87" w:rsidRPr="00DD56E2" w:rsidRDefault="000E388A" w:rsidP="000E388A">
                  <w:pPr>
                    <w:pStyle w:val="afa"/>
                    <w:ind w:firstLine="0"/>
                    <w:rPr>
                      <w:sz w:val="24"/>
                    </w:rPr>
                  </w:pPr>
                  <w:r w:rsidRPr="00DD56E2">
                    <w:rPr>
                      <w:sz w:val="24"/>
                    </w:rPr>
                    <w:t>Кз=0,45</w:t>
                  </w:r>
                </w:p>
              </w:tc>
            </w:tr>
            <w:tr w:rsidR="006D2B87" w:rsidRPr="00DD56E2" w:rsidTr="006D2B87">
              <w:tc>
                <w:tcPr>
                  <w:tcW w:w="4423" w:type="dxa"/>
                </w:tcPr>
                <w:p w:rsidR="006D2B87" w:rsidRPr="00DD56E2" w:rsidRDefault="001B5A1D" w:rsidP="001B5A1D">
                  <w:pPr>
                    <w:pStyle w:val="afa"/>
                    <w:ind w:firstLine="0"/>
                    <w:rPr>
                      <w:sz w:val="24"/>
                    </w:rPr>
                  </w:pPr>
                  <w:r w:rsidRPr="00DD56E2">
                    <w:rPr>
                      <w:i/>
                      <w:sz w:val="24"/>
                    </w:rPr>
                    <w:t xml:space="preserve">- </w:t>
                  </w:r>
                  <w:r w:rsidR="004A5303" w:rsidRPr="00DD56E2">
                    <w:rPr>
                      <w:i/>
                      <w:sz w:val="24"/>
                    </w:rPr>
                    <w:t>количество договоров ДМС с численностью застрахованных лиц более 2000 чел. за 2016-2017 гг</w:t>
                  </w:r>
                  <w:r w:rsidRPr="00DD56E2">
                    <w:rPr>
                      <w:i/>
                      <w:sz w:val="24"/>
                    </w:rPr>
                    <w:t>.</w:t>
                  </w:r>
                </w:p>
              </w:tc>
              <w:tc>
                <w:tcPr>
                  <w:tcW w:w="2114" w:type="dxa"/>
                </w:tcPr>
                <w:p w:rsidR="006D2B87" w:rsidRPr="00DD56E2" w:rsidRDefault="004A5303" w:rsidP="001B5A1D">
                  <w:pPr>
                    <w:pStyle w:val="afa"/>
                    <w:ind w:firstLine="0"/>
                    <w:rPr>
                      <w:sz w:val="24"/>
                    </w:rPr>
                  </w:pPr>
                  <w:r w:rsidRPr="00DD56E2">
                    <w:rPr>
                      <w:sz w:val="24"/>
                    </w:rPr>
                    <w:t>Кз=0,2</w:t>
                  </w:r>
                  <w:r w:rsidR="001B5A1D" w:rsidRPr="00DD56E2">
                    <w:rPr>
                      <w:sz w:val="24"/>
                    </w:rPr>
                    <w:t>5</w:t>
                  </w:r>
                </w:p>
              </w:tc>
            </w:tr>
            <w:tr w:rsidR="000744F1" w:rsidRPr="00DD56E2" w:rsidTr="006D2B87">
              <w:tc>
                <w:tcPr>
                  <w:tcW w:w="4423" w:type="dxa"/>
                </w:tcPr>
                <w:p w:rsidR="000744F1" w:rsidRPr="00DD56E2" w:rsidRDefault="001B5A1D" w:rsidP="006D2B87">
                  <w:pPr>
                    <w:pStyle w:val="afa"/>
                    <w:ind w:firstLine="0"/>
                    <w:rPr>
                      <w:sz w:val="24"/>
                    </w:rPr>
                  </w:pPr>
                  <w:r w:rsidRPr="00DD56E2">
                    <w:rPr>
                      <w:i/>
                      <w:sz w:val="24"/>
                    </w:rPr>
                    <w:t>-   о</w:t>
                  </w:r>
                  <w:r w:rsidR="004A5303" w:rsidRPr="00DD56E2">
                    <w:rPr>
                      <w:i/>
                      <w:sz w:val="24"/>
                    </w:rPr>
                    <w:t>бщий объем выплат по ДМС за 2016-2017 гг, млн. руб.</w:t>
                  </w:r>
                </w:p>
              </w:tc>
              <w:tc>
                <w:tcPr>
                  <w:tcW w:w="2114" w:type="dxa"/>
                </w:tcPr>
                <w:p w:rsidR="000744F1" w:rsidRPr="00DD56E2" w:rsidRDefault="004A5303" w:rsidP="001B5A1D">
                  <w:pPr>
                    <w:pStyle w:val="afa"/>
                    <w:ind w:firstLine="0"/>
                    <w:rPr>
                      <w:sz w:val="24"/>
                    </w:rPr>
                  </w:pPr>
                  <w:r w:rsidRPr="00DD56E2">
                    <w:rPr>
                      <w:sz w:val="24"/>
                    </w:rPr>
                    <w:t>Кз=0,</w:t>
                  </w:r>
                  <w:r w:rsidR="001B5A1D" w:rsidRPr="00DD56E2">
                    <w:rPr>
                      <w:sz w:val="24"/>
                    </w:rPr>
                    <w:t>20</w:t>
                  </w:r>
                </w:p>
              </w:tc>
            </w:tr>
          </w:tbl>
          <w:p w:rsidR="007D6548" w:rsidRPr="00DD56E2" w:rsidRDefault="007D6548" w:rsidP="003D3596">
            <w:pPr>
              <w:pStyle w:val="afa"/>
              <w:rPr>
                <w:b/>
                <w:i/>
                <w:sz w:val="24"/>
              </w:rPr>
            </w:pPr>
          </w:p>
        </w:tc>
      </w:tr>
      <w:tr w:rsidR="00736D40" w:rsidRPr="00F86FAA" w:rsidTr="00EF779C">
        <w:tc>
          <w:tcPr>
            <w:tcW w:w="534" w:type="dxa"/>
          </w:tcPr>
          <w:p w:rsidR="00736D40" w:rsidRPr="00DD56E2" w:rsidRDefault="00835CB1" w:rsidP="009830CC">
            <w:pPr>
              <w:pStyle w:val="19"/>
              <w:ind w:firstLine="0"/>
              <w:rPr>
                <w:b/>
                <w:sz w:val="24"/>
                <w:szCs w:val="24"/>
              </w:rPr>
            </w:pPr>
            <w:r w:rsidRPr="00DD56E2">
              <w:rPr>
                <w:b/>
                <w:sz w:val="24"/>
                <w:szCs w:val="24"/>
              </w:rPr>
              <w:t>20</w:t>
            </w:r>
            <w:r w:rsidR="00357415" w:rsidRPr="00DD56E2">
              <w:rPr>
                <w:b/>
                <w:sz w:val="24"/>
                <w:szCs w:val="24"/>
              </w:rPr>
              <w:t>.</w:t>
            </w:r>
          </w:p>
        </w:tc>
        <w:tc>
          <w:tcPr>
            <w:tcW w:w="2551" w:type="dxa"/>
          </w:tcPr>
          <w:p w:rsidR="00736D40" w:rsidRPr="00DD56E2" w:rsidRDefault="007341C2">
            <w:pPr>
              <w:pStyle w:val="Default"/>
              <w:rPr>
                <w:b/>
                <w:color w:val="auto"/>
              </w:rPr>
            </w:pPr>
            <w:r w:rsidRPr="00DD56E2">
              <w:rPr>
                <w:b/>
                <w:color w:val="auto"/>
              </w:rPr>
              <w:t>Особенности заключения договора</w:t>
            </w:r>
          </w:p>
        </w:tc>
        <w:tc>
          <w:tcPr>
            <w:tcW w:w="6768" w:type="dxa"/>
          </w:tcPr>
          <w:p w:rsidR="0038663C" w:rsidRPr="00DD56E2" w:rsidRDefault="0038663C" w:rsidP="0038663C">
            <w:pPr>
              <w:pStyle w:val="afa"/>
              <w:rPr>
                <w:sz w:val="24"/>
                <w:highlight w:val="cyan"/>
              </w:rPr>
            </w:pPr>
            <w:r w:rsidRPr="00DD56E2">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38663C" w:rsidRPr="00DD56E2" w:rsidRDefault="0038663C" w:rsidP="0038663C">
            <w:pPr>
              <w:pStyle w:val="afa"/>
              <w:rPr>
                <w:sz w:val="24"/>
              </w:rPr>
            </w:pPr>
            <w:r w:rsidRPr="00DD56E2">
              <w:rPr>
                <w:sz w:val="24"/>
              </w:rPr>
              <w:t>Увеличение общей цены на работы, услуги за счет увеличения количества застрахованных лиц в процессе исполнения договора при сохранении цены за единицу закупаемой работы, услуги составит не более 10 (Десять) % от первоначальной цены договора за весь срок действия договора.</w:t>
            </w:r>
          </w:p>
          <w:p w:rsidR="00736D40" w:rsidRPr="00DD56E2" w:rsidRDefault="0038663C" w:rsidP="0038663C">
            <w:pPr>
              <w:pStyle w:val="-3"/>
              <w:tabs>
                <w:tab w:val="clear" w:pos="1985"/>
              </w:tabs>
              <w:suppressAutoHyphens/>
              <w:rPr>
                <w:sz w:val="24"/>
              </w:rPr>
            </w:pPr>
            <w:r w:rsidRPr="00DD56E2">
              <w:rPr>
                <w:sz w:val="24"/>
              </w:rPr>
              <w:t>Претендент в заявке на участие в Открытом конкурсе вправе расширить программу страхования и перечень медицинских учреждений по сравнению с указанными в документации о закупке.</w:t>
            </w:r>
          </w:p>
        </w:tc>
      </w:tr>
      <w:tr w:rsidR="007D6548" w:rsidRPr="00F86FAA" w:rsidTr="00EF779C">
        <w:tc>
          <w:tcPr>
            <w:tcW w:w="534" w:type="dxa"/>
          </w:tcPr>
          <w:p w:rsidR="007D6548" w:rsidRPr="00DD56E2" w:rsidRDefault="009830CC" w:rsidP="00835CB1">
            <w:pPr>
              <w:pStyle w:val="19"/>
              <w:ind w:firstLine="0"/>
              <w:rPr>
                <w:b/>
                <w:sz w:val="24"/>
                <w:szCs w:val="24"/>
              </w:rPr>
            </w:pPr>
            <w:r w:rsidRPr="00DD56E2">
              <w:rPr>
                <w:b/>
                <w:sz w:val="24"/>
                <w:szCs w:val="24"/>
              </w:rPr>
              <w:t>2</w:t>
            </w:r>
            <w:r w:rsidR="00835CB1" w:rsidRPr="00DD56E2">
              <w:rPr>
                <w:b/>
                <w:sz w:val="24"/>
                <w:szCs w:val="24"/>
              </w:rPr>
              <w:t>1</w:t>
            </w:r>
            <w:r w:rsidR="00357415" w:rsidRPr="00DD56E2">
              <w:rPr>
                <w:b/>
                <w:sz w:val="24"/>
                <w:szCs w:val="24"/>
              </w:rPr>
              <w:t>.</w:t>
            </w:r>
          </w:p>
        </w:tc>
        <w:tc>
          <w:tcPr>
            <w:tcW w:w="2551" w:type="dxa"/>
          </w:tcPr>
          <w:p w:rsidR="007D6548" w:rsidRPr="00DD56E2" w:rsidRDefault="007D6548">
            <w:pPr>
              <w:pStyle w:val="Default"/>
              <w:rPr>
                <w:b/>
                <w:color w:val="auto"/>
              </w:rPr>
            </w:pPr>
            <w:r w:rsidRPr="00DD56E2">
              <w:rPr>
                <w:b/>
                <w:color w:val="auto"/>
              </w:rPr>
              <w:t>Привлечение субподрядчиков, соисполнителей</w:t>
            </w:r>
          </w:p>
        </w:tc>
        <w:tc>
          <w:tcPr>
            <w:tcW w:w="6768" w:type="dxa"/>
          </w:tcPr>
          <w:p w:rsidR="007D6548" w:rsidRPr="00DD56E2" w:rsidRDefault="00ED5942" w:rsidP="007774FD">
            <w:pPr>
              <w:pStyle w:val="19"/>
              <w:ind w:firstLine="0"/>
              <w:rPr>
                <w:sz w:val="24"/>
                <w:szCs w:val="24"/>
              </w:rPr>
            </w:pPr>
            <w:r w:rsidRPr="00DD56E2">
              <w:rPr>
                <w:sz w:val="24"/>
                <w:szCs w:val="24"/>
              </w:rPr>
              <w:t>Не предусмотрено</w:t>
            </w:r>
          </w:p>
        </w:tc>
      </w:tr>
      <w:tr w:rsidR="001356F1" w:rsidRPr="00F86FAA" w:rsidTr="00505622">
        <w:tc>
          <w:tcPr>
            <w:tcW w:w="534" w:type="dxa"/>
          </w:tcPr>
          <w:p w:rsidR="001356F1" w:rsidRPr="00DD56E2" w:rsidRDefault="001356F1" w:rsidP="00505622">
            <w:pPr>
              <w:pStyle w:val="19"/>
              <w:ind w:firstLine="0"/>
              <w:rPr>
                <w:b/>
                <w:sz w:val="24"/>
                <w:szCs w:val="24"/>
              </w:rPr>
            </w:pPr>
            <w:r w:rsidRPr="00DD56E2">
              <w:rPr>
                <w:b/>
                <w:sz w:val="24"/>
                <w:szCs w:val="24"/>
              </w:rPr>
              <w:t>22.</w:t>
            </w:r>
          </w:p>
        </w:tc>
        <w:tc>
          <w:tcPr>
            <w:tcW w:w="2551" w:type="dxa"/>
          </w:tcPr>
          <w:p w:rsidR="001356F1" w:rsidRPr="00DD56E2" w:rsidRDefault="001356F1" w:rsidP="00505622">
            <w:pPr>
              <w:pStyle w:val="Default"/>
              <w:rPr>
                <w:b/>
                <w:color w:val="auto"/>
              </w:rPr>
            </w:pPr>
            <w:r w:rsidRPr="00DD56E2">
              <w:rPr>
                <w:b/>
                <w:color w:val="auto"/>
              </w:rPr>
              <w:t>Срок действия Заявки</w:t>
            </w:r>
            <w:r w:rsidRPr="00DD56E2">
              <w:rPr>
                <w:b/>
                <w:color w:val="auto"/>
              </w:rPr>
              <w:tab/>
            </w:r>
          </w:p>
        </w:tc>
        <w:tc>
          <w:tcPr>
            <w:tcW w:w="6768" w:type="dxa"/>
          </w:tcPr>
          <w:p w:rsidR="001356F1" w:rsidRPr="00DD56E2" w:rsidRDefault="00591D8E" w:rsidP="00C10125">
            <w:pPr>
              <w:pStyle w:val="19"/>
              <w:ind w:firstLine="0"/>
              <w:rPr>
                <w:i/>
                <w:sz w:val="24"/>
                <w:szCs w:val="24"/>
              </w:rPr>
            </w:pPr>
            <w:r w:rsidRPr="00DD56E2">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DD56E2" w:rsidRDefault="00A856EA" w:rsidP="0051006B">
            <w:pPr>
              <w:pStyle w:val="19"/>
              <w:ind w:firstLine="0"/>
              <w:rPr>
                <w:b/>
                <w:sz w:val="24"/>
                <w:szCs w:val="24"/>
              </w:rPr>
            </w:pPr>
            <w:r w:rsidRPr="00DD56E2">
              <w:rPr>
                <w:b/>
                <w:sz w:val="24"/>
                <w:szCs w:val="24"/>
              </w:rPr>
              <w:t>2</w:t>
            </w:r>
            <w:r w:rsidR="001356F1" w:rsidRPr="00DD56E2">
              <w:rPr>
                <w:b/>
                <w:sz w:val="24"/>
                <w:szCs w:val="24"/>
              </w:rPr>
              <w:t>3</w:t>
            </w:r>
            <w:r w:rsidRPr="00DD56E2">
              <w:rPr>
                <w:b/>
                <w:sz w:val="24"/>
                <w:szCs w:val="24"/>
              </w:rPr>
              <w:t>.</w:t>
            </w:r>
          </w:p>
        </w:tc>
        <w:tc>
          <w:tcPr>
            <w:tcW w:w="2551" w:type="dxa"/>
          </w:tcPr>
          <w:p w:rsidR="00DF6AE3" w:rsidRPr="00DD56E2" w:rsidRDefault="00BB306F">
            <w:pPr>
              <w:pStyle w:val="Default"/>
              <w:rPr>
                <w:b/>
                <w:color w:val="auto"/>
              </w:rPr>
            </w:pPr>
            <w:r w:rsidRPr="00DD56E2">
              <w:rPr>
                <w:b/>
                <w:color w:val="auto"/>
              </w:rPr>
              <w:t>Обеспечение З</w:t>
            </w:r>
            <w:r w:rsidR="00505622" w:rsidRPr="00DD56E2">
              <w:rPr>
                <w:b/>
                <w:color w:val="auto"/>
              </w:rPr>
              <w:t>аявки</w:t>
            </w:r>
          </w:p>
        </w:tc>
        <w:tc>
          <w:tcPr>
            <w:tcW w:w="6768" w:type="dxa"/>
          </w:tcPr>
          <w:p w:rsidR="00C10125" w:rsidRPr="00DD56E2" w:rsidRDefault="00655303" w:rsidP="00655303">
            <w:pPr>
              <w:pStyle w:val="19"/>
              <w:ind w:firstLine="0"/>
              <w:rPr>
                <w:sz w:val="24"/>
                <w:szCs w:val="24"/>
              </w:rPr>
            </w:pPr>
            <w:r w:rsidRPr="00DD56E2">
              <w:rPr>
                <w:sz w:val="24"/>
                <w:szCs w:val="24"/>
              </w:rPr>
              <w:t xml:space="preserve">Не предусмотрено </w:t>
            </w:r>
          </w:p>
          <w:p w:rsidR="00DF6AE3" w:rsidRPr="00DD56E2" w:rsidRDefault="00DF6AE3" w:rsidP="00C10125">
            <w:pPr>
              <w:pStyle w:val="19"/>
              <w:ind w:firstLine="0"/>
              <w:rPr>
                <w:sz w:val="24"/>
                <w:szCs w:val="24"/>
              </w:rPr>
            </w:pPr>
          </w:p>
        </w:tc>
      </w:tr>
      <w:tr w:rsidR="004745C7" w:rsidRPr="00F86FAA" w:rsidTr="00EF779C">
        <w:tc>
          <w:tcPr>
            <w:tcW w:w="534" w:type="dxa"/>
          </w:tcPr>
          <w:p w:rsidR="004745C7" w:rsidRPr="00DD56E2" w:rsidRDefault="004745C7" w:rsidP="005E0B21">
            <w:pPr>
              <w:pStyle w:val="19"/>
              <w:ind w:firstLine="0"/>
              <w:rPr>
                <w:b/>
                <w:sz w:val="24"/>
                <w:szCs w:val="24"/>
              </w:rPr>
            </w:pPr>
            <w:r w:rsidRPr="00DD56E2">
              <w:rPr>
                <w:b/>
                <w:sz w:val="24"/>
                <w:szCs w:val="24"/>
              </w:rPr>
              <w:t>2</w:t>
            </w:r>
            <w:r w:rsidR="001356F1" w:rsidRPr="00DD56E2">
              <w:rPr>
                <w:b/>
                <w:sz w:val="24"/>
                <w:szCs w:val="24"/>
              </w:rPr>
              <w:t>4</w:t>
            </w:r>
            <w:r w:rsidRPr="00DD56E2">
              <w:rPr>
                <w:b/>
                <w:sz w:val="24"/>
                <w:szCs w:val="24"/>
              </w:rPr>
              <w:t>.</w:t>
            </w:r>
          </w:p>
        </w:tc>
        <w:tc>
          <w:tcPr>
            <w:tcW w:w="2551" w:type="dxa"/>
          </w:tcPr>
          <w:p w:rsidR="004745C7" w:rsidRPr="00DD56E2" w:rsidRDefault="00505622" w:rsidP="00DF6AE3">
            <w:pPr>
              <w:pStyle w:val="Default"/>
              <w:rPr>
                <w:b/>
                <w:color w:val="auto"/>
              </w:rPr>
            </w:pPr>
            <w:r w:rsidRPr="00DD56E2">
              <w:rPr>
                <w:b/>
                <w:color w:val="auto"/>
              </w:rPr>
              <w:t>Обеспечение исполнения договора</w:t>
            </w:r>
          </w:p>
        </w:tc>
        <w:tc>
          <w:tcPr>
            <w:tcW w:w="6768" w:type="dxa"/>
          </w:tcPr>
          <w:p w:rsidR="005F2FAA" w:rsidRPr="00DD56E2" w:rsidRDefault="00655303" w:rsidP="00655303">
            <w:pPr>
              <w:pStyle w:val="19"/>
              <w:ind w:firstLine="0"/>
              <w:rPr>
                <w:sz w:val="24"/>
                <w:szCs w:val="24"/>
              </w:rPr>
            </w:pPr>
            <w:r w:rsidRPr="00DD56E2">
              <w:rPr>
                <w:sz w:val="24"/>
                <w:szCs w:val="24"/>
              </w:rPr>
              <w:t>Не предусмотрено</w:t>
            </w:r>
            <w:r w:rsidRPr="00DD56E2">
              <w:rPr>
                <w:sz w:val="24"/>
                <w:szCs w:val="24"/>
                <w:highlight w:val="cyan"/>
              </w:rPr>
              <w:t xml:space="preserve"> </w:t>
            </w:r>
          </w:p>
          <w:p w:rsidR="004745C7" w:rsidRPr="00DD56E2" w:rsidRDefault="004745C7" w:rsidP="005F2FAA">
            <w:pPr>
              <w:pStyle w:val="19"/>
              <w:ind w:firstLine="0"/>
              <w:rPr>
                <w:sz w:val="24"/>
                <w:szCs w:val="24"/>
              </w:rPr>
            </w:pPr>
          </w:p>
        </w:tc>
      </w:tr>
      <w:tr w:rsidR="00E961FF" w:rsidRPr="004A2CA8" w:rsidTr="003A0F4E">
        <w:tc>
          <w:tcPr>
            <w:tcW w:w="534" w:type="dxa"/>
          </w:tcPr>
          <w:p w:rsidR="00E961FF" w:rsidRPr="00DD56E2" w:rsidRDefault="00E961FF" w:rsidP="003A0F4E">
            <w:pPr>
              <w:pStyle w:val="19"/>
              <w:ind w:firstLine="0"/>
              <w:rPr>
                <w:b/>
                <w:sz w:val="24"/>
                <w:szCs w:val="24"/>
              </w:rPr>
            </w:pPr>
            <w:r w:rsidRPr="00DD56E2">
              <w:rPr>
                <w:b/>
                <w:sz w:val="24"/>
                <w:szCs w:val="24"/>
              </w:rPr>
              <w:t>24.</w:t>
            </w:r>
          </w:p>
        </w:tc>
        <w:tc>
          <w:tcPr>
            <w:tcW w:w="2551" w:type="dxa"/>
          </w:tcPr>
          <w:p w:rsidR="00E961FF" w:rsidRPr="00DD56E2" w:rsidRDefault="00E961FF" w:rsidP="003A0F4E">
            <w:pPr>
              <w:pStyle w:val="Default"/>
              <w:rPr>
                <w:b/>
                <w:color w:val="auto"/>
              </w:rPr>
            </w:pPr>
            <w:r w:rsidRPr="00DD56E2">
              <w:rPr>
                <w:b/>
              </w:rPr>
              <w:t>Срок заключения договора</w:t>
            </w:r>
          </w:p>
        </w:tc>
        <w:tc>
          <w:tcPr>
            <w:tcW w:w="6768" w:type="dxa"/>
          </w:tcPr>
          <w:p w:rsidR="00E961FF" w:rsidRPr="00DD56E2" w:rsidRDefault="004564FE" w:rsidP="003A0F4E">
            <w:pPr>
              <w:pStyle w:val="19"/>
              <w:ind w:firstLine="0"/>
              <w:rPr>
                <w:sz w:val="24"/>
                <w:szCs w:val="24"/>
              </w:rPr>
            </w:pPr>
            <w:r w:rsidRPr="00DD56E2">
              <w:rPr>
                <w:sz w:val="24"/>
                <w:szCs w:val="24"/>
              </w:rPr>
              <w:t xml:space="preserve">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w:t>
            </w:r>
            <w:r w:rsidRPr="00DD56E2">
              <w:rPr>
                <w:sz w:val="24"/>
                <w:szCs w:val="24"/>
              </w:rPr>
              <w:lastRenderedPageBreak/>
              <w:t>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0954FB" w:rsidRPr="00D72C8B" w:rsidRDefault="000954FB" w:rsidP="00D72C8B">
      <w:pPr>
        <w:pStyle w:val="19"/>
        <w:ind w:firstLine="0"/>
        <w:jc w:val="right"/>
        <w:outlineLvl w:val="0"/>
        <w:rPr>
          <w:rFonts w:eastAsia="MS Mincho"/>
          <w:szCs w:val="28"/>
        </w:rPr>
      </w:pPr>
      <w:r>
        <w:rPr>
          <w:rFonts w:eastAsia="MS Mincho"/>
          <w:szCs w:val="28"/>
        </w:rPr>
        <w:lastRenderedPageBreak/>
        <w:t xml:space="preserve">Приложение № </w:t>
      </w:r>
      <w:r w:rsidR="002137BA">
        <w:rPr>
          <w:rFonts w:eastAsia="MS Mincho"/>
          <w:szCs w:val="28"/>
        </w:rPr>
        <w:t>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C03380">
      <w:pPr>
        <w:jc w:val="center"/>
        <w:rPr>
          <w:b/>
          <w:sz w:val="28"/>
        </w:rPr>
      </w:pPr>
      <w:r w:rsidRPr="00C03380">
        <w:rPr>
          <w:b/>
          <w:sz w:val="28"/>
        </w:rPr>
        <w:t>ЗАЯВКА ______________ (наименование претендента)</w:t>
      </w:r>
    </w:p>
    <w:p w:rsidR="000954FB" w:rsidRPr="00C03380" w:rsidRDefault="000954FB" w:rsidP="00C03380">
      <w:pPr>
        <w:jc w:val="center"/>
        <w:rPr>
          <w:b/>
          <w:sz w:val="28"/>
        </w:rPr>
      </w:pPr>
      <w:r w:rsidRPr="00C03380">
        <w:rPr>
          <w:b/>
          <w:sz w:val="28"/>
        </w:rPr>
        <w:t xml:space="preserve">НА УЧАСТИЕ В </w:t>
      </w:r>
      <w:r w:rsidR="005D0613" w:rsidRPr="00C03380">
        <w:rPr>
          <w:b/>
          <w:sz w:val="28"/>
        </w:rPr>
        <w:t>ОТКРЫТОМ КОНКУРСЕ</w:t>
      </w:r>
      <w:r w:rsidRPr="00C03380">
        <w:rPr>
          <w:b/>
          <w:sz w:val="28"/>
        </w:rPr>
        <w:t xml:space="preserve"> №</w:t>
      </w:r>
      <w:r w:rsidR="00134C04" w:rsidRPr="00C03380">
        <w:rPr>
          <w:b/>
          <w:sz w:val="28"/>
        </w:rPr>
        <w:t xml:space="preserve"> ОК</w:t>
      </w:r>
      <w:r w:rsidR="00221BE8" w:rsidRPr="00C03380">
        <w:rPr>
          <w:b/>
          <w:sz w:val="28"/>
        </w:rPr>
        <w:tab/>
      </w:r>
      <w:r w:rsidR="004774CF" w:rsidRPr="00C03380">
        <w:rPr>
          <w:b/>
          <w:sz w:val="28"/>
        </w:rPr>
        <w:t>-___-___-</w:t>
      </w:r>
      <w:r w:rsidRPr="00C03380">
        <w:rPr>
          <w:b/>
          <w:sz w:val="28"/>
        </w:rPr>
        <w:t>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872CF8">
      <w:pPr>
        <w:pStyle w:val="afd"/>
        <w:widowControl w:val="0"/>
        <w:numPr>
          <w:ilvl w:val="0"/>
          <w:numId w:val="9"/>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72CF8">
      <w:pPr>
        <w:pStyle w:val="afd"/>
        <w:numPr>
          <w:ilvl w:val="0"/>
          <w:numId w:val="9"/>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872CF8">
      <w:pPr>
        <w:pStyle w:val="afd"/>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72CF8">
      <w:pPr>
        <w:pStyle w:val="afd"/>
        <w:numPr>
          <w:ilvl w:val="0"/>
          <w:numId w:val="9"/>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872CF8">
      <w:pPr>
        <w:numPr>
          <w:ilvl w:val="0"/>
          <w:numId w:val="10"/>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lastRenderedPageBreak/>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872CF8">
      <w:pPr>
        <w:numPr>
          <w:ilvl w:val="0"/>
          <w:numId w:val="10"/>
        </w:numPr>
        <w:tabs>
          <w:tab w:val="left" w:pos="1418"/>
        </w:tabs>
        <w:ind w:left="0" w:firstLine="709"/>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r w:rsidR="000954FB">
        <w:rPr>
          <w:sz w:val="28"/>
          <w:szCs w:val="20"/>
        </w:rPr>
        <w:t xml:space="preserve"> </w:t>
      </w:r>
    </w:p>
    <w:p w:rsidR="000954FB" w:rsidRDefault="000954FB" w:rsidP="00872CF8">
      <w:pPr>
        <w:numPr>
          <w:ilvl w:val="0"/>
          <w:numId w:val="10"/>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72CF8">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72CF8">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 xml:space="preserve">(наименование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 xml:space="preserve">(наименование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33456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902129">
      <w:pPr>
        <w:pStyle w:val="afa"/>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
    <w:p w:rsidR="00902129" w:rsidRPr="00002090" w:rsidRDefault="00902129" w:rsidP="00902129">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079EB" w:rsidRDefault="000954FB" w:rsidP="002079EB">
      <w:pPr>
        <w:pStyle w:val="33"/>
        <w:suppressAutoHyphens/>
        <w:spacing w:after="0"/>
        <w:rPr>
          <w:sz w:val="28"/>
          <w:szCs w:val="28"/>
        </w:rPr>
      </w:pPr>
      <w:r w:rsidRPr="00445DDD">
        <w:rPr>
          <w:sz w:val="28"/>
          <w:szCs w:val="28"/>
        </w:rPr>
        <w:t>"____" _________ 20</w:t>
      </w:r>
      <w:r>
        <w:rPr>
          <w:sz w:val="28"/>
          <w:szCs w:val="28"/>
        </w:rPr>
        <w:t>1__</w:t>
      </w:r>
      <w:r w:rsidR="002079EB">
        <w:rPr>
          <w:sz w:val="28"/>
          <w:szCs w:val="28"/>
        </w:rPr>
        <w:t>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D72C8B" w:rsidRDefault="00110975" w:rsidP="002079EB">
      <w:pPr>
        <w:pStyle w:val="19"/>
        <w:ind w:firstLine="0"/>
        <w:jc w:val="right"/>
        <w:outlineLvl w:val="0"/>
        <w:rPr>
          <w:rFonts w:eastAsia="Times New Roman"/>
          <w:szCs w:val="28"/>
        </w:rPr>
      </w:pPr>
      <w:r w:rsidRPr="00571F40">
        <w:rPr>
          <w:rFonts w:eastAsia="MS Mincho"/>
          <w:szCs w:val="28"/>
        </w:rPr>
        <w:lastRenderedPageBreak/>
        <w:t xml:space="preserve">Приложение № </w:t>
      </w:r>
      <w:r w:rsidR="00362AD3">
        <w:rPr>
          <w:rFonts w:eastAsia="MS Mincho"/>
          <w:szCs w:val="28"/>
        </w:rPr>
        <w:t>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sidRPr="00C03380">
        <w:rPr>
          <w:b/>
          <w:sz w:val="28"/>
        </w:rPr>
        <w:t>СВЕДЕНИЯ О 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10148"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872CF8">
      <w:pPr>
        <w:pStyle w:val="afa"/>
        <w:numPr>
          <w:ilvl w:val="2"/>
          <w:numId w:val="11"/>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079EB" w:rsidRDefault="00D20AD0" w:rsidP="002079E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3039F" w:rsidRPr="00305BD2" w:rsidRDefault="00B3039F" w:rsidP="00B3039F">
      <w:pPr>
        <w:pStyle w:val="19"/>
        <w:ind w:firstLine="0"/>
        <w:jc w:val="right"/>
        <w:outlineLvl w:val="0"/>
        <w:rPr>
          <w:rFonts w:eastAsia="MS Mincho"/>
          <w:szCs w:val="28"/>
        </w:rPr>
      </w:pPr>
      <w:r w:rsidRPr="00305BD2">
        <w:rPr>
          <w:rFonts w:eastAsia="MS Mincho"/>
          <w:szCs w:val="28"/>
        </w:rPr>
        <w:lastRenderedPageBreak/>
        <w:t>Приложение № 3</w:t>
      </w:r>
    </w:p>
    <w:p w:rsidR="00B3039F" w:rsidRPr="008F1253" w:rsidRDefault="00B3039F" w:rsidP="00B3039F">
      <w:pPr>
        <w:jc w:val="right"/>
        <w:rPr>
          <w:sz w:val="28"/>
          <w:szCs w:val="28"/>
        </w:rPr>
      </w:pPr>
      <w:r w:rsidRPr="008F1253">
        <w:rPr>
          <w:bCs/>
          <w:iCs/>
          <w:sz w:val="28"/>
          <w:szCs w:val="28"/>
        </w:rPr>
        <w:t>к документации о закупке</w:t>
      </w:r>
    </w:p>
    <w:p w:rsidR="00B3039F" w:rsidRDefault="00B3039F" w:rsidP="00B3039F">
      <w:pPr>
        <w:pStyle w:val="afa"/>
        <w:ind w:firstLine="0"/>
        <w:rPr>
          <w:b/>
          <w:bCs/>
          <w:sz w:val="28"/>
          <w:szCs w:val="28"/>
        </w:rPr>
      </w:pPr>
    </w:p>
    <w:p w:rsidR="00B3039F" w:rsidRDefault="00B3039F" w:rsidP="00B3039F">
      <w:pPr>
        <w:pStyle w:val="afa"/>
        <w:ind w:firstLine="0"/>
        <w:rPr>
          <w:b/>
          <w:bCs/>
          <w:sz w:val="28"/>
          <w:szCs w:val="28"/>
        </w:rPr>
      </w:pPr>
    </w:p>
    <w:p w:rsidR="00B3039F" w:rsidRPr="00305BD2" w:rsidRDefault="00B3039F" w:rsidP="00B3039F">
      <w:pPr>
        <w:pStyle w:val="afa"/>
        <w:ind w:firstLine="0"/>
        <w:jc w:val="center"/>
        <w:outlineLvl w:val="1"/>
        <w:rPr>
          <w:b/>
          <w:sz w:val="28"/>
          <w:szCs w:val="28"/>
        </w:rPr>
      </w:pPr>
      <w:r w:rsidRPr="00305BD2">
        <w:rPr>
          <w:b/>
          <w:sz w:val="28"/>
          <w:szCs w:val="28"/>
        </w:rPr>
        <w:t>Финансово-коммерческое предложение</w:t>
      </w:r>
    </w:p>
    <w:p w:rsidR="00B3039F" w:rsidRPr="00C72FD7" w:rsidRDefault="00B3039F" w:rsidP="00B3039F"/>
    <w:p w:rsidR="00B3039F" w:rsidRDefault="00B3039F" w:rsidP="00B3039F">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B3039F" w:rsidRPr="00C33B09" w:rsidRDefault="00B3039F" w:rsidP="00B3039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3039F" w:rsidRPr="008F1253" w:rsidRDefault="00B3039F" w:rsidP="00B3039F">
      <w:pPr>
        <w:jc w:val="right"/>
        <w:rPr>
          <w:bCs/>
          <w:i/>
        </w:rPr>
      </w:pPr>
      <w:r w:rsidRPr="008F1253">
        <w:rPr>
          <w:bCs/>
          <w:i/>
        </w:rPr>
        <w:t>Указывается  при необходимости</w:t>
      </w:r>
    </w:p>
    <w:p w:rsidR="00B3039F" w:rsidRDefault="00B3039F" w:rsidP="00B3039F"/>
    <w:p w:rsidR="00B3039F" w:rsidRPr="0065769F" w:rsidRDefault="00B3039F" w:rsidP="00B3039F">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E36E7" w:rsidRPr="003E7259" w:rsidRDefault="00B3039F" w:rsidP="000E36E7">
      <w:pPr>
        <w:ind w:firstLine="3"/>
        <w:jc w:val="center"/>
        <w:rPr>
          <w:bCs/>
          <w:i/>
        </w:rPr>
      </w:pPr>
      <w:r>
        <w:rPr>
          <w:bCs/>
          <w:i/>
        </w:rPr>
        <w:t xml:space="preserve"> </w:t>
      </w:r>
      <w:r w:rsidR="000E36E7" w:rsidRPr="003E7259">
        <w:rPr>
          <w:bCs/>
          <w:i/>
        </w:rPr>
        <w:t>(Полное наименование п</w:t>
      </w:r>
      <w:r w:rsidR="000E36E7" w:rsidRPr="003E7259">
        <w:rPr>
          <w:i/>
        </w:rPr>
        <w:t>ретендента</w:t>
      </w:r>
      <w:r w:rsidR="000E36E7" w:rsidRPr="003E7259">
        <w:rPr>
          <w:bCs/>
          <w:i/>
        </w:rPr>
        <w:t>)</w:t>
      </w:r>
    </w:p>
    <w:p w:rsidR="000E36E7" w:rsidRDefault="000E36E7" w:rsidP="000E36E7">
      <w:pPr>
        <w:ind w:firstLine="708"/>
        <w:rPr>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521"/>
        <w:gridCol w:w="1267"/>
        <w:gridCol w:w="1650"/>
        <w:gridCol w:w="1662"/>
        <w:gridCol w:w="1664"/>
      </w:tblGrid>
      <w:tr w:rsidR="000E36E7" w:rsidRPr="007272A4" w:rsidTr="00290B39">
        <w:trPr>
          <w:trHeight w:val="20"/>
        </w:trPr>
        <w:tc>
          <w:tcPr>
            <w:tcW w:w="973" w:type="pct"/>
            <w:vAlign w:val="center"/>
          </w:tcPr>
          <w:p w:rsidR="000E36E7" w:rsidRPr="007272A4" w:rsidRDefault="000E36E7" w:rsidP="00290B39">
            <w:pPr>
              <w:suppressAutoHyphens w:val="0"/>
              <w:jc w:val="center"/>
              <w:rPr>
                <w:b/>
                <w:sz w:val="18"/>
                <w:szCs w:val="18"/>
                <w:lang w:eastAsia="ru-RU"/>
              </w:rPr>
            </w:pPr>
            <w:r w:rsidRPr="007272A4">
              <w:rPr>
                <w:b/>
                <w:bCs/>
                <w:sz w:val="18"/>
                <w:szCs w:val="18"/>
                <w:lang w:eastAsia="ru-RU"/>
              </w:rPr>
              <w:t>Подразделения</w:t>
            </w:r>
          </w:p>
        </w:tc>
        <w:tc>
          <w:tcPr>
            <w:tcW w:w="789" w:type="pct"/>
            <w:shd w:val="clear" w:color="auto" w:fill="auto"/>
            <w:noWrap/>
            <w:vAlign w:val="center"/>
          </w:tcPr>
          <w:p w:rsidR="000E36E7" w:rsidRPr="007272A4" w:rsidRDefault="000E36E7" w:rsidP="00290B39">
            <w:pPr>
              <w:suppressAutoHyphens w:val="0"/>
              <w:jc w:val="center"/>
              <w:rPr>
                <w:b/>
                <w:bCs/>
                <w:color w:val="000000" w:themeColor="text1"/>
                <w:sz w:val="18"/>
                <w:szCs w:val="18"/>
                <w:lang w:eastAsia="ru-RU"/>
              </w:rPr>
            </w:pPr>
            <w:r w:rsidRPr="007272A4">
              <w:rPr>
                <w:b/>
                <w:bCs/>
                <w:sz w:val="18"/>
                <w:szCs w:val="18"/>
                <w:lang w:eastAsia="ru-RU"/>
              </w:rPr>
              <w:t>Вариант страхования</w:t>
            </w:r>
          </w:p>
        </w:tc>
        <w:tc>
          <w:tcPr>
            <w:tcW w:w="657" w:type="pct"/>
            <w:noWrap/>
            <w:vAlign w:val="center"/>
          </w:tcPr>
          <w:p w:rsidR="000E36E7" w:rsidRPr="007272A4" w:rsidRDefault="000E36E7" w:rsidP="00290B39">
            <w:pPr>
              <w:suppressAutoHyphens w:val="0"/>
              <w:jc w:val="center"/>
              <w:rPr>
                <w:b/>
                <w:bCs/>
                <w:sz w:val="18"/>
                <w:szCs w:val="18"/>
                <w:lang w:eastAsia="ru-RU"/>
              </w:rPr>
            </w:pPr>
            <w:r w:rsidRPr="007272A4">
              <w:rPr>
                <w:b/>
                <w:sz w:val="18"/>
                <w:szCs w:val="18"/>
              </w:rPr>
              <w:t>Количество застрахованных лиц, чел</w:t>
            </w:r>
          </w:p>
        </w:tc>
        <w:tc>
          <w:tcPr>
            <w:tcW w:w="856" w:type="pct"/>
            <w:vAlign w:val="center"/>
          </w:tcPr>
          <w:p w:rsidR="000E36E7" w:rsidRPr="007272A4" w:rsidRDefault="000E36E7" w:rsidP="00290B39">
            <w:pPr>
              <w:suppressAutoHyphens w:val="0"/>
              <w:jc w:val="center"/>
              <w:rPr>
                <w:b/>
                <w:sz w:val="18"/>
                <w:szCs w:val="18"/>
              </w:rPr>
            </w:pPr>
            <w:r w:rsidRPr="007272A4">
              <w:rPr>
                <w:b/>
                <w:sz w:val="18"/>
                <w:szCs w:val="18"/>
              </w:rPr>
              <w:t>Страховая сумма на 1 застрахованное лицо, руб.</w:t>
            </w:r>
          </w:p>
        </w:tc>
        <w:tc>
          <w:tcPr>
            <w:tcW w:w="862" w:type="pct"/>
            <w:vAlign w:val="center"/>
          </w:tcPr>
          <w:p w:rsidR="000E36E7" w:rsidRPr="007272A4" w:rsidRDefault="000E36E7" w:rsidP="00290B39">
            <w:pPr>
              <w:suppressAutoHyphens w:val="0"/>
              <w:jc w:val="center"/>
              <w:rPr>
                <w:b/>
                <w:sz w:val="18"/>
                <w:szCs w:val="18"/>
              </w:rPr>
            </w:pPr>
            <w:r w:rsidRPr="007272A4">
              <w:rPr>
                <w:b/>
                <w:sz w:val="18"/>
                <w:szCs w:val="18"/>
              </w:rPr>
              <w:t>Страховая премия на 1 застрахованное лицо, руб.</w:t>
            </w:r>
          </w:p>
        </w:tc>
        <w:tc>
          <w:tcPr>
            <w:tcW w:w="863" w:type="pct"/>
            <w:vAlign w:val="center"/>
          </w:tcPr>
          <w:p w:rsidR="000E36E7" w:rsidRPr="007272A4" w:rsidRDefault="000E36E7" w:rsidP="00290B39">
            <w:pPr>
              <w:suppressAutoHyphens w:val="0"/>
              <w:jc w:val="center"/>
              <w:rPr>
                <w:b/>
                <w:bCs/>
                <w:sz w:val="18"/>
                <w:szCs w:val="18"/>
                <w:lang w:eastAsia="ru-RU"/>
              </w:rPr>
            </w:pPr>
            <w:r w:rsidRPr="007272A4">
              <w:rPr>
                <w:b/>
                <w:sz w:val="18"/>
                <w:szCs w:val="18"/>
              </w:rPr>
              <w:t>Итоговая страховая премия, руб.</w:t>
            </w:r>
          </w:p>
        </w:tc>
      </w:tr>
      <w:tr w:rsidR="000E36E7" w:rsidRPr="007272A4" w:rsidTr="00290B39">
        <w:trPr>
          <w:trHeight w:val="20"/>
        </w:trPr>
        <w:tc>
          <w:tcPr>
            <w:tcW w:w="973" w:type="pct"/>
            <w:vMerge w:val="restart"/>
            <w:vAlign w:val="center"/>
          </w:tcPr>
          <w:p w:rsidR="000E36E7" w:rsidRPr="007272A4" w:rsidRDefault="000E36E7" w:rsidP="00290B39">
            <w:pPr>
              <w:suppressAutoHyphens w:val="0"/>
              <w:jc w:val="center"/>
              <w:rPr>
                <w:sz w:val="18"/>
                <w:szCs w:val="18"/>
                <w:lang w:eastAsia="ru-RU"/>
              </w:rPr>
            </w:pPr>
            <w:r w:rsidRPr="007272A4">
              <w:rPr>
                <w:sz w:val="18"/>
                <w:szCs w:val="18"/>
                <w:lang w:eastAsia="ru-RU"/>
              </w:rPr>
              <w:t>Центральный аппарат ОАО «ТрансКонтейнер»</w:t>
            </w: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1.3.</w:t>
            </w:r>
          </w:p>
        </w:tc>
        <w:tc>
          <w:tcPr>
            <w:tcW w:w="657" w:type="pct"/>
            <w:noWrap/>
            <w:vAlign w:val="bottom"/>
          </w:tcPr>
          <w:p w:rsidR="000E36E7" w:rsidRPr="00803048" w:rsidRDefault="002C0F63" w:rsidP="00290B39">
            <w:pPr>
              <w:rPr>
                <w:sz w:val="18"/>
                <w:szCs w:val="18"/>
              </w:rPr>
            </w:pPr>
            <w:r>
              <w:rPr>
                <w:sz w:val="18"/>
                <w:szCs w:val="18"/>
              </w:rPr>
              <w:t>480</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color w:val="000000" w:themeColor="text1"/>
                <w:sz w:val="18"/>
                <w:szCs w:val="18"/>
                <w:lang w:eastAsia="ru-RU"/>
              </w:rPr>
            </w:pPr>
            <w:r w:rsidRPr="007272A4">
              <w:rPr>
                <w:bCs/>
                <w:color w:val="000000" w:themeColor="text1"/>
                <w:sz w:val="18"/>
                <w:szCs w:val="18"/>
                <w:lang w:eastAsia="ru-RU"/>
              </w:rPr>
              <w:t>VIP Центральный аппарат</w:t>
            </w:r>
            <w:r w:rsidR="002C0F63">
              <w:rPr>
                <w:bCs/>
                <w:color w:val="000000" w:themeColor="text1"/>
                <w:sz w:val="18"/>
                <w:szCs w:val="18"/>
                <w:lang w:eastAsia="ru-RU"/>
              </w:rPr>
              <w:t xml:space="preserve"> 1.1.</w:t>
            </w:r>
          </w:p>
        </w:tc>
        <w:tc>
          <w:tcPr>
            <w:tcW w:w="657" w:type="pct"/>
            <w:noWrap/>
            <w:vAlign w:val="bottom"/>
          </w:tcPr>
          <w:p w:rsidR="000E36E7" w:rsidRPr="00B4236E" w:rsidRDefault="002C0F63" w:rsidP="00290B39">
            <w:pPr>
              <w:rPr>
                <w:sz w:val="18"/>
                <w:szCs w:val="18"/>
              </w:rPr>
            </w:pPr>
            <w:r>
              <w:rPr>
                <w:sz w:val="18"/>
                <w:szCs w:val="18"/>
              </w:rPr>
              <w:t>24</w:t>
            </w: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restart"/>
            <w:vAlign w:val="center"/>
          </w:tcPr>
          <w:p w:rsidR="000E36E7" w:rsidRPr="007272A4" w:rsidRDefault="0089322F" w:rsidP="00290B39">
            <w:pPr>
              <w:suppressAutoHyphens w:val="0"/>
              <w:jc w:val="center"/>
              <w:rPr>
                <w:sz w:val="18"/>
                <w:szCs w:val="18"/>
                <w:lang w:eastAsia="ru-RU"/>
              </w:rPr>
            </w:pPr>
            <w:r>
              <w:rPr>
                <w:sz w:val="18"/>
                <w:szCs w:val="18"/>
                <w:lang w:eastAsia="ru-RU"/>
              </w:rPr>
              <w:t>Московский ф</w:t>
            </w:r>
            <w:r w:rsidR="000E36E7" w:rsidRPr="007272A4">
              <w:rPr>
                <w:sz w:val="18"/>
                <w:szCs w:val="18"/>
                <w:lang w:eastAsia="ru-RU"/>
              </w:rPr>
              <w:t>илиал</w:t>
            </w:r>
            <w:r>
              <w:rPr>
                <w:sz w:val="18"/>
                <w:szCs w:val="18"/>
                <w:lang w:eastAsia="ru-RU"/>
              </w:rPr>
              <w:t xml:space="preserve"> ПАО «ТрансКонтейнер»</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803048" w:rsidRDefault="000E36E7" w:rsidP="00290B39">
            <w:pPr>
              <w:suppressAutoHyphens w:val="0"/>
              <w:jc w:val="center"/>
              <w:rPr>
                <w:bCs/>
                <w:color w:val="000000" w:themeColor="text1"/>
                <w:sz w:val="16"/>
                <w:szCs w:val="16"/>
                <w:lang w:eastAsia="ru-RU"/>
              </w:rPr>
            </w:pPr>
            <w:r w:rsidRPr="00803048">
              <w:rPr>
                <w:color w:val="000000" w:themeColor="text1"/>
                <w:sz w:val="16"/>
                <w:szCs w:val="16"/>
                <w:lang w:eastAsia="ru-RU"/>
              </w:rPr>
              <w:t>Стандарт 1 – 1.4.</w:t>
            </w:r>
          </w:p>
        </w:tc>
        <w:tc>
          <w:tcPr>
            <w:tcW w:w="657" w:type="pct"/>
            <w:noWrap/>
            <w:vAlign w:val="bottom"/>
          </w:tcPr>
          <w:p w:rsidR="000E36E7" w:rsidRPr="00803048" w:rsidRDefault="002C0F63" w:rsidP="00290B39">
            <w:pPr>
              <w:rPr>
                <w:sz w:val="18"/>
                <w:szCs w:val="18"/>
              </w:rPr>
            </w:pPr>
            <w:r>
              <w:rPr>
                <w:sz w:val="18"/>
                <w:szCs w:val="18"/>
              </w:rPr>
              <w:t>102</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803048" w:rsidRDefault="000E36E7" w:rsidP="00290B39">
            <w:pPr>
              <w:suppressAutoHyphens w:val="0"/>
              <w:rPr>
                <w:bCs/>
                <w:color w:val="000000" w:themeColor="text1"/>
                <w:sz w:val="16"/>
                <w:szCs w:val="16"/>
                <w:lang w:eastAsia="ru-RU"/>
              </w:rPr>
            </w:pPr>
            <w:r w:rsidRPr="00803048">
              <w:rPr>
                <w:color w:val="000000" w:themeColor="text1"/>
                <w:sz w:val="16"/>
                <w:szCs w:val="16"/>
                <w:lang w:eastAsia="ru-RU"/>
              </w:rPr>
              <w:t xml:space="preserve">Стандарт </w:t>
            </w:r>
            <w:r w:rsidRPr="00803048">
              <w:rPr>
                <w:color w:val="000000" w:themeColor="text1"/>
                <w:sz w:val="16"/>
                <w:szCs w:val="16"/>
                <w:lang w:val="en-US" w:eastAsia="ru-RU"/>
              </w:rPr>
              <w:t>2</w:t>
            </w:r>
            <w:r w:rsidRPr="00803048">
              <w:rPr>
                <w:color w:val="000000" w:themeColor="text1"/>
                <w:sz w:val="16"/>
                <w:szCs w:val="16"/>
                <w:lang w:eastAsia="ru-RU"/>
              </w:rPr>
              <w:t xml:space="preserve"> – 1.4.1.</w:t>
            </w:r>
          </w:p>
        </w:tc>
        <w:tc>
          <w:tcPr>
            <w:tcW w:w="657" w:type="pct"/>
            <w:noWrap/>
            <w:vAlign w:val="bottom"/>
          </w:tcPr>
          <w:p w:rsidR="000E36E7" w:rsidRPr="00803048" w:rsidRDefault="002C0F63" w:rsidP="00290B39">
            <w:pPr>
              <w:rPr>
                <w:sz w:val="18"/>
                <w:szCs w:val="18"/>
              </w:rPr>
            </w:pPr>
            <w:r>
              <w:rPr>
                <w:sz w:val="18"/>
                <w:szCs w:val="18"/>
              </w:rPr>
              <w:t>108</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803048" w:rsidRDefault="000E36E7" w:rsidP="00290B39">
            <w:pPr>
              <w:suppressAutoHyphens w:val="0"/>
              <w:jc w:val="center"/>
              <w:rPr>
                <w:bCs/>
                <w:color w:val="000000" w:themeColor="text1"/>
                <w:sz w:val="16"/>
                <w:szCs w:val="16"/>
                <w:lang w:eastAsia="ru-RU"/>
              </w:rPr>
            </w:pPr>
            <w:r w:rsidRPr="00803048">
              <w:rPr>
                <w:color w:val="000000" w:themeColor="text1"/>
                <w:sz w:val="16"/>
                <w:szCs w:val="16"/>
                <w:lang w:eastAsia="ru-RU"/>
              </w:rPr>
              <w:t>Стандарт + (п-ка Росимущества) – 1.4.2.</w:t>
            </w:r>
          </w:p>
        </w:tc>
        <w:tc>
          <w:tcPr>
            <w:tcW w:w="657" w:type="pct"/>
            <w:noWrap/>
            <w:vAlign w:val="bottom"/>
          </w:tcPr>
          <w:p w:rsidR="000E36E7" w:rsidRDefault="002C0F63" w:rsidP="00290B39">
            <w:pPr>
              <w:rPr>
                <w:sz w:val="18"/>
                <w:szCs w:val="18"/>
              </w:rPr>
            </w:pPr>
            <w:r>
              <w:rPr>
                <w:sz w:val="18"/>
                <w:szCs w:val="18"/>
              </w:rPr>
              <w:t>7</w:t>
            </w:r>
          </w:p>
          <w:p w:rsidR="002C0F63" w:rsidRPr="002C0F63" w:rsidRDefault="002C0F63"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 xml:space="preserve"> VIP филиалы</w:t>
            </w:r>
            <w:r w:rsidR="002C0F63">
              <w:rPr>
                <w:bCs/>
                <w:color w:val="000000" w:themeColor="text1"/>
                <w:sz w:val="18"/>
                <w:szCs w:val="18"/>
                <w:lang w:eastAsia="ru-RU"/>
              </w:rPr>
              <w:t xml:space="preserve"> 1.2.</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restart"/>
            <w:vAlign w:val="center"/>
          </w:tcPr>
          <w:p w:rsidR="0089322F" w:rsidRPr="007272A4" w:rsidRDefault="0089322F" w:rsidP="0089322F">
            <w:pPr>
              <w:suppressAutoHyphens w:val="0"/>
              <w:jc w:val="center"/>
              <w:rPr>
                <w:sz w:val="18"/>
                <w:szCs w:val="18"/>
                <w:lang w:eastAsia="ru-RU"/>
              </w:rPr>
            </w:pPr>
            <w:r>
              <w:rPr>
                <w:sz w:val="18"/>
                <w:szCs w:val="18"/>
                <w:lang w:eastAsia="ru-RU"/>
              </w:rPr>
              <w:t>О</w:t>
            </w:r>
            <w:r w:rsidR="000E36E7" w:rsidRPr="007272A4">
              <w:rPr>
                <w:sz w:val="18"/>
                <w:szCs w:val="18"/>
                <w:lang w:eastAsia="ru-RU"/>
              </w:rPr>
              <w:t>ктябрьск</w:t>
            </w:r>
            <w:r>
              <w:rPr>
                <w:sz w:val="18"/>
                <w:szCs w:val="18"/>
                <w:lang w:eastAsia="ru-RU"/>
              </w:rPr>
              <w:t>и</w:t>
            </w:r>
            <w:r w:rsidR="000E36E7" w:rsidRPr="007272A4">
              <w:rPr>
                <w:sz w:val="18"/>
                <w:szCs w:val="18"/>
                <w:lang w:eastAsia="ru-RU"/>
              </w:rPr>
              <w:t xml:space="preserve">й </w:t>
            </w:r>
            <w:r>
              <w:rPr>
                <w:sz w:val="18"/>
                <w:szCs w:val="18"/>
                <w:lang w:eastAsia="ru-RU"/>
              </w:rPr>
              <w:t>филиал ПАО «ТрансКонтейнер»</w:t>
            </w:r>
          </w:p>
          <w:p w:rsidR="000E36E7" w:rsidRPr="007272A4" w:rsidRDefault="000E36E7" w:rsidP="00290B39">
            <w:pPr>
              <w:suppressAutoHyphens w:val="0"/>
              <w:jc w:val="center"/>
              <w:rPr>
                <w:sz w:val="18"/>
                <w:szCs w:val="18"/>
                <w:lang w:eastAsia="ru-RU"/>
              </w:rPr>
            </w:pPr>
            <w:r w:rsidRPr="007272A4">
              <w:rPr>
                <w:sz w:val="18"/>
                <w:szCs w:val="18"/>
                <w:lang w:eastAsia="ru-RU"/>
              </w:rPr>
              <w:t>.</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2.2.</w:t>
            </w:r>
          </w:p>
        </w:tc>
        <w:tc>
          <w:tcPr>
            <w:tcW w:w="657" w:type="pct"/>
            <w:noWrap/>
            <w:vAlign w:val="bottom"/>
          </w:tcPr>
          <w:p w:rsidR="000E36E7" w:rsidRPr="00803048" w:rsidRDefault="002C0F63" w:rsidP="00290B39">
            <w:pPr>
              <w:rPr>
                <w:sz w:val="18"/>
                <w:szCs w:val="18"/>
              </w:rPr>
            </w:pPr>
            <w:r>
              <w:rPr>
                <w:sz w:val="18"/>
                <w:szCs w:val="18"/>
              </w:rPr>
              <w:t>257</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C0F63">
              <w:rPr>
                <w:bCs/>
                <w:color w:val="000000" w:themeColor="text1"/>
                <w:sz w:val="18"/>
                <w:szCs w:val="18"/>
                <w:lang w:eastAsia="ru-RU"/>
              </w:rPr>
              <w:t xml:space="preserve"> 2.1.</w:t>
            </w:r>
          </w:p>
        </w:tc>
        <w:tc>
          <w:tcPr>
            <w:tcW w:w="657" w:type="pct"/>
            <w:noWrap/>
            <w:vAlign w:val="bottom"/>
          </w:tcPr>
          <w:p w:rsidR="000E36E7" w:rsidRPr="00B4236E" w:rsidRDefault="000E36E7" w:rsidP="00290B39">
            <w:pPr>
              <w:rPr>
                <w:sz w:val="18"/>
                <w:szCs w:val="18"/>
              </w:rPr>
            </w:pPr>
            <w:r>
              <w:rPr>
                <w:sz w:val="18"/>
                <w:szCs w:val="18"/>
              </w:rPr>
              <w:t>2</w:t>
            </w:r>
          </w:p>
          <w:p w:rsidR="000E36E7" w:rsidRPr="00B4236E"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115B2F" w:rsidRPr="007272A4" w:rsidRDefault="00115B2F" w:rsidP="00115B2F">
            <w:pPr>
              <w:suppressAutoHyphens w:val="0"/>
              <w:jc w:val="center"/>
              <w:rPr>
                <w:sz w:val="18"/>
                <w:szCs w:val="18"/>
                <w:lang w:eastAsia="ru-RU"/>
              </w:rPr>
            </w:pPr>
            <w:r>
              <w:rPr>
                <w:sz w:val="18"/>
                <w:szCs w:val="18"/>
                <w:lang w:eastAsia="ru-RU"/>
              </w:rPr>
              <w:t>Горьковский филиал ПАО «ТрансКонтейнер»</w:t>
            </w:r>
          </w:p>
          <w:p w:rsidR="000E36E7" w:rsidRPr="007272A4" w:rsidRDefault="000E36E7" w:rsidP="00290B39">
            <w:pPr>
              <w:suppressAutoHyphens w:val="0"/>
              <w:jc w:val="center"/>
              <w:rPr>
                <w:sz w:val="18"/>
                <w:szCs w:val="18"/>
                <w:lang w:eastAsia="ru-RU"/>
              </w:rPr>
            </w:pP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3.2.</w:t>
            </w:r>
          </w:p>
        </w:tc>
        <w:tc>
          <w:tcPr>
            <w:tcW w:w="657" w:type="pct"/>
            <w:noWrap/>
            <w:vAlign w:val="bottom"/>
          </w:tcPr>
          <w:p w:rsidR="000E36E7" w:rsidRPr="00803048" w:rsidRDefault="002C0F63" w:rsidP="00290B39">
            <w:pPr>
              <w:rPr>
                <w:sz w:val="18"/>
                <w:szCs w:val="18"/>
              </w:rPr>
            </w:pPr>
            <w:r>
              <w:rPr>
                <w:sz w:val="18"/>
                <w:szCs w:val="18"/>
              </w:rPr>
              <w:t>234</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C0F63">
              <w:rPr>
                <w:bCs/>
                <w:color w:val="000000" w:themeColor="text1"/>
                <w:sz w:val="18"/>
                <w:szCs w:val="18"/>
                <w:lang w:eastAsia="ru-RU"/>
              </w:rPr>
              <w:t xml:space="preserve"> 3.1.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115B2F" w:rsidRPr="007272A4" w:rsidRDefault="000E36E7" w:rsidP="00115B2F">
            <w:pPr>
              <w:suppressAutoHyphens w:val="0"/>
              <w:jc w:val="center"/>
              <w:rPr>
                <w:sz w:val="18"/>
                <w:szCs w:val="18"/>
                <w:lang w:eastAsia="ru-RU"/>
              </w:rPr>
            </w:pPr>
            <w:r w:rsidRPr="007272A4">
              <w:rPr>
                <w:sz w:val="18"/>
                <w:szCs w:val="18"/>
                <w:lang w:eastAsia="ru-RU"/>
              </w:rPr>
              <w:t>Северн</w:t>
            </w:r>
            <w:r w:rsidR="00115B2F">
              <w:rPr>
                <w:sz w:val="18"/>
                <w:szCs w:val="18"/>
                <w:lang w:eastAsia="ru-RU"/>
              </w:rPr>
              <w:t>ы</w:t>
            </w:r>
            <w:r w:rsidRPr="007272A4">
              <w:rPr>
                <w:sz w:val="18"/>
                <w:szCs w:val="18"/>
                <w:lang w:eastAsia="ru-RU"/>
              </w:rPr>
              <w:t>й</w:t>
            </w:r>
            <w:r w:rsidR="00115B2F">
              <w:rPr>
                <w:sz w:val="18"/>
                <w:szCs w:val="18"/>
                <w:lang w:eastAsia="ru-RU"/>
              </w:rPr>
              <w:t xml:space="preserve"> филиал ПАО «ТрансКонтейнер»</w:t>
            </w:r>
          </w:p>
          <w:p w:rsidR="000E36E7" w:rsidRPr="007272A4" w:rsidRDefault="000E36E7" w:rsidP="00290B39">
            <w:pPr>
              <w:suppressAutoHyphens w:val="0"/>
              <w:jc w:val="center"/>
              <w:rPr>
                <w:sz w:val="18"/>
                <w:szCs w:val="18"/>
                <w:lang w:eastAsia="ru-RU"/>
              </w:rPr>
            </w:pP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4.2.</w:t>
            </w:r>
          </w:p>
        </w:tc>
        <w:tc>
          <w:tcPr>
            <w:tcW w:w="657" w:type="pct"/>
            <w:noWrap/>
            <w:vAlign w:val="bottom"/>
          </w:tcPr>
          <w:p w:rsidR="000E36E7" w:rsidRPr="00803048" w:rsidRDefault="002C0F63" w:rsidP="00290B39">
            <w:pPr>
              <w:rPr>
                <w:sz w:val="18"/>
                <w:szCs w:val="18"/>
              </w:rPr>
            </w:pPr>
            <w:r>
              <w:rPr>
                <w:sz w:val="18"/>
                <w:szCs w:val="18"/>
              </w:rPr>
              <w:t>103</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C0F63">
              <w:rPr>
                <w:bCs/>
                <w:color w:val="000000" w:themeColor="text1"/>
                <w:sz w:val="18"/>
                <w:szCs w:val="18"/>
                <w:lang w:eastAsia="ru-RU"/>
              </w:rPr>
              <w:t xml:space="preserve"> 4.1.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115B2F" w:rsidRPr="007272A4" w:rsidRDefault="000E36E7" w:rsidP="00115B2F">
            <w:pPr>
              <w:suppressAutoHyphens w:val="0"/>
              <w:jc w:val="center"/>
              <w:rPr>
                <w:sz w:val="18"/>
                <w:szCs w:val="18"/>
                <w:lang w:eastAsia="ru-RU"/>
              </w:rPr>
            </w:pPr>
            <w:r w:rsidRPr="007272A4">
              <w:rPr>
                <w:sz w:val="18"/>
                <w:szCs w:val="18"/>
                <w:lang w:eastAsia="ru-RU"/>
              </w:rPr>
              <w:t>Северо-Кавказск</w:t>
            </w:r>
            <w:r w:rsidR="00115B2F">
              <w:rPr>
                <w:sz w:val="18"/>
                <w:szCs w:val="18"/>
                <w:lang w:eastAsia="ru-RU"/>
              </w:rPr>
              <w:t>и</w:t>
            </w:r>
            <w:r w:rsidRPr="007272A4">
              <w:rPr>
                <w:sz w:val="18"/>
                <w:szCs w:val="18"/>
                <w:lang w:eastAsia="ru-RU"/>
              </w:rPr>
              <w:t>й</w:t>
            </w:r>
            <w:r w:rsidR="00115B2F">
              <w:rPr>
                <w:sz w:val="18"/>
                <w:szCs w:val="18"/>
                <w:lang w:eastAsia="ru-RU"/>
              </w:rPr>
              <w:t xml:space="preserve"> филиал ПАО «ТрансКонтейнер»</w:t>
            </w:r>
          </w:p>
          <w:p w:rsidR="000E36E7" w:rsidRPr="007272A4" w:rsidRDefault="000E36E7" w:rsidP="00CF3CEF">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5.2.</w:t>
            </w:r>
          </w:p>
        </w:tc>
        <w:tc>
          <w:tcPr>
            <w:tcW w:w="657" w:type="pct"/>
            <w:noWrap/>
            <w:vAlign w:val="bottom"/>
          </w:tcPr>
          <w:p w:rsidR="000E36E7" w:rsidRPr="00803048" w:rsidRDefault="002C0F63" w:rsidP="00290B39">
            <w:pPr>
              <w:rPr>
                <w:sz w:val="18"/>
                <w:szCs w:val="18"/>
              </w:rPr>
            </w:pPr>
            <w:r>
              <w:rPr>
                <w:sz w:val="18"/>
                <w:szCs w:val="18"/>
              </w:rPr>
              <w:t>168</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C0F63">
              <w:rPr>
                <w:bCs/>
                <w:color w:val="000000" w:themeColor="text1"/>
                <w:sz w:val="18"/>
                <w:szCs w:val="18"/>
                <w:lang w:eastAsia="ru-RU"/>
              </w:rPr>
              <w:t xml:space="preserve"> 5.1.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115B2F" w:rsidRPr="007272A4" w:rsidRDefault="00115B2F" w:rsidP="00115B2F">
            <w:pPr>
              <w:suppressAutoHyphens w:val="0"/>
              <w:jc w:val="center"/>
              <w:rPr>
                <w:sz w:val="18"/>
                <w:szCs w:val="18"/>
                <w:lang w:eastAsia="ru-RU"/>
              </w:rPr>
            </w:pPr>
            <w:r>
              <w:rPr>
                <w:sz w:val="18"/>
                <w:szCs w:val="18"/>
                <w:lang w:eastAsia="ru-RU"/>
              </w:rPr>
              <w:t>Ю</w:t>
            </w:r>
            <w:r w:rsidR="000E36E7" w:rsidRPr="007272A4">
              <w:rPr>
                <w:sz w:val="18"/>
                <w:szCs w:val="18"/>
                <w:lang w:eastAsia="ru-RU"/>
              </w:rPr>
              <w:t>го-Восточн</w:t>
            </w:r>
            <w:r>
              <w:rPr>
                <w:sz w:val="18"/>
                <w:szCs w:val="18"/>
                <w:lang w:eastAsia="ru-RU"/>
              </w:rPr>
              <w:t>ы</w:t>
            </w:r>
            <w:r w:rsidR="000E36E7" w:rsidRPr="007272A4">
              <w:rPr>
                <w:sz w:val="18"/>
                <w:szCs w:val="18"/>
                <w:lang w:eastAsia="ru-RU"/>
              </w:rPr>
              <w:t>й</w:t>
            </w:r>
            <w:r>
              <w:rPr>
                <w:sz w:val="18"/>
                <w:szCs w:val="18"/>
                <w:lang w:eastAsia="ru-RU"/>
              </w:rPr>
              <w:t xml:space="preserve"> филиал ПАО «ТрансКонтейнер»</w:t>
            </w:r>
          </w:p>
          <w:p w:rsidR="000E36E7" w:rsidRPr="007272A4" w:rsidRDefault="000E36E7" w:rsidP="00CF3CEF">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8E105D">
              <w:rPr>
                <w:color w:val="000000" w:themeColor="text1"/>
                <w:sz w:val="18"/>
                <w:szCs w:val="18"/>
                <w:lang w:eastAsia="ru-RU"/>
              </w:rPr>
              <w:t xml:space="preserve"> 6.2.</w:t>
            </w:r>
          </w:p>
        </w:tc>
        <w:tc>
          <w:tcPr>
            <w:tcW w:w="657" w:type="pct"/>
            <w:noWrap/>
            <w:vAlign w:val="bottom"/>
          </w:tcPr>
          <w:p w:rsidR="000E36E7" w:rsidRDefault="008E105D" w:rsidP="00290B39">
            <w:pPr>
              <w:rPr>
                <w:sz w:val="18"/>
                <w:szCs w:val="18"/>
              </w:rPr>
            </w:pPr>
            <w:r>
              <w:rPr>
                <w:sz w:val="18"/>
                <w:szCs w:val="18"/>
              </w:rPr>
              <w:t>86</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8E105D">
              <w:rPr>
                <w:bCs/>
                <w:color w:val="000000" w:themeColor="text1"/>
                <w:sz w:val="18"/>
                <w:szCs w:val="18"/>
                <w:lang w:eastAsia="ru-RU"/>
              </w:rPr>
              <w:t xml:space="preserve"> 6.1.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0E36E7" w:rsidRPr="007272A4" w:rsidRDefault="000E36E7" w:rsidP="00290B39">
            <w:pPr>
              <w:suppressAutoHyphens w:val="0"/>
              <w:jc w:val="center"/>
              <w:rPr>
                <w:sz w:val="18"/>
                <w:szCs w:val="18"/>
                <w:lang w:eastAsia="ru-RU"/>
              </w:rPr>
            </w:pPr>
            <w:r w:rsidRPr="007272A4">
              <w:rPr>
                <w:sz w:val="18"/>
                <w:szCs w:val="18"/>
                <w:lang w:eastAsia="ru-RU"/>
              </w:rPr>
              <w:t>Приволжск</w:t>
            </w:r>
            <w:r w:rsidR="00115B2F">
              <w:rPr>
                <w:sz w:val="18"/>
                <w:szCs w:val="18"/>
                <w:lang w:eastAsia="ru-RU"/>
              </w:rPr>
              <w:t>и</w:t>
            </w:r>
            <w:r w:rsidRPr="007272A4">
              <w:rPr>
                <w:sz w:val="18"/>
                <w:szCs w:val="18"/>
                <w:lang w:eastAsia="ru-RU"/>
              </w:rPr>
              <w:t xml:space="preserve">й </w:t>
            </w:r>
            <w:r w:rsidR="00115B2F">
              <w:rPr>
                <w:sz w:val="18"/>
                <w:szCs w:val="18"/>
                <w:lang w:eastAsia="ru-RU"/>
              </w:rPr>
              <w:t xml:space="preserve">филиал </w:t>
            </w:r>
          </w:p>
          <w:p w:rsidR="00115B2F" w:rsidRPr="007272A4" w:rsidRDefault="00115B2F" w:rsidP="00115B2F">
            <w:pPr>
              <w:suppressAutoHyphens w:val="0"/>
              <w:jc w:val="center"/>
              <w:rPr>
                <w:sz w:val="18"/>
                <w:szCs w:val="18"/>
                <w:lang w:eastAsia="ru-RU"/>
              </w:rPr>
            </w:pPr>
            <w:r>
              <w:rPr>
                <w:sz w:val="18"/>
                <w:szCs w:val="18"/>
                <w:lang w:eastAsia="ru-RU"/>
              </w:rPr>
              <w:t>ПАО «ТрансКонтейнер»</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8E105D">
              <w:rPr>
                <w:color w:val="000000" w:themeColor="text1"/>
                <w:sz w:val="18"/>
                <w:szCs w:val="18"/>
                <w:lang w:eastAsia="ru-RU"/>
              </w:rPr>
              <w:t xml:space="preserve"> 7.2.</w:t>
            </w:r>
          </w:p>
        </w:tc>
        <w:tc>
          <w:tcPr>
            <w:tcW w:w="657" w:type="pct"/>
            <w:noWrap/>
            <w:vAlign w:val="bottom"/>
          </w:tcPr>
          <w:p w:rsidR="000E36E7" w:rsidRPr="009571C1" w:rsidRDefault="008E105D" w:rsidP="00290B39">
            <w:pPr>
              <w:rPr>
                <w:sz w:val="18"/>
                <w:szCs w:val="18"/>
              </w:rPr>
            </w:pPr>
            <w:r>
              <w:rPr>
                <w:sz w:val="18"/>
                <w:szCs w:val="18"/>
              </w:rPr>
              <w:t>113</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8E105D">
              <w:rPr>
                <w:bCs/>
                <w:color w:val="000000" w:themeColor="text1"/>
                <w:sz w:val="18"/>
                <w:szCs w:val="18"/>
                <w:lang w:eastAsia="ru-RU"/>
              </w:rPr>
              <w:t xml:space="preserve"> 7.1.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596FAE">
        <w:trPr>
          <w:trHeight w:val="355"/>
        </w:trPr>
        <w:tc>
          <w:tcPr>
            <w:tcW w:w="973" w:type="pct"/>
            <w:vMerge w:val="restart"/>
            <w:vAlign w:val="center"/>
          </w:tcPr>
          <w:p w:rsidR="00115B2F" w:rsidRPr="007272A4" w:rsidRDefault="000E36E7" w:rsidP="00115B2F">
            <w:pPr>
              <w:suppressAutoHyphens w:val="0"/>
              <w:jc w:val="center"/>
              <w:rPr>
                <w:sz w:val="18"/>
                <w:szCs w:val="18"/>
                <w:lang w:eastAsia="ru-RU"/>
              </w:rPr>
            </w:pPr>
            <w:r w:rsidRPr="007272A4">
              <w:rPr>
                <w:sz w:val="18"/>
                <w:szCs w:val="18"/>
                <w:lang w:eastAsia="ru-RU"/>
              </w:rPr>
              <w:t>Куйбышевск</w:t>
            </w:r>
            <w:r w:rsidR="00115B2F">
              <w:rPr>
                <w:sz w:val="18"/>
                <w:szCs w:val="18"/>
                <w:lang w:eastAsia="ru-RU"/>
              </w:rPr>
              <w:t>и</w:t>
            </w:r>
            <w:r w:rsidRPr="007272A4">
              <w:rPr>
                <w:sz w:val="18"/>
                <w:szCs w:val="18"/>
                <w:lang w:eastAsia="ru-RU"/>
              </w:rPr>
              <w:t>й</w:t>
            </w:r>
            <w:r w:rsidR="00115B2F">
              <w:rPr>
                <w:sz w:val="18"/>
                <w:szCs w:val="18"/>
                <w:lang w:eastAsia="ru-RU"/>
              </w:rPr>
              <w:t xml:space="preserve"> филиал </w:t>
            </w:r>
          </w:p>
          <w:p w:rsidR="000E36E7" w:rsidRPr="007272A4" w:rsidRDefault="00115B2F" w:rsidP="00115B2F">
            <w:pPr>
              <w:suppressAutoHyphens w:val="0"/>
              <w:jc w:val="center"/>
              <w:rPr>
                <w:sz w:val="18"/>
                <w:szCs w:val="18"/>
                <w:lang w:eastAsia="ru-RU"/>
              </w:rPr>
            </w:pPr>
            <w:r>
              <w:rPr>
                <w:sz w:val="18"/>
                <w:szCs w:val="18"/>
                <w:lang w:eastAsia="ru-RU"/>
              </w:rPr>
              <w:t>ПАО «ТрансКонтейнер»</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596FAE">
            <w:pPr>
              <w:suppressAutoHyphens w:val="0"/>
              <w:jc w:val="center"/>
              <w:rPr>
                <w:bCs/>
                <w:color w:val="000000" w:themeColor="text1"/>
                <w:sz w:val="18"/>
                <w:szCs w:val="18"/>
                <w:lang w:eastAsia="ru-RU"/>
              </w:rPr>
            </w:pPr>
            <w:r w:rsidRPr="007272A4">
              <w:rPr>
                <w:color w:val="000000" w:themeColor="text1"/>
                <w:sz w:val="18"/>
                <w:szCs w:val="18"/>
                <w:lang w:eastAsia="ru-RU"/>
              </w:rPr>
              <w:lastRenderedPageBreak/>
              <w:t>Стандарт</w:t>
            </w:r>
            <w:r w:rsidR="00596FAE">
              <w:rPr>
                <w:color w:val="000000" w:themeColor="text1"/>
                <w:sz w:val="18"/>
                <w:szCs w:val="18"/>
                <w:lang w:eastAsia="ru-RU"/>
              </w:rPr>
              <w:t xml:space="preserve"> 8.2.</w:t>
            </w:r>
          </w:p>
        </w:tc>
        <w:tc>
          <w:tcPr>
            <w:tcW w:w="657" w:type="pct"/>
            <w:noWrap/>
            <w:vAlign w:val="bottom"/>
          </w:tcPr>
          <w:p w:rsidR="000E36E7" w:rsidRPr="009571C1" w:rsidRDefault="00596FAE" w:rsidP="00290B39">
            <w:pPr>
              <w:rPr>
                <w:sz w:val="18"/>
                <w:szCs w:val="18"/>
              </w:rPr>
            </w:pPr>
            <w:r>
              <w:rPr>
                <w:sz w:val="18"/>
                <w:szCs w:val="18"/>
              </w:rPr>
              <w:t>186</w:t>
            </w: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596FAE">
        <w:trPr>
          <w:trHeight w:val="418"/>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596FAE">
              <w:rPr>
                <w:bCs/>
                <w:color w:val="000000" w:themeColor="text1"/>
                <w:sz w:val="18"/>
                <w:szCs w:val="18"/>
                <w:lang w:eastAsia="ru-RU"/>
              </w:rPr>
              <w:t xml:space="preserve"> 8.1.</w:t>
            </w:r>
          </w:p>
        </w:tc>
        <w:tc>
          <w:tcPr>
            <w:tcW w:w="657" w:type="pct"/>
            <w:noWrap/>
            <w:vAlign w:val="bottom"/>
          </w:tcPr>
          <w:p w:rsidR="000E36E7" w:rsidRPr="00AA3E8E" w:rsidRDefault="000E36E7" w:rsidP="00290B39">
            <w:pPr>
              <w:rPr>
                <w:sz w:val="18"/>
                <w:szCs w:val="18"/>
                <w:lang w:val="en-US"/>
              </w:rPr>
            </w:pPr>
            <w:r w:rsidRPr="00AA3E8E">
              <w:rPr>
                <w:sz w:val="18"/>
                <w:szCs w:val="18"/>
                <w:lang w:val="en-US"/>
              </w:rPr>
              <w:t>1</w:t>
            </w: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250CF8" w:rsidRPr="007272A4" w:rsidTr="00290B39">
        <w:trPr>
          <w:trHeight w:val="20"/>
        </w:trPr>
        <w:tc>
          <w:tcPr>
            <w:tcW w:w="973" w:type="pct"/>
            <w:vMerge w:val="restart"/>
            <w:vAlign w:val="center"/>
          </w:tcPr>
          <w:p w:rsidR="00250CF8" w:rsidRPr="007272A4" w:rsidRDefault="00250CF8" w:rsidP="00250CF8">
            <w:pPr>
              <w:suppressAutoHyphens w:val="0"/>
              <w:jc w:val="center"/>
              <w:rPr>
                <w:sz w:val="18"/>
                <w:szCs w:val="18"/>
                <w:lang w:eastAsia="ru-RU"/>
              </w:rPr>
            </w:pPr>
            <w:r>
              <w:rPr>
                <w:sz w:val="18"/>
                <w:szCs w:val="18"/>
                <w:lang w:eastAsia="ru-RU"/>
              </w:rPr>
              <w:t>Уральский</w:t>
            </w:r>
            <w:r w:rsidRPr="007272A4">
              <w:rPr>
                <w:sz w:val="18"/>
                <w:szCs w:val="18"/>
                <w:lang w:eastAsia="ru-RU"/>
              </w:rPr>
              <w:t xml:space="preserve"> </w:t>
            </w:r>
            <w:r>
              <w:rPr>
                <w:sz w:val="18"/>
                <w:szCs w:val="18"/>
                <w:lang w:eastAsia="ru-RU"/>
              </w:rPr>
              <w:t xml:space="preserve">филиал </w:t>
            </w:r>
          </w:p>
          <w:p w:rsidR="00250CF8" w:rsidRPr="007272A4" w:rsidRDefault="00250CF8" w:rsidP="00250CF8">
            <w:pPr>
              <w:suppressAutoHyphens w:val="0"/>
              <w:jc w:val="center"/>
              <w:rPr>
                <w:sz w:val="18"/>
                <w:szCs w:val="18"/>
                <w:lang w:eastAsia="ru-RU"/>
              </w:rPr>
            </w:pPr>
            <w:r>
              <w:rPr>
                <w:sz w:val="18"/>
                <w:szCs w:val="18"/>
                <w:lang w:eastAsia="ru-RU"/>
              </w:rPr>
              <w:t>ПАО «ТрансКонтейнер»</w:t>
            </w:r>
          </w:p>
          <w:p w:rsidR="00250CF8" w:rsidRPr="007272A4" w:rsidRDefault="00250CF8" w:rsidP="00250CF8">
            <w:pPr>
              <w:jc w:val="center"/>
              <w:rPr>
                <w:sz w:val="18"/>
                <w:szCs w:val="18"/>
                <w:lang w:eastAsia="ru-RU"/>
              </w:rPr>
            </w:pPr>
          </w:p>
        </w:tc>
        <w:tc>
          <w:tcPr>
            <w:tcW w:w="789" w:type="pct"/>
            <w:shd w:val="clear" w:color="auto" w:fill="auto"/>
            <w:noWrap/>
            <w:vAlign w:val="center"/>
          </w:tcPr>
          <w:p w:rsidR="00250CF8" w:rsidRPr="007272A4" w:rsidRDefault="00250CF8"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Pr>
                <w:color w:val="000000" w:themeColor="text1"/>
                <w:sz w:val="18"/>
                <w:szCs w:val="18"/>
                <w:lang w:eastAsia="ru-RU"/>
              </w:rPr>
              <w:t xml:space="preserve"> 9.2.</w:t>
            </w:r>
          </w:p>
        </w:tc>
        <w:tc>
          <w:tcPr>
            <w:tcW w:w="657" w:type="pct"/>
            <w:noWrap/>
            <w:vAlign w:val="bottom"/>
          </w:tcPr>
          <w:p w:rsidR="00250CF8" w:rsidRPr="009571C1" w:rsidRDefault="00250CF8" w:rsidP="00290B39">
            <w:pPr>
              <w:rPr>
                <w:sz w:val="18"/>
                <w:szCs w:val="18"/>
              </w:rPr>
            </w:pPr>
            <w:r>
              <w:rPr>
                <w:sz w:val="18"/>
                <w:szCs w:val="18"/>
              </w:rPr>
              <w:t>345</w:t>
            </w:r>
          </w:p>
          <w:p w:rsidR="00250CF8" w:rsidRPr="00765E71" w:rsidRDefault="00250CF8" w:rsidP="00290B39">
            <w:pPr>
              <w:rPr>
                <w:sz w:val="18"/>
                <w:szCs w:val="18"/>
              </w:rPr>
            </w:pPr>
          </w:p>
        </w:tc>
        <w:tc>
          <w:tcPr>
            <w:tcW w:w="856" w:type="pct"/>
            <w:vAlign w:val="center"/>
          </w:tcPr>
          <w:p w:rsidR="00250CF8" w:rsidRPr="007272A4" w:rsidRDefault="00250CF8" w:rsidP="00290B39">
            <w:pPr>
              <w:suppressAutoHyphens w:val="0"/>
              <w:jc w:val="center"/>
              <w:rPr>
                <w:b/>
                <w:bCs/>
                <w:color w:val="000000"/>
                <w:sz w:val="18"/>
                <w:szCs w:val="18"/>
                <w:lang w:val="en-US" w:eastAsia="ru-RU"/>
              </w:rPr>
            </w:pPr>
          </w:p>
        </w:tc>
        <w:tc>
          <w:tcPr>
            <w:tcW w:w="862" w:type="pct"/>
            <w:vAlign w:val="center"/>
          </w:tcPr>
          <w:p w:rsidR="00250CF8" w:rsidRPr="007272A4" w:rsidRDefault="00250CF8" w:rsidP="00290B39">
            <w:pPr>
              <w:suppressAutoHyphens w:val="0"/>
              <w:jc w:val="center"/>
              <w:rPr>
                <w:b/>
                <w:bCs/>
                <w:color w:val="000000"/>
                <w:sz w:val="18"/>
                <w:szCs w:val="18"/>
                <w:lang w:val="en-US" w:eastAsia="ru-RU"/>
              </w:rPr>
            </w:pPr>
          </w:p>
        </w:tc>
        <w:tc>
          <w:tcPr>
            <w:tcW w:w="863" w:type="pct"/>
            <w:vAlign w:val="center"/>
          </w:tcPr>
          <w:p w:rsidR="00250CF8" w:rsidRPr="007272A4" w:rsidRDefault="00250CF8" w:rsidP="00290B39">
            <w:pPr>
              <w:suppressAutoHyphens w:val="0"/>
              <w:jc w:val="center"/>
              <w:rPr>
                <w:b/>
                <w:bCs/>
                <w:color w:val="000000"/>
                <w:sz w:val="18"/>
                <w:szCs w:val="18"/>
                <w:lang w:val="en-US" w:eastAsia="ru-RU"/>
              </w:rPr>
            </w:pPr>
          </w:p>
        </w:tc>
      </w:tr>
      <w:tr w:rsidR="00250CF8" w:rsidRPr="007272A4" w:rsidTr="00290B39">
        <w:trPr>
          <w:trHeight w:val="20"/>
        </w:trPr>
        <w:tc>
          <w:tcPr>
            <w:tcW w:w="973" w:type="pct"/>
            <w:vMerge/>
            <w:vAlign w:val="center"/>
          </w:tcPr>
          <w:p w:rsidR="00250CF8" w:rsidRPr="007272A4" w:rsidRDefault="00250CF8" w:rsidP="00250CF8">
            <w:pPr>
              <w:jc w:val="center"/>
              <w:rPr>
                <w:sz w:val="18"/>
                <w:szCs w:val="18"/>
                <w:lang w:eastAsia="ru-RU"/>
              </w:rPr>
            </w:pPr>
          </w:p>
        </w:tc>
        <w:tc>
          <w:tcPr>
            <w:tcW w:w="789" w:type="pct"/>
            <w:shd w:val="clear" w:color="auto" w:fill="auto"/>
            <w:noWrap/>
            <w:vAlign w:val="center"/>
          </w:tcPr>
          <w:p w:rsidR="00250CF8" w:rsidRPr="007272A4" w:rsidRDefault="00250CF8"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Pr>
                <w:bCs/>
                <w:color w:val="000000" w:themeColor="text1"/>
                <w:sz w:val="18"/>
                <w:szCs w:val="18"/>
                <w:lang w:eastAsia="ru-RU"/>
              </w:rPr>
              <w:t xml:space="preserve"> 9.1.</w:t>
            </w:r>
          </w:p>
        </w:tc>
        <w:tc>
          <w:tcPr>
            <w:tcW w:w="657" w:type="pct"/>
            <w:noWrap/>
            <w:vAlign w:val="bottom"/>
          </w:tcPr>
          <w:p w:rsidR="00250CF8" w:rsidRDefault="00250CF8" w:rsidP="00290B39">
            <w:pPr>
              <w:rPr>
                <w:sz w:val="18"/>
                <w:szCs w:val="18"/>
              </w:rPr>
            </w:pPr>
            <w:r w:rsidRPr="00AA3E8E">
              <w:rPr>
                <w:sz w:val="18"/>
                <w:szCs w:val="18"/>
                <w:lang w:val="en-US"/>
              </w:rPr>
              <w:t>1</w:t>
            </w:r>
          </w:p>
          <w:p w:rsidR="00250CF8" w:rsidRPr="00765E71" w:rsidRDefault="00250CF8" w:rsidP="00290B39">
            <w:pPr>
              <w:rPr>
                <w:sz w:val="18"/>
                <w:szCs w:val="18"/>
              </w:rPr>
            </w:pPr>
          </w:p>
        </w:tc>
        <w:tc>
          <w:tcPr>
            <w:tcW w:w="856" w:type="pct"/>
            <w:vAlign w:val="center"/>
          </w:tcPr>
          <w:p w:rsidR="00250CF8" w:rsidRPr="007272A4" w:rsidRDefault="00250CF8" w:rsidP="00290B39">
            <w:pPr>
              <w:suppressAutoHyphens w:val="0"/>
              <w:jc w:val="center"/>
              <w:rPr>
                <w:b/>
                <w:bCs/>
                <w:color w:val="000000"/>
                <w:sz w:val="18"/>
                <w:szCs w:val="18"/>
                <w:lang w:eastAsia="ru-RU"/>
              </w:rPr>
            </w:pPr>
          </w:p>
        </w:tc>
        <w:tc>
          <w:tcPr>
            <w:tcW w:w="862" w:type="pct"/>
            <w:vAlign w:val="center"/>
          </w:tcPr>
          <w:p w:rsidR="00250CF8" w:rsidRPr="007272A4" w:rsidRDefault="00250CF8" w:rsidP="00290B39">
            <w:pPr>
              <w:suppressAutoHyphens w:val="0"/>
              <w:jc w:val="center"/>
              <w:rPr>
                <w:b/>
                <w:bCs/>
                <w:color w:val="000000"/>
                <w:sz w:val="18"/>
                <w:szCs w:val="18"/>
                <w:lang w:eastAsia="ru-RU"/>
              </w:rPr>
            </w:pPr>
          </w:p>
        </w:tc>
        <w:tc>
          <w:tcPr>
            <w:tcW w:w="863" w:type="pct"/>
            <w:vAlign w:val="center"/>
          </w:tcPr>
          <w:p w:rsidR="00250CF8" w:rsidRPr="007272A4" w:rsidRDefault="00250CF8" w:rsidP="00290B39">
            <w:pPr>
              <w:suppressAutoHyphens w:val="0"/>
              <w:jc w:val="center"/>
              <w:rPr>
                <w:b/>
                <w:bCs/>
                <w:color w:val="000000"/>
                <w:sz w:val="18"/>
                <w:szCs w:val="18"/>
                <w:lang w:eastAsia="ru-RU"/>
              </w:rPr>
            </w:pPr>
          </w:p>
        </w:tc>
      </w:tr>
      <w:tr w:rsidR="00250CF8" w:rsidRPr="007272A4" w:rsidTr="00290B39">
        <w:trPr>
          <w:trHeight w:val="20"/>
        </w:trPr>
        <w:tc>
          <w:tcPr>
            <w:tcW w:w="973" w:type="pct"/>
            <w:vMerge/>
            <w:vAlign w:val="center"/>
          </w:tcPr>
          <w:p w:rsidR="00250CF8" w:rsidRPr="007272A4" w:rsidRDefault="00250CF8" w:rsidP="00250CF8">
            <w:pPr>
              <w:suppressAutoHyphens w:val="0"/>
              <w:jc w:val="center"/>
              <w:rPr>
                <w:sz w:val="18"/>
                <w:szCs w:val="18"/>
                <w:lang w:eastAsia="ru-RU"/>
              </w:rPr>
            </w:pPr>
          </w:p>
        </w:tc>
        <w:tc>
          <w:tcPr>
            <w:tcW w:w="789" w:type="pct"/>
            <w:shd w:val="clear" w:color="auto" w:fill="auto"/>
            <w:noWrap/>
            <w:vAlign w:val="center"/>
          </w:tcPr>
          <w:p w:rsidR="00250CF8" w:rsidRPr="007272A4" w:rsidRDefault="00250CF8"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Pr>
                <w:color w:val="000000" w:themeColor="text1"/>
                <w:sz w:val="18"/>
                <w:szCs w:val="18"/>
                <w:lang w:eastAsia="ru-RU"/>
              </w:rPr>
              <w:t xml:space="preserve"> 10.2.</w:t>
            </w:r>
          </w:p>
        </w:tc>
        <w:tc>
          <w:tcPr>
            <w:tcW w:w="657" w:type="pct"/>
            <w:noWrap/>
            <w:vAlign w:val="bottom"/>
          </w:tcPr>
          <w:p w:rsidR="00250CF8" w:rsidRPr="009571C1" w:rsidRDefault="00250CF8" w:rsidP="00290B39">
            <w:pPr>
              <w:rPr>
                <w:sz w:val="18"/>
                <w:szCs w:val="18"/>
              </w:rPr>
            </w:pPr>
            <w:r>
              <w:rPr>
                <w:sz w:val="18"/>
                <w:szCs w:val="18"/>
              </w:rPr>
              <w:t>205</w:t>
            </w:r>
          </w:p>
          <w:p w:rsidR="00250CF8" w:rsidRPr="00765E71" w:rsidRDefault="00250CF8" w:rsidP="00290B39">
            <w:pPr>
              <w:rPr>
                <w:sz w:val="18"/>
                <w:szCs w:val="18"/>
              </w:rPr>
            </w:pPr>
          </w:p>
        </w:tc>
        <w:tc>
          <w:tcPr>
            <w:tcW w:w="856" w:type="pct"/>
            <w:vAlign w:val="center"/>
          </w:tcPr>
          <w:p w:rsidR="00250CF8" w:rsidRPr="007272A4" w:rsidRDefault="00250CF8" w:rsidP="00290B39">
            <w:pPr>
              <w:suppressAutoHyphens w:val="0"/>
              <w:jc w:val="center"/>
              <w:rPr>
                <w:b/>
                <w:bCs/>
                <w:color w:val="000000"/>
                <w:sz w:val="18"/>
                <w:szCs w:val="18"/>
                <w:lang w:val="en-US" w:eastAsia="ru-RU"/>
              </w:rPr>
            </w:pPr>
          </w:p>
        </w:tc>
        <w:tc>
          <w:tcPr>
            <w:tcW w:w="862" w:type="pct"/>
            <w:vAlign w:val="center"/>
          </w:tcPr>
          <w:p w:rsidR="00250CF8" w:rsidRPr="007272A4" w:rsidRDefault="00250CF8" w:rsidP="00290B39">
            <w:pPr>
              <w:suppressAutoHyphens w:val="0"/>
              <w:jc w:val="center"/>
              <w:rPr>
                <w:b/>
                <w:bCs/>
                <w:color w:val="000000"/>
                <w:sz w:val="18"/>
                <w:szCs w:val="18"/>
                <w:lang w:val="en-US" w:eastAsia="ru-RU"/>
              </w:rPr>
            </w:pPr>
          </w:p>
        </w:tc>
        <w:tc>
          <w:tcPr>
            <w:tcW w:w="863" w:type="pct"/>
            <w:vAlign w:val="center"/>
          </w:tcPr>
          <w:p w:rsidR="00250CF8" w:rsidRPr="007272A4" w:rsidRDefault="00250CF8" w:rsidP="00290B39">
            <w:pPr>
              <w:suppressAutoHyphens w:val="0"/>
              <w:jc w:val="center"/>
              <w:rPr>
                <w:b/>
                <w:bCs/>
                <w:color w:val="000000"/>
                <w:sz w:val="18"/>
                <w:szCs w:val="18"/>
                <w:lang w:val="en-US" w:eastAsia="ru-RU"/>
              </w:rPr>
            </w:pPr>
          </w:p>
        </w:tc>
      </w:tr>
      <w:tr w:rsidR="00250CF8" w:rsidRPr="007272A4" w:rsidTr="00290B39">
        <w:trPr>
          <w:trHeight w:val="20"/>
        </w:trPr>
        <w:tc>
          <w:tcPr>
            <w:tcW w:w="973" w:type="pct"/>
            <w:vMerge/>
            <w:vAlign w:val="center"/>
          </w:tcPr>
          <w:p w:rsidR="00250CF8" w:rsidRPr="007272A4" w:rsidRDefault="00250CF8" w:rsidP="00290B39">
            <w:pPr>
              <w:suppressAutoHyphens w:val="0"/>
              <w:jc w:val="center"/>
              <w:rPr>
                <w:sz w:val="18"/>
                <w:szCs w:val="18"/>
                <w:lang w:eastAsia="ru-RU"/>
              </w:rPr>
            </w:pPr>
          </w:p>
        </w:tc>
        <w:tc>
          <w:tcPr>
            <w:tcW w:w="789" w:type="pct"/>
            <w:shd w:val="clear" w:color="auto" w:fill="auto"/>
            <w:noWrap/>
            <w:vAlign w:val="center"/>
          </w:tcPr>
          <w:p w:rsidR="00250CF8" w:rsidRPr="007272A4" w:rsidRDefault="00250CF8"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Pr>
                <w:bCs/>
                <w:color w:val="000000" w:themeColor="text1"/>
                <w:sz w:val="18"/>
                <w:szCs w:val="18"/>
                <w:lang w:eastAsia="ru-RU"/>
              </w:rPr>
              <w:t xml:space="preserve"> 10.1.</w:t>
            </w:r>
          </w:p>
        </w:tc>
        <w:tc>
          <w:tcPr>
            <w:tcW w:w="657" w:type="pct"/>
            <w:noWrap/>
            <w:vAlign w:val="bottom"/>
          </w:tcPr>
          <w:p w:rsidR="00250CF8" w:rsidRDefault="00250CF8" w:rsidP="00290B39">
            <w:pPr>
              <w:rPr>
                <w:sz w:val="18"/>
                <w:szCs w:val="18"/>
              </w:rPr>
            </w:pPr>
            <w:r w:rsidRPr="00AA3E8E">
              <w:rPr>
                <w:sz w:val="18"/>
                <w:szCs w:val="18"/>
                <w:lang w:val="en-US"/>
              </w:rPr>
              <w:t>1</w:t>
            </w:r>
          </w:p>
          <w:p w:rsidR="00250CF8" w:rsidRPr="00765E71" w:rsidRDefault="00250CF8" w:rsidP="00290B39">
            <w:pPr>
              <w:rPr>
                <w:sz w:val="18"/>
                <w:szCs w:val="18"/>
              </w:rPr>
            </w:pPr>
          </w:p>
        </w:tc>
        <w:tc>
          <w:tcPr>
            <w:tcW w:w="856" w:type="pct"/>
            <w:vAlign w:val="center"/>
          </w:tcPr>
          <w:p w:rsidR="00250CF8" w:rsidRPr="007272A4" w:rsidRDefault="00250CF8" w:rsidP="00290B39">
            <w:pPr>
              <w:suppressAutoHyphens w:val="0"/>
              <w:jc w:val="center"/>
              <w:rPr>
                <w:b/>
                <w:bCs/>
                <w:color w:val="000000"/>
                <w:sz w:val="18"/>
                <w:szCs w:val="18"/>
                <w:lang w:eastAsia="ru-RU"/>
              </w:rPr>
            </w:pPr>
          </w:p>
        </w:tc>
        <w:tc>
          <w:tcPr>
            <w:tcW w:w="862" w:type="pct"/>
            <w:vAlign w:val="center"/>
          </w:tcPr>
          <w:p w:rsidR="00250CF8" w:rsidRPr="007272A4" w:rsidRDefault="00250CF8" w:rsidP="00290B39">
            <w:pPr>
              <w:suppressAutoHyphens w:val="0"/>
              <w:jc w:val="center"/>
              <w:rPr>
                <w:b/>
                <w:bCs/>
                <w:color w:val="000000"/>
                <w:sz w:val="18"/>
                <w:szCs w:val="18"/>
                <w:lang w:eastAsia="ru-RU"/>
              </w:rPr>
            </w:pPr>
          </w:p>
        </w:tc>
        <w:tc>
          <w:tcPr>
            <w:tcW w:w="863" w:type="pct"/>
            <w:vAlign w:val="center"/>
          </w:tcPr>
          <w:p w:rsidR="00250CF8" w:rsidRPr="007272A4" w:rsidRDefault="00250CF8"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Западно-Сибирск</w:t>
            </w:r>
            <w:r w:rsidR="00C03AD7">
              <w:rPr>
                <w:sz w:val="18"/>
                <w:szCs w:val="18"/>
                <w:lang w:eastAsia="ru-RU"/>
              </w:rPr>
              <w:t>и</w:t>
            </w:r>
            <w:r w:rsidRPr="007272A4">
              <w:rPr>
                <w:sz w:val="18"/>
                <w:szCs w:val="18"/>
                <w:lang w:eastAsia="ru-RU"/>
              </w:rPr>
              <w:t>й</w:t>
            </w:r>
            <w:r w:rsidR="00C03AD7">
              <w:rPr>
                <w:sz w:val="18"/>
                <w:szCs w:val="18"/>
                <w:lang w:eastAsia="ru-RU"/>
              </w:rPr>
              <w:t xml:space="preserve"> филиал </w:t>
            </w:r>
          </w:p>
          <w:p w:rsidR="000E36E7" w:rsidRPr="007272A4" w:rsidRDefault="00C03AD7" w:rsidP="00C03AD7">
            <w:pPr>
              <w:suppressAutoHyphens w:val="0"/>
              <w:jc w:val="center"/>
              <w:rPr>
                <w:sz w:val="18"/>
                <w:szCs w:val="18"/>
                <w:lang w:eastAsia="ru-RU"/>
              </w:rPr>
            </w:pPr>
            <w:r>
              <w:rPr>
                <w:sz w:val="18"/>
                <w:szCs w:val="18"/>
                <w:lang w:eastAsia="ru-RU"/>
              </w:rPr>
              <w:t xml:space="preserve">ПАО «ТрансКонтейнер» </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11.2.</w:t>
            </w:r>
          </w:p>
        </w:tc>
        <w:tc>
          <w:tcPr>
            <w:tcW w:w="657" w:type="pct"/>
            <w:noWrap/>
            <w:vAlign w:val="bottom"/>
          </w:tcPr>
          <w:p w:rsidR="000E36E7" w:rsidRPr="009571C1" w:rsidRDefault="000E36E7" w:rsidP="00290B39">
            <w:pPr>
              <w:rPr>
                <w:sz w:val="18"/>
                <w:szCs w:val="18"/>
              </w:rPr>
            </w:pPr>
            <w:r>
              <w:rPr>
                <w:sz w:val="18"/>
                <w:szCs w:val="18"/>
              </w:rPr>
              <w:t>4</w:t>
            </w:r>
            <w:r w:rsidR="00531648">
              <w:rPr>
                <w:sz w:val="18"/>
                <w:szCs w:val="18"/>
              </w:rPr>
              <w:t>44</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11.1.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346"/>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Красноярск</w:t>
            </w:r>
            <w:r w:rsidR="00C03AD7">
              <w:rPr>
                <w:sz w:val="18"/>
                <w:szCs w:val="18"/>
                <w:lang w:eastAsia="ru-RU"/>
              </w:rPr>
              <w:t>и</w:t>
            </w:r>
            <w:r w:rsidRPr="007272A4">
              <w:rPr>
                <w:sz w:val="18"/>
                <w:szCs w:val="18"/>
                <w:lang w:eastAsia="ru-RU"/>
              </w:rPr>
              <w:t>й</w:t>
            </w:r>
            <w:r w:rsidR="00C03AD7">
              <w:rPr>
                <w:sz w:val="18"/>
                <w:szCs w:val="18"/>
                <w:lang w:eastAsia="ru-RU"/>
              </w:rPr>
              <w:t xml:space="preserve"> филиал </w:t>
            </w:r>
          </w:p>
          <w:p w:rsidR="000E36E7" w:rsidRPr="007272A4" w:rsidRDefault="00C03AD7" w:rsidP="00D30958">
            <w:pPr>
              <w:suppressAutoHyphens w:val="0"/>
              <w:jc w:val="center"/>
              <w:rPr>
                <w:sz w:val="18"/>
                <w:szCs w:val="18"/>
                <w:lang w:eastAsia="ru-RU"/>
              </w:rPr>
            </w:pPr>
            <w:r>
              <w:rPr>
                <w:sz w:val="18"/>
                <w:szCs w:val="18"/>
                <w:lang w:eastAsia="ru-RU"/>
              </w:rPr>
              <w:t>ПАО «ТрансКонтейнер»</w:t>
            </w:r>
          </w:p>
        </w:tc>
        <w:tc>
          <w:tcPr>
            <w:tcW w:w="789" w:type="pct"/>
            <w:shd w:val="clear" w:color="auto" w:fill="auto"/>
            <w:noWrap/>
            <w:vAlign w:val="center"/>
          </w:tcPr>
          <w:p w:rsidR="000E36E7" w:rsidRPr="007272A4" w:rsidRDefault="000E36E7" w:rsidP="002F6946">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12.2.</w:t>
            </w:r>
          </w:p>
        </w:tc>
        <w:tc>
          <w:tcPr>
            <w:tcW w:w="657" w:type="pct"/>
            <w:noWrap/>
            <w:vAlign w:val="bottom"/>
          </w:tcPr>
          <w:p w:rsidR="000E36E7" w:rsidRPr="009571C1" w:rsidRDefault="002F6946" w:rsidP="00290B39">
            <w:pPr>
              <w:rPr>
                <w:sz w:val="18"/>
                <w:szCs w:val="18"/>
              </w:rPr>
            </w:pPr>
            <w:r>
              <w:rPr>
                <w:sz w:val="18"/>
                <w:szCs w:val="18"/>
              </w:rPr>
              <w:t>153</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12.1.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84"/>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Восточно-Сибирск</w:t>
            </w:r>
            <w:r w:rsidR="00C03AD7">
              <w:rPr>
                <w:sz w:val="18"/>
                <w:szCs w:val="18"/>
                <w:lang w:eastAsia="ru-RU"/>
              </w:rPr>
              <w:t>и</w:t>
            </w:r>
            <w:r w:rsidRPr="007272A4">
              <w:rPr>
                <w:sz w:val="18"/>
                <w:szCs w:val="18"/>
                <w:lang w:eastAsia="ru-RU"/>
              </w:rPr>
              <w:t>й</w:t>
            </w:r>
            <w:r w:rsidR="00C03AD7">
              <w:rPr>
                <w:sz w:val="18"/>
                <w:szCs w:val="18"/>
                <w:lang w:eastAsia="ru-RU"/>
              </w:rPr>
              <w:t xml:space="preserve"> филиал </w:t>
            </w:r>
          </w:p>
          <w:p w:rsidR="000E36E7" w:rsidRPr="007272A4" w:rsidRDefault="00C03AD7" w:rsidP="00D30958">
            <w:pPr>
              <w:suppressAutoHyphens w:val="0"/>
              <w:jc w:val="center"/>
              <w:rPr>
                <w:sz w:val="18"/>
                <w:szCs w:val="18"/>
                <w:lang w:eastAsia="ru-RU"/>
              </w:rPr>
            </w:pPr>
            <w:r>
              <w:rPr>
                <w:sz w:val="18"/>
                <w:szCs w:val="18"/>
                <w:lang w:eastAsia="ru-RU"/>
              </w:rPr>
              <w:t>ПАО «ТрансКонтейнер»</w:t>
            </w: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13.2.</w:t>
            </w:r>
          </w:p>
        </w:tc>
        <w:tc>
          <w:tcPr>
            <w:tcW w:w="657" w:type="pct"/>
            <w:noWrap/>
            <w:vAlign w:val="bottom"/>
          </w:tcPr>
          <w:p w:rsidR="000E36E7" w:rsidRPr="009571C1" w:rsidRDefault="00531648" w:rsidP="00290B39">
            <w:pPr>
              <w:rPr>
                <w:sz w:val="18"/>
                <w:szCs w:val="18"/>
              </w:rPr>
            </w:pPr>
            <w:r>
              <w:rPr>
                <w:sz w:val="18"/>
                <w:szCs w:val="18"/>
              </w:rPr>
              <w:t>152</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13.1.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Забайкальск</w:t>
            </w:r>
            <w:r w:rsidR="00C03AD7">
              <w:rPr>
                <w:sz w:val="18"/>
                <w:szCs w:val="18"/>
                <w:lang w:eastAsia="ru-RU"/>
              </w:rPr>
              <w:t>и</w:t>
            </w:r>
            <w:r w:rsidRPr="007272A4">
              <w:rPr>
                <w:sz w:val="18"/>
                <w:szCs w:val="18"/>
                <w:lang w:eastAsia="ru-RU"/>
              </w:rPr>
              <w:t>й</w:t>
            </w:r>
            <w:r w:rsidR="00C03AD7">
              <w:rPr>
                <w:sz w:val="18"/>
                <w:szCs w:val="18"/>
                <w:lang w:eastAsia="ru-RU"/>
              </w:rPr>
              <w:t xml:space="preserve"> филиал </w:t>
            </w:r>
          </w:p>
          <w:p w:rsidR="000E36E7" w:rsidRPr="007272A4" w:rsidRDefault="00C03AD7" w:rsidP="00D30958">
            <w:pPr>
              <w:suppressAutoHyphens w:val="0"/>
              <w:jc w:val="center"/>
              <w:rPr>
                <w:sz w:val="18"/>
                <w:szCs w:val="18"/>
                <w:lang w:eastAsia="ru-RU"/>
              </w:rPr>
            </w:pPr>
            <w:r>
              <w:rPr>
                <w:sz w:val="18"/>
                <w:szCs w:val="18"/>
                <w:lang w:eastAsia="ru-RU"/>
              </w:rPr>
              <w:t>ПАО «ТрансКонтейнер»</w:t>
            </w: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14.2.</w:t>
            </w:r>
          </w:p>
        </w:tc>
        <w:tc>
          <w:tcPr>
            <w:tcW w:w="657" w:type="pct"/>
            <w:noWrap/>
            <w:vAlign w:val="bottom"/>
          </w:tcPr>
          <w:p w:rsidR="000E36E7" w:rsidRPr="009571C1" w:rsidRDefault="00531648" w:rsidP="00290B39">
            <w:pPr>
              <w:rPr>
                <w:sz w:val="18"/>
                <w:szCs w:val="18"/>
              </w:rPr>
            </w:pPr>
            <w:r>
              <w:rPr>
                <w:sz w:val="18"/>
                <w:szCs w:val="18"/>
              </w:rPr>
              <w:t>302</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14.1.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Дальневосточн</w:t>
            </w:r>
            <w:r w:rsidR="00C03AD7">
              <w:rPr>
                <w:sz w:val="18"/>
                <w:szCs w:val="18"/>
                <w:lang w:eastAsia="ru-RU"/>
              </w:rPr>
              <w:t>ы</w:t>
            </w:r>
            <w:r w:rsidRPr="007272A4">
              <w:rPr>
                <w:sz w:val="18"/>
                <w:szCs w:val="18"/>
                <w:lang w:eastAsia="ru-RU"/>
              </w:rPr>
              <w:t>й</w:t>
            </w:r>
            <w:r w:rsidR="00C03AD7">
              <w:rPr>
                <w:sz w:val="18"/>
                <w:szCs w:val="18"/>
                <w:lang w:eastAsia="ru-RU"/>
              </w:rPr>
              <w:t xml:space="preserve"> филиал </w:t>
            </w:r>
          </w:p>
          <w:p w:rsidR="000E36E7" w:rsidRPr="007272A4" w:rsidRDefault="00C03AD7" w:rsidP="00D30958">
            <w:pPr>
              <w:suppressAutoHyphens w:val="0"/>
              <w:jc w:val="center"/>
              <w:rPr>
                <w:sz w:val="18"/>
                <w:szCs w:val="18"/>
                <w:lang w:eastAsia="ru-RU"/>
              </w:rPr>
            </w:pPr>
            <w:r>
              <w:rPr>
                <w:sz w:val="18"/>
                <w:szCs w:val="18"/>
                <w:lang w:eastAsia="ru-RU"/>
              </w:rPr>
              <w:t>ПАО «ТрансКонтейнер»</w:t>
            </w: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15.2.</w:t>
            </w:r>
          </w:p>
        </w:tc>
        <w:tc>
          <w:tcPr>
            <w:tcW w:w="657" w:type="pct"/>
            <w:noWrap/>
            <w:vAlign w:val="bottom"/>
          </w:tcPr>
          <w:p w:rsidR="000E36E7" w:rsidRPr="009571C1" w:rsidRDefault="00531648" w:rsidP="00290B39">
            <w:pPr>
              <w:rPr>
                <w:sz w:val="18"/>
                <w:szCs w:val="18"/>
              </w:rPr>
            </w:pPr>
            <w:r>
              <w:rPr>
                <w:sz w:val="18"/>
                <w:szCs w:val="18"/>
              </w:rPr>
              <w:t>290</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15.1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noWrap/>
            <w:vAlign w:val="center"/>
          </w:tcPr>
          <w:p w:rsidR="000E36E7" w:rsidRPr="007272A4" w:rsidRDefault="000E36E7" w:rsidP="00290B39">
            <w:pPr>
              <w:suppressAutoHyphens w:val="0"/>
              <w:jc w:val="center"/>
              <w:rPr>
                <w:b/>
                <w:sz w:val="18"/>
                <w:szCs w:val="18"/>
                <w:lang w:eastAsia="ru-RU"/>
              </w:rPr>
            </w:pPr>
            <w:r w:rsidRPr="007272A4">
              <w:rPr>
                <w:b/>
                <w:sz w:val="18"/>
                <w:szCs w:val="18"/>
                <w:lang w:eastAsia="ru-RU"/>
              </w:rPr>
              <w:t>ИТОГО</w:t>
            </w:r>
          </w:p>
        </w:tc>
        <w:tc>
          <w:tcPr>
            <w:tcW w:w="789" w:type="pct"/>
            <w:shd w:val="clear" w:color="auto" w:fill="FFFFFF"/>
            <w:noWrap/>
            <w:vAlign w:val="center"/>
          </w:tcPr>
          <w:p w:rsidR="000E36E7" w:rsidRPr="007272A4" w:rsidRDefault="000E36E7" w:rsidP="00290B39">
            <w:pPr>
              <w:suppressAutoHyphens w:val="0"/>
              <w:jc w:val="center"/>
              <w:rPr>
                <w:b/>
                <w:bCs/>
                <w:color w:val="000000" w:themeColor="text1"/>
                <w:sz w:val="18"/>
                <w:szCs w:val="18"/>
                <w:lang w:eastAsia="ru-RU"/>
              </w:rPr>
            </w:pPr>
          </w:p>
        </w:tc>
        <w:tc>
          <w:tcPr>
            <w:tcW w:w="657" w:type="pct"/>
            <w:noWrap/>
            <w:vAlign w:val="bottom"/>
          </w:tcPr>
          <w:p w:rsidR="00F678A0" w:rsidRDefault="00F678A0" w:rsidP="00290B39">
            <w:pPr>
              <w:rPr>
                <w:b/>
                <w:sz w:val="18"/>
                <w:szCs w:val="18"/>
              </w:rPr>
            </w:pPr>
          </w:p>
          <w:p w:rsidR="000E36E7" w:rsidRPr="009571C1" w:rsidRDefault="002F6946" w:rsidP="00290B39">
            <w:pPr>
              <w:rPr>
                <w:b/>
                <w:sz w:val="18"/>
                <w:szCs w:val="18"/>
              </w:rPr>
            </w:pPr>
            <w:r>
              <w:rPr>
                <w:b/>
                <w:sz w:val="18"/>
                <w:szCs w:val="18"/>
              </w:rPr>
              <w:t>3775</w:t>
            </w:r>
          </w:p>
          <w:p w:rsidR="000E36E7" w:rsidRPr="002E6913" w:rsidRDefault="000E36E7" w:rsidP="00290B39">
            <w:pPr>
              <w:rPr>
                <w:b/>
                <w:sz w:val="18"/>
                <w:szCs w:val="18"/>
              </w:rPr>
            </w:pPr>
          </w:p>
        </w:tc>
        <w:tc>
          <w:tcPr>
            <w:tcW w:w="856" w:type="pct"/>
            <w:vAlign w:val="center"/>
          </w:tcPr>
          <w:p w:rsidR="000E36E7" w:rsidRPr="007272A4" w:rsidRDefault="000E36E7" w:rsidP="00290B39">
            <w:pPr>
              <w:suppressAutoHyphens w:val="0"/>
              <w:jc w:val="center"/>
              <w:rPr>
                <w:b/>
                <w:bCs/>
                <w:sz w:val="18"/>
                <w:szCs w:val="18"/>
                <w:lang w:val="en-US" w:eastAsia="ru-RU"/>
              </w:rPr>
            </w:pPr>
          </w:p>
        </w:tc>
        <w:tc>
          <w:tcPr>
            <w:tcW w:w="862" w:type="pct"/>
            <w:vAlign w:val="center"/>
          </w:tcPr>
          <w:p w:rsidR="000E36E7" w:rsidRPr="007272A4" w:rsidRDefault="000E36E7" w:rsidP="00290B39">
            <w:pPr>
              <w:suppressAutoHyphens w:val="0"/>
              <w:jc w:val="center"/>
              <w:rPr>
                <w:b/>
                <w:bCs/>
                <w:sz w:val="18"/>
                <w:szCs w:val="18"/>
                <w:lang w:val="en-US" w:eastAsia="ru-RU"/>
              </w:rPr>
            </w:pPr>
          </w:p>
        </w:tc>
        <w:tc>
          <w:tcPr>
            <w:tcW w:w="863" w:type="pct"/>
            <w:vAlign w:val="center"/>
          </w:tcPr>
          <w:p w:rsidR="000E36E7" w:rsidRPr="007272A4" w:rsidRDefault="000E36E7" w:rsidP="00290B39">
            <w:pPr>
              <w:suppressAutoHyphens w:val="0"/>
              <w:jc w:val="center"/>
              <w:rPr>
                <w:b/>
                <w:bCs/>
                <w:sz w:val="18"/>
                <w:szCs w:val="18"/>
                <w:lang w:val="en-US" w:eastAsia="ru-RU"/>
              </w:rPr>
            </w:pPr>
          </w:p>
        </w:tc>
      </w:tr>
    </w:tbl>
    <w:p w:rsidR="000E36E7" w:rsidRPr="0065769F" w:rsidRDefault="000E36E7" w:rsidP="000E36E7">
      <w:pPr>
        <w:ind w:firstLine="708"/>
        <w:rPr>
          <w:bCs/>
          <w:sz w:val="28"/>
          <w:szCs w:val="28"/>
        </w:rPr>
      </w:pPr>
    </w:p>
    <w:p w:rsidR="000E36E7" w:rsidRPr="009C41E9" w:rsidRDefault="000E36E7" w:rsidP="000E36E7">
      <w:pPr>
        <w:pStyle w:val="afd"/>
        <w:jc w:val="both"/>
        <w:rPr>
          <w:szCs w:val="28"/>
        </w:rPr>
      </w:pPr>
      <w:r w:rsidRPr="007630AB">
        <w:rPr>
          <w:szCs w:val="28"/>
        </w:rPr>
        <w:t xml:space="preserve">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w:t>
      </w:r>
      <w:r w:rsidRPr="007630AB">
        <w:rPr>
          <w:i/>
          <w:szCs w:val="28"/>
        </w:rPr>
        <w:t>(указывается в соответствии с пунктом 5 Информационной карты)</w:t>
      </w:r>
      <w:r w:rsidRPr="007630AB">
        <w:rPr>
          <w:szCs w:val="28"/>
        </w:rPr>
        <w:t>,</w:t>
      </w:r>
      <w:r w:rsidRPr="009C41E9">
        <w:rPr>
          <w:szCs w:val="28"/>
        </w:rPr>
        <w:t xml:space="preserve"> связанные с _____________ </w:t>
      </w:r>
      <w:r w:rsidRPr="009C41E9">
        <w:rPr>
          <w:i/>
          <w:szCs w:val="28"/>
        </w:rPr>
        <w:t>(поставке товаров, выполнении работ, оказании услуг).</w:t>
      </w:r>
    </w:p>
    <w:p w:rsidR="000E36E7" w:rsidRPr="009C41E9" w:rsidRDefault="000E36E7" w:rsidP="000E36E7">
      <w:pPr>
        <w:pStyle w:val="afd"/>
        <w:jc w:val="both"/>
        <w:rPr>
          <w:szCs w:val="28"/>
        </w:rPr>
      </w:pPr>
      <w:r w:rsidRPr="009C41E9">
        <w:rPr>
          <w:szCs w:val="28"/>
        </w:rPr>
        <w:t>__________</w:t>
      </w:r>
      <w:r w:rsidRPr="009C41E9">
        <w:rPr>
          <w:i/>
          <w:szCs w:val="28"/>
        </w:rPr>
        <w:t xml:space="preserve"> (Поставка товаров, выполнение работ, оказание услуг)</w:t>
      </w:r>
      <w:r w:rsidRPr="009C41E9">
        <w:rPr>
          <w:szCs w:val="28"/>
        </w:rPr>
        <w:t xml:space="preserve"> облагается НДС по ставке ____%, размер которого составляет ________/ НДС не облагается </w:t>
      </w:r>
      <w:r w:rsidRPr="009C41E9">
        <w:rPr>
          <w:i/>
          <w:szCs w:val="28"/>
        </w:rPr>
        <w:t>(указать необходимое).</w:t>
      </w:r>
    </w:p>
    <w:p w:rsidR="000E36E7" w:rsidRPr="009C41E9" w:rsidRDefault="000E36E7" w:rsidP="000E36E7">
      <w:pPr>
        <w:pStyle w:val="afd"/>
        <w:rPr>
          <w:szCs w:val="28"/>
        </w:rPr>
      </w:pPr>
      <w:r w:rsidRPr="009C41E9">
        <w:rPr>
          <w:szCs w:val="28"/>
        </w:rPr>
        <w:t xml:space="preserve">2. Дополнительные условия поставки товаров, выполнения работ, оказания услуг _______________________________________________________ </w:t>
      </w:r>
    </w:p>
    <w:p w:rsidR="000E36E7" w:rsidRPr="009C41E9" w:rsidRDefault="000E36E7" w:rsidP="000E36E7">
      <w:pPr>
        <w:pStyle w:val="afd"/>
        <w:jc w:val="center"/>
        <w:rPr>
          <w:i/>
          <w:szCs w:val="28"/>
        </w:rPr>
      </w:pPr>
      <w:r w:rsidRPr="009C41E9">
        <w:rPr>
          <w:i/>
          <w:szCs w:val="28"/>
        </w:rPr>
        <w:t>(заполняется претендентом при необходимости).</w:t>
      </w:r>
    </w:p>
    <w:p w:rsidR="000E36E7" w:rsidRPr="009C41E9" w:rsidRDefault="000E36E7" w:rsidP="000E36E7">
      <w:pPr>
        <w:pStyle w:val="afd"/>
        <w:jc w:val="both"/>
        <w:rPr>
          <w:szCs w:val="28"/>
        </w:rPr>
      </w:pPr>
      <w:r w:rsidRPr="009C41E9">
        <w:rPr>
          <w:szCs w:val="28"/>
        </w:rPr>
        <w:t xml:space="preserve">3. Срок действия настоящего финансово-коммерческого предложения составляет _______________ </w:t>
      </w:r>
      <w:r w:rsidRPr="009C41E9">
        <w:rPr>
          <w:i/>
          <w:szCs w:val="28"/>
        </w:rPr>
        <w:t xml:space="preserve">(указывается дата в соответствии с пунктом </w:t>
      </w:r>
      <w:r w:rsidRPr="009C41E9">
        <w:rPr>
          <w:i/>
          <w:szCs w:val="28"/>
        </w:rPr>
        <w:br/>
        <w:t>22 Информационной карты, но не менее 60 (шестьдесят) календарных дней</w:t>
      </w:r>
      <w:r w:rsidRPr="009C41E9">
        <w:rPr>
          <w:szCs w:val="28"/>
        </w:rPr>
        <w:t>) с даты окончания срока подачи Заявок, указанной в пункте 6 Информационной карты.</w:t>
      </w:r>
    </w:p>
    <w:p w:rsidR="000E36E7" w:rsidRPr="009C41E9" w:rsidRDefault="000E36E7" w:rsidP="000E36E7">
      <w:pPr>
        <w:pStyle w:val="afd"/>
        <w:jc w:val="both"/>
        <w:rPr>
          <w:szCs w:val="28"/>
        </w:rPr>
      </w:pPr>
      <w:r w:rsidRPr="009C41E9">
        <w:rPr>
          <w:szCs w:val="28"/>
        </w:rPr>
        <w:t xml:space="preserve">4. Если наши предложения, изложенные выше, будут приняты, мы берем на себя обязательство ____________ </w:t>
      </w:r>
      <w:r w:rsidRPr="009C41E9">
        <w:rPr>
          <w:i/>
          <w:szCs w:val="28"/>
        </w:rPr>
        <w:t>(поставить товар, выполнить работы, оказать услуги)</w:t>
      </w:r>
      <w:r w:rsidRPr="009C41E9">
        <w:rPr>
          <w:szCs w:val="28"/>
        </w:rPr>
        <w:t xml:space="preserve"> в соответствии с требованиями документации о закупке и согласно нашим предложениям. </w:t>
      </w:r>
    </w:p>
    <w:p w:rsidR="000E36E7" w:rsidRPr="009C41E9" w:rsidRDefault="000E36E7" w:rsidP="000E36E7">
      <w:pPr>
        <w:pStyle w:val="afd"/>
        <w:jc w:val="both"/>
        <w:rPr>
          <w:szCs w:val="28"/>
        </w:rPr>
      </w:pPr>
      <w:r w:rsidRPr="009C41E9">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E36E7" w:rsidRPr="009C41E9" w:rsidRDefault="000E36E7" w:rsidP="000E36E7">
      <w:pPr>
        <w:pStyle w:val="afd"/>
        <w:jc w:val="both"/>
        <w:rPr>
          <w:szCs w:val="28"/>
        </w:rPr>
      </w:pPr>
      <w:r w:rsidRPr="009C41E9">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0E36E7" w:rsidRPr="009C41E9" w:rsidRDefault="000E36E7" w:rsidP="000E36E7">
      <w:pPr>
        <w:pStyle w:val="afd"/>
        <w:jc w:val="both"/>
        <w:rPr>
          <w:szCs w:val="28"/>
        </w:rPr>
      </w:pPr>
      <w:r w:rsidRPr="009C41E9">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E36E7" w:rsidRPr="009C41E9" w:rsidRDefault="000E36E7" w:rsidP="000E36E7">
      <w:pPr>
        <w:pStyle w:val="afd"/>
        <w:jc w:val="both"/>
        <w:rPr>
          <w:szCs w:val="28"/>
        </w:rPr>
      </w:pPr>
      <w:r w:rsidRPr="009C41E9">
        <w:rPr>
          <w:szCs w:val="28"/>
        </w:rPr>
        <w:t> </w:t>
      </w:r>
    </w:p>
    <w:p w:rsidR="000E36E7" w:rsidRPr="009C41E9" w:rsidRDefault="000E36E7" w:rsidP="000E36E7">
      <w:pPr>
        <w:pStyle w:val="afa"/>
        <w:ind w:firstLine="0"/>
        <w:jc w:val="left"/>
        <w:rPr>
          <w:rFonts w:eastAsia="Times New Roman"/>
          <w:sz w:val="28"/>
          <w:szCs w:val="28"/>
        </w:rPr>
      </w:pPr>
    </w:p>
    <w:p w:rsidR="000E36E7" w:rsidRPr="009C41E9" w:rsidRDefault="000E36E7" w:rsidP="000E36E7">
      <w:pPr>
        <w:pStyle w:val="afa"/>
        <w:ind w:firstLine="0"/>
        <w:jc w:val="left"/>
        <w:rPr>
          <w:rFonts w:eastAsia="Times New Roman"/>
          <w:sz w:val="28"/>
          <w:szCs w:val="28"/>
        </w:rPr>
      </w:pPr>
    </w:p>
    <w:p w:rsidR="000E36E7" w:rsidRPr="009C41E9" w:rsidRDefault="000E36E7" w:rsidP="000E36E7">
      <w:pPr>
        <w:pStyle w:val="afa"/>
        <w:ind w:firstLine="0"/>
        <w:rPr>
          <w:b/>
          <w:sz w:val="28"/>
          <w:szCs w:val="28"/>
        </w:rPr>
      </w:pPr>
      <w:r w:rsidRPr="009C41E9">
        <w:rPr>
          <w:b/>
          <w:sz w:val="28"/>
          <w:szCs w:val="28"/>
        </w:rPr>
        <w:t>Представитель,</w:t>
      </w:r>
      <w:r>
        <w:rPr>
          <w:b/>
          <w:sz w:val="28"/>
          <w:szCs w:val="28"/>
        </w:rPr>
        <w:t xml:space="preserve"> </w:t>
      </w:r>
    </w:p>
    <w:p w:rsidR="000E36E7" w:rsidRPr="009C41E9" w:rsidRDefault="000E36E7" w:rsidP="000E36E7">
      <w:pPr>
        <w:pStyle w:val="afa"/>
        <w:ind w:firstLine="0"/>
        <w:rPr>
          <w:b/>
          <w:sz w:val="28"/>
          <w:szCs w:val="28"/>
        </w:rPr>
      </w:pPr>
      <w:r w:rsidRPr="009C41E9">
        <w:rPr>
          <w:b/>
          <w:sz w:val="28"/>
          <w:szCs w:val="28"/>
        </w:rPr>
        <w:t xml:space="preserve">имеющий полномочия подписать Заявку на участие в Открытом конкурсе от имени </w:t>
      </w:r>
      <w:r w:rsidRPr="009C41E9">
        <w:rPr>
          <w:sz w:val="28"/>
          <w:szCs w:val="28"/>
        </w:rPr>
        <w:t>____________________________________________________________</w:t>
      </w:r>
    </w:p>
    <w:p w:rsidR="000E36E7" w:rsidRPr="009C41E9" w:rsidRDefault="000E36E7" w:rsidP="000E36E7">
      <w:pPr>
        <w:tabs>
          <w:tab w:val="left" w:pos="8640"/>
        </w:tabs>
        <w:jc w:val="center"/>
        <w:rPr>
          <w:i/>
          <w:sz w:val="28"/>
          <w:szCs w:val="28"/>
        </w:rPr>
      </w:pPr>
      <w:r w:rsidRPr="009C41E9">
        <w:rPr>
          <w:i/>
          <w:sz w:val="28"/>
          <w:szCs w:val="28"/>
        </w:rPr>
        <w:t>(наименование претендента)</w:t>
      </w:r>
    </w:p>
    <w:p w:rsidR="000E36E7" w:rsidRPr="009C41E9" w:rsidRDefault="000E36E7" w:rsidP="000E36E7">
      <w:pPr>
        <w:pStyle w:val="33"/>
        <w:suppressAutoHyphens/>
        <w:spacing w:after="0"/>
        <w:rPr>
          <w:sz w:val="28"/>
          <w:szCs w:val="28"/>
        </w:rPr>
      </w:pPr>
      <w:r w:rsidRPr="009C41E9">
        <w:rPr>
          <w:sz w:val="28"/>
          <w:szCs w:val="28"/>
        </w:rPr>
        <w:t>____________________________________________________________________</w:t>
      </w:r>
    </w:p>
    <w:p w:rsidR="000E36E7" w:rsidRPr="009C41E9" w:rsidRDefault="000E36E7" w:rsidP="000E36E7">
      <w:pPr>
        <w:rPr>
          <w:i/>
          <w:sz w:val="28"/>
          <w:szCs w:val="28"/>
        </w:rPr>
      </w:pPr>
      <w:r w:rsidRPr="009C41E9">
        <w:rPr>
          <w:i/>
          <w:sz w:val="28"/>
          <w:szCs w:val="28"/>
        </w:rPr>
        <w:t xml:space="preserve">       Печать</w:t>
      </w:r>
      <w:r w:rsidRPr="009C41E9">
        <w:rPr>
          <w:i/>
          <w:sz w:val="28"/>
          <w:szCs w:val="28"/>
        </w:rPr>
        <w:tab/>
      </w:r>
      <w:r w:rsidRPr="009C41E9">
        <w:rPr>
          <w:i/>
          <w:sz w:val="28"/>
          <w:szCs w:val="28"/>
        </w:rPr>
        <w:tab/>
      </w:r>
      <w:r w:rsidRPr="009C41E9">
        <w:rPr>
          <w:i/>
          <w:sz w:val="28"/>
          <w:szCs w:val="28"/>
        </w:rPr>
        <w:tab/>
        <w:t>(должность, подпись, ФИО)</w:t>
      </w:r>
    </w:p>
    <w:p w:rsidR="00EF18CF" w:rsidRDefault="000E36E7" w:rsidP="000E36E7">
      <w:pPr>
        <w:pStyle w:val="afa"/>
        <w:ind w:firstLine="0"/>
        <w:jc w:val="left"/>
        <w:rPr>
          <w:rFonts w:eastAsia="Times New Roman"/>
          <w:sz w:val="24"/>
          <w:szCs w:val="28"/>
        </w:rPr>
      </w:pPr>
      <w:r w:rsidRPr="009C41E9">
        <w:rPr>
          <w:sz w:val="28"/>
          <w:szCs w:val="28"/>
        </w:rPr>
        <w:t>"____" 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0E36E7" w:rsidRDefault="000E36E7" w:rsidP="00EF18CF">
      <w:pPr>
        <w:pStyle w:val="afa"/>
        <w:ind w:firstLine="0"/>
        <w:jc w:val="left"/>
        <w:sectPr w:rsidR="000E36E7" w:rsidSect="007C51E1">
          <w:pgSz w:w="11907" w:h="16840" w:code="9"/>
          <w:pgMar w:top="1134" w:right="851" w:bottom="1134" w:left="1418" w:header="794" w:footer="794" w:gutter="0"/>
          <w:cols w:space="720"/>
          <w:titlePg/>
          <w:docGrid w:linePitch="326"/>
        </w:sectPr>
      </w:pPr>
    </w:p>
    <w:p w:rsidR="00F35DCE" w:rsidRPr="00305BD2" w:rsidRDefault="00F35DCE" w:rsidP="00F35DCE">
      <w:pPr>
        <w:pStyle w:val="19"/>
        <w:ind w:firstLine="0"/>
        <w:jc w:val="right"/>
        <w:outlineLvl w:val="0"/>
        <w:rPr>
          <w:rFonts w:eastAsia="MS Mincho"/>
          <w:szCs w:val="28"/>
        </w:rPr>
      </w:pPr>
      <w:r w:rsidRPr="00305BD2">
        <w:rPr>
          <w:rFonts w:eastAsia="MS Mincho"/>
          <w:szCs w:val="28"/>
        </w:rPr>
        <w:lastRenderedPageBreak/>
        <w:t>Приложение № 4</w:t>
      </w:r>
    </w:p>
    <w:p w:rsidR="00F35DCE" w:rsidRPr="003D485E" w:rsidRDefault="00F35DCE" w:rsidP="00F35DCE">
      <w:pPr>
        <w:keepNext/>
        <w:numPr>
          <w:ilvl w:val="0"/>
          <w:numId w:val="6"/>
        </w:numPr>
        <w:tabs>
          <w:tab w:val="clear" w:pos="432"/>
        </w:tabs>
        <w:ind w:left="0" w:firstLine="0"/>
        <w:jc w:val="right"/>
        <w:rPr>
          <w:rFonts w:cs="Arial"/>
          <w:bCs/>
          <w:i/>
          <w:iCs/>
          <w:sz w:val="28"/>
          <w:szCs w:val="28"/>
        </w:rPr>
      </w:pPr>
      <w:r w:rsidRPr="003D485E">
        <w:rPr>
          <w:bCs/>
          <w:sz w:val="28"/>
          <w:szCs w:val="28"/>
        </w:rPr>
        <w:t>к документации о закупке</w:t>
      </w:r>
    </w:p>
    <w:p w:rsidR="00F35DCE" w:rsidRPr="003D485E" w:rsidRDefault="00F35DCE" w:rsidP="00F35DCE">
      <w:pPr>
        <w:rPr>
          <w:rFonts w:eastAsia="MS Mincho"/>
          <w:sz w:val="28"/>
          <w:szCs w:val="28"/>
        </w:rPr>
      </w:pPr>
    </w:p>
    <w:p w:rsidR="00F35DCE" w:rsidRPr="005F5C4C" w:rsidRDefault="00F35DCE" w:rsidP="00F35DCE">
      <w:pPr>
        <w:jc w:val="center"/>
        <w:outlineLvl w:val="2"/>
        <w:rPr>
          <w:b/>
          <w:bCs/>
          <w:sz w:val="32"/>
          <w:szCs w:val="32"/>
        </w:rPr>
      </w:pPr>
      <w:r w:rsidRPr="005F5C4C">
        <w:rPr>
          <w:b/>
          <w:bCs/>
          <w:sz w:val="32"/>
          <w:szCs w:val="32"/>
        </w:rPr>
        <w:t xml:space="preserve">Сведения о наличии договоров ДМС </w:t>
      </w:r>
    </w:p>
    <w:p w:rsidR="00F35DCE" w:rsidRPr="005F5C4C" w:rsidRDefault="00F35DCE" w:rsidP="00F35DCE">
      <w:pPr>
        <w:jc w:val="center"/>
        <w:rPr>
          <w:b/>
          <w:bCs/>
          <w:sz w:val="32"/>
          <w:szCs w:val="32"/>
        </w:rPr>
      </w:pPr>
      <w:r w:rsidRPr="005F5C4C">
        <w:rPr>
          <w:b/>
          <w:bCs/>
          <w:sz w:val="32"/>
          <w:szCs w:val="32"/>
        </w:rPr>
        <w:t>с численностью застрахованных лиц более 2 000 чел по предмету Открытого конкурса № __________</w:t>
      </w:r>
      <w:r>
        <w:rPr>
          <w:b/>
          <w:bCs/>
          <w:sz w:val="32"/>
          <w:szCs w:val="32"/>
        </w:rPr>
        <w:t>_______</w:t>
      </w:r>
      <w:r w:rsidRPr="005F5C4C">
        <w:rPr>
          <w:b/>
          <w:bCs/>
          <w:sz w:val="32"/>
          <w:szCs w:val="32"/>
        </w:rPr>
        <w:t>_, выполненных, ____________________________________________.</w:t>
      </w:r>
    </w:p>
    <w:p w:rsidR="00F35DCE" w:rsidRPr="003D485E" w:rsidRDefault="00F35DCE" w:rsidP="00F35DCE">
      <w:pPr>
        <w:jc w:val="center"/>
        <w:rPr>
          <w:i/>
        </w:rPr>
      </w:pPr>
      <w:r w:rsidRPr="003D485E">
        <w:rPr>
          <w:i/>
        </w:rPr>
        <w:t>(наименование претендента)</w:t>
      </w:r>
    </w:p>
    <w:p w:rsidR="00F35DCE" w:rsidRDefault="00F35DCE" w:rsidP="00F35DCE">
      <w:pPr>
        <w:jc w:val="center"/>
      </w:pPr>
    </w:p>
    <w:p w:rsidR="00F35DCE" w:rsidRDefault="00F35DCE" w:rsidP="00F35DCE">
      <w:pPr>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83"/>
        <w:gridCol w:w="5449"/>
        <w:gridCol w:w="2033"/>
      </w:tblGrid>
      <w:tr w:rsidR="00F35DCE" w:rsidRPr="00C97E49" w:rsidTr="00290B39">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r w:rsidRPr="00313A8C">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r w:rsidRPr="00313A8C">
              <w:t>Предмет договора (указываются только действующие договоры по предмету, аналогичному предмету конкурса с указанием численности застрахованных лиц)</w:t>
            </w:r>
          </w:p>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r w:rsidRPr="00C97E49">
              <w:t xml:space="preserve">Наименование </w:t>
            </w:r>
            <w:r>
              <w:t>контрагента</w:t>
            </w:r>
            <w:r w:rsidRPr="00C97E49">
              <w:t xml:space="preserve">                        </w:t>
            </w:r>
          </w:p>
        </w:tc>
      </w:tr>
      <w:tr w:rsidR="00F35DCE" w:rsidRPr="00C97E49" w:rsidTr="00290B39">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p>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r>
      <w:tr w:rsidR="00F35DCE" w:rsidRPr="00C97E49" w:rsidTr="00290B39">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p>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r>
      <w:tr w:rsidR="00F35DCE" w:rsidRPr="00C97E49" w:rsidTr="00290B39">
        <w:trPr>
          <w:trHeight w:val="211"/>
        </w:trPr>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p>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r>
    </w:tbl>
    <w:p w:rsidR="00F35DCE" w:rsidRPr="005F5C4C" w:rsidRDefault="00F35DCE" w:rsidP="00F35DCE">
      <w:pPr>
        <w:rPr>
          <w:lang w:val="en-US"/>
        </w:rPr>
      </w:pPr>
    </w:p>
    <w:p w:rsidR="00F35DCE" w:rsidRPr="003D485E" w:rsidRDefault="00F35DCE" w:rsidP="00F35DCE"/>
    <w:p w:rsidR="00F35DCE" w:rsidRPr="003D485E" w:rsidRDefault="00F35DCE" w:rsidP="00F35DCE"/>
    <w:p w:rsidR="00F35DCE" w:rsidRPr="005A4AEC" w:rsidRDefault="00F35DCE" w:rsidP="00F35DCE">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F35DCE" w:rsidRPr="007415F9" w:rsidRDefault="00F35DCE" w:rsidP="00F35DCE">
      <w:pPr>
        <w:tabs>
          <w:tab w:val="left" w:pos="8640"/>
        </w:tabs>
        <w:jc w:val="center"/>
        <w:rPr>
          <w:i/>
        </w:rPr>
      </w:pPr>
      <w:r>
        <w:rPr>
          <w:i/>
        </w:rPr>
        <w:t xml:space="preserve">                                                  </w:t>
      </w:r>
      <w:r w:rsidRPr="007415F9">
        <w:rPr>
          <w:i/>
        </w:rPr>
        <w:t>(наименование претендента)</w:t>
      </w:r>
    </w:p>
    <w:p w:rsidR="00F35DCE" w:rsidRPr="00445DDD" w:rsidRDefault="00F35DCE" w:rsidP="00F35DCE">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F35DCE" w:rsidRPr="007415F9" w:rsidRDefault="00F35DCE" w:rsidP="00F35DC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559B9" w:rsidRDefault="00F35DCE" w:rsidP="00F35DCE">
      <w:pPr>
        <w:pStyle w:val="afa"/>
        <w:ind w:firstLine="0"/>
        <w:jc w:val="left"/>
        <w:rPr>
          <w:rFonts w:eastAsia="Times New Roman"/>
          <w:sz w:val="24"/>
          <w:szCs w:val="28"/>
        </w:rPr>
      </w:pPr>
      <w:r w:rsidRPr="00445DDD">
        <w:rPr>
          <w:sz w:val="28"/>
          <w:szCs w:val="28"/>
        </w:rPr>
        <w:t>"____" _________ 20</w:t>
      </w:r>
      <w:r>
        <w:rPr>
          <w:sz w:val="28"/>
          <w:szCs w:val="28"/>
        </w:rPr>
        <w:t>1__</w:t>
      </w:r>
      <w:r w:rsidRPr="00445DDD">
        <w:rPr>
          <w:sz w:val="28"/>
          <w:szCs w:val="28"/>
        </w:rPr>
        <w:t> г.</w:t>
      </w: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35DCE" w:rsidRPr="00F35DCE" w:rsidRDefault="00F35DCE" w:rsidP="00F35DCE">
      <w:pPr>
        <w:suppressAutoHyphens w:val="0"/>
        <w:jc w:val="right"/>
        <w:outlineLvl w:val="0"/>
        <w:rPr>
          <w:rFonts w:eastAsia="MS Mincho"/>
          <w:sz w:val="28"/>
          <w:szCs w:val="28"/>
        </w:rPr>
      </w:pPr>
      <w:r w:rsidRPr="00F35DCE">
        <w:rPr>
          <w:rFonts w:eastAsia="MS Mincho"/>
          <w:sz w:val="28"/>
          <w:szCs w:val="28"/>
        </w:rPr>
        <w:lastRenderedPageBreak/>
        <w:t>Приложение № 4а</w:t>
      </w:r>
    </w:p>
    <w:p w:rsidR="00F35DCE" w:rsidRPr="00F35DCE" w:rsidRDefault="00F35DCE" w:rsidP="00F35DCE">
      <w:pPr>
        <w:jc w:val="right"/>
        <w:rPr>
          <w:rFonts w:eastAsia="MS Mincho"/>
          <w:sz w:val="28"/>
          <w:szCs w:val="28"/>
        </w:rPr>
      </w:pPr>
      <w:r w:rsidRPr="00F35DCE">
        <w:rPr>
          <w:rFonts w:eastAsia="MS Mincho"/>
          <w:sz w:val="28"/>
          <w:szCs w:val="28"/>
        </w:rPr>
        <w:t>к документации о закупке</w:t>
      </w:r>
    </w:p>
    <w:p w:rsidR="00F35DCE" w:rsidRPr="00F35DCE" w:rsidRDefault="00F35DCE" w:rsidP="00F35DCE">
      <w:pPr>
        <w:rPr>
          <w:rFonts w:eastAsia="MS Mincho"/>
          <w:sz w:val="28"/>
          <w:szCs w:val="28"/>
        </w:rPr>
      </w:pPr>
    </w:p>
    <w:p w:rsidR="00F35DCE" w:rsidRPr="00F35DCE" w:rsidRDefault="00F35DCE" w:rsidP="00F35DCE">
      <w:pPr>
        <w:jc w:val="center"/>
        <w:outlineLvl w:val="2"/>
        <w:rPr>
          <w:b/>
          <w:bCs/>
          <w:sz w:val="32"/>
          <w:szCs w:val="32"/>
        </w:rPr>
      </w:pPr>
      <w:r w:rsidRPr="00F35DCE">
        <w:rPr>
          <w:b/>
          <w:bCs/>
          <w:sz w:val="32"/>
          <w:szCs w:val="32"/>
        </w:rPr>
        <w:t>Сведения о наличии договоров с медицинскими учреждениями,</w:t>
      </w:r>
      <w:r w:rsidRPr="00F35DCE">
        <w:rPr>
          <w:b/>
          <w:bCs/>
          <w:sz w:val="28"/>
          <w:szCs w:val="28"/>
        </w:rPr>
        <w:t xml:space="preserve"> </w:t>
      </w:r>
      <w:r w:rsidRPr="00F35DCE">
        <w:rPr>
          <w:b/>
          <w:bCs/>
          <w:sz w:val="32"/>
          <w:szCs w:val="32"/>
        </w:rPr>
        <w:t xml:space="preserve">предусмотренными Разделом 4. «Техническое задание» </w:t>
      </w:r>
    </w:p>
    <w:p w:rsidR="00F35DCE" w:rsidRPr="00F35DCE" w:rsidRDefault="00F35DCE" w:rsidP="00F35DCE">
      <w:pPr>
        <w:jc w:val="center"/>
        <w:rPr>
          <w:b/>
          <w:bCs/>
          <w:sz w:val="28"/>
          <w:szCs w:val="28"/>
        </w:rPr>
      </w:pPr>
    </w:p>
    <w:p w:rsidR="00F35DCE" w:rsidRPr="00F35DCE" w:rsidRDefault="00F35DCE" w:rsidP="00F35DCE">
      <w:pPr>
        <w:rPr>
          <w:i/>
          <w:u w:val="single"/>
        </w:rPr>
      </w:pPr>
      <w:r w:rsidRPr="00F35DCE">
        <w:rPr>
          <w:bCs/>
          <w:sz w:val="28"/>
          <w:szCs w:val="28"/>
          <w:u w:val="single"/>
        </w:rPr>
        <w:t xml:space="preserve">                                                                                                          </w:t>
      </w:r>
      <w:r w:rsidRPr="00F35DCE">
        <w:rPr>
          <w:i/>
          <w:u w:val="single"/>
        </w:rPr>
        <w:t xml:space="preserve">                                   </w:t>
      </w:r>
    </w:p>
    <w:p w:rsidR="00F35DCE" w:rsidRPr="00F35DCE" w:rsidRDefault="00F35DCE" w:rsidP="00F35DCE">
      <w:pPr>
        <w:jc w:val="center"/>
        <w:rPr>
          <w:rFonts w:eastAsia="MS Mincho"/>
          <w:i/>
          <w:sz w:val="26"/>
        </w:rPr>
      </w:pPr>
      <w:r w:rsidRPr="00F35DCE">
        <w:rPr>
          <w:rFonts w:eastAsia="MS Mincho"/>
          <w:i/>
          <w:sz w:val="26"/>
        </w:rPr>
        <w:t>(наименование претендента)</w:t>
      </w:r>
    </w:p>
    <w:p w:rsidR="00F35DCE" w:rsidRPr="00F35DCE" w:rsidRDefault="00F35DCE" w:rsidP="00F35DCE">
      <w:pPr>
        <w:jc w:val="center"/>
        <w:rPr>
          <w:rFonts w:eastAsia="MS Mincho"/>
          <w:i/>
          <w:sz w:val="26"/>
        </w:rPr>
      </w:pPr>
    </w:p>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594"/>
        <w:gridCol w:w="3191"/>
        <w:gridCol w:w="2135"/>
      </w:tblGrid>
      <w:tr w:rsidR="00F35DCE" w:rsidRPr="00F35DCE" w:rsidTr="00290B39">
        <w:trPr>
          <w:jc w:val="center"/>
        </w:trPr>
        <w:tc>
          <w:tcPr>
            <w:tcW w:w="719" w:type="dxa"/>
          </w:tcPr>
          <w:p w:rsidR="00F35DCE" w:rsidRPr="00F35DCE" w:rsidRDefault="00F35DCE" w:rsidP="00F35DCE">
            <w:pPr>
              <w:jc w:val="center"/>
              <w:rPr>
                <w:b/>
              </w:rPr>
            </w:pPr>
            <w:r w:rsidRPr="00F35DCE">
              <w:rPr>
                <w:b/>
              </w:rPr>
              <w:t>№</w:t>
            </w:r>
          </w:p>
        </w:tc>
        <w:tc>
          <w:tcPr>
            <w:tcW w:w="3594" w:type="dxa"/>
          </w:tcPr>
          <w:p w:rsidR="00F35DCE" w:rsidRPr="00F35DCE" w:rsidRDefault="00F35DCE" w:rsidP="00F35DCE">
            <w:pPr>
              <w:jc w:val="center"/>
              <w:rPr>
                <w:b/>
              </w:rPr>
            </w:pPr>
            <w:r w:rsidRPr="00F35DCE">
              <w:rPr>
                <w:b/>
              </w:rPr>
              <w:t>Медицинское учреждение</w:t>
            </w:r>
          </w:p>
        </w:tc>
        <w:tc>
          <w:tcPr>
            <w:tcW w:w="3191" w:type="dxa"/>
          </w:tcPr>
          <w:p w:rsidR="00F35DCE" w:rsidRPr="00F35DCE" w:rsidRDefault="00F35DCE" w:rsidP="00F35DCE">
            <w:pPr>
              <w:jc w:val="center"/>
              <w:rPr>
                <w:b/>
              </w:rPr>
            </w:pPr>
            <w:r w:rsidRPr="00F35DCE">
              <w:rPr>
                <w:b/>
              </w:rPr>
              <w:t>Адрес</w:t>
            </w:r>
          </w:p>
        </w:tc>
        <w:tc>
          <w:tcPr>
            <w:tcW w:w="2135" w:type="dxa"/>
          </w:tcPr>
          <w:p w:rsidR="00F35DCE" w:rsidRPr="00F35DCE" w:rsidRDefault="00F35DCE" w:rsidP="00F35DCE">
            <w:pPr>
              <w:jc w:val="center"/>
              <w:rPr>
                <w:b/>
              </w:rPr>
            </w:pPr>
            <w:r w:rsidRPr="00F35DCE">
              <w:rPr>
                <w:b/>
              </w:rPr>
              <w:t>Номер договора и дата заключения договора</w:t>
            </w:r>
          </w:p>
        </w:tc>
      </w:tr>
      <w:tr w:rsidR="00F35DCE" w:rsidRPr="00F35DCE" w:rsidTr="00290B39">
        <w:trPr>
          <w:jc w:val="center"/>
        </w:trPr>
        <w:tc>
          <w:tcPr>
            <w:tcW w:w="719" w:type="dxa"/>
          </w:tcPr>
          <w:p w:rsidR="00F35DCE" w:rsidRPr="00F35DCE" w:rsidRDefault="00F35DCE" w:rsidP="00F35DCE">
            <w:r w:rsidRPr="00F35DCE">
              <w:t>1.</w:t>
            </w:r>
          </w:p>
        </w:tc>
        <w:tc>
          <w:tcPr>
            <w:tcW w:w="3594" w:type="dxa"/>
            <w:vAlign w:val="center"/>
          </w:tcPr>
          <w:p w:rsidR="00F35DCE" w:rsidRPr="00F35DCE" w:rsidRDefault="00F35DCE" w:rsidP="00F35DCE">
            <w:pPr>
              <w:rPr>
                <w:sz w:val="20"/>
                <w:szCs w:val="20"/>
              </w:rPr>
            </w:pPr>
            <w:r w:rsidRPr="00F35DCE">
              <w:rPr>
                <w:sz w:val="20"/>
                <w:szCs w:val="20"/>
              </w:rPr>
              <w:t xml:space="preserve">ФГБУ «Поликлиника № 1» Управления  делами Президента Российской Федерации  </w:t>
            </w:r>
          </w:p>
        </w:tc>
        <w:tc>
          <w:tcPr>
            <w:tcW w:w="3191" w:type="dxa"/>
            <w:vAlign w:val="center"/>
          </w:tcPr>
          <w:p w:rsidR="00F35DCE" w:rsidRPr="00F35DCE" w:rsidRDefault="00F35DCE" w:rsidP="00F35DCE">
            <w:pPr>
              <w:rPr>
                <w:sz w:val="20"/>
                <w:szCs w:val="20"/>
              </w:rPr>
            </w:pPr>
            <w:r w:rsidRPr="00F35DCE">
              <w:rPr>
                <w:sz w:val="20"/>
                <w:szCs w:val="20"/>
              </w:rPr>
              <w:t>(пер. Сивцев Вражек, д. 26/28; м. Смоленская)</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p>
        </w:tc>
        <w:tc>
          <w:tcPr>
            <w:tcW w:w="3594" w:type="dxa"/>
            <w:vAlign w:val="center"/>
          </w:tcPr>
          <w:p w:rsidR="00F35DCE" w:rsidRPr="00F35DCE" w:rsidRDefault="00F35DCE" w:rsidP="00F35DCE">
            <w:pPr>
              <w:rPr>
                <w:sz w:val="20"/>
                <w:szCs w:val="20"/>
              </w:rPr>
            </w:pPr>
            <w:r w:rsidRPr="00F35DCE">
              <w:rPr>
                <w:sz w:val="20"/>
                <w:szCs w:val="20"/>
              </w:rPr>
              <w:t>ФГБУ "Поликлиника № 2" УДП РФ</w:t>
            </w:r>
          </w:p>
        </w:tc>
        <w:tc>
          <w:tcPr>
            <w:tcW w:w="3191" w:type="dxa"/>
            <w:vAlign w:val="center"/>
          </w:tcPr>
          <w:p w:rsidR="00F35DCE" w:rsidRPr="00F35DCE" w:rsidRDefault="00F35DCE" w:rsidP="00F35DCE">
            <w:pPr>
              <w:rPr>
                <w:sz w:val="20"/>
                <w:szCs w:val="20"/>
              </w:rPr>
            </w:pPr>
            <w:r w:rsidRPr="00F35DCE">
              <w:rPr>
                <w:sz w:val="20"/>
                <w:szCs w:val="20"/>
              </w:rPr>
              <w:t>(м."Фрунзенская", ул. 2-я Фрунзенская, дом 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3.</w:t>
            </w:r>
          </w:p>
        </w:tc>
        <w:tc>
          <w:tcPr>
            <w:tcW w:w="3594" w:type="dxa"/>
            <w:vAlign w:val="center"/>
          </w:tcPr>
          <w:p w:rsidR="00F35DCE" w:rsidRPr="00F35DCE" w:rsidRDefault="00F35DCE" w:rsidP="00F35DCE">
            <w:pPr>
              <w:rPr>
                <w:sz w:val="20"/>
                <w:szCs w:val="20"/>
              </w:rPr>
            </w:pPr>
            <w:r w:rsidRPr="00F35DCE">
              <w:rPr>
                <w:sz w:val="20"/>
                <w:szCs w:val="20"/>
              </w:rPr>
              <w:t xml:space="preserve">Федеральное государственное бюджетное учреждение  </w:t>
            </w:r>
          </w:p>
          <w:p w:rsidR="00F35DCE" w:rsidRPr="00F35DCE" w:rsidRDefault="00F35DCE" w:rsidP="00F35DCE">
            <w:pPr>
              <w:rPr>
                <w:sz w:val="20"/>
                <w:szCs w:val="20"/>
              </w:rPr>
            </w:pPr>
            <w:r w:rsidRPr="00F35DCE">
              <w:rPr>
                <w:sz w:val="20"/>
                <w:szCs w:val="20"/>
              </w:rPr>
              <w:t xml:space="preserve">«Поликлиника № 3» Управления делами Президента  </w:t>
            </w:r>
          </w:p>
          <w:p w:rsidR="00F35DCE" w:rsidRPr="00F35DCE" w:rsidRDefault="00F35DCE" w:rsidP="00F35DCE">
            <w:pPr>
              <w:rPr>
                <w:sz w:val="20"/>
                <w:szCs w:val="20"/>
              </w:rPr>
            </w:pPr>
            <w:r w:rsidRPr="00F35DCE">
              <w:rPr>
                <w:sz w:val="20"/>
                <w:szCs w:val="20"/>
              </w:rPr>
              <w:t>Российской  Федерации</w:t>
            </w:r>
          </w:p>
          <w:p w:rsidR="00F35DCE" w:rsidRPr="00F35DCE" w:rsidRDefault="00F35DCE" w:rsidP="00F35DCE">
            <w:pPr>
              <w:rPr>
                <w:b/>
                <w:sz w:val="20"/>
                <w:szCs w:val="20"/>
              </w:rPr>
            </w:pPr>
            <w:r w:rsidRPr="00F35DCE">
              <w:rPr>
                <w:sz w:val="20"/>
                <w:szCs w:val="20"/>
              </w:rPr>
              <w:t>(ФГБУ "Поликлиника № 3" УДП РФ))</w:t>
            </w:r>
            <w:r w:rsidRPr="00F35DCE">
              <w:rPr>
                <w:b/>
                <w:sz w:val="20"/>
                <w:szCs w:val="20"/>
              </w:rPr>
              <w:t xml:space="preserve">             </w:t>
            </w:r>
          </w:p>
        </w:tc>
        <w:tc>
          <w:tcPr>
            <w:tcW w:w="3191" w:type="dxa"/>
            <w:vAlign w:val="center"/>
          </w:tcPr>
          <w:p w:rsidR="00F35DCE" w:rsidRPr="00F35DCE" w:rsidRDefault="00F35DCE" w:rsidP="00F35DCE">
            <w:pPr>
              <w:rPr>
                <w:sz w:val="20"/>
                <w:szCs w:val="20"/>
              </w:rPr>
            </w:pPr>
            <w:r w:rsidRPr="00F35DCE">
              <w:rPr>
                <w:sz w:val="20"/>
                <w:szCs w:val="20"/>
              </w:rPr>
              <w:t>(м."Проспект Мира", Грохольский пер., дом 31</w:t>
            </w:r>
          </w:p>
        </w:tc>
        <w:tc>
          <w:tcPr>
            <w:tcW w:w="2135" w:type="dxa"/>
          </w:tcPr>
          <w:p w:rsidR="00F35DCE" w:rsidRPr="00F35DCE" w:rsidRDefault="00F35DCE" w:rsidP="00F35DCE"/>
        </w:tc>
      </w:tr>
      <w:tr w:rsidR="00F35DCE" w:rsidRPr="00F35DCE" w:rsidTr="00290B39">
        <w:trPr>
          <w:trHeight w:val="717"/>
          <w:jc w:val="center"/>
        </w:trPr>
        <w:tc>
          <w:tcPr>
            <w:tcW w:w="719" w:type="dxa"/>
          </w:tcPr>
          <w:p w:rsidR="00F35DCE" w:rsidRPr="00F35DCE" w:rsidRDefault="00F35DCE" w:rsidP="00F35DCE">
            <w:r w:rsidRPr="00F35DCE">
              <w:t>4.</w:t>
            </w:r>
          </w:p>
        </w:tc>
        <w:tc>
          <w:tcPr>
            <w:tcW w:w="3594" w:type="dxa"/>
            <w:vAlign w:val="center"/>
            <w:hideMark/>
          </w:tcPr>
          <w:p w:rsidR="00F35DCE" w:rsidRPr="00F35DCE" w:rsidRDefault="00F35DCE" w:rsidP="00F35DCE">
            <w:pPr>
              <w:rPr>
                <w:sz w:val="20"/>
                <w:szCs w:val="20"/>
              </w:rPr>
            </w:pPr>
            <w:r w:rsidRPr="00F35DCE">
              <w:rPr>
                <w:sz w:val="20"/>
                <w:szCs w:val="20"/>
              </w:rPr>
              <w:t xml:space="preserve">ФГБУ «Объединенная больница с поликлиникой» Управления делами Президента Российской Федерации                                                              </w:t>
            </w:r>
          </w:p>
        </w:tc>
        <w:tc>
          <w:tcPr>
            <w:tcW w:w="3191" w:type="dxa"/>
            <w:vAlign w:val="center"/>
            <w:hideMark/>
          </w:tcPr>
          <w:p w:rsidR="00F35DCE" w:rsidRPr="00F35DCE" w:rsidRDefault="00F35DCE" w:rsidP="00F35DCE">
            <w:pPr>
              <w:rPr>
                <w:sz w:val="20"/>
                <w:szCs w:val="20"/>
              </w:rPr>
            </w:pPr>
            <w:r w:rsidRPr="00F35DCE">
              <w:rPr>
                <w:sz w:val="20"/>
                <w:szCs w:val="20"/>
              </w:rPr>
              <w:t>(м."Университет", Мичуринский проспект, д.6)</w:t>
            </w:r>
          </w:p>
        </w:tc>
        <w:tc>
          <w:tcPr>
            <w:tcW w:w="2135" w:type="dxa"/>
          </w:tcPr>
          <w:p w:rsidR="00F35DCE" w:rsidRPr="00F35DCE" w:rsidRDefault="00F35DCE" w:rsidP="00F35DCE"/>
        </w:tc>
      </w:tr>
      <w:tr w:rsidR="00F35DCE" w:rsidRPr="00F35DCE" w:rsidTr="00290B39">
        <w:trPr>
          <w:trHeight w:val="601"/>
          <w:jc w:val="center"/>
        </w:trPr>
        <w:tc>
          <w:tcPr>
            <w:tcW w:w="719" w:type="dxa"/>
          </w:tcPr>
          <w:p w:rsidR="00F35DCE" w:rsidRPr="00F35DCE" w:rsidRDefault="00F35DCE" w:rsidP="00F35DCE">
            <w:r w:rsidRPr="00F35DCE">
              <w:t>5.</w:t>
            </w:r>
          </w:p>
        </w:tc>
        <w:tc>
          <w:tcPr>
            <w:tcW w:w="3594" w:type="dxa"/>
            <w:vAlign w:val="center"/>
          </w:tcPr>
          <w:p w:rsidR="00F35DCE" w:rsidRPr="00F35DCE" w:rsidRDefault="00F35DCE" w:rsidP="00F35DCE">
            <w:pPr>
              <w:rPr>
                <w:sz w:val="20"/>
                <w:szCs w:val="20"/>
              </w:rPr>
            </w:pPr>
            <w:r w:rsidRPr="00F35DCE">
              <w:rPr>
                <w:sz w:val="20"/>
                <w:szCs w:val="20"/>
              </w:rPr>
              <w:t xml:space="preserve">НУЗ "Научный клинический центр ОАО "РЖД" </w:t>
            </w:r>
          </w:p>
        </w:tc>
        <w:tc>
          <w:tcPr>
            <w:tcW w:w="3191" w:type="dxa"/>
            <w:vAlign w:val="center"/>
            <w:hideMark/>
          </w:tcPr>
          <w:p w:rsidR="00F35DCE" w:rsidRPr="00F35DCE" w:rsidRDefault="00F35DCE" w:rsidP="00F35DCE">
            <w:pPr>
              <w:rPr>
                <w:sz w:val="20"/>
                <w:szCs w:val="20"/>
              </w:rPr>
            </w:pPr>
            <w:r w:rsidRPr="00F35DCE">
              <w:rPr>
                <w:sz w:val="20"/>
                <w:szCs w:val="20"/>
              </w:rPr>
              <w:t>(м. Сокол, ул. Часовая ул, д.20)</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6.</w:t>
            </w:r>
          </w:p>
        </w:tc>
        <w:tc>
          <w:tcPr>
            <w:tcW w:w="3594" w:type="dxa"/>
            <w:vAlign w:val="center"/>
          </w:tcPr>
          <w:p w:rsidR="00F35DCE" w:rsidRPr="00F35DCE" w:rsidRDefault="00F35DCE" w:rsidP="00F35DCE">
            <w:pPr>
              <w:rPr>
                <w:sz w:val="20"/>
                <w:szCs w:val="20"/>
              </w:rPr>
            </w:pPr>
            <w:r w:rsidRPr="00F35DCE">
              <w:rPr>
                <w:sz w:val="20"/>
                <w:szCs w:val="20"/>
              </w:rPr>
              <w:t>КДО Центральная клиническая больница № 1 РЖД</w:t>
            </w:r>
          </w:p>
        </w:tc>
        <w:tc>
          <w:tcPr>
            <w:tcW w:w="3191" w:type="dxa"/>
            <w:vAlign w:val="center"/>
            <w:hideMark/>
          </w:tcPr>
          <w:p w:rsidR="00F35DCE" w:rsidRPr="00F35DCE" w:rsidRDefault="00F35DCE" w:rsidP="00F35DCE">
            <w:pPr>
              <w:rPr>
                <w:sz w:val="20"/>
                <w:szCs w:val="20"/>
              </w:rPr>
            </w:pPr>
            <w:r w:rsidRPr="00F35DCE">
              <w:rPr>
                <w:sz w:val="20"/>
                <w:szCs w:val="20"/>
              </w:rPr>
              <w:t>(м."Сокол", Волоколамское ш. д.84)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w:t>
            </w:r>
          </w:p>
        </w:tc>
        <w:tc>
          <w:tcPr>
            <w:tcW w:w="3594" w:type="dxa"/>
            <w:vAlign w:val="center"/>
          </w:tcPr>
          <w:p w:rsidR="00F35DCE" w:rsidRPr="00F35DCE" w:rsidRDefault="00F35DCE" w:rsidP="00F35DCE">
            <w:pPr>
              <w:rPr>
                <w:sz w:val="20"/>
                <w:szCs w:val="20"/>
              </w:rPr>
            </w:pPr>
            <w:r w:rsidRPr="00F35DCE">
              <w:rPr>
                <w:sz w:val="20"/>
                <w:szCs w:val="20"/>
              </w:rPr>
              <w:t xml:space="preserve">ОАО "Клинико-диагностический центр "Евромедсервис"                                                                   </w:t>
            </w:r>
          </w:p>
        </w:tc>
        <w:tc>
          <w:tcPr>
            <w:tcW w:w="3191" w:type="dxa"/>
            <w:vAlign w:val="center"/>
            <w:hideMark/>
          </w:tcPr>
          <w:p w:rsidR="00F35DCE" w:rsidRPr="00F35DCE" w:rsidRDefault="00F35DCE" w:rsidP="00F35DCE">
            <w:pPr>
              <w:rPr>
                <w:sz w:val="20"/>
                <w:szCs w:val="20"/>
              </w:rPr>
            </w:pPr>
            <w:r w:rsidRPr="00F35DCE">
              <w:rPr>
                <w:sz w:val="20"/>
                <w:szCs w:val="20"/>
              </w:rPr>
              <w:t>(м. Шаболовская, 4-й Верхний Михайловский пр-д, д. 10, корп. 6)</w:t>
            </w:r>
          </w:p>
        </w:tc>
        <w:tc>
          <w:tcPr>
            <w:tcW w:w="2135" w:type="dxa"/>
          </w:tcPr>
          <w:p w:rsidR="00F35DCE" w:rsidRPr="00F35DCE" w:rsidRDefault="00F35DCE" w:rsidP="00F35DCE"/>
        </w:tc>
      </w:tr>
      <w:tr w:rsidR="00F35DCE" w:rsidRPr="00F35DCE" w:rsidTr="00290B39">
        <w:trPr>
          <w:trHeight w:val="584"/>
          <w:jc w:val="center"/>
        </w:trPr>
        <w:tc>
          <w:tcPr>
            <w:tcW w:w="719" w:type="dxa"/>
          </w:tcPr>
          <w:p w:rsidR="00F35DCE" w:rsidRPr="00F35DCE" w:rsidRDefault="00F35DCE" w:rsidP="00F35DCE">
            <w:r w:rsidRPr="00F35DCE">
              <w:t>8.</w:t>
            </w:r>
          </w:p>
        </w:tc>
        <w:tc>
          <w:tcPr>
            <w:tcW w:w="3594" w:type="dxa"/>
            <w:vAlign w:val="center"/>
            <w:hideMark/>
          </w:tcPr>
          <w:p w:rsidR="00F35DCE" w:rsidRPr="00F35DCE" w:rsidRDefault="00F35DCE" w:rsidP="00F35DCE">
            <w:pPr>
              <w:rPr>
                <w:sz w:val="20"/>
                <w:szCs w:val="20"/>
              </w:rPr>
            </w:pPr>
            <w:r w:rsidRPr="00F35DCE">
              <w:rPr>
                <w:sz w:val="20"/>
                <w:szCs w:val="20"/>
              </w:rPr>
              <w:t xml:space="preserve">ОАО "Медицина"       </w:t>
            </w:r>
          </w:p>
        </w:tc>
        <w:tc>
          <w:tcPr>
            <w:tcW w:w="3191" w:type="dxa"/>
            <w:vAlign w:val="center"/>
            <w:hideMark/>
          </w:tcPr>
          <w:p w:rsidR="00F35DCE" w:rsidRPr="00F35DCE" w:rsidRDefault="00F35DCE" w:rsidP="00F35DCE">
            <w:pPr>
              <w:rPr>
                <w:sz w:val="20"/>
                <w:szCs w:val="20"/>
              </w:rPr>
            </w:pPr>
            <w:r w:rsidRPr="00F35DCE">
              <w:rPr>
                <w:sz w:val="20"/>
                <w:szCs w:val="20"/>
              </w:rPr>
              <w:t>(м."Маяковская", 2-й Тверской-Ямской пер., д. 10).</w:t>
            </w:r>
          </w:p>
        </w:tc>
        <w:tc>
          <w:tcPr>
            <w:tcW w:w="2135" w:type="dxa"/>
          </w:tcPr>
          <w:p w:rsidR="00F35DCE" w:rsidRPr="00F35DCE" w:rsidRDefault="00F35DCE" w:rsidP="00F35DCE"/>
        </w:tc>
      </w:tr>
      <w:tr w:rsidR="00F35DCE" w:rsidRPr="00F35DCE" w:rsidTr="00290B39">
        <w:trPr>
          <w:trHeight w:val="515"/>
          <w:jc w:val="center"/>
        </w:trPr>
        <w:tc>
          <w:tcPr>
            <w:tcW w:w="719" w:type="dxa"/>
          </w:tcPr>
          <w:p w:rsidR="00F35DCE" w:rsidRPr="00F35DCE" w:rsidRDefault="00F35DCE" w:rsidP="00F35DCE">
            <w:r w:rsidRPr="00F35DCE">
              <w:t>9.</w:t>
            </w:r>
          </w:p>
        </w:tc>
        <w:tc>
          <w:tcPr>
            <w:tcW w:w="3594" w:type="dxa"/>
            <w:vAlign w:val="center"/>
          </w:tcPr>
          <w:p w:rsidR="00F35DCE" w:rsidRPr="00F35DCE" w:rsidRDefault="00F35DCE" w:rsidP="00F35DCE">
            <w:pPr>
              <w:rPr>
                <w:sz w:val="20"/>
                <w:szCs w:val="20"/>
              </w:rPr>
            </w:pPr>
            <w:r w:rsidRPr="00F35DCE">
              <w:rPr>
                <w:sz w:val="20"/>
                <w:szCs w:val="20"/>
              </w:rPr>
              <w:t xml:space="preserve">АНО "ГУТА-Клиник"  </w:t>
            </w:r>
          </w:p>
        </w:tc>
        <w:tc>
          <w:tcPr>
            <w:tcW w:w="3191" w:type="dxa"/>
            <w:vAlign w:val="center"/>
            <w:hideMark/>
          </w:tcPr>
          <w:p w:rsidR="00F35DCE" w:rsidRPr="00F35DCE" w:rsidRDefault="00F35DCE" w:rsidP="00F35DCE">
            <w:pPr>
              <w:rPr>
                <w:sz w:val="20"/>
                <w:szCs w:val="20"/>
              </w:rPr>
            </w:pPr>
            <w:r w:rsidRPr="00F35DCE">
              <w:rPr>
                <w:sz w:val="20"/>
                <w:szCs w:val="20"/>
              </w:rPr>
              <w:t>(ул. Фадеева, д.2, м. Маяковская, Новослободская)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10.</w:t>
            </w:r>
          </w:p>
        </w:tc>
        <w:tc>
          <w:tcPr>
            <w:tcW w:w="3594" w:type="dxa"/>
            <w:vAlign w:val="center"/>
          </w:tcPr>
          <w:p w:rsidR="00F35DCE" w:rsidRPr="00F35DCE" w:rsidRDefault="00F35DCE" w:rsidP="00F35DCE">
            <w:pPr>
              <w:rPr>
                <w:sz w:val="20"/>
                <w:szCs w:val="20"/>
              </w:rPr>
            </w:pPr>
            <w:r w:rsidRPr="00F35DCE">
              <w:rPr>
                <w:sz w:val="20"/>
                <w:szCs w:val="20"/>
              </w:rPr>
              <w:t xml:space="preserve">ГУДП "Мединцентр "ГлавУПДК" при МИД России"                                            </w:t>
            </w:r>
          </w:p>
        </w:tc>
        <w:tc>
          <w:tcPr>
            <w:tcW w:w="3191" w:type="dxa"/>
            <w:vAlign w:val="center"/>
          </w:tcPr>
          <w:p w:rsidR="00F35DCE" w:rsidRPr="00F35DCE" w:rsidRDefault="00F35DCE" w:rsidP="00F35DCE">
            <w:pPr>
              <w:rPr>
                <w:sz w:val="20"/>
                <w:szCs w:val="20"/>
              </w:rPr>
            </w:pPr>
            <w:r w:rsidRPr="00F35DCE">
              <w:rPr>
                <w:sz w:val="20"/>
                <w:szCs w:val="20"/>
              </w:rPr>
              <w:t>(м."Добрынинская", 4-й Добрынинский пер.,дом 4)</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11.</w:t>
            </w:r>
          </w:p>
        </w:tc>
        <w:tc>
          <w:tcPr>
            <w:tcW w:w="3594" w:type="dxa"/>
            <w:vAlign w:val="center"/>
          </w:tcPr>
          <w:p w:rsidR="00F35DCE" w:rsidRPr="00F35DCE" w:rsidRDefault="00F35DCE" w:rsidP="00F35DCE">
            <w:pPr>
              <w:rPr>
                <w:sz w:val="20"/>
                <w:szCs w:val="20"/>
              </w:rPr>
            </w:pPr>
            <w:r w:rsidRPr="00F35DCE">
              <w:rPr>
                <w:sz w:val="20"/>
                <w:szCs w:val="20"/>
              </w:rPr>
              <w:t xml:space="preserve">Клинико-диагностический центр Медси на Белорусской </w:t>
            </w:r>
          </w:p>
        </w:tc>
        <w:tc>
          <w:tcPr>
            <w:tcW w:w="3191" w:type="dxa"/>
            <w:vAlign w:val="center"/>
          </w:tcPr>
          <w:p w:rsidR="00F35DCE" w:rsidRPr="00F35DCE" w:rsidRDefault="00F35DCE" w:rsidP="00F35DCE">
            <w:pPr>
              <w:rPr>
                <w:sz w:val="20"/>
                <w:szCs w:val="20"/>
              </w:rPr>
            </w:pPr>
            <w:r w:rsidRPr="00F35DCE">
              <w:rPr>
                <w:sz w:val="20"/>
                <w:szCs w:val="20"/>
              </w:rPr>
              <w:t xml:space="preserve">(м."Белорусская", Грузинский пер., д. 3, корп. 2)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12.</w:t>
            </w:r>
          </w:p>
        </w:tc>
        <w:tc>
          <w:tcPr>
            <w:tcW w:w="3594" w:type="dxa"/>
            <w:vAlign w:val="center"/>
          </w:tcPr>
          <w:p w:rsidR="00F35DCE" w:rsidRPr="00F35DCE" w:rsidRDefault="00F35DCE" w:rsidP="00F35DCE">
            <w:pPr>
              <w:rPr>
                <w:sz w:val="20"/>
                <w:szCs w:val="20"/>
              </w:rPr>
            </w:pPr>
            <w:r w:rsidRPr="00F35DCE">
              <w:rPr>
                <w:sz w:val="20"/>
                <w:szCs w:val="20"/>
              </w:rPr>
              <w:t xml:space="preserve">Клинико-диагностический центр Медси в Грохольском пер. (Бывший ООО "Американ хоспитал групп") </w:t>
            </w:r>
          </w:p>
        </w:tc>
        <w:tc>
          <w:tcPr>
            <w:tcW w:w="3191" w:type="dxa"/>
            <w:vAlign w:val="center"/>
          </w:tcPr>
          <w:p w:rsidR="00F35DCE" w:rsidRPr="00F35DCE" w:rsidRDefault="00F35DCE" w:rsidP="00F35DCE">
            <w:pPr>
              <w:rPr>
                <w:sz w:val="20"/>
                <w:szCs w:val="20"/>
              </w:rPr>
            </w:pPr>
            <w:r w:rsidRPr="00F35DCE">
              <w:rPr>
                <w:sz w:val="20"/>
                <w:szCs w:val="20"/>
              </w:rPr>
              <w:t>(проспект Мира, д. 26, стр. 6, м.Проспект мира)</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13.</w:t>
            </w:r>
          </w:p>
        </w:tc>
        <w:tc>
          <w:tcPr>
            <w:tcW w:w="3594" w:type="dxa"/>
            <w:vAlign w:val="center"/>
          </w:tcPr>
          <w:p w:rsidR="00F35DCE" w:rsidRPr="00F35DCE" w:rsidRDefault="00F35DCE" w:rsidP="00F35DCE">
            <w:pPr>
              <w:rPr>
                <w:sz w:val="20"/>
                <w:szCs w:val="20"/>
              </w:rPr>
            </w:pPr>
            <w:r w:rsidRPr="00F35DCE">
              <w:rPr>
                <w:sz w:val="20"/>
                <w:szCs w:val="20"/>
              </w:rPr>
              <w:t>Клинико-диагностический центр Медси на Красной Пресне - без стоматологии</w:t>
            </w:r>
          </w:p>
          <w:p w:rsidR="00F35DCE" w:rsidRPr="00F35DCE" w:rsidRDefault="00F35DCE" w:rsidP="00F35DCE">
            <w:pPr>
              <w:rPr>
                <w:b/>
                <w:sz w:val="20"/>
                <w:szCs w:val="20"/>
              </w:rPr>
            </w:pPr>
          </w:p>
        </w:tc>
        <w:tc>
          <w:tcPr>
            <w:tcW w:w="3191" w:type="dxa"/>
            <w:vAlign w:val="center"/>
          </w:tcPr>
          <w:p w:rsidR="00F35DCE" w:rsidRPr="00F35DCE" w:rsidRDefault="00F35DCE" w:rsidP="00F35DCE">
            <w:pPr>
              <w:rPr>
                <w:sz w:val="20"/>
                <w:szCs w:val="20"/>
              </w:rPr>
            </w:pPr>
            <w:r w:rsidRPr="00F35DCE">
              <w:rPr>
                <w:sz w:val="20"/>
                <w:szCs w:val="20"/>
              </w:rPr>
              <w:t>ул. Красная Пресня д.16</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14.</w:t>
            </w:r>
          </w:p>
        </w:tc>
        <w:tc>
          <w:tcPr>
            <w:tcW w:w="3594" w:type="dxa"/>
            <w:vAlign w:val="center"/>
          </w:tcPr>
          <w:p w:rsidR="00F35DCE" w:rsidRPr="00F35DCE" w:rsidRDefault="00F35DCE" w:rsidP="00F35DCE">
            <w:pPr>
              <w:rPr>
                <w:sz w:val="20"/>
                <w:szCs w:val="20"/>
              </w:rPr>
            </w:pPr>
            <w:r w:rsidRPr="00F35DCE">
              <w:rPr>
                <w:sz w:val="20"/>
                <w:szCs w:val="20"/>
              </w:rPr>
              <w:t xml:space="preserve">ООО "Клиника ЛМС" "(Клиника "Будь здоров") </w:t>
            </w:r>
          </w:p>
        </w:tc>
        <w:tc>
          <w:tcPr>
            <w:tcW w:w="3191" w:type="dxa"/>
            <w:vAlign w:val="center"/>
          </w:tcPr>
          <w:p w:rsidR="00F35DCE" w:rsidRPr="00F35DCE" w:rsidRDefault="00F35DCE" w:rsidP="00F35DCE">
            <w:pPr>
              <w:rPr>
                <w:sz w:val="20"/>
                <w:szCs w:val="20"/>
              </w:rPr>
            </w:pPr>
            <w:r w:rsidRPr="00F35DCE">
              <w:rPr>
                <w:sz w:val="20"/>
                <w:szCs w:val="20"/>
              </w:rPr>
              <w:t xml:space="preserve">(Комсомольский пр-т, д. 28; (м. Фрунзенская);  Последний пер., д.28; (м. Сухаревская); </w:t>
            </w:r>
          </w:p>
          <w:p w:rsidR="00F35DCE" w:rsidRPr="00F35DCE" w:rsidRDefault="00F35DCE" w:rsidP="00F35DCE">
            <w:pPr>
              <w:rPr>
                <w:sz w:val="20"/>
                <w:szCs w:val="20"/>
              </w:rPr>
            </w:pPr>
            <w:r w:rsidRPr="00F35DCE">
              <w:rPr>
                <w:sz w:val="20"/>
                <w:szCs w:val="20"/>
              </w:rPr>
              <w:t>Сущевский вал, д. 12,  Савеловская, Марьина Роща, Менделеевская)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15.</w:t>
            </w:r>
          </w:p>
        </w:tc>
        <w:tc>
          <w:tcPr>
            <w:tcW w:w="3594" w:type="dxa"/>
            <w:vAlign w:val="center"/>
          </w:tcPr>
          <w:p w:rsidR="00F35DCE" w:rsidRPr="00F35DCE" w:rsidRDefault="00F35DCE" w:rsidP="00F35DCE">
            <w:pPr>
              <w:rPr>
                <w:sz w:val="20"/>
                <w:szCs w:val="20"/>
              </w:rPr>
            </w:pPr>
            <w:r w:rsidRPr="00F35DCE">
              <w:rPr>
                <w:sz w:val="20"/>
                <w:szCs w:val="20"/>
              </w:rPr>
              <w:t xml:space="preserve">ФГБУ "ГНИЦПМ» Минздравсоцразвития России                                              </w:t>
            </w:r>
          </w:p>
          <w:p w:rsidR="00F35DCE" w:rsidRPr="00F35DCE" w:rsidRDefault="00F35DCE" w:rsidP="00F35DCE">
            <w:pPr>
              <w:rPr>
                <w:b/>
                <w:sz w:val="20"/>
                <w:szCs w:val="20"/>
              </w:rPr>
            </w:pPr>
            <w:r w:rsidRPr="00F35DCE">
              <w:rPr>
                <w:sz w:val="20"/>
                <w:szCs w:val="20"/>
              </w:rPr>
              <w:lastRenderedPageBreak/>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F35DCE" w:rsidRPr="00F35DCE" w:rsidRDefault="00F35DCE" w:rsidP="00F35DCE">
            <w:pPr>
              <w:rPr>
                <w:sz w:val="20"/>
                <w:szCs w:val="20"/>
              </w:rPr>
            </w:pPr>
            <w:r w:rsidRPr="00F35DCE">
              <w:rPr>
                <w:sz w:val="20"/>
                <w:szCs w:val="20"/>
              </w:rPr>
              <w:lastRenderedPageBreak/>
              <w:t xml:space="preserve">(Петроверигский пер, д. 10,    м. «Китай-город», филиал </w:t>
            </w:r>
            <w:r w:rsidRPr="00F35DCE">
              <w:rPr>
                <w:sz w:val="20"/>
                <w:szCs w:val="20"/>
              </w:rPr>
              <w:lastRenderedPageBreak/>
              <w:t>Китайгородский проезд, д. 7, м. «Китай-город»)</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16.</w:t>
            </w:r>
          </w:p>
        </w:tc>
        <w:tc>
          <w:tcPr>
            <w:tcW w:w="3594" w:type="dxa"/>
            <w:vAlign w:val="center"/>
          </w:tcPr>
          <w:p w:rsidR="00F35DCE" w:rsidRPr="00F35DCE" w:rsidRDefault="00F35DCE" w:rsidP="00F35DCE">
            <w:pPr>
              <w:rPr>
                <w:sz w:val="20"/>
                <w:szCs w:val="20"/>
              </w:rPr>
            </w:pPr>
            <w:r w:rsidRPr="00F35DCE">
              <w:rPr>
                <w:sz w:val="20"/>
                <w:szCs w:val="20"/>
              </w:rPr>
              <w:t xml:space="preserve">НУЗ "Центральная поликлиника ОАО "РЖД", КДЦ НУЗ "Центральная поликлиника ОАО "РЖД" </w:t>
            </w:r>
          </w:p>
        </w:tc>
        <w:tc>
          <w:tcPr>
            <w:tcW w:w="3191" w:type="dxa"/>
            <w:vAlign w:val="center"/>
          </w:tcPr>
          <w:p w:rsidR="00F35DCE" w:rsidRPr="00F35DCE" w:rsidRDefault="00F35DCE" w:rsidP="00F35DCE">
            <w:pPr>
              <w:rPr>
                <w:sz w:val="20"/>
                <w:szCs w:val="20"/>
              </w:rPr>
            </w:pPr>
            <w:r w:rsidRPr="00F35DCE">
              <w:rPr>
                <w:sz w:val="20"/>
                <w:szCs w:val="20"/>
              </w:rPr>
              <w:t xml:space="preserve">(м."Красные ворота", ул. Н Басманная, дом 5)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17.</w:t>
            </w:r>
          </w:p>
        </w:tc>
        <w:tc>
          <w:tcPr>
            <w:tcW w:w="3594" w:type="dxa"/>
            <w:vAlign w:val="center"/>
          </w:tcPr>
          <w:p w:rsidR="00F35DCE" w:rsidRPr="00F35DCE" w:rsidRDefault="00F35DCE" w:rsidP="00F35DCE">
            <w:pPr>
              <w:rPr>
                <w:sz w:val="20"/>
                <w:szCs w:val="20"/>
              </w:rPr>
            </w:pPr>
            <w:r w:rsidRPr="00F35DCE">
              <w:rPr>
                <w:sz w:val="20"/>
                <w:szCs w:val="20"/>
              </w:rPr>
              <w:t xml:space="preserve">НУЗ "Дорожная клиническая больница им. Н.А. Семашко на станции Люблино ОАО "РЖД" </w:t>
            </w:r>
          </w:p>
        </w:tc>
        <w:tc>
          <w:tcPr>
            <w:tcW w:w="3191" w:type="dxa"/>
            <w:vAlign w:val="center"/>
          </w:tcPr>
          <w:p w:rsidR="00F35DCE" w:rsidRPr="00F35DCE" w:rsidRDefault="00F35DCE" w:rsidP="00F35DCE">
            <w:pPr>
              <w:rPr>
                <w:sz w:val="20"/>
                <w:szCs w:val="20"/>
              </w:rPr>
            </w:pPr>
            <w:r w:rsidRPr="00F35DCE">
              <w:rPr>
                <w:sz w:val="20"/>
                <w:szCs w:val="20"/>
              </w:rPr>
              <w:t>(М. "Волжская",  ул Ставропольская, д.23, корп.1)</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18.</w:t>
            </w:r>
          </w:p>
        </w:tc>
        <w:tc>
          <w:tcPr>
            <w:tcW w:w="3594" w:type="dxa"/>
            <w:vAlign w:val="center"/>
          </w:tcPr>
          <w:p w:rsidR="00F35DCE" w:rsidRPr="00F35DCE" w:rsidRDefault="00F35DCE" w:rsidP="00F35DCE">
            <w:pPr>
              <w:rPr>
                <w:sz w:val="20"/>
                <w:szCs w:val="20"/>
              </w:rPr>
            </w:pPr>
            <w:r w:rsidRPr="00F35DCE">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191" w:type="dxa"/>
            <w:vAlign w:val="center"/>
          </w:tcPr>
          <w:p w:rsidR="00F35DCE" w:rsidRPr="00F35DCE" w:rsidRDefault="00F35DCE" w:rsidP="00F35DCE">
            <w:pPr>
              <w:rPr>
                <w:sz w:val="20"/>
                <w:szCs w:val="20"/>
              </w:rPr>
            </w:pPr>
            <w:r w:rsidRPr="00F35DCE">
              <w:rPr>
                <w:sz w:val="20"/>
                <w:szCs w:val="20"/>
              </w:rPr>
              <w:t>(ул. Плющева, д. 15А, стр. 2)</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19.</w:t>
            </w:r>
          </w:p>
        </w:tc>
        <w:tc>
          <w:tcPr>
            <w:tcW w:w="3594" w:type="dxa"/>
            <w:vAlign w:val="center"/>
          </w:tcPr>
          <w:p w:rsidR="00F35DCE" w:rsidRPr="00F35DCE" w:rsidRDefault="00F35DCE" w:rsidP="00F35DCE">
            <w:pPr>
              <w:rPr>
                <w:sz w:val="20"/>
                <w:szCs w:val="20"/>
              </w:rPr>
            </w:pPr>
            <w:r w:rsidRPr="00F35DCE">
              <w:rPr>
                <w:sz w:val="20"/>
                <w:szCs w:val="20"/>
              </w:rPr>
              <w:t xml:space="preserve">ФГБУ «ФЕДЕРАЛЬНЫЙ МЕДИЦИНСКИЙ ЦЕНТР» РОСИМУЩЕСТВА                                     </w:t>
            </w:r>
          </w:p>
        </w:tc>
        <w:tc>
          <w:tcPr>
            <w:tcW w:w="3191" w:type="dxa"/>
            <w:vAlign w:val="center"/>
          </w:tcPr>
          <w:p w:rsidR="00F35DCE" w:rsidRPr="00F35DCE" w:rsidRDefault="00F35DCE" w:rsidP="00F35DCE">
            <w:pPr>
              <w:rPr>
                <w:sz w:val="20"/>
                <w:szCs w:val="20"/>
              </w:rPr>
            </w:pPr>
            <w:r w:rsidRPr="00F35DCE">
              <w:rPr>
                <w:sz w:val="20"/>
                <w:szCs w:val="20"/>
              </w:rPr>
              <w:t xml:space="preserve">(ул. Каланчевская, д. 31; м. "Красные ворота")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20.</w:t>
            </w:r>
          </w:p>
        </w:tc>
        <w:tc>
          <w:tcPr>
            <w:tcW w:w="3594" w:type="dxa"/>
          </w:tcPr>
          <w:p w:rsidR="00F35DCE" w:rsidRPr="00F35DCE" w:rsidRDefault="00F35DCE" w:rsidP="00F35DCE">
            <w:pPr>
              <w:rPr>
                <w:sz w:val="20"/>
                <w:szCs w:val="20"/>
              </w:rPr>
            </w:pPr>
            <w:r w:rsidRPr="00F35DCE">
              <w:rPr>
                <w:sz w:val="20"/>
                <w:szCs w:val="20"/>
              </w:rPr>
              <w:t>ООО «Фирма Вэнстом»</w:t>
            </w:r>
          </w:p>
        </w:tc>
        <w:tc>
          <w:tcPr>
            <w:tcW w:w="3191" w:type="dxa"/>
          </w:tcPr>
          <w:p w:rsidR="00F35DCE" w:rsidRPr="00F35DCE" w:rsidRDefault="00F35DCE" w:rsidP="00F35DCE">
            <w:pPr>
              <w:rPr>
                <w:sz w:val="20"/>
                <w:szCs w:val="20"/>
              </w:rPr>
            </w:pPr>
            <w:r w:rsidRPr="00F35DCE">
              <w:rPr>
                <w:sz w:val="20"/>
                <w:szCs w:val="20"/>
              </w:rPr>
              <w:t>г Москва, ул Бакунинская, д.17/28</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21.</w:t>
            </w:r>
          </w:p>
        </w:tc>
        <w:tc>
          <w:tcPr>
            <w:tcW w:w="3594" w:type="dxa"/>
            <w:vAlign w:val="center"/>
          </w:tcPr>
          <w:p w:rsidR="00F35DCE" w:rsidRPr="00F35DCE" w:rsidRDefault="00F35DCE" w:rsidP="00F35DCE">
            <w:pPr>
              <w:rPr>
                <w:sz w:val="20"/>
                <w:szCs w:val="20"/>
              </w:rPr>
            </w:pPr>
            <w:r w:rsidRPr="00F35DCE">
              <w:rPr>
                <w:sz w:val="20"/>
                <w:szCs w:val="20"/>
              </w:rPr>
              <w:t xml:space="preserve">ООО "ЛИК-ЦЕНТР"                                                                                </w:t>
            </w:r>
          </w:p>
          <w:p w:rsidR="00F35DCE" w:rsidRPr="00F35DCE" w:rsidRDefault="00F35DCE" w:rsidP="00F35DCE">
            <w:pPr>
              <w:rPr>
                <w:sz w:val="20"/>
                <w:szCs w:val="20"/>
              </w:rPr>
            </w:pP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ООО "ЛИК"</w:t>
            </w:r>
          </w:p>
          <w:p w:rsidR="00F35DCE" w:rsidRPr="00F35DCE" w:rsidRDefault="00F35DCE" w:rsidP="00F35DCE">
            <w:pPr>
              <w:rPr>
                <w:sz w:val="20"/>
                <w:szCs w:val="20"/>
              </w:rPr>
            </w:pPr>
            <w:r w:rsidRPr="00F35DCE">
              <w:rPr>
                <w:sz w:val="20"/>
                <w:szCs w:val="20"/>
              </w:rPr>
              <w:t xml:space="preserve">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ООО «ЛИК-Лидер»</w:t>
            </w:r>
            <w:r w:rsidRPr="00F35DCE">
              <w:rPr>
                <w:b/>
                <w:sz w:val="20"/>
                <w:szCs w:val="20"/>
              </w:rPr>
              <w:t xml:space="preserve"> </w:t>
            </w:r>
          </w:p>
        </w:tc>
        <w:tc>
          <w:tcPr>
            <w:tcW w:w="3191" w:type="dxa"/>
            <w:vAlign w:val="center"/>
          </w:tcPr>
          <w:p w:rsidR="00F35DCE" w:rsidRPr="00F35DCE" w:rsidRDefault="00F35DCE" w:rsidP="00F35DCE">
            <w:pPr>
              <w:rPr>
                <w:sz w:val="20"/>
                <w:szCs w:val="20"/>
              </w:rPr>
            </w:pPr>
            <w:r w:rsidRPr="00F35DCE">
              <w:rPr>
                <w:sz w:val="20"/>
                <w:szCs w:val="20"/>
              </w:rPr>
              <w:t xml:space="preserve">Рождественский бульвар, д. 17, м.Тургеневская или Цветной бульвар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 xml:space="preserve">Старопименовский пер., д. 8  </w:t>
            </w:r>
          </w:p>
          <w:p w:rsidR="00F35DCE" w:rsidRPr="00F35DCE" w:rsidRDefault="00F35DCE" w:rsidP="00F35DCE">
            <w:pPr>
              <w:rPr>
                <w:sz w:val="20"/>
                <w:szCs w:val="20"/>
              </w:rPr>
            </w:pPr>
            <w:r w:rsidRPr="00F35DCE">
              <w:rPr>
                <w:sz w:val="20"/>
                <w:szCs w:val="20"/>
              </w:rPr>
              <w:t xml:space="preserve">м.Маяковская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ул. Новый Арбат, д. 23, м. Смоленская, м. Баррикадная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22.</w:t>
            </w:r>
          </w:p>
        </w:tc>
        <w:tc>
          <w:tcPr>
            <w:tcW w:w="3594" w:type="dxa"/>
            <w:vAlign w:val="center"/>
          </w:tcPr>
          <w:p w:rsidR="00F35DCE" w:rsidRPr="00F35DCE" w:rsidRDefault="00F35DCE" w:rsidP="00F35DCE">
            <w:pPr>
              <w:rPr>
                <w:sz w:val="20"/>
                <w:szCs w:val="20"/>
              </w:rPr>
            </w:pPr>
            <w:r w:rsidRPr="00F35DCE">
              <w:rPr>
                <w:sz w:val="20"/>
                <w:szCs w:val="20"/>
              </w:rPr>
              <w:t xml:space="preserve">ООО "Центр эстетической стоматологии </w:t>
            </w:r>
          </w:p>
        </w:tc>
        <w:tc>
          <w:tcPr>
            <w:tcW w:w="3191" w:type="dxa"/>
            <w:vAlign w:val="center"/>
          </w:tcPr>
          <w:p w:rsidR="00F35DCE" w:rsidRPr="00F35DCE" w:rsidRDefault="00F35DCE" w:rsidP="00F35DCE">
            <w:pPr>
              <w:rPr>
                <w:sz w:val="20"/>
                <w:szCs w:val="20"/>
              </w:rPr>
            </w:pPr>
            <w:r w:rsidRPr="00F35DCE">
              <w:rPr>
                <w:sz w:val="20"/>
                <w:szCs w:val="20"/>
              </w:rPr>
              <w:t>(пр-т Вернадского, д. 11/19,  м. Университет)</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23.</w:t>
            </w:r>
          </w:p>
        </w:tc>
        <w:tc>
          <w:tcPr>
            <w:tcW w:w="3594" w:type="dxa"/>
            <w:vAlign w:val="center"/>
          </w:tcPr>
          <w:p w:rsidR="00F35DCE" w:rsidRPr="00F35DCE" w:rsidRDefault="00F35DCE" w:rsidP="00F35DCE">
            <w:pPr>
              <w:rPr>
                <w:sz w:val="20"/>
                <w:szCs w:val="20"/>
              </w:rPr>
            </w:pPr>
            <w:r w:rsidRPr="00F35DCE">
              <w:rPr>
                <w:sz w:val="20"/>
                <w:szCs w:val="20"/>
              </w:rPr>
              <w:t xml:space="preserve">ООО "Центр эстетической стоматологии на Чистых прудах" </w:t>
            </w:r>
          </w:p>
        </w:tc>
        <w:tc>
          <w:tcPr>
            <w:tcW w:w="3191" w:type="dxa"/>
            <w:vAlign w:val="center"/>
          </w:tcPr>
          <w:p w:rsidR="00F35DCE" w:rsidRPr="00F35DCE" w:rsidRDefault="00F35DCE" w:rsidP="00F35DCE">
            <w:pPr>
              <w:rPr>
                <w:sz w:val="20"/>
                <w:szCs w:val="20"/>
              </w:rPr>
            </w:pPr>
            <w:r w:rsidRPr="00F35DCE">
              <w:rPr>
                <w:sz w:val="20"/>
                <w:szCs w:val="20"/>
              </w:rPr>
              <w:t xml:space="preserve">(М. Харитоньевский пер.8/18, м. Чистые пруды)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24.</w:t>
            </w:r>
          </w:p>
        </w:tc>
        <w:tc>
          <w:tcPr>
            <w:tcW w:w="3594" w:type="dxa"/>
            <w:vAlign w:val="center"/>
          </w:tcPr>
          <w:p w:rsidR="00F35DCE" w:rsidRPr="00F35DCE" w:rsidRDefault="00F35DCE" w:rsidP="00F35DCE">
            <w:pPr>
              <w:rPr>
                <w:sz w:val="20"/>
                <w:szCs w:val="20"/>
              </w:rPr>
            </w:pPr>
            <w:r w:rsidRPr="00F35DCE">
              <w:rPr>
                <w:sz w:val="20"/>
                <w:szCs w:val="20"/>
              </w:rPr>
              <w:t xml:space="preserve">ООО «Центр Эстетической Стоматологии. Сокол»  </w:t>
            </w:r>
          </w:p>
        </w:tc>
        <w:tc>
          <w:tcPr>
            <w:tcW w:w="3191" w:type="dxa"/>
            <w:vAlign w:val="center"/>
          </w:tcPr>
          <w:p w:rsidR="00F35DCE" w:rsidRPr="00F35DCE" w:rsidRDefault="00F35DCE" w:rsidP="00F35DCE">
            <w:pPr>
              <w:rPr>
                <w:sz w:val="20"/>
                <w:szCs w:val="20"/>
              </w:rPr>
            </w:pPr>
            <w:r w:rsidRPr="00F35DCE">
              <w:rPr>
                <w:sz w:val="20"/>
                <w:szCs w:val="20"/>
              </w:rPr>
              <w:t>(Ленинградский пр. д.76 к.3, м. Сокол)</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25.</w:t>
            </w:r>
          </w:p>
        </w:tc>
        <w:tc>
          <w:tcPr>
            <w:tcW w:w="3594" w:type="dxa"/>
            <w:vAlign w:val="center"/>
          </w:tcPr>
          <w:p w:rsidR="00F35DCE" w:rsidRPr="00F35DCE" w:rsidRDefault="00F35DCE" w:rsidP="00F35DCE">
            <w:pPr>
              <w:rPr>
                <w:sz w:val="20"/>
                <w:szCs w:val="20"/>
              </w:rPr>
            </w:pPr>
            <w:r w:rsidRPr="00F35DCE">
              <w:rPr>
                <w:sz w:val="20"/>
                <w:szCs w:val="20"/>
              </w:rPr>
              <w:t xml:space="preserve">ООО "ДОЙЧЕ ВЕЛЛЕ"                                                                        </w:t>
            </w:r>
          </w:p>
        </w:tc>
        <w:tc>
          <w:tcPr>
            <w:tcW w:w="3191" w:type="dxa"/>
            <w:vAlign w:val="center"/>
          </w:tcPr>
          <w:p w:rsidR="00F35DCE" w:rsidRPr="00F35DCE" w:rsidRDefault="00F35DCE" w:rsidP="00F35DCE">
            <w:pPr>
              <w:rPr>
                <w:sz w:val="20"/>
                <w:szCs w:val="20"/>
              </w:rPr>
            </w:pPr>
            <w:r w:rsidRPr="00F35DCE">
              <w:rPr>
                <w:sz w:val="20"/>
                <w:szCs w:val="20"/>
              </w:rPr>
              <w:t xml:space="preserve">(ул. Садовая-Спасская, 19 м.Красные ворота)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26.</w:t>
            </w:r>
          </w:p>
        </w:tc>
        <w:tc>
          <w:tcPr>
            <w:tcW w:w="3594" w:type="dxa"/>
            <w:vAlign w:val="center"/>
          </w:tcPr>
          <w:p w:rsidR="00F35DCE" w:rsidRPr="00F35DCE" w:rsidRDefault="00F35DCE" w:rsidP="00F35DCE">
            <w:pPr>
              <w:rPr>
                <w:sz w:val="20"/>
                <w:szCs w:val="20"/>
              </w:rPr>
            </w:pPr>
            <w:r w:rsidRPr="00F35DCE">
              <w:rPr>
                <w:sz w:val="20"/>
                <w:szCs w:val="20"/>
              </w:rPr>
              <w:t xml:space="preserve">ООО «Лаборатория улыбки» </w:t>
            </w:r>
          </w:p>
        </w:tc>
        <w:tc>
          <w:tcPr>
            <w:tcW w:w="3191" w:type="dxa"/>
            <w:vAlign w:val="center"/>
          </w:tcPr>
          <w:p w:rsidR="00F35DCE" w:rsidRPr="00F35DCE" w:rsidRDefault="00F35DCE" w:rsidP="00F35DCE">
            <w:pPr>
              <w:rPr>
                <w:sz w:val="20"/>
                <w:szCs w:val="20"/>
              </w:rPr>
            </w:pPr>
            <w:r w:rsidRPr="00F35DCE">
              <w:rPr>
                <w:sz w:val="20"/>
                <w:szCs w:val="20"/>
              </w:rPr>
              <w:t xml:space="preserve">(Леонтьевский пер., 11, м. Пушкинская)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27.</w:t>
            </w:r>
          </w:p>
        </w:tc>
        <w:tc>
          <w:tcPr>
            <w:tcW w:w="3594" w:type="dxa"/>
            <w:vAlign w:val="center"/>
          </w:tcPr>
          <w:p w:rsidR="00F35DCE" w:rsidRPr="00F35DCE" w:rsidRDefault="00F35DCE" w:rsidP="00F35DCE">
            <w:pPr>
              <w:rPr>
                <w:sz w:val="20"/>
                <w:szCs w:val="20"/>
              </w:rPr>
            </w:pPr>
            <w:r w:rsidRPr="00F35DCE">
              <w:rPr>
                <w:sz w:val="20"/>
                <w:szCs w:val="20"/>
              </w:rPr>
              <w:t xml:space="preserve">ООО "Центр имплантологии" </w:t>
            </w:r>
          </w:p>
        </w:tc>
        <w:tc>
          <w:tcPr>
            <w:tcW w:w="3191" w:type="dxa"/>
            <w:vAlign w:val="center"/>
          </w:tcPr>
          <w:p w:rsidR="00F35DCE" w:rsidRPr="00F35DCE" w:rsidRDefault="00F35DCE" w:rsidP="00F35DCE">
            <w:pPr>
              <w:rPr>
                <w:sz w:val="20"/>
                <w:szCs w:val="20"/>
              </w:rPr>
            </w:pPr>
            <w:r w:rsidRPr="00F35DCE">
              <w:rPr>
                <w:sz w:val="20"/>
                <w:szCs w:val="20"/>
              </w:rPr>
              <w:t xml:space="preserve">(Озерковская наб., д.26)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28.</w:t>
            </w:r>
          </w:p>
        </w:tc>
        <w:tc>
          <w:tcPr>
            <w:tcW w:w="3594" w:type="dxa"/>
            <w:vAlign w:val="center"/>
          </w:tcPr>
          <w:p w:rsidR="00F35DCE" w:rsidRPr="00F35DCE" w:rsidRDefault="00F35DCE" w:rsidP="00F35DCE">
            <w:pPr>
              <w:rPr>
                <w:sz w:val="20"/>
                <w:szCs w:val="20"/>
              </w:rPr>
            </w:pPr>
            <w:r w:rsidRPr="00F35DCE">
              <w:rPr>
                <w:sz w:val="20"/>
                <w:szCs w:val="20"/>
              </w:rPr>
              <w:t xml:space="preserve">ООО "ИМПЛРУ"  </w:t>
            </w:r>
          </w:p>
        </w:tc>
        <w:tc>
          <w:tcPr>
            <w:tcW w:w="3191" w:type="dxa"/>
            <w:vAlign w:val="center"/>
          </w:tcPr>
          <w:p w:rsidR="00F35DCE" w:rsidRPr="00F35DCE" w:rsidRDefault="00F35DCE" w:rsidP="00F35DCE">
            <w:pPr>
              <w:rPr>
                <w:sz w:val="20"/>
                <w:szCs w:val="20"/>
              </w:rPr>
            </w:pPr>
            <w:r w:rsidRPr="00F35DCE">
              <w:rPr>
                <w:sz w:val="20"/>
                <w:szCs w:val="20"/>
              </w:rPr>
              <w:t>(ул Новослободская, д.11)</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trHeight w:val="771"/>
          <w:jc w:val="center"/>
        </w:trPr>
        <w:tc>
          <w:tcPr>
            <w:tcW w:w="719" w:type="dxa"/>
          </w:tcPr>
          <w:p w:rsidR="00F35DCE" w:rsidRPr="00F35DCE" w:rsidRDefault="00F35DCE" w:rsidP="00F35DCE">
            <w:r w:rsidRPr="00F35DCE">
              <w:t>29.</w:t>
            </w:r>
          </w:p>
        </w:tc>
        <w:tc>
          <w:tcPr>
            <w:tcW w:w="3594" w:type="dxa"/>
            <w:vAlign w:val="center"/>
          </w:tcPr>
          <w:p w:rsidR="00F35DCE" w:rsidRPr="00F35DCE" w:rsidRDefault="00F35DCE" w:rsidP="00F35DCE">
            <w:pPr>
              <w:rPr>
                <w:sz w:val="20"/>
                <w:szCs w:val="20"/>
              </w:rPr>
            </w:pPr>
            <w:r w:rsidRPr="00F35DCE">
              <w:rPr>
                <w:sz w:val="20"/>
                <w:szCs w:val="20"/>
              </w:rPr>
              <w:t xml:space="preserve">ЗАО "ДентаВита Центр" </w:t>
            </w:r>
          </w:p>
          <w:p w:rsidR="00F35DCE" w:rsidRPr="00F35DCE" w:rsidRDefault="00F35DCE" w:rsidP="00F35DCE">
            <w:pPr>
              <w:rPr>
                <w:sz w:val="20"/>
                <w:szCs w:val="20"/>
              </w:rPr>
            </w:pPr>
            <w:r w:rsidRPr="00F35DCE">
              <w:rPr>
                <w:sz w:val="20"/>
                <w:szCs w:val="20"/>
              </w:rPr>
              <w:t xml:space="preserve"> </w:t>
            </w:r>
          </w:p>
        </w:tc>
        <w:tc>
          <w:tcPr>
            <w:tcW w:w="3191" w:type="dxa"/>
            <w:vAlign w:val="center"/>
          </w:tcPr>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 xml:space="preserve">ул. Марины Расковой, 16, м. Белорусская;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30.</w:t>
            </w:r>
          </w:p>
        </w:tc>
        <w:tc>
          <w:tcPr>
            <w:tcW w:w="3594" w:type="dxa"/>
            <w:vAlign w:val="center"/>
          </w:tcPr>
          <w:p w:rsidR="00F35DCE" w:rsidRPr="00F35DCE" w:rsidRDefault="00F35DCE" w:rsidP="00F35DCE">
            <w:pPr>
              <w:rPr>
                <w:sz w:val="20"/>
                <w:szCs w:val="20"/>
              </w:rPr>
            </w:pPr>
            <w:r w:rsidRPr="00F35DCE">
              <w:rPr>
                <w:sz w:val="20"/>
                <w:szCs w:val="20"/>
              </w:rPr>
              <w:t>ООО «ДентаВита Сеть»</w:t>
            </w:r>
          </w:p>
        </w:tc>
        <w:tc>
          <w:tcPr>
            <w:tcW w:w="3191" w:type="dxa"/>
            <w:vAlign w:val="center"/>
          </w:tcPr>
          <w:p w:rsidR="00F35DCE" w:rsidRPr="00F35DCE" w:rsidRDefault="00F35DCE" w:rsidP="00F35DCE">
            <w:pPr>
              <w:rPr>
                <w:sz w:val="20"/>
                <w:szCs w:val="20"/>
              </w:rPr>
            </w:pPr>
            <w:r w:rsidRPr="00F35DCE">
              <w:rPr>
                <w:sz w:val="20"/>
                <w:szCs w:val="20"/>
              </w:rPr>
              <w:t>Б. Козихинский пер, 19/6, м. Маяковская, Пушкинская, Тверская;</w:t>
            </w:r>
          </w:p>
          <w:p w:rsidR="00F35DCE" w:rsidRPr="00F35DCE" w:rsidRDefault="00F35DCE" w:rsidP="00F35DCE">
            <w:pPr>
              <w:rPr>
                <w:sz w:val="20"/>
                <w:szCs w:val="20"/>
              </w:rPr>
            </w:pPr>
            <w:r w:rsidRPr="00F35DCE">
              <w:rPr>
                <w:sz w:val="20"/>
                <w:szCs w:val="20"/>
              </w:rPr>
              <w:t>Газетный пер., 9, стр. 4, м. Охотный ряд;</w:t>
            </w:r>
          </w:p>
          <w:p w:rsidR="00F35DCE" w:rsidRPr="00F35DCE" w:rsidRDefault="00F35DCE" w:rsidP="00F35DCE">
            <w:pPr>
              <w:rPr>
                <w:sz w:val="20"/>
                <w:szCs w:val="20"/>
              </w:rPr>
            </w:pPr>
            <w:r w:rsidRPr="00F35DCE">
              <w:rPr>
                <w:sz w:val="20"/>
                <w:szCs w:val="20"/>
              </w:rPr>
              <w:t xml:space="preserve">ул. Новокузнецкая, 3, м. Новокузнецкая; </w:t>
            </w:r>
          </w:p>
          <w:p w:rsidR="00F35DCE" w:rsidRPr="00F35DCE" w:rsidRDefault="00F35DCE" w:rsidP="00F35DCE">
            <w:pPr>
              <w:rPr>
                <w:sz w:val="20"/>
                <w:szCs w:val="20"/>
              </w:rPr>
            </w:pPr>
            <w:r w:rsidRPr="00F35DCE">
              <w:rPr>
                <w:sz w:val="20"/>
                <w:szCs w:val="20"/>
              </w:rPr>
              <w:t>Большой Козловский пер., д.7, м. Красные ворота</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31.</w:t>
            </w:r>
          </w:p>
        </w:tc>
        <w:tc>
          <w:tcPr>
            <w:tcW w:w="3594" w:type="dxa"/>
            <w:vAlign w:val="center"/>
          </w:tcPr>
          <w:p w:rsidR="00F35DCE" w:rsidRPr="00F35DCE" w:rsidRDefault="00F35DCE" w:rsidP="00F35DCE">
            <w:pPr>
              <w:rPr>
                <w:sz w:val="20"/>
                <w:szCs w:val="20"/>
              </w:rPr>
            </w:pPr>
            <w:r w:rsidRPr="00F35DCE">
              <w:rPr>
                <w:sz w:val="20"/>
                <w:szCs w:val="20"/>
              </w:rPr>
              <w:t>ООО "ДентаВита Лидер"</w:t>
            </w:r>
          </w:p>
        </w:tc>
        <w:tc>
          <w:tcPr>
            <w:tcW w:w="3191" w:type="dxa"/>
            <w:vAlign w:val="center"/>
          </w:tcPr>
          <w:p w:rsidR="00F35DCE" w:rsidRPr="00F35DCE" w:rsidRDefault="00F35DCE" w:rsidP="00F35DCE">
            <w:pPr>
              <w:rPr>
                <w:sz w:val="20"/>
                <w:szCs w:val="20"/>
              </w:rPr>
            </w:pPr>
            <w:r w:rsidRPr="00F35DCE">
              <w:rPr>
                <w:sz w:val="20"/>
                <w:szCs w:val="20"/>
              </w:rPr>
              <w:t xml:space="preserve">ул. Земляной Вал, 64 стр. 2, м. Таганская)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trHeight w:val="1061"/>
          <w:jc w:val="center"/>
        </w:trPr>
        <w:tc>
          <w:tcPr>
            <w:tcW w:w="719" w:type="dxa"/>
          </w:tcPr>
          <w:p w:rsidR="00F35DCE" w:rsidRPr="00F35DCE" w:rsidRDefault="00F35DCE" w:rsidP="00F35DCE">
            <w:r w:rsidRPr="00F35DCE">
              <w:t>32.</w:t>
            </w:r>
          </w:p>
        </w:tc>
        <w:tc>
          <w:tcPr>
            <w:tcW w:w="3594" w:type="dxa"/>
            <w:vAlign w:val="center"/>
          </w:tcPr>
          <w:p w:rsidR="00F35DCE" w:rsidRPr="00F35DCE" w:rsidRDefault="00F35DCE" w:rsidP="00F35DCE">
            <w:pPr>
              <w:rPr>
                <w:sz w:val="20"/>
                <w:szCs w:val="20"/>
              </w:rPr>
            </w:pPr>
            <w:r w:rsidRPr="00F35DCE">
              <w:rPr>
                <w:sz w:val="20"/>
                <w:szCs w:val="20"/>
              </w:rPr>
              <w:t xml:space="preserve">ООО "Современик на Чистых" </w:t>
            </w:r>
          </w:p>
        </w:tc>
        <w:tc>
          <w:tcPr>
            <w:tcW w:w="3191" w:type="dxa"/>
            <w:vAlign w:val="center"/>
          </w:tcPr>
          <w:p w:rsidR="00F35DCE" w:rsidRPr="00F35DCE" w:rsidRDefault="00F35DCE" w:rsidP="00F35DCE">
            <w:pPr>
              <w:rPr>
                <w:sz w:val="20"/>
                <w:szCs w:val="20"/>
              </w:rPr>
            </w:pPr>
            <w:r w:rsidRPr="00F35DCE">
              <w:rPr>
                <w:sz w:val="20"/>
                <w:szCs w:val="20"/>
              </w:rPr>
              <w:t>Страстной бульвар, д. 11, стр. 2, м. Пушкинская, м. Чеховская, м. Тверская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trHeight w:val="990"/>
          <w:jc w:val="center"/>
        </w:trPr>
        <w:tc>
          <w:tcPr>
            <w:tcW w:w="719" w:type="dxa"/>
          </w:tcPr>
          <w:p w:rsidR="00F35DCE" w:rsidRPr="00F35DCE" w:rsidRDefault="00F35DCE" w:rsidP="00F35DCE">
            <w:r w:rsidRPr="00F35DCE">
              <w:lastRenderedPageBreak/>
              <w:t>33.</w:t>
            </w:r>
          </w:p>
        </w:tc>
        <w:tc>
          <w:tcPr>
            <w:tcW w:w="3594" w:type="dxa"/>
            <w:vAlign w:val="center"/>
          </w:tcPr>
          <w:p w:rsidR="00F35DCE" w:rsidRPr="00F35DCE" w:rsidRDefault="00F35DCE" w:rsidP="00F35DCE">
            <w:pPr>
              <w:rPr>
                <w:sz w:val="20"/>
                <w:szCs w:val="20"/>
              </w:rPr>
            </w:pPr>
            <w:r w:rsidRPr="00F35DCE">
              <w:rPr>
                <w:sz w:val="20"/>
                <w:szCs w:val="20"/>
              </w:rPr>
              <w:t xml:space="preserve">ООО "Балитур" </w:t>
            </w:r>
          </w:p>
        </w:tc>
        <w:tc>
          <w:tcPr>
            <w:tcW w:w="3191" w:type="dxa"/>
            <w:vAlign w:val="center"/>
          </w:tcPr>
          <w:p w:rsidR="00F35DCE" w:rsidRPr="00F35DCE" w:rsidRDefault="00F35DCE" w:rsidP="00F35DCE">
            <w:pPr>
              <w:rPr>
                <w:sz w:val="20"/>
                <w:szCs w:val="20"/>
              </w:rPr>
            </w:pPr>
            <w:r w:rsidRPr="00F35DCE">
              <w:rPr>
                <w:sz w:val="20"/>
                <w:szCs w:val="20"/>
              </w:rPr>
              <w:t>Зубовский бульвар, д. 27/26, стр. 5, м. Парк Культуры</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trHeight w:val="556"/>
          <w:jc w:val="center"/>
        </w:trPr>
        <w:tc>
          <w:tcPr>
            <w:tcW w:w="719" w:type="dxa"/>
          </w:tcPr>
          <w:p w:rsidR="00F35DCE" w:rsidRPr="00F35DCE" w:rsidRDefault="00F35DCE" w:rsidP="00F35DCE">
            <w:r w:rsidRPr="00F35DCE">
              <w:t>34.</w:t>
            </w:r>
          </w:p>
        </w:tc>
        <w:tc>
          <w:tcPr>
            <w:tcW w:w="3594" w:type="dxa"/>
            <w:vAlign w:val="center"/>
          </w:tcPr>
          <w:p w:rsidR="00F35DCE" w:rsidRPr="00F35DCE" w:rsidRDefault="00F35DCE" w:rsidP="00F35DCE">
            <w:pPr>
              <w:rPr>
                <w:sz w:val="20"/>
                <w:szCs w:val="20"/>
              </w:rPr>
            </w:pPr>
            <w:r w:rsidRPr="00F35DCE">
              <w:rPr>
                <w:sz w:val="20"/>
                <w:szCs w:val="20"/>
              </w:rPr>
              <w:t xml:space="preserve">ООО "ТБИ компания"                                                                                          </w:t>
            </w:r>
          </w:p>
        </w:tc>
        <w:tc>
          <w:tcPr>
            <w:tcW w:w="3191" w:type="dxa"/>
            <w:vAlign w:val="center"/>
          </w:tcPr>
          <w:p w:rsidR="00F35DCE" w:rsidRPr="00F35DCE" w:rsidRDefault="00F35DCE" w:rsidP="00F35DCE">
            <w:pPr>
              <w:rPr>
                <w:sz w:val="20"/>
                <w:szCs w:val="20"/>
              </w:rPr>
            </w:pPr>
            <w:r w:rsidRPr="00F35DCE">
              <w:rPr>
                <w:sz w:val="20"/>
                <w:szCs w:val="20"/>
              </w:rPr>
              <w:t>ул. Остоженка, д. 6, стр. 3, м. Кропоткинская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35.</w:t>
            </w:r>
          </w:p>
        </w:tc>
        <w:tc>
          <w:tcPr>
            <w:tcW w:w="3594" w:type="dxa"/>
            <w:vAlign w:val="center"/>
          </w:tcPr>
          <w:p w:rsidR="00F35DCE" w:rsidRPr="00F35DCE" w:rsidRDefault="00F35DCE" w:rsidP="00F35DCE">
            <w:pPr>
              <w:rPr>
                <w:sz w:val="20"/>
                <w:szCs w:val="20"/>
              </w:rPr>
            </w:pPr>
            <w:r w:rsidRPr="00F35DCE">
              <w:rPr>
                <w:sz w:val="20"/>
                <w:szCs w:val="20"/>
              </w:rPr>
              <w:t>ООО МЦ "АГАМИ"</w:t>
            </w:r>
          </w:p>
        </w:tc>
        <w:tc>
          <w:tcPr>
            <w:tcW w:w="3191" w:type="dxa"/>
            <w:vAlign w:val="center"/>
          </w:tcPr>
          <w:p w:rsidR="00F35DCE" w:rsidRPr="00F35DCE" w:rsidRDefault="00F35DCE" w:rsidP="00F35DCE">
            <w:pPr>
              <w:rPr>
                <w:sz w:val="20"/>
                <w:szCs w:val="20"/>
              </w:rPr>
            </w:pPr>
            <w:r w:rsidRPr="00F35DCE">
              <w:rPr>
                <w:sz w:val="20"/>
                <w:szCs w:val="20"/>
              </w:rPr>
              <w:t>Москва г, Советской Армии ул, д.17/52</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36.</w:t>
            </w:r>
          </w:p>
        </w:tc>
        <w:tc>
          <w:tcPr>
            <w:tcW w:w="3594" w:type="dxa"/>
            <w:vAlign w:val="center"/>
          </w:tcPr>
          <w:p w:rsidR="00F35DCE" w:rsidRPr="00F35DCE" w:rsidRDefault="00F35DCE" w:rsidP="00F35DCE">
            <w:pPr>
              <w:rPr>
                <w:sz w:val="20"/>
                <w:szCs w:val="20"/>
              </w:rPr>
            </w:pPr>
            <w:r w:rsidRPr="00F35DCE">
              <w:rPr>
                <w:sz w:val="20"/>
                <w:szCs w:val="20"/>
              </w:rPr>
              <w:t>ФГУ Центральная клиническая больница с поликлиникой Управления делами Президента РФ (ЦКБ)</w:t>
            </w:r>
          </w:p>
        </w:tc>
        <w:tc>
          <w:tcPr>
            <w:tcW w:w="3191" w:type="dxa"/>
            <w:vAlign w:val="center"/>
          </w:tcPr>
          <w:p w:rsidR="00F35DCE" w:rsidRPr="00F35DCE" w:rsidRDefault="00F35DCE" w:rsidP="00F35DCE">
            <w:pPr>
              <w:rPr>
                <w:sz w:val="20"/>
                <w:szCs w:val="20"/>
              </w:rPr>
            </w:pPr>
            <w:r w:rsidRPr="00F35DCE">
              <w:rPr>
                <w:sz w:val="20"/>
                <w:szCs w:val="20"/>
              </w:rPr>
              <w:t>м. "Молодежная", ул. М. Тимошенко, д. 15</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37.</w:t>
            </w:r>
          </w:p>
        </w:tc>
        <w:tc>
          <w:tcPr>
            <w:tcW w:w="3594" w:type="dxa"/>
            <w:vAlign w:val="center"/>
          </w:tcPr>
          <w:p w:rsidR="00F35DCE" w:rsidRPr="00F35DCE" w:rsidRDefault="00F35DCE" w:rsidP="00F35DCE">
            <w:pPr>
              <w:rPr>
                <w:sz w:val="20"/>
                <w:szCs w:val="20"/>
              </w:rPr>
            </w:pPr>
            <w:r w:rsidRPr="00F35DCE">
              <w:rPr>
                <w:sz w:val="20"/>
                <w:szCs w:val="20"/>
              </w:rPr>
              <w:t>ФГУП ГлавУПДК при МИД России</w:t>
            </w:r>
          </w:p>
        </w:tc>
        <w:tc>
          <w:tcPr>
            <w:tcW w:w="3191" w:type="dxa"/>
            <w:vAlign w:val="center"/>
          </w:tcPr>
          <w:p w:rsidR="00F35DCE" w:rsidRPr="00F35DCE" w:rsidRDefault="00F35DCE" w:rsidP="00F35DCE">
            <w:pPr>
              <w:rPr>
                <w:sz w:val="20"/>
                <w:szCs w:val="20"/>
              </w:rPr>
            </w:pPr>
            <w:r w:rsidRPr="00F35DCE">
              <w:rPr>
                <w:sz w:val="20"/>
                <w:szCs w:val="20"/>
              </w:rPr>
              <w:t>2-й Боткинский проезд, д. 5, корп.5, м. "Динамо"</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38.</w:t>
            </w:r>
          </w:p>
        </w:tc>
        <w:tc>
          <w:tcPr>
            <w:tcW w:w="3594" w:type="dxa"/>
            <w:vAlign w:val="center"/>
          </w:tcPr>
          <w:p w:rsidR="00F35DCE" w:rsidRPr="00F35DCE" w:rsidRDefault="00F35DCE" w:rsidP="00F35DCE">
            <w:pPr>
              <w:rPr>
                <w:sz w:val="20"/>
                <w:szCs w:val="20"/>
              </w:rPr>
            </w:pPr>
            <w:r w:rsidRPr="00F35DCE">
              <w:rPr>
                <w:sz w:val="20"/>
                <w:szCs w:val="20"/>
              </w:rPr>
              <w:t>ФГБУ «Национальный медико-хирургический центр им. Н.И. Пирогова» Минздрава России (НМХЦ)</w:t>
            </w:r>
          </w:p>
        </w:tc>
        <w:tc>
          <w:tcPr>
            <w:tcW w:w="3191" w:type="dxa"/>
            <w:vAlign w:val="center"/>
          </w:tcPr>
          <w:p w:rsidR="00F35DCE" w:rsidRPr="00F35DCE" w:rsidRDefault="00F35DCE" w:rsidP="00F35DCE">
            <w:pPr>
              <w:rPr>
                <w:sz w:val="20"/>
                <w:szCs w:val="20"/>
              </w:rPr>
            </w:pPr>
            <w:r w:rsidRPr="00F35DCE">
              <w:rPr>
                <w:sz w:val="20"/>
                <w:szCs w:val="20"/>
              </w:rPr>
              <w:t>ул. Нижняя Первомайская, дом 70 корп. 2</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39.</w:t>
            </w:r>
          </w:p>
        </w:tc>
        <w:tc>
          <w:tcPr>
            <w:tcW w:w="3594" w:type="dxa"/>
            <w:vAlign w:val="center"/>
          </w:tcPr>
          <w:p w:rsidR="00F35DCE" w:rsidRPr="00F35DCE" w:rsidRDefault="00F35DCE" w:rsidP="00F35DCE">
            <w:pPr>
              <w:rPr>
                <w:sz w:val="20"/>
                <w:szCs w:val="20"/>
              </w:rPr>
            </w:pPr>
            <w:r w:rsidRPr="00F35DCE">
              <w:rPr>
                <w:sz w:val="20"/>
                <w:szCs w:val="20"/>
              </w:rPr>
              <w:t>ФГБУ "Клиническая больница № 1" Управления делами Президента Российской Федерации</w:t>
            </w:r>
          </w:p>
        </w:tc>
        <w:tc>
          <w:tcPr>
            <w:tcW w:w="3191" w:type="dxa"/>
            <w:vAlign w:val="center"/>
          </w:tcPr>
          <w:p w:rsidR="00F35DCE" w:rsidRPr="00F35DCE" w:rsidRDefault="00F35DCE" w:rsidP="00F35DCE">
            <w:pPr>
              <w:rPr>
                <w:sz w:val="20"/>
                <w:szCs w:val="20"/>
              </w:rPr>
            </w:pPr>
            <w:r w:rsidRPr="00F35DCE">
              <w:rPr>
                <w:sz w:val="20"/>
                <w:szCs w:val="20"/>
              </w:rPr>
              <w:t>м."Филевский парк", ул. Староволынская, д.10</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40.</w:t>
            </w:r>
          </w:p>
        </w:tc>
        <w:tc>
          <w:tcPr>
            <w:tcW w:w="3594" w:type="dxa"/>
            <w:vAlign w:val="center"/>
          </w:tcPr>
          <w:p w:rsidR="00F35DCE" w:rsidRPr="00F35DCE" w:rsidRDefault="00F35DCE" w:rsidP="00F35DCE">
            <w:pPr>
              <w:rPr>
                <w:sz w:val="20"/>
                <w:szCs w:val="20"/>
              </w:rPr>
            </w:pPr>
            <w:r w:rsidRPr="00F35DCE">
              <w:rPr>
                <w:sz w:val="20"/>
                <w:szCs w:val="20"/>
              </w:rPr>
              <w:t xml:space="preserve">ФГБУ «Клиническая больница» Управления делами Президента  Российской Федерации)                                                                                                                                                       </w:t>
            </w:r>
          </w:p>
        </w:tc>
        <w:tc>
          <w:tcPr>
            <w:tcW w:w="3191" w:type="dxa"/>
            <w:vAlign w:val="center"/>
          </w:tcPr>
          <w:p w:rsidR="00F35DCE" w:rsidRPr="00F35DCE" w:rsidRDefault="00F35DCE" w:rsidP="00F35DCE">
            <w:pPr>
              <w:rPr>
                <w:sz w:val="20"/>
                <w:szCs w:val="20"/>
              </w:rPr>
            </w:pPr>
            <w:r w:rsidRPr="00F35DCE">
              <w:rPr>
                <w:sz w:val="20"/>
                <w:szCs w:val="20"/>
              </w:rPr>
              <w:t>ул. Лосиноостровская, д. 45 (Открытое шоссе,  квартал 40)</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41.</w:t>
            </w:r>
          </w:p>
        </w:tc>
        <w:tc>
          <w:tcPr>
            <w:tcW w:w="3594" w:type="dxa"/>
            <w:vAlign w:val="center"/>
          </w:tcPr>
          <w:p w:rsidR="00F35DCE" w:rsidRPr="00F35DCE" w:rsidRDefault="00F35DCE" w:rsidP="00F35DCE">
            <w:pPr>
              <w:rPr>
                <w:sz w:val="20"/>
                <w:szCs w:val="20"/>
              </w:rPr>
            </w:pPr>
            <w:r w:rsidRPr="00F35DCE">
              <w:rPr>
                <w:sz w:val="20"/>
                <w:szCs w:val="20"/>
              </w:rPr>
              <w:t>ФГКУ Главный военный клинический госпиталь им. академика Н.И. Бурденко Министерства обороны РФ</w:t>
            </w:r>
          </w:p>
        </w:tc>
        <w:tc>
          <w:tcPr>
            <w:tcW w:w="3191" w:type="dxa"/>
            <w:vAlign w:val="center"/>
          </w:tcPr>
          <w:p w:rsidR="00F35DCE" w:rsidRPr="00F35DCE" w:rsidRDefault="00F35DCE" w:rsidP="00F35DCE">
            <w:pPr>
              <w:rPr>
                <w:sz w:val="20"/>
                <w:szCs w:val="20"/>
              </w:rPr>
            </w:pPr>
            <w:r w:rsidRPr="00F35DCE">
              <w:rPr>
                <w:sz w:val="20"/>
                <w:szCs w:val="20"/>
              </w:rPr>
              <w:t>г Москва, пл Госпитальная, д.3</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42.</w:t>
            </w:r>
          </w:p>
        </w:tc>
        <w:tc>
          <w:tcPr>
            <w:tcW w:w="3594" w:type="dxa"/>
            <w:vAlign w:val="center"/>
          </w:tcPr>
          <w:p w:rsidR="00F35DCE" w:rsidRPr="00F35DCE" w:rsidRDefault="00F35DCE" w:rsidP="00F35DCE">
            <w:pPr>
              <w:rPr>
                <w:sz w:val="20"/>
                <w:szCs w:val="20"/>
              </w:rPr>
            </w:pPr>
            <w:r w:rsidRPr="00F35DCE">
              <w:rPr>
                <w:sz w:val="20"/>
                <w:szCs w:val="20"/>
              </w:rPr>
              <w:t>НУЗ "Центральная клиническая больница № 2  им.  Н.А. Семашко ОАО" "РЖД"</w:t>
            </w:r>
          </w:p>
        </w:tc>
        <w:tc>
          <w:tcPr>
            <w:tcW w:w="3191" w:type="dxa"/>
            <w:vAlign w:val="center"/>
          </w:tcPr>
          <w:p w:rsidR="00F35DCE" w:rsidRPr="00F35DCE" w:rsidRDefault="00F35DCE" w:rsidP="00F35DCE">
            <w:pPr>
              <w:rPr>
                <w:sz w:val="20"/>
                <w:szCs w:val="20"/>
              </w:rPr>
            </w:pPr>
            <w:r w:rsidRPr="00F35DCE">
              <w:rPr>
                <w:sz w:val="20"/>
                <w:szCs w:val="20"/>
              </w:rPr>
              <w:t>ул. Будайская д.2,  ул Лосиноостровская, стр.43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43.</w:t>
            </w:r>
          </w:p>
        </w:tc>
        <w:tc>
          <w:tcPr>
            <w:tcW w:w="3594" w:type="dxa"/>
            <w:vAlign w:val="center"/>
            <w:hideMark/>
          </w:tcPr>
          <w:p w:rsidR="00F35DCE" w:rsidRPr="00F35DCE" w:rsidRDefault="00F35DCE" w:rsidP="00F35DCE">
            <w:pPr>
              <w:rPr>
                <w:sz w:val="20"/>
                <w:szCs w:val="20"/>
              </w:rPr>
            </w:pPr>
            <w:r w:rsidRPr="00F35DCE">
              <w:rPr>
                <w:sz w:val="20"/>
                <w:szCs w:val="20"/>
              </w:rPr>
              <w:t xml:space="preserve">НУЗ Центральная клиническая больница № 1 ОАО "РЖД"                                                                                                  </w:t>
            </w:r>
          </w:p>
        </w:tc>
        <w:tc>
          <w:tcPr>
            <w:tcW w:w="3191" w:type="dxa"/>
            <w:vAlign w:val="center"/>
            <w:hideMark/>
          </w:tcPr>
          <w:p w:rsidR="00F35DCE" w:rsidRPr="00F35DCE" w:rsidRDefault="00F35DCE" w:rsidP="00F35DCE">
            <w:pPr>
              <w:rPr>
                <w:sz w:val="20"/>
                <w:szCs w:val="20"/>
              </w:rPr>
            </w:pPr>
            <w:r w:rsidRPr="00F35DCE">
              <w:rPr>
                <w:sz w:val="20"/>
                <w:szCs w:val="20"/>
              </w:rPr>
              <w:t>м."Сокол", Волоколамское ш. д.84</w:t>
            </w:r>
          </w:p>
        </w:tc>
        <w:tc>
          <w:tcPr>
            <w:tcW w:w="2135" w:type="dxa"/>
          </w:tcPr>
          <w:p w:rsidR="00F35DCE" w:rsidRPr="00F35DCE" w:rsidRDefault="00F35DCE" w:rsidP="00F35DCE"/>
        </w:tc>
      </w:tr>
      <w:tr w:rsidR="00F35DCE" w:rsidRPr="00F35DCE" w:rsidTr="00290B39">
        <w:trPr>
          <w:trHeight w:val="1017"/>
          <w:jc w:val="center"/>
        </w:trPr>
        <w:tc>
          <w:tcPr>
            <w:tcW w:w="719" w:type="dxa"/>
          </w:tcPr>
          <w:p w:rsidR="00F35DCE" w:rsidRPr="00F35DCE" w:rsidRDefault="00F35DCE" w:rsidP="00F35DCE">
            <w:r w:rsidRPr="00F35DCE">
              <w:t>44.</w:t>
            </w:r>
          </w:p>
        </w:tc>
        <w:tc>
          <w:tcPr>
            <w:tcW w:w="3594" w:type="dxa"/>
            <w:vAlign w:val="center"/>
            <w:hideMark/>
          </w:tcPr>
          <w:p w:rsidR="00F35DCE" w:rsidRPr="00F35DCE" w:rsidRDefault="00F35DCE" w:rsidP="00F35DCE">
            <w:pPr>
              <w:rPr>
                <w:sz w:val="20"/>
                <w:szCs w:val="20"/>
              </w:rPr>
            </w:pPr>
            <w:r w:rsidRPr="00F35DCE">
              <w:rPr>
                <w:sz w:val="20"/>
                <w:szCs w:val="20"/>
              </w:rPr>
              <w:t>НУЗ "Центральная больница № 4 ОАО  "РЖД"</w:t>
            </w:r>
          </w:p>
        </w:tc>
        <w:tc>
          <w:tcPr>
            <w:tcW w:w="3191" w:type="dxa"/>
            <w:vAlign w:val="center"/>
            <w:hideMark/>
          </w:tcPr>
          <w:p w:rsidR="00F35DCE" w:rsidRPr="00F35DCE" w:rsidRDefault="00F35DCE" w:rsidP="00F35DCE">
            <w:pPr>
              <w:rPr>
                <w:sz w:val="20"/>
                <w:szCs w:val="20"/>
              </w:rPr>
            </w:pPr>
            <w:r w:rsidRPr="00F35DCE">
              <w:rPr>
                <w:sz w:val="20"/>
                <w:szCs w:val="20"/>
              </w:rPr>
              <w:t>обл Московская, р-н Рузский, с Покровское</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45.</w:t>
            </w:r>
          </w:p>
        </w:tc>
        <w:tc>
          <w:tcPr>
            <w:tcW w:w="3594" w:type="dxa"/>
            <w:vAlign w:val="center"/>
            <w:hideMark/>
          </w:tcPr>
          <w:p w:rsidR="00F35DCE" w:rsidRPr="00F35DCE" w:rsidRDefault="00F35DCE" w:rsidP="00F35DCE">
            <w:pPr>
              <w:rPr>
                <w:sz w:val="20"/>
                <w:szCs w:val="20"/>
              </w:rPr>
            </w:pPr>
          </w:p>
          <w:p w:rsidR="00F35DCE" w:rsidRPr="00F35DCE" w:rsidRDefault="00F35DCE" w:rsidP="00F35DCE">
            <w:pPr>
              <w:rPr>
                <w:sz w:val="20"/>
                <w:szCs w:val="20"/>
              </w:rPr>
            </w:pP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СЕТЬ ЮНИДЕНТ (ООО «Стоматология на Маяковской»)</w:t>
            </w:r>
          </w:p>
          <w:p w:rsidR="00F35DCE" w:rsidRPr="00F35DCE" w:rsidRDefault="00F35DCE" w:rsidP="00F35DCE">
            <w:pPr>
              <w:rPr>
                <w:sz w:val="20"/>
                <w:szCs w:val="20"/>
              </w:rPr>
            </w:pPr>
          </w:p>
          <w:p w:rsidR="00F35DCE" w:rsidRPr="00F35DCE" w:rsidRDefault="00F35DCE" w:rsidP="00F35DCE">
            <w:pPr>
              <w:rPr>
                <w:sz w:val="20"/>
                <w:szCs w:val="20"/>
              </w:rPr>
            </w:pPr>
          </w:p>
        </w:tc>
        <w:tc>
          <w:tcPr>
            <w:tcW w:w="3191" w:type="dxa"/>
            <w:vAlign w:val="center"/>
            <w:hideMark/>
          </w:tcPr>
          <w:p w:rsidR="00F35DCE" w:rsidRPr="00F35DCE" w:rsidRDefault="00F35DCE" w:rsidP="00F35DCE">
            <w:pPr>
              <w:rPr>
                <w:sz w:val="20"/>
                <w:szCs w:val="20"/>
              </w:rPr>
            </w:pPr>
            <w:r w:rsidRPr="00F35DCE">
              <w:rPr>
                <w:sz w:val="20"/>
                <w:szCs w:val="20"/>
              </w:rPr>
              <w:t>стоматология Автозаводская (Дубровка) Велозаводская, 7</w:t>
            </w:r>
          </w:p>
          <w:p w:rsidR="00F35DCE" w:rsidRPr="00F35DCE" w:rsidRDefault="00F35DCE" w:rsidP="00F35DCE">
            <w:pPr>
              <w:rPr>
                <w:sz w:val="20"/>
                <w:szCs w:val="20"/>
              </w:rPr>
            </w:pPr>
            <w:r w:rsidRPr="00F35DCE">
              <w:rPr>
                <w:sz w:val="20"/>
                <w:szCs w:val="20"/>
              </w:rPr>
              <w:t>стоматология Академическая Севастопольский пр-т, 15, кор. 1</w:t>
            </w:r>
          </w:p>
          <w:p w:rsidR="00F35DCE" w:rsidRPr="00F35DCE" w:rsidRDefault="00F35DCE" w:rsidP="00F35DCE">
            <w:pPr>
              <w:rPr>
                <w:sz w:val="20"/>
                <w:szCs w:val="20"/>
              </w:rPr>
            </w:pPr>
            <w:r w:rsidRPr="00F35DCE">
              <w:rPr>
                <w:sz w:val="20"/>
                <w:szCs w:val="20"/>
              </w:rPr>
              <w:t>стоматология Алтуфьевская Лескова, 30</w:t>
            </w:r>
          </w:p>
          <w:p w:rsidR="00F35DCE" w:rsidRPr="00F35DCE" w:rsidRDefault="00F35DCE" w:rsidP="00F35DCE">
            <w:pPr>
              <w:rPr>
                <w:sz w:val="20"/>
                <w:szCs w:val="20"/>
              </w:rPr>
            </w:pPr>
            <w:r w:rsidRPr="00F35DCE">
              <w:rPr>
                <w:sz w:val="20"/>
                <w:szCs w:val="20"/>
              </w:rPr>
              <w:t xml:space="preserve">стоматология Кузьминки Ташкентская, 24, корпус 1 </w:t>
            </w:r>
          </w:p>
          <w:p w:rsidR="00F35DCE" w:rsidRPr="00F35DCE" w:rsidRDefault="00F35DCE" w:rsidP="00F35DCE">
            <w:pPr>
              <w:rPr>
                <w:sz w:val="20"/>
                <w:szCs w:val="20"/>
              </w:rPr>
            </w:pPr>
            <w:r w:rsidRPr="00F35DCE">
              <w:rPr>
                <w:sz w:val="20"/>
                <w:szCs w:val="20"/>
              </w:rPr>
              <w:t>стоматология Маяковская 2-я Тверская-Ямская, дом 20-22</w:t>
            </w:r>
          </w:p>
          <w:p w:rsidR="00F35DCE" w:rsidRPr="00F35DCE" w:rsidRDefault="00F35DCE" w:rsidP="00F35DCE">
            <w:pPr>
              <w:rPr>
                <w:sz w:val="20"/>
                <w:szCs w:val="20"/>
              </w:rPr>
            </w:pPr>
            <w:r w:rsidRPr="00F35DCE">
              <w:rPr>
                <w:sz w:val="20"/>
                <w:szCs w:val="20"/>
              </w:rPr>
              <w:t>стоматология Митино Барышиха, 20</w:t>
            </w:r>
          </w:p>
          <w:p w:rsidR="00F35DCE" w:rsidRPr="00F35DCE" w:rsidRDefault="00F35DCE" w:rsidP="00F35DCE">
            <w:pPr>
              <w:rPr>
                <w:sz w:val="20"/>
                <w:szCs w:val="20"/>
              </w:rPr>
            </w:pPr>
            <w:r w:rsidRPr="00F35DCE">
              <w:rPr>
                <w:sz w:val="20"/>
                <w:szCs w:val="20"/>
              </w:rPr>
              <w:t>стоматология Новогиреево Свободный пр-т., 30</w:t>
            </w:r>
          </w:p>
          <w:p w:rsidR="00F35DCE" w:rsidRPr="00F35DCE" w:rsidRDefault="00F35DCE" w:rsidP="00F35DCE">
            <w:pPr>
              <w:rPr>
                <w:sz w:val="20"/>
                <w:szCs w:val="20"/>
              </w:rPr>
            </w:pPr>
            <w:r w:rsidRPr="00F35DCE">
              <w:rPr>
                <w:sz w:val="20"/>
                <w:szCs w:val="20"/>
              </w:rPr>
              <w:t>стоматология Петровско-Разумовская  Дмитровское шоссе, 72</w:t>
            </w:r>
          </w:p>
          <w:p w:rsidR="00F35DCE" w:rsidRPr="00F35DCE" w:rsidRDefault="00F35DCE" w:rsidP="00F35DCE">
            <w:pPr>
              <w:rPr>
                <w:sz w:val="20"/>
                <w:szCs w:val="20"/>
              </w:rPr>
            </w:pPr>
            <w:r w:rsidRPr="00F35DCE">
              <w:rPr>
                <w:sz w:val="20"/>
                <w:szCs w:val="20"/>
              </w:rPr>
              <w:t>стоматология Планерная (Сходненская) Туристская, 33, кор. 2</w:t>
            </w:r>
          </w:p>
          <w:p w:rsidR="00F35DCE" w:rsidRPr="00F35DCE" w:rsidRDefault="00F35DCE" w:rsidP="00F35DCE">
            <w:pPr>
              <w:rPr>
                <w:sz w:val="20"/>
                <w:szCs w:val="20"/>
              </w:rPr>
            </w:pPr>
            <w:r w:rsidRPr="00F35DCE">
              <w:rPr>
                <w:sz w:val="20"/>
                <w:szCs w:val="20"/>
              </w:rPr>
              <w:t>стоматология Щелковская Щелковское шоссе, 82, корпус 1</w:t>
            </w:r>
          </w:p>
          <w:p w:rsidR="00F35DCE" w:rsidRPr="00F35DCE" w:rsidRDefault="00F35DCE" w:rsidP="00F35DCE">
            <w:pPr>
              <w:rPr>
                <w:sz w:val="20"/>
                <w:szCs w:val="20"/>
              </w:rPr>
            </w:pPr>
            <w:r w:rsidRPr="00F35DCE">
              <w:rPr>
                <w:sz w:val="20"/>
                <w:szCs w:val="20"/>
              </w:rPr>
              <w:t xml:space="preserve">стоматология Юго-Западная ул. Покрышкина, домовладение 8                                                        стоматология Чистые пруды , Бобров переулок, д.4. стр. 1 </w:t>
            </w:r>
            <w:r w:rsidRPr="00F35DCE">
              <w:rPr>
                <w:sz w:val="20"/>
                <w:szCs w:val="20"/>
              </w:rPr>
              <w:lastRenderedPageBreak/>
              <w:t xml:space="preserve">стоматология Арбат (ЦАПОИС) Арбат, д. 42, стр.3                                    </w:t>
            </w:r>
          </w:p>
          <w:p w:rsidR="00F35DCE" w:rsidRPr="00F35DCE" w:rsidRDefault="00F35DCE" w:rsidP="00F35DCE">
            <w:pPr>
              <w:rPr>
                <w:sz w:val="20"/>
                <w:szCs w:val="20"/>
              </w:rPr>
            </w:pPr>
            <w:r w:rsidRPr="00F35DCE">
              <w:rPr>
                <w:sz w:val="20"/>
                <w:szCs w:val="20"/>
              </w:rPr>
              <w:t>стоматология на Соколе Ленинградский проспект, д. 76, к. 3</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46.</w:t>
            </w:r>
          </w:p>
        </w:tc>
        <w:tc>
          <w:tcPr>
            <w:tcW w:w="3594" w:type="dxa"/>
            <w:vAlign w:val="center"/>
            <w:hideMark/>
          </w:tcPr>
          <w:p w:rsidR="00F35DCE" w:rsidRPr="00F35DCE" w:rsidRDefault="00F35DCE" w:rsidP="00F35DCE">
            <w:pPr>
              <w:rPr>
                <w:sz w:val="20"/>
                <w:szCs w:val="20"/>
              </w:rPr>
            </w:pPr>
            <w:r w:rsidRPr="00F35DCE">
              <w:rPr>
                <w:sz w:val="20"/>
                <w:szCs w:val="20"/>
              </w:rPr>
              <w:t>НУЗ Центральная клиническая больница № 6 ОАО «РЖД»</w:t>
            </w:r>
          </w:p>
        </w:tc>
        <w:tc>
          <w:tcPr>
            <w:tcW w:w="3191" w:type="dxa"/>
            <w:vAlign w:val="center"/>
            <w:hideMark/>
          </w:tcPr>
          <w:p w:rsidR="00F35DCE" w:rsidRPr="00F35DCE" w:rsidRDefault="00F35DCE" w:rsidP="00F35DCE">
            <w:pPr>
              <w:rPr>
                <w:sz w:val="20"/>
                <w:szCs w:val="20"/>
              </w:rPr>
            </w:pPr>
            <w:r w:rsidRPr="00F35DCE">
              <w:rPr>
                <w:sz w:val="20"/>
                <w:szCs w:val="20"/>
              </w:rPr>
              <w:t>(м. "Печатники",Шоссейная ул., д. 43)</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47.</w:t>
            </w:r>
          </w:p>
        </w:tc>
        <w:tc>
          <w:tcPr>
            <w:tcW w:w="3594" w:type="dxa"/>
            <w:vAlign w:val="center"/>
          </w:tcPr>
          <w:p w:rsidR="00F35DCE" w:rsidRPr="00F35DCE" w:rsidRDefault="00F35DCE" w:rsidP="00F35DCE">
            <w:pPr>
              <w:outlineLvl w:val="0"/>
              <w:rPr>
                <w:sz w:val="20"/>
                <w:szCs w:val="20"/>
              </w:rPr>
            </w:pPr>
            <w:r w:rsidRPr="00F35DCE">
              <w:rPr>
                <w:bCs/>
                <w:sz w:val="20"/>
                <w:szCs w:val="20"/>
              </w:rPr>
              <w:t>НУЗ Дорожная клиническая больница им.Н.А.Семашко на станции Люблино ОАО"РЖД"</w:t>
            </w:r>
          </w:p>
        </w:tc>
        <w:tc>
          <w:tcPr>
            <w:tcW w:w="3191" w:type="dxa"/>
            <w:vAlign w:val="center"/>
          </w:tcPr>
          <w:p w:rsidR="00F35DCE" w:rsidRPr="00F35DCE" w:rsidRDefault="00F35DCE" w:rsidP="00F35DCE">
            <w:pPr>
              <w:rPr>
                <w:sz w:val="20"/>
                <w:szCs w:val="20"/>
              </w:rPr>
            </w:pPr>
            <w:r w:rsidRPr="00F35DCE">
              <w:rPr>
                <w:sz w:val="20"/>
                <w:szCs w:val="20"/>
              </w:rPr>
              <w:t>(М. "Волжская", Ставропольская ул, д.23, корп.1)</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48.</w:t>
            </w:r>
          </w:p>
        </w:tc>
        <w:tc>
          <w:tcPr>
            <w:tcW w:w="3594" w:type="dxa"/>
            <w:vAlign w:val="center"/>
          </w:tcPr>
          <w:p w:rsidR="00F35DCE" w:rsidRPr="00F35DCE" w:rsidRDefault="00F35DCE" w:rsidP="00F35DCE">
            <w:pPr>
              <w:outlineLvl w:val="0"/>
              <w:rPr>
                <w:bCs/>
                <w:sz w:val="20"/>
                <w:szCs w:val="20"/>
              </w:rPr>
            </w:pPr>
            <w:r w:rsidRPr="00F35DCE">
              <w:rPr>
                <w:bCs/>
                <w:sz w:val="20"/>
                <w:szCs w:val="20"/>
              </w:rPr>
              <w:t xml:space="preserve">МЕДСИ клиническая больница  в Боткинском проезде                                                                                                                      </w:t>
            </w:r>
          </w:p>
        </w:tc>
        <w:tc>
          <w:tcPr>
            <w:tcW w:w="3191" w:type="dxa"/>
            <w:vAlign w:val="center"/>
          </w:tcPr>
          <w:p w:rsidR="00F35DCE" w:rsidRPr="00F35DCE" w:rsidRDefault="00F35DCE" w:rsidP="00F35DCE">
            <w:pPr>
              <w:rPr>
                <w:sz w:val="20"/>
                <w:szCs w:val="20"/>
              </w:rPr>
            </w:pPr>
            <w:r w:rsidRPr="00F35DCE">
              <w:rPr>
                <w:sz w:val="20"/>
                <w:szCs w:val="20"/>
              </w:rPr>
              <w:t>м. Динамо, Боткинский 2-й проезд, д.5, корп.3,4</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49.</w:t>
            </w:r>
          </w:p>
        </w:tc>
        <w:tc>
          <w:tcPr>
            <w:tcW w:w="3594" w:type="dxa"/>
            <w:vAlign w:val="center"/>
          </w:tcPr>
          <w:p w:rsidR="00F35DCE" w:rsidRPr="00F35DCE" w:rsidRDefault="00F35DCE" w:rsidP="00F35DCE">
            <w:pPr>
              <w:outlineLvl w:val="0"/>
              <w:rPr>
                <w:bCs/>
                <w:sz w:val="20"/>
                <w:szCs w:val="20"/>
              </w:rPr>
            </w:pPr>
            <w:r w:rsidRPr="00F35DCE">
              <w:rPr>
                <w:bCs/>
                <w:sz w:val="20"/>
                <w:szCs w:val="20"/>
              </w:rPr>
              <w:t xml:space="preserve">МЕДСИ клиническая больница в Отрадном                                                                                                                                          </w:t>
            </w:r>
          </w:p>
        </w:tc>
        <w:tc>
          <w:tcPr>
            <w:tcW w:w="3191" w:type="dxa"/>
            <w:vAlign w:val="center"/>
          </w:tcPr>
          <w:p w:rsidR="00F35DCE" w:rsidRPr="00F35DCE" w:rsidRDefault="00F35DCE" w:rsidP="00F35DCE">
            <w:pPr>
              <w:rPr>
                <w:sz w:val="20"/>
                <w:szCs w:val="20"/>
              </w:rPr>
            </w:pPr>
            <w:r w:rsidRPr="00F35DCE">
              <w:rPr>
                <w:sz w:val="20"/>
                <w:szCs w:val="20"/>
              </w:rPr>
              <w:t>м. Пятницкое шоссе, МO, красногорский р-н, п. Отрадное, Пятницкое ш, д.37</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50.</w:t>
            </w:r>
          </w:p>
        </w:tc>
        <w:tc>
          <w:tcPr>
            <w:tcW w:w="3594" w:type="dxa"/>
          </w:tcPr>
          <w:p w:rsidR="00F35DCE" w:rsidRPr="00F35DCE" w:rsidRDefault="00F35DCE" w:rsidP="00F35DCE">
            <w:pPr>
              <w:rPr>
                <w:sz w:val="20"/>
                <w:szCs w:val="20"/>
              </w:rPr>
            </w:pPr>
            <w:r w:rsidRPr="00F35DCE">
              <w:rPr>
                <w:sz w:val="20"/>
                <w:szCs w:val="20"/>
              </w:rPr>
              <w:t xml:space="preserve">НУЗ «Дорожная клиническая больница на станции Чита-2 ОАО «РЖД» </w:t>
            </w:r>
          </w:p>
        </w:tc>
        <w:tc>
          <w:tcPr>
            <w:tcW w:w="3191" w:type="dxa"/>
          </w:tcPr>
          <w:p w:rsidR="00F35DCE" w:rsidRPr="00F35DCE" w:rsidRDefault="00F35DCE" w:rsidP="00F35DCE">
            <w:pPr>
              <w:rPr>
                <w:sz w:val="20"/>
                <w:szCs w:val="20"/>
              </w:rPr>
            </w:pPr>
            <w:r w:rsidRPr="00F35DCE">
              <w:rPr>
                <w:sz w:val="20"/>
                <w:szCs w:val="20"/>
              </w:rPr>
              <w:t xml:space="preserve">672010, Читинская область, г. Чита, ул. Горбунова, д.11, корп.2) </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51.</w:t>
            </w:r>
          </w:p>
        </w:tc>
        <w:tc>
          <w:tcPr>
            <w:tcW w:w="3594" w:type="dxa"/>
          </w:tcPr>
          <w:p w:rsidR="00F35DCE" w:rsidRPr="00F35DCE" w:rsidRDefault="00F35DCE" w:rsidP="00F35DCE">
            <w:pPr>
              <w:rPr>
                <w:sz w:val="20"/>
                <w:szCs w:val="20"/>
              </w:rPr>
            </w:pPr>
            <w:r w:rsidRPr="00F35DCE">
              <w:rPr>
                <w:sz w:val="20"/>
                <w:szCs w:val="20"/>
              </w:rPr>
              <w:t xml:space="preserve">ГУЗ «Забайкальский краевой консультативно-диагностический центр»  </w:t>
            </w:r>
          </w:p>
        </w:tc>
        <w:tc>
          <w:tcPr>
            <w:tcW w:w="3191" w:type="dxa"/>
          </w:tcPr>
          <w:p w:rsidR="00F35DCE" w:rsidRPr="00F35DCE" w:rsidRDefault="00F35DCE" w:rsidP="00F35DCE">
            <w:pPr>
              <w:rPr>
                <w:sz w:val="20"/>
                <w:szCs w:val="20"/>
              </w:rPr>
            </w:pPr>
            <w:r w:rsidRPr="00F35DCE">
              <w:rPr>
                <w:sz w:val="20"/>
                <w:szCs w:val="20"/>
              </w:rPr>
              <w:t>672038 г. Чита, ул. Коханского, 6</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52.</w:t>
            </w:r>
          </w:p>
        </w:tc>
        <w:tc>
          <w:tcPr>
            <w:tcW w:w="3594" w:type="dxa"/>
          </w:tcPr>
          <w:p w:rsidR="00F35DCE" w:rsidRPr="00F35DCE" w:rsidRDefault="00F35DCE" w:rsidP="00F35DCE">
            <w:pPr>
              <w:rPr>
                <w:sz w:val="20"/>
                <w:szCs w:val="20"/>
              </w:rPr>
            </w:pPr>
            <w:r w:rsidRPr="00F35DCE">
              <w:rPr>
                <w:sz w:val="20"/>
                <w:szCs w:val="20"/>
              </w:rPr>
              <w:t xml:space="preserve">ГУЗ «Краевая клиническая больница»   </w:t>
            </w:r>
          </w:p>
        </w:tc>
        <w:tc>
          <w:tcPr>
            <w:tcW w:w="3191" w:type="dxa"/>
          </w:tcPr>
          <w:p w:rsidR="00F35DCE" w:rsidRPr="00F35DCE" w:rsidRDefault="00F35DCE" w:rsidP="00F35DCE">
            <w:pPr>
              <w:rPr>
                <w:sz w:val="20"/>
                <w:szCs w:val="20"/>
              </w:rPr>
            </w:pPr>
            <w:r w:rsidRPr="00F35DCE">
              <w:rPr>
                <w:sz w:val="20"/>
                <w:szCs w:val="20"/>
              </w:rPr>
              <w:t>672038 г. Чита, ул. Коханского,7</w:t>
            </w:r>
          </w:p>
        </w:tc>
        <w:tc>
          <w:tcPr>
            <w:tcW w:w="2135" w:type="dxa"/>
          </w:tcPr>
          <w:p w:rsidR="00F35DCE" w:rsidRPr="00F35DCE" w:rsidRDefault="00F35DCE" w:rsidP="00F35DCE"/>
        </w:tc>
      </w:tr>
      <w:tr w:rsidR="00F35DCE" w:rsidRPr="00F35DCE" w:rsidTr="00290B39">
        <w:trPr>
          <w:trHeight w:val="417"/>
          <w:jc w:val="center"/>
        </w:trPr>
        <w:tc>
          <w:tcPr>
            <w:tcW w:w="719" w:type="dxa"/>
          </w:tcPr>
          <w:p w:rsidR="00F35DCE" w:rsidRPr="00F35DCE" w:rsidRDefault="00F35DCE" w:rsidP="00F35DCE">
            <w:r w:rsidRPr="00F35DCE">
              <w:t>53.</w:t>
            </w:r>
          </w:p>
        </w:tc>
        <w:tc>
          <w:tcPr>
            <w:tcW w:w="3594" w:type="dxa"/>
            <w:vAlign w:val="center"/>
          </w:tcPr>
          <w:p w:rsidR="00F35DCE" w:rsidRPr="00F35DCE" w:rsidRDefault="00F35DCE" w:rsidP="00F35DCE">
            <w:pPr>
              <w:rPr>
                <w:sz w:val="20"/>
                <w:szCs w:val="20"/>
              </w:rPr>
            </w:pPr>
            <w:r w:rsidRPr="00F35DCE">
              <w:rPr>
                <w:sz w:val="20"/>
                <w:szCs w:val="20"/>
              </w:rPr>
              <w:t xml:space="preserve">ФГБУ "ЛРЦ "Изумруд" (бывшая ФГУ "Поликлиника Минсельхоза России") </w:t>
            </w:r>
          </w:p>
        </w:tc>
        <w:tc>
          <w:tcPr>
            <w:tcW w:w="3191" w:type="dxa"/>
            <w:vAlign w:val="center"/>
            <w:hideMark/>
          </w:tcPr>
          <w:p w:rsidR="00F35DCE" w:rsidRPr="00F35DCE" w:rsidRDefault="00F35DCE" w:rsidP="00F35DCE">
            <w:pPr>
              <w:rPr>
                <w:sz w:val="20"/>
                <w:szCs w:val="20"/>
              </w:rPr>
            </w:pPr>
            <w:r w:rsidRPr="00F35DCE">
              <w:rPr>
                <w:sz w:val="20"/>
                <w:szCs w:val="20"/>
              </w:rPr>
              <w:t>(м. "Красные Ворота", Орликов переулок, 1/11)</w:t>
            </w:r>
          </w:p>
        </w:tc>
        <w:tc>
          <w:tcPr>
            <w:tcW w:w="2135" w:type="dxa"/>
          </w:tcPr>
          <w:p w:rsidR="00F35DCE" w:rsidRPr="00F35DCE" w:rsidRDefault="00F35DCE" w:rsidP="00F35DCE"/>
        </w:tc>
      </w:tr>
      <w:tr w:rsidR="00F35DCE" w:rsidRPr="00F35DCE" w:rsidTr="00290B39">
        <w:trPr>
          <w:trHeight w:val="553"/>
          <w:jc w:val="center"/>
        </w:trPr>
        <w:tc>
          <w:tcPr>
            <w:tcW w:w="719" w:type="dxa"/>
          </w:tcPr>
          <w:p w:rsidR="00F35DCE" w:rsidRPr="00F35DCE" w:rsidRDefault="00F35DCE" w:rsidP="00F35DCE">
            <w:r w:rsidRPr="00F35DCE">
              <w:t>54.</w:t>
            </w:r>
          </w:p>
        </w:tc>
        <w:tc>
          <w:tcPr>
            <w:tcW w:w="3594" w:type="dxa"/>
            <w:vAlign w:val="center"/>
            <w:hideMark/>
          </w:tcPr>
          <w:p w:rsidR="00F35DCE" w:rsidRPr="00F35DCE" w:rsidRDefault="00F35DCE" w:rsidP="00F35DCE">
            <w:pPr>
              <w:outlineLvl w:val="0"/>
              <w:rPr>
                <w:sz w:val="20"/>
                <w:szCs w:val="20"/>
              </w:rPr>
            </w:pPr>
            <w:r w:rsidRPr="00F35DCE">
              <w:rPr>
                <w:bCs/>
                <w:sz w:val="20"/>
                <w:szCs w:val="20"/>
              </w:rPr>
              <w:t>Больница Центросоюза РФ</w:t>
            </w:r>
          </w:p>
        </w:tc>
        <w:tc>
          <w:tcPr>
            <w:tcW w:w="3191" w:type="dxa"/>
            <w:vAlign w:val="center"/>
            <w:hideMark/>
          </w:tcPr>
          <w:p w:rsidR="00F35DCE" w:rsidRPr="00F35DCE" w:rsidRDefault="00F35DCE" w:rsidP="00F35DCE">
            <w:pPr>
              <w:rPr>
                <w:sz w:val="20"/>
                <w:szCs w:val="20"/>
              </w:rPr>
            </w:pPr>
            <w:r w:rsidRPr="00F35DCE">
              <w:rPr>
                <w:sz w:val="20"/>
                <w:szCs w:val="20"/>
              </w:rPr>
              <w:t>г Москва, ул Лосиноостровская, д.39</w:t>
            </w:r>
          </w:p>
        </w:tc>
        <w:tc>
          <w:tcPr>
            <w:tcW w:w="2135" w:type="dxa"/>
          </w:tcPr>
          <w:p w:rsidR="00F35DCE" w:rsidRPr="00F35DCE" w:rsidRDefault="00F35DCE" w:rsidP="00F35DCE"/>
        </w:tc>
      </w:tr>
      <w:tr w:rsidR="00F35DCE" w:rsidRPr="00F35DCE" w:rsidTr="00290B39">
        <w:trPr>
          <w:trHeight w:val="840"/>
          <w:jc w:val="center"/>
        </w:trPr>
        <w:tc>
          <w:tcPr>
            <w:tcW w:w="719" w:type="dxa"/>
          </w:tcPr>
          <w:p w:rsidR="00F35DCE" w:rsidRPr="00F35DCE" w:rsidRDefault="00F35DCE" w:rsidP="00F35DCE">
            <w:r w:rsidRPr="00F35DCE">
              <w:t>55.</w:t>
            </w:r>
          </w:p>
        </w:tc>
        <w:tc>
          <w:tcPr>
            <w:tcW w:w="3594" w:type="dxa"/>
            <w:vAlign w:val="center"/>
            <w:hideMark/>
          </w:tcPr>
          <w:p w:rsidR="00F35DCE" w:rsidRPr="00F35DCE" w:rsidRDefault="00F35DCE" w:rsidP="00F35DCE">
            <w:pPr>
              <w:outlineLvl w:val="0"/>
              <w:rPr>
                <w:sz w:val="20"/>
                <w:szCs w:val="20"/>
              </w:rPr>
            </w:pPr>
            <w:r w:rsidRPr="00F35DCE">
              <w:rPr>
                <w:bCs/>
                <w:sz w:val="20"/>
                <w:szCs w:val="20"/>
              </w:rPr>
              <w:t>ФБУ «Центральная клиническая больница гражданской авиации» (ЦКБ ГА)</w:t>
            </w:r>
          </w:p>
        </w:tc>
        <w:tc>
          <w:tcPr>
            <w:tcW w:w="3191" w:type="dxa"/>
            <w:vAlign w:val="center"/>
            <w:hideMark/>
          </w:tcPr>
          <w:p w:rsidR="00F35DCE" w:rsidRPr="00F35DCE" w:rsidRDefault="00F35DCE" w:rsidP="00F35DCE">
            <w:pPr>
              <w:rPr>
                <w:sz w:val="20"/>
                <w:szCs w:val="20"/>
              </w:rPr>
            </w:pPr>
            <w:r w:rsidRPr="00F35DCE">
              <w:rPr>
                <w:sz w:val="20"/>
                <w:szCs w:val="20"/>
              </w:rPr>
              <w:t>(м."Сокол", Иваньковское шоссе, д.7)</w:t>
            </w:r>
          </w:p>
        </w:tc>
        <w:tc>
          <w:tcPr>
            <w:tcW w:w="2135" w:type="dxa"/>
          </w:tcPr>
          <w:p w:rsidR="00F35DCE" w:rsidRPr="00F35DCE" w:rsidRDefault="00F35DCE" w:rsidP="00F35DCE"/>
        </w:tc>
      </w:tr>
      <w:tr w:rsidR="00F35DCE" w:rsidRPr="00F35DCE" w:rsidTr="00290B39">
        <w:trPr>
          <w:trHeight w:val="569"/>
          <w:jc w:val="center"/>
        </w:trPr>
        <w:tc>
          <w:tcPr>
            <w:tcW w:w="719" w:type="dxa"/>
          </w:tcPr>
          <w:p w:rsidR="00F35DCE" w:rsidRPr="00F35DCE" w:rsidRDefault="00F35DCE" w:rsidP="00F35DCE">
            <w:r w:rsidRPr="00F35DCE">
              <w:t>56.</w:t>
            </w:r>
          </w:p>
        </w:tc>
        <w:tc>
          <w:tcPr>
            <w:tcW w:w="3594" w:type="dxa"/>
            <w:vAlign w:val="center"/>
          </w:tcPr>
          <w:p w:rsidR="00F35DCE" w:rsidRPr="00F35DCE" w:rsidRDefault="00F35DCE" w:rsidP="00F35DCE">
            <w:pPr>
              <w:outlineLvl w:val="0"/>
              <w:rPr>
                <w:sz w:val="20"/>
                <w:szCs w:val="20"/>
              </w:rPr>
            </w:pPr>
            <w:r w:rsidRPr="00F35DCE">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191" w:type="dxa"/>
            <w:vAlign w:val="center"/>
            <w:hideMark/>
          </w:tcPr>
          <w:p w:rsidR="00F35DCE" w:rsidRPr="00F35DCE" w:rsidRDefault="00F35DCE" w:rsidP="00F35DCE">
            <w:pPr>
              <w:rPr>
                <w:sz w:val="20"/>
                <w:szCs w:val="20"/>
              </w:rPr>
            </w:pPr>
            <w:r w:rsidRPr="00F35DCE">
              <w:rPr>
                <w:sz w:val="20"/>
                <w:szCs w:val="20"/>
              </w:rPr>
              <w:t>м."Спортивная", ул. Б. Пироговская, дом 6)</w:t>
            </w:r>
          </w:p>
        </w:tc>
        <w:tc>
          <w:tcPr>
            <w:tcW w:w="2135" w:type="dxa"/>
          </w:tcPr>
          <w:p w:rsidR="00F35DCE" w:rsidRPr="00F35DCE" w:rsidRDefault="00F35DCE" w:rsidP="00F35DCE"/>
        </w:tc>
      </w:tr>
      <w:tr w:rsidR="00F35DCE" w:rsidRPr="00F35DCE" w:rsidTr="00290B39">
        <w:trPr>
          <w:trHeight w:val="795"/>
          <w:jc w:val="center"/>
        </w:trPr>
        <w:tc>
          <w:tcPr>
            <w:tcW w:w="719" w:type="dxa"/>
          </w:tcPr>
          <w:p w:rsidR="00F35DCE" w:rsidRPr="00F35DCE" w:rsidRDefault="00F35DCE" w:rsidP="00F35DCE">
            <w:r w:rsidRPr="00F35DCE">
              <w:t>57.</w:t>
            </w:r>
          </w:p>
        </w:tc>
        <w:tc>
          <w:tcPr>
            <w:tcW w:w="3594" w:type="dxa"/>
            <w:vAlign w:val="center"/>
          </w:tcPr>
          <w:p w:rsidR="00F35DCE" w:rsidRPr="00F35DCE" w:rsidRDefault="00F35DCE" w:rsidP="00F35DCE">
            <w:pPr>
              <w:rPr>
                <w:sz w:val="20"/>
                <w:szCs w:val="20"/>
              </w:rPr>
            </w:pPr>
            <w:r w:rsidRPr="00F35DCE">
              <w:rPr>
                <w:sz w:val="20"/>
                <w:szCs w:val="20"/>
              </w:rPr>
              <w:t>ФГБУ Научный центр неврологии РАМН (бывшая Поликлиника Российской Академии медицинских наук)</w:t>
            </w:r>
          </w:p>
        </w:tc>
        <w:tc>
          <w:tcPr>
            <w:tcW w:w="3191" w:type="dxa"/>
            <w:vAlign w:val="center"/>
            <w:hideMark/>
          </w:tcPr>
          <w:p w:rsidR="00F35DCE" w:rsidRPr="00F35DCE" w:rsidRDefault="00F35DCE" w:rsidP="00F35DCE">
            <w:pPr>
              <w:rPr>
                <w:sz w:val="20"/>
                <w:szCs w:val="20"/>
              </w:rPr>
            </w:pPr>
            <w:r w:rsidRPr="00F35DCE">
              <w:rPr>
                <w:sz w:val="20"/>
                <w:szCs w:val="20"/>
              </w:rPr>
              <w:t>м."Курская", ул. Воронцово поле, дом 14</w:t>
            </w:r>
          </w:p>
        </w:tc>
        <w:tc>
          <w:tcPr>
            <w:tcW w:w="2135" w:type="dxa"/>
          </w:tcPr>
          <w:p w:rsidR="00F35DCE" w:rsidRPr="00F35DCE" w:rsidRDefault="00F35DCE" w:rsidP="00F35DCE"/>
        </w:tc>
      </w:tr>
      <w:tr w:rsidR="00F35DCE" w:rsidRPr="00F35DCE" w:rsidTr="00290B39">
        <w:trPr>
          <w:trHeight w:val="879"/>
          <w:jc w:val="center"/>
        </w:trPr>
        <w:tc>
          <w:tcPr>
            <w:tcW w:w="719" w:type="dxa"/>
          </w:tcPr>
          <w:p w:rsidR="00F35DCE" w:rsidRPr="00F35DCE" w:rsidRDefault="00F35DCE" w:rsidP="00F35DCE">
            <w:r w:rsidRPr="00F35DCE">
              <w:t>58.</w:t>
            </w:r>
          </w:p>
        </w:tc>
        <w:tc>
          <w:tcPr>
            <w:tcW w:w="3594" w:type="dxa"/>
            <w:vAlign w:val="center"/>
          </w:tcPr>
          <w:p w:rsidR="00F35DCE" w:rsidRPr="00F35DCE" w:rsidRDefault="00F35DCE" w:rsidP="00F35DCE">
            <w:pPr>
              <w:rPr>
                <w:sz w:val="20"/>
                <w:szCs w:val="20"/>
              </w:rPr>
            </w:pPr>
            <w:r w:rsidRPr="00F35DCE">
              <w:rPr>
                <w:sz w:val="20"/>
                <w:szCs w:val="20"/>
              </w:rPr>
              <w:t xml:space="preserve">Клинико-диагностический центр Медси в Грохольском пер. (Бывший ООО "Американ хоспитал групп") </w:t>
            </w:r>
          </w:p>
        </w:tc>
        <w:tc>
          <w:tcPr>
            <w:tcW w:w="3191" w:type="dxa"/>
            <w:vAlign w:val="center"/>
            <w:hideMark/>
          </w:tcPr>
          <w:p w:rsidR="00F35DCE" w:rsidRPr="00F35DCE" w:rsidRDefault="00F35DCE" w:rsidP="00F35DCE">
            <w:pPr>
              <w:rPr>
                <w:sz w:val="20"/>
                <w:szCs w:val="20"/>
              </w:rPr>
            </w:pPr>
            <w:r w:rsidRPr="00F35DCE">
              <w:rPr>
                <w:sz w:val="20"/>
                <w:szCs w:val="20"/>
              </w:rPr>
              <w:t>проспект Мира, д. 26, стр. 6, (м.Проспект мира)</w:t>
            </w:r>
          </w:p>
        </w:tc>
        <w:tc>
          <w:tcPr>
            <w:tcW w:w="2135" w:type="dxa"/>
          </w:tcPr>
          <w:p w:rsidR="00F35DCE" w:rsidRPr="00F35DCE" w:rsidRDefault="00F35DCE" w:rsidP="00F35DCE"/>
        </w:tc>
      </w:tr>
      <w:tr w:rsidR="00F35DCE" w:rsidRPr="00F35DCE" w:rsidTr="00290B39">
        <w:trPr>
          <w:trHeight w:val="517"/>
          <w:jc w:val="center"/>
        </w:trPr>
        <w:tc>
          <w:tcPr>
            <w:tcW w:w="719" w:type="dxa"/>
          </w:tcPr>
          <w:p w:rsidR="00F35DCE" w:rsidRPr="00F35DCE" w:rsidRDefault="00F35DCE" w:rsidP="00F35DCE">
            <w:r w:rsidRPr="00F35DCE">
              <w:t>59.</w:t>
            </w:r>
          </w:p>
        </w:tc>
        <w:tc>
          <w:tcPr>
            <w:tcW w:w="3594" w:type="dxa"/>
            <w:vAlign w:val="center"/>
            <w:hideMark/>
          </w:tcPr>
          <w:p w:rsidR="00F35DCE" w:rsidRPr="00F35DCE" w:rsidRDefault="00F35DCE" w:rsidP="00F35DCE">
            <w:pPr>
              <w:outlineLvl w:val="0"/>
              <w:rPr>
                <w:sz w:val="20"/>
                <w:szCs w:val="20"/>
              </w:rPr>
            </w:pPr>
            <w:r w:rsidRPr="00F35DCE">
              <w:rPr>
                <w:bCs/>
                <w:sz w:val="20"/>
                <w:szCs w:val="20"/>
              </w:rPr>
              <w:t>ФГБУЗ Клиническая больница №85 Федерального медико-биологического агентства»</w:t>
            </w:r>
          </w:p>
        </w:tc>
        <w:tc>
          <w:tcPr>
            <w:tcW w:w="3191" w:type="dxa"/>
            <w:vAlign w:val="center"/>
            <w:hideMark/>
          </w:tcPr>
          <w:p w:rsidR="00F35DCE" w:rsidRPr="00F35DCE" w:rsidRDefault="00F35DCE" w:rsidP="00F35DCE">
            <w:pPr>
              <w:rPr>
                <w:sz w:val="20"/>
                <w:szCs w:val="20"/>
              </w:rPr>
            </w:pPr>
            <w:r w:rsidRPr="00F35DCE">
              <w:rPr>
                <w:sz w:val="20"/>
                <w:szCs w:val="20"/>
              </w:rPr>
              <w:t>ул. Москворечье, д. 16</w:t>
            </w:r>
          </w:p>
        </w:tc>
        <w:tc>
          <w:tcPr>
            <w:tcW w:w="2135" w:type="dxa"/>
          </w:tcPr>
          <w:p w:rsidR="00F35DCE" w:rsidRPr="00F35DCE" w:rsidRDefault="00F35DCE" w:rsidP="00F35DCE"/>
        </w:tc>
      </w:tr>
      <w:tr w:rsidR="00F35DCE" w:rsidRPr="00F35DCE" w:rsidTr="00290B39">
        <w:trPr>
          <w:trHeight w:val="513"/>
          <w:jc w:val="center"/>
        </w:trPr>
        <w:tc>
          <w:tcPr>
            <w:tcW w:w="719" w:type="dxa"/>
          </w:tcPr>
          <w:p w:rsidR="00F35DCE" w:rsidRPr="00F35DCE" w:rsidRDefault="00F35DCE" w:rsidP="00F35DCE">
            <w:r w:rsidRPr="00F35DCE">
              <w:t>60.</w:t>
            </w:r>
          </w:p>
        </w:tc>
        <w:tc>
          <w:tcPr>
            <w:tcW w:w="3594" w:type="dxa"/>
            <w:vAlign w:val="center"/>
          </w:tcPr>
          <w:p w:rsidR="00F35DCE" w:rsidRPr="00F35DCE" w:rsidRDefault="00F35DCE" w:rsidP="00F35DCE">
            <w:pPr>
              <w:outlineLvl w:val="0"/>
              <w:rPr>
                <w:bCs/>
                <w:sz w:val="20"/>
                <w:szCs w:val="20"/>
              </w:rPr>
            </w:pPr>
            <w:r w:rsidRPr="00F35DCE">
              <w:rPr>
                <w:bCs/>
                <w:sz w:val="20"/>
                <w:szCs w:val="20"/>
              </w:rPr>
              <w:t>ГКБ №15 им. О. М. Филатова</w:t>
            </w:r>
          </w:p>
        </w:tc>
        <w:tc>
          <w:tcPr>
            <w:tcW w:w="3191" w:type="dxa"/>
            <w:vAlign w:val="center"/>
            <w:hideMark/>
          </w:tcPr>
          <w:p w:rsidR="00F35DCE" w:rsidRPr="00F35DCE" w:rsidRDefault="00F35DCE" w:rsidP="00F35DCE">
            <w:pPr>
              <w:rPr>
                <w:sz w:val="20"/>
                <w:szCs w:val="20"/>
              </w:rPr>
            </w:pPr>
            <w:r w:rsidRPr="00F35DCE">
              <w:rPr>
                <w:sz w:val="20"/>
                <w:szCs w:val="20"/>
              </w:rPr>
              <w:t>м."Выхино", ул.Вешняковская, д. 23</w:t>
            </w:r>
          </w:p>
        </w:tc>
        <w:tc>
          <w:tcPr>
            <w:tcW w:w="2135" w:type="dxa"/>
          </w:tcPr>
          <w:p w:rsidR="00F35DCE" w:rsidRPr="00F35DCE" w:rsidRDefault="00F35DCE" w:rsidP="00F35DCE"/>
        </w:tc>
      </w:tr>
      <w:tr w:rsidR="00F35DCE" w:rsidRPr="00F35DCE" w:rsidTr="00290B39">
        <w:trPr>
          <w:trHeight w:val="1100"/>
          <w:jc w:val="center"/>
        </w:trPr>
        <w:tc>
          <w:tcPr>
            <w:tcW w:w="719" w:type="dxa"/>
          </w:tcPr>
          <w:p w:rsidR="00F35DCE" w:rsidRPr="00F35DCE" w:rsidRDefault="00F35DCE" w:rsidP="00F35DCE">
            <w:r w:rsidRPr="00F35DCE">
              <w:t>61.</w:t>
            </w:r>
          </w:p>
        </w:tc>
        <w:tc>
          <w:tcPr>
            <w:tcW w:w="3594" w:type="dxa"/>
            <w:vAlign w:val="center"/>
          </w:tcPr>
          <w:p w:rsidR="00F35DCE" w:rsidRPr="00F35DCE" w:rsidRDefault="00F35DCE" w:rsidP="00F35DCE">
            <w:pPr>
              <w:outlineLvl w:val="0"/>
              <w:rPr>
                <w:bCs/>
                <w:sz w:val="20"/>
                <w:szCs w:val="20"/>
              </w:rPr>
            </w:pPr>
            <w:r w:rsidRPr="00F35DCE">
              <w:rPr>
                <w:bCs/>
                <w:sz w:val="20"/>
                <w:szCs w:val="20"/>
              </w:rPr>
              <w:t>Центральный военный госпиталь ФГМУ «Медицинский центр при Спецстрое России»</w:t>
            </w:r>
          </w:p>
        </w:tc>
        <w:tc>
          <w:tcPr>
            <w:tcW w:w="3191" w:type="dxa"/>
            <w:vAlign w:val="center"/>
            <w:hideMark/>
          </w:tcPr>
          <w:p w:rsidR="00F35DCE" w:rsidRPr="00F35DCE" w:rsidRDefault="00F35DCE" w:rsidP="00F35DCE">
            <w:pPr>
              <w:rPr>
                <w:sz w:val="20"/>
                <w:szCs w:val="20"/>
              </w:rPr>
            </w:pPr>
            <w:r w:rsidRPr="00F35DCE">
              <w:rPr>
                <w:sz w:val="20"/>
                <w:szCs w:val="20"/>
              </w:rPr>
              <w:t>г. Химки, мкр. Планерная, вл. 14</w:t>
            </w:r>
          </w:p>
        </w:tc>
        <w:tc>
          <w:tcPr>
            <w:tcW w:w="2135" w:type="dxa"/>
          </w:tcPr>
          <w:p w:rsidR="00F35DCE" w:rsidRPr="00F35DCE" w:rsidRDefault="00F35DCE" w:rsidP="00F35DCE"/>
        </w:tc>
      </w:tr>
      <w:tr w:rsidR="00F35DCE" w:rsidRPr="00F35DCE" w:rsidTr="00290B39">
        <w:trPr>
          <w:trHeight w:val="549"/>
          <w:jc w:val="center"/>
        </w:trPr>
        <w:tc>
          <w:tcPr>
            <w:tcW w:w="719" w:type="dxa"/>
          </w:tcPr>
          <w:p w:rsidR="00F35DCE" w:rsidRPr="00F35DCE" w:rsidRDefault="00F35DCE" w:rsidP="00F35DCE">
            <w:r w:rsidRPr="00F35DCE">
              <w:t>62.</w:t>
            </w:r>
          </w:p>
        </w:tc>
        <w:tc>
          <w:tcPr>
            <w:tcW w:w="3594" w:type="dxa"/>
            <w:vAlign w:val="center"/>
          </w:tcPr>
          <w:p w:rsidR="00F35DCE" w:rsidRPr="00F35DCE" w:rsidRDefault="00F35DCE" w:rsidP="00F35DCE">
            <w:pPr>
              <w:rPr>
                <w:sz w:val="20"/>
                <w:szCs w:val="20"/>
              </w:rPr>
            </w:pPr>
            <w:r w:rsidRPr="00F35DCE">
              <w:rPr>
                <w:sz w:val="20"/>
                <w:szCs w:val="20"/>
              </w:rPr>
              <w:t xml:space="preserve">Сеть стоматологий ЛИК </w:t>
            </w:r>
          </w:p>
        </w:tc>
        <w:tc>
          <w:tcPr>
            <w:tcW w:w="3191" w:type="dxa"/>
            <w:vAlign w:val="center"/>
            <w:hideMark/>
          </w:tcPr>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 xml:space="preserve">Рождественский бульвар, д. 17, м.Тургеневская или Цветной </w:t>
            </w:r>
            <w:r w:rsidRPr="00F35DCE">
              <w:rPr>
                <w:sz w:val="20"/>
                <w:szCs w:val="20"/>
              </w:rPr>
              <w:lastRenderedPageBreak/>
              <w:t xml:space="preserve">бульвар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 xml:space="preserve">Старопименовский пер., д. 8  </w:t>
            </w:r>
          </w:p>
          <w:p w:rsidR="00F35DCE" w:rsidRPr="00F35DCE" w:rsidRDefault="00F35DCE" w:rsidP="00F35DCE">
            <w:pPr>
              <w:rPr>
                <w:sz w:val="20"/>
                <w:szCs w:val="20"/>
              </w:rPr>
            </w:pPr>
            <w:r w:rsidRPr="00F35DCE">
              <w:rPr>
                <w:sz w:val="20"/>
                <w:szCs w:val="20"/>
              </w:rPr>
              <w:t xml:space="preserve">м.Маяковская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ул. Новый Арбат, д. 23, м. Смоленская, м. Баррикадная</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trHeight w:val="429"/>
          <w:jc w:val="center"/>
        </w:trPr>
        <w:tc>
          <w:tcPr>
            <w:tcW w:w="719" w:type="dxa"/>
          </w:tcPr>
          <w:p w:rsidR="00F35DCE" w:rsidRPr="00F35DCE" w:rsidRDefault="00F35DCE" w:rsidP="00F35DCE">
            <w:r w:rsidRPr="00F35DCE">
              <w:t>63.</w:t>
            </w:r>
          </w:p>
        </w:tc>
        <w:tc>
          <w:tcPr>
            <w:tcW w:w="3594" w:type="dxa"/>
            <w:vAlign w:val="bottom"/>
          </w:tcPr>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Альба</w:t>
            </w:r>
          </w:p>
        </w:tc>
        <w:tc>
          <w:tcPr>
            <w:tcW w:w="3191" w:type="dxa"/>
            <w:vAlign w:val="bottom"/>
          </w:tcPr>
          <w:p w:rsidR="00F35DCE" w:rsidRPr="00F35DCE" w:rsidRDefault="00F35DCE" w:rsidP="00F35DCE">
            <w:pPr>
              <w:rPr>
                <w:sz w:val="20"/>
                <w:szCs w:val="20"/>
              </w:rPr>
            </w:pPr>
            <w:r w:rsidRPr="00F35DCE">
              <w:rPr>
                <w:sz w:val="20"/>
                <w:szCs w:val="20"/>
              </w:rPr>
              <w:t>Кировская обл, Киров г, Энгельса ул, д.40</w:t>
            </w:r>
          </w:p>
        </w:tc>
        <w:tc>
          <w:tcPr>
            <w:tcW w:w="2135" w:type="dxa"/>
          </w:tcPr>
          <w:p w:rsidR="00F35DCE" w:rsidRPr="00F35DCE" w:rsidRDefault="00F35DCE" w:rsidP="00F35DCE"/>
        </w:tc>
      </w:tr>
      <w:tr w:rsidR="00F35DCE" w:rsidRPr="00F35DCE" w:rsidTr="00290B39">
        <w:trPr>
          <w:trHeight w:val="565"/>
          <w:jc w:val="center"/>
        </w:trPr>
        <w:tc>
          <w:tcPr>
            <w:tcW w:w="719" w:type="dxa"/>
          </w:tcPr>
          <w:p w:rsidR="00F35DCE" w:rsidRPr="00F35DCE" w:rsidRDefault="00F35DCE" w:rsidP="00F35DCE">
            <w:r w:rsidRPr="00F35DCE">
              <w:t>64.</w:t>
            </w:r>
          </w:p>
        </w:tc>
        <w:tc>
          <w:tcPr>
            <w:tcW w:w="3594" w:type="dxa"/>
            <w:vAlign w:val="bottom"/>
          </w:tcPr>
          <w:p w:rsidR="00F35DCE" w:rsidRPr="00F35DCE" w:rsidRDefault="00F35DCE" w:rsidP="00F35DCE">
            <w:pPr>
              <w:rPr>
                <w:sz w:val="20"/>
                <w:szCs w:val="20"/>
              </w:rPr>
            </w:pPr>
            <w:r w:rsidRPr="00F35DCE">
              <w:rPr>
                <w:sz w:val="20"/>
                <w:szCs w:val="20"/>
              </w:rPr>
              <w:t>Группа компаний Медси г.Барнаул</w:t>
            </w:r>
          </w:p>
        </w:tc>
        <w:tc>
          <w:tcPr>
            <w:tcW w:w="3191" w:type="dxa"/>
            <w:vAlign w:val="bottom"/>
          </w:tcPr>
          <w:p w:rsidR="00F35DCE" w:rsidRPr="00F35DCE" w:rsidRDefault="00F35DCE" w:rsidP="00F35DCE">
            <w:pPr>
              <w:rPr>
                <w:sz w:val="20"/>
                <w:szCs w:val="20"/>
              </w:rPr>
            </w:pPr>
            <w:r w:rsidRPr="00F35DCE">
              <w:rPr>
                <w:sz w:val="20"/>
                <w:szCs w:val="20"/>
              </w:rPr>
              <w:t>Алтайский край, Барнаул г, Социалистический пр-кт, д.28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65.</w:t>
            </w:r>
          </w:p>
        </w:tc>
        <w:tc>
          <w:tcPr>
            <w:tcW w:w="3594" w:type="dxa"/>
            <w:vAlign w:val="bottom"/>
          </w:tcPr>
          <w:p w:rsidR="00F35DCE" w:rsidRPr="00F35DCE" w:rsidRDefault="00F35DCE" w:rsidP="00F35DCE">
            <w:pPr>
              <w:rPr>
                <w:sz w:val="20"/>
                <w:szCs w:val="20"/>
              </w:rPr>
            </w:pPr>
            <w:r w:rsidRPr="00F35DCE">
              <w:rPr>
                <w:sz w:val="20"/>
                <w:szCs w:val="20"/>
              </w:rPr>
              <w:t>Стоматологическая поликлиника №1, г. Барнаул на пр. Ленина</w:t>
            </w:r>
          </w:p>
        </w:tc>
        <w:tc>
          <w:tcPr>
            <w:tcW w:w="3191" w:type="dxa"/>
            <w:vAlign w:val="bottom"/>
          </w:tcPr>
          <w:p w:rsidR="00F35DCE" w:rsidRPr="00F35DCE" w:rsidRDefault="00F35DCE" w:rsidP="00F35DCE">
            <w:pPr>
              <w:rPr>
                <w:sz w:val="20"/>
                <w:szCs w:val="20"/>
              </w:rPr>
            </w:pPr>
            <w:r w:rsidRPr="00F35DCE">
              <w:rPr>
                <w:sz w:val="20"/>
                <w:szCs w:val="20"/>
              </w:rPr>
              <w:t>Алтайский край, Барнаул г, Ленина пр-кт, д.78</w:t>
            </w:r>
          </w:p>
        </w:tc>
        <w:tc>
          <w:tcPr>
            <w:tcW w:w="2135" w:type="dxa"/>
          </w:tcPr>
          <w:p w:rsidR="00F35DCE" w:rsidRPr="00F35DCE" w:rsidRDefault="00F35DCE" w:rsidP="00F35DCE"/>
        </w:tc>
      </w:tr>
      <w:tr w:rsidR="00F35DCE" w:rsidRPr="00F35DCE" w:rsidTr="00290B39">
        <w:trPr>
          <w:trHeight w:val="515"/>
          <w:jc w:val="center"/>
        </w:trPr>
        <w:tc>
          <w:tcPr>
            <w:tcW w:w="719" w:type="dxa"/>
          </w:tcPr>
          <w:p w:rsidR="00F35DCE" w:rsidRPr="00F35DCE" w:rsidRDefault="00F35DCE" w:rsidP="00F35DCE">
            <w:r w:rsidRPr="00F35DCE">
              <w:t>66.</w:t>
            </w:r>
          </w:p>
        </w:tc>
        <w:tc>
          <w:tcPr>
            <w:tcW w:w="3594" w:type="dxa"/>
            <w:vAlign w:val="center"/>
          </w:tcPr>
          <w:p w:rsidR="00F35DCE" w:rsidRPr="00F35DCE" w:rsidRDefault="00F35DCE" w:rsidP="00F35DCE">
            <w:pPr>
              <w:rPr>
                <w:sz w:val="20"/>
                <w:szCs w:val="20"/>
              </w:rPr>
            </w:pPr>
            <w:r w:rsidRPr="00F35DCE">
              <w:rPr>
                <w:sz w:val="20"/>
                <w:szCs w:val="20"/>
              </w:rPr>
              <w:t>Сеть поликлиник Поликлиника.ру (бывшая сеть ООО «Экстрагорстрой»)</w:t>
            </w:r>
          </w:p>
          <w:p w:rsidR="00F35DCE" w:rsidRPr="00F35DCE" w:rsidRDefault="00F35DCE" w:rsidP="00F35DCE">
            <w:pPr>
              <w:rPr>
                <w:sz w:val="20"/>
                <w:szCs w:val="20"/>
              </w:rPr>
            </w:pPr>
          </w:p>
        </w:tc>
        <w:tc>
          <w:tcPr>
            <w:tcW w:w="3191" w:type="dxa"/>
            <w:vAlign w:val="center"/>
          </w:tcPr>
          <w:p w:rsidR="00F35DCE" w:rsidRPr="00F35DCE" w:rsidRDefault="00F35DCE" w:rsidP="00F35DCE">
            <w:pPr>
              <w:rPr>
                <w:sz w:val="20"/>
                <w:szCs w:val="20"/>
              </w:rPr>
            </w:pPr>
            <w:r w:rsidRPr="00F35DCE">
              <w:rPr>
                <w:sz w:val="20"/>
                <w:szCs w:val="20"/>
              </w:rPr>
              <w:t xml:space="preserve">«Поликлиника.ру» Красные ворота Адрес: ул. Новая Басманная, д.10 стр.1, Метро: Красные ворота  </w:t>
            </w:r>
          </w:p>
          <w:p w:rsidR="00F35DCE" w:rsidRPr="00F35DCE" w:rsidRDefault="00F35DCE" w:rsidP="00F35DCE">
            <w:pPr>
              <w:rPr>
                <w:sz w:val="20"/>
                <w:szCs w:val="20"/>
              </w:rPr>
            </w:pPr>
            <w:r w:rsidRPr="00F35DCE">
              <w:rPr>
                <w:sz w:val="20"/>
                <w:szCs w:val="20"/>
              </w:rPr>
              <w:t>«Поликлиника.ру» Таганская Адрес: ул. Таганская, д. 32/1, стр.17, Метро: Таганская</w:t>
            </w:r>
          </w:p>
          <w:p w:rsidR="00F35DCE" w:rsidRPr="00F35DCE" w:rsidRDefault="00F35DCE" w:rsidP="00F35DCE">
            <w:pPr>
              <w:rPr>
                <w:sz w:val="20"/>
                <w:szCs w:val="20"/>
              </w:rPr>
            </w:pPr>
            <w:r w:rsidRPr="00F35DCE">
              <w:rPr>
                <w:sz w:val="20"/>
                <w:szCs w:val="20"/>
              </w:rPr>
              <w:t xml:space="preserve">«Поликлиника.ру» Автозаводская Адрес: 1-ый Кожуховский проезд, д.9, Метро: Автозаводская </w:t>
            </w:r>
          </w:p>
          <w:p w:rsidR="00F35DCE" w:rsidRPr="00F35DCE" w:rsidRDefault="00F35DCE" w:rsidP="00F35DCE">
            <w:pPr>
              <w:rPr>
                <w:sz w:val="20"/>
                <w:szCs w:val="20"/>
              </w:rPr>
            </w:pPr>
            <w:r w:rsidRPr="00F35DCE">
              <w:rPr>
                <w:sz w:val="20"/>
                <w:szCs w:val="20"/>
              </w:rPr>
              <w:t xml:space="preserve">«Поликлиника.ру» Улица 1905 года Адрес: Столярный переулок, д.7, к.2 , Метро: Улица 1905 года </w:t>
            </w:r>
          </w:p>
          <w:p w:rsidR="00F35DCE" w:rsidRPr="00F35DCE" w:rsidRDefault="00F35DCE" w:rsidP="00F35DCE">
            <w:pPr>
              <w:rPr>
                <w:sz w:val="20"/>
                <w:szCs w:val="20"/>
              </w:rPr>
            </w:pPr>
            <w:r w:rsidRPr="00F35DCE">
              <w:rPr>
                <w:sz w:val="20"/>
                <w:szCs w:val="20"/>
              </w:rPr>
              <w:t>«Поликлиника.ру» Смоленская Адрес: 1-й Смоленский переулок, д.17, стр.3, Метро: Смоленская</w:t>
            </w:r>
          </w:p>
          <w:p w:rsidR="00F35DCE" w:rsidRPr="00F35DCE" w:rsidRDefault="00F35DCE" w:rsidP="00F35DCE">
            <w:pPr>
              <w:rPr>
                <w:sz w:val="20"/>
                <w:szCs w:val="20"/>
              </w:rPr>
            </w:pPr>
            <w:r w:rsidRPr="00F35DCE">
              <w:rPr>
                <w:sz w:val="20"/>
                <w:szCs w:val="20"/>
              </w:rPr>
              <w:t>«Поликлиника.ру» Академика Янгеля Адрес: ул. Дорожная д.32 к.1, Метро: Улица Академика Янгеля</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67.</w:t>
            </w:r>
          </w:p>
        </w:tc>
        <w:tc>
          <w:tcPr>
            <w:tcW w:w="3594" w:type="dxa"/>
            <w:vAlign w:val="center"/>
          </w:tcPr>
          <w:p w:rsidR="00F35DCE" w:rsidRPr="00F35DCE" w:rsidRDefault="00F35DCE" w:rsidP="00F35DCE">
            <w:pPr>
              <w:rPr>
                <w:sz w:val="20"/>
                <w:szCs w:val="20"/>
              </w:rPr>
            </w:pPr>
            <w:r w:rsidRPr="00F35DCE">
              <w:rPr>
                <w:sz w:val="20"/>
                <w:szCs w:val="20"/>
              </w:rPr>
              <w:t xml:space="preserve">ЗАО "ГК "МЕДСИ" (14 клиник)                           </w:t>
            </w:r>
          </w:p>
          <w:p w:rsidR="00F35DCE" w:rsidRPr="00F35DCE" w:rsidRDefault="00F35DCE" w:rsidP="00F35DCE">
            <w:pPr>
              <w:rPr>
                <w:sz w:val="20"/>
                <w:szCs w:val="20"/>
              </w:rPr>
            </w:pPr>
          </w:p>
        </w:tc>
        <w:tc>
          <w:tcPr>
            <w:tcW w:w="3191" w:type="dxa"/>
            <w:vAlign w:val="center"/>
            <w:hideMark/>
          </w:tcPr>
          <w:p w:rsidR="00F35DCE" w:rsidRPr="00F35DCE" w:rsidRDefault="00F35DCE" w:rsidP="00F35DCE">
            <w:pPr>
              <w:rPr>
                <w:sz w:val="20"/>
                <w:szCs w:val="20"/>
              </w:rPr>
            </w:pPr>
            <w:r w:rsidRPr="00F35DCE">
              <w:rPr>
                <w:sz w:val="20"/>
                <w:szCs w:val="20"/>
              </w:rPr>
              <w:t xml:space="preserve">Клиника «МЕДСИ»на Благовещенской (Благовещенский пер., д.6)                         </w:t>
            </w:r>
          </w:p>
          <w:p w:rsidR="00F35DCE" w:rsidRPr="00F35DCE" w:rsidRDefault="00F35DCE" w:rsidP="00F35DCE">
            <w:pPr>
              <w:rPr>
                <w:sz w:val="20"/>
                <w:szCs w:val="20"/>
              </w:rPr>
            </w:pPr>
            <w:r w:rsidRPr="00F35DCE">
              <w:rPr>
                <w:sz w:val="20"/>
                <w:szCs w:val="20"/>
              </w:rPr>
              <w:t xml:space="preserve">Клиника «МЕДСИ» на Солянке (ул. Солянка, д.12)                                                           Клиника «МЕДСИ» на Пречистенке </w:t>
            </w:r>
          </w:p>
          <w:p w:rsidR="00F35DCE" w:rsidRPr="00F35DCE" w:rsidRDefault="00F35DCE" w:rsidP="00F35DCE">
            <w:pPr>
              <w:rPr>
                <w:sz w:val="20"/>
                <w:szCs w:val="20"/>
              </w:rPr>
            </w:pPr>
            <w:r w:rsidRPr="00F35DCE">
              <w:rPr>
                <w:sz w:val="20"/>
                <w:szCs w:val="20"/>
              </w:rPr>
              <w:t xml:space="preserve">(Зубовский бульвар, д. 22/33 (вход с ул. Пречистенка)                                              Клиника «МЕДСИ» на Дубининской (ул. Дубининская, д. 57, стр. 8);                               </w:t>
            </w:r>
          </w:p>
          <w:p w:rsidR="00F35DCE" w:rsidRPr="00F35DCE" w:rsidRDefault="00F35DCE" w:rsidP="00F35DCE">
            <w:pPr>
              <w:rPr>
                <w:sz w:val="20"/>
                <w:szCs w:val="20"/>
              </w:rPr>
            </w:pPr>
            <w:r w:rsidRPr="00F35DCE">
              <w:rPr>
                <w:sz w:val="20"/>
                <w:szCs w:val="20"/>
              </w:rPr>
              <w:t>Клиника «МЕДСИ» на Полянке (ул. Малая Полянка, д. 7/7, стр.1).</w:t>
            </w:r>
          </w:p>
          <w:p w:rsidR="00F35DCE" w:rsidRPr="00F35DCE" w:rsidRDefault="00F35DCE" w:rsidP="00F35DCE">
            <w:pPr>
              <w:rPr>
                <w:sz w:val="20"/>
                <w:szCs w:val="20"/>
              </w:rPr>
            </w:pPr>
            <w:r w:rsidRPr="00F35DCE">
              <w:rPr>
                <w:sz w:val="20"/>
                <w:szCs w:val="20"/>
              </w:rPr>
              <w:t>Клиника «МЕДСИ» в Митино (Пятницкое шоссе, 37)</w:t>
            </w:r>
          </w:p>
          <w:p w:rsidR="00F35DCE" w:rsidRPr="00F35DCE" w:rsidRDefault="00F35DCE" w:rsidP="00F35DCE">
            <w:pPr>
              <w:rPr>
                <w:sz w:val="20"/>
                <w:szCs w:val="20"/>
              </w:rPr>
            </w:pPr>
            <w:r w:rsidRPr="00F35DCE">
              <w:rPr>
                <w:sz w:val="20"/>
                <w:szCs w:val="20"/>
              </w:rPr>
              <w:t xml:space="preserve">Центр Семейной медицины МЕДСИ в Ступи-но (МО, г.Ступино, ул. Андропова, 64; ул. Службина, д. 2 </w:t>
            </w:r>
          </w:p>
          <w:p w:rsidR="00F35DCE" w:rsidRPr="00F35DCE" w:rsidRDefault="00F35DCE" w:rsidP="00F35DCE">
            <w:pPr>
              <w:rPr>
                <w:sz w:val="20"/>
                <w:szCs w:val="20"/>
              </w:rPr>
            </w:pPr>
            <w:r w:rsidRPr="00F35DCE">
              <w:rPr>
                <w:sz w:val="20"/>
                <w:szCs w:val="20"/>
              </w:rPr>
              <w:t>Клиника «МЕДСИ» в Бутово (Старокачаловскаяд.3 корп.3)</w:t>
            </w:r>
          </w:p>
          <w:p w:rsidR="00F35DCE" w:rsidRPr="00F35DCE" w:rsidRDefault="00F35DCE" w:rsidP="00F35DCE">
            <w:pPr>
              <w:rPr>
                <w:sz w:val="20"/>
                <w:szCs w:val="20"/>
              </w:rPr>
            </w:pPr>
            <w:r w:rsidRPr="00F35DCE">
              <w:rPr>
                <w:sz w:val="20"/>
                <w:szCs w:val="20"/>
              </w:rPr>
              <w:t>Клиника «МЕДСИ» в Марьино (ул. ул.Маршала Голованова, д. 2,корп.1)</w:t>
            </w:r>
          </w:p>
          <w:p w:rsidR="00F35DCE" w:rsidRPr="00F35DCE" w:rsidRDefault="00F35DCE" w:rsidP="00F35DCE">
            <w:pPr>
              <w:rPr>
                <w:sz w:val="20"/>
                <w:szCs w:val="20"/>
              </w:rPr>
            </w:pPr>
            <w:r w:rsidRPr="00F35DCE">
              <w:rPr>
                <w:sz w:val="20"/>
                <w:szCs w:val="20"/>
              </w:rPr>
              <w:lastRenderedPageBreak/>
              <w:t xml:space="preserve">Клиника «МЕДСИ» на Ленинградке (Ленинградский просп.д.52)                                </w:t>
            </w:r>
          </w:p>
          <w:p w:rsidR="00F35DCE" w:rsidRPr="00F35DCE" w:rsidRDefault="00F35DCE" w:rsidP="00F35DCE">
            <w:pPr>
              <w:rPr>
                <w:sz w:val="20"/>
                <w:szCs w:val="20"/>
              </w:rPr>
            </w:pPr>
            <w:r w:rsidRPr="00F35DCE">
              <w:rPr>
                <w:sz w:val="20"/>
                <w:szCs w:val="20"/>
              </w:rPr>
              <w:t xml:space="preserve">Клиника «МЕДСИ» в г. Красногорске (МО, г. Красногорск, ул. Успенская,д.5)                         </w:t>
            </w:r>
          </w:p>
          <w:p w:rsidR="00F35DCE" w:rsidRPr="00F35DCE" w:rsidRDefault="00F35DCE" w:rsidP="00F35DCE">
            <w:pPr>
              <w:rPr>
                <w:sz w:val="20"/>
                <w:szCs w:val="20"/>
              </w:rPr>
            </w:pPr>
            <w:r w:rsidRPr="00F35DCE">
              <w:rPr>
                <w:sz w:val="20"/>
                <w:szCs w:val="20"/>
              </w:rPr>
              <w:t xml:space="preserve">Клиника «МЕДСИ» в г. Щелково (МО, г. Щелково, ул. Комсомольская, д. 5)                   </w:t>
            </w:r>
          </w:p>
          <w:p w:rsidR="00F35DCE" w:rsidRPr="00F35DCE" w:rsidRDefault="00F35DCE" w:rsidP="00F35DCE">
            <w:pPr>
              <w:rPr>
                <w:sz w:val="20"/>
                <w:szCs w:val="20"/>
              </w:rPr>
            </w:pPr>
            <w:r w:rsidRPr="00F35DCE">
              <w:rPr>
                <w:sz w:val="20"/>
                <w:szCs w:val="20"/>
              </w:rPr>
              <w:t>Клиника «МЕДСИ» Дербеневская набережная, д.7, стр.22 (м. Павелецкая)</w:t>
            </w:r>
          </w:p>
          <w:p w:rsidR="00F35DCE" w:rsidRPr="00F35DCE" w:rsidRDefault="00F35DCE" w:rsidP="00F35DCE">
            <w:pPr>
              <w:rPr>
                <w:sz w:val="20"/>
                <w:szCs w:val="20"/>
              </w:rPr>
            </w:pPr>
            <w:r w:rsidRPr="00F35DCE">
              <w:rPr>
                <w:sz w:val="20"/>
                <w:szCs w:val="20"/>
              </w:rPr>
              <w:t>Клиника «МЕДСИ»в Отрадном</w:t>
            </w:r>
          </w:p>
          <w:p w:rsidR="00F35DCE" w:rsidRPr="00F35DCE" w:rsidRDefault="00F35DCE" w:rsidP="00F35DCE">
            <w:pPr>
              <w:rPr>
                <w:sz w:val="20"/>
                <w:szCs w:val="20"/>
              </w:rPr>
            </w:pPr>
            <w:r w:rsidRPr="00F35DCE">
              <w:rPr>
                <w:sz w:val="20"/>
                <w:szCs w:val="20"/>
              </w:rPr>
              <w:t>Красногорский р-н, Пятницкое шоссе , 6 км</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68.</w:t>
            </w:r>
          </w:p>
        </w:tc>
        <w:tc>
          <w:tcPr>
            <w:tcW w:w="3594" w:type="dxa"/>
            <w:vAlign w:val="center"/>
          </w:tcPr>
          <w:p w:rsidR="00F35DCE" w:rsidRPr="00F35DCE" w:rsidRDefault="00F35DCE" w:rsidP="00F35DCE">
            <w:pPr>
              <w:rPr>
                <w:sz w:val="20"/>
                <w:szCs w:val="20"/>
              </w:rPr>
            </w:pPr>
            <w:r w:rsidRPr="00F35DCE">
              <w:rPr>
                <w:sz w:val="20"/>
                <w:szCs w:val="20"/>
              </w:rPr>
              <w:t xml:space="preserve">ООО Поликлиника "Медросконтракт"  </w:t>
            </w:r>
          </w:p>
        </w:tc>
        <w:tc>
          <w:tcPr>
            <w:tcW w:w="3191" w:type="dxa"/>
            <w:vAlign w:val="center"/>
            <w:hideMark/>
          </w:tcPr>
          <w:p w:rsidR="00F35DCE" w:rsidRPr="00F35DCE" w:rsidRDefault="00F35DCE" w:rsidP="00F35DCE">
            <w:pPr>
              <w:rPr>
                <w:sz w:val="20"/>
                <w:szCs w:val="20"/>
              </w:rPr>
            </w:pPr>
            <w:r w:rsidRPr="00F35DCE">
              <w:rPr>
                <w:sz w:val="20"/>
                <w:szCs w:val="20"/>
              </w:rPr>
              <w:t>(м."Площадь Ильича", ул. Международная, дом 19)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69.</w:t>
            </w:r>
          </w:p>
        </w:tc>
        <w:tc>
          <w:tcPr>
            <w:tcW w:w="3594" w:type="dxa"/>
            <w:vAlign w:val="center"/>
            <w:hideMark/>
          </w:tcPr>
          <w:p w:rsidR="00F35DCE" w:rsidRPr="00F35DCE" w:rsidRDefault="00F35DCE" w:rsidP="00F35DCE">
            <w:pPr>
              <w:rPr>
                <w:sz w:val="20"/>
                <w:szCs w:val="20"/>
              </w:rPr>
            </w:pPr>
            <w:r w:rsidRPr="00F35DCE">
              <w:rPr>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3191" w:type="dxa"/>
            <w:vAlign w:val="center"/>
            <w:hideMark/>
          </w:tcPr>
          <w:p w:rsidR="00F35DCE" w:rsidRPr="00F35DCE" w:rsidRDefault="00F35DCE" w:rsidP="00F35DCE">
            <w:pPr>
              <w:rPr>
                <w:sz w:val="20"/>
                <w:szCs w:val="20"/>
              </w:rPr>
            </w:pPr>
            <w:r w:rsidRPr="00F35DCE">
              <w:rPr>
                <w:sz w:val="20"/>
                <w:szCs w:val="20"/>
              </w:rPr>
              <w:t>(м."Университет", Ломоносовский проспект, дом 43)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70.</w:t>
            </w:r>
          </w:p>
        </w:tc>
        <w:tc>
          <w:tcPr>
            <w:tcW w:w="3594" w:type="dxa"/>
            <w:vAlign w:val="center"/>
            <w:hideMark/>
          </w:tcPr>
          <w:p w:rsidR="00F35DCE" w:rsidRPr="00F35DCE" w:rsidRDefault="00F35DCE" w:rsidP="00F35DCE">
            <w:pPr>
              <w:rPr>
                <w:sz w:val="20"/>
                <w:szCs w:val="20"/>
              </w:rPr>
            </w:pPr>
            <w:r w:rsidRPr="00F35DCE">
              <w:rPr>
                <w:sz w:val="20"/>
                <w:szCs w:val="20"/>
              </w:rPr>
              <w:t xml:space="preserve">ФГЛПУ "Центральная поликлиника министерства РФ по налогам и сборам"  </w:t>
            </w:r>
          </w:p>
        </w:tc>
        <w:tc>
          <w:tcPr>
            <w:tcW w:w="3191" w:type="dxa"/>
            <w:vAlign w:val="center"/>
          </w:tcPr>
          <w:p w:rsidR="00F35DCE" w:rsidRPr="00F35DCE" w:rsidRDefault="00F35DCE" w:rsidP="00F35DCE">
            <w:pPr>
              <w:rPr>
                <w:sz w:val="20"/>
                <w:szCs w:val="20"/>
              </w:rPr>
            </w:pPr>
            <w:r w:rsidRPr="00F35DCE">
              <w:rPr>
                <w:sz w:val="20"/>
                <w:szCs w:val="20"/>
              </w:rPr>
              <w:t xml:space="preserve">(м."Таганская", ул. Нижегородская, дом 28).      </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71.</w:t>
            </w:r>
          </w:p>
        </w:tc>
        <w:tc>
          <w:tcPr>
            <w:tcW w:w="3594" w:type="dxa"/>
            <w:vAlign w:val="center"/>
            <w:hideMark/>
          </w:tcPr>
          <w:p w:rsidR="00F35DCE" w:rsidRPr="00F35DCE" w:rsidRDefault="00F35DCE" w:rsidP="00F35DCE">
            <w:pPr>
              <w:rPr>
                <w:sz w:val="20"/>
                <w:szCs w:val="20"/>
              </w:rPr>
            </w:pPr>
            <w:r w:rsidRPr="00F35DCE">
              <w:rPr>
                <w:sz w:val="20"/>
                <w:szCs w:val="20"/>
              </w:rPr>
              <w:t xml:space="preserve">ФГБУ "ГНИЦПМ» Минздравсоцразвития России                                              </w:t>
            </w:r>
          </w:p>
          <w:p w:rsidR="00F35DCE" w:rsidRPr="00F35DCE" w:rsidRDefault="00F35DCE" w:rsidP="00F35DCE">
            <w:pPr>
              <w:rPr>
                <w:sz w:val="20"/>
                <w:szCs w:val="20"/>
              </w:rPr>
            </w:pPr>
            <w:r w:rsidRPr="00F35DCE">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F35DCE" w:rsidRPr="00F35DCE" w:rsidRDefault="00F35DCE" w:rsidP="00F35DCE">
            <w:pPr>
              <w:rPr>
                <w:sz w:val="20"/>
                <w:szCs w:val="20"/>
              </w:rPr>
            </w:pPr>
            <w:r w:rsidRPr="00F35DCE">
              <w:rPr>
                <w:sz w:val="20"/>
                <w:szCs w:val="20"/>
              </w:rPr>
              <w:t>(Петроверигский пер, д. 10,    м. «Китай-город», филиал Китайгородский проезд, д. 7, м. «Китай-город»)</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72.</w:t>
            </w:r>
          </w:p>
        </w:tc>
        <w:tc>
          <w:tcPr>
            <w:tcW w:w="3594" w:type="dxa"/>
            <w:vAlign w:val="center"/>
            <w:hideMark/>
          </w:tcPr>
          <w:p w:rsidR="00F35DCE" w:rsidRPr="00F35DCE" w:rsidRDefault="00F35DCE" w:rsidP="00F35DCE">
            <w:pPr>
              <w:rPr>
                <w:sz w:val="20"/>
                <w:szCs w:val="20"/>
              </w:rPr>
            </w:pPr>
            <w:r w:rsidRPr="00F35DCE">
              <w:rPr>
                <w:sz w:val="20"/>
                <w:szCs w:val="20"/>
              </w:rPr>
              <w:t xml:space="preserve">ООО "ОН-КЛИНИК"                                                 </w:t>
            </w:r>
          </w:p>
          <w:p w:rsidR="00F35DCE" w:rsidRPr="00F35DCE" w:rsidRDefault="00F35DCE" w:rsidP="00F35DCE">
            <w:pPr>
              <w:rPr>
                <w:sz w:val="20"/>
                <w:szCs w:val="20"/>
              </w:rPr>
            </w:pPr>
          </w:p>
        </w:tc>
        <w:tc>
          <w:tcPr>
            <w:tcW w:w="3191" w:type="dxa"/>
            <w:vAlign w:val="center"/>
            <w:hideMark/>
          </w:tcPr>
          <w:p w:rsidR="00F35DCE" w:rsidRPr="00F35DCE" w:rsidRDefault="00F35DCE" w:rsidP="00F35DCE">
            <w:pPr>
              <w:rPr>
                <w:sz w:val="20"/>
                <w:szCs w:val="20"/>
              </w:rPr>
            </w:pPr>
            <w:r w:rsidRPr="00F35DCE">
              <w:rPr>
                <w:sz w:val="20"/>
                <w:szCs w:val="20"/>
              </w:rPr>
              <w:t xml:space="preserve">1. Цветной бульвар, д. 30, стр. 2 (м. Цветной бульвар)                                                   2. ул.  Б.Молчановка, д.32. стр. 1 (м. Арбатская)                                                       </w:t>
            </w:r>
          </w:p>
          <w:p w:rsidR="00F35DCE" w:rsidRPr="00F35DCE" w:rsidRDefault="00F35DCE" w:rsidP="00F35DCE">
            <w:pPr>
              <w:rPr>
                <w:sz w:val="20"/>
                <w:szCs w:val="20"/>
              </w:rPr>
            </w:pPr>
            <w:r w:rsidRPr="00F35DCE">
              <w:rPr>
                <w:sz w:val="20"/>
                <w:szCs w:val="20"/>
              </w:rPr>
              <w:t>3. Трехгорный вал, д. 12, стр. 2  (м. Улица 1905 года)                                                                 4. ул. Воронцовская, д.8, стр. 6 (м. Таганская)</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73.</w:t>
            </w:r>
          </w:p>
        </w:tc>
        <w:tc>
          <w:tcPr>
            <w:tcW w:w="3594" w:type="dxa"/>
            <w:vAlign w:val="center"/>
            <w:hideMark/>
          </w:tcPr>
          <w:p w:rsidR="00F35DCE" w:rsidRPr="00F35DCE" w:rsidRDefault="00F35DCE" w:rsidP="00F35DCE">
            <w:pPr>
              <w:rPr>
                <w:sz w:val="20"/>
                <w:szCs w:val="20"/>
              </w:rPr>
            </w:pPr>
            <w:r w:rsidRPr="00F35DCE">
              <w:rPr>
                <w:sz w:val="20"/>
                <w:szCs w:val="20"/>
              </w:rPr>
              <w:t xml:space="preserve">ООО Лечебно-диагностический центр "Пента-Клиник"                                                                </w:t>
            </w:r>
          </w:p>
        </w:tc>
        <w:tc>
          <w:tcPr>
            <w:tcW w:w="3191" w:type="dxa"/>
            <w:vAlign w:val="center"/>
            <w:hideMark/>
          </w:tcPr>
          <w:p w:rsidR="00F35DCE" w:rsidRPr="00F35DCE" w:rsidRDefault="00F35DCE" w:rsidP="00F35DCE">
            <w:pPr>
              <w:rPr>
                <w:sz w:val="20"/>
                <w:szCs w:val="20"/>
              </w:rPr>
            </w:pPr>
            <w:r w:rsidRPr="00F35DCE">
              <w:rPr>
                <w:sz w:val="20"/>
                <w:szCs w:val="20"/>
              </w:rPr>
              <w:t>(Чистопрудный бульвар д.12, кор 2, м. "Чистые пруды", "Тургеневская", "Сретенский бульвар")</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74.</w:t>
            </w:r>
          </w:p>
        </w:tc>
        <w:tc>
          <w:tcPr>
            <w:tcW w:w="3594" w:type="dxa"/>
            <w:vAlign w:val="center"/>
            <w:hideMark/>
          </w:tcPr>
          <w:p w:rsidR="00F35DCE" w:rsidRPr="00F35DCE" w:rsidRDefault="00F35DCE" w:rsidP="00F35DCE">
            <w:pPr>
              <w:rPr>
                <w:sz w:val="20"/>
                <w:szCs w:val="20"/>
              </w:rPr>
            </w:pPr>
            <w:r w:rsidRPr="00F35DCE">
              <w:rPr>
                <w:sz w:val="20"/>
                <w:szCs w:val="20"/>
              </w:rPr>
              <w:t xml:space="preserve">ООО "Новая поликлиника" </w:t>
            </w:r>
          </w:p>
        </w:tc>
        <w:tc>
          <w:tcPr>
            <w:tcW w:w="3191" w:type="dxa"/>
            <w:vAlign w:val="center"/>
            <w:hideMark/>
          </w:tcPr>
          <w:p w:rsidR="00F35DCE" w:rsidRPr="00F35DCE" w:rsidRDefault="00F35DCE" w:rsidP="00F35DCE">
            <w:pPr>
              <w:rPr>
                <w:sz w:val="20"/>
                <w:szCs w:val="20"/>
              </w:rPr>
            </w:pPr>
            <w:r w:rsidRPr="00F35DCE">
              <w:rPr>
                <w:sz w:val="20"/>
                <w:szCs w:val="20"/>
              </w:rPr>
              <w:t>(м."Сухаревская", Сретенский тупик, д. 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75.</w:t>
            </w:r>
          </w:p>
        </w:tc>
        <w:tc>
          <w:tcPr>
            <w:tcW w:w="3594" w:type="dxa"/>
            <w:vAlign w:val="center"/>
            <w:hideMark/>
          </w:tcPr>
          <w:p w:rsidR="00F35DCE" w:rsidRPr="00F35DCE" w:rsidRDefault="00F35DCE" w:rsidP="00F35DCE">
            <w:pPr>
              <w:rPr>
                <w:sz w:val="20"/>
                <w:szCs w:val="20"/>
              </w:rPr>
            </w:pPr>
            <w:r w:rsidRPr="00F35DCE">
              <w:rPr>
                <w:sz w:val="20"/>
                <w:szCs w:val="20"/>
              </w:rPr>
              <w:t xml:space="preserve">ООО "Информед-М" </w:t>
            </w:r>
          </w:p>
        </w:tc>
        <w:tc>
          <w:tcPr>
            <w:tcW w:w="3191" w:type="dxa"/>
            <w:vAlign w:val="center"/>
            <w:hideMark/>
          </w:tcPr>
          <w:p w:rsidR="00F35DCE" w:rsidRPr="00F35DCE" w:rsidRDefault="00F35DCE" w:rsidP="00F35DCE">
            <w:pPr>
              <w:rPr>
                <w:sz w:val="20"/>
                <w:szCs w:val="20"/>
              </w:rPr>
            </w:pPr>
            <w:r w:rsidRPr="00F35DCE">
              <w:rPr>
                <w:sz w:val="20"/>
                <w:szCs w:val="20"/>
              </w:rPr>
              <w:t>(ул. Тверская,Д.12,стр.8, м."Тверская")</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w:t>
            </w:r>
            <w:r w:rsidRPr="00F35DCE">
              <w:rPr>
                <w:lang w:val="en-US"/>
              </w:rPr>
              <w:t>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"Экстрагорстрой" (бывш. ООО «Дирекция»)</w:t>
            </w:r>
          </w:p>
          <w:p w:rsidR="00F35DCE" w:rsidRPr="00F35DCE" w:rsidRDefault="00F35DCE" w:rsidP="00F35DCE">
            <w:pPr>
              <w:rPr>
                <w:sz w:val="20"/>
                <w:szCs w:val="20"/>
              </w:rPr>
            </w:pPr>
            <w:r w:rsidRPr="00F35DCE">
              <w:rPr>
                <w:sz w:val="20"/>
                <w:szCs w:val="20"/>
              </w:rPr>
              <w:t xml:space="preserve"> </w:t>
            </w:r>
          </w:p>
        </w:tc>
        <w:tc>
          <w:tcPr>
            <w:tcW w:w="3191" w:type="dxa"/>
            <w:vAlign w:val="center"/>
            <w:hideMark/>
          </w:tcPr>
          <w:p w:rsidR="00F35DCE" w:rsidRPr="00F35DCE" w:rsidRDefault="00F35DCE" w:rsidP="00F35DCE">
            <w:pPr>
              <w:rPr>
                <w:sz w:val="20"/>
                <w:szCs w:val="20"/>
              </w:rPr>
            </w:pPr>
            <w:r w:rsidRPr="00F35DCE">
              <w:rPr>
                <w:sz w:val="20"/>
                <w:szCs w:val="20"/>
              </w:rPr>
              <w:t xml:space="preserve">ул. Новая Басманная, д.10, стр.1 м. Красные ворота                       </w:t>
            </w:r>
          </w:p>
          <w:p w:rsidR="00F35DCE" w:rsidRPr="00F35DCE" w:rsidRDefault="00F35DCE" w:rsidP="00F35DCE">
            <w:pPr>
              <w:rPr>
                <w:sz w:val="20"/>
                <w:szCs w:val="20"/>
              </w:rPr>
            </w:pPr>
            <w:r w:rsidRPr="00F35DCE">
              <w:rPr>
                <w:sz w:val="20"/>
                <w:szCs w:val="20"/>
              </w:rPr>
              <w:t>1-й Смоленский переулок, д.17, стр.3, м. Смоленская</w:t>
            </w:r>
          </w:p>
          <w:p w:rsidR="00F35DCE" w:rsidRPr="00F35DCE" w:rsidRDefault="00F35DCE" w:rsidP="00F35DCE">
            <w:pPr>
              <w:rPr>
                <w:sz w:val="20"/>
                <w:szCs w:val="20"/>
              </w:rPr>
            </w:pPr>
            <w:r w:rsidRPr="00F35DCE">
              <w:rPr>
                <w:sz w:val="20"/>
                <w:szCs w:val="20"/>
              </w:rPr>
              <w:t xml:space="preserve">1-ый Кожуховский проезд , д.9, м. Автозаводская,                                  </w:t>
            </w:r>
          </w:p>
          <w:p w:rsidR="00F35DCE" w:rsidRPr="00F35DCE" w:rsidRDefault="00F35DCE" w:rsidP="00F35DCE">
            <w:pPr>
              <w:rPr>
                <w:sz w:val="20"/>
                <w:szCs w:val="20"/>
              </w:rPr>
            </w:pPr>
            <w:r w:rsidRPr="00F35DCE">
              <w:rPr>
                <w:sz w:val="20"/>
                <w:szCs w:val="20"/>
              </w:rPr>
              <w:t xml:space="preserve">Факультетский переулок , д.4, м. Войковская - только стоматология                                                                  </w:t>
            </w:r>
          </w:p>
          <w:p w:rsidR="00F35DCE" w:rsidRPr="00F35DCE" w:rsidRDefault="00F35DCE" w:rsidP="00F35DCE">
            <w:pPr>
              <w:rPr>
                <w:sz w:val="20"/>
                <w:szCs w:val="20"/>
              </w:rPr>
            </w:pPr>
            <w:r w:rsidRPr="00F35DCE">
              <w:rPr>
                <w:sz w:val="20"/>
                <w:szCs w:val="20"/>
              </w:rPr>
              <w:t xml:space="preserve">Столярный пер., д.7, корп.2., м. </w:t>
            </w:r>
            <w:r w:rsidRPr="00F35DCE">
              <w:rPr>
                <w:sz w:val="20"/>
                <w:szCs w:val="20"/>
              </w:rPr>
              <w:lastRenderedPageBreak/>
              <w:t xml:space="preserve">Улица 1905 года,                                                              </w:t>
            </w:r>
          </w:p>
          <w:p w:rsidR="00F35DCE" w:rsidRPr="00F35DCE" w:rsidRDefault="00F35DCE" w:rsidP="00F35DCE">
            <w:pPr>
              <w:rPr>
                <w:sz w:val="20"/>
                <w:szCs w:val="20"/>
              </w:rPr>
            </w:pPr>
            <w:r w:rsidRPr="00F35DCE">
              <w:rPr>
                <w:sz w:val="20"/>
                <w:szCs w:val="20"/>
              </w:rPr>
              <w:t xml:space="preserve">Таганская ул, д.32/1, стр.17, м. Таганская      </w:t>
            </w:r>
          </w:p>
        </w:tc>
        <w:tc>
          <w:tcPr>
            <w:tcW w:w="2135" w:type="dxa"/>
          </w:tcPr>
          <w:p w:rsidR="00F35DCE" w:rsidRPr="00F35DCE" w:rsidRDefault="00F35DCE" w:rsidP="00F35DCE"/>
        </w:tc>
      </w:tr>
      <w:tr w:rsidR="00F35DCE" w:rsidRPr="00F35DCE" w:rsidTr="00290B39">
        <w:trPr>
          <w:trHeight w:val="803"/>
          <w:jc w:val="center"/>
        </w:trPr>
        <w:tc>
          <w:tcPr>
            <w:tcW w:w="719" w:type="dxa"/>
          </w:tcPr>
          <w:p w:rsidR="00F35DCE" w:rsidRPr="00F35DCE" w:rsidRDefault="00F35DCE" w:rsidP="00F35DCE">
            <w:r w:rsidRPr="00F35DCE">
              <w:t>7</w:t>
            </w:r>
            <w:r w:rsidRPr="00F35DCE">
              <w:rPr>
                <w:lang w:val="en-US"/>
              </w:rPr>
              <w:t>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ст.Барнаул ОАО "РЖД"</w:t>
            </w:r>
          </w:p>
        </w:tc>
        <w:tc>
          <w:tcPr>
            <w:tcW w:w="3191" w:type="dxa"/>
            <w:vAlign w:val="center"/>
            <w:hideMark/>
          </w:tcPr>
          <w:p w:rsidR="00F35DCE" w:rsidRPr="00F35DCE" w:rsidRDefault="00F35DCE" w:rsidP="00F35DCE">
            <w:pPr>
              <w:rPr>
                <w:sz w:val="20"/>
                <w:szCs w:val="20"/>
              </w:rPr>
            </w:pPr>
            <w:r w:rsidRPr="00F35DCE">
              <w:rPr>
                <w:sz w:val="20"/>
                <w:szCs w:val="20"/>
              </w:rPr>
              <w:t>Барнаул г, Строителей пр-кт, д.14</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w:t>
            </w:r>
            <w:r w:rsidRPr="00F35DCE">
              <w:rPr>
                <w:lang w:val="en-US"/>
              </w:rPr>
              <w:t>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ст.Барнаул ОАО "РЖД"</w:t>
            </w:r>
            <w:r w:rsidRPr="00F35DCE">
              <w:rPr>
                <w:color w:val="000000"/>
                <w:sz w:val="20"/>
                <w:szCs w:val="20"/>
              </w:rPr>
              <w:t xml:space="preserve"> ПОЛИКЛИНИЧЕСКОЕ ОТДЕЛЕНИЕ в г. Бийск</w:t>
            </w:r>
          </w:p>
        </w:tc>
        <w:tc>
          <w:tcPr>
            <w:tcW w:w="3191" w:type="dxa"/>
            <w:vAlign w:val="center"/>
            <w:hideMark/>
          </w:tcPr>
          <w:p w:rsidR="00F35DCE" w:rsidRPr="00F35DCE" w:rsidRDefault="00F35DCE" w:rsidP="00F35DCE">
            <w:pPr>
              <w:rPr>
                <w:sz w:val="20"/>
                <w:szCs w:val="20"/>
              </w:rPr>
            </w:pPr>
            <w:r w:rsidRPr="00F35DCE">
              <w:rPr>
                <w:color w:val="000000"/>
                <w:sz w:val="20"/>
                <w:szCs w:val="20"/>
              </w:rPr>
              <w:t>659303, РОССИЯ, Алтайский край, г Бийск, В.Максимовой ул, д.56/1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79</w:t>
            </w:r>
            <w:r w:rsidRPr="00F35DCE">
              <w:t>.</w:t>
            </w:r>
          </w:p>
        </w:tc>
        <w:tc>
          <w:tcPr>
            <w:tcW w:w="3594" w:type="dxa"/>
            <w:vAlign w:val="bottom"/>
            <w:hideMark/>
          </w:tcPr>
          <w:p w:rsidR="00F35DCE" w:rsidRPr="00F35DCE" w:rsidRDefault="00F35DCE" w:rsidP="00F35DCE">
            <w:pPr>
              <w:rPr>
                <w:sz w:val="20"/>
                <w:szCs w:val="20"/>
              </w:rPr>
            </w:pPr>
            <w:r w:rsidRPr="00F35DCE">
              <w:rPr>
                <w:sz w:val="20"/>
                <w:szCs w:val="20"/>
              </w:rPr>
              <w:t>Группа компаний Медси г.Барнаул</w:t>
            </w:r>
          </w:p>
        </w:tc>
        <w:tc>
          <w:tcPr>
            <w:tcW w:w="3191" w:type="dxa"/>
            <w:vAlign w:val="bottom"/>
          </w:tcPr>
          <w:p w:rsidR="00F35DCE" w:rsidRPr="00F35DCE" w:rsidRDefault="00F35DCE" w:rsidP="00F35DCE">
            <w:pPr>
              <w:rPr>
                <w:sz w:val="20"/>
                <w:szCs w:val="20"/>
              </w:rPr>
            </w:pPr>
            <w:r w:rsidRPr="00F35DCE">
              <w:rPr>
                <w:sz w:val="20"/>
                <w:szCs w:val="20"/>
              </w:rPr>
              <w:t>Алтайский край, Барнаул г, Социалистический пр-кт, д.28</w:t>
            </w:r>
          </w:p>
        </w:tc>
        <w:tc>
          <w:tcPr>
            <w:tcW w:w="2135" w:type="dxa"/>
          </w:tcPr>
          <w:p w:rsidR="00F35DCE" w:rsidRPr="00F35DCE" w:rsidRDefault="00F35DCE" w:rsidP="00F35DCE"/>
        </w:tc>
      </w:tr>
      <w:tr w:rsidR="00F35DCE" w:rsidRPr="00F35DCE" w:rsidTr="00290B39">
        <w:trPr>
          <w:trHeight w:val="730"/>
          <w:jc w:val="center"/>
        </w:trPr>
        <w:tc>
          <w:tcPr>
            <w:tcW w:w="719" w:type="dxa"/>
          </w:tcPr>
          <w:p w:rsidR="00F35DCE" w:rsidRPr="00F35DCE" w:rsidRDefault="00F35DCE" w:rsidP="00F35DCE">
            <w:r w:rsidRPr="00F35DCE">
              <w:t>8</w:t>
            </w:r>
            <w:r w:rsidRPr="00F35DCE">
              <w:rPr>
                <w:lang w:val="en-US"/>
              </w:rPr>
              <w:t>0</w:t>
            </w:r>
            <w:r w:rsidRPr="00F35DCE">
              <w:t>.</w:t>
            </w:r>
          </w:p>
        </w:tc>
        <w:tc>
          <w:tcPr>
            <w:tcW w:w="3594" w:type="dxa"/>
            <w:vAlign w:val="bottom"/>
            <w:hideMark/>
          </w:tcPr>
          <w:p w:rsidR="00F35DCE" w:rsidRPr="00F35DCE" w:rsidRDefault="00F35DCE" w:rsidP="00F35DCE">
            <w:pPr>
              <w:rPr>
                <w:sz w:val="20"/>
                <w:szCs w:val="20"/>
              </w:rPr>
            </w:pPr>
            <w:r w:rsidRPr="00F35DCE">
              <w:rPr>
                <w:sz w:val="20"/>
                <w:szCs w:val="20"/>
              </w:rPr>
              <w:t>Стоматологическая поликлиника №1, г. Барнаул на пр. Ленина</w:t>
            </w:r>
          </w:p>
        </w:tc>
        <w:tc>
          <w:tcPr>
            <w:tcW w:w="3191" w:type="dxa"/>
            <w:vAlign w:val="bottom"/>
            <w:hideMark/>
          </w:tcPr>
          <w:p w:rsidR="00F35DCE" w:rsidRPr="00F35DCE" w:rsidRDefault="00F35DCE" w:rsidP="00F35DCE">
            <w:pPr>
              <w:rPr>
                <w:sz w:val="20"/>
                <w:szCs w:val="20"/>
              </w:rPr>
            </w:pPr>
            <w:r w:rsidRPr="00F35DCE">
              <w:rPr>
                <w:sz w:val="20"/>
                <w:szCs w:val="20"/>
              </w:rPr>
              <w:t>Алтайский край, Барнаул г, Ленина пр-кт, д.78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ст.Лосиноостровская" ОАО РЖД</w:t>
            </w:r>
          </w:p>
        </w:tc>
        <w:tc>
          <w:tcPr>
            <w:tcW w:w="3191" w:type="dxa"/>
            <w:vAlign w:val="center"/>
          </w:tcPr>
          <w:p w:rsidR="00F35DCE" w:rsidRPr="00F35DCE" w:rsidRDefault="00F35DCE" w:rsidP="00F35DCE">
            <w:pPr>
              <w:rPr>
                <w:sz w:val="20"/>
                <w:szCs w:val="20"/>
              </w:rPr>
            </w:pPr>
            <w:r w:rsidRPr="00F35DCE">
              <w:rPr>
                <w:sz w:val="20"/>
                <w:szCs w:val="20"/>
              </w:rPr>
              <w:t>г Москва, проезд Анадырский, д.10, корп.2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Бекасово ОАО "РЖД"</w:t>
            </w:r>
          </w:p>
        </w:tc>
        <w:tc>
          <w:tcPr>
            <w:tcW w:w="3191" w:type="dxa"/>
            <w:vAlign w:val="center"/>
          </w:tcPr>
          <w:p w:rsidR="00F35DCE" w:rsidRPr="00F35DCE" w:rsidRDefault="00F35DCE" w:rsidP="00F35DCE">
            <w:pPr>
              <w:rPr>
                <w:sz w:val="20"/>
                <w:szCs w:val="20"/>
              </w:rPr>
            </w:pPr>
            <w:r w:rsidRPr="00F35DCE">
              <w:rPr>
                <w:sz w:val="20"/>
                <w:szCs w:val="20"/>
              </w:rPr>
              <w:t>Московская обл, Наро-Фоминский р-н, пос. Киевский, д.12, стр.а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ст.Орехово-Зуево ОАО "РЖД"</w:t>
            </w:r>
          </w:p>
        </w:tc>
        <w:tc>
          <w:tcPr>
            <w:tcW w:w="3191" w:type="dxa"/>
            <w:vAlign w:val="center"/>
          </w:tcPr>
          <w:p w:rsidR="00F35DCE" w:rsidRPr="00F35DCE" w:rsidRDefault="00F35DCE" w:rsidP="00F35DCE">
            <w:pPr>
              <w:rPr>
                <w:sz w:val="20"/>
                <w:szCs w:val="20"/>
              </w:rPr>
            </w:pPr>
            <w:r w:rsidRPr="00F35DCE">
              <w:rPr>
                <w:sz w:val="20"/>
                <w:szCs w:val="20"/>
              </w:rPr>
              <w:t>обл Московская, г Орехово-Зуево, ул Ленина, д.22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Ожерелье  ОАО "РЖД"</w:t>
            </w:r>
          </w:p>
        </w:tc>
        <w:tc>
          <w:tcPr>
            <w:tcW w:w="3191" w:type="dxa"/>
            <w:vAlign w:val="center"/>
          </w:tcPr>
          <w:p w:rsidR="00F35DCE" w:rsidRPr="00F35DCE" w:rsidRDefault="00F35DCE" w:rsidP="00F35DCE">
            <w:pPr>
              <w:rPr>
                <w:sz w:val="20"/>
                <w:szCs w:val="20"/>
              </w:rPr>
            </w:pPr>
            <w:r w:rsidRPr="00F35DCE">
              <w:rPr>
                <w:sz w:val="20"/>
                <w:szCs w:val="20"/>
              </w:rPr>
              <w:t>обл Московская, р-н Каширский, г Ожерелье, ул Больничная, д.1А</w:t>
            </w:r>
          </w:p>
        </w:tc>
        <w:tc>
          <w:tcPr>
            <w:tcW w:w="2135" w:type="dxa"/>
          </w:tcPr>
          <w:p w:rsidR="00F35DCE" w:rsidRPr="00F35DCE" w:rsidRDefault="00F35DCE" w:rsidP="00F35DCE"/>
        </w:tc>
      </w:tr>
      <w:tr w:rsidR="00F35DCE" w:rsidRPr="00F35DCE" w:rsidTr="00290B39">
        <w:trPr>
          <w:trHeight w:val="1176"/>
          <w:jc w:val="center"/>
        </w:trPr>
        <w:tc>
          <w:tcPr>
            <w:tcW w:w="719" w:type="dxa"/>
          </w:tcPr>
          <w:p w:rsidR="00F35DCE" w:rsidRPr="00F35DCE" w:rsidRDefault="00F35DCE" w:rsidP="00F35DCE">
            <w:r w:rsidRPr="00F35DCE">
              <w:t>8</w:t>
            </w:r>
            <w:r w:rsidRPr="00F35DCE">
              <w:rPr>
                <w:lang w:val="en-US"/>
              </w:rPr>
              <w:t>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больница на ст. Орел ОАО "РЖД"</w:t>
            </w:r>
          </w:p>
        </w:tc>
        <w:tc>
          <w:tcPr>
            <w:tcW w:w="3191" w:type="dxa"/>
            <w:vAlign w:val="center"/>
            <w:hideMark/>
          </w:tcPr>
          <w:p w:rsidR="00F35DCE" w:rsidRPr="00F35DCE" w:rsidRDefault="00F35DCE" w:rsidP="00F35DCE">
            <w:pPr>
              <w:rPr>
                <w:sz w:val="20"/>
                <w:szCs w:val="20"/>
              </w:rPr>
            </w:pPr>
            <w:r w:rsidRPr="00F35DCE">
              <w:rPr>
                <w:sz w:val="20"/>
                <w:szCs w:val="20"/>
              </w:rPr>
              <w:t>Орловская обл, Орел г, Курская 3-я ул, д.56</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8</w:t>
            </w:r>
            <w:r w:rsidRPr="00F35DCE">
              <w:rPr>
                <w:lang w:val="en-US"/>
              </w:rPr>
              <w:t>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 Тула ОАО "РЖД"</w:t>
            </w:r>
          </w:p>
        </w:tc>
        <w:tc>
          <w:tcPr>
            <w:tcW w:w="3191" w:type="dxa"/>
            <w:vAlign w:val="center"/>
            <w:hideMark/>
          </w:tcPr>
          <w:p w:rsidR="00F35DCE" w:rsidRPr="00F35DCE" w:rsidRDefault="00F35DCE" w:rsidP="00F35DCE">
            <w:pPr>
              <w:rPr>
                <w:sz w:val="20"/>
                <w:szCs w:val="20"/>
              </w:rPr>
            </w:pPr>
            <w:r w:rsidRPr="00F35DCE">
              <w:rPr>
                <w:sz w:val="20"/>
                <w:szCs w:val="20"/>
              </w:rPr>
              <w:t>Тульская обл, Тула г, Д.Ульянова ул, д.8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7</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Смоленск ОАО "РЖД"</w:t>
            </w:r>
          </w:p>
        </w:tc>
        <w:tc>
          <w:tcPr>
            <w:tcW w:w="3191" w:type="dxa"/>
            <w:vAlign w:val="center"/>
            <w:hideMark/>
          </w:tcPr>
          <w:p w:rsidR="00F35DCE" w:rsidRPr="00F35DCE" w:rsidRDefault="00F35DCE" w:rsidP="00F35DCE">
            <w:pPr>
              <w:rPr>
                <w:sz w:val="20"/>
                <w:szCs w:val="20"/>
              </w:rPr>
            </w:pPr>
            <w:r w:rsidRPr="00F35DCE">
              <w:rPr>
                <w:sz w:val="20"/>
                <w:szCs w:val="20"/>
              </w:rPr>
              <w:t>Смоленская обл, Смоленск г, Свердлова ул, д.2</w:t>
            </w:r>
          </w:p>
          <w:p w:rsidR="00F35DCE" w:rsidRPr="00F35DCE" w:rsidRDefault="00F35DCE" w:rsidP="00F35DCE">
            <w:pPr>
              <w:rPr>
                <w:sz w:val="20"/>
                <w:szCs w:val="20"/>
              </w:rPr>
            </w:pPr>
            <w:r w:rsidRPr="00F35DCE">
              <w:rPr>
                <w:sz w:val="20"/>
                <w:szCs w:val="20"/>
              </w:rPr>
              <w:t>Смоленская обл, Рославльский р-н, Рославль г, Заслонова ул</w:t>
            </w:r>
          </w:p>
          <w:p w:rsidR="00F35DCE" w:rsidRPr="00F35DCE" w:rsidRDefault="00F35DCE" w:rsidP="00F35DCE">
            <w:pPr>
              <w:rPr>
                <w:sz w:val="20"/>
                <w:szCs w:val="20"/>
              </w:rPr>
            </w:pPr>
            <w:r w:rsidRPr="00F35DCE">
              <w:rPr>
                <w:sz w:val="20"/>
                <w:szCs w:val="20"/>
              </w:rPr>
              <w:t>Смоленская обл, Смоленск г, Горная ул, д.2</w:t>
            </w:r>
          </w:p>
          <w:p w:rsidR="00F35DCE" w:rsidRPr="00F35DCE" w:rsidRDefault="00F35DCE" w:rsidP="00F35DCE">
            <w:pPr>
              <w:rPr>
                <w:sz w:val="20"/>
                <w:szCs w:val="20"/>
              </w:rPr>
            </w:pPr>
            <w:r w:rsidRPr="00F35DCE">
              <w:rPr>
                <w:sz w:val="20"/>
                <w:szCs w:val="20"/>
              </w:rPr>
              <w:t>Смоленская обл, Вяземский р-н, г Вязьма, Кашена ул, д.15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ст.Рыбное ОАО "РЖД"</w:t>
            </w:r>
          </w:p>
        </w:tc>
        <w:tc>
          <w:tcPr>
            <w:tcW w:w="3191" w:type="dxa"/>
            <w:vAlign w:val="center"/>
            <w:hideMark/>
          </w:tcPr>
          <w:p w:rsidR="00F35DCE" w:rsidRPr="00F35DCE" w:rsidRDefault="00F35DCE" w:rsidP="00F35DCE">
            <w:pPr>
              <w:rPr>
                <w:sz w:val="20"/>
                <w:szCs w:val="20"/>
              </w:rPr>
            </w:pPr>
            <w:r w:rsidRPr="00F35DCE">
              <w:rPr>
                <w:sz w:val="20"/>
                <w:szCs w:val="20"/>
              </w:rPr>
              <w:t>Рязанская обл, Рыбновский р-н, Рыбное г, Комсомольская ул, д.14</w:t>
            </w:r>
          </w:p>
          <w:p w:rsidR="00F35DCE" w:rsidRPr="00F35DCE" w:rsidRDefault="00F35DCE" w:rsidP="00F35DCE">
            <w:pPr>
              <w:rPr>
                <w:sz w:val="20"/>
                <w:szCs w:val="20"/>
              </w:rPr>
            </w:pPr>
            <w:r w:rsidRPr="00F35DCE">
              <w:rPr>
                <w:sz w:val="20"/>
                <w:szCs w:val="20"/>
              </w:rPr>
              <w:t>Рязанская обл, Рязань г, Малое ш, д.18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89</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Курск ОАО "РЖД"</w:t>
            </w:r>
          </w:p>
        </w:tc>
        <w:tc>
          <w:tcPr>
            <w:tcW w:w="3191" w:type="dxa"/>
            <w:vAlign w:val="center"/>
            <w:hideMark/>
          </w:tcPr>
          <w:p w:rsidR="00F35DCE" w:rsidRPr="00F35DCE" w:rsidRDefault="00F35DCE" w:rsidP="00F35DCE">
            <w:pPr>
              <w:rPr>
                <w:sz w:val="20"/>
                <w:szCs w:val="20"/>
              </w:rPr>
            </w:pPr>
            <w:r w:rsidRPr="00F35DCE">
              <w:rPr>
                <w:sz w:val="20"/>
                <w:szCs w:val="20"/>
              </w:rPr>
              <w:t>Курская обл, Курск г, Маяковского ул, д.100</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0</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имени К.Э.Циолковского на ст. Калуга ОАО "РЖД"</w:t>
            </w:r>
          </w:p>
        </w:tc>
        <w:tc>
          <w:tcPr>
            <w:tcW w:w="3191" w:type="dxa"/>
            <w:vAlign w:val="center"/>
            <w:hideMark/>
          </w:tcPr>
          <w:p w:rsidR="00F35DCE" w:rsidRPr="00F35DCE" w:rsidRDefault="00F35DCE" w:rsidP="00F35DCE">
            <w:pPr>
              <w:rPr>
                <w:sz w:val="20"/>
                <w:szCs w:val="20"/>
              </w:rPr>
            </w:pPr>
            <w:r w:rsidRPr="00F35DCE">
              <w:rPr>
                <w:sz w:val="20"/>
                <w:szCs w:val="20"/>
              </w:rPr>
              <w:t>Калужская обл, Калуга г, Болотникова ул, д.1</w:t>
            </w:r>
          </w:p>
          <w:p w:rsidR="00F35DCE" w:rsidRPr="00F35DCE" w:rsidRDefault="00F35DCE" w:rsidP="00F35DCE">
            <w:pPr>
              <w:rPr>
                <w:sz w:val="20"/>
                <w:szCs w:val="20"/>
              </w:rPr>
            </w:pPr>
            <w:r w:rsidRPr="00F35DCE">
              <w:rPr>
                <w:sz w:val="20"/>
                <w:szCs w:val="20"/>
              </w:rPr>
              <w:t>Калужская обл, Малоярославецкий р-н, г Малоярославец, 17 Стрелковой Дивизии ул, д.2</w:t>
            </w:r>
          </w:p>
          <w:p w:rsidR="00F35DCE" w:rsidRPr="00F35DCE" w:rsidRDefault="00F35DCE" w:rsidP="00F35DCE">
            <w:pPr>
              <w:rPr>
                <w:sz w:val="20"/>
                <w:szCs w:val="20"/>
              </w:rPr>
            </w:pPr>
            <w:r w:rsidRPr="00F35DCE">
              <w:rPr>
                <w:sz w:val="20"/>
                <w:szCs w:val="20"/>
              </w:rPr>
              <w:t>Калужская обл, Кировский р-н, г Киров, Первомайский пер, д.2А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поликлиника на ст.Александров ОАО "РЖД"</w:t>
            </w:r>
          </w:p>
        </w:tc>
        <w:tc>
          <w:tcPr>
            <w:tcW w:w="3191" w:type="dxa"/>
            <w:vAlign w:val="center"/>
          </w:tcPr>
          <w:p w:rsidR="00F35DCE" w:rsidRPr="00F35DCE" w:rsidRDefault="00F35DCE" w:rsidP="00F35DCE">
            <w:pPr>
              <w:rPr>
                <w:sz w:val="20"/>
                <w:szCs w:val="20"/>
              </w:rPr>
            </w:pPr>
            <w:r w:rsidRPr="00F35DCE">
              <w:rPr>
                <w:sz w:val="20"/>
                <w:szCs w:val="20"/>
              </w:rPr>
              <w:t>Владимирская обл, Александровский р-н, Александров г, Вокзальная ул, д.19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2</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 Брянск-2 ОАО "РЖД"</w:t>
            </w:r>
          </w:p>
        </w:tc>
        <w:tc>
          <w:tcPr>
            <w:tcW w:w="3191" w:type="dxa"/>
            <w:vAlign w:val="center"/>
            <w:hideMark/>
          </w:tcPr>
          <w:p w:rsidR="00F35DCE" w:rsidRPr="00F35DCE" w:rsidRDefault="00F35DCE" w:rsidP="00F35DCE">
            <w:pPr>
              <w:rPr>
                <w:sz w:val="20"/>
                <w:szCs w:val="20"/>
              </w:rPr>
            </w:pPr>
            <w:r w:rsidRPr="00F35DCE">
              <w:rPr>
                <w:sz w:val="20"/>
                <w:szCs w:val="20"/>
              </w:rPr>
              <w:t>Калужская обл, Сухиничский р-н, г Сухиничи, Железнодорожная ул, д.7</w:t>
            </w:r>
          </w:p>
          <w:p w:rsidR="00F35DCE" w:rsidRPr="00F35DCE" w:rsidRDefault="00F35DCE" w:rsidP="00F35DCE">
            <w:pPr>
              <w:rPr>
                <w:sz w:val="20"/>
                <w:szCs w:val="20"/>
              </w:rPr>
            </w:pPr>
            <w:r w:rsidRPr="00F35DCE">
              <w:rPr>
                <w:sz w:val="20"/>
                <w:szCs w:val="20"/>
              </w:rPr>
              <w:lastRenderedPageBreak/>
              <w:t>Брянская обл, Брянск г, Московский пр-кт, д.95</w:t>
            </w:r>
          </w:p>
          <w:p w:rsidR="00F35DCE" w:rsidRPr="00F35DCE" w:rsidRDefault="00F35DCE" w:rsidP="00F35DCE">
            <w:pPr>
              <w:rPr>
                <w:sz w:val="20"/>
                <w:szCs w:val="20"/>
              </w:rPr>
            </w:pPr>
            <w:r w:rsidRPr="00F35DCE">
              <w:rPr>
                <w:sz w:val="20"/>
                <w:szCs w:val="20"/>
              </w:rPr>
              <w:t>Брянская обл, г Брянск, Дзержинского ул, д.6</w:t>
            </w:r>
          </w:p>
          <w:p w:rsidR="00F35DCE" w:rsidRPr="00F35DCE" w:rsidRDefault="00F35DCE" w:rsidP="00F35DCE">
            <w:pPr>
              <w:rPr>
                <w:sz w:val="20"/>
                <w:szCs w:val="20"/>
              </w:rPr>
            </w:pPr>
            <w:r w:rsidRPr="00F35DCE">
              <w:rPr>
                <w:sz w:val="20"/>
                <w:szCs w:val="20"/>
              </w:rPr>
              <w:t>Брянская обл, г Брянск, Энгельса ул, д.2А</w:t>
            </w:r>
          </w:p>
          <w:p w:rsidR="00F35DCE" w:rsidRPr="00F35DCE" w:rsidRDefault="00F35DCE" w:rsidP="00F35DCE">
            <w:pPr>
              <w:rPr>
                <w:sz w:val="20"/>
                <w:szCs w:val="20"/>
              </w:rPr>
            </w:pPr>
            <w:r w:rsidRPr="00F35DCE">
              <w:rPr>
                <w:sz w:val="20"/>
                <w:szCs w:val="20"/>
              </w:rPr>
              <w:t>Брянская обл, Унечский р-н, г Унеча, Советская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ст.Смоленск ОАО "РЖД"</w:t>
            </w:r>
          </w:p>
        </w:tc>
        <w:tc>
          <w:tcPr>
            <w:tcW w:w="3191" w:type="dxa"/>
            <w:vAlign w:val="center"/>
          </w:tcPr>
          <w:p w:rsidR="00F35DCE" w:rsidRPr="00F35DCE" w:rsidRDefault="00F35DCE" w:rsidP="00F35DCE">
            <w:pPr>
              <w:rPr>
                <w:sz w:val="20"/>
                <w:szCs w:val="20"/>
              </w:rPr>
            </w:pPr>
            <w:r w:rsidRPr="00F35DCE">
              <w:rPr>
                <w:sz w:val="20"/>
                <w:szCs w:val="20"/>
              </w:rPr>
              <w:t>Смоленская обл, Смоленск г, Краснофлотский 1-й пер, д.15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Клинико-диагностический центр Медси на Красной Пресне - без стоматологии</w:t>
            </w:r>
          </w:p>
        </w:tc>
        <w:tc>
          <w:tcPr>
            <w:tcW w:w="3191" w:type="dxa"/>
            <w:vAlign w:val="center"/>
          </w:tcPr>
          <w:p w:rsidR="00F35DCE" w:rsidRPr="00F35DCE" w:rsidRDefault="00F35DCE" w:rsidP="00F35DCE">
            <w:pPr>
              <w:rPr>
                <w:sz w:val="20"/>
                <w:szCs w:val="20"/>
              </w:rPr>
            </w:pPr>
            <w:r w:rsidRPr="00F35DCE">
              <w:rPr>
                <w:sz w:val="20"/>
                <w:szCs w:val="20"/>
              </w:rPr>
              <w:t>ул. Красная Пресня д.16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5</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Бекасово ОАО "РЖД"</w:t>
            </w:r>
          </w:p>
        </w:tc>
        <w:tc>
          <w:tcPr>
            <w:tcW w:w="3191" w:type="dxa"/>
            <w:vAlign w:val="center"/>
          </w:tcPr>
          <w:p w:rsidR="00F35DCE" w:rsidRPr="00F35DCE" w:rsidRDefault="00F35DCE" w:rsidP="00F35DCE">
            <w:pPr>
              <w:rPr>
                <w:sz w:val="20"/>
                <w:szCs w:val="20"/>
              </w:rPr>
            </w:pPr>
            <w:r w:rsidRPr="00F35DCE">
              <w:rPr>
                <w:sz w:val="20"/>
                <w:szCs w:val="20"/>
              </w:rPr>
              <w:t>Московская обл, Наро-Фоминский р-н, пос. Киевский, д.12, стр.а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96</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ст.Орехово-Зуево ОАО "РЖД"</w:t>
            </w:r>
          </w:p>
        </w:tc>
        <w:tc>
          <w:tcPr>
            <w:tcW w:w="3191" w:type="dxa"/>
            <w:vAlign w:val="center"/>
          </w:tcPr>
          <w:p w:rsidR="00F35DCE" w:rsidRPr="00F35DCE" w:rsidRDefault="00F35DCE" w:rsidP="00F35DCE">
            <w:pPr>
              <w:rPr>
                <w:sz w:val="20"/>
                <w:szCs w:val="20"/>
              </w:rPr>
            </w:pPr>
            <w:r w:rsidRPr="00F35DCE">
              <w:rPr>
                <w:sz w:val="20"/>
                <w:szCs w:val="20"/>
              </w:rPr>
              <w:t>обл Московская, г Орехово-Зуево, ул Ленина, д.22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97</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Ожерелье  ОАО "РЖД"</w:t>
            </w:r>
          </w:p>
        </w:tc>
        <w:tc>
          <w:tcPr>
            <w:tcW w:w="3191" w:type="dxa"/>
            <w:vAlign w:val="center"/>
          </w:tcPr>
          <w:p w:rsidR="00F35DCE" w:rsidRPr="00F35DCE" w:rsidRDefault="00F35DCE" w:rsidP="00F35DCE">
            <w:pPr>
              <w:rPr>
                <w:sz w:val="20"/>
                <w:szCs w:val="20"/>
              </w:rPr>
            </w:pPr>
            <w:r w:rsidRPr="00F35DCE">
              <w:rPr>
                <w:sz w:val="20"/>
                <w:szCs w:val="20"/>
              </w:rPr>
              <w:t>обл Московская, р-н Каширский, г Ожерелье, ул Больничная, д.1А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98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поликлиника ОАО "РЖД"</w:t>
            </w:r>
          </w:p>
        </w:tc>
        <w:tc>
          <w:tcPr>
            <w:tcW w:w="3191" w:type="dxa"/>
            <w:vAlign w:val="center"/>
          </w:tcPr>
          <w:p w:rsidR="00F35DCE" w:rsidRPr="00F35DCE" w:rsidRDefault="00F35DCE" w:rsidP="00F35DCE">
            <w:pPr>
              <w:rPr>
                <w:sz w:val="20"/>
                <w:szCs w:val="20"/>
              </w:rPr>
            </w:pPr>
            <w:r w:rsidRPr="00F35DCE">
              <w:rPr>
                <w:sz w:val="20"/>
                <w:szCs w:val="20"/>
              </w:rPr>
              <w:t>Санкт-Петербург г, Боровая ул, д.55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99</w:t>
            </w:r>
            <w:r w:rsidRPr="00F35DCE">
              <w:t>.</w:t>
            </w:r>
          </w:p>
        </w:tc>
        <w:tc>
          <w:tcPr>
            <w:tcW w:w="3594" w:type="dxa"/>
            <w:vAlign w:val="center"/>
          </w:tcPr>
          <w:p w:rsidR="00F35DCE" w:rsidRPr="00F35DCE" w:rsidRDefault="00F35DCE" w:rsidP="00F35DCE">
            <w:pPr>
              <w:rPr>
                <w:sz w:val="20"/>
                <w:szCs w:val="20"/>
              </w:rPr>
            </w:pPr>
            <w:r w:rsidRPr="00F35DCE">
              <w:rPr>
                <w:sz w:val="20"/>
                <w:szCs w:val="20"/>
              </w:rPr>
              <w:t>ГБУЗ Ленинградская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Санкт-Петербург, Луначарского пр-кт, д.45-49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10</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ОАО "Адмиралтейские верфи"</w:t>
            </w:r>
          </w:p>
        </w:tc>
        <w:tc>
          <w:tcPr>
            <w:tcW w:w="3191" w:type="dxa"/>
            <w:vAlign w:val="center"/>
          </w:tcPr>
          <w:p w:rsidR="00F35DCE" w:rsidRPr="00F35DCE" w:rsidRDefault="00F35DCE" w:rsidP="00F35DCE">
            <w:pPr>
              <w:rPr>
                <w:sz w:val="20"/>
                <w:szCs w:val="20"/>
              </w:rPr>
            </w:pPr>
            <w:r w:rsidRPr="00F35DCE">
              <w:rPr>
                <w:sz w:val="20"/>
                <w:szCs w:val="20"/>
              </w:rPr>
              <w:t>Санкт-Петербург г, Садовая ул, д.126А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10</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СПб ГБУЗ "Городская поликлиника №40"</w:t>
            </w:r>
          </w:p>
        </w:tc>
        <w:tc>
          <w:tcPr>
            <w:tcW w:w="3191" w:type="dxa"/>
            <w:vAlign w:val="center"/>
          </w:tcPr>
          <w:p w:rsidR="00F35DCE" w:rsidRPr="00F35DCE" w:rsidRDefault="00F35DCE" w:rsidP="00F35DCE">
            <w:pPr>
              <w:rPr>
                <w:sz w:val="20"/>
                <w:szCs w:val="20"/>
              </w:rPr>
            </w:pPr>
            <w:r w:rsidRPr="00F35DCE">
              <w:rPr>
                <w:sz w:val="20"/>
                <w:szCs w:val="20"/>
              </w:rPr>
              <w:t>Санкт-Петербург г, Невский пр-кт, д.86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10</w:t>
            </w:r>
            <w:r w:rsidRPr="00F35DCE">
              <w:rPr>
                <w:lang w:val="en-US"/>
              </w:rPr>
              <w:t>2</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"Клиника ЛМС"</w:t>
            </w:r>
          </w:p>
        </w:tc>
        <w:tc>
          <w:tcPr>
            <w:tcW w:w="3191" w:type="dxa"/>
            <w:vAlign w:val="center"/>
            <w:hideMark/>
          </w:tcPr>
          <w:p w:rsidR="00F35DCE" w:rsidRPr="00F35DCE" w:rsidRDefault="00F35DCE" w:rsidP="00F35DCE">
            <w:pPr>
              <w:rPr>
                <w:sz w:val="20"/>
                <w:szCs w:val="20"/>
              </w:rPr>
            </w:pPr>
            <w:r w:rsidRPr="00F35DCE">
              <w:rPr>
                <w:sz w:val="20"/>
                <w:szCs w:val="20"/>
              </w:rPr>
              <w:t>Санкт-Петербург г, Лиговский пр-кт, д.274А</w:t>
            </w:r>
          </w:p>
        </w:tc>
        <w:tc>
          <w:tcPr>
            <w:tcW w:w="2135" w:type="dxa"/>
          </w:tcPr>
          <w:p w:rsidR="00F35DCE" w:rsidRPr="00F35DCE" w:rsidRDefault="00F35DCE" w:rsidP="00F35DCE"/>
        </w:tc>
      </w:tr>
      <w:tr w:rsidR="00F35DCE" w:rsidRPr="00F35DCE" w:rsidTr="00290B39">
        <w:trPr>
          <w:trHeight w:val="1010"/>
          <w:jc w:val="center"/>
        </w:trPr>
        <w:tc>
          <w:tcPr>
            <w:tcW w:w="719" w:type="dxa"/>
          </w:tcPr>
          <w:p w:rsidR="00F35DCE" w:rsidRPr="00F35DCE" w:rsidRDefault="00F35DCE" w:rsidP="00F35DCE">
            <w:r w:rsidRPr="00F35DCE">
              <w:t>10</w:t>
            </w:r>
            <w:r w:rsidRPr="00F35DCE">
              <w:rPr>
                <w:lang w:val="en-US"/>
              </w:rPr>
              <w:t>3</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"ЕМС"</w:t>
            </w:r>
          </w:p>
        </w:tc>
        <w:tc>
          <w:tcPr>
            <w:tcW w:w="3191" w:type="dxa"/>
            <w:vAlign w:val="center"/>
          </w:tcPr>
          <w:p w:rsidR="00F35DCE" w:rsidRPr="00F35DCE" w:rsidRDefault="00F35DCE" w:rsidP="00F35DCE">
            <w:pPr>
              <w:rPr>
                <w:sz w:val="20"/>
                <w:szCs w:val="20"/>
              </w:rPr>
            </w:pPr>
            <w:r w:rsidRPr="00F35DCE">
              <w:rPr>
                <w:sz w:val="20"/>
                <w:szCs w:val="20"/>
              </w:rPr>
              <w:t>Санкт-Петербург г, Победы ул, д.17,литер А</w:t>
            </w:r>
          </w:p>
        </w:tc>
        <w:tc>
          <w:tcPr>
            <w:tcW w:w="2135" w:type="dxa"/>
          </w:tcPr>
          <w:p w:rsidR="00F35DCE" w:rsidRPr="00F35DCE" w:rsidRDefault="00F35DCE" w:rsidP="00F35DCE"/>
        </w:tc>
      </w:tr>
      <w:tr w:rsidR="00F35DCE" w:rsidRPr="00F35DCE" w:rsidTr="00290B39">
        <w:trPr>
          <w:trHeight w:val="512"/>
          <w:jc w:val="center"/>
        </w:trPr>
        <w:tc>
          <w:tcPr>
            <w:tcW w:w="719" w:type="dxa"/>
          </w:tcPr>
          <w:p w:rsidR="00F35DCE" w:rsidRPr="00F35DCE" w:rsidRDefault="00F35DCE" w:rsidP="00F35DCE">
            <w:r w:rsidRPr="00F35DCE">
              <w:t>10</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АНО "Медицинский центр "XXI век"</w:t>
            </w:r>
          </w:p>
        </w:tc>
        <w:tc>
          <w:tcPr>
            <w:tcW w:w="3191" w:type="dxa"/>
            <w:vAlign w:val="center"/>
            <w:hideMark/>
          </w:tcPr>
          <w:p w:rsidR="00F35DCE" w:rsidRPr="00F35DCE" w:rsidRDefault="00F35DCE" w:rsidP="00F35DCE">
            <w:pPr>
              <w:rPr>
                <w:sz w:val="20"/>
                <w:szCs w:val="20"/>
              </w:rPr>
            </w:pPr>
            <w:r w:rsidRPr="00F35DCE">
              <w:rPr>
                <w:sz w:val="20"/>
                <w:szCs w:val="20"/>
              </w:rPr>
              <w:t>Санкт-Петербург г, Большой Сампсониевский пр-кт, д.45</w:t>
            </w:r>
          </w:p>
          <w:p w:rsidR="00F35DCE" w:rsidRPr="00F35DCE" w:rsidRDefault="00F35DCE" w:rsidP="00F35DCE">
            <w:pPr>
              <w:rPr>
                <w:sz w:val="20"/>
                <w:szCs w:val="20"/>
              </w:rPr>
            </w:pPr>
            <w:r w:rsidRPr="00F35DCE">
              <w:rPr>
                <w:sz w:val="20"/>
                <w:szCs w:val="20"/>
              </w:rPr>
              <w:t>Санкт-Петербург г, Коломяжский пр-кт, д.28</w:t>
            </w:r>
          </w:p>
          <w:p w:rsidR="00F35DCE" w:rsidRPr="00F35DCE" w:rsidRDefault="00F35DCE" w:rsidP="00F35DCE">
            <w:pPr>
              <w:rPr>
                <w:sz w:val="20"/>
                <w:szCs w:val="20"/>
              </w:rPr>
            </w:pPr>
            <w:r w:rsidRPr="00F35DCE">
              <w:rPr>
                <w:sz w:val="20"/>
                <w:szCs w:val="20"/>
              </w:rPr>
              <w:t>Санкт-Петербург г, Моравский пер, д.3, корп.2</w:t>
            </w:r>
          </w:p>
          <w:p w:rsidR="00F35DCE" w:rsidRPr="00F35DCE" w:rsidRDefault="00F35DCE" w:rsidP="00F35DCE">
            <w:pPr>
              <w:rPr>
                <w:sz w:val="20"/>
                <w:szCs w:val="20"/>
              </w:rPr>
            </w:pPr>
            <w:r w:rsidRPr="00F35DCE">
              <w:rPr>
                <w:sz w:val="20"/>
                <w:szCs w:val="20"/>
              </w:rPr>
              <w:t>Санкт-Петербург, Гастелло ул, д.22А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ОАО "РЖД"</w:t>
            </w:r>
          </w:p>
        </w:tc>
        <w:tc>
          <w:tcPr>
            <w:tcW w:w="3191" w:type="dxa"/>
            <w:vAlign w:val="center"/>
          </w:tcPr>
          <w:p w:rsidR="00F35DCE" w:rsidRPr="00F35DCE" w:rsidRDefault="00F35DCE" w:rsidP="00F35DCE">
            <w:pPr>
              <w:rPr>
                <w:sz w:val="20"/>
                <w:szCs w:val="20"/>
              </w:rPr>
            </w:pPr>
            <w:r w:rsidRPr="00F35DCE">
              <w:rPr>
                <w:sz w:val="20"/>
                <w:szCs w:val="20"/>
              </w:rPr>
              <w:t>Санкт-Петербург г, Мечникова пр-кт, д.27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"МЦ "XXI век"</w:t>
            </w:r>
          </w:p>
        </w:tc>
        <w:tc>
          <w:tcPr>
            <w:tcW w:w="3191" w:type="dxa"/>
            <w:vAlign w:val="center"/>
            <w:hideMark/>
          </w:tcPr>
          <w:p w:rsidR="00F35DCE" w:rsidRPr="00F35DCE" w:rsidRDefault="00F35DCE" w:rsidP="00F35DCE">
            <w:pPr>
              <w:rPr>
                <w:sz w:val="20"/>
                <w:szCs w:val="20"/>
              </w:rPr>
            </w:pPr>
            <w:r w:rsidRPr="00F35DCE">
              <w:rPr>
                <w:sz w:val="20"/>
                <w:szCs w:val="20"/>
              </w:rPr>
              <w:t>Санкт-Петербург, КИМа пр-кт, д.28Б</w:t>
            </w:r>
          </w:p>
          <w:p w:rsidR="00F35DCE" w:rsidRPr="00F35DCE" w:rsidRDefault="00F35DCE" w:rsidP="00F35DCE">
            <w:pPr>
              <w:rPr>
                <w:sz w:val="20"/>
                <w:szCs w:val="20"/>
              </w:rPr>
            </w:pPr>
            <w:r w:rsidRPr="00F35DCE">
              <w:rPr>
                <w:sz w:val="20"/>
                <w:szCs w:val="20"/>
              </w:rPr>
              <w:t>Санкт-Петербург, Пограничника Гарькавого ул, д.15, корп.3А</w:t>
            </w:r>
          </w:p>
          <w:p w:rsidR="00F35DCE" w:rsidRPr="00F35DCE" w:rsidRDefault="00F35DCE" w:rsidP="00F35DCE">
            <w:pPr>
              <w:rPr>
                <w:sz w:val="20"/>
                <w:szCs w:val="20"/>
              </w:rPr>
            </w:pPr>
            <w:r w:rsidRPr="00F35DCE">
              <w:rPr>
                <w:sz w:val="20"/>
                <w:szCs w:val="20"/>
              </w:rPr>
              <w:t>Санкт-Петербург, Коллонтай ул, д.4</w:t>
            </w:r>
          </w:p>
          <w:p w:rsidR="00F35DCE" w:rsidRPr="00F35DCE" w:rsidRDefault="00F35DCE" w:rsidP="00F35DCE">
            <w:pPr>
              <w:rPr>
                <w:sz w:val="20"/>
                <w:szCs w:val="20"/>
              </w:rPr>
            </w:pPr>
            <w:r w:rsidRPr="00F35DCE">
              <w:rPr>
                <w:sz w:val="20"/>
                <w:szCs w:val="20"/>
              </w:rPr>
              <w:t>Санкт-Петербург, Коллонтай ул, д.4, корп.1</w:t>
            </w:r>
          </w:p>
          <w:p w:rsidR="00F35DCE" w:rsidRPr="00F35DCE" w:rsidRDefault="00F35DCE" w:rsidP="00F35DCE">
            <w:pPr>
              <w:rPr>
                <w:sz w:val="20"/>
                <w:szCs w:val="20"/>
              </w:rPr>
            </w:pPr>
            <w:r w:rsidRPr="00F35DCE">
              <w:rPr>
                <w:sz w:val="20"/>
                <w:szCs w:val="20"/>
              </w:rPr>
              <w:t>Санкт-Петербург, Сикейроса ул, д.7, корп.2</w:t>
            </w:r>
          </w:p>
          <w:p w:rsidR="00F35DCE" w:rsidRPr="00F35DCE" w:rsidRDefault="00F35DCE" w:rsidP="00F35DCE">
            <w:pPr>
              <w:rPr>
                <w:sz w:val="20"/>
                <w:szCs w:val="20"/>
              </w:rPr>
            </w:pPr>
            <w:r w:rsidRPr="00F35DCE">
              <w:rPr>
                <w:sz w:val="20"/>
                <w:szCs w:val="20"/>
              </w:rPr>
              <w:t>Санкт-Петербург, Брянцева ул, д.13, корп.1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"ГМПБ №2"</w:t>
            </w:r>
          </w:p>
        </w:tc>
        <w:tc>
          <w:tcPr>
            <w:tcW w:w="3191" w:type="dxa"/>
            <w:vAlign w:val="center"/>
            <w:hideMark/>
          </w:tcPr>
          <w:p w:rsidR="00F35DCE" w:rsidRPr="00F35DCE" w:rsidRDefault="00F35DCE" w:rsidP="00F35DCE">
            <w:pPr>
              <w:rPr>
                <w:sz w:val="20"/>
                <w:szCs w:val="20"/>
              </w:rPr>
            </w:pPr>
            <w:r w:rsidRPr="00F35DCE">
              <w:rPr>
                <w:sz w:val="20"/>
                <w:szCs w:val="20"/>
              </w:rPr>
              <w:t>Санкт-Петербург г, Учебный пер, д.5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стоматологическая поликлиника ОАО РЖД"</w:t>
            </w:r>
          </w:p>
        </w:tc>
        <w:tc>
          <w:tcPr>
            <w:tcW w:w="3191" w:type="dxa"/>
            <w:vAlign w:val="center"/>
            <w:hideMark/>
          </w:tcPr>
          <w:p w:rsidR="00F35DCE" w:rsidRPr="00F35DCE" w:rsidRDefault="00F35DCE" w:rsidP="00F35DCE">
            <w:pPr>
              <w:rPr>
                <w:sz w:val="20"/>
                <w:szCs w:val="20"/>
              </w:rPr>
            </w:pPr>
            <w:r w:rsidRPr="00F35DCE">
              <w:rPr>
                <w:sz w:val="20"/>
                <w:szCs w:val="20"/>
              </w:rPr>
              <w:t>г Санкт-Петербург, Реки Фонтанки наб, д.117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09</w:t>
            </w:r>
            <w:r w:rsidRPr="00F35DCE">
              <w:t>.</w:t>
            </w:r>
          </w:p>
        </w:tc>
        <w:tc>
          <w:tcPr>
            <w:tcW w:w="3594" w:type="dxa"/>
            <w:vAlign w:val="center"/>
          </w:tcPr>
          <w:p w:rsidR="00F35DCE" w:rsidRPr="00F35DCE" w:rsidRDefault="00F35DCE" w:rsidP="00F35DCE">
            <w:pPr>
              <w:rPr>
                <w:sz w:val="20"/>
                <w:szCs w:val="20"/>
              </w:rPr>
            </w:pPr>
            <w:r w:rsidRPr="00F35DCE">
              <w:rPr>
                <w:sz w:val="20"/>
                <w:szCs w:val="20"/>
              </w:rPr>
              <w:t>ООО "МЕДИАНА"</w:t>
            </w:r>
          </w:p>
        </w:tc>
        <w:tc>
          <w:tcPr>
            <w:tcW w:w="3191" w:type="dxa"/>
            <w:vAlign w:val="center"/>
          </w:tcPr>
          <w:p w:rsidR="00F35DCE" w:rsidRPr="00F35DCE" w:rsidRDefault="00F35DCE" w:rsidP="00F35DCE">
            <w:pPr>
              <w:rPr>
                <w:sz w:val="20"/>
                <w:szCs w:val="20"/>
              </w:rPr>
            </w:pPr>
            <w:r w:rsidRPr="00F35DCE">
              <w:rPr>
                <w:sz w:val="20"/>
                <w:szCs w:val="20"/>
              </w:rPr>
              <w:t xml:space="preserve">Санкт-Петербург г, 13-я В.О. </w:t>
            </w:r>
            <w:r w:rsidRPr="00F35DCE">
              <w:rPr>
                <w:sz w:val="20"/>
                <w:szCs w:val="20"/>
              </w:rPr>
              <w:lastRenderedPageBreak/>
              <w:t>линия, д.64/39</w:t>
            </w:r>
          </w:p>
          <w:p w:rsidR="00F35DCE" w:rsidRPr="00F35DCE" w:rsidRDefault="00F35DCE" w:rsidP="00F35DCE">
            <w:pPr>
              <w:rPr>
                <w:sz w:val="20"/>
                <w:szCs w:val="20"/>
              </w:rPr>
            </w:pPr>
            <w:r w:rsidRPr="00F35DCE">
              <w:rPr>
                <w:sz w:val="20"/>
                <w:szCs w:val="20"/>
              </w:rPr>
              <w:t>Санкт-Петербург, Купчинская ул, д.34, корп.1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ООО ММК «СОВА»</w:t>
            </w:r>
          </w:p>
        </w:tc>
        <w:tc>
          <w:tcPr>
            <w:tcW w:w="3191" w:type="dxa"/>
            <w:vAlign w:val="center"/>
          </w:tcPr>
          <w:p w:rsidR="00F35DCE" w:rsidRPr="00F35DCE" w:rsidRDefault="00F35DCE" w:rsidP="00F35DCE">
            <w:pPr>
              <w:rPr>
                <w:sz w:val="20"/>
                <w:szCs w:val="20"/>
              </w:rPr>
            </w:pPr>
            <w:r w:rsidRPr="00F35DCE">
              <w:rPr>
                <w:sz w:val="20"/>
                <w:szCs w:val="20"/>
              </w:rPr>
              <w:t>Саратов, ул. им.Разина С.Т., д.77</w:t>
            </w:r>
          </w:p>
          <w:p w:rsidR="00F35DCE" w:rsidRPr="00F35DCE" w:rsidRDefault="00F35DCE" w:rsidP="00F35DCE">
            <w:pPr>
              <w:rPr>
                <w:sz w:val="20"/>
                <w:szCs w:val="20"/>
              </w:rPr>
            </w:pPr>
            <w:r w:rsidRPr="00F35DCE">
              <w:rPr>
                <w:sz w:val="20"/>
                <w:szCs w:val="20"/>
              </w:rPr>
              <w:t>Саратов, ул. Сакка и Ванцетти, д.59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111.</w:t>
            </w:r>
          </w:p>
        </w:tc>
        <w:tc>
          <w:tcPr>
            <w:tcW w:w="3594" w:type="dxa"/>
            <w:vAlign w:val="center"/>
          </w:tcPr>
          <w:p w:rsidR="00F35DCE" w:rsidRPr="00F35DCE" w:rsidRDefault="00F35DCE" w:rsidP="00F35DCE">
            <w:pPr>
              <w:rPr>
                <w:sz w:val="20"/>
                <w:szCs w:val="20"/>
              </w:rPr>
            </w:pPr>
            <w:r w:rsidRPr="00F35DCE">
              <w:rPr>
                <w:sz w:val="20"/>
                <w:szCs w:val="20"/>
              </w:rPr>
              <w:t>Отделенческая поликлиника на станции Москва-Курская ОАО «РЖД»</w:t>
            </w:r>
          </w:p>
        </w:tc>
        <w:tc>
          <w:tcPr>
            <w:tcW w:w="3191" w:type="dxa"/>
            <w:vAlign w:val="center"/>
          </w:tcPr>
          <w:p w:rsidR="00F35DCE" w:rsidRPr="00F35DCE" w:rsidRDefault="00F35DCE" w:rsidP="00F35DCE">
            <w:pPr>
              <w:rPr>
                <w:sz w:val="20"/>
                <w:szCs w:val="20"/>
              </w:rPr>
            </w:pPr>
            <w:r w:rsidRPr="00F35DCE">
              <w:rPr>
                <w:sz w:val="20"/>
                <w:szCs w:val="20"/>
              </w:rPr>
              <w:t>Москва г, ул. Плющева, д. 15А, стр. 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112.</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станции Тверь ОАО РЖД"</w:t>
            </w:r>
          </w:p>
        </w:tc>
        <w:tc>
          <w:tcPr>
            <w:tcW w:w="3191" w:type="dxa"/>
            <w:vAlign w:val="center"/>
          </w:tcPr>
          <w:p w:rsidR="00F35DCE" w:rsidRPr="00F35DCE" w:rsidRDefault="00F35DCE" w:rsidP="00F35DCE">
            <w:pPr>
              <w:rPr>
                <w:sz w:val="20"/>
                <w:szCs w:val="20"/>
              </w:rPr>
            </w:pPr>
            <w:r w:rsidRPr="00F35DCE">
              <w:rPr>
                <w:sz w:val="20"/>
                <w:szCs w:val="20"/>
              </w:rPr>
              <w:t>Тверь г, Арсения Степанова ул, д.2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113.</w:t>
            </w:r>
          </w:p>
        </w:tc>
        <w:tc>
          <w:tcPr>
            <w:tcW w:w="3594" w:type="dxa"/>
            <w:vAlign w:val="center"/>
          </w:tcPr>
          <w:p w:rsidR="00F35DCE" w:rsidRPr="00F35DCE" w:rsidRDefault="00F35DCE" w:rsidP="00F35DCE">
            <w:pPr>
              <w:rPr>
                <w:sz w:val="20"/>
                <w:szCs w:val="20"/>
              </w:rPr>
            </w:pPr>
            <w:r w:rsidRPr="00F35DCE">
              <w:rPr>
                <w:sz w:val="20"/>
                <w:szCs w:val="20"/>
              </w:rPr>
              <w:t>НУЗ "Дорожная на станции Калининград ОАО " РЖД"</w:t>
            </w:r>
          </w:p>
        </w:tc>
        <w:tc>
          <w:tcPr>
            <w:tcW w:w="3191" w:type="dxa"/>
            <w:vAlign w:val="center"/>
          </w:tcPr>
          <w:p w:rsidR="00F35DCE" w:rsidRPr="00F35DCE" w:rsidRDefault="00F35DCE" w:rsidP="00F35DCE">
            <w:pPr>
              <w:rPr>
                <w:sz w:val="20"/>
                <w:szCs w:val="20"/>
              </w:rPr>
            </w:pPr>
            <w:r w:rsidRPr="00F35DCE">
              <w:rPr>
                <w:sz w:val="20"/>
                <w:szCs w:val="20"/>
              </w:rPr>
              <w:t>Калининград, Летняя ул, д.1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«Поликлиника.ру»</w:t>
            </w:r>
          </w:p>
        </w:tc>
        <w:tc>
          <w:tcPr>
            <w:tcW w:w="3191" w:type="dxa"/>
            <w:vAlign w:val="center"/>
          </w:tcPr>
          <w:p w:rsidR="00F35DCE" w:rsidRPr="00F35DCE" w:rsidRDefault="00F35DCE" w:rsidP="00F35DCE">
            <w:pPr>
              <w:rPr>
                <w:sz w:val="20"/>
                <w:szCs w:val="20"/>
              </w:rPr>
            </w:pPr>
            <w:r w:rsidRPr="00F35DCE">
              <w:rPr>
                <w:sz w:val="20"/>
                <w:szCs w:val="20"/>
              </w:rPr>
              <w:t>Москва г, ул. Новая Басманная, д. 10, стр. 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15</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 Выборг ОАО РЖД"</w:t>
            </w:r>
          </w:p>
        </w:tc>
        <w:tc>
          <w:tcPr>
            <w:tcW w:w="3191" w:type="dxa"/>
            <w:vAlign w:val="center"/>
          </w:tcPr>
          <w:p w:rsidR="00F35DCE" w:rsidRPr="00F35DCE" w:rsidRDefault="00F35DCE" w:rsidP="00F35DCE">
            <w:pPr>
              <w:rPr>
                <w:sz w:val="20"/>
                <w:szCs w:val="20"/>
              </w:rPr>
            </w:pPr>
            <w:r w:rsidRPr="00F35DCE">
              <w:rPr>
                <w:sz w:val="20"/>
                <w:szCs w:val="20"/>
              </w:rPr>
              <w:t>Ленинградская обл, Выборгский р-н, г Выборг, ш Ленинградское, д. 23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w:t>
            </w:r>
            <w:r w:rsidRPr="00F35DCE">
              <w:rPr>
                <w:lang w:val="en-US"/>
              </w:rPr>
              <w:t>6</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стоматологическая поликлиника ОАО РЖД"</w:t>
            </w:r>
          </w:p>
        </w:tc>
        <w:tc>
          <w:tcPr>
            <w:tcW w:w="3191" w:type="dxa"/>
            <w:vAlign w:val="center"/>
          </w:tcPr>
          <w:p w:rsidR="00F35DCE" w:rsidRPr="00F35DCE" w:rsidRDefault="00F35DCE" w:rsidP="00F35DCE">
            <w:pPr>
              <w:rPr>
                <w:sz w:val="20"/>
                <w:szCs w:val="20"/>
              </w:rPr>
            </w:pPr>
            <w:r w:rsidRPr="00F35DCE">
              <w:rPr>
                <w:sz w:val="20"/>
                <w:szCs w:val="20"/>
              </w:rPr>
              <w:t>Санкт-Петербург, Реки Фонтанки наб, д.117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17</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клиническая больница ОАО "РЖД"</w:t>
            </w:r>
          </w:p>
        </w:tc>
        <w:tc>
          <w:tcPr>
            <w:tcW w:w="3191" w:type="dxa"/>
            <w:vAlign w:val="center"/>
          </w:tcPr>
          <w:p w:rsidR="00F35DCE" w:rsidRPr="00F35DCE" w:rsidRDefault="00F35DCE" w:rsidP="00F35DCE">
            <w:pPr>
              <w:rPr>
                <w:sz w:val="20"/>
                <w:szCs w:val="20"/>
              </w:rPr>
            </w:pPr>
            <w:r w:rsidRPr="00F35DCE">
              <w:rPr>
                <w:sz w:val="20"/>
                <w:szCs w:val="20"/>
              </w:rPr>
              <w:t>Санкт-Петербург г, Мечникова пр-кт, д.27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18</w:t>
            </w:r>
            <w:r w:rsidRPr="00F35DCE">
              <w:t>.</w:t>
            </w:r>
          </w:p>
        </w:tc>
        <w:tc>
          <w:tcPr>
            <w:tcW w:w="3594" w:type="dxa"/>
            <w:vAlign w:val="center"/>
          </w:tcPr>
          <w:p w:rsidR="00F35DCE" w:rsidRPr="00F35DCE" w:rsidRDefault="00F35DCE" w:rsidP="00F35DCE">
            <w:pPr>
              <w:rPr>
                <w:sz w:val="20"/>
                <w:szCs w:val="20"/>
              </w:rPr>
            </w:pPr>
            <w:r w:rsidRPr="00F35DCE">
              <w:rPr>
                <w:sz w:val="20"/>
                <w:szCs w:val="20"/>
              </w:rPr>
              <w:t>БУЗОО Омской области «Клиническая медико-санитарная часть № 9»</w:t>
            </w:r>
          </w:p>
        </w:tc>
        <w:tc>
          <w:tcPr>
            <w:tcW w:w="3191" w:type="dxa"/>
            <w:vAlign w:val="center"/>
          </w:tcPr>
          <w:p w:rsidR="00F35DCE" w:rsidRPr="00F35DCE" w:rsidRDefault="00F35DCE" w:rsidP="00F35DCE">
            <w:pPr>
              <w:rPr>
                <w:sz w:val="20"/>
                <w:szCs w:val="20"/>
              </w:rPr>
            </w:pPr>
            <w:r w:rsidRPr="00F35DCE">
              <w:rPr>
                <w:sz w:val="20"/>
                <w:szCs w:val="20"/>
              </w:rPr>
              <w:t>Омск г, ул. 5-я Кордная, д. 73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119.</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станции Тверь ОАО РЖД"</w:t>
            </w:r>
          </w:p>
        </w:tc>
        <w:tc>
          <w:tcPr>
            <w:tcW w:w="3191" w:type="dxa"/>
            <w:vAlign w:val="center"/>
          </w:tcPr>
          <w:p w:rsidR="00F35DCE" w:rsidRPr="00F35DCE" w:rsidRDefault="00F35DCE" w:rsidP="00F35DCE">
            <w:pPr>
              <w:rPr>
                <w:sz w:val="20"/>
                <w:szCs w:val="20"/>
              </w:rPr>
            </w:pPr>
            <w:r w:rsidRPr="00F35DCE">
              <w:rPr>
                <w:sz w:val="20"/>
                <w:szCs w:val="20"/>
              </w:rPr>
              <w:t>Тверь г, Арсения Степанова ул, д.2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0</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"Узловая больница на ст. Выборг ОАО РЖД"</w:t>
            </w:r>
          </w:p>
        </w:tc>
        <w:tc>
          <w:tcPr>
            <w:tcW w:w="3191" w:type="dxa"/>
            <w:vAlign w:val="center"/>
          </w:tcPr>
          <w:p w:rsidR="00F35DCE" w:rsidRPr="00F35DCE" w:rsidRDefault="00F35DCE" w:rsidP="00F35DCE">
            <w:pPr>
              <w:rPr>
                <w:sz w:val="20"/>
                <w:szCs w:val="20"/>
              </w:rPr>
            </w:pPr>
            <w:r w:rsidRPr="00F35DCE">
              <w:rPr>
                <w:sz w:val="20"/>
                <w:szCs w:val="20"/>
              </w:rPr>
              <w:t>Ленинградская обл, Выборгский р-н, Выборг г, Ленинградское ш, д.23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1</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больница на станции Калининград ОАО "РЖД"</w:t>
            </w:r>
          </w:p>
        </w:tc>
        <w:tc>
          <w:tcPr>
            <w:tcW w:w="3191" w:type="dxa"/>
            <w:vAlign w:val="center"/>
          </w:tcPr>
          <w:p w:rsidR="00F35DCE" w:rsidRPr="00F35DCE" w:rsidRDefault="00F35DCE" w:rsidP="00F35DCE">
            <w:pPr>
              <w:rPr>
                <w:sz w:val="20"/>
                <w:szCs w:val="20"/>
              </w:rPr>
            </w:pPr>
            <w:r w:rsidRPr="00F35DCE">
              <w:rPr>
                <w:sz w:val="20"/>
                <w:szCs w:val="20"/>
              </w:rPr>
              <w:t>Калининград, Летняя ул, д.1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ГБУЗ НО "НОКБ им.Н.А.Семашко"</w:t>
            </w:r>
          </w:p>
        </w:tc>
        <w:tc>
          <w:tcPr>
            <w:tcW w:w="3191" w:type="dxa"/>
            <w:vAlign w:val="center"/>
          </w:tcPr>
          <w:p w:rsidR="00F35DCE" w:rsidRPr="00F35DCE" w:rsidRDefault="00F35DCE" w:rsidP="00F35DCE">
            <w:pPr>
              <w:rPr>
                <w:sz w:val="20"/>
                <w:szCs w:val="20"/>
              </w:rPr>
            </w:pPr>
            <w:r w:rsidRPr="00F35DCE">
              <w:rPr>
                <w:sz w:val="20"/>
                <w:szCs w:val="20"/>
              </w:rPr>
              <w:t>Нижний Новгород г, Родионова ул, д.190</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ООО "ММЦ "Волготрансгаз"</w:t>
            </w:r>
          </w:p>
        </w:tc>
        <w:tc>
          <w:tcPr>
            <w:tcW w:w="3191" w:type="dxa"/>
            <w:vAlign w:val="center"/>
          </w:tcPr>
          <w:p w:rsidR="00F35DCE" w:rsidRPr="00F35DCE" w:rsidRDefault="00F35DCE" w:rsidP="00F35DCE">
            <w:pPr>
              <w:rPr>
                <w:sz w:val="20"/>
                <w:szCs w:val="20"/>
              </w:rPr>
            </w:pPr>
            <w:r w:rsidRPr="00F35DCE">
              <w:rPr>
                <w:sz w:val="20"/>
                <w:szCs w:val="20"/>
              </w:rPr>
              <w:t>Нижний Новгород г, Максима Горького ул, д.113/30</w:t>
            </w:r>
          </w:p>
          <w:p w:rsidR="00F35DCE" w:rsidRPr="00F35DCE" w:rsidRDefault="00F35DCE" w:rsidP="00F35DCE">
            <w:pPr>
              <w:rPr>
                <w:sz w:val="20"/>
                <w:szCs w:val="20"/>
              </w:rPr>
            </w:pPr>
            <w:r w:rsidRPr="00F35DCE">
              <w:rPr>
                <w:sz w:val="20"/>
                <w:szCs w:val="20"/>
              </w:rPr>
              <w:t>Нижний Новгород, Славянская ул, д.10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ст.Горький ОАО "РЖД"</w:t>
            </w:r>
          </w:p>
        </w:tc>
        <w:tc>
          <w:tcPr>
            <w:tcW w:w="3191" w:type="dxa"/>
            <w:vAlign w:val="center"/>
          </w:tcPr>
          <w:p w:rsidR="00F35DCE" w:rsidRPr="00F35DCE" w:rsidRDefault="00F35DCE" w:rsidP="00F35DCE">
            <w:pPr>
              <w:rPr>
                <w:sz w:val="20"/>
                <w:szCs w:val="20"/>
              </w:rPr>
            </w:pPr>
            <w:r w:rsidRPr="00F35DCE">
              <w:rPr>
                <w:sz w:val="20"/>
                <w:szCs w:val="20"/>
              </w:rPr>
              <w:t>Нижний Новгород, Шлиссельбургская ул, д.24</w:t>
            </w:r>
          </w:p>
          <w:p w:rsidR="00F35DCE" w:rsidRPr="00F35DCE" w:rsidRDefault="00F35DCE" w:rsidP="00F35DCE">
            <w:pPr>
              <w:rPr>
                <w:sz w:val="20"/>
                <w:szCs w:val="20"/>
              </w:rPr>
            </w:pPr>
            <w:r w:rsidRPr="00F35DCE">
              <w:rPr>
                <w:sz w:val="20"/>
                <w:szCs w:val="20"/>
              </w:rPr>
              <w:t>Нижний Новгород, Витебская ул, д.46</w:t>
            </w:r>
          </w:p>
          <w:p w:rsidR="00F35DCE" w:rsidRPr="00F35DCE" w:rsidRDefault="00F35DCE" w:rsidP="00F35DCE">
            <w:pPr>
              <w:rPr>
                <w:sz w:val="20"/>
                <w:szCs w:val="20"/>
              </w:rPr>
            </w:pPr>
            <w:r w:rsidRPr="00F35DCE">
              <w:rPr>
                <w:sz w:val="20"/>
                <w:szCs w:val="20"/>
              </w:rPr>
              <w:t>Нижний Новгород, Ленина пр-кт, д.18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25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"ММЦ "Волготрансгаз"</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Славянская ул, д.10</w:t>
            </w:r>
          </w:p>
        </w:tc>
        <w:tc>
          <w:tcPr>
            <w:tcW w:w="2135" w:type="dxa"/>
          </w:tcPr>
          <w:p w:rsidR="00F35DCE" w:rsidRPr="00F35DCE" w:rsidRDefault="00F35DCE" w:rsidP="00F35DCE"/>
        </w:tc>
      </w:tr>
      <w:tr w:rsidR="00F35DCE" w:rsidRPr="00F35DCE" w:rsidTr="00290B39">
        <w:trPr>
          <w:trHeight w:val="816"/>
          <w:jc w:val="center"/>
        </w:trPr>
        <w:tc>
          <w:tcPr>
            <w:tcW w:w="719" w:type="dxa"/>
          </w:tcPr>
          <w:p w:rsidR="00F35DCE" w:rsidRPr="00F35DCE" w:rsidRDefault="00F35DCE" w:rsidP="00F35DCE">
            <w:r w:rsidRPr="00F35DCE">
              <w:t>1</w:t>
            </w:r>
            <w:r w:rsidRPr="00F35DCE">
              <w:rPr>
                <w:lang w:val="en-US"/>
              </w:rPr>
              <w:t>26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Городская клиническая больница №39</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г, Московское ш, д.144</w:t>
            </w:r>
          </w:p>
        </w:tc>
        <w:tc>
          <w:tcPr>
            <w:tcW w:w="2135" w:type="dxa"/>
          </w:tcPr>
          <w:p w:rsidR="00F35DCE" w:rsidRPr="00F35DCE" w:rsidRDefault="00F35DCE" w:rsidP="00F35DCE"/>
        </w:tc>
      </w:tr>
      <w:tr w:rsidR="00F35DCE" w:rsidRPr="00F35DCE" w:rsidTr="00290B39">
        <w:trPr>
          <w:trHeight w:val="467"/>
          <w:jc w:val="center"/>
        </w:trPr>
        <w:tc>
          <w:tcPr>
            <w:tcW w:w="719" w:type="dxa"/>
          </w:tcPr>
          <w:p w:rsidR="00F35DCE" w:rsidRPr="00F35DCE" w:rsidRDefault="00F35DCE" w:rsidP="00F35DCE">
            <w:r w:rsidRPr="00F35DCE">
              <w:t>1</w:t>
            </w:r>
            <w:r w:rsidRPr="00F35DCE">
              <w:rPr>
                <w:lang w:val="en-US"/>
              </w:rPr>
              <w:t>27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НО "ГКБ №5 Нижегородского района"</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Нестерова ул, д.34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28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на ст. Горький ОАО "РЖД"</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Чкалова ул, д.9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29</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НУЗ "Дорожная клиническая больница на ст.Горький ОАО "РЖД"</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Таллинская ул, д.8 В</w:t>
            </w:r>
          </w:p>
          <w:p w:rsidR="00F35DCE" w:rsidRPr="00F35DCE" w:rsidRDefault="00F35DCE" w:rsidP="00F35DCE">
            <w:pPr>
              <w:rPr>
                <w:sz w:val="20"/>
                <w:szCs w:val="20"/>
              </w:rPr>
            </w:pPr>
            <w:r w:rsidRPr="00F35DCE">
              <w:rPr>
                <w:sz w:val="20"/>
                <w:szCs w:val="20"/>
              </w:rPr>
              <w:t>Нижний Новгород, Ленина пр-кт, д.18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13</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Городская клиническая больница №39</w:t>
            </w:r>
          </w:p>
        </w:tc>
        <w:tc>
          <w:tcPr>
            <w:tcW w:w="3191" w:type="dxa"/>
            <w:vAlign w:val="center"/>
          </w:tcPr>
          <w:p w:rsidR="00F35DCE" w:rsidRPr="00F35DCE" w:rsidRDefault="00F35DCE" w:rsidP="00F35DCE">
            <w:pPr>
              <w:rPr>
                <w:sz w:val="20"/>
                <w:szCs w:val="20"/>
              </w:rPr>
            </w:pPr>
            <w:r w:rsidRPr="00F35DCE">
              <w:rPr>
                <w:sz w:val="20"/>
                <w:szCs w:val="20"/>
              </w:rPr>
              <w:t>Нижний Новгород г, Московское ш, д.144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13</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ГБУЗ НО "ГКБ №5 Нижегородского района"</w:t>
            </w:r>
          </w:p>
        </w:tc>
        <w:tc>
          <w:tcPr>
            <w:tcW w:w="3191" w:type="dxa"/>
            <w:vAlign w:val="center"/>
          </w:tcPr>
          <w:p w:rsidR="00F35DCE" w:rsidRPr="00F35DCE" w:rsidRDefault="00F35DCE" w:rsidP="00F35DCE">
            <w:pPr>
              <w:rPr>
                <w:sz w:val="20"/>
                <w:szCs w:val="20"/>
              </w:rPr>
            </w:pPr>
            <w:r w:rsidRPr="00F35DCE">
              <w:rPr>
                <w:sz w:val="20"/>
                <w:szCs w:val="20"/>
              </w:rPr>
              <w:t>Нижний Новгород, Нестерова ул, д.34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lastRenderedPageBreak/>
              <w:t>13</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ГБУЗ НО "НОКБ им.Н.А.Семашко"</w:t>
            </w:r>
          </w:p>
        </w:tc>
        <w:tc>
          <w:tcPr>
            <w:tcW w:w="3191" w:type="dxa"/>
            <w:vAlign w:val="center"/>
          </w:tcPr>
          <w:p w:rsidR="00F35DCE" w:rsidRPr="00F35DCE" w:rsidRDefault="00F35DCE" w:rsidP="00F35DCE">
            <w:pPr>
              <w:rPr>
                <w:sz w:val="20"/>
                <w:szCs w:val="20"/>
              </w:rPr>
            </w:pPr>
            <w:r w:rsidRPr="00F35DCE">
              <w:rPr>
                <w:sz w:val="20"/>
                <w:szCs w:val="20"/>
              </w:rPr>
              <w:t>Нижний Новгород г, Родионова ул, д.190</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13</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Владимир ОАО "РЖД"</w:t>
            </w:r>
          </w:p>
        </w:tc>
        <w:tc>
          <w:tcPr>
            <w:tcW w:w="3191" w:type="dxa"/>
            <w:vAlign w:val="center"/>
          </w:tcPr>
          <w:p w:rsidR="00F35DCE" w:rsidRPr="00F35DCE" w:rsidRDefault="00F35DCE" w:rsidP="00F35DCE">
            <w:pPr>
              <w:rPr>
                <w:sz w:val="20"/>
                <w:szCs w:val="20"/>
              </w:rPr>
            </w:pPr>
            <w:r w:rsidRPr="00F35DCE">
              <w:rPr>
                <w:sz w:val="20"/>
                <w:szCs w:val="20"/>
              </w:rPr>
              <w:t>Владимир г, Офицерская ул, д.31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13</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ст.Ижевск ОАО "РЖД"</w:t>
            </w:r>
          </w:p>
        </w:tc>
        <w:tc>
          <w:tcPr>
            <w:tcW w:w="3191" w:type="dxa"/>
            <w:vAlign w:val="center"/>
            <w:hideMark/>
          </w:tcPr>
          <w:p w:rsidR="00F35DCE" w:rsidRPr="00F35DCE" w:rsidRDefault="00F35DCE" w:rsidP="00F35DCE">
            <w:pPr>
              <w:rPr>
                <w:sz w:val="20"/>
                <w:szCs w:val="20"/>
              </w:rPr>
            </w:pPr>
            <w:r w:rsidRPr="00F35DCE">
              <w:rPr>
                <w:sz w:val="20"/>
                <w:szCs w:val="20"/>
              </w:rPr>
              <w:t>Ижевск г, Механизаторская ул, д.22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35</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станции Казань ОАО "РЖД"</w:t>
            </w:r>
          </w:p>
        </w:tc>
        <w:tc>
          <w:tcPr>
            <w:tcW w:w="3191" w:type="dxa"/>
            <w:vAlign w:val="center"/>
          </w:tcPr>
          <w:p w:rsidR="00F35DCE" w:rsidRPr="00F35DCE" w:rsidRDefault="00F35DCE" w:rsidP="00F35DCE">
            <w:pPr>
              <w:rPr>
                <w:sz w:val="20"/>
                <w:szCs w:val="20"/>
              </w:rPr>
            </w:pPr>
            <w:r w:rsidRPr="00F35DCE">
              <w:rPr>
                <w:sz w:val="20"/>
                <w:szCs w:val="20"/>
              </w:rPr>
              <w:t>Казань г, Николая Ершова ул, д.65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36</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Муром ОАО "РЖД"</w:t>
            </w:r>
          </w:p>
        </w:tc>
        <w:tc>
          <w:tcPr>
            <w:tcW w:w="3191" w:type="dxa"/>
            <w:vAlign w:val="center"/>
          </w:tcPr>
          <w:p w:rsidR="00F35DCE" w:rsidRPr="00F35DCE" w:rsidRDefault="00F35DCE" w:rsidP="00F35DCE">
            <w:pPr>
              <w:rPr>
                <w:sz w:val="20"/>
                <w:szCs w:val="20"/>
              </w:rPr>
            </w:pPr>
            <w:r w:rsidRPr="00F35DCE">
              <w:rPr>
                <w:sz w:val="20"/>
                <w:szCs w:val="20"/>
              </w:rPr>
              <w:t>Муром, Пионерская ул, д.1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37</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ст.Киров ОАО "РЖД"</w:t>
            </w:r>
          </w:p>
        </w:tc>
        <w:tc>
          <w:tcPr>
            <w:tcW w:w="3191" w:type="dxa"/>
            <w:vAlign w:val="center"/>
          </w:tcPr>
          <w:p w:rsidR="00F35DCE" w:rsidRPr="00F35DCE" w:rsidRDefault="00F35DCE" w:rsidP="00F35DCE">
            <w:pPr>
              <w:rPr>
                <w:sz w:val="20"/>
                <w:szCs w:val="20"/>
              </w:rPr>
            </w:pPr>
            <w:r w:rsidRPr="00F35DCE">
              <w:rPr>
                <w:sz w:val="20"/>
                <w:szCs w:val="20"/>
              </w:rPr>
              <w:t>Киров г, Октябрьский пр-кт, д.151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Горький ОАО "РЖД"</w:t>
            </w:r>
          </w:p>
        </w:tc>
        <w:tc>
          <w:tcPr>
            <w:tcW w:w="3191" w:type="dxa"/>
            <w:vAlign w:val="center"/>
          </w:tcPr>
          <w:p w:rsidR="00F35DCE" w:rsidRPr="00F35DCE" w:rsidRDefault="00F35DCE" w:rsidP="00F35DCE">
            <w:pPr>
              <w:rPr>
                <w:sz w:val="20"/>
                <w:szCs w:val="20"/>
              </w:rPr>
            </w:pPr>
            <w:r w:rsidRPr="00F35DCE">
              <w:rPr>
                <w:sz w:val="20"/>
                <w:szCs w:val="20"/>
              </w:rPr>
              <w:t>Нижний Новгород, Чкалова ул, д.9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39</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Ярославль ОАО "РЖД"</w:t>
            </w:r>
          </w:p>
        </w:tc>
        <w:tc>
          <w:tcPr>
            <w:tcW w:w="3191" w:type="dxa"/>
            <w:vAlign w:val="center"/>
          </w:tcPr>
          <w:p w:rsidR="00F35DCE" w:rsidRPr="00F35DCE" w:rsidRDefault="00F35DCE" w:rsidP="00F35DCE">
            <w:pPr>
              <w:rPr>
                <w:sz w:val="20"/>
                <w:szCs w:val="20"/>
              </w:rPr>
            </w:pPr>
            <w:r w:rsidRPr="00F35DCE">
              <w:rPr>
                <w:sz w:val="20"/>
                <w:szCs w:val="20"/>
              </w:rPr>
              <w:t>Ярославль г, Чехова ул, д.34</w:t>
            </w:r>
          </w:p>
          <w:p w:rsidR="00F35DCE" w:rsidRPr="00F35DCE" w:rsidRDefault="00F35DCE" w:rsidP="00F35DCE">
            <w:pPr>
              <w:rPr>
                <w:sz w:val="20"/>
                <w:szCs w:val="20"/>
              </w:rPr>
            </w:pPr>
            <w:r w:rsidRPr="00F35DCE">
              <w:rPr>
                <w:sz w:val="20"/>
                <w:szCs w:val="20"/>
              </w:rPr>
              <w:t>Ярославль г, Суздальское ш, д.21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40</w:t>
            </w:r>
            <w:r w:rsidRPr="00F35DCE">
              <w:t>.</w:t>
            </w:r>
          </w:p>
        </w:tc>
        <w:tc>
          <w:tcPr>
            <w:tcW w:w="3594" w:type="dxa"/>
            <w:vAlign w:val="center"/>
          </w:tcPr>
          <w:p w:rsidR="00F35DCE" w:rsidRPr="00F35DCE" w:rsidRDefault="00F35DCE" w:rsidP="00F35DCE">
            <w:pPr>
              <w:rPr>
                <w:sz w:val="20"/>
                <w:szCs w:val="20"/>
              </w:rPr>
            </w:pPr>
            <w:r w:rsidRPr="00F35DCE">
              <w:rPr>
                <w:sz w:val="20"/>
                <w:szCs w:val="20"/>
              </w:rPr>
              <w:t>ГБУЗ ЯО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Ярославль г, Яковлевская ул,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14</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на ст. Ярославль ОАО "РЖД"</w:t>
            </w:r>
          </w:p>
        </w:tc>
        <w:tc>
          <w:tcPr>
            <w:tcW w:w="3191" w:type="dxa"/>
            <w:vAlign w:val="center"/>
          </w:tcPr>
          <w:p w:rsidR="00F35DCE" w:rsidRPr="00F35DCE" w:rsidRDefault="00F35DCE" w:rsidP="00F35DCE">
            <w:pPr>
              <w:rPr>
                <w:sz w:val="20"/>
                <w:szCs w:val="20"/>
              </w:rPr>
            </w:pPr>
            <w:r w:rsidRPr="00F35DCE">
              <w:rPr>
                <w:sz w:val="20"/>
                <w:szCs w:val="20"/>
              </w:rPr>
              <w:t>Ярославль г, Чехова ул, д.39Б</w:t>
            </w:r>
          </w:p>
        </w:tc>
        <w:tc>
          <w:tcPr>
            <w:tcW w:w="2135" w:type="dxa"/>
          </w:tcPr>
          <w:p w:rsidR="00F35DCE" w:rsidRPr="00F35DCE" w:rsidRDefault="00F35DCE" w:rsidP="00F35DCE"/>
        </w:tc>
      </w:tr>
      <w:tr w:rsidR="00F35DCE" w:rsidRPr="00F35DCE" w:rsidTr="00290B39">
        <w:trPr>
          <w:trHeight w:val="569"/>
          <w:jc w:val="center"/>
        </w:trPr>
        <w:tc>
          <w:tcPr>
            <w:tcW w:w="719" w:type="dxa"/>
          </w:tcPr>
          <w:p w:rsidR="00F35DCE" w:rsidRPr="00F35DCE" w:rsidRDefault="00F35DCE" w:rsidP="00F35DCE">
            <w:r w:rsidRPr="00F35DCE">
              <w:t>14</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клиническая больница на ст. Ярославль ОАО "РЖД"</w:t>
            </w:r>
          </w:p>
        </w:tc>
        <w:tc>
          <w:tcPr>
            <w:tcW w:w="3191" w:type="dxa"/>
            <w:vAlign w:val="center"/>
            <w:hideMark/>
          </w:tcPr>
          <w:p w:rsidR="00F35DCE" w:rsidRPr="00F35DCE" w:rsidRDefault="00F35DCE" w:rsidP="00F35DCE">
            <w:pPr>
              <w:rPr>
                <w:sz w:val="20"/>
                <w:szCs w:val="20"/>
              </w:rPr>
            </w:pPr>
            <w:r w:rsidRPr="00F35DCE">
              <w:rPr>
                <w:sz w:val="20"/>
                <w:szCs w:val="20"/>
              </w:rPr>
              <w:t>Ярославль г, Чехова ул, д.34</w:t>
            </w:r>
          </w:p>
          <w:p w:rsidR="00F35DCE" w:rsidRPr="00F35DCE" w:rsidRDefault="00F35DCE" w:rsidP="00F35DCE">
            <w:pPr>
              <w:rPr>
                <w:sz w:val="20"/>
                <w:szCs w:val="20"/>
              </w:rPr>
            </w:pPr>
            <w:r w:rsidRPr="00F35DCE">
              <w:rPr>
                <w:sz w:val="20"/>
                <w:szCs w:val="20"/>
              </w:rPr>
              <w:t>Ярославль г, Суздальское ш, д.21</w:t>
            </w:r>
          </w:p>
        </w:tc>
        <w:tc>
          <w:tcPr>
            <w:tcW w:w="2135" w:type="dxa"/>
          </w:tcPr>
          <w:p w:rsidR="00F35DCE" w:rsidRPr="00F35DCE" w:rsidRDefault="00F35DCE" w:rsidP="00F35DCE"/>
        </w:tc>
      </w:tr>
      <w:tr w:rsidR="00F35DCE" w:rsidRPr="00F35DCE" w:rsidTr="00290B39">
        <w:trPr>
          <w:trHeight w:val="1010"/>
          <w:jc w:val="center"/>
        </w:trPr>
        <w:tc>
          <w:tcPr>
            <w:tcW w:w="719" w:type="dxa"/>
          </w:tcPr>
          <w:p w:rsidR="00F35DCE" w:rsidRPr="00F35DCE" w:rsidRDefault="00F35DCE" w:rsidP="00F35DCE">
            <w:r w:rsidRPr="00F35DCE">
              <w:t>14</w:t>
            </w:r>
            <w:r w:rsidRPr="00F35DCE">
              <w:rPr>
                <w:lang w:val="en-US"/>
              </w:rPr>
              <w:t>3</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ЯО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Ярославль, ул Яковлевская,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14</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ГУЗ ЯО КБ СМП им. Н.В. Соловьева</w:t>
            </w:r>
          </w:p>
        </w:tc>
        <w:tc>
          <w:tcPr>
            <w:tcW w:w="3191" w:type="dxa"/>
            <w:vAlign w:val="center"/>
          </w:tcPr>
          <w:p w:rsidR="00F35DCE" w:rsidRPr="00F35DCE" w:rsidRDefault="00F35DCE" w:rsidP="00F35DCE">
            <w:pPr>
              <w:rPr>
                <w:sz w:val="20"/>
                <w:szCs w:val="20"/>
              </w:rPr>
            </w:pPr>
            <w:r w:rsidRPr="00F35DCE">
              <w:rPr>
                <w:sz w:val="20"/>
                <w:szCs w:val="20"/>
              </w:rPr>
              <w:t>Ярославль г, Загородный Сад ул, д.11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w:t>
            </w:r>
            <w:r w:rsidRPr="00F35DCE">
              <w:t>5.</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ст.Иваново ОАО "РЖД"</w:t>
            </w:r>
          </w:p>
        </w:tc>
        <w:tc>
          <w:tcPr>
            <w:tcW w:w="3191" w:type="dxa"/>
            <w:vAlign w:val="center"/>
            <w:hideMark/>
          </w:tcPr>
          <w:p w:rsidR="00F35DCE" w:rsidRPr="00F35DCE" w:rsidRDefault="00F35DCE" w:rsidP="00F35DCE">
            <w:pPr>
              <w:rPr>
                <w:sz w:val="20"/>
                <w:szCs w:val="20"/>
              </w:rPr>
            </w:pPr>
            <w:r w:rsidRPr="00F35DCE">
              <w:rPr>
                <w:sz w:val="20"/>
                <w:szCs w:val="20"/>
              </w:rPr>
              <w:t>Иваново г, Полка Нормандия-Неман ул, д.106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46</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Исакогорка ОАО РЖД"</w:t>
            </w:r>
          </w:p>
        </w:tc>
        <w:tc>
          <w:tcPr>
            <w:tcW w:w="3191" w:type="dxa"/>
            <w:vAlign w:val="center"/>
          </w:tcPr>
          <w:p w:rsidR="00F35DCE" w:rsidRPr="00F35DCE" w:rsidRDefault="00F35DCE" w:rsidP="00F35DCE">
            <w:pPr>
              <w:rPr>
                <w:sz w:val="20"/>
                <w:szCs w:val="20"/>
              </w:rPr>
            </w:pPr>
            <w:r w:rsidRPr="00F35DCE">
              <w:rPr>
                <w:sz w:val="20"/>
                <w:szCs w:val="20"/>
              </w:rPr>
              <w:t>Архангельск, Тимме ул, д.5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Ярославль ОАО "РЖД"</w:t>
            </w:r>
          </w:p>
        </w:tc>
        <w:tc>
          <w:tcPr>
            <w:tcW w:w="3191" w:type="dxa"/>
            <w:vAlign w:val="center"/>
          </w:tcPr>
          <w:p w:rsidR="00F35DCE" w:rsidRPr="00F35DCE" w:rsidRDefault="00F35DCE" w:rsidP="00F35DCE">
            <w:pPr>
              <w:rPr>
                <w:sz w:val="20"/>
                <w:szCs w:val="20"/>
              </w:rPr>
            </w:pPr>
            <w:r w:rsidRPr="00F35DCE">
              <w:rPr>
                <w:sz w:val="20"/>
                <w:szCs w:val="20"/>
              </w:rPr>
              <w:t>Ярославль г, Чехова ул, д.39Б</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Ростов-Главный ОАО "РЖД"</w:t>
            </w:r>
          </w:p>
        </w:tc>
        <w:tc>
          <w:tcPr>
            <w:tcW w:w="3191" w:type="dxa"/>
            <w:vAlign w:val="center"/>
          </w:tcPr>
          <w:p w:rsidR="00F35DCE" w:rsidRPr="00F35DCE" w:rsidRDefault="00F35DCE" w:rsidP="00F35DCE">
            <w:pPr>
              <w:rPr>
                <w:sz w:val="20"/>
                <w:szCs w:val="20"/>
              </w:rPr>
            </w:pPr>
            <w:r w:rsidRPr="00F35DCE">
              <w:rPr>
                <w:sz w:val="20"/>
                <w:szCs w:val="20"/>
              </w:rPr>
              <w:t>Ростов-на-Дону г, Варфоломеева ул, д.92а</w:t>
            </w:r>
          </w:p>
          <w:p w:rsidR="00F35DCE" w:rsidRPr="00F35DCE" w:rsidRDefault="00F35DCE" w:rsidP="00F35DCE">
            <w:pPr>
              <w:rPr>
                <w:sz w:val="20"/>
                <w:szCs w:val="20"/>
              </w:rPr>
            </w:pPr>
            <w:r w:rsidRPr="00F35DCE">
              <w:rPr>
                <w:sz w:val="20"/>
                <w:szCs w:val="20"/>
              </w:rPr>
              <w:t>Ростов-на-Дону г, Театральная пл, д.4</w:t>
            </w:r>
          </w:p>
          <w:p w:rsidR="00F35DCE" w:rsidRPr="00F35DCE" w:rsidRDefault="00F35DCE" w:rsidP="00F35DCE">
            <w:pPr>
              <w:rPr>
                <w:sz w:val="20"/>
                <w:szCs w:val="20"/>
              </w:rPr>
            </w:pPr>
            <w:r w:rsidRPr="00F35DCE">
              <w:rPr>
                <w:sz w:val="20"/>
                <w:szCs w:val="20"/>
              </w:rPr>
              <w:t>Ростовская обл, Батайск г, Куйбышева ул, д.140</w:t>
            </w:r>
          </w:p>
          <w:p w:rsidR="00F35DCE" w:rsidRPr="00F35DCE" w:rsidRDefault="00F35DCE" w:rsidP="00F35DCE">
            <w:pPr>
              <w:rPr>
                <w:sz w:val="20"/>
                <w:szCs w:val="20"/>
              </w:rPr>
            </w:pPr>
            <w:r w:rsidRPr="00F35DCE">
              <w:rPr>
                <w:sz w:val="20"/>
                <w:szCs w:val="20"/>
              </w:rPr>
              <w:t>Ростовская обл, г Новочеркасск, Ермака пл, д.16</w:t>
            </w:r>
          </w:p>
          <w:p w:rsidR="00F35DCE" w:rsidRPr="00F35DCE" w:rsidRDefault="00F35DCE" w:rsidP="00F35DCE">
            <w:pPr>
              <w:rPr>
                <w:sz w:val="20"/>
                <w:szCs w:val="20"/>
              </w:rPr>
            </w:pPr>
            <w:r w:rsidRPr="00F35DCE">
              <w:rPr>
                <w:sz w:val="20"/>
                <w:szCs w:val="20"/>
              </w:rPr>
              <w:t>Ростовская обл, г Каменск-Шахтинский, Лиховской мкр, Победы ул, д.87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49</w:t>
            </w:r>
            <w:r w:rsidRPr="00F35DCE">
              <w:t>.</w:t>
            </w:r>
          </w:p>
        </w:tc>
        <w:tc>
          <w:tcPr>
            <w:tcW w:w="3594" w:type="dxa"/>
            <w:vAlign w:val="center"/>
          </w:tcPr>
          <w:p w:rsidR="00F35DCE" w:rsidRPr="00F35DCE" w:rsidRDefault="00F35DCE" w:rsidP="00F35DCE">
            <w:pPr>
              <w:rPr>
                <w:sz w:val="20"/>
                <w:szCs w:val="20"/>
              </w:rPr>
            </w:pPr>
            <w:r w:rsidRPr="00F35DCE">
              <w:rPr>
                <w:sz w:val="20"/>
                <w:szCs w:val="20"/>
              </w:rPr>
              <w:t>ФГБУЗ ЮОМЦ ФМБА России</w:t>
            </w:r>
          </w:p>
        </w:tc>
        <w:tc>
          <w:tcPr>
            <w:tcW w:w="3191" w:type="dxa"/>
            <w:vAlign w:val="center"/>
          </w:tcPr>
          <w:p w:rsidR="00F35DCE" w:rsidRPr="00F35DCE" w:rsidRDefault="00F35DCE" w:rsidP="00F35DCE">
            <w:pPr>
              <w:rPr>
                <w:sz w:val="20"/>
                <w:szCs w:val="20"/>
              </w:rPr>
            </w:pPr>
            <w:r w:rsidRPr="00F35DCE">
              <w:rPr>
                <w:sz w:val="20"/>
                <w:szCs w:val="20"/>
              </w:rPr>
              <w:t>Ростов-на-Дону, ул 1-я линия, д. 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ГБУ РО "ОКДЦ"</w:t>
            </w:r>
          </w:p>
        </w:tc>
        <w:tc>
          <w:tcPr>
            <w:tcW w:w="3191" w:type="dxa"/>
            <w:vAlign w:val="center"/>
          </w:tcPr>
          <w:p w:rsidR="00F35DCE" w:rsidRPr="00F35DCE" w:rsidRDefault="00F35DCE" w:rsidP="00F35DCE">
            <w:pPr>
              <w:rPr>
                <w:sz w:val="20"/>
                <w:szCs w:val="20"/>
              </w:rPr>
            </w:pPr>
            <w:r w:rsidRPr="00F35DCE">
              <w:rPr>
                <w:sz w:val="20"/>
                <w:szCs w:val="20"/>
              </w:rPr>
              <w:t>Ростов-на-Дону г, Пушкинская ул, д.127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ГБУ РО "ОКБ № 2"</w:t>
            </w:r>
          </w:p>
        </w:tc>
        <w:tc>
          <w:tcPr>
            <w:tcW w:w="3191" w:type="dxa"/>
            <w:vAlign w:val="center"/>
          </w:tcPr>
          <w:p w:rsidR="00F35DCE" w:rsidRPr="00F35DCE" w:rsidRDefault="00F35DCE" w:rsidP="00F35DCE">
            <w:pPr>
              <w:rPr>
                <w:sz w:val="20"/>
                <w:szCs w:val="20"/>
              </w:rPr>
            </w:pPr>
            <w:r w:rsidRPr="00F35DCE">
              <w:rPr>
                <w:sz w:val="20"/>
                <w:szCs w:val="20"/>
              </w:rPr>
              <w:t>Ростов-на-Дону, 1-й Конной Армии ул, д.33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Государственное бюджетное учреждение здравоохранения Севастополя «Городская больница №1 им. Н.И.Пирогова»</w:t>
            </w:r>
          </w:p>
        </w:tc>
        <w:tc>
          <w:tcPr>
            <w:tcW w:w="3191" w:type="dxa"/>
            <w:vAlign w:val="center"/>
          </w:tcPr>
          <w:p w:rsidR="00F35DCE" w:rsidRPr="00F35DCE" w:rsidRDefault="00F35DCE" w:rsidP="00F35DCE">
            <w:pPr>
              <w:rPr>
                <w:sz w:val="20"/>
                <w:szCs w:val="20"/>
              </w:rPr>
            </w:pPr>
            <w:r w:rsidRPr="00F35DCE">
              <w:rPr>
                <w:sz w:val="20"/>
                <w:szCs w:val="20"/>
              </w:rPr>
              <w:t>Крым Респ, Севастополь г., Адмирала Октябрьского ул, д.19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ОАО Окружной центр новых медицинских технологий</w:t>
            </w:r>
          </w:p>
        </w:tc>
        <w:tc>
          <w:tcPr>
            <w:tcW w:w="3191" w:type="dxa"/>
            <w:vAlign w:val="center"/>
          </w:tcPr>
          <w:p w:rsidR="00F35DCE" w:rsidRPr="00F35DCE" w:rsidRDefault="00F35DCE" w:rsidP="00F35DCE">
            <w:pPr>
              <w:rPr>
                <w:sz w:val="20"/>
                <w:szCs w:val="20"/>
              </w:rPr>
            </w:pPr>
            <w:r w:rsidRPr="00F35DCE">
              <w:rPr>
                <w:sz w:val="20"/>
                <w:szCs w:val="20"/>
              </w:rPr>
              <w:t>Ростов-на-Дону г, Дачная ул, д.8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ФГБУЗ ЮОМЦ ФМБА России</w:t>
            </w:r>
          </w:p>
        </w:tc>
        <w:tc>
          <w:tcPr>
            <w:tcW w:w="3191" w:type="dxa"/>
            <w:vAlign w:val="center"/>
          </w:tcPr>
          <w:p w:rsidR="00F35DCE" w:rsidRPr="00F35DCE" w:rsidRDefault="00F35DCE" w:rsidP="00F35DCE">
            <w:pPr>
              <w:rPr>
                <w:sz w:val="20"/>
                <w:szCs w:val="20"/>
              </w:rPr>
            </w:pPr>
            <w:r w:rsidRPr="00F35DCE">
              <w:rPr>
                <w:sz w:val="20"/>
                <w:szCs w:val="20"/>
              </w:rPr>
              <w:t>Ростов-на-Дону г, 40-летия Победы пр-кт, д.63/12 литА</w:t>
            </w:r>
          </w:p>
        </w:tc>
        <w:tc>
          <w:tcPr>
            <w:tcW w:w="2135" w:type="dxa"/>
          </w:tcPr>
          <w:p w:rsidR="00F35DCE" w:rsidRPr="00F35DCE" w:rsidRDefault="00F35DCE" w:rsidP="00F35DCE"/>
        </w:tc>
      </w:tr>
      <w:tr w:rsidR="00F35DCE" w:rsidRPr="00F35DCE" w:rsidTr="00290B39">
        <w:trPr>
          <w:trHeight w:val="428"/>
          <w:jc w:val="center"/>
        </w:trPr>
        <w:tc>
          <w:tcPr>
            <w:tcW w:w="719" w:type="dxa"/>
          </w:tcPr>
          <w:p w:rsidR="00F35DCE" w:rsidRPr="00F35DCE" w:rsidRDefault="00F35DCE" w:rsidP="00F35DCE">
            <w:r w:rsidRPr="00F35DCE">
              <w:lastRenderedPageBreak/>
              <w:t>1</w:t>
            </w:r>
            <w:r w:rsidRPr="00F35DCE">
              <w:rPr>
                <w:lang w:val="en-US"/>
              </w:rPr>
              <w:t>55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ФГБУЗ ЮОМЦ ФМБА Россиии</w:t>
            </w:r>
          </w:p>
        </w:tc>
        <w:tc>
          <w:tcPr>
            <w:tcW w:w="3191" w:type="dxa"/>
            <w:vAlign w:val="center"/>
            <w:hideMark/>
          </w:tcPr>
          <w:p w:rsidR="00F35DCE" w:rsidRPr="00F35DCE" w:rsidRDefault="00F35DCE" w:rsidP="00F35DCE">
            <w:pPr>
              <w:rPr>
                <w:sz w:val="20"/>
                <w:szCs w:val="20"/>
              </w:rPr>
            </w:pPr>
            <w:r w:rsidRPr="00F35DCE">
              <w:rPr>
                <w:sz w:val="20"/>
                <w:szCs w:val="20"/>
              </w:rPr>
              <w:t>Ростов-на-Дону г, Пешкова ул, д.34</w:t>
            </w:r>
          </w:p>
        </w:tc>
        <w:tc>
          <w:tcPr>
            <w:tcW w:w="2135" w:type="dxa"/>
          </w:tcPr>
          <w:p w:rsidR="00F35DCE" w:rsidRPr="00F35DCE" w:rsidRDefault="00F35DCE" w:rsidP="00F35DCE"/>
        </w:tc>
      </w:tr>
      <w:tr w:rsidR="00F35DCE" w:rsidRPr="00F35DCE" w:rsidTr="00290B39">
        <w:trPr>
          <w:trHeight w:val="351"/>
          <w:jc w:val="center"/>
        </w:trPr>
        <w:tc>
          <w:tcPr>
            <w:tcW w:w="719" w:type="dxa"/>
          </w:tcPr>
          <w:p w:rsidR="00F35DCE" w:rsidRPr="00F35DCE" w:rsidRDefault="00F35DCE" w:rsidP="00F35DCE">
            <w:r w:rsidRPr="00F35DCE">
              <w:t>1</w:t>
            </w:r>
            <w:r w:rsidRPr="00F35DCE">
              <w:rPr>
                <w:lang w:val="en-US"/>
              </w:rPr>
              <w:t>5</w:t>
            </w:r>
            <w:r w:rsidRPr="00F35DCE">
              <w:t>6.</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Краснодар ОАО "РЖД"</w:t>
            </w:r>
          </w:p>
        </w:tc>
        <w:tc>
          <w:tcPr>
            <w:tcW w:w="3191" w:type="dxa"/>
            <w:vAlign w:val="center"/>
            <w:hideMark/>
          </w:tcPr>
          <w:p w:rsidR="00F35DCE" w:rsidRPr="00F35DCE" w:rsidRDefault="00F35DCE" w:rsidP="00F35DCE">
            <w:pPr>
              <w:rPr>
                <w:sz w:val="20"/>
                <w:szCs w:val="20"/>
              </w:rPr>
            </w:pPr>
            <w:r w:rsidRPr="00F35DCE">
              <w:rPr>
                <w:sz w:val="20"/>
                <w:szCs w:val="20"/>
              </w:rPr>
              <w:t>Краснодар г, им Братьев Дроздовых ул, д.8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57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"Поликлиника №1"</w:t>
            </w:r>
          </w:p>
        </w:tc>
        <w:tc>
          <w:tcPr>
            <w:tcW w:w="3191" w:type="dxa"/>
            <w:vAlign w:val="center"/>
          </w:tcPr>
          <w:p w:rsidR="00F35DCE" w:rsidRPr="00F35DCE" w:rsidRDefault="00F35DCE" w:rsidP="00F35DCE">
            <w:pPr>
              <w:rPr>
                <w:sz w:val="20"/>
                <w:szCs w:val="20"/>
              </w:rPr>
            </w:pPr>
            <w:r w:rsidRPr="00F35DCE">
              <w:rPr>
                <w:sz w:val="20"/>
                <w:szCs w:val="20"/>
              </w:rPr>
              <w:t>Северная Осетия - Алания Респ, г Владикавказ, Куйбышева ул, д.66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58</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 Новороссийск ОАО "РЖД"</w:t>
            </w:r>
          </w:p>
        </w:tc>
        <w:tc>
          <w:tcPr>
            <w:tcW w:w="3191" w:type="dxa"/>
            <w:vAlign w:val="center"/>
          </w:tcPr>
          <w:p w:rsidR="00F35DCE" w:rsidRPr="00F35DCE" w:rsidRDefault="00F35DCE" w:rsidP="00F35DCE">
            <w:pPr>
              <w:rPr>
                <w:sz w:val="20"/>
                <w:szCs w:val="20"/>
              </w:rPr>
            </w:pPr>
            <w:r w:rsidRPr="00F35DCE">
              <w:rPr>
                <w:sz w:val="20"/>
                <w:szCs w:val="20"/>
              </w:rPr>
              <w:t>Новороссийск г, Васенко ул, д.8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59</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поликлиника на станции Ставрополь ОАО "РЖД"</w:t>
            </w:r>
          </w:p>
        </w:tc>
        <w:tc>
          <w:tcPr>
            <w:tcW w:w="3191" w:type="dxa"/>
            <w:vAlign w:val="center"/>
          </w:tcPr>
          <w:p w:rsidR="00F35DCE" w:rsidRPr="00F35DCE" w:rsidRDefault="00F35DCE" w:rsidP="00F35DCE">
            <w:pPr>
              <w:rPr>
                <w:sz w:val="20"/>
                <w:szCs w:val="20"/>
              </w:rPr>
            </w:pPr>
            <w:r w:rsidRPr="00F35DCE">
              <w:rPr>
                <w:sz w:val="20"/>
                <w:szCs w:val="20"/>
              </w:rPr>
              <w:t>Ставрополь, Войтика ул, д.2а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ст.Махачкала ОАО "РЖД"</w:t>
            </w:r>
          </w:p>
        </w:tc>
        <w:tc>
          <w:tcPr>
            <w:tcW w:w="3191" w:type="dxa"/>
            <w:vAlign w:val="center"/>
          </w:tcPr>
          <w:p w:rsidR="00F35DCE" w:rsidRPr="00F35DCE" w:rsidRDefault="00F35DCE" w:rsidP="00F35DCE">
            <w:pPr>
              <w:rPr>
                <w:sz w:val="20"/>
                <w:szCs w:val="20"/>
              </w:rPr>
            </w:pPr>
            <w:r w:rsidRPr="00F35DCE">
              <w:rPr>
                <w:sz w:val="20"/>
                <w:szCs w:val="20"/>
              </w:rPr>
              <w:t>Махачкала, пр-кт И.Шамиля, д. 54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Таганрогская больница ЮОМЦ ФМБА России</w:t>
            </w:r>
          </w:p>
        </w:tc>
        <w:tc>
          <w:tcPr>
            <w:tcW w:w="3191" w:type="dxa"/>
            <w:vAlign w:val="center"/>
          </w:tcPr>
          <w:p w:rsidR="00F35DCE" w:rsidRPr="00F35DCE" w:rsidRDefault="00F35DCE" w:rsidP="00F35DCE">
            <w:pPr>
              <w:rPr>
                <w:sz w:val="20"/>
                <w:szCs w:val="20"/>
              </w:rPr>
            </w:pPr>
            <w:r w:rsidRPr="00F35DCE">
              <w:rPr>
                <w:sz w:val="20"/>
                <w:szCs w:val="20"/>
              </w:rPr>
              <w:t>Таганрог, Гарибальди пер, д.6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ст.Краснодар ОАО "РЖД"</w:t>
            </w:r>
          </w:p>
        </w:tc>
        <w:tc>
          <w:tcPr>
            <w:tcW w:w="3191" w:type="dxa"/>
            <w:vAlign w:val="center"/>
          </w:tcPr>
          <w:p w:rsidR="00F35DCE" w:rsidRPr="00F35DCE" w:rsidRDefault="00F35DCE" w:rsidP="00F35DCE">
            <w:pPr>
              <w:rPr>
                <w:sz w:val="20"/>
                <w:szCs w:val="20"/>
              </w:rPr>
            </w:pPr>
            <w:r w:rsidRPr="00F35DCE">
              <w:rPr>
                <w:sz w:val="20"/>
                <w:szCs w:val="20"/>
              </w:rPr>
              <w:t>Краснодар, Московская ул, д.96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МБУЗ Стоматологическая поликлиника №3</w:t>
            </w:r>
          </w:p>
        </w:tc>
        <w:tc>
          <w:tcPr>
            <w:tcW w:w="3191" w:type="dxa"/>
            <w:vAlign w:val="center"/>
          </w:tcPr>
          <w:p w:rsidR="00F35DCE" w:rsidRPr="00F35DCE" w:rsidRDefault="00F35DCE" w:rsidP="00F35DCE">
            <w:pPr>
              <w:rPr>
                <w:sz w:val="20"/>
                <w:szCs w:val="20"/>
              </w:rPr>
            </w:pPr>
            <w:r w:rsidRPr="00F35DCE">
              <w:rPr>
                <w:sz w:val="20"/>
                <w:szCs w:val="20"/>
              </w:rPr>
              <w:t>Таганрог, Крепостной 1-й пер, д.34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Воронеж-1 ОАО "РЖД"</w:t>
            </w:r>
          </w:p>
        </w:tc>
        <w:tc>
          <w:tcPr>
            <w:tcW w:w="3191" w:type="dxa"/>
            <w:vAlign w:val="center"/>
          </w:tcPr>
          <w:p w:rsidR="00F35DCE" w:rsidRPr="00F35DCE" w:rsidRDefault="00F35DCE" w:rsidP="00F35DCE">
            <w:pPr>
              <w:rPr>
                <w:sz w:val="20"/>
                <w:szCs w:val="20"/>
              </w:rPr>
            </w:pPr>
            <w:r w:rsidRPr="00F35DCE">
              <w:rPr>
                <w:sz w:val="20"/>
                <w:szCs w:val="20"/>
              </w:rPr>
              <w:t>Воронеж г, Здоровья пер, д.2</w:t>
            </w:r>
          </w:p>
          <w:p w:rsidR="00F35DCE" w:rsidRPr="00F35DCE" w:rsidRDefault="00F35DCE" w:rsidP="00F35DCE">
            <w:pPr>
              <w:rPr>
                <w:sz w:val="20"/>
                <w:szCs w:val="20"/>
              </w:rPr>
            </w:pPr>
            <w:r w:rsidRPr="00F35DCE">
              <w:rPr>
                <w:sz w:val="20"/>
                <w:szCs w:val="20"/>
              </w:rPr>
              <w:t>Воронеж, Революции пр-кт, д.2</w:t>
            </w:r>
          </w:p>
          <w:p w:rsidR="00F35DCE" w:rsidRPr="00F35DCE" w:rsidRDefault="00F35DCE" w:rsidP="00F35DCE">
            <w:pPr>
              <w:rPr>
                <w:sz w:val="20"/>
                <w:szCs w:val="20"/>
              </w:rPr>
            </w:pPr>
            <w:r w:rsidRPr="00F35DCE">
              <w:rPr>
                <w:sz w:val="20"/>
                <w:szCs w:val="20"/>
              </w:rPr>
              <w:t>Воронежская обл, Россошанский р-н, г Россошь, Деповская ул, д.10</w:t>
            </w:r>
          </w:p>
          <w:p w:rsidR="00F35DCE" w:rsidRPr="00F35DCE" w:rsidRDefault="00F35DCE" w:rsidP="00F35DCE">
            <w:pPr>
              <w:rPr>
                <w:sz w:val="20"/>
                <w:szCs w:val="20"/>
              </w:rPr>
            </w:pPr>
            <w:r w:rsidRPr="00F35DCE">
              <w:rPr>
                <w:sz w:val="20"/>
                <w:szCs w:val="20"/>
              </w:rPr>
              <w:t>Воронеж, Розы Люксембург ул, д.109</w:t>
            </w:r>
          </w:p>
          <w:p w:rsidR="00F35DCE" w:rsidRPr="00F35DCE" w:rsidRDefault="00F35DCE" w:rsidP="00F35DCE">
            <w:pPr>
              <w:rPr>
                <w:sz w:val="20"/>
                <w:szCs w:val="20"/>
              </w:rPr>
            </w:pPr>
            <w:r w:rsidRPr="00F35DCE">
              <w:rPr>
                <w:sz w:val="20"/>
                <w:szCs w:val="20"/>
              </w:rPr>
              <w:t>Воронежская обл, Поворинский р-н, г Поворино, Пушкина ул, д.13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65</w:t>
            </w:r>
            <w:r w:rsidRPr="00F35DCE">
              <w:t>.</w:t>
            </w:r>
          </w:p>
        </w:tc>
        <w:tc>
          <w:tcPr>
            <w:tcW w:w="3594" w:type="dxa"/>
            <w:vAlign w:val="center"/>
          </w:tcPr>
          <w:p w:rsidR="00F35DCE" w:rsidRPr="00F35DCE" w:rsidRDefault="00F35DCE" w:rsidP="00F35DCE">
            <w:pPr>
              <w:rPr>
                <w:sz w:val="20"/>
                <w:szCs w:val="20"/>
              </w:rPr>
            </w:pPr>
            <w:r w:rsidRPr="00F35DCE">
              <w:rPr>
                <w:sz w:val="20"/>
                <w:szCs w:val="20"/>
              </w:rPr>
              <w:t>ООО "Центр современной медицины"</w:t>
            </w:r>
          </w:p>
        </w:tc>
        <w:tc>
          <w:tcPr>
            <w:tcW w:w="3191" w:type="dxa"/>
            <w:vAlign w:val="center"/>
          </w:tcPr>
          <w:p w:rsidR="00F35DCE" w:rsidRPr="00F35DCE" w:rsidRDefault="00F35DCE" w:rsidP="00F35DCE">
            <w:pPr>
              <w:rPr>
                <w:sz w:val="20"/>
                <w:szCs w:val="20"/>
              </w:rPr>
            </w:pPr>
            <w:r w:rsidRPr="00F35DCE">
              <w:rPr>
                <w:sz w:val="20"/>
                <w:szCs w:val="20"/>
              </w:rPr>
              <w:t>Воронеж г, Московский пр-кт, д.33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66</w:t>
            </w:r>
            <w:r w:rsidRPr="00F35DCE">
              <w:t>.</w:t>
            </w:r>
          </w:p>
        </w:tc>
        <w:tc>
          <w:tcPr>
            <w:tcW w:w="3594" w:type="dxa"/>
            <w:vAlign w:val="center"/>
          </w:tcPr>
          <w:p w:rsidR="00F35DCE" w:rsidRPr="00F35DCE" w:rsidRDefault="00F35DCE" w:rsidP="00F35DCE">
            <w:pPr>
              <w:rPr>
                <w:sz w:val="20"/>
                <w:szCs w:val="20"/>
              </w:rPr>
            </w:pPr>
            <w:r w:rsidRPr="00F35DCE">
              <w:rPr>
                <w:sz w:val="20"/>
                <w:szCs w:val="20"/>
              </w:rPr>
              <w:t>ООО "Эстет"</w:t>
            </w:r>
          </w:p>
        </w:tc>
        <w:tc>
          <w:tcPr>
            <w:tcW w:w="3191" w:type="dxa"/>
            <w:vAlign w:val="center"/>
          </w:tcPr>
          <w:p w:rsidR="00F35DCE" w:rsidRPr="00F35DCE" w:rsidRDefault="00F35DCE" w:rsidP="00F35DCE">
            <w:pPr>
              <w:rPr>
                <w:sz w:val="20"/>
                <w:szCs w:val="20"/>
              </w:rPr>
            </w:pPr>
            <w:r w:rsidRPr="00F35DCE">
              <w:rPr>
                <w:sz w:val="20"/>
                <w:szCs w:val="20"/>
              </w:rPr>
              <w:t>Воронеж, Революции пр-кт, д.11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67</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клиническая больница на ст. Воронеж-1 ОАО "РЖД"</w:t>
            </w:r>
          </w:p>
        </w:tc>
        <w:tc>
          <w:tcPr>
            <w:tcW w:w="3191" w:type="dxa"/>
            <w:vAlign w:val="center"/>
          </w:tcPr>
          <w:p w:rsidR="00F35DCE" w:rsidRPr="00F35DCE" w:rsidRDefault="00F35DCE" w:rsidP="00F35DCE">
            <w:pPr>
              <w:rPr>
                <w:sz w:val="20"/>
                <w:szCs w:val="20"/>
              </w:rPr>
            </w:pPr>
            <w:r w:rsidRPr="00F35DCE">
              <w:rPr>
                <w:sz w:val="20"/>
                <w:szCs w:val="20"/>
              </w:rPr>
              <w:t>Воронеж, Здоровья пер, д.2</w:t>
            </w:r>
          </w:p>
          <w:p w:rsidR="00F35DCE" w:rsidRPr="00F35DCE" w:rsidRDefault="00F35DCE" w:rsidP="00F35DCE">
            <w:pPr>
              <w:rPr>
                <w:sz w:val="20"/>
                <w:szCs w:val="20"/>
              </w:rPr>
            </w:pPr>
            <w:r w:rsidRPr="00F35DCE">
              <w:rPr>
                <w:sz w:val="20"/>
                <w:szCs w:val="20"/>
              </w:rPr>
              <w:t>Воронежская обл, Россошанский р-н, г Россошь, Деповская ул, д.10</w:t>
            </w:r>
          </w:p>
          <w:p w:rsidR="00F35DCE" w:rsidRPr="00F35DCE" w:rsidRDefault="00F35DCE" w:rsidP="00F35DCE">
            <w:pPr>
              <w:rPr>
                <w:sz w:val="20"/>
                <w:szCs w:val="20"/>
              </w:rPr>
            </w:pPr>
            <w:r w:rsidRPr="00F35DCE">
              <w:rPr>
                <w:sz w:val="20"/>
                <w:szCs w:val="20"/>
              </w:rPr>
              <w:t>Воронеж, Розы Люксембург ул, д.109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68</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ст.Белгород ОАО "РЖД"</w:t>
            </w:r>
          </w:p>
        </w:tc>
        <w:tc>
          <w:tcPr>
            <w:tcW w:w="3191" w:type="dxa"/>
            <w:vAlign w:val="center"/>
          </w:tcPr>
          <w:p w:rsidR="00F35DCE" w:rsidRPr="00F35DCE" w:rsidRDefault="00F35DCE" w:rsidP="00F35DCE">
            <w:pPr>
              <w:rPr>
                <w:sz w:val="20"/>
                <w:szCs w:val="20"/>
              </w:rPr>
            </w:pPr>
            <w:r w:rsidRPr="00F35DCE">
              <w:rPr>
                <w:sz w:val="20"/>
                <w:szCs w:val="20"/>
              </w:rPr>
              <w:t>Белгород г, Славы пр-кт, д.9</w:t>
            </w:r>
          </w:p>
          <w:p w:rsidR="00F35DCE" w:rsidRPr="00F35DCE" w:rsidRDefault="00F35DCE" w:rsidP="00F35DCE">
            <w:pPr>
              <w:rPr>
                <w:sz w:val="20"/>
                <w:szCs w:val="20"/>
              </w:rPr>
            </w:pPr>
            <w:r w:rsidRPr="00F35DCE">
              <w:rPr>
                <w:sz w:val="20"/>
                <w:szCs w:val="20"/>
              </w:rPr>
              <w:t>Белгородская обл, г Старый Оскол, Березовая ул, д.1А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69</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Лиски ОАО "РЖД"</w:t>
            </w:r>
          </w:p>
        </w:tc>
        <w:tc>
          <w:tcPr>
            <w:tcW w:w="3191" w:type="dxa"/>
            <w:vAlign w:val="center"/>
            <w:hideMark/>
          </w:tcPr>
          <w:p w:rsidR="00F35DCE" w:rsidRPr="00F35DCE" w:rsidRDefault="00F35DCE" w:rsidP="00F35DCE">
            <w:pPr>
              <w:rPr>
                <w:sz w:val="20"/>
                <w:szCs w:val="20"/>
              </w:rPr>
            </w:pPr>
            <w:r w:rsidRPr="00F35DCE">
              <w:rPr>
                <w:sz w:val="20"/>
                <w:szCs w:val="20"/>
              </w:rPr>
              <w:t>Воронежская обл, Лискинский р-н, Лиски г, Сеченова ул, д.1</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17</w:t>
            </w:r>
            <w:r w:rsidRPr="00F35DCE">
              <w:rPr>
                <w:lang w:val="en-US"/>
              </w:rPr>
              <w:t>0</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больница на ст. Грязи-Воронежские ОАО "РЖД"</w:t>
            </w:r>
          </w:p>
        </w:tc>
        <w:tc>
          <w:tcPr>
            <w:tcW w:w="3191" w:type="dxa"/>
            <w:vAlign w:val="center"/>
            <w:hideMark/>
          </w:tcPr>
          <w:p w:rsidR="00F35DCE" w:rsidRPr="00F35DCE" w:rsidRDefault="00F35DCE" w:rsidP="00F35DCE">
            <w:pPr>
              <w:rPr>
                <w:sz w:val="20"/>
                <w:szCs w:val="20"/>
              </w:rPr>
            </w:pPr>
            <w:r w:rsidRPr="00F35DCE">
              <w:rPr>
                <w:sz w:val="20"/>
                <w:szCs w:val="20"/>
              </w:rPr>
              <w:t>Липецкая обл, Грязинский р-н, г Грязи, Хлебозаводская ул, д.26</w:t>
            </w:r>
          </w:p>
        </w:tc>
        <w:tc>
          <w:tcPr>
            <w:tcW w:w="2135" w:type="dxa"/>
          </w:tcPr>
          <w:p w:rsidR="00F35DCE" w:rsidRPr="00F35DCE" w:rsidRDefault="00F35DCE" w:rsidP="00F35DCE"/>
        </w:tc>
      </w:tr>
      <w:tr w:rsidR="00F35DCE" w:rsidRPr="00F35DCE" w:rsidTr="00290B39">
        <w:trPr>
          <w:trHeight w:val="549"/>
          <w:jc w:val="center"/>
        </w:trPr>
        <w:tc>
          <w:tcPr>
            <w:tcW w:w="719" w:type="dxa"/>
          </w:tcPr>
          <w:p w:rsidR="00F35DCE" w:rsidRPr="00F35DCE" w:rsidRDefault="00F35DCE" w:rsidP="00F35DCE">
            <w:r w:rsidRPr="00F35DCE">
              <w:t>17</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 Мичуринск-Уральский ОАО РЖД"</w:t>
            </w:r>
          </w:p>
        </w:tc>
        <w:tc>
          <w:tcPr>
            <w:tcW w:w="3191" w:type="dxa"/>
            <w:vAlign w:val="center"/>
            <w:hideMark/>
          </w:tcPr>
          <w:p w:rsidR="00F35DCE" w:rsidRPr="00F35DCE" w:rsidRDefault="00F35DCE" w:rsidP="00F35DCE">
            <w:pPr>
              <w:rPr>
                <w:sz w:val="20"/>
                <w:szCs w:val="20"/>
              </w:rPr>
            </w:pPr>
            <w:r w:rsidRPr="00F35DCE">
              <w:rPr>
                <w:sz w:val="20"/>
                <w:szCs w:val="20"/>
              </w:rPr>
              <w:t>Мичуринск, ул Лаврова, д.242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17</w:t>
            </w:r>
            <w:r w:rsidRPr="00F35DCE">
              <w:rPr>
                <w:lang w:val="en-US"/>
              </w:rPr>
              <w:t>2</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"Стоматологическая дорожная поликлиника на станции Отрожка ОАО "РЖД"</w:t>
            </w:r>
          </w:p>
        </w:tc>
        <w:tc>
          <w:tcPr>
            <w:tcW w:w="3191" w:type="dxa"/>
            <w:vAlign w:val="center"/>
          </w:tcPr>
          <w:p w:rsidR="00F35DCE" w:rsidRPr="00F35DCE" w:rsidRDefault="00F35DCE" w:rsidP="00F35DCE">
            <w:pPr>
              <w:rPr>
                <w:sz w:val="20"/>
                <w:szCs w:val="20"/>
              </w:rPr>
            </w:pPr>
            <w:r w:rsidRPr="00F35DCE">
              <w:rPr>
                <w:sz w:val="20"/>
                <w:szCs w:val="20"/>
              </w:rPr>
              <w:t>Воронеж, Маршала Одинцова ул, д.21 А</w:t>
            </w:r>
          </w:p>
          <w:p w:rsidR="00F35DCE" w:rsidRPr="00F35DCE" w:rsidRDefault="00F35DCE" w:rsidP="00F35DCE">
            <w:pPr>
              <w:rPr>
                <w:sz w:val="20"/>
                <w:szCs w:val="20"/>
              </w:rPr>
            </w:pPr>
            <w:r w:rsidRPr="00F35DCE">
              <w:rPr>
                <w:sz w:val="20"/>
                <w:szCs w:val="20"/>
              </w:rPr>
              <w:t>Воронеж, Плехановская ул, д.62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17</w:t>
            </w:r>
            <w:r w:rsidRPr="00F35DCE">
              <w:rPr>
                <w:lang w:val="en-US"/>
              </w:rPr>
              <w:t>3</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"Стоматологическая дорожная поликлиника на станции Отрожка ОАО "РЖД"</w:t>
            </w:r>
          </w:p>
        </w:tc>
        <w:tc>
          <w:tcPr>
            <w:tcW w:w="3191" w:type="dxa"/>
            <w:vAlign w:val="center"/>
          </w:tcPr>
          <w:p w:rsidR="00F35DCE" w:rsidRPr="00F35DCE" w:rsidRDefault="00F35DCE" w:rsidP="00F35DCE">
            <w:pPr>
              <w:rPr>
                <w:sz w:val="20"/>
                <w:szCs w:val="20"/>
              </w:rPr>
            </w:pPr>
            <w:r w:rsidRPr="00F35DCE">
              <w:rPr>
                <w:sz w:val="20"/>
                <w:szCs w:val="20"/>
              </w:rPr>
              <w:t>Воронеж, Маршала Одинцова ул, д.21 А</w:t>
            </w:r>
          </w:p>
          <w:p w:rsidR="00F35DCE" w:rsidRPr="00F35DCE" w:rsidRDefault="00F35DCE" w:rsidP="00F35DCE">
            <w:pPr>
              <w:rPr>
                <w:sz w:val="20"/>
                <w:szCs w:val="20"/>
              </w:rPr>
            </w:pPr>
            <w:r w:rsidRPr="00F35DCE">
              <w:rPr>
                <w:sz w:val="20"/>
                <w:szCs w:val="20"/>
              </w:rPr>
              <w:t>Воронеж, Плехановская ул, д.62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17</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ГОУ ВПО Саратовский ГМУ им. Разумовского Росздрава</w:t>
            </w:r>
          </w:p>
        </w:tc>
        <w:tc>
          <w:tcPr>
            <w:tcW w:w="3191" w:type="dxa"/>
            <w:vAlign w:val="center"/>
          </w:tcPr>
          <w:p w:rsidR="00F35DCE" w:rsidRPr="00F35DCE" w:rsidRDefault="00F35DCE" w:rsidP="00F35DCE">
            <w:pPr>
              <w:rPr>
                <w:sz w:val="20"/>
                <w:szCs w:val="20"/>
              </w:rPr>
            </w:pPr>
            <w:r w:rsidRPr="00F35DCE">
              <w:rPr>
                <w:sz w:val="20"/>
                <w:szCs w:val="20"/>
              </w:rPr>
              <w:t>Саратов, ул Садовая Большая, д. 137</w:t>
            </w:r>
          </w:p>
          <w:p w:rsidR="00F35DCE" w:rsidRPr="00F35DCE" w:rsidRDefault="00F35DCE" w:rsidP="00F35DCE">
            <w:pPr>
              <w:rPr>
                <w:sz w:val="20"/>
                <w:szCs w:val="20"/>
              </w:rPr>
            </w:pPr>
            <w:r w:rsidRPr="00F35DCE">
              <w:rPr>
                <w:sz w:val="20"/>
                <w:szCs w:val="20"/>
              </w:rPr>
              <w:t>Саратов, Вольская ул, д.12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75</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станции Саратов-II ОАО "РЖД"</w:t>
            </w:r>
          </w:p>
        </w:tc>
        <w:tc>
          <w:tcPr>
            <w:tcW w:w="3191" w:type="dxa"/>
            <w:vAlign w:val="center"/>
          </w:tcPr>
          <w:p w:rsidR="00F35DCE" w:rsidRPr="00F35DCE" w:rsidRDefault="00F35DCE" w:rsidP="00F35DCE">
            <w:pPr>
              <w:rPr>
                <w:sz w:val="20"/>
                <w:szCs w:val="20"/>
              </w:rPr>
            </w:pPr>
            <w:r w:rsidRPr="00F35DCE">
              <w:rPr>
                <w:sz w:val="20"/>
                <w:szCs w:val="20"/>
              </w:rPr>
              <w:t>Саратов, Станционный 1-й проезд, д.7</w:t>
            </w:r>
          </w:p>
          <w:p w:rsidR="00F35DCE" w:rsidRPr="00F35DCE" w:rsidRDefault="00F35DCE" w:rsidP="00F35DCE">
            <w:pPr>
              <w:rPr>
                <w:sz w:val="20"/>
                <w:szCs w:val="20"/>
              </w:rPr>
            </w:pPr>
            <w:r w:rsidRPr="00F35DCE">
              <w:rPr>
                <w:sz w:val="20"/>
                <w:szCs w:val="20"/>
              </w:rPr>
              <w:t>Саратов, Московская ул, д.8</w:t>
            </w:r>
          </w:p>
          <w:p w:rsidR="00F35DCE" w:rsidRPr="00F35DCE" w:rsidRDefault="00F35DCE" w:rsidP="00F35DCE">
            <w:pPr>
              <w:rPr>
                <w:sz w:val="20"/>
                <w:szCs w:val="20"/>
              </w:rPr>
            </w:pPr>
            <w:r w:rsidRPr="00F35DCE">
              <w:rPr>
                <w:sz w:val="20"/>
                <w:szCs w:val="20"/>
              </w:rPr>
              <w:t>Саратовская обл, Вольский р-н, Сенной рп, Спортивная ул, д.2а</w:t>
            </w:r>
          </w:p>
          <w:p w:rsidR="00F35DCE" w:rsidRPr="00F35DCE" w:rsidRDefault="00F35DCE" w:rsidP="00F35DCE">
            <w:pPr>
              <w:rPr>
                <w:sz w:val="20"/>
                <w:szCs w:val="20"/>
              </w:rPr>
            </w:pPr>
            <w:r w:rsidRPr="00F35DCE">
              <w:rPr>
                <w:sz w:val="20"/>
                <w:szCs w:val="20"/>
              </w:rPr>
              <w:lastRenderedPageBreak/>
              <w:t>Саратовская обл, г Аткарск, Чернышевского ул, д.40</w:t>
            </w:r>
          </w:p>
          <w:p w:rsidR="00F35DCE" w:rsidRPr="00F35DCE" w:rsidRDefault="00F35DCE" w:rsidP="00F35DCE">
            <w:pPr>
              <w:rPr>
                <w:sz w:val="20"/>
                <w:szCs w:val="20"/>
              </w:rPr>
            </w:pPr>
            <w:r w:rsidRPr="00F35DCE">
              <w:rPr>
                <w:sz w:val="20"/>
                <w:szCs w:val="20"/>
              </w:rPr>
              <w:t>Саратовская обл, Энгельсский р-н, Приволжский рп, Мясокомбинатская ул, д.1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76</w:t>
            </w:r>
            <w:r w:rsidRPr="00F35DCE">
              <w:t>.</w:t>
            </w:r>
          </w:p>
        </w:tc>
        <w:tc>
          <w:tcPr>
            <w:tcW w:w="3594" w:type="dxa"/>
            <w:vAlign w:val="center"/>
          </w:tcPr>
          <w:p w:rsidR="00F35DCE" w:rsidRPr="00F35DCE" w:rsidRDefault="00F35DCE" w:rsidP="00F35DCE">
            <w:pPr>
              <w:rPr>
                <w:sz w:val="20"/>
                <w:szCs w:val="20"/>
              </w:rPr>
            </w:pPr>
            <w:r w:rsidRPr="00F35DCE">
              <w:rPr>
                <w:sz w:val="20"/>
                <w:szCs w:val="20"/>
              </w:rPr>
              <w:t>МУЗ Городская клиническая больница №2 им. В.И. Разумовского</w:t>
            </w:r>
          </w:p>
        </w:tc>
        <w:tc>
          <w:tcPr>
            <w:tcW w:w="3191" w:type="dxa"/>
            <w:vAlign w:val="center"/>
          </w:tcPr>
          <w:p w:rsidR="00F35DCE" w:rsidRPr="00F35DCE" w:rsidRDefault="00F35DCE" w:rsidP="00F35DCE">
            <w:pPr>
              <w:rPr>
                <w:sz w:val="20"/>
                <w:szCs w:val="20"/>
              </w:rPr>
            </w:pPr>
            <w:r w:rsidRPr="00F35DCE">
              <w:rPr>
                <w:sz w:val="20"/>
                <w:szCs w:val="20"/>
              </w:rPr>
              <w:t>Саратов г, им Чернышевского Н.Г. ул, д.141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77</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клиническая больница на станции Саратов-II ОАО "РЖД"</w:t>
            </w:r>
          </w:p>
        </w:tc>
        <w:tc>
          <w:tcPr>
            <w:tcW w:w="3191" w:type="dxa"/>
            <w:vAlign w:val="center"/>
          </w:tcPr>
          <w:p w:rsidR="00F35DCE" w:rsidRPr="00F35DCE" w:rsidRDefault="00F35DCE" w:rsidP="00F35DCE">
            <w:pPr>
              <w:rPr>
                <w:sz w:val="20"/>
                <w:szCs w:val="20"/>
              </w:rPr>
            </w:pPr>
            <w:r w:rsidRPr="00F35DCE">
              <w:rPr>
                <w:sz w:val="20"/>
                <w:szCs w:val="20"/>
              </w:rPr>
              <w:t>Саратов, Станционный 1-й проезд,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78</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ГОУ ВПО Саратовский ГМУ им. В.И. Разумовского Росздрава</w:t>
            </w:r>
          </w:p>
        </w:tc>
        <w:tc>
          <w:tcPr>
            <w:tcW w:w="3191" w:type="dxa"/>
            <w:vAlign w:val="center"/>
          </w:tcPr>
          <w:p w:rsidR="00F35DCE" w:rsidRPr="00F35DCE" w:rsidRDefault="00F35DCE" w:rsidP="00F35DCE">
            <w:pPr>
              <w:rPr>
                <w:sz w:val="20"/>
                <w:szCs w:val="20"/>
              </w:rPr>
            </w:pPr>
            <w:r w:rsidRPr="00F35DCE">
              <w:rPr>
                <w:sz w:val="20"/>
                <w:szCs w:val="20"/>
              </w:rPr>
              <w:t>Саратов, Садовая Большая ул, д.137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79</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МУЗ Городская клиническая больница №2 им. В.И. Разумовского</w:t>
            </w:r>
          </w:p>
        </w:tc>
        <w:tc>
          <w:tcPr>
            <w:tcW w:w="3191" w:type="dxa"/>
            <w:vAlign w:val="center"/>
          </w:tcPr>
          <w:p w:rsidR="00F35DCE" w:rsidRPr="00F35DCE" w:rsidRDefault="00F35DCE" w:rsidP="00F35DCE">
            <w:pPr>
              <w:rPr>
                <w:sz w:val="20"/>
                <w:szCs w:val="20"/>
              </w:rPr>
            </w:pPr>
            <w:r w:rsidRPr="00F35DCE">
              <w:rPr>
                <w:sz w:val="20"/>
                <w:szCs w:val="20"/>
              </w:rPr>
              <w:t>Саратов г, им Чернышевского Н.Г. ул, д.141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Астрахань 1 ОАО "РЖД"</w:t>
            </w:r>
          </w:p>
        </w:tc>
        <w:tc>
          <w:tcPr>
            <w:tcW w:w="3191" w:type="dxa"/>
            <w:vAlign w:val="center"/>
          </w:tcPr>
          <w:p w:rsidR="00F35DCE" w:rsidRPr="00F35DCE" w:rsidRDefault="00F35DCE" w:rsidP="00F35DCE">
            <w:pPr>
              <w:rPr>
                <w:sz w:val="20"/>
                <w:szCs w:val="20"/>
              </w:rPr>
            </w:pPr>
            <w:r w:rsidRPr="00F35DCE">
              <w:rPr>
                <w:sz w:val="20"/>
                <w:szCs w:val="20"/>
              </w:rPr>
              <w:t>Астрахань, Сун Ят-Сена ул, д.62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ст.Волгоград-1 ОАО "РЖД"</w:t>
            </w:r>
          </w:p>
        </w:tc>
        <w:tc>
          <w:tcPr>
            <w:tcW w:w="3191" w:type="dxa"/>
            <w:vAlign w:val="center"/>
          </w:tcPr>
          <w:p w:rsidR="00F35DCE" w:rsidRPr="00F35DCE" w:rsidRDefault="00F35DCE" w:rsidP="00F35DCE">
            <w:pPr>
              <w:rPr>
                <w:sz w:val="20"/>
                <w:szCs w:val="20"/>
              </w:rPr>
            </w:pPr>
            <w:r w:rsidRPr="00F35DCE">
              <w:rPr>
                <w:sz w:val="20"/>
                <w:szCs w:val="20"/>
              </w:rPr>
              <w:t>Волгоград г, Коммунистическая ул,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"Отделенческая клиническая больница  на ст.Волгоград-1 ОАО "РЖД"</w:t>
            </w:r>
          </w:p>
        </w:tc>
        <w:tc>
          <w:tcPr>
            <w:tcW w:w="3191" w:type="dxa"/>
            <w:vAlign w:val="center"/>
          </w:tcPr>
          <w:p w:rsidR="00F35DCE" w:rsidRPr="00F35DCE" w:rsidRDefault="00F35DCE" w:rsidP="00F35DCE">
            <w:pPr>
              <w:rPr>
                <w:sz w:val="20"/>
                <w:szCs w:val="20"/>
              </w:rPr>
            </w:pPr>
            <w:r w:rsidRPr="00F35DCE">
              <w:rPr>
                <w:sz w:val="20"/>
                <w:szCs w:val="20"/>
              </w:rPr>
              <w:t>Волгоград г, Автотранспортная ул, д.75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станции Саратов-II ОАО "РЖД"</w:t>
            </w:r>
          </w:p>
        </w:tc>
        <w:tc>
          <w:tcPr>
            <w:tcW w:w="3191" w:type="dxa"/>
            <w:vAlign w:val="center"/>
          </w:tcPr>
          <w:p w:rsidR="00F35DCE" w:rsidRPr="00F35DCE" w:rsidRDefault="00F35DCE" w:rsidP="00F35DCE">
            <w:pPr>
              <w:rPr>
                <w:sz w:val="20"/>
                <w:szCs w:val="20"/>
              </w:rPr>
            </w:pPr>
            <w:r w:rsidRPr="00F35DCE">
              <w:rPr>
                <w:sz w:val="20"/>
                <w:szCs w:val="20"/>
              </w:rPr>
              <w:t>Саратов, Станционный 1-й проезд,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ОАО Самарский диагностический центр</w:t>
            </w:r>
          </w:p>
        </w:tc>
        <w:tc>
          <w:tcPr>
            <w:tcW w:w="3191" w:type="dxa"/>
            <w:vAlign w:val="center"/>
            <w:hideMark/>
          </w:tcPr>
          <w:p w:rsidR="00F35DCE" w:rsidRPr="00F35DCE" w:rsidRDefault="00F35DCE" w:rsidP="00F35DCE">
            <w:pPr>
              <w:rPr>
                <w:sz w:val="20"/>
                <w:szCs w:val="20"/>
              </w:rPr>
            </w:pPr>
            <w:r w:rsidRPr="00F35DCE">
              <w:rPr>
                <w:sz w:val="20"/>
                <w:szCs w:val="20"/>
              </w:rPr>
              <w:t>Самара г, Мяги ул, д.7 А</w:t>
            </w:r>
          </w:p>
        </w:tc>
        <w:tc>
          <w:tcPr>
            <w:tcW w:w="2135" w:type="dxa"/>
          </w:tcPr>
          <w:p w:rsidR="00F35DCE" w:rsidRPr="00F35DCE" w:rsidRDefault="00F35DCE" w:rsidP="00F35DCE"/>
        </w:tc>
      </w:tr>
      <w:tr w:rsidR="00F35DCE" w:rsidRPr="00F35DCE" w:rsidTr="00290B39">
        <w:trPr>
          <w:trHeight w:val="587"/>
          <w:jc w:val="center"/>
        </w:trPr>
        <w:tc>
          <w:tcPr>
            <w:tcW w:w="719" w:type="dxa"/>
          </w:tcPr>
          <w:p w:rsidR="00F35DCE" w:rsidRPr="00F35DCE" w:rsidRDefault="00F35DCE" w:rsidP="00F35DCE">
            <w:r w:rsidRPr="00F35DCE">
              <w:t>1</w:t>
            </w:r>
            <w:r w:rsidRPr="00F35DCE">
              <w:rPr>
                <w:lang w:val="en-US"/>
              </w:rPr>
              <w:t>85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ГБОУ ВПО Самарский государственный медицинский университет Минздравсоцразвития РФ</w:t>
            </w:r>
          </w:p>
        </w:tc>
        <w:tc>
          <w:tcPr>
            <w:tcW w:w="3191" w:type="dxa"/>
            <w:vAlign w:val="center"/>
          </w:tcPr>
          <w:p w:rsidR="00F35DCE" w:rsidRPr="00F35DCE" w:rsidRDefault="00F35DCE" w:rsidP="00F35DCE">
            <w:pPr>
              <w:rPr>
                <w:sz w:val="20"/>
                <w:szCs w:val="20"/>
              </w:rPr>
            </w:pPr>
            <w:r w:rsidRPr="00F35DCE">
              <w:rPr>
                <w:sz w:val="20"/>
                <w:szCs w:val="20"/>
              </w:rPr>
              <w:t>Самара г, Карла Маркса пр-кт, д.165 Б</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1</w:t>
            </w:r>
            <w:r w:rsidRPr="00F35DCE">
              <w:rPr>
                <w:lang w:val="en-US"/>
              </w:rPr>
              <w:t>85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Самарская областная клиническая больница им.В.Д.Середавина</w:t>
            </w:r>
          </w:p>
        </w:tc>
        <w:tc>
          <w:tcPr>
            <w:tcW w:w="3191" w:type="dxa"/>
            <w:vAlign w:val="center"/>
            <w:hideMark/>
          </w:tcPr>
          <w:p w:rsidR="00F35DCE" w:rsidRPr="00F35DCE" w:rsidRDefault="00F35DCE" w:rsidP="00F35DCE">
            <w:pPr>
              <w:rPr>
                <w:sz w:val="20"/>
                <w:szCs w:val="20"/>
              </w:rPr>
            </w:pPr>
            <w:r w:rsidRPr="00F35DCE">
              <w:rPr>
                <w:sz w:val="20"/>
                <w:szCs w:val="20"/>
              </w:rPr>
              <w:t>Самара, Ташкентская ул, д.159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87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на ст.Самара ОАО "РЖД"</w:t>
            </w:r>
          </w:p>
        </w:tc>
        <w:tc>
          <w:tcPr>
            <w:tcW w:w="3191" w:type="dxa"/>
            <w:vAlign w:val="center"/>
            <w:hideMark/>
          </w:tcPr>
          <w:p w:rsidR="00F35DCE" w:rsidRPr="00F35DCE" w:rsidRDefault="00F35DCE" w:rsidP="00F35DCE">
            <w:pPr>
              <w:rPr>
                <w:sz w:val="20"/>
                <w:szCs w:val="20"/>
              </w:rPr>
            </w:pPr>
            <w:r w:rsidRPr="00F35DCE">
              <w:rPr>
                <w:sz w:val="20"/>
                <w:szCs w:val="20"/>
              </w:rPr>
              <w:t>Самара г, Агибалова ул, д.12</w:t>
            </w:r>
          </w:p>
          <w:p w:rsidR="00F35DCE" w:rsidRPr="00F35DCE" w:rsidRDefault="00F35DCE" w:rsidP="00F35DCE">
            <w:pPr>
              <w:rPr>
                <w:sz w:val="20"/>
                <w:szCs w:val="20"/>
              </w:rPr>
            </w:pPr>
            <w:r w:rsidRPr="00F35DCE">
              <w:rPr>
                <w:sz w:val="20"/>
                <w:szCs w:val="20"/>
              </w:rPr>
              <w:t>Самарская обл, Октябрьск г, Гоголя ул, д.25 А, стр.1</w:t>
            </w:r>
          </w:p>
          <w:p w:rsidR="00F35DCE" w:rsidRPr="00F35DCE" w:rsidRDefault="00F35DCE" w:rsidP="00F35DCE">
            <w:pPr>
              <w:rPr>
                <w:sz w:val="20"/>
                <w:szCs w:val="20"/>
              </w:rPr>
            </w:pPr>
            <w:r w:rsidRPr="00F35DCE">
              <w:rPr>
                <w:sz w:val="20"/>
                <w:szCs w:val="20"/>
              </w:rPr>
              <w:t>Самарская обл, Кинель г, Советская ул, д.11</w:t>
            </w:r>
          </w:p>
          <w:p w:rsidR="00F35DCE" w:rsidRPr="00F35DCE" w:rsidRDefault="00F35DCE" w:rsidP="00F35DCE">
            <w:pPr>
              <w:rPr>
                <w:sz w:val="20"/>
                <w:szCs w:val="20"/>
              </w:rPr>
            </w:pPr>
            <w:r w:rsidRPr="00F35DCE">
              <w:rPr>
                <w:sz w:val="20"/>
                <w:szCs w:val="20"/>
              </w:rPr>
              <w:t>Самарская обл, Сызрань г, Октябрьская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88</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НУЗ "Дорожная клиническая больница на ст.Самара ОАО "РЖД"</w:t>
            </w:r>
          </w:p>
        </w:tc>
        <w:tc>
          <w:tcPr>
            <w:tcW w:w="3191" w:type="dxa"/>
            <w:vAlign w:val="center"/>
            <w:hideMark/>
          </w:tcPr>
          <w:p w:rsidR="00F35DCE" w:rsidRPr="00F35DCE" w:rsidRDefault="00F35DCE" w:rsidP="00F35DCE">
            <w:pPr>
              <w:rPr>
                <w:sz w:val="20"/>
                <w:szCs w:val="20"/>
              </w:rPr>
            </w:pPr>
            <w:r w:rsidRPr="00F35DCE">
              <w:rPr>
                <w:sz w:val="20"/>
                <w:szCs w:val="20"/>
              </w:rPr>
              <w:t>Самара г, Григория Аксакова ул, д.13</w:t>
            </w:r>
          </w:p>
          <w:p w:rsidR="00F35DCE" w:rsidRPr="00F35DCE" w:rsidRDefault="00F35DCE" w:rsidP="00F35DCE">
            <w:pPr>
              <w:rPr>
                <w:sz w:val="20"/>
                <w:szCs w:val="20"/>
              </w:rPr>
            </w:pPr>
            <w:r w:rsidRPr="00F35DCE">
              <w:rPr>
                <w:sz w:val="20"/>
                <w:szCs w:val="20"/>
              </w:rPr>
              <w:t>Самара г, Ново-Садовая ул, д.176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89</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ГБУЗ Самарская областная клиническая больница им.В.Д.Середавина</w:t>
            </w:r>
          </w:p>
        </w:tc>
        <w:tc>
          <w:tcPr>
            <w:tcW w:w="3191" w:type="dxa"/>
            <w:vAlign w:val="center"/>
          </w:tcPr>
          <w:p w:rsidR="00F35DCE" w:rsidRPr="00F35DCE" w:rsidRDefault="00F35DCE" w:rsidP="00F35DCE">
            <w:pPr>
              <w:rPr>
                <w:sz w:val="20"/>
                <w:szCs w:val="20"/>
              </w:rPr>
            </w:pPr>
            <w:r w:rsidRPr="00F35DCE">
              <w:rPr>
                <w:sz w:val="20"/>
                <w:szCs w:val="20"/>
              </w:rPr>
              <w:t>Самара г, Ташкентская ул, д.159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0</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ГБОУ ВПО Самарский государственный медицинский университет Минздравсоцразвития РФ</w:t>
            </w:r>
          </w:p>
        </w:tc>
        <w:tc>
          <w:tcPr>
            <w:tcW w:w="3191" w:type="dxa"/>
            <w:vAlign w:val="center"/>
            <w:hideMark/>
          </w:tcPr>
          <w:p w:rsidR="00F35DCE" w:rsidRPr="00F35DCE" w:rsidRDefault="00F35DCE" w:rsidP="00F35DCE">
            <w:pPr>
              <w:rPr>
                <w:sz w:val="20"/>
                <w:szCs w:val="20"/>
              </w:rPr>
            </w:pPr>
            <w:r w:rsidRPr="00F35DCE">
              <w:rPr>
                <w:sz w:val="20"/>
                <w:szCs w:val="20"/>
              </w:rPr>
              <w:t>Самара г, Карла Маркса пр-кт, д.165 Б</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Пенза ОАО "РЖД"</w:t>
            </w:r>
          </w:p>
        </w:tc>
        <w:tc>
          <w:tcPr>
            <w:tcW w:w="3191" w:type="dxa"/>
            <w:vAlign w:val="center"/>
            <w:hideMark/>
          </w:tcPr>
          <w:p w:rsidR="00F35DCE" w:rsidRPr="00F35DCE" w:rsidRDefault="00F35DCE" w:rsidP="00F35DCE">
            <w:pPr>
              <w:rPr>
                <w:sz w:val="20"/>
                <w:szCs w:val="20"/>
              </w:rPr>
            </w:pPr>
            <w:r w:rsidRPr="00F35DCE">
              <w:rPr>
                <w:sz w:val="20"/>
                <w:szCs w:val="20"/>
              </w:rPr>
              <w:t>Пенза г, Чехова ул, д.17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Абдулино ОАО "РЖД"</w:t>
            </w:r>
          </w:p>
        </w:tc>
        <w:tc>
          <w:tcPr>
            <w:tcW w:w="3191" w:type="dxa"/>
            <w:vAlign w:val="center"/>
            <w:hideMark/>
          </w:tcPr>
          <w:p w:rsidR="00F35DCE" w:rsidRPr="00F35DCE" w:rsidRDefault="00F35DCE" w:rsidP="00F35DCE">
            <w:pPr>
              <w:rPr>
                <w:sz w:val="20"/>
                <w:szCs w:val="20"/>
              </w:rPr>
            </w:pPr>
            <w:r w:rsidRPr="00F35DCE">
              <w:rPr>
                <w:sz w:val="20"/>
                <w:szCs w:val="20"/>
              </w:rPr>
              <w:t>Оренбургская обл, Абдулинский р-н, г Абдулино, Коммунистическая ул, д.17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Ульяновск ОАО "РЖД"</w:t>
            </w:r>
          </w:p>
        </w:tc>
        <w:tc>
          <w:tcPr>
            <w:tcW w:w="3191" w:type="dxa"/>
            <w:vAlign w:val="center"/>
            <w:hideMark/>
          </w:tcPr>
          <w:p w:rsidR="00F35DCE" w:rsidRPr="00F35DCE" w:rsidRDefault="00F35DCE" w:rsidP="00F35DCE">
            <w:pPr>
              <w:rPr>
                <w:sz w:val="20"/>
                <w:szCs w:val="20"/>
              </w:rPr>
            </w:pPr>
            <w:r w:rsidRPr="00F35DCE">
              <w:rPr>
                <w:sz w:val="20"/>
                <w:szCs w:val="20"/>
              </w:rPr>
              <w:t>Ульяновск, Хрустальная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больница на ст.Стерлитамак ОАО " РЖД"</w:t>
            </w:r>
          </w:p>
        </w:tc>
        <w:tc>
          <w:tcPr>
            <w:tcW w:w="3191" w:type="dxa"/>
            <w:vAlign w:val="center"/>
            <w:hideMark/>
          </w:tcPr>
          <w:p w:rsidR="00F35DCE" w:rsidRPr="00F35DCE" w:rsidRDefault="00F35DCE" w:rsidP="00F35DCE">
            <w:pPr>
              <w:rPr>
                <w:sz w:val="20"/>
                <w:szCs w:val="20"/>
              </w:rPr>
            </w:pPr>
            <w:r w:rsidRPr="00F35DCE">
              <w:rPr>
                <w:sz w:val="20"/>
                <w:szCs w:val="20"/>
              </w:rPr>
              <w:t>Стерлитамак г, Нагуманова ул, д.54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195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Уфа АОА "РЖД"</w:t>
            </w:r>
          </w:p>
        </w:tc>
        <w:tc>
          <w:tcPr>
            <w:tcW w:w="3191" w:type="dxa"/>
            <w:vAlign w:val="center"/>
            <w:hideMark/>
          </w:tcPr>
          <w:p w:rsidR="00F35DCE" w:rsidRPr="00F35DCE" w:rsidRDefault="00F35DCE" w:rsidP="00F35DCE">
            <w:pPr>
              <w:rPr>
                <w:sz w:val="20"/>
                <w:szCs w:val="20"/>
              </w:rPr>
            </w:pPr>
            <w:r w:rsidRPr="00F35DCE">
              <w:rPr>
                <w:sz w:val="20"/>
                <w:szCs w:val="20"/>
              </w:rPr>
              <w:t>Уфа, Октября пр-кт, д.71/1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pPr>
              <w:rPr>
                <w:lang w:val="en-US"/>
              </w:rPr>
            </w:pPr>
            <w:r w:rsidRPr="00F35DCE">
              <w:rPr>
                <w:lang w:val="en-US"/>
              </w:rPr>
              <w:t>196.</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ст.Пенза ОАО "РЖД"</w:t>
            </w:r>
          </w:p>
        </w:tc>
        <w:tc>
          <w:tcPr>
            <w:tcW w:w="3191" w:type="dxa"/>
            <w:vAlign w:val="center"/>
            <w:hideMark/>
          </w:tcPr>
          <w:p w:rsidR="00F35DCE" w:rsidRPr="00F35DCE" w:rsidRDefault="00F35DCE" w:rsidP="00F35DCE">
            <w:pPr>
              <w:rPr>
                <w:sz w:val="20"/>
                <w:szCs w:val="20"/>
              </w:rPr>
            </w:pPr>
            <w:r w:rsidRPr="00F35DCE">
              <w:rPr>
                <w:sz w:val="20"/>
                <w:szCs w:val="20"/>
              </w:rPr>
              <w:t>Пенза г, Урицкого ул, д.118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lastRenderedPageBreak/>
              <w:t>197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станции Свердловск-Пассажирский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Екатеринбург г, Гражданская ул, д.9</w:t>
            </w:r>
          </w:p>
          <w:p w:rsidR="00F35DCE" w:rsidRPr="00F35DCE" w:rsidRDefault="00F35DCE" w:rsidP="00F35DCE">
            <w:pPr>
              <w:rPr>
                <w:sz w:val="20"/>
                <w:szCs w:val="20"/>
              </w:rPr>
            </w:pPr>
            <w:r w:rsidRPr="00F35DCE">
              <w:rPr>
                <w:sz w:val="20"/>
                <w:szCs w:val="20"/>
              </w:rPr>
              <w:t>Екатеринбург, Байдукова ул, д.63</w:t>
            </w:r>
          </w:p>
          <w:p w:rsidR="00F35DCE" w:rsidRPr="00F35DCE" w:rsidRDefault="00F35DCE" w:rsidP="00F35DCE">
            <w:pPr>
              <w:rPr>
                <w:sz w:val="20"/>
                <w:szCs w:val="20"/>
              </w:rPr>
            </w:pPr>
            <w:r w:rsidRPr="00F35DCE">
              <w:rPr>
                <w:sz w:val="20"/>
                <w:szCs w:val="20"/>
              </w:rPr>
              <w:t>Свердловская обл, г Нижний Тагил, Старатель ст</w:t>
            </w:r>
          </w:p>
          <w:p w:rsidR="00F35DCE" w:rsidRPr="00F35DCE" w:rsidRDefault="00F35DCE" w:rsidP="00F35DCE">
            <w:pPr>
              <w:rPr>
                <w:sz w:val="20"/>
                <w:szCs w:val="20"/>
              </w:rPr>
            </w:pPr>
            <w:r w:rsidRPr="00F35DCE">
              <w:rPr>
                <w:sz w:val="20"/>
                <w:szCs w:val="20"/>
              </w:rPr>
              <w:t>Свердловская обл, г Нижний Тагил, Надеждинская ул, д.9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198</w:t>
            </w:r>
            <w:r w:rsidRPr="00F35DCE">
              <w:t>.</w:t>
            </w:r>
          </w:p>
        </w:tc>
        <w:tc>
          <w:tcPr>
            <w:tcW w:w="3594" w:type="dxa"/>
            <w:vAlign w:val="center"/>
          </w:tcPr>
          <w:p w:rsidR="00F35DCE" w:rsidRPr="00F35DCE" w:rsidRDefault="00F35DCE" w:rsidP="00F35DCE">
            <w:pPr>
              <w:rPr>
                <w:sz w:val="20"/>
                <w:szCs w:val="20"/>
              </w:rPr>
            </w:pPr>
            <w:r w:rsidRPr="00F35DCE">
              <w:rPr>
                <w:sz w:val="20"/>
                <w:szCs w:val="20"/>
              </w:rPr>
              <w:t>МБУ Екатеринбургский консультативно-диагностический центр</w:t>
            </w:r>
          </w:p>
        </w:tc>
        <w:tc>
          <w:tcPr>
            <w:tcW w:w="3191" w:type="dxa"/>
            <w:vAlign w:val="center"/>
          </w:tcPr>
          <w:p w:rsidR="00F35DCE" w:rsidRPr="00F35DCE" w:rsidRDefault="00F35DCE" w:rsidP="00F35DCE">
            <w:pPr>
              <w:rPr>
                <w:sz w:val="20"/>
                <w:szCs w:val="20"/>
              </w:rPr>
            </w:pPr>
            <w:r w:rsidRPr="00F35DCE">
              <w:rPr>
                <w:sz w:val="20"/>
                <w:szCs w:val="20"/>
              </w:rPr>
              <w:t>Екатеринбург г, Суворовский пер, д.5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199</w:t>
            </w:r>
            <w:r w:rsidRPr="00F35DCE">
              <w:t>.</w:t>
            </w:r>
          </w:p>
        </w:tc>
        <w:tc>
          <w:tcPr>
            <w:tcW w:w="3594" w:type="dxa"/>
            <w:vAlign w:val="center"/>
          </w:tcPr>
          <w:p w:rsidR="00F35DCE" w:rsidRPr="00F35DCE" w:rsidRDefault="00F35DCE" w:rsidP="00F35DCE">
            <w:pPr>
              <w:rPr>
                <w:sz w:val="20"/>
                <w:szCs w:val="20"/>
              </w:rPr>
            </w:pPr>
            <w:r w:rsidRPr="00F35DCE">
              <w:rPr>
                <w:sz w:val="20"/>
                <w:szCs w:val="20"/>
              </w:rPr>
              <w:t>ГБУЗ Свердловская областная больница №2</w:t>
            </w:r>
          </w:p>
        </w:tc>
        <w:tc>
          <w:tcPr>
            <w:tcW w:w="3191" w:type="dxa"/>
            <w:vAlign w:val="center"/>
          </w:tcPr>
          <w:p w:rsidR="00F35DCE" w:rsidRPr="00F35DCE" w:rsidRDefault="00F35DCE" w:rsidP="00F35DCE">
            <w:pPr>
              <w:rPr>
                <w:sz w:val="20"/>
                <w:szCs w:val="20"/>
              </w:rPr>
            </w:pPr>
            <w:r w:rsidRPr="00F35DCE">
              <w:rPr>
                <w:sz w:val="20"/>
                <w:szCs w:val="20"/>
              </w:rPr>
              <w:t>Екатеринбург г, Набережная рабочей молодежи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МБУ "ЦГКБ №23"</w:t>
            </w:r>
          </w:p>
        </w:tc>
        <w:tc>
          <w:tcPr>
            <w:tcW w:w="3191" w:type="dxa"/>
            <w:vAlign w:val="center"/>
          </w:tcPr>
          <w:p w:rsidR="00F35DCE" w:rsidRPr="00F35DCE" w:rsidRDefault="00F35DCE" w:rsidP="00F35DCE">
            <w:pPr>
              <w:rPr>
                <w:sz w:val="20"/>
                <w:szCs w:val="20"/>
              </w:rPr>
            </w:pPr>
            <w:r w:rsidRPr="00F35DCE">
              <w:rPr>
                <w:sz w:val="20"/>
                <w:szCs w:val="20"/>
              </w:rPr>
              <w:t>Екатеринбург г, Старых Большевиков ул, д.9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МАУ "ГКБ № 40"</w:t>
            </w:r>
          </w:p>
        </w:tc>
        <w:tc>
          <w:tcPr>
            <w:tcW w:w="3191" w:type="dxa"/>
            <w:vAlign w:val="center"/>
          </w:tcPr>
          <w:p w:rsidR="00F35DCE" w:rsidRPr="00F35DCE" w:rsidRDefault="00F35DCE" w:rsidP="00F35DCE">
            <w:pPr>
              <w:rPr>
                <w:sz w:val="20"/>
                <w:szCs w:val="20"/>
              </w:rPr>
            </w:pPr>
            <w:r w:rsidRPr="00F35DCE">
              <w:rPr>
                <w:sz w:val="20"/>
                <w:szCs w:val="20"/>
              </w:rPr>
              <w:t>Екатеринбург г, Волгоградская ул, д.189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ООО "Екатеринбургский Деловой Мир"</w:t>
            </w:r>
          </w:p>
        </w:tc>
        <w:tc>
          <w:tcPr>
            <w:tcW w:w="3191" w:type="dxa"/>
            <w:vAlign w:val="center"/>
          </w:tcPr>
          <w:p w:rsidR="00F35DCE" w:rsidRPr="00F35DCE" w:rsidRDefault="00F35DCE" w:rsidP="00F35DCE">
            <w:pPr>
              <w:rPr>
                <w:sz w:val="20"/>
                <w:szCs w:val="20"/>
              </w:rPr>
            </w:pPr>
            <w:r w:rsidRPr="00F35DCE">
              <w:rPr>
                <w:sz w:val="20"/>
                <w:szCs w:val="20"/>
              </w:rPr>
              <w:t>Екатеринбург г, Шевченко ул, д.9</w:t>
            </w:r>
          </w:p>
          <w:p w:rsidR="00F35DCE" w:rsidRPr="00F35DCE" w:rsidRDefault="00F35DCE" w:rsidP="00F35DCE">
            <w:pPr>
              <w:rPr>
                <w:sz w:val="20"/>
                <w:szCs w:val="20"/>
              </w:rPr>
            </w:pPr>
            <w:r w:rsidRPr="00F35DCE">
              <w:rPr>
                <w:sz w:val="20"/>
                <w:szCs w:val="20"/>
              </w:rPr>
              <w:t>Екатеринбург г, Старых Большевиков ул, д.5</w:t>
            </w:r>
          </w:p>
          <w:p w:rsidR="00F35DCE" w:rsidRPr="00F35DCE" w:rsidRDefault="00F35DCE" w:rsidP="00F35DCE">
            <w:pPr>
              <w:rPr>
                <w:sz w:val="20"/>
                <w:szCs w:val="20"/>
              </w:rPr>
            </w:pPr>
            <w:r w:rsidRPr="00F35DCE">
              <w:rPr>
                <w:sz w:val="20"/>
                <w:szCs w:val="20"/>
              </w:rPr>
              <w:t>Екатеринбург г, Белореченская ул, д.23/1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Свердловская областная больница №2</w:t>
            </w:r>
          </w:p>
        </w:tc>
        <w:tc>
          <w:tcPr>
            <w:tcW w:w="3191" w:type="dxa"/>
            <w:vAlign w:val="center"/>
          </w:tcPr>
          <w:p w:rsidR="00F35DCE" w:rsidRPr="00F35DCE" w:rsidRDefault="00F35DCE" w:rsidP="00F35DCE">
            <w:pPr>
              <w:rPr>
                <w:sz w:val="20"/>
                <w:szCs w:val="20"/>
              </w:rPr>
            </w:pPr>
            <w:r w:rsidRPr="00F35DCE">
              <w:rPr>
                <w:sz w:val="20"/>
                <w:szCs w:val="20"/>
              </w:rPr>
              <w:t>Екатеринбург г, 8 Марта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станции Свердловск-Пассажирский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Екатеринбург г, Гражданская ул, д.9</w:t>
            </w:r>
          </w:p>
          <w:p w:rsidR="00F35DCE" w:rsidRPr="00F35DCE" w:rsidRDefault="00F35DCE" w:rsidP="00F35DCE">
            <w:pPr>
              <w:rPr>
                <w:sz w:val="20"/>
                <w:szCs w:val="20"/>
              </w:rPr>
            </w:pPr>
            <w:r w:rsidRPr="00F35DCE">
              <w:rPr>
                <w:sz w:val="20"/>
                <w:szCs w:val="20"/>
              </w:rPr>
              <w:t>Екатеринбург, Байдукова ул, д.63</w:t>
            </w:r>
          </w:p>
          <w:p w:rsidR="00F35DCE" w:rsidRPr="00F35DCE" w:rsidRDefault="00F35DCE" w:rsidP="00F35DCE">
            <w:pPr>
              <w:rPr>
                <w:sz w:val="20"/>
                <w:szCs w:val="20"/>
              </w:rPr>
            </w:pPr>
            <w:r w:rsidRPr="00F35DCE">
              <w:rPr>
                <w:sz w:val="20"/>
                <w:szCs w:val="20"/>
              </w:rPr>
              <w:t>Свердловская обл, г Нижний Тагил, Надеждинская ул, д.9 А</w:t>
            </w:r>
          </w:p>
          <w:p w:rsidR="00F35DCE" w:rsidRPr="00F35DCE" w:rsidRDefault="00F35DCE" w:rsidP="00F35DCE">
            <w:pPr>
              <w:rPr>
                <w:sz w:val="20"/>
                <w:szCs w:val="20"/>
              </w:rPr>
            </w:pPr>
            <w:r w:rsidRPr="00F35DCE">
              <w:rPr>
                <w:sz w:val="20"/>
                <w:szCs w:val="20"/>
              </w:rPr>
              <w:t>Свердловская обл, г Нижний Тагил, Старатель ст</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5</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МБУ "ЦГКБ №23"</w:t>
            </w:r>
          </w:p>
        </w:tc>
        <w:tc>
          <w:tcPr>
            <w:tcW w:w="3191" w:type="dxa"/>
            <w:vAlign w:val="center"/>
          </w:tcPr>
          <w:p w:rsidR="00F35DCE" w:rsidRPr="00F35DCE" w:rsidRDefault="00F35DCE" w:rsidP="00F35DCE">
            <w:pPr>
              <w:rPr>
                <w:sz w:val="20"/>
                <w:szCs w:val="20"/>
              </w:rPr>
            </w:pPr>
            <w:r w:rsidRPr="00F35DCE">
              <w:rPr>
                <w:sz w:val="20"/>
                <w:szCs w:val="20"/>
              </w:rPr>
              <w:t>Екатеринбург г, Старых Большевиков ул, д.9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06</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МАУ "ГКБ № 40"</w:t>
            </w:r>
          </w:p>
        </w:tc>
        <w:tc>
          <w:tcPr>
            <w:tcW w:w="3191" w:type="dxa"/>
            <w:vAlign w:val="center"/>
          </w:tcPr>
          <w:p w:rsidR="00F35DCE" w:rsidRPr="00F35DCE" w:rsidRDefault="00F35DCE" w:rsidP="00F35DCE">
            <w:pPr>
              <w:rPr>
                <w:sz w:val="20"/>
                <w:szCs w:val="20"/>
              </w:rPr>
            </w:pPr>
            <w:r w:rsidRPr="00F35DCE">
              <w:rPr>
                <w:sz w:val="20"/>
                <w:szCs w:val="20"/>
              </w:rPr>
              <w:t>Екатеринбург г, Волгоградская ул, д.189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07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станции Свердловск-Пассажирский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Свердловская обл, г Нижний Тагил, Старатель ст</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08</w:t>
            </w:r>
            <w:r w:rsidRPr="00F35DCE">
              <w:t>.</w:t>
            </w:r>
          </w:p>
        </w:tc>
        <w:tc>
          <w:tcPr>
            <w:tcW w:w="3594" w:type="dxa"/>
            <w:vAlign w:val="center"/>
          </w:tcPr>
          <w:p w:rsidR="00F35DCE" w:rsidRPr="00F35DCE" w:rsidRDefault="00F35DCE" w:rsidP="00F35DCE">
            <w:pPr>
              <w:rPr>
                <w:sz w:val="20"/>
                <w:szCs w:val="20"/>
              </w:rPr>
            </w:pPr>
            <w:r w:rsidRPr="00F35DCE">
              <w:rPr>
                <w:sz w:val="20"/>
                <w:szCs w:val="20"/>
              </w:rPr>
              <w:t>НУЗ "ОКБ на ст. Пермь-2 ОАО "РЖД"</w:t>
            </w:r>
          </w:p>
        </w:tc>
        <w:tc>
          <w:tcPr>
            <w:tcW w:w="3191" w:type="dxa"/>
            <w:vAlign w:val="center"/>
          </w:tcPr>
          <w:p w:rsidR="00F35DCE" w:rsidRPr="00F35DCE" w:rsidRDefault="00F35DCE" w:rsidP="00F35DCE">
            <w:pPr>
              <w:rPr>
                <w:sz w:val="20"/>
                <w:szCs w:val="20"/>
              </w:rPr>
            </w:pPr>
            <w:r w:rsidRPr="00F35DCE">
              <w:rPr>
                <w:sz w:val="20"/>
                <w:szCs w:val="20"/>
              </w:rPr>
              <w:t>Пермь, Василия Каменского ул, д.1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09</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станции Свердловск-Пассажирский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Екатеринбург г, Гражданская ул, д.9</w:t>
            </w:r>
          </w:p>
          <w:p w:rsidR="00F35DCE" w:rsidRPr="00F35DCE" w:rsidRDefault="00F35DCE" w:rsidP="00F35DCE">
            <w:pPr>
              <w:rPr>
                <w:sz w:val="20"/>
                <w:szCs w:val="20"/>
              </w:rPr>
            </w:pPr>
            <w:r w:rsidRPr="00F35DCE">
              <w:rPr>
                <w:sz w:val="20"/>
                <w:szCs w:val="20"/>
              </w:rPr>
              <w:t>Екатеринбург, Байдукова ул, д.63</w:t>
            </w:r>
          </w:p>
          <w:p w:rsidR="00F35DCE" w:rsidRPr="00F35DCE" w:rsidRDefault="00F35DCE" w:rsidP="00F35DCE">
            <w:pPr>
              <w:rPr>
                <w:sz w:val="20"/>
                <w:szCs w:val="20"/>
              </w:rPr>
            </w:pPr>
            <w:r w:rsidRPr="00F35DCE">
              <w:rPr>
                <w:sz w:val="20"/>
                <w:szCs w:val="20"/>
              </w:rPr>
              <w:t>Свердловская обл, г Нижний Тагил, Надеждинская ул, д.9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21</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станции Сургут ОАО "РЖД</w:t>
            </w:r>
          </w:p>
        </w:tc>
        <w:tc>
          <w:tcPr>
            <w:tcW w:w="3191" w:type="dxa"/>
            <w:vAlign w:val="center"/>
          </w:tcPr>
          <w:p w:rsidR="00F35DCE" w:rsidRPr="00F35DCE" w:rsidRDefault="00F35DCE" w:rsidP="00F35DCE">
            <w:pPr>
              <w:rPr>
                <w:sz w:val="20"/>
                <w:szCs w:val="20"/>
              </w:rPr>
            </w:pPr>
            <w:r w:rsidRPr="00F35DCE">
              <w:rPr>
                <w:sz w:val="20"/>
                <w:szCs w:val="20"/>
              </w:rPr>
              <w:t>Ханты-Мансийский Автономный округ - Югра АО, г Сургут, Мечникова ул, д.3</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21</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ст.Тюмень ОАО "РЖД"</w:t>
            </w:r>
          </w:p>
        </w:tc>
        <w:tc>
          <w:tcPr>
            <w:tcW w:w="3191" w:type="dxa"/>
            <w:vAlign w:val="center"/>
          </w:tcPr>
          <w:p w:rsidR="00F35DCE" w:rsidRPr="00F35DCE" w:rsidRDefault="00F35DCE" w:rsidP="00F35DCE">
            <w:pPr>
              <w:rPr>
                <w:sz w:val="20"/>
                <w:szCs w:val="20"/>
              </w:rPr>
            </w:pPr>
            <w:r w:rsidRPr="00F35DCE">
              <w:rPr>
                <w:sz w:val="20"/>
                <w:szCs w:val="20"/>
              </w:rPr>
              <w:t>Тюмень, Магнитогорская ул, д.8</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21</w:t>
            </w:r>
            <w:r w:rsidRPr="00F35DCE">
              <w:rPr>
                <w:lang w:val="en-US"/>
              </w:rPr>
              <w:t>2</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ст.Тюмень ОАО "РЖД"</w:t>
            </w:r>
          </w:p>
        </w:tc>
        <w:tc>
          <w:tcPr>
            <w:tcW w:w="3191" w:type="dxa"/>
            <w:vAlign w:val="center"/>
            <w:hideMark/>
          </w:tcPr>
          <w:p w:rsidR="00F35DCE" w:rsidRPr="00F35DCE" w:rsidRDefault="00F35DCE" w:rsidP="00F35DCE">
            <w:pPr>
              <w:rPr>
                <w:sz w:val="20"/>
                <w:szCs w:val="20"/>
              </w:rPr>
            </w:pPr>
            <w:r w:rsidRPr="00F35DCE">
              <w:rPr>
                <w:sz w:val="20"/>
                <w:szCs w:val="20"/>
              </w:rPr>
              <w:t>Тюмень, Московский тракт ул, д.14/1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21</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"ОКБ на ст. Пермь-2 ОАО "РЖД"</w:t>
            </w:r>
          </w:p>
        </w:tc>
        <w:tc>
          <w:tcPr>
            <w:tcW w:w="3191" w:type="dxa"/>
            <w:vAlign w:val="center"/>
          </w:tcPr>
          <w:p w:rsidR="00F35DCE" w:rsidRPr="00F35DCE" w:rsidRDefault="00F35DCE" w:rsidP="00F35DCE">
            <w:pPr>
              <w:rPr>
                <w:sz w:val="20"/>
                <w:szCs w:val="20"/>
              </w:rPr>
            </w:pPr>
            <w:r w:rsidRPr="00F35DCE">
              <w:rPr>
                <w:sz w:val="20"/>
                <w:szCs w:val="20"/>
              </w:rPr>
              <w:t>Пермь, Василия Каменского ул, д.1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21</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станции Сургут ОАО "РЖД"</w:t>
            </w:r>
          </w:p>
        </w:tc>
        <w:tc>
          <w:tcPr>
            <w:tcW w:w="3191" w:type="dxa"/>
            <w:vAlign w:val="center"/>
          </w:tcPr>
          <w:p w:rsidR="00F35DCE" w:rsidRPr="00F35DCE" w:rsidRDefault="00F35DCE" w:rsidP="00F35DCE">
            <w:pPr>
              <w:rPr>
                <w:sz w:val="20"/>
                <w:szCs w:val="20"/>
              </w:rPr>
            </w:pPr>
            <w:r w:rsidRPr="00F35DCE">
              <w:rPr>
                <w:sz w:val="20"/>
                <w:szCs w:val="20"/>
              </w:rPr>
              <w:t>Ханты-Мансийский Автономный округ - Югра АО, г Сургут, Мечникова ул, д.3</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lastRenderedPageBreak/>
              <w:t>2</w:t>
            </w:r>
            <w:r w:rsidRPr="00F35DCE">
              <w:rPr>
                <w:lang w:val="en-US"/>
              </w:rPr>
              <w:t>15</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"Отделенческая больница на ст.Тюмень ОАО "РЖД"</w:t>
            </w:r>
          </w:p>
        </w:tc>
        <w:tc>
          <w:tcPr>
            <w:tcW w:w="3191" w:type="dxa"/>
            <w:vAlign w:val="center"/>
          </w:tcPr>
          <w:p w:rsidR="00F35DCE" w:rsidRPr="00F35DCE" w:rsidRDefault="00F35DCE" w:rsidP="00F35DCE">
            <w:pPr>
              <w:rPr>
                <w:sz w:val="20"/>
                <w:szCs w:val="20"/>
              </w:rPr>
            </w:pPr>
            <w:r w:rsidRPr="00F35DCE">
              <w:rPr>
                <w:sz w:val="20"/>
                <w:szCs w:val="20"/>
              </w:rPr>
              <w:t>Тюмень, Магнитогорская ул, д.8</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21</w:t>
            </w:r>
            <w:r w:rsidRPr="00F35DCE">
              <w:rPr>
                <w:lang w:val="en-US"/>
              </w:rPr>
              <w:t>6</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ст.Челябинск ОАО "РЖД"</w:t>
            </w:r>
          </w:p>
        </w:tc>
        <w:tc>
          <w:tcPr>
            <w:tcW w:w="3191" w:type="dxa"/>
            <w:vAlign w:val="center"/>
          </w:tcPr>
          <w:p w:rsidR="00F35DCE" w:rsidRPr="00F35DCE" w:rsidRDefault="00F35DCE" w:rsidP="00F35DCE">
            <w:pPr>
              <w:rPr>
                <w:sz w:val="20"/>
                <w:szCs w:val="20"/>
              </w:rPr>
            </w:pPr>
            <w:r w:rsidRPr="00F35DCE">
              <w:rPr>
                <w:sz w:val="20"/>
                <w:szCs w:val="20"/>
              </w:rPr>
              <w:t>Челябинск г, Цвиллинга ул, д.41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17</w:t>
            </w:r>
            <w:r w:rsidRPr="00F35DCE">
              <w:t>.</w:t>
            </w:r>
          </w:p>
        </w:tc>
        <w:tc>
          <w:tcPr>
            <w:tcW w:w="3594" w:type="dxa"/>
            <w:vAlign w:val="center"/>
          </w:tcPr>
          <w:p w:rsidR="00F35DCE" w:rsidRPr="00F35DCE" w:rsidRDefault="00F35DCE" w:rsidP="00F35DCE">
            <w:pPr>
              <w:rPr>
                <w:sz w:val="20"/>
                <w:szCs w:val="20"/>
              </w:rPr>
            </w:pPr>
            <w:r w:rsidRPr="00F35DCE">
              <w:rPr>
                <w:sz w:val="20"/>
                <w:szCs w:val="20"/>
              </w:rPr>
              <w:t>МАУ "Лечебно-реабилитационный центр"</w:t>
            </w:r>
          </w:p>
        </w:tc>
        <w:tc>
          <w:tcPr>
            <w:tcW w:w="3191" w:type="dxa"/>
            <w:vAlign w:val="center"/>
          </w:tcPr>
          <w:p w:rsidR="00F35DCE" w:rsidRPr="00F35DCE" w:rsidRDefault="00F35DCE" w:rsidP="00F35DCE">
            <w:pPr>
              <w:rPr>
                <w:sz w:val="20"/>
                <w:szCs w:val="20"/>
              </w:rPr>
            </w:pPr>
            <w:r w:rsidRPr="00F35DCE">
              <w:rPr>
                <w:sz w:val="20"/>
                <w:szCs w:val="20"/>
              </w:rPr>
              <w:t>Челябинск г, Воровского ул, д.9А</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18</w:t>
            </w:r>
            <w:r w:rsidRPr="00F35DCE">
              <w:t>.</w:t>
            </w:r>
          </w:p>
        </w:tc>
        <w:tc>
          <w:tcPr>
            <w:tcW w:w="3594" w:type="dxa"/>
            <w:vAlign w:val="center"/>
          </w:tcPr>
          <w:p w:rsidR="00F35DCE" w:rsidRPr="00F35DCE" w:rsidRDefault="00F35DCE" w:rsidP="00F35DCE">
            <w:pPr>
              <w:rPr>
                <w:sz w:val="20"/>
                <w:szCs w:val="20"/>
              </w:rPr>
            </w:pPr>
            <w:r w:rsidRPr="00F35DCE">
              <w:rPr>
                <w:sz w:val="20"/>
                <w:szCs w:val="20"/>
              </w:rPr>
              <w:t>ГБУЗ Челябинская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Челябинск г, Воровского ул, д.70</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19</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ст.Челябинск ОАО "РЖД"</w:t>
            </w:r>
          </w:p>
        </w:tc>
        <w:tc>
          <w:tcPr>
            <w:tcW w:w="3191" w:type="dxa"/>
            <w:vAlign w:val="center"/>
          </w:tcPr>
          <w:p w:rsidR="00F35DCE" w:rsidRPr="00F35DCE" w:rsidRDefault="00F35DCE" w:rsidP="00F35DCE">
            <w:pPr>
              <w:rPr>
                <w:sz w:val="20"/>
                <w:szCs w:val="20"/>
              </w:rPr>
            </w:pPr>
            <w:r w:rsidRPr="00F35DCE">
              <w:rPr>
                <w:sz w:val="20"/>
                <w:szCs w:val="20"/>
              </w:rPr>
              <w:t>Челябинск г, Доватора ул, д.23</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22</w:t>
            </w:r>
            <w:r w:rsidRPr="00F35DCE">
              <w:rPr>
                <w:lang w:val="en-US"/>
              </w:rPr>
              <w:t>0</w:t>
            </w:r>
            <w:r w:rsidRPr="00F35DCE">
              <w:t>.</w:t>
            </w:r>
          </w:p>
          <w:p w:rsidR="00F35DCE" w:rsidRPr="00F35DCE" w:rsidRDefault="00F35DCE" w:rsidP="00F35DCE"/>
        </w:tc>
        <w:tc>
          <w:tcPr>
            <w:tcW w:w="3594" w:type="dxa"/>
            <w:vAlign w:val="center"/>
          </w:tcPr>
          <w:p w:rsidR="00F35DCE" w:rsidRPr="00F35DCE" w:rsidRDefault="00F35DCE" w:rsidP="00F35DCE">
            <w:pPr>
              <w:rPr>
                <w:sz w:val="20"/>
                <w:szCs w:val="20"/>
              </w:rPr>
            </w:pPr>
            <w:r w:rsidRPr="00F35DCE">
              <w:rPr>
                <w:sz w:val="20"/>
                <w:szCs w:val="20"/>
              </w:rPr>
              <w:t>ГБУЗ Челябинская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Челябинск г, Воровского ул, д.70</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22</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 Карталы ОАО "РЖД"</w:t>
            </w:r>
          </w:p>
        </w:tc>
        <w:tc>
          <w:tcPr>
            <w:tcW w:w="3191" w:type="dxa"/>
            <w:vAlign w:val="center"/>
          </w:tcPr>
          <w:p w:rsidR="00F35DCE" w:rsidRPr="00F35DCE" w:rsidRDefault="00F35DCE" w:rsidP="00F35DCE">
            <w:pPr>
              <w:rPr>
                <w:sz w:val="20"/>
                <w:szCs w:val="20"/>
              </w:rPr>
            </w:pPr>
            <w:r w:rsidRPr="00F35DCE">
              <w:rPr>
                <w:sz w:val="20"/>
                <w:szCs w:val="20"/>
              </w:rPr>
              <w:t>Челябинская обл, Карталинский р-н, г Карталы, Калмыкова ул, д.5</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22</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стоматологическая поликлиника на ст.Челябинск ОАО "РЖД"</w:t>
            </w:r>
          </w:p>
        </w:tc>
        <w:tc>
          <w:tcPr>
            <w:tcW w:w="3191" w:type="dxa"/>
            <w:vAlign w:val="center"/>
          </w:tcPr>
          <w:p w:rsidR="00F35DCE" w:rsidRPr="00F35DCE" w:rsidRDefault="00F35DCE" w:rsidP="00F35DCE">
            <w:pPr>
              <w:rPr>
                <w:sz w:val="20"/>
                <w:szCs w:val="20"/>
              </w:rPr>
            </w:pPr>
            <w:r w:rsidRPr="00F35DCE">
              <w:rPr>
                <w:sz w:val="20"/>
                <w:szCs w:val="20"/>
              </w:rPr>
              <w:t>Челябинск, Овчинникова ул, д.6, стр.1</w:t>
            </w:r>
          </w:p>
          <w:p w:rsidR="00F35DCE" w:rsidRPr="00F35DCE" w:rsidRDefault="00F35DCE" w:rsidP="00F35DCE">
            <w:pPr>
              <w:rPr>
                <w:sz w:val="20"/>
                <w:szCs w:val="20"/>
              </w:rPr>
            </w:pPr>
            <w:r w:rsidRPr="00F35DCE">
              <w:rPr>
                <w:sz w:val="20"/>
                <w:szCs w:val="20"/>
              </w:rPr>
              <w:t>Челябинск, Свободы ул, д.88, стр.5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22</w:t>
            </w:r>
            <w:r w:rsidRPr="00F35DCE">
              <w:rPr>
                <w:lang w:val="en-US"/>
              </w:rPr>
              <w:t>3</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Оренбург ОАО "РЖД"</w:t>
            </w:r>
          </w:p>
        </w:tc>
        <w:tc>
          <w:tcPr>
            <w:tcW w:w="3191" w:type="dxa"/>
            <w:vAlign w:val="center"/>
          </w:tcPr>
          <w:p w:rsidR="00F35DCE" w:rsidRPr="00F35DCE" w:rsidRDefault="00F35DCE" w:rsidP="00F35DCE">
            <w:pPr>
              <w:rPr>
                <w:sz w:val="20"/>
                <w:szCs w:val="20"/>
              </w:rPr>
            </w:pPr>
            <w:r w:rsidRPr="00F35DCE">
              <w:rPr>
                <w:sz w:val="20"/>
                <w:szCs w:val="20"/>
              </w:rPr>
              <w:t>Оренбург, Лабужского ул, д.8</w:t>
            </w:r>
          </w:p>
        </w:tc>
        <w:tc>
          <w:tcPr>
            <w:tcW w:w="2135" w:type="dxa"/>
          </w:tcPr>
          <w:p w:rsidR="00F35DCE" w:rsidRPr="00F35DCE" w:rsidRDefault="00F35DCE" w:rsidP="00F35DCE"/>
        </w:tc>
      </w:tr>
      <w:tr w:rsidR="00F35DCE" w:rsidRPr="00F35DCE" w:rsidTr="00290B39">
        <w:trPr>
          <w:trHeight w:val="724"/>
          <w:jc w:val="center"/>
        </w:trPr>
        <w:tc>
          <w:tcPr>
            <w:tcW w:w="719" w:type="dxa"/>
          </w:tcPr>
          <w:p w:rsidR="00F35DCE" w:rsidRPr="00F35DCE" w:rsidRDefault="00F35DCE" w:rsidP="00F35DCE">
            <w:r w:rsidRPr="00F35DCE">
              <w:t>22</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 "КОКБ"</w:t>
            </w:r>
          </w:p>
        </w:tc>
        <w:tc>
          <w:tcPr>
            <w:tcW w:w="3191" w:type="dxa"/>
            <w:vAlign w:val="center"/>
            <w:hideMark/>
          </w:tcPr>
          <w:p w:rsidR="00F35DCE" w:rsidRPr="00F35DCE" w:rsidRDefault="00F35DCE" w:rsidP="00F35DCE">
            <w:pPr>
              <w:rPr>
                <w:sz w:val="20"/>
                <w:szCs w:val="20"/>
              </w:rPr>
            </w:pPr>
            <w:r w:rsidRPr="00F35DCE">
              <w:rPr>
                <w:sz w:val="20"/>
                <w:szCs w:val="20"/>
              </w:rPr>
              <w:t>Курган г, Томина ул, д.63</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25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Оренбург ОАО "РЖД"</w:t>
            </w:r>
          </w:p>
        </w:tc>
        <w:tc>
          <w:tcPr>
            <w:tcW w:w="3191" w:type="dxa"/>
            <w:vAlign w:val="center"/>
          </w:tcPr>
          <w:p w:rsidR="00F35DCE" w:rsidRPr="00F35DCE" w:rsidRDefault="00F35DCE" w:rsidP="00F35DCE">
            <w:pPr>
              <w:rPr>
                <w:sz w:val="20"/>
                <w:szCs w:val="20"/>
              </w:rPr>
            </w:pPr>
            <w:r w:rsidRPr="00F35DCE">
              <w:rPr>
                <w:sz w:val="20"/>
                <w:szCs w:val="20"/>
              </w:rPr>
              <w:t>Оренбург, Народная ул, д.8/1</w:t>
            </w:r>
          </w:p>
        </w:tc>
        <w:tc>
          <w:tcPr>
            <w:tcW w:w="2135" w:type="dxa"/>
          </w:tcPr>
          <w:p w:rsidR="00F35DCE" w:rsidRPr="00F35DCE" w:rsidRDefault="00F35DCE" w:rsidP="00F35DCE"/>
        </w:tc>
      </w:tr>
      <w:tr w:rsidR="00F35DCE" w:rsidRPr="00F35DCE" w:rsidTr="00290B39">
        <w:trPr>
          <w:trHeight w:val="892"/>
          <w:jc w:val="center"/>
        </w:trPr>
        <w:tc>
          <w:tcPr>
            <w:tcW w:w="719" w:type="dxa"/>
          </w:tcPr>
          <w:p w:rsidR="00F35DCE" w:rsidRPr="00F35DCE" w:rsidRDefault="00F35DCE" w:rsidP="00F35DCE">
            <w:r w:rsidRPr="00F35DCE">
              <w:t>2</w:t>
            </w:r>
            <w:r w:rsidRPr="00F35DCE">
              <w:rPr>
                <w:lang w:val="en-US"/>
              </w:rPr>
              <w:t>26</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 xml:space="preserve">НУЗ "Узловая больница на ст. Карталы ОАО "РЖД" </w:t>
            </w:r>
          </w:p>
        </w:tc>
        <w:tc>
          <w:tcPr>
            <w:tcW w:w="3191" w:type="dxa"/>
            <w:vAlign w:val="center"/>
            <w:hideMark/>
          </w:tcPr>
          <w:p w:rsidR="00F35DCE" w:rsidRPr="00F35DCE" w:rsidRDefault="00F35DCE" w:rsidP="00F35DCE">
            <w:pPr>
              <w:rPr>
                <w:sz w:val="20"/>
                <w:szCs w:val="20"/>
              </w:rPr>
            </w:pPr>
            <w:r w:rsidRPr="00F35DCE">
              <w:rPr>
                <w:sz w:val="20"/>
                <w:szCs w:val="20"/>
              </w:rPr>
              <w:t xml:space="preserve"> Челябинская обл, Карталинский р-н, г Карталы, Ленина ул, д.14 А</w:t>
            </w:r>
          </w:p>
          <w:p w:rsidR="00F35DCE" w:rsidRPr="00F35DCE" w:rsidRDefault="00F35DCE" w:rsidP="00F35DCE">
            <w:pPr>
              <w:rPr>
                <w:sz w:val="20"/>
                <w:szCs w:val="20"/>
              </w:rPr>
            </w:pPr>
            <w:r w:rsidRPr="00F35DCE">
              <w:rPr>
                <w:sz w:val="20"/>
                <w:szCs w:val="20"/>
              </w:rPr>
              <w:t>Челябинская обл, Карталинский р-н, г Карталы, Ленина ул, д.17 В</w:t>
            </w:r>
          </w:p>
        </w:tc>
        <w:tc>
          <w:tcPr>
            <w:tcW w:w="2135" w:type="dxa"/>
          </w:tcPr>
          <w:p w:rsidR="00F35DCE" w:rsidRPr="00F35DCE" w:rsidRDefault="00F35DCE" w:rsidP="00F35DCE"/>
        </w:tc>
      </w:tr>
      <w:tr w:rsidR="00F35DCE" w:rsidRPr="00F35DCE" w:rsidTr="00290B39">
        <w:trPr>
          <w:trHeight w:val="892"/>
          <w:jc w:val="center"/>
        </w:trPr>
        <w:tc>
          <w:tcPr>
            <w:tcW w:w="719" w:type="dxa"/>
          </w:tcPr>
          <w:p w:rsidR="00F35DCE" w:rsidRPr="00F35DCE" w:rsidRDefault="00F35DCE" w:rsidP="00F35DCE">
            <w:r w:rsidRPr="00F35DCE">
              <w:t>22</w:t>
            </w:r>
            <w:r w:rsidRPr="00F35DCE">
              <w:rPr>
                <w:lang w:val="en-US"/>
              </w:rPr>
              <w:t>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Новосибирск-Главный ОАО "РЖД"</w:t>
            </w:r>
          </w:p>
        </w:tc>
        <w:tc>
          <w:tcPr>
            <w:tcW w:w="3191" w:type="dxa"/>
            <w:vAlign w:val="center"/>
          </w:tcPr>
          <w:p w:rsidR="00F35DCE" w:rsidRPr="00F35DCE" w:rsidRDefault="00F35DCE" w:rsidP="00F35DCE">
            <w:pPr>
              <w:rPr>
                <w:sz w:val="20"/>
                <w:szCs w:val="20"/>
              </w:rPr>
            </w:pPr>
            <w:r w:rsidRPr="00F35DCE">
              <w:rPr>
                <w:sz w:val="20"/>
                <w:szCs w:val="20"/>
              </w:rPr>
              <w:t>Новосибирск г, Владимировский спуск, д.2А</w:t>
            </w:r>
          </w:p>
          <w:p w:rsidR="00F35DCE" w:rsidRPr="00F35DCE" w:rsidRDefault="00F35DCE" w:rsidP="00F35DCE">
            <w:pPr>
              <w:rPr>
                <w:sz w:val="20"/>
                <w:szCs w:val="20"/>
              </w:rPr>
            </w:pPr>
            <w:r w:rsidRPr="00F35DCE">
              <w:rPr>
                <w:sz w:val="20"/>
                <w:szCs w:val="20"/>
              </w:rPr>
              <w:t>Новосибирск, Героев Революции ул, д.3</w:t>
            </w:r>
          </w:p>
          <w:p w:rsidR="00F35DCE" w:rsidRPr="00F35DCE" w:rsidRDefault="00F35DCE" w:rsidP="00F35DCE">
            <w:pPr>
              <w:rPr>
                <w:sz w:val="20"/>
                <w:szCs w:val="20"/>
              </w:rPr>
            </w:pPr>
            <w:r w:rsidRPr="00F35DCE">
              <w:rPr>
                <w:sz w:val="20"/>
                <w:szCs w:val="20"/>
              </w:rPr>
              <w:t>Новосибирск, Сибирская ул, д.21</w:t>
            </w:r>
          </w:p>
        </w:tc>
        <w:tc>
          <w:tcPr>
            <w:tcW w:w="2135" w:type="dxa"/>
          </w:tcPr>
          <w:p w:rsidR="00F35DCE" w:rsidRPr="00F35DCE" w:rsidRDefault="00F35DCE" w:rsidP="00F35DCE"/>
        </w:tc>
      </w:tr>
      <w:tr w:rsidR="00F35DCE" w:rsidRPr="00F35DCE" w:rsidTr="00290B39">
        <w:trPr>
          <w:trHeight w:val="892"/>
          <w:jc w:val="center"/>
        </w:trPr>
        <w:tc>
          <w:tcPr>
            <w:tcW w:w="719" w:type="dxa"/>
          </w:tcPr>
          <w:p w:rsidR="00F35DCE" w:rsidRPr="00F35DCE" w:rsidRDefault="00F35DCE" w:rsidP="00F35DCE">
            <w:r w:rsidRPr="00F35DCE">
              <w:t>2</w:t>
            </w:r>
            <w:r w:rsidRPr="00F35DCE">
              <w:rPr>
                <w:lang w:val="en-US"/>
              </w:rPr>
              <w:t>28</w:t>
            </w:r>
            <w:r w:rsidRPr="00F35DCE">
              <w:t>.</w:t>
            </w:r>
          </w:p>
        </w:tc>
        <w:tc>
          <w:tcPr>
            <w:tcW w:w="3594" w:type="dxa"/>
            <w:vAlign w:val="center"/>
          </w:tcPr>
          <w:p w:rsidR="00F35DCE" w:rsidRPr="00F35DCE" w:rsidRDefault="00F35DCE" w:rsidP="00F35DCE">
            <w:pPr>
              <w:rPr>
                <w:sz w:val="20"/>
                <w:szCs w:val="20"/>
              </w:rPr>
            </w:pPr>
            <w:r w:rsidRPr="00F35DCE">
              <w:rPr>
                <w:sz w:val="20"/>
                <w:szCs w:val="20"/>
              </w:rPr>
              <w:t>ГБУЗ Государственный Новосибирский областной клинический диагностический центр</w:t>
            </w:r>
          </w:p>
        </w:tc>
        <w:tc>
          <w:tcPr>
            <w:tcW w:w="3191" w:type="dxa"/>
            <w:vAlign w:val="center"/>
          </w:tcPr>
          <w:p w:rsidR="00F35DCE" w:rsidRPr="00F35DCE" w:rsidRDefault="00F35DCE" w:rsidP="00F35DCE">
            <w:pPr>
              <w:rPr>
                <w:sz w:val="20"/>
                <w:szCs w:val="20"/>
              </w:rPr>
            </w:pPr>
            <w:r w:rsidRPr="00F35DCE">
              <w:rPr>
                <w:sz w:val="20"/>
                <w:szCs w:val="20"/>
              </w:rPr>
              <w:t>Новосибирск, Залесского ул, д.6, корп.7</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w:t>
            </w:r>
            <w:r w:rsidRPr="00F35DCE">
              <w:rPr>
                <w:lang w:val="en-US"/>
              </w:rPr>
              <w:t>29</w:t>
            </w:r>
            <w:r w:rsidRPr="00F35DCE">
              <w:t>.</w:t>
            </w:r>
          </w:p>
        </w:tc>
        <w:tc>
          <w:tcPr>
            <w:tcW w:w="3594" w:type="dxa"/>
            <w:vAlign w:val="center"/>
          </w:tcPr>
          <w:p w:rsidR="00F35DCE" w:rsidRPr="00F35DCE" w:rsidRDefault="00F35DCE" w:rsidP="00F35DCE">
            <w:pPr>
              <w:rPr>
                <w:sz w:val="20"/>
                <w:szCs w:val="20"/>
              </w:rPr>
            </w:pPr>
            <w:r w:rsidRPr="00F35DCE">
              <w:rPr>
                <w:sz w:val="20"/>
                <w:szCs w:val="20"/>
              </w:rPr>
              <w:t>ГБУЗ Новосибирской области Государственная Новосибирская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Новосибирск, Немировича-Данченко ул, д.130</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w:t>
            </w:r>
            <w:r w:rsidRPr="00F35DCE">
              <w:rPr>
                <w:lang w:val="en-US"/>
              </w:rPr>
              <w:t>30</w:t>
            </w:r>
            <w:r w:rsidRPr="00F35DCE">
              <w:t>.</w:t>
            </w:r>
          </w:p>
        </w:tc>
        <w:tc>
          <w:tcPr>
            <w:tcW w:w="3594" w:type="dxa"/>
            <w:vAlign w:val="center"/>
          </w:tcPr>
          <w:p w:rsidR="00F35DCE" w:rsidRPr="00F35DCE" w:rsidRDefault="00F35DCE" w:rsidP="00F35DCE">
            <w:pPr>
              <w:rPr>
                <w:sz w:val="20"/>
                <w:szCs w:val="20"/>
              </w:rPr>
            </w:pPr>
            <w:r w:rsidRPr="00F35DCE">
              <w:rPr>
                <w:sz w:val="20"/>
                <w:szCs w:val="20"/>
              </w:rPr>
              <w:t>ГАУЗ Городская клиническая поликлиника №1</w:t>
            </w:r>
          </w:p>
        </w:tc>
        <w:tc>
          <w:tcPr>
            <w:tcW w:w="3191" w:type="dxa"/>
            <w:vAlign w:val="center"/>
          </w:tcPr>
          <w:p w:rsidR="00F35DCE" w:rsidRPr="00F35DCE" w:rsidRDefault="00F35DCE" w:rsidP="00F35DCE">
            <w:pPr>
              <w:rPr>
                <w:sz w:val="20"/>
                <w:szCs w:val="20"/>
              </w:rPr>
            </w:pPr>
            <w:r w:rsidRPr="00F35DCE">
              <w:rPr>
                <w:sz w:val="20"/>
                <w:szCs w:val="20"/>
              </w:rPr>
              <w:t>Новосибирск г, Серебренниковская ул, д.42</w:t>
            </w:r>
          </w:p>
          <w:p w:rsidR="00F35DCE" w:rsidRPr="00F35DCE" w:rsidRDefault="00F35DCE" w:rsidP="00F35DCE">
            <w:pPr>
              <w:rPr>
                <w:sz w:val="20"/>
                <w:szCs w:val="20"/>
              </w:rPr>
            </w:pPr>
            <w:r w:rsidRPr="00F35DCE">
              <w:rPr>
                <w:sz w:val="20"/>
                <w:szCs w:val="20"/>
              </w:rPr>
              <w:t>Новосибирск, Лермонтова ул, д.38</w:t>
            </w:r>
          </w:p>
          <w:p w:rsidR="00F35DCE" w:rsidRPr="00F35DCE" w:rsidRDefault="00F35DCE" w:rsidP="00F35DCE">
            <w:pPr>
              <w:rPr>
                <w:sz w:val="20"/>
                <w:szCs w:val="20"/>
              </w:rPr>
            </w:pPr>
            <w:r w:rsidRPr="00F35DCE">
              <w:rPr>
                <w:sz w:val="20"/>
                <w:szCs w:val="20"/>
              </w:rPr>
              <w:t>Новосибирск, Лермонтова ул, д.40</w:t>
            </w:r>
          </w:p>
          <w:p w:rsidR="00F35DCE" w:rsidRPr="00F35DCE" w:rsidRDefault="00F35DCE" w:rsidP="00F35DCE">
            <w:pPr>
              <w:rPr>
                <w:sz w:val="20"/>
                <w:szCs w:val="20"/>
              </w:rPr>
            </w:pPr>
            <w:r w:rsidRPr="00F35DCE">
              <w:rPr>
                <w:sz w:val="20"/>
                <w:szCs w:val="20"/>
              </w:rPr>
              <w:t>Новосибирск, Ольги Жилиной ул, д.73</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23</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Новосибирск-Главный ОАО "РЖД"</w:t>
            </w:r>
          </w:p>
        </w:tc>
        <w:tc>
          <w:tcPr>
            <w:tcW w:w="3191" w:type="dxa"/>
            <w:vAlign w:val="center"/>
          </w:tcPr>
          <w:p w:rsidR="00F35DCE" w:rsidRPr="00F35DCE" w:rsidRDefault="00F35DCE" w:rsidP="00F35DCE">
            <w:pPr>
              <w:rPr>
                <w:sz w:val="20"/>
                <w:szCs w:val="20"/>
              </w:rPr>
            </w:pPr>
            <w:r w:rsidRPr="00F35DCE">
              <w:rPr>
                <w:sz w:val="20"/>
                <w:szCs w:val="20"/>
              </w:rPr>
              <w:t>Новосибирск, Салтыкова-Щедрина ул, д.1</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23</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 xml:space="preserve">НУЗ "Дорожная клиническая больница на ст. Новосибирск-Главный ОАО </w:t>
            </w:r>
            <w:r w:rsidRPr="00F35DCE">
              <w:rPr>
                <w:sz w:val="20"/>
                <w:szCs w:val="20"/>
              </w:rPr>
              <w:lastRenderedPageBreak/>
              <w:t>"РЖД"</w:t>
            </w:r>
          </w:p>
        </w:tc>
        <w:tc>
          <w:tcPr>
            <w:tcW w:w="3191" w:type="dxa"/>
            <w:vAlign w:val="center"/>
          </w:tcPr>
          <w:p w:rsidR="00F35DCE" w:rsidRPr="00F35DCE" w:rsidRDefault="00F35DCE" w:rsidP="00F35DCE">
            <w:pPr>
              <w:rPr>
                <w:sz w:val="20"/>
                <w:szCs w:val="20"/>
              </w:rPr>
            </w:pPr>
            <w:r w:rsidRPr="00F35DCE">
              <w:rPr>
                <w:sz w:val="20"/>
                <w:szCs w:val="20"/>
              </w:rPr>
              <w:lastRenderedPageBreak/>
              <w:t>Новосибирск г, Владимировский спуск, д.2А</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23</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ГБУЗ Новосибирской области Государственная Новосибирская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Новосибирск, Немировича-Данченко ул, д.130</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23</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ст.Барнаул ОАО "РЖД"</w:t>
            </w:r>
          </w:p>
        </w:tc>
        <w:tc>
          <w:tcPr>
            <w:tcW w:w="3191" w:type="dxa"/>
            <w:vAlign w:val="center"/>
          </w:tcPr>
          <w:p w:rsidR="00F35DCE" w:rsidRPr="00F35DCE" w:rsidRDefault="00F35DCE" w:rsidP="00F35DCE">
            <w:pPr>
              <w:rPr>
                <w:sz w:val="20"/>
                <w:szCs w:val="20"/>
              </w:rPr>
            </w:pPr>
            <w:r w:rsidRPr="00F35DCE">
              <w:rPr>
                <w:sz w:val="20"/>
                <w:szCs w:val="20"/>
              </w:rPr>
              <w:t>Барнаул г, Строителей пр-кт, д.14</w:t>
            </w:r>
          </w:p>
          <w:p w:rsidR="00F35DCE" w:rsidRPr="00F35DCE" w:rsidRDefault="00F35DCE" w:rsidP="00F35DCE">
            <w:pPr>
              <w:rPr>
                <w:sz w:val="20"/>
                <w:szCs w:val="20"/>
              </w:rPr>
            </w:pPr>
            <w:r w:rsidRPr="00F35DCE">
              <w:rPr>
                <w:sz w:val="20"/>
                <w:szCs w:val="20"/>
              </w:rPr>
              <w:t>Бийск, В.Максимовой ул, д.56/1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35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 Кемерово  ОАО "РЖД"</w:t>
            </w:r>
          </w:p>
        </w:tc>
        <w:tc>
          <w:tcPr>
            <w:tcW w:w="3191" w:type="dxa"/>
            <w:vAlign w:val="center"/>
          </w:tcPr>
          <w:p w:rsidR="00F35DCE" w:rsidRPr="00F35DCE" w:rsidRDefault="00F35DCE" w:rsidP="00F35DCE">
            <w:pPr>
              <w:rPr>
                <w:sz w:val="20"/>
                <w:szCs w:val="20"/>
              </w:rPr>
            </w:pPr>
            <w:r w:rsidRPr="00F35DCE">
              <w:rPr>
                <w:sz w:val="20"/>
                <w:szCs w:val="20"/>
              </w:rPr>
              <w:t>Кемерово, Сибиряков-Гвардейцев ул, д.9</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2</w:t>
            </w:r>
            <w:r w:rsidRPr="00F35DCE">
              <w:rPr>
                <w:lang w:val="en-US"/>
              </w:rPr>
              <w:t>36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поликлиника на ст.Томск-2 ОАО "РЖД"</w:t>
            </w:r>
          </w:p>
        </w:tc>
        <w:tc>
          <w:tcPr>
            <w:tcW w:w="3191" w:type="dxa"/>
            <w:vAlign w:val="center"/>
          </w:tcPr>
          <w:p w:rsidR="00F35DCE" w:rsidRPr="00F35DCE" w:rsidRDefault="00F35DCE" w:rsidP="00F35DCE">
            <w:pPr>
              <w:rPr>
                <w:sz w:val="20"/>
                <w:szCs w:val="20"/>
              </w:rPr>
            </w:pPr>
            <w:r w:rsidRPr="00F35DCE">
              <w:rPr>
                <w:sz w:val="20"/>
                <w:szCs w:val="20"/>
              </w:rPr>
              <w:t>Томск, ул Рабочая, д. 21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37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ст.Омск-Пассажирский ОАО "РЖД"</w:t>
            </w:r>
          </w:p>
        </w:tc>
        <w:tc>
          <w:tcPr>
            <w:tcW w:w="3191" w:type="dxa"/>
            <w:vAlign w:val="center"/>
            <w:hideMark/>
          </w:tcPr>
          <w:p w:rsidR="00F35DCE" w:rsidRPr="00F35DCE" w:rsidRDefault="00F35DCE" w:rsidP="00F35DCE">
            <w:pPr>
              <w:rPr>
                <w:sz w:val="20"/>
                <w:szCs w:val="20"/>
              </w:rPr>
            </w:pPr>
            <w:r w:rsidRPr="00F35DCE">
              <w:rPr>
                <w:sz w:val="20"/>
                <w:szCs w:val="20"/>
              </w:rPr>
              <w:t>Омск, Карбышева ул, д.23</w:t>
            </w:r>
          </w:p>
          <w:p w:rsidR="00F35DCE" w:rsidRPr="00F35DCE" w:rsidRDefault="00F35DCE" w:rsidP="00F35DCE">
            <w:pPr>
              <w:rPr>
                <w:sz w:val="20"/>
                <w:szCs w:val="20"/>
              </w:rPr>
            </w:pPr>
            <w:r w:rsidRPr="00F35DCE">
              <w:rPr>
                <w:sz w:val="20"/>
                <w:szCs w:val="20"/>
              </w:rPr>
              <w:t>Омск, Волго-Донская ул, д.8 А</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23</w:t>
            </w:r>
            <w:r w:rsidRPr="00F35DCE">
              <w:rPr>
                <w:lang w:val="en-US"/>
              </w:rPr>
              <w:t>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больница на ст. Новокузнецк ОАО "РЖД"</w:t>
            </w:r>
          </w:p>
        </w:tc>
        <w:tc>
          <w:tcPr>
            <w:tcW w:w="3191" w:type="dxa"/>
            <w:vAlign w:val="center"/>
          </w:tcPr>
          <w:p w:rsidR="00F35DCE" w:rsidRPr="00F35DCE" w:rsidRDefault="00F35DCE" w:rsidP="00F35DCE">
            <w:pPr>
              <w:rPr>
                <w:sz w:val="20"/>
                <w:szCs w:val="20"/>
              </w:rPr>
            </w:pPr>
            <w:r w:rsidRPr="00F35DCE">
              <w:rPr>
                <w:sz w:val="20"/>
                <w:szCs w:val="20"/>
              </w:rPr>
              <w:t>Новокузнецк г, Кутузова ул, д.37</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39</w:t>
            </w:r>
            <w:r w:rsidRPr="00F35DCE">
              <w:t>.</w:t>
            </w:r>
          </w:p>
        </w:tc>
        <w:tc>
          <w:tcPr>
            <w:tcW w:w="3594" w:type="dxa"/>
            <w:vAlign w:val="center"/>
          </w:tcPr>
          <w:p w:rsidR="00F35DCE" w:rsidRPr="00F35DCE" w:rsidRDefault="00F35DCE" w:rsidP="00F35DCE">
            <w:pPr>
              <w:rPr>
                <w:sz w:val="20"/>
                <w:szCs w:val="20"/>
              </w:rPr>
            </w:pPr>
            <w:r w:rsidRPr="00F35DCE">
              <w:rPr>
                <w:sz w:val="20"/>
                <w:szCs w:val="20"/>
              </w:rPr>
              <w:t>КГБУЗ "Городская больница №2, г. Рубцовск"</w:t>
            </w:r>
          </w:p>
        </w:tc>
        <w:tc>
          <w:tcPr>
            <w:tcW w:w="3191" w:type="dxa"/>
            <w:vAlign w:val="center"/>
          </w:tcPr>
          <w:p w:rsidR="00F35DCE" w:rsidRPr="00F35DCE" w:rsidRDefault="00F35DCE" w:rsidP="00F35DCE">
            <w:pPr>
              <w:rPr>
                <w:sz w:val="20"/>
                <w:szCs w:val="20"/>
              </w:rPr>
            </w:pPr>
            <w:r w:rsidRPr="00F35DCE">
              <w:rPr>
                <w:sz w:val="20"/>
                <w:szCs w:val="20"/>
              </w:rPr>
              <w:t>Рубцовск, Коммунистический пер, д.37</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Новосибирск-Главный ОАО "РЖД"</w:t>
            </w:r>
          </w:p>
        </w:tc>
        <w:tc>
          <w:tcPr>
            <w:tcW w:w="3191" w:type="dxa"/>
            <w:vAlign w:val="center"/>
          </w:tcPr>
          <w:p w:rsidR="00F35DCE" w:rsidRPr="00F35DCE" w:rsidRDefault="00F35DCE" w:rsidP="00F35DCE">
            <w:pPr>
              <w:rPr>
                <w:sz w:val="20"/>
                <w:szCs w:val="20"/>
              </w:rPr>
            </w:pPr>
            <w:r w:rsidRPr="00F35DCE">
              <w:rPr>
                <w:sz w:val="20"/>
                <w:szCs w:val="20"/>
              </w:rPr>
              <w:t>Новосибирск, Салтыкова-Щедрина ул, д.1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ст.Омск-Пассажирский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Омск, Карбышева ул, д.41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"Узловая больница на ст. Новокузнецк ОАО "РЖД"</w:t>
            </w:r>
          </w:p>
        </w:tc>
        <w:tc>
          <w:tcPr>
            <w:tcW w:w="3191" w:type="dxa"/>
            <w:vAlign w:val="center"/>
          </w:tcPr>
          <w:p w:rsidR="00F35DCE" w:rsidRPr="00F35DCE" w:rsidRDefault="00F35DCE" w:rsidP="00F35DCE">
            <w:pPr>
              <w:rPr>
                <w:sz w:val="20"/>
                <w:szCs w:val="20"/>
              </w:rPr>
            </w:pPr>
            <w:r w:rsidRPr="00F35DCE">
              <w:rPr>
                <w:sz w:val="20"/>
                <w:szCs w:val="20"/>
              </w:rPr>
              <w:t>Новокузнецк г, Стальского ул, д.1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ООО "ЛДЦ МИБС Красноярск"</w:t>
            </w:r>
          </w:p>
        </w:tc>
        <w:tc>
          <w:tcPr>
            <w:tcW w:w="3191" w:type="dxa"/>
            <w:vAlign w:val="center"/>
          </w:tcPr>
          <w:p w:rsidR="00F35DCE" w:rsidRPr="00F35DCE" w:rsidRDefault="00F35DCE" w:rsidP="00F35DCE">
            <w:pPr>
              <w:rPr>
                <w:sz w:val="20"/>
                <w:szCs w:val="20"/>
              </w:rPr>
            </w:pPr>
            <w:r w:rsidRPr="00F35DCE">
              <w:rPr>
                <w:sz w:val="20"/>
                <w:szCs w:val="20"/>
              </w:rPr>
              <w:t>Красноярск г, Коломенская ул, д.26</w:t>
            </w:r>
          </w:p>
          <w:p w:rsidR="00F35DCE" w:rsidRPr="00F35DCE" w:rsidRDefault="00F35DCE" w:rsidP="00F35DCE">
            <w:pPr>
              <w:rPr>
                <w:sz w:val="20"/>
                <w:szCs w:val="20"/>
              </w:rPr>
            </w:pPr>
            <w:r w:rsidRPr="00F35DCE">
              <w:rPr>
                <w:sz w:val="20"/>
                <w:szCs w:val="20"/>
              </w:rPr>
              <w:t>Красноярск г, Вильского ул, д.11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поликлиника на ст. Абакан ОАО "РЖД"</w:t>
            </w:r>
          </w:p>
        </w:tc>
        <w:tc>
          <w:tcPr>
            <w:tcW w:w="3191" w:type="dxa"/>
            <w:vAlign w:val="center"/>
          </w:tcPr>
          <w:p w:rsidR="00F35DCE" w:rsidRPr="00F35DCE" w:rsidRDefault="00F35DCE" w:rsidP="00F35DCE">
            <w:pPr>
              <w:rPr>
                <w:sz w:val="20"/>
                <w:szCs w:val="20"/>
              </w:rPr>
            </w:pPr>
            <w:r w:rsidRPr="00F35DCE">
              <w:rPr>
                <w:sz w:val="20"/>
                <w:szCs w:val="20"/>
              </w:rPr>
              <w:t>Абакан г, Кошурникова ул, д.23А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45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КГБУЗ Краевая клиническая больница</w:t>
            </w:r>
          </w:p>
        </w:tc>
        <w:tc>
          <w:tcPr>
            <w:tcW w:w="3191" w:type="dxa"/>
            <w:vAlign w:val="center"/>
            <w:hideMark/>
          </w:tcPr>
          <w:p w:rsidR="00F35DCE" w:rsidRPr="00F35DCE" w:rsidRDefault="00F35DCE" w:rsidP="00F35DCE">
            <w:pPr>
              <w:rPr>
                <w:sz w:val="20"/>
                <w:szCs w:val="20"/>
              </w:rPr>
            </w:pPr>
            <w:r w:rsidRPr="00F35DCE">
              <w:rPr>
                <w:sz w:val="20"/>
                <w:szCs w:val="20"/>
              </w:rPr>
              <w:t>Красноярск, Партизана Железняка ул, д.3</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2</w:t>
            </w:r>
            <w:r w:rsidRPr="00F35DCE">
              <w:rPr>
                <w:lang w:val="en-US"/>
              </w:rPr>
              <w:t>46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ФГБУЗ Сибирский клинический центр Федерального медико-биологического агентства России</w:t>
            </w:r>
          </w:p>
        </w:tc>
        <w:tc>
          <w:tcPr>
            <w:tcW w:w="3191" w:type="dxa"/>
            <w:vAlign w:val="center"/>
          </w:tcPr>
          <w:p w:rsidR="00F35DCE" w:rsidRPr="00F35DCE" w:rsidRDefault="00F35DCE" w:rsidP="00F35DCE">
            <w:pPr>
              <w:rPr>
                <w:sz w:val="20"/>
                <w:szCs w:val="20"/>
              </w:rPr>
            </w:pPr>
            <w:r w:rsidRPr="00F35DCE">
              <w:rPr>
                <w:sz w:val="20"/>
                <w:szCs w:val="20"/>
              </w:rPr>
              <w:t>Красноярск, Коломенская ул, д.26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47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на ст.Красноярск ОАО "РЖД"</w:t>
            </w:r>
          </w:p>
        </w:tc>
        <w:tc>
          <w:tcPr>
            <w:tcW w:w="3191" w:type="dxa"/>
            <w:vAlign w:val="center"/>
          </w:tcPr>
          <w:p w:rsidR="00F35DCE" w:rsidRPr="00F35DCE" w:rsidRDefault="00F35DCE" w:rsidP="00F35DCE">
            <w:pPr>
              <w:rPr>
                <w:sz w:val="20"/>
                <w:szCs w:val="20"/>
              </w:rPr>
            </w:pPr>
            <w:r w:rsidRPr="00F35DCE">
              <w:rPr>
                <w:sz w:val="20"/>
                <w:szCs w:val="20"/>
              </w:rPr>
              <w:t>Красноярск г, Ломоносова ул, д.26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48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ст.Красноярск ОАО" РЖД"</w:t>
            </w:r>
          </w:p>
        </w:tc>
        <w:tc>
          <w:tcPr>
            <w:tcW w:w="3191" w:type="dxa"/>
            <w:vAlign w:val="center"/>
          </w:tcPr>
          <w:p w:rsidR="00F35DCE" w:rsidRPr="00F35DCE" w:rsidRDefault="00F35DCE" w:rsidP="00F35DCE">
            <w:pPr>
              <w:rPr>
                <w:sz w:val="20"/>
                <w:szCs w:val="20"/>
              </w:rPr>
            </w:pPr>
            <w:r w:rsidRPr="00F35DCE">
              <w:rPr>
                <w:sz w:val="20"/>
                <w:szCs w:val="20"/>
              </w:rPr>
              <w:t>Красноярск г, Вокзальная ул, д.25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24</w:t>
            </w:r>
            <w:r w:rsidRPr="00F35DCE">
              <w:rPr>
                <w:lang w:val="en-US"/>
              </w:rPr>
              <w:t>9</w:t>
            </w:r>
            <w:r w:rsidRPr="00F35DCE">
              <w:t>.</w:t>
            </w:r>
          </w:p>
        </w:tc>
        <w:tc>
          <w:tcPr>
            <w:tcW w:w="3594" w:type="dxa"/>
            <w:vAlign w:val="bottom"/>
          </w:tcPr>
          <w:p w:rsidR="00F35DCE" w:rsidRPr="00F35DCE" w:rsidRDefault="00F35DCE" w:rsidP="00F35DCE">
            <w:pPr>
              <w:rPr>
                <w:sz w:val="20"/>
                <w:szCs w:val="20"/>
              </w:rPr>
            </w:pPr>
            <w:r w:rsidRPr="00F35DCE">
              <w:rPr>
                <w:sz w:val="20"/>
                <w:szCs w:val="20"/>
              </w:rPr>
              <w:t>ООО «Смайл»</w:t>
            </w:r>
          </w:p>
        </w:tc>
        <w:tc>
          <w:tcPr>
            <w:tcW w:w="3191" w:type="dxa"/>
            <w:vAlign w:val="bottom"/>
          </w:tcPr>
          <w:p w:rsidR="00F35DCE" w:rsidRPr="00F35DCE" w:rsidRDefault="00F35DCE" w:rsidP="00F35DCE">
            <w:pPr>
              <w:rPr>
                <w:sz w:val="20"/>
                <w:szCs w:val="20"/>
              </w:rPr>
            </w:pPr>
            <w:r w:rsidRPr="00F35DCE">
              <w:rPr>
                <w:sz w:val="20"/>
                <w:szCs w:val="20"/>
              </w:rPr>
              <w:t>Красноярский край, г Красноярск, Телевизорная ул, д.1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25</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Красноярск ОАО "РЖД"</w:t>
            </w:r>
          </w:p>
        </w:tc>
        <w:tc>
          <w:tcPr>
            <w:tcW w:w="3191" w:type="dxa"/>
            <w:vAlign w:val="center"/>
          </w:tcPr>
          <w:p w:rsidR="00F35DCE" w:rsidRPr="00F35DCE" w:rsidRDefault="00F35DCE" w:rsidP="00F35DCE">
            <w:pPr>
              <w:rPr>
                <w:sz w:val="20"/>
                <w:szCs w:val="20"/>
              </w:rPr>
            </w:pPr>
            <w:r w:rsidRPr="00F35DCE">
              <w:rPr>
                <w:sz w:val="20"/>
                <w:szCs w:val="20"/>
              </w:rPr>
              <w:t>Красноярск г, Ломоносова ул, д.47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25</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КГБУЗ Краевая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Красноярск, Партизана Железняка ул, д.3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25</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ФГБУЗ Сибирский клинический центр Федерального медико-биологического агентства России</w:t>
            </w:r>
          </w:p>
        </w:tc>
        <w:tc>
          <w:tcPr>
            <w:tcW w:w="3191" w:type="dxa"/>
            <w:vAlign w:val="center"/>
          </w:tcPr>
          <w:p w:rsidR="00F35DCE" w:rsidRPr="00F35DCE" w:rsidRDefault="00F35DCE" w:rsidP="00F35DCE">
            <w:pPr>
              <w:rPr>
                <w:sz w:val="20"/>
                <w:szCs w:val="20"/>
              </w:rPr>
            </w:pPr>
            <w:r w:rsidRPr="00F35DCE">
              <w:rPr>
                <w:sz w:val="20"/>
                <w:szCs w:val="20"/>
              </w:rPr>
              <w:t>Красноярск, Коломенская ул, д.26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25</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ООО "ЛДЦ МИБС Красноярск"</w:t>
            </w:r>
          </w:p>
        </w:tc>
        <w:tc>
          <w:tcPr>
            <w:tcW w:w="3191" w:type="dxa"/>
            <w:vAlign w:val="center"/>
          </w:tcPr>
          <w:p w:rsidR="00F35DCE" w:rsidRPr="00F35DCE" w:rsidRDefault="00F35DCE" w:rsidP="00F35DCE">
            <w:pPr>
              <w:rPr>
                <w:sz w:val="20"/>
                <w:szCs w:val="20"/>
              </w:rPr>
            </w:pPr>
            <w:r w:rsidRPr="00F35DCE">
              <w:rPr>
                <w:sz w:val="20"/>
                <w:szCs w:val="20"/>
              </w:rPr>
              <w:t>Красноярск г, Коломенская ул, д.26</w:t>
            </w:r>
          </w:p>
          <w:p w:rsidR="00F35DCE" w:rsidRPr="00F35DCE" w:rsidRDefault="00F35DCE" w:rsidP="00F35DCE">
            <w:pPr>
              <w:rPr>
                <w:sz w:val="20"/>
                <w:szCs w:val="20"/>
              </w:rPr>
            </w:pPr>
            <w:r w:rsidRPr="00F35DCE">
              <w:rPr>
                <w:sz w:val="20"/>
                <w:szCs w:val="20"/>
              </w:rPr>
              <w:t>Красноярск г, Вильского ул, д.11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25</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ОГАУЗ Иркутский областной клинический консультативно-диагностический центр</w:t>
            </w:r>
          </w:p>
        </w:tc>
        <w:tc>
          <w:tcPr>
            <w:tcW w:w="3191" w:type="dxa"/>
            <w:vAlign w:val="center"/>
          </w:tcPr>
          <w:p w:rsidR="00F35DCE" w:rsidRPr="00F35DCE" w:rsidRDefault="00F35DCE" w:rsidP="00F35DCE">
            <w:pPr>
              <w:rPr>
                <w:sz w:val="20"/>
                <w:szCs w:val="20"/>
              </w:rPr>
            </w:pPr>
            <w:r w:rsidRPr="00F35DCE">
              <w:rPr>
                <w:sz w:val="20"/>
                <w:szCs w:val="20"/>
              </w:rPr>
              <w:t>Иркутск, Байкальская ул, д.109</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55</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Иркутск-Пассажирский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Иркутск, Боткина ул, д.10</w:t>
            </w:r>
          </w:p>
          <w:p w:rsidR="00F35DCE" w:rsidRPr="00F35DCE" w:rsidRDefault="00F35DCE" w:rsidP="00F35DCE">
            <w:pPr>
              <w:rPr>
                <w:sz w:val="20"/>
                <w:szCs w:val="20"/>
              </w:rPr>
            </w:pPr>
            <w:r w:rsidRPr="00F35DCE">
              <w:rPr>
                <w:sz w:val="20"/>
                <w:szCs w:val="20"/>
              </w:rPr>
              <w:t>Иркутск, Пушкина ул, д.8А</w:t>
            </w:r>
          </w:p>
          <w:p w:rsidR="00F35DCE" w:rsidRPr="00F35DCE" w:rsidRDefault="00F35DCE" w:rsidP="00F35DCE">
            <w:pPr>
              <w:rPr>
                <w:sz w:val="20"/>
                <w:szCs w:val="20"/>
              </w:rPr>
            </w:pPr>
            <w:r w:rsidRPr="00F35DCE">
              <w:rPr>
                <w:sz w:val="20"/>
                <w:szCs w:val="20"/>
              </w:rPr>
              <w:t>Иркутск, Образцова ул, д.27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56</w:t>
            </w:r>
            <w:r w:rsidRPr="00F35DCE">
              <w:t>.</w:t>
            </w:r>
          </w:p>
        </w:tc>
        <w:tc>
          <w:tcPr>
            <w:tcW w:w="3594" w:type="dxa"/>
            <w:vAlign w:val="center"/>
          </w:tcPr>
          <w:p w:rsidR="00F35DCE" w:rsidRPr="00F35DCE" w:rsidRDefault="00F35DCE" w:rsidP="00F35DCE">
            <w:pPr>
              <w:rPr>
                <w:sz w:val="20"/>
                <w:szCs w:val="20"/>
              </w:rPr>
            </w:pPr>
            <w:r w:rsidRPr="00F35DCE">
              <w:rPr>
                <w:sz w:val="20"/>
                <w:szCs w:val="20"/>
              </w:rPr>
              <w:t>ОГАУЗ "ИГКБ №1"</w:t>
            </w:r>
          </w:p>
        </w:tc>
        <w:tc>
          <w:tcPr>
            <w:tcW w:w="3191" w:type="dxa"/>
            <w:vAlign w:val="center"/>
          </w:tcPr>
          <w:p w:rsidR="00F35DCE" w:rsidRPr="00F35DCE" w:rsidRDefault="00F35DCE" w:rsidP="00F35DCE">
            <w:pPr>
              <w:rPr>
                <w:sz w:val="20"/>
                <w:szCs w:val="20"/>
              </w:rPr>
            </w:pPr>
            <w:r w:rsidRPr="00F35DCE">
              <w:rPr>
                <w:sz w:val="20"/>
                <w:szCs w:val="20"/>
              </w:rPr>
              <w:t>Иркутск, Байкальская ул, д.118</w:t>
            </w:r>
          </w:p>
          <w:p w:rsidR="00F35DCE" w:rsidRPr="00F35DCE" w:rsidRDefault="00F35DCE" w:rsidP="00F35DCE">
            <w:pPr>
              <w:rPr>
                <w:sz w:val="20"/>
                <w:szCs w:val="20"/>
              </w:rPr>
            </w:pPr>
            <w:r w:rsidRPr="00F35DCE">
              <w:rPr>
                <w:sz w:val="20"/>
                <w:szCs w:val="20"/>
              </w:rPr>
              <w:t>Иркутск, Волжская ул, д.1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57</w:t>
            </w:r>
            <w:r w:rsidRPr="00F35DCE">
              <w:t>.</w:t>
            </w:r>
          </w:p>
        </w:tc>
        <w:tc>
          <w:tcPr>
            <w:tcW w:w="3594" w:type="dxa"/>
            <w:vAlign w:val="center"/>
          </w:tcPr>
          <w:p w:rsidR="00F35DCE" w:rsidRPr="00F35DCE" w:rsidRDefault="00F35DCE" w:rsidP="00F35DCE">
            <w:pPr>
              <w:rPr>
                <w:sz w:val="20"/>
                <w:szCs w:val="20"/>
              </w:rPr>
            </w:pPr>
            <w:r w:rsidRPr="00F35DCE">
              <w:rPr>
                <w:sz w:val="20"/>
                <w:szCs w:val="20"/>
              </w:rPr>
              <w:t>ООО "МЦ "Элит"</w:t>
            </w:r>
          </w:p>
        </w:tc>
        <w:tc>
          <w:tcPr>
            <w:tcW w:w="3191" w:type="dxa"/>
            <w:vAlign w:val="center"/>
          </w:tcPr>
          <w:p w:rsidR="00F35DCE" w:rsidRPr="00F35DCE" w:rsidRDefault="00F35DCE" w:rsidP="00F35DCE">
            <w:pPr>
              <w:rPr>
                <w:sz w:val="20"/>
                <w:szCs w:val="20"/>
              </w:rPr>
            </w:pPr>
            <w:r w:rsidRPr="00F35DCE">
              <w:rPr>
                <w:sz w:val="20"/>
                <w:szCs w:val="20"/>
              </w:rPr>
              <w:t>Иркутск, Байкальская ул, д.120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Иркутск-Пассажирский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Иркутск, Боткина ул, д.10</w:t>
            </w:r>
          </w:p>
          <w:p w:rsidR="00F35DCE" w:rsidRPr="00F35DCE" w:rsidRDefault="00F35DCE" w:rsidP="00F35DCE">
            <w:pPr>
              <w:rPr>
                <w:sz w:val="20"/>
                <w:szCs w:val="20"/>
              </w:rPr>
            </w:pPr>
            <w:r w:rsidRPr="00F35DCE">
              <w:rPr>
                <w:sz w:val="20"/>
                <w:szCs w:val="20"/>
              </w:rPr>
              <w:t>Иркутск, Образцова ул, д.27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59</w:t>
            </w:r>
            <w:r w:rsidRPr="00F35DCE">
              <w:t>.</w:t>
            </w:r>
          </w:p>
        </w:tc>
        <w:tc>
          <w:tcPr>
            <w:tcW w:w="3594" w:type="dxa"/>
            <w:vAlign w:val="center"/>
          </w:tcPr>
          <w:p w:rsidR="00F35DCE" w:rsidRPr="00F35DCE" w:rsidRDefault="00F35DCE" w:rsidP="00F35DCE">
            <w:pPr>
              <w:rPr>
                <w:sz w:val="20"/>
                <w:szCs w:val="20"/>
              </w:rPr>
            </w:pPr>
            <w:r w:rsidRPr="00F35DCE">
              <w:rPr>
                <w:sz w:val="20"/>
                <w:szCs w:val="20"/>
              </w:rPr>
              <w:t>ОГАУЗ "ИГКБ №1"</w:t>
            </w:r>
          </w:p>
        </w:tc>
        <w:tc>
          <w:tcPr>
            <w:tcW w:w="3191" w:type="dxa"/>
            <w:vAlign w:val="center"/>
          </w:tcPr>
          <w:p w:rsidR="00F35DCE" w:rsidRPr="00F35DCE" w:rsidRDefault="00F35DCE" w:rsidP="00F35DCE">
            <w:pPr>
              <w:rPr>
                <w:sz w:val="20"/>
                <w:szCs w:val="20"/>
              </w:rPr>
            </w:pPr>
            <w:r w:rsidRPr="00F35DCE">
              <w:rPr>
                <w:sz w:val="20"/>
                <w:szCs w:val="20"/>
              </w:rPr>
              <w:t>Иркутск г, Байкальская ул, д.118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поликлиника на ст. Тайшет ОАО "РЖД"</w:t>
            </w:r>
          </w:p>
        </w:tc>
        <w:tc>
          <w:tcPr>
            <w:tcW w:w="3191" w:type="dxa"/>
            <w:vAlign w:val="center"/>
          </w:tcPr>
          <w:p w:rsidR="00F35DCE" w:rsidRPr="00F35DCE" w:rsidRDefault="00F35DCE" w:rsidP="00F35DCE">
            <w:pPr>
              <w:rPr>
                <w:sz w:val="20"/>
                <w:szCs w:val="20"/>
              </w:rPr>
            </w:pPr>
            <w:r w:rsidRPr="00F35DCE">
              <w:rPr>
                <w:sz w:val="20"/>
                <w:szCs w:val="20"/>
              </w:rPr>
              <w:t>Иркутская обл, г Тайшет, Шевченко ул,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ст.Улан-Удэ ОАО "РЖД"</w:t>
            </w:r>
          </w:p>
        </w:tc>
        <w:tc>
          <w:tcPr>
            <w:tcW w:w="3191" w:type="dxa"/>
            <w:vAlign w:val="center"/>
          </w:tcPr>
          <w:p w:rsidR="00F35DCE" w:rsidRPr="00F35DCE" w:rsidRDefault="00F35DCE" w:rsidP="00F35DCE">
            <w:pPr>
              <w:rPr>
                <w:sz w:val="20"/>
                <w:szCs w:val="20"/>
              </w:rPr>
            </w:pPr>
            <w:r w:rsidRPr="00F35DCE">
              <w:rPr>
                <w:sz w:val="20"/>
                <w:szCs w:val="20"/>
              </w:rPr>
              <w:t>Улан-Удэ г, Комсомольская ул, д.1Б</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ст.Зима ОАО "РЖД"</w:t>
            </w:r>
          </w:p>
        </w:tc>
        <w:tc>
          <w:tcPr>
            <w:tcW w:w="3191" w:type="dxa"/>
            <w:vAlign w:val="center"/>
          </w:tcPr>
          <w:p w:rsidR="00F35DCE" w:rsidRPr="00F35DCE" w:rsidRDefault="00F35DCE" w:rsidP="00F35DCE">
            <w:pPr>
              <w:rPr>
                <w:sz w:val="20"/>
                <w:szCs w:val="20"/>
              </w:rPr>
            </w:pPr>
            <w:r w:rsidRPr="00F35DCE">
              <w:rPr>
                <w:sz w:val="20"/>
                <w:szCs w:val="20"/>
              </w:rPr>
              <w:t>Иркутская обл, г Зима, Куйбышева ул, д.98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ст.Мысовая ОАО "РЖД"</w:t>
            </w:r>
          </w:p>
        </w:tc>
        <w:tc>
          <w:tcPr>
            <w:tcW w:w="3191" w:type="dxa"/>
            <w:vAlign w:val="center"/>
          </w:tcPr>
          <w:p w:rsidR="00F35DCE" w:rsidRPr="00F35DCE" w:rsidRDefault="00F35DCE" w:rsidP="00F35DCE">
            <w:pPr>
              <w:rPr>
                <w:sz w:val="20"/>
                <w:szCs w:val="20"/>
              </w:rPr>
            </w:pPr>
            <w:r w:rsidRPr="00F35DCE">
              <w:rPr>
                <w:sz w:val="20"/>
                <w:szCs w:val="20"/>
              </w:rPr>
              <w:t>Бурятия Респ, Кабанский р-н, Бабушкин г, Комсомольская ул, д.34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Слюдянка ОАО "РЖД"</w:t>
            </w:r>
          </w:p>
        </w:tc>
        <w:tc>
          <w:tcPr>
            <w:tcW w:w="3191" w:type="dxa"/>
            <w:vAlign w:val="center"/>
          </w:tcPr>
          <w:p w:rsidR="00F35DCE" w:rsidRPr="00F35DCE" w:rsidRDefault="00F35DCE" w:rsidP="00F35DCE">
            <w:pPr>
              <w:rPr>
                <w:sz w:val="20"/>
                <w:szCs w:val="20"/>
              </w:rPr>
            </w:pPr>
            <w:r w:rsidRPr="00F35DCE">
              <w:rPr>
                <w:sz w:val="20"/>
                <w:szCs w:val="20"/>
              </w:rPr>
              <w:t>Иркутская обл, Слюдянский р-н, г Слюдянка, Советская ул, д.23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65</w:t>
            </w:r>
            <w:r w:rsidRPr="00F35DCE">
              <w:t>.</w:t>
            </w:r>
          </w:p>
        </w:tc>
        <w:tc>
          <w:tcPr>
            <w:tcW w:w="3594" w:type="dxa"/>
            <w:vAlign w:val="center"/>
          </w:tcPr>
          <w:p w:rsidR="00F35DCE" w:rsidRPr="00F35DCE" w:rsidRDefault="00F35DCE" w:rsidP="00F35DCE">
            <w:pPr>
              <w:rPr>
                <w:sz w:val="20"/>
                <w:szCs w:val="20"/>
              </w:rPr>
            </w:pPr>
            <w:r w:rsidRPr="00F35DCE">
              <w:rPr>
                <w:sz w:val="20"/>
                <w:szCs w:val="20"/>
              </w:rPr>
              <w:t>ГБОУ ВПО ЧГМА Минздрава России</w:t>
            </w:r>
          </w:p>
        </w:tc>
        <w:tc>
          <w:tcPr>
            <w:tcW w:w="3191" w:type="dxa"/>
            <w:vAlign w:val="center"/>
          </w:tcPr>
          <w:p w:rsidR="00F35DCE" w:rsidRPr="00F35DCE" w:rsidRDefault="00F35DCE" w:rsidP="00F35DCE">
            <w:pPr>
              <w:rPr>
                <w:sz w:val="20"/>
                <w:szCs w:val="20"/>
              </w:rPr>
            </w:pPr>
            <w:r w:rsidRPr="00F35DCE">
              <w:rPr>
                <w:sz w:val="20"/>
                <w:szCs w:val="20"/>
              </w:rPr>
              <w:t>Чита, Бабушкина ул, д.44</w:t>
            </w:r>
          </w:p>
          <w:p w:rsidR="00F35DCE" w:rsidRPr="00F35DCE" w:rsidRDefault="00F35DCE" w:rsidP="00F35DCE">
            <w:pPr>
              <w:rPr>
                <w:sz w:val="20"/>
                <w:szCs w:val="20"/>
              </w:rPr>
            </w:pPr>
            <w:r w:rsidRPr="00F35DCE">
              <w:rPr>
                <w:sz w:val="20"/>
                <w:szCs w:val="20"/>
              </w:rPr>
              <w:t>Чита, Бабушкина ул, д.46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66</w:t>
            </w:r>
            <w:r w:rsidRPr="00F35DCE">
              <w:t>.</w:t>
            </w:r>
          </w:p>
        </w:tc>
        <w:tc>
          <w:tcPr>
            <w:tcW w:w="3594" w:type="dxa"/>
            <w:vAlign w:val="center"/>
          </w:tcPr>
          <w:p w:rsidR="00F35DCE" w:rsidRPr="00F35DCE" w:rsidRDefault="00F35DCE" w:rsidP="00F35DCE">
            <w:pPr>
              <w:rPr>
                <w:sz w:val="20"/>
                <w:szCs w:val="20"/>
              </w:rPr>
            </w:pPr>
            <w:r w:rsidRPr="00F35DCE">
              <w:rPr>
                <w:sz w:val="20"/>
                <w:szCs w:val="20"/>
              </w:rPr>
              <w:t>ГУЗ Забайкальский краевой консультативно-диагностический центр</w:t>
            </w:r>
          </w:p>
        </w:tc>
        <w:tc>
          <w:tcPr>
            <w:tcW w:w="3191" w:type="dxa"/>
            <w:vAlign w:val="center"/>
          </w:tcPr>
          <w:p w:rsidR="00F35DCE" w:rsidRPr="00F35DCE" w:rsidRDefault="00F35DCE" w:rsidP="00F35DCE">
            <w:pPr>
              <w:rPr>
                <w:sz w:val="20"/>
                <w:szCs w:val="20"/>
              </w:rPr>
            </w:pPr>
            <w:r w:rsidRPr="00F35DCE">
              <w:rPr>
                <w:sz w:val="20"/>
                <w:szCs w:val="20"/>
              </w:rPr>
              <w:t>Чита г, Коханского ул, д.6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Чита-2 ОАО "РЖД"</w:t>
            </w:r>
          </w:p>
        </w:tc>
        <w:tc>
          <w:tcPr>
            <w:tcW w:w="3191" w:type="dxa"/>
            <w:vAlign w:val="center"/>
          </w:tcPr>
          <w:p w:rsidR="00F35DCE" w:rsidRPr="00F35DCE" w:rsidRDefault="00F35DCE" w:rsidP="00F35DCE">
            <w:pPr>
              <w:rPr>
                <w:sz w:val="20"/>
                <w:szCs w:val="20"/>
              </w:rPr>
            </w:pPr>
            <w:r w:rsidRPr="00F35DCE">
              <w:rPr>
                <w:sz w:val="20"/>
                <w:szCs w:val="20"/>
              </w:rPr>
              <w:t>Чита г, Чкалова ул, д.117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Чита-2 ОАО "РЖД"</w:t>
            </w:r>
          </w:p>
        </w:tc>
        <w:tc>
          <w:tcPr>
            <w:tcW w:w="3191" w:type="dxa"/>
            <w:vAlign w:val="center"/>
          </w:tcPr>
          <w:p w:rsidR="00F35DCE" w:rsidRPr="00F35DCE" w:rsidRDefault="00F35DCE" w:rsidP="00F35DCE">
            <w:pPr>
              <w:rPr>
                <w:sz w:val="20"/>
                <w:szCs w:val="20"/>
              </w:rPr>
            </w:pPr>
            <w:r w:rsidRPr="00F35DCE">
              <w:rPr>
                <w:sz w:val="20"/>
                <w:szCs w:val="20"/>
              </w:rPr>
              <w:t>Чита г, Горбунова ул, д.11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69</w:t>
            </w:r>
            <w:r w:rsidRPr="00F35DCE">
              <w:t>.</w:t>
            </w:r>
          </w:p>
        </w:tc>
        <w:tc>
          <w:tcPr>
            <w:tcW w:w="3594" w:type="dxa"/>
            <w:vAlign w:val="center"/>
          </w:tcPr>
          <w:p w:rsidR="00F35DCE" w:rsidRPr="00F35DCE" w:rsidRDefault="00F35DCE" w:rsidP="00F35DCE">
            <w:pPr>
              <w:rPr>
                <w:sz w:val="20"/>
                <w:szCs w:val="20"/>
              </w:rPr>
            </w:pPr>
            <w:r w:rsidRPr="00F35DCE">
              <w:rPr>
                <w:sz w:val="20"/>
                <w:szCs w:val="20"/>
              </w:rPr>
              <w:t>ГБОУ ВПО ЧГМА Минздрава России</w:t>
            </w:r>
          </w:p>
        </w:tc>
        <w:tc>
          <w:tcPr>
            <w:tcW w:w="3191" w:type="dxa"/>
            <w:vAlign w:val="center"/>
          </w:tcPr>
          <w:p w:rsidR="00F35DCE" w:rsidRPr="00F35DCE" w:rsidRDefault="00F35DCE" w:rsidP="00F35DCE">
            <w:pPr>
              <w:rPr>
                <w:sz w:val="20"/>
                <w:szCs w:val="20"/>
              </w:rPr>
            </w:pPr>
            <w:r w:rsidRPr="00F35DCE">
              <w:rPr>
                <w:sz w:val="20"/>
                <w:szCs w:val="20"/>
              </w:rPr>
              <w:t>Чита, Бабушкина ул, д.48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Чита-2 ОАО "РЖД"</w:t>
            </w:r>
          </w:p>
        </w:tc>
        <w:tc>
          <w:tcPr>
            <w:tcW w:w="3191" w:type="dxa"/>
            <w:vAlign w:val="center"/>
          </w:tcPr>
          <w:p w:rsidR="00F35DCE" w:rsidRPr="00F35DCE" w:rsidRDefault="00F35DCE" w:rsidP="00F35DCE">
            <w:pPr>
              <w:rPr>
                <w:sz w:val="20"/>
                <w:szCs w:val="20"/>
              </w:rPr>
            </w:pPr>
            <w:r w:rsidRPr="00F35DCE">
              <w:rPr>
                <w:sz w:val="20"/>
                <w:szCs w:val="20"/>
              </w:rPr>
              <w:t>Чита г, Ленина ул, д.4</w:t>
            </w:r>
          </w:p>
          <w:p w:rsidR="00F35DCE" w:rsidRPr="00F35DCE" w:rsidRDefault="00F35DCE" w:rsidP="00F35DCE">
            <w:pPr>
              <w:rPr>
                <w:sz w:val="20"/>
                <w:szCs w:val="20"/>
              </w:rPr>
            </w:pPr>
            <w:r w:rsidRPr="00F35DCE">
              <w:rPr>
                <w:sz w:val="20"/>
                <w:szCs w:val="20"/>
              </w:rPr>
              <w:t>Чита г, Горбунова ул, д.11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ГУЗ Краевая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Чита г, Коханского ул, д.7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Борзя" ОАО "РЖД"</w:t>
            </w:r>
          </w:p>
        </w:tc>
        <w:tc>
          <w:tcPr>
            <w:tcW w:w="3191" w:type="dxa"/>
            <w:vAlign w:val="center"/>
          </w:tcPr>
          <w:p w:rsidR="00F35DCE" w:rsidRPr="00F35DCE" w:rsidRDefault="00F35DCE" w:rsidP="00F35DCE">
            <w:pPr>
              <w:rPr>
                <w:sz w:val="20"/>
                <w:szCs w:val="20"/>
              </w:rPr>
            </w:pPr>
            <w:r w:rsidRPr="00F35DCE">
              <w:rPr>
                <w:sz w:val="20"/>
                <w:szCs w:val="20"/>
              </w:rPr>
              <w:t>Забайкальский край, Борзинский р-н, г Борзя, Железнодорожная ул, д.14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ФГКУ 301 Военный клинический госпиталь МО РФ</w:t>
            </w:r>
          </w:p>
        </w:tc>
        <w:tc>
          <w:tcPr>
            <w:tcW w:w="3191" w:type="dxa"/>
            <w:vAlign w:val="center"/>
          </w:tcPr>
          <w:p w:rsidR="00F35DCE" w:rsidRPr="00F35DCE" w:rsidRDefault="00F35DCE" w:rsidP="00F35DCE">
            <w:pPr>
              <w:rPr>
                <w:sz w:val="20"/>
                <w:szCs w:val="20"/>
              </w:rPr>
            </w:pPr>
            <w:r w:rsidRPr="00F35DCE">
              <w:rPr>
                <w:sz w:val="20"/>
                <w:szCs w:val="20"/>
              </w:rPr>
              <w:t>Хабаровск г, Серышева ул, д.1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ГАУЗ Краевой клинический центр специализированных видов медицинской помощи</w:t>
            </w:r>
          </w:p>
        </w:tc>
        <w:tc>
          <w:tcPr>
            <w:tcW w:w="3191" w:type="dxa"/>
            <w:vAlign w:val="center"/>
          </w:tcPr>
          <w:p w:rsidR="00F35DCE" w:rsidRPr="00F35DCE" w:rsidRDefault="00F35DCE" w:rsidP="00F35DCE">
            <w:pPr>
              <w:rPr>
                <w:sz w:val="20"/>
                <w:szCs w:val="20"/>
              </w:rPr>
            </w:pPr>
            <w:r w:rsidRPr="00F35DCE">
              <w:rPr>
                <w:sz w:val="20"/>
                <w:szCs w:val="20"/>
              </w:rPr>
              <w:t>Владивосток г, Уборевича ул, д.30/37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75</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поликлиника на станции Хабаровск-1 ОАО "РЖД"</w:t>
            </w:r>
          </w:p>
        </w:tc>
        <w:tc>
          <w:tcPr>
            <w:tcW w:w="3191" w:type="dxa"/>
            <w:vAlign w:val="center"/>
          </w:tcPr>
          <w:p w:rsidR="00F35DCE" w:rsidRPr="00F35DCE" w:rsidRDefault="00F35DCE" w:rsidP="00F35DCE">
            <w:pPr>
              <w:rPr>
                <w:sz w:val="20"/>
                <w:szCs w:val="20"/>
              </w:rPr>
            </w:pPr>
            <w:r w:rsidRPr="00F35DCE">
              <w:rPr>
                <w:sz w:val="20"/>
                <w:szCs w:val="20"/>
              </w:rPr>
              <w:t>Хабаровск, Джамбула ул, д.2</w:t>
            </w:r>
          </w:p>
          <w:p w:rsidR="00F35DCE" w:rsidRPr="00F35DCE" w:rsidRDefault="00F35DCE" w:rsidP="00F35DCE">
            <w:pPr>
              <w:rPr>
                <w:sz w:val="20"/>
                <w:szCs w:val="20"/>
              </w:rPr>
            </w:pPr>
            <w:r w:rsidRPr="00F35DCE">
              <w:rPr>
                <w:sz w:val="20"/>
                <w:szCs w:val="20"/>
              </w:rPr>
              <w:t>Хабаровск, Школьная ул, д.32а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76</w:t>
            </w:r>
            <w:r w:rsidRPr="00F35DCE">
              <w:t>.</w:t>
            </w:r>
          </w:p>
        </w:tc>
        <w:tc>
          <w:tcPr>
            <w:tcW w:w="3594" w:type="dxa"/>
            <w:vAlign w:val="center"/>
          </w:tcPr>
          <w:p w:rsidR="00F35DCE" w:rsidRPr="00F35DCE" w:rsidRDefault="00F35DCE" w:rsidP="00F35DCE">
            <w:pPr>
              <w:rPr>
                <w:sz w:val="20"/>
                <w:szCs w:val="20"/>
              </w:rPr>
            </w:pPr>
            <w:r w:rsidRPr="00F35DCE">
              <w:rPr>
                <w:sz w:val="20"/>
                <w:szCs w:val="20"/>
              </w:rPr>
              <w:t>ГАУЗ "ККЦ СВМП"</w:t>
            </w:r>
          </w:p>
        </w:tc>
        <w:tc>
          <w:tcPr>
            <w:tcW w:w="3191" w:type="dxa"/>
            <w:vAlign w:val="center"/>
          </w:tcPr>
          <w:p w:rsidR="00F35DCE" w:rsidRPr="00F35DCE" w:rsidRDefault="00F35DCE" w:rsidP="00F35DCE">
            <w:pPr>
              <w:rPr>
                <w:sz w:val="20"/>
                <w:szCs w:val="20"/>
              </w:rPr>
            </w:pPr>
            <w:r w:rsidRPr="00F35DCE">
              <w:rPr>
                <w:sz w:val="20"/>
                <w:szCs w:val="20"/>
              </w:rPr>
              <w:t>Владивосток г, Черемуховая ул, д.11</w:t>
            </w:r>
          </w:p>
          <w:p w:rsidR="00F35DCE" w:rsidRPr="00F35DCE" w:rsidRDefault="00F35DCE" w:rsidP="00F35DCE">
            <w:pPr>
              <w:rPr>
                <w:sz w:val="20"/>
                <w:szCs w:val="20"/>
              </w:rPr>
            </w:pPr>
            <w:r w:rsidRPr="00F35DCE">
              <w:rPr>
                <w:sz w:val="20"/>
                <w:szCs w:val="20"/>
              </w:rPr>
              <w:t xml:space="preserve">Владивосток г, Светланская ул, </w:t>
            </w:r>
            <w:r w:rsidRPr="00F35DCE">
              <w:rPr>
                <w:sz w:val="20"/>
                <w:szCs w:val="20"/>
              </w:rPr>
              <w:lastRenderedPageBreak/>
              <w:t>д.38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77</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поликлиника на станции Хабаровск-1 ОАО "РЖД"</w:t>
            </w:r>
          </w:p>
        </w:tc>
        <w:tc>
          <w:tcPr>
            <w:tcW w:w="3191" w:type="dxa"/>
            <w:vAlign w:val="center"/>
          </w:tcPr>
          <w:p w:rsidR="00F35DCE" w:rsidRPr="00F35DCE" w:rsidRDefault="00F35DCE" w:rsidP="00F35DCE">
            <w:pPr>
              <w:rPr>
                <w:sz w:val="20"/>
                <w:szCs w:val="20"/>
              </w:rPr>
            </w:pPr>
            <w:r w:rsidRPr="00F35DCE">
              <w:rPr>
                <w:sz w:val="20"/>
                <w:szCs w:val="20"/>
              </w:rPr>
              <w:t>Хабаровск, Муравьева-Амурского ул, д.20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w:t>
            </w:r>
            <w:r w:rsidRPr="00F35DCE">
              <w:t>8.</w:t>
            </w:r>
          </w:p>
        </w:tc>
        <w:tc>
          <w:tcPr>
            <w:tcW w:w="3594" w:type="dxa"/>
            <w:vAlign w:val="center"/>
          </w:tcPr>
          <w:p w:rsidR="00F35DCE" w:rsidRPr="00F35DCE" w:rsidRDefault="00F35DCE" w:rsidP="00F35DCE">
            <w:pPr>
              <w:rPr>
                <w:sz w:val="20"/>
                <w:szCs w:val="20"/>
              </w:rPr>
            </w:pPr>
            <w:r w:rsidRPr="00F35DCE">
              <w:rPr>
                <w:sz w:val="20"/>
                <w:szCs w:val="20"/>
              </w:rPr>
              <w:t>КГБУЗ СП "Регион" (ранее МУЗ «Стоматологическая поликлиника №20»)</w:t>
            </w:r>
          </w:p>
        </w:tc>
        <w:tc>
          <w:tcPr>
            <w:tcW w:w="3191" w:type="dxa"/>
            <w:vAlign w:val="center"/>
          </w:tcPr>
          <w:p w:rsidR="00F35DCE" w:rsidRPr="00F35DCE" w:rsidRDefault="00F35DCE" w:rsidP="00F35DCE">
            <w:pPr>
              <w:rPr>
                <w:sz w:val="20"/>
                <w:szCs w:val="20"/>
              </w:rPr>
            </w:pPr>
            <w:r w:rsidRPr="00F35DCE">
              <w:rPr>
                <w:sz w:val="20"/>
                <w:szCs w:val="20"/>
              </w:rPr>
              <w:t>Хабаровск г, Калинина ул, д.76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79</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станции Хабаровск-1 ОАО "РЖД"</w:t>
            </w:r>
          </w:p>
        </w:tc>
        <w:tc>
          <w:tcPr>
            <w:tcW w:w="3191" w:type="dxa"/>
            <w:vAlign w:val="center"/>
          </w:tcPr>
          <w:p w:rsidR="00F35DCE" w:rsidRPr="00F35DCE" w:rsidRDefault="00F35DCE" w:rsidP="00F35DCE">
            <w:pPr>
              <w:rPr>
                <w:sz w:val="20"/>
                <w:szCs w:val="20"/>
              </w:rPr>
            </w:pPr>
            <w:r w:rsidRPr="00F35DCE">
              <w:rPr>
                <w:sz w:val="20"/>
                <w:szCs w:val="20"/>
              </w:rPr>
              <w:t>Хабаровск г, Воронежская ул, д.49</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ГАУЗ Краевой клинический центр специализированных видов медицинской помощи</w:t>
            </w:r>
          </w:p>
        </w:tc>
        <w:tc>
          <w:tcPr>
            <w:tcW w:w="3191" w:type="dxa"/>
            <w:vAlign w:val="center"/>
          </w:tcPr>
          <w:p w:rsidR="00F35DCE" w:rsidRPr="00F35DCE" w:rsidRDefault="00F35DCE" w:rsidP="00F35DCE">
            <w:pPr>
              <w:rPr>
                <w:sz w:val="20"/>
                <w:szCs w:val="20"/>
              </w:rPr>
            </w:pPr>
            <w:r w:rsidRPr="00F35DCE">
              <w:rPr>
                <w:sz w:val="20"/>
                <w:szCs w:val="20"/>
              </w:rPr>
              <w:t>Владивосток, ул.Уборевича, 30/37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 Владивосток ОАО " РЖД"</w:t>
            </w:r>
          </w:p>
        </w:tc>
        <w:tc>
          <w:tcPr>
            <w:tcW w:w="3191" w:type="dxa"/>
            <w:vAlign w:val="center"/>
          </w:tcPr>
          <w:p w:rsidR="00F35DCE" w:rsidRPr="00F35DCE" w:rsidRDefault="00F35DCE" w:rsidP="00F35DCE">
            <w:pPr>
              <w:rPr>
                <w:sz w:val="20"/>
                <w:szCs w:val="20"/>
              </w:rPr>
            </w:pPr>
            <w:r w:rsidRPr="00F35DCE">
              <w:rPr>
                <w:sz w:val="20"/>
                <w:szCs w:val="20"/>
              </w:rPr>
              <w:t>Владивосток г, Круговая 2-я ул,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ст.Комсомольск ОАО "РЖД"</w:t>
            </w:r>
          </w:p>
        </w:tc>
        <w:tc>
          <w:tcPr>
            <w:tcW w:w="3191" w:type="dxa"/>
            <w:vAlign w:val="center"/>
          </w:tcPr>
          <w:p w:rsidR="00F35DCE" w:rsidRPr="00F35DCE" w:rsidRDefault="00F35DCE" w:rsidP="00F35DCE">
            <w:pPr>
              <w:rPr>
                <w:sz w:val="20"/>
                <w:szCs w:val="20"/>
              </w:rPr>
            </w:pPr>
            <w:r w:rsidRPr="00F35DCE">
              <w:rPr>
                <w:sz w:val="20"/>
                <w:szCs w:val="20"/>
              </w:rPr>
              <w:t>Комсомольск-на-Амуре, Пирогова ул, д.11</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ст.Ружино ОАО "РЖД"</w:t>
            </w:r>
          </w:p>
        </w:tc>
        <w:tc>
          <w:tcPr>
            <w:tcW w:w="3191" w:type="dxa"/>
            <w:vAlign w:val="center"/>
          </w:tcPr>
          <w:p w:rsidR="00F35DCE" w:rsidRPr="00F35DCE" w:rsidRDefault="00F35DCE" w:rsidP="00F35DCE">
            <w:pPr>
              <w:rPr>
                <w:sz w:val="20"/>
                <w:szCs w:val="20"/>
              </w:rPr>
            </w:pPr>
            <w:r w:rsidRPr="00F35DCE">
              <w:rPr>
                <w:sz w:val="20"/>
                <w:szCs w:val="20"/>
              </w:rPr>
              <w:t>Приморский край, г Лесозаводск, Октябрьская ул, д.77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 Южно-Сахалинск ОАО " РЖД"</w:t>
            </w:r>
          </w:p>
        </w:tc>
        <w:tc>
          <w:tcPr>
            <w:tcW w:w="3191" w:type="dxa"/>
            <w:vAlign w:val="center"/>
          </w:tcPr>
          <w:p w:rsidR="00F35DCE" w:rsidRPr="00F35DCE" w:rsidRDefault="00F35DCE" w:rsidP="00F35DCE">
            <w:pPr>
              <w:rPr>
                <w:sz w:val="20"/>
                <w:szCs w:val="20"/>
              </w:rPr>
            </w:pPr>
            <w:r w:rsidRPr="00F35DCE">
              <w:rPr>
                <w:sz w:val="20"/>
                <w:szCs w:val="20"/>
              </w:rPr>
              <w:t>Сахалинская обл, Южно-Сахалинск г, Украинская ул,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85</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ст.Уссурийск ОАО "РЖД"</w:t>
            </w:r>
          </w:p>
        </w:tc>
        <w:tc>
          <w:tcPr>
            <w:tcW w:w="3191" w:type="dxa"/>
            <w:vAlign w:val="center"/>
          </w:tcPr>
          <w:p w:rsidR="00F35DCE" w:rsidRPr="00F35DCE" w:rsidRDefault="00F35DCE" w:rsidP="00F35DCE">
            <w:pPr>
              <w:rPr>
                <w:sz w:val="20"/>
                <w:szCs w:val="20"/>
              </w:rPr>
            </w:pPr>
            <w:r w:rsidRPr="00F35DCE">
              <w:rPr>
                <w:sz w:val="20"/>
                <w:szCs w:val="20"/>
              </w:rPr>
              <w:t>Уссурийск г, Блюхера пр-кт,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86</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"Отделенческая клиническая больница на ст. Владивосток ОАО "РЖД"</w:t>
            </w:r>
          </w:p>
        </w:tc>
        <w:tc>
          <w:tcPr>
            <w:tcW w:w="3191" w:type="dxa"/>
            <w:vAlign w:val="center"/>
          </w:tcPr>
          <w:p w:rsidR="00F35DCE" w:rsidRPr="00F35DCE" w:rsidRDefault="00F35DCE" w:rsidP="00F35DCE">
            <w:pPr>
              <w:rPr>
                <w:sz w:val="20"/>
                <w:szCs w:val="20"/>
              </w:rPr>
            </w:pPr>
            <w:r w:rsidRPr="00F35DCE">
              <w:rPr>
                <w:sz w:val="20"/>
                <w:szCs w:val="20"/>
              </w:rPr>
              <w:t>Владивосток г, Верхнепортовая ул, д.25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87</w:t>
            </w:r>
            <w:r w:rsidRPr="00F35DCE">
              <w:t>.</w:t>
            </w:r>
          </w:p>
        </w:tc>
        <w:tc>
          <w:tcPr>
            <w:tcW w:w="3594" w:type="dxa"/>
            <w:vAlign w:val="center"/>
          </w:tcPr>
          <w:p w:rsidR="00F35DCE" w:rsidRPr="00F35DCE" w:rsidRDefault="00F35DCE" w:rsidP="00F35DCE">
            <w:pPr>
              <w:rPr>
                <w:sz w:val="20"/>
                <w:szCs w:val="20"/>
              </w:rPr>
            </w:pPr>
            <w:r w:rsidRPr="00F35DCE">
              <w:rPr>
                <w:sz w:val="20"/>
                <w:szCs w:val="20"/>
              </w:rPr>
              <w:t>КГБУЗ «Богучанская районная больница»</w:t>
            </w:r>
          </w:p>
        </w:tc>
        <w:tc>
          <w:tcPr>
            <w:tcW w:w="3191" w:type="dxa"/>
            <w:vAlign w:val="center"/>
          </w:tcPr>
          <w:p w:rsidR="00F35DCE" w:rsidRPr="00F35DCE" w:rsidRDefault="00F35DCE" w:rsidP="00F35DCE">
            <w:pPr>
              <w:rPr>
                <w:color w:val="000000" w:themeColor="text1"/>
                <w:sz w:val="20"/>
                <w:szCs w:val="20"/>
              </w:rPr>
            </w:pPr>
            <w:r w:rsidRPr="00F35DCE">
              <w:rPr>
                <w:color w:val="000000" w:themeColor="text1"/>
                <w:sz w:val="20"/>
                <w:szCs w:val="20"/>
              </w:rPr>
              <w:t>Богучанский район, с.Богучаны, пер.Больничный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88</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ст.Уссурийск ОАО "РЖД"</w:t>
            </w:r>
          </w:p>
        </w:tc>
        <w:tc>
          <w:tcPr>
            <w:tcW w:w="3191" w:type="dxa"/>
            <w:vAlign w:val="center"/>
          </w:tcPr>
          <w:p w:rsidR="00F35DCE" w:rsidRPr="00F35DCE" w:rsidRDefault="00F35DCE" w:rsidP="00F35DCE">
            <w:pPr>
              <w:rPr>
                <w:sz w:val="20"/>
                <w:szCs w:val="20"/>
              </w:rPr>
            </w:pPr>
            <w:r w:rsidRPr="00F35DCE">
              <w:rPr>
                <w:sz w:val="20"/>
                <w:szCs w:val="20"/>
              </w:rPr>
              <w:t>Уссурийск г, Блюхера пр-кт,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89</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больница на ст. Южно-Сахалинск ОАО " РЖД"</w:t>
            </w:r>
          </w:p>
        </w:tc>
        <w:tc>
          <w:tcPr>
            <w:tcW w:w="3191" w:type="dxa"/>
            <w:vAlign w:val="center"/>
          </w:tcPr>
          <w:p w:rsidR="00F35DCE" w:rsidRPr="00F35DCE" w:rsidRDefault="00F35DCE" w:rsidP="00F35DCE">
            <w:pPr>
              <w:rPr>
                <w:sz w:val="20"/>
                <w:szCs w:val="20"/>
              </w:rPr>
            </w:pPr>
            <w:r w:rsidRPr="00F35DCE">
              <w:rPr>
                <w:sz w:val="20"/>
                <w:szCs w:val="20"/>
              </w:rPr>
              <w:t>Сахалинская обл, Южно-Сахалинск г, Украинская ул,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90</w:t>
            </w:r>
            <w:r w:rsidRPr="00F35DCE">
              <w:t>.</w:t>
            </w:r>
          </w:p>
        </w:tc>
        <w:tc>
          <w:tcPr>
            <w:tcW w:w="3594" w:type="dxa"/>
          </w:tcPr>
          <w:p w:rsidR="00F35DCE" w:rsidRPr="00F35DCE" w:rsidRDefault="00F35DCE" w:rsidP="00F35DCE">
            <w:pPr>
              <w:rPr>
                <w:sz w:val="20"/>
                <w:szCs w:val="20"/>
              </w:rPr>
            </w:pPr>
            <w:r w:rsidRPr="00F35DCE">
              <w:rPr>
                <w:sz w:val="20"/>
                <w:szCs w:val="20"/>
              </w:rPr>
              <w:t xml:space="preserve"> ЗАО "Северо-Западный Центр доказательной медицины"</w:t>
            </w:r>
          </w:p>
        </w:tc>
        <w:tc>
          <w:tcPr>
            <w:tcW w:w="3191" w:type="dxa"/>
          </w:tcPr>
          <w:p w:rsidR="00F35DCE" w:rsidRPr="00F35DCE" w:rsidRDefault="00F35DCE" w:rsidP="00F35DCE">
            <w:pPr>
              <w:rPr>
                <w:sz w:val="20"/>
                <w:szCs w:val="20"/>
              </w:rPr>
            </w:pPr>
            <w:r w:rsidRPr="00F35DCE">
              <w:rPr>
                <w:sz w:val="20"/>
                <w:szCs w:val="20"/>
              </w:rPr>
              <w:t>Санкт-Петербург г, Кондратьевский пр-кт, д.62</w:t>
            </w:r>
          </w:p>
          <w:p w:rsidR="00F35DCE" w:rsidRPr="00F35DCE" w:rsidRDefault="00F35DCE" w:rsidP="00F35DCE">
            <w:pPr>
              <w:rPr>
                <w:sz w:val="20"/>
                <w:szCs w:val="20"/>
              </w:rPr>
            </w:pPr>
            <w:r w:rsidRPr="00F35DCE">
              <w:rPr>
                <w:sz w:val="20"/>
                <w:szCs w:val="20"/>
              </w:rPr>
              <w:t>Санкт-Петербург, Просвещения пр-кт, д.14, корп.4</w:t>
            </w:r>
          </w:p>
          <w:p w:rsidR="00F35DCE" w:rsidRPr="00F35DCE" w:rsidRDefault="00F35DCE" w:rsidP="00F35DCE">
            <w:pPr>
              <w:rPr>
                <w:sz w:val="20"/>
                <w:szCs w:val="20"/>
              </w:rPr>
            </w:pPr>
            <w:r w:rsidRPr="00F35DCE">
              <w:rPr>
                <w:sz w:val="20"/>
                <w:szCs w:val="20"/>
              </w:rPr>
              <w:t>Санкт-Петербург, Реки Фонтанки наб, д.154</w:t>
            </w:r>
          </w:p>
          <w:p w:rsidR="00F35DCE" w:rsidRPr="00F35DCE" w:rsidRDefault="00F35DCE" w:rsidP="00F35DCE">
            <w:pPr>
              <w:rPr>
                <w:sz w:val="20"/>
                <w:szCs w:val="20"/>
              </w:rPr>
            </w:pPr>
            <w:r w:rsidRPr="00F35DCE">
              <w:rPr>
                <w:sz w:val="20"/>
                <w:szCs w:val="20"/>
              </w:rPr>
              <w:t>Санкт-Петербург, Олеко Дундича ул, д.8/2</w:t>
            </w:r>
          </w:p>
          <w:p w:rsidR="00F35DCE" w:rsidRPr="00F35DCE" w:rsidRDefault="00F35DCE" w:rsidP="00F35DCE">
            <w:pPr>
              <w:rPr>
                <w:sz w:val="20"/>
                <w:szCs w:val="20"/>
              </w:rPr>
            </w:pPr>
            <w:r w:rsidRPr="00F35DCE">
              <w:rPr>
                <w:sz w:val="20"/>
                <w:szCs w:val="20"/>
              </w:rPr>
              <w:t>Санкт-Петербург, Пражская ул, д.11</w:t>
            </w:r>
          </w:p>
          <w:p w:rsidR="00F35DCE" w:rsidRPr="00F35DCE" w:rsidRDefault="00F35DCE" w:rsidP="00F35DCE">
            <w:pPr>
              <w:rPr>
                <w:sz w:val="20"/>
                <w:szCs w:val="20"/>
              </w:rPr>
            </w:pPr>
            <w:r w:rsidRPr="00F35DCE">
              <w:rPr>
                <w:sz w:val="20"/>
                <w:szCs w:val="20"/>
              </w:rPr>
              <w:t>Санкт-Петербург, Школьная ул, д.116, корп.1</w:t>
            </w:r>
          </w:p>
          <w:p w:rsidR="00F35DCE" w:rsidRPr="00F35DCE" w:rsidRDefault="00F35DCE" w:rsidP="00F35DCE">
            <w:pPr>
              <w:rPr>
                <w:sz w:val="20"/>
                <w:szCs w:val="20"/>
              </w:rPr>
            </w:pPr>
            <w:r w:rsidRPr="00F35DCE">
              <w:rPr>
                <w:sz w:val="20"/>
                <w:szCs w:val="20"/>
              </w:rPr>
              <w:t>Санкт-Петербург, Авиаконструкторов пр-кт, д.47</w:t>
            </w:r>
          </w:p>
          <w:p w:rsidR="00F35DCE" w:rsidRPr="00F35DCE" w:rsidRDefault="00F35DCE" w:rsidP="00F35DCE">
            <w:pPr>
              <w:rPr>
                <w:sz w:val="20"/>
                <w:szCs w:val="20"/>
              </w:rPr>
            </w:pPr>
            <w:r w:rsidRPr="00F35DCE">
              <w:rPr>
                <w:sz w:val="20"/>
                <w:szCs w:val="20"/>
              </w:rPr>
              <w:t>Санкт-Петербург, Наставников пр-кт, д.36, корп.2</w:t>
            </w:r>
          </w:p>
          <w:p w:rsidR="00F35DCE" w:rsidRPr="00F35DCE" w:rsidRDefault="00F35DCE" w:rsidP="00F35DCE">
            <w:pPr>
              <w:rPr>
                <w:sz w:val="20"/>
                <w:szCs w:val="20"/>
              </w:rPr>
            </w:pPr>
            <w:r w:rsidRPr="00F35DCE">
              <w:rPr>
                <w:sz w:val="20"/>
                <w:szCs w:val="20"/>
              </w:rPr>
              <w:t>Санкт-Петербург, г Кронштадт, Ленина пр-кт, д.13А</w:t>
            </w:r>
          </w:p>
          <w:p w:rsidR="00F35DCE" w:rsidRPr="00F35DCE" w:rsidRDefault="00F35DCE" w:rsidP="00F35DCE">
            <w:pPr>
              <w:rPr>
                <w:sz w:val="20"/>
                <w:szCs w:val="20"/>
              </w:rPr>
            </w:pPr>
            <w:r w:rsidRPr="00F35DCE">
              <w:rPr>
                <w:sz w:val="20"/>
                <w:szCs w:val="20"/>
              </w:rPr>
              <w:t>Санкт-Петербург, Ленинский пр-кт, д.88</w:t>
            </w:r>
          </w:p>
          <w:p w:rsidR="00F35DCE" w:rsidRPr="00F35DCE" w:rsidRDefault="00F35DCE" w:rsidP="00F35DCE">
            <w:pPr>
              <w:rPr>
                <w:sz w:val="20"/>
                <w:szCs w:val="20"/>
              </w:rPr>
            </w:pPr>
            <w:r w:rsidRPr="00F35DCE">
              <w:rPr>
                <w:sz w:val="20"/>
                <w:szCs w:val="20"/>
              </w:rPr>
              <w:t>Санкт-Петербург, Коломяжский пр-кт, д.20</w:t>
            </w:r>
          </w:p>
          <w:p w:rsidR="00F35DCE" w:rsidRPr="00F35DCE" w:rsidRDefault="00F35DCE" w:rsidP="00F35DCE">
            <w:pPr>
              <w:rPr>
                <w:sz w:val="20"/>
                <w:szCs w:val="20"/>
              </w:rPr>
            </w:pPr>
            <w:r w:rsidRPr="00F35DCE">
              <w:rPr>
                <w:sz w:val="20"/>
                <w:szCs w:val="20"/>
              </w:rPr>
              <w:t>Санкт-Петербург, Моисеенко ул, д.5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29</w:t>
            </w:r>
            <w:r w:rsidRPr="00F35DCE">
              <w:rPr>
                <w:lang w:val="en-US"/>
              </w:rPr>
              <w:t>1</w:t>
            </w:r>
            <w:r w:rsidRPr="00F35DCE">
              <w:t>.</w:t>
            </w:r>
          </w:p>
        </w:tc>
        <w:tc>
          <w:tcPr>
            <w:tcW w:w="3594" w:type="dxa"/>
          </w:tcPr>
          <w:p w:rsidR="00F35DCE" w:rsidRPr="00F35DCE" w:rsidRDefault="00F35DCE" w:rsidP="00F35DCE">
            <w:pPr>
              <w:rPr>
                <w:sz w:val="20"/>
                <w:szCs w:val="20"/>
              </w:rPr>
            </w:pPr>
            <w:r w:rsidRPr="00F35DCE">
              <w:rPr>
                <w:sz w:val="20"/>
                <w:szCs w:val="20"/>
              </w:rPr>
              <w:t>ФГБУ "СПМЦ" Минздрава России</w:t>
            </w:r>
          </w:p>
        </w:tc>
        <w:tc>
          <w:tcPr>
            <w:tcW w:w="3191" w:type="dxa"/>
          </w:tcPr>
          <w:p w:rsidR="00F35DCE" w:rsidRPr="00F35DCE" w:rsidRDefault="00F35DCE" w:rsidP="00F35DCE">
            <w:pPr>
              <w:rPr>
                <w:sz w:val="20"/>
                <w:szCs w:val="20"/>
              </w:rPr>
            </w:pPr>
            <w:r w:rsidRPr="00F35DCE">
              <w:rPr>
                <w:sz w:val="20"/>
                <w:szCs w:val="20"/>
              </w:rPr>
              <w:t xml:space="preserve">Санкт-Петербург г, Реки Фонтанки наб, д.154 </w:t>
            </w:r>
          </w:p>
          <w:p w:rsidR="00F35DCE" w:rsidRPr="00F35DCE" w:rsidRDefault="00F35DCE" w:rsidP="00F35DCE">
            <w:pPr>
              <w:rPr>
                <w:sz w:val="20"/>
                <w:szCs w:val="20"/>
              </w:rPr>
            </w:pPr>
            <w:r w:rsidRPr="00F35DCE">
              <w:rPr>
                <w:sz w:val="20"/>
                <w:szCs w:val="20"/>
              </w:rPr>
              <w:t>Санкт-Петербург г, Циолковского ул, д.3</w:t>
            </w:r>
          </w:p>
          <w:p w:rsidR="00F35DCE" w:rsidRPr="00F35DCE" w:rsidRDefault="00F35DCE" w:rsidP="00F35DCE">
            <w:pPr>
              <w:rPr>
                <w:sz w:val="20"/>
                <w:szCs w:val="20"/>
              </w:rPr>
            </w:pPr>
            <w:r w:rsidRPr="00F35DCE">
              <w:rPr>
                <w:sz w:val="20"/>
                <w:szCs w:val="20"/>
              </w:rPr>
              <w:t>Санкт-Петербург, Кадетская В.О. линия, д.13/15</w:t>
            </w:r>
          </w:p>
          <w:p w:rsidR="00F35DCE" w:rsidRPr="00F35DCE" w:rsidRDefault="00F35DCE" w:rsidP="00F35DCE">
            <w:pPr>
              <w:rPr>
                <w:sz w:val="20"/>
                <w:szCs w:val="20"/>
              </w:rPr>
            </w:pPr>
            <w:r w:rsidRPr="00F35DCE">
              <w:rPr>
                <w:sz w:val="20"/>
                <w:szCs w:val="20"/>
              </w:rPr>
              <w:t>Санкт-Петербург, Кадетская В.О. линия, д.13-15 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29</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ГБУЗ Городская многопрофильная больница №2</w:t>
            </w:r>
          </w:p>
        </w:tc>
        <w:tc>
          <w:tcPr>
            <w:tcW w:w="3191" w:type="dxa"/>
          </w:tcPr>
          <w:p w:rsidR="00F35DCE" w:rsidRPr="00F35DCE" w:rsidRDefault="00F35DCE" w:rsidP="00F35DCE">
            <w:pPr>
              <w:rPr>
                <w:sz w:val="20"/>
                <w:szCs w:val="20"/>
              </w:rPr>
            </w:pPr>
            <w:r w:rsidRPr="00F35DCE">
              <w:rPr>
                <w:sz w:val="20"/>
                <w:szCs w:val="20"/>
              </w:rPr>
              <w:t>Санкт-Петербург г, Учебный пер, д.5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29</w:t>
            </w:r>
            <w:r w:rsidRPr="00F35DCE">
              <w:rPr>
                <w:lang w:val="en-US"/>
              </w:rPr>
              <w:t>3</w:t>
            </w:r>
            <w:r w:rsidRPr="00F35DCE">
              <w:t>.</w:t>
            </w:r>
          </w:p>
        </w:tc>
        <w:tc>
          <w:tcPr>
            <w:tcW w:w="3594" w:type="dxa"/>
          </w:tcPr>
          <w:p w:rsidR="00F35DCE" w:rsidRPr="00F35DCE" w:rsidRDefault="00F35DCE" w:rsidP="00F35DCE">
            <w:pPr>
              <w:rPr>
                <w:sz w:val="20"/>
                <w:szCs w:val="20"/>
              </w:rPr>
            </w:pPr>
            <w:r w:rsidRPr="00F35DCE">
              <w:rPr>
                <w:sz w:val="20"/>
                <w:szCs w:val="20"/>
              </w:rPr>
              <w:t>СПб ГБУЗ "Городская клиническая больница №31"</w:t>
            </w:r>
          </w:p>
        </w:tc>
        <w:tc>
          <w:tcPr>
            <w:tcW w:w="3191" w:type="dxa"/>
          </w:tcPr>
          <w:p w:rsidR="00F35DCE" w:rsidRPr="00F35DCE" w:rsidRDefault="00F35DCE" w:rsidP="00F35DCE">
            <w:pPr>
              <w:rPr>
                <w:sz w:val="20"/>
                <w:szCs w:val="20"/>
              </w:rPr>
            </w:pPr>
            <w:r w:rsidRPr="00F35DCE">
              <w:rPr>
                <w:sz w:val="20"/>
                <w:szCs w:val="20"/>
              </w:rPr>
              <w:t>Санкт-Петербург г, Динамо пр-кт, д.3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29</w:t>
            </w:r>
            <w:r w:rsidRPr="00F35DCE">
              <w:rPr>
                <w:lang w:val="en-US"/>
              </w:rPr>
              <w:t>4</w:t>
            </w:r>
            <w:r w:rsidRPr="00F35DCE">
              <w:t>.</w:t>
            </w:r>
          </w:p>
        </w:tc>
        <w:tc>
          <w:tcPr>
            <w:tcW w:w="3594" w:type="dxa"/>
          </w:tcPr>
          <w:p w:rsidR="00F35DCE" w:rsidRPr="00F35DCE" w:rsidRDefault="00F35DCE" w:rsidP="00F35DCE">
            <w:pPr>
              <w:rPr>
                <w:sz w:val="20"/>
                <w:szCs w:val="20"/>
              </w:rPr>
            </w:pPr>
            <w:r w:rsidRPr="00F35DCE">
              <w:rPr>
                <w:sz w:val="20"/>
                <w:szCs w:val="20"/>
              </w:rPr>
              <w:t>ФГБУЗ КБ №122 им.Л.Г.Соколова ФМБА России</w:t>
            </w:r>
          </w:p>
        </w:tc>
        <w:tc>
          <w:tcPr>
            <w:tcW w:w="3191" w:type="dxa"/>
          </w:tcPr>
          <w:p w:rsidR="00F35DCE" w:rsidRPr="00F35DCE" w:rsidRDefault="00F35DCE" w:rsidP="00F35DCE">
            <w:pPr>
              <w:rPr>
                <w:sz w:val="20"/>
                <w:szCs w:val="20"/>
              </w:rPr>
            </w:pPr>
            <w:r w:rsidRPr="00F35DCE">
              <w:rPr>
                <w:sz w:val="20"/>
                <w:szCs w:val="20"/>
              </w:rPr>
              <w:t>Санкт-Петербург г, Культуры пр-кт, д.4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295</w:t>
            </w:r>
            <w:r w:rsidRPr="00F35DCE">
              <w:t>.</w:t>
            </w:r>
          </w:p>
        </w:tc>
        <w:tc>
          <w:tcPr>
            <w:tcW w:w="3594" w:type="dxa"/>
          </w:tcPr>
          <w:p w:rsidR="00F35DCE" w:rsidRPr="00F35DCE" w:rsidRDefault="00F35DCE" w:rsidP="00F35DCE">
            <w:pPr>
              <w:rPr>
                <w:sz w:val="20"/>
                <w:szCs w:val="20"/>
              </w:rPr>
            </w:pPr>
            <w:r w:rsidRPr="00F35DCE">
              <w:rPr>
                <w:sz w:val="20"/>
                <w:szCs w:val="20"/>
              </w:rPr>
              <w:t>ООО "Эдкар"</w:t>
            </w:r>
          </w:p>
        </w:tc>
        <w:tc>
          <w:tcPr>
            <w:tcW w:w="3191" w:type="dxa"/>
          </w:tcPr>
          <w:p w:rsidR="00F35DCE" w:rsidRPr="00F35DCE" w:rsidRDefault="00F35DCE" w:rsidP="00F35DCE">
            <w:pPr>
              <w:rPr>
                <w:sz w:val="20"/>
                <w:szCs w:val="20"/>
              </w:rPr>
            </w:pPr>
            <w:r w:rsidRPr="00F35DCE">
              <w:rPr>
                <w:sz w:val="20"/>
                <w:szCs w:val="20"/>
              </w:rPr>
              <w:t>Калининград г, Красноярская ул, д.2/4</w:t>
            </w:r>
          </w:p>
          <w:p w:rsidR="00F35DCE" w:rsidRPr="00F35DCE" w:rsidRDefault="00F35DCE" w:rsidP="00F35DCE">
            <w:pPr>
              <w:rPr>
                <w:sz w:val="20"/>
                <w:szCs w:val="20"/>
              </w:rPr>
            </w:pPr>
            <w:r w:rsidRPr="00F35DCE">
              <w:rPr>
                <w:sz w:val="20"/>
                <w:szCs w:val="20"/>
              </w:rPr>
              <w:t>Калининград г, Красноярская ул, д.5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296</w:t>
            </w:r>
            <w:r w:rsidRPr="00F35DCE">
              <w:t>.</w:t>
            </w:r>
          </w:p>
        </w:tc>
        <w:tc>
          <w:tcPr>
            <w:tcW w:w="3594" w:type="dxa"/>
          </w:tcPr>
          <w:p w:rsidR="00F35DCE" w:rsidRPr="00F35DCE" w:rsidRDefault="00F35DCE" w:rsidP="00F35DCE">
            <w:pPr>
              <w:rPr>
                <w:sz w:val="20"/>
                <w:szCs w:val="20"/>
              </w:rPr>
            </w:pPr>
            <w:r w:rsidRPr="00F35DCE">
              <w:rPr>
                <w:sz w:val="20"/>
                <w:szCs w:val="20"/>
              </w:rPr>
              <w:t>ГБУЗ Областная клиническая больница Калининградской области</w:t>
            </w:r>
          </w:p>
        </w:tc>
        <w:tc>
          <w:tcPr>
            <w:tcW w:w="3191" w:type="dxa"/>
          </w:tcPr>
          <w:p w:rsidR="00F35DCE" w:rsidRPr="00F35DCE" w:rsidRDefault="00F35DCE" w:rsidP="00F35DCE">
            <w:pPr>
              <w:rPr>
                <w:sz w:val="20"/>
                <w:szCs w:val="20"/>
              </w:rPr>
            </w:pPr>
            <w:r w:rsidRPr="00F35DCE">
              <w:rPr>
                <w:sz w:val="20"/>
                <w:szCs w:val="20"/>
              </w:rPr>
              <w:t>Калининград г, Клиническая ул, д.74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297</w:t>
            </w:r>
            <w:r w:rsidRPr="00F35DCE">
              <w:t>.</w:t>
            </w:r>
          </w:p>
        </w:tc>
        <w:tc>
          <w:tcPr>
            <w:tcW w:w="3594" w:type="dxa"/>
          </w:tcPr>
          <w:p w:rsidR="00F35DCE" w:rsidRPr="00F35DCE" w:rsidRDefault="00F35DCE" w:rsidP="00F35DCE">
            <w:pPr>
              <w:rPr>
                <w:sz w:val="20"/>
                <w:szCs w:val="20"/>
              </w:rPr>
            </w:pPr>
            <w:r w:rsidRPr="00F35DCE">
              <w:rPr>
                <w:sz w:val="20"/>
                <w:szCs w:val="20"/>
              </w:rPr>
              <w:t>НУЗ "Дорожная клиническая больница на ст. Новосибирск-Главный ОАО "РЖД"</w:t>
            </w:r>
          </w:p>
        </w:tc>
        <w:tc>
          <w:tcPr>
            <w:tcW w:w="3191" w:type="dxa"/>
          </w:tcPr>
          <w:p w:rsidR="00F35DCE" w:rsidRPr="00F35DCE" w:rsidRDefault="00F35DCE" w:rsidP="00F35DCE">
            <w:pPr>
              <w:rPr>
                <w:sz w:val="20"/>
                <w:szCs w:val="20"/>
              </w:rPr>
            </w:pPr>
            <w:r w:rsidRPr="00F35DCE">
              <w:rPr>
                <w:sz w:val="20"/>
                <w:szCs w:val="20"/>
              </w:rPr>
              <w:t>Новосибирск г, Владимировский спуск, д.2А</w:t>
            </w:r>
          </w:p>
          <w:p w:rsidR="00F35DCE" w:rsidRPr="00F35DCE" w:rsidRDefault="00F35DCE" w:rsidP="00F35DCE">
            <w:pPr>
              <w:rPr>
                <w:sz w:val="20"/>
                <w:szCs w:val="20"/>
              </w:rPr>
            </w:pPr>
            <w:r w:rsidRPr="00F35DCE">
              <w:rPr>
                <w:sz w:val="20"/>
                <w:szCs w:val="20"/>
              </w:rPr>
              <w:t>Новосибирск, Героев Революции ул, д.3</w:t>
            </w:r>
          </w:p>
          <w:p w:rsidR="00F35DCE" w:rsidRPr="00F35DCE" w:rsidRDefault="00F35DCE" w:rsidP="00F35DCE">
            <w:pPr>
              <w:rPr>
                <w:sz w:val="20"/>
                <w:szCs w:val="20"/>
              </w:rPr>
            </w:pPr>
            <w:r w:rsidRPr="00F35DCE">
              <w:rPr>
                <w:sz w:val="20"/>
                <w:szCs w:val="20"/>
              </w:rPr>
              <w:t>Новосибирск, Салтыкова-Щедрина ул, д.1</w:t>
            </w:r>
          </w:p>
          <w:p w:rsidR="00F35DCE" w:rsidRPr="00F35DCE" w:rsidRDefault="00F35DCE" w:rsidP="00F35DCE">
            <w:pPr>
              <w:rPr>
                <w:sz w:val="20"/>
                <w:szCs w:val="20"/>
              </w:rPr>
            </w:pPr>
            <w:r w:rsidRPr="00F35DCE">
              <w:rPr>
                <w:sz w:val="20"/>
                <w:szCs w:val="20"/>
              </w:rPr>
              <w:t>Новосибирск, Сибирская ул, д.21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298</w:t>
            </w:r>
            <w:r w:rsidRPr="00F35DCE">
              <w:t>.</w:t>
            </w:r>
          </w:p>
        </w:tc>
        <w:tc>
          <w:tcPr>
            <w:tcW w:w="3594" w:type="dxa"/>
          </w:tcPr>
          <w:p w:rsidR="00F35DCE" w:rsidRPr="00F35DCE" w:rsidRDefault="00F35DCE" w:rsidP="00F35DCE">
            <w:pPr>
              <w:rPr>
                <w:sz w:val="20"/>
                <w:szCs w:val="20"/>
                <w:highlight w:val="yellow"/>
              </w:rPr>
            </w:pPr>
            <w:r w:rsidRPr="00F35DCE">
              <w:rPr>
                <w:sz w:val="20"/>
                <w:szCs w:val="20"/>
              </w:rPr>
              <w:t>ГАУЗ Городская клиническая поликлиника №1</w:t>
            </w:r>
            <w:r w:rsidRPr="00F35DCE">
              <w:rPr>
                <w:sz w:val="20"/>
                <w:szCs w:val="20"/>
                <w:highlight w:val="yellow"/>
              </w:rPr>
              <w:t xml:space="preserve"> </w:t>
            </w:r>
          </w:p>
          <w:p w:rsidR="00F35DCE" w:rsidRPr="00F35DCE" w:rsidRDefault="00F35DCE" w:rsidP="00F35DCE">
            <w:pPr>
              <w:rPr>
                <w:sz w:val="20"/>
                <w:szCs w:val="20"/>
                <w:highlight w:val="yellow"/>
              </w:rPr>
            </w:pPr>
          </w:p>
          <w:p w:rsidR="00F35DCE" w:rsidRPr="00F35DCE" w:rsidRDefault="00F35DCE" w:rsidP="00F35DCE">
            <w:pPr>
              <w:rPr>
                <w:sz w:val="20"/>
                <w:szCs w:val="20"/>
              </w:rPr>
            </w:pPr>
          </w:p>
        </w:tc>
        <w:tc>
          <w:tcPr>
            <w:tcW w:w="3191" w:type="dxa"/>
          </w:tcPr>
          <w:p w:rsidR="00F35DCE" w:rsidRPr="00F35DCE" w:rsidRDefault="00F35DCE" w:rsidP="00F35DCE">
            <w:pPr>
              <w:rPr>
                <w:sz w:val="20"/>
                <w:szCs w:val="20"/>
              </w:rPr>
            </w:pPr>
            <w:r w:rsidRPr="00F35DCE">
              <w:rPr>
                <w:sz w:val="20"/>
                <w:szCs w:val="20"/>
              </w:rPr>
              <w:t>Новосибирск г, Серебренниковская ул, д.42</w:t>
            </w:r>
          </w:p>
          <w:p w:rsidR="00F35DCE" w:rsidRPr="00F35DCE" w:rsidRDefault="00F35DCE" w:rsidP="00F35DCE">
            <w:pPr>
              <w:rPr>
                <w:sz w:val="20"/>
                <w:szCs w:val="20"/>
              </w:rPr>
            </w:pPr>
            <w:r w:rsidRPr="00F35DCE">
              <w:rPr>
                <w:sz w:val="20"/>
                <w:szCs w:val="20"/>
              </w:rPr>
              <w:t>Новосибирск, Лермонтова ул, д.38</w:t>
            </w:r>
          </w:p>
          <w:p w:rsidR="00F35DCE" w:rsidRPr="00F35DCE" w:rsidRDefault="00F35DCE" w:rsidP="00F35DCE">
            <w:pPr>
              <w:rPr>
                <w:sz w:val="20"/>
                <w:szCs w:val="20"/>
              </w:rPr>
            </w:pPr>
            <w:r w:rsidRPr="00F35DCE">
              <w:rPr>
                <w:sz w:val="20"/>
                <w:szCs w:val="20"/>
              </w:rPr>
              <w:t>Новосибирск, Лермонтова ул, д.40</w:t>
            </w:r>
          </w:p>
          <w:p w:rsidR="00F35DCE" w:rsidRPr="00F35DCE" w:rsidRDefault="00F35DCE" w:rsidP="00F35DCE">
            <w:pPr>
              <w:rPr>
                <w:sz w:val="20"/>
                <w:szCs w:val="20"/>
              </w:rPr>
            </w:pPr>
            <w:r w:rsidRPr="00F35DCE">
              <w:rPr>
                <w:sz w:val="20"/>
                <w:szCs w:val="20"/>
              </w:rPr>
              <w:t>Новосибирск, Ольги Жилиной ул, д.73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299</w:t>
            </w:r>
            <w:r w:rsidRPr="00F35DCE">
              <w:t>.</w:t>
            </w:r>
          </w:p>
        </w:tc>
        <w:tc>
          <w:tcPr>
            <w:tcW w:w="3594" w:type="dxa"/>
          </w:tcPr>
          <w:p w:rsidR="00F35DCE" w:rsidRPr="00F35DCE" w:rsidRDefault="00F35DCE" w:rsidP="00F35DCE">
            <w:pPr>
              <w:rPr>
                <w:sz w:val="20"/>
                <w:szCs w:val="20"/>
              </w:rPr>
            </w:pPr>
            <w:r w:rsidRPr="00F35DCE">
              <w:rPr>
                <w:sz w:val="20"/>
                <w:szCs w:val="20"/>
              </w:rPr>
              <w:t>ООО Новосибирский поликлинический центр</w:t>
            </w:r>
          </w:p>
        </w:tc>
        <w:tc>
          <w:tcPr>
            <w:tcW w:w="3191" w:type="dxa"/>
          </w:tcPr>
          <w:p w:rsidR="00F35DCE" w:rsidRPr="00F35DCE" w:rsidRDefault="00F35DCE" w:rsidP="00F35DCE">
            <w:pPr>
              <w:rPr>
                <w:sz w:val="20"/>
                <w:szCs w:val="20"/>
              </w:rPr>
            </w:pPr>
            <w:r w:rsidRPr="00F35DCE">
              <w:rPr>
                <w:sz w:val="20"/>
                <w:szCs w:val="20"/>
              </w:rPr>
              <w:t>Новосибирск г, Серебренниковская ул, д.42</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0</w:t>
            </w:r>
            <w:r w:rsidRPr="00F35DCE">
              <w:t>.</w:t>
            </w:r>
          </w:p>
        </w:tc>
        <w:tc>
          <w:tcPr>
            <w:tcW w:w="3594" w:type="dxa"/>
          </w:tcPr>
          <w:p w:rsidR="00F35DCE" w:rsidRPr="00F35DCE" w:rsidRDefault="00F35DCE" w:rsidP="00F35DCE">
            <w:pPr>
              <w:rPr>
                <w:sz w:val="20"/>
                <w:szCs w:val="20"/>
              </w:rPr>
            </w:pPr>
            <w:r w:rsidRPr="00F35DCE">
              <w:rPr>
                <w:sz w:val="20"/>
                <w:szCs w:val="20"/>
              </w:rPr>
              <w:t>ГБУЗ Государственный Новосибирский областной клинический диагностический центр</w:t>
            </w:r>
          </w:p>
        </w:tc>
        <w:tc>
          <w:tcPr>
            <w:tcW w:w="3191" w:type="dxa"/>
          </w:tcPr>
          <w:p w:rsidR="00F35DCE" w:rsidRPr="00F35DCE" w:rsidRDefault="00F35DCE" w:rsidP="00F35DCE">
            <w:pPr>
              <w:rPr>
                <w:sz w:val="20"/>
                <w:szCs w:val="20"/>
              </w:rPr>
            </w:pPr>
            <w:r w:rsidRPr="00F35DCE">
              <w:rPr>
                <w:sz w:val="20"/>
                <w:szCs w:val="20"/>
              </w:rPr>
              <w:t>Новосибирск, Залесского ул, д.6, корп.7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1</w:t>
            </w:r>
            <w:r w:rsidRPr="00F35DCE">
              <w:t>.</w:t>
            </w:r>
          </w:p>
        </w:tc>
        <w:tc>
          <w:tcPr>
            <w:tcW w:w="3594" w:type="dxa"/>
          </w:tcPr>
          <w:p w:rsidR="00F35DCE" w:rsidRPr="00F35DCE" w:rsidRDefault="00F35DCE" w:rsidP="00F35DCE">
            <w:pPr>
              <w:rPr>
                <w:sz w:val="20"/>
                <w:szCs w:val="20"/>
              </w:rPr>
            </w:pPr>
            <w:r w:rsidRPr="00F35DCE">
              <w:rPr>
                <w:sz w:val="20"/>
                <w:szCs w:val="20"/>
              </w:rPr>
              <w:t>ГБУЗ Новосибирской области Государственная Новосибирская областная клиническая больница</w:t>
            </w:r>
          </w:p>
        </w:tc>
        <w:tc>
          <w:tcPr>
            <w:tcW w:w="3191" w:type="dxa"/>
          </w:tcPr>
          <w:p w:rsidR="00F35DCE" w:rsidRPr="00F35DCE" w:rsidRDefault="00F35DCE" w:rsidP="00F35DCE">
            <w:pPr>
              <w:rPr>
                <w:sz w:val="20"/>
                <w:szCs w:val="20"/>
              </w:rPr>
            </w:pPr>
            <w:r w:rsidRPr="00F35DCE">
              <w:rPr>
                <w:sz w:val="20"/>
                <w:szCs w:val="20"/>
              </w:rPr>
              <w:t>Новосибирск, Немировича-Данченко ул, д.130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ООО "Центр развития стоматологии "Садко"</w:t>
            </w:r>
          </w:p>
        </w:tc>
        <w:tc>
          <w:tcPr>
            <w:tcW w:w="3191" w:type="dxa"/>
          </w:tcPr>
          <w:p w:rsidR="00F35DCE" w:rsidRPr="00F35DCE" w:rsidRDefault="00F35DCE" w:rsidP="00F35DCE">
            <w:pPr>
              <w:rPr>
                <w:sz w:val="20"/>
                <w:szCs w:val="20"/>
              </w:rPr>
            </w:pPr>
            <w:r w:rsidRPr="00F35DCE">
              <w:rPr>
                <w:sz w:val="20"/>
                <w:szCs w:val="20"/>
              </w:rPr>
              <w:t>Нижний Новгород, Бекетова ул, д.13</w:t>
            </w:r>
          </w:p>
          <w:p w:rsidR="00F35DCE" w:rsidRPr="00F35DCE" w:rsidRDefault="00F35DCE" w:rsidP="00F35DCE">
            <w:pPr>
              <w:rPr>
                <w:sz w:val="20"/>
                <w:szCs w:val="20"/>
              </w:rPr>
            </w:pPr>
            <w:r w:rsidRPr="00F35DCE">
              <w:rPr>
                <w:sz w:val="20"/>
                <w:szCs w:val="20"/>
              </w:rPr>
              <w:t>Нижний Новгород, Сормовское ш, д.20</w:t>
            </w:r>
          </w:p>
          <w:p w:rsidR="00F35DCE" w:rsidRPr="00F35DCE" w:rsidRDefault="00F35DCE" w:rsidP="00F35DCE">
            <w:pPr>
              <w:rPr>
                <w:sz w:val="20"/>
                <w:szCs w:val="20"/>
              </w:rPr>
            </w:pPr>
            <w:r w:rsidRPr="00F35DCE">
              <w:rPr>
                <w:sz w:val="20"/>
                <w:szCs w:val="20"/>
              </w:rPr>
              <w:t>Нижний Новгород, Белинского ул, д.71/1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3</w:t>
            </w:r>
            <w:r w:rsidRPr="00F35DCE">
              <w:t>.</w:t>
            </w:r>
          </w:p>
        </w:tc>
        <w:tc>
          <w:tcPr>
            <w:tcW w:w="3594" w:type="dxa"/>
          </w:tcPr>
          <w:p w:rsidR="00F35DCE" w:rsidRPr="00F35DCE" w:rsidRDefault="00F35DCE" w:rsidP="00F35DCE">
            <w:pPr>
              <w:rPr>
                <w:sz w:val="20"/>
                <w:szCs w:val="20"/>
              </w:rPr>
            </w:pPr>
            <w:r w:rsidRPr="00F35DCE">
              <w:rPr>
                <w:sz w:val="20"/>
                <w:szCs w:val="20"/>
              </w:rPr>
              <w:t>ООО "Клиника современных технологий "Садко"</w:t>
            </w:r>
          </w:p>
        </w:tc>
        <w:tc>
          <w:tcPr>
            <w:tcW w:w="3191" w:type="dxa"/>
          </w:tcPr>
          <w:p w:rsidR="00F35DCE" w:rsidRPr="00F35DCE" w:rsidRDefault="00F35DCE" w:rsidP="00F35DCE">
            <w:pPr>
              <w:rPr>
                <w:sz w:val="20"/>
                <w:szCs w:val="20"/>
              </w:rPr>
            </w:pPr>
            <w:r w:rsidRPr="00F35DCE">
              <w:rPr>
                <w:sz w:val="20"/>
                <w:szCs w:val="20"/>
              </w:rPr>
              <w:t>Нижний Новгород г, Бекетова ул, д.13, корп.6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4</w:t>
            </w:r>
            <w:r w:rsidRPr="00F35DCE">
              <w:t>.</w:t>
            </w:r>
          </w:p>
        </w:tc>
        <w:tc>
          <w:tcPr>
            <w:tcW w:w="3594" w:type="dxa"/>
          </w:tcPr>
          <w:p w:rsidR="00F35DCE" w:rsidRPr="00F35DCE" w:rsidRDefault="00F35DCE" w:rsidP="00F35DCE">
            <w:pPr>
              <w:rPr>
                <w:sz w:val="20"/>
                <w:szCs w:val="20"/>
              </w:rPr>
            </w:pPr>
            <w:r w:rsidRPr="00F35DCE">
              <w:rPr>
                <w:sz w:val="20"/>
                <w:szCs w:val="20"/>
              </w:rPr>
              <w:t>ГБУЗ Клинический диагностический центр</w:t>
            </w:r>
          </w:p>
        </w:tc>
        <w:tc>
          <w:tcPr>
            <w:tcW w:w="3191" w:type="dxa"/>
          </w:tcPr>
          <w:p w:rsidR="00F35DCE" w:rsidRPr="00F35DCE" w:rsidRDefault="00F35DCE" w:rsidP="00F35DCE">
            <w:pPr>
              <w:rPr>
                <w:sz w:val="20"/>
                <w:szCs w:val="20"/>
              </w:rPr>
            </w:pPr>
            <w:r w:rsidRPr="00F35DCE">
              <w:rPr>
                <w:sz w:val="20"/>
                <w:szCs w:val="20"/>
              </w:rPr>
              <w:t>Нижний Новгород г, Решетниковская ул, д.2</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305</w:t>
            </w:r>
            <w:r w:rsidRPr="00F35DCE">
              <w:t>.</w:t>
            </w:r>
          </w:p>
        </w:tc>
        <w:tc>
          <w:tcPr>
            <w:tcW w:w="3594" w:type="dxa"/>
          </w:tcPr>
          <w:p w:rsidR="00F35DCE" w:rsidRPr="00F35DCE" w:rsidRDefault="00F35DCE" w:rsidP="00F35DCE">
            <w:pPr>
              <w:rPr>
                <w:sz w:val="20"/>
                <w:szCs w:val="20"/>
              </w:rPr>
            </w:pPr>
            <w:r w:rsidRPr="00F35DCE">
              <w:rPr>
                <w:sz w:val="20"/>
                <w:szCs w:val="20"/>
              </w:rPr>
              <w:t>ООО "Имидж стоматология"</w:t>
            </w:r>
          </w:p>
        </w:tc>
        <w:tc>
          <w:tcPr>
            <w:tcW w:w="3191" w:type="dxa"/>
          </w:tcPr>
          <w:p w:rsidR="00F35DCE" w:rsidRPr="00F35DCE" w:rsidRDefault="00F35DCE" w:rsidP="00F35DCE">
            <w:pPr>
              <w:rPr>
                <w:sz w:val="20"/>
                <w:szCs w:val="20"/>
              </w:rPr>
            </w:pPr>
            <w:r w:rsidRPr="00F35DCE">
              <w:rPr>
                <w:sz w:val="20"/>
                <w:szCs w:val="20"/>
              </w:rPr>
              <w:t>Нижний Новгород г, Пискунова ул, д.21/2</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06</w:t>
            </w:r>
            <w:r w:rsidRPr="00F35DCE">
              <w:t>.</w:t>
            </w:r>
          </w:p>
        </w:tc>
        <w:tc>
          <w:tcPr>
            <w:tcW w:w="3594" w:type="dxa"/>
          </w:tcPr>
          <w:p w:rsidR="00F35DCE" w:rsidRPr="00F35DCE" w:rsidRDefault="00F35DCE" w:rsidP="00F35DCE">
            <w:pPr>
              <w:rPr>
                <w:sz w:val="20"/>
                <w:szCs w:val="20"/>
              </w:rPr>
            </w:pPr>
            <w:r w:rsidRPr="00F35DCE">
              <w:rPr>
                <w:sz w:val="20"/>
                <w:szCs w:val="20"/>
              </w:rPr>
              <w:t>МУЗ Городская клиническая больница №2 им. В.И. Разумовского</w:t>
            </w:r>
          </w:p>
        </w:tc>
        <w:tc>
          <w:tcPr>
            <w:tcW w:w="3191" w:type="dxa"/>
          </w:tcPr>
          <w:p w:rsidR="00F35DCE" w:rsidRPr="00F35DCE" w:rsidRDefault="00F35DCE" w:rsidP="00F35DCE">
            <w:pPr>
              <w:rPr>
                <w:sz w:val="20"/>
                <w:szCs w:val="20"/>
              </w:rPr>
            </w:pPr>
            <w:r w:rsidRPr="00F35DCE">
              <w:rPr>
                <w:sz w:val="20"/>
                <w:szCs w:val="20"/>
              </w:rPr>
              <w:t>Саратов г, им Чернышевского Н.Г. ул, д.141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3</w:t>
            </w:r>
            <w:r w:rsidRPr="00F35DCE">
              <w:rPr>
                <w:lang w:val="en-US"/>
              </w:rPr>
              <w:t>07</w:t>
            </w:r>
            <w:r w:rsidRPr="00F35DCE">
              <w:t>.</w:t>
            </w:r>
          </w:p>
        </w:tc>
        <w:tc>
          <w:tcPr>
            <w:tcW w:w="3594" w:type="dxa"/>
          </w:tcPr>
          <w:p w:rsidR="00F35DCE" w:rsidRPr="00F35DCE" w:rsidRDefault="00F35DCE" w:rsidP="00F35DCE">
            <w:pPr>
              <w:rPr>
                <w:sz w:val="20"/>
                <w:szCs w:val="20"/>
              </w:rPr>
            </w:pPr>
            <w:r w:rsidRPr="00F35DCE">
              <w:rPr>
                <w:sz w:val="20"/>
                <w:szCs w:val="20"/>
              </w:rPr>
              <w:t>ГБУЗ Волгоградский областной клинический кардиологический центр</w:t>
            </w:r>
          </w:p>
        </w:tc>
        <w:tc>
          <w:tcPr>
            <w:tcW w:w="3191" w:type="dxa"/>
          </w:tcPr>
          <w:p w:rsidR="00F35DCE" w:rsidRPr="00F35DCE" w:rsidRDefault="00F35DCE" w:rsidP="00F35DCE">
            <w:pPr>
              <w:rPr>
                <w:sz w:val="20"/>
                <w:szCs w:val="20"/>
              </w:rPr>
            </w:pPr>
            <w:r w:rsidRPr="00F35DCE">
              <w:rPr>
                <w:sz w:val="20"/>
                <w:szCs w:val="20"/>
              </w:rPr>
              <w:t>Волгоград г, Университетская ул, д.106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08</w:t>
            </w:r>
            <w:r w:rsidRPr="00F35DCE">
              <w:t>.</w:t>
            </w:r>
          </w:p>
        </w:tc>
        <w:tc>
          <w:tcPr>
            <w:tcW w:w="3594" w:type="dxa"/>
          </w:tcPr>
          <w:p w:rsidR="00F35DCE" w:rsidRPr="00F35DCE" w:rsidRDefault="00F35DCE" w:rsidP="00F35DCE">
            <w:pPr>
              <w:rPr>
                <w:sz w:val="20"/>
                <w:szCs w:val="20"/>
              </w:rPr>
            </w:pPr>
            <w:r w:rsidRPr="00F35DCE">
              <w:rPr>
                <w:sz w:val="20"/>
                <w:szCs w:val="20"/>
              </w:rPr>
              <w:t>ООО "Стоматологическая поликлиника "Лазурь-Элит"</w:t>
            </w:r>
          </w:p>
        </w:tc>
        <w:tc>
          <w:tcPr>
            <w:tcW w:w="3191" w:type="dxa"/>
          </w:tcPr>
          <w:p w:rsidR="00F35DCE" w:rsidRPr="00F35DCE" w:rsidRDefault="00F35DCE" w:rsidP="00F35DCE">
            <w:pPr>
              <w:rPr>
                <w:sz w:val="20"/>
                <w:szCs w:val="20"/>
              </w:rPr>
            </w:pPr>
            <w:r w:rsidRPr="00F35DCE">
              <w:rPr>
                <w:sz w:val="20"/>
                <w:szCs w:val="20"/>
              </w:rPr>
              <w:t>Волгоград, Коммунистическая ул, д.10А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09</w:t>
            </w:r>
            <w:r w:rsidRPr="00F35DCE">
              <w:t>.</w:t>
            </w:r>
          </w:p>
        </w:tc>
        <w:tc>
          <w:tcPr>
            <w:tcW w:w="3594" w:type="dxa"/>
          </w:tcPr>
          <w:p w:rsidR="00F35DCE" w:rsidRPr="00F35DCE" w:rsidRDefault="00F35DCE" w:rsidP="00F35DCE">
            <w:pPr>
              <w:rPr>
                <w:sz w:val="20"/>
                <w:szCs w:val="20"/>
              </w:rPr>
            </w:pPr>
            <w:r w:rsidRPr="00F35DCE">
              <w:rPr>
                <w:sz w:val="20"/>
                <w:szCs w:val="20"/>
              </w:rPr>
              <w:t>ООО "ЭМПО"</w:t>
            </w:r>
          </w:p>
        </w:tc>
        <w:tc>
          <w:tcPr>
            <w:tcW w:w="3191" w:type="dxa"/>
          </w:tcPr>
          <w:p w:rsidR="00F35DCE" w:rsidRPr="00F35DCE" w:rsidRDefault="00F35DCE" w:rsidP="00F35DCE">
            <w:pPr>
              <w:rPr>
                <w:sz w:val="20"/>
                <w:szCs w:val="20"/>
              </w:rPr>
            </w:pPr>
            <w:r w:rsidRPr="00F35DCE">
              <w:rPr>
                <w:sz w:val="20"/>
                <w:szCs w:val="20"/>
              </w:rPr>
              <w:t>Волгоград г, им Калинина ул, д.13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0</w:t>
            </w:r>
            <w:r w:rsidRPr="00F35DCE">
              <w:t>.</w:t>
            </w:r>
          </w:p>
        </w:tc>
        <w:tc>
          <w:tcPr>
            <w:tcW w:w="3594" w:type="dxa"/>
          </w:tcPr>
          <w:p w:rsidR="00F35DCE" w:rsidRPr="00F35DCE" w:rsidRDefault="00F35DCE" w:rsidP="00F35DCE">
            <w:pPr>
              <w:rPr>
                <w:sz w:val="20"/>
                <w:szCs w:val="20"/>
              </w:rPr>
            </w:pPr>
            <w:r w:rsidRPr="00F35DCE">
              <w:rPr>
                <w:sz w:val="20"/>
                <w:szCs w:val="20"/>
              </w:rPr>
              <w:t>ФГБУ "МНТК "Микрохирургия глаза" им.акад. С.Н.Федорова" Минздрава России</w:t>
            </w:r>
          </w:p>
        </w:tc>
        <w:tc>
          <w:tcPr>
            <w:tcW w:w="3191" w:type="dxa"/>
          </w:tcPr>
          <w:p w:rsidR="00F35DCE" w:rsidRPr="00F35DCE" w:rsidRDefault="00F35DCE" w:rsidP="00F35DCE">
            <w:pPr>
              <w:rPr>
                <w:sz w:val="20"/>
                <w:szCs w:val="20"/>
              </w:rPr>
            </w:pPr>
            <w:r w:rsidRPr="00F35DCE">
              <w:rPr>
                <w:sz w:val="20"/>
                <w:szCs w:val="20"/>
              </w:rPr>
              <w:t>Волгоград г, им Землячки ул, д.80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1</w:t>
            </w:r>
            <w:r w:rsidRPr="00F35DCE">
              <w:t>.</w:t>
            </w:r>
          </w:p>
        </w:tc>
        <w:tc>
          <w:tcPr>
            <w:tcW w:w="3594" w:type="dxa"/>
          </w:tcPr>
          <w:p w:rsidR="00F35DCE" w:rsidRPr="00F35DCE" w:rsidRDefault="00F35DCE" w:rsidP="00F35DCE">
            <w:pPr>
              <w:rPr>
                <w:sz w:val="20"/>
                <w:szCs w:val="20"/>
              </w:rPr>
            </w:pPr>
            <w:r w:rsidRPr="00F35DCE">
              <w:rPr>
                <w:sz w:val="20"/>
                <w:szCs w:val="20"/>
              </w:rPr>
              <w:t>ООО МЦ "Ориго"</w:t>
            </w:r>
          </w:p>
        </w:tc>
        <w:tc>
          <w:tcPr>
            <w:tcW w:w="3191" w:type="dxa"/>
          </w:tcPr>
          <w:p w:rsidR="00F35DCE" w:rsidRPr="00F35DCE" w:rsidRDefault="00F35DCE" w:rsidP="00F35DCE">
            <w:pPr>
              <w:rPr>
                <w:sz w:val="20"/>
                <w:szCs w:val="20"/>
              </w:rPr>
            </w:pPr>
            <w:r w:rsidRPr="00F35DCE">
              <w:rPr>
                <w:sz w:val="20"/>
                <w:szCs w:val="20"/>
              </w:rPr>
              <w:t>Астрахань, Лычманова ул, д.76 , стр.Л</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ОАО Самарский диагностический центр</w:t>
            </w:r>
          </w:p>
        </w:tc>
        <w:tc>
          <w:tcPr>
            <w:tcW w:w="3191" w:type="dxa"/>
          </w:tcPr>
          <w:p w:rsidR="00F35DCE" w:rsidRPr="00F35DCE" w:rsidRDefault="00F35DCE" w:rsidP="00F35DCE">
            <w:pPr>
              <w:rPr>
                <w:sz w:val="20"/>
                <w:szCs w:val="20"/>
              </w:rPr>
            </w:pPr>
            <w:r w:rsidRPr="00F35DCE">
              <w:rPr>
                <w:sz w:val="20"/>
                <w:szCs w:val="20"/>
              </w:rPr>
              <w:t>Самара г, Мяги ул, д.7 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3</w:t>
            </w:r>
            <w:r w:rsidRPr="00F35DCE">
              <w:t>.</w:t>
            </w:r>
          </w:p>
        </w:tc>
        <w:tc>
          <w:tcPr>
            <w:tcW w:w="3594" w:type="dxa"/>
          </w:tcPr>
          <w:p w:rsidR="00F35DCE" w:rsidRPr="00F35DCE" w:rsidRDefault="00F35DCE" w:rsidP="00F35DCE">
            <w:pPr>
              <w:rPr>
                <w:sz w:val="20"/>
                <w:szCs w:val="20"/>
              </w:rPr>
            </w:pPr>
            <w:r w:rsidRPr="00F35DCE">
              <w:rPr>
                <w:sz w:val="20"/>
                <w:szCs w:val="20"/>
              </w:rPr>
              <w:t>ГБУЗ Самарская областная клиническая больница им.В.Д.Середавина</w:t>
            </w:r>
          </w:p>
        </w:tc>
        <w:tc>
          <w:tcPr>
            <w:tcW w:w="3191" w:type="dxa"/>
          </w:tcPr>
          <w:p w:rsidR="00F35DCE" w:rsidRPr="00F35DCE" w:rsidRDefault="00F35DCE" w:rsidP="00F35DCE">
            <w:pPr>
              <w:rPr>
                <w:sz w:val="20"/>
                <w:szCs w:val="20"/>
              </w:rPr>
            </w:pPr>
            <w:r w:rsidRPr="00F35DCE">
              <w:rPr>
                <w:sz w:val="20"/>
                <w:szCs w:val="20"/>
              </w:rPr>
              <w:t>Самара, Ташкентская ул, д.159</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4</w:t>
            </w:r>
            <w:r w:rsidRPr="00F35DCE">
              <w:t>.</w:t>
            </w:r>
          </w:p>
        </w:tc>
        <w:tc>
          <w:tcPr>
            <w:tcW w:w="3594" w:type="dxa"/>
          </w:tcPr>
          <w:p w:rsidR="00F35DCE" w:rsidRPr="00F35DCE" w:rsidRDefault="00F35DCE" w:rsidP="00F35DCE">
            <w:pPr>
              <w:rPr>
                <w:sz w:val="20"/>
                <w:szCs w:val="20"/>
              </w:rPr>
            </w:pPr>
            <w:r w:rsidRPr="00F35DCE">
              <w:rPr>
                <w:sz w:val="20"/>
                <w:szCs w:val="20"/>
              </w:rPr>
              <w:t>ГБОУ ВПО Самарский государственный медицинский университет Минздравсоцразвития РФ</w:t>
            </w:r>
          </w:p>
        </w:tc>
        <w:tc>
          <w:tcPr>
            <w:tcW w:w="3191" w:type="dxa"/>
          </w:tcPr>
          <w:p w:rsidR="00F35DCE" w:rsidRPr="00F35DCE" w:rsidRDefault="00F35DCE" w:rsidP="00F35DCE">
            <w:pPr>
              <w:rPr>
                <w:sz w:val="20"/>
                <w:szCs w:val="20"/>
              </w:rPr>
            </w:pPr>
            <w:r w:rsidRPr="00F35DCE">
              <w:rPr>
                <w:sz w:val="20"/>
                <w:szCs w:val="20"/>
              </w:rPr>
              <w:t>Самара г, Карла Маркса пр-кт, д.165 Б</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15</w:t>
            </w:r>
            <w:r w:rsidRPr="00F35DCE">
              <w:t>.</w:t>
            </w:r>
          </w:p>
        </w:tc>
        <w:tc>
          <w:tcPr>
            <w:tcW w:w="3594" w:type="dxa"/>
          </w:tcPr>
          <w:p w:rsidR="00F35DCE" w:rsidRPr="00F35DCE" w:rsidRDefault="00F35DCE" w:rsidP="00F35DCE">
            <w:pPr>
              <w:rPr>
                <w:sz w:val="20"/>
                <w:szCs w:val="20"/>
              </w:rPr>
            </w:pPr>
            <w:r w:rsidRPr="00F35DCE">
              <w:rPr>
                <w:sz w:val="20"/>
                <w:szCs w:val="20"/>
              </w:rPr>
              <w:t xml:space="preserve">ЗАО "Стоматологическая поликлиника "АлСтом" </w:t>
            </w:r>
          </w:p>
        </w:tc>
        <w:tc>
          <w:tcPr>
            <w:tcW w:w="3191" w:type="dxa"/>
          </w:tcPr>
          <w:p w:rsidR="00F35DCE" w:rsidRPr="00F35DCE" w:rsidRDefault="00F35DCE" w:rsidP="00F35DCE">
            <w:pPr>
              <w:rPr>
                <w:sz w:val="20"/>
                <w:szCs w:val="20"/>
              </w:rPr>
            </w:pPr>
            <w:r w:rsidRPr="00F35DCE">
              <w:rPr>
                <w:sz w:val="20"/>
                <w:szCs w:val="20"/>
              </w:rPr>
              <w:t>Елабуга, Пролетарская ул, д.4</w:t>
            </w:r>
          </w:p>
          <w:p w:rsidR="00F35DCE" w:rsidRPr="00F35DCE" w:rsidRDefault="00F35DCE" w:rsidP="00F35DCE">
            <w:pPr>
              <w:rPr>
                <w:sz w:val="20"/>
                <w:szCs w:val="20"/>
              </w:rPr>
            </w:pPr>
            <w:r w:rsidRPr="00F35DCE">
              <w:rPr>
                <w:sz w:val="20"/>
                <w:szCs w:val="20"/>
              </w:rPr>
              <w:t>Елабуга, Строителей ул, д.9</w:t>
            </w:r>
          </w:p>
          <w:p w:rsidR="00F35DCE" w:rsidRPr="00F35DCE" w:rsidRDefault="00F35DCE" w:rsidP="00F35DCE">
            <w:pPr>
              <w:rPr>
                <w:sz w:val="20"/>
                <w:szCs w:val="20"/>
              </w:rPr>
            </w:pPr>
            <w:r w:rsidRPr="00F35DCE">
              <w:rPr>
                <w:sz w:val="20"/>
                <w:szCs w:val="20"/>
              </w:rPr>
              <w:t>Елабуга, Чулман ул, д.43/23</w:t>
            </w:r>
          </w:p>
          <w:p w:rsidR="00F35DCE" w:rsidRPr="00F35DCE" w:rsidRDefault="00F35DCE" w:rsidP="00F35DCE">
            <w:pPr>
              <w:rPr>
                <w:sz w:val="20"/>
                <w:szCs w:val="20"/>
              </w:rPr>
            </w:pPr>
            <w:r w:rsidRPr="00F35DCE">
              <w:rPr>
                <w:sz w:val="20"/>
                <w:szCs w:val="20"/>
              </w:rPr>
              <w:t>Казань, Даурская ул, д.24 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6</w:t>
            </w:r>
            <w:r w:rsidRPr="00F35DCE">
              <w:t>.</w:t>
            </w:r>
          </w:p>
        </w:tc>
        <w:tc>
          <w:tcPr>
            <w:tcW w:w="3594" w:type="dxa"/>
          </w:tcPr>
          <w:p w:rsidR="00F35DCE" w:rsidRPr="00F35DCE" w:rsidRDefault="00F35DCE" w:rsidP="00F35DCE">
            <w:pPr>
              <w:rPr>
                <w:sz w:val="20"/>
                <w:szCs w:val="20"/>
              </w:rPr>
            </w:pPr>
            <w:r w:rsidRPr="00F35DCE">
              <w:rPr>
                <w:sz w:val="20"/>
                <w:szCs w:val="20"/>
              </w:rPr>
              <w:t>ООО "Фитон"</w:t>
            </w:r>
          </w:p>
        </w:tc>
        <w:tc>
          <w:tcPr>
            <w:tcW w:w="3191" w:type="dxa"/>
          </w:tcPr>
          <w:p w:rsidR="00F35DCE" w:rsidRPr="00F35DCE" w:rsidRDefault="00F35DCE" w:rsidP="00F35DCE">
            <w:pPr>
              <w:rPr>
                <w:sz w:val="20"/>
                <w:szCs w:val="20"/>
              </w:rPr>
            </w:pPr>
            <w:r w:rsidRPr="00F35DCE">
              <w:rPr>
                <w:sz w:val="20"/>
                <w:szCs w:val="20"/>
              </w:rPr>
              <w:t>Нижнекамск, Менделеева ул, д.41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17</w:t>
            </w:r>
            <w:r w:rsidRPr="00F35DCE">
              <w:t>.</w:t>
            </w:r>
          </w:p>
        </w:tc>
        <w:tc>
          <w:tcPr>
            <w:tcW w:w="3594" w:type="dxa"/>
          </w:tcPr>
          <w:p w:rsidR="00F35DCE" w:rsidRPr="00F35DCE" w:rsidRDefault="00F35DCE" w:rsidP="00F35DCE">
            <w:pPr>
              <w:rPr>
                <w:sz w:val="20"/>
                <w:szCs w:val="20"/>
              </w:rPr>
            </w:pPr>
            <w:r w:rsidRPr="00F35DCE">
              <w:rPr>
                <w:sz w:val="20"/>
                <w:szCs w:val="20"/>
              </w:rPr>
              <w:t>ГБУЗ СО "СОКБ №1"</w:t>
            </w:r>
          </w:p>
        </w:tc>
        <w:tc>
          <w:tcPr>
            <w:tcW w:w="3191" w:type="dxa"/>
          </w:tcPr>
          <w:p w:rsidR="00F35DCE" w:rsidRPr="00F35DCE" w:rsidRDefault="00F35DCE" w:rsidP="00F35DCE">
            <w:pPr>
              <w:rPr>
                <w:sz w:val="20"/>
                <w:szCs w:val="20"/>
              </w:rPr>
            </w:pPr>
            <w:r w:rsidRPr="00F35DCE">
              <w:rPr>
                <w:sz w:val="20"/>
                <w:szCs w:val="20"/>
              </w:rPr>
              <w:t>Екатеринбург г, Волгоградская ул, д.185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18</w:t>
            </w:r>
            <w:r w:rsidRPr="00F35DCE">
              <w:t>.</w:t>
            </w:r>
          </w:p>
        </w:tc>
        <w:tc>
          <w:tcPr>
            <w:tcW w:w="3594" w:type="dxa"/>
          </w:tcPr>
          <w:p w:rsidR="00F35DCE" w:rsidRPr="00F35DCE" w:rsidRDefault="00F35DCE" w:rsidP="00F35DCE">
            <w:pPr>
              <w:rPr>
                <w:sz w:val="20"/>
                <w:szCs w:val="20"/>
              </w:rPr>
            </w:pPr>
            <w:r w:rsidRPr="00F35DCE">
              <w:rPr>
                <w:sz w:val="20"/>
                <w:szCs w:val="20"/>
              </w:rPr>
              <w:t>МАУ Городская клиническая больница №40</w:t>
            </w:r>
          </w:p>
        </w:tc>
        <w:tc>
          <w:tcPr>
            <w:tcW w:w="3191" w:type="dxa"/>
          </w:tcPr>
          <w:p w:rsidR="00F35DCE" w:rsidRPr="00F35DCE" w:rsidRDefault="00F35DCE" w:rsidP="00F35DCE">
            <w:pPr>
              <w:rPr>
                <w:sz w:val="20"/>
                <w:szCs w:val="20"/>
              </w:rPr>
            </w:pPr>
            <w:r w:rsidRPr="00F35DCE">
              <w:rPr>
                <w:sz w:val="20"/>
                <w:szCs w:val="20"/>
              </w:rPr>
              <w:t>Екатеринбург г, Волгоградская ул, д.189</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19</w:t>
            </w:r>
            <w:r w:rsidRPr="00F35DCE">
              <w:t>.</w:t>
            </w:r>
          </w:p>
        </w:tc>
        <w:tc>
          <w:tcPr>
            <w:tcW w:w="3594" w:type="dxa"/>
          </w:tcPr>
          <w:p w:rsidR="00F35DCE" w:rsidRPr="00F35DCE" w:rsidRDefault="00F35DCE" w:rsidP="00F35DCE">
            <w:pPr>
              <w:rPr>
                <w:sz w:val="20"/>
                <w:szCs w:val="20"/>
              </w:rPr>
            </w:pPr>
            <w:r w:rsidRPr="00F35DCE">
              <w:rPr>
                <w:sz w:val="20"/>
                <w:szCs w:val="20"/>
              </w:rPr>
              <w:t>МБУ Екатеринбургский консультативно-диагностический центр</w:t>
            </w:r>
          </w:p>
        </w:tc>
        <w:tc>
          <w:tcPr>
            <w:tcW w:w="3191" w:type="dxa"/>
          </w:tcPr>
          <w:p w:rsidR="00F35DCE" w:rsidRPr="00F35DCE" w:rsidRDefault="00F35DCE" w:rsidP="00F35DCE">
            <w:pPr>
              <w:rPr>
                <w:sz w:val="20"/>
                <w:szCs w:val="20"/>
              </w:rPr>
            </w:pPr>
            <w:r w:rsidRPr="00F35DCE">
              <w:rPr>
                <w:sz w:val="20"/>
                <w:szCs w:val="20"/>
              </w:rPr>
              <w:t>Екатеринбург г, Суворовский пер, д.5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0</w:t>
            </w:r>
            <w:r w:rsidRPr="00F35DCE">
              <w:t>.</w:t>
            </w:r>
          </w:p>
        </w:tc>
        <w:tc>
          <w:tcPr>
            <w:tcW w:w="3594" w:type="dxa"/>
          </w:tcPr>
          <w:p w:rsidR="00F35DCE" w:rsidRPr="00F35DCE" w:rsidRDefault="00F35DCE" w:rsidP="00F35DCE">
            <w:pPr>
              <w:rPr>
                <w:sz w:val="20"/>
                <w:szCs w:val="20"/>
              </w:rPr>
            </w:pPr>
            <w:r w:rsidRPr="00F35DCE">
              <w:rPr>
                <w:sz w:val="20"/>
                <w:szCs w:val="20"/>
              </w:rPr>
              <w:t>ЗАО Екатеринбургский центр МНТК Микрохирургия глаза</w:t>
            </w:r>
          </w:p>
        </w:tc>
        <w:tc>
          <w:tcPr>
            <w:tcW w:w="3191" w:type="dxa"/>
          </w:tcPr>
          <w:p w:rsidR="00F35DCE" w:rsidRPr="00F35DCE" w:rsidRDefault="00F35DCE" w:rsidP="00F35DCE">
            <w:pPr>
              <w:rPr>
                <w:sz w:val="20"/>
                <w:szCs w:val="20"/>
              </w:rPr>
            </w:pPr>
            <w:r w:rsidRPr="00F35DCE">
              <w:rPr>
                <w:sz w:val="20"/>
                <w:szCs w:val="20"/>
              </w:rPr>
              <w:t>Екатеринбург г, Академика Бардина ул, д.4А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1</w:t>
            </w:r>
            <w:r w:rsidRPr="00F35DCE">
              <w:t>.</w:t>
            </w:r>
          </w:p>
        </w:tc>
        <w:tc>
          <w:tcPr>
            <w:tcW w:w="3594" w:type="dxa"/>
          </w:tcPr>
          <w:p w:rsidR="00F35DCE" w:rsidRPr="00F35DCE" w:rsidRDefault="00F35DCE" w:rsidP="00F35DCE">
            <w:pPr>
              <w:rPr>
                <w:sz w:val="20"/>
                <w:szCs w:val="20"/>
              </w:rPr>
            </w:pPr>
            <w:r w:rsidRPr="00F35DCE">
              <w:rPr>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191" w:type="dxa"/>
          </w:tcPr>
          <w:p w:rsidR="00F35DCE" w:rsidRPr="00F35DCE" w:rsidRDefault="00F35DCE" w:rsidP="00F35DCE">
            <w:pPr>
              <w:rPr>
                <w:sz w:val="20"/>
                <w:szCs w:val="20"/>
              </w:rPr>
            </w:pPr>
            <w:r w:rsidRPr="00F35DCE">
              <w:rPr>
                <w:sz w:val="20"/>
                <w:szCs w:val="20"/>
              </w:rPr>
              <w:t>Екатеринбург, Банковский пер, д.7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ООО "Яхонт-98"</w:t>
            </w:r>
          </w:p>
        </w:tc>
        <w:tc>
          <w:tcPr>
            <w:tcW w:w="3191" w:type="dxa"/>
          </w:tcPr>
          <w:p w:rsidR="00F35DCE" w:rsidRPr="00F35DCE" w:rsidRDefault="00F35DCE" w:rsidP="00F35DCE">
            <w:pPr>
              <w:rPr>
                <w:sz w:val="20"/>
                <w:szCs w:val="20"/>
              </w:rPr>
            </w:pPr>
            <w:r w:rsidRPr="00F35DCE">
              <w:rPr>
                <w:sz w:val="20"/>
                <w:szCs w:val="20"/>
              </w:rPr>
              <w:t>Екатеринбург г, 8 Марта ул, д.185/4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3</w:t>
            </w:r>
            <w:r w:rsidRPr="00F35DCE">
              <w:t>.</w:t>
            </w:r>
          </w:p>
        </w:tc>
        <w:tc>
          <w:tcPr>
            <w:tcW w:w="3594" w:type="dxa"/>
          </w:tcPr>
          <w:p w:rsidR="00F35DCE" w:rsidRPr="00F35DCE" w:rsidRDefault="00F35DCE" w:rsidP="00F35DCE">
            <w:pPr>
              <w:rPr>
                <w:sz w:val="20"/>
                <w:szCs w:val="20"/>
              </w:rPr>
            </w:pPr>
            <w:r w:rsidRPr="00F35DCE">
              <w:rPr>
                <w:sz w:val="20"/>
                <w:szCs w:val="20"/>
              </w:rPr>
              <w:t>ФГБУ Уральский научно-исследовательский институт дерматовенерологии и иммунопатологии Министерства здравоохранения и социального развития Российской Федерации</w:t>
            </w:r>
          </w:p>
        </w:tc>
        <w:tc>
          <w:tcPr>
            <w:tcW w:w="3191" w:type="dxa"/>
          </w:tcPr>
          <w:p w:rsidR="00F35DCE" w:rsidRPr="00F35DCE" w:rsidRDefault="00F35DCE" w:rsidP="00F35DCE">
            <w:pPr>
              <w:rPr>
                <w:sz w:val="20"/>
                <w:szCs w:val="20"/>
              </w:rPr>
            </w:pPr>
            <w:r w:rsidRPr="00F35DCE">
              <w:rPr>
                <w:sz w:val="20"/>
                <w:szCs w:val="20"/>
              </w:rPr>
              <w:t>Екатеринбург, Щербакова ул, д.8</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4</w:t>
            </w:r>
            <w:r w:rsidRPr="00F35DCE">
              <w:t>.</w:t>
            </w:r>
          </w:p>
        </w:tc>
        <w:tc>
          <w:tcPr>
            <w:tcW w:w="3594" w:type="dxa"/>
          </w:tcPr>
          <w:p w:rsidR="00F35DCE" w:rsidRPr="00F35DCE" w:rsidRDefault="00F35DCE" w:rsidP="00F35DCE">
            <w:pPr>
              <w:rPr>
                <w:sz w:val="20"/>
                <w:szCs w:val="20"/>
              </w:rPr>
            </w:pPr>
            <w:r w:rsidRPr="00F35DCE">
              <w:rPr>
                <w:sz w:val="20"/>
                <w:szCs w:val="20"/>
              </w:rPr>
              <w:t>ООО "Стоматологическая клиника Приор-М"</w:t>
            </w:r>
          </w:p>
        </w:tc>
        <w:tc>
          <w:tcPr>
            <w:tcW w:w="3191" w:type="dxa"/>
          </w:tcPr>
          <w:p w:rsidR="00F35DCE" w:rsidRPr="00F35DCE" w:rsidRDefault="00F35DCE" w:rsidP="00F35DCE">
            <w:pPr>
              <w:rPr>
                <w:sz w:val="20"/>
                <w:szCs w:val="20"/>
              </w:rPr>
            </w:pPr>
            <w:r w:rsidRPr="00F35DCE">
              <w:rPr>
                <w:sz w:val="20"/>
                <w:szCs w:val="20"/>
              </w:rPr>
              <w:t>Екатеринбург, Малышева ул, д.84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25</w:t>
            </w:r>
            <w:r w:rsidRPr="00F35DCE">
              <w:t>.</w:t>
            </w:r>
          </w:p>
        </w:tc>
        <w:tc>
          <w:tcPr>
            <w:tcW w:w="3594" w:type="dxa"/>
          </w:tcPr>
          <w:p w:rsidR="00F35DCE" w:rsidRPr="00F35DCE" w:rsidRDefault="00F35DCE" w:rsidP="00F35DCE">
            <w:pPr>
              <w:rPr>
                <w:sz w:val="20"/>
                <w:szCs w:val="20"/>
              </w:rPr>
            </w:pPr>
            <w:r w:rsidRPr="00F35DCE">
              <w:rPr>
                <w:sz w:val="20"/>
                <w:szCs w:val="20"/>
              </w:rPr>
              <w:t>ООО Стоматологическая поликлиника №2</w:t>
            </w:r>
          </w:p>
        </w:tc>
        <w:tc>
          <w:tcPr>
            <w:tcW w:w="3191" w:type="dxa"/>
          </w:tcPr>
          <w:p w:rsidR="00F35DCE" w:rsidRPr="00F35DCE" w:rsidRDefault="00F35DCE" w:rsidP="00F35DCE">
            <w:pPr>
              <w:rPr>
                <w:sz w:val="20"/>
                <w:szCs w:val="20"/>
              </w:rPr>
            </w:pPr>
            <w:r w:rsidRPr="00F35DCE">
              <w:rPr>
                <w:sz w:val="20"/>
                <w:szCs w:val="20"/>
              </w:rPr>
              <w:t>Челябинск г, Курчатова ул, д.28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26</w:t>
            </w:r>
            <w:r w:rsidRPr="00F35DCE">
              <w:t>.</w:t>
            </w:r>
          </w:p>
        </w:tc>
        <w:tc>
          <w:tcPr>
            <w:tcW w:w="3594" w:type="dxa"/>
          </w:tcPr>
          <w:p w:rsidR="00F35DCE" w:rsidRPr="00F35DCE" w:rsidRDefault="00F35DCE" w:rsidP="00F35DCE">
            <w:pPr>
              <w:rPr>
                <w:sz w:val="20"/>
                <w:szCs w:val="20"/>
              </w:rPr>
            </w:pPr>
            <w:r w:rsidRPr="00F35DCE">
              <w:rPr>
                <w:sz w:val="20"/>
                <w:szCs w:val="20"/>
              </w:rPr>
              <w:t>ООО МЦ "Наедине-Н"</w:t>
            </w:r>
          </w:p>
        </w:tc>
        <w:tc>
          <w:tcPr>
            <w:tcW w:w="3191" w:type="dxa"/>
          </w:tcPr>
          <w:p w:rsidR="00F35DCE" w:rsidRPr="00F35DCE" w:rsidRDefault="00F35DCE" w:rsidP="00F35DCE">
            <w:pPr>
              <w:rPr>
                <w:sz w:val="20"/>
                <w:szCs w:val="20"/>
              </w:rPr>
            </w:pPr>
            <w:r w:rsidRPr="00F35DCE">
              <w:rPr>
                <w:sz w:val="20"/>
                <w:szCs w:val="20"/>
              </w:rPr>
              <w:t>Новосибирск, Депутатская ул, д.48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32</w:t>
            </w:r>
            <w:r w:rsidRPr="00F35DCE">
              <w:rPr>
                <w:lang w:val="en-US"/>
              </w:rPr>
              <w:t>7</w:t>
            </w:r>
            <w:r w:rsidRPr="00F35DCE">
              <w:t>.</w:t>
            </w:r>
          </w:p>
        </w:tc>
        <w:tc>
          <w:tcPr>
            <w:tcW w:w="3594" w:type="dxa"/>
          </w:tcPr>
          <w:p w:rsidR="00F35DCE" w:rsidRPr="00F35DCE" w:rsidRDefault="00F35DCE" w:rsidP="00F35DCE">
            <w:pPr>
              <w:rPr>
                <w:sz w:val="20"/>
                <w:szCs w:val="20"/>
              </w:rPr>
            </w:pPr>
            <w:r w:rsidRPr="00F35DCE">
              <w:rPr>
                <w:sz w:val="20"/>
                <w:szCs w:val="20"/>
              </w:rPr>
              <w:t>ЗАО Медицинский центр  "АВИЦЕННА"</w:t>
            </w:r>
          </w:p>
        </w:tc>
        <w:tc>
          <w:tcPr>
            <w:tcW w:w="3191" w:type="dxa"/>
          </w:tcPr>
          <w:p w:rsidR="00F35DCE" w:rsidRPr="00F35DCE" w:rsidRDefault="00F35DCE" w:rsidP="00F35DCE">
            <w:pPr>
              <w:rPr>
                <w:sz w:val="20"/>
                <w:szCs w:val="20"/>
              </w:rPr>
            </w:pPr>
            <w:r w:rsidRPr="00F35DCE">
              <w:rPr>
                <w:sz w:val="20"/>
                <w:szCs w:val="20"/>
              </w:rPr>
              <w:t>Новосибирск г, Красный пр-кт, д.35</w:t>
            </w:r>
          </w:p>
          <w:p w:rsidR="00F35DCE" w:rsidRPr="00F35DCE" w:rsidRDefault="00F35DCE" w:rsidP="00F35DCE">
            <w:pPr>
              <w:rPr>
                <w:sz w:val="20"/>
                <w:szCs w:val="20"/>
              </w:rPr>
            </w:pPr>
            <w:r w:rsidRPr="00F35DCE">
              <w:rPr>
                <w:sz w:val="20"/>
                <w:szCs w:val="20"/>
              </w:rPr>
              <w:t>Новосибирск г, Димитрова пр-кт, д.7</w:t>
            </w:r>
          </w:p>
          <w:p w:rsidR="00F35DCE" w:rsidRPr="00F35DCE" w:rsidRDefault="00F35DCE" w:rsidP="00F35DCE">
            <w:pPr>
              <w:rPr>
                <w:sz w:val="20"/>
                <w:szCs w:val="20"/>
              </w:rPr>
            </w:pPr>
            <w:r w:rsidRPr="00F35DCE">
              <w:rPr>
                <w:sz w:val="20"/>
                <w:szCs w:val="20"/>
              </w:rPr>
              <w:t>Новосибирск г, Коммунистическая ул, д.17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28</w:t>
            </w:r>
            <w:r w:rsidRPr="00F35DCE">
              <w:t>.</w:t>
            </w:r>
          </w:p>
        </w:tc>
        <w:tc>
          <w:tcPr>
            <w:tcW w:w="3594" w:type="dxa"/>
          </w:tcPr>
          <w:p w:rsidR="00F35DCE" w:rsidRPr="00F35DCE" w:rsidRDefault="00F35DCE" w:rsidP="00F35DCE">
            <w:pPr>
              <w:rPr>
                <w:sz w:val="20"/>
                <w:szCs w:val="20"/>
              </w:rPr>
            </w:pPr>
            <w:r w:rsidRPr="00F35DCE">
              <w:rPr>
                <w:sz w:val="20"/>
                <w:szCs w:val="20"/>
              </w:rPr>
              <w:t>Клиники ГБОУ ВПО ИГМУ Минздравсоцразвития России</w:t>
            </w:r>
          </w:p>
        </w:tc>
        <w:tc>
          <w:tcPr>
            <w:tcW w:w="3191" w:type="dxa"/>
          </w:tcPr>
          <w:p w:rsidR="00F35DCE" w:rsidRPr="00F35DCE" w:rsidRDefault="00F35DCE" w:rsidP="00F35DCE">
            <w:pPr>
              <w:rPr>
                <w:sz w:val="20"/>
                <w:szCs w:val="20"/>
              </w:rPr>
            </w:pPr>
            <w:r w:rsidRPr="00F35DCE">
              <w:rPr>
                <w:sz w:val="20"/>
                <w:szCs w:val="20"/>
              </w:rPr>
              <w:t>Иркутск, Гагарина б-р, д.18</w:t>
            </w:r>
          </w:p>
          <w:p w:rsidR="00F35DCE" w:rsidRPr="00F35DCE" w:rsidRDefault="00F35DCE" w:rsidP="00F35DCE">
            <w:pPr>
              <w:rPr>
                <w:sz w:val="20"/>
                <w:szCs w:val="20"/>
              </w:rPr>
            </w:pPr>
            <w:r w:rsidRPr="00F35DCE">
              <w:rPr>
                <w:sz w:val="20"/>
                <w:szCs w:val="20"/>
              </w:rPr>
              <w:t>Иркутск, Российская ул, д.16</w:t>
            </w:r>
          </w:p>
          <w:p w:rsidR="00F35DCE" w:rsidRPr="00F35DCE" w:rsidRDefault="00F35DCE" w:rsidP="00F35DCE">
            <w:pPr>
              <w:rPr>
                <w:sz w:val="20"/>
                <w:szCs w:val="20"/>
              </w:rPr>
            </w:pPr>
            <w:r w:rsidRPr="00F35DCE">
              <w:rPr>
                <w:sz w:val="20"/>
                <w:szCs w:val="20"/>
              </w:rPr>
              <w:t>Иркутск, Свердлова ул, д.14</w:t>
            </w:r>
          </w:p>
          <w:p w:rsidR="00F35DCE" w:rsidRPr="00F35DCE" w:rsidRDefault="00F35DCE" w:rsidP="00F35DCE">
            <w:pPr>
              <w:rPr>
                <w:sz w:val="20"/>
                <w:szCs w:val="20"/>
              </w:rPr>
            </w:pPr>
            <w:r w:rsidRPr="00F35DCE">
              <w:rPr>
                <w:sz w:val="20"/>
                <w:szCs w:val="20"/>
              </w:rPr>
              <w:t>Иркутск, Красноармейская ул, д.1</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29</w:t>
            </w:r>
            <w:r w:rsidRPr="00F35DCE">
              <w:t>.</w:t>
            </w:r>
          </w:p>
        </w:tc>
        <w:tc>
          <w:tcPr>
            <w:tcW w:w="3594" w:type="dxa"/>
          </w:tcPr>
          <w:p w:rsidR="00F35DCE" w:rsidRPr="00F35DCE" w:rsidRDefault="00F35DCE" w:rsidP="00F35DCE">
            <w:pPr>
              <w:rPr>
                <w:sz w:val="20"/>
                <w:szCs w:val="20"/>
              </w:rPr>
            </w:pPr>
            <w:r w:rsidRPr="00F35DCE">
              <w:rPr>
                <w:sz w:val="20"/>
                <w:szCs w:val="20"/>
              </w:rPr>
              <w:t>ОГАУЗ Иркутский областной клинический консультативно-диагностический центр</w:t>
            </w:r>
          </w:p>
        </w:tc>
        <w:tc>
          <w:tcPr>
            <w:tcW w:w="3191" w:type="dxa"/>
          </w:tcPr>
          <w:p w:rsidR="00F35DCE" w:rsidRPr="00F35DCE" w:rsidRDefault="00F35DCE" w:rsidP="00F35DCE">
            <w:pPr>
              <w:rPr>
                <w:sz w:val="20"/>
                <w:szCs w:val="20"/>
              </w:rPr>
            </w:pPr>
            <w:r w:rsidRPr="00F35DCE">
              <w:rPr>
                <w:sz w:val="20"/>
                <w:szCs w:val="20"/>
              </w:rPr>
              <w:t>Иркутск, Байкальская ул, д.109</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pPr>
              <w:rPr>
                <w:lang w:val="en-US"/>
              </w:rPr>
            </w:pPr>
            <w:r w:rsidRPr="00F35DCE">
              <w:t>3</w:t>
            </w:r>
            <w:r w:rsidRPr="00F35DCE">
              <w:rPr>
                <w:lang w:val="en-US"/>
              </w:rPr>
              <w:t>30</w:t>
            </w:r>
          </w:p>
        </w:tc>
        <w:tc>
          <w:tcPr>
            <w:tcW w:w="3594" w:type="dxa"/>
          </w:tcPr>
          <w:p w:rsidR="00F35DCE" w:rsidRPr="00F35DCE" w:rsidRDefault="00F35DCE" w:rsidP="00F35DCE">
            <w:pPr>
              <w:rPr>
                <w:sz w:val="20"/>
                <w:szCs w:val="20"/>
              </w:rPr>
            </w:pPr>
            <w:r w:rsidRPr="00F35DCE">
              <w:rPr>
                <w:sz w:val="20"/>
                <w:szCs w:val="20"/>
              </w:rPr>
              <w:t>ФГБУ "МНТК "Микрохирургия глаза" им. акад. С.Н. Федорова</w:t>
            </w:r>
          </w:p>
        </w:tc>
        <w:tc>
          <w:tcPr>
            <w:tcW w:w="3191" w:type="dxa"/>
          </w:tcPr>
          <w:p w:rsidR="00F35DCE" w:rsidRPr="00F35DCE" w:rsidRDefault="00F35DCE" w:rsidP="00F35DCE">
            <w:pPr>
              <w:rPr>
                <w:sz w:val="20"/>
                <w:szCs w:val="20"/>
              </w:rPr>
            </w:pPr>
            <w:r w:rsidRPr="00F35DCE">
              <w:rPr>
                <w:sz w:val="20"/>
                <w:szCs w:val="20"/>
              </w:rPr>
              <w:t xml:space="preserve">Иркутск, Лермонтова ул, д.337 </w:t>
            </w:r>
          </w:p>
          <w:p w:rsidR="00F35DCE" w:rsidRPr="00F35DCE" w:rsidRDefault="00F35DCE" w:rsidP="00F35DCE">
            <w:pPr>
              <w:rPr>
                <w:sz w:val="20"/>
                <w:szCs w:val="20"/>
              </w:rPr>
            </w:pPr>
            <w:r w:rsidRPr="00F35DCE">
              <w:rPr>
                <w:sz w:val="20"/>
                <w:szCs w:val="20"/>
              </w:rPr>
              <w:t>Иркутск, Лермонтова ул, д.337</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31</w:t>
            </w:r>
            <w:r w:rsidRPr="00F35DCE">
              <w:t>.</w:t>
            </w:r>
          </w:p>
        </w:tc>
        <w:tc>
          <w:tcPr>
            <w:tcW w:w="3594" w:type="dxa"/>
          </w:tcPr>
          <w:p w:rsidR="00F35DCE" w:rsidRPr="00F35DCE" w:rsidRDefault="00F35DCE" w:rsidP="00F35DCE">
            <w:pPr>
              <w:rPr>
                <w:sz w:val="20"/>
                <w:szCs w:val="20"/>
              </w:rPr>
            </w:pPr>
            <w:r w:rsidRPr="00F35DCE">
              <w:rPr>
                <w:sz w:val="20"/>
                <w:szCs w:val="20"/>
              </w:rPr>
              <w:t>ГБУЗ Иркутская ордена Знак почета областная клиническая больница</w:t>
            </w:r>
          </w:p>
        </w:tc>
        <w:tc>
          <w:tcPr>
            <w:tcW w:w="3191" w:type="dxa"/>
          </w:tcPr>
          <w:p w:rsidR="00F35DCE" w:rsidRPr="00F35DCE" w:rsidRDefault="00F35DCE" w:rsidP="00F35DCE">
            <w:pPr>
              <w:rPr>
                <w:sz w:val="20"/>
                <w:szCs w:val="20"/>
              </w:rPr>
            </w:pPr>
            <w:r w:rsidRPr="00F35DCE">
              <w:rPr>
                <w:sz w:val="20"/>
                <w:szCs w:val="20"/>
              </w:rPr>
              <w:t xml:space="preserve">Иркутск г, Юбилейный мкр, д.100 </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33</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ФГБУ "МНТК "Микрохирургия глаза" им.акад.С.Н. Федорова" Минздрава России</w:t>
            </w:r>
          </w:p>
        </w:tc>
        <w:tc>
          <w:tcPr>
            <w:tcW w:w="3191" w:type="dxa"/>
          </w:tcPr>
          <w:p w:rsidR="00F35DCE" w:rsidRPr="00F35DCE" w:rsidRDefault="00F35DCE" w:rsidP="00F35DCE">
            <w:pPr>
              <w:rPr>
                <w:sz w:val="20"/>
                <w:szCs w:val="20"/>
              </w:rPr>
            </w:pPr>
            <w:r w:rsidRPr="00F35DCE">
              <w:rPr>
                <w:sz w:val="20"/>
                <w:szCs w:val="20"/>
              </w:rPr>
              <w:t>Хабаровск, Тихоокеанская ул, д.211</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3</w:t>
            </w:r>
            <w:r w:rsidRPr="00F35DCE">
              <w:t>3.</w:t>
            </w:r>
          </w:p>
        </w:tc>
        <w:tc>
          <w:tcPr>
            <w:tcW w:w="3594" w:type="dxa"/>
          </w:tcPr>
          <w:p w:rsidR="00F35DCE" w:rsidRPr="00F35DCE" w:rsidRDefault="00F35DCE" w:rsidP="00F35DCE">
            <w:pPr>
              <w:rPr>
                <w:sz w:val="20"/>
                <w:szCs w:val="20"/>
              </w:rPr>
            </w:pPr>
            <w:r w:rsidRPr="00F35DCE">
              <w:rPr>
                <w:sz w:val="20"/>
                <w:szCs w:val="20"/>
              </w:rPr>
              <w:t>ГАУЗ Амурской области Амурская областная клиническая больница</w:t>
            </w:r>
          </w:p>
        </w:tc>
        <w:tc>
          <w:tcPr>
            <w:tcW w:w="3191" w:type="dxa"/>
          </w:tcPr>
          <w:p w:rsidR="00F35DCE" w:rsidRPr="00F35DCE" w:rsidRDefault="00F35DCE" w:rsidP="00F35DCE">
            <w:pPr>
              <w:rPr>
                <w:sz w:val="20"/>
                <w:szCs w:val="20"/>
              </w:rPr>
            </w:pPr>
            <w:r w:rsidRPr="00F35DCE">
              <w:rPr>
                <w:sz w:val="20"/>
                <w:szCs w:val="20"/>
              </w:rPr>
              <w:t>Благовещенск, Воронкова ул, д.26</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3</w:t>
            </w:r>
            <w:r w:rsidRPr="00F35DCE">
              <w:t>4.</w:t>
            </w:r>
          </w:p>
        </w:tc>
        <w:tc>
          <w:tcPr>
            <w:tcW w:w="3594" w:type="dxa"/>
          </w:tcPr>
          <w:p w:rsidR="00F35DCE" w:rsidRPr="00F35DCE" w:rsidRDefault="00F35DCE" w:rsidP="00F35DCE">
            <w:pPr>
              <w:rPr>
                <w:sz w:val="20"/>
                <w:szCs w:val="20"/>
              </w:rPr>
            </w:pPr>
            <w:r w:rsidRPr="00F35DCE">
              <w:rPr>
                <w:sz w:val="20"/>
                <w:szCs w:val="20"/>
              </w:rPr>
              <w:t>ООО Лечебно-диагностический центр Анкор</w:t>
            </w:r>
          </w:p>
        </w:tc>
        <w:tc>
          <w:tcPr>
            <w:tcW w:w="3191" w:type="dxa"/>
          </w:tcPr>
          <w:p w:rsidR="00F35DCE" w:rsidRPr="00F35DCE" w:rsidRDefault="00F35DCE" w:rsidP="00F35DCE">
            <w:pPr>
              <w:rPr>
                <w:sz w:val="20"/>
                <w:szCs w:val="20"/>
              </w:rPr>
            </w:pPr>
            <w:r w:rsidRPr="00F35DCE">
              <w:rPr>
                <w:sz w:val="20"/>
                <w:szCs w:val="20"/>
              </w:rPr>
              <w:t>Благовещенск г, Трудовая ул, д.19</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pPr>
              <w:rPr>
                <w:highlight w:val="yellow"/>
              </w:rPr>
            </w:pPr>
            <w:r w:rsidRPr="00F35DCE">
              <w:t>335.</w:t>
            </w:r>
          </w:p>
        </w:tc>
        <w:tc>
          <w:tcPr>
            <w:tcW w:w="3594" w:type="dxa"/>
          </w:tcPr>
          <w:p w:rsidR="00F35DCE" w:rsidRPr="00F35DCE" w:rsidRDefault="00F35DCE" w:rsidP="00F35DCE">
            <w:pPr>
              <w:rPr>
                <w:sz w:val="20"/>
                <w:szCs w:val="20"/>
              </w:rPr>
            </w:pPr>
            <w:r w:rsidRPr="00F35DCE">
              <w:rPr>
                <w:sz w:val="20"/>
                <w:szCs w:val="20"/>
              </w:rPr>
              <w:t>НУЗ "Отделенческая клиническая больница на ст. Владивосток ОАО "РЖД" г. Партизанск</w:t>
            </w:r>
          </w:p>
        </w:tc>
        <w:tc>
          <w:tcPr>
            <w:tcW w:w="3191" w:type="dxa"/>
          </w:tcPr>
          <w:p w:rsidR="00F35DCE" w:rsidRPr="00F35DCE" w:rsidRDefault="00F35DCE" w:rsidP="00F35DCE">
            <w:pPr>
              <w:rPr>
                <w:sz w:val="20"/>
                <w:szCs w:val="20"/>
              </w:rPr>
            </w:pPr>
            <w:r w:rsidRPr="00F35DCE">
              <w:rPr>
                <w:sz w:val="20"/>
                <w:szCs w:val="20"/>
              </w:rPr>
              <w:t>Приморский край, г. Партизанск, ул. Пушкинская, д. 89</w:t>
            </w:r>
          </w:p>
        </w:tc>
        <w:tc>
          <w:tcPr>
            <w:tcW w:w="2135" w:type="dxa"/>
          </w:tcPr>
          <w:p w:rsidR="00F35DCE" w:rsidRPr="00F35DCE" w:rsidRDefault="00F35DCE" w:rsidP="00F35DCE">
            <w:pPr>
              <w:rPr>
                <w:b/>
                <w:sz w:val="20"/>
                <w:szCs w:val="20"/>
              </w:rPr>
            </w:pPr>
          </w:p>
        </w:tc>
      </w:tr>
      <w:tr w:rsidR="00500972" w:rsidRPr="00F35DCE" w:rsidTr="00290B39">
        <w:trPr>
          <w:trHeight w:val="559"/>
          <w:jc w:val="center"/>
        </w:trPr>
        <w:tc>
          <w:tcPr>
            <w:tcW w:w="719" w:type="dxa"/>
          </w:tcPr>
          <w:p w:rsidR="00500972" w:rsidRPr="00F35DCE" w:rsidRDefault="00500972" w:rsidP="00F35DCE">
            <w:r>
              <w:t>336.</w:t>
            </w:r>
          </w:p>
        </w:tc>
        <w:tc>
          <w:tcPr>
            <w:tcW w:w="3594" w:type="dxa"/>
          </w:tcPr>
          <w:p w:rsidR="00500972" w:rsidRPr="00F35DCE" w:rsidRDefault="00500972" w:rsidP="00F35DCE">
            <w:pPr>
              <w:rPr>
                <w:sz w:val="20"/>
                <w:szCs w:val="20"/>
              </w:rPr>
            </w:pPr>
            <w:r>
              <w:rPr>
                <w:sz w:val="20"/>
                <w:szCs w:val="20"/>
              </w:rPr>
              <w:t>НУЗ «Отделенческая больница на ст. Белогорск ОАО «РЖД»</w:t>
            </w:r>
          </w:p>
        </w:tc>
        <w:tc>
          <w:tcPr>
            <w:tcW w:w="3191" w:type="dxa"/>
          </w:tcPr>
          <w:p w:rsidR="00500972" w:rsidRPr="00F35DCE" w:rsidRDefault="00500972" w:rsidP="00A5336C">
            <w:pPr>
              <w:rPr>
                <w:sz w:val="20"/>
                <w:szCs w:val="20"/>
              </w:rPr>
            </w:pPr>
            <w:r>
              <w:rPr>
                <w:sz w:val="20"/>
                <w:szCs w:val="20"/>
              </w:rPr>
              <w:t xml:space="preserve">Амурская обл., г. </w:t>
            </w:r>
            <w:r w:rsidR="004672F8">
              <w:rPr>
                <w:sz w:val="20"/>
                <w:szCs w:val="20"/>
              </w:rPr>
              <w:t>Белогорск, ул.</w:t>
            </w:r>
            <w:r>
              <w:rPr>
                <w:sz w:val="20"/>
                <w:szCs w:val="20"/>
              </w:rPr>
              <w:t xml:space="preserve"> </w:t>
            </w:r>
            <w:r w:rsidR="004672F8">
              <w:rPr>
                <w:sz w:val="20"/>
                <w:szCs w:val="20"/>
              </w:rPr>
              <w:t>У</w:t>
            </w:r>
            <w:r>
              <w:rPr>
                <w:sz w:val="20"/>
                <w:szCs w:val="20"/>
              </w:rPr>
              <w:t>дарная, д.24</w:t>
            </w:r>
          </w:p>
        </w:tc>
        <w:tc>
          <w:tcPr>
            <w:tcW w:w="2135" w:type="dxa"/>
          </w:tcPr>
          <w:p w:rsidR="00500972" w:rsidRPr="00F35DCE" w:rsidRDefault="00500972" w:rsidP="00F35DCE">
            <w:pPr>
              <w:rPr>
                <w:b/>
                <w:sz w:val="20"/>
                <w:szCs w:val="20"/>
              </w:rPr>
            </w:pPr>
          </w:p>
        </w:tc>
      </w:tr>
      <w:tr w:rsidR="00500972" w:rsidRPr="00F35DCE" w:rsidTr="00290B39">
        <w:trPr>
          <w:trHeight w:val="559"/>
          <w:jc w:val="center"/>
        </w:trPr>
        <w:tc>
          <w:tcPr>
            <w:tcW w:w="719" w:type="dxa"/>
          </w:tcPr>
          <w:p w:rsidR="00500972" w:rsidRPr="00F35DCE" w:rsidRDefault="00500972" w:rsidP="00F35DCE">
            <w:r>
              <w:t>337.</w:t>
            </w:r>
          </w:p>
        </w:tc>
        <w:tc>
          <w:tcPr>
            <w:tcW w:w="3594" w:type="dxa"/>
          </w:tcPr>
          <w:p w:rsidR="00500972" w:rsidRPr="00F35DCE" w:rsidRDefault="004672F8" w:rsidP="00F35DCE">
            <w:pPr>
              <w:rPr>
                <w:sz w:val="20"/>
                <w:szCs w:val="20"/>
              </w:rPr>
            </w:pPr>
            <w:r>
              <w:rPr>
                <w:sz w:val="20"/>
                <w:szCs w:val="20"/>
              </w:rPr>
              <w:t>Забайкальская центральная районная больница пгт. Забайкальск</w:t>
            </w:r>
          </w:p>
        </w:tc>
        <w:tc>
          <w:tcPr>
            <w:tcW w:w="3191" w:type="dxa"/>
          </w:tcPr>
          <w:p w:rsidR="00500972" w:rsidRPr="00F35DCE" w:rsidRDefault="004672F8" w:rsidP="00A5336C">
            <w:pPr>
              <w:rPr>
                <w:sz w:val="20"/>
                <w:szCs w:val="20"/>
              </w:rPr>
            </w:pPr>
            <w:r>
              <w:rPr>
                <w:sz w:val="20"/>
                <w:szCs w:val="20"/>
              </w:rPr>
              <w:t>Забайкальский край, Забайкальский район, пгт. Забайкальск, ул. Красноармейская, д. 35</w:t>
            </w:r>
          </w:p>
        </w:tc>
        <w:tc>
          <w:tcPr>
            <w:tcW w:w="2135" w:type="dxa"/>
          </w:tcPr>
          <w:p w:rsidR="00500972" w:rsidRPr="00F35DCE" w:rsidRDefault="00500972" w:rsidP="00F35DCE">
            <w:pPr>
              <w:rPr>
                <w:b/>
                <w:sz w:val="20"/>
                <w:szCs w:val="20"/>
              </w:rPr>
            </w:pPr>
          </w:p>
        </w:tc>
      </w:tr>
    </w:tbl>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Pr>
        <w:jc w:val="center"/>
        <w:rPr>
          <w:b/>
        </w:rPr>
      </w:pPr>
    </w:p>
    <w:p w:rsidR="00F35DCE" w:rsidRPr="00F35DCE" w:rsidRDefault="00F35DCE" w:rsidP="00F35DCE">
      <w:pPr>
        <w:jc w:val="center"/>
        <w:rPr>
          <w:b/>
        </w:rPr>
      </w:pPr>
      <w:r w:rsidRPr="00F35DCE">
        <w:rPr>
          <w:b/>
        </w:rPr>
        <w:t>ДОПОЛНИТЕЛЬНЫЙ ПЕРЕЧЕНЬ МЕДИЦИНСКИХ УЧРЕЖДЕНИЙ</w:t>
      </w:r>
    </w:p>
    <w:p w:rsidR="00F35DCE" w:rsidRPr="00F35DCE" w:rsidRDefault="00F35DCE" w:rsidP="00F35DCE"/>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662"/>
        <w:gridCol w:w="3251"/>
        <w:gridCol w:w="2173"/>
      </w:tblGrid>
      <w:tr w:rsidR="00F35DCE" w:rsidRPr="00F35DCE" w:rsidTr="00290B39">
        <w:trPr>
          <w:cantSplit/>
          <w:jc w:val="center"/>
        </w:trPr>
        <w:tc>
          <w:tcPr>
            <w:tcW w:w="553" w:type="dxa"/>
          </w:tcPr>
          <w:p w:rsidR="00F35DCE" w:rsidRPr="00F35DCE" w:rsidRDefault="00F35DCE" w:rsidP="00F35DCE">
            <w:pPr>
              <w:jc w:val="center"/>
              <w:rPr>
                <w:b/>
              </w:rPr>
            </w:pPr>
            <w:r w:rsidRPr="00F35DCE">
              <w:rPr>
                <w:b/>
              </w:rPr>
              <w:t>№</w:t>
            </w:r>
          </w:p>
        </w:tc>
        <w:tc>
          <w:tcPr>
            <w:tcW w:w="3662" w:type="dxa"/>
          </w:tcPr>
          <w:p w:rsidR="00F35DCE" w:rsidRPr="00F35DCE" w:rsidRDefault="00F35DCE" w:rsidP="00F35DCE">
            <w:pPr>
              <w:jc w:val="center"/>
              <w:rPr>
                <w:b/>
              </w:rPr>
            </w:pPr>
            <w:r w:rsidRPr="00F35DCE">
              <w:rPr>
                <w:b/>
              </w:rPr>
              <w:t>Медицинское учреждение</w:t>
            </w:r>
          </w:p>
        </w:tc>
        <w:tc>
          <w:tcPr>
            <w:tcW w:w="3251" w:type="dxa"/>
          </w:tcPr>
          <w:p w:rsidR="00F35DCE" w:rsidRPr="00F35DCE" w:rsidRDefault="00F35DCE" w:rsidP="00F35DCE">
            <w:pPr>
              <w:jc w:val="center"/>
              <w:rPr>
                <w:b/>
              </w:rPr>
            </w:pPr>
            <w:r w:rsidRPr="00F35DCE">
              <w:rPr>
                <w:b/>
              </w:rPr>
              <w:t>Адрес</w:t>
            </w:r>
          </w:p>
        </w:tc>
        <w:tc>
          <w:tcPr>
            <w:tcW w:w="2173" w:type="dxa"/>
          </w:tcPr>
          <w:p w:rsidR="00F35DCE" w:rsidRPr="00F35DCE" w:rsidRDefault="00F35DCE" w:rsidP="00F35DCE">
            <w:pPr>
              <w:jc w:val="center"/>
              <w:rPr>
                <w:b/>
              </w:rPr>
            </w:pPr>
            <w:r w:rsidRPr="00F35DCE">
              <w:rPr>
                <w:b/>
              </w:rPr>
              <w:t>Номер договора и дата заключения договора</w:t>
            </w:r>
          </w:p>
        </w:tc>
      </w:tr>
      <w:tr w:rsidR="00F35DCE" w:rsidRPr="00F35DCE" w:rsidTr="00290B39">
        <w:trPr>
          <w:cantSplit/>
          <w:jc w:val="center"/>
        </w:trPr>
        <w:tc>
          <w:tcPr>
            <w:tcW w:w="553" w:type="dxa"/>
          </w:tcPr>
          <w:p w:rsidR="00F35DCE" w:rsidRPr="00F35DCE" w:rsidRDefault="00F35DCE" w:rsidP="00F35DCE"/>
        </w:tc>
        <w:tc>
          <w:tcPr>
            <w:tcW w:w="3662" w:type="dxa"/>
          </w:tcPr>
          <w:p w:rsidR="00F35DCE" w:rsidRPr="00F35DCE" w:rsidRDefault="00F35DCE" w:rsidP="00F35DCE"/>
        </w:tc>
        <w:tc>
          <w:tcPr>
            <w:tcW w:w="3251" w:type="dxa"/>
          </w:tcPr>
          <w:p w:rsidR="00F35DCE" w:rsidRPr="00F35DCE" w:rsidRDefault="00F35DCE" w:rsidP="00F35DCE"/>
        </w:tc>
        <w:tc>
          <w:tcPr>
            <w:tcW w:w="2173" w:type="dxa"/>
          </w:tcPr>
          <w:p w:rsidR="00F35DCE" w:rsidRPr="00F35DCE" w:rsidRDefault="00F35DCE" w:rsidP="00F35DCE"/>
        </w:tc>
      </w:tr>
      <w:tr w:rsidR="00F35DCE" w:rsidRPr="00F35DCE" w:rsidTr="00290B39">
        <w:trPr>
          <w:cantSplit/>
          <w:jc w:val="center"/>
        </w:trPr>
        <w:tc>
          <w:tcPr>
            <w:tcW w:w="553" w:type="dxa"/>
          </w:tcPr>
          <w:p w:rsidR="00F35DCE" w:rsidRPr="00F35DCE" w:rsidRDefault="00F35DCE" w:rsidP="00F35DCE"/>
        </w:tc>
        <w:tc>
          <w:tcPr>
            <w:tcW w:w="3662" w:type="dxa"/>
          </w:tcPr>
          <w:p w:rsidR="00F35DCE" w:rsidRPr="00F35DCE" w:rsidRDefault="00F35DCE" w:rsidP="00F35DCE"/>
        </w:tc>
        <w:tc>
          <w:tcPr>
            <w:tcW w:w="3251" w:type="dxa"/>
          </w:tcPr>
          <w:p w:rsidR="00F35DCE" w:rsidRPr="00F35DCE" w:rsidRDefault="00F35DCE" w:rsidP="00F35DCE"/>
        </w:tc>
        <w:tc>
          <w:tcPr>
            <w:tcW w:w="2173" w:type="dxa"/>
          </w:tcPr>
          <w:p w:rsidR="00F35DCE" w:rsidRPr="00F35DCE" w:rsidRDefault="00F35DCE" w:rsidP="00F35DCE"/>
        </w:tc>
      </w:tr>
      <w:tr w:rsidR="00F35DCE" w:rsidRPr="00F35DCE" w:rsidTr="00290B39">
        <w:trPr>
          <w:cantSplit/>
          <w:jc w:val="center"/>
        </w:trPr>
        <w:tc>
          <w:tcPr>
            <w:tcW w:w="553" w:type="dxa"/>
          </w:tcPr>
          <w:p w:rsidR="00F35DCE" w:rsidRPr="00F35DCE" w:rsidRDefault="00F35DCE" w:rsidP="00F35DCE"/>
        </w:tc>
        <w:tc>
          <w:tcPr>
            <w:tcW w:w="3662" w:type="dxa"/>
          </w:tcPr>
          <w:p w:rsidR="00F35DCE" w:rsidRPr="00F35DCE" w:rsidRDefault="00F35DCE" w:rsidP="00F35DCE"/>
        </w:tc>
        <w:tc>
          <w:tcPr>
            <w:tcW w:w="3251" w:type="dxa"/>
          </w:tcPr>
          <w:p w:rsidR="00F35DCE" w:rsidRPr="00F35DCE" w:rsidRDefault="00F35DCE" w:rsidP="00F35DCE"/>
        </w:tc>
        <w:tc>
          <w:tcPr>
            <w:tcW w:w="2173" w:type="dxa"/>
          </w:tcPr>
          <w:p w:rsidR="00F35DCE" w:rsidRPr="00F35DCE" w:rsidRDefault="00F35DCE" w:rsidP="00F35DCE"/>
        </w:tc>
      </w:tr>
      <w:tr w:rsidR="00F35DCE" w:rsidRPr="00F35DCE" w:rsidTr="00290B39">
        <w:trPr>
          <w:cantSplit/>
          <w:jc w:val="center"/>
        </w:trPr>
        <w:tc>
          <w:tcPr>
            <w:tcW w:w="553" w:type="dxa"/>
          </w:tcPr>
          <w:p w:rsidR="00F35DCE" w:rsidRPr="00F35DCE" w:rsidRDefault="00F35DCE" w:rsidP="00F35DCE"/>
        </w:tc>
        <w:tc>
          <w:tcPr>
            <w:tcW w:w="3662" w:type="dxa"/>
          </w:tcPr>
          <w:p w:rsidR="00F35DCE" w:rsidRPr="00F35DCE" w:rsidRDefault="00F35DCE" w:rsidP="00F35DCE"/>
        </w:tc>
        <w:tc>
          <w:tcPr>
            <w:tcW w:w="3251" w:type="dxa"/>
          </w:tcPr>
          <w:p w:rsidR="00F35DCE" w:rsidRPr="00F35DCE" w:rsidRDefault="00F35DCE" w:rsidP="00F35DCE"/>
        </w:tc>
        <w:tc>
          <w:tcPr>
            <w:tcW w:w="2173" w:type="dxa"/>
          </w:tcPr>
          <w:p w:rsidR="00F35DCE" w:rsidRPr="00F35DCE" w:rsidRDefault="00F35DCE" w:rsidP="00F35DCE"/>
        </w:tc>
      </w:tr>
    </w:tbl>
    <w:p w:rsidR="00F35DCE" w:rsidRPr="00F35DCE" w:rsidRDefault="00F35DCE" w:rsidP="00F35DCE">
      <w:pPr>
        <w:jc w:val="center"/>
        <w:rPr>
          <w:rFonts w:eastAsia="MS Mincho"/>
          <w:sz w:val="28"/>
          <w:szCs w:val="28"/>
        </w:rPr>
      </w:pPr>
    </w:p>
    <w:p w:rsidR="00F35DCE" w:rsidRPr="00F35DCE" w:rsidRDefault="00F35DCE" w:rsidP="00F35DCE">
      <w:pPr>
        <w:jc w:val="both"/>
        <w:rPr>
          <w:rFonts w:eastAsia="Arial"/>
          <w:b/>
          <w:sz w:val="28"/>
          <w:szCs w:val="20"/>
        </w:rPr>
      </w:pPr>
    </w:p>
    <w:p w:rsidR="00F35DCE" w:rsidRPr="00F35DCE" w:rsidRDefault="00F35DCE" w:rsidP="00F35DCE">
      <w:pPr>
        <w:jc w:val="both"/>
        <w:rPr>
          <w:rFonts w:eastAsia="Arial"/>
          <w:b/>
          <w:sz w:val="28"/>
          <w:szCs w:val="20"/>
        </w:rPr>
      </w:pPr>
      <w:r w:rsidRPr="00F35DCE">
        <w:rPr>
          <w:rFonts w:eastAsia="Arial"/>
          <w:b/>
          <w:sz w:val="28"/>
          <w:szCs w:val="20"/>
        </w:rPr>
        <w:lastRenderedPageBreak/>
        <w:t>Представитель, имеющий полномочия подписать Заявку на участие в Открытом конкурсе от имени _________________________________________</w:t>
      </w:r>
    </w:p>
    <w:p w:rsidR="00F35DCE" w:rsidRPr="00F35DCE" w:rsidRDefault="00F35DCE" w:rsidP="00F35DCE">
      <w:pPr>
        <w:tabs>
          <w:tab w:val="left" w:pos="8640"/>
        </w:tabs>
        <w:jc w:val="center"/>
        <w:rPr>
          <w:i/>
        </w:rPr>
      </w:pPr>
      <w:r w:rsidRPr="00F35DCE">
        <w:rPr>
          <w:i/>
        </w:rPr>
        <w:t xml:space="preserve">                                                  (наименование претендента)</w:t>
      </w:r>
    </w:p>
    <w:p w:rsidR="00F35DCE" w:rsidRPr="00F35DCE" w:rsidRDefault="00F35DCE" w:rsidP="00F35DCE">
      <w:pPr>
        <w:rPr>
          <w:sz w:val="28"/>
          <w:szCs w:val="28"/>
        </w:rPr>
      </w:pPr>
      <w:r w:rsidRPr="00F35DCE">
        <w:rPr>
          <w:sz w:val="28"/>
          <w:szCs w:val="28"/>
        </w:rPr>
        <w:t>__________________________________________________________________</w:t>
      </w:r>
    </w:p>
    <w:p w:rsidR="00F35DCE" w:rsidRPr="00F35DCE" w:rsidRDefault="00F35DCE" w:rsidP="00F35DCE">
      <w:pPr>
        <w:rPr>
          <w:i/>
        </w:rPr>
      </w:pPr>
      <w:r w:rsidRPr="00F35DCE">
        <w:rPr>
          <w:i/>
        </w:rPr>
        <w:t xml:space="preserve">       Печать</w:t>
      </w:r>
      <w:r w:rsidRPr="00F35DCE">
        <w:rPr>
          <w:i/>
        </w:rPr>
        <w:tab/>
      </w:r>
      <w:r w:rsidRPr="00F35DCE">
        <w:rPr>
          <w:i/>
        </w:rPr>
        <w:tab/>
      </w:r>
      <w:r w:rsidRPr="00F35DCE">
        <w:rPr>
          <w:i/>
        </w:rPr>
        <w:tab/>
        <w:t>(должность, подпись, ФИО)</w:t>
      </w:r>
    </w:p>
    <w:p w:rsidR="002079EB" w:rsidRDefault="00F35DCE" w:rsidP="00F35DCE">
      <w:pPr>
        <w:suppressAutoHyphens w:val="0"/>
        <w:rPr>
          <w:iCs/>
          <w:szCs w:val="28"/>
        </w:rPr>
      </w:pPr>
      <w:r w:rsidRPr="00F35DCE">
        <w:rPr>
          <w:sz w:val="28"/>
          <w:szCs w:val="28"/>
        </w:rPr>
        <w:t>"____" _________ 201__ г.</w:t>
      </w: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F35DCE" w:rsidRPr="00305BD2" w:rsidRDefault="00F35DCE" w:rsidP="00F35DCE">
      <w:pPr>
        <w:pStyle w:val="19"/>
        <w:ind w:firstLine="0"/>
        <w:jc w:val="right"/>
        <w:outlineLvl w:val="0"/>
        <w:rPr>
          <w:rFonts w:eastAsia="MS Mincho"/>
          <w:szCs w:val="28"/>
        </w:rPr>
      </w:pPr>
      <w:r w:rsidRPr="00305BD2">
        <w:rPr>
          <w:rFonts w:eastAsia="MS Mincho"/>
          <w:szCs w:val="28"/>
        </w:rPr>
        <w:lastRenderedPageBreak/>
        <w:t>Приложение № 5</w:t>
      </w:r>
    </w:p>
    <w:p w:rsidR="00F35DCE" w:rsidRDefault="00F35DCE" w:rsidP="00F35DCE">
      <w:pPr>
        <w:pStyle w:val="afa"/>
        <w:ind w:firstLine="0"/>
        <w:jc w:val="right"/>
        <w:rPr>
          <w:sz w:val="28"/>
          <w:szCs w:val="28"/>
        </w:rPr>
      </w:pPr>
      <w:r w:rsidRPr="00653CC9">
        <w:rPr>
          <w:sz w:val="28"/>
          <w:szCs w:val="28"/>
        </w:rPr>
        <w:t xml:space="preserve">к </w:t>
      </w:r>
      <w:r>
        <w:rPr>
          <w:sz w:val="28"/>
          <w:szCs w:val="28"/>
        </w:rPr>
        <w:t>документации о закупке</w:t>
      </w:r>
    </w:p>
    <w:p w:rsidR="00F35DCE" w:rsidRDefault="00F35DCE" w:rsidP="00F35DCE">
      <w:pPr>
        <w:pStyle w:val="afa"/>
        <w:ind w:firstLine="0"/>
        <w:jc w:val="center"/>
        <w:rPr>
          <w:b/>
          <w:sz w:val="60"/>
          <w:szCs w:val="60"/>
          <w:highlight w:val="cyan"/>
        </w:rPr>
      </w:pPr>
    </w:p>
    <w:p w:rsidR="00F35DCE" w:rsidRPr="00E10899" w:rsidRDefault="00F35DCE" w:rsidP="00F35DCE">
      <w:pPr>
        <w:pStyle w:val="afa"/>
        <w:ind w:firstLine="0"/>
        <w:jc w:val="center"/>
        <w:outlineLvl w:val="1"/>
        <w:rPr>
          <w:b/>
          <w:sz w:val="60"/>
          <w:szCs w:val="60"/>
        </w:rPr>
      </w:pPr>
      <w:r w:rsidRPr="007244B2">
        <w:rPr>
          <w:b/>
          <w:sz w:val="60"/>
          <w:szCs w:val="60"/>
        </w:rPr>
        <w:t>ПРОЕКТ ДОГОВОРА</w:t>
      </w:r>
    </w:p>
    <w:p w:rsidR="00AD639D" w:rsidRPr="00D452D8" w:rsidRDefault="00AD639D" w:rsidP="00AD639D">
      <w:pPr>
        <w:widowControl w:val="0"/>
        <w:jc w:val="center"/>
        <w:rPr>
          <w:b/>
          <w:bCs/>
          <w:sz w:val="28"/>
        </w:rPr>
      </w:pPr>
      <w:r w:rsidRPr="00D452D8">
        <w:rPr>
          <w:b/>
          <w:bCs/>
          <w:sz w:val="28"/>
        </w:rPr>
        <w:t>Договор добровольного медицинского страхования</w:t>
      </w:r>
    </w:p>
    <w:p w:rsidR="00AD639D" w:rsidRPr="00D452D8" w:rsidRDefault="00AD639D" w:rsidP="00AD639D">
      <w:pPr>
        <w:widowControl w:val="0"/>
        <w:jc w:val="center"/>
        <w:rPr>
          <w:b/>
          <w:bCs/>
          <w:sz w:val="28"/>
        </w:rPr>
      </w:pPr>
      <w:r w:rsidRPr="00D452D8">
        <w:rPr>
          <w:b/>
          <w:bCs/>
          <w:sz w:val="28"/>
        </w:rPr>
        <w:t xml:space="preserve">№ </w:t>
      </w:r>
      <w:r>
        <w:rPr>
          <w:b/>
          <w:bCs/>
          <w:sz w:val="28"/>
        </w:rPr>
        <w:softHyphen/>
      </w:r>
      <w:r>
        <w:rPr>
          <w:b/>
          <w:bCs/>
          <w:sz w:val="28"/>
        </w:rPr>
        <w:softHyphen/>
      </w:r>
      <w:r>
        <w:rPr>
          <w:b/>
          <w:bCs/>
          <w:sz w:val="28"/>
        </w:rPr>
        <w:softHyphen/>
      </w:r>
      <w:r>
        <w:rPr>
          <w:b/>
          <w:bCs/>
          <w:sz w:val="28"/>
        </w:rPr>
        <w:softHyphen/>
      </w:r>
      <w:r>
        <w:rPr>
          <w:b/>
          <w:bCs/>
          <w:sz w:val="28"/>
        </w:rPr>
        <w:softHyphen/>
        <w:t>_______</w:t>
      </w:r>
    </w:p>
    <w:p w:rsidR="00AD639D" w:rsidRPr="00D452D8" w:rsidRDefault="00AD639D" w:rsidP="00AD639D">
      <w:pPr>
        <w:widowControl w:val="0"/>
        <w:rPr>
          <w:b/>
          <w:bCs/>
        </w:rPr>
      </w:pPr>
    </w:p>
    <w:tbl>
      <w:tblPr>
        <w:tblW w:w="0" w:type="auto"/>
        <w:tblLook w:val="01E0" w:firstRow="1" w:lastRow="1" w:firstColumn="1" w:lastColumn="1" w:noHBand="0" w:noVBand="0"/>
      </w:tblPr>
      <w:tblGrid>
        <w:gridCol w:w="4629"/>
        <w:gridCol w:w="5225"/>
      </w:tblGrid>
      <w:tr w:rsidR="00AD639D" w:rsidRPr="00D452D8" w:rsidTr="00290B39">
        <w:tc>
          <w:tcPr>
            <w:tcW w:w="4785" w:type="dxa"/>
          </w:tcPr>
          <w:p w:rsidR="00AD639D" w:rsidRPr="00D452D8" w:rsidRDefault="00AD639D" w:rsidP="00290B39">
            <w:pPr>
              <w:widowControl w:val="0"/>
              <w:jc w:val="both"/>
              <w:rPr>
                <w:bCs/>
              </w:rPr>
            </w:pPr>
            <w:r w:rsidRPr="00D452D8">
              <w:rPr>
                <w:bCs/>
              </w:rPr>
              <w:t>г. Москва</w:t>
            </w:r>
          </w:p>
        </w:tc>
        <w:tc>
          <w:tcPr>
            <w:tcW w:w="5403" w:type="dxa"/>
          </w:tcPr>
          <w:p w:rsidR="00AD639D" w:rsidRPr="00D452D8" w:rsidRDefault="00AD639D" w:rsidP="00E04B65">
            <w:pPr>
              <w:widowControl w:val="0"/>
              <w:jc w:val="right"/>
              <w:rPr>
                <w:bCs/>
              </w:rPr>
            </w:pPr>
            <w:r w:rsidRPr="00D452D8">
              <w:rPr>
                <w:bCs/>
              </w:rPr>
              <w:t>«</w:t>
            </w:r>
            <w:r>
              <w:rPr>
                <w:bCs/>
              </w:rPr>
              <w:t>__</w:t>
            </w:r>
            <w:r w:rsidRPr="00D452D8">
              <w:rPr>
                <w:bCs/>
              </w:rPr>
              <w:t xml:space="preserve">» </w:t>
            </w:r>
            <w:r>
              <w:rPr>
                <w:bCs/>
              </w:rPr>
              <w:t>_______</w:t>
            </w:r>
            <w:r w:rsidRPr="00D452D8">
              <w:rPr>
                <w:bCs/>
              </w:rPr>
              <w:t xml:space="preserve"> 201</w:t>
            </w:r>
            <w:r w:rsidR="00E04B65">
              <w:rPr>
                <w:bCs/>
              </w:rPr>
              <w:t>_</w:t>
            </w:r>
            <w:r w:rsidRPr="00D452D8">
              <w:rPr>
                <w:bCs/>
              </w:rPr>
              <w:t xml:space="preserve"> г.</w:t>
            </w:r>
          </w:p>
        </w:tc>
      </w:tr>
    </w:tbl>
    <w:p w:rsidR="002079EB" w:rsidRDefault="002079EB" w:rsidP="00F35DCE"/>
    <w:p w:rsidR="006B6573" w:rsidRDefault="006B6573" w:rsidP="002079EB"/>
    <w:p w:rsidR="0097626F" w:rsidRDefault="0097626F" w:rsidP="002079EB"/>
    <w:p w:rsidR="0097626F" w:rsidRPr="00D452D8" w:rsidRDefault="0097626F" w:rsidP="0097626F">
      <w:pPr>
        <w:pStyle w:val="afa"/>
        <w:widowControl w:val="0"/>
        <w:rPr>
          <w:sz w:val="24"/>
        </w:rPr>
      </w:pPr>
      <w:r>
        <w:rPr>
          <w:sz w:val="24"/>
        </w:rPr>
        <w:t>___________________________________</w:t>
      </w:r>
      <w:r w:rsidRPr="00D452D8">
        <w:rPr>
          <w:sz w:val="24"/>
        </w:rPr>
        <w:t xml:space="preserve">, имеющее лицензию на осуществление страхования </w:t>
      </w:r>
      <w:r>
        <w:rPr>
          <w:sz w:val="24"/>
        </w:rPr>
        <w:t>__</w:t>
      </w:r>
      <w:r w:rsidRPr="00D452D8">
        <w:rPr>
          <w:sz w:val="24"/>
        </w:rPr>
        <w:t xml:space="preserve"> № </w:t>
      </w:r>
      <w:r>
        <w:rPr>
          <w:sz w:val="24"/>
        </w:rPr>
        <w:t>____</w:t>
      </w:r>
      <w:r w:rsidRPr="00D452D8">
        <w:rPr>
          <w:sz w:val="24"/>
        </w:rPr>
        <w:t xml:space="preserve"> от </w:t>
      </w:r>
      <w:r>
        <w:rPr>
          <w:sz w:val="24"/>
        </w:rPr>
        <w:t>__</w:t>
      </w:r>
      <w:r w:rsidRPr="00D452D8">
        <w:rPr>
          <w:sz w:val="24"/>
        </w:rPr>
        <w:t>.</w:t>
      </w:r>
      <w:r>
        <w:rPr>
          <w:sz w:val="24"/>
        </w:rPr>
        <w:t>__</w:t>
      </w:r>
      <w:r w:rsidRPr="00D452D8">
        <w:rPr>
          <w:sz w:val="24"/>
        </w:rPr>
        <w:t>.201</w:t>
      </w:r>
      <w:r>
        <w:rPr>
          <w:sz w:val="24"/>
        </w:rPr>
        <w:t>__</w:t>
      </w:r>
      <w:r w:rsidRPr="00D452D8">
        <w:rPr>
          <w:sz w:val="24"/>
        </w:rPr>
        <w:t xml:space="preserve"> г., именуемое в дальнейшем «Страховщик», в лице </w:t>
      </w:r>
      <w:r>
        <w:rPr>
          <w:sz w:val="24"/>
        </w:rPr>
        <w:t>_______________________</w:t>
      </w:r>
      <w:r w:rsidRPr="00D452D8">
        <w:rPr>
          <w:noProof/>
          <w:sz w:val="24"/>
        </w:rPr>
        <w:t>,</w:t>
      </w:r>
      <w:r w:rsidRPr="00D452D8">
        <w:rPr>
          <w:sz w:val="24"/>
        </w:rPr>
        <w:t xml:space="preserve"> действующего на основании Доверенности № </w:t>
      </w:r>
      <w:r>
        <w:rPr>
          <w:sz w:val="24"/>
        </w:rPr>
        <w:t>__</w:t>
      </w:r>
      <w:r w:rsidRPr="00D452D8">
        <w:rPr>
          <w:sz w:val="24"/>
        </w:rPr>
        <w:t xml:space="preserve"> от </w:t>
      </w:r>
      <w:r>
        <w:rPr>
          <w:sz w:val="24"/>
        </w:rPr>
        <w:t>__</w:t>
      </w:r>
      <w:r w:rsidRPr="00D452D8">
        <w:rPr>
          <w:sz w:val="24"/>
        </w:rPr>
        <w:t>.</w:t>
      </w:r>
      <w:r>
        <w:rPr>
          <w:sz w:val="24"/>
        </w:rPr>
        <w:t>__</w:t>
      </w:r>
      <w:r w:rsidRPr="00D452D8">
        <w:rPr>
          <w:sz w:val="24"/>
        </w:rPr>
        <w:t>.2</w:t>
      </w:r>
      <w:r>
        <w:rPr>
          <w:sz w:val="24"/>
        </w:rPr>
        <w:t>01_</w:t>
      </w:r>
      <w:r w:rsidRPr="00D452D8">
        <w:rPr>
          <w:sz w:val="24"/>
        </w:rPr>
        <w:t xml:space="preserve"> г.</w:t>
      </w:r>
      <w:r w:rsidRPr="00D452D8">
        <w:rPr>
          <w:noProof/>
          <w:sz w:val="24"/>
        </w:rPr>
        <w:t xml:space="preserve">, с одной стороны, и </w:t>
      </w:r>
      <w:r w:rsidR="00687282">
        <w:rPr>
          <w:noProof/>
          <w:sz w:val="24"/>
        </w:rPr>
        <w:t>П</w:t>
      </w:r>
      <w:r w:rsidRPr="00D452D8">
        <w:rPr>
          <w:noProof/>
          <w:sz w:val="24"/>
        </w:rPr>
        <w:t>убличное акционерное общество</w:t>
      </w:r>
      <w:r w:rsidRPr="00D452D8">
        <w:rPr>
          <w:sz w:val="24"/>
        </w:rPr>
        <w:t xml:space="preserve"> «Центр по перевозке грузов в контейнерах «ТрансКонтейнер», именуемое в дальнейшем «Страхователь», в лице </w:t>
      </w:r>
      <w:r w:rsidR="00687282">
        <w:rPr>
          <w:sz w:val="24"/>
        </w:rPr>
        <w:t>________</w:t>
      </w:r>
      <w:r w:rsidRPr="00D452D8">
        <w:rPr>
          <w:sz w:val="24"/>
        </w:rPr>
        <w:t xml:space="preserve">, действующего на основании Доверенности </w:t>
      </w:r>
      <w:r>
        <w:rPr>
          <w:sz w:val="24"/>
        </w:rPr>
        <w:t>№</w:t>
      </w:r>
      <w:r w:rsidR="00687282">
        <w:rPr>
          <w:sz w:val="24"/>
        </w:rPr>
        <w:t xml:space="preserve"> ____</w:t>
      </w:r>
      <w:r>
        <w:rPr>
          <w:sz w:val="24"/>
        </w:rPr>
        <w:t xml:space="preserve"> от </w:t>
      </w:r>
      <w:r w:rsidR="00687282">
        <w:rPr>
          <w:sz w:val="24"/>
        </w:rPr>
        <w:t>__</w:t>
      </w:r>
      <w:r>
        <w:rPr>
          <w:sz w:val="24"/>
        </w:rPr>
        <w:t>.</w:t>
      </w:r>
      <w:r w:rsidR="00687282">
        <w:rPr>
          <w:sz w:val="24"/>
        </w:rPr>
        <w:t>__</w:t>
      </w:r>
      <w:r>
        <w:rPr>
          <w:sz w:val="24"/>
        </w:rPr>
        <w:t>.201</w:t>
      </w:r>
      <w:r w:rsidR="00687282">
        <w:rPr>
          <w:sz w:val="24"/>
        </w:rPr>
        <w:t>_</w:t>
      </w:r>
      <w:r>
        <w:rPr>
          <w:sz w:val="24"/>
        </w:rPr>
        <w:t xml:space="preserve"> г.</w:t>
      </w:r>
      <w:r w:rsidRPr="00D452D8">
        <w:rPr>
          <w:sz w:val="24"/>
        </w:rPr>
        <w:t xml:space="preserve">, с другой стороны, далее вместе именуемые «Стороны», в соответствии с Правилами добровольного медицинского страхования от </w:t>
      </w:r>
      <w:r w:rsidR="00687282">
        <w:rPr>
          <w:sz w:val="24"/>
        </w:rPr>
        <w:t>__</w:t>
      </w:r>
      <w:r w:rsidRPr="00D452D8">
        <w:rPr>
          <w:sz w:val="24"/>
        </w:rPr>
        <w:t>.</w:t>
      </w:r>
      <w:r w:rsidR="00687282">
        <w:rPr>
          <w:sz w:val="24"/>
        </w:rPr>
        <w:t>__</w:t>
      </w:r>
      <w:r w:rsidRPr="00D452D8">
        <w:rPr>
          <w:sz w:val="24"/>
        </w:rPr>
        <w:t>.</w:t>
      </w:r>
      <w:r w:rsidR="00687282">
        <w:rPr>
          <w:sz w:val="24"/>
        </w:rPr>
        <w:t>__</w:t>
      </w:r>
      <w:r w:rsidRPr="00D452D8">
        <w:rPr>
          <w:sz w:val="24"/>
        </w:rPr>
        <w:t xml:space="preserve"> (далее по тексту – «Правила») (приложение № 1 к настоящему Договору), заключили настоящий Договор о нижеследующем:</w:t>
      </w:r>
    </w:p>
    <w:p w:rsidR="0097626F" w:rsidRPr="00D452D8" w:rsidRDefault="0097626F" w:rsidP="0097626F">
      <w:pPr>
        <w:widowControl w:val="0"/>
        <w:rPr>
          <w:bCs/>
        </w:rPr>
      </w:pPr>
    </w:p>
    <w:p w:rsidR="0097626F" w:rsidRPr="00D452D8" w:rsidRDefault="0097626F" w:rsidP="0097626F">
      <w:pPr>
        <w:widowControl w:val="0"/>
        <w:numPr>
          <w:ilvl w:val="0"/>
          <w:numId w:val="43"/>
        </w:numPr>
        <w:suppressAutoHyphens w:val="0"/>
        <w:autoSpaceDE w:val="0"/>
        <w:autoSpaceDN w:val="0"/>
        <w:ind w:left="0" w:firstLine="0"/>
        <w:jc w:val="center"/>
        <w:rPr>
          <w:b/>
          <w:bCs/>
        </w:rPr>
      </w:pPr>
      <w:r w:rsidRPr="00D452D8">
        <w:rPr>
          <w:b/>
          <w:bCs/>
        </w:rPr>
        <w:t>ПРЕДМЕТ ДОГОВОРА</w:t>
      </w:r>
    </w:p>
    <w:p w:rsidR="0097626F" w:rsidRPr="00D452D8" w:rsidRDefault="0097626F" w:rsidP="0097626F">
      <w:pPr>
        <w:pStyle w:val="afff2"/>
        <w:jc w:val="both"/>
        <w:rPr>
          <w:sz w:val="24"/>
          <w:szCs w:val="24"/>
        </w:rPr>
      </w:pPr>
      <w:r w:rsidRPr="00D452D8">
        <w:rPr>
          <w:noProof/>
          <w:sz w:val="24"/>
          <w:szCs w:val="24"/>
        </w:rPr>
        <w:t>1.1.</w:t>
      </w:r>
      <w:r w:rsidRPr="00D452D8">
        <w:rPr>
          <w:sz w:val="24"/>
          <w:szCs w:val="24"/>
        </w:rPr>
        <w:t xml:space="preserve"> Предметом настоящего Договора является обязанность Страхователя уплатить страховую премию в размере, порядке и сроки, установленные в настоящем Договоре, и обязанность Страховщика  при наступлении страховых случаев организовать и финансировать предоставление Застрахованным лицам медицинских и иных услуг в согласованных сторонами Договора страхования медицинских учреждениях (приложение № 3 к настоящему Договору) или в медицинском учреждении, помимо предусмотренных Договором страхования, если это обращение организовано и/или согласовано Страховщиком, в соответствии с согласованной Сторонами Программой добровольного медицинского страхования (далее по тексту – Программа ДМС) (приложение № 2 к настоящему Договору). </w:t>
      </w:r>
    </w:p>
    <w:p w:rsidR="0097626F" w:rsidRPr="00D452D8" w:rsidRDefault="0097626F" w:rsidP="0097626F">
      <w:pPr>
        <w:widowControl w:val="0"/>
        <w:jc w:val="both"/>
      </w:pPr>
      <w:r w:rsidRPr="00D452D8">
        <w:t xml:space="preserve">1.2. Общая численность Застрахованных лиц на дату заключения настоящего Договора составляет </w:t>
      </w:r>
      <w:r w:rsidR="005564A2">
        <w:t>___</w:t>
      </w:r>
      <w:r w:rsidRPr="00D452D8">
        <w:t xml:space="preserve"> (</w:t>
      </w:r>
      <w:r w:rsidR="005564A2">
        <w:t>_____________</w:t>
      </w:r>
      <w:r w:rsidRPr="00D452D8">
        <w:t>) человек согласно Списку  Застрахованных лиц  и Списку по численности Застрахованных лиц по структурным подразделениям (приложение №4 и № 5 к настоящему Договору), в т.ч. по Вариантам страхования:</w:t>
      </w:r>
    </w:p>
    <w:tbl>
      <w:tblPr>
        <w:tblStyle w:val="afff3"/>
        <w:tblW w:w="4980" w:type="pct"/>
        <w:tblLook w:val="04A0" w:firstRow="1" w:lastRow="0" w:firstColumn="1" w:lastColumn="0" w:noHBand="0" w:noVBand="1"/>
      </w:tblPr>
      <w:tblGrid>
        <w:gridCol w:w="8141"/>
        <w:gridCol w:w="1674"/>
      </w:tblGrid>
      <w:tr w:rsidR="0097626F" w:rsidRPr="00D452D8" w:rsidTr="00290B39">
        <w:trPr>
          <w:trHeight w:val="388"/>
        </w:trPr>
        <w:tc>
          <w:tcPr>
            <w:tcW w:w="4147" w:type="pct"/>
            <w:vMerge w:val="restart"/>
            <w:vAlign w:val="center"/>
            <w:hideMark/>
          </w:tcPr>
          <w:p w:rsidR="0097626F" w:rsidRPr="00D452D8" w:rsidRDefault="0097626F" w:rsidP="00290B39">
            <w:pPr>
              <w:widowControl w:val="0"/>
              <w:jc w:val="center"/>
              <w:rPr>
                <w:b/>
                <w:bCs/>
              </w:rPr>
            </w:pPr>
            <w:r w:rsidRPr="00D452D8">
              <w:rPr>
                <w:b/>
                <w:bCs/>
              </w:rPr>
              <w:t>Вариант страхования</w:t>
            </w:r>
          </w:p>
        </w:tc>
        <w:tc>
          <w:tcPr>
            <w:tcW w:w="853" w:type="pct"/>
            <w:vMerge w:val="restart"/>
            <w:vAlign w:val="center"/>
            <w:hideMark/>
          </w:tcPr>
          <w:p w:rsidR="0097626F" w:rsidRPr="00D452D8" w:rsidRDefault="0097626F" w:rsidP="00290B39">
            <w:pPr>
              <w:widowControl w:val="0"/>
              <w:jc w:val="center"/>
              <w:rPr>
                <w:noProof/>
              </w:rPr>
            </w:pPr>
            <w:r w:rsidRPr="00D452D8">
              <w:rPr>
                <w:b/>
                <w:bCs/>
              </w:rPr>
              <w:t>Численность</w:t>
            </w:r>
          </w:p>
        </w:tc>
      </w:tr>
      <w:tr w:rsidR="0097626F" w:rsidRPr="00D452D8" w:rsidTr="00290B39">
        <w:trPr>
          <w:trHeight w:val="600"/>
        </w:trPr>
        <w:tc>
          <w:tcPr>
            <w:tcW w:w="4147" w:type="pct"/>
            <w:vMerge/>
            <w:vAlign w:val="center"/>
            <w:hideMark/>
          </w:tcPr>
          <w:p w:rsidR="0097626F" w:rsidRPr="00D452D8" w:rsidRDefault="0097626F" w:rsidP="00290B39">
            <w:pPr>
              <w:pStyle w:val="FR2"/>
              <w:spacing w:line="240" w:lineRule="auto"/>
              <w:ind w:firstLine="0"/>
              <w:jc w:val="left"/>
              <w:rPr>
                <w:noProof/>
                <w:sz w:val="24"/>
              </w:rPr>
            </w:pPr>
          </w:p>
        </w:tc>
        <w:tc>
          <w:tcPr>
            <w:tcW w:w="853" w:type="pct"/>
            <w:vMerge/>
            <w:vAlign w:val="center"/>
            <w:hideMark/>
          </w:tcPr>
          <w:p w:rsidR="0097626F" w:rsidRPr="00D452D8" w:rsidRDefault="0097626F" w:rsidP="00290B39">
            <w:pPr>
              <w:pStyle w:val="FR2"/>
              <w:spacing w:line="240" w:lineRule="auto"/>
              <w:ind w:firstLine="0"/>
              <w:jc w:val="center"/>
              <w:rPr>
                <w:noProof/>
                <w:sz w:val="24"/>
              </w:rPr>
            </w:pPr>
          </w:p>
        </w:tc>
      </w:tr>
      <w:tr w:rsidR="0097626F" w:rsidRPr="00D452D8" w:rsidTr="00290B39">
        <w:trPr>
          <w:trHeight w:val="310"/>
        </w:trPr>
        <w:tc>
          <w:tcPr>
            <w:tcW w:w="4147" w:type="pct"/>
            <w:vMerge/>
            <w:vAlign w:val="center"/>
            <w:hideMark/>
          </w:tcPr>
          <w:p w:rsidR="0097626F" w:rsidRPr="00D452D8" w:rsidRDefault="0097626F" w:rsidP="00290B39">
            <w:pPr>
              <w:pStyle w:val="FR2"/>
              <w:spacing w:line="240" w:lineRule="auto"/>
              <w:ind w:firstLine="0"/>
              <w:jc w:val="left"/>
              <w:rPr>
                <w:noProof/>
                <w:sz w:val="24"/>
              </w:rPr>
            </w:pPr>
          </w:p>
        </w:tc>
        <w:tc>
          <w:tcPr>
            <w:tcW w:w="853" w:type="pct"/>
            <w:vMerge/>
            <w:vAlign w:val="center"/>
            <w:hideMark/>
          </w:tcPr>
          <w:p w:rsidR="0097626F" w:rsidRPr="00D452D8" w:rsidRDefault="0097626F" w:rsidP="00290B39">
            <w:pPr>
              <w:pStyle w:val="FR2"/>
              <w:spacing w:line="240" w:lineRule="auto"/>
              <w:ind w:firstLine="0"/>
              <w:jc w:val="center"/>
              <w:rPr>
                <w:noProof/>
                <w:sz w:val="24"/>
              </w:rPr>
            </w:pPr>
          </w:p>
        </w:tc>
      </w:tr>
      <w:tr w:rsidR="0097626F" w:rsidRPr="00D452D8" w:rsidTr="00290B39">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1.1.</w:t>
            </w:r>
            <w:r>
              <w:rPr>
                <w:noProof/>
                <w:sz w:val="24"/>
              </w:rPr>
              <w:t xml:space="preserve"> - </w:t>
            </w:r>
            <w:r w:rsidRPr="00D452D8">
              <w:rPr>
                <w:noProof/>
                <w:sz w:val="24"/>
              </w:rPr>
              <w:t>VIP-Москва</w:t>
            </w:r>
          </w:p>
        </w:tc>
        <w:tc>
          <w:tcPr>
            <w:tcW w:w="853" w:type="pct"/>
            <w:vAlign w:val="center"/>
            <w:hideMark/>
          </w:tcPr>
          <w:p w:rsidR="0097626F" w:rsidRPr="00D452D8" w:rsidRDefault="0097626F" w:rsidP="00290B39">
            <w:pPr>
              <w:pStyle w:val="FR2"/>
              <w:spacing w:line="240" w:lineRule="auto"/>
              <w:ind w:firstLine="0"/>
              <w:jc w:val="center"/>
              <w:rPr>
                <w:b/>
                <w:bCs/>
                <w:noProof/>
                <w:sz w:val="24"/>
              </w:rPr>
            </w:pPr>
          </w:p>
        </w:tc>
      </w:tr>
      <w:tr w:rsidR="0097626F" w:rsidRPr="00D452D8" w:rsidTr="00290B39">
        <w:trPr>
          <w:trHeight w:val="255"/>
        </w:trPr>
        <w:tc>
          <w:tcPr>
            <w:tcW w:w="4147" w:type="pct"/>
            <w:vAlign w:val="center"/>
            <w:hideMark/>
          </w:tcPr>
          <w:p w:rsidR="0097626F" w:rsidRPr="00D452D8" w:rsidRDefault="000E6925" w:rsidP="00290B39">
            <w:pPr>
              <w:pStyle w:val="FR2"/>
              <w:spacing w:line="240" w:lineRule="auto"/>
              <w:ind w:firstLine="0"/>
              <w:jc w:val="left"/>
              <w:rPr>
                <w:noProof/>
                <w:sz w:val="24"/>
              </w:rPr>
            </w:pPr>
            <w:r>
              <w:rPr>
                <w:noProof/>
                <w:sz w:val="24"/>
              </w:rPr>
              <w:t>огласие</w:t>
            </w:r>
            <w:r w:rsidR="0097626F" w:rsidRPr="00D452D8">
              <w:rPr>
                <w:noProof/>
                <w:sz w:val="24"/>
              </w:rPr>
              <w:t>Вариант № 1.2.</w:t>
            </w:r>
            <w:r w:rsidR="0097626F">
              <w:rPr>
                <w:noProof/>
                <w:sz w:val="24"/>
              </w:rPr>
              <w:t xml:space="preserve"> - </w:t>
            </w:r>
            <w:r w:rsidR="0097626F" w:rsidRPr="00D452D8">
              <w:rPr>
                <w:noProof/>
                <w:sz w:val="24"/>
              </w:rPr>
              <w:t>VIP-Московский филиал</w:t>
            </w:r>
          </w:p>
        </w:tc>
        <w:tc>
          <w:tcPr>
            <w:tcW w:w="853" w:type="pct"/>
            <w:vAlign w:val="center"/>
            <w:hideMark/>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1.3.</w:t>
            </w:r>
            <w:r>
              <w:rPr>
                <w:noProof/>
                <w:sz w:val="24"/>
              </w:rPr>
              <w:t xml:space="preserve"> - </w:t>
            </w:r>
            <w:r w:rsidRPr="00D452D8">
              <w:rPr>
                <w:noProof/>
                <w:sz w:val="24"/>
              </w:rPr>
              <w:t>Стандарт-Москва</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w:t>
            </w:r>
            <w:r>
              <w:rPr>
                <w:noProof/>
                <w:sz w:val="24"/>
              </w:rPr>
              <w:t xml:space="preserve"> - </w:t>
            </w:r>
            <w:r w:rsidRPr="00D452D8">
              <w:rPr>
                <w:noProof/>
                <w:sz w:val="24"/>
              </w:rPr>
              <w:t xml:space="preserve"> Стандарт 1-Московский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1.4.1</w:t>
            </w:r>
            <w:r>
              <w:rPr>
                <w:noProof/>
                <w:sz w:val="24"/>
              </w:rPr>
              <w:t xml:space="preserve">. - </w:t>
            </w:r>
            <w:r w:rsidRPr="00D452D8">
              <w:rPr>
                <w:noProof/>
                <w:sz w:val="24"/>
              </w:rPr>
              <w:t xml:space="preserve">Стандарт 2-Московский филиал </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1.4.2</w:t>
            </w:r>
            <w:r>
              <w:rPr>
                <w:noProof/>
                <w:sz w:val="24"/>
              </w:rPr>
              <w:t xml:space="preserve">. - </w:t>
            </w:r>
            <w:r w:rsidRPr="00D452D8">
              <w:rPr>
                <w:noProof/>
                <w:sz w:val="24"/>
              </w:rPr>
              <w:t>Стандарт-Московский филиал + Поликлиника Росимущества</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2.1 - VIP-Октябрьский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lastRenderedPageBreak/>
              <w:t>Вариант  №  2.2  - Стандарт-Октябрьский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3.1 - VIP - Горьковский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3.2 - Стандарт - Горьковский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4.1 - VIP- Северный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4.2 - Стандарт - Северный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5.1 - VIP- Северо-Кавказский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5.2 - Стандарт - Северо-Кавказский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6.1 - VIP- Юго-Восточный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6.2 - Стандарт - Юго-Восточный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7.1 - VIP- Приволжский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7.2 - Стандарт - Приволжский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8.1 - VIP- Куйбышевский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8.2 - Стандарт - Куйбышевский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3F56A5">
            <w:pPr>
              <w:pStyle w:val="FR2"/>
              <w:spacing w:line="240" w:lineRule="auto"/>
              <w:ind w:firstLine="0"/>
              <w:jc w:val="left"/>
              <w:rPr>
                <w:noProof/>
                <w:sz w:val="24"/>
              </w:rPr>
            </w:pPr>
            <w:r w:rsidRPr="00D452D8">
              <w:rPr>
                <w:noProof/>
                <w:sz w:val="24"/>
              </w:rPr>
              <w:t xml:space="preserve">Вариант № 9.1 - VIP- </w:t>
            </w:r>
            <w:r w:rsidR="003F56A5">
              <w:rPr>
                <w:noProof/>
                <w:sz w:val="24"/>
              </w:rPr>
              <w:t>Уральский</w:t>
            </w:r>
            <w:r w:rsidRPr="00D452D8">
              <w:rPr>
                <w:noProof/>
                <w:sz w:val="24"/>
              </w:rPr>
              <w:t xml:space="preserve">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3F56A5">
            <w:pPr>
              <w:pStyle w:val="FR2"/>
              <w:spacing w:line="240" w:lineRule="auto"/>
              <w:ind w:firstLine="0"/>
              <w:jc w:val="left"/>
              <w:rPr>
                <w:noProof/>
                <w:sz w:val="24"/>
              </w:rPr>
            </w:pPr>
            <w:r w:rsidRPr="00D452D8">
              <w:rPr>
                <w:noProof/>
                <w:sz w:val="24"/>
              </w:rPr>
              <w:t xml:space="preserve">Вариант № 9.2 - Стандарт - </w:t>
            </w:r>
            <w:r w:rsidR="003F56A5">
              <w:rPr>
                <w:noProof/>
                <w:sz w:val="24"/>
              </w:rPr>
              <w:t>Уральский</w:t>
            </w:r>
            <w:r w:rsidRPr="00D452D8">
              <w:rPr>
                <w:noProof/>
                <w:sz w:val="24"/>
              </w:rPr>
              <w:t xml:space="preserve">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C45B6C">
            <w:pPr>
              <w:pStyle w:val="FR2"/>
              <w:spacing w:line="240" w:lineRule="auto"/>
              <w:ind w:firstLine="0"/>
              <w:jc w:val="left"/>
              <w:rPr>
                <w:noProof/>
                <w:sz w:val="24"/>
              </w:rPr>
            </w:pPr>
            <w:r w:rsidRPr="00D452D8">
              <w:rPr>
                <w:noProof/>
                <w:sz w:val="24"/>
              </w:rPr>
              <w:t>Вариант № 10.1 - VIP- Уральский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C45B6C">
            <w:pPr>
              <w:pStyle w:val="FR2"/>
              <w:spacing w:line="240" w:lineRule="auto"/>
              <w:ind w:firstLine="0"/>
              <w:jc w:val="left"/>
              <w:rPr>
                <w:noProof/>
                <w:sz w:val="24"/>
              </w:rPr>
            </w:pPr>
            <w:r w:rsidRPr="00D452D8">
              <w:rPr>
                <w:noProof/>
                <w:sz w:val="24"/>
              </w:rPr>
              <w:t>Вариант № 10.2 - Стандарт Уральский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11.1 - VIP- Западно-Сибирский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11.2 - Стандарт - Западно-Сибирский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12.1 - VIP- Красноярский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12.2 - Стандарт - Красноярский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13.1 - VIP- Восточно-Сибирский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13.2 - Стандарт - Восточно-Сибирский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14.1 - VIP- Забайкальский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14.2 - Стандарт - Забайкальский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15.1 - VIP- Дальневосточный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15.2 - Стандарт - Дальневосточный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bl>
    <w:p w:rsidR="0097626F" w:rsidRPr="00D452D8" w:rsidRDefault="0097626F" w:rsidP="0097626F">
      <w:pPr>
        <w:widowControl w:val="0"/>
        <w:jc w:val="both"/>
      </w:pPr>
    </w:p>
    <w:p w:rsidR="0097626F" w:rsidRDefault="0097626F" w:rsidP="0097626F">
      <w:pPr>
        <w:widowControl w:val="0"/>
        <w:jc w:val="both"/>
      </w:pPr>
      <w:r w:rsidRPr="00D452D8">
        <w:rPr>
          <w:noProof/>
        </w:rPr>
        <w:t>1.3.</w:t>
      </w:r>
      <w:r w:rsidRPr="00D452D8">
        <w:t> Перечень медицинских и иных услуг, которые по условиям настоящего Договора могут быть предоставлены Застрахованным лицам, определяется Программой ДМС, прилагаемой к настоящему Договору и являющейся его неотъемлемой частью (приложение № 2 к настоящему Договору).</w:t>
      </w:r>
    </w:p>
    <w:p w:rsidR="0097626F" w:rsidRPr="00D452D8" w:rsidRDefault="0097626F" w:rsidP="0097626F">
      <w:pPr>
        <w:widowControl w:val="0"/>
        <w:jc w:val="both"/>
      </w:pPr>
    </w:p>
    <w:p w:rsidR="0097626F" w:rsidRPr="00D452D8" w:rsidRDefault="0097626F" w:rsidP="0097626F">
      <w:pPr>
        <w:widowControl w:val="0"/>
        <w:numPr>
          <w:ilvl w:val="0"/>
          <w:numId w:val="43"/>
        </w:numPr>
        <w:suppressAutoHyphens w:val="0"/>
        <w:autoSpaceDE w:val="0"/>
        <w:autoSpaceDN w:val="0"/>
        <w:ind w:left="0" w:firstLine="0"/>
        <w:jc w:val="center"/>
        <w:rPr>
          <w:b/>
          <w:bCs/>
        </w:rPr>
      </w:pPr>
      <w:r w:rsidRPr="00D452D8">
        <w:rPr>
          <w:b/>
          <w:bCs/>
        </w:rPr>
        <w:t xml:space="preserve"> СТРАХОВЫЕ СЛУЧАИ</w:t>
      </w:r>
    </w:p>
    <w:p w:rsidR="0097626F" w:rsidRPr="00D452D8" w:rsidRDefault="0097626F" w:rsidP="0097626F">
      <w:pPr>
        <w:widowControl w:val="0"/>
        <w:jc w:val="both"/>
      </w:pPr>
      <w:r w:rsidRPr="00D452D8">
        <w:rPr>
          <w:noProof/>
        </w:rPr>
        <w:t>2.1. </w:t>
      </w:r>
      <w:r w:rsidRPr="00D452D8">
        <w:t>Страховым случаем является свершившееся событие, предусмотренное настоящим Договором, с наступлением которого возникает обязанность Страховщика произвести страховую выплату.</w:t>
      </w:r>
    </w:p>
    <w:p w:rsidR="0097626F" w:rsidRPr="00D452D8" w:rsidRDefault="0097626F" w:rsidP="0097626F">
      <w:pPr>
        <w:widowControl w:val="0"/>
        <w:jc w:val="both"/>
      </w:pPr>
      <w:r w:rsidRPr="00D452D8">
        <w:t>2.2. 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3 к настоящему Договору) за получением медицинской помощи, предусмотренной Программой ДМС (приложение № 2 к настоящему Договору), и повлекшее возникновение обязательств Страховщика произвести оплату медицинских и иных услуг.</w:t>
      </w:r>
    </w:p>
    <w:p w:rsidR="0097626F" w:rsidRPr="00D452D8" w:rsidRDefault="0097626F" w:rsidP="0097626F">
      <w:pPr>
        <w:widowControl w:val="0"/>
        <w:jc w:val="both"/>
      </w:pPr>
      <w:r w:rsidRPr="00D452D8">
        <w:t xml:space="preserve">2.3.Не признаются страховыми случаями события, связанные с: </w:t>
      </w:r>
    </w:p>
    <w:p w:rsidR="0097626F" w:rsidRPr="00D452D8" w:rsidRDefault="0097626F" w:rsidP="0097626F">
      <w:pPr>
        <w:widowControl w:val="0"/>
        <w:jc w:val="both"/>
      </w:pPr>
      <w:r w:rsidRPr="00D452D8">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97626F" w:rsidRPr="00D452D8" w:rsidRDefault="0097626F" w:rsidP="0097626F">
      <w:pPr>
        <w:widowControl w:val="0"/>
        <w:jc w:val="both"/>
      </w:pPr>
      <w:r w:rsidRPr="00D452D8">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такого состояния противоправными действиями третьих лиц, что подтверждено </w:t>
      </w:r>
      <w:r w:rsidRPr="00D452D8">
        <w:lastRenderedPageBreak/>
        <w:t xml:space="preserve">соответствующими судебными решениями; </w:t>
      </w:r>
    </w:p>
    <w:p w:rsidR="0097626F" w:rsidRPr="00D452D8" w:rsidRDefault="0097626F" w:rsidP="0097626F">
      <w:pPr>
        <w:widowControl w:val="0"/>
        <w:jc w:val="both"/>
      </w:pPr>
      <w:r w:rsidRPr="00D452D8">
        <w:t>2.3.3.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97626F" w:rsidRPr="00D452D8" w:rsidRDefault="0097626F" w:rsidP="0097626F">
      <w:pPr>
        <w:widowControl w:val="0"/>
        <w:jc w:val="both"/>
      </w:pPr>
      <w:r w:rsidRPr="00D452D8">
        <w:t>2.3.4. получением медицинской помощи в медицинских организациях, обращение в которые не было организовано и/или согласовано со Страховщиком, за исключением случаев, предусмотренных подпунктами 4.3.8. и 4.6.8. настоящего Договора.</w:t>
      </w:r>
    </w:p>
    <w:p w:rsidR="0097626F" w:rsidRPr="00D452D8" w:rsidRDefault="0097626F" w:rsidP="0097626F">
      <w:pPr>
        <w:widowControl w:val="0"/>
        <w:jc w:val="center"/>
        <w:rPr>
          <w:b/>
          <w:bCs/>
          <w:noProof/>
        </w:rPr>
      </w:pPr>
    </w:p>
    <w:p w:rsidR="0097626F" w:rsidRPr="00D452D8" w:rsidRDefault="0097626F" w:rsidP="0097626F">
      <w:pPr>
        <w:widowControl w:val="0"/>
        <w:numPr>
          <w:ilvl w:val="0"/>
          <w:numId w:val="43"/>
        </w:numPr>
        <w:suppressAutoHyphens w:val="0"/>
        <w:autoSpaceDE w:val="0"/>
        <w:autoSpaceDN w:val="0"/>
        <w:ind w:left="0" w:firstLine="0"/>
        <w:jc w:val="center"/>
        <w:rPr>
          <w:b/>
          <w:bCs/>
        </w:rPr>
      </w:pPr>
      <w:r w:rsidRPr="00D452D8">
        <w:rPr>
          <w:b/>
          <w:bCs/>
        </w:rPr>
        <w:t>СТРАХОВАЯ СУММА И СТРАХОВАЯ ПРЕМИЯ</w:t>
      </w:r>
    </w:p>
    <w:p w:rsidR="0097626F" w:rsidRPr="00D452D8" w:rsidRDefault="0097626F" w:rsidP="0097626F">
      <w:pPr>
        <w:pStyle w:val="FR2"/>
        <w:spacing w:line="240" w:lineRule="auto"/>
        <w:ind w:firstLine="0"/>
        <w:rPr>
          <w:noProof/>
          <w:sz w:val="24"/>
        </w:rPr>
      </w:pPr>
      <w:r w:rsidRPr="00D452D8">
        <w:rPr>
          <w:sz w:val="24"/>
        </w:rPr>
        <w:t>3.1. И</w:t>
      </w:r>
      <w:r w:rsidRPr="00D452D8">
        <w:rPr>
          <w:noProof/>
          <w:sz w:val="24"/>
        </w:rPr>
        <w:t xml:space="preserve">ндивидуальная страховая сумма и </w:t>
      </w:r>
      <w:r w:rsidRPr="00D452D8">
        <w:rPr>
          <w:sz w:val="24"/>
        </w:rPr>
        <w:t xml:space="preserve">страховая премия </w:t>
      </w:r>
      <w:r w:rsidRPr="00D452D8">
        <w:rPr>
          <w:noProof/>
          <w:sz w:val="24"/>
        </w:rPr>
        <w:t>на 1 (Одно) Застрахованное лицо по настоящему Договору составляет:</w:t>
      </w:r>
    </w:p>
    <w:tbl>
      <w:tblPr>
        <w:tblW w:w="10075" w:type="dxa"/>
        <w:tblInd w:w="98" w:type="dxa"/>
        <w:tblLook w:val="04A0" w:firstRow="1" w:lastRow="0" w:firstColumn="1" w:lastColumn="0" w:noHBand="0" w:noVBand="1"/>
      </w:tblPr>
      <w:tblGrid>
        <w:gridCol w:w="4546"/>
        <w:gridCol w:w="2977"/>
        <w:gridCol w:w="2552"/>
      </w:tblGrid>
      <w:tr w:rsidR="0097626F" w:rsidRPr="00D452D8" w:rsidTr="00290B39">
        <w:trPr>
          <w:trHeight w:val="973"/>
        </w:trPr>
        <w:tc>
          <w:tcPr>
            <w:tcW w:w="454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7626F" w:rsidRPr="00D452D8" w:rsidRDefault="0097626F" w:rsidP="00290B39">
            <w:pPr>
              <w:widowControl w:val="0"/>
              <w:jc w:val="center"/>
              <w:rPr>
                <w:b/>
                <w:bCs/>
              </w:rPr>
            </w:pPr>
            <w:r w:rsidRPr="00D452D8">
              <w:rPr>
                <w:b/>
                <w:bCs/>
              </w:rPr>
              <w:t>Вариант страхования</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97626F" w:rsidRPr="00D452D8" w:rsidRDefault="0097626F" w:rsidP="00290B39">
            <w:pPr>
              <w:widowControl w:val="0"/>
              <w:jc w:val="center"/>
              <w:rPr>
                <w:b/>
                <w:bCs/>
              </w:rPr>
            </w:pPr>
            <w:r w:rsidRPr="00D452D8">
              <w:rPr>
                <w:b/>
                <w:bCs/>
              </w:rPr>
              <w:t>Индивидуальная страховая сумма на 1 застрахованного в год (руб.)</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97626F" w:rsidRPr="00D452D8" w:rsidRDefault="0097626F" w:rsidP="00290B39">
            <w:pPr>
              <w:widowControl w:val="0"/>
              <w:jc w:val="center"/>
              <w:rPr>
                <w:b/>
                <w:bCs/>
              </w:rPr>
            </w:pPr>
            <w:r w:rsidRPr="00D452D8">
              <w:rPr>
                <w:b/>
                <w:bCs/>
              </w:rPr>
              <w:t>Страховая премия на 1 застрахованного  в год (руб.)</w:t>
            </w:r>
          </w:p>
        </w:tc>
      </w:tr>
      <w:tr w:rsidR="0097626F" w:rsidRPr="00D452D8" w:rsidTr="00290B39">
        <w:trPr>
          <w:trHeight w:val="300"/>
        </w:trPr>
        <w:tc>
          <w:tcPr>
            <w:tcW w:w="4546" w:type="dxa"/>
            <w:tcBorders>
              <w:top w:val="nil"/>
              <w:left w:val="single" w:sz="8"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1.1. - VIP-Москва</w:t>
            </w:r>
          </w:p>
        </w:tc>
        <w:tc>
          <w:tcPr>
            <w:tcW w:w="2977" w:type="dxa"/>
            <w:tcBorders>
              <w:top w:val="nil"/>
              <w:left w:val="nil"/>
              <w:bottom w:val="single" w:sz="4" w:space="0" w:color="auto"/>
              <w:right w:val="single" w:sz="4" w:space="0" w:color="auto"/>
            </w:tcBorders>
            <w:shd w:val="clear" w:color="auto" w:fill="auto"/>
            <w:noWrap/>
            <w:vAlign w:val="center"/>
          </w:tcPr>
          <w:p w:rsidR="0097626F" w:rsidRPr="00E06C83" w:rsidRDefault="0097626F" w:rsidP="00290B39">
            <w:pPr>
              <w:jc w:val="center"/>
            </w:pPr>
          </w:p>
        </w:tc>
        <w:tc>
          <w:tcPr>
            <w:tcW w:w="2552" w:type="dxa"/>
            <w:tcBorders>
              <w:top w:val="nil"/>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1.2. - VIP-Московский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1.3. - Стандарт-Москва</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1.4.</w:t>
            </w:r>
            <w:r>
              <w:rPr>
                <w:noProof/>
                <w:sz w:val="24"/>
              </w:rPr>
              <w:t xml:space="preserve"> - </w:t>
            </w:r>
            <w:r w:rsidRPr="00D452D8">
              <w:rPr>
                <w:noProof/>
                <w:sz w:val="24"/>
              </w:rPr>
              <w:t>Стандарт</w:t>
            </w:r>
            <w:r w:rsidRPr="00D452D8">
              <w:rPr>
                <w:noProof/>
                <w:sz w:val="24"/>
                <w:lang w:val="en-US"/>
              </w:rPr>
              <w:t xml:space="preserve"> 1</w:t>
            </w:r>
            <w:r w:rsidRPr="00D452D8">
              <w:rPr>
                <w:noProof/>
                <w:sz w:val="24"/>
              </w:rPr>
              <w:t>-Московский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 xml:space="preserve">Вариант № 1.4.1 – Стандарт 2-Московский филиал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1.4.2 - Стандарт-Московский филиал + Поликлиника Росимущества</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2.1 - VIP-Октябрьский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2.2  - Стандарт-Октябрьский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3.1 - VIP - Горьковский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3.2 - Стандарт - Горьковский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4.1 - VIP- Северный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4.2 - Стандарт - Северный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5.1 - VIP- Северо-Кавказский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5.2 - Стандарт - Северо-Кавказский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6.1 - VIP- Юго-Восточный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6.2 - Стандарт - Юго-Восточный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7.1 - VIP- Приволжский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7.2 - Стандарт - Приволжский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8.1 - VIP- Куйбышевский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8.2 - Стандарт - Куйбышевский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A2744F">
            <w:pPr>
              <w:pStyle w:val="FR2"/>
              <w:spacing w:line="240" w:lineRule="auto"/>
              <w:ind w:firstLine="0"/>
              <w:jc w:val="left"/>
              <w:rPr>
                <w:noProof/>
                <w:sz w:val="24"/>
              </w:rPr>
            </w:pPr>
            <w:r w:rsidRPr="00D452D8">
              <w:rPr>
                <w:noProof/>
                <w:sz w:val="24"/>
              </w:rPr>
              <w:t xml:space="preserve">Вариант № 9.1 - VIP- </w:t>
            </w:r>
            <w:r w:rsidR="00A2744F">
              <w:rPr>
                <w:noProof/>
                <w:sz w:val="24"/>
              </w:rPr>
              <w:t>Уральский</w:t>
            </w:r>
            <w:r w:rsidRPr="00D452D8">
              <w:rPr>
                <w:noProof/>
                <w:sz w:val="24"/>
              </w:rPr>
              <w:t xml:space="preserve">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lastRenderedPageBreak/>
              <w:t xml:space="preserve">Вариант № 9.2 - Стандарт - </w:t>
            </w:r>
            <w:r w:rsidR="00A2744F">
              <w:rPr>
                <w:noProof/>
                <w:sz w:val="24"/>
              </w:rPr>
              <w:t>Уральский</w:t>
            </w:r>
            <w:r w:rsidRPr="00D452D8">
              <w:rPr>
                <w:noProof/>
                <w:sz w:val="24"/>
              </w:rPr>
              <w:t xml:space="preserve">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7731A0">
            <w:pPr>
              <w:pStyle w:val="FR2"/>
              <w:spacing w:line="240" w:lineRule="auto"/>
              <w:ind w:firstLine="0"/>
              <w:jc w:val="left"/>
              <w:rPr>
                <w:noProof/>
                <w:sz w:val="24"/>
              </w:rPr>
            </w:pPr>
            <w:r w:rsidRPr="00D452D8">
              <w:rPr>
                <w:noProof/>
                <w:sz w:val="24"/>
              </w:rPr>
              <w:t>Вариант № 10.1 - VIP- Уральский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560D02">
            <w:pPr>
              <w:pStyle w:val="FR2"/>
              <w:spacing w:line="240" w:lineRule="auto"/>
              <w:ind w:firstLine="0"/>
              <w:jc w:val="left"/>
              <w:rPr>
                <w:noProof/>
                <w:sz w:val="24"/>
              </w:rPr>
            </w:pPr>
            <w:r w:rsidRPr="00D452D8">
              <w:rPr>
                <w:noProof/>
                <w:sz w:val="24"/>
              </w:rPr>
              <w:t>Вариант № 10.2 - Уральский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11.1 - VIP- Западно-Сибирский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11.2 - Стандарт - Западно-Сибирский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12.1 - VIP- Красноярский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12.2 - Стандарт - Красноярский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13.1 - VIP- Восточно-Сибирский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13.2 - Стандарт - Восточно-Сибирский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14.1 - VIP- Забайкальский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14.2 - Стандарт - Забайкальский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15.1 - VIP- Дальневосточный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15.2 - Стандарт - Дальневосточный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bl>
    <w:p w:rsidR="0097626F" w:rsidRPr="00D452D8" w:rsidRDefault="0097626F" w:rsidP="0097626F">
      <w:pPr>
        <w:pStyle w:val="FR2"/>
        <w:spacing w:line="240" w:lineRule="auto"/>
        <w:ind w:firstLine="0"/>
        <w:rPr>
          <w:noProof/>
          <w:sz w:val="24"/>
        </w:rPr>
      </w:pPr>
    </w:p>
    <w:p w:rsidR="0097626F" w:rsidRPr="00D452D8" w:rsidRDefault="0097626F" w:rsidP="0097626F">
      <w:pPr>
        <w:pStyle w:val="FR2"/>
        <w:spacing w:line="240" w:lineRule="auto"/>
        <w:ind w:firstLine="0"/>
        <w:rPr>
          <w:sz w:val="24"/>
        </w:rPr>
      </w:pPr>
      <w:r w:rsidRPr="00D452D8">
        <w:rPr>
          <w:noProof/>
          <w:sz w:val="24"/>
        </w:rPr>
        <w:t xml:space="preserve">3.2. </w:t>
      </w:r>
      <w:r w:rsidRPr="00D452D8">
        <w:rPr>
          <w:sz w:val="24"/>
        </w:rPr>
        <w:t>Общая страховая сумма по настоящему Договору составляет</w:t>
      </w:r>
      <w:r>
        <w:rPr>
          <w:sz w:val="24"/>
        </w:rPr>
        <w:t xml:space="preserve"> </w:t>
      </w:r>
      <w:r w:rsidR="00870586">
        <w:rPr>
          <w:b/>
          <w:sz w:val="24"/>
        </w:rPr>
        <w:t xml:space="preserve">____ </w:t>
      </w:r>
      <w:r w:rsidRPr="00C809F6">
        <w:rPr>
          <w:b/>
          <w:sz w:val="24"/>
        </w:rPr>
        <w:t>,</w:t>
      </w:r>
      <w:r w:rsidR="00870586">
        <w:rPr>
          <w:b/>
          <w:sz w:val="24"/>
        </w:rPr>
        <w:t xml:space="preserve"> ___</w:t>
      </w:r>
      <w:r w:rsidRPr="00E72A1A">
        <w:rPr>
          <w:sz w:val="24"/>
        </w:rPr>
        <w:t xml:space="preserve"> </w:t>
      </w:r>
      <w:r w:rsidRPr="00D452D8">
        <w:rPr>
          <w:b/>
          <w:sz w:val="24"/>
        </w:rPr>
        <w:t>(</w:t>
      </w:r>
      <w:r w:rsidR="00870586">
        <w:rPr>
          <w:sz w:val="24"/>
        </w:rPr>
        <w:t>___________</w:t>
      </w:r>
      <w:r w:rsidRPr="00D452D8">
        <w:rPr>
          <w:sz w:val="24"/>
        </w:rPr>
        <w:t xml:space="preserve">) рублей </w:t>
      </w:r>
      <w:r w:rsidR="00870586">
        <w:rPr>
          <w:sz w:val="24"/>
        </w:rPr>
        <w:t>__</w:t>
      </w:r>
      <w:r w:rsidRPr="00D452D8">
        <w:rPr>
          <w:sz w:val="24"/>
        </w:rPr>
        <w:t xml:space="preserve"> копеек.</w:t>
      </w:r>
    </w:p>
    <w:p w:rsidR="0097626F" w:rsidRPr="00D452D8" w:rsidRDefault="0097626F" w:rsidP="0097626F">
      <w:pPr>
        <w:pStyle w:val="afa"/>
        <w:widowControl w:val="0"/>
        <w:ind w:firstLine="0"/>
        <w:rPr>
          <w:noProof/>
          <w:sz w:val="24"/>
        </w:rPr>
      </w:pPr>
      <w:r w:rsidRPr="00D452D8">
        <w:rPr>
          <w:noProof/>
          <w:sz w:val="24"/>
        </w:rPr>
        <w:t xml:space="preserve">3.3. Общая страховая премия по настоящему Договору составляет </w:t>
      </w:r>
      <w:r w:rsidR="00870586">
        <w:rPr>
          <w:b/>
          <w:noProof/>
          <w:sz w:val="24"/>
        </w:rPr>
        <w:t xml:space="preserve">__ </w:t>
      </w:r>
      <w:r w:rsidRPr="00C3155E">
        <w:rPr>
          <w:b/>
          <w:noProof/>
          <w:sz w:val="24"/>
        </w:rPr>
        <w:t>,</w:t>
      </w:r>
      <w:r w:rsidR="00870586">
        <w:rPr>
          <w:b/>
          <w:noProof/>
          <w:sz w:val="24"/>
        </w:rPr>
        <w:t xml:space="preserve"> __</w:t>
      </w:r>
      <w:r w:rsidRPr="00C3155E">
        <w:rPr>
          <w:b/>
          <w:noProof/>
          <w:sz w:val="24"/>
        </w:rPr>
        <w:t xml:space="preserve"> </w:t>
      </w:r>
      <w:r w:rsidRPr="00D452D8">
        <w:rPr>
          <w:noProof/>
          <w:sz w:val="24"/>
        </w:rPr>
        <w:t>(</w:t>
      </w:r>
      <w:r w:rsidR="00870586">
        <w:rPr>
          <w:noProof/>
          <w:sz w:val="24"/>
        </w:rPr>
        <w:t>___</w:t>
      </w:r>
      <w:r w:rsidRPr="00D452D8">
        <w:rPr>
          <w:noProof/>
          <w:sz w:val="24"/>
        </w:rPr>
        <w:t>) рубл</w:t>
      </w:r>
      <w:r>
        <w:rPr>
          <w:noProof/>
          <w:sz w:val="24"/>
        </w:rPr>
        <w:t>ей</w:t>
      </w:r>
      <w:r w:rsidRPr="00D452D8">
        <w:rPr>
          <w:noProof/>
          <w:sz w:val="24"/>
        </w:rPr>
        <w:t xml:space="preserve"> </w:t>
      </w:r>
      <w:r w:rsidR="00870586">
        <w:rPr>
          <w:noProof/>
          <w:sz w:val="24"/>
        </w:rPr>
        <w:t>__</w:t>
      </w:r>
      <w:r>
        <w:rPr>
          <w:noProof/>
          <w:sz w:val="24"/>
        </w:rPr>
        <w:t xml:space="preserve"> </w:t>
      </w:r>
      <w:r w:rsidRPr="00D452D8">
        <w:rPr>
          <w:noProof/>
          <w:sz w:val="24"/>
        </w:rPr>
        <w:t>копеек и уплачивается Страхователем в рассрочку ежемесячно не позднее последнего рабочего дня очередного месяца на основании счетов, выставленных Страховщиком.  Размер ежемесячной страховой премии рассчитывается из фактического количества дней месяца за который производится оплата. Оплата происходит согласно графику платежей:</w:t>
      </w:r>
    </w:p>
    <w:p w:rsidR="004D66EF"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первый</w:t>
      </w:r>
      <w:r w:rsidRPr="00CE5603">
        <w:rPr>
          <w:noProof/>
          <w:sz w:val="24"/>
        </w:rPr>
        <w:t xml:space="preserve"> страховой взнос за период </w:t>
      </w:r>
      <w:bookmarkStart w:id="43" w:name="yyyyy66"/>
      <w:r w:rsidRPr="00CE5603">
        <w:rPr>
          <w:noProof/>
          <w:sz w:val="24"/>
        </w:rPr>
        <w:t>с 01.08.201</w:t>
      </w:r>
      <w:r w:rsidR="00870586">
        <w:rPr>
          <w:noProof/>
          <w:sz w:val="24"/>
        </w:rPr>
        <w:t>8</w:t>
      </w:r>
      <w:r w:rsidRPr="00CE5603">
        <w:rPr>
          <w:noProof/>
          <w:sz w:val="24"/>
        </w:rPr>
        <w:t xml:space="preserve"> по 31.08.201</w:t>
      </w:r>
      <w:r w:rsidR="00870586">
        <w:rPr>
          <w:noProof/>
          <w:sz w:val="24"/>
        </w:rPr>
        <w:t>8</w:t>
      </w:r>
      <w:r w:rsidRPr="00CE5603">
        <w:rPr>
          <w:noProof/>
          <w:sz w:val="24"/>
        </w:rPr>
        <w:t xml:space="preserve"> (31 день) – </w:t>
      </w:r>
    </w:p>
    <w:p w:rsidR="0097626F" w:rsidRPr="00CE5603" w:rsidRDefault="0097626F" w:rsidP="0097626F">
      <w:pPr>
        <w:pStyle w:val="afa"/>
        <w:widowControl w:val="0"/>
        <w:spacing w:before="40"/>
        <w:ind w:firstLine="0"/>
        <w:rPr>
          <w:noProof/>
          <w:sz w:val="24"/>
        </w:rPr>
      </w:pPr>
      <w:r w:rsidRPr="00CE5603">
        <w:rPr>
          <w:noProof/>
          <w:sz w:val="24"/>
        </w:rPr>
        <w:t xml:space="preserve">в размере </w:t>
      </w:r>
      <w:r>
        <w:rPr>
          <w:noProof/>
          <w:sz w:val="24"/>
        </w:rPr>
        <w:t xml:space="preserve"> </w:t>
      </w:r>
      <w:r w:rsidR="002A6B4B">
        <w:rPr>
          <w:noProof/>
          <w:sz w:val="24"/>
        </w:rPr>
        <w:t>_</w:t>
      </w:r>
      <w:r w:rsidR="004D66EF">
        <w:rPr>
          <w:b/>
          <w:noProof/>
          <w:sz w:val="24"/>
        </w:rPr>
        <w:t>_ , _</w:t>
      </w:r>
      <w:r w:rsidRPr="00C3155E">
        <w:rPr>
          <w:b/>
          <w:noProof/>
          <w:sz w:val="24"/>
        </w:rPr>
        <w:t xml:space="preserve"> </w:t>
      </w:r>
      <w:r>
        <w:rPr>
          <w:noProof/>
          <w:sz w:val="24"/>
        </w:rPr>
        <w:t>(</w:t>
      </w:r>
      <w:r w:rsidR="00F524D2">
        <w:rPr>
          <w:noProof/>
          <w:sz w:val="24"/>
        </w:rPr>
        <w:t>_</w:t>
      </w:r>
      <w:r w:rsidR="004D66EF">
        <w:rPr>
          <w:noProof/>
          <w:sz w:val="24"/>
        </w:rPr>
        <w:t>_</w:t>
      </w:r>
      <w:r>
        <w:rPr>
          <w:noProof/>
          <w:sz w:val="24"/>
        </w:rPr>
        <w:t xml:space="preserve"> рубль </w:t>
      </w:r>
      <w:r w:rsidR="004D66EF">
        <w:rPr>
          <w:noProof/>
          <w:sz w:val="24"/>
        </w:rPr>
        <w:t>_</w:t>
      </w:r>
      <w:r w:rsidR="00F471C8">
        <w:rPr>
          <w:noProof/>
          <w:sz w:val="24"/>
        </w:rPr>
        <w:t>_</w:t>
      </w:r>
      <w:r>
        <w:rPr>
          <w:noProof/>
          <w:sz w:val="24"/>
        </w:rPr>
        <w:t xml:space="preserve"> копеек</w:t>
      </w:r>
      <w:r w:rsidRPr="00CE5603">
        <w:rPr>
          <w:noProof/>
          <w:sz w:val="24"/>
        </w:rPr>
        <w:t>)</w:t>
      </w:r>
      <w:bookmarkEnd w:id="43"/>
      <w:r w:rsidRPr="00CE5603">
        <w:rPr>
          <w:noProof/>
          <w:sz w:val="24"/>
        </w:rPr>
        <w:t>;</w:t>
      </w:r>
    </w:p>
    <w:p w:rsidR="002A6B4B"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второй</w:t>
      </w:r>
      <w:r w:rsidRPr="00CE5603">
        <w:rPr>
          <w:noProof/>
          <w:sz w:val="24"/>
        </w:rPr>
        <w:t xml:space="preserve"> страховой взнос за период </w:t>
      </w:r>
      <w:bookmarkStart w:id="44" w:name="yyyyy61"/>
      <w:r w:rsidRPr="00CE5603">
        <w:rPr>
          <w:noProof/>
          <w:sz w:val="24"/>
        </w:rPr>
        <w:t>с 01.09.201</w:t>
      </w:r>
      <w:r w:rsidR="002A6B4B">
        <w:rPr>
          <w:noProof/>
          <w:sz w:val="24"/>
        </w:rPr>
        <w:t>8</w:t>
      </w:r>
      <w:r w:rsidRPr="00CE5603">
        <w:rPr>
          <w:noProof/>
          <w:sz w:val="24"/>
        </w:rPr>
        <w:t xml:space="preserve"> по 30.09.201</w:t>
      </w:r>
      <w:r w:rsidR="00F471C8">
        <w:rPr>
          <w:noProof/>
          <w:sz w:val="24"/>
        </w:rPr>
        <w:t>8</w:t>
      </w:r>
      <w:r w:rsidRPr="00CE5603">
        <w:rPr>
          <w:noProof/>
          <w:sz w:val="24"/>
        </w:rPr>
        <w:t xml:space="preserve"> (30 дней) </w:t>
      </w:r>
    </w:p>
    <w:p w:rsidR="0097626F" w:rsidRPr="00CE5603" w:rsidRDefault="0097626F" w:rsidP="0097626F">
      <w:pPr>
        <w:pStyle w:val="afa"/>
        <w:widowControl w:val="0"/>
        <w:spacing w:before="40"/>
        <w:ind w:firstLine="0"/>
        <w:rPr>
          <w:noProof/>
          <w:sz w:val="24"/>
        </w:rPr>
      </w:pPr>
      <w:r w:rsidRPr="00CE5603">
        <w:rPr>
          <w:noProof/>
          <w:sz w:val="24"/>
        </w:rPr>
        <w:t xml:space="preserve">– </w:t>
      </w:r>
      <w:bookmarkEnd w:id="44"/>
      <w:r w:rsidRPr="00CE5603">
        <w:rPr>
          <w:noProof/>
          <w:sz w:val="24"/>
        </w:rPr>
        <w:t>в размере</w:t>
      </w:r>
      <w:r>
        <w:rPr>
          <w:noProof/>
          <w:sz w:val="24"/>
        </w:rPr>
        <w:t xml:space="preserve"> </w:t>
      </w:r>
      <w:r w:rsidR="002A6B4B">
        <w:rPr>
          <w:b/>
          <w:noProof/>
          <w:sz w:val="24"/>
        </w:rPr>
        <w:t xml:space="preserve">__ </w:t>
      </w:r>
      <w:r w:rsidRPr="00C3155E">
        <w:rPr>
          <w:b/>
          <w:noProof/>
          <w:sz w:val="24"/>
        </w:rPr>
        <w:t>,</w:t>
      </w:r>
      <w:r w:rsidR="002A6B4B">
        <w:rPr>
          <w:b/>
          <w:noProof/>
          <w:sz w:val="24"/>
        </w:rPr>
        <w:t xml:space="preserve"> __</w:t>
      </w:r>
      <w:r w:rsidRPr="00C3155E">
        <w:rPr>
          <w:b/>
          <w:noProof/>
          <w:sz w:val="24"/>
        </w:rPr>
        <w:t xml:space="preserve"> </w:t>
      </w:r>
      <w:r>
        <w:rPr>
          <w:noProof/>
          <w:sz w:val="24"/>
        </w:rPr>
        <w:t>(</w:t>
      </w:r>
      <w:r w:rsidR="002A6B4B">
        <w:rPr>
          <w:noProof/>
          <w:sz w:val="24"/>
        </w:rPr>
        <w:t>__</w:t>
      </w:r>
      <w:r>
        <w:rPr>
          <w:noProof/>
          <w:sz w:val="24"/>
        </w:rPr>
        <w:t xml:space="preserve"> рублей </w:t>
      </w:r>
      <w:r w:rsidR="002A6B4B">
        <w:rPr>
          <w:noProof/>
          <w:sz w:val="24"/>
        </w:rPr>
        <w:t>__</w:t>
      </w:r>
      <w:r>
        <w:rPr>
          <w:noProof/>
          <w:sz w:val="24"/>
        </w:rPr>
        <w:t xml:space="preserve"> копеек</w:t>
      </w:r>
      <w:r w:rsidRPr="00CE5603">
        <w:rPr>
          <w:noProof/>
          <w:sz w:val="24"/>
        </w:rPr>
        <w:t>);</w:t>
      </w:r>
    </w:p>
    <w:p w:rsidR="00F471C8"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третий</w:t>
      </w:r>
      <w:r w:rsidRPr="00CE5603">
        <w:rPr>
          <w:noProof/>
          <w:sz w:val="24"/>
        </w:rPr>
        <w:t xml:space="preserve"> страховой взнос за период с 01.10.201</w:t>
      </w:r>
      <w:r w:rsidR="00F524D2">
        <w:rPr>
          <w:noProof/>
          <w:sz w:val="24"/>
        </w:rPr>
        <w:t>8</w:t>
      </w:r>
      <w:r w:rsidRPr="00CE5603">
        <w:rPr>
          <w:noProof/>
          <w:sz w:val="24"/>
        </w:rPr>
        <w:t xml:space="preserve"> по 31.10.201</w:t>
      </w:r>
      <w:r w:rsidR="00F524D2">
        <w:rPr>
          <w:noProof/>
          <w:sz w:val="24"/>
        </w:rPr>
        <w:t>8</w:t>
      </w:r>
      <w:r w:rsidRPr="00CE5603">
        <w:rPr>
          <w:noProof/>
          <w:sz w:val="24"/>
        </w:rPr>
        <w:t xml:space="preserve"> (31 день) – </w:t>
      </w:r>
    </w:p>
    <w:p w:rsidR="0097626F" w:rsidRPr="00CE5603" w:rsidRDefault="0097626F" w:rsidP="0097626F">
      <w:pPr>
        <w:pStyle w:val="afa"/>
        <w:widowControl w:val="0"/>
        <w:spacing w:before="40"/>
        <w:ind w:firstLine="0"/>
        <w:rPr>
          <w:noProof/>
          <w:sz w:val="24"/>
        </w:rPr>
      </w:pPr>
      <w:r w:rsidRPr="00CE5603">
        <w:rPr>
          <w:noProof/>
          <w:sz w:val="24"/>
        </w:rPr>
        <w:t>в размере</w:t>
      </w:r>
      <w:r>
        <w:rPr>
          <w:noProof/>
          <w:sz w:val="24"/>
        </w:rPr>
        <w:t xml:space="preserve"> </w:t>
      </w:r>
      <w:r w:rsidR="00F524D2">
        <w:rPr>
          <w:b/>
          <w:noProof/>
          <w:sz w:val="24"/>
        </w:rPr>
        <w:t xml:space="preserve">__ </w:t>
      </w:r>
      <w:r w:rsidRPr="00C3155E">
        <w:rPr>
          <w:b/>
          <w:noProof/>
          <w:sz w:val="24"/>
        </w:rPr>
        <w:t>,</w:t>
      </w:r>
      <w:r w:rsidR="00F524D2">
        <w:rPr>
          <w:b/>
          <w:noProof/>
          <w:sz w:val="24"/>
        </w:rPr>
        <w:t xml:space="preserve"> __</w:t>
      </w:r>
      <w:r w:rsidRPr="00C3155E">
        <w:rPr>
          <w:b/>
          <w:noProof/>
          <w:sz w:val="24"/>
        </w:rPr>
        <w:t xml:space="preserve"> </w:t>
      </w:r>
      <w:r>
        <w:rPr>
          <w:noProof/>
          <w:sz w:val="24"/>
        </w:rPr>
        <w:t>(</w:t>
      </w:r>
      <w:r w:rsidR="00F524D2">
        <w:rPr>
          <w:noProof/>
          <w:sz w:val="24"/>
        </w:rPr>
        <w:t xml:space="preserve">__ рубль </w:t>
      </w:r>
      <w:r w:rsidR="00F471C8">
        <w:rPr>
          <w:noProof/>
          <w:sz w:val="24"/>
        </w:rPr>
        <w:t>__</w:t>
      </w:r>
      <w:r>
        <w:rPr>
          <w:noProof/>
          <w:sz w:val="24"/>
        </w:rPr>
        <w:t xml:space="preserve"> копеек</w:t>
      </w:r>
      <w:r w:rsidRPr="00CE5603">
        <w:rPr>
          <w:noProof/>
          <w:sz w:val="24"/>
        </w:rPr>
        <w:t>);</w:t>
      </w:r>
    </w:p>
    <w:p w:rsidR="00F471C8"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четвертый</w:t>
      </w:r>
      <w:r w:rsidRPr="00CE5603">
        <w:rPr>
          <w:noProof/>
          <w:sz w:val="24"/>
        </w:rPr>
        <w:t xml:space="preserve"> страховой взнос за период </w:t>
      </w:r>
      <w:bookmarkStart w:id="45" w:name="yyyyy62"/>
      <w:r w:rsidRPr="00CE5603">
        <w:rPr>
          <w:noProof/>
          <w:sz w:val="24"/>
        </w:rPr>
        <w:t>с 01.11.201</w:t>
      </w:r>
      <w:r w:rsidR="00F471C8">
        <w:rPr>
          <w:noProof/>
          <w:sz w:val="24"/>
        </w:rPr>
        <w:t>8</w:t>
      </w:r>
      <w:r w:rsidRPr="00CE5603">
        <w:rPr>
          <w:noProof/>
          <w:sz w:val="24"/>
        </w:rPr>
        <w:t xml:space="preserve"> по 30.11.201</w:t>
      </w:r>
      <w:r w:rsidR="00F471C8">
        <w:rPr>
          <w:noProof/>
          <w:sz w:val="24"/>
        </w:rPr>
        <w:t>8</w:t>
      </w:r>
      <w:r w:rsidRPr="00CE5603">
        <w:rPr>
          <w:noProof/>
          <w:sz w:val="24"/>
        </w:rPr>
        <w:t xml:space="preserve"> (30 дней) – </w:t>
      </w:r>
      <w:bookmarkEnd w:id="45"/>
    </w:p>
    <w:p w:rsidR="0097626F" w:rsidRDefault="0097626F" w:rsidP="0097626F">
      <w:pPr>
        <w:pStyle w:val="afa"/>
        <w:widowControl w:val="0"/>
        <w:spacing w:before="40"/>
        <w:ind w:firstLine="0"/>
        <w:rPr>
          <w:noProof/>
          <w:sz w:val="24"/>
        </w:rPr>
      </w:pPr>
      <w:r w:rsidRPr="00CE5603">
        <w:rPr>
          <w:noProof/>
          <w:sz w:val="24"/>
        </w:rPr>
        <w:t>в размере</w:t>
      </w:r>
      <w:r w:rsidR="00F471C8">
        <w:rPr>
          <w:noProof/>
          <w:sz w:val="24"/>
        </w:rPr>
        <w:t xml:space="preserve"> ___ </w:t>
      </w:r>
      <w:r w:rsidRPr="00C3155E">
        <w:rPr>
          <w:b/>
          <w:noProof/>
          <w:sz w:val="24"/>
        </w:rPr>
        <w:t>,</w:t>
      </w:r>
      <w:r w:rsidR="00F471C8">
        <w:rPr>
          <w:b/>
          <w:noProof/>
          <w:sz w:val="24"/>
        </w:rPr>
        <w:t xml:space="preserve"> __</w:t>
      </w:r>
      <w:r w:rsidRPr="00C3155E">
        <w:rPr>
          <w:b/>
          <w:noProof/>
          <w:sz w:val="24"/>
        </w:rPr>
        <w:t xml:space="preserve"> </w:t>
      </w:r>
      <w:r w:rsidRPr="00296900">
        <w:rPr>
          <w:noProof/>
          <w:sz w:val="24"/>
        </w:rPr>
        <w:t>(</w:t>
      </w:r>
      <w:r w:rsidR="00F471C8">
        <w:rPr>
          <w:noProof/>
          <w:sz w:val="24"/>
        </w:rPr>
        <w:t>__</w:t>
      </w:r>
      <w:r>
        <w:rPr>
          <w:noProof/>
          <w:sz w:val="24"/>
        </w:rPr>
        <w:t xml:space="preserve"> рублей </w:t>
      </w:r>
      <w:r w:rsidR="00F471C8">
        <w:rPr>
          <w:noProof/>
          <w:sz w:val="24"/>
        </w:rPr>
        <w:t>__</w:t>
      </w:r>
      <w:r>
        <w:rPr>
          <w:noProof/>
          <w:sz w:val="24"/>
        </w:rPr>
        <w:t xml:space="preserve"> копеек</w:t>
      </w:r>
      <w:r w:rsidRPr="00CE5603">
        <w:rPr>
          <w:noProof/>
          <w:sz w:val="24"/>
        </w:rPr>
        <w:t>);</w:t>
      </w:r>
    </w:p>
    <w:p w:rsidR="00A26AD2"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пятый</w:t>
      </w:r>
      <w:r w:rsidRPr="00CE5603">
        <w:rPr>
          <w:noProof/>
          <w:sz w:val="24"/>
        </w:rPr>
        <w:t xml:space="preserve"> страховой взнос за период с 01.12.201</w:t>
      </w:r>
      <w:r w:rsidR="00A26AD2">
        <w:rPr>
          <w:noProof/>
          <w:sz w:val="24"/>
        </w:rPr>
        <w:t>8</w:t>
      </w:r>
      <w:r w:rsidRPr="00CE5603">
        <w:rPr>
          <w:noProof/>
          <w:sz w:val="24"/>
        </w:rPr>
        <w:t xml:space="preserve"> по 31.12.201</w:t>
      </w:r>
      <w:r w:rsidR="00A26AD2">
        <w:rPr>
          <w:noProof/>
          <w:sz w:val="24"/>
        </w:rPr>
        <w:t>8</w:t>
      </w:r>
      <w:r w:rsidRPr="00CE5603">
        <w:rPr>
          <w:noProof/>
          <w:sz w:val="24"/>
        </w:rPr>
        <w:t xml:space="preserve"> (31 день) – </w:t>
      </w:r>
    </w:p>
    <w:p w:rsidR="0097626F" w:rsidRDefault="0097626F" w:rsidP="0097626F">
      <w:pPr>
        <w:pStyle w:val="afa"/>
        <w:widowControl w:val="0"/>
        <w:spacing w:before="40"/>
        <w:ind w:firstLine="0"/>
        <w:rPr>
          <w:noProof/>
          <w:sz w:val="24"/>
        </w:rPr>
      </w:pPr>
      <w:r w:rsidRPr="00CE5603">
        <w:rPr>
          <w:noProof/>
          <w:sz w:val="24"/>
        </w:rPr>
        <w:t xml:space="preserve">в размере </w:t>
      </w:r>
      <w:r w:rsidR="00A26AD2">
        <w:rPr>
          <w:b/>
          <w:noProof/>
          <w:sz w:val="24"/>
        </w:rPr>
        <w:t xml:space="preserve">___ </w:t>
      </w:r>
      <w:r w:rsidRPr="00C3155E">
        <w:rPr>
          <w:b/>
          <w:noProof/>
          <w:sz w:val="24"/>
        </w:rPr>
        <w:t>,</w:t>
      </w:r>
      <w:r w:rsidR="00A26AD2">
        <w:rPr>
          <w:b/>
          <w:noProof/>
          <w:sz w:val="24"/>
        </w:rPr>
        <w:t xml:space="preserve"> __ </w:t>
      </w:r>
      <w:r w:rsidRPr="00296900">
        <w:rPr>
          <w:noProof/>
          <w:sz w:val="24"/>
        </w:rPr>
        <w:t>(</w:t>
      </w:r>
      <w:r w:rsidR="00A26AD2">
        <w:rPr>
          <w:noProof/>
          <w:sz w:val="24"/>
        </w:rPr>
        <w:t>___</w:t>
      </w:r>
      <w:r>
        <w:rPr>
          <w:noProof/>
          <w:sz w:val="24"/>
        </w:rPr>
        <w:t xml:space="preserve"> рубль </w:t>
      </w:r>
      <w:r w:rsidR="00A26AD2">
        <w:rPr>
          <w:noProof/>
          <w:sz w:val="24"/>
        </w:rPr>
        <w:t>__</w:t>
      </w:r>
      <w:r>
        <w:rPr>
          <w:noProof/>
          <w:sz w:val="24"/>
        </w:rPr>
        <w:t xml:space="preserve"> копеек</w:t>
      </w:r>
      <w:r w:rsidRPr="00CE5603">
        <w:rPr>
          <w:noProof/>
          <w:sz w:val="24"/>
        </w:rPr>
        <w:t>);</w:t>
      </w:r>
    </w:p>
    <w:p w:rsidR="00A26AD2"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шестой</w:t>
      </w:r>
      <w:r w:rsidRPr="00CE5603">
        <w:rPr>
          <w:noProof/>
          <w:sz w:val="24"/>
        </w:rPr>
        <w:t xml:space="preserve"> страховой взнос за период с 01.01.201</w:t>
      </w:r>
      <w:r w:rsidR="00A26AD2">
        <w:rPr>
          <w:noProof/>
          <w:sz w:val="24"/>
        </w:rPr>
        <w:t>9</w:t>
      </w:r>
      <w:r w:rsidRPr="00CE5603">
        <w:rPr>
          <w:noProof/>
          <w:sz w:val="24"/>
        </w:rPr>
        <w:t xml:space="preserve"> по 31.01.201</w:t>
      </w:r>
      <w:r w:rsidR="00A26AD2">
        <w:rPr>
          <w:noProof/>
          <w:sz w:val="24"/>
        </w:rPr>
        <w:t>9</w:t>
      </w:r>
      <w:r w:rsidRPr="00CE5603">
        <w:rPr>
          <w:noProof/>
          <w:sz w:val="24"/>
        </w:rPr>
        <w:t xml:space="preserve"> (31 день) – </w:t>
      </w:r>
    </w:p>
    <w:p w:rsidR="0097626F" w:rsidRPr="00CE5603" w:rsidRDefault="0097626F" w:rsidP="0097626F">
      <w:pPr>
        <w:pStyle w:val="afa"/>
        <w:widowControl w:val="0"/>
        <w:spacing w:before="40"/>
        <w:ind w:firstLine="0"/>
        <w:rPr>
          <w:noProof/>
          <w:sz w:val="24"/>
        </w:rPr>
      </w:pPr>
      <w:r w:rsidRPr="00CE5603">
        <w:rPr>
          <w:noProof/>
          <w:sz w:val="24"/>
        </w:rPr>
        <w:t xml:space="preserve">в размере </w:t>
      </w:r>
      <w:r w:rsidR="00A26AD2">
        <w:rPr>
          <w:b/>
          <w:noProof/>
          <w:sz w:val="24"/>
        </w:rPr>
        <w:t>___</w:t>
      </w:r>
      <w:r w:rsidR="00E02242">
        <w:rPr>
          <w:b/>
          <w:noProof/>
          <w:sz w:val="24"/>
        </w:rPr>
        <w:t xml:space="preserve"> </w:t>
      </w:r>
      <w:r w:rsidRPr="00C3155E">
        <w:rPr>
          <w:b/>
          <w:noProof/>
          <w:sz w:val="24"/>
        </w:rPr>
        <w:t>,</w:t>
      </w:r>
      <w:r w:rsidR="00A26AD2">
        <w:rPr>
          <w:b/>
          <w:noProof/>
          <w:sz w:val="24"/>
        </w:rPr>
        <w:t xml:space="preserve"> ___</w:t>
      </w:r>
      <w:r w:rsidRPr="00C3155E">
        <w:rPr>
          <w:b/>
          <w:noProof/>
          <w:sz w:val="24"/>
        </w:rPr>
        <w:t xml:space="preserve"> </w:t>
      </w:r>
      <w:r w:rsidRPr="00296900">
        <w:rPr>
          <w:noProof/>
          <w:sz w:val="24"/>
        </w:rPr>
        <w:t>(</w:t>
      </w:r>
      <w:r w:rsidR="00A26AD2">
        <w:rPr>
          <w:noProof/>
          <w:sz w:val="24"/>
        </w:rPr>
        <w:t>___</w:t>
      </w:r>
      <w:r>
        <w:rPr>
          <w:noProof/>
          <w:sz w:val="24"/>
        </w:rPr>
        <w:t xml:space="preserve"> рубль </w:t>
      </w:r>
      <w:r w:rsidR="00A26AD2">
        <w:rPr>
          <w:noProof/>
          <w:sz w:val="24"/>
        </w:rPr>
        <w:t>___</w:t>
      </w:r>
      <w:r>
        <w:rPr>
          <w:noProof/>
          <w:sz w:val="24"/>
        </w:rPr>
        <w:t xml:space="preserve"> копеек</w:t>
      </w:r>
      <w:r w:rsidRPr="00CE5603">
        <w:rPr>
          <w:noProof/>
          <w:sz w:val="24"/>
        </w:rPr>
        <w:t>);</w:t>
      </w:r>
    </w:p>
    <w:p w:rsidR="00E02242"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седьмой</w:t>
      </w:r>
      <w:r w:rsidRPr="00CE5603">
        <w:rPr>
          <w:noProof/>
          <w:sz w:val="24"/>
        </w:rPr>
        <w:t xml:space="preserve"> страховой взнос за период с 01.02.201</w:t>
      </w:r>
      <w:r w:rsidR="00E02242">
        <w:rPr>
          <w:noProof/>
          <w:sz w:val="24"/>
        </w:rPr>
        <w:t>9</w:t>
      </w:r>
      <w:r w:rsidRPr="00CE5603">
        <w:rPr>
          <w:noProof/>
          <w:sz w:val="24"/>
        </w:rPr>
        <w:t xml:space="preserve"> по 29.02.201</w:t>
      </w:r>
      <w:r w:rsidR="00E02242">
        <w:rPr>
          <w:noProof/>
          <w:sz w:val="24"/>
        </w:rPr>
        <w:t>9</w:t>
      </w:r>
      <w:r w:rsidRPr="00CE5603">
        <w:rPr>
          <w:noProof/>
          <w:sz w:val="24"/>
        </w:rPr>
        <w:t xml:space="preserve"> (2</w:t>
      </w:r>
      <w:r>
        <w:rPr>
          <w:noProof/>
          <w:sz w:val="24"/>
        </w:rPr>
        <w:t>8</w:t>
      </w:r>
      <w:r w:rsidRPr="00CE5603">
        <w:rPr>
          <w:noProof/>
          <w:sz w:val="24"/>
        </w:rPr>
        <w:t xml:space="preserve"> дней) – </w:t>
      </w:r>
    </w:p>
    <w:p w:rsidR="0097626F" w:rsidRPr="00CE5603" w:rsidRDefault="0097626F" w:rsidP="0097626F">
      <w:pPr>
        <w:pStyle w:val="afa"/>
        <w:widowControl w:val="0"/>
        <w:spacing w:before="40"/>
        <w:ind w:firstLine="0"/>
        <w:rPr>
          <w:noProof/>
          <w:sz w:val="24"/>
        </w:rPr>
      </w:pPr>
      <w:r w:rsidRPr="00CE5603">
        <w:rPr>
          <w:noProof/>
          <w:sz w:val="24"/>
        </w:rPr>
        <w:t>в размере</w:t>
      </w:r>
      <w:r w:rsidR="00E02242">
        <w:rPr>
          <w:noProof/>
          <w:sz w:val="24"/>
        </w:rPr>
        <w:t xml:space="preserve"> ___ </w:t>
      </w:r>
      <w:r w:rsidRPr="00C3155E">
        <w:rPr>
          <w:b/>
          <w:noProof/>
          <w:sz w:val="24"/>
        </w:rPr>
        <w:t>,</w:t>
      </w:r>
      <w:r w:rsidR="00E02242">
        <w:rPr>
          <w:b/>
          <w:noProof/>
          <w:sz w:val="24"/>
        </w:rPr>
        <w:t xml:space="preserve"> ___</w:t>
      </w:r>
      <w:r w:rsidRPr="00C3155E">
        <w:rPr>
          <w:b/>
          <w:noProof/>
          <w:sz w:val="24"/>
        </w:rPr>
        <w:t xml:space="preserve"> </w:t>
      </w:r>
      <w:r>
        <w:rPr>
          <w:noProof/>
          <w:sz w:val="24"/>
        </w:rPr>
        <w:t>(</w:t>
      </w:r>
      <w:r w:rsidR="00E02242">
        <w:rPr>
          <w:noProof/>
          <w:sz w:val="24"/>
        </w:rPr>
        <w:t>_____</w:t>
      </w:r>
      <w:r>
        <w:rPr>
          <w:noProof/>
          <w:sz w:val="24"/>
        </w:rPr>
        <w:t xml:space="preserve"> рублей </w:t>
      </w:r>
      <w:r w:rsidR="00E02242">
        <w:rPr>
          <w:noProof/>
          <w:sz w:val="24"/>
        </w:rPr>
        <w:t>__</w:t>
      </w:r>
      <w:r>
        <w:rPr>
          <w:noProof/>
          <w:sz w:val="24"/>
        </w:rPr>
        <w:t xml:space="preserve"> копейки</w:t>
      </w:r>
      <w:r w:rsidRPr="00CE5603">
        <w:rPr>
          <w:noProof/>
          <w:sz w:val="24"/>
        </w:rPr>
        <w:t>);</w:t>
      </w:r>
    </w:p>
    <w:p w:rsidR="00E02242"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восьмой</w:t>
      </w:r>
      <w:r w:rsidRPr="00CE5603">
        <w:rPr>
          <w:noProof/>
          <w:sz w:val="24"/>
        </w:rPr>
        <w:t xml:space="preserve"> страховой взнос за период с 01.03.201</w:t>
      </w:r>
      <w:r w:rsidR="00E02242">
        <w:rPr>
          <w:noProof/>
          <w:sz w:val="24"/>
        </w:rPr>
        <w:t>9</w:t>
      </w:r>
      <w:r w:rsidRPr="00CE5603">
        <w:rPr>
          <w:noProof/>
          <w:sz w:val="24"/>
        </w:rPr>
        <w:t xml:space="preserve"> по 31.03.201</w:t>
      </w:r>
      <w:r w:rsidR="00E02242">
        <w:rPr>
          <w:noProof/>
          <w:sz w:val="24"/>
        </w:rPr>
        <w:t>9</w:t>
      </w:r>
      <w:r w:rsidRPr="00CE5603">
        <w:rPr>
          <w:noProof/>
          <w:sz w:val="24"/>
        </w:rPr>
        <w:t xml:space="preserve"> (31 день) – </w:t>
      </w:r>
    </w:p>
    <w:p w:rsidR="0097626F" w:rsidRPr="00CE5603" w:rsidRDefault="00E02242" w:rsidP="0097626F">
      <w:pPr>
        <w:pStyle w:val="afa"/>
        <w:widowControl w:val="0"/>
        <w:spacing w:before="40"/>
        <w:ind w:firstLine="0"/>
        <w:rPr>
          <w:noProof/>
          <w:sz w:val="24"/>
        </w:rPr>
      </w:pPr>
      <w:r>
        <w:rPr>
          <w:noProof/>
          <w:sz w:val="24"/>
        </w:rPr>
        <w:t>в</w:t>
      </w:r>
      <w:r w:rsidR="0097626F" w:rsidRPr="00CE5603">
        <w:rPr>
          <w:noProof/>
          <w:sz w:val="24"/>
        </w:rPr>
        <w:t xml:space="preserve"> размере </w:t>
      </w:r>
      <w:r>
        <w:rPr>
          <w:b/>
          <w:noProof/>
          <w:sz w:val="24"/>
        </w:rPr>
        <w:t xml:space="preserve">___ </w:t>
      </w:r>
      <w:r w:rsidR="0097626F" w:rsidRPr="00C3155E">
        <w:rPr>
          <w:b/>
          <w:noProof/>
          <w:sz w:val="24"/>
        </w:rPr>
        <w:t>,</w:t>
      </w:r>
      <w:r>
        <w:rPr>
          <w:b/>
          <w:noProof/>
          <w:sz w:val="24"/>
        </w:rPr>
        <w:t xml:space="preserve"> ___</w:t>
      </w:r>
      <w:r w:rsidR="0097626F" w:rsidRPr="00C3155E">
        <w:rPr>
          <w:b/>
          <w:noProof/>
          <w:sz w:val="24"/>
        </w:rPr>
        <w:t xml:space="preserve"> </w:t>
      </w:r>
      <w:r w:rsidR="0097626F" w:rsidRPr="00296900">
        <w:rPr>
          <w:noProof/>
          <w:sz w:val="24"/>
        </w:rPr>
        <w:t>(</w:t>
      </w:r>
      <w:r>
        <w:rPr>
          <w:noProof/>
          <w:sz w:val="24"/>
        </w:rPr>
        <w:t>___</w:t>
      </w:r>
      <w:r w:rsidR="0097626F">
        <w:rPr>
          <w:noProof/>
          <w:sz w:val="24"/>
        </w:rPr>
        <w:t xml:space="preserve"> рубль </w:t>
      </w:r>
      <w:r>
        <w:rPr>
          <w:noProof/>
          <w:sz w:val="24"/>
        </w:rPr>
        <w:t xml:space="preserve">___ </w:t>
      </w:r>
      <w:r w:rsidR="0097626F">
        <w:rPr>
          <w:noProof/>
          <w:sz w:val="24"/>
        </w:rPr>
        <w:t xml:space="preserve"> копеек</w:t>
      </w:r>
      <w:r w:rsidR="0097626F" w:rsidRPr="00CE5603">
        <w:rPr>
          <w:noProof/>
          <w:sz w:val="24"/>
        </w:rPr>
        <w:t>);</w:t>
      </w:r>
    </w:p>
    <w:p w:rsidR="00B60786" w:rsidRDefault="0097626F" w:rsidP="0097626F">
      <w:pPr>
        <w:pStyle w:val="afa"/>
        <w:widowControl w:val="0"/>
        <w:spacing w:before="40"/>
        <w:ind w:firstLine="0"/>
        <w:rPr>
          <w:noProof/>
          <w:sz w:val="24"/>
        </w:rPr>
      </w:pPr>
      <w:r w:rsidRPr="00CE5603">
        <w:rPr>
          <w:noProof/>
          <w:sz w:val="24"/>
        </w:rPr>
        <w:lastRenderedPageBreak/>
        <w:t xml:space="preserve">- </w:t>
      </w:r>
      <w:r w:rsidRPr="00CE5603">
        <w:rPr>
          <w:i/>
          <w:noProof/>
          <w:sz w:val="24"/>
        </w:rPr>
        <w:t>девятый</w:t>
      </w:r>
      <w:r w:rsidRPr="00CE5603">
        <w:rPr>
          <w:noProof/>
          <w:sz w:val="24"/>
        </w:rPr>
        <w:t xml:space="preserve"> страховой взнос за период с 01.04.201</w:t>
      </w:r>
      <w:r w:rsidR="00B60786">
        <w:rPr>
          <w:noProof/>
          <w:sz w:val="24"/>
        </w:rPr>
        <w:t>9</w:t>
      </w:r>
      <w:r w:rsidRPr="00CE5603">
        <w:rPr>
          <w:noProof/>
          <w:sz w:val="24"/>
        </w:rPr>
        <w:t xml:space="preserve"> по 30.04.201</w:t>
      </w:r>
      <w:r w:rsidR="00B60786">
        <w:rPr>
          <w:noProof/>
          <w:sz w:val="24"/>
        </w:rPr>
        <w:t>9</w:t>
      </w:r>
      <w:r w:rsidRPr="00CE5603">
        <w:rPr>
          <w:noProof/>
          <w:sz w:val="24"/>
        </w:rPr>
        <w:t xml:space="preserve"> (30 дней) – </w:t>
      </w:r>
    </w:p>
    <w:p w:rsidR="0097626F" w:rsidRPr="00CE5603" w:rsidRDefault="0097626F" w:rsidP="0097626F">
      <w:pPr>
        <w:pStyle w:val="afa"/>
        <w:widowControl w:val="0"/>
        <w:spacing w:before="40"/>
        <w:ind w:firstLine="0"/>
        <w:rPr>
          <w:noProof/>
          <w:sz w:val="24"/>
        </w:rPr>
      </w:pPr>
      <w:r w:rsidRPr="00CE5603">
        <w:rPr>
          <w:noProof/>
          <w:sz w:val="24"/>
        </w:rPr>
        <w:t>в размере</w:t>
      </w:r>
      <w:r w:rsidR="00B60786">
        <w:rPr>
          <w:noProof/>
          <w:sz w:val="24"/>
        </w:rPr>
        <w:t xml:space="preserve"> ___ </w:t>
      </w:r>
      <w:r w:rsidRPr="00C3155E">
        <w:rPr>
          <w:b/>
          <w:noProof/>
          <w:sz w:val="24"/>
        </w:rPr>
        <w:t>,</w:t>
      </w:r>
      <w:r w:rsidR="00B60786">
        <w:rPr>
          <w:b/>
          <w:noProof/>
          <w:sz w:val="24"/>
        </w:rPr>
        <w:t xml:space="preserve"> ___</w:t>
      </w:r>
      <w:r w:rsidRPr="00C3155E">
        <w:rPr>
          <w:b/>
          <w:noProof/>
          <w:sz w:val="24"/>
        </w:rPr>
        <w:t xml:space="preserve"> </w:t>
      </w:r>
      <w:r w:rsidRPr="00296900">
        <w:rPr>
          <w:noProof/>
          <w:sz w:val="24"/>
        </w:rPr>
        <w:t>(</w:t>
      </w:r>
      <w:r w:rsidR="00B60786">
        <w:rPr>
          <w:noProof/>
          <w:sz w:val="24"/>
        </w:rPr>
        <w:t>___</w:t>
      </w:r>
      <w:r>
        <w:rPr>
          <w:noProof/>
          <w:sz w:val="24"/>
        </w:rPr>
        <w:t xml:space="preserve"> рублей </w:t>
      </w:r>
      <w:r w:rsidR="00B60786">
        <w:rPr>
          <w:noProof/>
          <w:sz w:val="24"/>
        </w:rPr>
        <w:t xml:space="preserve">___ </w:t>
      </w:r>
      <w:r>
        <w:rPr>
          <w:noProof/>
          <w:sz w:val="24"/>
        </w:rPr>
        <w:t>копеек</w:t>
      </w:r>
      <w:r w:rsidRPr="00CE5603">
        <w:rPr>
          <w:noProof/>
          <w:sz w:val="24"/>
        </w:rPr>
        <w:t>);</w:t>
      </w:r>
    </w:p>
    <w:p w:rsidR="00B60786"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десятый</w:t>
      </w:r>
      <w:r w:rsidRPr="00CE5603">
        <w:rPr>
          <w:noProof/>
          <w:sz w:val="24"/>
        </w:rPr>
        <w:t xml:space="preserve"> страховой взнос за период с 01.05.201</w:t>
      </w:r>
      <w:r w:rsidR="00B60786">
        <w:rPr>
          <w:noProof/>
          <w:sz w:val="24"/>
        </w:rPr>
        <w:t>9</w:t>
      </w:r>
      <w:r w:rsidRPr="00CE5603">
        <w:rPr>
          <w:noProof/>
          <w:sz w:val="24"/>
        </w:rPr>
        <w:t xml:space="preserve"> по 31.05.201</w:t>
      </w:r>
      <w:r w:rsidR="00B60786">
        <w:rPr>
          <w:noProof/>
          <w:sz w:val="24"/>
        </w:rPr>
        <w:t>9</w:t>
      </w:r>
      <w:r w:rsidRPr="00CE5603">
        <w:rPr>
          <w:noProof/>
          <w:sz w:val="24"/>
        </w:rPr>
        <w:t xml:space="preserve"> (31 день) – </w:t>
      </w:r>
    </w:p>
    <w:p w:rsidR="0097626F" w:rsidRPr="00CE5603" w:rsidRDefault="0097626F" w:rsidP="0097626F">
      <w:pPr>
        <w:pStyle w:val="afa"/>
        <w:widowControl w:val="0"/>
        <w:spacing w:before="40"/>
        <w:ind w:firstLine="0"/>
        <w:rPr>
          <w:noProof/>
          <w:sz w:val="24"/>
        </w:rPr>
      </w:pPr>
      <w:r w:rsidRPr="00CE5603">
        <w:rPr>
          <w:noProof/>
          <w:sz w:val="24"/>
        </w:rPr>
        <w:t>в размере</w:t>
      </w:r>
      <w:r w:rsidR="00B60786">
        <w:rPr>
          <w:noProof/>
          <w:sz w:val="24"/>
        </w:rPr>
        <w:t xml:space="preserve"> ___</w:t>
      </w:r>
      <w:r w:rsidRPr="00CE5603">
        <w:rPr>
          <w:noProof/>
          <w:sz w:val="24"/>
        </w:rPr>
        <w:t xml:space="preserve"> </w:t>
      </w:r>
      <w:r w:rsidR="00B60786">
        <w:rPr>
          <w:b/>
          <w:noProof/>
          <w:sz w:val="24"/>
        </w:rPr>
        <w:t>, ___</w:t>
      </w:r>
      <w:r w:rsidRPr="00296900">
        <w:rPr>
          <w:noProof/>
          <w:sz w:val="24"/>
        </w:rPr>
        <w:t xml:space="preserve"> (</w:t>
      </w:r>
      <w:r w:rsidR="00B60786">
        <w:rPr>
          <w:noProof/>
          <w:sz w:val="24"/>
        </w:rPr>
        <w:t>___</w:t>
      </w:r>
      <w:r>
        <w:rPr>
          <w:noProof/>
          <w:sz w:val="24"/>
        </w:rPr>
        <w:t xml:space="preserve"> рубль </w:t>
      </w:r>
      <w:r w:rsidR="00B60786">
        <w:rPr>
          <w:noProof/>
          <w:sz w:val="24"/>
        </w:rPr>
        <w:t>___</w:t>
      </w:r>
      <w:r>
        <w:rPr>
          <w:noProof/>
          <w:sz w:val="24"/>
        </w:rPr>
        <w:t xml:space="preserve"> копеек</w:t>
      </w:r>
      <w:r w:rsidRPr="00CE5603">
        <w:rPr>
          <w:noProof/>
          <w:sz w:val="24"/>
        </w:rPr>
        <w:t>);</w:t>
      </w:r>
    </w:p>
    <w:p w:rsidR="004324A5"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одиннадцатый</w:t>
      </w:r>
      <w:r w:rsidRPr="00CE5603">
        <w:rPr>
          <w:noProof/>
          <w:sz w:val="24"/>
        </w:rPr>
        <w:t xml:space="preserve"> страховой взнос за период с 01.06.201</w:t>
      </w:r>
      <w:r w:rsidR="004324A5">
        <w:rPr>
          <w:noProof/>
          <w:sz w:val="24"/>
        </w:rPr>
        <w:t>9</w:t>
      </w:r>
      <w:r w:rsidRPr="00CE5603">
        <w:rPr>
          <w:noProof/>
          <w:sz w:val="24"/>
        </w:rPr>
        <w:t xml:space="preserve"> по 30.06.201</w:t>
      </w:r>
      <w:r w:rsidR="004324A5">
        <w:rPr>
          <w:noProof/>
          <w:sz w:val="24"/>
        </w:rPr>
        <w:t>9</w:t>
      </w:r>
      <w:r w:rsidRPr="00CE5603">
        <w:rPr>
          <w:noProof/>
          <w:sz w:val="24"/>
        </w:rPr>
        <w:t xml:space="preserve"> (30 дней) – </w:t>
      </w:r>
    </w:p>
    <w:p w:rsidR="0097626F" w:rsidRDefault="0097626F" w:rsidP="0097626F">
      <w:pPr>
        <w:pStyle w:val="afa"/>
        <w:widowControl w:val="0"/>
        <w:spacing w:before="40"/>
        <w:ind w:firstLine="0"/>
        <w:rPr>
          <w:noProof/>
          <w:sz w:val="24"/>
        </w:rPr>
      </w:pPr>
      <w:r w:rsidRPr="00CE5603">
        <w:rPr>
          <w:noProof/>
          <w:sz w:val="24"/>
        </w:rPr>
        <w:t>в размере</w:t>
      </w:r>
      <w:r w:rsidR="004324A5">
        <w:rPr>
          <w:noProof/>
          <w:sz w:val="24"/>
        </w:rPr>
        <w:t xml:space="preserve"> ___ </w:t>
      </w:r>
      <w:r w:rsidRPr="00C3155E">
        <w:rPr>
          <w:b/>
          <w:noProof/>
          <w:sz w:val="24"/>
        </w:rPr>
        <w:t>,</w:t>
      </w:r>
      <w:r w:rsidR="004324A5">
        <w:rPr>
          <w:b/>
          <w:noProof/>
          <w:sz w:val="24"/>
        </w:rPr>
        <w:t xml:space="preserve"> ___</w:t>
      </w:r>
      <w:r w:rsidRPr="00C3155E">
        <w:rPr>
          <w:b/>
          <w:noProof/>
          <w:sz w:val="24"/>
        </w:rPr>
        <w:t xml:space="preserve"> </w:t>
      </w:r>
      <w:r>
        <w:rPr>
          <w:noProof/>
          <w:sz w:val="24"/>
        </w:rPr>
        <w:t>(</w:t>
      </w:r>
      <w:r w:rsidR="004324A5">
        <w:rPr>
          <w:noProof/>
          <w:sz w:val="24"/>
        </w:rPr>
        <w:t>___</w:t>
      </w:r>
      <w:r>
        <w:rPr>
          <w:noProof/>
          <w:sz w:val="24"/>
        </w:rPr>
        <w:t xml:space="preserve"> рублей </w:t>
      </w:r>
      <w:r w:rsidR="004324A5">
        <w:rPr>
          <w:noProof/>
          <w:sz w:val="24"/>
        </w:rPr>
        <w:t xml:space="preserve">___ </w:t>
      </w:r>
      <w:r>
        <w:rPr>
          <w:noProof/>
          <w:sz w:val="24"/>
        </w:rPr>
        <w:t>копеек</w:t>
      </w:r>
      <w:r w:rsidRPr="00CE5603">
        <w:rPr>
          <w:noProof/>
          <w:sz w:val="24"/>
        </w:rPr>
        <w:t>);</w:t>
      </w:r>
    </w:p>
    <w:p w:rsidR="0081284A" w:rsidRDefault="0097626F" w:rsidP="0097626F">
      <w:pPr>
        <w:pStyle w:val="afa"/>
        <w:widowControl w:val="0"/>
        <w:spacing w:after="40"/>
        <w:ind w:firstLine="0"/>
        <w:rPr>
          <w:noProof/>
          <w:sz w:val="24"/>
        </w:rPr>
      </w:pPr>
      <w:r w:rsidRPr="00CE5603">
        <w:rPr>
          <w:noProof/>
          <w:sz w:val="24"/>
        </w:rPr>
        <w:t xml:space="preserve">- </w:t>
      </w:r>
      <w:r w:rsidRPr="00CE5603">
        <w:rPr>
          <w:i/>
          <w:noProof/>
          <w:sz w:val="24"/>
        </w:rPr>
        <w:t>двенадцатый</w:t>
      </w:r>
      <w:r w:rsidRPr="00CE5603">
        <w:rPr>
          <w:noProof/>
          <w:sz w:val="24"/>
        </w:rPr>
        <w:t xml:space="preserve"> страховой взнос за период с 01.07.201</w:t>
      </w:r>
      <w:r w:rsidR="0081284A">
        <w:rPr>
          <w:noProof/>
          <w:sz w:val="24"/>
        </w:rPr>
        <w:t>9</w:t>
      </w:r>
      <w:r w:rsidRPr="00CE5603">
        <w:rPr>
          <w:noProof/>
          <w:sz w:val="24"/>
        </w:rPr>
        <w:t xml:space="preserve"> по 31.07.201</w:t>
      </w:r>
      <w:r w:rsidR="0081284A">
        <w:rPr>
          <w:noProof/>
          <w:sz w:val="24"/>
        </w:rPr>
        <w:t>9</w:t>
      </w:r>
      <w:r w:rsidRPr="00CE5603">
        <w:rPr>
          <w:noProof/>
          <w:sz w:val="24"/>
        </w:rPr>
        <w:t xml:space="preserve"> (31 день) – </w:t>
      </w:r>
    </w:p>
    <w:p w:rsidR="0097626F" w:rsidRPr="00D452D8" w:rsidRDefault="0097626F" w:rsidP="0097626F">
      <w:pPr>
        <w:pStyle w:val="afa"/>
        <w:widowControl w:val="0"/>
        <w:spacing w:after="40"/>
        <w:ind w:firstLine="0"/>
        <w:rPr>
          <w:noProof/>
          <w:sz w:val="24"/>
        </w:rPr>
      </w:pPr>
      <w:r w:rsidRPr="00CE5603">
        <w:rPr>
          <w:noProof/>
          <w:sz w:val="24"/>
        </w:rPr>
        <w:t>в размере</w:t>
      </w:r>
      <w:r w:rsidR="0081284A">
        <w:rPr>
          <w:noProof/>
          <w:sz w:val="24"/>
        </w:rPr>
        <w:t xml:space="preserve"> ___</w:t>
      </w:r>
      <w:r w:rsidRPr="00C3155E">
        <w:rPr>
          <w:b/>
          <w:noProof/>
          <w:sz w:val="24"/>
        </w:rPr>
        <w:t>,</w:t>
      </w:r>
      <w:r w:rsidR="0081284A">
        <w:rPr>
          <w:b/>
          <w:noProof/>
          <w:sz w:val="24"/>
        </w:rPr>
        <w:t xml:space="preserve"> ___</w:t>
      </w:r>
      <w:r w:rsidRPr="00C3155E">
        <w:rPr>
          <w:b/>
          <w:noProof/>
          <w:sz w:val="24"/>
        </w:rPr>
        <w:t xml:space="preserve"> </w:t>
      </w:r>
      <w:r>
        <w:rPr>
          <w:noProof/>
          <w:sz w:val="24"/>
        </w:rPr>
        <w:t>(</w:t>
      </w:r>
      <w:r w:rsidR="0081284A">
        <w:rPr>
          <w:noProof/>
          <w:sz w:val="24"/>
        </w:rPr>
        <w:t>____</w:t>
      </w:r>
      <w:r>
        <w:rPr>
          <w:noProof/>
          <w:sz w:val="24"/>
        </w:rPr>
        <w:t xml:space="preserve"> рубль </w:t>
      </w:r>
      <w:r w:rsidR="0081284A">
        <w:rPr>
          <w:noProof/>
          <w:sz w:val="24"/>
        </w:rPr>
        <w:t xml:space="preserve">___ </w:t>
      </w:r>
      <w:r>
        <w:rPr>
          <w:noProof/>
          <w:sz w:val="24"/>
        </w:rPr>
        <w:t xml:space="preserve">копеек). </w:t>
      </w:r>
    </w:p>
    <w:p w:rsidR="0097626F" w:rsidRPr="00D452D8" w:rsidRDefault="0097626F" w:rsidP="0097626F">
      <w:pPr>
        <w:pStyle w:val="afa"/>
        <w:widowControl w:val="0"/>
        <w:ind w:firstLine="0"/>
        <w:rPr>
          <w:noProof/>
          <w:sz w:val="24"/>
        </w:rPr>
      </w:pPr>
      <w:r w:rsidRPr="00AE5263">
        <w:rPr>
          <w:noProof/>
          <w:sz w:val="24"/>
        </w:rPr>
        <w:t>3.4. При неуплате или уплате взносов страховой премии в сумме меньшей, чем установлено в п. 3.3. настоящего Договора, Страховщик вправе расторгнуть настоящий Договор в одностороннем порядке, установленном п.п. 5.15., 6.22. Правил (приложение № 1 к настоящему Договору).</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rPr>
          <w:noProof/>
        </w:rPr>
        <w:t xml:space="preserve">3.5. </w:t>
      </w:r>
      <w:r w:rsidRPr="00D452D8">
        <w:t>В случае увеличения численности Застрахованных лиц, указанной в п.1.2.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в зависимости от Варианта страхования, рассчитанной пропорционально дням оставшегося  срока действия настоящего Договора в отношении данных Застрахованных лиц.</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ab/>
        <w:t xml:space="preserve">При сокращении численности Застрахованных лиц, указанной в п.1.2. настоящего Договора, Страховщик производит перерасчет страховой премии за данных Застрахованных лиц, исходя из страховой премии на 1 (Одно) Застрахованное лицо, </w:t>
      </w:r>
      <w:bookmarkStart w:id="46" w:name="OLE_LINK1"/>
      <w:bookmarkStart w:id="47" w:name="OLE_LINK2"/>
      <w:r w:rsidRPr="00D452D8">
        <w:t xml:space="preserve">в зависимости от Варианта страхования, </w:t>
      </w:r>
      <w:bookmarkEnd w:id="46"/>
      <w:bookmarkEnd w:id="47"/>
      <w:r w:rsidRPr="00D452D8">
        <w:t>рассчитанной пропорционально дням неистекшего  срока действия настоящего Договора в отношении данных Застрахованных лиц.</w:t>
      </w:r>
    </w:p>
    <w:p w:rsidR="0097626F" w:rsidRPr="00D452D8" w:rsidRDefault="0097626F" w:rsidP="0097626F">
      <w:pPr>
        <w:widowControl w:val="0"/>
        <w:numPr>
          <w:ilvl w:val="12"/>
          <w:numId w:val="0"/>
        </w:numPr>
        <w:tabs>
          <w:tab w:val="left" w:pos="576"/>
          <w:tab w:val="left" w:pos="720"/>
          <w:tab w:val="left" w:pos="1008"/>
          <w:tab w:val="left" w:pos="3024"/>
          <w:tab w:val="left" w:pos="3600"/>
        </w:tabs>
        <w:ind w:firstLine="709"/>
        <w:jc w:val="both"/>
      </w:pPr>
      <w:r w:rsidRPr="00D452D8">
        <w:t>В случае изменения численности Застрахованных лиц Страхователь направляет в адрес Страховщика подписанное уполномоченным лицом письменное уведомление, составленное в соответствии подпунктом 4.1.5. настоящего Договора, а Страховщик производит перерасчет страховой премии и направляет в адрес Страхователя  соответствующий счет с приложением перерасчета страховой премии, подписанного уполномоченным лицом в течении 10 (Десяти) рабочих дней со дня получения уведомления.</w:t>
      </w:r>
    </w:p>
    <w:p w:rsidR="0097626F" w:rsidRPr="00D452D8" w:rsidRDefault="0097626F" w:rsidP="0097626F">
      <w:pPr>
        <w:widowControl w:val="0"/>
        <w:numPr>
          <w:ilvl w:val="12"/>
          <w:numId w:val="0"/>
        </w:numPr>
        <w:tabs>
          <w:tab w:val="left" w:pos="576"/>
          <w:tab w:val="left" w:pos="720"/>
          <w:tab w:val="left" w:pos="1008"/>
          <w:tab w:val="left" w:pos="3024"/>
          <w:tab w:val="left" w:pos="3600"/>
        </w:tabs>
        <w:ind w:firstLine="709"/>
        <w:jc w:val="both"/>
      </w:pPr>
      <w:r w:rsidRPr="00D452D8">
        <w:t>Сумма страховой премии, подлежащая возврату, может учитываться в дальнейших взаиморасчетах Сторон по настоящему Договору, либо возвращаться на расчетный счет Страхователя в течение  30 (Тридцати) банковских дней со дня получения Страховщиком письменного уведомления Страхователя, указанного в настоящем пункте Договора.</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3.6. Замена одного Застрахованного на другого с одинаковой датой замены в рамках одного Варианта страхования производится без уплаты дополнительной страховой премии.</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3.7. Изменение перечня медицинских услуг, медицинских организаций,  изменение Варианта страхования по настоящему Договору оформляется Сторонами  путем подписания соответствующего дополнительного соглашения  к Договору.</w:t>
      </w:r>
    </w:p>
    <w:p w:rsidR="0097626F" w:rsidRPr="00D452D8" w:rsidRDefault="0097626F" w:rsidP="0097626F">
      <w:pPr>
        <w:pStyle w:val="FR2"/>
        <w:spacing w:line="240" w:lineRule="auto"/>
        <w:ind w:firstLine="0"/>
        <w:rPr>
          <w:noProof/>
          <w:sz w:val="24"/>
        </w:rPr>
      </w:pPr>
    </w:p>
    <w:p w:rsidR="0097626F" w:rsidRPr="00D452D8" w:rsidRDefault="0097626F" w:rsidP="0097626F">
      <w:pPr>
        <w:widowControl w:val="0"/>
        <w:numPr>
          <w:ilvl w:val="0"/>
          <w:numId w:val="44"/>
        </w:numPr>
        <w:suppressAutoHyphens w:val="0"/>
        <w:autoSpaceDE w:val="0"/>
        <w:autoSpaceDN w:val="0"/>
        <w:ind w:left="0"/>
        <w:jc w:val="center"/>
        <w:rPr>
          <w:b/>
          <w:bCs/>
        </w:rPr>
      </w:pPr>
      <w:r w:rsidRPr="00D452D8">
        <w:rPr>
          <w:b/>
          <w:bCs/>
        </w:rPr>
        <w:t>ПРАВА И ОБЯЗАННОСТИ СТОРОН</w:t>
      </w:r>
    </w:p>
    <w:p w:rsidR="0097626F" w:rsidRPr="00D452D8" w:rsidRDefault="0097626F" w:rsidP="0097626F">
      <w:pPr>
        <w:pStyle w:val="FR2"/>
        <w:numPr>
          <w:ilvl w:val="1"/>
          <w:numId w:val="44"/>
        </w:numPr>
        <w:spacing w:line="240" w:lineRule="auto"/>
        <w:rPr>
          <w:b/>
          <w:sz w:val="24"/>
        </w:rPr>
      </w:pPr>
      <w:r w:rsidRPr="00D452D8">
        <w:rPr>
          <w:b/>
          <w:sz w:val="24"/>
        </w:rPr>
        <w:t>Страхователь имеет право:</w:t>
      </w:r>
    </w:p>
    <w:p w:rsidR="0097626F" w:rsidRPr="00D452D8" w:rsidRDefault="0097626F" w:rsidP="0097626F">
      <w:pPr>
        <w:widowControl w:val="0"/>
        <w:jc w:val="both"/>
      </w:pPr>
      <w:r w:rsidRPr="00D452D8">
        <w:t>4.1.1. получить от Страховщика Правила;</w:t>
      </w:r>
    </w:p>
    <w:p w:rsidR="0097626F" w:rsidRPr="00D452D8" w:rsidRDefault="0097626F" w:rsidP="0097626F">
      <w:pPr>
        <w:widowControl w:val="0"/>
        <w:jc w:val="both"/>
      </w:pPr>
      <w:r w:rsidRPr="00D452D8">
        <w:t>4.1.2. заключить настоящий Договор через своего представителя, имеющего документально подтвержденные полномочия;</w:t>
      </w:r>
    </w:p>
    <w:p w:rsidR="0097626F" w:rsidRPr="00D452D8" w:rsidRDefault="0097626F" w:rsidP="0097626F">
      <w:pPr>
        <w:widowControl w:val="0"/>
        <w:jc w:val="both"/>
      </w:pPr>
      <w:r w:rsidRPr="00D452D8">
        <w:t>4.1.3. досрочно расторгнуть настоящий Договор в соответствии с условиями настоящего Договора и законодательством Российской Федерации;</w:t>
      </w:r>
    </w:p>
    <w:p w:rsidR="0097626F" w:rsidRPr="00D452D8" w:rsidRDefault="0097626F" w:rsidP="0097626F">
      <w:pPr>
        <w:widowControl w:val="0"/>
        <w:jc w:val="both"/>
      </w:pPr>
      <w:r w:rsidRPr="00D452D8">
        <w:t xml:space="preserve">4.1.4. требовать предоставления Застрахованным лицам медицинских и иных услуг, определенных в настоящем Договоре, в соответствии с условиями страхования и Программой ДМС. В случае </w:t>
      </w:r>
      <w:r w:rsidRPr="00D452D8">
        <w:tab/>
        <w:t xml:space="preserve">непредставления таких услуг Страхователь или Застрахованное лицо должен немедленно поставить в известность об этом Страховщика. При отсутствии у Страхователя возможности сообщить об этом Страховщику, информировать </w:t>
      </w:r>
      <w:r w:rsidRPr="00D452D8">
        <w:lastRenderedPageBreak/>
        <w:t>Страховщика может любое уполномоченное Страхователем лицо;</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4.1.5. ежемесячно вносить изменения в список Застрахованных лиц путем направления письменного уведомления с указанием сведений об исключаемых из списка и включаемых в него лицах.</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соответствующее дополнительное соглашение  к настоящему Договору.</w:t>
      </w:r>
    </w:p>
    <w:p w:rsidR="0097626F" w:rsidRPr="00D452D8" w:rsidRDefault="0097626F" w:rsidP="0097626F">
      <w:pPr>
        <w:widowControl w:val="0"/>
        <w:jc w:val="both"/>
      </w:pPr>
      <w:r w:rsidRPr="00D452D8">
        <w:t xml:space="preserve">4.2. </w:t>
      </w:r>
      <w:r w:rsidRPr="00D452D8">
        <w:rPr>
          <w:b/>
        </w:rPr>
        <w:t>Застрахованное лицо имеет право:</w:t>
      </w:r>
    </w:p>
    <w:p w:rsidR="0097626F" w:rsidRPr="00D452D8" w:rsidRDefault="0097626F" w:rsidP="0097626F">
      <w:pPr>
        <w:widowControl w:val="0"/>
        <w:jc w:val="both"/>
        <w:rPr>
          <w:i/>
        </w:rPr>
      </w:pPr>
      <w:r w:rsidRPr="00D452D8">
        <w:t>4.2.1. требовать предоставления медицинских и иных услуг в соответствии с условиями настоящего Договора;</w:t>
      </w:r>
    </w:p>
    <w:p w:rsidR="0097626F" w:rsidRPr="00D452D8" w:rsidRDefault="0097626F" w:rsidP="0097626F">
      <w:pPr>
        <w:widowControl w:val="0"/>
        <w:jc w:val="both"/>
      </w:pPr>
      <w:r w:rsidRPr="00D452D8">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97626F" w:rsidRPr="00D452D8" w:rsidRDefault="0097626F" w:rsidP="0097626F">
      <w:pPr>
        <w:widowControl w:val="0"/>
        <w:jc w:val="both"/>
      </w:pPr>
      <w:r w:rsidRPr="00D452D8">
        <w:t>4.2.3. получить дубликат полиса добровольного медицинского страхования (далее по тексту – полис ДМС) и/или индивидуальной страховой карточки  в случае их утраты;</w:t>
      </w:r>
    </w:p>
    <w:p w:rsidR="0097626F" w:rsidRPr="00D452D8" w:rsidRDefault="0097626F" w:rsidP="0097626F">
      <w:pPr>
        <w:widowControl w:val="0"/>
        <w:jc w:val="both"/>
        <w:rPr>
          <w:b/>
        </w:rPr>
      </w:pPr>
      <w:r w:rsidRPr="00D452D8">
        <w:t xml:space="preserve">4.3. </w:t>
      </w:r>
      <w:r w:rsidRPr="00D452D8">
        <w:rPr>
          <w:b/>
        </w:rPr>
        <w:t>Страховщик имеет право:</w:t>
      </w:r>
    </w:p>
    <w:p w:rsidR="0097626F" w:rsidRPr="00D452D8" w:rsidRDefault="0097626F" w:rsidP="0097626F">
      <w:pPr>
        <w:widowControl w:val="0"/>
        <w:jc w:val="both"/>
      </w:pPr>
      <w:r w:rsidRPr="00D452D8">
        <w:t>4.3.1. требовать медицинского обследования Застрахованного лица;</w:t>
      </w:r>
    </w:p>
    <w:p w:rsidR="0097626F" w:rsidRPr="00D452D8" w:rsidRDefault="0097626F" w:rsidP="0097626F">
      <w:pPr>
        <w:widowControl w:val="0"/>
        <w:jc w:val="both"/>
      </w:pPr>
      <w:r w:rsidRPr="00D452D8">
        <w:t>4.3.2. проверить сообщенную Страхователем информацию, а также выполнение Страхователем и Застрахованным лицом требований настоящего Договора;</w:t>
      </w:r>
    </w:p>
    <w:p w:rsidR="0097626F" w:rsidRPr="00D452D8" w:rsidRDefault="0097626F" w:rsidP="0097626F">
      <w:pPr>
        <w:widowControl w:val="0"/>
        <w:jc w:val="both"/>
      </w:pPr>
      <w:r w:rsidRPr="00D452D8">
        <w:t>4.3.3. отказать в оплате медицинских и иных услуг при обстоятельствах, предусмотренных настоящим Договором;</w:t>
      </w:r>
    </w:p>
    <w:p w:rsidR="0097626F" w:rsidRPr="00D452D8" w:rsidRDefault="0097626F" w:rsidP="0097626F">
      <w:pPr>
        <w:widowControl w:val="0"/>
        <w:jc w:val="both"/>
      </w:pPr>
      <w:r w:rsidRPr="00D452D8">
        <w:t>4.3.4. требовать признания настоящего Договора недействительным, если после заключения настоящего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97626F" w:rsidRPr="00D452D8" w:rsidRDefault="0097626F" w:rsidP="0097626F">
      <w:pPr>
        <w:widowControl w:val="0"/>
        <w:tabs>
          <w:tab w:val="left" w:pos="720"/>
        </w:tabs>
        <w:jc w:val="both"/>
      </w:pPr>
      <w:r w:rsidRPr="00D452D8">
        <w:t>Существенными признаются обстоятельства, определенно оговоренные Страховщиком в настоящем Договоре или в его письменном запросе (заявлении на страхование, анкете и т.п.);</w:t>
      </w:r>
    </w:p>
    <w:p w:rsidR="0097626F" w:rsidRPr="00D452D8" w:rsidRDefault="0097626F" w:rsidP="0097626F">
      <w:pPr>
        <w:widowControl w:val="0"/>
        <w:jc w:val="both"/>
      </w:pPr>
      <w:r w:rsidRPr="00D452D8">
        <w:t>4.3.5. требовать изменения условий настоящего Договора, в том числе уплаты дополнительной страховой премии соразмерно увеличению степени риска;</w:t>
      </w:r>
    </w:p>
    <w:p w:rsidR="0097626F" w:rsidRPr="00D452D8" w:rsidRDefault="0097626F" w:rsidP="0097626F">
      <w:pPr>
        <w:widowControl w:val="0"/>
        <w:jc w:val="both"/>
      </w:pPr>
      <w:r w:rsidRPr="00D452D8">
        <w:t>4.3.6. досрочно расторгнуть настоящий Договор при несоблюдении Страхователем и/или Застрахованным лицом  своих обязанностей по настоящему Договору с письменным уведомлением Страхователя о причинах расторжения настоящего Договора, в том числе в отношении данного Застрахованного лица,  не менее чем за 30 (Тридцать) календарных дней до предполагаемого расторжения;</w:t>
      </w:r>
    </w:p>
    <w:p w:rsidR="0097626F" w:rsidRPr="00D452D8" w:rsidRDefault="0097626F" w:rsidP="0097626F">
      <w:pPr>
        <w:widowControl w:val="0"/>
        <w:jc w:val="both"/>
      </w:pPr>
      <w:r w:rsidRPr="00D452D8">
        <w:t>4.3.7. требовать выполнения иных условий, предусмотренных законодательством Российской Федерации и настоящим Договором;</w:t>
      </w:r>
    </w:p>
    <w:p w:rsidR="0097626F" w:rsidRPr="00D452D8" w:rsidRDefault="0097626F" w:rsidP="0097626F">
      <w:pPr>
        <w:widowControl w:val="0"/>
        <w:jc w:val="both"/>
      </w:pPr>
      <w:r w:rsidRPr="00D452D8">
        <w:t>4.3.8. организовать предоставление Застрахованному лицу необходимого объема 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97626F" w:rsidRPr="00D452D8" w:rsidRDefault="0097626F" w:rsidP="0097626F">
      <w:pPr>
        <w:widowControl w:val="0"/>
        <w:jc w:val="both"/>
      </w:pPr>
      <w:r w:rsidRPr="00D452D8">
        <w:t>4.4.</w:t>
      </w:r>
      <w:r w:rsidRPr="00D452D8">
        <w:rPr>
          <w:b/>
        </w:rPr>
        <w:t>Страхователь обязан:</w:t>
      </w:r>
    </w:p>
    <w:p w:rsidR="0097626F" w:rsidRPr="00D452D8" w:rsidRDefault="0097626F" w:rsidP="0097626F">
      <w:pPr>
        <w:widowControl w:val="0"/>
        <w:jc w:val="both"/>
      </w:pPr>
      <w:r w:rsidRPr="00D452D8">
        <w:t>4.4.1. своевременно и в полном объеме уплачивать страховые взносы в размере и порядке, определенном настоящим Договором;</w:t>
      </w:r>
    </w:p>
    <w:p w:rsidR="0097626F" w:rsidRPr="00D452D8" w:rsidRDefault="0097626F" w:rsidP="0097626F">
      <w:pPr>
        <w:widowControl w:val="0"/>
        <w:jc w:val="both"/>
      </w:pPr>
      <w:r w:rsidRPr="00D452D8">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97626F" w:rsidRPr="00D452D8" w:rsidRDefault="0097626F" w:rsidP="0097626F">
      <w:pPr>
        <w:widowControl w:val="0"/>
        <w:jc w:val="both"/>
      </w:pPr>
      <w:r w:rsidRPr="00D452D8">
        <w:t xml:space="preserve">4.4.3.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w:t>
      </w:r>
      <w:r w:rsidRPr="00D452D8">
        <w:lastRenderedPageBreak/>
        <w:t xml:space="preserve">обработку Страховщиком их персональных данных; </w:t>
      </w:r>
    </w:p>
    <w:p w:rsidR="0097626F" w:rsidRPr="00D452D8" w:rsidRDefault="0097626F" w:rsidP="0097626F">
      <w:pPr>
        <w:widowControl w:val="0"/>
        <w:jc w:val="both"/>
      </w:pPr>
      <w:r w:rsidRPr="00D452D8">
        <w:t>4.4.4. после получения от Страховщика страховых полисов ДМС и/или индивидуальных страховых карточек (пластиковых карточек) передать их каждому Застрахованному лицу;</w:t>
      </w:r>
    </w:p>
    <w:p w:rsidR="0097626F" w:rsidRPr="00D452D8" w:rsidRDefault="0097626F" w:rsidP="0097626F">
      <w:pPr>
        <w:widowControl w:val="0"/>
        <w:jc w:val="both"/>
      </w:pPr>
      <w:r w:rsidRPr="00D452D8">
        <w:t xml:space="preserve">4.4.5. сообщать Страховщику об изменении персональных данных Застрахованных лиц. </w:t>
      </w:r>
    </w:p>
    <w:p w:rsidR="0097626F" w:rsidRPr="00D452D8" w:rsidRDefault="0097626F" w:rsidP="0097626F">
      <w:pPr>
        <w:widowControl w:val="0"/>
        <w:jc w:val="both"/>
      </w:pPr>
      <w:r w:rsidRPr="00D452D8">
        <w:t>4.4.6. предоставить Страховщику надлежащим образом заверенный список лиц, уполномоченных подписывать уведомления об изменении численности Застрахованных лиц (в том числе по территориальным подразделениям Страхователя).</w:t>
      </w:r>
    </w:p>
    <w:p w:rsidR="0097626F" w:rsidRPr="00D452D8" w:rsidRDefault="0097626F" w:rsidP="0097626F">
      <w:pPr>
        <w:widowControl w:val="0"/>
        <w:jc w:val="both"/>
      </w:pPr>
      <w:r w:rsidRPr="00D452D8">
        <w:t xml:space="preserve">4.5. </w:t>
      </w:r>
      <w:r w:rsidRPr="00D452D8">
        <w:rPr>
          <w:b/>
        </w:rPr>
        <w:t>Застрахованные лица обязаны:</w:t>
      </w:r>
    </w:p>
    <w:p w:rsidR="0097626F" w:rsidRPr="00D452D8" w:rsidRDefault="0097626F" w:rsidP="0097626F">
      <w:pPr>
        <w:widowControl w:val="0"/>
        <w:jc w:val="both"/>
      </w:pPr>
      <w:r w:rsidRPr="00D452D8">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97626F" w:rsidRPr="00D452D8" w:rsidRDefault="0097626F" w:rsidP="0097626F">
      <w:pPr>
        <w:widowControl w:val="0"/>
        <w:jc w:val="both"/>
      </w:pPr>
      <w:r w:rsidRPr="00D452D8">
        <w:t>4.5.2. заботиться о сохранности выданных полисов ДМС и/или индивидуальных 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 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97626F" w:rsidRPr="00D452D8" w:rsidRDefault="0097626F" w:rsidP="0097626F">
      <w:pPr>
        <w:widowControl w:val="0"/>
        <w:jc w:val="both"/>
      </w:pPr>
      <w:r w:rsidRPr="00D452D8">
        <w:t>4.5.3. во всех случаях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97626F" w:rsidRPr="00D452D8" w:rsidRDefault="0097626F" w:rsidP="0097626F">
      <w:pPr>
        <w:widowControl w:val="0"/>
        <w:jc w:val="both"/>
        <w:rPr>
          <w:b/>
        </w:rPr>
      </w:pPr>
      <w:r w:rsidRPr="00D452D8">
        <w:t xml:space="preserve">4.6. </w:t>
      </w:r>
      <w:r w:rsidRPr="00D452D8">
        <w:rPr>
          <w:b/>
        </w:rPr>
        <w:t>Страховщик обязан:</w:t>
      </w:r>
    </w:p>
    <w:p w:rsidR="0097626F" w:rsidRPr="00D452D8" w:rsidRDefault="0097626F" w:rsidP="0097626F">
      <w:pPr>
        <w:pStyle w:val="FR2"/>
        <w:spacing w:line="240" w:lineRule="auto"/>
        <w:ind w:firstLine="0"/>
        <w:rPr>
          <w:sz w:val="24"/>
        </w:rPr>
      </w:pPr>
      <w:r w:rsidRPr="00D452D8">
        <w:rPr>
          <w:sz w:val="24"/>
        </w:rPr>
        <w:t>4.6.1. обеспечить передачу полисов ДМС, с приложением к ним Программой ДМС и перечня медицинских организаций, Страхователю для целей передачи Застрахованным лицам в течение 10-ти рабочих дней с даты вступления настоящего Договора в силу;</w:t>
      </w:r>
    </w:p>
    <w:p w:rsidR="0097626F" w:rsidRPr="00D452D8" w:rsidRDefault="0097626F" w:rsidP="0097626F">
      <w:pPr>
        <w:pStyle w:val="FR2"/>
        <w:spacing w:line="240" w:lineRule="auto"/>
        <w:ind w:firstLine="0"/>
        <w:rPr>
          <w:sz w:val="24"/>
        </w:rPr>
      </w:pPr>
      <w:r w:rsidRPr="00D452D8">
        <w:rPr>
          <w:sz w:val="24"/>
        </w:rPr>
        <w:t>4.6.2. вручить Страхователю Правила;</w:t>
      </w:r>
    </w:p>
    <w:p w:rsidR="0097626F" w:rsidRPr="00D452D8" w:rsidRDefault="0097626F" w:rsidP="0097626F">
      <w:pPr>
        <w:widowControl w:val="0"/>
        <w:jc w:val="both"/>
      </w:pPr>
      <w:r w:rsidRPr="00D452D8">
        <w:t>4.6.3. обеспечить предоставление Застрахованным медицинских и иных услуг, определенных настоящим Договором;</w:t>
      </w:r>
    </w:p>
    <w:p w:rsidR="0097626F" w:rsidRPr="00D452D8" w:rsidRDefault="0097626F" w:rsidP="0097626F">
      <w:pPr>
        <w:widowControl w:val="0"/>
        <w:jc w:val="both"/>
      </w:pPr>
      <w:r w:rsidRPr="00D452D8">
        <w:t xml:space="preserve">4.6.4. произвести в соответствии с договором на предоставление медицинских услуг, заключенным между Страховщиком и медицинской организацией, оплату медицинских и иных услуг, предусмотренных настоящим Договором, организации, оказавшей такую услугу; </w:t>
      </w:r>
    </w:p>
    <w:p w:rsidR="0097626F" w:rsidRPr="00D452D8" w:rsidRDefault="0097626F" w:rsidP="0097626F">
      <w:pPr>
        <w:widowControl w:val="0"/>
        <w:jc w:val="both"/>
      </w:pPr>
      <w:r w:rsidRPr="00D452D8">
        <w:t>4.6.5. контролировать объем, сроки и качество медицинской помощи, оказываемой Застрахованным лицам;</w:t>
      </w:r>
    </w:p>
    <w:p w:rsidR="0097626F" w:rsidRPr="00D452D8" w:rsidRDefault="0097626F" w:rsidP="0097626F">
      <w:pPr>
        <w:widowControl w:val="0"/>
        <w:jc w:val="both"/>
      </w:pPr>
      <w:r w:rsidRPr="00D452D8">
        <w:t>4.6.6. сохранять конфиденциальность информации, полученной в ходе исполнения настоящего Договора, в том числе сведения о Страхователе (персональных данных Застрахованных лиц).</w:t>
      </w:r>
    </w:p>
    <w:p w:rsidR="0097626F" w:rsidRPr="00D452D8" w:rsidRDefault="0097626F" w:rsidP="0097626F">
      <w:pPr>
        <w:widowControl w:val="0"/>
        <w:ind w:firstLine="709"/>
        <w:jc w:val="both"/>
      </w:pPr>
      <w:r w:rsidRPr="00D452D8">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Страхователя, независимо от причины прекращения действия настоящего Договора.</w:t>
      </w:r>
    </w:p>
    <w:p w:rsidR="0097626F" w:rsidRPr="00D452D8" w:rsidRDefault="0097626F" w:rsidP="0097626F">
      <w:pPr>
        <w:widowControl w:val="0"/>
        <w:ind w:firstLine="709"/>
        <w:jc w:val="both"/>
      </w:pPr>
      <w:r w:rsidRPr="00D452D8">
        <w:t>Страховщик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Страхователя об обращении за информацией соответствующих государственных органов.</w:t>
      </w:r>
    </w:p>
    <w:p w:rsidR="0097626F" w:rsidRPr="00D452D8" w:rsidRDefault="0097626F" w:rsidP="0097626F">
      <w:pPr>
        <w:widowControl w:val="0"/>
        <w:jc w:val="both"/>
      </w:pPr>
      <w:r w:rsidRPr="00D452D8">
        <w:t>4.6.7. защищать права Страхователя (Застрахованного лица) в отношениях с  медицинскими организациями в рамках настоящего Договора;</w:t>
      </w:r>
    </w:p>
    <w:p w:rsidR="0097626F" w:rsidRPr="00D452D8" w:rsidRDefault="0097626F" w:rsidP="0097626F">
      <w:pPr>
        <w:widowControl w:val="0"/>
        <w:jc w:val="both"/>
      </w:pPr>
      <w:r w:rsidRPr="00D452D8">
        <w:t>4.6.8. при невозможности  оказания медицинской помощи Застрахованным  лицам в медицинских организациях, указанных в приложении № 3 к настоящему Договору, организовать оказание медицинской помощи в других медицинских учреждениях соответствующего профиля по согласованию Сторон.</w:t>
      </w:r>
    </w:p>
    <w:p w:rsidR="0097626F" w:rsidRPr="00D452D8" w:rsidRDefault="0097626F" w:rsidP="0097626F">
      <w:pPr>
        <w:widowControl w:val="0"/>
        <w:jc w:val="both"/>
      </w:pPr>
    </w:p>
    <w:p w:rsidR="0097626F" w:rsidRPr="00D452D8" w:rsidRDefault="0097626F" w:rsidP="0097626F">
      <w:pPr>
        <w:widowControl w:val="0"/>
        <w:numPr>
          <w:ilvl w:val="0"/>
          <w:numId w:val="44"/>
        </w:numPr>
        <w:suppressAutoHyphens w:val="0"/>
        <w:autoSpaceDE w:val="0"/>
        <w:autoSpaceDN w:val="0"/>
        <w:ind w:left="0" w:firstLine="0"/>
        <w:jc w:val="center"/>
        <w:rPr>
          <w:b/>
          <w:noProof/>
        </w:rPr>
      </w:pPr>
      <w:r w:rsidRPr="00D452D8">
        <w:rPr>
          <w:b/>
          <w:noProof/>
        </w:rPr>
        <w:t>ОБРАБОТКА СТРАХОВЩИКОМ ПЕРСОНАЛЬНЫХ ДАННЫХ ЗАСТРАХОВАННЫХ ЛИЦ</w:t>
      </w:r>
    </w:p>
    <w:p w:rsidR="0097626F" w:rsidRPr="00D452D8" w:rsidRDefault="0097626F" w:rsidP="0097626F">
      <w:pPr>
        <w:widowControl w:val="0"/>
        <w:jc w:val="both"/>
      </w:pPr>
      <w:r w:rsidRPr="00D452D8">
        <w:lastRenderedPageBreak/>
        <w:t>5.1. Заключая настоящий Договор, Страхователь выражает свое согласие на осуществление Страховщиком обработки персональных данных Застрахованных лиц.</w:t>
      </w:r>
    </w:p>
    <w:p w:rsidR="0097626F" w:rsidRPr="00D452D8" w:rsidRDefault="0097626F" w:rsidP="0097626F">
      <w:pPr>
        <w:widowControl w:val="0"/>
        <w:jc w:val="both"/>
      </w:pPr>
      <w:r w:rsidRPr="00D452D8">
        <w:t>5.2. Страхователь несет ответственность за предоставление согласия Застрахованного лица на обработку их персональных данных.</w:t>
      </w:r>
    </w:p>
    <w:p w:rsidR="0097626F" w:rsidRPr="00D452D8" w:rsidRDefault="0097626F" w:rsidP="0097626F">
      <w:pPr>
        <w:widowControl w:val="0"/>
        <w:jc w:val="both"/>
      </w:pPr>
      <w:r w:rsidRPr="00D452D8">
        <w:t>5.3. Под обработкой персональных данных в настоящем Договоре понимается: сбор, систематизация, накопление, хранение, уточнение (обновление, изменение), извлечение, использование, обезличивание, блокирование, уничтожение, персональных данных Застрахованных лиц в статистических  целях.</w:t>
      </w:r>
    </w:p>
    <w:p w:rsidR="0097626F" w:rsidRPr="00D452D8" w:rsidRDefault="0097626F" w:rsidP="0097626F">
      <w:pPr>
        <w:widowControl w:val="0"/>
        <w:jc w:val="both"/>
      </w:pPr>
      <w:r w:rsidRPr="00D452D8">
        <w:t>5.4. В целях исполнения настоящего Договора  Страховщик имеет право передавать персональные данные, ставшие ему известными в связи с заключением и исполнением настоящего Договора, медицинским организациям, с которыми у Страховщика заключены договоры на предоставление медицинских услуг.</w:t>
      </w:r>
    </w:p>
    <w:p w:rsidR="0097626F" w:rsidRPr="00D452D8" w:rsidRDefault="0097626F" w:rsidP="0097626F">
      <w:pPr>
        <w:widowControl w:val="0"/>
        <w:jc w:val="both"/>
      </w:pPr>
      <w:r w:rsidRPr="00D452D8">
        <w:t>5.5. Страховщик обязуется обеспечивать сохранность и неразглашение персональных данных Застрахованного лица в целях иных, нежели предусмотренных настоящим Договором.</w:t>
      </w:r>
    </w:p>
    <w:p w:rsidR="0097626F" w:rsidRPr="00D452D8" w:rsidRDefault="0097626F" w:rsidP="0097626F">
      <w:pPr>
        <w:widowControl w:val="0"/>
        <w:jc w:val="both"/>
      </w:pPr>
      <w:r w:rsidRPr="00D452D8">
        <w:t>5.6. Застрахованные лица вправе отозвать свое согласие на обработку персональных данных путем направления письменного заявления Страховщику.</w:t>
      </w:r>
    </w:p>
    <w:p w:rsidR="0097626F" w:rsidRPr="00D452D8" w:rsidRDefault="0097626F" w:rsidP="0097626F">
      <w:pPr>
        <w:widowControl w:val="0"/>
        <w:jc w:val="both"/>
      </w:pPr>
      <w:r w:rsidRPr="00D452D8">
        <w:t>5.7. В случае отзыва Застрахованным лицом своего согласия на обработку персональных данных действие Договора в отношении такого лица прекращается.</w:t>
      </w:r>
    </w:p>
    <w:p w:rsidR="0097626F" w:rsidRPr="00D452D8" w:rsidRDefault="0097626F" w:rsidP="0097626F">
      <w:pPr>
        <w:widowControl w:val="0"/>
        <w:jc w:val="both"/>
      </w:pPr>
      <w:r w:rsidRPr="00D452D8">
        <w:t>5.8. После прекращения действия настоящего Договора (в том числе при его расторжении), а также в случае отзыва Застрахованным лицом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97626F" w:rsidRPr="00D452D8" w:rsidRDefault="0097626F" w:rsidP="0097626F">
      <w:pPr>
        <w:widowControl w:val="0"/>
        <w:jc w:val="both"/>
        <w:rPr>
          <w:b/>
          <w:bCs/>
          <w:noProof/>
        </w:rPr>
      </w:pPr>
    </w:p>
    <w:p w:rsidR="0097626F" w:rsidRPr="00D452D8" w:rsidRDefault="0097626F" w:rsidP="0097626F">
      <w:pPr>
        <w:widowControl w:val="0"/>
        <w:numPr>
          <w:ilvl w:val="0"/>
          <w:numId w:val="45"/>
        </w:numPr>
        <w:suppressAutoHyphens w:val="0"/>
        <w:autoSpaceDE w:val="0"/>
        <w:autoSpaceDN w:val="0"/>
        <w:ind w:left="0"/>
        <w:jc w:val="center"/>
        <w:rPr>
          <w:b/>
          <w:bCs/>
        </w:rPr>
      </w:pPr>
      <w:r w:rsidRPr="00D452D8">
        <w:rPr>
          <w:b/>
          <w:bCs/>
        </w:rPr>
        <w:t>ОТВЕТСТВЕННОСТЬ СТОРОН</w:t>
      </w:r>
    </w:p>
    <w:p w:rsidR="0097626F" w:rsidRPr="00D452D8" w:rsidRDefault="0097626F" w:rsidP="0097626F">
      <w:pPr>
        <w:pStyle w:val="FR2"/>
        <w:spacing w:line="240" w:lineRule="auto"/>
        <w:ind w:firstLine="0"/>
        <w:rPr>
          <w:noProof/>
          <w:sz w:val="24"/>
        </w:rPr>
      </w:pPr>
      <w:r w:rsidRPr="00D452D8">
        <w:rPr>
          <w:noProof/>
          <w:sz w:val="24"/>
        </w:rPr>
        <w:t>6.1</w:t>
      </w:r>
      <w:r>
        <w:rPr>
          <w:noProof/>
          <w:sz w:val="24"/>
        </w:rPr>
        <w:t xml:space="preserve">. </w:t>
      </w:r>
      <w:r w:rsidRPr="00D452D8">
        <w:rPr>
          <w:noProof/>
          <w:sz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7626F" w:rsidRPr="00D452D8" w:rsidRDefault="0097626F" w:rsidP="0097626F">
      <w:pPr>
        <w:widowControl w:val="0"/>
        <w:rPr>
          <w:b/>
          <w:bCs/>
        </w:rPr>
      </w:pPr>
    </w:p>
    <w:p w:rsidR="0097626F" w:rsidRPr="00D452D8" w:rsidRDefault="0097626F" w:rsidP="0097626F">
      <w:pPr>
        <w:widowControl w:val="0"/>
        <w:numPr>
          <w:ilvl w:val="0"/>
          <w:numId w:val="45"/>
        </w:numPr>
        <w:suppressAutoHyphens w:val="0"/>
        <w:autoSpaceDE w:val="0"/>
        <w:autoSpaceDN w:val="0"/>
        <w:ind w:left="0" w:firstLine="0"/>
        <w:jc w:val="center"/>
        <w:rPr>
          <w:b/>
          <w:bCs/>
        </w:rPr>
      </w:pPr>
      <w:r w:rsidRPr="00D452D8">
        <w:rPr>
          <w:b/>
          <w:bCs/>
        </w:rPr>
        <w:t xml:space="preserve"> СРОК ДЕЙСТВИЯ ДОГОВОРА</w:t>
      </w:r>
    </w:p>
    <w:p w:rsidR="0097626F" w:rsidRPr="00D452D8" w:rsidRDefault="0097626F" w:rsidP="0097626F">
      <w:pPr>
        <w:widowControl w:val="0"/>
        <w:jc w:val="both"/>
      </w:pPr>
      <w:r>
        <w:t xml:space="preserve">7.1. </w:t>
      </w:r>
      <w:r w:rsidRPr="00D452D8">
        <w:t>Настоящий Договор заключается сроком на 12 месяцев и действует с 00 часов «</w:t>
      </w:r>
      <w:r>
        <w:t>01</w:t>
      </w:r>
      <w:r w:rsidRPr="00D452D8">
        <w:t>» августа 201</w:t>
      </w:r>
      <w:r w:rsidR="00140E42">
        <w:t>8</w:t>
      </w:r>
      <w:r>
        <w:t xml:space="preserve"> </w:t>
      </w:r>
      <w:r w:rsidRPr="00D452D8">
        <w:t xml:space="preserve">года до </w:t>
      </w:r>
      <w:r>
        <w:t>24</w:t>
      </w:r>
      <w:r w:rsidRPr="00D452D8">
        <w:t xml:space="preserve"> часов «</w:t>
      </w:r>
      <w:r>
        <w:t>31</w:t>
      </w:r>
      <w:r w:rsidRPr="00D452D8">
        <w:t xml:space="preserve">» июля </w:t>
      </w:r>
      <w:r>
        <w:t>201</w:t>
      </w:r>
      <w:r w:rsidR="00140E42">
        <w:t>9</w:t>
      </w:r>
      <w:r w:rsidRPr="00D452D8">
        <w:t xml:space="preserve"> года.</w:t>
      </w:r>
    </w:p>
    <w:p w:rsidR="0097626F" w:rsidRPr="00D452D8" w:rsidRDefault="0097626F" w:rsidP="0097626F">
      <w:pPr>
        <w:widowControl w:val="0"/>
        <w:jc w:val="center"/>
        <w:rPr>
          <w:b/>
          <w:bCs/>
        </w:rPr>
      </w:pPr>
    </w:p>
    <w:p w:rsidR="0097626F" w:rsidRPr="00D452D8" w:rsidRDefault="0097626F" w:rsidP="0097626F">
      <w:pPr>
        <w:widowControl w:val="0"/>
        <w:numPr>
          <w:ilvl w:val="0"/>
          <w:numId w:val="45"/>
        </w:numPr>
        <w:suppressAutoHyphens w:val="0"/>
        <w:autoSpaceDE w:val="0"/>
        <w:autoSpaceDN w:val="0"/>
        <w:ind w:left="0" w:firstLine="0"/>
        <w:jc w:val="center"/>
        <w:rPr>
          <w:b/>
          <w:bCs/>
        </w:rPr>
      </w:pPr>
      <w:r w:rsidRPr="00D452D8">
        <w:rPr>
          <w:b/>
          <w:bCs/>
        </w:rPr>
        <w:t>ПОРЯДОК ОСУЩЕСТВЛЕНИЯ СТРАХОВЫХ ВЫПЛАТ</w:t>
      </w:r>
    </w:p>
    <w:p w:rsidR="0097626F" w:rsidRPr="00D452D8" w:rsidRDefault="0097626F" w:rsidP="0097626F">
      <w:pPr>
        <w:widowControl w:val="0"/>
        <w:jc w:val="both"/>
      </w:pPr>
      <w:r w:rsidRPr="00D452D8">
        <w:t>8.1. Страховой выплатой по настоящему Договору является оплата медицинских и иных услуг, предусмотренных Вариантом страхования, медицинским организациям, перечисленным в настоящем Договоре.</w:t>
      </w:r>
    </w:p>
    <w:p w:rsidR="0097626F" w:rsidRPr="00D452D8" w:rsidRDefault="0097626F" w:rsidP="0097626F">
      <w:pPr>
        <w:widowControl w:val="0"/>
        <w:jc w:val="both"/>
      </w:pPr>
      <w:r w:rsidRPr="00D452D8">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97626F" w:rsidRPr="00D452D8" w:rsidRDefault="0097626F" w:rsidP="0097626F">
      <w:pPr>
        <w:widowControl w:val="0"/>
        <w:jc w:val="both"/>
      </w:pPr>
      <w:r w:rsidRPr="00D452D8">
        <w:t xml:space="preserve">8.3. Размер страховой выплаты определяется стоимостью медицинских и иных услуг, предоставленных Застрахованным лицам медицинской организацией, но не может превышать страховой суммы, установленной настоящим Договором. </w:t>
      </w:r>
    </w:p>
    <w:p w:rsidR="0097626F" w:rsidRPr="00D452D8" w:rsidRDefault="0097626F" w:rsidP="0097626F">
      <w:pPr>
        <w:widowControl w:val="0"/>
        <w:jc w:val="both"/>
        <w:rPr>
          <w:i/>
        </w:rPr>
      </w:pPr>
      <w:r w:rsidRPr="00D452D8">
        <w:t>8.4.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медицинской организацией</w:t>
      </w:r>
      <w:r w:rsidRPr="00D452D8">
        <w:rPr>
          <w:i/>
        </w:rPr>
        <w:t>.</w:t>
      </w:r>
    </w:p>
    <w:p w:rsidR="0097626F" w:rsidRPr="00D452D8" w:rsidRDefault="0097626F" w:rsidP="0097626F">
      <w:pPr>
        <w:widowControl w:val="0"/>
        <w:jc w:val="both"/>
      </w:pPr>
      <w:r w:rsidRPr="00D452D8">
        <w:t>8.5.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97626F" w:rsidRPr="00D452D8" w:rsidRDefault="0097626F" w:rsidP="0097626F">
      <w:pPr>
        <w:widowControl w:val="0"/>
        <w:jc w:val="both"/>
      </w:pPr>
      <w:r w:rsidRPr="00D452D8">
        <w:t>8.6. Не оплачиваются Страховщиком:</w:t>
      </w:r>
    </w:p>
    <w:p w:rsidR="0097626F" w:rsidRPr="00D452D8" w:rsidRDefault="0097626F" w:rsidP="0097626F">
      <w:pPr>
        <w:widowControl w:val="0"/>
        <w:jc w:val="both"/>
      </w:pPr>
      <w:r w:rsidRPr="00D452D8">
        <w:lastRenderedPageBreak/>
        <w:t>а) медицинские и иные услуги, не предусмотренные настоящим Договором;</w:t>
      </w:r>
    </w:p>
    <w:p w:rsidR="0097626F" w:rsidRPr="00D452D8" w:rsidRDefault="0097626F" w:rsidP="0097626F">
      <w:pPr>
        <w:widowControl w:val="0"/>
        <w:jc w:val="both"/>
      </w:pPr>
      <w:r w:rsidRPr="00D452D8">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97626F" w:rsidRPr="00D452D8" w:rsidRDefault="0097626F" w:rsidP="0097626F">
      <w:pPr>
        <w:widowControl w:val="0"/>
        <w:jc w:val="both"/>
      </w:pPr>
      <w:r w:rsidRPr="00D452D8">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медицинском учреждении. Медицинское учреждение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97626F" w:rsidRPr="00D452D8" w:rsidRDefault="0097626F" w:rsidP="0097626F">
      <w:pPr>
        <w:widowControl w:val="0"/>
        <w:jc w:val="both"/>
      </w:pPr>
      <w:r w:rsidRPr="00D452D8">
        <w:t>При этом Страховщик оставляет за собой право приостановить выполнение своих обязательств либо расторгнуть настоящий Договор  в отношении данного Застрахованного лица.</w:t>
      </w:r>
    </w:p>
    <w:p w:rsidR="0097626F" w:rsidRPr="00D452D8" w:rsidRDefault="0097626F" w:rsidP="0097626F">
      <w:pPr>
        <w:widowControl w:val="0"/>
        <w:jc w:val="both"/>
      </w:pPr>
    </w:p>
    <w:p w:rsidR="0097626F" w:rsidRPr="00D452D8" w:rsidRDefault="0097626F" w:rsidP="0097626F">
      <w:pPr>
        <w:widowControl w:val="0"/>
        <w:numPr>
          <w:ilvl w:val="0"/>
          <w:numId w:val="45"/>
        </w:numPr>
        <w:suppressAutoHyphens w:val="0"/>
        <w:autoSpaceDE w:val="0"/>
        <w:autoSpaceDN w:val="0"/>
        <w:ind w:left="0"/>
        <w:jc w:val="center"/>
        <w:rPr>
          <w:b/>
          <w:bCs/>
        </w:rPr>
      </w:pPr>
      <w:r w:rsidRPr="00D452D8">
        <w:rPr>
          <w:b/>
          <w:bCs/>
        </w:rPr>
        <w:t>ОБСТОЯТЕЛЬСТВА НЕПРЕОДОЛИМОЙ СИЛЫ</w:t>
      </w:r>
    </w:p>
    <w:p w:rsidR="0097626F" w:rsidRPr="00D452D8" w:rsidRDefault="0097626F" w:rsidP="0097626F">
      <w:pPr>
        <w:widowControl w:val="0"/>
        <w:jc w:val="both"/>
      </w:pPr>
      <w:r w:rsidRPr="00D452D8">
        <w:rPr>
          <w:bCs/>
        </w:rPr>
        <w:t xml:space="preserve">9.1. </w:t>
      </w:r>
      <w:r w:rsidRPr="00D452D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7626F" w:rsidRPr="00D452D8" w:rsidRDefault="0097626F" w:rsidP="0097626F">
      <w:pPr>
        <w:widowControl w:val="0"/>
        <w:jc w:val="both"/>
      </w:pPr>
      <w:r w:rsidRPr="00D452D8">
        <w:rPr>
          <w:bCs/>
        </w:rPr>
        <w:t>9</w:t>
      </w:r>
      <w:r w:rsidRPr="00D452D8">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7626F" w:rsidRPr="00D452D8" w:rsidRDefault="0097626F" w:rsidP="0097626F">
      <w:pPr>
        <w:widowControl w:val="0"/>
        <w:jc w:val="both"/>
      </w:pPr>
      <w:r w:rsidRPr="00D452D8">
        <w:rPr>
          <w:bCs/>
        </w:rPr>
        <w:t>9</w:t>
      </w:r>
      <w:r w:rsidRPr="00D452D8">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626F" w:rsidRPr="00D452D8" w:rsidRDefault="0097626F" w:rsidP="0097626F">
      <w:pPr>
        <w:widowControl w:val="0"/>
        <w:jc w:val="both"/>
      </w:pPr>
      <w:r w:rsidRPr="00D452D8">
        <w:rPr>
          <w:bCs/>
        </w:rPr>
        <w:t>9.</w:t>
      </w:r>
      <w:r w:rsidRPr="00D452D8">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7626F" w:rsidRPr="00D452D8" w:rsidRDefault="0097626F" w:rsidP="0097626F">
      <w:pPr>
        <w:widowControl w:val="0"/>
        <w:jc w:val="both"/>
      </w:pPr>
    </w:p>
    <w:p w:rsidR="0097626F" w:rsidRPr="00D452D8" w:rsidRDefault="0097626F" w:rsidP="0097626F">
      <w:pPr>
        <w:widowControl w:val="0"/>
        <w:numPr>
          <w:ilvl w:val="0"/>
          <w:numId w:val="45"/>
        </w:numPr>
        <w:suppressAutoHyphens w:val="0"/>
        <w:autoSpaceDE w:val="0"/>
        <w:autoSpaceDN w:val="0"/>
        <w:ind w:left="0"/>
        <w:jc w:val="center"/>
        <w:rPr>
          <w:b/>
        </w:rPr>
      </w:pPr>
      <w:r w:rsidRPr="00D452D8">
        <w:rPr>
          <w:b/>
        </w:rPr>
        <w:t xml:space="preserve"> РАСТОРЖЕНИЕ ДОГОВОРА</w:t>
      </w:r>
    </w:p>
    <w:p w:rsidR="0097626F" w:rsidRPr="00D452D8" w:rsidRDefault="0097626F" w:rsidP="0097626F">
      <w:pPr>
        <w:widowControl w:val="0"/>
        <w:jc w:val="both"/>
      </w:pPr>
      <w:r w:rsidRPr="00D452D8">
        <w:t xml:space="preserve">10.1. Расторжение  настоящего Договора осуществляется в случаях, предусмотренных настоящим Договором и законодательством Российской Федерации. </w:t>
      </w:r>
    </w:p>
    <w:p w:rsidR="0097626F" w:rsidRPr="00D452D8" w:rsidRDefault="0097626F" w:rsidP="0097626F">
      <w:pPr>
        <w:widowControl w:val="0"/>
        <w:jc w:val="both"/>
      </w:pPr>
      <w:r w:rsidRPr="00D452D8">
        <w:t xml:space="preserve">10.2. Страхователь имеет право расторгнуть настоящий Договор в одностороннем порядке. Страхователь обязан направить письменное уведомление о намерении расторгнуть настоящий Договор Страховщику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7626F" w:rsidRDefault="0097626F" w:rsidP="0097626F">
      <w:pPr>
        <w:jc w:val="both"/>
      </w:pPr>
      <w:r w:rsidRPr="00D452D8">
        <w:t>10.3. В случае досрочного расторжения настоящего Договора Страховщик обязуется вернуть Страхователю страховую премию за вычетом страховой премии пропорционально времени, в течение которого действовало страхование, в течение</w:t>
      </w:r>
      <w:r>
        <w:t xml:space="preserve"> </w:t>
      </w:r>
      <w:r w:rsidRPr="00D452D8">
        <w:t xml:space="preserve"> 5 (пяти) банковских дней с даты расторжения Договора. </w:t>
      </w:r>
    </w:p>
    <w:p w:rsidR="0097626F" w:rsidRDefault="0097626F" w:rsidP="0097626F">
      <w:pPr>
        <w:autoSpaceDE w:val="0"/>
        <w:autoSpaceDN w:val="0"/>
        <w:ind w:firstLine="709"/>
        <w:jc w:val="center"/>
        <w:rPr>
          <w:b/>
          <w:bCs/>
        </w:rPr>
      </w:pPr>
    </w:p>
    <w:p w:rsidR="0097626F" w:rsidRDefault="0097626F" w:rsidP="0097626F">
      <w:pPr>
        <w:autoSpaceDE w:val="0"/>
        <w:autoSpaceDN w:val="0"/>
        <w:ind w:firstLine="709"/>
        <w:jc w:val="center"/>
      </w:pPr>
      <w:r>
        <w:rPr>
          <w:b/>
          <w:bCs/>
        </w:rPr>
        <w:t>11. АНТИКОРРУПЦИОННАЯ ОГОВОРКА</w:t>
      </w:r>
    </w:p>
    <w:p w:rsidR="0097626F" w:rsidRDefault="0097626F" w:rsidP="0097626F">
      <w:pPr>
        <w:autoSpaceDE w:val="0"/>
        <w:autoSpaceDN w:val="0"/>
        <w:ind w:firstLine="709"/>
        <w:jc w:val="both"/>
      </w:pPr>
      <w: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626F" w:rsidRDefault="0097626F" w:rsidP="0097626F">
      <w:pPr>
        <w:autoSpaceDE w:val="0"/>
        <w:autoSpaceDN w:val="0"/>
        <w:ind w:firstLine="709"/>
        <w:jc w:val="both"/>
      </w:pPr>
      <w: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626F" w:rsidRPr="003B1804" w:rsidRDefault="0097626F" w:rsidP="0097626F">
      <w:pPr>
        <w:autoSpaceDE w:val="0"/>
        <w:autoSpaceDN w:val="0"/>
        <w:ind w:firstLine="709"/>
        <w:jc w:val="both"/>
      </w:pPr>
      <w:r>
        <w:t>11.2.</w:t>
      </w:r>
      <w:r>
        <w:rPr>
          <w:lang w:val="en-US"/>
        </w:rPr>
        <w:t> </w:t>
      </w:r>
      <w: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w:t>
      </w:r>
      <w:r w:rsidRPr="003B1804">
        <w:t xml:space="preserve">Договора другой Стороной, ее аффилированными лицами, работниками или посредниками. </w:t>
      </w:r>
    </w:p>
    <w:p w:rsidR="0097626F" w:rsidRDefault="0097626F" w:rsidP="0097626F">
      <w:pPr>
        <w:autoSpaceDE w:val="0"/>
        <w:autoSpaceDN w:val="0"/>
        <w:ind w:firstLine="709"/>
        <w:jc w:val="both"/>
      </w:pPr>
      <w:r w:rsidRPr="003B1804">
        <w:t xml:space="preserve">Каналы уведомления Исполнителя о нарушениях каких-либо положений пункта 11.1 настоящего </w:t>
      </w:r>
      <w:r w:rsidRPr="003B1804">
        <w:rPr>
          <w:color w:val="000000" w:themeColor="text1"/>
        </w:rPr>
        <w:t xml:space="preserve">Договора </w:t>
      </w:r>
      <w:r w:rsidRPr="00296900">
        <w:rPr>
          <w:u w:val="single"/>
        </w:rPr>
        <w:t xml:space="preserve">тел. </w:t>
      </w:r>
      <w:r w:rsidRPr="00296900">
        <w:rPr>
          <w:color w:val="000000" w:themeColor="text1"/>
          <w:u w:val="single"/>
        </w:rPr>
        <w:t>8-800-250-01-01</w:t>
      </w:r>
      <w:r>
        <w:rPr>
          <w:color w:val="000000" w:themeColor="text1"/>
          <w:u w:val="single"/>
        </w:rPr>
        <w:t xml:space="preserve">, </w:t>
      </w:r>
      <w:r>
        <w:rPr>
          <w:u w:val="single"/>
        </w:rPr>
        <w:t xml:space="preserve">email </w:t>
      </w:r>
      <w:r w:rsidRPr="00296900">
        <w:rPr>
          <w:u w:val="single"/>
        </w:rPr>
        <w:t>voprosdms@soglasie.ru</w:t>
      </w:r>
      <w:r w:rsidRPr="003B1804">
        <w:rPr>
          <w:color w:val="000000" w:themeColor="text1"/>
        </w:rPr>
        <w:t xml:space="preserve">, официальный сайт </w:t>
      </w:r>
      <w:r>
        <w:t>www.soglasie.ru.</w:t>
      </w:r>
    </w:p>
    <w:p w:rsidR="0097626F" w:rsidRDefault="0097626F" w:rsidP="0097626F">
      <w:pPr>
        <w:autoSpaceDE w:val="0"/>
        <w:autoSpaceDN w:val="0"/>
        <w:ind w:firstLine="709"/>
        <w:jc w:val="both"/>
      </w:pPr>
      <w:r>
        <w:t xml:space="preserve">Каналы уведомления Заказчика о нарушениях каких-либо положений пункта 11.1 настоящего Договора </w:t>
      </w:r>
      <w:r>
        <w:rPr>
          <w:u w:val="single"/>
        </w:rPr>
        <w:t xml:space="preserve">тел. 8(495) 788-17-17, email </w:t>
      </w:r>
      <w:hyperlink r:id="rId28" w:history="1">
        <w:r>
          <w:rPr>
            <w:rStyle w:val="a7"/>
            <w:lang w:val="es-ES_tradnl"/>
          </w:rPr>
          <w:t>trcont</w:t>
        </w:r>
        <w:r>
          <w:rPr>
            <w:rStyle w:val="a7"/>
          </w:rPr>
          <w:t>@</w:t>
        </w:r>
        <w:r>
          <w:rPr>
            <w:rStyle w:val="a7"/>
            <w:lang w:val="es-ES_tradnl"/>
          </w:rPr>
          <w:t>trcont</w:t>
        </w:r>
        <w:r>
          <w:rPr>
            <w:rStyle w:val="a7"/>
          </w:rPr>
          <w:t>.</w:t>
        </w:r>
        <w:r>
          <w:rPr>
            <w:rStyle w:val="a7"/>
            <w:lang w:val="es-ES_tradnl"/>
          </w:rPr>
          <w:t>ru</w:t>
        </w:r>
      </w:hyperlink>
      <w:r>
        <w:t xml:space="preserve">, официальный сайт </w:t>
      </w:r>
      <w:hyperlink r:id="rId29" w:history="1">
        <w:r>
          <w:rPr>
            <w:rStyle w:val="a7"/>
            <w:lang w:val="en-US"/>
          </w:rPr>
          <w:t>www</w:t>
        </w:r>
        <w:r>
          <w:rPr>
            <w:rStyle w:val="a7"/>
          </w:rPr>
          <w:t>.</w:t>
        </w:r>
        <w:r>
          <w:rPr>
            <w:rStyle w:val="a7"/>
            <w:lang w:val="en-US"/>
          </w:rPr>
          <w:t>trcont</w:t>
        </w:r>
        <w:r>
          <w:rPr>
            <w:rStyle w:val="a7"/>
          </w:rPr>
          <w:t>.</w:t>
        </w:r>
        <w:r>
          <w:rPr>
            <w:rStyle w:val="a7"/>
            <w:lang w:val="en-US"/>
          </w:rPr>
          <w:t>ru</w:t>
        </w:r>
      </w:hyperlink>
      <w:r>
        <w:t xml:space="preserve">. </w:t>
      </w:r>
    </w:p>
    <w:p w:rsidR="0097626F" w:rsidRDefault="0097626F" w:rsidP="0097626F">
      <w:pPr>
        <w:autoSpaceDE w:val="0"/>
        <w:autoSpaceDN w:val="0"/>
        <w:ind w:firstLine="709"/>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7626F" w:rsidRDefault="0097626F" w:rsidP="0097626F">
      <w:pPr>
        <w:autoSpaceDE w:val="0"/>
        <w:autoSpaceDN w:val="0"/>
        <w:ind w:firstLine="709"/>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lang w:val="en-US"/>
        </w:rPr>
        <w:t> </w:t>
      </w:r>
    </w:p>
    <w:p w:rsidR="0097626F" w:rsidRDefault="0097626F" w:rsidP="0097626F">
      <w:pPr>
        <w:autoSpaceDE w:val="0"/>
        <w:autoSpaceDN w:val="0"/>
        <w:ind w:firstLine="709"/>
        <w:jc w:val="both"/>
      </w:pPr>
      <w: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7626F" w:rsidRDefault="0097626F" w:rsidP="0097626F">
      <w:pPr>
        <w:autoSpaceDE w:val="0"/>
        <w:autoSpaceDN w:val="0"/>
        <w:ind w:firstLine="709"/>
        <w:jc w:val="center"/>
        <w:rPr>
          <w:b/>
          <w:bCs/>
        </w:rPr>
      </w:pPr>
    </w:p>
    <w:p w:rsidR="0097626F" w:rsidRDefault="0097626F" w:rsidP="0097626F">
      <w:pPr>
        <w:autoSpaceDE w:val="0"/>
        <w:autoSpaceDN w:val="0"/>
        <w:ind w:firstLine="709"/>
        <w:jc w:val="center"/>
        <w:rPr>
          <w:b/>
          <w:bCs/>
        </w:rPr>
      </w:pPr>
      <w:r>
        <w:rPr>
          <w:b/>
          <w:bCs/>
        </w:rPr>
        <w:t>12. ГАРАНТИИ И ЗАВЕРЕНИЯ ИСПОЛНИТЕЛЯ</w:t>
      </w:r>
    </w:p>
    <w:p w:rsidR="0097626F" w:rsidRDefault="0097626F" w:rsidP="0097626F">
      <w:pPr>
        <w:spacing w:after="200"/>
        <w:ind w:firstLine="709"/>
        <w:contextualSpacing/>
        <w:jc w:val="both"/>
      </w:pPr>
      <w:r>
        <w:t>12.1. Исполнитель настоящим заверяет Заказчика и гарантирует, что на дату заключения настоящего Договора:</w:t>
      </w:r>
    </w:p>
    <w:p w:rsidR="0097626F" w:rsidRDefault="0097626F" w:rsidP="0097626F">
      <w:pPr>
        <w:spacing w:after="200"/>
        <w:ind w:firstLine="709"/>
        <w:contextualSpacing/>
        <w:jc w:val="both"/>
      </w:pPr>
      <w:r>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7626F" w:rsidRDefault="0097626F" w:rsidP="0097626F">
      <w:pPr>
        <w:spacing w:after="200"/>
        <w:ind w:firstLine="709"/>
        <w:contextualSpacing/>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7626F" w:rsidRDefault="0097626F" w:rsidP="0097626F">
      <w:pPr>
        <w:spacing w:after="200"/>
        <w:ind w:firstLine="709"/>
        <w:contextualSpacing/>
        <w:jc w:val="both"/>
      </w:pPr>
      <w:r>
        <w:t>12.1.3. Настоящий Договор от имени Исполнителя подписан лицом, которое надлежащим образом уполномочено совершать такие действия.</w:t>
      </w:r>
    </w:p>
    <w:p w:rsidR="0097626F" w:rsidRDefault="0097626F" w:rsidP="0097626F">
      <w:pPr>
        <w:spacing w:after="200"/>
        <w:ind w:firstLine="709"/>
        <w:contextualSpacing/>
        <w:jc w:val="both"/>
      </w:pPr>
      <w:r>
        <w:t xml:space="preserve">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 </w:t>
      </w:r>
    </w:p>
    <w:p w:rsidR="0097626F" w:rsidRDefault="0097626F" w:rsidP="0097626F">
      <w:pPr>
        <w:spacing w:after="200"/>
        <w:ind w:firstLine="709"/>
        <w:contextualSpacing/>
        <w:jc w:val="both"/>
      </w:pPr>
      <w:r>
        <w:lastRenderedPageBreak/>
        <w:t>12.1.5. Исполнитель, при оказании Услуг, действует исключительно в интересах Заказчика.</w:t>
      </w:r>
    </w:p>
    <w:p w:rsidR="0097626F" w:rsidRDefault="0097626F" w:rsidP="0097626F">
      <w:pPr>
        <w:jc w:val="both"/>
      </w:pPr>
      <w:r>
        <w:t xml:space="preserve">            12.1.6. Не существует каких-либо обстоятельств, которые ограничивают, запрещают исполнение Исполнителем обязательств по настоящему Договору.</w:t>
      </w:r>
    </w:p>
    <w:p w:rsidR="0097626F" w:rsidRPr="00D452D8" w:rsidRDefault="0097626F" w:rsidP="0097626F">
      <w:pPr>
        <w:jc w:val="both"/>
      </w:pPr>
    </w:p>
    <w:p w:rsidR="0097626F" w:rsidRPr="00D452D8" w:rsidRDefault="0097626F" w:rsidP="0097626F">
      <w:pPr>
        <w:widowControl w:val="0"/>
        <w:suppressAutoHyphens w:val="0"/>
        <w:autoSpaceDE w:val="0"/>
        <w:autoSpaceDN w:val="0"/>
        <w:jc w:val="center"/>
        <w:rPr>
          <w:b/>
          <w:bCs/>
        </w:rPr>
      </w:pPr>
      <w:r>
        <w:rPr>
          <w:b/>
          <w:bCs/>
        </w:rPr>
        <w:t xml:space="preserve">13. </w:t>
      </w:r>
      <w:r w:rsidRPr="00D452D8">
        <w:rPr>
          <w:b/>
          <w:bCs/>
        </w:rPr>
        <w:t>ПРОЧИЕ УСЛОВИЯ ДОГОВОРА</w:t>
      </w:r>
    </w:p>
    <w:p w:rsidR="0097626F" w:rsidRPr="00D452D8" w:rsidRDefault="0097626F" w:rsidP="0097626F">
      <w:pPr>
        <w:pStyle w:val="aff8"/>
        <w:widowControl w:val="0"/>
        <w:ind w:left="0"/>
        <w:jc w:val="both"/>
      </w:pPr>
      <w:r w:rsidRPr="00D452D8">
        <w:rPr>
          <w:rFonts w:eastAsia="Calibri"/>
          <w:bCs/>
          <w:lang w:eastAsia="en-US"/>
        </w:rPr>
        <w:t>1</w:t>
      </w:r>
      <w:r>
        <w:rPr>
          <w:rFonts w:eastAsia="Calibri"/>
          <w:bCs/>
          <w:lang w:eastAsia="en-US"/>
        </w:rPr>
        <w:t>3</w:t>
      </w:r>
      <w:r w:rsidRPr="00D452D8">
        <w:rPr>
          <w:rFonts w:eastAsia="Calibri"/>
          <w:bCs/>
          <w:lang w:eastAsia="en-US"/>
        </w:rPr>
        <w:t>.1.</w:t>
      </w:r>
      <w:r w:rsidRPr="00D452D8">
        <w:rPr>
          <w:rFonts w:eastAsia="Calibri"/>
          <w:b/>
          <w:bCs/>
          <w:lang w:eastAsia="en-US"/>
        </w:rPr>
        <w:t xml:space="preserve">  </w:t>
      </w:r>
      <w:r w:rsidRPr="00D452D8">
        <w:t>Все изменения и дополнения к настоящему Договору оформляются письменно, подписываются двумя Сторонами и являются неотъемлемыми частями настоящего Договора.  Порядок изменения численности Застрахованных лиц определен в пункте 3.5, подпункте 4.1.5. настоящего Договора.</w:t>
      </w:r>
    </w:p>
    <w:p w:rsidR="0097626F" w:rsidRPr="00D452D8" w:rsidRDefault="0097626F" w:rsidP="0097626F">
      <w:pPr>
        <w:pStyle w:val="aff8"/>
        <w:widowControl w:val="0"/>
        <w:ind w:left="0"/>
        <w:jc w:val="both"/>
      </w:pPr>
      <w:r w:rsidRPr="00D452D8">
        <w:t>1</w:t>
      </w:r>
      <w:r>
        <w:t>3</w:t>
      </w:r>
      <w:r w:rsidRPr="00D452D8">
        <w:t>.2. Стороны должны своевременно сообщать друг другу об изменении банковских реквизитов, юридического и фактического места нахождения, номеров контактных телефонов.</w:t>
      </w:r>
    </w:p>
    <w:p w:rsidR="0097626F" w:rsidRPr="00D452D8" w:rsidRDefault="0097626F" w:rsidP="0097626F">
      <w:pPr>
        <w:widowControl w:val="0"/>
        <w:rPr>
          <w:b/>
          <w:bCs/>
        </w:rPr>
      </w:pPr>
    </w:p>
    <w:p w:rsidR="0097626F" w:rsidRPr="00D452D8" w:rsidRDefault="0097626F" w:rsidP="0097626F">
      <w:pPr>
        <w:widowControl w:val="0"/>
        <w:suppressAutoHyphens w:val="0"/>
        <w:autoSpaceDE w:val="0"/>
        <w:autoSpaceDN w:val="0"/>
        <w:jc w:val="center"/>
        <w:rPr>
          <w:b/>
          <w:bCs/>
        </w:rPr>
      </w:pPr>
      <w:r>
        <w:rPr>
          <w:b/>
          <w:bCs/>
        </w:rPr>
        <w:t xml:space="preserve">14. </w:t>
      </w:r>
      <w:r w:rsidRPr="00D452D8">
        <w:rPr>
          <w:b/>
          <w:bCs/>
        </w:rPr>
        <w:t>ПОРЯДОК РАЗРЕШЕНИЯ СПОРОВ</w:t>
      </w:r>
    </w:p>
    <w:p w:rsidR="0097626F" w:rsidRPr="00D452D8" w:rsidRDefault="0097626F" w:rsidP="0097626F">
      <w:pPr>
        <w:widowControl w:val="0"/>
        <w:jc w:val="both"/>
      </w:pPr>
      <w:r w:rsidRPr="00D452D8">
        <w:t>1</w:t>
      </w:r>
      <w:r>
        <w:t>4</w:t>
      </w:r>
      <w:r w:rsidRPr="00D452D8">
        <w:t>.1. Разрешение споров и разногласий по настоящему Договору производится путем проведения Сторонами переговоров.</w:t>
      </w:r>
    </w:p>
    <w:p w:rsidR="0097626F" w:rsidRPr="00D452D8" w:rsidRDefault="0097626F" w:rsidP="0097626F">
      <w:pPr>
        <w:widowControl w:val="0"/>
        <w:jc w:val="both"/>
      </w:pPr>
      <w:r w:rsidRPr="00D452D8">
        <w:t>1</w:t>
      </w:r>
      <w:r>
        <w:t>4</w:t>
      </w:r>
      <w:r w:rsidRPr="00D452D8">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7626F" w:rsidRPr="00D452D8" w:rsidRDefault="0097626F" w:rsidP="0097626F">
      <w:pPr>
        <w:widowControl w:val="0"/>
        <w:jc w:val="both"/>
      </w:pPr>
      <w:r w:rsidRPr="00D452D8">
        <w:t>1</w:t>
      </w:r>
      <w:r>
        <w:t>4</w:t>
      </w:r>
      <w:r w:rsidRPr="00D452D8">
        <w:t>.3. Споры, не решенные Сторонами путем переговоров и в претензионном порядке, подлежат разрешению в арбитражном суде г. Москвы  в соответствии с законодательством Российской Федерации.</w:t>
      </w:r>
    </w:p>
    <w:p w:rsidR="0097626F" w:rsidRPr="00D452D8" w:rsidRDefault="0097626F" w:rsidP="0097626F">
      <w:pPr>
        <w:widowControl w:val="0"/>
        <w:jc w:val="both"/>
      </w:pPr>
    </w:p>
    <w:p w:rsidR="0097626F" w:rsidRPr="00D452D8" w:rsidRDefault="0097626F" w:rsidP="0097626F">
      <w:pPr>
        <w:widowControl w:val="0"/>
        <w:numPr>
          <w:ilvl w:val="12"/>
          <w:numId w:val="0"/>
        </w:numPr>
        <w:tabs>
          <w:tab w:val="left" w:pos="144"/>
          <w:tab w:val="left" w:pos="576"/>
          <w:tab w:val="left" w:pos="3600"/>
          <w:tab w:val="left" w:pos="5760"/>
        </w:tabs>
        <w:jc w:val="both"/>
      </w:pPr>
      <w:r w:rsidRPr="00D452D8">
        <w:t xml:space="preserve">Приложения </w:t>
      </w:r>
      <w:r w:rsidRPr="00D452D8">
        <w:rPr>
          <w:i/>
        </w:rPr>
        <w:t>(являются неотъемлемой частью настоящего Договора):</w:t>
      </w:r>
    </w:p>
    <w:p w:rsidR="0097626F" w:rsidRPr="00D452D8" w:rsidRDefault="0097626F" w:rsidP="0097626F">
      <w:pPr>
        <w:widowControl w:val="0"/>
        <w:tabs>
          <w:tab w:val="left" w:pos="144"/>
          <w:tab w:val="left" w:pos="576"/>
        </w:tabs>
        <w:jc w:val="both"/>
      </w:pPr>
      <w:r w:rsidRPr="00D452D8">
        <w:t xml:space="preserve">1. Правила добровольного медицинского страхования от </w:t>
      </w:r>
      <w:r w:rsidR="007523C4">
        <w:t>__</w:t>
      </w:r>
      <w:r w:rsidRPr="00296900">
        <w:t>.</w:t>
      </w:r>
      <w:r w:rsidR="007523C4">
        <w:t>__</w:t>
      </w:r>
      <w:r w:rsidRPr="00296900">
        <w:t>.</w:t>
      </w:r>
      <w:r w:rsidR="007523C4">
        <w:t>__</w:t>
      </w:r>
      <w:r w:rsidRPr="00296900">
        <w:t xml:space="preserve"> </w:t>
      </w:r>
      <w:r w:rsidRPr="00D452D8">
        <w:t>г.;</w:t>
      </w:r>
    </w:p>
    <w:p w:rsidR="0097626F" w:rsidRPr="00D452D8" w:rsidRDefault="0097626F" w:rsidP="0097626F">
      <w:pPr>
        <w:widowControl w:val="0"/>
        <w:tabs>
          <w:tab w:val="left" w:pos="144"/>
          <w:tab w:val="left" w:pos="576"/>
        </w:tabs>
        <w:jc w:val="both"/>
      </w:pPr>
      <w:r w:rsidRPr="00D452D8">
        <w:t>2. Программы  ДМС;</w:t>
      </w:r>
    </w:p>
    <w:p w:rsidR="0097626F" w:rsidRPr="00D452D8" w:rsidRDefault="0097626F" w:rsidP="0097626F">
      <w:pPr>
        <w:widowControl w:val="0"/>
        <w:tabs>
          <w:tab w:val="left" w:pos="144"/>
          <w:tab w:val="left" w:pos="576"/>
        </w:tabs>
        <w:jc w:val="both"/>
      </w:pPr>
      <w:r w:rsidRPr="00D452D8">
        <w:t>3. Перечень медицинских организаций для Вариантов страхования;</w:t>
      </w:r>
    </w:p>
    <w:p w:rsidR="0097626F" w:rsidRPr="00D452D8" w:rsidRDefault="0097626F" w:rsidP="0097626F">
      <w:pPr>
        <w:widowControl w:val="0"/>
        <w:tabs>
          <w:tab w:val="left" w:pos="144"/>
          <w:tab w:val="left" w:pos="576"/>
        </w:tabs>
        <w:jc w:val="both"/>
      </w:pPr>
      <w:r w:rsidRPr="00D452D8">
        <w:t>4. Список Застрахованных лиц;</w:t>
      </w:r>
    </w:p>
    <w:p w:rsidR="0097626F" w:rsidRPr="00D452D8" w:rsidRDefault="0097626F" w:rsidP="0097626F">
      <w:pPr>
        <w:pStyle w:val="27"/>
        <w:widowControl w:val="0"/>
        <w:tabs>
          <w:tab w:val="left" w:pos="5700"/>
        </w:tabs>
        <w:spacing w:after="0" w:line="240" w:lineRule="auto"/>
      </w:pPr>
      <w:r w:rsidRPr="00D452D8">
        <w:t>5. Список по численности Застрахованных лиц.</w:t>
      </w:r>
    </w:p>
    <w:p w:rsidR="0097626F" w:rsidRPr="00D452D8" w:rsidRDefault="0097626F" w:rsidP="0097626F">
      <w:pPr>
        <w:pStyle w:val="27"/>
        <w:widowControl w:val="0"/>
        <w:tabs>
          <w:tab w:val="left" w:pos="5700"/>
        </w:tabs>
        <w:spacing w:after="0" w:line="240" w:lineRule="auto"/>
        <w:jc w:val="both"/>
      </w:pPr>
    </w:p>
    <w:p w:rsidR="0097626F" w:rsidRPr="00D452D8" w:rsidRDefault="0097626F" w:rsidP="0097626F">
      <w:pPr>
        <w:widowControl w:val="0"/>
        <w:suppressAutoHyphens w:val="0"/>
        <w:autoSpaceDE w:val="0"/>
        <w:autoSpaceDN w:val="0"/>
        <w:ind w:left="2694"/>
        <w:rPr>
          <w:b/>
        </w:rPr>
      </w:pPr>
      <w:r>
        <w:rPr>
          <w:b/>
        </w:rPr>
        <w:t>15.</w:t>
      </w:r>
      <w:r w:rsidRPr="00D452D8">
        <w:rPr>
          <w:b/>
        </w:rPr>
        <w:t xml:space="preserve"> АДРЕСА, РЕКВИЗИТЫ И ПОДПИСИ СТОРОН</w:t>
      </w:r>
    </w:p>
    <w:p w:rsidR="0097626F" w:rsidRPr="00D452D8" w:rsidRDefault="0097626F" w:rsidP="0097626F">
      <w:pPr>
        <w:widowControl w:val="0"/>
        <w:jc w:val="center"/>
        <w:rPr>
          <w:b/>
        </w:rPr>
      </w:pPr>
    </w:p>
    <w:tbl>
      <w:tblPr>
        <w:tblW w:w="9756" w:type="dxa"/>
        <w:tblLayout w:type="fixed"/>
        <w:tblLook w:val="0000" w:firstRow="0" w:lastRow="0" w:firstColumn="0" w:lastColumn="0" w:noHBand="0" w:noVBand="0"/>
      </w:tblPr>
      <w:tblGrid>
        <w:gridCol w:w="4878"/>
        <w:gridCol w:w="4878"/>
      </w:tblGrid>
      <w:tr w:rsidR="0097626F" w:rsidRPr="00D452D8" w:rsidTr="00290B39">
        <w:tc>
          <w:tcPr>
            <w:tcW w:w="4878" w:type="dxa"/>
          </w:tcPr>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r w:rsidRPr="00D452D8">
              <w:rPr>
                <w:b/>
                <w:bCs/>
              </w:rPr>
              <w:t xml:space="preserve">Страхователь: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r w:rsidRPr="00D452D8">
              <w:rPr>
                <w:b/>
                <w:bCs/>
              </w:rPr>
              <w:t>ПАО «ТрансКонтейнер»</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p>
          <w:p w:rsidR="00777C10"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Адрес местонахождения: Российская Федерация, 125047, Москва,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Оружейный пер., 19</w:t>
            </w:r>
            <w:r w:rsidR="00291AEC">
              <w:rPr>
                <w:bCs/>
              </w:rPr>
              <w:t>.</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Почтовый адрес: 125047, Москва, Оружейный пер., 19</w:t>
            </w:r>
            <w:r w:rsidR="00291AEC">
              <w:rPr>
                <w:bCs/>
              </w:rPr>
              <w:t>.</w:t>
            </w:r>
            <w:r w:rsidRPr="00D452D8">
              <w:rPr>
                <w:bCs/>
              </w:rPr>
              <w:t xml:space="preserve">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ОКПО 94421386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ИНН 7708591995, КПП 997650001</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ОГРН 1067746341024</w:t>
            </w:r>
          </w:p>
          <w:p w:rsidR="0097626F"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в Банк ВТБ (ПАО)</w:t>
            </w:r>
          </w:p>
          <w:p w:rsidR="005D0CBF" w:rsidRPr="00D452D8" w:rsidRDefault="005D0CB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БИК 044525187</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р/сч 40702810200030004399</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кор/сч 30101810700000000187</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конт. тел. 8 (495) 788-17-17 </w:t>
            </w:r>
          </w:p>
          <w:p w:rsidR="0097626F"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факс 8 (499) 262-75-78</w:t>
            </w:r>
          </w:p>
          <w:p w:rsidR="0097626F"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p>
        </w:tc>
        <w:tc>
          <w:tcPr>
            <w:tcW w:w="4878" w:type="dxa"/>
          </w:tcPr>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r w:rsidRPr="00D452D8">
              <w:rPr>
                <w:b/>
                <w:bCs/>
              </w:rPr>
              <w:lastRenderedPageBreak/>
              <w:t>Страховщик:</w:t>
            </w:r>
          </w:p>
          <w:p w:rsidR="0097626F" w:rsidRPr="00D452D8" w:rsidRDefault="00AD07BA" w:rsidP="00290B39">
            <w:pPr>
              <w:widowControl w:val="0"/>
              <w:tabs>
                <w:tab w:val="left" w:pos="1134"/>
                <w:tab w:val="left" w:leader="underscore" w:pos="4536"/>
                <w:tab w:val="left" w:leader="underscore" w:pos="5670"/>
                <w:tab w:val="left" w:leader="underscore" w:pos="8222"/>
                <w:tab w:val="left" w:pos="8505"/>
              </w:tabs>
              <w:rPr>
                <w:b/>
                <w:bCs/>
              </w:rPr>
            </w:pPr>
            <w:r>
              <w:rPr>
                <w:b/>
                <w:bCs/>
              </w:rPr>
              <w:t>________________</w:t>
            </w:r>
          </w:p>
          <w:p w:rsidR="0097626F"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Адрес местонахождения: </w:t>
            </w:r>
          </w:p>
          <w:p w:rsidR="0022703F" w:rsidRDefault="0022703F" w:rsidP="00290B39">
            <w:pPr>
              <w:widowControl w:val="0"/>
              <w:tabs>
                <w:tab w:val="left" w:pos="1134"/>
                <w:tab w:val="left" w:leader="underscore" w:pos="4536"/>
                <w:tab w:val="left" w:leader="underscore" w:pos="5670"/>
                <w:tab w:val="left" w:leader="underscore" w:pos="8222"/>
                <w:tab w:val="left" w:pos="8505"/>
              </w:tabs>
              <w:rPr>
                <w:bCs/>
              </w:rPr>
            </w:pPr>
          </w:p>
          <w:p w:rsidR="0022703F" w:rsidRDefault="0022703F" w:rsidP="00290B39">
            <w:pPr>
              <w:widowControl w:val="0"/>
              <w:tabs>
                <w:tab w:val="left" w:pos="1134"/>
                <w:tab w:val="left" w:leader="underscore" w:pos="4536"/>
                <w:tab w:val="left" w:leader="underscore" w:pos="5670"/>
                <w:tab w:val="left" w:leader="underscore" w:pos="8222"/>
                <w:tab w:val="left" w:pos="8505"/>
              </w:tabs>
              <w:rPr>
                <w:bCs/>
              </w:rPr>
            </w:pP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Почтовый адрес: </w:t>
            </w:r>
            <w:r w:rsidR="00AD07BA">
              <w:rPr>
                <w:bCs/>
              </w:rPr>
              <w:t xml:space="preserve"> </w:t>
            </w:r>
          </w:p>
          <w:p w:rsidR="0022703F" w:rsidRDefault="0022703F" w:rsidP="00290B39">
            <w:pPr>
              <w:widowControl w:val="0"/>
              <w:tabs>
                <w:tab w:val="left" w:pos="1134"/>
                <w:tab w:val="left" w:leader="underscore" w:pos="4536"/>
                <w:tab w:val="left" w:leader="underscore" w:pos="5670"/>
                <w:tab w:val="left" w:leader="underscore" w:pos="8222"/>
                <w:tab w:val="left" w:pos="8505"/>
              </w:tabs>
              <w:rPr>
                <w:bCs/>
              </w:rPr>
            </w:pP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ОКПО </w:t>
            </w:r>
            <w:r w:rsidR="00AD07BA">
              <w:rPr>
                <w:bCs/>
              </w:rPr>
              <w:t xml:space="preserve">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ИНН </w:t>
            </w:r>
            <w:r w:rsidR="00AD07BA">
              <w:rPr>
                <w:bCs/>
              </w:rPr>
              <w:t>_____    КПП  _______</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ОГРН </w:t>
            </w:r>
          </w:p>
          <w:p w:rsidR="00290B39" w:rsidRDefault="00AD07BA" w:rsidP="00290B39">
            <w:pPr>
              <w:widowControl w:val="0"/>
              <w:tabs>
                <w:tab w:val="left" w:pos="1134"/>
                <w:tab w:val="left" w:leader="underscore" w:pos="4536"/>
                <w:tab w:val="left" w:leader="underscore" w:pos="5670"/>
                <w:tab w:val="left" w:leader="underscore" w:pos="8222"/>
                <w:tab w:val="left" w:pos="8505"/>
              </w:tabs>
              <w:rPr>
                <w:bCs/>
              </w:rPr>
            </w:pPr>
            <w:r>
              <w:rPr>
                <w:bCs/>
              </w:rPr>
              <w:t>в Банк ______________</w:t>
            </w:r>
            <w:r w:rsidR="0097626F" w:rsidRPr="00D452D8">
              <w:rPr>
                <w:bCs/>
              </w:rPr>
              <w:t xml:space="preserve">  </w:t>
            </w:r>
          </w:p>
          <w:p w:rsidR="005D0CBF" w:rsidRDefault="005D0CB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БИК</w:t>
            </w:r>
          </w:p>
          <w:p w:rsidR="0097626F" w:rsidRPr="00D452D8" w:rsidRDefault="00290B39" w:rsidP="00290B39">
            <w:pPr>
              <w:widowControl w:val="0"/>
              <w:tabs>
                <w:tab w:val="left" w:pos="1134"/>
                <w:tab w:val="left" w:leader="underscore" w:pos="4536"/>
                <w:tab w:val="left" w:leader="underscore" w:pos="5670"/>
                <w:tab w:val="left" w:leader="underscore" w:pos="8222"/>
                <w:tab w:val="left" w:pos="8505"/>
              </w:tabs>
              <w:rPr>
                <w:bCs/>
              </w:rPr>
            </w:pPr>
            <w:r>
              <w:rPr>
                <w:bCs/>
              </w:rPr>
              <w:t>р</w:t>
            </w:r>
            <w:r w:rsidRPr="00D452D8">
              <w:rPr>
                <w:bCs/>
              </w:rPr>
              <w:t xml:space="preserve">/сч </w:t>
            </w:r>
          </w:p>
          <w:p w:rsidR="0097626F" w:rsidRPr="00D452D8" w:rsidRDefault="00290B39" w:rsidP="00290B39">
            <w:pPr>
              <w:widowControl w:val="0"/>
              <w:tabs>
                <w:tab w:val="left" w:pos="1134"/>
                <w:tab w:val="left" w:leader="underscore" w:pos="4536"/>
                <w:tab w:val="left" w:leader="underscore" w:pos="5670"/>
                <w:tab w:val="left" w:leader="underscore" w:pos="8222"/>
                <w:tab w:val="left" w:pos="8505"/>
              </w:tabs>
              <w:rPr>
                <w:bCs/>
              </w:rPr>
            </w:pPr>
            <w:r>
              <w:rPr>
                <w:bCs/>
              </w:rPr>
              <w:t>кор</w:t>
            </w:r>
            <w:r w:rsidR="0097626F" w:rsidRPr="00D452D8">
              <w:rPr>
                <w:bCs/>
              </w:rPr>
              <w:t xml:space="preserve">/с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ОКВЭД  </w:t>
            </w:r>
            <w:r w:rsidR="00290B39">
              <w:rPr>
                <w:bCs/>
              </w:rPr>
              <w:t>__</w:t>
            </w:r>
            <w:r w:rsidR="005D0CBF">
              <w:rPr>
                <w:bCs/>
              </w:rPr>
              <w:t xml:space="preserve"> </w:t>
            </w:r>
            <w:r w:rsidRPr="00D452D8">
              <w:rPr>
                <w:bCs/>
              </w:rPr>
              <w:t xml:space="preserve">,  ОКАТО </w:t>
            </w:r>
            <w:r w:rsidR="00290B39">
              <w:rPr>
                <w:bCs/>
              </w:rPr>
              <w:t>__</w:t>
            </w:r>
            <w:r w:rsidRPr="00D452D8">
              <w:rPr>
                <w:bCs/>
              </w:rPr>
              <w:t xml:space="preserve">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Телефон/факс: </w:t>
            </w:r>
            <w:r w:rsidR="00582FB5">
              <w:rPr>
                <w:bCs/>
              </w:rPr>
              <w:t>_____</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p>
        </w:tc>
      </w:tr>
      <w:tr w:rsidR="0097626F" w:rsidRPr="0085587A" w:rsidTr="00290B39">
        <w:tc>
          <w:tcPr>
            <w:tcW w:w="4878" w:type="dxa"/>
          </w:tcPr>
          <w:p w:rsidR="00AD07BA" w:rsidRPr="00D452D8" w:rsidRDefault="00AD07BA" w:rsidP="00AD07BA">
            <w:pPr>
              <w:widowControl w:val="0"/>
              <w:tabs>
                <w:tab w:val="left" w:pos="1134"/>
                <w:tab w:val="left" w:leader="underscore" w:pos="4536"/>
                <w:tab w:val="left" w:leader="underscore" w:pos="5670"/>
                <w:tab w:val="left" w:leader="underscore" w:pos="8222"/>
                <w:tab w:val="left" w:pos="8505"/>
              </w:tabs>
              <w:rPr>
                <w:bCs/>
              </w:rPr>
            </w:pPr>
            <w:r w:rsidRPr="00D452D8">
              <w:rPr>
                <w:bCs/>
              </w:rPr>
              <w:t>От имени Страхователя:</w:t>
            </w:r>
          </w:p>
          <w:p w:rsidR="00AD07BA" w:rsidRDefault="00AD07BA" w:rsidP="00AD07BA">
            <w:pPr>
              <w:widowControl w:val="0"/>
              <w:tabs>
                <w:tab w:val="left" w:pos="1134"/>
                <w:tab w:val="left" w:leader="underscore" w:pos="4536"/>
                <w:tab w:val="left" w:leader="underscore" w:pos="5670"/>
                <w:tab w:val="left" w:leader="underscore" w:pos="8222"/>
                <w:tab w:val="left" w:pos="8505"/>
              </w:tabs>
              <w:rPr>
                <w:bCs/>
              </w:rPr>
            </w:pPr>
            <w:r>
              <w:rPr>
                <w:bCs/>
              </w:rPr>
              <w:t>__________________</w:t>
            </w:r>
          </w:p>
          <w:p w:rsidR="00AD07BA" w:rsidRPr="00291E6E" w:rsidRDefault="00AD07BA" w:rsidP="00AD07BA">
            <w:pPr>
              <w:widowControl w:val="0"/>
              <w:tabs>
                <w:tab w:val="left" w:pos="1134"/>
                <w:tab w:val="left" w:leader="underscore" w:pos="4536"/>
                <w:tab w:val="left" w:leader="underscore" w:pos="5670"/>
                <w:tab w:val="left" w:leader="underscore" w:pos="8222"/>
                <w:tab w:val="left" w:pos="8505"/>
              </w:tabs>
              <w:rPr>
                <w:bCs/>
                <w:sz w:val="16"/>
                <w:szCs w:val="16"/>
              </w:rPr>
            </w:pPr>
            <w:r>
              <w:rPr>
                <w:bCs/>
                <w:sz w:val="16"/>
                <w:szCs w:val="16"/>
              </w:rPr>
              <w:t xml:space="preserve">                </w:t>
            </w:r>
            <w:r w:rsidRPr="00291E6E">
              <w:rPr>
                <w:bCs/>
                <w:sz w:val="16"/>
                <w:szCs w:val="16"/>
              </w:rPr>
              <w:t>(</w:t>
            </w:r>
            <w:r>
              <w:rPr>
                <w:bCs/>
                <w:sz w:val="16"/>
                <w:szCs w:val="16"/>
              </w:rPr>
              <w:t>должность</w:t>
            </w:r>
            <w:r w:rsidRPr="00291E6E">
              <w:rPr>
                <w:bCs/>
                <w:sz w:val="16"/>
                <w:szCs w:val="16"/>
              </w:rPr>
              <w:t>)</w:t>
            </w:r>
          </w:p>
          <w:p w:rsidR="0097626F" w:rsidRPr="0085587A" w:rsidRDefault="00AD07BA" w:rsidP="00AD07BA">
            <w:pPr>
              <w:widowControl w:val="0"/>
              <w:tabs>
                <w:tab w:val="left" w:pos="1134"/>
                <w:tab w:val="left" w:leader="underscore" w:pos="4536"/>
                <w:tab w:val="left" w:leader="underscore" w:pos="5670"/>
                <w:tab w:val="left" w:leader="underscore" w:pos="8222"/>
                <w:tab w:val="left" w:pos="8505"/>
              </w:tabs>
              <w:rPr>
                <w:bCs/>
              </w:rPr>
            </w:pPr>
            <w:r w:rsidRPr="00D452D8">
              <w:rPr>
                <w:bCs/>
              </w:rPr>
              <w:t>ПАО «ТрансКонтейнер»</w:t>
            </w:r>
          </w:p>
          <w:p w:rsidR="0097626F" w:rsidRPr="0085587A"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85587A" w:rsidRDefault="0097626F" w:rsidP="00AD07BA">
            <w:pPr>
              <w:widowControl w:val="0"/>
              <w:tabs>
                <w:tab w:val="left" w:pos="1134"/>
                <w:tab w:val="left" w:leader="underscore" w:pos="4536"/>
                <w:tab w:val="left" w:leader="underscore" w:pos="5670"/>
                <w:tab w:val="left" w:leader="underscore" w:pos="8222"/>
                <w:tab w:val="left" w:pos="8505"/>
              </w:tabs>
              <w:rPr>
                <w:bCs/>
              </w:rPr>
            </w:pPr>
            <w:r w:rsidRPr="0085587A">
              <w:rPr>
                <w:bCs/>
              </w:rPr>
              <w:t xml:space="preserve">___________________ </w:t>
            </w:r>
            <w:r w:rsidR="00AD07BA">
              <w:rPr>
                <w:bCs/>
              </w:rPr>
              <w:t>_______________</w:t>
            </w:r>
          </w:p>
        </w:tc>
        <w:tc>
          <w:tcPr>
            <w:tcW w:w="4878" w:type="dxa"/>
          </w:tcPr>
          <w:p w:rsidR="00AD07BA" w:rsidRPr="00D452D8" w:rsidRDefault="00AD07BA" w:rsidP="00AD07BA">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От имени Страховщика: </w:t>
            </w:r>
          </w:p>
          <w:p w:rsidR="00AD07BA" w:rsidRPr="00D452D8" w:rsidRDefault="00AD07BA" w:rsidP="00AD07BA">
            <w:pPr>
              <w:widowControl w:val="0"/>
              <w:tabs>
                <w:tab w:val="left" w:pos="1134"/>
                <w:tab w:val="left" w:leader="underscore" w:pos="4536"/>
                <w:tab w:val="left" w:leader="underscore" w:pos="5670"/>
                <w:tab w:val="left" w:leader="underscore" w:pos="8222"/>
                <w:tab w:val="left" w:pos="8505"/>
              </w:tabs>
              <w:rPr>
                <w:bCs/>
              </w:rPr>
            </w:pPr>
            <w:r>
              <w:t>___________________</w:t>
            </w:r>
          </w:p>
          <w:p w:rsidR="0097626F" w:rsidRPr="0085587A" w:rsidRDefault="00AD07BA" w:rsidP="00AD07BA">
            <w:pPr>
              <w:widowControl w:val="0"/>
              <w:tabs>
                <w:tab w:val="left" w:pos="1134"/>
                <w:tab w:val="left" w:leader="underscore" w:pos="4536"/>
                <w:tab w:val="left" w:leader="underscore" w:pos="5670"/>
                <w:tab w:val="left" w:leader="underscore" w:pos="8222"/>
                <w:tab w:val="left" w:pos="8505"/>
              </w:tabs>
              <w:rPr>
                <w:bCs/>
              </w:rPr>
            </w:pPr>
            <w:r>
              <w:rPr>
                <w:bCs/>
                <w:sz w:val="16"/>
                <w:szCs w:val="16"/>
              </w:rPr>
              <w:t xml:space="preserve">                       </w:t>
            </w:r>
            <w:r w:rsidRPr="00291E6E">
              <w:rPr>
                <w:bCs/>
                <w:sz w:val="16"/>
                <w:szCs w:val="16"/>
              </w:rPr>
              <w:t>(</w:t>
            </w:r>
            <w:r>
              <w:rPr>
                <w:bCs/>
                <w:sz w:val="16"/>
                <w:szCs w:val="16"/>
              </w:rPr>
              <w:t>должность</w:t>
            </w:r>
            <w:r w:rsidRPr="00291E6E">
              <w:rPr>
                <w:bCs/>
                <w:sz w:val="16"/>
                <w:szCs w:val="16"/>
              </w:rPr>
              <w:t>)</w:t>
            </w:r>
          </w:p>
          <w:p w:rsidR="0097626F" w:rsidRPr="0085587A"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85587A"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85587A" w:rsidRDefault="0097626F" w:rsidP="00AD07BA">
            <w:pPr>
              <w:widowControl w:val="0"/>
              <w:tabs>
                <w:tab w:val="left" w:pos="1134"/>
                <w:tab w:val="left" w:leader="underscore" w:pos="4536"/>
                <w:tab w:val="left" w:leader="underscore" w:pos="5670"/>
                <w:tab w:val="left" w:leader="underscore" w:pos="8222"/>
                <w:tab w:val="left" w:pos="8505"/>
              </w:tabs>
              <w:rPr>
                <w:bCs/>
              </w:rPr>
            </w:pPr>
            <w:r w:rsidRPr="0085587A">
              <w:rPr>
                <w:bCs/>
              </w:rPr>
              <w:t xml:space="preserve">____________________ </w:t>
            </w:r>
            <w:r w:rsidR="00AD07BA">
              <w:rPr>
                <w:bCs/>
              </w:rPr>
              <w:t>______________</w:t>
            </w:r>
          </w:p>
        </w:tc>
      </w:tr>
    </w:tbl>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82FB5" w:rsidRPr="00B614AF" w:rsidRDefault="00582FB5" w:rsidP="00582FB5">
      <w:pPr>
        <w:suppressAutoHyphens w:val="0"/>
        <w:jc w:val="right"/>
        <w:outlineLvl w:val="0"/>
        <w:rPr>
          <w:rFonts w:eastAsia="MS Mincho"/>
          <w:sz w:val="28"/>
          <w:szCs w:val="28"/>
        </w:rPr>
      </w:pPr>
      <w:r w:rsidRPr="00571F40">
        <w:rPr>
          <w:rFonts w:eastAsia="MS Mincho"/>
          <w:sz w:val="28"/>
          <w:szCs w:val="28"/>
        </w:rPr>
        <w:lastRenderedPageBreak/>
        <w:t xml:space="preserve">Приложение № </w:t>
      </w:r>
      <w:r>
        <w:rPr>
          <w:rFonts w:eastAsia="MS Mincho"/>
          <w:sz w:val="28"/>
          <w:szCs w:val="28"/>
        </w:rPr>
        <w:t>6</w:t>
      </w:r>
    </w:p>
    <w:p w:rsidR="00582FB5" w:rsidRPr="00313A8C" w:rsidRDefault="00582FB5" w:rsidP="00582FB5">
      <w:pPr>
        <w:pStyle w:val="afa"/>
        <w:ind w:firstLine="0"/>
        <w:jc w:val="right"/>
        <w:rPr>
          <w:sz w:val="28"/>
          <w:szCs w:val="28"/>
        </w:rPr>
      </w:pPr>
      <w:r w:rsidRPr="00313A8C">
        <w:rPr>
          <w:sz w:val="28"/>
          <w:szCs w:val="28"/>
        </w:rPr>
        <w:t>к документации о закупке</w:t>
      </w:r>
    </w:p>
    <w:p w:rsidR="00582FB5" w:rsidRPr="00085F91" w:rsidRDefault="00582FB5" w:rsidP="00582FB5">
      <w:pPr>
        <w:pStyle w:val="afa"/>
        <w:tabs>
          <w:tab w:val="left" w:pos="7788"/>
        </w:tabs>
        <w:jc w:val="left"/>
        <w:rPr>
          <w:b/>
          <w:i/>
          <w:sz w:val="28"/>
          <w:szCs w:val="28"/>
        </w:rPr>
      </w:pPr>
      <w:r w:rsidRPr="00085F91">
        <w:rPr>
          <w:b/>
          <w:i/>
          <w:sz w:val="28"/>
          <w:szCs w:val="28"/>
        </w:rPr>
        <w:tab/>
      </w:r>
    </w:p>
    <w:p w:rsidR="00582FB5" w:rsidRPr="00313A8C" w:rsidRDefault="00582FB5" w:rsidP="00582FB5">
      <w:pPr>
        <w:pStyle w:val="afa"/>
        <w:jc w:val="left"/>
        <w:rPr>
          <w:b/>
          <w:i/>
          <w:sz w:val="28"/>
          <w:szCs w:val="28"/>
          <w:highlight w:val="cyan"/>
        </w:rPr>
      </w:pPr>
    </w:p>
    <w:p w:rsidR="00582FB5" w:rsidRPr="00B614AF" w:rsidRDefault="00582FB5" w:rsidP="00582FB5">
      <w:pPr>
        <w:widowControl w:val="0"/>
        <w:tabs>
          <w:tab w:val="left" w:pos="567"/>
        </w:tabs>
        <w:jc w:val="center"/>
        <w:outlineLvl w:val="2"/>
        <w:rPr>
          <w:b/>
          <w:bCs/>
          <w:sz w:val="32"/>
          <w:szCs w:val="32"/>
        </w:rPr>
      </w:pPr>
      <w:r w:rsidRPr="00B614AF">
        <w:rPr>
          <w:b/>
          <w:bCs/>
          <w:sz w:val="32"/>
          <w:szCs w:val="32"/>
        </w:rPr>
        <w:t>Сведения об опыте оказания услуг по добровольному медицинскому страхованию</w:t>
      </w:r>
    </w:p>
    <w:p w:rsidR="00582FB5" w:rsidRPr="00313A8C" w:rsidRDefault="00582FB5" w:rsidP="00582FB5">
      <w:pPr>
        <w:widowControl w:val="0"/>
        <w:tabs>
          <w:tab w:val="left" w:pos="567"/>
        </w:tabs>
        <w:rPr>
          <w:i/>
          <w:iCs/>
          <w:sz w:val="28"/>
          <w:szCs w:val="28"/>
          <w:u w:val="single"/>
        </w:rPr>
      </w:pPr>
    </w:p>
    <w:p w:rsidR="00582FB5" w:rsidRPr="00313A8C" w:rsidRDefault="00582FB5" w:rsidP="00582FB5">
      <w:pPr>
        <w:widowControl w:val="0"/>
        <w:tabs>
          <w:tab w:val="left" w:pos="567"/>
        </w:tabs>
        <w:rPr>
          <w:i/>
          <w:iCs/>
          <w:sz w:val="28"/>
          <w:szCs w:val="28"/>
          <w:u w:val="single"/>
        </w:rPr>
      </w:pPr>
      <w:r w:rsidRPr="00313A8C">
        <w:rPr>
          <w:i/>
          <w:iCs/>
          <w:sz w:val="28"/>
          <w:szCs w:val="28"/>
          <w:u w:val="single"/>
        </w:rPr>
        <w:t xml:space="preserve">                                                                                                                                       </w:t>
      </w:r>
    </w:p>
    <w:p w:rsidR="00582FB5" w:rsidRPr="00313A8C" w:rsidRDefault="00582FB5" w:rsidP="00582FB5">
      <w:pPr>
        <w:widowControl w:val="0"/>
        <w:tabs>
          <w:tab w:val="left" w:pos="567"/>
        </w:tabs>
        <w:jc w:val="center"/>
        <w:rPr>
          <w:b/>
          <w:bCs/>
        </w:rPr>
      </w:pPr>
      <w:r w:rsidRPr="00313A8C">
        <w:rPr>
          <w:i/>
          <w:iCs/>
        </w:rPr>
        <w:t>(наименование претендента)</w:t>
      </w:r>
    </w:p>
    <w:p w:rsidR="00582FB5" w:rsidRPr="00313A8C" w:rsidRDefault="00582FB5" w:rsidP="00582FB5">
      <w:pPr>
        <w:widowControl w:val="0"/>
        <w:tabs>
          <w:tab w:val="left" w:pos="567"/>
        </w:tabs>
        <w:ind w:left="2127"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2729"/>
        <w:gridCol w:w="2555"/>
        <w:gridCol w:w="3203"/>
      </w:tblGrid>
      <w:tr w:rsidR="00582FB5" w:rsidRPr="00313A8C" w:rsidTr="004A5303">
        <w:tc>
          <w:tcPr>
            <w:tcW w:w="1259" w:type="dxa"/>
          </w:tcPr>
          <w:p w:rsidR="00582FB5" w:rsidRPr="00313A8C" w:rsidRDefault="00582FB5" w:rsidP="004A5303">
            <w:pPr>
              <w:widowControl w:val="0"/>
              <w:tabs>
                <w:tab w:val="left" w:pos="567"/>
              </w:tabs>
              <w:jc w:val="center"/>
              <w:rPr>
                <w:sz w:val="28"/>
                <w:szCs w:val="28"/>
              </w:rPr>
            </w:pPr>
            <w:r w:rsidRPr="00313A8C">
              <w:rPr>
                <w:szCs w:val="20"/>
              </w:rPr>
              <w:t>Отчетный период</w:t>
            </w:r>
          </w:p>
        </w:tc>
        <w:tc>
          <w:tcPr>
            <w:tcW w:w="2729" w:type="dxa"/>
          </w:tcPr>
          <w:p w:rsidR="00582FB5" w:rsidRPr="00313A8C" w:rsidRDefault="00582FB5" w:rsidP="004A5303">
            <w:pPr>
              <w:widowControl w:val="0"/>
              <w:tabs>
                <w:tab w:val="left" w:pos="567"/>
              </w:tabs>
              <w:jc w:val="center"/>
              <w:rPr>
                <w:sz w:val="28"/>
                <w:szCs w:val="28"/>
              </w:rPr>
            </w:pPr>
            <w:r w:rsidRPr="00313A8C">
              <w:rPr>
                <w:szCs w:val="20"/>
              </w:rPr>
              <w:t>Сумма страховой премии по добровольному медицинскому страхованию (в соответствии с данными, указанными по форме №1-СК), млн. руб.</w:t>
            </w:r>
          </w:p>
        </w:tc>
        <w:tc>
          <w:tcPr>
            <w:tcW w:w="2555" w:type="dxa"/>
          </w:tcPr>
          <w:p w:rsidR="00582FB5" w:rsidRPr="00313A8C" w:rsidRDefault="00582FB5" w:rsidP="004A5303">
            <w:pPr>
              <w:widowControl w:val="0"/>
              <w:tabs>
                <w:tab w:val="left" w:pos="567"/>
              </w:tabs>
              <w:jc w:val="center"/>
              <w:rPr>
                <w:szCs w:val="20"/>
              </w:rPr>
            </w:pPr>
            <w:r w:rsidRPr="00313A8C">
              <w:rPr>
                <w:szCs w:val="20"/>
              </w:rPr>
              <w:t>Сумма выплат по добровольному медицинскому страхованию (в соответствии с данными, указанными по форме №1-СК), млн. руб.</w:t>
            </w:r>
          </w:p>
        </w:tc>
        <w:tc>
          <w:tcPr>
            <w:tcW w:w="3203" w:type="dxa"/>
          </w:tcPr>
          <w:p w:rsidR="00582FB5" w:rsidRPr="00313A8C" w:rsidRDefault="00582FB5" w:rsidP="004A5303">
            <w:pPr>
              <w:widowControl w:val="0"/>
              <w:tabs>
                <w:tab w:val="left" w:pos="567"/>
              </w:tabs>
              <w:jc w:val="center"/>
              <w:rPr>
                <w:szCs w:val="20"/>
              </w:rPr>
            </w:pPr>
            <w:r w:rsidRPr="00313A8C">
              <w:rPr>
                <w:szCs w:val="20"/>
              </w:rPr>
              <w:t xml:space="preserve">Количество застрахованных лиц по добровольному медицинскому страхованию по состоянию </w:t>
            </w:r>
          </w:p>
          <w:p w:rsidR="00582FB5" w:rsidRPr="00313A8C" w:rsidRDefault="00582FB5" w:rsidP="004A5303">
            <w:pPr>
              <w:widowControl w:val="0"/>
              <w:tabs>
                <w:tab w:val="left" w:pos="567"/>
              </w:tabs>
              <w:jc w:val="center"/>
              <w:rPr>
                <w:sz w:val="28"/>
                <w:szCs w:val="28"/>
              </w:rPr>
            </w:pPr>
            <w:r w:rsidRPr="00313A8C">
              <w:rPr>
                <w:szCs w:val="20"/>
              </w:rPr>
              <w:t>на 31 декабря отчетного периода (календарный год), чел.</w:t>
            </w:r>
          </w:p>
        </w:tc>
      </w:tr>
      <w:tr w:rsidR="00582FB5" w:rsidRPr="00313A8C" w:rsidTr="004A5303">
        <w:tc>
          <w:tcPr>
            <w:tcW w:w="1259" w:type="dxa"/>
          </w:tcPr>
          <w:p w:rsidR="00582FB5" w:rsidRPr="00313A8C" w:rsidRDefault="00582FB5" w:rsidP="00582FB5">
            <w:pPr>
              <w:widowControl w:val="0"/>
              <w:tabs>
                <w:tab w:val="left" w:pos="567"/>
              </w:tabs>
              <w:jc w:val="center"/>
            </w:pPr>
            <w:r w:rsidRPr="00313A8C">
              <w:t>201</w:t>
            </w:r>
            <w:r>
              <w:t>6</w:t>
            </w:r>
            <w:r w:rsidRPr="00313A8C">
              <w:t xml:space="preserve"> год</w:t>
            </w:r>
          </w:p>
        </w:tc>
        <w:tc>
          <w:tcPr>
            <w:tcW w:w="2729" w:type="dxa"/>
          </w:tcPr>
          <w:p w:rsidR="00582FB5" w:rsidRPr="00313A8C" w:rsidRDefault="00582FB5" w:rsidP="004A5303">
            <w:pPr>
              <w:widowControl w:val="0"/>
              <w:tabs>
                <w:tab w:val="left" w:pos="567"/>
              </w:tabs>
              <w:jc w:val="both"/>
              <w:rPr>
                <w:sz w:val="28"/>
                <w:szCs w:val="28"/>
              </w:rPr>
            </w:pPr>
          </w:p>
        </w:tc>
        <w:tc>
          <w:tcPr>
            <w:tcW w:w="2555" w:type="dxa"/>
          </w:tcPr>
          <w:p w:rsidR="00582FB5" w:rsidRPr="00313A8C" w:rsidRDefault="00582FB5" w:rsidP="004A5303">
            <w:pPr>
              <w:widowControl w:val="0"/>
              <w:tabs>
                <w:tab w:val="left" w:pos="567"/>
              </w:tabs>
              <w:jc w:val="both"/>
              <w:rPr>
                <w:sz w:val="28"/>
                <w:szCs w:val="28"/>
              </w:rPr>
            </w:pPr>
          </w:p>
        </w:tc>
        <w:tc>
          <w:tcPr>
            <w:tcW w:w="3203" w:type="dxa"/>
          </w:tcPr>
          <w:p w:rsidR="00582FB5" w:rsidRPr="00313A8C" w:rsidRDefault="00582FB5" w:rsidP="004A5303">
            <w:pPr>
              <w:widowControl w:val="0"/>
              <w:tabs>
                <w:tab w:val="left" w:pos="567"/>
              </w:tabs>
              <w:jc w:val="both"/>
              <w:rPr>
                <w:sz w:val="28"/>
                <w:szCs w:val="28"/>
              </w:rPr>
            </w:pPr>
          </w:p>
        </w:tc>
      </w:tr>
      <w:tr w:rsidR="00582FB5" w:rsidRPr="00313A8C" w:rsidTr="004A5303">
        <w:tc>
          <w:tcPr>
            <w:tcW w:w="1259" w:type="dxa"/>
          </w:tcPr>
          <w:p w:rsidR="00582FB5" w:rsidRPr="00313A8C" w:rsidRDefault="00582FB5" w:rsidP="00582FB5">
            <w:pPr>
              <w:widowControl w:val="0"/>
              <w:tabs>
                <w:tab w:val="left" w:pos="567"/>
              </w:tabs>
              <w:jc w:val="center"/>
            </w:pPr>
            <w:r w:rsidRPr="00313A8C">
              <w:t>201</w:t>
            </w:r>
            <w:r>
              <w:t>7</w:t>
            </w:r>
            <w:r w:rsidRPr="00313A8C">
              <w:t xml:space="preserve"> год</w:t>
            </w:r>
          </w:p>
        </w:tc>
        <w:tc>
          <w:tcPr>
            <w:tcW w:w="2729" w:type="dxa"/>
          </w:tcPr>
          <w:p w:rsidR="00582FB5" w:rsidRPr="00313A8C" w:rsidRDefault="00582FB5" w:rsidP="004A5303">
            <w:pPr>
              <w:widowControl w:val="0"/>
              <w:tabs>
                <w:tab w:val="left" w:pos="567"/>
              </w:tabs>
              <w:jc w:val="both"/>
              <w:rPr>
                <w:szCs w:val="20"/>
              </w:rPr>
            </w:pPr>
          </w:p>
        </w:tc>
        <w:tc>
          <w:tcPr>
            <w:tcW w:w="2555" w:type="dxa"/>
          </w:tcPr>
          <w:p w:rsidR="00582FB5" w:rsidRPr="00313A8C" w:rsidRDefault="00582FB5" w:rsidP="004A5303">
            <w:pPr>
              <w:widowControl w:val="0"/>
              <w:tabs>
                <w:tab w:val="left" w:pos="567"/>
              </w:tabs>
              <w:jc w:val="both"/>
              <w:rPr>
                <w:sz w:val="28"/>
                <w:szCs w:val="28"/>
              </w:rPr>
            </w:pPr>
          </w:p>
        </w:tc>
        <w:tc>
          <w:tcPr>
            <w:tcW w:w="3203" w:type="dxa"/>
          </w:tcPr>
          <w:p w:rsidR="00582FB5" w:rsidRPr="00313A8C" w:rsidRDefault="00582FB5" w:rsidP="004A5303">
            <w:pPr>
              <w:widowControl w:val="0"/>
              <w:tabs>
                <w:tab w:val="left" w:pos="567"/>
              </w:tabs>
              <w:jc w:val="both"/>
              <w:rPr>
                <w:sz w:val="28"/>
                <w:szCs w:val="28"/>
              </w:rPr>
            </w:pPr>
          </w:p>
        </w:tc>
      </w:tr>
      <w:tr w:rsidR="00582FB5" w:rsidRPr="00313A8C" w:rsidTr="004A5303">
        <w:tc>
          <w:tcPr>
            <w:tcW w:w="1259" w:type="dxa"/>
          </w:tcPr>
          <w:p w:rsidR="00582FB5" w:rsidRPr="00313A8C" w:rsidRDefault="00582FB5" w:rsidP="004A5303">
            <w:pPr>
              <w:widowControl w:val="0"/>
              <w:tabs>
                <w:tab w:val="left" w:pos="567"/>
              </w:tabs>
              <w:jc w:val="center"/>
            </w:pPr>
            <w:r w:rsidRPr="00313A8C">
              <w:t>Всего:</w:t>
            </w:r>
          </w:p>
        </w:tc>
        <w:tc>
          <w:tcPr>
            <w:tcW w:w="2729" w:type="dxa"/>
          </w:tcPr>
          <w:p w:rsidR="00582FB5" w:rsidRPr="00313A8C" w:rsidRDefault="00582FB5" w:rsidP="004A5303">
            <w:pPr>
              <w:widowControl w:val="0"/>
              <w:tabs>
                <w:tab w:val="left" w:pos="567"/>
              </w:tabs>
              <w:jc w:val="both"/>
              <w:rPr>
                <w:sz w:val="28"/>
                <w:szCs w:val="28"/>
              </w:rPr>
            </w:pPr>
          </w:p>
        </w:tc>
        <w:tc>
          <w:tcPr>
            <w:tcW w:w="2555" w:type="dxa"/>
          </w:tcPr>
          <w:p w:rsidR="00582FB5" w:rsidRPr="00313A8C" w:rsidRDefault="00582FB5" w:rsidP="004A5303">
            <w:pPr>
              <w:widowControl w:val="0"/>
              <w:tabs>
                <w:tab w:val="left" w:pos="567"/>
              </w:tabs>
              <w:jc w:val="both"/>
              <w:rPr>
                <w:sz w:val="28"/>
                <w:szCs w:val="28"/>
              </w:rPr>
            </w:pPr>
          </w:p>
        </w:tc>
        <w:tc>
          <w:tcPr>
            <w:tcW w:w="3203" w:type="dxa"/>
          </w:tcPr>
          <w:p w:rsidR="00582FB5" w:rsidRPr="00313A8C" w:rsidRDefault="00582FB5" w:rsidP="004A5303">
            <w:pPr>
              <w:widowControl w:val="0"/>
              <w:tabs>
                <w:tab w:val="left" w:pos="567"/>
              </w:tabs>
              <w:jc w:val="both"/>
              <w:rPr>
                <w:sz w:val="28"/>
                <w:szCs w:val="28"/>
              </w:rPr>
            </w:pPr>
          </w:p>
        </w:tc>
      </w:tr>
    </w:tbl>
    <w:p w:rsidR="00582FB5" w:rsidRPr="005F5C4C" w:rsidRDefault="00582FB5" w:rsidP="00582FB5">
      <w:pPr>
        <w:pStyle w:val="33"/>
        <w:suppressAutoHyphens/>
        <w:spacing w:after="0"/>
        <w:rPr>
          <w:sz w:val="28"/>
          <w:szCs w:val="28"/>
        </w:rPr>
      </w:pPr>
    </w:p>
    <w:p w:rsidR="00582FB5" w:rsidRPr="005F5C4C" w:rsidRDefault="00582FB5" w:rsidP="00582FB5">
      <w:pPr>
        <w:pStyle w:val="33"/>
        <w:suppressAutoHyphens/>
        <w:spacing w:after="0"/>
        <w:rPr>
          <w:sz w:val="28"/>
          <w:szCs w:val="28"/>
        </w:rPr>
      </w:pPr>
    </w:p>
    <w:p w:rsidR="00582FB5" w:rsidRPr="005A4AEC" w:rsidRDefault="00582FB5" w:rsidP="00582FB5">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582FB5" w:rsidRPr="007415F9" w:rsidRDefault="00582FB5" w:rsidP="00582FB5">
      <w:pPr>
        <w:tabs>
          <w:tab w:val="left" w:pos="8640"/>
        </w:tabs>
        <w:jc w:val="center"/>
        <w:rPr>
          <w:i/>
        </w:rPr>
      </w:pPr>
      <w:r>
        <w:rPr>
          <w:i/>
        </w:rPr>
        <w:t xml:space="preserve">                                                  </w:t>
      </w:r>
      <w:r w:rsidRPr="007415F9">
        <w:rPr>
          <w:i/>
        </w:rPr>
        <w:t>(наименование претендента)</w:t>
      </w:r>
    </w:p>
    <w:p w:rsidR="00582FB5" w:rsidRPr="00445DDD" w:rsidRDefault="00582FB5" w:rsidP="00582FB5">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582FB5" w:rsidRPr="007415F9" w:rsidRDefault="00582FB5" w:rsidP="00582F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B6573" w:rsidRDefault="00582FB5" w:rsidP="002079EB">
      <w:r w:rsidRPr="00445DDD">
        <w:rPr>
          <w:sz w:val="28"/>
          <w:szCs w:val="28"/>
        </w:rPr>
        <w:t>"____" _________ 20</w:t>
      </w:r>
      <w:r>
        <w:rPr>
          <w:sz w:val="28"/>
          <w:szCs w:val="28"/>
        </w:rPr>
        <w:t>1__</w:t>
      </w:r>
      <w:r w:rsidRPr="00445DDD">
        <w:rPr>
          <w:sz w:val="28"/>
          <w:szCs w:val="28"/>
        </w:rPr>
        <w:t> г.</w:t>
      </w:r>
    </w:p>
    <w:p w:rsidR="008F526C" w:rsidRPr="00D47BAE" w:rsidRDefault="008F526C" w:rsidP="00582FB5">
      <w:pPr>
        <w:rPr>
          <w:b/>
          <w:i/>
          <w:iCs/>
        </w:rPr>
      </w:pPr>
    </w:p>
    <w:sectPr w:rsidR="008F526C" w:rsidRPr="00D47BA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30" w:rsidRDefault="000F3B30">
      <w:r>
        <w:separator/>
      </w:r>
    </w:p>
  </w:endnote>
  <w:endnote w:type="continuationSeparator" w:id="0">
    <w:p w:rsidR="000F3B30" w:rsidRDefault="000F3B30">
      <w:r>
        <w:continuationSeparator/>
      </w:r>
    </w:p>
  </w:endnote>
  <w:endnote w:type="continuationNotice" w:id="1">
    <w:p w:rsidR="000F3B30" w:rsidRDefault="000F3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6C" w:rsidRDefault="0076716C"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6716C" w:rsidRDefault="0076716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6C" w:rsidRDefault="0076716C">
    <w:pPr>
      <w:pStyle w:val="afe"/>
      <w:jc w:val="center"/>
    </w:pPr>
  </w:p>
  <w:p w:rsidR="0076716C" w:rsidRDefault="0076716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30" w:rsidRDefault="000F3B30">
      <w:r>
        <w:separator/>
      </w:r>
    </w:p>
  </w:footnote>
  <w:footnote w:type="continuationSeparator" w:id="0">
    <w:p w:rsidR="000F3B30" w:rsidRDefault="000F3B30">
      <w:r>
        <w:continuationSeparator/>
      </w:r>
    </w:p>
  </w:footnote>
  <w:footnote w:type="continuationNotice" w:id="1">
    <w:p w:rsidR="000F3B30" w:rsidRDefault="000F3B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6C" w:rsidRDefault="0076716C" w:rsidP="00510148">
    <w:pPr>
      <w:pStyle w:val="afc"/>
      <w:jc w:val="center"/>
    </w:pPr>
    <w:r>
      <w:fldChar w:fldCharType="begin"/>
    </w:r>
    <w:r>
      <w:instrText xml:space="preserve"> PAGE   \* MERGEFORMAT </w:instrText>
    </w:r>
    <w:r>
      <w:fldChar w:fldCharType="separate"/>
    </w:r>
    <w:r w:rsidR="00D42B06">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4" w15:restartNumberingAfterBreak="0">
    <w:nsid w:val="02C20BB0"/>
    <w:multiLevelType w:val="hybridMultilevel"/>
    <w:tmpl w:val="33B04E36"/>
    <w:lvl w:ilvl="0" w:tplc="94D2CD24">
      <w:start w:val="1"/>
      <w:numFmt w:val="decimal"/>
      <w:lvlText w:val="%1."/>
      <w:lvlJc w:val="left"/>
      <w:pPr>
        <w:tabs>
          <w:tab w:val="num" w:pos="720"/>
        </w:tabs>
        <w:ind w:left="720" w:hanging="360"/>
      </w:pPr>
      <w:rPr>
        <w:rFonts w:cs="Times New Roman"/>
      </w:rPr>
    </w:lvl>
    <w:lvl w:ilvl="1" w:tplc="9AA05626" w:tentative="1">
      <w:start w:val="1"/>
      <w:numFmt w:val="lowerLetter"/>
      <w:lvlText w:val="%2."/>
      <w:lvlJc w:val="left"/>
      <w:pPr>
        <w:tabs>
          <w:tab w:val="num" w:pos="1440"/>
        </w:tabs>
        <w:ind w:left="1440" w:hanging="360"/>
      </w:pPr>
      <w:rPr>
        <w:rFonts w:cs="Times New Roman"/>
      </w:rPr>
    </w:lvl>
    <w:lvl w:ilvl="2" w:tplc="5908E432" w:tentative="1">
      <w:start w:val="1"/>
      <w:numFmt w:val="lowerRoman"/>
      <w:lvlText w:val="%3."/>
      <w:lvlJc w:val="right"/>
      <w:pPr>
        <w:tabs>
          <w:tab w:val="num" w:pos="2160"/>
        </w:tabs>
        <w:ind w:left="2160" w:hanging="180"/>
      </w:pPr>
      <w:rPr>
        <w:rFonts w:cs="Times New Roman"/>
      </w:rPr>
    </w:lvl>
    <w:lvl w:ilvl="3" w:tplc="F8AEBAFA" w:tentative="1">
      <w:start w:val="1"/>
      <w:numFmt w:val="decimal"/>
      <w:lvlText w:val="%4."/>
      <w:lvlJc w:val="left"/>
      <w:pPr>
        <w:tabs>
          <w:tab w:val="num" w:pos="2880"/>
        </w:tabs>
        <w:ind w:left="2880" w:hanging="360"/>
      </w:pPr>
      <w:rPr>
        <w:rFonts w:cs="Times New Roman"/>
      </w:rPr>
    </w:lvl>
    <w:lvl w:ilvl="4" w:tplc="BB843E88" w:tentative="1">
      <w:start w:val="1"/>
      <w:numFmt w:val="lowerLetter"/>
      <w:lvlText w:val="%5."/>
      <w:lvlJc w:val="left"/>
      <w:pPr>
        <w:tabs>
          <w:tab w:val="num" w:pos="3600"/>
        </w:tabs>
        <w:ind w:left="3600" w:hanging="360"/>
      </w:pPr>
      <w:rPr>
        <w:rFonts w:cs="Times New Roman"/>
      </w:rPr>
    </w:lvl>
    <w:lvl w:ilvl="5" w:tplc="4C0CDABC" w:tentative="1">
      <w:start w:val="1"/>
      <w:numFmt w:val="lowerRoman"/>
      <w:lvlText w:val="%6."/>
      <w:lvlJc w:val="right"/>
      <w:pPr>
        <w:tabs>
          <w:tab w:val="num" w:pos="4320"/>
        </w:tabs>
        <w:ind w:left="4320" w:hanging="180"/>
      </w:pPr>
      <w:rPr>
        <w:rFonts w:cs="Times New Roman"/>
      </w:rPr>
    </w:lvl>
    <w:lvl w:ilvl="6" w:tplc="F480908C" w:tentative="1">
      <w:start w:val="1"/>
      <w:numFmt w:val="decimal"/>
      <w:lvlText w:val="%7."/>
      <w:lvlJc w:val="left"/>
      <w:pPr>
        <w:tabs>
          <w:tab w:val="num" w:pos="5040"/>
        </w:tabs>
        <w:ind w:left="5040" w:hanging="360"/>
      </w:pPr>
      <w:rPr>
        <w:rFonts w:cs="Times New Roman"/>
      </w:rPr>
    </w:lvl>
    <w:lvl w:ilvl="7" w:tplc="ADF41726" w:tentative="1">
      <w:start w:val="1"/>
      <w:numFmt w:val="lowerLetter"/>
      <w:lvlText w:val="%8."/>
      <w:lvlJc w:val="left"/>
      <w:pPr>
        <w:tabs>
          <w:tab w:val="num" w:pos="5760"/>
        </w:tabs>
        <w:ind w:left="5760" w:hanging="360"/>
      </w:pPr>
      <w:rPr>
        <w:rFonts w:cs="Times New Roman"/>
      </w:rPr>
    </w:lvl>
    <w:lvl w:ilvl="8" w:tplc="631A57AE" w:tentative="1">
      <w:start w:val="1"/>
      <w:numFmt w:val="lowerRoman"/>
      <w:lvlText w:val="%9."/>
      <w:lvlJc w:val="right"/>
      <w:pPr>
        <w:tabs>
          <w:tab w:val="num" w:pos="6480"/>
        </w:tabs>
        <w:ind w:left="6480" w:hanging="180"/>
      </w:pPr>
      <w:rPr>
        <w:rFonts w:cs="Times New Roman"/>
      </w:rPr>
    </w:lvl>
  </w:abstractNum>
  <w:abstractNum w:abstractNumId="25" w15:restartNumberingAfterBreak="0">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27" w15:restartNumberingAfterBreak="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BEC7552"/>
    <w:multiLevelType w:val="hybridMultilevel"/>
    <w:tmpl w:val="72326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1A15FA"/>
    <w:multiLevelType w:val="hybridMultilevel"/>
    <w:tmpl w:val="9E244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CD34C3B"/>
    <w:multiLevelType w:val="hybridMultilevel"/>
    <w:tmpl w:val="A3741F8E"/>
    <w:lvl w:ilvl="0" w:tplc="1E7CF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4E3018"/>
    <w:multiLevelType w:val="hybridMultilevel"/>
    <w:tmpl w:val="D69A4E2A"/>
    <w:lvl w:ilvl="0" w:tplc="5226CE68">
      <w:start w:val="1"/>
      <w:numFmt w:val="bullet"/>
      <w:lvlText w:val=""/>
      <w:lvlJc w:val="left"/>
      <w:pPr>
        <w:tabs>
          <w:tab w:val="num" w:pos="795"/>
        </w:tabs>
        <w:ind w:left="795" w:hanging="360"/>
      </w:pPr>
      <w:rPr>
        <w:rFonts w:ascii="Symbol" w:hAnsi="Symbol" w:hint="default"/>
      </w:rPr>
    </w:lvl>
    <w:lvl w:ilvl="1" w:tplc="ECFC01CA">
      <w:start w:val="1"/>
      <w:numFmt w:val="decimal"/>
      <w:lvlText w:val="%2."/>
      <w:lvlJc w:val="left"/>
      <w:pPr>
        <w:tabs>
          <w:tab w:val="num" w:pos="1515"/>
        </w:tabs>
        <w:ind w:left="1515" w:hanging="360"/>
      </w:pPr>
      <w:rPr>
        <w:rFonts w:cs="Times New Roman" w:hint="default"/>
      </w:rPr>
    </w:lvl>
    <w:lvl w:ilvl="2" w:tplc="DAF0BFC2">
      <w:start w:val="3"/>
      <w:numFmt w:val="decimal"/>
      <w:lvlText w:val="%3)"/>
      <w:lvlJc w:val="left"/>
      <w:pPr>
        <w:ind w:left="2235" w:hanging="360"/>
      </w:pPr>
      <w:rPr>
        <w:rFonts w:hint="default"/>
        <w:b/>
      </w:rPr>
    </w:lvl>
    <w:lvl w:ilvl="3" w:tplc="09F42446" w:tentative="1">
      <w:start w:val="1"/>
      <w:numFmt w:val="bullet"/>
      <w:lvlText w:val=""/>
      <w:lvlJc w:val="left"/>
      <w:pPr>
        <w:tabs>
          <w:tab w:val="num" w:pos="2955"/>
        </w:tabs>
        <w:ind w:left="2955" w:hanging="360"/>
      </w:pPr>
      <w:rPr>
        <w:rFonts w:ascii="Symbol" w:hAnsi="Symbol" w:hint="default"/>
      </w:rPr>
    </w:lvl>
    <w:lvl w:ilvl="4" w:tplc="DD96626A" w:tentative="1">
      <w:start w:val="1"/>
      <w:numFmt w:val="bullet"/>
      <w:lvlText w:val="o"/>
      <w:lvlJc w:val="left"/>
      <w:pPr>
        <w:tabs>
          <w:tab w:val="num" w:pos="3675"/>
        </w:tabs>
        <w:ind w:left="3675" w:hanging="360"/>
      </w:pPr>
      <w:rPr>
        <w:rFonts w:ascii="Courier New" w:hAnsi="Courier New" w:hint="default"/>
      </w:rPr>
    </w:lvl>
    <w:lvl w:ilvl="5" w:tplc="EDAEC0B2" w:tentative="1">
      <w:start w:val="1"/>
      <w:numFmt w:val="bullet"/>
      <w:lvlText w:val=""/>
      <w:lvlJc w:val="left"/>
      <w:pPr>
        <w:tabs>
          <w:tab w:val="num" w:pos="4395"/>
        </w:tabs>
        <w:ind w:left="4395" w:hanging="360"/>
      </w:pPr>
      <w:rPr>
        <w:rFonts w:ascii="Wingdings" w:hAnsi="Wingdings" w:hint="default"/>
      </w:rPr>
    </w:lvl>
    <w:lvl w:ilvl="6" w:tplc="282CA1E0" w:tentative="1">
      <w:start w:val="1"/>
      <w:numFmt w:val="bullet"/>
      <w:lvlText w:val=""/>
      <w:lvlJc w:val="left"/>
      <w:pPr>
        <w:tabs>
          <w:tab w:val="num" w:pos="5115"/>
        </w:tabs>
        <w:ind w:left="5115" w:hanging="360"/>
      </w:pPr>
      <w:rPr>
        <w:rFonts w:ascii="Symbol" w:hAnsi="Symbol" w:hint="default"/>
      </w:rPr>
    </w:lvl>
    <w:lvl w:ilvl="7" w:tplc="82C2CBEE" w:tentative="1">
      <w:start w:val="1"/>
      <w:numFmt w:val="bullet"/>
      <w:lvlText w:val="o"/>
      <w:lvlJc w:val="left"/>
      <w:pPr>
        <w:tabs>
          <w:tab w:val="num" w:pos="5835"/>
        </w:tabs>
        <w:ind w:left="5835" w:hanging="360"/>
      </w:pPr>
      <w:rPr>
        <w:rFonts w:ascii="Courier New" w:hAnsi="Courier New" w:hint="default"/>
      </w:rPr>
    </w:lvl>
    <w:lvl w:ilvl="8" w:tplc="F2428AE6"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53570102"/>
    <w:multiLevelType w:val="multilevel"/>
    <w:tmpl w:val="01E279FC"/>
    <w:lvl w:ilvl="0">
      <w:start w:val="11"/>
      <w:numFmt w:val="decimal"/>
      <w:lvlText w:val="%1."/>
      <w:lvlJc w:val="left"/>
      <w:pPr>
        <w:ind w:left="3069" w:hanging="375"/>
      </w:pPr>
      <w:rPr>
        <w:rFonts w:cs="Times New Roman" w:hint="default"/>
      </w:rPr>
    </w:lvl>
    <w:lvl w:ilvl="1">
      <w:start w:val="1"/>
      <w:numFmt w:val="decimal"/>
      <w:isLgl/>
      <w:lvlText w:val="%1.%2."/>
      <w:lvlJc w:val="left"/>
      <w:pPr>
        <w:ind w:left="3054" w:hanging="720"/>
      </w:pPr>
      <w:rPr>
        <w:rFonts w:cs="Times New Roman" w:hint="default"/>
      </w:rPr>
    </w:lvl>
    <w:lvl w:ilvl="2">
      <w:start w:val="1"/>
      <w:numFmt w:val="decimal"/>
      <w:isLgl/>
      <w:lvlText w:val="%1.%2.%3."/>
      <w:lvlJc w:val="left"/>
      <w:pPr>
        <w:ind w:left="3814" w:hanging="720"/>
      </w:pPr>
      <w:rPr>
        <w:rFonts w:cs="Times New Roman" w:hint="default"/>
      </w:rPr>
    </w:lvl>
    <w:lvl w:ilvl="3">
      <w:start w:val="1"/>
      <w:numFmt w:val="decimal"/>
      <w:isLgl/>
      <w:lvlText w:val="%1.%2.%3.%4."/>
      <w:lvlJc w:val="left"/>
      <w:pPr>
        <w:ind w:left="4374" w:hanging="1080"/>
      </w:pPr>
      <w:rPr>
        <w:rFonts w:cs="Times New Roman" w:hint="default"/>
      </w:rPr>
    </w:lvl>
    <w:lvl w:ilvl="4">
      <w:start w:val="1"/>
      <w:numFmt w:val="decimal"/>
      <w:isLgl/>
      <w:lvlText w:val="%1.%2.%3.%4.%5."/>
      <w:lvlJc w:val="left"/>
      <w:pPr>
        <w:ind w:left="4574" w:hanging="1080"/>
      </w:pPr>
      <w:rPr>
        <w:rFonts w:cs="Times New Roman" w:hint="default"/>
      </w:rPr>
    </w:lvl>
    <w:lvl w:ilvl="5">
      <w:start w:val="1"/>
      <w:numFmt w:val="decimal"/>
      <w:isLgl/>
      <w:lvlText w:val="%1.%2.%3.%4.%5.%6."/>
      <w:lvlJc w:val="left"/>
      <w:pPr>
        <w:ind w:left="5134" w:hanging="1440"/>
      </w:pPr>
      <w:rPr>
        <w:rFonts w:cs="Times New Roman" w:hint="default"/>
      </w:rPr>
    </w:lvl>
    <w:lvl w:ilvl="6">
      <w:start w:val="1"/>
      <w:numFmt w:val="decimal"/>
      <w:isLgl/>
      <w:lvlText w:val="%1.%2.%3.%4.%5.%6.%7."/>
      <w:lvlJc w:val="left"/>
      <w:pPr>
        <w:ind w:left="5694" w:hanging="1800"/>
      </w:pPr>
      <w:rPr>
        <w:rFonts w:cs="Times New Roman" w:hint="default"/>
      </w:rPr>
    </w:lvl>
    <w:lvl w:ilvl="7">
      <w:start w:val="1"/>
      <w:numFmt w:val="decimal"/>
      <w:isLgl/>
      <w:lvlText w:val="%1.%2.%3.%4.%5.%6.%7.%8."/>
      <w:lvlJc w:val="left"/>
      <w:pPr>
        <w:ind w:left="5894" w:hanging="1800"/>
      </w:pPr>
      <w:rPr>
        <w:rFonts w:cs="Times New Roman" w:hint="default"/>
      </w:rPr>
    </w:lvl>
    <w:lvl w:ilvl="8">
      <w:start w:val="1"/>
      <w:numFmt w:val="decimal"/>
      <w:isLgl/>
      <w:lvlText w:val="%1.%2.%3.%4.%5.%6.%7.%8.%9."/>
      <w:lvlJc w:val="left"/>
      <w:pPr>
        <w:ind w:left="6454" w:hanging="2160"/>
      </w:pPr>
      <w:rPr>
        <w:rFonts w:cs="Times New Roman" w:hint="default"/>
      </w:rPr>
    </w:lvl>
  </w:abstractNum>
  <w:abstractNum w:abstractNumId="46"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80E6162"/>
    <w:multiLevelType w:val="multilevel"/>
    <w:tmpl w:val="598CD9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58132026"/>
    <w:multiLevelType w:val="hybridMultilevel"/>
    <w:tmpl w:val="158C2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A966679"/>
    <w:multiLevelType w:val="hybridMultilevel"/>
    <w:tmpl w:val="17186F1C"/>
    <w:lvl w:ilvl="0" w:tplc="743487E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5CA72AD8"/>
    <w:multiLevelType w:val="hybridMultilevel"/>
    <w:tmpl w:val="A998A1F4"/>
    <w:lvl w:ilvl="0" w:tplc="04190005">
      <w:start w:val="1"/>
      <w:numFmt w:val="decimal"/>
      <w:lvlText w:val="%1."/>
      <w:lvlJc w:val="left"/>
      <w:pPr>
        <w:tabs>
          <w:tab w:val="num" w:pos="1080"/>
        </w:tabs>
        <w:ind w:left="1080" w:hanging="360"/>
      </w:pPr>
      <w:rPr>
        <w:rFonts w:cs="Times New Roman"/>
      </w:rPr>
    </w:lvl>
    <w:lvl w:ilvl="1" w:tplc="04190005">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366969"/>
    <w:multiLevelType w:val="hybridMultilevel"/>
    <w:tmpl w:val="5C8C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20"/>
  </w:num>
  <w:num w:numId="6">
    <w:abstractNumId w:val="22"/>
  </w:num>
  <w:num w:numId="7">
    <w:abstractNumId w:val="58"/>
  </w:num>
  <w:num w:numId="8">
    <w:abstractNumId w:val="25"/>
  </w:num>
  <w:num w:numId="9">
    <w:abstractNumId w:val="41"/>
  </w:num>
  <w:num w:numId="10">
    <w:abstractNumId w:val="53"/>
  </w:num>
  <w:num w:numId="11">
    <w:abstractNumId w:val="43"/>
  </w:num>
  <w:num w:numId="12">
    <w:abstractNumId w:val="54"/>
  </w:num>
  <w:num w:numId="13">
    <w:abstractNumId w:val="59"/>
  </w:num>
  <w:num w:numId="14">
    <w:abstractNumId w:val="40"/>
  </w:num>
  <w:num w:numId="15">
    <w:abstractNumId w:val="42"/>
  </w:num>
  <w:num w:numId="16">
    <w:abstractNumId w:val="39"/>
  </w:num>
  <w:num w:numId="17">
    <w:abstractNumId w:val="35"/>
  </w:num>
  <w:num w:numId="18">
    <w:abstractNumId w:val="38"/>
  </w:num>
  <w:num w:numId="19">
    <w:abstractNumId w:val="56"/>
  </w:num>
  <w:num w:numId="20">
    <w:abstractNumId w:val="28"/>
  </w:num>
  <w:num w:numId="21">
    <w:abstractNumId w:val="48"/>
  </w:num>
  <w:num w:numId="22">
    <w:abstractNumId w:val="29"/>
  </w:num>
  <w:num w:numId="23">
    <w:abstractNumId w:val="32"/>
  </w:num>
  <w:num w:numId="24">
    <w:abstractNumId w:val="15"/>
  </w:num>
  <w:num w:numId="25">
    <w:abstractNumId w:val="52"/>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4"/>
  </w:num>
  <w:num w:numId="29">
    <w:abstractNumId w:val="50"/>
  </w:num>
  <w:num w:numId="30">
    <w:abstractNumId w:val="30"/>
  </w:num>
  <w:num w:numId="31">
    <w:abstractNumId w:val="26"/>
  </w:num>
  <w:num w:numId="32">
    <w:abstractNumId w:val="57"/>
  </w:num>
  <w:num w:numId="33">
    <w:abstractNumId w:val="12"/>
  </w:num>
  <w:num w:numId="34">
    <w:abstractNumId w:val="18"/>
  </w:num>
  <w:num w:numId="35">
    <w:abstractNumId w:val="27"/>
  </w:num>
  <w:num w:numId="36">
    <w:abstractNumId w:val="46"/>
  </w:num>
  <w:num w:numId="37">
    <w:abstractNumId w:val="44"/>
  </w:num>
  <w:num w:numId="38">
    <w:abstractNumId w:val="31"/>
  </w:num>
  <w:num w:numId="39">
    <w:abstractNumId w:val="36"/>
  </w:num>
  <w:num w:numId="40">
    <w:abstractNumId w:val="33"/>
  </w:num>
  <w:num w:numId="41">
    <w:abstractNumId w:val="49"/>
  </w:num>
  <w:num w:numId="42">
    <w:abstractNumId w:val="47"/>
  </w:num>
  <w:num w:numId="43">
    <w:abstractNumId w:val="23"/>
  </w:num>
  <w:num w:numId="44">
    <w:abstractNumId w:val="34"/>
  </w:num>
  <w:num w:numId="45">
    <w:abstractNumId w:val="51"/>
  </w:num>
  <w:num w:numId="46">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25024"/>
    <w:rsid w:val="00032BDE"/>
    <w:rsid w:val="00034376"/>
    <w:rsid w:val="00034877"/>
    <w:rsid w:val="00034E6C"/>
    <w:rsid w:val="000362F0"/>
    <w:rsid w:val="000374AB"/>
    <w:rsid w:val="00044646"/>
    <w:rsid w:val="00045327"/>
    <w:rsid w:val="000454C8"/>
    <w:rsid w:val="0004653B"/>
    <w:rsid w:val="00047535"/>
    <w:rsid w:val="000506CB"/>
    <w:rsid w:val="0005366B"/>
    <w:rsid w:val="000557B3"/>
    <w:rsid w:val="0005580B"/>
    <w:rsid w:val="0006056A"/>
    <w:rsid w:val="00060D59"/>
    <w:rsid w:val="00061D3D"/>
    <w:rsid w:val="00062691"/>
    <w:rsid w:val="00066A62"/>
    <w:rsid w:val="00067DAA"/>
    <w:rsid w:val="000728C1"/>
    <w:rsid w:val="000744F1"/>
    <w:rsid w:val="000753BB"/>
    <w:rsid w:val="00076F66"/>
    <w:rsid w:val="0007720B"/>
    <w:rsid w:val="00083039"/>
    <w:rsid w:val="000846BC"/>
    <w:rsid w:val="00085360"/>
    <w:rsid w:val="00090344"/>
    <w:rsid w:val="00091B4D"/>
    <w:rsid w:val="00092D66"/>
    <w:rsid w:val="00093F19"/>
    <w:rsid w:val="000954FB"/>
    <w:rsid w:val="00095CE9"/>
    <w:rsid w:val="000978CE"/>
    <w:rsid w:val="000A0092"/>
    <w:rsid w:val="000A10A2"/>
    <w:rsid w:val="000A2B5E"/>
    <w:rsid w:val="000A2D97"/>
    <w:rsid w:val="000A3725"/>
    <w:rsid w:val="000A3B81"/>
    <w:rsid w:val="000A3EAE"/>
    <w:rsid w:val="000A4915"/>
    <w:rsid w:val="000A574E"/>
    <w:rsid w:val="000A679F"/>
    <w:rsid w:val="000B5302"/>
    <w:rsid w:val="000B658F"/>
    <w:rsid w:val="000C1F41"/>
    <w:rsid w:val="000C37D3"/>
    <w:rsid w:val="000C7CAF"/>
    <w:rsid w:val="000D1595"/>
    <w:rsid w:val="000D5F3B"/>
    <w:rsid w:val="000E17C8"/>
    <w:rsid w:val="000E2086"/>
    <w:rsid w:val="000E36E7"/>
    <w:rsid w:val="000E388A"/>
    <w:rsid w:val="000E531C"/>
    <w:rsid w:val="000E5B2C"/>
    <w:rsid w:val="000E5BB8"/>
    <w:rsid w:val="000E6925"/>
    <w:rsid w:val="000F0206"/>
    <w:rsid w:val="000F024D"/>
    <w:rsid w:val="000F1048"/>
    <w:rsid w:val="000F1455"/>
    <w:rsid w:val="000F3B30"/>
    <w:rsid w:val="000F3BFB"/>
    <w:rsid w:val="000F6875"/>
    <w:rsid w:val="00102875"/>
    <w:rsid w:val="001049C1"/>
    <w:rsid w:val="00106D91"/>
    <w:rsid w:val="00107C51"/>
    <w:rsid w:val="00110975"/>
    <w:rsid w:val="00112512"/>
    <w:rsid w:val="00115430"/>
    <w:rsid w:val="00115B2F"/>
    <w:rsid w:val="00116BFD"/>
    <w:rsid w:val="001172DB"/>
    <w:rsid w:val="001174EB"/>
    <w:rsid w:val="0012029A"/>
    <w:rsid w:val="00120404"/>
    <w:rsid w:val="00120A5C"/>
    <w:rsid w:val="00120B8B"/>
    <w:rsid w:val="00123257"/>
    <w:rsid w:val="001242D3"/>
    <w:rsid w:val="0012610C"/>
    <w:rsid w:val="00126E37"/>
    <w:rsid w:val="00127F79"/>
    <w:rsid w:val="00134C04"/>
    <w:rsid w:val="00135273"/>
    <w:rsid w:val="001356F1"/>
    <w:rsid w:val="0013760D"/>
    <w:rsid w:val="00140E42"/>
    <w:rsid w:val="00146CC2"/>
    <w:rsid w:val="00150594"/>
    <w:rsid w:val="001526CD"/>
    <w:rsid w:val="001542CA"/>
    <w:rsid w:val="00154547"/>
    <w:rsid w:val="00155E25"/>
    <w:rsid w:val="00156B73"/>
    <w:rsid w:val="00157CA9"/>
    <w:rsid w:val="00157F56"/>
    <w:rsid w:val="0016011E"/>
    <w:rsid w:val="00164D0C"/>
    <w:rsid w:val="0016517A"/>
    <w:rsid w:val="0016528F"/>
    <w:rsid w:val="00165688"/>
    <w:rsid w:val="0016681B"/>
    <w:rsid w:val="00166B33"/>
    <w:rsid w:val="00166D95"/>
    <w:rsid w:val="00167695"/>
    <w:rsid w:val="00171FEC"/>
    <w:rsid w:val="00172294"/>
    <w:rsid w:val="001722C6"/>
    <w:rsid w:val="00172B9D"/>
    <w:rsid w:val="001749AE"/>
    <w:rsid w:val="00174FFE"/>
    <w:rsid w:val="00175830"/>
    <w:rsid w:val="00175A7B"/>
    <w:rsid w:val="0017674B"/>
    <w:rsid w:val="00176A7B"/>
    <w:rsid w:val="00177D5C"/>
    <w:rsid w:val="00180C03"/>
    <w:rsid w:val="001823CF"/>
    <w:rsid w:val="001847B2"/>
    <w:rsid w:val="0018682A"/>
    <w:rsid w:val="001904AB"/>
    <w:rsid w:val="0019760E"/>
    <w:rsid w:val="001A364E"/>
    <w:rsid w:val="001A4689"/>
    <w:rsid w:val="001A544E"/>
    <w:rsid w:val="001A61AB"/>
    <w:rsid w:val="001B150C"/>
    <w:rsid w:val="001B36FC"/>
    <w:rsid w:val="001B5653"/>
    <w:rsid w:val="001B5A1D"/>
    <w:rsid w:val="001C08FD"/>
    <w:rsid w:val="001C09D8"/>
    <w:rsid w:val="001C0FAD"/>
    <w:rsid w:val="001C3A80"/>
    <w:rsid w:val="001C52C1"/>
    <w:rsid w:val="001C75ED"/>
    <w:rsid w:val="001C7E84"/>
    <w:rsid w:val="001D4E89"/>
    <w:rsid w:val="001D652F"/>
    <w:rsid w:val="001E0B8E"/>
    <w:rsid w:val="001E2F9C"/>
    <w:rsid w:val="001E3E36"/>
    <w:rsid w:val="001E5185"/>
    <w:rsid w:val="001E6511"/>
    <w:rsid w:val="001E6E80"/>
    <w:rsid w:val="001F0A23"/>
    <w:rsid w:val="001F21DA"/>
    <w:rsid w:val="001F2F0D"/>
    <w:rsid w:val="001F32B2"/>
    <w:rsid w:val="001F37D2"/>
    <w:rsid w:val="001F504B"/>
    <w:rsid w:val="001F53E8"/>
    <w:rsid w:val="001F573F"/>
    <w:rsid w:val="001F57BC"/>
    <w:rsid w:val="0020341D"/>
    <w:rsid w:val="002079EB"/>
    <w:rsid w:val="00210A37"/>
    <w:rsid w:val="00211C0D"/>
    <w:rsid w:val="002137BA"/>
    <w:rsid w:val="00214105"/>
    <w:rsid w:val="00214302"/>
    <w:rsid w:val="00216C08"/>
    <w:rsid w:val="00216E1B"/>
    <w:rsid w:val="002212A0"/>
    <w:rsid w:val="002212EA"/>
    <w:rsid w:val="00221BE8"/>
    <w:rsid w:val="00222142"/>
    <w:rsid w:val="002247A2"/>
    <w:rsid w:val="00224F78"/>
    <w:rsid w:val="0022703F"/>
    <w:rsid w:val="002326E3"/>
    <w:rsid w:val="002376E6"/>
    <w:rsid w:val="002378E3"/>
    <w:rsid w:val="002379A3"/>
    <w:rsid w:val="00237EE7"/>
    <w:rsid w:val="002410DF"/>
    <w:rsid w:val="002419AD"/>
    <w:rsid w:val="00243F0F"/>
    <w:rsid w:val="002463F7"/>
    <w:rsid w:val="00250548"/>
    <w:rsid w:val="00250A36"/>
    <w:rsid w:val="00250CF8"/>
    <w:rsid w:val="0025270E"/>
    <w:rsid w:val="002540E1"/>
    <w:rsid w:val="00254314"/>
    <w:rsid w:val="002543D3"/>
    <w:rsid w:val="00254538"/>
    <w:rsid w:val="002572B2"/>
    <w:rsid w:val="00257F85"/>
    <w:rsid w:val="00261326"/>
    <w:rsid w:val="00262503"/>
    <w:rsid w:val="00265B2B"/>
    <w:rsid w:val="0026775C"/>
    <w:rsid w:val="00267AAB"/>
    <w:rsid w:val="00274113"/>
    <w:rsid w:val="00274699"/>
    <w:rsid w:val="002810F4"/>
    <w:rsid w:val="0028168C"/>
    <w:rsid w:val="00282B03"/>
    <w:rsid w:val="00290B39"/>
    <w:rsid w:val="002910EA"/>
    <w:rsid w:val="00291899"/>
    <w:rsid w:val="00291AEC"/>
    <w:rsid w:val="00293CE8"/>
    <w:rsid w:val="002A1180"/>
    <w:rsid w:val="002A2796"/>
    <w:rsid w:val="002A4D3C"/>
    <w:rsid w:val="002A629B"/>
    <w:rsid w:val="002A6B4B"/>
    <w:rsid w:val="002A71D9"/>
    <w:rsid w:val="002B2BC9"/>
    <w:rsid w:val="002B41FD"/>
    <w:rsid w:val="002B482F"/>
    <w:rsid w:val="002B6325"/>
    <w:rsid w:val="002B6BE9"/>
    <w:rsid w:val="002B7406"/>
    <w:rsid w:val="002C02CE"/>
    <w:rsid w:val="002C0F63"/>
    <w:rsid w:val="002C2236"/>
    <w:rsid w:val="002C2ADC"/>
    <w:rsid w:val="002C3FF9"/>
    <w:rsid w:val="002C4006"/>
    <w:rsid w:val="002C56A0"/>
    <w:rsid w:val="002C7848"/>
    <w:rsid w:val="002D151F"/>
    <w:rsid w:val="002D18AB"/>
    <w:rsid w:val="002D291C"/>
    <w:rsid w:val="002D2D73"/>
    <w:rsid w:val="002D5869"/>
    <w:rsid w:val="002E18D3"/>
    <w:rsid w:val="002E3DBF"/>
    <w:rsid w:val="002E4CCA"/>
    <w:rsid w:val="002E5C81"/>
    <w:rsid w:val="002E66D4"/>
    <w:rsid w:val="002F1275"/>
    <w:rsid w:val="002F12A1"/>
    <w:rsid w:val="002F15C9"/>
    <w:rsid w:val="002F345D"/>
    <w:rsid w:val="002F40DE"/>
    <w:rsid w:val="002F543C"/>
    <w:rsid w:val="002F6946"/>
    <w:rsid w:val="002F6A6B"/>
    <w:rsid w:val="0030151C"/>
    <w:rsid w:val="00302217"/>
    <w:rsid w:val="00305BD2"/>
    <w:rsid w:val="003072B4"/>
    <w:rsid w:val="00311A92"/>
    <w:rsid w:val="00313385"/>
    <w:rsid w:val="00313F83"/>
    <w:rsid w:val="00315EC1"/>
    <w:rsid w:val="0032382B"/>
    <w:rsid w:val="00325CC8"/>
    <w:rsid w:val="00331801"/>
    <w:rsid w:val="00331930"/>
    <w:rsid w:val="00334292"/>
    <w:rsid w:val="00335079"/>
    <w:rsid w:val="00335F0B"/>
    <w:rsid w:val="0033715C"/>
    <w:rsid w:val="00343C35"/>
    <w:rsid w:val="003448B1"/>
    <w:rsid w:val="00352ED5"/>
    <w:rsid w:val="003571CE"/>
    <w:rsid w:val="00357415"/>
    <w:rsid w:val="0036291B"/>
    <w:rsid w:val="00362AD3"/>
    <w:rsid w:val="003630DE"/>
    <w:rsid w:val="003657D7"/>
    <w:rsid w:val="003663BC"/>
    <w:rsid w:val="00370C44"/>
    <w:rsid w:val="00371504"/>
    <w:rsid w:val="003719A4"/>
    <w:rsid w:val="003778ED"/>
    <w:rsid w:val="00382E94"/>
    <w:rsid w:val="0038663C"/>
    <w:rsid w:val="00386F7E"/>
    <w:rsid w:val="00391B86"/>
    <w:rsid w:val="00391D03"/>
    <w:rsid w:val="003934B6"/>
    <w:rsid w:val="00395664"/>
    <w:rsid w:val="00396B5A"/>
    <w:rsid w:val="00397A99"/>
    <w:rsid w:val="003A0695"/>
    <w:rsid w:val="003A0F4E"/>
    <w:rsid w:val="003A17CC"/>
    <w:rsid w:val="003A3A53"/>
    <w:rsid w:val="003A7044"/>
    <w:rsid w:val="003A741B"/>
    <w:rsid w:val="003B0FB1"/>
    <w:rsid w:val="003B3FE8"/>
    <w:rsid w:val="003C30F3"/>
    <w:rsid w:val="003C6269"/>
    <w:rsid w:val="003D0AAE"/>
    <w:rsid w:val="003D0E23"/>
    <w:rsid w:val="003D18DF"/>
    <w:rsid w:val="003D23C9"/>
    <w:rsid w:val="003D2759"/>
    <w:rsid w:val="003D3596"/>
    <w:rsid w:val="003D485E"/>
    <w:rsid w:val="003D5F5B"/>
    <w:rsid w:val="003E181F"/>
    <w:rsid w:val="003E2C12"/>
    <w:rsid w:val="003E4FE0"/>
    <w:rsid w:val="003E74E1"/>
    <w:rsid w:val="003F02BE"/>
    <w:rsid w:val="003F31F2"/>
    <w:rsid w:val="003F56A5"/>
    <w:rsid w:val="00400975"/>
    <w:rsid w:val="004034BE"/>
    <w:rsid w:val="00405342"/>
    <w:rsid w:val="00410B56"/>
    <w:rsid w:val="004209AE"/>
    <w:rsid w:val="0042174B"/>
    <w:rsid w:val="004224C0"/>
    <w:rsid w:val="00422CFA"/>
    <w:rsid w:val="004243CF"/>
    <w:rsid w:val="00425EB0"/>
    <w:rsid w:val="00426ED7"/>
    <w:rsid w:val="004272B0"/>
    <w:rsid w:val="004314C8"/>
    <w:rsid w:val="004324A5"/>
    <w:rsid w:val="004327BD"/>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5C8F"/>
    <w:rsid w:val="004672F8"/>
    <w:rsid w:val="00467486"/>
    <w:rsid w:val="00470EDD"/>
    <w:rsid w:val="004745C7"/>
    <w:rsid w:val="00475935"/>
    <w:rsid w:val="0047650E"/>
    <w:rsid w:val="004765EC"/>
    <w:rsid w:val="004774A6"/>
    <w:rsid w:val="004774CF"/>
    <w:rsid w:val="0047759E"/>
    <w:rsid w:val="004808B9"/>
    <w:rsid w:val="004864C2"/>
    <w:rsid w:val="004874C1"/>
    <w:rsid w:val="00490964"/>
    <w:rsid w:val="00493AB2"/>
    <w:rsid w:val="004A0B79"/>
    <w:rsid w:val="004A25F0"/>
    <w:rsid w:val="004A4212"/>
    <w:rsid w:val="004A5303"/>
    <w:rsid w:val="004A66FA"/>
    <w:rsid w:val="004B0D75"/>
    <w:rsid w:val="004B3482"/>
    <w:rsid w:val="004B366A"/>
    <w:rsid w:val="004B4B1F"/>
    <w:rsid w:val="004C0A7F"/>
    <w:rsid w:val="004C2235"/>
    <w:rsid w:val="004C7528"/>
    <w:rsid w:val="004C7993"/>
    <w:rsid w:val="004D2E53"/>
    <w:rsid w:val="004D44D7"/>
    <w:rsid w:val="004D4FA2"/>
    <w:rsid w:val="004D6625"/>
    <w:rsid w:val="004D66EF"/>
    <w:rsid w:val="004E13F0"/>
    <w:rsid w:val="004E1725"/>
    <w:rsid w:val="004E202E"/>
    <w:rsid w:val="004E3757"/>
    <w:rsid w:val="004E3AC2"/>
    <w:rsid w:val="004E3FCB"/>
    <w:rsid w:val="004E4DF0"/>
    <w:rsid w:val="004F2ABB"/>
    <w:rsid w:val="004F4D22"/>
    <w:rsid w:val="004F5E74"/>
    <w:rsid w:val="004F6737"/>
    <w:rsid w:val="00500972"/>
    <w:rsid w:val="00505622"/>
    <w:rsid w:val="00505842"/>
    <w:rsid w:val="005058F1"/>
    <w:rsid w:val="00506989"/>
    <w:rsid w:val="0050702D"/>
    <w:rsid w:val="0051006B"/>
    <w:rsid w:val="00510148"/>
    <w:rsid w:val="00510C5D"/>
    <w:rsid w:val="00511914"/>
    <w:rsid w:val="00511EDC"/>
    <w:rsid w:val="005129E1"/>
    <w:rsid w:val="00514D50"/>
    <w:rsid w:val="00514DA3"/>
    <w:rsid w:val="0051529F"/>
    <w:rsid w:val="00516078"/>
    <w:rsid w:val="005171A2"/>
    <w:rsid w:val="00521353"/>
    <w:rsid w:val="00521F95"/>
    <w:rsid w:val="0052390C"/>
    <w:rsid w:val="005242ED"/>
    <w:rsid w:val="005272F9"/>
    <w:rsid w:val="00527AB7"/>
    <w:rsid w:val="00531648"/>
    <w:rsid w:val="00531EFA"/>
    <w:rsid w:val="0053291E"/>
    <w:rsid w:val="00534697"/>
    <w:rsid w:val="005355A2"/>
    <w:rsid w:val="005373EF"/>
    <w:rsid w:val="00544668"/>
    <w:rsid w:val="005508EC"/>
    <w:rsid w:val="00551655"/>
    <w:rsid w:val="005521C4"/>
    <w:rsid w:val="005564A2"/>
    <w:rsid w:val="0056027E"/>
    <w:rsid w:val="00560D02"/>
    <w:rsid w:val="00562186"/>
    <w:rsid w:val="0056426C"/>
    <w:rsid w:val="00565202"/>
    <w:rsid w:val="00567173"/>
    <w:rsid w:val="005716FC"/>
    <w:rsid w:val="00571D62"/>
    <w:rsid w:val="00573F02"/>
    <w:rsid w:val="00575E36"/>
    <w:rsid w:val="0057655F"/>
    <w:rsid w:val="00580917"/>
    <w:rsid w:val="00582FB5"/>
    <w:rsid w:val="005834BA"/>
    <w:rsid w:val="00590A1B"/>
    <w:rsid w:val="00591D8E"/>
    <w:rsid w:val="00593786"/>
    <w:rsid w:val="005944C1"/>
    <w:rsid w:val="00596FAE"/>
    <w:rsid w:val="005A0E3B"/>
    <w:rsid w:val="005A2B08"/>
    <w:rsid w:val="005A41D0"/>
    <w:rsid w:val="005A6CE9"/>
    <w:rsid w:val="005B12F9"/>
    <w:rsid w:val="005B32A8"/>
    <w:rsid w:val="005B6216"/>
    <w:rsid w:val="005C03A7"/>
    <w:rsid w:val="005C5AB8"/>
    <w:rsid w:val="005C6744"/>
    <w:rsid w:val="005D0613"/>
    <w:rsid w:val="005D0CBF"/>
    <w:rsid w:val="005D6190"/>
    <w:rsid w:val="005D63FD"/>
    <w:rsid w:val="005D64F1"/>
    <w:rsid w:val="005D6803"/>
    <w:rsid w:val="005D77E9"/>
    <w:rsid w:val="005E0074"/>
    <w:rsid w:val="005E0B21"/>
    <w:rsid w:val="005E2740"/>
    <w:rsid w:val="005E41C8"/>
    <w:rsid w:val="005E6CAE"/>
    <w:rsid w:val="005F16D3"/>
    <w:rsid w:val="005F2D24"/>
    <w:rsid w:val="005F2FAA"/>
    <w:rsid w:val="005F5726"/>
    <w:rsid w:val="0060219A"/>
    <w:rsid w:val="006050B1"/>
    <w:rsid w:val="0061101B"/>
    <w:rsid w:val="00611AC7"/>
    <w:rsid w:val="00611B15"/>
    <w:rsid w:val="00612DC6"/>
    <w:rsid w:val="00613848"/>
    <w:rsid w:val="00614976"/>
    <w:rsid w:val="006164CD"/>
    <w:rsid w:val="006176F4"/>
    <w:rsid w:val="00620D22"/>
    <w:rsid w:val="00621361"/>
    <w:rsid w:val="00622CF4"/>
    <w:rsid w:val="00627696"/>
    <w:rsid w:val="0063170D"/>
    <w:rsid w:val="00633831"/>
    <w:rsid w:val="00635507"/>
    <w:rsid w:val="00636387"/>
    <w:rsid w:val="00637621"/>
    <w:rsid w:val="006400A0"/>
    <w:rsid w:val="006402DD"/>
    <w:rsid w:val="0065098B"/>
    <w:rsid w:val="00655303"/>
    <w:rsid w:val="00655386"/>
    <w:rsid w:val="0065657D"/>
    <w:rsid w:val="006575DD"/>
    <w:rsid w:val="00664449"/>
    <w:rsid w:val="006667AB"/>
    <w:rsid w:val="00666A0F"/>
    <w:rsid w:val="00670FD8"/>
    <w:rsid w:val="00671166"/>
    <w:rsid w:val="006741DE"/>
    <w:rsid w:val="00674404"/>
    <w:rsid w:val="0067703B"/>
    <w:rsid w:val="00677EA3"/>
    <w:rsid w:val="006801C2"/>
    <w:rsid w:val="00681C65"/>
    <w:rsid w:val="00685C56"/>
    <w:rsid w:val="006863B5"/>
    <w:rsid w:val="00687282"/>
    <w:rsid w:val="00690984"/>
    <w:rsid w:val="00690B2B"/>
    <w:rsid w:val="00693668"/>
    <w:rsid w:val="00696DEB"/>
    <w:rsid w:val="006A1CB3"/>
    <w:rsid w:val="006A6A23"/>
    <w:rsid w:val="006A6E08"/>
    <w:rsid w:val="006A6E7D"/>
    <w:rsid w:val="006A76EE"/>
    <w:rsid w:val="006B2801"/>
    <w:rsid w:val="006B3895"/>
    <w:rsid w:val="006B3974"/>
    <w:rsid w:val="006B3BD2"/>
    <w:rsid w:val="006B5C6D"/>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D74FB"/>
    <w:rsid w:val="006E08A0"/>
    <w:rsid w:val="006E1340"/>
    <w:rsid w:val="006E23DE"/>
    <w:rsid w:val="006E4289"/>
    <w:rsid w:val="006E67B8"/>
    <w:rsid w:val="006E7589"/>
    <w:rsid w:val="006F1466"/>
    <w:rsid w:val="006F2C73"/>
    <w:rsid w:val="006F3F9D"/>
    <w:rsid w:val="006F4522"/>
    <w:rsid w:val="006F6D36"/>
    <w:rsid w:val="00700A24"/>
    <w:rsid w:val="00701BE5"/>
    <w:rsid w:val="007046B2"/>
    <w:rsid w:val="0070594A"/>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35D0"/>
    <w:rsid w:val="00744920"/>
    <w:rsid w:val="00746E8D"/>
    <w:rsid w:val="00752221"/>
    <w:rsid w:val="007523C4"/>
    <w:rsid w:val="00752FEB"/>
    <w:rsid w:val="007530BF"/>
    <w:rsid w:val="0075379A"/>
    <w:rsid w:val="00754AD8"/>
    <w:rsid w:val="00756269"/>
    <w:rsid w:val="00760171"/>
    <w:rsid w:val="00760875"/>
    <w:rsid w:val="00760ECD"/>
    <w:rsid w:val="0076195D"/>
    <w:rsid w:val="00763BD4"/>
    <w:rsid w:val="00763EDB"/>
    <w:rsid w:val="00765DAB"/>
    <w:rsid w:val="0076716C"/>
    <w:rsid w:val="0077096E"/>
    <w:rsid w:val="0077115E"/>
    <w:rsid w:val="007731A0"/>
    <w:rsid w:val="007747B6"/>
    <w:rsid w:val="007768E4"/>
    <w:rsid w:val="007774FD"/>
    <w:rsid w:val="00777C10"/>
    <w:rsid w:val="00780CDF"/>
    <w:rsid w:val="00782376"/>
    <w:rsid w:val="00782E92"/>
    <w:rsid w:val="0078358D"/>
    <w:rsid w:val="00783AD5"/>
    <w:rsid w:val="00784BF4"/>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2EAB"/>
    <w:rsid w:val="007B36CE"/>
    <w:rsid w:val="007B3AC4"/>
    <w:rsid w:val="007B4040"/>
    <w:rsid w:val="007B5E17"/>
    <w:rsid w:val="007C1052"/>
    <w:rsid w:val="007C51E1"/>
    <w:rsid w:val="007C73F1"/>
    <w:rsid w:val="007D00C3"/>
    <w:rsid w:val="007D1BEF"/>
    <w:rsid w:val="007D50EE"/>
    <w:rsid w:val="007D5AEA"/>
    <w:rsid w:val="007D6548"/>
    <w:rsid w:val="007E34AB"/>
    <w:rsid w:val="007E3F5E"/>
    <w:rsid w:val="007E48BC"/>
    <w:rsid w:val="007E5B43"/>
    <w:rsid w:val="007E72CC"/>
    <w:rsid w:val="007F0C06"/>
    <w:rsid w:val="007F1DFC"/>
    <w:rsid w:val="007F245B"/>
    <w:rsid w:val="008006CF"/>
    <w:rsid w:val="008035D3"/>
    <w:rsid w:val="00804946"/>
    <w:rsid w:val="00806AAF"/>
    <w:rsid w:val="008075B1"/>
    <w:rsid w:val="0080764E"/>
    <w:rsid w:val="008102B0"/>
    <w:rsid w:val="00811548"/>
    <w:rsid w:val="00812135"/>
    <w:rsid w:val="00812285"/>
    <w:rsid w:val="0081284A"/>
    <w:rsid w:val="008129CE"/>
    <w:rsid w:val="00814F46"/>
    <w:rsid w:val="008223A6"/>
    <w:rsid w:val="008314C4"/>
    <w:rsid w:val="00832DD3"/>
    <w:rsid w:val="00834551"/>
    <w:rsid w:val="00835CB1"/>
    <w:rsid w:val="008370AF"/>
    <w:rsid w:val="00837423"/>
    <w:rsid w:val="008377C6"/>
    <w:rsid w:val="008437AD"/>
    <w:rsid w:val="00843DE9"/>
    <w:rsid w:val="00847C9D"/>
    <w:rsid w:val="008524C5"/>
    <w:rsid w:val="0085471E"/>
    <w:rsid w:val="00854E58"/>
    <w:rsid w:val="00860529"/>
    <w:rsid w:val="008613BE"/>
    <w:rsid w:val="008614B4"/>
    <w:rsid w:val="00861659"/>
    <w:rsid w:val="00861B45"/>
    <w:rsid w:val="00861D29"/>
    <w:rsid w:val="0086287A"/>
    <w:rsid w:val="00863897"/>
    <w:rsid w:val="00863A7D"/>
    <w:rsid w:val="008643A6"/>
    <w:rsid w:val="00866B11"/>
    <w:rsid w:val="00870586"/>
    <w:rsid w:val="00871748"/>
    <w:rsid w:val="00872CF8"/>
    <w:rsid w:val="0087611C"/>
    <w:rsid w:val="0087759A"/>
    <w:rsid w:val="00880FE9"/>
    <w:rsid w:val="008825E9"/>
    <w:rsid w:val="0089076F"/>
    <w:rsid w:val="0089322F"/>
    <w:rsid w:val="0089720B"/>
    <w:rsid w:val="008A10F4"/>
    <w:rsid w:val="008A664B"/>
    <w:rsid w:val="008A66CB"/>
    <w:rsid w:val="008A7AEA"/>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105D"/>
    <w:rsid w:val="008E22A1"/>
    <w:rsid w:val="008E2EF7"/>
    <w:rsid w:val="008E5FFE"/>
    <w:rsid w:val="008E60E5"/>
    <w:rsid w:val="008F356D"/>
    <w:rsid w:val="008F526C"/>
    <w:rsid w:val="009017AC"/>
    <w:rsid w:val="00901E6E"/>
    <w:rsid w:val="00902129"/>
    <w:rsid w:val="00902BC0"/>
    <w:rsid w:val="00903379"/>
    <w:rsid w:val="00903FBC"/>
    <w:rsid w:val="009068D2"/>
    <w:rsid w:val="00907CA2"/>
    <w:rsid w:val="00910B09"/>
    <w:rsid w:val="00914122"/>
    <w:rsid w:val="00914E3D"/>
    <w:rsid w:val="00920884"/>
    <w:rsid w:val="0092198F"/>
    <w:rsid w:val="0092359B"/>
    <w:rsid w:val="00925034"/>
    <w:rsid w:val="00926992"/>
    <w:rsid w:val="009271A2"/>
    <w:rsid w:val="0093234E"/>
    <w:rsid w:val="00935236"/>
    <w:rsid w:val="009370AF"/>
    <w:rsid w:val="00940080"/>
    <w:rsid w:val="00940169"/>
    <w:rsid w:val="00940FA2"/>
    <w:rsid w:val="009411A9"/>
    <w:rsid w:val="00941CB0"/>
    <w:rsid w:val="0094469D"/>
    <w:rsid w:val="00944F77"/>
    <w:rsid w:val="00945B21"/>
    <w:rsid w:val="0094610A"/>
    <w:rsid w:val="00956252"/>
    <w:rsid w:val="00956DC0"/>
    <w:rsid w:val="00960F11"/>
    <w:rsid w:val="00962B0F"/>
    <w:rsid w:val="00964188"/>
    <w:rsid w:val="009660FA"/>
    <w:rsid w:val="00966205"/>
    <w:rsid w:val="00971897"/>
    <w:rsid w:val="00972FF3"/>
    <w:rsid w:val="00975F02"/>
    <w:rsid w:val="0097626F"/>
    <w:rsid w:val="00981280"/>
    <w:rsid w:val="00982C6F"/>
    <w:rsid w:val="009830CC"/>
    <w:rsid w:val="0098468A"/>
    <w:rsid w:val="0098473B"/>
    <w:rsid w:val="00985E36"/>
    <w:rsid w:val="0098627F"/>
    <w:rsid w:val="00991BDD"/>
    <w:rsid w:val="00991DEB"/>
    <w:rsid w:val="0099438D"/>
    <w:rsid w:val="0099493B"/>
    <w:rsid w:val="00994EDF"/>
    <w:rsid w:val="00997B7D"/>
    <w:rsid w:val="009A08AF"/>
    <w:rsid w:val="009A1114"/>
    <w:rsid w:val="009A1683"/>
    <w:rsid w:val="009A2536"/>
    <w:rsid w:val="009A3ADF"/>
    <w:rsid w:val="009A4278"/>
    <w:rsid w:val="009A7C6C"/>
    <w:rsid w:val="009B0A27"/>
    <w:rsid w:val="009B43DB"/>
    <w:rsid w:val="009B4838"/>
    <w:rsid w:val="009C0812"/>
    <w:rsid w:val="009C15AA"/>
    <w:rsid w:val="009C211A"/>
    <w:rsid w:val="009D01E1"/>
    <w:rsid w:val="009D3A40"/>
    <w:rsid w:val="009D4112"/>
    <w:rsid w:val="009D561F"/>
    <w:rsid w:val="009D5A0A"/>
    <w:rsid w:val="009D65A3"/>
    <w:rsid w:val="009D6B20"/>
    <w:rsid w:val="009E0C31"/>
    <w:rsid w:val="009E15ED"/>
    <w:rsid w:val="009E64D8"/>
    <w:rsid w:val="009F08B0"/>
    <w:rsid w:val="009F0F91"/>
    <w:rsid w:val="009F4371"/>
    <w:rsid w:val="009F4C89"/>
    <w:rsid w:val="009F7E18"/>
    <w:rsid w:val="00A00A8B"/>
    <w:rsid w:val="00A023CD"/>
    <w:rsid w:val="00A0514A"/>
    <w:rsid w:val="00A12AC7"/>
    <w:rsid w:val="00A13F75"/>
    <w:rsid w:val="00A153F5"/>
    <w:rsid w:val="00A161F5"/>
    <w:rsid w:val="00A16719"/>
    <w:rsid w:val="00A2183E"/>
    <w:rsid w:val="00A23026"/>
    <w:rsid w:val="00A2358C"/>
    <w:rsid w:val="00A26765"/>
    <w:rsid w:val="00A26820"/>
    <w:rsid w:val="00A26AD2"/>
    <w:rsid w:val="00A2744F"/>
    <w:rsid w:val="00A2745B"/>
    <w:rsid w:val="00A3070E"/>
    <w:rsid w:val="00A33235"/>
    <w:rsid w:val="00A34231"/>
    <w:rsid w:val="00A34895"/>
    <w:rsid w:val="00A34D07"/>
    <w:rsid w:val="00A4055F"/>
    <w:rsid w:val="00A41050"/>
    <w:rsid w:val="00A43EF5"/>
    <w:rsid w:val="00A5048D"/>
    <w:rsid w:val="00A517C7"/>
    <w:rsid w:val="00A5336C"/>
    <w:rsid w:val="00A543C0"/>
    <w:rsid w:val="00A57342"/>
    <w:rsid w:val="00A605BC"/>
    <w:rsid w:val="00A60D93"/>
    <w:rsid w:val="00A616F9"/>
    <w:rsid w:val="00A62751"/>
    <w:rsid w:val="00A647EF"/>
    <w:rsid w:val="00A65B10"/>
    <w:rsid w:val="00A65B59"/>
    <w:rsid w:val="00A67169"/>
    <w:rsid w:val="00A6781A"/>
    <w:rsid w:val="00A7012D"/>
    <w:rsid w:val="00A804B4"/>
    <w:rsid w:val="00A81242"/>
    <w:rsid w:val="00A82870"/>
    <w:rsid w:val="00A856EA"/>
    <w:rsid w:val="00A876EA"/>
    <w:rsid w:val="00A90533"/>
    <w:rsid w:val="00A94733"/>
    <w:rsid w:val="00A95C94"/>
    <w:rsid w:val="00AA1DDF"/>
    <w:rsid w:val="00AA4048"/>
    <w:rsid w:val="00AA4A21"/>
    <w:rsid w:val="00AB0224"/>
    <w:rsid w:val="00AB066A"/>
    <w:rsid w:val="00AB265F"/>
    <w:rsid w:val="00AB47EF"/>
    <w:rsid w:val="00AB5378"/>
    <w:rsid w:val="00AB5705"/>
    <w:rsid w:val="00AB67FE"/>
    <w:rsid w:val="00AB6F65"/>
    <w:rsid w:val="00AB727D"/>
    <w:rsid w:val="00AB7675"/>
    <w:rsid w:val="00AB7676"/>
    <w:rsid w:val="00AC0792"/>
    <w:rsid w:val="00AC0B4A"/>
    <w:rsid w:val="00AC2828"/>
    <w:rsid w:val="00AC53B7"/>
    <w:rsid w:val="00AC6D36"/>
    <w:rsid w:val="00AD07BA"/>
    <w:rsid w:val="00AD18C4"/>
    <w:rsid w:val="00AD39CE"/>
    <w:rsid w:val="00AD3A95"/>
    <w:rsid w:val="00AD5880"/>
    <w:rsid w:val="00AD639D"/>
    <w:rsid w:val="00AD6A1A"/>
    <w:rsid w:val="00AE1A3A"/>
    <w:rsid w:val="00AE2756"/>
    <w:rsid w:val="00AE5D91"/>
    <w:rsid w:val="00AE660B"/>
    <w:rsid w:val="00AE7342"/>
    <w:rsid w:val="00AF49DF"/>
    <w:rsid w:val="00AF4CAE"/>
    <w:rsid w:val="00AF6ABE"/>
    <w:rsid w:val="00B01A21"/>
    <w:rsid w:val="00B02654"/>
    <w:rsid w:val="00B07F62"/>
    <w:rsid w:val="00B129CC"/>
    <w:rsid w:val="00B12B16"/>
    <w:rsid w:val="00B152B6"/>
    <w:rsid w:val="00B159E8"/>
    <w:rsid w:val="00B20C51"/>
    <w:rsid w:val="00B211C1"/>
    <w:rsid w:val="00B22346"/>
    <w:rsid w:val="00B22B90"/>
    <w:rsid w:val="00B24553"/>
    <w:rsid w:val="00B252EE"/>
    <w:rsid w:val="00B25998"/>
    <w:rsid w:val="00B3039F"/>
    <w:rsid w:val="00B304A9"/>
    <w:rsid w:val="00B31747"/>
    <w:rsid w:val="00B34213"/>
    <w:rsid w:val="00B346F5"/>
    <w:rsid w:val="00B34796"/>
    <w:rsid w:val="00B357DB"/>
    <w:rsid w:val="00B42C10"/>
    <w:rsid w:val="00B4382C"/>
    <w:rsid w:val="00B4765F"/>
    <w:rsid w:val="00B5040A"/>
    <w:rsid w:val="00B51C2D"/>
    <w:rsid w:val="00B52CCB"/>
    <w:rsid w:val="00B53CFD"/>
    <w:rsid w:val="00B559B9"/>
    <w:rsid w:val="00B55C29"/>
    <w:rsid w:val="00B55FE0"/>
    <w:rsid w:val="00B60786"/>
    <w:rsid w:val="00B60E20"/>
    <w:rsid w:val="00B61E06"/>
    <w:rsid w:val="00B63139"/>
    <w:rsid w:val="00B63D01"/>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17E"/>
    <w:rsid w:val="00BA1508"/>
    <w:rsid w:val="00BA25AA"/>
    <w:rsid w:val="00BA479F"/>
    <w:rsid w:val="00BA4A3E"/>
    <w:rsid w:val="00BA72DB"/>
    <w:rsid w:val="00BA79A1"/>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BF7243"/>
    <w:rsid w:val="00C00EC1"/>
    <w:rsid w:val="00C03380"/>
    <w:rsid w:val="00C03AD7"/>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5B6C"/>
    <w:rsid w:val="00C46EEA"/>
    <w:rsid w:val="00C47FDB"/>
    <w:rsid w:val="00C505DC"/>
    <w:rsid w:val="00C51709"/>
    <w:rsid w:val="00C53FE9"/>
    <w:rsid w:val="00C557BE"/>
    <w:rsid w:val="00C5583D"/>
    <w:rsid w:val="00C55B25"/>
    <w:rsid w:val="00C574F0"/>
    <w:rsid w:val="00C576D0"/>
    <w:rsid w:val="00C57DC1"/>
    <w:rsid w:val="00C60714"/>
    <w:rsid w:val="00C6181A"/>
    <w:rsid w:val="00C61887"/>
    <w:rsid w:val="00C638FB"/>
    <w:rsid w:val="00C65697"/>
    <w:rsid w:val="00C67452"/>
    <w:rsid w:val="00C67460"/>
    <w:rsid w:val="00C724DA"/>
    <w:rsid w:val="00C74777"/>
    <w:rsid w:val="00C75FB8"/>
    <w:rsid w:val="00C802A0"/>
    <w:rsid w:val="00C80BCB"/>
    <w:rsid w:val="00C82913"/>
    <w:rsid w:val="00C82AE3"/>
    <w:rsid w:val="00C8342D"/>
    <w:rsid w:val="00C83ABC"/>
    <w:rsid w:val="00C872F8"/>
    <w:rsid w:val="00C87B99"/>
    <w:rsid w:val="00C93A24"/>
    <w:rsid w:val="00C94E72"/>
    <w:rsid w:val="00C95E17"/>
    <w:rsid w:val="00C974DC"/>
    <w:rsid w:val="00CA131C"/>
    <w:rsid w:val="00CA2CA6"/>
    <w:rsid w:val="00CA4698"/>
    <w:rsid w:val="00CA673D"/>
    <w:rsid w:val="00CB00C2"/>
    <w:rsid w:val="00CB0819"/>
    <w:rsid w:val="00CB10B2"/>
    <w:rsid w:val="00CB3BBA"/>
    <w:rsid w:val="00CB5E99"/>
    <w:rsid w:val="00CC064B"/>
    <w:rsid w:val="00CC3790"/>
    <w:rsid w:val="00CC4C1B"/>
    <w:rsid w:val="00CC6413"/>
    <w:rsid w:val="00CD0F32"/>
    <w:rsid w:val="00CD3643"/>
    <w:rsid w:val="00CD43B5"/>
    <w:rsid w:val="00CD5C1D"/>
    <w:rsid w:val="00CD6BD8"/>
    <w:rsid w:val="00CE149D"/>
    <w:rsid w:val="00CE7EB4"/>
    <w:rsid w:val="00CF1DCB"/>
    <w:rsid w:val="00CF2E16"/>
    <w:rsid w:val="00CF3CEF"/>
    <w:rsid w:val="00CF401E"/>
    <w:rsid w:val="00D01C16"/>
    <w:rsid w:val="00D03801"/>
    <w:rsid w:val="00D03894"/>
    <w:rsid w:val="00D11463"/>
    <w:rsid w:val="00D11ED5"/>
    <w:rsid w:val="00D126A9"/>
    <w:rsid w:val="00D12DC8"/>
    <w:rsid w:val="00D13938"/>
    <w:rsid w:val="00D17BAC"/>
    <w:rsid w:val="00D20AD0"/>
    <w:rsid w:val="00D217C4"/>
    <w:rsid w:val="00D253F0"/>
    <w:rsid w:val="00D25549"/>
    <w:rsid w:val="00D262D2"/>
    <w:rsid w:val="00D272EA"/>
    <w:rsid w:val="00D3092D"/>
    <w:rsid w:val="00D30958"/>
    <w:rsid w:val="00D32FFA"/>
    <w:rsid w:val="00D33BE3"/>
    <w:rsid w:val="00D33CC2"/>
    <w:rsid w:val="00D37FD1"/>
    <w:rsid w:val="00D412F3"/>
    <w:rsid w:val="00D42B06"/>
    <w:rsid w:val="00D42E30"/>
    <w:rsid w:val="00D443B8"/>
    <w:rsid w:val="00D4516A"/>
    <w:rsid w:val="00D46DAB"/>
    <w:rsid w:val="00D46EFF"/>
    <w:rsid w:val="00D47581"/>
    <w:rsid w:val="00D57C3F"/>
    <w:rsid w:val="00D6187B"/>
    <w:rsid w:val="00D63FA8"/>
    <w:rsid w:val="00D64EB5"/>
    <w:rsid w:val="00D65E96"/>
    <w:rsid w:val="00D6739A"/>
    <w:rsid w:val="00D703B6"/>
    <w:rsid w:val="00D70F1A"/>
    <w:rsid w:val="00D72C8B"/>
    <w:rsid w:val="00D74FA8"/>
    <w:rsid w:val="00D7766E"/>
    <w:rsid w:val="00D776A2"/>
    <w:rsid w:val="00D826B5"/>
    <w:rsid w:val="00D85AEA"/>
    <w:rsid w:val="00D86EFD"/>
    <w:rsid w:val="00D91431"/>
    <w:rsid w:val="00D92541"/>
    <w:rsid w:val="00D9384F"/>
    <w:rsid w:val="00D94307"/>
    <w:rsid w:val="00D953A5"/>
    <w:rsid w:val="00D963B6"/>
    <w:rsid w:val="00D97449"/>
    <w:rsid w:val="00D974D3"/>
    <w:rsid w:val="00DA113A"/>
    <w:rsid w:val="00DA3326"/>
    <w:rsid w:val="00DA55D2"/>
    <w:rsid w:val="00DA6FB6"/>
    <w:rsid w:val="00DB2E3B"/>
    <w:rsid w:val="00DB6989"/>
    <w:rsid w:val="00DB7A63"/>
    <w:rsid w:val="00DC0783"/>
    <w:rsid w:val="00DC16C5"/>
    <w:rsid w:val="00DC4097"/>
    <w:rsid w:val="00DC427E"/>
    <w:rsid w:val="00DC58D5"/>
    <w:rsid w:val="00DC5D58"/>
    <w:rsid w:val="00DC6D82"/>
    <w:rsid w:val="00DD0123"/>
    <w:rsid w:val="00DD09A8"/>
    <w:rsid w:val="00DD1DA5"/>
    <w:rsid w:val="00DD3B11"/>
    <w:rsid w:val="00DD4105"/>
    <w:rsid w:val="00DD498D"/>
    <w:rsid w:val="00DD56E2"/>
    <w:rsid w:val="00DD75A6"/>
    <w:rsid w:val="00DD7B26"/>
    <w:rsid w:val="00DE0A47"/>
    <w:rsid w:val="00DE1B99"/>
    <w:rsid w:val="00DE2C0A"/>
    <w:rsid w:val="00DE3BCD"/>
    <w:rsid w:val="00DF031E"/>
    <w:rsid w:val="00DF0F8A"/>
    <w:rsid w:val="00DF185F"/>
    <w:rsid w:val="00DF2046"/>
    <w:rsid w:val="00DF69CD"/>
    <w:rsid w:val="00DF6AE3"/>
    <w:rsid w:val="00DF7161"/>
    <w:rsid w:val="00DF7C35"/>
    <w:rsid w:val="00E02242"/>
    <w:rsid w:val="00E04B65"/>
    <w:rsid w:val="00E05035"/>
    <w:rsid w:val="00E11B6E"/>
    <w:rsid w:val="00E1270E"/>
    <w:rsid w:val="00E131C5"/>
    <w:rsid w:val="00E13263"/>
    <w:rsid w:val="00E135E4"/>
    <w:rsid w:val="00E140EC"/>
    <w:rsid w:val="00E14C0C"/>
    <w:rsid w:val="00E14CA3"/>
    <w:rsid w:val="00E14F30"/>
    <w:rsid w:val="00E15467"/>
    <w:rsid w:val="00E1780F"/>
    <w:rsid w:val="00E211DF"/>
    <w:rsid w:val="00E24379"/>
    <w:rsid w:val="00E24C5F"/>
    <w:rsid w:val="00E32243"/>
    <w:rsid w:val="00E34585"/>
    <w:rsid w:val="00E347BF"/>
    <w:rsid w:val="00E34FFB"/>
    <w:rsid w:val="00E35BF3"/>
    <w:rsid w:val="00E3769D"/>
    <w:rsid w:val="00E40597"/>
    <w:rsid w:val="00E408BA"/>
    <w:rsid w:val="00E409C9"/>
    <w:rsid w:val="00E40D81"/>
    <w:rsid w:val="00E4162B"/>
    <w:rsid w:val="00E41C06"/>
    <w:rsid w:val="00E43DAA"/>
    <w:rsid w:val="00E47C93"/>
    <w:rsid w:val="00E570F4"/>
    <w:rsid w:val="00E572A9"/>
    <w:rsid w:val="00E57674"/>
    <w:rsid w:val="00E6258A"/>
    <w:rsid w:val="00E62A5C"/>
    <w:rsid w:val="00E63561"/>
    <w:rsid w:val="00E63C3D"/>
    <w:rsid w:val="00E655A7"/>
    <w:rsid w:val="00E658BF"/>
    <w:rsid w:val="00E674A6"/>
    <w:rsid w:val="00E7210E"/>
    <w:rsid w:val="00E74B5F"/>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A56C3"/>
    <w:rsid w:val="00EB1B7D"/>
    <w:rsid w:val="00EB23BD"/>
    <w:rsid w:val="00EB37F5"/>
    <w:rsid w:val="00EB5D3C"/>
    <w:rsid w:val="00EB75F0"/>
    <w:rsid w:val="00EC35CE"/>
    <w:rsid w:val="00EC4BDA"/>
    <w:rsid w:val="00ED09C7"/>
    <w:rsid w:val="00ED5942"/>
    <w:rsid w:val="00ED7B3B"/>
    <w:rsid w:val="00EE35FA"/>
    <w:rsid w:val="00EE3988"/>
    <w:rsid w:val="00EE42BF"/>
    <w:rsid w:val="00EE6527"/>
    <w:rsid w:val="00EE7139"/>
    <w:rsid w:val="00EE7A52"/>
    <w:rsid w:val="00EF1893"/>
    <w:rsid w:val="00EF18CF"/>
    <w:rsid w:val="00EF2E59"/>
    <w:rsid w:val="00EF408B"/>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37F"/>
    <w:rsid w:val="00F34B34"/>
    <w:rsid w:val="00F356EB"/>
    <w:rsid w:val="00F35DCE"/>
    <w:rsid w:val="00F3754B"/>
    <w:rsid w:val="00F37FDB"/>
    <w:rsid w:val="00F4187B"/>
    <w:rsid w:val="00F41AE2"/>
    <w:rsid w:val="00F43070"/>
    <w:rsid w:val="00F44A4A"/>
    <w:rsid w:val="00F471C8"/>
    <w:rsid w:val="00F508E1"/>
    <w:rsid w:val="00F509D4"/>
    <w:rsid w:val="00F524D2"/>
    <w:rsid w:val="00F52EDC"/>
    <w:rsid w:val="00F53BD9"/>
    <w:rsid w:val="00F54DC5"/>
    <w:rsid w:val="00F554EF"/>
    <w:rsid w:val="00F61C43"/>
    <w:rsid w:val="00F65CDB"/>
    <w:rsid w:val="00F678A0"/>
    <w:rsid w:val="00F71175"/>
    <w:rsid w:val="00F727F2"/>
    <w:rsid w:val="00F75159"/>
    <w:rsid w:val="00F76448"/>
    <w:rsid w:val="00F7645B"/>
    <w:rsid w:val="00F77D26"/>
    <w:rsid w:val="00F804A4"/>
    <w:rsid w:val="00F805DC"/>
    <w:rsid w:val="00F81A0C"/>
    <w:rsid w:val="00F83146"/>
    <w:rsid w:val="00F84C65"/>
    <w:rsid w:val="00F85117"/>
    <w:rsid w:val="00F85698"/>
    <w:rsid w:val="00F86FAA"/>
    <w:rsid w:val="00F87826"/>
    <w:rsid w:val="00F91C4C"/>
    <w:rsid w:val="00F935EB"/>
    <w:rsid w:val="00F97E18"/>
    <w:rsid w:val="00FA3C13"/>
    <w:rsid w:val="00FA40D7"/>
    <w:rsid w:val="00FA44EB"/>
    <w:rsid w:val="00FA4EDE"/>
    <w:rsid w:val="00FA6A0D"/>
    <w:rsid w:val="00FB06DC"/>
    <w:rsid w:val="00FB1D5C"/>
    <w:rsid w:val="00FB34CC"/>
    <w:rsid w:val="00FB3766"/>
    <w:rsid w:val="00FB3EF7"/>
    <w:rsid w:val="00FB54CC"/>
    <w:rsid w:val="00FB75C5"/>
    <w:rsid w:val="00FC019E"/>
    <w:rsid w:val="00FC0AF3"/>
    <w:rsid w:val="00FC53A5"/>
    <w:rsid w:val="00FC5626"/>
    <w:rsid w:val="00FC5B98"/>
    <w:rsid w:val="00FC63B6"/>
    <w:rsid w:val="00FC75D2"/>
    <w:rsid w:val="00FD164E"/>
    <w:rsid w:val="00FD1A51"/>
    <w:rsid w:val="00FD49D2"/>
    <w:rsid w:val="00FE0935"/>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D52E3EB-892F-4478-A6E8-6F89EB24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Reset numbering"/>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2B2BC9"/>
    <w:pPr>
      <w:tabs>
        <w:tab w:val="left" w:pos="-567"/>
        <w:tab w:val="left" w:pos="-426"/>
      </w:tabs>
      <w:autoSpaceDE w:val="0"/>
      <w:autoSpaceDN w:val="0"/>
      <w:adjustRightInd w:val="0"/>
      <w:ind w:firstLine="567"/>
      <w:jc w:val="both"/>
    </w:pPr>
    <w:rPr>
      <w:bCs/>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Reset numbering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2C02CE"/>
    <w:rPr>
      <w:sz w:val="24"/>
      <w:szCs w:val="24"/>
      <w:lang w:eastAsia="ar-SA"/>
    </w:rPr>
  </w:style>
  <w:style w:type="paragraph" w:styleId="27">
    <w:name w:val="Body Text 2"/>
    <w:basedOn w:val="a"/>
    <w:link w:val="28"/>
    <w:unhideWhenUsed/>
    <w:rsid w:val="002C02CE"/>
    <w:pPr>
      <w:spacing w:after="120" w:line="480" w:lineRule="auto"/>
    </w:pPr>
  </w:style>
  <w:style w:type="character" w:customStyle="1" w:styleId="28">
    <w:name w:val="Основной текст 2 Знак"/>
    <w:basedOn w:val="a0"/>
    <w:link w:val="27"/>
    <w:rsid w:val="002C02CE"/>
    <w:rPr>
      <w:sz w:val="24"/>
      <w:szCs w:val="24"/>
      <w:lang w:eastAsia="ar-SA"/>
    </w:rPr>
  </w:style>
  <w:style w:type="paragraph" w:customStyle="1" w:styleId="Iniiaiieoaeno">
    <w:name w:val="!Iniiaiie oaeno"/>
    <w:basedOn w:val="a"/>
    <w:rsid w:val="002C02CE"/>
    <w:pPr>
      <w:suppressAutoHyphens w:val="0"/>
      <w:overflowPunct w:val="0"/>
      <w:autoSpaceDE w:val="0"/>
      <w:autoSpaceDN w:val="0"/>
      <w:adjustRightInd w:val="0"/>
      <w:ind w:firstLine="709"/>
      <w:jc w:val="both"/>
    </w:pPr>
    <w:rPr>
      <w:rFonts w:ascii="Times New Roman CYR" w:hAnsi="Times New Roman CYR"/>
      <w:szCs w:val="20"/>
      <w:lang w:eastAsia="ru-RU"/>
    </w:rPr>
  </w:style>
  <w:style w:type="paragraph" w:customStyle="1" w:styleId="FR4">
    <w:name w:val="FR4"/>
    <w:uiPriority w:val="99"/>
    <w:rsid w:val="002C02CE"/>
    <w:pPr>
      <w:widowControl w:val="0"/>
      <w:autoSpaceDE w:val="0"/>
      <w:autoSpaceDN w:val="0"/>
      <w:jc w:val="center"/>
    </w:pPr>
  </w:style>
  <w:style w:type="paragraph" w:styleId="af2">
    <w:name w:val="Plain Text"/>
    <w:basedOn w:val="a"/>
    <w:link w:val="af1"/>
    <w:uiPriority w:val="99"/>
    <w:unhideWhenUsed/>
    <w:rsid w:val="002C02CE"/>
    <w:pPr>
      <w:suppressAutoHyphens w:val="0"/>
    </w:pPr>
    <w:rPr>
      <w:rFonts w:eastAsia="MS Mincho"/>
      <w:spacing w:val="-2"/>
      <w:sz w:val="26"/>
      <w:szCs w:val="20"/>
      <w:lang w:eastAsia="ru-RU"/>
    </w:rPr>
  </w:style>
  <w:style w:type="character" w:customStyle="1" w:styleId="1fd">
    <w:name w:val="Текст Знак1"/>
    <w:basedOn w:val="a0"/>
    <w:uiPriority w:val="99"/>
    <w:semiHidden/>
    <w:rsid w:val="002C02CE"/>
    <w:rPr>
      <w:rFonts w:ascii="Consolas" w:hAnsi="Consolas" w:cs="Consolas"/>
      <w:sz w:val="21"/>
      <w:szCs w:val="21"/>
      <w:lang w:eastAsia="ar-SA"/>
    </w:rPr>
  </w:style>
  <w:style w:type="paragraph" w:customStyle="1" w:styleId="afff6">
    <w:name w:val="Пункт"/>
    <w:basedOn w:val="a"/>
    <w:link w:val="1fe"/>
    <w:rsid w:val="002C02CE"/>
    <w:pPr>
      <w:suppressAutoHyphens w:val="0"/>
      <w:ind w:left="1422" w:hanging="720"/>
      <w:jc w:val="both"/>
    </w:pPr>
    <w:rPr>
      <w:sz w:val="28"/>
      <w:lang w:eastAsia="ru-RU"/>
    </w:rPr>
  </w:style>
  <w:style w:type="character" w:customStyle="1" w:styleId="1fe">
    <w:name w:val="Пункт Знак1"/>
    <w:link w:val="afff6"/>
    <w:locked/>
    <w:rsid w:val="002C02CE"/>
    <w:rPr>
      <w:sz w:val="28"/>
      <w:szCs w:val="24"/>
    </w:rPr>
  </w:style>
  <w:style w:type="table" w:customStyle="1" w:styleId="1ff">
    <w:name w:val="Сетка таблицы1"/>
    <w:basedOn w:val="a1"/>
    <w:next w:val="afff3"/>
    <w:uiPriority w:val="59"/>
    <w:rsid w:val="002C0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0">
    <w:name w:val="Нет списка1"/>
    <w:next w:val="a2"/>
    <w:uiPriority w:val="99"/>
    <w:semiHidden/>
    <w:unhideWhenUsed/>
    <w:rsid w:val="003A0F4E"/>
  </w:style>
  <w:style w:type="character" w:customStyle="1" w:styleId="1c">
    <w:name w:val="Основной текст с отступом Знак1"/>
    <w:basedOn w:val="a0"/>
    <w:link w:val="afd"/>
    <w:uiPriority w:val="99"/>
    <w:rsid w:val="003A0F4E"/>
    <w:rPr>
      <w:sz w:val="28"/>
      <w:lang w:eastAsia="ar-SA"/>
    </w:rPr>
  </w:style>
  <w:style w:type="character" w:customStyle="1" w:styleId="1d">
    <w:name w:val="Нижний колонтитул Знак1"/>
    <w:basedOn w:val="a0"/>
    <w:link w:val="afe"/>
    <w:uiPriority w:val="99"/>
    <w:rsid w:val="003A0F4E"/>
    <w:rPr>
      <w:rFonts w:eastAsia="MS Mincho"/>
      <w:spacing w:val="-2"/>
      <w:sz w:val="24"/>
      <w:szCs w:val="24"/>
      <w:lang w:eastAsia="ar-SA"/>
    </w:rPr>
  </w:style>
  <w:style w:type="character" w:customStyle="1" w:styleId="1f">
    <w:name w:val="Текст сноски Знак1"/>
    <w:basedOn w:val="a0"/>
    <w:link w:val="aff"/>
    <w:rsid w:val="003A0F4E"/>
    <w:rPr>
      <w:lang w:eastAsia="ar-SA"/>
    </w:rPr>
  </w:style>
  <w:style w:type="character" w:customStyle="1" w:styleId="aff3">
    <w:name w:val="Название Знак"/>
    <w:basedOn w:val="a0"/>
    <w:link w:val="aff1"/>
    <w:rsid w:val="003A0F4E"/>
    <w:rPr>
      <w:rFonts w:ascii="Arial" w:hAnsi="Arial" w:cs="Arial"/>
      <w:b/>
      <w:bCs/>
      <w:kern w:val="1"/>
      <w:sz w:val="32"/>
      <w:szCs w:val="32"/>
      <w:lang w:eastAsia="ar-SA"/>
    </w:rPr>
  </w:style>
  <w:style w:type="character" w:customStyle="1" w:styleId="1f1">
    <w:name w:val="Подзаголовок Знак1"/>
    <w:basedOn w:val="a0"/>
    <w:link w:val="aff2"/>
    <w:rsid w:val="003A0F4E"/>
    <w:rPr>
      <w:b/>
      <w:bCs/>
      <w:sz w:val="24"/>
      <w:szCs w:val="24"/>
      <w:lang w:eastAsia="ar-SA"/>
    </w:rPr>
  </w:style>
  <w:style w:type="character" w:customStyle="1" w:styleId="1f3">
    <w:name w:val="Тема примечания Знак1"/>
    <w:basedOn w:val="1fc"/>
    <w:link w:val="aff6"/>
    <w:uiPriority w:val="99"/>
    <w:rsid w:val="003A0F4E"/>
    <w:rPr>
      <w:b/>
      <w:bCs/>
      <w:lang w:eastAsia="ar-SA"/>
    </w:rPr>
  </w:style>
  <w:style w:type="character" w:customStyle="1" w:styleId="1f4">
    <w:name w:val="Текст выноски Знак1"/>
    <w:basedOn w:val="a0"/>
    <w:link w:val="aff7"/>
    <w:uiPriority w:val="99"/>
    <w:rsid w:val="003A0F4E"/>
    <w:rPr>
      <w:rFonts w:ascii="Tahoma" w:hAnsi="Tahoma"/>
      <w:sz w:val="16"/>
      <w:szCs w:val="16"/>
      <w:lang w:eastAsia="ar-SA"/>
    </w:rPr>
  </w:style>
  <w:style w:type="character" w:customStyle="1" w:styleId="1fb">
    <w:name w:val="Текст концевой сноски Знак1"/>
    <w:basedOn w:val="a0"/>
    <w:link w:val="affd"/>
    <w:rsid w:val="003A0F4E"/>
    <w:rPr>
      <w:lang w:eastAsia="ar-SA"/>
    </w:rPr>
  </w:style>
  <w:style w:type="character" w:customStyle="1" w:styleId="31">
    <w:name w:val="Заголовок 3 Знак1"/>
    <w:aliases w:val="Гоник_Заголовок 3 Знак,H3 Знак,h3 Знак"/>
    <w:basedOn w:val="a0"/>
    <w:link w:val="3"/>
    <w:locked/>
    <w:rsid w:val="003A0F4E"/>
    <w:rPr>
      <w:rFonts w:ascii="Arial" w:hAnsi="Arial"/>
      <w:b/>
      <w:bCs/>
      <w:sz w:val="26"/>
      <w:szCs w:val="26"/>
      <w:lang w:eastAsia="ar-SA"/>
    </w:rPr>
  </w:style>
  <w:style w:type="paragraph" w:customStyle="1" w:styleId="Times12">
    <w:name w:val="Times 12"/>
    <w:basedOn w:val="a"/>
    <w:rsid w:val="003A0F4E"/>
    <w:pPr>
      <w:suppressAutoHyphens w:val="0"/>
      <w:overflowPunct w:val="0"/>
      <w:autoSpaceDE w:val="0"/>
      <w:autoSpaceDN w:val="0"/>
      <w:adjustRightInd w:val="0"/>
      <w:ind w:firstLine="567"/>
      <w:jc w:val="both"/>
    </w:pPr>
    <w:rPr>
      <w:bCs/>
      <w:szCs w:val="22"/>
      <w:lang w:eastAsia="ru-RU"/>
    </w:rPr>
  </w:style>
  <w:style w:type="paragraph" w:customStyle="1" w:styleId="FR2">
    <w:name w:val="FR2"/>
    <w:uiPriority w:val="99"/>
    <w:rsid w:val="003A0F4E"/>
    <w:pPr>
      <w:widowControl w:val="0"/>
      <w:autoSpaceDE w:val="0"/>
      <w:autoSpaceDN w:val="0"/>
      <w:spacing w:line="300" w:lineRule="auto"/>
      <w:ind w:firstLine="720"/>
      <w:jc w:val="both"/>
    </w:pPr>
    <w:rPr>
      <w:szCs w:val="24"/>
    </w:rPr>
  </w:style>
  <w:style w:type="paragraph" w:styleId="afff7">
    <w:name w:val="Revision"/>
    <w:hidden/>
    <w:uiPriority w:val="99"/>
    <w:semiHidden/>
    <w:rsid w:val="003A0F4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ShishikinaEA@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lushkovVV@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zakupki.gov.ru" TargetMode="External"/><Relationship Id="rId29"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edresurs.ru/companies/IsSearching" TargetMode="External"/><Relationship Id="rId5" Type="http://schemas.openxmlformats.org/officeDocument/2006/relationships/customXml" Target="../customXml/item5.xml"/><Relationship Id="rId15" Type="http://schemas.openxmlformats.org/officeDocument/2006/relationships/hyperlink" Target="https://trcont.com/documents/20143/266771/%D0%9C%D0%95%D0%A2%D0%9E%D0%94%D0%98%D0%9A%D0%90_%D0%BE%D1%86%D0%B5%D0%BD%D0%BA%D0%B8_%D0%BA%D0%BE%D0%BD%D0%BA%D1%83%D1%80%D1%81%D0%BD%D1%8B%D1%85_%D0%B7%D0%B0%D1%8F%D0%B2%D0%BE%D0%BA__%D0%A3%D1%82%D0%B2._23-04-2013_.pdf" TargetMode="External"/><Relationship Id="rId23" Type="http://schemas.openxmlformats.org/officeDocument/2006/relationships/hyperlink" Target="http://fssprus.ru/iss/ip" TargetMode="Externa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BB1D8F9-D253-48A1-BF00-4EAE75F215FE}">
  <ds:schemaRefs>
    <ds:schemaRef ds:uri="http://schemas.openxmlformats.org/officeDocument/2006/bibliography"/>
  </ds:schemaRefs>
</ds:datastoreItem>
</file>

<file path=customXml/itemProps4.xml><?xml version="1.0" encoding="utf-8"?>
<ds:datastoreItem xmlns:ds="http://schemas.openxmlformats.org/officeDocument/2006/customXml" ds:itemID="{6AEEC45F-08E6-40F5-9534-0D9817D51A73}">
  <ds:schemaRefs>
    <ds:schemaRef ds:uri="http://schemas.openxmlformats.org/officeDocument/2006/bibliography"/>
  </ds:schemaRefs>
</ds:datastoreItem>
</file>

<file path=customXml/itemProps5.xml><?xml version="1.0" encoding="utf-8"?>
<ds:datastoreItem xmlns:ds="http://schemas.openxmlformats.org/officeDocument/2006/customXml" ds:itemID="{D81F979A-EA7F-40EA-BA1F-E49982919B88}">
  <ds:schemaRefs>
    <ds:schemaRef ds:uri="http://schemas.openxmlformats.org/officeDocument/2006/bibliography"/>
  </ds:schemaRefs>
</ds:datastoreItem>
</file>

<file path=customXml/itemProps6.xml><?xml version="1.0" encoding="utf-8"?>
<ds:datastoreItem xmlns:ds="http://schemas.openxmlformats.org/officeDocument/2006/customXml" ds:itemID="{1BC2C74E-8100-42A1-9898-70D3EB74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137</Pages>
  <Words>49428</Words>
  <Characters>281741</Characters>
  <Application>Microsoft Office Word</Application>
  <DocSecurity>0</DocSecurity>
  <Lines>2347</Lines>
  <Paragraphs>661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330508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Шишикина Елена Александровна</cp:lastModifiedBy>
  <cp:revision>10</cp:revision>
  <cp:lastPrinted>2018-06-18T06:17:00Z</cp:lastPrinted>
  <dcterms:created xsi:type="dcterms:W3CDTF">2018-06-18T11:34:00Z</dcterms:created>
  <dcterms:modified xsi:type="dcterms:W3CDTF">2018-06-25T08:19:00Z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