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68575A" w:rsidRDefault="005E1B96">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Приволжской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roofErr w:type="spellStart"/>
      <w:r w:rsidR="00436937">
        <w:rPr>
          <w:b/>
          <w:bCs/>
          <w:sz w:val="28"/>
          <w:szCs w:val="28"/>
        </w:rPr>
        <w:t>С.Н.Назаркин</w:t>
      </w:r>
      <w:proofErr w:type="spellEnd"/>
    </w:p>
    <w:p w:rsidR="0068575A" w:rsidRDefault="0068575A">
      <w:pPr>
        <w:tabs>
          <w:tab w:val="left" w:pos="4962"/>
        </w:tabs>
        <w:ind w:left="4820"/>
        <w:rPr>
          <w:b/>
          <w:bCs/>
          <w:sz w:val="28"/>
          <w:szCs w:val="28"/>
        </w:rPr>
      </w:pPr>
    </w:p>
    <w:p w:rsidR="001F39E9" w:rsidRPr="006D2B87" w:rsidRDefault="001F39E9" w:rsidP="001F39E9">
      <w:pPr>
        <w:tabs>
          <w:tab w:val="left" w:pos="4962"/>
        </w:tabs>
        <w:ind w:left="4820"/>
        <w:rPr>
          <w:rFonts w:eastAsia="Arial Unicode MS"/>
        </w:rPr>
      </w:pPr>
    </w:p>
    <w:p w:rsidR="0068575A" w:rsidRDefault="005E1B96">
      <w:pPr>
        <w:tabs>
          <w:tab w:val="left" w:pos="4962"/>
        </w:tabs>
        <w:ind w:left="4820"/>
        <w:rPr>
          <w:b/>
          <w:bCs/>
          <w:sz w:val="28"/>
        </w:rPr>
      </w:pPr>
      <w:r>
        <w:rPr>
          <w:b/>
          <w:bCs/>
          <w:sz w:val="28"/>
        </w:rPr>
        <w:t>«26» июня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5E1B96">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25 апреля 2018 г. </w:t>
      </w:r>
      <w:r>
        <w:rPr>
          <w:szCs w:val="28"/>
        </w:rPr>
        <w:t>(далее – Положение о закупках</w:t>
      </w:r>
      <w:proofErr w:type="gramEnd"/>
      <w:r>
        <w:rPr>
          <w:szCs w:val="28"/>
        </w:rPr>
        <w:t>), проводит:</w:t>
      </w:r>
    </w:p>
    <w:p w:rsidR="0068575A" w:rsidRDefault="005E1B96">
      <w:pPr>
        <w:pStyle w:val="19"/>
        <w:ind w:firstLine="709"/>
      </w:pPr>
      <w:r>
        <w:t xml:space="preserve">Запрос </w:t>
      </w:r>
      <w:r>
        <w:t>предложений № ЗП-НКППРИВ-18-0002 по предмету закупки "Поставка дизельного топлива для нужд контейнерного терминала Трофимовский-2 филиала ПАО «ТрансКонтейнер» на Приволжской железной дороге"</w:t>
      </w:r>
    </w:p>
    <w:p w:rsidR="00144E2B" w:rsidRPr="00144E2B" w:rsidRDefault="00BB2E17" w:rsidP="005E1B96">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5E1B96">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5E1B96">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proofErr w:type="gramStart"/>
      <w:r>
        <w:rPr>
          <w:szCs w:val="28"/>
        </w:rPr>
        <w:t xml:space="preserve"> ,</w:t>
      </w:r>
      <w:proofErr w:type="gramEnd"/>
      <w:r>
        <w:t xml:space="preserve"> протоколы, оформляемые в ходе проведения Запроса предложений, и иная информация о Запросе </w:t>
      </w:r>
      <w:r>
        <w:lastRenderedPageBreak/>
        <w:t xml:space="preserve">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5E1B96">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5E1B96">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5E1B96">
      <w:pPr>
        <w:pStyle w:val="19"/>
        <w:numPr>
          <w:ilvl w:val="2"/>
          <w:numId w:val="1"/>
        </w:numPr>
        <w:ind w:left="0" w:firstLine="709"/>
      </w:pPr>
      <w:r>
        <w:t xml:space="preserve">Дата рассмотрения и сопоставления предложений претендентов и представленных комплектов на участие в </w:t>
      </w:r>
      <w:proofErr w:type="gramStart"/>
      <w:r>
        <w:t>Запросе</w:t>
      </w:r>
      <w:proofErr w:type="gramEnd"/>
      <w:r>
        <w:t xml:space="preserve"> предложений (далее – Заявки) указана в пункте 8 Информационной карты.</w:t>
      </w:r>
    </w:p>
    <w:p w:rsidR="007D6548" w:rsidRPr="00D32FFA" w:rsidRDefault="00E35BF3" w:rsidP="005E1B96">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w:t>
      </w:r>
      <w:proofErr w:type="gramStart"/>
      <w:r>
        <w:t>порядке</w:t>
      </w:r>
      <w:proofErr w:type="gramEnd"/>
      <w:r>
        <w:t xml:space="preserve"> всю необходимую документацию.  </w:t>
      </w:r>
    </w:p>
    <w:p w:rsidR="007D6548" w:rsidRPr="00D32FFA" w:rsidRDefault="007D6548" w:rsidP="005E1B96">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5E1B96">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5E1B96">
      <w:pPr>
        <w:pStyle w:val="19"/>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 xml:space="preserve">Для всех претендентов на участие в </w:t>
      </w:r>
      <w:proofErr w:type="gramStart"/>
      <w:r>
        <w:rPr>
          <w:szCs w:val="28"/>
        </w:rPr>
        <w:t>Запросе</w:t>
      </w:r>
      <w:proofErr w:type="gramEnd"/>
      <w:r>
        <w:rPr>
          <w:szCs w:val="28"/>
        </w:rPr>
        <w:t xml:space="preserve">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5E1B96">
      <w:pPr>
        <w:pStyle w:val="19"/>
        <w:numPr>
          <w:ilvl w:val="2"/>
          <w:numId w:val="1"/>
        </w:numPr>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5E1B96">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5E1B96">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5E1B96">
      <w:pPr>
        <w:pStyle w:val="19"/>
        <w:numPr>
          <w:ilvl w:val="2"/>
          <w:numId w:val="1"/>
        </w:numPr>
        <w:ind w:left="0" w:firstLine="709"/>
      </w:pPr>
      <w:r>
        <w:t xml:space="preserve">Документы, представленные претендентами в </w:t>
      </w:r>
      <w:proofErr w:type="gramStart"/>
      <w:r>
        <w:t>составе</w:t>
      </w:r>
      <w:proofErr w:type="gramEnd"/>
      <w:r>
        <w:t xml:space="preserve"> Заявок, возврату не подлежат.</w:t>
      </w:r>
    </w:p>
    <w:p w:rsidR="000224FB" w:rsidRPr="00D32FFA" w:rsidRDefault="00A62751" w:rsidP="005E1B96">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5E1B96">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5E1B96">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протоколов, оформляемых в </w:t>
      </w:r>
      <w:proofErr w:type="gramStart"/>
      <w:r>
        <w:t>процессе</w:t>
      </w:r>
      <w:proofErr w:type="gramEnd"/>
      <w:r>
        <w:t xml:space="preserve"> проведения настоящего Запроса предложений не могут превышать 7 (семь) рабочих дней с даты  проведения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w:t>
      </w:r>
      <w:r>
        <w:lastRenderedPageBreak/>
        <w:t xml:space="preserve">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5E1B96">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5E1B96">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68575A" w:rsidRDefault="005E1B96" w:rsidP="005E1B96">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w:t>
      </w:r>
      <w:r>
        <w:t>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5E1B96">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5E1B96">
      <w:pPr>
        <w:pStyle w:val="19"/>
        <w:widowControl w:val="0"/>
        <w:numPr>
          <w:ilvl w:val="2"/>
          <w:numId w:val="1"/>
        </w:numPr>
        <w:ind w:left="0" w:firstLine="709"/>
      </w:pPr>
      <w:r>
        <w:t xml:space="preserve">Иностранный участник закупки вправе указать цену в </w:t>
      </w:r>
      <w:proofErr w:type="gramStart"/>
      <w:r>
        <w:t>рублях</w:t>
      </w:r>
      <w:proofErr w:type="gramEnd"/>
      <w:r>
        <w:t xml:space="preserve">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5E1B96">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7D6548" w:rsidP="005E1B96">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5E1B96">
      <w:pPr>
        <w:numPr>
          <w:ilvl w:val="2"/>
          <w:numId w:val="2"/>
        </w:numPr>
        <w:ind w:left="0" w:firstLine="709"/>
        <w:jc w:val="both"/>
        <w:rPr>
          <w:rFonts w:eastAsia="MS Mincho"/>
          <w:sz w:val="28"/>
          <w:szCs w:val="28"/>
        </w:rPr>
      </w:pPr>
      <w:r>
        <w:rPr>
          <w:rFonts w:eastAsia="MS Mincho"/>
          <w:sz w:val="28"/>
          <w:szCs w:val="28"/>
        </w:rPr>
        <w:lastRenderedPageBreak/>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DC17B3" w:rsidP="005E1B96">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Запросе предложений,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D32FFA" w:rsidRDefault="007D6548" w:rsidP="005E1B96">
      <w:pPr>
        <w:numPr>
          <w:ilvl w:val="2"/>
          <w:numId w:val="2"/>
        </w:numPr>
        <w:ind w:left="0" w:firstLine="709"/>
        <w:jc w:val="both"/>
        <w:rPr>
          <w:rFonts w:eastAsia="MS Mincho"/>
          <w:sz w:val="28"/>
          <w:szCs w:val="28"/>
        </w:rPr>
      </w:pPr>
      <w:r>
        <w:rPr>
          <w:rFonts w:eastAsia="MS Mincho"/>
          <w:sz w:val="28"/>
          <w:szCs w:val="28"/>
        </w:rPr>
        <w:t xml:space="preserve">Организатор обязан разместить разъяснения в СМИ не </w:t>
      </w:r>
      <w:proofErr w:type="gramStart"/>
      <w:r>
        <w:rPr>
          <w:rFonts w:eastAsia="MS Mincho"/>
          <w:sz w:val="28"/>
          <w:szCs w:val="28"/>
        </w:rPr>
        <w:t>позднее</w:t>
      </w:r>
      <w:proofErr w:type="gramEnd"/>
      <w:r>
        <w:rPr>
          <w:rFonts w:eastAsia="MS Mincho"/>
          <w:sz w:val="28"/>
          <w:szCs w:val="28"/>
        </w:rPr>
        <w:t xml:space="preserve">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5E1B96">
      <w:pPr>
        <w:numPr>
          <w:ilvl w:val="2"/>
          <w:numId w:val="2"/>
        </w:numPr>
        <w:ind w:left="0" w:firstLine="709"/>
        <w:jc w:val="both"/>
        <w:rPr>
          <w:sz w:val="28"/>
          <w:szCs w:val="28"/>
        </w:rPr>
      </w:pPr>
      <w:r>
        <w:rPr>
          <w:sz w:val="28"/>
          <w:szCs w:val="28"/>
        </w:rPr>
        <w:t xml:space="preserve">Получение и ознакомление претендентов на участие в </w:t>
      </w:r>
      <w:proofErr w:type="gramStart"/>
      <w:r>
        <w:rPr>
          <w:sz w:val="28"/>
          <w:szCs w:val="28"/>
        </w:rPr>
        <w:t>Запросе</w:t>
      </w:r>
      <w:proofErr w:type="gramEnd"/>
      <w:r>
        <w:rPr>
          <w:sz w:val="28"/>
          <w:szCs w:val="28"/>
        </w:rPr>
        <w:t xml:space="preserve">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5E1B96">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5E1B96">
      <w:pPr>
        <w:numPr>
          <w:ilvl w:val="0"/>
          <w:numId w:val="9"/>
        </w:numPr>
        <w:ind w:left="0" w:firstLine="709"/>
        <w:jc w:val="both"/>
        <w:rPr>
          <w:sz w:val="28"/>
          <w:szCs w:val="28"/>
        </w:rPr>
      </w:pPr>
      <w:proofErr w:type="gramStart"/>
      <w:r>
        <w:rPr>
          <w:sz w:val="28"/>
          <w:szCs w:val="28"/>
        </w:rPr>
        <w:t>В любое время, но не позднее, чем за 1 (один) день до дня окончания срока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w:t>
      </w:r>
      <w:proofErr w:type="gramEnd"/>
      <w:r>
        <w:rPr>
          <w:sz w:val="28"/>
          <w:szCs w:val="28"/>
        </w:rPr>
        <w:t xml:space="preserve"> Любые изменения, дополнения, вносимые в извещение и документацию о закупке по проведению Запроса предложений, являются ее неотъемлемыми частями.</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proofErr w:type="gramStart"/>
      <w:r>
        <w:rPr>
          <w:sz w:val="28"/>
          <w:szCs w:val="28"/>
        </w:rPr>
        <w:t>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roofErr w:type="gramEnd"/>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5E1B96">
      <w:pPr>
        <w:numPr>
          <w:ilvl w:val="0"/>
          <w:numId w:val="9"/>
        </w:numPr>
        <w:ind w:left="0" w:firstLine="709"/>
        <w:jc w:val="both"/>
        <w:rPr>
          <w:sz w:val="28"/>
          <w:szCs w:val="28"/>
        </w:rPr>
      </w:pPr>
      <w:proofErr w:type="gramStart"/>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w:t>
      </w:r>
      <w:r>
        <w:rPr>
          <w:sz w:val="28"/>
          <w:szCs w:val="28"/>
        </w:rPr>
        <w:lastRenderedPageBreak/>
        <w:t>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5E1B96">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w:t>
      </w:r>
      <w:r>
        <w:rPr>
          <w:color w:val="000000"/>
          <w:sz w:val="28"/>
          <w:szCs w:val="28"/>
        </w:rPr>
        <w:lastRenderedPageBreak/>
        <w:t xml:space="preserve">посредниками каких-либо положений подпункта 1.4.1 настоящей документации о закупке. </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w:t>
      </w:r>
      <w:proofErr w:type="gramStart"/>
      <w:r>
        <w:rPr>
          <w:color w:val="000000"/>
          <w:sz w:val="28"/>
          <w:szCs w:val="28"/>
        </w:rPr>
        <w:t>целом</w:t>
      </w:r>
      <w:proofErr w:type="gramEnd"/>
      <w:r>
        <w:rPr>
          <w:color w:val="000000"/>
          <w:sz w:val="28"/>
          <w:szCs w:val="28"/>
        </w:rPr>
        <w:t>, так и для конкретных работников претендента/участника, сообщивших о факте нарушений.</w:t>
      </w:r>
    </w:p>
    <w:p w:rsidR="007D6548" w:rsidRPr="00386466" w:rsidRDefault="00386466" w:rsidP="00386466">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5E1B96">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5E1B96">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w:t>
      </w:r>
      <w:r>
        <w:rPr>
          <w:sz w:val="28"/>
          <w:szCs w:val="28"/>
        </w:rPr>
        <w:lastRenderedPageBreak/>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 xml:space="preserve">б) не находиться в </w:t>
      </w:r>
      <w:proofErr w:type="gramStart"/>
      <w:r>
        <w:rPr>
          <w:sz w:val="28"/>
          <w:szCs w:val="28"/>
        </w:rPr>
        <w:t>процессе</w:t>
      </w:r>
      <w:proofErr w:type="gramEnd"/>
      <w:r>
        <w:rPr>
          <w:sz w:val="28"/>
          <w:szCs w:val="28"/>
        </w:rPr>
        <w:t xml:space="preserve">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w:t>
      </w:r>
      <w:proofErr w:type="gramStart"/>
      <w:r>
        <w:rPr>
          <w:sz w:val="28"/>
          <w:szCs w:val="28"/>
        </w:rPr>
        <w:t>соответствии</w:t>
      </w:r>
      <w:proofErr w:type="gramEnd"/>
      <w:r>
        <w:rPr>
          <w:sz w:val="28"/>
          <w:szCs w:val="28"/>
        </w:rPr>
        <w:t xml:space="preserve">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D32FFA" w:rsidRDefault="00EA2ED5" w:rsidP="00B02654">
      <w:pPr>
        <w:ind w:firstLine="540"/>
        <w:jc w:val="both"/>
        <w:rPr>
          <w:sz w:val="28"/>
          <w:szCs w:val="28"/>
        </w:rPr>
      </w:pPr>
      <w:proofErr w:type="spellStart"/>
      <w:r>
        <w:rPr>
          <w:sz w:val="28"/>
          <w:szCs w:val="28"/>
        </w:rPr>
        <w:t>з</w:t>
      </w:r>
      <w:proofErr w:type="spellEnd"/>
      <w:r>
        <w:rPr>
          <w:sz w:val="28"/>
          <w:szCs w:val="28"/>
        </w:rPr>
        <w:t xml:space="preserve">) в </w:t>
      </w:r>
      <w:proofErr w:type="gramStart"/>
      <w:r>
        <w:rPr>
          <w:sz w:val="28"/>
          <w:szCs w:val="28"/>
        </w:rPr>
        <w:t>пункте</w:t>
      </w:r>
      <w:proofErr w:type="gramEnd"/>
      <w:r>
        <w:rPr>
          <w:sz w:val="28"/>
          <w:szCs w:val="28"/>
        </w:rPr>
        <w:t xml:space="preserve">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5E1B96">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5E1B96">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 xml:space="preserve">г) в </w:t>
      </w:r>
      <w:proofErr w:type="gramStart"/>
      <w:r>
        <w:rPr>
          <w:sz w:val="28"/>
          <w:szCs w:val="28"/>
        </w:rPr>
        <w:t>пункте</w:t>
      </w:r>
      <w:proofErr w:type="gramEnd"/>
      <w:r>
        <w:rPr>
          <w:sz w:val="28"/>
          <w:szCs w:val="28"/>
        </w:rPr>
        <w:t xml:space="preserve">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5E1B96">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5E1B96">
      <w:pPr>
        <w:pStyle w:val="aff8"/>
        <w:numPr>
          <w:ilvl w:val="0"/>
          <w:numId w:val="19"/>
        </w:numPr>
        <w:tabs>
          <w:tab w:val="left" w:pos="0"/>
        </w:tabs>
        <w:ind w:left="0" w:firstLine="720"/>
        <w:jc w:val="both"/>
        <w:rPr>
          <w:rFonts w:eastAsia="MS Mincho"/>
          <w:sz w:val="28"/>
          <w:szCs w:val="28"/>
        </w:rPr>
      </w:pPr>
      <w:r>
        <w:rPr>
          <w:rFonts w:eastAsia="MS Mincho"/>
          <w:sz w:val="28"/>
          <w:szCs w:val="28"/>
        </w:rPr>
        <w:t xml:space="preserve">Претендент в </w:t>
      </w:r>
      <w:proofErr w:type="gramStart"/>
      <w:r>
        <w:rPr>
          <w:rFonts w:eastAsia="MS Mincho"/>
          <w:sz w:val="28"/>
          <w:szCs w:val="28"/>
        </w:rPr>
        <w:t>составе</w:t>
      </w:r>
      <w:proofErr w:type="gramEnd"/>
      <w:r>
        <w:rPr>
          <w:rFonts w:eastAsia="MS Mincho"/>
          <w:sz w:val="28"/>
          <w:szCs w:val="28"/>
        </w:rPr>
        <w:t xml:space="preserve"> Заявки, представляет следующие документы:</w:t>
      </w:r>
    </w:p>
    <w:p w:rsidR="007D6548" w:rsidRPr="00D32FFA" w:rsidRDefault="007D6548" w:rsidP="005E1B96">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8575A" w:rsidRDefault="005E1B96" w:rsidP="005E1B96">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w:t>
      </w:r>
      <w:r>
        <w:rPr>
          <w:sz w:val="28"/>
          <w:szCs w:val="28"/>
        </w:rPr>
        <w:t>ентации о закупке);</w:t>
      </w:r>
    </w:p>
    <w:p w:rsidR="00F65F25" w:rsidRPr="00D32FFA" w:rsidRDefault="00F65F25" w:rsidP="005E1B96">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5E1B96">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5E1B96">
      <w:pPr>
        <w:pStyle w:val="afa"/>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претендента, в </w:t>
      </w:r>
      <w:proofErr w:type="gramStart"/>
      <w:r>
        <w:rPr>
          <w:sz w:val="28"/>
          <w:szCs w:val="28"/>
        </w:rPr>
        <w:t>случае</w:t>
      </w:r>
      <w:proofErr w:type="gramEnd"/>
      <w:r>
        <w:rPr>
          <w:sz w:val="28"/>
          <w:szCs w:val="28"/>
        </w:rPr>
        <w:t xml:space="preserve">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5E1B96">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5E1B96">
      <w:pPr>
        <w:pStyle w:val="afa"/>
        <w:numPr>
          <w:ilvl w:val="0"/>
          <w:numId w:val="3"/>
        </w:numPr>
        <w:tabs>
          <w:tab w:val="left" w:pos="0"/>
          <w:tab w:val="left" w:pos="1440"/>
        </w:tabs>
        <w:ind w:left="0" w:firstLine="720"/>
        <w:rPr>
          <w:sz w:val="28"/>
        </w:rPr>
      </w:pPr>
      <w:r>
        <w:rPr>
          <w:sz w:val="28"/>
          <w:szCs w:val="28"/>
        </w:rPr>
        <w:t xml:space="preserve">в </w:t>
      </w:r>
      <w:proofErr w:type="gramStart"/>
      <w:r>
        <w:rPr>
          <w:sz w:val="28"/>
          <w:szCs w:val="28"/>
        </w:rPr>
        <w:t>пункте</w:t>
      </w:r>
      <w:proofErr w:type="gramEnd"/>
      <w:r>
        <w:rPr>
          <w:sz w:val="28"/>
          <w:szCs w:val="28"/>
        </w:rPr>
        <w:t xml:space="preserve">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5E1B96">
      <w:pPr>
        <w:pStyle w:val="aff8"/>
        <w:numPr>
          <w:ilvl w:val="0"/>
          <w:numId w:val="19"/>
        </w:numPr>
        <w:tabs>
          <w:tab w:val="left" w:pos="0"/>
        </w:tabs>
        <w:ind w:left="0" w:firstLine="720"/>
        <w:jc w:val="both"/>
        <w:rPr>
          <w:rFonts w:eastAsia="MS Mincho"/>
          <w:sz w:val="28"/>
          <w:szCs w:val="28"/>
        </w:rPr>
      </w:pPr>
      <w:r>
        <w:rPr>
          <w:rFonts w:eastAsia="MS Mincho"/>
          <w:sz w:val="28"/>
          <w:szCs w:val="28"/>
        </w:rPr>
        <w:lastRenderedPageBreak/>
        <w:t xml:space="preserve">Для иностранных претендентов в </w:t>
      </w:r>
      <w:proofErr w:type="gramStart"/>
      <w:r>
        <w:rPr>
          <w:rFonts w:eastAsia="MS Mincho"/>
          <w:sz w:val="28"/>
          <w:szCs w:val="28"/>
        </w:rPr>
        <w:t>пункте</w:t>
      </w:r>
      <w:proofErr w:type="gramEnd"/>
      <w:r>
        <w:rPr>
          <w:rFonts w:eastAsia="MS Mincho"/>
          <w:sz w:val="28"/>
          <w:szCs w:val="28"/>
        </w:rPr>
        <w:t xml:space="preserve">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5E1B96">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5E1B96">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w:t>
      </w:r>
      <w:proofErr w:type="gramStart"/>
      <w:r>
        <w:rPr>
          <w:sz w:val="28"/>
          <w:szCs w:val="28"/>
        </w:rPr>
        <w:t>соответствии</w:t>
      </w:r>
      <w:proofErr w:type="gramEnd"/>
      <w:r>
        <w:rPr>
          <w:sz w:val="28"/>
          <w:szCs w:val="28"/>
        </w:rPr>
        <w:t xml:space="preserve"> с условиями настоящей документации о закупке. </w:t>
      </w:r>
    </w:p>
    <w:p w:rsidR="009C211A" w:rsidRPr="007B3AD8" w:rsidRDefault="007B3AD8" w:rsidP="005E1B96">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5E1B96">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5E1B96">
      <w:pPr>
        <w:pStyle w:val="afa"/>
        <w:numPr>
          <w:ilvl w:val="2"/>
          <w:numId w:val="7"/>
        </w:numPr>
        <w:tabs>
          <w:tab w:val="num" w:pos="720"/>
        </w:tabs>
        <w:ind w:firstLine="720"/>
        <w:rPr>
          <w:sz w:val="28"/>
          <w:szCs w:val="28"/>
        </w:rPr>
      </w:pPr>
      <w:r>
        <w:rPr>
          <w:sz w:val="28"/>
          <w:szCs w:val="28"/>
        </w:rPr>
        <w:t xml:space="preserve">Заявка должна действовать не менее срока, указанного в </w:t>
      </w:r>
      <w:proofErr w:type="gramStart"/>
      <w:r>
        <w:rPr>
          <w:sz w:val="28"/>
          <w:szCs w:val="28"/>
        </w:rPr>
        <w:t>пункте</w:t>
      </w:r>
      <w:proofErr w:type="gramEnd"/>
      <w:r>
        <w:rPr>
          <w:sz w:val="28"/>
          <w:szCs w:val="28"/>
        </w:rPr>
        <w:t xml:space="preserve">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5E1B96">
      <w:pPr>
        <w:pStyle w:val="afa"/>
        <w:numPr>
          <w:ilvl w:val="2"/>
          <w:numId w:val="7"/>
        </w:numPr>
        <w:tabs>
          <w:tab w:val="left" w:pos="720"/>
        </w:tabs>
        <w:ind w:firstLine="720"/>
        <w:rPr>
          <w:sz w:val="28"/>
        </w:rPr>
      </w:pPr>
      <w:r>
        <w:rPr>
          <w:sz w:val="28"/>
          <w:szCs w:val="28"/>
        </w:rPr>
        <w:t xml:space="preserve">Заявка оформляется в </w:t>
      </w:r>
      <w:proofErr w:type="gramStart"/>
      <w:r>
        <w:rPr>
          <w:sz w:val="28"/>
          <w:szCs w:val="28"/>
        </w:rPr>
        <w:t>соответствии</w:t>
      </w:r>
      <w:proofErr w:type="gramEnd"/>
      <w:r>
        <w:rPr>
          <w:sz w:val="28"/>
          <w:szCs w:val="28"/>
        </w:rPr>
        <w:t xml:space="preserve">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5E1B96">
      <w:pPr>
        <w:pStyle w:val="afa"/>
        <w:numPr>
          <w:ilvl w:val="2"/>
          <w:numId w:val="7"/>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proofErr w:type="gramStart"/>
      <w:r>
        <w:rPr>
          <w:rFonts w:eastAsia="Times New Roman"/>
          <w:color w:val="000000"/>
          <w:sz w:val="28"/>
          <w:szCs w:val="28"/>
        </w:rPr>
        <w:t>Запросе</w:t>
      </w:r>
      <w:proofErr w:type="gramEnd"/>
      <w:r>
        <w:rPr>
          <w:rFonts w:eastAsia="Times New Roman"/>
          <w:color w:val="000000"/>
          <w:sz w:val="28"/>
          <w:szCs w:val="28"/>
        </w:rPr>
        <w:t xml:space="preserve">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5E1B96">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E1B96">
      <w:pPr>
        <w:pStyle w:val="afa"/>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w:t>
      </w:r>
      <w:proofErr w:type="gramStart"/>
      <w:r>
        <w:rPr>
          <w:rFonts w:eastAsia="Times New Roman"/>
          <w:sz w:val="28"/>
          <w:szCs w:val="28"/>
        </w:rPr>
        <w:t>извещении</w:t>
      </w:r>
      <w:proofErr w:type="gramEnd"/>
      <w:r>
        <w:rPr>
          <w:rFonts w:eastAsia="Times New Roman"/>
          <w:sz w:val="28"/>
          <w:szCs w:val="28"/>
        </w:rPr>
        <w:t xml:space="preserve">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5E1B96">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w:t>
      </w:r>
      <w:proofErr w:type="gramStart"/>
      <w:r>
        <w:rPr>
          <w:rFonts w:eastAsia="Times New Roman"/>
          <w:sz w:val="28"/>
          <w:szCs w:val="28"/>
        </w:rPr>
        <w:t>составе</w:t>
      </w:r>
      <w:proofErr w:type="gramEnd"/>
      <w:r>
        <w:rPr>
          <w:rFonts w:eastAsia="Times New Roman"/>
          <w:sz w:val="28"/>
          <w:szCs w:val="28"/>
        </w:rPr>
        <w:t xml:space="preserve"> Заявки документы должны быть четко напечатаны. </w:t>
      </w:r>
      <w:proofErr w:type="gramStart"/>
      <w:r>
        <w:rPr>
          <w:rFonts w:eastAsia="Times New Roman"/>
          <w:sz w:val="28"/>
          <w:szCs w:val="28"/>
        </w:rPr>
        <w:t xml:space="preserve">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w:t>
      </w:r>
      <w:r>
        <w:rPr>
          <w:rFonts w:eastAsia="Times New Roman"/>
          <w:sz w:val="28"/>
          <w:szCs w:val="28"/>
        </w:rPr>
        <w:lastRenderedPageBreak/>
        <w:t>(допиской) и заверены печатью претендента (при наличии) на участие в Запросе предложений.</w:t>
      </w:r>
      <w:proofErr w:type="gramEnd"/>
    </w:p>
    <w:p w:rsidR="009068D2" w:rsidRPr="00D32FFA" w:rsidRDefault="007D6548" w:rsidP="005E1B96">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5E1B96">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E1B96">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5E1B96">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5E1B96">
      <w:pPr>
        <w:pStyle w:val="afa"/>
        <w:numPr>
          <w:ilvl w:val="2"/>
          <w:numId w:val="4"/>
        </w:numPr>
        <w:ind w:left="0" w:firstLine="720"/>
        <w:rPr>
          <w:sz w:val="28"/>
        </w:rPr>
      </w:pPr>
      <w:r>
        <w:rPr>
          <w:sz w:val="28"/>
        </w:rPr>
        <w:t xml:space="preserve">Место, дата начала и окончания подачи заявок указаны в </w:t>
      </w:r>
      <w:proofErr w:type="gramStart"/>
      <w:r>
        <w:rPr>
          <w:sz w:val="28"/>
        </w:rPr>
        <w:t>пункте</w:t>
      </w:r>
      <w:proofErr w:type="gramEnd"/>
      <w:r>
        <w:rPr>
          <w:sz w:val="28"/>
        </w:rPr>
        <w:t xml:space="preserve">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5E1B96">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5E1B96">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5E1B96">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5E1B96">
      <w:pPr>
        <w:pStyle w:val="afa"/>
        <w:numPr>
          <w:ilvl w:val="2"/>
          <w:numId w:val="4"/>
        </w:numPr>
        <w:ind w:left="0" w:firstLine="720"/>
        <w:rPr>
          <w:sz w:val="28"/>
        </w:rPr>
      </w:pPr>
      <w:r>
        <w:rPr>
          <w:sz w:val="28"/>
        </w:rPr>
        <w:lastRenderedPageBreak/>
        <w:t xml:space="preserve">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w:t>
      </w:r>
      <w:proofErr w:type="gramStart"/>
      <w:r>
        <w:rPr>
          <w:sz w:val="28"/>
        </w:rPr>
        <w:t>соответствии</w:t>
      </w:r>
      <w:proofErr w:type="gramEnd"/>
      <w:r>
        <w:rPr>
          <w:sz w:val="28"/>
        </w:rPr>
        <w:t xml:space="preserve"> с пунктом 4 Информационной карты.</w:t>
      </w:r>
    </w:p>
    <w:p w:rsidR="007D6548" w:rsidRPr="00D32FFA" w:rsidRDefault="007D6548">
      <w:pPr>
        <w:pStyle w:val="afa"/>
        <w:ind w:left="720" w:firstLine="0"/>
        <w:rPr>
          <w:sz w:val="28"/>
        </w:rPr>
      </w:pPr>
    </w:p>
    <w:p w:rsidR="002F1275" w:rsidRPr="00D32FFA" w:rsidRDefault="003C30F3" w:rsidP="005E1B96">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5E1B96">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5E1B96">
      <w:pPr>
        <w:numPr>
          <w:ilvl w:val="0"/>
          <w:numId w:val="17"/>
        </w:numPr>
        <w:ind w:left="0" w:firstLine="709"/>
        <w:jc w:val="both"/>
        <w:rPr>
          <w:sz w:val="28"/>
          <w:szCs w:val="28"/>
        </w:rPr>
      </w:pPr>
      <w:r>
        <w:rPr>
          <w:sz w:val="28"/>
          <w:szCs w:val="28"/>
        </w:rPr>
        <w:t xml:space="preserve">В срок, указанный в </w:t>
      </w:r>
      <w:proofErr w:type="gramStart"/>
      <w:r>
        <w:rPr>
          <w:sz w:val="28"/>
          <w:szCs w:val="28"/>
        </w:rPr>
        <w:t>пункте</w:t>
      </w:r>
      <w:proofErr w:type="gramEnd"/>
      <w:r>
        <w:rPr>
          <w:sz w:val="28"/>
          <w:szCs w:val="28"/>
        </w:rPr>
        <w:t xml:space="preserve">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5E1B96">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5E1B96">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5E1B96">
      <w:pPr>
        <w:numPr>
          <w:ilvl w:val="0"/>
          <w:numId w:val="17"/>
        </w:numPr>
        <w:ind w:left="0" w:firstLine="709"/>
        <w:jc w:val="both"/>
        <w:rPr>
          <w:sz w:val="28"/>
          <w:szCs w:val="28"/>
        </w:rPr>
      </w:pPr>
      <w:r>
        <w:rPr>
          <w:sz w:val="28"/>
          <w:szCs w:val="28"/>
        </w:rPr>
        <w:t xml:space="preserve">Победителем Запроса предложений может быть признан участник, чья Заявка на участие в </w:t>
      </w:r>
      <w:proofErr w:type="gramStart"/>
      <w:r>
        <w:rPr>
          <w:sz w:val="28"/>
          <w:szCs w:val="28"/>
        </w:rPr>
        <w:t>Запросе</w:t>
      </w:r>
      <w:proofErr w:type="gramEnd"/>
      <w:r>
        <w:rPr>
          <w:sz w:val="28"/>
          <w:szCs w:val="28"/>
        </w:rPr>
        <w:t xml:space="preserve">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5E1B96">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5E1B96">
      <w:pPr>
        <w:numPr>
          <w:ilvl w:val="0"/>
          <w:numId w:val="17"/>
        </w:numPr>
        <w:ind w:left="0" w:firstLine="709"/>
        <w:jc w:val="both"/>
        <w:rPr>
          <w:sz w:val="28"/>
          <w:szCs w:val="28"/>
        </w:rPr>
      </w:pPr>
      <w:proofErr w:type="gramStart"/>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roofErr w:type="gramEnd"/>
    </w:p>
    <w:p w:rsidR="00754AD8" w:rsidRPr="00D32FFA" w:rsidRDefault="00754AD8" w:rsidP="005E1B96">
      <w:pPr>
        <w:numPr>
          <w:ilvl w:val="0"/>
          <w:numId w:val="17"/>
        </w:numPr>
        <w:ind w:left="0" w:firstLine="709"/>
        <w:jc w:val="both"/>
        <w:rPr>
          <w:sz w:val="28"/>
          <w:szCs w:val="28"/>
        </w:rPr>
      </w:pPr>
      <w:r>
        <w:rPr>
          <w:sz w:val="28"/>
          <w:szCs w:val="28"/>
        </w:rPr>
        <w:lastRenderedPageBreak/>
        <w:t xml:space="preserve"> Претендент также может быть не допущен к участию в </w:t>
      </w:r>
      <w:proofErr w:type="gramStart"/>
      <w:r>
        <w:rPr>
          <w:sz w:val="28"/>
          <w:szCs w:val="28"/>
        </w:rPr>
        <w:t>Запросе</w:t>
      </w:r>
      <w:proofErr w:type="gramEnd"/>
      <w:r>
        <w:rPr>
          <w:sz w:val="28"/>
          <w:szCs w:val="28"/>
        </w:rPr>
        <w:t xml:space="preserve">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w:t>
      </w:r>
      <w:proofErr w:type="gramStart"/>
      <w:r>
        <w:rPr>
          <w:sz w:val="28"/>
        </w:rPr>
        <w:t>соответствии</w:t>
      </w:r>
      <w:proofErr w:type="gramEnd"/>
      <w:r>
        <w:rPr>
          <w:sz w:val="28"/>
        </w:rPr>
        <w:t xml:space="preserve">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5E1B96">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5E1B96">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5E1B96">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w:t>
      </w:r>
      <w:proofErr w:type="gramStart"/>
      <w:r>
        <w:rPr>
          <w:sz w:val="28"/>
          <w:szCs w:val="28"/>
        </w:rPr>
        <w:t>рассмотрении</w:t>
      </w:r>
      <w:proofErr w:type="gramEnd"/>
      <w:r>
        <w:rPr>
          <w:sz w:val="28"/>
          <w:szCs w:val="28"/>
        </w:rPr>
        <w:t xml:space="preserve"> Заявок и изучении квалификации претендентов.</w:t>
      </w:r>
    </w:p>
    <w:p w:rsidR="00754AD8" w:rsidRDefault="00754AD8" w:rsidP="005E1B96">
      <w:pPr>
        <w:numPr>
          <w:ilvl w:val="0"/>
          <w:numId w:val="17"/>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F4424F" w:rsidRPr="00D32FFA" w:rsidRDefault="00F4424F" w:rsidP="005E1B96">
      <w:pPr>
        <w:numPr>
          <w:ilvl w:val="0"/>
          <w:numId w:val="17"/>
        </w:numPr>
        <w:ind w:left="0" w:firstLine="709"/>
        <w:jc w:val="both"/>
        <w:rPr>
          <w:sz w:val="28"/>
          <w:szCs w:val="28"/>
        </w:rPr>
      </w:pPr>
      <w:proofErr w:type="gramStart"/>
      <w:r>
        <w:rPr>
          <w:sz w:val="28"/>
          <w:szCs w:val="28"/>
        </w:rPr>
        <w:t xml:space="preserve">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w:t>
      </w:r>
      <w:r>
        <w:rPr>
          <w:sz w:val="28"/>
          <w:szCs w:val="28"/>
        </w:rPr>
        <w:lastRenderedPageBreak/>
        <w:t>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w:t>
      </w:r>
      <w:proofErr w:type="gramStart"/>
      <w:r>
        <w:rPr>
          <w:sz w:val="28"/>
          <w:szCs w:val="28"/>
        </w:rPr>
        <w:t>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roofErr w:type="gramEnd"/>
    </w:p>
    <w:p w:rsidR="00C950E5" w:rsidRPr="00D32FFA" w:rsidRDefault="00C950E5" w:rsidP="00C950E5">
      <w:pPr>
        <w:ind w:left="709"/>
        <w:jc w:val="both"/>
        <w:rPr>
          <w:sz w:val="28"/>
          <w:szCs w:val="28"/>
        </w:rPr>
      </w:pPr>
    </w:p>
    <w:p w:rsidR="00370C44" w:rsidRPr="00D32FFA" w:rsidRDefault="00370C44" w:rsidP="005E1B96">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5E1B96">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w:t>
      </w:r>
      <w:proofErr w:type="gramStart"/>
      <w:r>
        <w:rPr>
          <w:sz w:val="28"/>
          <w:szCs w:val="28"/>
        </w:rPr>
        <w:t>пункте</w:t>
      </w:r>
      <w:proofErr w:type="gramEnd"/>
      <w:r>
        <w:rPr>
          <w:sz w:val="28"/>
          <w:szCs w:val="28"/>
        </w:rPr>
        <w:t xml:space="preserve"> 8 Информационной карты. </w:t>
      </w:r>
    </w:p>
    <w:p w:rsidR="00A161F5" w:rsidRPr="00D32FFA" w:rsidRDefault="00A161F5" w:rsidP="005E1B96">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5E1B96">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5E1B96">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5E1B96">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5E1B96">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5E1B96">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E1B96">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5E1B96">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 xml:space="preserve">ПАО «ТрансКонтейнер»), Организатор составляет протокол рассмотрения и оценки Заявок, в </w:t>
      </w:r>
      <w:proofErr w:type="gramStart"/>
      <w:r>
        <w:rPr>
          <w:sz w:val="28"/>
          <w:szCs w:val="28"/>
        </w:rPr>
        <w:t>котором</w:t>
      </w:r>
      <w:proofErr w:type="gramEnd"/>
      <w:r>
        <w:rPr>
          <w:sz w:val="28"/>
          <w:szCs w:val="28"/>
        </w:rPr>
        <w:t xml:space="preserve">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lastRenderedPageBreak/>
        <w:t xml:space="preserve">1) результаты оценки и сопоставления Заявок участников, указанные в </w:t>
      </w:r>
      <w:proofErr w:type="gramStart"/>
      <w:r>
        <w:rPr>
          <w:sz w:val="28"/>
          <w:szCs w:val="28"/>
        </w:rPr>
        <w:t>соответствии</w:t>
      </w:r>
      <w:proofErr w:type="gramEnd"/>
      <w:r>
        <w:rPr>
          <w:sz w:val="28"/>
          <w:szCs w:val="28"/>
        </w:rPr>
        <w:t xml:space="preserve">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5E1B96">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5E1B96">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5E1B96">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w:t>
      </w:r>
      <w:proofErr w:type="gramStart"/>
      <w:r>
        <w:rPr>
          <w:sz w:val="28"/>
          <w:szCs w:val="28"/>
        </w:rPr>
        <w:t>пункте</w:t>
      </w:r>
      <w:proofErr w:type="gramEnd"/>
      <w:r>
        <w:rPr>
          <w:sz w:val="28"/>
          <w:szCs w:val="28"/>
        </w:rPr>
        <w:t xml:space="preserve"> 10 Информационной карты. </w:t>
      </w:r>
    </w:p>
    <w:p w:rsidR="007D6548" w:rsidRPr="00D32FFA" w:rsidRDefault="007D6548" w:rsidP="005E1B96">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5E1B96">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5E1B96">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5E1B96">
      <w:pPr>
        <w:numPr>
          <w:ilvl w:val="0"/>
          <w:numId w:val="21"/>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5E1B96">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5E1B96">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5E1B96">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lastRenderedPageBreak/>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5E1B96">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5E1B96">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 xml:space="preserve">1) на участие в </w:t>
      </w:r>
      <w:proofErr w:type="gramStart"/>
      <w:r>
        <w:rPr>
          <w:sz w:val="28"/>
          <w:szCs w:val="28"/>
        </w:rPr>
        <w:t>Запросе</w:t>
      </w:r>
      <w:proofErr w:type="gramEnd"/>
      <w:r>
        <w:rPr>
          <w:sz w:val="28"/>
          <w:szCs w:val="28"/>
        </w:rPr>
        <w:t xml:space="preserve"> предложений не подана ни одна Заявка;</w:t>
      </w:r>
    </w:p>
    <w:p w:rsidR="008825E9" w:rsidRPr="00D32FFA" w:rsidRDefault="008825E9" w:rsidP="008825E9">
      <w:pPr>
        <w:ind w:firstLine="709"/>
        <w:jc w:val="both"/>
        <w:rPr>
          <w:sz w:val="28"/>
          <w:szCs w:val="28"/>
        </w:rPr>
      </w:pPr>
      <w:r>
        <w:rPr>
          <w:sz w:val="28"/>
          <w:szCs w:val="28"/>
        </w:rPr>
        <w:t xml:space="preserve">2) на участие в </w:t>
      </w:r>
      <w:proofErr w:type="gramStart"/>
      <w:r>
        <w:rPr>
          <w:sz w:val="28"/>
          <w:szCs w:val="28"/>
        </w:rPr>
        <w:t>Запросе</w:t>
      </w:r>
      <w:proofErr w:type="gramEnd"/>
      <w:r>
        <w:rPr>
          <w:sz w:val="28"/>
          <w:szCs w:val="28"/>
        </w:rPr>
        <w:t xml:space="preserve"> предложений подана одна Заявка;</w:t>
      </w:r>
    </w:p>
    <w:p w:rsidR="008825E9" w:rsidRPr="00D32FFA" w:rsidRDefault="008825E9" w:rsidP="008825E9">
      <w:pPr>
        <w:ind w:firstLine="709"/>
        <w:jc w:val="both"/>
        <w:rPr>
          <w:sz w:val="28"/>
          <w:szCs w:val="28"/>
        </w:rPr>
      </w:pPr>
      <w:r>
        <w:rPr>
          <w:sz w:val="28"/>
          <w:szCs w:val="28"/>
        </w:rPr>
        <w:t xml:space="preserve">3) по итогам рассмотрения заявок к участию в </w:t>
      </w:r>
      <w:proofErr w:type="gramStart"/>
      <w:r>
        <w:rPr>
          <w:sz w:val="28"/>
          <w:szCs w:val="28"/>
        </w:rPr>
        <w:t>Запросе</w:t>
      </w:r>
      <w:proofErr w:type="gramEnd"/>
      <w:r>
        <w:rPr>
          <w:sz w:val="28"/>
          <w:szCs w:val="28"/>
        </w:rPr>
        <w:t xml:space="preserve">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5E1B96">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5E1B96">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5E1B96">
      <w:pPr>
        <w:numPr>
          <w:ilvl w:val="0"/>
          <w:numId w:val="22"/>
        </w:numPr>
        <w:ind w:left="0" w:firstLine="709"/>
        <w:jc w:val="both"/>
        <w:rPr>
          <w:sz w:val="28"/>
          <w:szCs w:val="28"/>
        </w:rPr>
      </w:pPr>
      <w:r>
        <w:rPr>
          <w:sz w:val="28"/>
          <w:szCs w:val="28"/>
        </w:rPr>
        <w:t xml:space="preserve"> Обеспечение исполнения договора устанавливается в </w:t>
      </w:r>
      <w:proofErr w:type="gramStart"/>
      <w:r>
        <w:rPr>
          <w:sz w:val="28"/>
          <w:szCs w:val="28"/>
        </w:rPr>
        <w:t>соответствии</w:t>
      </w:r>
      <w:proofErr w:type="gramEnd"/>
      <w:r>
        <w:rPr>
          <w:sz w:val="28"/>
          <w:szCs w:val="28"/>
        </w:rPr>
        <w:t xml:space="preserve"> с пунктом 22 информационной карты.</w:t>
      </w:r>
    </w:p>
    <w:p w:rsidR="00926992" w:rsidRDefault="00370C44" w:rsidP="005E1B96">
      <w:pPr>
        <w:numPr>
          <w:ilvl w:val="0"/>
          <w:numId w:val="22"/>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 xml:space="preserve">Документы направляются почтовым отправлением и/или электронными средствами связи по адресу электронной почты указанной претендентом в </w:t>
      </w:r>
      <w:r>
        <w:rPr>
          <w:sz w:val="28"/>
          <w:szCs w:val="28"/>
        </w:rPr>
        <w:lastRenderedPageBreak/>
        <w:t>Заявке, в контактной информации приложения № 2 к настоящей документации о закупке.</w:t>
      </w:r>
    </w:p>
    <w:p w:rsidR="001B150C" w:rsidRPr="00D32FFA" w:rsidRDefault="007D6548" w:rsidP="005E1B96">
      <w:pPr>
        <w:numPr>
          <w:ilvl w:val="0"/>
          <w:numId w:val="22"/>
        </w:numPr>
        <w:ind w:left="0" w:firstLine="709"/>
        <w:jc w:val="both"/>
        <w:rPr>
          <w:sz w:val="28"/>
          <w:szCs w:val="28"/>
        </w:rPr>
      </w:pPr>
      <w:proofErr w:type="gramStart"/>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w:t>
      </w:r>
      <w:proofErr w:type="gramEnd"/>
      <w:r>
        <w:rPr>
          <w:sz w:val="28"/>
          <w:szCs w:val="28"/>
        </w:rPr>
        <w:t xml:space="preserve">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7D6548" w:rsidP="005E1B96">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5E1B96">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68575A" w:rsidRDefault="005E1B96" w:rsidP="005E1B96">
      <w:pPr>
        <w:numPr>
          <w:ilvl w:val="0"/>
          <w:numId w:val="22"/>
        </w:numPr>
        <w:ind w:left="0" w:firstLine="709"/>
        <w:jc w:val="both"/>
        <w:rPr>
          <w:sz w:val="28"/>
          <w:szCs w:val="28"/>
        </w:rPr>
      </w:pPr>
      <w:r>
        <w:rPr>
          <w:sz w:val="28"/>
          <w:szCs w:val="28"/>
        </w:rPr>
        <w:t xml:space="preserve">Договор заключается в </w:t>
      </w:r>
      <w:proofErr w:type="gramStart"/>
      <w:r>
        <w:rPr>
          <w:sz w:val="28"/>
          <w:szCs w:val="28"/>
        </w:rPr>
        <w:t>соответствии</w:t>
      </w:r>
      <w:proofErr w:type="gramEnd"/>
      <w:r>
        <w:rPr>
          <w:sz w:val="28"/>
          <w:szCs w:val="28"/>
        </w:rPr>
        <w:t xml:space="preserve"> с законодательством Российской Федерации по форме, приведенной в приложении № 5 к настоящей документации.</w:t>
      </w:r>
    </w:p>
    <w:p w:rsidR="000454C8" w:rsidRPr="00D32FFA" w:rsidRDefault="000454C8" w:rsidP="005E1B96">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5E1B96">
      <w:pPr>
        <w:numPr>
          <w:ilvl w:val="0"/>
          <w:numId w:val="22"/>
        </w:numPr>
        <w:ind w:left="0" w:firstLine="709"/>
        <w:jc w:val="both"/>
        <w:rPr>
          <w:sz w:val="28"/>
          <w:szCs w:val="28"/>
        </w:rPr>
      </w:pPr>
      <w:r>
        <w:rPr>
          <w:sz w:val="28"/>
          <w:szCs w:val="28"/>
        </w:rPr>
        <w:t xml:space="preserve">Участник, Заявке которого присвоен второй номер, обязан подписать договор и передать его Заказчику в порядке и в сроки, </w:t>
      </w:r>
      <w:r>
        <w:rPr>
          <w:sz w:val="28"/>
          <w:szCs w:val="28"/>
        </w:rPr>
        <w:lastRenderedPageBreak/>
        <w:t>предусмотренные подпунктом 2.10.3, 2.10.4 настоящей документации о закупке.</w:t>
      </w:r>
    </w:p>
    <w:p w:rsidR="006402DD" w:rsidRDefault="00534697" w:rsidP="005E1B96">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5E1B96">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5E1B96">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5E1B96">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975346" w:rsidRDefault="00975346" w:rsidP="005E1B96">
      <w:pPr>
        <w:pStyle w:val="afa"/>
        <w:numPr>
          <w:ilvl w:val="2"/>
          <w:numId w:val="13"/>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68575A" w:rsidRDefault="0068575A" w:rsidP="005E1B96">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29.75pt;z-index:-251659264;visibility:visible;mso-width-relative:margin;mso-height-relative:margin" wrapcoords="-34 -95 -34 21600 21634 21600 21634 -95 -34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C05911" w:rsidRPr="007E6DE4" w:rsidRDefault="00C05911" w:rsidP="000954FB">
                  <w:pPr>
                    <w:jc w:val="center"/>
                    <w:rPr>
                      <w:b/>
                      <w:sz w:val="28"/>
                      <w:szCs w:val="28"/>
                    </w:rPr>
                  </w:pPr>
                  <w:r w:rsidRPr="007E6DE4">
                    <w:rPr>
                      <w:b/>
                      <w:sz w:val="28"/>
                      <w:szCs w:val="28"/>
                    </w:rPr>
                    <w:t xml:space="preserve">_____________________________________________, </w:t>
                  </w:r>
                </w:p>
                <w:p w:rsidR="00C05911" w:rsidRDefault="00C0591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05911" w:rsidRPr="007E6DE4" w:rsidRDefault="00C05911" w:rsidP="000954FB">
                  <w:pPr>
                    <w:jc w:val="center"/>
                    <w:rPr>
                      <w:b/>
                      <w:sz w:val="28"/>
                      <w:szCs w:val="28"/>
                    </w:rPr>
                  </w:pPr>
                  <w:r w:rsidRPr="007E6DE4">
                    <w:rPr>
                      <w:b/>
                      <w:sz w:val="28"/>
                      <w:szCs w:val="28"/>
                    </w:rPr>
                    <w:t>________________________________________</w:t>
                  </w:r>
                </w:p>
                <w:p w:rsidR="00C05911" w:rsidRPr="007E6DE4" w:rsidRDefault="00C05911" w:rsidP="000954FB">
                  <w:pPr>
                    <w:jc w:val="center"/>
                    <w:rPr>
                      <w:i/>
                      <w:sz w:val="20"/>
                      <w:szCs w:val="20"/>
                    </w:rPr>
                  </w:pPr>
                  <w:r w:rsidRPr="007E6DE4">
                    <w:rPr>
                      <w:i/>
                      <w:sz w:val="20"/>
                      <w:szCs w:val="20"/>
                    </w:rPr>
                    <w:t>государство регистрации претендента</w:t>
                  </w:r>
                </w:p>
                <w:p w:rsidR="00C05911" w:rsidRPr="007E6DE4" w:rsidRDefault="00C05911" w:rsidP="000954FB">
                  <w:pPr>
                    <w:jc w:val="center"/>
                    <w:rPr>
                      <w:b/>
                      <w:sz w:val="28"/>
                      <w:szCs w:val="28"/>
                    </w:rPr>
                  </w:pPr>
                  <w:r w:rsidRPr="007E6DE4">
                    <w:rPr>
                      <w:b/>
                      <w:sz w:val="28"/>
                      <w:szCs w:val="28"/>
                    </w:rPr>
                    <w:t>_____________________________</w:t>
                  </w:r>
                  <w:r>
                    <w:rPr>
                      <w:b/>
                      <w:sz w:val="28"/>
                      <w:szCs w:val="28"/>
                    </w:rPr>
                    <w:t>__________________</w:t>
                  </w:r>
                </w:p>
                <w:p w:rsidR="00C05911" w:rsidRPr="007E6DE4" w:rsidRDefault="00C05911" w:rsidP="000954FB">
                  <w:pPr>
                    <w:jc w:val="center"/>
                    <w:rPr>
                      <w:i/>
                      <w:sz w:val="20"/>
                      <w:szCs w:val="20"/>
                    </w:rPr>
                  </w:pPr>
                  <w:r w:rsidRPr="007E6DE4">
                    <w:rPr>
                      <w:i/>
                      <w:sz w:val="20"/>
                      <w:szCs w:val="20"/>
                    </w:rPr>
                    <w:t>ИНН претендента (для претендентов-резидентов Российской Федерации)</w:t>
                  </w:r>
                </w:p>
                <w:p w:rsidR="00C05911" w:rsidRDefault="00C05911" w:rsidP="000954FB">
                  <w:pPr>
                    <w:jc w:val="both"/>
                  </w:pPr>
                </w:p>
                <w:p w:rsidR="0068575A" w:rsidRDefault="005E1B96">
                  <w:pPr>
                    <w:jc w:val="center"/>
                    <w:rPr>
                      <w:b/>
                    </w:rPr>
                  </w:pPr>
                  <w:r>
                    <w:rPr>
                      <w:b/>
                    </w:rPr>
                    <w:t>ЗАЯВКА НА УЧАСТИЕ В ЗАПРОСЕ ПРЕДЛОЖЕНИЙ № ЗП-НКППРИВ-18-0002</w:t>
                  </w:r>
                </w:p>
                <w:p w:rsidR="00C05911" w:rsidRPr="00923E2D" w:rsidRDefault="00C05911" w:rsidP="000954FB">
                  <w:pPr>
                    <w:jc w:val="center"/>
                    <w:rPr>
                      <w:b/>
                    </w:rPr>
                  </w:pPr>
                </w:p>
                <w:p w:rsidR="00C05911" w:rsidRPr="00923E2D" w:rsidRDefault="00C05911" w:rsidP="000954FB">
                  <w:pPr>
                    <w:ind w:left="2124" w:firstLine="708"/>
                    <w:rPr>
                      <w:i/>
                    </w:rPr>
                  </w:pPr>
                </w:p>
              </w:txbxContent>
            </v:textbox>
            <w10:wrap type="tight"/>
          </v:shape>
        </w:pict>
      </w:r>
      <w:r w:rsidR="005E1B96">
        <w:rPr>
          <w:sz w:val="28"/>
          <w:szCs w:val="28"/>
        </w:rPr>
        <w:t xml:space="preserve"> </w:t>
      </w:r>
      <w:r w:rsidR="005E1B96">
        <w:rPr>
          <w:sz w:val="28"/>
        </w:rPr>
        <w:t xml:space="preserve">Письмо (запечатанный конверт) с Заявкой </w:t>
      </w:r>
      <w:r w:rsidR="005E1B96">
        <w:rPr>
          <w:sz w:val="28"/>
        </w:rPr>
        <w:t>должно</w:t>
      </w:r>
      <w:r w:rsidR="005E1B96">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5E1B96">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w:t>
      </w:r>
      <w:proofErr w:type="gramStart"/>
      <w:r>
        <w:rPr>
          <w:sz w:val="28"/>
          <w:szCs w:val="28"/>
        </w:rPr>
        <w:t>подпункте</w:t>
      </w:r>
      <w:proofErr w:type="gramEnd"/>
      <w:r>
        <w:rPr>
          <w:sz w:val="28"/>
          <w:szCs w:val="28"/>
        </w:rPr>
        <w:t xml:space="preserve"> 2.3.1 настоящей документации о закупке, а также пунктами 17, 18 Информационной карты с описью представленных документов.</w:t>
      </w:r>
    </w:p>
    <w:p w:rsidR="0068575A" w:rsidRDefault="005E1B96">
      <w:pPr>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w:t>
      </w:r>
      <w:r>
        <w:rPr>
          <w:sz w:val="28"/>
          <w:szCs w:val="28"/>
        </w:rPr>
        <w:t>ваниями Технического задания</w:t>
      </w:r>
      <w:bookmarkStart w:id="2" w:name="_GoBack"/>
      <w:bookmarkEnd w:id="2"/>
      <w:r>
        <w:rPr>
          <w:sz w:val="28"/>
          <w:szCs w:val="28"/>
        </w:rPr>
        <w:t xml:space="preserve">), предоставляются по каждому лоту отдельными пакетами (файлами) с подтверждающими документами, отнесенными к данному лоту. Документы, указанные в </w:t>
      </w:r>
      <w:proofErr w:type="gramStart"/>
      <w:r>
        <w:rPr>
          <w:sz w:val="28"/>
          <w:szCs w:val="28"/>
        </w:rPr>
        <w:t>подпункте</w:t>
      </w:r>
      <w:proofErr w:type="gramEnd"/>
      <w:r>
        <w:rPr>
          <w:sz w:val="28"/>
          <w:szCs w:val="28"/>
        </w:rPr>
        <w:t xml:space="preserve"> 2.3.1 настоящей документации о закупке, прикладываются к лоту, имеющему</w:t>
      </w:r>
      <w:r>
        <w:rPr>
          <w:sz w:val="28"/>
          <w:szCs w:val="28"/>
        </w:rPr>
        <w:t xml:space="preserve">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5E1B96">
      <w:pPr>
        <w:pStyle w:val="afa"/>
        <w:numPr>
          <w:ilvl w:val="2"/>
          <w:numId w:val="13"/>
        </w:numPr>
        <w:tabs>
          <w:tab w:val="left" w:pos="720"/>
        </w:tabs>
        <w:ind w:left="0" w:firstLine="720"/>
        <w:rPr>
          <w:rFonts w:eastAsia="Times New Roman"/>
          <w:sz w:val="28"/>
          <w:szCs w:val="28"/>
        </w:rPr>
      </w:pPr>
      <w:proofErr w:type="gramStart"/>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roofErr w:type="gramEnd"/>
    </w:p>
    <w:p w:rsidR="00F05F07" w:rsidRDefault="00F05F07" w:rsidP="005E1B96">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5E1B96">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 xml:space="preserve">Отсутствие в </w:t>
      </w:r>
      <w:proofErr w:type="gramStart"/>
      <w:r>
        <w:rPr>
          <w:rFonts w:eastAsia="Times New Roman"/>
          <w:sz w:val="28"/>
          <w:szCs w:val="28"/>
        </w:rPr>
        <w:t>письме</w:t>
      </w:r>
      <w:proofErr w:type="gramEnd"/>
      <w:r>
        <w:rPr>
          <w:rFonts w:eastAsia="Times New Roman"/>
          <w:sz w:val="28"/>
          <w:szCs w:val="28"/>
        </w:rPr>
        <w:t xml:space="preserve">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5E1B96">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5E1B96">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a"/>
        <w:rPr>
          <w:sz w:val="28"/>
        </w:rPr>
      </w:pPr>
    </w:p>
    <w:p w:rsidR="000954FB" w:rsidRDefault="000954FB" w:rsidP="005E1B96">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lastRenderedPageBreak/>
        <w:t>Финансово-коммерческое предложение</w:t>
      </w:r>
    </w:p>
    <w:p w:rsidR="0068575A" w:rsidRDefault="005E1B96">
      <w:pPr>
        <w:pStyle w:val="a"/>
        <w:ind w:left="0" w:firstLine="720"/>
      </w:pPr>
      <w:r>
        <w:t>Финансо</w:t>
      </w:r>
      <w:r>
        <w:t xml:space="preserve">во-коммерческое предложение должно быть оформлено в </w:t>
      </w:r>
      <w:proofErr w:type="gramStart"/>
      <w:r>
        <w:t>соответствии</w:t>
      </w:r>
      <w:proofErr w:type="gramEnd"/>
      <w:r>
        <w:t xml:space="preserve"> с приложением № 3 к настоящей документации о закупке.</w:t>
      </w:r>
    </w:p>
    <w:p w:rsidR="000954FB" w:rsidRPr="009A1114" w:rsidRDefault="00365FA5" w:rsidP="00475EE2">
      <w:pPr>
        <w:pStyle w:val="a"/>
        <w:ind w:left="0" w:firstLine="720"/>
      </w:pPr>
      <w: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w:t>
      </w:r>
      <w:proofErr w:type="gramStart"/>
      <w:r>
        <w:t>случае</w:t>
      </w:r>
      <w:proofErr w:type="gramEnd"/>
      <w:r>
        <w:t xml:space="preserve"> расхождений показателей изложенных цифрами и прописью, приоритет имеют написанные прописью.</w:t>
      </w:r>
    </w:p>
    <w:p w:rsidR="0068575A" w:rsidRDefault="005E1B96">
      <w:pPr>
        <w:pStyle w:val="a"/>
        <w:ind w:left="0" w:firstLine="720"/>
      </w:pPr>
      <w: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w:t>
      </w:r>
      <w:r>
        <w:t xml:space="preserve">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475EE2">
      <w:pPr>
        <w:pStyle w:val="a"/>
        <w:ind w:left="0" w:firstLine="720"/>
      </w:pPr>
      <w:proofErr w:type="gramStart"/>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roofErr w:type="gramEnd"/>
    </w:p>
    <w:p w:rsidR="000954FB" w:rsidRDefault="000954FB" w:rsidP="00475EE2">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68575A" w:rsidRDefault="0068575A">
      <w:pPr>
        <w:pStyle w:val="a"/>
        <w:ind w:left="0" w:firstLine="720"/>
      </w:pP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68575A" w:rsidRDefault="005E1B96">
      <w:pPr>
        <w:pStyle w:val="a"/>
        <w:ind w:left="0" w:firstLine="720"/>
        <w:sectPr w:rsidR="0068575A" w:rsidSect="009313BF">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pPr>
      <w:r>
        <w:t>В случае если претендент предполагает привлечение субподрядных организаций/соисполнителей</w:t>
      </w:r>
      <w:r>
        <w:rPr>
          <w:b/>
          <w:bCs w:val="0"/>
          <w:i/>
          <w:sz w:val="24"/>
          <w:szCs w:val="24"/>
          <w:lang w:eastAsia="ar-SA"/>
        </w:rPr>
        <w:t xml:space="preserve"> </w:t>
      </w:r>
      <w:r>
        <w:t>в целях подтверждения соответствия квалификационным требованиям (при условии, что в Информационной карте настоящей документации о закупке прямо</w:t>
      </w:r>
      <w:r>
        <w:t xml:space="preserve">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w:t>
      </w:r>
      <w:r>
        <w:t>по форме приложения № 6 к документации о закупке.</w:t>
      </w:r>
    </w:p>
    <w:p w:rsidR="005C6A61" w:rsidRDefault="005C6A61" w:rsidP="00713191">
      <w:pPr>
        <w:spacing w:after="120"/>
        <w:jc w:val="center"/>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lastRenderedPageBreak/>
        <w:t>Раздел 4. Техническое задание</w:t>
      </w:r>
    </w:p>
    <w:p w:rsidR="000954FB" w:rsidRPr="002C3FF9" w:rsidRDefault="000954FB" w:rsidP="000954FB">
      <w:pPr>
        <w:ind w:firstLine="709"/>
        <w:jc w:val="both"/>
        <w:rPr>
          <w:b/>
          <w:sz w:val="28"/>
          <w:szCs w:val="28"/>
          <w:highlight w:val="cyan"/>
        </w:rPr>
      </w:pPr>
    </w:p>
    <w:p w:rsidR="0068575A" w:rsidRPr="00462750" w:rsidRDefault="0068575A" w:rsidP="000954FB">
      <w:pPr>
        <w:ind w:firstLine="709"/>
        <w:jc w:val="both"/>
        <w:rPr>
          <w:b/>
          <w:sz w:val="28"/>
          <w:szCs w:val="28"/>
        </w:rPr>
      </w:pPr>
      <w:r>
        <w:rPr>
          <w:b/>
          <w:sz w:val="28"/>
          <w:szCs w:val="28"/>
        </w:rPr>
        <w:t>4.1. Общие положения</w:t>
      </w:r>
    </w:p>
    <w:p w:rsidR="0068575A" w:rsidRDefault="0068575A" w:rsidP="000954FB">
      <w:pPr>
        <w:ind w:firstLine="709"/>
        <w:jc w:val="both"/>
        <w:rPr>
          <w:sz w:val="28"/>
          <w:szCs w:val="28"/>
        </w:rPr>
      </w:pPr>
    </w:p>
    <w:p w:rsidR="0068575A" w:rsidRPr="00011387" w:rsidRDefault="0068575A" w:rsidP="003F4434">
      <w:pPr>
        <w:pStyle w:val="normal0"/>
        <w:ind w:firstLine="709"/>
        <w:jc w:val="both"/>
        <w:rPr>
          <w:sz w:val="28"/>
          <w:szCs w:val="28"/>
        </w:rPr>
      </w:pPr>
      <w:r>
        <w:rPr>
          <w:sz w:val="28"/>
          <w:szCs w:val="28"/>
        </w:rPr>
        <w:t>4.1.1. Предметом Запроса предложений является «Поставка дизельного топлива (далее – Товар, Топливо) для нужд контейнерного терминала Трофимовский-2 филиала ПАО «ТрансКонтейнер» на Приволжской железной дороге».</w:t>
      </w:r>
    </w:p>
    <w:p w:rsidR="0068575A" w:rsidRPr="00011387" w:rsidRDefault="0068575A" w:rsidP="003F4434">
      <w:pPr>
        <w:ind w:firstLine="709"/>
        <w:jc w:val="both"/>
        <w:rPr>
          <w:rStyle w:val="FontStyle27"/>
          <w:sz w:val="28"/>
          <w:szCs w:val="28"/>
        </w:rPr>
      </w:pPr>
      <w:r>
        <w:rPr>
          <w:rStyle w:val="FontStyle27"/>
          <w:sz w:val="28"/>
          <w:szCs w:val="28"/>
        </w:rPr>
        <w:t xml:space="preserve">4.1.2. Поставка Товара должна осуществляться с использованием смарт-карт (топливных карт) на </w:t>
      </w:r>
      <w:r>
        <w:rPr>
          <w:sz w:val="28"/>
          <w:szCs w:val="28"/>
        </w:rPr>
        <w:t xml:space="preserve">автозаправочных комплексах и станциях (АЗК/АЗС), расположенных на территории </w:t>
      </w:r>
      <w:proofErr w:type="gramStart"/>
      <w:r>
        <w:rPr>
          <w:sz w:val="28"/>
          <w:szCs w:val="28"/>
        </w:rPr>
        <w:t>г</w:t>
      </w:r>
      <w:proofErr w:type="gramEnd"/>
      <w:r>
        <w:rPr>
          <w:sz w:val="28"/>
          <w:szCs w:val="28"/>
        </w:rPr>
        <w:t>. Саратов и Саратовской области.</w:t>
      </w:r>
    </w:p>
    <w:p w:rsidR="0068575A" w:rsidRDefault="0068575A" w:rsidP="000954FB">
      <w:pPr>
        <w:ind w:firstLine="709"/>
        <w:jc w:val="both"/>
        <w:rPr>
          <w:sz w:val="28"/>
          <w:szCs w:val="28"/>
        </w:rPr>
      </w:pPr>
      <w:r>
        <w:rPr>
          <w:sz w:val="28"/>
          <w:szCs w:val="28"/>
        </w:rPr>
        <w:t xml:space="preserve"> </w:t>
      </w:r>
    </w:p>
    <w:p w:rsidR="0068575A" w:rsidRPr="003B11C0" w:rsidRDefault="0068575A" w:rsidP="000954FB">
      <w:pPr>
        <w:ind w:firstLine="709"/>
        <w:jc w:val="both"/>
        <w:rPr>
          <w:b/>
          <w:sz w:val="28"/>
          <w:szCs w:val="28"/>
        </w:rPr>
      </w:pPr>
      <w:r>
        <w:rPr>
          <w:b/>
          <w:sz w:val="28"/>
          <w:szCs w:val="28"/>
        </w:rPr>
        <w:t>4.2. Требования к Товару</w:t>
      </w:r>
    </w:p>
    <w:p w:rsidR="0068575A" w:rsidRDefault="0068575A" w:rsidP="000954FB">
      <w:pPr>
        <w:ind w:firstLine="709"/>
        <w:jc w:val="both"/>
        <w:rPr>
          <w:sz w:val="28"/>
          <w:szCs w:val="28"/>
        </w:rPr>
      </w:pPr>
    </w:p>
    <w:p w:rsidR="0068575A" w:rsidRPr="0034184D" w:rsidRDefault="0068575A" w:rsidP="000954FB">
      <w:pPr>
        <w:ind w:firstLine="709"/>
        <w:jc w:val="both"/>
        <w:rPr>
          <w:b/>
          <w:sz w:val="28"/>
          <w:szCs w:val="28"/>
        </w:rPr>
      </w:pPr>
      <w:r>
        <w:rPr>
          <w:b/>
          <w:sz w:val="28"/>
          <w:szCs w:val="28"/>
        </w:rPr>
        <w:t>4.2.1. Наименование и виды Товара</w:t>
      </w:r>
    </w:p>
    <w:p w:rsidR="0068575A" w:rsidRDefault="0068575A" w:rsidP="000954FB">
      <w:pPr>
        <w:ind w:firstLine="709"/>
        <w:jc w:val="both"/>
        <w:rPr>
          <w:sz w:val="28"/>
          <w:szCs w:val="28"/>
        </w:rPr>
      </w:pPr>
    </w:p>
    <w:p w:rsidR="0068575A" w:rsidRPr="0034184D" w:rsidRDefault="0068575A" w:rsidP="0034184D">
      <w:pPr>
        <w:ind w:firstLine="709"/>
        <w:jc w:val="both"/>
        <w:rPr>
          <w:sz w:val="28"/>
          <w:szCs w:val="28"/>
        </w:rPr>
      </w:pPr>
      <w:r>
        <w:rPr>
          <w:sz w:val="28"/>
          <w:szCs w:val="28"/>
        </w:rPr>
        <w:t>Вид и марка Товара, планируемого к закупке:</w:t>
      </w:r>
    </w:p>
    <w:p w:rsidR="0068575A" w:rsidRPr="003C1E1E" w:rsidRDefault="0068575A" w:rsidP="0034184D">
      <w:pPr>
        <w:ind w:firstLine="709"/>
        <w:jc w:val="both"/>
        <w:rPr>
          <w:sz w:val="28"/>
          <w:szCs w:val="28"/>
        </w:rPr>
      </w:pPr>
      <w:r>
        <w:rPr>
          <w:sz w:val="28"/>
          <w:szCs w:val="28"/>
        </w:rPr>
        <w:t>- Дизельное топливо (летнее);</w:t>
      </w:r>
    </w:p>
    <w:p w:rsidR="0068575A" w:rsidRPr="003C1E1E" w:rsidRDefault="0068575A" w:rsidP="0034184D">
      <w:pPr>
        <w:ind w:firstLine="709"/>
        <w:jc w:val="both"/>
        <w:rPr>
          <w:sz w:val="28"/>
          <w:szCs w:val="28"/>
        </w:rPr>
      </w:pPr>
      <w:r>
        <w:rPr>
          <w:sz w:val="28"/>
          <w:szCs w:val="28"/>
        </w:rPr>
        <w:t>- Дизельное топливо (зимнее).</w:t>
      </w:r>
    </w:p>
    <w:p w:rsidR="0068575A" w:rsidRDefault="0068575A" w:rsidP="000954FB">
      <w:pPr>
        <w:ind w:firstLine="709"/>
        <w:jc w:val="both"/>
        <w:rPr>
          <w:sz w:val="28"/>
          <w:szCs w:val="28"/>
        </w:rPr>
      </w:pPr>
    </w:p>
    <w:p w:rsidR="0068575A" w:rsidRPr="0034184D" w:rsidRDefault="0068575A" w:rsidP="00EF122F">
      <w:pPr>
        <w:ind w:firstLine="720"/>
        <w:jc w:val="both"/>
        <w:rPr>
          <w:b/>
          <w:bCs/>
          <w:iCs/>
          <w:sz w:val="28"/>
          <w:szCs w:val="28"/>
        </w:rPr>
      </w:pPr>
      <w:r>
        <w:rPr>
          <w:b/>
          <w:bCs/>
          <w:iCs/>
          <w:sz w:val="28"/>
          <w:szCs w:val="28"/>
        </w:rPr>
        <w:t>4.2.2. Требования к техническим характеристикам,  функциональным и качественным характеристикам  Товара.</w:t>
      </w:r>
    </w:p>
    <w:p w:rsidR="0068575A" w:rsidRDefault="0068575A" w:rsidP="0034184D">
      <w:pPr>
        <w:pStyle w:val="aff8"/>
        <w:ind w:left="0" w:firstLine="709"/>
        <w:jc w:val="both"/>
        <w:rPr>
          <w:sz w:val="28"/>
          <w:szCs w:val="28"/>
        </w:rPr>
      </w:pPr>
    </w:p>
    <w:p w:rsidR="0068575A" w:rsidRPr="00011387" w:rsidRDefault="0068575A" w:rsidP="003F4434">
      <w:pPr>
        <w:pStyle w:val="19"/>
        <w:tabs>
          <w:tab w:val="num" w:pos="2880"/>
        </w:tabs>
        <w:ind w:firstLine="567"/>
        <w:rPr>
          <w:szCs w:val="28"/>
        </w:rPr>
      </w:pPr>
      <w:r>
        <w:rPr>
          <w:szCs w:val="28"/>
        </w:rPr>
        <w:t xml:space="preserve">1) Качество и безопасность поставляемого Товара должно соответствовать требованиям 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 (ред. от 25.06.2014),  государственному стандарту ГОСТ 52368-2005 «Топливо дизельное ЕВРО. Технические условия» и/или  межгосударственному стандарту  ГОСТ 32511-2013 «</w:t>
      </w:r>
      <w:r>
        <w:rPr>
          <w:bCs/>
          <w:szCs w:val="28"/>
        </w:rPr>
        <w:t>Топливо дизельное ЕВРО. Технические условия».</w:t>
      </w:r>
    </w:p>
    <w:p w:rsidR="0068575A" w:rsidRPr="00011387" w:rsidRDefault="0068575A" w:rsidP="003F4434">
      <w:pPr>
        <w:ind w:firstLine="709"/>
        <w:jc w:val="both"/>
        <w:rPr>
          <w:sz w:val="28"/>
          <w:szCs w:val="28"/>
        </w:rPr>
      </w:pPr>
      <w:r>
        <w:rPr>
          <w:sz w:val="28"/>
          <w:szCs w:val="28"/>
        </w:rPr>
        <w:t>2) Экологический класс Топлива:</w:t>
      </w:r>
    </w:p>
    <w:p w:rsidR="0068575A" w:rsidRPr="00011387" w:rsidRDefault="0068575A" w:rsidP="003F4434">
      <w:pPr>
        <w:tabs>
          <w:tab w:val="left" w:pos="0"/>
          <w:tab w:val="left" w:pos="709"/>
        </w:tabs>
        <w:suppressAutoHyphens w:val="0"/>
        <w:ind w:firstLine="709"/>
        <w:contextualSpacing/>
        <w:jc w:val="both"/>
        <w:rPr>
          <w:sz w:val="28"/>
          <w:szCs w:val="28"/>
        </w:rPr>
      </w:pPr>
      <w:r>
        <w:rPr>
          <w:sz w:val="28"/>
          <w:szCs w:val="28"/>
        </w:rPr>
        <w:t>Дизельное топливо (летнее, зимнее) – не ниже 4 (четвертого) класса.</w:t>
      </w:r>
    </w:p>
    <w:p w:rsidR="0068575A" w:rsidRPr="00011387" w:rsidRDefault="0068575A" w:rsidP="003F4434">
      <w:pPr>
        <w:ind w:firstLine="709"/>
        <w:jc w:val="both"/>
        <w:rPr>
          <w:sz w:val="28"/>
          <w:szCs w:val="28"/>
        </w:rPr>
      </w:pPr>
      <w:proofErr w:type="gramStart"/>
      <w:r>
        <w:rPr>
          <w:sz w:val="28"/>
          <w:szCs w:val="28"/>
        </w:rPr>
        <w:t>3)</w:t>
      </w:r>
      <w:r>
        <w:rPr>
          <w:bCs/>
          <w:sz w:val="28"/>
          <w:szCs w:val="28"/>
        </w:rPr>
        <w:t xml:space="preserve"> Соответствие Товара требованиям подпунктов 1 и 2 настоящего пункта</w:t>
      </w:r>
      <w:r>
        <w:rPr>
          <w:sz w:val="28"/>
          <w:szCs w:val="28"/>
        </w:rPr>
        <w:t xml:space="preserve"> должно при необходимости подтверждаться наличием у Поставщика соответствующих документов (деклараций соответствия, паспортов качества и иных нормативных документов), свидетельствующих о качестве поставляемого Топлива, выданных уполномоченной на то организацией и представляемых Поставщиком (победителем Запроса предложений) по требованию Покупателя (ПАО «ТрансКонтейнер») при поставке топлива.</w:t>
      </w:r>
      <w:proofErr w:type="gramEnd"/>
    </w:p>
    <w:p w:rsidR="0068575A" w:rsidRDefault="0068575A" w:rsidP="0034184D">
      <w:pPr>
        <w:ind w:firstLine="720"/>
        <w:jc w:val="both"/>
        <w:rPr>
          <w:b/>
          <w:bCs/>
          <w:iCs/>
          <w:sz w:val="28"/>
          <w:szCs w:val="28"/>
        </w:rPr>
      </w:pPr>
    </w:p>
    <w:p w:rsidR="0068575A" w:rsidRDefault="0068575A" w:rsidP="0034184D">
      <w:pPr>
        <w:ind w:firstLine="720"/>
        <w:jc w:val="both"/>
        <w:rPr>
          <w:b/>
          <w:bCs/>
          <w:iCs/>
          <w:sz w:val="28"/>
          <w:szCs w:val="28"/>
        </w:rPr>
      </w:pPr>
    </w:p>
    <w:p w:rsidR="0068575A" w:rsidRPr="0034184D" w:rsidRDefault="0068575A" w:rsidP="0034184D">
      <w:pPr>
        <w:ind w:firstLine="720"/>
        <w:jc w:val="both"/>
        <w:rPr>
          <w:b/>
          <w:bCs/>
          <w:iCs/>
          <w:sz w:val="28"/>
          <w:szCs w:val="28"/>
        </w:rPr>
      </w:pPr>
      <w:r>
        <w:rPr>
          <w:b/>
          <w:bCs/>
          <w:iCs/>
          <w:sz w:val="28"/>
          <w:szCs w:val="28"/>
        </w:rPr>
        <w:t>4.3. Требования к техническим характеристикам, функциональным и качественным характеристикам смарт-карт</w:t>
      </w:r>
    </w:p>
    <w:p w:rsidR="0068575A" w:rsidRPr="0052264E" w:rsidRDefault="0068575A" w:rsidP="0034184D">
      <w:pPr>
        <w:pStyle w:val="aff8"/>
        <w:suppressAutoHyphens w:val="0"/>
        <w:ind w:left="0" w:firstLine="709"/>
        <w:contextualSpacing/>
        <w:jc w:val="both"/>
        <w:rPr>
          <w:b/>
          <w:i/>
          <w:sz w:val="28"/>
          <w:szCs w:val="28"/>
        </w:rPr>
      </w:pPr>
    </w:p>
    <w:p w:rsidR="0068575A" w:rsidRPr="00011387" w:rsidRDefault="0068575A" w:rsidP="005E1B96">
      <w:pPr>
        <w:pStyle w:val="aff8"/>
        <w:numPr>
          <w:ilvl w:val="2"/>
          <w:numId w:val="25"/>
        </w:numPr>
        <w:tabs>
          <w:tab w:val="left" w:pos="0"/>
        </w:tabs>
        <w:ind w:left="0" w:firstLine="709"/>
        <w:jc w:val="both"/>
        <w:rPr>
          <w:spacing w:val="-4"/>
          <w:sz w:val="28"/>
          <w:szCs w:val="28"/>
        </w:rPr>
      </w:pPr>
      <w:r>
        <w:rPr>
          <w:sz w:val="28"/>
          <w:szCs w:val="28"/>
        </w:rPr>
        <w:t xml:space="preserve"> </w:t>
      </w:r>
      <w:r>
        <w:rPr>
          <w:spacing w:val="-4"/>
          <w:sz w:val="28"/>
          <w:szCs w:val="28"/>
        </w:rPr>
        <w:t>Смарт-карта (топливная карта) представляет собой пластиковую пластину прямоугольной формы, имеющая уникальный номер и встроенный микропроцессор, в память которого записывается информация,</w:t>
      </w:r>
      <w:r>
        <w:rPr>
          <w:bCs/>
          <w:spacing w:val="-4"/>
          <w:sz w:val="28"/>
          <w:szCs w:val="28"/>
        </w:rPr>
        <w:t xml:space="preserve"> </w:t>
      </w:r>
      <w:r>
        <w:rPr>
          <w:spacing w:val="-4"/>
          <w:sz w:val="28"/>
          <w:szCs w:val="28"/>
        </w:rPr>
        <w:t>используемая при расчетах. Смарт-карта не является платежным средством.</w:t>
      </w:r>
      <w:r>
        <w:rPr>
          <w:rFonts w:eastAsia="MS Mincho"/>
          <w:bCs/>
          <w:sz w:val="28"/>
          <w:szCs w:val="28"/>
        </w:rPr>
        <w:t xml:space="preserve"> </w:t>
      </w:r>
    </w:p>
    <w:p w:rsidR="0068575A" w:rsidRPr="00011387" w:rsidRDefault="0068575A" w:rsidP="005E1B96">
      <w:pPr>
        <w:pStyle w:val="aff8"/>
        <w:numPr>
          <w:ilvl w:val="2"/>
          <w:numId w:val="25"/>
        </w:numPr>
        <w:tabs>
          <w:tab w:val="left" w:pos="0"/>
        </w:tabs>
        <w:ind w:left="0" w:firstLine="709"/>
        <w:jc w:val="both"/>
        <w:rPr>
          <w:spacing w:val="-4"/>
          <w:sz w:val="28"/>
          <w:szCs w:val="28"/>
        </w:rPr>
      </w:pPr>
      <w:r>
        <w:rPr>
          <w:spacing w:val="-4"/>
          <w:sz w:val="28"/>
          <w:szCs w:val="28"/>
        </w:rPr>
        <w:t xml:space="preserve">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Поставщика.  </w:t>
      </w:r>
    </w:p>
    <w:p w:rsidR="0068575A" w:rsidRPr="00011387" w:rsidRDefault="0068575A" w:rsidP="005E1B96">
      <w:pPr>
        <w:pStyle w:val="aff8"/>
        <w:numPr>
          <w:ilvl w:val="2"/>
          <w:numId w:val="25"/>
        </w:numPr>
        <w:tabs>
          <w:tab w:val="left" w:pos="0"/>
        </w:tabs>
        <w:ind w:left="0" w:firstLine="709"/>
        <w:jc w:val="both"/>
        <w:rPr>
          <w:spacing w:val="-4"/>
          <w:sz w:val="28"/>
          <w:szCs w:val="28"/>
        </w:rPr>
      </w:pPr>
      <w:r>
        <w:rPr>
          <w:spacing w:val="-4"/>
          <w:sz w:val="28"/>
          <w:szCs w:val="28"/>
        </w:rPr>
        <w:t xml:space="preserve"> На момент передачи Покупателю топливные карты (смарт-карты) на получение Топлива должны принадлежать Поставщику на праве собственности и не должны быть обременены правами и притязаниями третьих лиц.</w:t>
      </w:r>
    </w:p>
    <w:p w:rsidR="0068575A" w:rsidRPr="00011387" w:rsidRDefault="0068575A" w:rsidP="005E1B96">
      <w:pPr>
        <w:pStyle w:val="aff8"/>
        <w:numPr>
          <w:ilvl w:val="2"/>
          <w:numId w:val="25"/>
        </w:numPr>
        <w:tabs>
          <w:tab w:val="left" w:pos="0"/>
        </w:tabs>
        <w:ind w:left="0" w:firstLine="709"/>
        <w:jc w:val="both"/>
        <w:rPr>
          <w:spacing w:val="-4"/>
          <w:sz w:val="28"/>
          <w:szCs w:val="28"/>
        </w:rPr>
      </w:pPr>
      <w:r>
        <w:rPr>
          <w:spacing w:val="-4"/>
          <w:sz w:val="28"/>
          <w:szCs w:val="28"/>
        </w:rPr>
        <w:t xml:space="preserve"> Покупатель устанавливает лимиты по каждой смарт-карте. Покупатель вправе </w:t>
      </w:r>
      <w:proofErr w:type="gramStart"/>
      <w:r>
        <w:rPr>
          <w:spacing w:val="-4"/>
          <w:sz w:val="28"/>
          <w:szCs w:val="28"/>
        </w:rPr>
        <w:t>установить специальные условия</w:t>
      </w:r>
      <w:proofErr w:type="gramEnd"/>
      <w:r>
        <w:rPr>
          <w:spacing w:val="-4"/>
          <w:sz w:val="28"/>
          <w:szCs w:val="28"/>
        </w:rPr>
        <w:t xml:space="preserve"> использования каждой конкретной смарт-карты </w:t>
      </w:r>
    </w:p>
    <w:p w:rsidR="0068575A" w:rsidRPr="00011387" w:rsidRDefault="0068575A" w:rsidP="005E1B96">
      <w:pPr>
        <w:pStyle w:val="aff8"/>
        <w:numPr>
          <w:ilvl w:val="2"/>
          <w:numId w:val="25"/>
        </w:numPr>
        <w:tabs>
          <w:tab w:val="left" w:pos="0"/>
        </w:tabs>
        <w:ind w:left="0" w:firstLine="709"/>
        <w:jc w:val="both"/>
        <w:rPr>
          <w:spacing w:val="-4"/>
          <w:sz w:val="28"/>
          <w:szCs w:val="28"/>
        </w:rPr>
      </w:pPr>
      <w:r>
        <w:rPr>
          <w:spacing w:val="-4"/>
          <w:sz w:val="28"/>
          <w:szCs w:val="28"/>
        </w:rPr>
        <w:t xml:space="preserve">Иные требования и информация по смарт-картам представлены в </w:t>
      </w:r>
      <w:proofErr w:type="gramStart"/>
      <w:r>
        <w:rPr>
          <w:spacing w:val="-4"/>
          <w:sz w:val="28"/>
          <w:szCs w:val="28"/>
        </w:rPr>
        <w:t>проекте</w:t>
      </w:r>
      <w:proofErr w:type="gramEnd"/>
      <w:r>
        <w:rPr>
          <w:spacing w:val="-4"/>
          <w:sz w:val="28"/>
          <w:szCs w:val="28"/>
        </w:rPr>
        <w:t xml:space="preserve"> договора (приложение № 5 настоящей документации о закупке).</w:t>
      </w:r>
    </w:p>
    <w:p w:rsidR="0068575A" w:rsidRDefault="0068575A" w:rsidP="00B117DC">
      <w:pPr>
        <w:pStyle w:val="aff8"/>
        <w:ind w:left="0" w:firstLine="709"/>
        <w:jc w:val="both"/>
        <w:rPr>
          <w:rFonts w:eastAsia="MS Mincho"/>
          <w:b/>
          <w:bCs/>
          <w:sz w:val="28"/>
          <w:szCs w:val="28"/>
        </w:rPr>
      </w:pPr>
    </w:p>
    <w:p w:rsidR="0068575A" w:rsidRPr="0034184D" w:rsidRDefault="0068575A" w:rsidP="0034184D">
      <w:pPr>
        <w:ind w:firstLine="720"/>
        <w:jc w:val="both"/>
        <w:rPr>
          <w:b/>
          <w:bCs/>
          <w:iCs/>
          <w:sz w:val="28"/>
          <w:szCs w:val="28"/>
        </w:rPr>
      </w:pPr>
      <w:r>
        <w:rPr>
          <w:b/>
          <w:bCs/>
          <w:iCs/>
          <w:sz w:val="28"/>
          <w:szCs w:val="28"/>
        </w:rPr>
        <w:t xml:space="preserve">4.4. Порядок формирования цены </w:t>
      </w:r>
    </w:p>
    <w:p w:rsidR="0068575A" w:rsidRPr="00A252C6" w:rsidRDefault="0068575A" w:rsidP="0034184D">
      <w:pPr>
        <w:suppressAutoHyphens w:val="0"/>
        <w:ind w:left="709"/>
        <w:jc w:val="both"/>
        <w:rPr>
          <w:sz w:val="20"/>
          <w:szCs w:val="20"/>
        </w:rPr>
      </w:pPr>
    </w:p>
    <w:p w:rsidR="0068575A" w:rsidRPr="00011387" w:rsidRDefault="0068575A" w:rsidP="00B003D5">
      <w:pPr>
        <w:ind w:firstLine="709"/>
        <w:jc w:val="both"/>
        <w:rPr>
          <w:sz w:val="28"/>
          <w:szCs w:val="28"/>
        </w:rPr>
      </w:pPr>
      <w:r>
        <w:rPr>
          <w:sz w:val="28"/>
          <w:szCs w:val="28"/>
        </w:rPr>
        <w:t xml:space="preserve">4.4.1. Товар, полученный Покупателем по смарт-картам, оплачивается Покупателем исходя из цен, действующих на автозаправочных комплексах и станциях (АЗК/АЗС) на дату получения Товара («цена стелы»), уменьшенным в конце расчетного периода на установленный Поставщиком (претендентом) дисконт. </w:t>
      </w:r>
    </w:p>
    <w:p w:rsidR="0068575A" w:rsidRPr="00011387" w:rsidRDefault="0068575A" w:rsidP="00B003D5">
      <w:pPr>
        <w:ind w:firstLine="709"/>
        <w:contextualSpacing/>
        <w:jc w:val="both"/>
        <w:rPr>
          <w:bCs/>
        </w:rPr>
      </w:pPr>
      <w:r>
        <w:rPr>
          <w:bCs/>
          <w:sz w:val="28"/>
          <w:szCs w:val="28"/>
        </w:rPr>
        <w:t xml:space="preserve">4.4.2. Цена Товара учитывает стоимость топлива, стоимость </w:t>
      </w:r>
      <w:r>
        <w:rPr>
          <w:sz w:val="28"/>
          <w:szCs w:val="28"/>
        </w:rPr>
        <w:t>смарт-карт</w:t>
      </w:r>
      <w:r>
        <w:rPr>
          <w:bCs/>
          <w:sz w:val="28"/>
          <w:szCs w:val="28"/>
        </w:rPr>
        <w:t xml:space="preserve"> </w:t>
      </w:r>
      <w:r>
        <w:rPr>
          <w:sz w:val="28"/>
          <w:szCs w:val="28"/>
        </w:rPr>
        <w:t xml:space="preserve">стоимость информационного обслуживания смарт-карт, </w:t>
      </w:r>
      <w:r>
        <w:rPr>
          <w:bCs/>
          <w:sz w:val="28"/>
          <w:szCs w:val="28"/>
        </w:rPr>
        <w:t>уплату налогов (кроме НДС) и других обязательных платежей, а также все иные расходы Поставщика, связанные с исполнением договора</w:t>
      </w:r>
      <w:r>
        <w:rPr>
          <w:bCs/>
        </w:rPr>
        <w:t>.</w:t>
      </w:r>
    </w:p>
    <w:p w:rsidR="0068575A" w:rsidRPr="00011387" w:rsidRDefault="0068575A" w:rsidP="00B003D5">
      <w:pPr>
        <w:pStyle w:val="normal0"/>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68575A" w:rsidRDefault="0068575A" w:rsidP="0034184D">
      <w:pPr>
        <w:pStyle w:val="aff8"/>
        <w:ind w:left="0" w:firstLine="709"/>
        <w:jc w:val="both"/>
        <w:rPr>
          <w:sz w:val="28"/>
          <w:szCs w:val="28"/>
        </w:rPr>
      </w:pPr>
    </w:p>
    <w:p w:rsidR="0068575A" w:rsidRPr="00011387" w:rsidRDefault="0068575A" w:rsidP="005E1B96">
      <w:pPr>
        <w:pStyle w:val="aff8"/>
        <w:numPr>
          <w:ilvl w:val="1"/>
          <w:numId w:val="25"/>
        </w:numPr>
        <w:suppressAutoHyphens w:val="0"/>
        <w:jc w:val="both"/>
        <w:rPr>
          <w:b/>
          <w:sz w:val="28"/>
          <w:szCs w:val="28"/>
        </w:rPr>
      </w:pPr>
      <w:r>
        <w:rPr>
          <w:rFonts w:eastAsia="MS Mincho"/>
          <w:b/>
          <w:sz w:val="28"/>
          <w:szCs w:val="28"/>
        </w:rPr>
        <w:t xml:space="preserve">Максимальная цена договора </w:t>
      </w:r>
    </w:p>
    <w:p w:rsidR="0068575A" w:rsidRPr="00011387" w:rsidRDefault="0068575A" w:rsidP="00B003D5">
      <w:pPr>
        <w:pStyle w:val="normal0"/>
        <w:ind w:firstLine="709"/>
        <w:jc w:val="both"/>
        <w:rPr>
          <w:sz w:val="28"/>
          <w:szCs w:val="28"/>
        </w:rPr>
      </w:pPr>
    </w:p>
    <w:p w:rsidR="0068575A" w:rsidRPr="00011387" w:rsidRDefault="0068575A" w:rsidP="00B003D5">
      <w:pPr>
        <w:pStyle w:val="normal0"/>
        <w:ind w:firstLine="709"/>
        <w:jc w:val="both"/>
        <w:rPr>
          <w:sz w:val="28"/>
          <w:szCs w:val="28"/>
        </w:rPr>
      </w:pPr>
      <w:r>
        <w:rPr>
          <w:sz w:val="28"/>
          <w:szCs w:val="28"/>
        </w:rPr>
        <w:t>4.5.1. Максимальная цена договора: 2 500 000,00 (Два миллиона пятьсот тысяч) рублей с учетом всех налогов (кроме НДС).</w:t>
      </w:r>
    </w:p>
    <w:p w:rsidR="0068575A" w:rsidRPr="00011387" w:rsidRDefault="0068575A" w:rsidP="00B003D5">
      <w:pPr>
        <w:pStyle w:val="normal0"/>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68575A" w:rsidRPr="00A729B6" w:rsidRDefault="0068575A" w:rsidP="00A729B6">
      <w:pPr>
        <w:ind w:firstLine="708"/>
        <w:jc w:val="both"/>
        <w:rPr>
          <w:sz w:val="28"/>
          <w:szCs w:val="28"/>
        </w:rPr>
      </w:pPr>
      <w:r>
        <w:rPr>
          <w:sz w:val="28"/>
          <w:szCs w:val="28"/>
        </w:rPr>
        <w:t>4.5.2. Общая цена договора складывается из розничных цен фактически заправленного Топлива, установленных на АЗК/АЗС на дату приобретения Товара, с учетом дисконта.</w:t>
      </w:r>
    </w:p>
    <w:p w:rsidR="0068575A" w:rsidRPr="00011387" w:rsidRDefault="0068575A" w:rsidP="00B003D5">
      <w:pPr>
        <w:pStyle w:val="normal0"/>
        <w:ind w:right="153" w:firstLine="709"/>
        <w:jc w:val="both"/>
        <w:rPr>
          <w:b/>
          <w:sz w:val="28"/>
          <w:szCs w:val="28"/>
        </w:rPr>
      </w:pPr>
    </w:p>
    <w:p w:rsidR="0068575A" w:rsidRPr="00011387" w:rsidRDefault="0068575A" w:rsidP="005E1B96">
      <w:pPr>
        <w:pStyle w:val="normal0"/>
        <w:numPr>
          <w:ilvl w:val="1"/>
          <w:numId w:val="25"/>
        </w:numPr>
        <w:ind w:right="153"/>
        <w:jc w:val="both"/>
        <w:rPr>
          <w:sz w:val="28"/>
          <w:szCs w:val="28"/>
        </w:rPr>
      </w:pPr>
      <w:r>
        <w:rPr>
          <w:b/>
          <w:sz w:val="28"/>
          <w:szCs w:val="28"/>
        </w:rPr>
        <w:t xml:space="preserve"> Порядок и срок поставки Товара</w:t>
      </w:r>
      <w:r>
        <w:rPr>
          <w:sz w:val="28"/>
          <w:szCs w:val="28"/>
        </w:rPr>
        <w:t xml:space="preserve"> </w:t>
      </w:r>
    </w:p>
    <w:p w:rsidR="0068575A" w:rsidRPr="00011387" w:rsidRDefault="0068575A" w:rsidP="00B003D5">
      <w:pPr>
        <w:pStyle w:val="normal0"/>
        <w:ind w:right="153" w:firstLine="709"/>
        <w:jc w:val="both"/>
        <w:rPr>
          <w:sz w:val="28"/>
          <w:szCs w:val="28"/>
        </w:rPr>
      </w:pPr>
    </w:p>
    <w:p w:rsidR="0068575A" w:rsidRPr="00011387" w:rsidRDefault="0068575A" w:rsidP="00B003D5">
      <w:pPr>
        <w:pStyle w:val="normal0"/>
        <w:ind w:right="153" w:firstLine="709"/>
        <w:jc w:val="both"/>
        <w:rPr>
          <w:sz w:val="28"/>
          <w:szCs w:val="28"/>
        </w:rPr>
      </w:pPr>
      <w:r>
        <w:rPr>
          <w:sz w:val="28"/>
          <w:szCs w:val="28"/>
        </w:rPr>
        <w:t xml:space="preserve">Поставка Товара Покупателю осуществляется путем отпуска Товара Покупателю на АЗК/АЗС в объемах и по видам Товара  на автозаправочных комплексах и станциях (АЗК/АЗС)  в объемах и по видам Товара согласно предъявленным смарт-картам. </w:t>
      </w:r>
    </w:p>
    <w:p w:rsidR="0068575A" w:rsidRPr="00011387" w:rsidRDefault="0068575A" w:rsidP="00B003D5">
      <w:pPr>
        <w:pStyle w:val="normal0"/>
        <w:ind w:firstLine="709"/>
        <w:jc w:val="both"/>
        <w:rPr>
          <w:sz w:val="28"/>
          <w:szCs w:val="28"/>
        </w:rPr>
      </w:pPr>
      <w:r>
        <w:rPr>
          <w:sz w:val="28"/>
          <w:szCs w:val="28"/>
        </w:rPr>
        <w:t>Поставщик должен обеспечить бесперебойную поставку Товара Покупателю с использованием смарт-карт в любой момент обращения на автозаправочный комплекс, автозаправочную станцию (в круглосуточном режиме).</w:t>
      </w:r>
    </w:p>
    <w:p w:rsidR="0068575A" w:rsidRPr="00011387" w:rsidRDefault="0068575A" w:rsidP="00B003D5">
      <w:pPr>
        <w:pStyle w:val="normal0"/>
        <w:ind w:firstLine="709"/>
        <w:jc w:val="both"/>
        <w:rPr>
          <w:b/>
          <w:sz w:val="28"/>
          <w:szCs w:val="28"/>
        </w:rPr>
      </w:pPr>
    </w:p>
    <w:p w:rsidR="0068575A" w:rsidRPr="00011387" w:rsidRDefault="0068575A" w:rsidP="005E1B96">
      <w:pPr>
        <w:pStyle w:val="normal0"/>
        <w:numPr>
          <w:ilvl w:val="1"/>
          <w:numId w:val="25"/>
        </w:numPr>
        <w:jc w:val="both"/>
        <w:rPr>
          <w:b/>
          <w:sz w:val="28"/>
          <w:szCs w:val="28"/>
        </w:rPr>
      </w:pPr>
      <w:r>
        <w:rPr>
          <w:b/>
          <w:sz w:val="28"/>
          <w:szCs w:val="28"/>
        </w:rPr>
        <w:t xml:space="preserve"> Объем закупки Топлива</w:t>
      </w:r>
    </w:p>
    <w:p w:rsidR="0068575A" w:rsidRPr="00011387" w:rsidRDefault="0068575A" w:rsidP="00B003D5">
      <w:pPr>
        <w:pStyle w:val="normal0"/>
        <w:ind w:firstLine="709"/>
        <w:jc w:val="both"/>
        <w:rPr>
          <w:b/>
          <w:sz w:val="28"/>
          <w:szCs w:val="28"/>
        </w:rPr>
      </w:pPr>
    </w:p>
    <w:p w:rsidR="0068575A" w:rsidRPr="00011387" w:rsidRDefault="0068575A" w:rsidP="005E1B96">
      <w:pPr>
        <w:pStyle w:val="normal0"/>
        <w:numPr>
          <w:ilvl w:val="0"/>
          <w:numId w:val="27"/>
        </w:numPr>
        <w:ind w:left="0" w:firstLine="799"/>
        <w:jc w:val="both"/>
        <w:rPr>
          <w:sz w:val="28"/>
          <w:szCs w:val="28"/>
        </w:rPr>
      </w:pPr>
      <w:r>
        <w:rPr>
          <w:sz w:val="28"/>
          <w:szCs w:val="28"/>
        </w:rPr>
        <w:t>Ориентировочный объем закупки Топлива составляет: дизельное топливо – 60800 литров.</w:t>
      </w:r>
    </w:p>
    <w:p w:rsidR="0068575A" w:rsidRPr="00011387" w:rsidRDefault="0068575A" w:rsidP="00B003D5">
      <w:pPr>
        <w:pStyle w:val="19"/>
        <w:ind w:firstLine="799"/>
        <w:rPr>
          <w:szCs w:val="28"/>
        </w:rPr>
      </w:pPr>
      <w:r>
        <w:rPr>
          <w:szCs w:val="28"/>
        </w:rPr>
        <w:t>Дизельное топливо (летнее) -  36 800 литров;</w:t>
      </w:r>
    </w:p>
    <w:p w:rsidR="0068575A" w:rsidRPr="00011387" w:rsidRDefault="0068575A" w:rsidP="00B003D5">
      <w:pPr>
        <w:pStyle w:val="19"/>
        <w:ind w:firstLine="799"/>
        <w:rPr>
          <w:szCs w:val="28"/>
        </w:rPr>
      </w:pPr>
      <w:r>
        <w:rPr>
          <w:szCs w:val="28"/>
        </w:rPr>
        <w:t>Дизельное топливо (зимнее) - 24 000 литров.</w:t>
      </w:r>
    </w:p>
    <w:p w:rsidR="0068575A" w:rsidRPr="00011387" w:rsidRDefault="0068575A" w:rsidP="00B003D5">
      <w:pPr>
        <w:pStyle w:val="normal0"/>
        <w:ind w:firstLine="709"/>
        <w:contextualSpacing/>
        <w:jc w:val="both"/>
        <w:rPr>
          <w:sz w:val="28"/>
          <w:szCs w:val="28"/>
        </w:rPr>
      </w:pPr>
      <w:r>
        <w:rPr>
          <w:sz w:val="28"/>
          <w:szCs w:val="28"/>
        </w:rPr>
        <w:t>2) Объем приобретаемого Топлива определяется исходя из потребности Покупателя.</w:t>
      </w:r>
    </w:p>
    <w:p w:rsidR="0068575A" w:rsidRPr="00011387" w:rsidRDefault="0068575A" w:rsidP="00B003D5">
      <w:pPr>
        <w:pStyle w:val="normal0"/>
        <w:ind w:firstLine="709"/>
        <w:contextualSpacing/>
        <w:jc w:val="both"/>
        <w:rPr>
          <w:sz w:val="28"/>
          <w:szCs w:val="28"/>
        </w:rPr>
      </w:pPr>
      <w:r>
        <w:rPr>
          <w:sz w:val="28"/>
          <w:szCs w:val="28"/>
        </w:rPr>
        <w:t xml:space="preserve">3) Покупатель оставляет за собой право неполной выборки заявленного объема Топлива (указанного в </w:t>
      </w:r>
      <w:proofErr w:type="gramStart"/>
      <w:r>
        <w:rPr>
          <w:sz w:val="28"/>
          <w:szCs w:val="28"/>
        </w:rPr>
        <w:t>подпункте</w:t>
      </w:r>
      <w:proofErr w:type="gramEnd"/>
      <w:r>
        <w:rPr>
          <w:sz w:val="28"/>
          <w:szCs w:val="28"/>
        </w:rPr>
        <w:t xml:space="preserve"> 1 настоящего пункта). Санкции за не выборку не могут быть предусмотрены. </w:t>
      </w:r>
    </w:p>
    <w:p w:rsidR="0068575A" w:rsidRPr="00011387" w:rsidRDefault="0068575A" w:rsidP="00B003D5">
      <w:pPr>
        <w:suppressAutoHyphens w:val="0"/>
        <w:ind w:left="589"/>
        <w:jc w:val="both"/>
        <w:rPr>
          <w:rFonts w:eastAsia="MS Mincho"/>
          <w:b/>
          <w:bCs/>
          <w:sz w:val="28"/>
          <w:szCs w:val="28"/>
        </w:rPr>
      </w:pPr>
    </w:p>
    <w:p w:rsidR="0068575A" w:rsidRPr="00011387" w:rsidRDefault="0068575A" w:rsidP="005E1B96">
      <w:pPr>
        <w:pStyle w:val="aff8"/>
        <w:numPr>
          <w:ilvl w:val="1"/>
          <w:numId w:val="25"/>
        </w:numPr>
        <w:suppressAutoHyphens w:val="0"/>
        <w:jc w:val="both"/>
        <w:rPr>
          <w:rFonts w:eastAsia="MS Mincho"/>
          <w:b/>
          <w:bCs/>
          <w:sz w:val="28"/>
          <w:szCs w:val="28"/>
        </w:rPr>
      </w:pPr>
      <w:r>
        <w:rPr>
          <w:rFonts w:eastAsia="MS Mincho"/>
          <w:b/>
          <w:bCs/>
          <w:sz w:val="28"/>
          <w:szCs w:val="28"/>
        </w:rPr>
        <w:t>Прочие требования</w:t>
      </w:r>
    </w:p>
    <w:p w:rsidR="0068575A" w:rsidRPr="00011387" w:rsidRDefault="0068575A" w:rsidP="00B003D5">
      <w:pPr>
        <w:suppressAutoHyphens w:val="0"/>
        <w:ind w:left="709"/>
        <w:jc w:val="both"/>
        <w:rPr>
          <w:rFonts w:eastAsia="MS Mincho"/>
          <w:b/>
          <w:bCs/>
          <w:sz w:val="20"/>
          <w:szCs w:val="20"/>
        </w:rPr>
      </w:pPr>
    </w:p>
    <w:p w:rsidR="0068575A" w:rsidRPr="00011387" w:rsidRDefault="0068575A" w:rsidP="005E1B96">
      <w:pPr>
        <w:numPr>
          <w:ilvl w:val="0"/>
          <w:numId w:val="26"/>
        </w:numPr>
        <w:tabs>
          <w:tab w:val="left" w:pos="709"/>
          <w:tab w:val="left" w:pos="1276"/>
        </w:tabs>
        <w:suppressAutoHyphens w:val="0"/>
        <w:ind w:left="0" w:firstLine="709"/>
        <w:contextualSpacing/>
        <w:jc w:val="both"/>
        <w:rPr>
          <w:sz w:val="28"/>
          <w:szCs w:val="28"/>
        </w:rPr>
      </w:pPr>
      <w:r>
        <w:rPr>
          <w:sz w:val="28"/>
          <w:szCs w:val="28"/>
        </w:rPr>
        <w:t xml:space="preserve">Поставщик, согласно представленным Покупателем заявкам, осуществляет кодирование, программирование, </w:t>
      </w:r>
      <w:proofErr w:type="spellStart"/>
      <w:r>
        <w:rPr>
          <w:sz w:val="28"/>
          <w:szCs w:val="28"/>
        </w:rPr>
        <w:t>эмбоссирование</w:t>
      </w:r>
      <w:proofErr w:type="spellEnd"/>
      <w:r>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(ориентировочное количество - 3 штуки), обеспечивает обслуживание смарт-карт и отпуск по ним Покупателю (его уполномоченным представителям) Товаров. Срок выдачи необходимого Покупателю количества смарт-карт, не более 3 (трех) рабочих дней </w:t>
      </w:r>
      <w:proofErr w:type="gramStart"/>
      <w:r>
        <w:rPr>
          <w:sz w:val="28"/>
          <w:szCs w:val="28"/>
        </w:rPr>
        <w:t>с даты получения</w:t>
      </w:r>
      <w:proofErr w:type="gramEnd"/>
      <w:r>
        <w:rPr>
          <w:sz w:val="28"/>
          <w:szCs w:val="28"/>
        </w:rPr>
        <w:t xml:space="preserve"> письменного заявления Покупателя. Стоимость смарт-ка</w:t>
      </w:r>
      <w:proofErr w:type="gramStart"/>
      <w:r>
        <w:rPr>
          <w:sz w:val="28"/>
          <w:szCs w:val="28"/>
        </w:rPr>
        <w:t>рт вкл</w:t>
      </w:r>
      <w:proofErr w:type="gramEnd"/>
      <w:r>
        <w:rPr>
          <w:sz w:val="28"/>
          <w:szCs w:val="28"/>
        </w:rPr>
        <w:t xml:space="preserve">ючается в цену Товара. Получение смарт-карт производится силами Покупателя по адресу местонахождения Поставщика. </w:t>
      </w:r>
    </w:p>
    <w:p w:rsidR="0068575A" w:rsidRPr="00011387" w:rsidRDefault="0068575A" w:rsidP="005E1B96">
      <w:pPr>
        <w:numPr>
          <w:ilvl w:val="0"/>
          <w:numId w:val="26"/>
        </w:numPr>
        <w:tabs>
          <w:tab w:val="left" w:pos="709"/>
          <w:tab w:val="left" w:pos="1276"/>
        </w:tabs>
        <w:suppressAutoHyphens w:val="0"/>
        <w:ind w:left="0" w:firstLine="709"/>
        <w:contextualSpacing/>
        <w:jc w:val="both"/>
        <w:rPr>
          <w:sz w:val="28"/>
          <w:szCs w:val="28"/>
        </w:rPr>
      </w:pPr>
      <w:r>
        <w:rPr>
          <w:sz w:val="28"/>
          <w:szCs w:val="28"/>
        </w:rPr>
        <w:t xml:space="preserve">При отказе работы оборудования Поставщика со смарт-картой (в случае, если на Карте отсутствуют механические повреждения) замена смарт-карт производится в течении 3 (трех) рабочих дней </w:t>
      </w:r>
      <w:proofErr w:type="gramStart"/>
      <w:r>
        <w:rPr>
          <w:sz w:val="28"/>
          <w:szCs w:val="28"/>
        </w:rPr>
        <w:t>с даты получения</w:t>
      </w:r>
      <w:proofErr w:type="gramEnd"/>
      <w:r>
        <w:rPr>
          <w:sz w:val="28"/>
          <w:szCs w:val="28"/>
        </w:rPr>
        <w:t xml:space="preserve"> письменного заявления Покупателя. Стоимость замены смарт-ка</w:t>
      </w:r>
      <w:proofErr w:type="gramStart"/>
      <w:r>
        <w:rPr>
          <w:sz w:val="28"/>
          <w:szCs w:val="28"/>
        </w:rPr>
        <w:t>рт вкл</w:t>
      </w:r>
      <w:proofErr w:type="gramEnd"/>
      <w:r>
        <w:rPr>
          <w:sz w:val="28"/>
          <w:szCs w:val="28"/>
        </w:rPr>
        <w:t>ючена в цену Товара и дополнительно Покупателем не оплачивается.</w:t>
      </w:r>
    </w:p>
    <w:p w:rsidR="0068575A" w:rsidRPr="00011387" w:rsidRDefault="0068575A" w:rsidP="005E1B96">
      <w:pPr>
        <w:numPr>
          <w:ilvl w:val="0"/>
          <w:numId w:val="26"/>
        </w:numPr>
        <w:tabs>
          <w:tab w:val="left" w:pos="709"/>
          <w:tab w:val="left" w:pos="1276"/>
        </w:tabs>
        <w:suppressAutoHyphens w:val="0"/>
        <w:ind w:left="0" w:firstLine="709"/>
        <w:contextualSpacing/>
        <w:jc w:val="both"/>
        <w:rPr>
          <w:sz w:val="28"/>
          <w:szCs w:val="28"/>
        </w:rPr>
      </w:pPr>
      <w:r>
        <w:rPr>
          <w:sz w:val="28"/>
          <w:szCs w:val="28"/>
        </w:rPr>
        <w:t xml:space="preserve">В случае утери смарт-карты или вследствие её механического повреждения замена смарт-карты производится за счет средств Покупателя. </w:t>
      </w:r>
      <w:r>
        <w:rPr>
          <w:sz w:val="28"/>
          <w:szCs w:val="28"/>
        </w:rPr>
        <w:lastRenderedPageBreak/>
        <w:t>Стоимость замены смарт-карты должна составлять не более 350 (триста пятьдесят) рублей с учетом НДС.</w:t>
      </w:r>
    </w:p>
    <w:p w:rsidR="0068575A" w:rsidRPr="00011387" w:rsidRDefault="0068575A" w:rsidP="005E1B96">
      <w:pPr>
        <w:numPr>
          <w:ilvl w:val="0"/>
          <w:numId w:val="26"/>
        </w:numPr>
        <w:tabs>
          <w:tab w:val="left" w:pos="709"/>
          <w:tab w:val="left" w:pos="1276"/>
        </w:tabs>
        <w:suppressAutoHyphens w:val="0"/>
        <w:ind w:left="0" w:firstLine="709"/>
        <w:contextualSpacing/>
        <w:jc w:val="both"/>
        <w:rPr>
          <w:sz w:val="28"/>
          <w:szCs w:val="28"/>
        </w:rPr>
      </w:pPr>
      <w:r>
        <w:rPr>
          <w:bCs/>
          <w:sz w:val="28"/>
          <w:szCs w:val="28"/>
        </w:rPr>
        <w:t xml:space="preserve">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68575A" w:rsidRPr="00011387" w:rsidRDefault="0068575A" w:rsidP="005E1B96">
      <w:pPr>
        <w:numPr>
          <w:ilvl w:val="0"/>
          <w:numId w:val="26"/>
        </w:numPr>
        <w:suppressAutoHyphens w:val="0"/>
        <w:ind w:left="0" w:firstLine="709"/>
        <w:contextualSpacing/>
        <w:jc w:val="both"/>
        <w:rPr>
          <w:sz w:val="28"/>
          <w:szCs w:val="28"/>
        </w:rPr>
      </w:pPr>
      <w:r>
        <w:rPr>
          <w:sz w:val="28"/>
          <w:szCs w:val="28"/>
        </w:rPr>
        <w:t>Предоставление Покупателю возможности самостоятельно управлять, контролировать, получать информацию о топливных 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
    <w:p w:rsidR="0068575A" w:rsidRPr="00011387" w:rsidRDefault="0068575A" w:rsidP="005E1B96">
      <w:pPr>
        <w:pStyle w:val="aff8"/>
        <w:numPr>
          <w:ilvl w:val="0"/>
          <w:numId w:val="26"/>
        </w:numPr>
        <w:suppressAutoHyphens w:val="0"/>
        <w:ind w:left="0" w:firstLine="709"/>
        <w:contextualSpacing/>
        <w:jc w:val="both"/>
        <w:rPr>
          <w:sz w:val="28"/>
          <w:szCs w:val="28"/>
        </w:rPr>
      </w:pPr>
      <w:r>
        <w:rPr>
          <w:sz w:val="28"/>
          <w:szCs w:val="28"/>
        </w:rPr>
        <w:t xml:space="preserve">предоставление услуг по заправке Топливом автотранспорта Покупателя после окончания зачисленных на расчетный счет Исполнителя авансовых платежей путем предоставления ежемесячной кредитной суммы не менее 50 000 (пятьдесят тысяч) российских рублей с учетом НДС. </w:t>
      </w:r>
    </w:p>
    <w:p w:rsidR="0068575A" w:rsidRPr="00011387" w:rsidRDefault="0068575A" w:rsidP="005E1B96">
      <w:pPr>
        <w:numPr>
          <w:ilvl w:val="0"/>
          <w:numId w:val="26"/>
        </w:numPr>
        <w:suppressAutoHyphens w:val="0"/>
        <w:ind w:left="0" w:firstLine="709"/>
        <w:contextualSpacing/>
        <w:jc w:val="both"/>
        <w:rPr>
          <w:sz w:val="28"/>
          <w:szCs w:val="28"/>
        </w:rPr>
      </w:pPr>
      <w:r>
        <w:rPr>
          <w:sz w:val="28"/>
          <w:szCs w:val="28"/>
        </w:rPr>
        <w:t xml:space="preserve">Наличие круглосуточной службы технической поддержки обслуживания смарт-карт, персонального менеджера, круглосуточный режим  работ АЗС. </w:t>
      </w:r>
    </w:p>
    <w:p w:rsidR="0068575A" w:rsidRPr="00011387" w:rsidRDefault="0068575A" w:rsidP="005E1B96">
      <w:pPr>
        <w:numPr>
          <w:ilvl w:val="0"/>
          <w:numId w:val="26"/>
        </w:numPr>
        <w:suppressAutoHyphens w:val="0"/>
        <w:ind w:left="0" w:firstLine="709"/>
        <w:contextualSpacing/>
        <w:jc w:val="both"/>
        <w:rPr>
          <w:sz w:val="28"/>
          <w:szCs w:val="28"/>
        </w:rPr>
      </w:pPr>
      <w:r>
        <w:rPr>
          <w:sz w:val="28"/>
          <w:szCs w:val="28"/>
        </w:rPr>
        <w:t>Отпуск Товара должен подтверждаться выдачей терминального чека, распечатываемого на оборудовании, установленном на АЗС.</w:t>
      </w:r>
    </w:p>
    <w:p w:rsidR="0068575A" w:rsidRPr="00011387" w:rsidRDefault="0068575A" w:rsidP="005E1B96">
      <w:pPr>
        <w:numPr>
          <w:ilvl w:val="0"/>
          <w:numId w:val="26"/>
        </w:numPr>
        <w:suppressAutoHyphens w:val="0"/>
        <w:ind w:left="0" w:firstLine="709"/>
        <w:contextualSpacing/>
        <w:jc w:val="both"/>
        <w:rPr>
          <w:sz w:val="28"/>
          <w:szCs w:val="28"/>
        </w:rPr>
      </w:pPr>
      <w:r>
        <w:rPr>
          <w:sz w:val="28"/>
          <w:szCs w:val="28"/>
        </w:rPr>
        <w:t>Предоставление Поставщиком не позднее пятого числа месяца, следующего за отчетным периодом, Покупателю оригиналов следующих отчетных документов: товарная накладная по форме ТОРГ-12 или универсальный передаточный документ, счет–фактура, акт сверки взаимных расчетов (1 раз в квартал), детализированная расшифровка по топливным картам. Получение документов осуществляется Покупателем самостоятельно по адресу местонахождения Поставщика.</w:t>
      </w:r>
    </w:p>
    <w:p w:rsidR="0068575A" w:rsidRPr="00011387" w:rsidRDefault="0068575A" w:rsidP="005E1B96">
      <w:pPr>
        <w:numPr>
          <w:ilvl w:val="0"/>
          <w:numId w:val="26"/>
        </w:numPr>
        <w:suppressAutoHyphens w:val="0"/>
        <w:ind w:left="0" w:firstLine="709"/>
        <w:contextualSpacing/>
        <w:jc w:val="both"/>
        <w:rPr>
          <w:sz w:val="28"/>
          <w:szCs w:val="28"/>
        </w:rPr>
      </w:pPr>
      <w:r>
        <w:rPr>
          <w:color w:val="000000"/>
          <w:sz w:val="28"/>
          <w:szCs w:val="28"/>
        </w:rPr>
        <w:t xml:space="preserve">Гарантийный срок на Топливо должен быть не меньше гарантийного срока хранения, представляемого заводом-изготовителем и составлять не менее 6 (шести) месяцев </w:t>
      </w:r>
      <w:proofErr w:type="gramStart"/>
      <w:r>
        <w:rPr>
          <w:color w:val="000000"/>
          <w:sz w:val="28"/>
          <w:szCs w:val="28"/>
        </w:rPr>
        <w:t xml:space="preserve">с даты </w:t>
      </w:r>
      <w:r>
        <w:rPr>
          <w:sz w:val="28"/>
          <w:szCs w:val="28"/>
        </w:rPr>
        <w:t>передачи</w:t>
      </w:r>
      <w:proofErr w:type="gramEnd"/>
      <w:r>
        <w:rPr>
          <w:sz w:val="28"/>
          <w:szCs w:val="28"/>
        </w:rPr>
        <w:t xml:space="preserve"> Товара Покупателю.</w:t>
      </w:r>
    </w:p>
    <w:p w:rsidR="0068575A" w:rsidRPr="00011387" w:rsidRDefault="0068575A" w:rsidP="005E1B96">
      <w:pPr>
        <w:numPr>
          <w:ilvl w:val="0"/>
          <w:numId w:val="26"/>
        </w:numPr>
        <w:suppressAutoHyphens w:val="0"/>
        <w:ind w:left="0" w:firstLine="709"/>
        <w:contextualSpacing/>
        <w:jc w:val="both"/>
        <w:rPr>
          <w:bCs/>
          <w:sz w:val="28"/>
          <w:szCs w:val="28"/>
        </w:rPr>
      </w:pPr>
      <w:r>
        <w:rPr>
          <w:kern w:val="1"/>
          <w:sz w:val="28"/>
          <w:szCs w:val="28"/>
        </w:rPr>
        <w:t xml:space="preserve">Возможность предоставления Поставщиком топливных карт разных топливных </w:t>
      </w:r>
      <w:proofErr w:type="spellStart"/>
      <w:r>
        <w:rPr>
          <w:kern w:val="1"/>
          <w:sz w:val="28"/>
          <w:szCs w:val="28"/>
        </w:rPr>
        <w:t>брендовых</w:t>
      </w:r>
      <w:proofErr w:type="spellEnd"/>
      <w:r>
        <w:rPr>
          <w:kern w:val="1"/>
          <w:sz w:val="28"/>
          <w:szCs w:val="28"/>
        </w:rPr>
        <w:t xml:space="preserve"> компаний в </w:t>
      </w:r>
      <w:proofErr w:type="gramStart"/>
      <w:r>
        <w:rPr>
          <w:kern w:val="1"/>
          <w:sz w:val="28"/>
          <w:szCs w:val="28"/>
        </w:rPr>
        <w:t>рамках</w:t>
      </w:r>
      <w:proofErr w:type="gramEnd"/>
      <w:r>
        <w:rPr>
          <w:kern w:val="1"/>
          <w:sz w:val="28"/>
          <w:szCs w:val="28"/>
        </w:rPr>
        <w:t xml:space="preserve"> одного договора, </w:t>
      </w:r>
      <w:r>
        <w:rPr>
          <w:sz w:val="28"/>
          <w:szCs w:val="28"/>
        </w:rPr>
        <w:t xml:space="preserve">либо </w:t>
      </w:r>
      <w:proofErr w:type="spellStart"/>
      <w:r>
        <w:rPr>
          <w:sz w:val="28"/>
          <w:szCs w:val="28"/>
        </w:rPr>
        <w:t>мультибрендовых</w:t>
      </w:r>
      <w:proofErr w:type="spellEnd"/>
      <w:r>
        <w:rPr>
          <w:sz w:val="28"/>
          <w:szCs w:val="28"/>
        </w:rPr>
        <w:t xml:space="preserve"> смарт-карт, предоставляющих возможность заправки Топливом у нескольких </w:t>
      </w:r>
      <w:proofErr w:type="spellStart"/>
      <w:r>
        <w:rPr>
          <w:sz w:val="28"/>
          <w:szCs w:val="28"/>
        </w:rPr>
        <w:t>брендовых</w:t>
      </w:r>
      <w:proofErr w:type="spellEnd"/>
      <w:r>
        <w:rPr>
          <w:sz w:val="28"/>
          <w:szCs w:val="28"/>
        </w:rPr>
        <w:t xml:space="preserve"> компаний.</w:t>
      </w:r>
    </w:p>
    <w:p w:rsidR="0068575A" w:rsidRPr="00011387" w:rsidRDefault="0068575A" w:rsidP="005E1B96">
      <w:pPr>
        <w:numPr>
          <w:ilvl w:val="0"/>
          <w:numId w:val="26"/>
        </w:numPr>
        <w:suppressAutoHyphens w:val="0"/>
        <w:ind w:left="0" w:firstLine="709"/>
        <w:contextualSpacing/>
        <w:jc w:val="both"/>
        <w:rPr>
          <w:bCs/>
          <w:sz w:val="28"/>
          <w:szCs w:val="28"/>
        </w:rPr>
      </w:pPr>
      <w:r>
        <w:rPr>
          <w:sz w:val="28"/>
          <w:szCs w:val="28"/>
        </w:rPr>
        <w:t xml:space="preserve"> </w:t>
      </w:r>
      <w:r>
        <w:rPr>
          <w:kern w:val="1"/>
          <w:sz w:val="28"/>
          <w:szCs w:val="28"/>
        </w:rPr>
        <w:t>Возможность предоставления Поставщиком единого счета на все смарт-карты, переданные Покупателю</w:t>
      </w:r>
      <w:r>
        <w:rPr>
          <w:bCs/>
          <w:sz w:val="28"/>
          <w:szCs w:val="28"/>
        </w:rPr>
        <w:t>.</w:t>
      </w:r>
      <w:r>
        <w:rPr>
          <w:bCs/>
          <w:sz w:val="28"/>
          <w:szCs w:val="28"/>
        </w:rPr>
        <w:tab/>
      </w:r>
    </w:p>
    <w:p w:rsidR="0068575A" w:rsidRPr="00011387" w:rsidRDefault="0068575A" w:rsidP="00B003D5">
      <w:pPr>
        <w:tabs>
          <w:tab w:val="left" w:pos="0"/>
        </w:tabs>
        <w:ind w:firstLine="709"/>
        <w:jc w:val="both"/>
        <w:rPr>
          <w:color w:val="000000"/>
          <w:sz w:val="28"/>
          <w:szCs w:val="28"/>
        </w:rPr>
      </w:pPr>
    </w:p>
    <w:p w:rsidR="0068575A" w:rsidRPr="00011387" w:rsidRDefault="0068575A" w:rsidP="00B003D5">
      <w:pPr>
        <w:keepNext/>
        <w:ind w:firstLine="397"/>
        <w:jc w:val="both"/>
        <w:outlineLvl w:val="0"/>
        <w:rPr>
          <w:sz w:val="28"/>
          <w:szCs w:val="28"/>
        </w:rPr>
      </w:pPr>
      <w:r>
        <w:rPr>
          <w:sz w:val="28"/>
          <w:szCs w:val="28"/>
        </w:rPr>
        <w:t xml:space="preserve">В Заявке должны быть изложены условия, соответствующие требованиям технического задания. </w:t>
      </w:r>
    </w:p>
    <w:p w:rsidR="0068575A" w:rsidRDefault="0068575A" w:rsidP="006D7758">
      <w:pPr>
        <w:pStyle w:val="afa"/>
        <w:ind w:firstLine="0"/>
        <w:jc w:val="right"/>
        <w:rPr>
          <w:sz w:val="24"/>
        </w:rPr>
      </w:pPr>
    </w:p>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headerReference w:type="default" r:id="rId17"/>
          <w:footerReference w:type="even" r:id="rId18"/>
          <w:footerReference w:type="default" r:id="rId19"/>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68575A" w:rsidRDefault="005E1B96">
            <w:pPr>
              <w:jc w:val="both"/>
            </w:pPr>
            <w:r>
              <w:t xml:space="preserve">Запрос </w:t>
            </w:r>
            <w:r>
              <w:t>предложений № ЗП-НКППРИВ-18-0002 по предмету закупки "Поставка дизельного топлива для нужд контейнерного терминала Трофимовский-2 филиала ПАО «ТрансКонтейнер» на Приволжской железной дороге"</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68575A" w:rsidRDefault="005E1B96">
            <w:pPr>
              <w:pStyle w:val="19"/>
              <w:ind w:firstLine="0"/>
              <w:rPr>
                <w:sz w:val="24"/>
                <w:szCs w:val="24"/>
              </w:rPr>
            </w:pPr>
            <w:r>
              <w:rPr>
                <w:sz w:val="24"/>
                <w:szCs w:val="24"/>
              </w:rPr>
              <w:t>Организатором является ПАО «ТрансКонтейнер». Функции Организатора выполняет:</w:t>
            </w:r>
          </w:p>
          <w:p w:rsidR="0068575A" w:rsidRDefault="005E1B96">
            <w:pPr>
              <w:pStyle w:val="19"/>
              <w:ind w:firstLine="0"/>
              <w:rPr>
                <w:sz w:val="24"/>
                <w:szCs w:val="24"/>
              </w:rPr>
            </w:pPr>
            <w:r>
              <w:rPr>
                <w:sz w:val="24"/>
                <w:szCs w:val="24"/>
              </w:rPr>
              <w:t>Постоянная рабочая группа Конкурсной комиссии филиала ПАО «ТрансКонтейнер» на Приволжской железной дороге</w:t>
            </w:r>
          </w:p>
          <w:p w:rsidR="0068575A" w:rsidRDefault="005E1B96">
            <w:pPr>
              <w:pStyle w:val="19"/>
              <w:ind w:firstLine="0"/>
              <w:rPr>
                <w:sz w:val="24"/>
                <w:szCs w:val="24"/>
              </w:rPr>
            </w:pPr>
            <w:r>
              <w:rPr>
                <w:sz w:val="24"/>
                <w:szCs w:val="24"/>
              </w:rPr>
              <w:t xml:space="preserve">Адрес: Российская Федерация, 410017, г. Саратов, </w:t>
            </w:r>
            <w:r>
              <w:rPr>
                <w:sz w:val="24"/>
                <w:szCs w:val="24"/>
              </w:rPr>
              <w:t>ул. Шелковичная, д. 11/15</w:t>
            </w:r>
          </w:p>
          <w:p w:rsidR="009313BF" w:rsidRDefault="005E1B96">
            <w:r>
              <w:t>Контактно</w:t>
            </w:r>
            <w:proofErr w:type="gramStart"/>
            <w:r>
              <w:t>е(</w:t>
            </w:r>
            <w:proofErr w:type="spellStart"/>
            <w:proofErr w:type="gramEnd"/>
            <w:r>
              <w:t>ые</w:t>
            </w:r>
            <w:proofErr w:type="spellEnd"/>
            <w:r>
              <w:t xml:space="preserve">) лицо(а) Заказчика: </w:t>
            </w:r>
          </w:p>
          <w:p w:rsidR="0068575A" w:rsidRPr="00436937" w:rsidRDefault="005E1B96" w:rsidP="00436937">
            <w:pPr>
              <w:rPr>
                <w:rFonts w:ascii="Calibri" w:hAnsi="Calibri" w:cs="Calibri"/>
                <w:color w:val="000000"/>
                <w:sz w:val="22"/>
                <w:szCs w:val="22"/>
                <w:lang w:eastAsia="ru-RU"/>
              </w:rPr>
            </w:pPr>
            <w:r>
              <w:t xml:space="preserve">Вдовенко Вячеслав Владимирович, тел. +7(845)2390054(221), электронный адрес </w:t>
            </w:r>
            <w:proofErr w:type="spellStart"/>
            <w:r>
              <w:t>vdovenkovv@trcont.ru</w:t>
            </w:r>
            <w:proofErr w:type="spellEnd"/>
            <w:r>
              <w:t>.</w:t>
            </w: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68575A" w:rsidRDefault="005E1B96">
            <w:pPr>
              <w:pStyle w:val="19"/>
              <w:ind w:firstLine="0"/>
              <w:rPr>
                <w:b/>
                <w:sz w:val="24"/>
                <w:szCs w:val="24"/>
              </w:rPr>
            </w:pPr>
            <w:r>
              <w:rPr>
                <w:sz w:val="24"/>
                <w:szCs w:val="24"/>
              </w:rPr>
              <w:t>«26» июня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w:t>
            </w:r>
            <w:proofErr w:type="gramStart"/>
            <w:r>
              <w:rPr>
                <w:sz w:val="24"/>
                <w:szCs w:val="24"/>
              </w:rPr>
              <w:t>порядке</w:t>
            </w:r>
            <w:proofErr w:type="gramEnd"/>
            <w:r>
              <w:rPr>
                <w:sz w:val="24"/>
                <w:szCs w:val="24"/>
              </w:rPr>
              <w:t>.</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t>5.</w:t>
            </w:r>
          </w:p>
        </w:tc>
        <w:tc>
          <w:tcPr>
            <w:tcW w:w="2551" w:type="dxa"/>
          </w:tcPr>
          <w:p w:rsidR="000925C9" w:rsidRPr="00F86FAA" w:rsidRDefault="000925C9" w:rsidP="000925C9">
            <w:pPr>
              <w:pStyle w:val="Default"/>
              <w:rPr>
                <w:b/>
                <w:color w:val="auto"/>
              </w:rPr>
            </w:pPr>
            <w:r>
              <w:rPr>
                <w:b/>
                <w:color w:val="auto"/>
              </w:rPr>
              <w:t xml:space="preserve">Начальная (максимальная) цена </w:t>
            </w:r>
            <w:r>
              <w:rPr>
                <w:b/>
                <w:color w:val="auto"/>
              </w:rPr>
              <w:lastRenderedPageBreak/>
              <w:t>договора/ цена лота</w:t>
            </w:r>
          </w:p>
        </w:tc>
        <w:tc>
          <w:tcPr>
            <w:tcW w:w="6768" w:type="dxa"/>
          </w:tcPr>
          <w:p w:rsidR="0068575A" w:rsidRDefault="005E1B96">
            <w:pPr>
              <w:pStyle w:val="19"/>
              <w:ind w:firstLine="34"/>
              <w:rPr>
                <w:sz w:val="24"/>
                <w:szCs w:val="24"/>
              </w:rPr>
            </w:pPr>
            <w:r>
              <w:rPr>
                <w:sz w:val="24"/>
                <w:szCs w:val="24"/>
              </w:rPr>
              <w:lastRenderedPageBreak/>
              <w:t xml:space="preserve">Начальная (максимальная) цена договора составляет 2500000 (два миллиона пятьсот тысяч) рублей 00 копеек с учетом всех </w:t>
            </w:r>
            <w:r>
              <w:rPr>
                <w:sz w:val="24"/>
                <w:szCs w:val="24"/>
              </w:rPr>
              <w:lastRenderedPageBreak/>
              <w:t xml:space="preserve">налогов (кроме НДС). </w:t>
            </w:r>
            <w:r>
              <w:rPr>
                <w:sz w:val="24"/>
                <w:szCs w:val="24"/>
              </w:rPr>
              <w:t>Цена Товара учитывает стоимость топлива, стоимость смарт-карт стоимость информационного обслуживания смарт-карт, уплату налогов (кроме НДС) и других обязательных платежей, а также все иные расходы Поставщика, связанные с исполнением договора. Сумма НДС и у</w:t>
            </w:r>
            <w:r>
              <w:rPr>
                <w:sz w:val="24"/>
                <w:szCs w:val="24"/>
              </w:rPr>
              <w:t>словия начисления определяются в соответствии с законодательством Российской Федерации.</w:t>
            </w:r>
            <w:proofErr w:type="gramStart"/>
            <w:r>
              <w:rPr>
                <w:sz w:val="24"/>
                <w:szCs w:val="24"/>
              </w:rPr>
              <w:t xml:space="preserve"> .</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lastRenderedPageBreak/>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68575A" w:rsidRDefault="005E1B96">
            <w:pPr>
              <w:pStyle w:val="19"/>
              <w:ind w:firstLine="0"/>
              <w:rPr>
                <w:b/>
                <w:sz w:val="24"/>
                <w:szCs w:val="24"/>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«13» июля 2018 г. 15 час. 00 мин. по адресу, указанному в пункте </w:t>
            </w:r>
            <w:r>
              <w:rPr>
                <w:sz w:val="24"/>
                <w:szCs w:val="24"/>
              </w:rPr>
              <w:t>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68575A" w:rsidRDefault="005E1B96">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68575A" w:rsidRDefault="005E1B96">
            <w:pPr>
              <w:pStyle w:val="19"/>
              <w:ind w:firstLine="0"/>
              <w:rPr>
                <w:sz w:val="24"/>
                <w:szCs w:val="24"/>
                <w:highlight w:val="cyan"/>
              </w:rPr>
            </w:pPr>
            <w:r>
              <w:rPr>
                <w:sz w:val="24"/>
                <w:szCs w:val="24"/>
              </w:rPr>
              <w:t xml:space="preserve">Оценка и сопоставление Заявок состоится </w:t>
            </w:r>
            <w:r>
              <w:rPr>
                <w:sz w:val="24"/>
                <w:szCs w:val="24"/>
              </w:rPr>
              <w:br/>
              <w:t>«16» июля 2018 г. 10 час. 00 мин. 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68575A" w:rsidRDefault="005E1B96">
            <w:pPr>
              <w:pStyle w:val="19"/>
              <w:ind w:firstLine="0"/>
              <w:rPr>
                <w:sz w:val="24"/>
                <w:szCs w:val="24"/>
              </w:rPr>
            </w:pPr>
            <w:r>
              <w:rPr>
                <w:sz w:val="24"/>
                <w:szCs w:val="24"/>
              </w:rPr>
              <w:t>Решение об итогах Запроса предложений принимается Конкурсной комиссией  филиала ПАО «</w:t>
            </w:r>
            <w:r>
              <w:rPr>
                <w:sz w:val="24"/>
                <w:szCs w:val="24"/>
              </w:rPr>
              <w:t>ТрансКонтейнер» на Приволжской железной дороге</w:t>
            </w:r>
          </w:p>
          <w:p w:rsidR="0068575A" w:rsidRDefault="005E1B96">
            <w:pPr>
              <w:pStyle w:val="19"/>
              <w:ind w:firstLine="0"/>
              <w:rPr>
                <w:sz w:val="24"/>
                <w:szCs w:val="24"/>
                <w:highlight w:val="cyan"/>
              </w:rPr>
            </w:pPr>
            <w:r>
              <w:rPr>
                <w:sz w:val="24"/>
                <w:szCs w:val="24"/>
              </w:rPr>
              <w:t>Адрес: Российская Федерация, 410017, г. Саратов, ул. Шелковичная, д. 11/15</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68575A" w:rsidRDefault="005E1B96">
            <w:pPr>
              <w:pStyle w:val="19"/>
              <w:ind w:firstLine="0"/>
              <w:rPr>
                <w:sz w:val="24"/>
                <w:szCs w:val="24"/>
                <w:shd w:val="clear" w:color="auto" w:fill="FFFF00"/>
              </w:rPr>
            </w:pPr>
            <w:r>
              <w:rPr>
                <w:sz w:val="24"/>
                <w:szCs w:val="24"/>
              </w:rPr>
              <w:t>Подведение итогов состоится не позднее «20» июля 2018 г. 10 час. 00 мин.</w:t>
            </w:r>
            <w:r>
              <w:rPr>
                <w:sz w:val="24"/>
                <w:szCs w:val="24"/>
              </w:rPr>
              <w:t xml:space="preserve">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68575A" w:rsidRDefault="005E1B96">
            <w:pPr>
              <w:pStyle w:val="19"/>
              <w:ind w:firstLine="0"/>
              <w:rPr>
                <w:sz w:val="24"/>
                <w:szCs w:val="24"/>
              </w:rPr>
            </w:pPr>
            <w:r>
              <w:rPr>
                <w:sz w:val="24"/>
                <w:szCs w:val="24"/>
              </w:rPr>
              <w:t xml:space="preserve">Исходя из потребности в необходимом ежемесячном </w:t>
            </w:r>
            <w:proofErr w:type="gramStart"/>
            <w:r>
              <w:rPr>
                <w:sz w:val="24"/>
                <w:szCs w:val="24"/>
              </w:rPr>
              <w:t>количестве</w:t>
            </w:r>
            <w:proofErr w:type="gramEnd"/>
            <w:r>
              <w:rPr>
                <w:sz w:val="24"/>
                <w:szCs w:val="24"/>
              </w:rPr>
              <w:t xml:space="preserve"> Топлива, Покупатель оплачивает Товар на условиях 100% предопла</w:t>
            </w:r>
            <w:r>
              <w:rPr>
                <w:sz w:val="24"/>
                <w:szCs w:val="24"/>
              </w:rPr>
              <w:t>ты на основании счетов, выставляемых Поставщиком, путем перечисления денежных средств на расчетный счет Поставщика  в течение 15 (пятнадцати)  календарных дней с даты получения счета</w:t>
            </w:r>
          </w:p>
          <w:p w:rsidR="0068575A" w:rsidRDefault="005E1B96">
            <w:pPr>
              <w:pStyle w:val="19"/>
              <w:ind w:firstLine="0"/>
              <w:rPr>
                <w:sz w:val="24"/>
                <w:szCs w:val="24"/>
              </w:rPr>
            </w:pP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68575A" w:rsidRDefault="005E1B96">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8575A" w:rsidRDefault="005E1B96">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Поставщик должен обеспечить бесперебойную поставку Товара Покупателю с использованием смарт-карт в любой момент обращения на автозаправочный комплекс, автозаправочную станцию (в круглосуточном режиме).</w:t>
            </w:r>
          </w:p>
          <w:p w:rsidR="00864393" w:rsidRPr="00F86FAA" w:rsidRDefault="00864393" w:rsidP="00864393">
            <w:pPr>
              <w:pStyle w:val="Default"/>
              <w:jc w:val="both"/>
              <w:rPr>
                <w:color w:val="auto"/>
              </w:rPr>
            </w:pPr>
          </w:p>
          <w:p w:rsidR="0068575A" w:rsidRDefault="005E1B96">
            <w:pPr>
              <w:pStyle w:val="Default"/>
              <w:jc w:val="both"/>
            </w:pPr>
            <w:r>
              <w:rPr>
                <w:b/>
                <w:bCs/>
                <w:color w:val="auto"/>
              </w:rPr>
              <w:t xml:space="preserve">Место поставки товара, </w:t>
            </w:r>
            <w:r>
              <w:rPr>
                <w:b/>
                <w:color w:val="auto"/>
              </w:rPr>
              <w:t>выполнения работ, оказания усл</w:t>
            </w:r>
            <w:r>
              <w:rPr>
                <w:b/>
                <w:color w:val="auto"/>
              </w:rPr>
              <w:t xml:space="preserve">уг и т.д.: </w:t>
            </w:r>
            <w:r>
              <w:t xml:space="preserve">автозаправочные комплексы и автозаправочные станции (АЗК/АЗС), расположенные на территории </w:t>
            </w:r>
            <w:proofErr w:type="gramStart"/>
            <w:r>
              <w:t>г</w:t>
            </w:r>
            <w:proofErr w:type="gramEnd"/>
            <w:r>
              <w:t>. Саратов и Саратовской области</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68575A" w:rsidRDefault="005E1B96">
            <w:pPr>
              <w:pStyle w:val="19"/>
              <w:ind w:firstLine="0"/>
              <w:rPr>
                <w:sz w:val="24"/>
                <w:szCs w:val="24"/>
              </w:rPr>
            </w:pPr>
            <w:r>
              <w:rPr>
                <w:sz w:val="24"/>
                <w:szCs w:val="24"/>
              </w:rPr>
              <w:t>60800 литров</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68575A" w:rsidRDefault="005E1B96">
            <w:pPr>
              <w:pStyle w:val="aff"/>
              <w:jc w:val="both"/>
              <w:rPr>
                <w:sz w:val="24"/>
                <w:szCs w:val="24"/>
              </w:rPr>
            </w:pPr>
            <w:r w:rsidRPr="009313BF">
              <w:rPr>
                <w:sz w:val="24"/>
                <w:szCs w:val="24"/>
              </w:rPr>
              <w:t>Русский язык</w:t>
            </w:r>
            <w:proofErr w:type="gramStart"/>
            <w:r w:rsidRPr="009313BF">
              <w:rPr>
                <w:sz w:val="24"/>
                <w:szCs w:val="24"/>
              </w:rPr>
              <w:t xml:space="preserve"> .</w:t>
            </w:r>
            <w:proofErr w:type="gramEnd"/>
            <w:r w:rsidRPr="009313BF">
              <w:rPr>
                <w:sz w:val="24"/>
                <w:szCs w:val="24"/>
              </w:rPr>
              <w:t xml:space="preserve"> Вся переписка, </w:t>
            </w:r>
            <w:r w:rsidRPr="009313BF">
              <w:rPr>
                <w:sz w:val="24"/>
                <w:szCs w:val="24"/>
              </w:rPr>
              <w:t>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68575A" w:rsidRDefault="005E1B96">
            <w:pPr>
              <w:pStyle w:val="19"/>
              <w:ind w:firstLine="0"/>
              <w:jc w:val="left"/>
              <w:rPr>
                <w:b/>
                <w:sz w:val="24"/>
                <w:szCs w:val="24"/>
                <w:highlight w:val="yellow"/>
                <w:lang w:val="en-US"/>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5E1B96">
            <w:pPr>
              <w:pStyle w:val="aff8"/>
              <w:numPr>
                <w:ilvl w:val="0"/>
                <w:numId w:val="23"/>
              </w:numPr>
              <w:jc w:val="both"/>
            </w:pPr>
            <w:r>
              <w:t xml:space="preserve">Помимо указанных в </w:t>
            </w:r>
            <w:proofErr w:type="gramStart"/>
            <w:r>
              <w:t>пунктах</w:t>
            </w:r>
            <w:proofErr w:type="gramEnd"/>
            <w:r>
              <w:t xml:space="preserve"> 2.1 и 2.2 настоящей документации требований к претенденту, участнику предъявляются следующие требования:</w:t>
            </w:r>
          </w:p>
          <w:p w:rsidR="0068575A" w:rsidRPr="009313BF" w:rsidRDefault="005E1B96" w:rsidP="005E1B96">
            <w:pPr>
              <w:pStyle w:val="aff8"/>
              <w:numPr>
                <w:ilvl w:val="1"/>
                <w:numId w:val="23"/>
              </w:numPr>
              <w:jc w:val="both"/>
            </w:pPr>
            <w:r w:rsidRPr="009313BF">
              <w:t xml:space="preserve">деятельность претендента, участника не должна быть приостановлена в </w:t>
            </w:r>
            <w:proofErr w:type="gramStart"/>
            <w:r w:rsidRPr="009313BF">
              <w:t>порядке</w:t>
            </w:r>
            <w:proofErr w:type="gramEnd"/>
            <w:r w:rsidRPr="009313BF">
              <w:t>, предусмотренном Кодексом Российской Федерации об административных правонарушениях, на день по</w:t>
            </w:r>
            <w:r w:rsidRPr="009313BF">
              <w:t>дачи Заявки;</w:t>
            </w:r>
          </w:p>
          <w:p w:rsidR="0068575A" w:rsidRPr="009313BF" w:rsidRDefault="005E1B96" w:rsidP="005E1B96">
            <w:pPr>
              <w:pStyle w:val="aff8"/>
              <w:numPr>
                <w:ilvl w:val="1"/>
                <w:numId w:val="23"/>
              </w:numPr>
              <w:jc w:val="both"/>
            </w:pPr>
            <w:r w:rsidRPr="009313B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8575A" w:rsidRPr="009313BF" w:rsidRDefault="005E1B96" w:rsidP="005E1B96">
            <w:pPr>
              <w:pStyle w:val="aff8"/>
              <w:numPr>
                <w:ilvl w:val="1"/>
                <w:numId w:val="23"/>
              </w:numPr>
              <w:jc w:val="both"/>
            </w:pPr>
            <w:r w:rsidRPr="009313BF">
              <w:t>претендент должен являться производителем То</w:t>
            </w:r>
            <w:r w:rsidRPr="009313BF">
              <w:t xml:space="preserve">вара, либо иметь договорные отношения с топливной/топливными </w:t>
            </w:r>
            <w:proofErr w:type="spellStart"/>
            <w:r w:rsidRPr="009313BF">
              <w:t>брендовой</w:t>
            </w:r>
            <w:proofErr w:type="spellEnd"/>
            <w:r w:rsidRPr="009313BF">
              <w:t>/</w:t>
            </w:r>
            <w:proofErr w:type="spellStart"/>
            <w:r w:rsidRPr="009313BF">
              <w:t>брендовыми</w:t>
            </w:r>
            <w:proofErr w:type="spellEnd"/>
            <w:r w:rsidRPr="009313BF">
              <w:t xml:space="preserve"> компанией/компаниями, имеющей/имеющими в совокупности не менее 5 (АЗК/АЗС) в г. </w:t>
            </w:r>
            <w:proofErr w:type="gramStart"/>
            <w:r w:rsidRPr="009313BF">
              <w:t>Саратове</w:t>
            </w:r>
            <w:proofErr w:type="gramEnd"/>
            <w:r w:rsidRPr="009313BF">
              <w:t xml:space="preserve"> и не менее 10 (АЗК/АЗС) в Саратовской области.</w:t>
            </w:r>
          </w:p>
          <w:p w:rsidR="00864393" w:rsidRPr="006D2B87" w:rsidRDefault="00864393" w:rsidP="005E1B96">
            <w:pPr>
              <w:pStyle w:val="aff8"/>
              <w:numPr>
                <w:ilvl w:val="0"/>
                <w:numId w:val="23"/>
              </w:numPr>
              <w:jc w:val="both"/>
            </w:pPr>
            <w:r>
              <w:t xml:space="preserve">Претендент, помимо документов, указанных в </w:t>
            </w:r>
            <w:proofErr w:type="gramStart"/>
            <w:r>
              <w:t>пункте</w:t>
            </w:r>
            <w:proofErr w:type="gramEnd"/>
            <w:r>
              <w:t xml:space="preserve"> 2.3 настоящей документации о закупке, в составе Заявки должен предоставить следующие документы:</w:t>
            </w:r>
          </w:p>
          <w:p w:rsidR="0068575A" w:rsidRPr="009313BF" w:rsidRDefault="005E1B96" w:rsidP="005E1B96">
            <w:pPr>
              <w:pStyle w:val="aff8"/>
              <w:numPr>
                <w:ilvl w:val="1"/>
                <w:numId w:val="23"/>
              </w:numPr>
              <w:jc w:val="both"/>
            </w:pPr>
            <w:r w:rsidRPr="009313BF">
              <w:t xml:space="preserve">в </w:t>
            </w:r>
            <w:proofErr w:type="gramStart"/>
            <w:r w:rsidRPr="009313BF">
              <w:t>случае</w:t>
            </w:r>
            <w:proofErr w:type="gramEnd"/>
            <w:r w:rsidRPr="009313BF">
              <w:t xml:space="preserve"> если претендент/участник не является плательщиком НДС, документ, подтверждающий право претендента на освобождение от уплаты НДС, с указание</w:t>
            </w:r>
            <w:r w:rsidRPr="009313BF">
              <w:t>м положения Налогового кодекса Российской Федерации, являющегося основанием для освобождения;</w:t>
            </w:r>
          </w:p>
          <w:p w:rsidR="0068575A" w:rsidRPr="009313BF" w:rsidRDefault="005E1B96" w:rsidP="005E1B96">
            <w:pPr>
              <w:pStyle w:val="aff8"/>
              <w:numPr>
                <w:ilvl w:val="1"/>
                <w:numId w:val="23"/>
              </w:numPr>
              <w:jc w:val="both"/>
            </w:pPr>
            <w:proofErr w:type="gramStart"/>
            <w:r w:rsidRPr="009313BF">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w:t>
            </w:r>
            <w:r w:rsidRPr="009313BF">
              <w:t>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313BF">
              <w:t>://</w:t>
            </w:r>
            <w:r>
              <w:rPr>
                <w:lang w:val="en-US"/>
              </w:rPr>
              <w:t>service</w:t>
            </w:r>
            <w:r w:rsidRPr="009313BF">
              <w:t>.</w:t>
            </w:r>
            <w:proofErr w:type="spellStart"/>
            <w:r>
              <w:rPr>
                <w:lang w:val="en-US"/>
              </w:rPr>
              <w:t>nalog</w:t>
            </w:r>
            <w:proofErr w:type="spellEnd"/>
            <w:r w:rsidRPr="009313BF">
              <w:t>.</w:t>
            </w:r>
            <w:proofErr w:type="spellStart"/>
            <w:r>
              <w:rPr>
                <w:lang w:val="en-US"/>
              </w:rPr>
              <w:t>ru</w:t>
            </w:r>
            <w:proofErr w:type="spellEnd"/>
            <w:r w:rsidRPr="009313BF">
              <w:t>/</w:t>
            </w:r>
            <w:proofErr w:type="spellStart"/>
            <w:r>
              <w:rPr>
                <w:lang w:val="en-US"/>
              </w:rPr>
              <w:t>zd</w:t>
            </w:r>
            <w:proofErr w:type="spellEnd"/>
            <w:r w:rsidRPr="009313BF">
              <w:t>.</w:t>
            </w:r>
            <w:r>
              <w:rPr>
                <w:lang w:val="en-US"/>
              </w:rPr>
              <w:t>do</w:t>
            </w:r>
            <w:r w:rsidRPr="009313BF">
              <w:t>).</w:t>
            </w:r>
            <w:proofErr w:type="gramEnd"/>
            <w:r w:rsidRPr="009313BF">
              <w:t xml:space="preserve"> В случае наличия информации о неи</w:t>
            </w:r>
            <w:r w:rsidRPr="009313BF">
              <w:t>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w:t>
            </w:r>
            <w:r w:rsidRPr="009313BF">
              <w:t>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w:t>
            </w:r>
            <w:r w:rsidRPr="009313BF">
              <w:t xml:space="preserve">дения о юридических лицах, </w:t>
            </w:r>
            <w:r w:rsidRPr="009313BF">
              <w:lastRenderedPageBreak/>
              <w:t>имеющих задолженность по уплате налогов и/или не представляющих налоговую отчетность более года» (</w:t>
            </w:r>
            <w:r>
              <w:rPr>
                <w:lang w:val="en-US"/>
              </w:rPr>
              <w:t>https</w:t>
            </w:r>
            <w:r w:rsidRPr="009313BF">
              <w:t>://</w:t>
            </w:r>
            <w:r>
              <w:rPr>
                <w:lang w:val="en-US"/>
              </w:rPr>
              <w:t>service</w:t>
            </w:r>
            <w:r w:rsidRPr="009313BF">
              <w:t>.</w:t>
            </w:r>
            <w:proofErr w:type="spellStart"/>
            <w:r>
              <w:rPr>
                <w:lang w:val="en-US"/>
              </w:rPr>
              <w:t>nalog</w:t>
            </w:r>
            <w:proofErr w:type="spellEnd"/>
            <w:r w:rsidRPr="009313BF">
              <w:t>.</w:t>
            </w:r>
            <w:proofErr w:type="spellStart"/>
            <w:r>
              <w:rPr>
                <w:lang w:val="en-US"/>
              </w:rPr>
              <w:t>ru</w:t>
            </w:r>
            <w:proofErr w:type="spellEnd"/>
            <w:r w:rsidRPr="009313BF">
              <w:t>/</w:t>
            </w:r>
            <w:proofErr w:type="spellStart"/>
            <w:r>
              <w:rPr>
                <w:lang w:val="en-US"/>
              </w:rPr>
              <w:t>zd</w:t>
            </w:r>
            <w:proofErr w:type="spellEnd"/>
            <w:r w:rsidRPr="009313BF">
              <w:t>.</w:t>
            </w:r>
            <w:r>
              <w:rPr>
                <w:lang w:val="en-US"/>
              </w:rPr>
              <w:t>do</w:t>
            </w:r>
            <w:r w:rsidRPr="009313BF">
              <w:t>));</w:t>
            </w:r>
          </w:p>
          <w:p w:rsidR="0068575A" w:rsidRPr="009313BF" w:rsidRDefault="005E1B96" w:rsidP="005E1B96">
            <w:pPr>
              <w:pStyle w:val="aff8"/>
              <w:numPr>
                <w:ilvl w:val="1"/>
                <w:numId w:val="23"/>
              </w:numPr>
              <w:jc w:val="both"/>
            </w:pPr>
            <w:proofErr w:type="gramStart"/>
            <w:r w:rsidRPr="009313BF">
              <w:t>в подтверждение соответствия требованиям, установленным частью  «а» и «г» подпункта 2.1.1 докумен</w:t>
            </w:r>
            <w:r w:rsidRPr="009313BF">
              <w:t xml:space="preserve">тации о закупке, и отсутствия административных производств, в том числе о </w:t>
            </w:r>
            <w:proofErr w:type="spellStart"/>
            <w:r w:rsidRPr="009313BF">
              <w:t>неприостановлении</w:t>
            </w:r>
            <w:proofErr w:type="spellEnd"/>
            <w:r w:rsidRPr="009313B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w:t>
            </w:r>
            <w:r w:rsidRPr="009313BF">
              <w:t xml:space="preserve"> претендента на официальном сайте Федеральной службы судебных приставов Российской Федерации (</w:t>
            </w:r>
            <w:r>
              <w:rPr>
                <w:lang w:val="en-US"/>
              </w:rPr>
              <w:t>http</w:t>
            </w:r>
            <w:r w:rsidRPr="009313BF">
              <w:t>://</w:t>
            </w:r>
            <w:proofErr w:type="spellStart"/>
            <w:r>
              <w:rPr>
                <w:lang w:val="en-US"/>
              </w:rPr>
              <w:t>fssprus</w:t>
            </w:r>
            <w:proofErr w:type="spellEnd"/>
            <w:r w:rsidRPr="009313BF">
              <w:t>.</w:t>
            </w:r>
            <w:proofErr w:type="spellStart"/>
            <w:r>
              <w:rPr>
                <w:lang w:val="en-US"/>
              </w:rPr>
              <w:t>ru</w:t>
            </w:r>
            <w:proofErr w:type="spellEnd"/>
            <w:r w:rsidRPr="009313BF">
              <w:t>/</w:t>
            </w:r>
            <w:proofErr w:type="spellStart"/>
            <w:r>
              <w:rPr>
                <w:lang w:val="en-US"/>
              </w:rPr>
              <w:t>iss</w:t>
            </w:r>
            <w:proofErr w:type="spellEnd"/>
            <w:r w:rsidRPr="009313BF">
              <w:t>/</w:t>
            </w:r>
            <w:proofErr w:type="spellStart"/>
            <w:r>
              <w:rPr>
                <w:lang w:val="en-US"/>
              </w:rPr>
              <w:t>ip</w:t>
            </w:r>
            <w:proofErr w:type="spellEnd"/>
            <w:r w:rsidRPr="009313BF">
              <w:t>), а также информации в едином</w:t>
            </w:r>
            <w:proofErr w:type="gramEnd"/>
            <w:r w:rsidRPr="009313BF">
              <w:t xml:space="preserve"> Федеральном </w:t>
            </w:r>
            <w:proofErr w:type="gramStart"/>
            <w:r w:rsidRPr="009313BF">
              <w:t>реестре</w:t>
            </w:r>
            <w:proofErr w:type="gramEnd"/>
            <w:r w:rsidRPr="009313BF">
              <w:t xml:space="preserve"> сведений о фактах деятельности юридических лиц </w:t>
            </w:r>
            <w:r>
              <w:rPr>
                <w:lang w:val="en-US"/>
              </w:rPr>
              <w:t>http</w:t>
            </w:r>
            <w:r w:rsidRPr="009313BF">
              <w:t>://</w:t>
            </w:r>
            <w:r>
              <w:rPr>
                <w:lang w:val="en-US"/>
              </w:rPr>
              <w:t>www</w:t>
            </w:r>
            <w:r w:rsidRPr="009313BF">
              <w:t>.</w:t>
            </w:r>
            <w:proofErr w:type="spellStart"/>
            <w:r>
              <w:rPr>
                <w:lang w:val="en-US"/>
              </w:rPr>
              <w:t>fedresurs</w:t>
            </w:r>
            <w:proofErr w:type="spellEnd"/>
            <w:r w:rsidRPr="009313BF">
              <w:t>.</w:t>
            </w:r>
            <w:proofErr w:type="spellStart"/>
            <w:r>
              <w:rPr>
                <w:lang w:val="en-US"/>
              </w:rPr>
              <w:t>ru</w:t>
            </w:r>
            <w:proofErr w:type="spellEnd"/>
            <w:r w:rsidRPr="009313BF">
              <w:t>/</w:t>
            </w:r>
            <w:r>
              <w:rPr>
                <w:lang w:val="en-US"/>
              </w:rPr>
              <w:t>companies</w:t>
            </w:r>
            <w:r w:rsidRPr="009313BF">
              <w:t>/</w:t>
            </w:r>
            <w:proofErr w:type="spellStart"/>
            <w:r>
              <w:rPr>
                <w:lang w:val="en-US"/>
              </w:rPr>
              <w:t>IsSear</w:t>
            </w:r>
            <w:r>
              <w:rPr>
                <w:lang w:val="en-US"/>
              </w:rPr>
              <w:t>ching</w:t>
            </w:r>
            <w:proofErr w:type="spellEnd"/>
            <w:r w:rsidRPr="009313BF">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w:t>
            </w:r>
            <w:r w:rsidRPr="009313BF">
              <w:t>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w:t>
            </w:r>
            <w:r w:rsidRPr="009313BF">
              <w:t xml:space="preserve"> о наличии исполнительных производств и/или </w:t>
            </w:r>
            <w:proofErr w:type="spellStart"/>
            <w:r w:rsidRPr="009313BF">
              <w:t>неприостановлении</w:t>
            </w:r>
            <w:proofErr w:type="spellEnd"/>
            <w:r w:rsidRPr="009313B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w:t>
            </w:r>
            <w:r w:rsidRPr="009313BF">
              <w:t>тельности юридических лиц (вкладка «реестры»);</w:t>
            </w:r>
          </w:p>
          <w:p w:rsidR="0068575A" w:rsidRPr="009313BF" w:rsidRDefault="005E1B96" w:rsidP="005E1B96">
            <w:pPr>
              <w:pStyle w:val="aff8"/>
              <w:numPr>
                <w:ilvl w:val="1"/>
                <w:numId w:val="23"/>
              </w:numPr>
              <w:jc w:val="both"/>
            </w:pPr>
            <w:r w:rsidRPr="009313BF">
              <w:t>годовая бухгалтерская (финансовая) отчетность, а именно: бухгалтерские балансы и отчеты о финансовых результатах за 2017 финансовый год. При отсутствии годовой бухгалтерской (финансовой) отчетности пояснительн</w:t>
            </w:r>
            <w:r w:rsidRPr="009313BF">
              <w:t>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68575A" w:rsidRPr="009313BF" w:rsidRDefault="005E1B96" w:rsidP="005E1B96">
            <w:pPr>
              <w:pStyle w:val="aff8"/>
              <w:numPr>
                <w:ilvl w:val="1"/>
                <w:numId w:val="23"/>
              </w:numPr>
              <w:jc w:val="both"/>
            </w:pPr>
            <w:r w:rsidRPr="009313BF">
              <w:t>документы, подтверждающие соответствие Товара требованиям, установленным</w:t>
            </w:r>
            <w:r w:rsidRPr="009313BF">
              <w:t xml:space="preserve"> разделом 4 «Техническое задание», законодательством Российской Федерации: паспорта качества, декларации соответствия Товара и/иные  документы, подтверждающие качество  Товара (копии, заверенные претендентом);</w:t>
            </w:r>
          </w:p>
          <w:p w:rsidR="0068575A" w:rsidRPr="009313BF" w:rsidRDefault="005E1B96" w:rsidP="005E1B96">
            <w:pPr>
              <w:pStyle w:val="aff8"/>
              <w:numPr>
                <w:ilvl w:val="1"/>
                <w:numId w:val="23"/>
              </w:numPr>
              <w:jc w:val="both"/>
            </w:pPr>
            <w:r w:rsidRPr="009313BF">
              <w:lastRenderedPageBreak/>
              <w:t>документ по форме приложения № 4 к документаци</w:t>
            </w:r>
            <w:r w:rsidRPr="009313BF">
              <w:t xml:space="preserve">и о </w:t>
            </w:r>
            <w:proofErr w:type="gramStart"/>
            <w:r w:rsidRPr="009313BF">
              <w:t>закупке</w:t>
            </w:r>
            <w:proofErr w:type="gramEnd"/>
            <w:r w:rsidRPr="009313BF">
              <w:t xml:space="preserve"> о наличии опыта поставки товара, указанного в пункте 1.1.1 части 1 пункта 17 Информационной карты;</w:t>
            </w:r>
          </w:p>
          <w:p w:rsidR="0068575A" w:rsidRPr="009313BF" w:rsidRDefault="005E1B96" w:rsidP="005E1B96">
            <w:pPr>
              <w:pStyle w:val="aff8"/>
              <w:numPr>
                <w:ilvl w:val="1"/>
                <w:numId w:val="23"/>
              </w:numPr>
              <w:jc w:val="both"/>
            </w:pPr>
            <w:r w:rsidRPr="009313BF">
              <w:t xml:space="preserve">копии договоров, указанных в документе по форме приложения № 4 к документации о </w:t>
            </w:r>
            <w:proofErr w:type="gramStart"/>
            <w:r w:rsidRPr="009313BF">
              <w:t>закупке</w:t>
            </w:r>
            <w:proofErr w:type="gramEnd"/>
            <w:r w:rsidRPr="009313BF">
              <w:t xml:space="preserve"> о наличии опыта поставки товаров, выполнения работ, оказа</w:t>
            </w:r>
            <w:r w:rsidRPr="009313BF">
              <w:t>ния услуг;</w:t>
            </w:r>
          </w:p>
          <w:p w:rsidR="0068575A" w:rsidRDefault="005E1B96" w:rsidP="005E1B96">
            <w:pPr>
              <w:pStyle w:val="aff8"/>
              <w:numPr>
                <w:ilvl w:val="1"/>
                <w:numId w:val="23"/>
              </w:numPr>
              <w:jc w:val="both"/>
              <w:rPr>
                <w:lang w:val="en-US"/>
              </w:rPr>
            </w:pPr>
            <w:r w:rsidRPr="009313BF">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w:t>
            </w:r>
            <w:r w:rsidRPr="009313BF">
              <w:t xml:space="preserve">ки выполненных работ, оказанных услуг, акты сверки, универсальные передаточные документы и т.п.).  Допускается в </w:t>
            </w:r>
            <w:proofErr w:type="gramStart"/>
            <w:r w:rsidRPr="009313BF">
              <w:t>качестве</w:t>
            </w:r>
            <w:proofErr w:type="gramEnd"/>
            <w:r w:rsidRPr="009313BF">
              <w:t xml:space="preserve"> подтверждения опыта предоставление официального письма контрагента претендента с указанием предмета договора, периода поставки товара,</w:t>
            </w:r>
            <w:r w:rsidRPr="009313BF">
              <w:t xml:space="preserve"> выполнения работ, оказания услуг и их стоимости. Письмо должно содержать контактную информацию контрагента претендента. Документы, перечисленные в </w:t>
            </w:r>
            <w:proofErr w:type="gramStart"/>
            <w:r w:rsidRPr="009313BF">
              <w:t>подпунктах</w:t>
            </w:r>
            <w:proofErr w:type="gramEnd"/>
            <w:r w:rsidRPr="009313BF">
              <w:t xml:space="preserve"> 2.6., 2.7., 2.8. части 2 настоящего пункта не являются обязательными, представленная информация б</w:t>
            </w:r>
            <w:r w:rsidRPr="009313BF">
              <w:t xml:space="preserve">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68575A" w:rsidRDefault="005E1B96">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предусмотрено</w:t>
            </w:r>
            <w:proofErr w:type="spellEnd"/>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3"/>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68575A" w:rsidRDefault="005E1B96">
                  <w:pPr>
                    <w:pStyle w:val="afa"/>
                    <w:ind w:firstLine="0"/>
                    <w:rPr>
                      <w:sz w:val="24"/>
                    </w:rPr>
                  </w:pPr>
                  <w:r>
                    <w:rPr>
                      <w:sz w:val="24"/>
                    </w:rPr>
                    <w:t xml:space="preserve">Размер дисконта </w:t>
                  </w:r>
                </w:p>
              </w:tc>
              <w:tc>
                <w:tcPr>
                  <w:tcW w:w="2114" w:type="dxa"/>
                </w:tcPr>
                <w:p w:rsidR="0068575A" w:rsidRDefault="005E1B96">
                  <w:pPr>
                    <w:pStyle w:val="afa"/>
                    <w:ind w:firstLine="0"/>
                    <w:rPr>
                      <w:sz w:val="24"/>
                      <w:lang w:val="en-US"/>
                    </w:rPr>
                  </w:pPr>
                  <w:r>
                    <w:rPr>
                      <w:sz w:val="24"/>
                      <w:lang w:val="en-US"/>
                    </w:rPr>
                    <w:t>0,60</w:t>
                  </w:r>
                </w:p>
              </w:tc>
            </w:tr>
            <w:tr w:rsidR="000F3FF3" w:rsidRPr="00514332" w:rsidTr="00CD0E0C">
              <w:tc>
                <w:tcPr>
                  <w:tcW w:w="4423" w:type="dxa"/>
                </w:tcPr>
                <w:p w:rsidR="0068575A" w:rsidRDefault="005E1B96">
                  <w:pPr>
                    <w:pStyle w:val="afa"/>
                    <w:ind w:firstLine="0"/>
                    <w:rPr>
                      <w:sz w:val="24"/>
                    </w:rPr>
                  </w:pPr>
                  <w:r>
                    <w:rPr>
                      <w:sz w:val="24"/>
                    </w:rPr>
                    <w:t xml:space="preserve">Опыт участника: суммарная стоимость договоров аналогичных предмету запроса предложений за 2015-2018 года включительно </w:t>
                  </w:r>
                </w:p>
              </w:tc>
              <w:tc>
                <w:tcPr>
                  <w:tcW w:w="2114" w:type="dxa"/>
                </w:tcPr>
                <w:p w:rsidR="0068575A" w:rsidRDefault="005E1B96">
                  <w:pPr>
                    <w:pStyle w:val="afa"/>
                    <w:ind w:firstLine="0"/>
                    <w:rPr>
                      <w:sz w:val="24"/>
                      <w:lang w:val="en-US"/>
                    </w:rPr>
                  </w:pPr>
                  <w:r>
                    <w:rPr>
                      <w:sz w:val="24"/>
                      <w:lang w:val="en-US"/>
                    </w:rPr>
                    <w:t>0,20</w:t>
                  </w:r>
                </w:p>
              </w:tc>
            </w:tr>
            <w:tr w:rsidR="000F3FF3" w:rsidRPr="00514332" w:rsidTr="00CD0E0C">
              <w:tc>
                <w:tcPr>
                  <w:tcW w:w="4423" w:type="dxa"/>
                </w:tcPr>
                <w:p w:rsidR="0068575A" w:rsidRDefault="005E1B96">
                  <w:pPr>
                    <w:pStyle w:val="afa"/>
                    <w:ind w:firstLine="0"/>
                    <w:rPr>
                      <w:sz w:val="24"/>
                    </w:rPr>
                  </w:pPr>
                  <w:r>
                    <w:rPr>
                      <w:sz w:val="24"/>
                    </w:rPr>
                    <w:t xml:space="preserve">Количество автозаправочных комплексов и станций (АЗК/АЗС) в г. </w:t>
                  </w:r>
                  <w:proofErr w:type="gramStart"/>
                  <w:r>
                    <w:rPr>
                      <w:sz w:val="24"/>
                    </w:rPr>
                    <w:t>Саратове</w:t>
                  </w:r>
                  <w:proofErr w:type="gramEnd"/>
                  <w:r>
                    <w:rPr>
                      <w:sz w:val="24"/>
                    </w:rPr>
                    <w:t xml:space="preserve"> </w:t>
                  </w:r>
                </w:p>
              </w:tc>
              <w:tc>
                <w:tcPr>
                  <w:tcW w:w="2114" w:type="dxa"/>
                </w:tcPr>
                <w:p w:rsidR="0068575A" w:rsidRDefault="005E1B96">
                  <w:pPr>
                    <w:pStyle w:val="afa"/>
                    <w:ind w:firstLine="0"/>
                    <w:rPr>
                      <w:sz w:val="24"/>
                      <w:lang w:val="en-US"/>
                    </w:rPr>
                  </w:pPr>
                  <w:r>
                    <w:rPr>
                      <w:sz w:val="24"/>
                      <w:lang w:val="en-US"/>
                    </w:rPr>
                    <w:t>0,10</w:t>
                  </w:r>
                </w:p>
              </w:tc>
            </w:tr>
            <w:tr w:rsidR="000F3FF3" w:rsidRPr="00514332" w:rsidTr="00CD0E0C">
              <w:tc>
                <w:tcPr>
                  <w:tcW w:w="4423" w:type="dxa"/>
                </w:tcPr>
                <w:p w:rsidR="0068575A" w:rsidRDefault="005E1B96">
                  <w:pPr>
                    <w:pStyle w:val="afa"/>
                    <w:ind w:firstLine="0"/>
                    <w:rPr>
                      <w:sz w:val="24"/>
                    </w:rPr>
                  </w:pPr>
                  <w:r>
                    <w:rPr>
                      <w:sz w:val="24"/>
                    </w:rPr>
                    <w:t>Количество автоз</w:t>
                  </w:r>
                  <w:r>
                    <w:rPr>
                      <w:sz w:val="24"/>
                    </w:rPr>
                    <w:t xml:space="preserve">аправочных комплексов и станций (АЗК/АЗС) на территории Саратовской области </w:t>
                  </w:r>
                </w:p>
              </w:tc>
              <w:tc>
                <w:tcPr>
                  <w:tcW w:w="2114" w:type="dxa"/>
                </w:tcPr>
                <w:p w:rsidR="0068575A" w:rsidRDefault="005E1B96">
                  <w:pPr>
                    <w:pStyle w:val="afa"/>
                    <w:ind w:firstLine="0"/>
                    <w:rPr>
                      <w:sz w:val="24"/>
                      <w:lang w:val="en-US"/>
                    </w:rPr>
                  </w:pPr>
                  <w:r>
                    <w:rPr>
                      <w:sz w:val="24"/>
                      <w:lang w:val="en-US"/>
                    </w:rPr>
                    <w:t>0,10</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68575A" w:rsidRDefault="005E1B96" w:rsidP="005E1B96">
            <w:pPr>
              <w:pStyle w:val="-3"/>
              <w:numPr>
                <w:ilvl w:val="1"/>
                <w:numId w:val="22"/>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w:t>
            </w:r>
            <w:proofErr w:type="gramStart"/>
            <w:r>
              <w:rPr>
                <w:sz w:val="24"/>
              </w:rPr>
              <w:t>составе</w:t>
            </w:r>
            <w:proofErr w:type="gramEnd"/>
            <w:r>
              <w:rPr>
                <w:sz w:val="24"/>
              </w:rPr>
              <w:t xml:space="preserve"> настоящей документации о закупке (приложение № 5),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w:t>
            </w:r>
            <w:r>
              <w:rPr>
                <w:sz w:val="24"/>
              </w:rPr>
              <w:lastRenderedPageBreak/>
              <w:t xml:space="preserve">соответствующего уведомления от Заказчика.  </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w:t>
            </w:r>
            <w:proofErr w:type="gramStart"/>
            <w:r>
              <w:rPr>
                <w:sz w:val="24"/>
              </w:rPr>
              <w:t>пункте</w:t>
            </w:r>
            <w:proofErr w:type="gramEnd"/>
            <w:r>
              <w:rPr>
                <w:sz w:val="24"/>
              </w:rPr>
              <w:t xml:space="preserve">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68575A" w:rsidRDefault="005E1B96">
            <w:pPr>
              <w:pStyle w:val="-3"/>
              <w:numPr>
                <w:ilvl w:val="2"/>
                <w:numId w:val="0"/>
              </w:numPr>
              <w:tabs>
                <w:tab w:val="num" w:pos="1985"/>
              </w:tabs>
              <w:suppressAutoHyphens/>
              <w:ind w:left="34" w:firstLine="567"/>
              <w:rPr>
                <w:sz w:val="24"/>
              </w:rPr>
            </w:pPr>
            <w:r>
              <w:rPr>
                <w:sz w:val="24"/>
              </w:rPr>
              <w:t xml:space="preserve">Победитель не имеет права отказаться от заключения </w:t>
            </w:r>
            <w:r>
              <w:rPr>
                <w:sz w:val="24"/>
              </w:rPr>
              <w:t>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68575A" w:rsidRDefault="005E1B96">
            <w:pPr>
              <w:pStyle w:val="19"/>
              <w:ind w:firstLine="0"/>
              <w:rPr>
                <w:sz w:val="24"/>
                <w:szCs w:val="24"/>
              </w:rPr>
            </w:pPr>
            <w:r>
              <w:rPr>
                <w:sz w:val="24"/>
                <w:szCs w:val="24"/>
              </w:rPr>
              <w:t>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68575A" w:rsidRDefault="0068575A">
            <w:pPr>
              <w:pStyle w:val="19"/>
              <w:ind w:firstLine="0"/>
              <w:rPr>
                <w:sz w:val="24"/>
                <w:szCs w:val="24"/>
              </w:rPr>
            </w:pPr>
          </w:p>
          <w:p w:rsidR="0068575A" w:rsidRDefault="005E1B96">
            <w:pPr>
              <w:pStyle w:val="19"/>
              <w:ind w:firstLine="0"/>
              <w:rPr>
                <w:sz w:val="24"/>
                <w:szCs w:val="24"/>
              </w:rPr>
            </w:pPr>
            <w:r>
              <w:rPr>
                <w:sz w:val="24"/>
                <w:szCs w:val="24"/>
              </w:rPr>
              <w:t>Не предусмотрено</w:t>
            </w:r>
          </w:p>
          <w:p w:rsidR="0068575A" w:rsidRDefault="0068575A">
            <w:pPr>
              <w:pStyle w:val="19"/>
              <w:ind w:firstLine="0"/>
              <w:rPr>
                <w:sz w:val="24"/>
                <w:szCs w:val="24"/>
              </w:rPr>
            </w:pPr>
          </w:p>
          <w:p w:rsidR="0068575A" w:rsidRDefault="0068575A">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68575A" w:rsidRDefault="005E1B96">
            <w:pPr>
              <w:pStyle w:val="19"/>
              <w:ind w:firstLine="0"/>
              <w:rPr>
                <w:sz w:val="24"/>
                <w:szCs w:val="24"/>
              </w:rPr>
            </w:pPr>
            <w:r>
              <w:rPr>
                <w:sz w:val="24"/>
                <w:szCs w:val="24"/>
              </w:rPr>
              <w:t>Не предусмотрено</w:t>
            </w:r>
          </w:p>
          <w:p w:rsidR="0068575A" w:rsidRDefault="0068575A">
            <w:pPr>
              <w:pStyle w:val="19"/>
              <w:ind w:firstLine="0"/>
              <w:rPr>
                <w:sz w:val="24"/>
                <w:szCs w:val="24"/>
              </w:rPr>
            </w:pPr>
          </w:p>
          <w:p w:rsidR="0068575A" w:rsidRDefault="0068575A">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68575A" w:rsidRDefault="005E1B96">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5E1B96">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E1B96">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5E1B96">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5E1B96">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5E1B96">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 xml:space="preserve">указать срок не менее указанного в </w:t>
      </w:r>
      <w:proofErr w:type="gramStart"/>
      <w:r>
        <w:rPr>
          <w:i/>
          <w:sz w:val="28"/>
          <w:szCs w:val="20"/>
        </w:rPr>
        <w:t>пункте</w:t>
      </w:r>
      <w:proofErr w:type="gramEnd"/>
      <w:r>
        <w:rPr>
          <w:i/>
          <w:sz w:val="28"/>
          <w:szCs w:val="20"/>
        </w:rPr>
        <w:t xml:space="preserve"> 7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5E1B96">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5E1B96">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5E1B96">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E1B96">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находится в </w:t>
      </w:r>
      <w:proofErr w:type="gramStart"/>
      <w:r>
        <w:rPr>
          <w:rFonts w:eastAsia="Times New Roman"/>
          <w:sz w:val="28"/>
        </w:rPr>
        <w:t>процессе</w:t>
      </w:r>
      <w:proofErr w:type="gramEnd"/>
      <w:r>
        <w:rPr>
          <w:rFonts w:eastAsia="Times New Roman"/>
          <w:sz w:val="28"/>
        </w:rPr>
        <w:t xml:space="preserve">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w:t>
      </w:r>
      <w:proofErr w:type="gramStart"/>
      <w:r>
        <w:rPr>
          <w:rFonts w:eastAsia="Times New Roman"/>
          <w:sz w:val="28"/>
        </w:rPr>
        <w:t>отношении</w:t>
      </w:r>
      <w:proofErr w:type="gramEnd"/>
      <w:r>
        <w:rPr>
          <w:rFonts w:eastAsia="Times New Roman"/>
          <w:sz w:val="28"/>
        </w:rPr>
        <w:t xml:space="preserve">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 xml:space="preserve">________ (наименование претендента) полностью и без каких-либо оговорок принимает условия, указанные в Техническом </w:t>
      </w:r>
      <w:proofErr w:type="gramStart"/>
      <w:r>
        <w:rPr>
          <w:rFonts w:eastAsia="Times New Roman"/>
          <w:sz w:val="28"/>
        </w:rPr>
        <w:t>задании</w:t>
      </w:r>
      <w:proofErr w:type="gramEnd"/>
      <w:r>
        <w:rPr>
          <w:rFonts w:eastAsia="Times New Roman"/>
          <w:sz w:val="28"/>
        </w:rPr>
        <w:t xml:space="preserve">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________ (наименование претендента) в </w:t>
      </w:r>
      <w:proofErr w:type="gramStart"/>
      <w:r>
        <w:rPr>
          <w:rFonts w:eastAsia="Times New Roman"/>
          <w:sz w:val="28"/>
        </w:rPr>
        <w:t>рамках</w:t>
      </w:r>
      <w:proofErr w:type="gramEnd"/>
      <w:r>
        <w:rPr>
          <w:rFonts w:eastAsia="Times New Roman"/>
          <w:sz w:val="28"/>
        </w:rPr>
        <w:t xml:space="preserve">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68575A" w:rsidRDefault="005E1B96">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 xml:space="preserve">(в </w:t>
      </w:r>
      <w:proofErr w:type="gramStart"/>
      <w:r>
        <w:rPr>
          <w:i/>
          <w:sz w:val="28"/>
          <w:szCs w:val="28"/>
        </w:rPr>
        <w:t>случае</w:t>
      </w:r>
      <w:proofErr w:type="gramEnd"/>
      <w:r>
        <w:rPr>
          <w:i/>
          <w:sz w:val="28"/>
          <w:szCs w:val="28"/>
        </w:rPr>
        <w:t>,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w:t>
      </w:r>
      <w:proofErr w:type="gramStart"/>
      <w:r>
        <w:rPr>
          <w:i/>
          <w:sz w:val="28"/>
          <w:szCs w:val="28"/>
        </w:rPr>
        <w:t>соответствии</w:t>
      </w:r>
      <w:proofErr w:type="gramEnd"/>
      <w:r>
        <w:rPr>
          <w:i/>
          <w:sz w:val="28"/>
          <w:szCs w:val="28"/>
        </w:rPr>
        <w:t xml:space="preserve">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w:t>
      </w:r>
      <w:proofErr w:type="gramStart"/>
      <w:r>
        <w:rPr>
          <w:sz w:val="28"/>
          <w:szCs w:val="28"/>
        </w:rPr>
        <w:t>капитале</w:t>
      </w:r>
      <w:proofErr w:type="gramEnd"/>
      <w:r>
        <w:rPr>
          <w:sz w:val="28"/>
          <w:szCs w:val="28"/>
        </w:rPr>
        <w:t xml:space="preserve">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5E1B96">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5E1B96">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5E1B96">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5E1B96">
      <w:pPr>
        <w:pStyle w:val="afa"/>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5E1B96">
      <w:pPr>
        <w:pStyle w:val="afa"/>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5E1B96">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5E1B96">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8"/>
        <w:rPr>
          <w:sz w:val="28"/>
          <w:szCs w:val="28"/>
        </w:rPr>
      </w:pPr>
    </w:p>
    <w:p w:rsidR="00C22ACD" w:rsidRDefault="00C22ACD" w:rsidP="005E1B96">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68575A" w:rsidRDefault="005E1B96">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68575A" w:rsidRPr="00011387" w:rsidRDefault="0068575A" w:rsidP="00014FB8">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68575A" w:rsidRPr="00011387" w:rsidRDefault="0068575A" w:rsidP="00014FB8"/>
    <w:p w:rsidR="0068575A" w:rsidRPr="00011387" w:rsidRDefault="0068575A" w:rsidP="00014FB8">
      <w:pPr>
        <w:jc w:val="right"/>
        <w:rPr>
          <w:sz w:val="28"/>
          <w:szCs w:val="28"/>
        </w:rPr>
      </w:pPr>
      <w:r>
        <w:rPr>
          <w:sz w:val="28"/>
          <w:szCs w:val="28"/>
        </w:rPr>
        <w:t xml:space="preserve"> «____» ___________ 2018 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Запрос предложений № ______ </w:t>
      </w:r>
    </w:p>
    <w:p w:rsidR="0068575A" w:rsidRPr="00011387" w:rsidRDefault="0068575A" w:rsidP="00014FB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68575A" w:rsidRPr="00011387" w:rsidRDefault="0068575A" w:rsidP="00014FB8">
      <w:pPr>
        <w:jc w:val="center"/>
        <w:rPr>
          <w:sz w:val="28"/>
          <w:szCs w:val="28"/>
        </w:rPr>
      </w:pPr>
      <w:r>
        <w:rPr>
          <w:sz w:val="28"/>
          <w:szCs w:val="28"/>
        </w:rPr>
        <w:t>____________________________________________________________________</w:t>
      </w:r>
    </w:p>
    <w:p w:rsidR="0068575A" w:rsidRPr="00011387" w:rsidRDefault="0068575A" w:rsidP="00014FB8">
      <w:pPr>
        <w:ind w:firstLine="3"/>
        <w:jc w:val="center"/>
        <w:rPr>
          <w:bCs/>
          <w:i/>
        </w:rPr>
      </w:pPr>
      <w:r>
        <w:rPr>
          <w:bCs/>
          <w:i/>
        </w:rPr>
        <w:t>(Полное наименование п</w:t>
      </w:r>
      <w:r>
        <w:rPr>
          <w:i/>
        </w:rPr>
        <w:t>ретендента</w:t>
      </w:r>
      <w:r>
        <w:rPr>
          <w:bCs/>
          <w:i/>
        </w:rPr>
        <w:t>)</w:t>
      </w:r>
    </w:p>
    <w:p w:rsidR="0068575A" w:rsidRPr="00011387" w:rsidRDefault="0068575A" w:rsidP="00014FB8">
      <w:pPr>
        <w:ind w:firstLine="3"/>
        <w:jc w:val="center"/>
        <w:rPr>
          <w:bCs/>
          <w:i/>
          <w:sz w:val="12"/>
          <w:szCs w:val="12"/>
        </w:rPr>
      </w:pPr>
    </w:p>
    <w:p w:rsidR="0068575A" w:rsidRPr="00011387" w:rsidRDefault="0068575A" w:rsidP="00014FB8">
      <w:pPr>
        <w:ind w:firstLine="567"/>
        <w:jc w:val="right"/>
      </w:pPr>
      <w:r>
        <w:t>Таблица 1</w:t>
      </w:r>
    </w:p>
    <w:p w:rsidR="0068575A" w:rsidRPr="00011387" w:rsidRDefault="0068575A" w:rsidP="00014FB8">
      <w:pPr>
        <w:ind w:firstLine="567"/>
        <w:jc w:val="right"/>
      </w:pPr>
    </w:p>
    <w:tbl>
      <w:tblPr>
        <w:tblStyle w:val="afff3"/>
        <w:tblW w:w="9356" w:type="dxa"/>
        <w:jc w:val="center"/>
        <w:tblLayout w:type="fixed"/>
        <w:tblLook w:val="04A0"/>
      </w:tblPr>
      <w:tblGrid>
        <w:gridCol w:w="648"/>
        <w:gridCol w:w="882"/>
        <w:gridCol w:w="1150"/>
        <w:gridCol w:w="1876"/>
        <w:gridCol w:w="1729"/>
        <w:gridCol w:w="1836"/>
        <w:gridCol w:w="1235"/>
      </w:tblGrid>
      <w:tr w:rsidR="0068575A" w:rsidRPr="00011387" w:rsidTr="00C31CA6">
        <w:trPr>
          <w:jc w:val="center"/>
        </w:trPr>
        <w:tc>
          <w:tcPr>
            <w:tcW w:w="722" w:type="dxa"/>
          </w:tcPr>
          <w:p w:rsidR="0068575A" w:rsidRPr="00011387" w:rsidRDefault="0068575A" w:rsidP="00C31CA6">
            <w:pPr>
              <w:pStyle w:val="afa"/>
              <w:ind w:right="-40" w:firstLine="0"/>
              <w:jc w:val="center"/>
              <w:rPr>
                <w:sz w:val="24"/>
                <w:szCs w:val="28"/>
              </w:rPr>
            </w:pPr>
            <w:r>
              <w:rPr>
                <w:sz w:val="24"/>
                <w:szCs w:val="28"/>
              </w:rPr>
              <w:t xml:space="preserve">№ </w:t>
            </w:r>
            <w:proofErr w:type="spellStart"/>
            <w:proofErr w:type="gramStart"/>
            <w:r>
              <w:rPr>
                <w:sz w:val="24"/>
                <w:szCs w:val="28"/>
              </w:rPr>
              <w:t>п</w:t>
            </w:r>
            <w:proofErr w:type="spellEnd"/>
            <w:proofErr w:type="gramEnd"/>
            <w:r>
              <w:rPr>
                <w:sz w:val="24"/>
                <w:szCs w:val="28"/>
              </w:rPr>
              <w:t>/</w:t>
            </w:r>
            <w:proofErr w:type="spellStart"/>
            <w:r>
              <w:rPr>
                <w:sz w:val="24"/>
                <w:szCs w:val="28"/>
              </w:rPr>
              <w:t>п</w:t>
            </w:r>
            <w:proofErr w:type="spellEnd"/>
          </w:p>
        </w:tc>
        <w:tc>
          <w:tcPr>
            <w:tcW w:w="1000" w:type="dxa"/>
          </w:tcPr>
          <w:p w:rsidR="0068575A" w:rsidRPr="00011387" w:rsidRDefault="0068575A" w:rsidP="00C31CA6">
            <w:pPr>
              <w:pStyle w:val="afa"/>
              <w:ind w:right="-40" w:firstLine="0"/>
              <w:jc w:val="center"/>
              <w:rPr>
                <w:sz w:val="24"/>
                <w:szCs w:val="28"/>
              </w:rPr>
            </w:pPr>
            <w:r>
              <w:rPr>
                <w:sz w:val="24"/>
                <w:szCs w:val="28"/>
              </w:rPr>
              <w:t>№ АЗК/АЗС*</w:t>
            </w:r>
            <w:r>
              <w:rPr>
                <w:rStyle w:val="af7"/>
                <w:sz w:val="24"/>
                <w:szCs w:val="28"/>
              </w:rPr>
              <w:footnoteReference w:id="2"/>
            </w:r>
          </w:p>
        </w:tc>
        <w:tc>
          <w:tcPr>
            <w:tcW w:w="1316" w:type="dxa"/>
          </w:tcPr>
          <w:p w:rsidR="0068575A" w:rsidRPr="00011387" w:rsidRDefault="0068575A" w:rsidP="00C31CA6">
            <w:pPr>
              <w:pStyle w:val="afa"/>
              <w:ind w:right="-40" w:firstLine="0"/>
              <w:jc w:val="center"/>
              <w:rPr>
                <w:sz w:val="24"/>
                <w:szCs w:val="28"/>
              </w:rPr>
            </w:pPr>
            <w:r>
              <w:rPr>
                <w:sz w:val="24"/>
                <w:szCs w:val="28"/>
              </w:rPr>
              <w:t>Наименование собственника АЗК/АЗС*</w:t>
            </w:r>
          </w:p>
          <w:p w:rsidR="0068575A" w:rsidRPr="00011387" w:rsidRDefault="0068575A" w:rsidP="00C31CA6">
            <w:pPr>
              <w:pStyle w:val="afa"/>
              <w:ind w:right="-40" w:firstLine="0"/>
              <w:jc w:val="center"/>
              <w:rPr>
                <w:sz w:val="24"/>
                <w:szCs w:val="28"/>
              </w:rPr>
            </w:pPr>
          </w:p>
        </w:tc>
        <w:tc>
          <w:tcPr>
            <w:tcW w:w="2175" w:type="dxa"/>
          </w:tcPr>
          <w:p w:rsidR="0068575A" w:rsidRPr="00011387" w:rsidRDefault="0068575A" w:rsidP="00C31CA6">
            <w:pPr>
              <w:pStyle w:val="afa"/>
              <w:ind w:right="-40" w:firstLine="0"/>
              <w:jc w:val="center"/>
              <w:rPr>
                <w:sz w:val="24"/>
                <w:szCs w:val="28"/>
              </w:rPr>
            </w:pPr>
            <w:r>
              <w:rPr>
                <w:sz w:val="24"/>
                <w:szCs w:val="28"/>
              </w:rPr>
              <w:t xml:space="preserve">Местонахождение АЗК/АЗС* </w:t>
            </w:r>
          </w:p>
          <w:p w:rsidR="0068575A" w:rsidRPr="00011387" w:rsidRDefault="0068575A" w:rsidP="00C31CA6">
            <w:pPr>
              <w:pStyle w:val="afa"/>
              <w:ind w:right="-40" w:firstLine="0"/>
              <w:jc w:val="center"/>
              <w:rPr>
                <w:sz w:val="24"/>
                <w:szCs w:val="28"/>
              </w:rPr>
            </w:pPr>
            <w:r>
              <w:rPr>
                <w:sz w:val="24"/>
                <w:szCs w:val="28"/>
              </w:rPr>
              <w:t>(фактический адрес)</w:t>
            </w:r>
          </w:p>
        </w:tc>
        <w:tc>
          <w:tcPr>
            <w:tcW w:w="2001" w:type="dxa"/>
          </w:tcPr>
          <w:p w:rsidR="0068575A" w:rsidRPr="00011387" w:rsidRDefault="0068575A" w:rsidP="00C31CA6">
            <w:pPr>
              <w:pStyle w:val="afa"/>
              <w:ind w:right="-40" w:firstLine="0"/>
              <w:jc w:val="center"/>
              <w:rPr>
                <w:sz w:val="24"/>
                <w:szCs w:val="28"/>
              </w:rPr>
            </w:pPr>
            <w:r>
              <w:rPr>
                <w:sz w:val="24"/>
                <w:szCs w:val="28"/>
              </w:rPr>
              <w:t>Вид топлива</w:t>
            </w:r>
          </w:p>
        </w:tc>
        <w:tc>
          <w:tcPr>
            <w:tcW w:w="2127" w:type="dxa"/>
          </w:tcPr>
          <w:p w:rsidR="0068575A" w:rsidRPr="00011387" w:rsidRDefault="0068575A" w:rsidP="00C31CA6">
            <w:pPr>
              <w:pStyle w:val="afa"/>
              <w:ind w:right="-40" w:firstLine="0"/>
              <w:jc w:val="center"/>
              <w:rPr>
                <w:sz w:val="24"/>
                <w:szCs w:val="28"/>
              </w:rPr>
            </w:pPr>
            <w:r>
              <w:rPr>
                <w:sz w:val="24"/>
                <w:szCs w:val="28"/>
              </w:rPr>
              <w:t xml:space="preserve">ГОСТ, экологический класс Товара </w:t>
            </w:r>
          </w:p>
        </w:tc>
        <w:tc>
          <w:tcPr>
            <w:tcW w:w="1417" w:type="dxa"/>
          </w:tcPr>
          <w:p w:rsidR="0068575A" w:rsidRPr="00011387" w:rsidRDefault="0068575A" w:rsidP="00C31CA6">
            <w:pPr>
              <w:pStyle w:val="afa"/>
              <w:ind w:right="-40" w:firstLine="0"/>
              <w:jc w:val="center"/>
              <w:rPr>
                <w:sz w:val="24"/>
                <w:szCs w:val="28"/>
              </w:rPr>
            </w:pPr>
            <w:r>
              <w:rPr>
                <w:sz w:val="24"/>
                <w:szCs w:val="28"/>
              </w:rPr>
              <w:t>Размер дисконта, %</w:t>
            </w:r>
          </w:p>
        </w:tc>
      </w:tr>
      <w:tr w:rsidR="0068575A" w:rsidRPr="00011387" w:rsidTr="00C31CA6">
        <w:trPr>
          <w:jc w:val="center"/>
        </w:trPr>
        <w:tc>
          <w:tcPr>
            <w:tcW w:w="722" w:type="dxa"/>
            <w:vAlign w:val="center"/>
          </w:tcPr>
          <w:p w:rsidR="0068575A" w:rsidRPr="00011387" w:rsidRDefault="0068575A" w:rsidP="00C31CA6">
            <w:pPr>
              <w:pStyle w:val="afa"/>
              <w:ind w:right="-95" w:firstLine="0"/>
              <w:jc w:val="center"/>
              <w:rPr>
                <w:sz w:val="20"/>
                <w:szCs w:val="20"/>
              </w:rPr>
            </w:pPr>
            <w:r>
              <w:rPr>
                <w:sz w:val="20"/>
                <w:szCs w:val="20"/>
              </w:rPr>
              <w:t>1</w:t>
            </w:r>
          </w:p>
        </w:tc>
        <w:tc>
          <w:tcPr>
            <w:tcW w:w="1000" w:type="dxa"/>
            <w:vAlign w:val="center"/>
          </w:tcPr>
          <w:p w:rsidR="0068575A" w:rsidRPr="00011387" w:rsidRDefault="0068575A" w:rsidP="00C31CA6">
            <w:pPr>
              <w:pStyle w:val="afa"/>
              <w:ind w:right="-95" w:firstLine="0"/>
              <w:jc w:val="center"/>
              <w:rPr>
                <w:sz w:val="20"/>
                <w:szCs w:val="20"/>
              </w:rPr>
            </w:pPr>
            <w:r>
              <w:rPr>
                <w:sz w:val="20"/>
                <w:szCs w:val="20"/>
              </w:rPr>
              <w:t>2</w:t>
            </w:r>
          </w:p>
        </w:tc>
        <w:tc>
          <w:tcPr>
            <w:tcW w:w="1316" w:type="dxa"/>
            <w:vAlign w:val="center"/>
          </w:tcPr>
          <w:p w:rsidR="0068575A" w:rsidRPr="00011387" w:rsidRDefault="0068575A" w:rsidP="00C31CA6">
            <w:pPr>
              <w:pStyle w:val="afa"/>
              <w:ind w:right="-95" w:firstLine="0"/>
              <w:jc w:val="center"/>
              <w:rPr>
                <w:sz w:val="20"/>
                <w:szCs w:val="20"/>
              </w:rPr>
            </w:pPr>
            <w:r>
              <w:rPr>
                <w:sz w:val="20"/>
                <w:szCs w:val="20"/>
              </w:rPr>
              <w:t>3</w:t>
            </w:r>
          </w:p>
        </w:tc>
        <w:tc>
          <w:tcPr>
            <w:tcW w:w="2175" w:type="dxa"/>
            <w:vAlign w:val="center"/>
          </w:tcPr>
          <w:p w:rsidR="0068575A" w:rsidRPr="00011387" w:rsidRDefault="0068575A" w:rsidP="00C31CA6">
            <w:pPr>
              <w:pStyle w:val="afa"/>
              <w:ind w:right="-95" w:firstLine="0"/>
              <w:jc w:val="center"/>
              <w:rPr>
                <w:sz w:val="20"/>
                <w:szCs w:val="20"/>
              </w:rPr>
            </w:pPr>
            <w:r>
              <w:rPr>
                <w:sz w:val="20"/>
                <w:szCs w:val="20"/>
              </w:rPr>
              <w:t>4</w:t>
            </w:r>
          </w:p>
        </w:tc>
        <w:tc>
          <w:tcPr>
            <w:tcW w:w="2001" w:type="dxa"/>
            <w:vAlign w:val="center"/>
          </w:tcPr>
          <w:p w:rsidR="0068575A" w:rsidRPr="00011387" w:rsidRDefault="0068575A" w:rsidP="00C31CA6">
            <w:pPr>
              <w:pStyle w:val="afa"/>
              <w:ind w:right="-95" w:firstLine="0"/>
              <w:jc w:val="center"/>
              <w:rPr>
                <w:sz w:val="20"/>
                <w:szCs w:val="20"/>
              </w:rPr>
            </w:pPr>
            <w:r>
              <w:rPr>
                <w:sz w:val="20"/>
                <w:szCs w:val="20"/>
              </w:rPr>
              <w:t>5</w:t>
            </w:r>
          </w:p>
        </w:tc>
        <w:tc>
          <w:tcPr>
            <w:tcW w:w="2127" w:type="dxa"/>
          </w:tcPr>
          <w:p w:rsidR="0068575A" w:rsidRPr="00011387" w:rsidRDefault="0068575A" w:rsidP="00C31CA6">
            <w:pPr>
              <w:pStyle w:val="afa"/>
              <w:ind w:right="-95" w:firstLine="0"/>
              <w:jc w:val="center"/>
              <w:rPr>
                <w:sz w:val="20"/>
                <w:szCs w:val="20"/>
              </w:rPr>
            </w:pPr>
            <w:r>
              <w:rPr>
                <w:sz w:val="20"/>
                <w:szCs w:val="20"/>
              </w:rPr>
              <w:t>6</w:t>
            </w:r>
          </w:p>
        </w:tc>
        <w:tc>
          <w:tcPr>
            <w:tcW w:w="1417" w:type="dxa"/>
            <w:vAlign w:val="center"/>
          </w:tcPr>
          <w:p w:rsidR="0068575A" w:rsidRPr="00011387" w:rsidRDefault="0068575A" w:rsidP="00C31CA6">
            <w:pPr>
              <w:pStyle w:val="afa"/>
              <w:ind w:right="-95" w:firstLine="0"/>
              <w:jc w:val="center"/>
              <w:rPr>
                <w:sz w:val="20"/>
                <w:szCs w:val="20"/>
              </w:rPr>
            </w:pPr>
            <w:r>
              <w:rPr>
                <w:sz w:val="20"/>
                <w:szCs w:val="20"/>
              </w:rPr>
              <w:t>7</w:t>
            </w:r>
          </w:p>
        </w:tc>
      </w:tr>
      <w:tr w:rsidR="0068575A" w:rsidRPr="00011387" w:rsidTr="00C31CA6">
        <w:trPr>
          <w:jc w:val="center"/>
        </w:trPr>
        <w:tc>
          <w:tcPr>
            <w:tcW w:w="722" w:type="dxa"/>
          </w:tcPr>
          <w:p w:rsidR="0068575A" w:rsidRPr="00011387" w:rsidRDefault="0068575A" w:rsidP="00C31CA6">
            <w:pPr>
              <w:pStyle w:val="afa"/>
              <w:ind w:right="-95" w:firstLine="0"/>
              <w:jc w:val="center"/>
              <w:rPr>
                <w:sz w:val="28"/>
                <w:szCs w:val="28"/>
              </w:rPr>
            </w:pPr>
          </w:p>
        </w:tc>
        <w:tc>
          <w:tcPr>
            <w:tcW w:w="1000" w:type="dxa"/>
          </w:tcPr>
          <w:p w:rsidR="0068575A" w:rsidRPr="00011387" w:rsidRDefault="0068575A" w:rsidP="00C31CA6">
            <w:pPr>
              <w:pStyle w:val="afa"/>
              <w:ind w:right="-95" w:firstLine="0"/>
              <w:jc w:val="center"/>
              <w:rPr>
                <w:sz w:val="28"/>
                <w:szCs w:val="28"/>
              </w:rPr>
            </w:pPr>
          </w:p>
        </w:tc>
        <w:tc>
          <w:tcPr>
            <w:tcW w:w="1316" w:type="dxa"/>
          </w:tcPr>
          <w:p w:rsidR="0068575A" w:rsidRPr="00011387" w:rsidRDefault="0068575A" w:rsidP="00C31CA6">
            <w:pPr>
              <w:pStyle w:val="afa"/>
              <w:ind w:right="-95" w:firstLine="0"/>
              <w:jc w:val="center"/>
              <w:rPr>
                <w:sz w:val="28"/>
                <w:szCs w:val="28"/>
              </w:rPr>
            </w:pPr>
          </w:p>
        </w:tc>
        <w:tc>
          <w:tcPr>
            <w:tcW w:w="2175" w:type="dxa"/>
          </w:tcPr>
          <w:p w:rsidR="0068575A" w:rsidRPr="00011387" w:rsidRDefault="0068575A" w:rsidP="00C31CA6">
            <w:pPr>
              <w:pStyle w:val="afa"/>
              <w:ind w:right="-95" w:firstLine="0"/>
              <w:jc w:val="center"/>
              <w:rPr>
                <w:sz w:val="28"/>
                <w:szCs w:val="28"/>
              </w:rPr>
            </w:pPr>
          </w:p>
        </w:tc>
        <w:tc>
          <w:tcPr>
            <w:tcW w:w="2001" w:type="dxa"/>
          </w:tcPr>
          <w:p w:rsidR="0068575A" w:rsidRPr="00011387" w:rsidRDefault="0068575A" w:rsidP="00C31CA6">
            <w:pPr>
              <w:pStyle w:val="afa"/>
              <w:ind w:right="-95" w:firstLine="0"/>
              <w:jc w:val="center"/>
              <w:rPr>
                <w:sz w:val="28"/>
                <w:szCs w:val="28"/>
              </w:rPr>
            </w:pPr>
          </w:p>
        </w:tc>
        <w:tc>
          <w:tcPr>
            <w:tcW w:w="2127" w:type="dxa"/>
          </w:tcPr>
          <w:p w:rsidR="0068575A" w:rsidRPr="00011387" w:rsidRDefault="0068575A" w:rsidP="00C31CA6">
            <w:pPr>
              <w:pStyle w:val="afa"/>
              <w:ind w:right="-95" w:firstLine="0"/>
              <w:jc w:val="center"/>
              <w:rPr>
                <w:sz w:val="28"/>
                <w:szCs w:val="28"/>
              </w:rPr>
            </w:pPr>
          </w:p>
        </w:tc>
        <w:tc>
          <w:tcPr>
            <w:tcW w:w="1417" w:type="dxa"/>
          </w:tcPr>
          <w:p w:rsidR="0068575A" w:rsidRPr="00011387" w:rsidRDefault="0068575A" w:rsidP="00C31CA6">
            <w:pPr>
              <w:pStyle w:val="afa"/>
              <w:ind w:right="-95" w:firstLine="0"/>
              <w:jc w:val="center"/>
              <w:rPr>
                <w:sz w:val="28"/>
                <w:szCs w:val="28"/>
              </w:rPr>
            </w:pPr>
          </w:p>
        </w:tc>
      </w:tr>
      <w:tr w:rsidR="0068575A" w:rsidRPr="00011387" w:rsidTr="00C31CA6">
        <w:trPr>
          <w:jc w:val="center"/>
        </w:trPr>
        <w:tc>
          <w:tcPr>
            <w:tcW w:w="722" w:type="dxa"/>
          </w:tcPr>
          <w:p w:rsidR="0068575A" w:rsidRPr="00011387" w:rsidRDefault="0068575A" w:rsidP="00C31CA6">
            <w:pPr>
              <w:pStyle w:val="afa"/>
              <w:ind w:right="-95" w:firstLine="0"/>
              <w:jc w:val="center"/>
              <w:rPr>
                <w:sz w:val="28"/>
                <w:szCs w:val="28"/>
              </w:rPr>
            </w:pPr>
          </w:p>
        </w:tc>
        <w:tc>
          <w:tcPr>
            <w:tcW w:w="1000" w:type="dxa"/>
          </w:tcPr>
          <w:p w:rsidR="0068575A" w:rsidRPr="00011387" w:rsidRDefault="0068575A" w:rsidP="00C31CA6">
            <w:pPr>
              <w:pStyle w:val="afa"/>
              <w:ind w:right="-95" w:firstLine="0"/>
              <w:jc w:val="center"/>
              <w:rPr>
                <w:sz w:val="28"/>
                <w:szCs w:val="28"/>
              </w:rPr>
            </w:pPr>
          </w:p>
        </w:tc>
        <w:tc>
          <w:tcPr>
            <w:tcW w:w="1316" w:type="dxa"/>
          </w:tcPr>
          <w:p w:rsidR="0068575A" w:rsidRPr="00011387" w:rsidRDefault="0068575A" w:rsidP="00C31CA6">
            <w:pPr>
              <w:pStyle w:val="afa"/>
              <w:ind w:right="-95" w:firstLine="0"/>
              <w:jc w:val="center"/>
              <w:rPr>
                <w:sz w:val="28"/>
                <w:szCs w:val="28"/>
              </w:rPr>
            </w:pPr>
          </w:p>
        </w:tc>
        <w:tc>
          <w:tcPr>
            <w:tcW w:w="2175" w:type="dxa"/>
          </w:tcPr>
          <w:p w:rsidR="0068575A" w:rsidRPr="00011387" w:rsidRDefault="0068575A" w:rsidP="00C31CA6">
            <w:pPr>
              <w:pStyle w:val="afa"/>
              <w:ind w:right="-95" w:firstLine="0"/>
              <w:jc w:val="center"/>
              <w:rPr>
                <w:sz w:val="28"/>
                <w:szCs w:val="28"/>
              </w:rPr>
            </w:pPr>
          </w:p>
        </w:tc>
        <w:tc>
          <w:tcPr>
            <w:tcW w:w="2001" w:type="dxa"/>
          </w:tcPr>
          <w:p w:rsidR="0068575A" w:rsidRPr="00011387" w:rsidRDefault="0068575A" w:rsidP="00C31CA6">
            <w:pPr>
              <w:pStyle w:val="afa"/>
              <w:ind w:right="-95" w:firstLine="0"/>
              <w:jc w:val="center"/>
              <w:rPr>
                <w:sz w:val="28"/>
                <w:szCs w:val="28"/>
              </w:rPr>
            </w:pPr>
          </w:p>
        </w:tc>
        <w:tc>
          <w:tcPr>
            <w:tcW w:w="2127" w:type="dxa"/>
          </w:tcPr>
          <w:p w:rsidR="0068575A" w:rsidRPr="00011387" w:rsidRDefault="0068575A" w:rsidP="00C31CA6">
            <w:pPr>
              <w:pStyle w:val="afa"/>
              <w:ind w:right="-95" w:firstLine="0"/>
              <w:jc w:val="center"/>
              <w:rPr>
                <w:sz w:val="28"/>
                <w:szCs w:val="28"/>
              </w:rPr>
            </w:pPr>
          </w:p>
        </w:tc>
        <w:tc>
          <w:tcPr>
            <w:tcW w:w="1417" w:type="dxa"/>
          </w:tcPr>
          <w:p w:rsidR="0068575A" w:rsidRPr="00011387" w:rsidRDefault="0068575A" w:rsidP="00C31CA6">
            <w:pPr>
              <w:pStyle w:val="afa"/>
              <w:ind w:right="-95" w:firstLine="0"/>
              <w:jc w:val="center"/>
              <w:rPr>
                <w:sz w:val="28"/>
                <w:szCs w:val="28"/>
              </w:rPr>
            </w:pPr>
          </w:p>
        </w:tc>
      </w:tr>
      <w:tr w:rsidR="0068575A" w:rsidRPr="00011387" w:rsidTr="00C31CA6">
        <w:trPr>
          <w:jc w:val="center"/>
        </w:trPr>
        <w:tc>
          <w:tcPr>
            <w:tcW w:w="722" w:type="dxa"/>
          </w:tcPr>
          <w:p w:rsidR="0068575A" w:rsidRPr="00011387" w:rsidRDefault="0068575A" w:rsidP="00C31CA6">
            <w:pPr>
              <w:pStyle w:val="afa"/>
              <w:ind w:right="-95" w:firstLine="0"/>
              <w:jc w:val="center"/>
              <w:rPr>
                <w:sz w:val="28"/>
                <w:szCs w:val="28"/>
              </w:rPr>
            </w:pPr>
          </w:p>
        </w:tc>
        <w:tc>
          <w:tcPr>
            <w:tcW w:w="1000" w:type="dxa"/>
          </w:tcPr>
          <w:p w:rsidR="0068575A" w:rsidRPr="00011387" w:rsidRDefault="0068575A" w:rsidP="00C31CA6">
            <w:pPr>
              <w:pStyle w:val="afa"/>
              <w:ind w:right="-95" w:firstLine="0"/>
              <w:jc w:val="center"/>
              <w:rPr>
                <w:sz w:val="28"/>
                <w:szCs w:val="28"/>
              </w:rPr>
            </w:pPr>
          </w:p>
        </w:tc>
        <w:tc>
          <w:tcPr>
            <w:tcW w:w="1316" w:type="dxa"/>
          </w:tcPr>
          <w:p w:rsidR="0068575A" w:rsidRPr="00011387" w:rsidRDefault="0068575A" w:rsidP="00C31CA6">
            <w:pPr>
              <w:pStyle w:val="afa"/>
              <w:ind w:right="-95" w:firstLine="0"/>
              <w:jc w:val="center"/>
              <w:rPr>
                <w:sz w:val="28"/>
                <w:szCs w:val="28"/>
              </w:rPr>
            </w:pPr>
          </w:p>
        </w:tc>
        <w:tc>
          <w:tcPr>
            <w:tcW w:w="2175" w:type="dxa"/>
          </w:tcPr>
          <w:p w:rsidR="0068575A" w:rsidRPr="00011387" w:rsidRDefault="0068575A" w:rsidP="00C31CA6">
            <w:pPr>
              <w:pStyle w:val="afa"/>
              <w:ind w:right="-95" w:firstLine="0"/>
              <w:jc w:val="center"/>
              <w:rPr>
                <w:sz w:val="28"/>
                <w:szCs w:val="28"/>
              </w:rPr>
            </w:pPr>
          </w:p>
        </w:tc>
        <w:tc>
          <w:tcPr>
            <w:tcW w:w="2001" w:type="dxa"/>
          </w:tcPr>
          <w:p w:rsidR="0068575A" w:rsidRPr="00011387" w:rsidRDefault="0068575A" w:rsidP="00C31CA6">
            <w:pPr>
              <w:pStyle w:val="afa"/>
              <w:ind w:right="-95" w:firstLine="0"/>
              <w:jc w:val="center"/>
              <w:rPr>
                <w:sz w:val="28"/>
                <w:szCs w:val="28"/>
              </w:rPr>
            </w:pPr>
          </w:p>
        </w:tc>
        <w:tc>
          <w:tcPr>
            <w:tcW w:w="2127" w:type="dxa"/>
          </w:tcPr>
          <w:p w:rsidR="0068575A" w:rsidRPr="00011387" w:rsidRDefault="0068575A" w:rsidP="00C31CA6">
            <w:pPr>
              <w:pStyle w:val="afa"/>
              <w:ind w:right="-95" w:firstLine="0"/>
              <w:jc w:val="center"/>
              <w:rPr>
                <w:sz w:val="28"/>
                <w:szCs w:val="28"/>
              </w:rPr>
            </w:pPr>
          </w:p>
        </w:tc>
        <w:tc>
          <w:tcPr>
            <w:tcW w:w="1417" w:type="dxa"/>
          </w:tcPr>
          <w:p w:rsidR="0068575A" w:rsidRPr="00011387" w:rsidRDefault="0068575A" w:rsidP="00C31CA6">
            <w:pPr>
              <w:pStyle w:val="afa"/>
              <w:ind w:right="-95" w:firstLine="0"/>
              <w:jc w:val="center"/>
              <w:rPr>
                <w:sz w:val="28"/>
                <w:szCs w:val="28"/>
              </w:rPr>
            </w:pPr>
          </w:p>
        </w:tc>
      </w:tr>
    </w:tbl>
    <w:p w:rsidR="0068575A" w:rsidRPr="00011387" w:rsidRDefault="0068575A" w:rsidP="00014FB8"/>
    <w:p w:rsidR="0068575A" w:rsidRPr="00011387" w:rsidRDefault="0068575A" w:rsidP="00014FB8">
      <w:pPr>
        <w:jc w:val="both"/>
      </w:pPr>
    </w:p>
    <w:p w:rsidR="0068575A" w:rsidRPr="00011387" w:rsidRDefault="0068575A" w:rsidP="00014FB8">
      <w:pPr>
        <w:pStyle w:val="afa"/>
        <w:ind w:right="-1"/>
        <w:jc w:val="right"/>
        <w:rPr>
          <w:sz w:val="24"/>
        </w:rPr>
      </w:pPr>
      <w:r>
        <w:rPr>
          <w:sz w:val="24"/>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59"/>
      </w:tblGrid>
      <w:tr w:rsidR="0068575A" w:rsidRPr="00011387" w:rsidTr="00C31CA6">
        <w:trPr>
          <w:trHeight w:val="431"/>
          <w:jc w:val="center"/>
        </w:trPr>
        <w:tc>
          <w:tcPr>
            <w:tcW w:w="577" w:type="dxa"/>
            <w:vAlign w:val="center"/>
          </w:tcPr>
          <w:p w:rsidR="0068575A" w:rsidRPr="00011387" w:rsidRDefault="0068575A" w:rsidP="00C31CA6">
            <w:pPr>
              <w:pStyle w:val="afa"/>
              <w:ind w:firstLine="0"/>
              <w:jc w:val="center"/>
              <w:rPr>
                <w:b/>
                <w:sz w:val="24"/>
              </w:rPr>
            </w:pPr>
            <w:r>
              <w:rPr>
                <w:b/>
                <w:sz w:val="24"/>
              </w:rPr>
              <w:t>№</w:t>
            </w:r>
          </w:p>
        </w:tc>
        <w:tc>
          <w:tcPr>
            <w:tcW w:w="5536" w:type="dxa"/>
            <w:vAlign w:val="center"/>
          </w:tcPr>
          <w:p w:rsidR="0068575A" w:rsidRPr="00011387" w:rsidRDefault="0068575A" w:rsidP="00C31CA6">
            <w:pPr>
              <w:pStyle w:val="afa"/>
              <w:ind w:firstLine="0"/>
              <w:jc w:val="center"/>
              <w:rPr>
                <w:b/>
                <w:sz w:val="24"/>
              </w:rPr>
            </w:pPr>
            <w:r>
              <w:rPr>
                <w:b/>
                <w:sz w:val="24"/>
              </w:rPr>
              <w:t xml:space="preserve">Наименование показателя </w:t>
            </w:r>
          </w:p>
        </w:tc>
        <w:tc>
          <w:tcPr>
            <w:tcW w:w="3559" w:type="dxa"/>
            <w:vAlign w:val="center"/>
          </w:tcPr>
          <w:p w:rsidR="0068575A" w:rsidRPr="00011387" w:rsidRDefault="0068575A" w:rsidP="00C31CA6">
            <w:pPr>
              <w:pStyle w:val="afa"/>
              <w:ind w:firstLine="0"/>
              <w:jc w:val="center"/>
              <w:rPr>
                <w:b/>
                <w:sz w:val="24"/>
              </w:rPr>
            </w:pPr>
            <w:r>
              <w:rPr>
                <w:b/>
                <w:sz w:val="24"/>
              </w:rPr>
              <w:t xml:space="preserve">Значение, </w:t>
            </w:r>
            <w:proofErr w:type="spellStart"/>
            <w:r>
              <w:rPr>
                <w:b/>
                <w:sz w:val="24"/>
              </w:rPr>
              <w:t>ед</w:t>
            </w:r>
            <w:proofErr w:type="gramStart"/>
            <w:r>
              <w:rPr>
                <w:b/>
                <w:sz w:val="24"/>
              </w:rPr>
              <w:t>.и</w:t>
            </w:r>
            <w:proofErr w:type="gramEnd"/>
            <w:r>
              <w:rPr>
                <w:b/>
                <w:sz w:val="24"/>
              </w:rPr>
              <w:t>зм</w:t>
            </w:r>
            <w:proofErr w:type="spellEnd"/>
            <w:r>
              <w:rPr>
                <w:b/>
                <w:sz w:val="24"/>
              </w:rPr>
              <w:t>.</w:t>
            </w:r>
          </w:p>
        </w:tc>
      </w:tr>
      <w:tr w:rsidR="0068575A" w:rsidRPr="00011387" w:rsidTr="00C31CA6">
        <w:trPr>
          <w:trHeight w:val="517"/>
          <w:jc w:val="center"/>
        </w:trPr>
        <w:tc>
          <w:tcPr>
            <w:tcW w:w="577" w:type="dxa"/>
            <w:vAlign w:val="center"/>
          </w:tcPr>
          <w:p w:rsidR="0068575A" w:rsidRPr="00011387" w:rsidRDefault="0068575A" w:rsidP="00C31CA6">
            <w:pPr>
              <w:pStyle w:val="afa"/>
              <w:tabs>
                <w:tab w:val="left" w:pos="586"/>
              </w:tabs>
              <w:ind w:firstLine="0"/>
              <w:jc w:val="center"/>
              <w:rPr>
                <w:sz w:val="24"/>
              </w:rPr>
            </w:pPr>
            <w:r>
              <w:rPr>
                <w:sz w:val="24"/>
              </w:rPr>
              <w:t>1</w:t>
            </w:r>
          </w:p>
        </w:tc>
        <w:tc>
          <w:tcPr>
            <w:tcW w:w="5536" w:type="dxa"/>
            <w:vAlign w:val="center"/>
          </w:tcPr>
          <w:p w:rsidR="0068575A" w:rsidRPr="00011387" w:rsidRDefault="0068575A" w:rsidP="00C31CA6">
            <w:pPr>
              <w:pStyle w:val="afa"/>
              <w:ind w:firstLine="0"/>
              <w:jc w:val="left"/>
              <w:rPr>
                <w:sz w:val="24"/>
              </w:rPr>
            </w:pPr>
            <w:r>
              <w:rPr>
                <w:sz w:val="24"/>
              </w:rPr>
              <w:t>Ежемесячная кредитная сумма, представляемая Покупателю после окончания зачисленных на расчетный счет платежей</w:t>
            </w:r>
            <w:r>
              <w:rPr>
                <w:rStyle w:val="af7"/>
                <w:sz w:val="24"/>
              </w:rPr>
              <w:footnoteReference w:id="3"/>
            </w:r>
          </w:p>
        </w:tc>
        <w:tc>
          <w:tcPr>
            <w:tcW w:w="3559" w:type="dxa"/>
          </w:tcPr>
          <w:p w:rsidR="0068575A" w:rsidRPr="00011387" w:rsidRDefault="0068575A" w:rsidP="00C31CA6">
            <w:pPr>
              <w:pStyle w:val="afa"/>
              <w:ind w:firstLine="0"/>
              <w:jc w:val="center"/>
              <w:rPr>
                <w:sz w:val="24"/>
              </w:rPr>
            </w:pPr>
            <w:r>
              <w:rPr>
                <w:sz w:val="24"/>
              </w:rPr>
              <w:t>_______(_______) руб. с НДС</w:t>
            </w:r>
          </w:p>
          <w:p w:rsidR="0068575A" w:rsidRPr="00011387" w:rsidRDefault="0068575A" w:rsidP="00C31CA6">
            <w:pPr>
              <w:jc w:val="center"/>
            </w:pPr>
          </w:p>
          <w:p w:rsidR="0068575A" w:rsidRPr="00011387" w:rsidRDefault="0068575A" w:rsidP="00C31CA6">
            <w:pPr>
              <w:jc w:val="center"/>
            </w:pPr>
          </w:p>
        </w:tc>
      </w:tr>
      <w:tr w:rsidR="0068575A" w:rsidRPr="00011387" w:rsidTr="00C31CA6">
        <w:trPr>
          <w:trHeight w:val="517"/>
          <w:jc w:val="center"/>
        </w:trPr>
        <w:tc>
          <w:tcPr>
            <w:tcW w:w="577" w:type="dxa"/>
            <w:vAlign w:val="center"/>
          </w:tcPr>
          <w:p w:rsidR="0068575A" w:rsidRPr="00011387" w:rsidRDefault="0068575A" w:rsidP="00C31CA6">
            <w:pPr>
              <w:pStyle w:val="afa"/>
              <w:tabs>
                <w:tab w:val="left" w:pos="586"/>
              </w:tabs>
              <w:ind w:firstLine="0"/>
              <w:jc w:val="center"/>
              <w:rPr>
                <w:sz w:val="24"/>
              </w:rPr>
            </w:pPr>
            <w:r>
              <w:rPr>
                <w:sz w:val="24"/>
              </w:rPr>
              <w:t>2</w:t>
            </w:r>
          </w:p>
        </w:tc>
        <w:tc>
          <w:tcPr>
            <w:tcW w:w="5536" w:type="dxa"/>
            <w:vAlign w:val="center"/>
          </w:tcPr>
          <w:p w:rsidR="0068575A" w:rsidRPr="00011387" w:rsidRDefault="0068575A" w:rsidP="00C31CA6">
            <w:pPr>
              <w:pStyle w:val="afa"/>
              <w:ind w:firstLine="0"/>
              <w:jc w:val="left"/>
              <w:rPr>
                <w:sz w:val="24"/>
              </w:rPr>
            </w:pPr>
            <w:r>
              <w:rPr>
                <w:sz w:val="24"/>
              </w:rPr>
              <w:t xml:space="preserve">Количество АЗК/АЗС, </w:t>
            </w:r>
            <w:proofErr w:type="gramStart"/>
            <w:r>
              <w:rPr>
                <w:sz w:val="24"/>
              </w:rPr>
              <w:t>осуществляющих</w:t>
            </w:r>
            <w:proofErr w:type="gramEnd"/>
            <w:r>
              <w:rPr>
                <w:sz w:val="24"/>
              </w:rPr>
              <w:t xml:space="preserve"> поставку дизельного топлива, в г. Саратов</w:t>
            </w:r>
          </w:p>
        </w:tc>
        <w:tc>
          <w:tcPr>
            <w:tcW w:w="3559" w:type="dxa"/>
            <w:vAlign w:val="center"/>
          </w:tcPr>
          <w:p w:rsidR="0068575A" w:rsidRPr="00011387" w:rsidRDefault="0068575A" w:rsidP="00C31CA6">
            <w:pPr>
              <w:pStyle w:val="afa"/>
              <w:ind w:firstLine="0"/>
              <w:jc w:val="center"/>
              <w:rPr>
                <w:sz w:val="24"/>
              </w:rPr>
            </w:pPr>
            <w:r>
              <w:rPr>
                <w:sz w:val="24"/>
              </w:rPr>
              <w:t>_______ штук</w:t>
            </w:r>
          </w:p>
        </w:tc>
      </w:tr>
      <w:tr w:rsidR="0068575A" w:rsidRPr="00011387" w:rsidTr="00C31CA6">
        <w:trPr>
          <w:trHeight w:val="517"/>
          <w:jc w:val="center"/>
        </w:trPr>
        <w:tc>
          <w:tcPr>
            <w:tcW w:w="577" w:type="dxa"/>
            <w:vAlign w:val="center"/>
          </w:tcPr>
          <w:p w:rsidR="0068575A" w:rsidRPr="00011387" w:rsidRDefault="0068575A" w:rsidP="00C31CA6">
            <w:pPr>
              <w:pStyle w:val="afa"/>
              <w:tabs>
                <w:tab w:val="left" w:pos="586"/>
              </w:tabs>
              <w:ind w:firstLine="0"/>
              <w:jc w:val="center"/>
              <w:rPr>
                <w:sz w:val="24"/>
              </w:rPr>
            </w:pPr>
            <w:r>
              <w:rPr>
                <w:sz w:val="24"/>
              </w:rPr>
              <w:t>3</w:t>
            </w:r>
          </w:p>
        </w:tc>
        <w:tc>
          <w:tcPr>
            <w:tcW w:w="5536" w:type="dxa"/>
            <w:vAlign w:val="center"/>
          </w:tcPr>
          <w:p w:rsidR="0068575A" w:rsidRPr="00011387" w:rsidRDefault="0068575A" w:rsidP="00C31CA6">
            <w:pPr>
              <w:pStyle w:val="afa"/>
              <w:ind w:firstLine="0"/>
              <w:jc w:val="left"/>
              <w:rPr>
                <w:sz w:val="24"/>
              </w:rPr>
            </w:pPr>
            <w:r>
              <w:rPr>
                <w:sz w:val="24"/>
              </w:rPr>
              <w:t xml:space="preserve">Количество АЗК/АЗС, </w:t>
            </w:r>
            <w:proofErr w:type="gramStart"/>
            <w:r>
              <w:rPr>
                <w:sz w:val="24"/>
              </w:rPr>
              <w:t>осуществляющих</w:t>
            </w:r>
            <w:proofErr w:type="gramEnd"/>
            <w:r>
              <w:rPr>
                <w:sz w:val="24"/>
              </w:rPr>
              <w:t xml:space="preserve"> поставку дизельного топлива, в Саратовской области</w:t>
            </w:r>
          </w:p>
        </w:tc>
        <w:tc>
          <w:tcPr>
            <w:tcW w:w="3559" w:type="dxa"/>
            <w:vAlign w:val="center"/>
          </w:tcPr>
          <w:p w:rsidR="0068575A" w:rsidRPr="00011387" w:rsidRDefault="0068575A" w:rsidP="00C31CA6">
            <w:pPr>
              <w:pStyle w:val="afa"/>
              <w:ind w:firstLine="0"/>
              <w:jc w:val="center"/>
              <w:rPr>
                <w:sz w:val="24"/>
              </w:rPr>
            </w:pPr>
            <w:r>
              <w:rPr>
                <w:sz w:val="24"/>
              </w:rPr>
              <w:t>_______ штук</w:t>
            </w:r>
          </w:p>
        </w:tc>
      </w:tr>
      <w:tr w:rsidR="0068575A" w:rsidRPr="00011387" w:rsidTr="00C31CA6">
        <w:trPr>
          <w:trHeight w:val="982"/>
          <w:jc w:val="center"/>
        </w:trPr>
        <w:tc>
          <w:tcPr>
            <w:tcW w:w="577" w:type="dxa"/>
            <w:vAlign w:val="center"/>
          </w:tcPr>
          <w:p w:rsidR="0068575A" w:rsidRPr="00011387" w:rsidRDefault="0068575A" w:rsidP="00C31CA6">
            <w:pPr>
              <w:pStyle w:val="afa"/>
              <w:tabs>
                <w:tab w:val="left" w:pos="586"/>
              </w:tabs>
              <w:ind w:firstLine="0"/>
              <w:jc w:val="center"/>
              <w:rPr>
                <w:sz w:val="24"/>
              </w:rPr>
            </w:pPr>
            <w:r>
              <w:rPr>
                <w:sz w:val="24"/>
              </w:rPr>
              <w:t>4</w:t>
            </w:r>
          </w:p>
        </w:tc>
        <w:tc>
          <w:tcPr>
            <w:tcW w:w="5536" w:type="dxa"/>
            <w:vAlign w:val="center"/>
          </w:tcPr>
          <w:p w:rsidR="0068575A" w:rsidRPr="00011387" w:rsidRDefault="0068575A" w:rsidP="00C31CA6">
            <w:pPr>
              <w:pStyle w:val="afa"/>
              <w:ind w:firstLine="0"/>
              <w:rPr>
                <w:sz w:val="24"/>
              </w:rPr>
            </w:pPr>
            <w:r>
              <w:rPr>
                <w:sz w:val="24"/>
              </w:rPr>
              <w:t>Срок выдачи необходимого Покупателю количества смарт-карт</w:t>
            </w:r>
          </w:p>
        </w:tc>
        <w:tc>
          <w:tcPr>
            <w:tcW w:w="3559" w:type="dxa"/>
          </w:tcPr>
          <w:p w:rsidR="0068575A" w:rsidRPr="00011387" w:rsidRDefault="0068575A" w:rsidP="00C31CA6">
            <w:pPr>
              <w:pStyle w:val="afa"/>
              <w:ind w:firstLine="0"/>
              <w:jc w:val="center"/>
              <w:rPr>
                <w:sz w:val="24"/>
              </w:rPr>
            </w:pPr>
            <w:r>
              <w:rPr>
                <w:sz w:val="24"/>
              </w:rPr>
              <w:t xml:space="preserve">_____ ( _____) рабочих дней </w:t>
            </w:r>
            <w:proofErr w:type="gramStart"/>
            <w:r>
              <w:rPr>
                <w:sz w:val="24"/>
              </w:rPr>
              <w:t>с даты получения</w:t>
            </w:r>
            <w:proofErr w:type="gramEnd"/>
            <w:r>
              <w:rPr>
                <w:sz w:val="24"/>
              </w:rPr>
              <w:t xml:space="preserve"> письменного заявления Покупателя</w:t>
            </w:r>
          </w:p>
        </w:tc>
      </w:tr>
      <w:tr w:rsidR="0068575A" w:rsidRPr="00011387" w:rsidTr="00C31CA6">
        <w:trPr>
          <w:trHeight w:val="982"/>
          <w:jc w:val="center"/>
        </w:trPr>
        <w:tc>
          <w:tcPr>
            <w:tcW w:w="577" w:type="dxa"/>
            <w:vAlign w:val="center"/>
          </w:tcPr>
          <w:p w:rsidR="0068575A" w:rsidRPr="00011387" w:rsidRDefault="0068575A" w:rsidP="00C31CA6">
            <w:pPr>
              <w:pStyle w:val="afa"/>
              <w:tabs>
                <w:tab w:val="left" w:pos="586"/>
              </w:tabs>
              <w:ind w:firstLine="0"/>
              <w:jc w:val="center"/>
              <w:rPr>
                <w:sz w:val="24"/>
              </w:rPr>
            </w:pPr>
            <w:r>
              <w:rPr>
                <w:sz w:val="24"/>
              </w:rPr>
              <w:t>5</w:t>
            </w:r>
          </w:p>
        </w:tc>
        <w:tc>
          <w:tcPr>
            <w:tcW w:w="5536" w:type="dxa"/>
            <w:vAlign w:val="center"/>
          </w:tcPr>
          <w:p w:rsidR="0068575A" w:rsidRPr="00011387" w:rsidRDefault="0068575A" w:rsidP="00C31CA6">
            <w:pPr>
              <w:pStyle w:val="aff8"/>
              <w:ind w:left="0"/>
              <w:jc w:val="both"/>
            </w:pPr>
            <w:r>
              <w:t xml:space="preserve">Стоимость замены смарт-карт (в случае утери смарт-карты или вследствие ее механического повреждения) </w:t>
            </w:r>
          </w:p>
        </w:tc>
        <w:tc>
          <w:tcPr>
            <w:tcW w:w="3559" w:type="dxa"/>
          </w:tcPr>
          <w:p w:rsidR="0068575A" w:rsidRPr="00011387" w:rsidRDefault="0068575A" w:rsidP="00C31CA6">
            <w:pPr>
              <w:pStyle w:val="afa"/>
              <w:ind w:firstLine="0"/>
              <w:jc w:val="center"/>
              <w:rPr>
                <w:sz w:val="24"/>
              </w:rPr>
            </w:pPr>
            <w:r>
              <w:rPr>
                <w:sz w:val="24"/>
              </w:rPr>
              <w:t>___ (_______ ) рублей с НДС</w:t>
            </w:r>
          </w:p>
        </w:tc>
      </w:tr>
      <w:tr w:rsidR="0068575A" w:rsidRPr="00011387" w:rsidTr="00C31CA6">
        <w:trPr>
          <w:trHeight w:val="982"/>
          <w:jc w:val="center"/>
        </w:trPr>
        <w:tc>
          <w:tcPr>
            <w:tcW w:w="577" w:type="dxa"/>
            <w:vAlign w:val="center"/>
          </w:tcPr>
          <w:p w:rsidR="0068575A" w:rsidRPr="00011387" w:rsidRDefault="0068575A" w:rsidP="00C31CA6">
            <w:pPr>
              <w:pStyle w:val="afa"/>
              <w:ind w:firstLine="0"/>
              <w:jc w:val="center"/>
              <w:rPr>
                <w:sz w:val="24"/>
              </w:rPr>
            </w:pPr>
            <w:r>
              <w:rPr>
                <w:sz w:val="24"/>
              </w:rPr>
              <w:lastRenderedPageBreak/>
              <w:t>6</w:t>
            </w:r>
          </w:p>
        </w:tc>
        <w:tc>
          <w:tcPr>
            <w:tcW w:w="5536" w:type="dxa"/>
            <w:vAlign w:val="center"/>
          </w:tcPr>
          <w:p w:rsidR="0068575A" w:rsidRPr="00011387" w:rsidRDefault="0068575A" w:rsidP="00C31CA6">
            <w:pPr>
              <w:pStyle w:val="aff8"/>
              <w:ind w:left="0"/>
              <w:jc w:val="both"/>
            </w:pPr>
            <w:r>
              <w:t>Срок замены смарт-карт</w:t>
            </w:r>
          </w:p>
        </w:tc>
        <w:tc>
          <w:tcPr>
            <w:tcW w:w="3559" w:type="dxa"/>
          </w:tcPr>
          <w:p w:rsidR="0068575A" w:rsidRPr="00011387" w:rsidRDefault="0068575A" w:rsidP="00C31CA6">
            <w:pPr>
              <w:pStyle w:val="afa"/>
              <w:ind w:firstLine="0"/>
              <w:jc w:val="center"/>
              <w:rPr>
                <w:sz w:val="24"/>
              </w:rPr>
            </w:pPr>
            <w:r>
              <w:rPr>
                <w:sz w:val="24"/>
              </w:rPr>
              <w:t xml:space="preserve">_____ ( _____) рабочих дней </w:t>
            </w:r>
            <w:proofErr w:type="gramStart"/>
            <w:r>
              <w:rPr>
                <w:sz w:val="24"/>
              </w:rPr>
              <w:t>с даты получения</w:t>
            </w:r>
            <w:proofErr w:type="gramEnd"/>
            <w:r>
              <w:rPr>
                <w:sz w:val="24"/>
              </w:rPr>
              <w:t xml:space="preserve"> письменного заявления Покупателя   </w:t>
            </w:r>
          </w:p>
        </w:tc>
      </w:tr>
      <w:tr w:rsidR="0068575A" w:rsidRPr="00011387" w:rsidTr="00C31CA6">
        <w:trPr>
          <w:trHeight w:val="982"/>
          <w:jc w:val="center"/>
        </w:trPr>
        <w:tc>
          <w:tcPr>
            <w:tcW w:w="577" w:type="dxa"/>
            <w:vAlign w:val="center"/>
          </w:tcPr>
          <w:p w:rsidR="0068575A" w:rsidRPr="00011387" w:rsidRDefault="0068575A" w:rsidP="00C31CA6">
            <w:pPr>
              <w:pStyle w:val="afa"/>
              <w:ind w:firstLine="0"/>
              <w:jc w:val="center"/>
              <w:rPr>
                <w:sz w:val="24"/>
              </w:rPr>
            </w:pPr>
            <w:r>
              <w:rPr>
                <w:sz w:val="24"/>
              </w:rPr>
              <w:t>7</w:t>
            </w:r>
          </w:p>
        </w:tc>
        <w:tc>
          <w:tcPr>
            <w:tcW w:w="5536" w:type="dxa"/>
            <w:vAlign w:val="center"/>
          </w:tcPr>
          <w:p w:rsidR="0068575A" w:rsidRPr="00011387" w:rsidRDefault="0068575A" w:rsidP="00C31CA6">
            <w:pPr>
              <w:pStyle w:val="aff8"/>
              <w:ind w:left="0"/>
              <w:jc w:val="both"/>
            </w:pPr>
            <w:r>
              <w:t>Гарантийный срок на дизельное топливо</w:t>
            </w:r>
          </w:p>
        </w:tc>
        <w:tc>
          <w:tcPr>
            <w:tcW w:w="3559" w:type="dxa"/>
          </w:tcPr>
          <w:p w:rsidR="0068575A" w:rsidRPr="00011387" w:rsidRDefault="0068575A" w:rsidP="00C31CA6">
            <w:pPr>
              <w:pStyle w:val="afa"/>
              <w:ind w:firstLine="0"/>
              <w:jc w:val="center"/>
              <w:rPr>
                <w:sz w:val="24"/>
              </w:rPr>
            </w:pPr>
            <w:r>
              <w:rPr>
                <w:sz w:val="24"/>
              </w:rPr>
              <w:t xml:space="preserve"> (_____) месяцев с даты изготовления</w:t>
            </w:r>
          </w:p>
        </w:tc>
      </w:tr>
    </w:tbl>
    <w:p w:rsidR="0068575A" w:rsidRPr="00011387" w:rsidRDefault="0068575A" w:rsidP="00014FB8">
      <w:pPr>
        <w:pStyle w:val="afa"/>
        <w:ind w:right="-1" w:firstLine="0"/>
        <w:rPr>
          <w:sz w:val="24"/>
        </w:rPr>
      </w:pPr>
    </w:p>
    <w:p w:rsidR="0068575A" w:rsidRPr="00011387" w:rsidRDefault="0068575A" w:rsidP="00014FB8">
      <w:pPr>
        <w:pStyle w:val="afd"/>
        <w:jc w:val="both"/>
        <w:rPr>
          <w:szCs w:val="28"/>
        </w:rPr>
      </w:pPr>
      <w:r>
        <w:rPr>
          <w:szCs w:val="28"/>
        </w:rPr>
        <w:t xml:space="preserve">1. Цена </w:t>
      </w:r>
      <w:r>
        <w:rPr>
          <w:bCs/>
          <w:szCs w:val="28"/>
        </w:rPr>
        <w:t xml:space="preserve">Товара учитывает стоимость топлива, стоимость </w:t>
      </w:r>
      <w:r>
        <w:rPr>
          <w:szCs w:val="28"/>
        </w:rPr>
        <w:t>смарт-карт</w:t>
      </w:r>
      <w:r>
        <w:rPr>
          <w:bCs/>
          <w:szCs w:val="28"/>
        </w:rPr>
        <w:t xml:space="preserve"> </w:t>
      </w:r>
      <w:r>
        <w:rPr>
          <w:szCs w:val="28"/>
        </w:rPr>
        <w:t xml:space="preserve">стоимость информационного обслуживания смарт-карт, </w:t>
      </w:r>
      <w:r>
        <w:rPr>
          <w:bCs/>
          <w:szCs w:val="28"/>
        </w:rPr>
        <w:t>уплату налогов (кроме НДС) и других обязательных платежей, а также все иные расходы Поставщика, связанные с исполнением договора</w:t>
      </w:r>
      <w:proofErr w:type="gramStart"/>
      <w:r>
        <w:rPr>
          <w:bCs/>
        </w:rPr>
        <w:t>.</w:t>
      </w:r>
      <w:proofErr w:type="gramEnd"/>
      <w:r>
        <w:rPr>
          <w:szCs w:val="28"/>
        </w:rPr>
        <w:t>__________</w:t>
      </w:r>
      <w:r>
        <w:rPr>
          <w:i/>
          <w:sz w:val="24"/>
          <w:szCs w:val="24"/>
        </w:rPr>
        <w:t xml:space="preserve"> (</w:t>
      </w:r>
      <w:proofErr w:type="gramStart"/>
      <w:r>
        <w:rPr>
          <w:i/>
          <w:sz w:val="24"/>
          <w:szCs w:val="24"/>
        </w:rPr>
        <w:t>п</w:t>
      </w:r>
      <w:proofErr w:type="gramEnd"/>
      <w:r>
        <w:rPr>
          <w:i/>
          <w:sz w:val="24"/>
          <w:szCs w:val="24"/>
        </w:rPr>
        <w:t>оставка товаров)</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68575A" w:rsidRPr="00011387" w:rsidRDefault="0068575A" w:rsidP="00014FB8">
      <w:pPr>
        <w:pStyle w:val="afd"/>
      </w:pPr>
      <w:r>
        <w:rPr>
          <w:szCs w:val="28"/>
        </w:rPr>
        <w:t xml:space="preserve">2. Дополнительные условия </w:t>
      </w:r>
      <w:r>
        <w:t xml:space="preserve"> поставки товаров _______________________________________________________ </w:t>
      </w:r>
    </w:p>
    <w:p w:rsidR="0068575A" w:rsidRPr="00011387" w:rsidRDefault="0068575A" w:rsidP="00014FB8">
      <w:pPr>
        <w:pStyle w:val="afd"/>
        <w:jc w:val="center"/>
        <w:rPr>
          <w:i/>
          <w:sz w:val="24"/>
          <w:szCs w:val="24"/>
        </w:rPr>
      </w:pPr>
      <w:r>
        <w:rPr>
          <w:i/>
          <w:sz w:val="24"/>
          <w:szCs w:val="24"/>
        </w:rPr>
        <w:t>(заполняется претендентом при необходимости).</w:t>
      </w:r>
    </w:p>
    <w:p w:rsidR="0068575A" w:rsidRPr="00011387" w:rsidRDefault="0068575A" w:rsidP="00014FB8">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срок в </w:t>
      </w:r>
      <w:proofErr w:type="gramStart"/>
      <w:r>
        <w:rPr>
          <w:i/>
          <w:sz w:val="24"/>
          <w:szCs w:val="24"/>
        </w:rPr>
        <w:t>соответствии</w:t>
      </w:r>
      <w:proofErr w:type="gramEnd"/>
      <w:r>
        <w:rPr>
          <w:i/>
          <w:sz w:val="24"/>
          <w:szCs w:val="24"/>
        </w:rPr>
        <w:t xml:space="preserve"> с пунктом 7 Информационной карты, но не менее 90 (девяносто) календарных дней)</w:t>
      </w:r>
      <w:r>
        <w:t xml:space="preserve"> с даты окончания срока подачи Заявок, указанной в пункте 6 Информационной карты</w:t>
      </w:r>
      <w:r>
        <w:rPr>
          <w:i/>
          <w:sz w:val="24"/>
          <w:szCs w:val="24"/>
        </w:rPr>
        <w:t>.</w:t>
      </w:r>
    </w:p>
    <w:p w:rsidR="0068575A" w:rsidRPr="00011387" w:rsidRDefault="0068575A" w:rsidP="00014FB8">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68575A" w:rsidRPr="00011387" w:rsidRDefault="0068575A" w:rsidP="00014FB8">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68575A" w:rsidRPr="00011387" w:rsidRDefault="0068575A" w:rsidP="00014FB8">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68575A" w:rsidRPr="00011387" w:rsidRDefault="0068575A" w:rsidP="00014FB8">
      <w:pPr>
        <w:pStyle w:val="afd"/>
        <w:jc w:val="both"/>
        <w:rPr>
          <w:szCs w:val="28"/>
        </w:rPr>
      </w:pPr>
      <w:r>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8575A" w:rsidRPr="00011387" w:rsidRDefault="0068575A" w:rsidP="00014FB8">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68575A" w:rsidRPr="00011387" w:rsidRDefault="0068575A" w:rsidP="00014FB8">
      <w:pPr>
        <w:suppressAutoHyphens w:val="0"/>
        <w:ind w:firstLine="709"/>
        <w:jc w:val="both"/>
        <w:rPr>
          <w:sz w:val="28"/>
          <w:szCs w:val="28"/>
        </w:rPr>
      </w:pPr>
      <w:r>
        <w:rPr>
          <w:sz w:val="28"/>
          <w:szCs w:val="28"/>
        </w:rPr>
        <w:t>1) Приложение № 1 – паспорта качества, декларации соответствия на поставляемый Товар, иные документы, подтверждающие, соответствие Товара требованиям технического задания, настоящей документации о закупке</w:t>
      </w:r>
      <w:r>
        <w:rPr>
          <w:i/>
          <w:sz w:val="28"/>
          <w:szCs w:val="28"/>
        </w:rPr>
        <w:t xml:space="preserve"> (копии, заверенные претендентом);</w:t>
      </w:r>
    </w:p>
    <w:p w:rsidR="0068575A" w:rsidRPr="00011387" w:rsidRDefault="0068575A" w:rsidP="00014FB8">
      <w:pPr>
        <w:suppressAutoHyphens w:val="0"/>
        <w:ind w:firstLine="709"/>
        <w:jc w:val="both"/>
        <w:rPr>
          <w:sz w:val="28"/>
          <w:szCs w:val="28"/>
        </w:rPr>
      </w:pPr>
      <w:r>
        <w:rPr>
          <w:sz w:val="28"/>
          <w:szCs w:val="28"/>
        </w:rPr>
        <w:lastRenderedPageBreak/>
        <w:t xml:space="preserve">2) Приложение № 2 – Перечень АЗС, осуществляющих отпуск нефтепродуктов по смарт-картам </w:t>
      </w:r>
      <w:r>
        <w:rPr>
          <w:i/>
          <w:sz w:val="28"/>
          <w:szCs w:val="28"/>
        </w:rPr>
        <w:t xml:space="preserve">(информация должна быть представлена в формате </w:t>
      </w:r>
      <w:r>
        <w:rPr>
          <w:i/>
          <w:sz w:val="28"/>
          <w:szCs w:val="28"/>
          <w:lang w:val="en-US"/>
        </w:rPr>
        <w:t>Excel</w:t>
      </w:r>
      <w:r>
        <w:rPr>
          <w:i/>
          <w:sz w:val="28"/>
          <w:szCs w:val="28"/>
        </w:rPr>
        <w:t xml:space="preserve">, на электронном носителе – </w:t>
      </w:r>
      <w:proofErr w:type="spellStart"/>
      <w:r>
        <w:rPr>
          <w:i/>
          <w:sz w:val="28"/>
          <w:szCs w:val="28"/>
        </w:rPr>
        <w:t>флеш-память</w:t>
      </w:r>
      <w:proofErr w:type="spellEnd"/>
      <w:r>
        <w:rPr>
          <w:i/>
          <w:sz w:val="28"/>
          <w:szCs w:val="28"/>
        </w:rPr>
        <w:t xml:space="preserve"> или компакт-диск в соответствии с подпунктом 3.1.6 документации о закупке</w:t>
      </w:r>
      <w:proofErr w:type="gramStart"/>
      <w:r>
        <w:rPr>
          <w:i/>
          <w:sz w:val="28"/>
          <w:szCs w:val="28"/>
        </w:rPr>
        <w:t xml:space="preserve"> )</w:t>
      </w:r>
      <w:proofErr w:type="gramEnd"/>
      <w:r>
        <w:rPr>
          <w:i/>
          <w:sz w:val="28"/>
          <w:szCs w:val="28"/>
        </w:rPr>
        <w:t>.</w:t>
      </w:r>
    </w:p>
    <w:p w:rsidR="0068575A" w:rsidRPr="00011387" w:rsidRDefault="0068575A" w:rsidP="00014FB8">
      <w:pPr>
        <w:pStyle w:val="afa"/>
        <w:ind w:firstLine="0"/>
        <w:jc w:val="left"/>
        <w:rPr>
          <w:rFonts w:eastAsia="Times New Roman"/>
          <w:sz w:val="28"/>
          <w:szCs w:val="28"/>
        </w:rPr>
      </w:pPr>
    </w:p>
    <w:p w:rsidR="0068575A" w:rsidRPr="00011387" w:rsidRDefault="0068575A" w:rsidP="00014FB8">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68575A" w:rsidRPr="00011387" w:rsidRDefault="0068575A" w:rsidP="00014FB8">
      <w:pPr>
        <w:tabs>
          <w:tab w:val="left" w:pos="8640"/>
        </w:tabs>
        <w:jc w:val="center"/>
        <w:rPr>
          <w:i/>
        </w:rPr>
      </w:pPr>
      <w:r>
        <w:rPr>
          <w:i/>
        </w:rPr>
        <w:t>(наименование претендента)</w:t>
      </w:r>
    </w:p>
    <w:p w:rsidR="0068575A" w:rsidRPr="00011387" w:rsidRDefault="0068575A" w:rsidP="00014FB8">
      <w:pPr>
        <w:pStyle w:val="32"/>
        <w:spacing w:after="0"/>
        <w:rPr>
          <w:sz w:val="28"/>
          <w:szCs w:val="28"/>
        </w:rPr>
      </w:pPr>
      <w:r>
        <w:rPr>
          <w:sz w:val="28"/>
          <w:szCs w:val="28"/>
        </w:rPr>
        <w:t>____________________________________________________________________</w:t>
      </w:r>
    </w:p>
    <w:p w:rsidR="0068575A" w:rsidRPr="00011387" w:rsidRDefault="0068575A" w:rsidP="00014FB8">
      <w:pPr>
        <w:rPr>
          <w:i/>
        </w:rPr>
      </w:pPr>
      <w:r>
        <w:rPr>
          <w:i/>
        </w:rPr>
        <w:t xml:space="preserve">       Печать</w:t>
      </w:r>
      <w:r>
        <w:rPr>
          <w:i/>
        </w:rPr>
        <w:tab/>
      </w:r>
      <w:r>
        <w:rPr>
          <w:i/>
        </w:rPr>
        <w:tab/>
      </w:r>
      <w:r>
        <w:rPr>
          <w:i/>
        </w:rPr>
        <w:tab/>
        <w:t>(должность, подпись, ФИО)</w:t>
      </w:r>
    </w:p>
    <w:p w:rsidR="0068575A" w:rsidRDefault="0068575A" w:rsidP="00014FB8">
      <w:pPr>
        <w:pStyle w:val="32"/>
        <w:tabs>
          <w:tab w:val="left" w:pos="1560"/>
        </w:tabs>
        <w:spacing w:after="0"/>
        <w:rPr>
          <w:sz w:val="28"/>
          <w:szCs w:val="28"/>
        </w:rPr>
      </w:pPr>
      <w:r>
        <w:rPr>
          <w:sz w:val="28"/>
          <w:szCs w:val="28"/>
        </w:rPr>
        <w:t>"____" _________ 201__ г.</w:t>
      </w:r>
    </w:p>
    <w:p w:rsidR="0068575A" w:rsidRPr="00014FB8" w:rsidRDefault="0068575A" w:rsidP="00014FB8"/>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68575A" w:rsidRDefault="0068575A">
      <w:pPr>
        <w:pStyle w:val="19"/>
        <w:ind w:firstLine="0"/>
        <w:jc w:val="right"/>
        <w:outlineLvl w:val="0"/>
        <w:rPr>
          <w:b/>
          <w:i/>
          <w:iCs/>
        </w:rPr>
      </w:pPr>
    </w:p>
    <w:p w:rsidR="0068575A" w:rsidRDefault="005E1B96">
      <w:pPr>
        <w:pStyle w:val="19"/>
        <w:ind w:firstLine="0"/>
        <w:jc w:val="right"/>
        <w:outlineLvl w:val="0"/>
        <w:rPr>
          <w:b/>
          <w:i/>
          <w:iCs/>
        </w:rPr>
      </w:pPr>
      <w:r>
        <w:t xml:space="preserve"> 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68575A" w:rsidRPr="00011387" w:rsidRDefault="0068575A" w:rsidP="004A1B1D">
      <w:pPr>
        <w:jc w:val="center"/>
        <w:rPr>
          <w:b/>
          <w:bCs/>
          <w:sz w:val="28"/>
          <w:szCs w:val="28"/>
        </w:rPr>
      </w:pPr>
      <w:r>
        <w:rPr>
          <w:b/>
          <w:bCs/>
          <w:sz w:val="28"/>
          <w:szCs w:val="28"/>
        </w:rPr>
        <w:t>Сведения об опыте поставки товаров по предмету Запроса  предложений №___________, поставленных ____________________________________________.</w:t>
      </w:r>
    </w:p>
    <w:p w:rsidR="0068575A" w:rsidRPr="00011387" w:rsidRDefault="0068575A" w:rsidP="004A1B1D">
      <w:pPr>
        <w:jc w:val="center"/>
        <w:rPr>
          <w:i/>
        </w:rPr>
      </w:pPr>
      <w:r>
        <w:rPr>
          <w:i/>
        </w:rPr>
        <w:t xml:space="preserve">                                                           (наименование претендента)</w:t>
      </w:r>
    </w:p>
    <w:p w:rsidR="0068575A" w:rsidRPr="00011387" w:rsidRDefault="0068575A" w:rsidP="004A1B1D">
      <w:pPr>
        <w:jc w:val="center"/>
      </w:pPr>
    </w:p>
    <w:p w:rsidR="0068575A" w:rsidRPr="00011387" w:rsidRDefault="0068575A" w:rsidP="004A1B1D">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054"/>
        <w:gridCol w:w="1879"/>
        <w:gridCol w:w="1715"/>
        <w:gridCol w:w="1723"/>
        <w:gridCol w:w="2038"/>
      </w:tblGrid>
      <w:tr w:rsidR="0068575A" w:rsidRPr="00011387" w:rsidTr="00F4122B">
        <w:tc>
          <w:tcPr>
            <w:tcW w:w="0" w:type="auto"/>
            <w:tcBorders>
              <w:top w:val="single" w:sz="4" w:space="0" w:color="auto"/>
              <w:left w:val="single" w:sz="4" w:space="0" w:color="auto"/>
              <w:bottom w:val="single" w:sz="4" w:space="0" w:color="auto"/>
              <w:right w:val="single" w:sz="4" w:space="0" w:color="auto"/>
            </w:tcBorders>
            <w:vAlign w:val="center"/>
          </w:tcPr>
          <w:p w:rsidR="0068575A" w:rsidRPr="00011387" w:rsidRDefault="0068575A" w:rsidP="00F4122B">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8575A" w:rsidRPr="00011387" w:rsidRDefault="0068575A" w:rsidP="00F4122B">
            <w:pPr>
              <w:jc w:val="center"/>
            </w:pPr>
            <w:r>
              <w:t>Дата и номер договора (прилагаются копии договоров в соответствии с подпунктом 2.7  Информационной карты</w:t>
            </w:r>
            <w:r>
              <w:rPr>
                <w:rStyle w:val="af7"/>
              </w:rPr>
              <w:footnoteReference w:id="4"/>
            </w:r>
            <w:r>
              <w:t>)</w:t>
            </w:r>
          </w:p>
        </w:tc>
        <w:tc>
          <w:tcPr>
            <w:tcW w:w="0" w:type="auto"/>
            <w:tcBorders>
              <w:top w:val="single" w:sz="4" w:space="0" w:color="auto"/>
              <w:left w:val="single" w:sz="4" w:space="0" w:color="auto"/>
              <w:bottom w:val="single" w:sz="4" w:space="0" w:color="auto"/>
              <w:right w:val="single" w:sz="4" w:space="0" w:color="auto"/>
            </w:tcBorders>
            <w:vAlign w:val="center"/>
          </w:tcPr>
          <w:p w:rsidR="0068575A" w:rsidRPr="00011387" w:rsidRDefault="0068575A" w:rsidP="00F4122B">
            <w:pPr>
              <w:jc w:val="center"/>
            </w:pPr>
            <w:r>
              <w:t>Предмет договора (указываются только договоры по предмету, на поставку дизельного топлива с использованием смарт-карт)</w:t>
            </w:r>
          </w:p>
        </w:tc>
        <w:tc>
          <w:tcPr>
            <w:tcW w:w="0" w:type="auto"/>
            <w:tcBorders>
              <w:top w:val="single" w:sz="4" w:space="0" w:color="auto"/>
              <w:left w:val="single" w:sz="4" w:space="0" w:color="auto"/>
              <w:bottom w:val="single" w:sz="4" w:space="0" w:color="auto"/>
              <w:right w:val="single" w:sz="4" w:space="0" w:color="auto"/>
            </w:tcBorders>
            <w:vAlign w:val="center"/>
          </w:tcPr>
          <w:p w:rsidR="0068575A" w:rsidRPr="00011387" w:rsidRDefault="0068575A" w:rsidP="00F4122B">
            <w:pPr>
              <w:jc w:val="center"/>
            </w:pPr>
            <w:r>
              <w:t xml:space="preserve">Наименование контрагента                        </w:t>
            </w:r>
          </w:p>
        </w:tc>
        <w:tc>
          <w:tcPr>
            <w:tcW w:w="1595" w:type="dxa"/>
            <w:tcBorders>
              <w:top w:val="single" w:sz="4" w:space="0" w:color="auto"/>
              <w:left w:val="single" w:sz="4" w:space="0" w:color="auto"/>
              <w:bottom w:val="single" w:sz="4" w:space="0" w:color="auto"/>
              <w:right w:val="single" w:sz="4" w:space="0" w:color="auto"/>
            </w:tcBorders>
          </w:tcPr>
          <w:p w:rsidR="0068575A" w:rsidRDefault="0068575A" w:rsidP="00F4122B">
            <w:pPr>
              <w:jc w:val="center"/>
            </w:pPr>
            <w:r>
              <w:t>Количество поставляемого товара</w:t>
            </w:r>
          </w:p>
        </w:tc>
        <w:tc>
          <w:tcPr>
            <w:tcW w:w="2166" w:type="dxa"/>
            <w:tcBorders>
              <w:top w:val="single" w:sz="4" w:space="0" w:color="auto"/>
              <w:left w:val="single" w:sz="4" w:space="0" w:color="auto"/>
              <w:bottom w:val="single" w:sz="4" w:space="0" w:color="auto"/>
              <w:right w:val="single" w:sz="4" w:space="0" w:color="auto"/>
            </w:tcBorders>
            <w:vAlign w:val="center"/>
          </w:tcPr>
          <w:p w:rsidR="0068575A" w:rsidRPr="00011387" w:rsidRDefault="0068575A" w:rsidP="00F4122B">
            <w:pPr>
              <w:jc w:val="center"/>
            </w:pPr>
            <w:r>
              <w:t xml:space="preserve"> Сумма стоимости поставленных товаров по договору, без учета НДС, руб.</w:t>
            </w:r>
          </w:p>
          <w:p w:rsidR="0068575A" w:rsidRPr="00011387" w:rsidRDefault="0068575A" w:rsidP="00F4122B">
            <w:pPr>
              <w:jc w:val="center"/>
            </w:pPr>
          </w:p>
          <w:p w:rsidR="0068575A" w:rsidRPr="00011387" w:rsidRDefault="0068575A" w:rsidP="00F4122B">
            <w:pPr>
              <w:jc w:val="center"/>
            </w:pPr>
          </w:p>
        </w:tc>
      </w:tr>
      <w:tr w:rsidR="0068575A" w:rsidRPr="00011387" w:rsidTr="00F4122B">
        <w:tc>
          <w:tcPr>
            <w:tcW w:w="0" w:type="auto"/>
            <w:tcBorders>
              <w:top w:val="single" w:sz="4" w:space="0" w:color="auto"/>
              <w:left w:val="single" w:sz="4" w:space="0" w:color="auto"/>
              <w:bottom w:val="single" w:sz="4" w:space="0" w:color="auto"/>
              <w:right w:val="single" w:sz="4" w:space="0" w:color="auto"/>
            </w:tcBorders>
          </w:tcPr>
          <w:p w:rsidR="0068575A" w:rsidRPr="00011387" w:rsidRDefault="0068575A" w:rsidP="00F4122B"/>
        </w:tc>
        <w:tc>
          <w:tcPr>
            <w:tcW w:w="0" w:type="auto"/>
            <w:tcBorders>
              <w:top w:val="single" w:sz="4" w:space="0" w:color="auto"/>
              <w:left w:val="single" w:sz="4" w:space="0" w:color="auto"/>
              <w:bottom w:val="single" w:sz="4" w:space="0" w:color="auto"/>
              <w:right w:val="single" w:sz="4" w:space="0" w:color="auto"/>
            </w:tcBorders>
            <w:vAlign w:val="center"/>
          </w:tcPr>
          <w:p w:rsidR="0068575A" w:rsidRPr="00011387" w:rsidRDefault="0068575A" w:rsidP="00F4122B">
            <w:pPr>
              <w:jc w:val="center"/>
            </w:pPr>
          </w:p>
        </w:tc>
        <w:tc>
          <w:tcPr>
            <w:tcW w:w="0" w:type="auto"/>
            <w:tcBorders>
              <w:top w:val="single" w:sz="4" w:space="0" w:color="auto"/>
              <w:left w:val="single" w:sz="4" w:space="0" w:color="auto"/>
              <w:bottom w:val="single" w:sz="4" w:space="0" w:color="auto"/>
              <w:right w:val="single" w:sz="4" w:space="0" w:color="auto"/>
            </w:tcBorders>
          </w:tcPr>
          <w:p w:rsidR="0068575A" w:rsidRPr="00011387" w:rsidRDefault="0068575A" w:rsidP="00F4122B"/>
        </w:tc>
        <w:tc>
          <w:tcPr>
            <w:tcW w:w="0" w:type="auto"/>
            <w:tcBorders>
              <w:top w:val="single" w:sz="4" w:space="0" w:color="auto"/>
              <w:left w:val="single" w:sz="4" w:space="0" w:color="auto"/>
              <w:bottom w:val="single" w:sz="4" w:space="0" w:color="auto"/>
              <w:right w:val="single" w:sz="4" w:space="0" w:color="auto"/>
            </w:tcBorders>
          </w:tcPr>
          <w:p w:rsidR="0068575A" w:rsidRPr="00011387" w:rsidRDefault="0068575A" w:rsidP="00F4122B"/>
        </w:tc>
        <w:tc>
          <w:tcPr>
            <w:tcW w:w="1595" w:type="dxa"/>
            <w:tcBorders>
              <w:top w:val="single" w:sz="4" w:space="0" w:color="auto"/>
              <w:left w:val="single" w:sz="4" w:space="0" w:color="auto"/>
              <w:bottom w:val="single" w:sz="4" w:space="0" w:color="auto"/>
              <w:right w:val="single" w:sz="4" w:space="0" w:color="auto"/>
            </w:tcBorders>
          </w:tcPr>
          <w:p w:rsidR="0068575A" w:rsidRPr="00011387" w:rsidRDefault="0068575A" w:rsidP="00F4122B"/>
        </w:tc>
        <w:tc>
          <w:tcPr>
            <w:tcW w:w="2166" w:type="dxa"/>
            <w:tcBorders>
              <w:top w:val="single" w:sz="4" w:space="0" w:color="auto"/>
              <w:left w:val="single" w:sz="4" w:space="0" w:color="auto"/>
              <w:bottom w:val="single" w:sz="4" w:space="0" w:color="auto"/>
              <w:right w:val="single" w:sz="4" w:space="0" w:color="auto"/>
            </w:tcBorders>
          </w:tcPr>
          <w:p w:rsidR="0068575A" w:rsidRPr="00011387" w:rsidRDefault="0068575A" w:rsidP="00F4122B"/>
        </w:tc>
      </w:tr>
      <w:tr w:rsidR="0068575A" w:rsidRPr="00011387" w:rsidTr="00F4122B">
        <w:tc>
          <w:tcPr>
            <w:tcW w:w="0" w:type="auto"/>
            <w:tcBorders>
              <w:top w:val="single" w:sz="4" w:space="0" w:color="auto"/>
              <w:left w:val="single" w:sz="4" w:space="0" w:color="auto"/>
              <w:bottom w:val="single" w:sz="4" w:space="0" w:color="auto"/>
              <w:right w:val="single" w:sz="4" w:space="0" w:color="auto"/>
            </w:tcBorders>
          </w:tcPr>
          <w:p w:rsidR="0068575A" w:rsidRPr="00011387" w:rsidRDefault="0068575A" w:rsidP="00F4122B"/>
        </w:tc>
        <w:tc>
          <w:tcPr>
            <w:tcW w:w="0" w:type="auto"/>
            <w:tcBorders>
              <w:top w:val="single" w:sz="4" w:space="0" w:color="auto"/>
              <w:left w:val="single" w:sz="4" w:space="0" w:color="auto"/>
              <w:bottom w:val="single" w:sz="4" w:space="0" w:color="auto"/>
              <w:right w:val="single" w:sz="4" w:space="0" w:color="auto"/>
            </w:tcBorders>
            <w:vAlign w:val="center"/>
          </w:tcPr>
          <w:p w:rsidR="0068575A" w:rsidRPr="00011387" w:rsidRDefault="0068575A" w:rsidP="00F4122B">
            <w:pPr>
              <w:jc w:val="center"/>
            </w:pPr>
          </w:p>
        </w:tc>
        <w:tc>
          <w:tcPr>
            <w:tcW w:w="0" w:type="auto"/>
            <w:tcBorders>
              <w:top w:val="single" w:sz="4" w:space="0" w:color="auto"/>
              <w:left w:val="single" w:sz="4" w:space="0" w:color="auto"/>
              <w:bottom w:val="single" w:sz="4" w:space="0" w:color="auto"/>
              <w:right w:val="single" w:sz="4" w:space="0" w:color="auto"/>
            </w:tcBorders>
          </w:tcPr>
          <w:p w:rsidR="0068575A" w:rsidRPr="00011387" w:rsidRDefault="0068575A" w:rsidP="00F4122B"/>
        </w:tc>
        <w:tc>
          <w:tcPr>
            <w:tcW w:w="0" w:type="auto"/>
            <w:tcBorders>
              <w:top w:val="single" w:sz="4" w:space="0" w:color="auto"/>
              <w:left w:val="single" w:sz="4" w:space="0" w:color="auto"/>
              <w:bottom w:val="single" w:sz="4" w:space="0" w:color="auto"/>
              <w:right w:val="single" w:sz="4" w:space="0" w:color="auto"/>
            </w:tcBorders>
          </w:tcPr>
          <w:p w:rsidR="0068575A" w:rsidRPr="00011387" w:rsidRDefault="0068575A" w:rsidP="00F4122B"/>
        </w:tc>
        <w:tc>
          <w:tcPr>
            <w:tcW w:w="1595" w:type="dxa"/>
            <w:tcBorders>
              <w:top w:val="single" w:sz="4" w:space="0" w:color="auto"/>
              <w:left w:val="single" w:sz="4" w:space="0" w:color="auto"/>
              <w:bottom w:val="single" w:sz="4" w:space="0" w:color="auto"/>
              <w:right w:val="single" w:sz="4" w:space="0" w:color="auto"/>
            </w:tcBorders>
          </w:tcPr>
          <w:p w:rsidR="0068575A" w:rsidRPr="00011387" w:rsidRDefault="0068575A" w:rsidP="00F4122B"/>
        </w:tc>
        <w:tc>
          <w:tcPr>
            <w:tcW w:w="2166" w:type="dxa"/>
            <w:tcBorders>
              <w:top w:val="single" w:sz="4" w:space="0" w:color="auto"/>
              <w:left w:val="single" w:sz="4" w:space="0" w:color="auto"/>
              <w:bottom w:val="single" w:sz="4" w:space="0" w:color="auto"/>
              <w:right w:val="single" w:sz="4" w:space="0" w:color="auto"/>
            </w:tcBorders>
          </w:tcPr>
          <w:p w:rsidR="0068575A" w:rsidRPr="00011387" w:rsidRDefault="0068575A" w:rsidP="00F4122B"/>
        </w:tc>
      </w:tr>
      <w:tr w:rsidR="0068575A" w:rsidRPr="00011387" w:rsidTr="00F4122B">
        <w:trPr>
          <w:trHeight w:val="211"/>
        </w:trPr>
        <w:tc>
          <w:tcPr>
            <w:tcW w:w="0" w:type="auto"/>
            <w:tcBorders>
              <w:top w:val="single" w:sz="4" w:space="0" w:color="auto"/>
              <w:left w:val="single" w:sz="4" w:space="0" w:color="auto"/>
              <w:bottom w:val="single" w:sz="4" w:space="0" w:color="auto"/>
              <w:right w:val="single" w:sz="4" w:space="0" w:color="auto"/>
            </w:tcBorders>
          </w:tcPr>
          <w:p w:rsidR="0068575A" w:rsidRPr="00011387" w:rsidRDefault="0068575A" w:rsidP="00F4122B"/>
        </w:tc>
        <w:tc>
          <w:tcPr>
            <w:tcW w:w="0" w:type="auto"/>
            <w:tcBorders>
              <w:top w:val="single" w:sz="4" w:space="0" w:color="auto"/>
              <w:left w:val="single" w:sz="4" w:space="0" w:color="auto"/>
              <w:bottom w:val="single" w:sz="4" w:space="0" w:color="auto"/>
              <w:right w:val="single" w:sz="4" w:space="0" w:color="auto"/>
            </w:tcBorders>
            <w:vAlign w:val="center"/>
          </w:tcPr>
          <w:p w:rsidR="0068575A" w:rsidRPr="00011387" w:rsidRDefault="0068575A" w:rsidP="00F4122B">
            <w:pPr>
              <w:jc w:val="center"/>
            </w:pPr>
          </w:p>
        </w:tc>
        <w:tc>
          <w:tcPr>
            <w:tcW w:w="0" w:type="auto"/>
            <w:tcBorders>
              <w:top w:val="single" w:sz="4" w:space="0" w:color="auto"/>
              <w:left w:val="single" w:sz="4" w:space="0" w:color="auto"/>
              <w:bottom w:val="single" w:sz="4" w:space="0" w:color="auto"/>
              <w:right w:val="single" w:sz="4" w:space="0" w:color="auto"/>
            </w:tcBorders>
          </w:tcPr>
          <w:p w:rsidR="0068575A" w:rsidRPr="00011387" w:rsidRDefault="0068575A" w:rsidP="00F4122B"/>
        </w:tc>
        <w:tc>
          <w:tcPr>
            <w:tcW w:w="0" w:type="auto"/>
            <w:tcBorders>
              <w:top w:val="single" w:sz="4" w:space="0" w:color="auto"/>
              <w:left w:val="single" w:sz="4" w:space="0" w:color="auto"/>
              <w:bottom w:val="single" w:sz="4" w:space="0" w:color="auto"/>
              <w:right w:val="single" w:sz="4" w:space="0" w:color="auto"/>
            </w:tcBorders>
          </w:tcPr>
          <w:p w:rsidR="0068575A" w:rsidRPr="00011387" w:rsidRDefault="0068575A" w:rsidP="00F4122B"/>
        </w:tc>
        <w:tc>
          <w:tcPr>
            <w:tcW w:w="1595" w:type="dxa"/>
            <w:tcBorders>
              <w:top w:val="single" w:sz="4" w:space="0" w:color="auto"/>
              <w:left w:val="single" w:sz="4" w:space="0" w:color="auto"/>
              <w:bottom w:val="single" w:sz="4" w:space="0" w:color="auto"/>
              <w:right w:val="single" w:sz="4" w:space="0" w:color="auto"/>
            </w:tcBorders>
          </w:tcPr>
          <w:p w:rsidR="0068575A" w:rsidRPr="00011387" w:rsidRDefault="0068575A" w:rsidP="00F4122B"/>
        </w:tc>
        <w:tc>
          <w:tcPr>
            <w:tcW w:w="2166" w:type="dxa"/>
            <w:tcBorders>
              <w:top w:val="single" w:sz="4" w:space="0" w:color="auto"/>
              <w:left w:val="single" w:sz="4" w:space="0" w:color="auto"/>
              <w:bottom w:val="single" w:sz="4" w:space="0" w:color="auto"/>
              <w:right w:val="single" w:sz="4" w:space="0" w:color="auto"/>
            </w:tcBorders>
          </w:tcPr>
          <w:p w:rsidR="0068575A" w:rsidRPr="00011387" w:rsidRDefault="0068575A" w:rsidP="00F4122B"/>
        </w:tc>
      </w:tr>
    </w:tbl>
    <w:p w:rsidR="0068575A" w:rsidRPr="00011387" w:rsidRDefault="0068575A" w:rsidP="004A1B1D"/>
    <w:p w:rsidR="0068575A" w:rsidRPr="00011387" w:rsidRDefault="0068575A" w:rsidP="004A1B1D">
      <w:r>
        <w:t>Приложение: 1. копии договоров на ____ листах.</w:t>
      </w:r>
    </w:p>
    <w:p w:rsidR="0068575A" w:rsidRPr="00FA67BD" w:rsidRDefault="0068575A" w:rsidP="004A1B1D">
      <w:r>
        <w:tab/>
        <w:t xml:space="preserve">            2. копии актов на </w:t>
      </w:r>
      <w:r>
        <w:tab/>
        <w:t>____ листах.</w:t>
      </w:r>
    </w:p>
    <w:p w:rsidR="0068575A" w:rsidRPr="005049BC" w:rsidRDefault="0068575A" w:rsidP="004A1B1D">
      <w:r>
        <w:tab/>
      </w:r>
      <w:r>
        <w:tab/>
        <w:t>3. копии иных документов на ____ листах.</w:t>
      </w:r>
    </w:p>
    <w:p w:rsidR="0068575A" w:rsidRPr="00011387" w:rsidRDefault="0068575A" w:rsidP="004A1B1D"/>
    <w:p w:rsidR="0068575A" w:rsidRPr="00011387" w:rsidRDefault="0068575A" w:rsidP="00AD475F">
      <w:pPr>
        <w:pStyle w:val="3"/>
        <w:numPr>
          <w:ilvl w:val="0"/>
          <w:numId w:val="0"/>
        </w:numPr>
        <w:spacing w:before="0" w:after="0"/>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68575A" w:rsidRDefault="0068575A" w:rsidP="00AD475F">
      <w:pPr>
        <w:tabs>
          <w:tab w:val="left" w:pos="8640"/>
        </w:tabs>
        <w:jc w:val="center"/>
        <w:rPr>
          <w:sz w:val="28"/>
          <w:szCs w:val="28"/>
        </w:rPr>
      </w:pPr>
      <w:r>
        <w:rPr>
          <w:i/>
        </w:rPr>
        <w:t>(наименование претендента)</w:t>
      </w:r>
    </w:p>
    <w:p w:rsidR="0068575A" w:rsidRPr="00AD475F" w:rsidRDefault="0068575A" w:rsidP="00AD475F">
      <w:pPr>
        <w:tabs>
          <w:tab w:val="left" w:pos="8640"/>
        </w:tabs>
        <w:jc w:val="center"/>
        <w:rPr>
          <w:i/>
        </w:rPr>
      </w:pPr>
      <w:r>
        <w:rPr>
          <w:i/>
        </w:rPr>
        <w:t>_____________________________________________________________________________</w:t>
      </w:r>
    </w:p>
    <w:p w:rsidR="0068575A" w:rsidRPr="00011387" w:rsidRDefault="0068575A" w:rsidP="004A1B1D">
      <w:pPr>
        <w:rPr>
          <w:i/>
        </w:rPr>
      </w:pPr>
      <w:r>
        <w:rPr>
          <w:i/>
        </w:rPr>
        <w:t xml:space="preserve">       Печать</w:t>
      </w:r>
      <w:r>
        <w:rPr>
          <w:i/>
        </w:rPr>
        <w:tab/>
      </w:r>
      <w:r>
        <w:rPr>
          <w:i/>
        </w:rPr>
        <w:tab/>
      </w:r>
      <w:r>
        <w:rPr>
          <w:i/>
        </w:rPr>
        <w:tab/>
        <w:t>(должность, подпись, ФИО)</w:t>
      </w:r>
    </w:p>
    <w:p w:rsidR="0068575A" w:rsidRPr="00011387" w:rsidRDefault="0068575A" w:rsidP="004A1B1D">
      <w:pPr>
        <w:pStyle w:val="32"/>
        <w:suppressAutoHyphens/>
        <w:spacing w:after="0"/>
        <w:rPr>
          <w:sz w:val="28"/>
          <w:szCs w:val="28"/>
        </w:rPr>
      </w:pPr>
      <w:r>
        <w:rPr>
          <w:sz w:val="28"/>
          <w:szCs w:val="28"/>
        </w:rPr>
        <w:t>"____" _________ 201__ г.</w:t>
      </w:r>
    </w:p>
    <w:p w:rsidR="0068575A" w:rsidRPr="004A1B1D" w:rsidRDefault="0068575A" w:rsidP="00DC00D2">
      <w:pPr>
        <w:rPr>
          <w:rFonts w:eastAsia="MS Mincho"/>
          <w:sz w:val="28"/>
          <w:szCs w:val="28"/>
        </w:rPr>
      </w:pPr>
    </w:p>
    <w:p w:rsidR="0068575A" w:rsidRDefault="0068575A">
      <w:pPr>
        <w:pStyle w:val="afa"/>
        <w:ind w:firstLine="0"/>
        <w:jc w:val="left"/>
        <w:rPr>
          <w:rFonts w:eastAsia="Times New Roman"/>
          <w:sz w:val="24"/>
          <w:szCs w:val="28"/>
        </w:rPr>
        <w:sectPr w:rsidR="0068575A" w:rsidSect="00115908">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68575A" w:rsidRDefault="005E1B96">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68575A" w:rsidRPr="00011387" w:rsidRDefault="0068575A" w:rsidP="009A3DD0">
      <w:pPr>
        <w:pStyle w:val="aff1"/>
        <w:rPr>
          <w:rFonts w:ascii="Times New Roman" w:hAnsi="Times New Roman" w:cs="Times New Roman"/>
        </w:rPr>
      </w:pPr>
      <w:r>
        <w:rPr>
          <w:rFonts w:ascii="Times New Roman" w:hAnsi="Times New Roman" w:cs="Times New Roman"/>
        </w:rPr>
        <w:t>ПРОЕКТ ДОГОВОРА</w:t>
      </w:r>
    </w:p>
    <w:p w:rsidR="0068575A" w:rsidRPr="00011387" w:rsidRDefault="0068575A" w:rsidP="009A3DD0">
      <w:pPr>
        <w:pStyle w:val="aff1"/>
        <w:rPr>
          <w:rFonts w:ascii="Times New Roman" w:hAnsi="Times New Roman" w:cs="Times New Roman"/>
          <w:sz w:val="28"/>
          <w:szCs w:val="28"/>
        </w:rPr>
      </w:pPr>
      <w:r>
        <w:rPr>
          <w:rFonts w:ascii="Times New Roman" w:hAnsi="Times New Roman" w:cs="Times New Roman"/>
          <w:sz w:val="28"/>
          <w:szCs w:val="28"/>
        </w:rPr>
        <w:t xml:space="preserve">Договор поставки № – _______  </w:t>
      </w:r>
    </w:p>
    <w:p w:rsidR="0068575A" w:rsidRDefault="0068575A" w:rsidP="00A419B9">
      <w:pPr>
        <w:pStyle w:val="Iauiue"/>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 Саратов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 ________ 2018 г.</w:t>
      </w:r>
    </w:p>
    <w:p w:rsidR="0068575A" w:rsidRDefault="0068575A" w:rsidP="00A419B9">
      <w:pPr>
        <w:pStyle w:val="Iauiue"/>
        <w:spacing w:line="240" w:lineRule="auto"/>
        <w:jc w:val="both"/>
        <w:rPr>
          <w:rFonts w:ascii="Times New Roman" w:hAnsi="Times New Roman" w:cs="Times New Roman"/>
          <w:sz w:val="28"/>
          <w:szCs w:val="28"/>
        </w:rPr>
      </w:pPr>
    </w:p>
    <w:p w:rsidR="0068575A" w:rsidRPr="00011387" w:rsidRDefault="0068575A" w:rsidP="009A3DD0">
      <w:pPr>
        <w:pStyle w:val="Iauiue"/>
        <w:spacing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Приволжской железной дороге </w:t>
      </w:r>
      <w:proofErr w:type="spellStart"/>
      <w:r>
        <w:rPr>
          <w:rFonts w:ascii="Times New Roman" w:hAnsi="Times New Roman" w:cs="Times New Roman"/>
          <w:sz w:val="28"/>
          <w:szCs w:val="28"/>
        </w:rPr>
        <w:t>Назаркина</w:t>
      </w:r>
      <w:proofErr w:type="spellEnd"/>
      <w:r>
        <w:rPr>
          <w:rFonts w:ascii="Times New Roman" w:hAnsi="Times New Roman" w:cs="Times New Roman"/>
          <w:sz w:val="28"/>
          <w:szCs w:val="28"/>
        </w:rPr>
        <w:t xml:space="preserve"> Сергея Николаевича действующего на основании доверенности №___________ от ________, </w:t>
      </w:r>
      <w:r>
        <w:rPr>
          <w:rFonts w:ascii="Times New Roman" w:hAnsi="Times New Roman" w:cs="Times New Roman"/>
          <w:sz w:val="28"/>
          <w:szCs w:val="28"/>
          <w:lang w:val="en-US"/>
        </w:rPr>
        <w:t>c</w:t>
      </w:r>
      <w:r>
        <w:rPr>
          <w:rFonts w:ascii="Times New Roman" w:hAnsi="Times New Roman" w:cs="Times New Roman"/>
          <w:sz w:val="28"/>
          <w:szCs w:val="28"/>
        </w:rPr>
        <w:t xml:space="preserve"> одной Стороны </w:t>
      </w:r>
      <w:proofErr w:type="spellStart"/>
      <w:r>
        <w:rPr>
          <w:rFonts w:ascii="Times New Roman" w:hAnsi="Times New Roman" w:cs="Times New Roman"/>
          <w:sz w:val="28"/>
          <w:szCs w:val="28"/>
        </w:rPr>
        <w:t>и___________________</w:t>
      </w:r>
      <w:proofErr w:type="spellEnd"/>
      <w:r>
        <w:rPr>
          <w:rFonts w:ascii="Times New Roman" w:hAnsi="Times New Roman" w:cs="Times New Roman"/>
          <w:sz w:val="28"/>
          <w:szCs w:val="28"/>
        </w:rPr>
        <w:t xml:space="preserve">(сокращенное </w:t>
      </w:r>
      <w:proofErr w:type="spellStart"/>
      <w:r>
        <w:rPr>
          <w:rFonts w:ascii="Times New Roman" w:hAnsi="Times New Roman" w:cs="Times New Roman"/>
          <w:sz w:val="28"/>
          <w:szCs w:val="28"/>
        </w:rPr>
        <w:t>наименование_______</w:t>
      </w:r>
      <w:proofErr w:type="spellEnd"/>
      <w:r>
        <w:rPr>
          <w:rFonts w:ascii="Times New Roman" w:hAnsi="Times New Roman" w:cs="Times New Roman"/>
          <w:sz w:val="28"/>
          <w:szCs w:val="28"/>
        </w:rPr>
        <w:t>), именуемое в дальнейшем «Поставщик», в лице ______________________, действующего на основании)_______________, в дальнейшем вместе именуемые  «Стороны», заключили настоящий Договор поставки (в дальнейшем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Договор») о нижеследующем:</w:t>
      </w:r>
      <w:proofErr w:type="gramEnd"/>
    </w:p>
    <w:p w:rsidR="0068575A" w:rsidRPr="00011387" w:rsidRDefault="0068575A" w:rsidP="009A3DD0">
      <w:pPr>
        <w:pStyle w:val="Iauiue"/>
        <w:spacing w:line="240" w:lineRule="auto"/>
        <w:jc w:val="both"/>
        <w:rPr>
          <w:rFonts w:ascii="Times New Roman" w:hAnsi="Times New Roman" w:cs="Times New Roman"/>
          <w:sz w:val="28"/>
          <w:szCs w:val="28"/>
        </w:rPr>
      </w:pPr>
    </w:p>
    <w:p w:rsidR="0068575A" w:rsidRPr="00011387" w:rsidRDefault="0068575A" w:rsidP="005E1B96">
      <w:pPr>
        <w:pStyle w:val="Iauiue"/>
        <w:numPr>
          <w:ilvl w:val="0"/>
          <w:numId w:val="30"/>
        </w:numPr>
        <w:spacing w:line="240" w:lineRule="auto"/>
        <w:jc w:val="center"/>
        <w:outlineLvl w:val="0"/>
        <w:rPr>
          <w:b/>
          <w:bCs/>
          <w:sz w:val="28"/>
          <w:szCs w:val="28"/>
        </w:rPr>
      </w:pPr>
      <w:r>
        <w:rPr>
          <w:b/>
          <w:bCs/>
          <w:sz w:val="28"/>
          <w:szCs w:val="28"/>
        </w:rPr>
        <w:t>Предмет Договора</w:t>
      </w:r>
    </w:p>
    <w:p w:rsidR="0068575A" w:rsidRPr="00011387" w:rsidRDefault="0068575A" w:rsidP="009A3DD0">
      <w:pPr>
        <w:pStyle w:val="Noeeu1"/>
        <w:ind w:firstLine="567"/>
        <w:rPr>
          <w:rFonts w:ascii="Times New Roman" w:hAnsi="Times New Roman" w:cs="Times New Roman"/>
          <w:sz w:val="28"/>
          <w:szCs w:val="28"/>
        </w:rPr>
      </w:pPr>
      <w:r>
        <w:rPr>
          <w:rFonts w:ascii="Times New Roman" w:hAnsi="Times New Roman" w:cs="Times New Roman"/>
          <w:sz w:val="28"/>
          <w:szCs w:val="28"/>
        </w:rPr>
        <w:t>1.1. Поставщик обязуется обеспечить поставку дизельного топлива (далее – «Товар») для нужд контейнерного терминала Трофимовский-2 филиала ПАО «ТрансКонтейнер» на Приволжской железной дороге.</w:t>
      </w:r>
    </w:p>
    <w:p w:rsidR="0068575A" w:rsidRPr="00011387" w:rsidRDefault="0068575A" w:rsidP="009A3DD0">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 Поставка Товара Покупателю осуществляется путем заправки автотранспорта Покупателя на автозаправочных комплексах и станциях (далее АЗК/АЗС) дизельного топлива в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аратове и Саратовской области, по ценам, действующим на АЗК/АЗ</w:t>
      </w:r>
      <w:r>
        <w:rPr>
          <w:rFonts w:ascii="Times New Roman" w:hAnsi="Times New Roman" w:cs="Times New Roman"/>
          <w:sz w:val="28"/>
          <w:szCs w:val="28"/>
          <w:lang w:val="en-US"/>
        </w:rPr>
        <w:t>C</w:t>
      </w:r>
      <w:r>
        <w:rPr>
          <w:rFonts w:ascii="Times New Roman" w:hAnsi="Times New Roman" w:cs="Times New Roman"/>
          <w:sz w:val="28"/>
          <w:szCs w:val="28"/>
        </w:rPr>
        <w:t xml:space="preserve"> на момент отпуска Товара, с использованием смарт-карт (далее – «Карты»), которые передаются Поставщиком Покупателю по его заявке, согласованной Сторонами по форме согласно Приложению № 1 к настоящему Договору.</w:t>
      </w:r>
    </w:p>
    <w:p w:rsidR="0068575A" w:rsidRPr="00011387" w:rsidRDefault="0068575A" w:rsidP="009A3DD0">
      <w:pPr>
        <w:pStyle w:val="27"/>
        <w:spacing w:after="0" w:line="240" w:lineRule="auto"/>
        <w:ind w:firstLine="567"/>
        <w:jc w:val="both"/>
        <w:rPr>
          <w:sz w:val="28"/>
          <w:szCs w:val="28"/>
        </w:rPr>
      </w:pPr>
      <w:r>
        <w:rPr>
          <w:sz w:val="28"/>
          <w:szCs w:val="28"/>
        </w:rPr>
        <w:t>1.2. Карта является техническим средством учета операций получения Товара Покупателем и не является платежным средством. Право собственности на Товар переходит к Покупателю в момент их непосредственного получения на АЗК/АЗС. Покупатель обязуется принять и оплатить Товар в порядке и в сроки, предусмотренные Договором.</w:t>
      </w:r>
    </w:p>
    <w:p w:rsidR="0068575A" w:rsidRPr="00011387" w:rsidRDefault="0068575A" w:rsidP="009A3DD0">
      <w:pPr>
        <w:ind w:firstLine="567"/>
        <w:jc w:val="both"/>
        <w:rPr>
          <w:color w:val="000000"/>
          <w:sz w:val="28"/>
          <w:szCs w:val="28"/>
        </w:rPr>
      </w:pPr>
      <w:r>
        <w:rPr>
          <w:sz w:val="28"/>
          <w:szCs w:val="28"/>
        </w:rPr>
        <w:t xml:space="preserve">1.3. </w:t>
      </w:r>
      <w:r>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8575A" w:rsidRPr="00011387" w:rsidRDefault="0068575A" w:rsidP="009A3DD0">
      <w:pPr>
        <w:pStyle w:val="27"/>
        <w:spacing w:after="0" w:line="240" w:lineRule="auto"/>
        <w:ind w:firstLine="567"/>
        <w:jc w:val="both"/>
        <w:rPr>
          <w:sz w:val="28"/>
          <w:szCs w:val="28"/>
        </w:rPr>
      </w:pPr>
      <w:r>
        <w:rPr>
          <w:sz w:val="28"/>
          <w:szCs w:val="28"/>
        </w:rPr>
        <w:t xml:space="preserve"> 1.4. Настоящий Договор заключен на общую сумму 2 500 000,00 (два миллиона пятьсот тысяч) рублей 00 копеек с учетом всех налогов (кроме НДС). Сумма НДС и условия начисления определяются в соответствии с </w:t>
      </w:r>
      <w:r>
        <w:rPr>
          <w:sz w:val="28"/>
          <w:szCs w:val="28"/>
        </w:rPr>
        <w:lastRenderedPageBreak/>
        <w:t>законодательством Российской Федерации. По достижении указанного лимита настоящий Договор автоматически расторгается.</w:t>
      </w:r>
    </w:p>
    <w:p w:rsidR="0068575A" w:rsidRPr="00011387" w:rsidRDefault="0068575A" w:rsidP="009A3DD0">
      <w:pPr>
        <w:ind w:firstLine="709"/>
        <w:contextualSpacing/>
        <w:jc w:val="both"/>
        <w:rPr>
          <w:sz w:val="28"/>
          <w:szCs w:val="28"/>
        </w:rPr>
      </w:pPr>
      <w:r>
        <w:rPr>
          <w:sz w:val="28"/>
          <w:szCs w:val="28"/>
        </w:rPr>
        <w:t xml:space="preserve">   </w:t>
      </w:r>
      <w:r>
        <w:rPr>
          <w:bCs/>
          <w:sz w:val="28"/>
          <w:szCs w:val="28"/>
        </w:rPr>
        <w:t xml:space="preserve">Цена Товара учитывает </w:t>
      </w:r>
      <w:r>
        <w:rPr>
          <w:sz w:val="28"/>
          <w:szCs w:val="28"/>
        </w:rPr>
        <w:t xml:space="preserve">стоимость топлива, стоимость смарт-карт, стоимость информационного обслуживания смарт-карт, </w:t>
      </w:r>
      <w:r>
        <w:rPr>
          <w:bCs/>
          <w:sz w:val="28"/>
          <w:szCs w:val="28"/>
        </w:rPr>
        <w:t>уплату налогов (кроме НДС) и других обязательных платежей, а также все иные расходы Поставщика, связанные с исполнением договора.</w:t>
      </w:r>
      <w:r>
        <w:rPr>
          <w:sz w:val="28"/>
          <w:szCs w:val="28"/>
        </w:rPr>
        <w:t xml:space="preserve"> </w:t>
      </w:r>
    </w:p>
    <w:p w:rsidR="0068575A" w:rsidRPr="00011387" w:rsidRDefault="0068575A" w:rsidP="009A3DD0">
      <w:pPr>
        <w:pStyle w:val="normal0"/>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68575A" w:rsidRPr="00011387" w:rsidRDefault="0068575A" w:rsidP="005E1B96">
      <w:pPr>
        <w:pStyle w:val="caaieiaie1"/>
        <w:numPr>
          <w:ilvl w:val="0"/>
          <w:numId w:val="30"/>
        </w:numPr>
        <w:spacing w:before="0" w:after="0"/>
        <w:outlineLvl w:val="0"/>
        <w:rPr>
          <w:rFonts w:ascii="Times New Roman" w:hAnsi="Times New Roman" w:cs="Times New Roman"/>
        </w:rPr>
      </w:pPr>
      <w:r>
        <w:rPr>
          <w:rFonts w:ascii="Times New Roman" w:hAnsi="Times New Roman" w:cs="Times New Roman"/>
        </w:rPr>
        <w:t>Порядок и условия получения Товара</w:t>
      </w:r>
    </w:p>
    <w:p w:rsidR="0068575A" w:rsidRPr="00011387" w:rsidRDefault="0068575A" w:rsidP="009A3DD0">
      <w:pPr>
        <w:ind w:right="153" w:firstLine="567"/>
        <w:jc w:val="both"/>
        <w:rPr>
          <w:sz w:val="28"/>
          <w:szCs w:val="28"/>
        </w:rPr>
      </w:pPr>
      <w:r>
        <w:rPr>
          <w:sz w:val="28"/>
          <w:szCs w:val="28"/>
        </w:rPr>
        <w:t xml:space="preserve">2.1. По заявке Покупателя, по форме согласно Приложению № 1, Поставщик изготавливает и передает Покупателю необходимое количество Карт. Срок выдачи смарт-карт – в </w:t>
      </w:r>
      <w:proofErr w:type="gramStart"/>
      <w:r>
        <w:rPr>
          <w:sz w:val="28"/>
          <w:szCs w:val="28"/>
        </w:rPr>
        <w:t>течении</w:t>
      </w:r>
      <w:proofErr w:type="gramEnd"/>
      <w:r>
        <w:rPr>
          <w:sz w:val="28"/>
          <w:szCs w:val="28"/>
        </w:rPr>
        <w:t xml:space="preserve"> __ (_____) рабочих дней с даты получения письменного заявления Покупателя. Стоимость Ка</w:t>
      </w:r>
      <w:proofErr w:type="gramStart"/>
      <w:r>
        <w:rPr>
          <w:sz w:val="28"/>
          <w:szCs w:val="28"/>
        </w:rPr>
        <w:t>рт вкл</w:t>
      </w:r>
      <w:proofErr w:type="gramEnd"/>
      <w:r>
        <w:rPr>
          <w:sz w:val="28"/>
          <w:szCs w:val="28"/>
        </w:rPr>
        <w:t>ючена в стоимость Товара.</w:t>
      </w:r>
    </w:p>
    <w:p w:rsidR="0068575A" w:rsidRPr="00011387" w:rsidRDefault="0068575A" w:rsidP="009A3DD0">
      <w:pPr>
        <w:tabs>
          <w:tab w:val="left" w:pos="709"/>
          <w:tab w:val="left" w:pos="1276"/>
        </w:tabs>
        <w:suppressAutoHyphens w:val="0"/>
        <w:contextualSpacing/>
        <w:jc w:val="both"/>
        <w:rPr>
          <w:sz w:val="28"/>
          <w:szCs w:val="28"/>
        </w:rPr>
      </w:pPr>
      <w:r>
        <w:rPr>
          <w:sz w:val="28"/>
          <w:szCs w:val="28"/>
        </w:rPr>
        <w:t xml:space="preserve">        При отказе работы оборудования Поставщика со смарт-картой (в случае, если на Карте отсутствуют механические повреждения) замена смарт-карт производится в течении</w:t>
      </w:r>
      <w:proofErr w:type="gramStart"/>
      <w:r>
        <w:rPr>
          <w:sz w:val="28"/>
          <w:szCs w:val="28"/>
        </w:rPr>
        <w:t xml:space="preserve"> ____ (___________) </w:t>
      </w:r>
      <w:proofErr w:type="gramEnd"/>
      <w:r>
        <w:rPr>
          <w:sz w:val="28"/>
          <w:szCs w:val="28"/>
        </w:rPr>
        <w:t>рабочих дней с даты получения письменного заявления Покупателя. Стоимость замены смарт-ка</w:t>
      </w:r>
      <w:proofErr w:type="gramStart"/>
      <w:r>
        <w:rPr>
          <w:sz w:val="28"/>
          <w:szCs w:val="28"/>
        </w:rPr>
        <w:t>рт вкл</w:t>
      </w:r>
      <w:proofErr w:type="gramEnd"/>
      <w:r>
        <w:rPr>
          <w:sz w:val="28"/>
          <w:szCs w:val="28"/>
        </w:rPr>
        <w:t>ючена в цену Товара и дополнительно Покупателем не оплачивается.</w:t>
      </w:r>
    </w:p>
    <w:p w:rsidR="0068575A" w:rsidRPr="00011387" w:rsidRDefault="0068575A" w:rsidP="009A3DD0">
      <w:pPr>
        <w:tabs>
          <w:tab w:val="left" w:pos="709"/>
          <w:tab w:val="left" w:pos="1276"/>
        </w:tabs>
        <w:suppressAutoHyphens w:val="0"/>
        <w:contextualSpacing/>
        <w:jc w:val="both"/>
        <w:rPr>
          <w:sz w:val="28"/>
          <w:szCs w:val="28"/>
        </w:rPr>
      </w:pPr>
      <w:r>
        <w:rPr>
          <w:sz w:val="28"/>
          <w:szCs w:val="28"/>
        </w:rPr>
        <w:t xml:space="preserve">          В случае утери смарт-карты или вследствие её механического повреждения замена смарт-карты производится за счет средств Покупателя. Стоимость замены смарт-карты составляет</w:t>
      </w:r>
      <w:proofErr w:type="gramStart"/>
      <w:r>
        <w:rPr>
          <w:sz w:val="28"/>
          <w:szCs w:val="28"/>
        </w:rPr>
        <w:t xml:space="preserve"> ____________ (_________________) </w:t>
      </w:r>
      <w:proofErr w:type="gramEnd"/>
      <w:r>
        <w:rPr>
          <w:sz w:val="28"/>
          <w:szCs w:val="28"/>
        </w:rPr>
        <w:t>рублей с учетом НДС.</w:t>
      </w:r>
    </w:p>
    <w:p w:rsidR="0068575A" w:rsidRPr="00011387" w:rsidRDefault="0068575A" w:rsidP="009A3DD0">
      <w:pPr>
        <w:tabs>
          <w:tab w:val="left" w:pos="709"/>
          <w:tab w:val="left" w:pos="1276"/>
        </w:tabs>
        <w:suppressAutoHyphens w:val="0"/>
        <w:contextualSpacing/>
        <w:jc w:val="both"/>
        <w:rPr>
          <w:spacing w:val="-4"/>
          <w:sz w:val="28"/>
          <w:szCs w:val="28"/>
        </w:rPr>
      </w:pPr>
      <w:r>
        <w:rPr>
          <w:sz w:val="28"/>
          <w:szCs w:val="28"/>
        </w:rPr>
        <w:t xml:space="preserve">        2.2.</w:t>
      </w:r>
      <w:r>
        <w:t xml:space="preserve"> П</w:t>
      </w:r>
      <w:r>
        <w:rPr>
          <w:spacing w:val="-4"/>
          <w:sz w:val="28"/>
          <w:szCs w:val="28"/>
        </w:rPr>
        <w:t xml:space="preserve">оставка Товара Покупателю осуществляется путем отпуска Товара Покупателю на АЗС в объемах и по видам Товара согласно предъявленным смарт-картам. </w:t>
      </w:r>
    </w:p>
    <w:p w:rsidR="0068575A" w:rsidRPr="00011387" w:rsidRDefault="0068575A" w:rsidP="009A3DD0">
      <w:pPr>
        <w:pStyle w:val="caaieiaie1"/>
        <w:spacing w:before="0" w:after="0"/>
        <w:ind w:firstLine="567"/>
        <w:jc w:val="both"/>
        <w:outlineLvl w:val="0"/>
        <w:rPr>
          <w:rFonts w:ascii="Times New Roman" w:hAnsi="Times New Roman" w:cs="Times New Roman"/>
          <w:b w:val="0"/>
        </w:rPr>
      </w:pPr>
      <w:r>
        <w:rPr>
          <w:rFonts w:ascii="Times New Roman" w:hAnsi="Times New Roman" w:cs="Times New Roman"/>
          <w:b w:val="0"/>
        </w:rPr>
        <w:t>Поставщик должен обеспечить бесперебойную поставку Товара Покупателю с использованием смарт-карт в любой момент обращения на автозаправочный комплекс, автозаправочную станцию (в круглосуточном режиме).</w:t>
      </w:r>
    </w:p>
    <w:p w:rsidR="0068575A" w:rsidRPr="00011387" w:rsidRDefault="0068575A" w:rsidP="009A3DD0">
      <w:pPr>
        <w:pStyle w:val="afff5"/>
        <w:spacing w:after="40"/>
        <w:ind w:firstLine="567"/>
        <w:rPr>
          <w:rFonts w:ascii="Times New Roman" w:hAnsi="Times New Roman" w:cs="Times New Roman"/>
          <w:sz w:val="28"/>
          <w:szCs w:val="28"/>
        </w:rPr>
      </w:pPr>
      <w:r>
        <w:rPr>
          <w:rFonts w:ascii="Times New Roman" w:hAnsi="Times New Roman" w:cs="Times New Roman"/>
          <w:sz w:val="28"/>
          <w:szCs w:val="28"/>
        </w:rPr>
        <w:t xml:space="preserve">2.3. При заключении настоящего Договора Покупатель вправе </w:t>
      </w:r>
      <w:proofErr w:type="gramStart"/>
      <w:r>
        <w:rPr>
          <w:rFonts w:ascii="Times New Roman" w:hAnsi="Times New Roman" w:cs="Times New Roman"/>
          <w:sz w:val="28"/>
          <w:szCs w:val="28"/>
        </w:rPr>
        <w:t>установить специальные условия</w:t>
      </w:r>
      <w:proofErr w:type="gramEnd"/>
      <w:r>
        <w:rPr>
          <w:rFonts w:ascii="Times New Roman" w:hAnsi="Times New Roman" w:cs="Times New Roman"/>
          <w:sz w:val="28"/>
          <w:szCs w:val="28"/>
        </w:rPr>
        <w:t xml:space="preserve"> использования каждой конкретной Карты, согласно Приложению №1 к настоящему Договору.</w:t>
      </w:r>
    </w:p>
    <w:p w:rsidR="0068575A" w:rsidRPr="00011387" w:rsidRDefault="0068575A" w:rsidP="009A3DD0">
      <w:pPr>
        <w:pStyle w:val="afff5"/>
        <w:spacing w:after="40"/>
        <w:ind w:firstLine="567"/>
        <w:rPr>
          <w:rFonts w:ascii="Times New Roman" w:hAnsi="Times New Roman" w:cs="Times New Roman"/>
          <w:sz w:val="28"/>
          <w:szCs w:val="28"/>
        </w:rPr>
      </w:pPr>
      <w:r>
        <w:rPr>
          <w:rFonts w:ascii="Times New Roman" w:hAnsi="Times New Roman" w:cs="Times New Roman"/>
          <w:sz w:val="28"/>
          <w:szCs w:val="28"/>
        </w:rPr>
        <w:t>2.4. Передача карт оформляется Актом приема-передачи в соответствии с Приложением № 2 к настоящему Договору.</w:t>
      </w:r>
    </w:p>
    <w:p w:rsidR="0068575A" w:rsidRPr="00011387" w:rsidRDefault="0068575A" w:rsidP="009A3DD0">
      <w:pPr>
        <w:pStyle w:val="afff5"/>
        <w:spacing w:after="40"/>
        <w:ind w:firstLine="567"/>
        <w:rPr>
          <w:rFonts w:ascii="Times New Roman" w:hAnsi="Times New Roman" w:cs="Times New Roman"/>
          <w:sz w:val="28"/>
          <w:szCs w:val="28"/>
        </w:rPr>
      </w:pPr>
      <w:r>
        <w:rPr>
          <w:rFonts w:ascii="Times New Roman" w:hAnsi="Times New Roman" w:cs="Times New Roman"/>
          <w:sz w:val="28"/>
          <w:szCs w:val="28"/>
        </w:rPr>
        <w:t>2.5. Покупатель заявляет, что любое лицо, являющееся фактическим держателем Карты (далее – Держатель Карты), переданной Покупателю в исполнение настоящего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68575A" w:rsidRPr="00011387" w:rsidRDefault="0068575A" w:rsidP="009A3DD0">
      <w:pPr>
        <w:pStyle w:val="afff5"/>
        <w:spacing w:after="40"/>
        <w:ind w:firstLine="567"/>
        <w:rPr>
          <w:rFonts w:ascii="Times New Roman" w:hAnsi="Times New Roman" w:cs="Times New Roman"/>
          <w:sz w:val="28"/>
          <w:szCs w:val="28"/>
        </w:rPr>
      </w:pPr>
      <w:r>
        <w:rPr>
          <w:rFonts w:ascii="Times New Roman" w:hAnsi="Times New Roman" w:cs="Times New Roman"/>
          <w:sz w:val="28"/>
          <w:szCs w:val="28"/>
        </w:rPr>
        <w:t xml:space="preserve">2.6. Получение Покупателем Товаров на условиях, предусмотренных </w:t>
      </w:r>
      <w:r>
        <w:rPr>
          <w:rFonts w:ascii="Times New Roman" w:hAnsi="Times New Roman" w:cs="Times New Roman"/>
          <w:sz w:val="28"/>
          <w:szCs w:val="28"/>
        </w:rPr>
        <w:lastRenderedPageBreak/>
        <w:t>Договором, возможно только при условии использования Карты в соответствии с Инструкцией, предоставляемой Поставщиком при заключении Договора.</w:t>
      </w:r>
    </w:p>
    <w:p w:rsidR="0068575A" w:rsidRPr="00011387" w:rsidRDefault="0068575A" w:rsidP="009A3DD0">
      <w:pPr>
        <w:pStyle w:val="afff5"/>
        <w:spacing w:after="40"/>
        <w:ind w:firstLine="567"/>
        <w:rPr>
          <w:rFonts w:ascii="Times New Roman" w:hAnsi="Times New Roman" w:cs="Times New Roman"/>
          <w:sz w:val="28"/>
          <w:szCs w:val="28"/>
        </w:rPr>
      </w:pPr>
      <w:r>
        <w:rPr>
          <w:rFonts w:ascii="Times New Roman" w:hAnsi="Times New Roman" w:cs="Times New Roman"/>
          <w:sz w:val="28"/>
          <w:szCs w:val="28"/>
        </w:rPr>
        <w:t>2.7. Получение Покупателем Товаров на АЗК/АЗС в рамках Договора подтверждает чек, распечатываемый на оборудовании, установленном на АЗК/АЗС. Чек выдается при получении Товаров на АЗК/АЗС Держателю Карты, второй экземпляр чека остается на АЗК/АЗС. Покупатель обязуется по первому требованию Поставщика предоставить копию чека.</w:t>
      </w:r>
    </w:p>
    <w:p w:rsidR="0068575A" w:rsidRPr="00011387" w:rsidRDefault="0068575A" w:rsidP="009A3DD0">
      <w:pPr>
        <w:pStyle w:val="aff8"/>
        <w:ind w:left="0" w:firstLine="709"/>
        <w:jc w:val="both"/>
        <w:rPr>
          <w:sz w:val="28"/>
          <w:szCs w:val="28"/>
        </w:rPr>
      </w:pPr>
      <w:r>
        <w:rPr>
          <w:sz w:val="28"/>
          <w:szCs w:val="28"/>
        </w:rPr>
        <w:t xml:space="preserve">2.8. </w:t>
      </w:r>
      <w:r>
        <w:rPr>
          <w:color w:val="000000"/>
          <w:sz w:val="28"/>
          <w:szCs w:val="28"/>
        </w:rPr>
        <w:t>Гарантийный срок на Товар составляет</w:t>
      </w:r>
      <w:proofErr w:type="gramStart"/>
      <w:r>
        <w:rPr>
          <w:color w:val="000000"/>
          <w:sz w:val="28"/>
          <w:szCs w:val="28"/>
        </w:rPr>
        <w:t xml:space="preserve"> ______  (_____________) </w:t>
      </w:r>
      <w:proofErr w:type="gramEnd"/>
      <w:r>
        <w:rPr>
          <w:color w:val="000000"/>
          <w:sz w:val="28"/>
          <w:szCs w:val="28"/>
        </w:rPr>
        <w:t>месяцев с даты изготовления Товара.</w:t>
      </w:r>
    </w:p>
    <w:p w:rsidR="0068575A" w:rsidRPr="00011387" w:rsidRDefault="0068575A" w:rsidP="005E1B96">
      <w:pPr>
        <w:pStyle w:val="caaieiaie1"/>
        <w:numPr>
          <w:ilvl w:val="0"/>
          <w:numId w:val="30"/>
        </w:numPr>
        <w:spacing w:before="0" w:after="0"/>
        <w:outlineLvl w:val="0"/>
        <w:rPr>
          <w:rFonts w:ascii="Times New Roman" w:hAnsi="Times New Roman" w:cs="Times New Roman"/>
        </w:rPr>
      </w:pPr>
      <w:r>
        <w:rPr>
          <w:rFonts w:ascii="Times New Roman" w:hAnsi="Times New Roman" w:cs="Times New Roman"/>
        </w:rPr>
        <w:t>Права и Обязанности Сторон.</w:t>
      </w:r>
    </w:p>
    <w:p w:rsidR="0068575A" w:rsidRPr="00011387" w:rsidRDefault="0068575A" w:rsidP="009A3DD0">
      <w:pPr>
        <w:pStyle w:val="caaieiaie3"/>
        <w:spacing w:before="0" w:after="0"/>
        <w:ind w:firstLine="567"/>
        <w:outlineLvl w:val="0"/>
        <w:rPr>
          <w:rFonts w:ascii="Times New Roman" w:hAnsi="Times New Roman" w:cs="Times New Roman"/>
          <w:b/>
          <w:bCs/>
          <w:i w:val="0"/>
          <w:sz w:val="28"/>
          <w:szCs w:val="28"/>
        </w:rPr>
      </w:pPr>
      <w:r>
        <w:rPr>
          <w:rFonts w:ascii="Times New Roman" w:hAnsi="Times New Roman" w:cs="Times New Roman"/>
          <w:b/>
          <w:bCs/>
          <w:i w:val="0"/>
          <w:sz w:val="28"/>
          <w:szCs w:val="28"/>
        </w:rPr>
        <w:t>3.1. Права и обязанности  Покупателя:</w:t>
      </w:r>
    </w:p>
    <w:p w:rsidR="0068575A" w:rsidRPr="00011387" w:rsidRDefault="0068575A" w:rsidP="00602910">
      <w:pPr>
        <w:ind w:firstLine="567"/>
        <w:jc w:val="both"/>
        <w:outlineLvl w:val="0"/>
        <w:rPr>
          <w:sz w:val="28"/>
          <w:szCs w:val="28"/>
        </w:rPr>
      </w:pPr>
      <w:r>
        <w:rPr>
          <w:sz w:val="28"/>
          <w:szCs w:val="28"/>
        </w:rPr>
        <w:t>3.1.1. Покупатель обязуется:</w:t>
      </w:r>
    </w:p>
    <w:p w:rsidR="0068575A" w:rsidRPr="00011387" w:rsidRDefault="0068575A" w:rsidP="00602910">
      <w:pPr>
        <w:ind w:firstLine="567"/>
        <w:jc w:val="both"/>
        <w:rPr>
          <w:sz w:val="28"/>
          <w:szCs w:val="28"/>
        </w:rPr>
      </w:pPr>
      <w:r>
        <w:rPr>
          <w:sz w:val="28"/>
          <w:szCs w:val="28"/>
        </w:rPr>
        <w:t>- соблюдать установленный настоящим Договором порядок и условия получения Товаров на АЗК/АЗС;</w:t>
      </w:r>
    </w:p>
    <w:p w:rsidR="0068575A" w:rsidRPr="00011387" w:rsidRDefault="0068575A" w:rsidP="00602910">
      <w:pPr>
        <w:ind w:firstLine="567"/>
        <w:jc w:val="both"/>
        <w:rPr>
          <w:sz w:val="28"/>
          <w:szCs w:val="28"/>
        </w:rPr>
      </w:pPr>
      <w:r>
        <w:rPr>
          <w:sz w:val="28"/>
          <w:szCs w:val="28"/>
        </w:rPr>
        <w:t>- осуществлять перечисление денежных средств на расчетный счет Поставщика в течение срока действия настоящего Договора в размере, необходимом для оплаты получаемых Товаров;</w:t>
      </w:r>
    </w:p>
    <w:p w:rsidR="0068575A" w:rsidRPr="00011387" w:rsidRDefault="0068575A" w:rsidP="00602910">
      <w:pPr>
        <w:pStyle w:val="37"/>
        <w:ind w:left="0"/>
        <w:jc w:val="both"/>
        <w:rPr>
          <w:sz w:val="28"/>
          <w:szCs w:val="28"/>
        </w:rPr>
      </w:pPr>
      <w:r>
        <w:rPr>
          <w:sz w:val="28"/>
          <w:szCs w:val="28"/>
        </w:rPr>
        <w:t xml:space="preserve">        -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68575A" w:rsidRPr="00011387" w:rsidRDefault="0068575A" w:rsidP="00602910">
      <w:pPr>
        <w:spacing w:after="40"/>
        <w:ind w:right="-1" w:firstLine="567"/>
        <w:jc w:val="both"/>
        <w:outlineLvl w:val="0"/>
        <w:rPr>
          <w:sz w:val="28"/>
          <w:szCs w:val="28"/>
        </w:rPr>
      </w:pPr>
      <w:r>
        <w:rPr>
          <w:sz w:val="28"/>
          <w:szCs w:val="28"/>
        </w:rPr>
        <w:t>3.1.2. Покупатель имеет право:</w:t>
      </w:r>
    </w:p>
    <w:p w:rsidR="0068575A" w:rsidRPr="00011387" w:rsidRDefault="0068575A" w:rsidP="00602910">
      <w:pPr>
        <w:pStyle w:val="aff8"/>
        <w:ind w:left="0" w:firstLine="709"/>
        <w:jc w:val="both"/>
        <w:rPr>
          <w:sz w:val="28"/>
          <w:szCs w:val="28"/>
        </w:rPr>
      </w:pPr>
      <w:r>
        <w:rPr>
          <w:sz w:val="28"/>
          <w:szCs w:val="28"/>
        </w:rPr>
        <w:t xml:space="preserve">-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 с учетом предоставления ежемесячной кредитной суммы в </w:t>
      </w:r>
      <w:proofErr w:type="gramStart"/>
      <w:r>
        <w:rPr>
          <w:sz w:val="28"/>
          <w:szCs w:val="28"/>
        </w:rPr>
        <w:t>размере</w:t>
      </w:r>
      <w:proofErr w:type="gramEnd"/>
      <w:r>
        <w:rPr>
          <w:sz w:val="28"/>
          <w:szCs w:val="28"/>
        </w:rPr>
        <w:t xml:space="preserve"> _________ (____________) рублей с учетом НДС;</w:t>
      </w:r>
    </w:p>
    <w:p w:rsidR="0068575A" w:rsidRPr="00011387" w:rsidRDefault="0068575A" w:rsidP="009A3DD0">
      <w:pPr>
        <w:spacing w:after="40"/>
        <w:ind w:right="-1" w:firstLine="567"/>
        <w:jc w:val="both"/>
        <w:rPr>
          <w:b/>
          <w:bCs/>
          <w:sz w:val="28"/>
          <w:szCs w:val="28"/>
        </w:rPr>
      </w:pPr>
      <w:r>
        <w:rPr>
          <w:sz w:val="28"/>
          <w:szCs w:val="28"/>
        </w:rPr>
        <w:t>- в период действия настоящего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68575A" w:rsidRPr="00011387" w:rsidRDefault="0068575A" w:rsidP="009A3DD0">
      <w:pPr>
        <w:pStyle w:val="caaieiaie3"/>
        <w:spacing w:before="0" w:after="0"/>
        <w:ind w:firstLine="567"/>
        <w:outlineLvl w:val="0"/>
        <w:rPr>
          <w:rFonts w:ascii="Times New Roman" w:hAnsi="Times New Roman" w:cs="Times New Roman"/>
          <w:b/>
          <w:bCs/>
          <w:sz w:val="16"/>
          <w:szCs w:val="16"/>
        </w:rPr>
      </w:pPr>
    </w:p>
    <w:p w:rsidR="0068575A" w:rsidRPr="00011387" w:rsidRDefault="0068575A" w:rsidP="009A3DD0">
      <w:pPr>
        <w:pStyle w:val="caaieiaie3"/>
        <w:spacing w:before="0" w:after="0"/>
        <w:outlineLvl w:val="0"/>
        <w:rPr>
          <w:rFonts w:ascii="Times New Roman" w:hAnsi="Times New Roman" w:cs="Times New Roman"/>
          <w:b/>
          <w:bCs/>
          <w:i w:val="0"/>
          <w:sz w:val="28"/>
          <w:szCs w:val="28"/>
        </w:rPr>
      </w:pPr>
      <w:r>
        <w:rPr>
          <w:rFonts w:ascii="Times New Roman" w:hAnsi="Times New Roman" w:cs="Times New Roman"/>
          <w:b/>
          <w:bCs/>
          <w:i w:val="0"/>
          <w:sz w:val="28"/>
          <w:szCs w:val="28"/>
        </w:rPr>
        <w:t xml:space="preserve">          3.2. Права и обязанности Поставщика:</w:t>
      </w:r>
    </w:p>
    <w:p w:rsidR="0068575A" w:rsidRPr="00011387" w:rsidRDefault="0068575A" w:rsidP="009A3DD0">
      <w:pPr>
        <w:spacing w:after="40"/>
        <w:ind w:right="-1" w:firstLine="567"/>
        <w:jc w:val="both"/>
        <w:outlineLvl w:val="0"/>
        <w:rPr>
          <w:sz w:val="28"/>
          <w:szCs w:val="28"/>
        </w:rPr>
      </w:pPr>
      <w:r>
        <w:rPr>
          <w:sz w:val="28"/>
          <w:szCs w:val="28"/>
        </w:rPr>
        <w:t>3.2.1. Поставщик обязуется:</w:t>
      </w:r>
    </w:p>
    <w:p w:rsidR="0068575A" w:rsidRPr="00011387" w:rsidRDefault="0068575A" w:rsidP="005E1B96">
      <w:pPr>
        <w:numPr>
          <w:ilvl w:val="0"/>
          <w:numId w:val="31"/>
        </w:numPr>
        <w:tabs>
          <w:tab w:val="num" w:pos="567"/>
        </w:tabs>
        <w:suppressAutoHyphens w:val="0"/>
        <w:autoSpaceDE w:val="0"/>
        <w:autoSpaceDN w:val="0"/>
        <w:spacing w:after="40"/>
        <w:ind w:left="0" w:right="-1" w:firstLine="567"/>
        <w:jc w:val="both"/>
        <w:rPr>
          <w:sz w:val="28"/>
          <w:szCs w:val="28"/>
        </w:rPr>
      </w:pPr>
      <w:r>
        <w:rPr>
          <w:sz w:val="28"/>
          <w:szCs w:val="28"/>
        </w:rPr>
        <w:t xml:space="preserve">обеспечить получение Покупателем Товаров в сети АЗК/АЗС при наличии ресурсов </w:t>
      </w:r>
      <w:proofErr w:type="gramStart"/>
      <w:r>
        <w:rPr>
          <w:sz w:val="28"/>
          <w:szCs w:val="28"/>
        </w:rPr>
        <w:t>согласно</w:t>
      </w:r>
      <w:proofErr w:type="gramEnd"/>
      <w:r>
        <w:rPr>
          <w:sz w:val="28"/>
          <w:szCs w:val="28"/>
        </w:rPr>
        <w:t xml:space="preserve"> установленных условий настоящего Договора в пределах имеющихся на счете Поставщика денежных средств, перечисленных Покупателем по настоящему Договору;</w:t>
      </w:r>
    </w:p>
    <w:p w:rsidR="0068575A" w:rsidRPr="00011387" w:rsidRDefault="0068575A" w:rsidP="005E1B96">
      <w:pPr>
        <w:numPr>
          <w:ilvl w:val="0"/>
          <w:numId w:val="31"/>
        </w:numPr>
        <w:tabs>
          <w:tab w:val="num" w:pos="567"/>
        </w:tabs>
        <w:suppressAutoHyphens w:val="0"/>
        <w:autoSpaceDE w:val="0"/>
        <w:autoSpaceDN w:val="0"/>
        <w:spacing w:after="40"/>
        <w:ind w:left="0" w:right="-1" w:firstLine="567"/>
        <w:jc w:val="both"/>
        <w:rPr>
          <w:sz w:val="28"/>
          <w:szCs w:val="28"/>
        </w:rPr>
      </w:pPr>
      <w:r>
        <w:rPr>
          <w:sz w:val="28"/>
          <w:szCs w:val="28"/>
        </w:rPr>
        <w:lastRenderedPageBreak/>
        <w:t>своевременно информировать Покупателя обо всех изменениях в сети АЗК/АЗС;</w:t>
      </w:r>
    </w:p>
    <w:p w:rsidR="0068575A" w:rsidRPr="00011387" w:rsidRDefault="0068575A" w:rsidP="009A3DD0">
      <w:pPr>
        <w:ind w:firstLine="567"/>
        <w:jc w:val="both"/>
        <w:rPr>
          <w:sz w:val="28"/>
          <w:szCs w:val="28"/>
        </w:rPr>
      </w:pPr>
      <w:r>
        <w:rPr>
          <w:sz w:val="28"/>
          <w:szCs w:val="28"/>
        </w:rPr>
        <w:t xml:space="preserve">- в </w:t>
      </w:r>
      <w:proofErr w:type="gramStart"/>
      <w:r>
        <w:rPr>
          <w:sz w:val="28"/>
          <w:szCs w:val="28"/>
        </w:rPr>
        <w:t>случае</w:t>
      </w:r>
      <w:proofErr w:type="gramEnd"/>
      <w:r>
        <w:rPr>
          <w:sz w:val="28"/>
          <w:szCs w:val="28"/>
        </w:rPr>
        <w:t xml:space="preserve"> прекращения настоящего Договора, в срок не позднее семи банковских дней с даты прекращения действия настоящего Договора, вернуть Покупателю неизрасходованные в ходе исполнения настоящего Договора денежные средства;</w:t>
      </w:r>
    </w:p>
    <w:p w:rsidR="0068575A" w:rsidRPr="00011387" w:rsidRDefault="0068575A" w:rsidP="005E1B96">
      <w:pPr>
        <w:pStyle w:val="afff5"/>
        <w:numPr>
          <w:ilvl w:val="0"/>
          <w:numId w:val="31"/>
        </w:numPr>
        <w:tabs>
          <w:tab w:val="num" w:pos="426"/>
          <w:tab w:val="left" w:pos="567"/>
        </w:tabs>
        <w:ind w:left="0" w:firstLine="567"/>
        <w:rPr>
          <w:rFonts w:ascii="Times New Roman" w:hAnsi="Times New Roman" w:cs="Times New Roman"/>
          <w:sz w:val="28"/>
          <w:szCs w:val="28"/>
        </w:rPr>
      </w:pPr>
      <w:r>
        <w:rPr>
          <w:rFonts w:ascii="Times New Roman" w:hAnsi="Times New Roman" w:cs="Times New Roman"/>
          <w:sz w:val="28"/>
          <w:szCs w:val="28"/>
        </w:rPr>
        <w:t>после получения соответствующего заявления Покупателя приостановить/возобновить все операции с использованием Карты, выданной Покупателю, в течение 3 часов. В случае не поступления письменного заявления в установленный условиями настоящего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настоящего Договора.</w:t>
      </w:r>
    </w:p>
    <w:p w:rsidR="0068575A" w:rsidRPr="00011387" w:rsidRDefault="0068575A" w:rsidP="009A3DD0">
      <w:pPr>
        <w:pStyle w:val="afff5"/>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ab/>
        <w:t>- не позднее 5 (пятого) числа месяца, следующего за отчётным периодом (отчетный период – месяц), направлять в адрес Заказчика следующие документы: товарные накладные (по форме ТОРГ-12, Приложение №3 к настоящему Договору) или универсальный передаточный документ, счета-фактуры, реестр операций по смарт-картам, акт сверки взаимных расчётов (1 раз в квартал), детализированная расшифровка по смарт-картам. Получение документов производится Покупателем самостоятельно по адресу местонахождения Поставщика.</w:t>
      </w:r>
    </w:p>
    <w:p w:rsidR="0068575A" w:rsidRPr="00011387" w:rsidRDefault="0068575A" w:rsidP="009A3DD0">
      <w:pPr>
        <w:pStyle w:val="afff5"/>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 xml:space="preserve">        -   поставлять топливо экологического класса:</w:t>
      </w:r>
    </w:p>
    <w:p w:rsidR="0068575A" w:rsidRPr="00011387" w:rsidRDefault="0068575A" w:rsidP="009A3DD0">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а) Дизельное топливо (летнее, зимнее</w:t>
      </w:r>
      <w:proofErr w:type="gramStart"/>
      <w:r>
        <w:rPr>
          <w:rFonts w:ascii="Times New Roman CYR" w:hAnsi="Times New Roman CYR" w:cs="Times New Roman CYR"/>
          <w:sz w:val="28"/>
          <w:szCs w:val="28"/>
        </w:rPr>
        <w:t xml:space="preserve">) – _____________ (                      ) </w:t>
      </w:r>
      <w:proofErr w:type="gramEnd"/>
      <w:r>
        <w:rPr>
          <w:rFonts w:ascii="Times New Roman CYR" w:hAnsi="Times New Roman CYR" w:cs="Times New Roman CYR"/>
          <w:sz w:val="28"/>
          <w:szCs w:val="28"/>
        </w:rPr>
        <w:t>класса.</w:t>
      </w:r>
    </w:p>
    <w:p w:rsidR="0068575A" w:rsidRPr="00011387" w:rsidRDefault="0068575A" w:rsidP="009A3DD0">
      <w:pPr>
        <w:pStyle w:val="29"/>
        <w:tabs>
          <w:tab w:val="left" w:pos="993"/>
        </w:tabs>
        <w:spacing w:after="0" w:line="240" w:lineRule="auto"/>
        <w:ind w:left="284" w:firstLine="567"/>
        <w:rPr>
          <w:sz w:val="28"/>
          <w:szCs w:val="28"/>
        </w:rPr>
      </w:pPr>
    </w:p>
    <w:p w:rsidR="0068575A" w:rsidRPr="00011387" w:rsidRDefault="0068575A" w:rsidP="009A3DD0">
      <w:pPr>
        <w:pStyle w:val="29"/>
        <w:tabs>
          <w:tab w:val="left" w:pos="993"/>
        </w:tabs>
        <w:spacing w:after="0" w:line="240" w:lineRule="auto"/>
        <w:ind w:left="284" w:firstLine="567"/>
        <w:jc w:val="both"/>
        <w:rPr>
          <w:sz w:val="28"/>
          <w:szCs w:val="28"/>
        </w:rPr>
      </w:pPr>
      <w:r>
        <w:rPr>
          <w:sz w:val="28"/>
          <w:szCs w:val="28"/>
        </w:rPr>
        <w:t>3.2.2. Поставщик имеет право:</w:t>
      </w:r>
    </w:p>
    <w:p w:rsidR="0068575A" w:rsidRPr="00011387" w:rsidRDefault="0068575A" w:rsidP="009A3DD0">
      <w:pPr>
        <w:pStyle w:val="29"/>
        <w:tabs>
          <w:tab w:val="left" w:pos="993"/>
        </w:tabs>
        <w:spacing w:after="0" w:line="240" w:lineRule="auto"/>
        <w:ind w:left="284" w:firstLine="567"/>
        <w:jc w:val="both"/>
        <w:rPr>
          <w:sz w:val="28"/>
          <w:szCs w:val="28"/>
        </w:rPr>
      </w:pPr>
      <w:r>
        <w:rPr>
          <w:sz w:val="28"/>
          <w:szCs w:val="28"/>
        </w:rPr>
        <w:t>предварительно уведомив Покупателя внести изменения и дополнения в Инструкцию.</w:t>
      </w:r>
    </w:p>
    <w:p w:rsidR="0068575A" w:rsidRPr="00011387" w:rsidRDefault="0068575A" w:rsidP="005E1B96">
      <w:pPr>
        <w:pStyle w:val="29"/>
        <w:numPr>
          <w:ilvl w:val="0"/>
          <w:numId w:val="31"/>
        </w:numPr>
        <w:tabs>
          <w:tab w:val="clear" w:pos="768"/>
          <w:tab w:val="left" w:pos="284"/>
        </w:tabs>
        <w:suppressAutoHyphens w:val="0"/>
        <w:autoSpaceDE w:val="0"/>
        <w:autoSpaceDN w:val="0"/>
        <w:spacing w:after="0" w:line="240" w:lineRule="auto"/>
        <w:ind w:left="284" w:firstLine="567"/>
        <w:jc w:val="both"/>
        <w:rPr>
          <w:sz w:val="28"/>
          <w:szCs w:val="28"/>
        </w:rPr>
      </w:pPr>
      <w:r>
        <w:rPr>
          <w:sz w:val="28"/>
          <w:szCs w:val="28"/>
        </w:rPr>
        <w:t xml:space="preserve">не производить отпуск Товаров Покупателю в </w:t>
      </w:r>
      <w:proofErr w:type="gramStart"/>
      <w:r>
        <w:rPr>
          <w:sz w:val="28"/>
          <w:szCs w:val="28"/>
        </w:rPr>
        <w:t>случае</w:t>
      </w:r>
      <w:proofErr w:type="gramEnd"/>
      <w:r>
        <w:rPr>
          <w:sz w:val="28"/>
          <w:szCs w:val="28"/>
        </w:rPr>
        <w:t xml:space="preserve"> не перечисления денежных средств на расчетный счет Поставщика в сроки, установленные настоящим Договором с учетом предоставления ежемесячной кредитной суммы в размере __________ (___________) рублей с учетом НДС.</w:t>
      </w:r>
    </w:p>
    <w:p w:rsidR="0068575A" w:rsidRPr="00011387" w:rsidRDefault="0068575A" w:rsidP="005E1B96">
      <w:pPr>
        <w:pStyle w:val="caaieiaie1"/>
        <w:numPr>
          <w:ilvl w:val="0"/>
          <w:numId w:val="30"/>
        </w:numPr>
        <w:spacing w:before="120"/>
        <w:outlineLvl w:val="0"/>
        <w:rPr>
          <w:rFonts w:ascii="Times New Roman" w:hAnsi="Times New Roman" w:cs="Times New Roman"/>
        </w:rPr>
      </w:pPr>
      <w:r>
        <w:rPr>
          <w:rFonts w:ascii="Times New Roman" w:hAnsi="Times New Roman" w:cs="Times New Roman"/>
        </w:rPr>
        <w:t>Порядок расчетов</w:t>
      </w:r>
    </w:p>
    <w:p w:rsidR="0068575A" w:rsidRPr="00011387" w:rsidRDefault="0068575A" w:rsidP="009A3DD0">
      <w:pPr>
        <w:pStyle w:val="Noeeu1"/>
        <w:rPr>
          <w:sz w:val="28"/>
          <w:szCs w:val="28"/>
        </w:rPr>
      </w:pPr>
      <w:r>
        <w:rPr>
          <w:rFonts w:ascii="Times New Roman" w:hAnsi="Times New Roman" w:cs="Times New Roman"/>
          <w:sz w:val="28"/>
          <w:szCs w:val="28"/>
        </w:rPr>
        <w:t xml:space="preserve">         4.1. </w:t>
      </w:r>
      <w:r>
        <w:rPr>
          <w:sz w:val="28"/>
          <w:szCs w:val="28"/>
        </w:rPr>
        <w:t xml:space="preserve">Исходя из потребности в необходимом ежемесячном </w:t>
      </w:r>
      <w:proofErr w:type="gramStart"/>
      <w:r>
        <w:rPr>
          <w:sz w:val="28"/>
          <w:szCs w:val="28"/>
        </w:rPr>
        <w:t>количестве</w:t>
      </w:r>
      <w:proofErr w:type="gramEnd"/>
      <w:r>
        <w:rPr>
          <w:sz w:val="28"/>
          <w:szCs w:val="28"/>
        </w:rPr>
        <w:t xml:space="preserve"> Товара,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течении 15 (пятнадцати) рабочих дней с даты получения счета.</w:t>
      </w:r>
    </w:p>
    <w:p w:rsidR="0068575A" w:rsidRPr="00011387" w:rsidRDefault="0068575A" w:rsidP="009A3DD0">
      <w:pPr>
        <w:pStyle w:val="Noeeu1"/>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4.2. Расчеты по настоящему Договору производятся по ценам, установленным для Держателя Карт  на момент получения Товара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lastRenderedPageBreak/>
        <w:t>конкретной</w:t>
      </w:r>
      <w:proofErr w:type="gramEnd"/>
      <w:r>
        <w:rPr>
          <w:rFonts w:ascii="Times New Roman" w:hAnsi="Times New Roman" w:cs="Times New Roman"/>
          <w:sz w:val="28"/>
          <w:szCs w:val="28"/>
        </w:rPr>
        <w:t xml:space="preserve"> АЗК/АЗС  (цена «Стелы») с учетом дисконта, указанного в протоколе согласования цены (Приложение №4).</w:t>
      </w:r>
    </w:p>
    <w:p w:rsidR="0068575A" w:rsidRPr="00011387" w:rsidRDefault="0068575A" w:rsidP="009A3DD0">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В случае утери или механических повреждений Карты замена и кодирование Карты оплачивается Покупателем за счет собственных средств, по цене, установленной в п. 2.1. настоящего Договора.</w:t>
      </w:r>
    </w:p>
    <w:p w:rsidR="0068575A" w:rsidRPr="00011387" w:rsidRDefault="0068575A" w:rsidP="009A3DD0">
      <w:pPr>
        <w:pStyle w:val="Iauiue"/>
        <w:spacing w:line="240" w:lineRule="auto"/>
        <w:ind w:firstLine="567"/>
        <w:jc w:val="both"/>
        <w:rPr>
          <w:rFonts w:ascii="Calibri" w:hAnsi="Calibri"/>
          <w:sz w:val="28"/>
          <w:szCs w:val="28"/>
        </w:rPr>
      </w:pPr>
      <w:r>
        <w:rPr>
          <w:rFonts w:ascii="Times New Roman" w:hAnsi="Times New Roman" w:cs="Times New Roman"/>
          <w:sz w:val="28"/>
          <w:szCs w:val="28"/>
        </w:rPr>
        <w:t xml:space="preserve">4.4. </w:t>
      </w:r>
      <w:r>
        <w:rPr>
          <w:sz w:val="28"/>
          <w:szCs w:val="28"/>
        </w:rPr>
        <w:t xml:space="preserve">Реализация Товара осуществляется при соблюдении Покупателем п. </w:t>
      </w:r>
      <w:r>
        <w:rPr>
          <w:rFonts w:ascii="Times New Roman" w:hAnsi="Times New Roman"/>
          <w:sz w:val="28"/>
          <w:szCs w:val="28"/>
        </w:rPr>
        <w:t>4.1</w:t>
      </w:r>
      <w:r>
        <w:rPr>
          <w:sz w:val="28"/>
          <w:szCs w:val="28"/>
        </w:rPr>
        <w:t>. Договора. В случае если денежные средства перечисленные Покупателем на расчетный счет Поставщика для приобретения Товара, израсходованы Покупателем в полном объеме, либо сумма остатка денежных средств Покупателя не позволяет ему приобрести какой-либо Товар, отпуск Товаров производится путем кредитования поставки Товара Поставщиком на сумму</w:t>
      </w:r>
      <w:proofErr w:type="gramStart"/>
      <w:r>
        <w:rPr>
          <w:rFonts w:ascii="Times New Roman" w:hAnsi="Times New Roman"/>
          <w:sz w:val="28"/>
          <w:szCs w:val="28"/>
        </w:rPr>
        <w:t xml:space="preserve"> __________ (________)</w:t>
      </w:r>
      <w:r>
        <w:rPr>
          <w:sz w:val="28"/>
          <w:szCs w:val="28"/>
        </w:rPr>
        <w:t xml:space="preserve"> </w:t>
      </w:r>
      <w:proofErr w:type="gramEnd"/>
      <w:r>
        <w:rPr>
          <w:sz w:val="28"/>
          <w:szCs w:val="28"/>
        </w:rPr>
        <w:t>рублей в месяц</w:t>
      </w:r>
      <w:r>
        <w:rPr>
          <w:rFonts w:ascii="Times New Roman" w:hAnsi="Times New Roman"/>
          <w:sz w:val="28"/>
          <w:szCs w:val="28"/>
        </w:rPr>
        <w:t xml:space="preserve">, </w:t>
      </w:r>
      <w:r>
        <w:rPr>
          <w:sz w:val="28"/>
          <w:szCs w:val="28"/>
        </w:rPr>
        <w:t>с учетом НДС.</w:t>
      </w:r>
    </w:p>
    <w:p w:rsidR="0068575A" w:rsidRPr="00011387" w:rsidRDefault="0068575A" w:rsidP="009A3DD0">
      <w:pPr>
        <w:pStyle w:val="Iauiue"/>
        <w:spacing w:line="240" w:lineRule="auto"/>
        <w:ind w:firstLine="567"/>
        <w:jc w:val="both"/>
        <w:rPr>
          <w:rFonts w:ascii="Calibri" w:hAnsi="Calibri"/>
          <w:sz w:val="28"/>
          <w:szCs w:val="28"/>
        </w:rPr>
      </w:pPr>
      <w:r>
        <w:rPr>
          <w:rFonts w:ascii="Times New Roman" w:hAnsi="Times New Roman" w:cs="Times New Roman"/>
          <w:sz w:val="28"/>
          <w:szCs w:val="28"/>
        </w:rPr>
        <w:t>4.5. По итогам исполнения настоящего Договора за  календарный год Сторонами   подписывается Акт о частичном исполнении  настоящего Договора, составленный по форме, указанной в Приложении №5 к настоящему Договору, в котором указывается стоимость фактически поставленного Товара за данный период.  Акт о частичном исполнении  настоящего Договора подписывается Сторонами в срок до 31 марта года, следующего за годом, по итогам которого подписывается Акт.</w:t>
      </w:r>
    </w:p>
    <w:p w:rsidR="0068575A" w:rsidRPr="00011387" w:rsidRDefault="0068575A" w:rsidP="009A3DD0">
      <w:pPr>
        <w:pStyle w:val="Iauiue"/>
        <w:spacing w:line="240" w:lineRule="auto"/>
        <w:ind w:firstLine="567"/>
        <w:jc w:val="both"/>
        <w:rPr>
          <w:rFonts w:ascii="Times New Roman" w:hAnsi="Times New Roman" w:cs="Times New Roman"/>
          <w:sz w:val="28"/>
          <w:szCs w:val="28"/>
        </w:rPr>
      </w:pPr>
    </w:p>
    <w:p w:rsidR="0068575A" w:rsidRPr="00011387" w:rsidRDefault="0068575A" w:rsidP="005E1B96">
      <w:pPr>
        <w:pStyle w:val="Iauiue"/>
        <w:numPr>
          <w:ilvl w:val="0"/>
          <w:numId w:val="30"/>
        </w:numPr>
        <w:spacing w:line="240" w:lineRule="auto"/>
        <w:jc w:val="center"/>
        <w:outlineLvl w:val="0"/>
        <w:rPr>
          <w:b/>
          <w:bCs/>
          <w:sz w:val="28"/>
          <w:szCs w:val="28"/>
        </w:rPr>
      </w:pPr>
      <w:r>
        <w:rPr>
          <w:b/>
          <w:bCs/>
          <w:sz w:val="28"/>
          <w:szCs w:val="28"/>
        </w:rPr>
        <w:t>Ответственность Сторон</w:t>
      </w:r>
    </w:p>
    <w:p w:rsidR="0068575A" w:rsidRPr="00011387" w:rsidRDefault="0068575A" w:rsidP="009A3DD0">
      <w:pPr>
        <w:pStyle w:val="Noeeu1"/>
        <w:ind w:firstLine="567"/>
        <w:rPr>
          <w:rFonts w:ascii="Times New Roman" w:hAnsi="Times New Roman" w:cs="Times New Roman"/>
          <w:sz w:val="28"/>
          <w:szCs w:val="28"/>
        </w:rPr>
      </w:pPr>
      <w:r>
        <w:rPr>
          <w:rFonts w:ascii="Times New Roman" w:hAnsi="Times New Roman" w:cs="Times New Roman"/>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8575A" w:rsidRPr="00011387" w:rsidRDefault="0068575A" w:rsidP="009A3DD0">
      <w:pPr>
        <w:pStyle w:val="Noeeu1"/>
        <w:ind w:firstLine="567"/>
        <w:rPr>
          <w:rFonts w:ascii="Times New Roman" w:hAnsi="Times New Roman" w:cs="Times New Roman"/>
          <w:sz w:val="28"/>
          <w:szCs w:val="28"/>
        </w:rPr>
      </w:pPr>
      <w:r>
        <w:rPr>
          <w:rFonts w:ascii="Times New Roman" w:hAnsi="Times New Roman" w:cs="Times New Roman"/>
          <w:sz w:val="28"/>
          <w:szCs w:val="28"/>
        </w:rPr>
        <w:t>5.2. Поставщик несет ответственность за все действия, произведенные Держателем Карты с момента получения письменного уведомления Покупателя о приостановке/прекращении всех операций с использованием Карты, согласно условиям настоящего Договора.</w:t>
      </w:r>
    </w:p>
    <w:p w:rsidR="0068575A" w:rsidRPr="00011387" w:rsidRDefault="0068575A" w:rsidP="009A3DD0">
      <w:pPr>
        <w:pStyle w:val="Noeeu1"/>
        <w:ind w:firstLine="567"/>
        <w:rPr>
          <w:rFonts w:ascii="Times New Roman" w:hAnsi="Times New Roman" w:cs="Times New Roman"/>
          <w:sz w:val="28"/>
          <w:szCs w:val="28"/>
        </w:rPr>
      </w:pPr>
      <w:r>
        <w:rPr>
          <w:rFonts w:ascii="Times New Roman" w:hAnsi="Times New Roman" w:cs="Times New Roman"/>
          <w:sz w:val="28"/>
          <w:szCs w:val="28"/>
        </w:rPr>
        <w:t>5.3.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68575A" w:rsidRPr="00011387" w:rsidRDefault="0068575A" w:rsidP="009A3DD0">
      <w:pPr>
        <w:pStyle w:val="Noeeu1"/>
        <w:ind w:firstLine="567"/>
        <w:rPr>
          <w:rFonts w:ascii="Times New Roman" w:hAnsi="Times New Roman" w:cs="Times New Roman"/>
          <w:sz w:val="28"/>
          <w:szCs w:val="28"/>
        </w:rPr>
      </w:pPr>
    </w:p>
    <w:p w:rsidR="0068575A" w:rsidRPr="00011387" w:rsidRDefault="0068575A" w:rsidP="005E1B96">
      <w:pPr>
        <w:pStyle w:val="Iauiue"/>
        <w:numPr>
          <w:ilvl w:val="0"/>
          <w:numId w:val="30"/>
        </w:numPr>
        <w:spacing w:line="240" w:lineRule="auto"/>
        <w:jc w:val="center"/>
        <w:outlineLvl w:val="0"/>
        <w:rPr>
          <w:b/>
          <w:bCs/>
          <w:sz w:val="28"/>
          <w:szCs w:val="28"/>
        </w:rPr>
      </w:pPr>
      <w:proofErr w:type="gramStart"/>
      <w:r>
        <w:rPr>
          <w:b/>
          <w:bCs/>
          <w:sz w:val="28"/>
          <w:szCs w:val="28"/>
        </w:rPr>
        <w:t>Форс</w:t>
      </w:r>
      <w:proofErr w:type="gramEnd"/>
      <w:r>
        <w:rPr>
          <w:b/>
          <w:bCs/>
          <w:sz w:val="28"/>
          <w:szCs w:val="28"/>
        </w:rPr>
        <w:t xml:space="preserve"> - Мажор</w:t>
      </w:r>
    </w:p>
    <w:p w:rsidR="0068575A" w:rsidRPr="00011387" w:rsidRDefault="0068575A" w:rsidP="009A3DD0">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 xml:space="preserve">При невыполнении или частичном невыполнении любой из Сторон обязательств по настоящему Договору вследствие наступления обстоятельств непреодолимой силы: наводнения, землетрясения и других стихийных бедствий, а также войны, военных операций, запретительных актов органов законодательной власти, непосредственно влияющих на сроки исполнения Сторонами своих обязательств, срок исполнения отодвигается соразмерно времени, в течение которого будут действовать эти обстоятельства. </w:t>
      </w:r>
      <w:proofErr w:type="gramEnd"/>
    </w:p>
    <w:p w:rsidR="0068575A" w:rsidRPr="00011387" w:rsidRDefault="0068575A" w:rsidP="009A3DD0">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6.2. Сторона, для которой создалась невозможность исполнения обязательств по настоящему Договору в силу вышеуказанных причин, </w:t>
      </w:r>
      <w:r>
        <w:rPr>
          <w:rFonts w:ascii="Times New Roman" w:hAnsi="Times New Roman" w:cs="Times New Roman"/>
          <w:sz w:val="28"/>
          <w:szCs w:val="28"/>
        </w:rPr>
        <w:lastRenderedPageBreak/>
        <w:t>должна в течение 14 дней с момента наступления таких обстоятельств известить в письменной форме об этом другую Сторону. Доказательством указанных в извещении фактов должны служить документы, выдаваемые компетентными государственными органами.</w:t>
      </w:r>
    </w:p>
    <w:p w:rsidR="0068575A" w:rsidRPr="00011387" w:rsidRDefault="0068575A" w:rsidP="009A3DD0">
      <w:pPr>
        <w:pStyle w:val="Noeeu1"/>
        <w:ind w:firstLine="567"/>
        <w:rPr>
          <w:rFonts w:ascii="Times New Roman" w:hAnsi="Times New Roman" w:cs="Times New Roman"/>
          <w:sz w:val="28"/>
          <w:szCs w:val="28"/>
        </w:rPr>
      </w:pPr>
      <w:r>
        <w:rPr>
          <w:rFonts w:ascii="Times New Roman" w:hAnsi="Times New Roman" w:cs="Times New Roman"/>
          <w:sz w:val="28"/>
          <w:szCs w:val="28"/>
        </w:rPr>
        <w:t>6.3. Если подобное состояние, препятствующее выполнению обязательств по настоящему Договору, продлится более трех месяцев, то каждая Сторона имеет право расторгнуть настоящий Договор в одностороннем порядке, письменно известив об этом другую Сторону. В этом случае действие настоящего Договора прекращается с момента получения извещения другой Стороной.</w:t>
      </w:r>
    </w:p>
    <w:p w:rsidR="0068575A" w:rsidRPr="00011387" w:rsidRDefault="0068575A" w:rsidP="009A3DD0">
      <w:pPr>
        <w:pStyle w:val="Noeeu1"/>
        <w:ind w:firstLine="567"/>
        <w:rPr>
          <w:rFonts w:ascii="Times New Roman" w:hAnsi="Times New Roman" w:cs="Times New Roman"/>
          <w:sz w:val="28"/>
          <w:szCs w:val="28"/>
        </w:rPr>
      </w:pPr>
    </w:p>
    <w:p w:rsidR="0068575A" w:rsidRPr="00011387" w:rsidRDefault="0068575A" w:rsidP="005E1B96">
      <w:pPr>
        <w:pStyle w:val="Iauiue"/>
        <w:numPr>
          <w:ilvl w:val="0"/>
          <w:numId w:val="30"/>
        </w:numPr>
        <w:spacing w:line="240" w:lineRule="auto"/>
        <w:ind w:left="0" w:firstLine="567"/>
        <w:jc w:val="center"/>
        <w:outlineLvl w:val="0"/>
        <w:rPr>
          <w:b/>
          <w:bCs/>
          <w:sz w:val="28"/>
          <w:szCs w:val="28"/>
        </w:rPr>
      </w:pPr>
      <w:r>
        <w:rPr>
          <w:b/>
          <w:bCs/>
          <w:sz w:val="28"/>
          <w:szCs w:val="28"/>
        </w:rPr>
        <w:t>Разрешение споров</w:t>
      </w:r>
    </w:p>
    <w:p w:rsidR="0068575A" w:rsidRPr="00011387" w:rsidRDefault="0068575A" w:rsidP="009A3DD0">
      <w:pPr>
        <w:pStyle w:val="ConsNormal"/>
        <w:ind w:firstLine="567"/>
        <w:jc w:val="both"/>
        <w:rPr>
          <w:rFonts w:ascii="Times New Roman" w:hAnsi="Times New Roman"/>
          <w:sz w:val="28"/>
          <w:szCs w:val="28"/>
        </w:rPr>
      </w:pPr>
      <w:r>
        <w:rPr>
          <w:rFonts w:ascii="Times New Roman" w:hAnsi="Times New Roman" w:cs="Times New Roman"/>
          <w:sz w:val="28"/>
          <w:szCs w:val="28"/>
        </w:rPr>
        <w:t xml:space="preserve">7.1. </w:t>
      </w:r>
      <w:r>
        <w:rPr>
          <w:rFonts w:ascii="Times New Roman" w:hAnsi="Times New Roman"/>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8575A" w:rsidRPr="00011387" w:rsidRDefault="0068575A" w:rsidP="009A3DD0">
      <w:pPr>
        <w:pStyle w:val="ConsNormal"/>
        <w:ind w:firstLine="567"/>
        <w:jc w:val="both"/>
        <w:rPr>
          <w:rFonts w:ascii="Times New Roman" w:hAnsi="Times New Roman"/>
          <w:sz w:val="28"/>
          <w:szCs w:val="28"/>
        </w:rPr>
      </w:pPr>
      <w:r>
        <w:rPr>
          <w:rFonts w:ascii="Times New Roman" w:hAnsi="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претензии.</w:t>
      </w:r>
    </w:p>
    <w:p w:rsidR="0068575A" w:rsidRPr="00011387" w:rsidRDefault="0068575A" w:rsidP="009A3DD0">
      <w:pPr>
        <w:pStyle w:val="Noeeu1"/>
        <w:ind w:firstLine="567"/>
        <w:rPr>
          <w:rFonts w:ascii="Times New Roman" w:hAnsi="Times New Roman"/>
          <w:sz w:val="28"/>
          <w:szCs w:val="28"/>
        </w:rPr>
      </w:pPr>
      <w:r>
        <w:rPr>
          <w:rFonts w:ascii="Times New Roman" w:hAnsi="Times New Roman"/>
          <w:sz w:val="28"/>
          <w:szCs w:val="28"/>
        </w:rPr>
        <w:t>7.3.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споры не урегулированы Сторонами  с   </w:t>
      </w:r>
      <w:r>
        <w:rPr>
          <w:rFonts w:ascii="Times New Roman" w:hAnsi="Times New Roman"/>
          <w:sz w:val="28"/>
          <w:szCs w:val="28"/>
        </w:rPr>
        <w:br/>
        <w:t>помощью переговоров и в претензионном порядке, то они передаются заинтересованной Стороной в Арбитражный суд Саратовской области.</w:t>
      </w:r>
    </w:p>
    <w:p w:rsidR="0068575A" w:rsidRPr="00011387" w:rsidRDefault="0068575A" w:rsidP="009A3DD0">
      <w:pPr>
        <w:pStyle w:val="Noeeu1"/>
        <w:ind w:firstLine="567"/>
        <w:rPr>
          <w:rFonts w:ascii="Times New Roman" w:hAnsi="Times New Roman" w:cs="Times New Roman"/>
          <w:sz w:val="28"/>
          <w:szCs w:val="28"/>
        </w:rPr>
      </w:pPr>
    </w:p>
    <w:p w:rsidR="0068575A" w:rsidRPr="00011387" w:rsidRDefault="0068575A" w:rsidP="009A3DD0">
      <w:pPr>
        <w:pStyle w:val="Noeeu1"/>
        <w:ind w:firstLine="567"/>
        <w:jc w:val="center"/>
        <w:rPr>
          <w:rFonts w:ascii="Times New Roman" w:hAnsi="Times New Roman" w:cs="Times New Roman"/>
          <w:b/>
          <w:sz w:val="28"/>
          <w:szCs w:val="28"/>
        </w:rPr>
      </w:pPr>
      <w:r>
        <w:rPr>
          <w:rFonts w:ascii="Times New Roman" w:hAnsi="Times New Roman" w:cs="Times New Roman"/>
          <w:b/>
          <w:sz w:val="28"/>
          <w:szCs w:val="28"/>
        </w:rPr>
        <w:t>8. Порядок расторжения Договора</w:t>
      </w:r>
    </w:p>
    <w:p w:rsidR="0068575A" w:rsidRPr="00011387" w:rsidRDefault="0068575A" w:rsidP="009A3DD0">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8.1.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основаниям, предусмотренным законодательством Российской Федерации и настоящим Договором.</w:t>
      </w:r>
    </w:p>
    <w:p w:rsidR="0068575A" w:rsidRPr="00011387" w:rsidRDefault="0068575A" w:rsidP="009A3DD0">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8.2.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инициативе Покупателя при условии письменного уведомления другой Стороны не позднее, чем за 30 (тридцать) календарных дней до предполагаемой даты расторжения.</w:t>
      </w:r>
    </w:p>
    <w:p w:rsidR="0068575A" w:rsidRPr="00011387" w:rsidRDefault="0068575A" w:rsidP="009A3DD0">
      <w:pPr>
        <w:pStyle w:val="ConsNormal"/>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8.3.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5 (пяти) календарных дней </w:t>
      </w:r>
      <w:proofErr w:type="gramStart"/>
      <w:r>
        <w:rPr>
          <w:rFonts w:ascii="Times New Roman" w:hAnsi="Times New Roman" w:cs="Times New Roman"/>
          <w:sz w:val="28"/>
          <w:szCs w:val="28"/>
          <w:lang w:eastAsia="ru-RU"/>
        </w:rPr>
        <w:t>с даты расторжения</w:t>
      </w:r>
      <w:proofErr w:type="gramEnd"/>
      <w:r>
        <w:rPr>
          <w:rFonts w:ascii="Times New Roman" w:hAnsi="Times New Roman" w:cs="Times New Roman"/>
          <w:sz w:val="28"/>
          <w:szCs w:val="28"/>
          <w:lang w:eastAsia="ru-RU"/>
        </w:rPr>
        <w:t xml:space="preserve"> настоящего Договора.        </w:t>
      </w:r>
    </w:p>
    <w:p w:rsidR="0068575A" w:rsidRPr="00011387" w:rsidRDefault="0068575A" w:rsidP="009A3DD0">
      <w:pPr>
        <w:pStyle w:val="Iauiue"/>
        <w:spacing w:line="240" w:lineRule="auto"/>
        <w:ind w:left="927"/>
        <w:jc w:val="center"/>
        <w:outlineLvl w:val="0"/>
        <w:rPr>
          <w:rFonts w:ascii="Times New Roman" w:hAnsi="Times New Roman"/>
          <w:b/>
          <w:bCs/>
          <w:sz w:val="28"/>
          <w:szCs w:val="28"/>
        </w:rPr>
      </w:pPr>
      <w:r>
        <w:rPr>
          <w:rFonts w:ascii="Times New Roman" w:hAnsi="Times New Roman"/>
          <w:b/>
          <w:bCs/>
          <w:sz w:val="28"/>
          <w:szCs w:val="28"/>
        </w:rPr>
        <w:t xml:space="preserve">9. </w:t>
      </w:r>
      <w:r>
        <w:rPr>
          <w:b/>
          <w:bCs/>
          <w:sz w:val="28"/>
          <w:szCs w:val="28"/>
        </w:rPr>
        <w:t>Вступление Договора в силу и срок его действия</w:t>
      </w:r>
    </w:p>
    <w:p w:rsidR="0068575A" w:rsidRPr="00011387" w:rsidRDefault="0068575A" w:rsidP="009A3DD0">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9.1. Настоящий Договор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 Сторонами и действует по 30 сентября 2021 года включительно.</w:t>
      </w:r>
    </w:p>
    <w:p w:rsidR="0068575A" w:rsidRPr="00011387" w:rsidRDefault="0068575A" w:rsidP="009A3DD0">
      <w:pPr>
        <w:pStyle w:val="Noeeu1"/>
        <w:ind w:firstLine="567"/>
        <w:rPr>
          <w:rFonts w:ascii="Times New Roman" w:hAnsi="Times New Roman" w:cs="Times New Roman"/>
          <w:sz w:val="28"/>
          <w:szCs w:val="28"/>
        </w:rPr>
      </w:pPr>
    </w:p>
    <w:p w:rsidR="0068575A" w:rsidRPr="00011387" w:rsidRDefault="0068575A" w:rsidP="009A3DD0">
      <w:pPr>
        <w:pStyle w:val="Noeeu1"/>
        <w:ind w:firstLine="567"/>
        <w:rPr>
          <w:rFonts w:ascii="Times New Roman" w:hAnsi="Times New Roman" w:cs="Times New Roman"/>
          <w:sz w:val="28"/>
          <w:szCs w:val="28"/>
        </w:rPr>
      </w:pPr>
    </w:p>
    <w:p w:rsidR="0068575A" w:rsidRPr="00011387" w:rsidRDefault="0068575A" w:rsidP="009A3DD0">
      <w:pPr>
        <w:pStyle w:val="Iauiue"/>
        <w:spacing w:line="240" w:lineRule="auto"/>
        <w:ind w:left="927"/>
        <w:jc w:val="center"/>
        <w:outlineLvl w:val="0"/>
        <w:rPr>
          <w:rFonts w:ascii="Times New Roman" w:hAnsi="Times New Roman"/>
          <w:b/>
          <w:bCs/>
          <w:sz w:val="28"/>
          <w:szCs w:val="28"/>
        </w:rPr>
      </w:pPr>
      <w:r>
        <w:rPr>
          <w:rFonts w:ascii="Times New Roman" w:hAnsi="Times New Roman"/>
          <w:b/>
          <w:bCs/>
          <w:sz w:val="28"/>
          <w:szCs w:val="28"/>
        </w:rPr>
        <w:t xml:space="preserve">10. </w:t>
      </w:r>
      <w:proofErr w:type="spellStart"/>
      <w:r>
        <w:rPr>
          <w:rFonts w:ascii="Times New Roman" w:hAnsi="Times New Roman"/>
          <w:b/>
          <w:bCs/>
          <w:sz w:val="28"/>
          <w:szCs w:val="28"/>
        </w:rPr>
        <w:t>Антикоррупционная</w:t>
      </w:r>
      <w:proofErr w:type="spellEnd"/>
      <w:r>
        <w:rPr>
          <w:rFonts w:ascii="Times New Roman" w:hAnsi="Times New Roman"/>
          <w:b/>
          <w:bCs/>
          <w:sz w:val="28"/>
          <w:szCs w:val="28"/>
        </w:rPr>
        <w:t xml:space="preserve"> оговорка.</w:t>
      </w:r>
    </w:p>
    <w:p w:rsidR="0068575A" w:rsidRPr="00011387" w:rsidRDefault="0068575A" w:rsidP="009A3DD0">
      <w:pPr>
        <w:tabs>
          <w:tab w:val="left" w:pos="-284"/>
          <w:tab w:val="left" w:pos="142"/>
          <w:tab w:val="left" w:pos="1134"/>
        </w:tabs>
        <w:jc w:val="both"/>
        <w:rPr>
          <w:snapToGrid w:val="0"/>
          <w:sz w:val="28"/>
          <w:szCs w:val="28"/>
        </w:rPr>
      </w:pPr>
      <w:r>
        <w:rPr>
          <w:snapToGrid w:val="0"/>
          <w:sz w:val="28"/>
          <w:szCs w:val="28"/>
        </w:rPr>
        <w:tab/>
        <w:t xml:space="preserve">     10.1. </w:t>
      </w:r>
      <w:proofErr w:type="gramStart"/>
      <w:r>
        <w:rPr>
          <w:snapToGrid w:val="0"/>
          <w:sz w:val="28"/>
          <w:szCs w:val="28"/>
        </w:rPr>
        <w:t xml:space="preserve">При исполнении своих обязательств по настоящему Договору Стороны, их </w:t>
      </w:r>
      <w:proofErr w:type="spellStart"/>
      <w:r>
        <w:rPr>
          <w:snapToGrid w:val="0"/>
          <w:sz w:val="28"/>
          <w:szCs w:val="28"/>
        </w:rPr>
        <w:t>аффилированные</w:t>
      </w:r>
      <w:proofErr w:type="spellEnd"/>
      <w:r>
        <w:rPr>
          <w:snapToGrid w:val="0"/>
          <w:sz w:val="28"/>
          <w:szCs w:val="28"/>
        </w:rPr>
        <w:t xml:space="preserve"> лица, работники или посредники не выплачивают, не предлагают выплатить и не разрешают выплату каких-либо </w:t>
      </w:r>
      <w:r>
        <w:rPr>
          <w:snapToGrid w:val="0"/>
          <w:sz w:val="28"/>
          <w:szCs w:val="28"/>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8575A" w:rsidRPr="00011387" w:rsidRDefault="0068575A" w:rsidP="009A3DD0">
      <w:pPr>
        <w:tabs>
          <w:tab w:val="left" w:pos="-284"/>
          <w:tab w:val="left" w:pos="142"/>
          <w:tab w:val="left" w:pos="1134"/>
        </w:tabs>
        <w:ind w:firstLine="709"/>
        <w:jc w:val="both"/>
        <w:rPr>
          <w:snapToGrid w:val="0"/>
          <w:sz w:val="28"/>
          <w:szCs w:val="28"/>
        </w:rPr>
      </w:pPr>
      <w:r>
        <w:rPr>
          <w:snapToGrid w:val="0"/>
          <w:sz w:val="28"/>
          <w:szCs w:val="28"/>
        </w:rPr>
        <w:t xml:space="preserve">При исполнении своих обязательств по настоящему Договору Стороны, их </w:t>
      </w:r>
      <w:proofErr w:type="spellStart"/>
      <w:r>
        <w:rPr>
          <w:snapToGrid w:val="0"/>
          <w:sz w:val="28"/>
          <w:szCs w:val="28"/>
        </w:rPr>
        <w:t>аффилированные</w:t>
      </w:r>
      <w:proofErr w:type="spellEnd"/>
      <w:r>
        <w:rPr>
          <w:snapToGrid w:val="0"/>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8575A" w:rsidRPr="00011387" w:rsidRDefault="0068575A" w:rsidP="009A3DD0">
      <w:pPr>
        <w:tabs>
          <w:tab w:val="left" w:pos="-284"/>
          <w:tab w:val="left" w:pos="142"/>
          <w:tab w:val="left" w:pos="1134"/>
        </w:tabs>
        <w:jc w:val="both"/>
        <w:rPr>
          <w:snapToGrid w:val="0"/>
          <w:sz w:val="28"/>
          <w:szCs w:val="28"/>
        </w:rPr>
      </w:pPr>
      <w:r>
        <w:rPr>
          <w:snapToGrid w:val="0"/>
          <w:sz w:val="28"/>
          <w:szCs w:val="28"/>
        </w:rPr>
        <w:tab/>
        <w:t xml:space="preserve">    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napToGrid w:val="0"/>
          <w:sz w:val="28"/>
          <w:szCs w:val="28"/>
        </w:rPr>
        <w:t>аффилированными</w:t>
      </w:r>
      <w:proofErr w:type="spellEnd"/>
      <w:r>
        <w:rPr>
          <w:snapToGrid w:val="0"/>
          <w:sz w:val="28"/>
          <w:szCs w:val="28"/>
        </w:rPr>
        <w:t xml:space="preserve"> лицами, работниками или посредниками. </w:t>
      </w:r>
    </w:p>
    <w:p w:rsidR="0068575A" w:rsidRPr="00011387" w:rsidRDefault="0068575A" w:rsidP="009A3DD0">
      <w:pPr>
        <w:tabs>
          <w:tab w:val="left" w:pos="-284"/>
          <w:tab w:val="left" w:pos="142"/>
          <w:tab w:val="left" w:pos="1134"/>
        </w:tabs>
        <w:jc w:val="both"/>
        <w:rPr>
          <w:snapToGrid w:val="0"/>
          <w:sz w:val="28"/>
          <w:szCs w:val="28"/>
        </w:rPr>
      </w:pPr>
      <w:r>
        <w:rPr>
          <w:snapToGrid w:val="0"/>
          <w:sz w:val="28"/>
          <w:szCs w:val="28"/>
        </w:rPr>
        <w:t xml:space="preserve">      10.3. Каналы уведомления Поставщика о нарушениях каких-либо положений пункта 10.1. настоящего Договора: _________________, официальный сайт ______________(для заполнения специальной формы).</w:t>
      </w:r>
    </w:p>
    <w:p w:rsidR="0068575A" w:rsidRPr="00011387" w:rsidRDefault="0068575A" w:rsidP="009A3DD0">
      <w:pPr>
        <w:tabs>
          <w:tab w:val="left" w:pos="-284"/>
          <w:tab w:val="left" w:pos="142"/>
          <w:tab w:val="left" w:pos="1134"/>
        </w:tabs>
        <w:jc w:val="both"/>
        <w:rPr>
          <w:snapToGrid w:val="0"/>
          <w:sz w:val="28"/>
          <w:szCs w:val="28"/>
        </w:rPr>
      </w:pPr>
      <w:r>
        <w:rPr>
          <w:snapToGrid w:val="0"/>
          <w:sz w:val="28"/>
          <w:szCs w:val="28"/>
        </w:rPr>
        <w:t xml:space="preserve">      10.4. Каналы уведомления Покупателя о нарушениях каких-либо положений пункта 10.1. настоящего Договора: 8 (8452) 39-00-54, официальный сайт </w:t>
      </w:r>
      <w:proofErr w:type="spellStart"/>
      <w:r>
        <w:rPr>
          <w:snapToGrid w:val="0"/>
          <w:sz w:val="28"/>
          <w:szCs w:val="28"/>
        </w:rPr>
        <w:t>www.trcont</w:t>
      </w:r>
      <w:proofErr w:type="spellEnd"/>
      <w:r>
        <w:rPr>
          <w:snapToGrid w:val="0"/>
          <w:sz w:val="28"/>
          <w:szCs w:val="28"/>
        </w:rPr>
        <w:t>.</w:t>
      </w:r>
      <w:r>
        <w:rPr>
          <w:snapToGrid w:val="0"/>
          <w:sz w:val="28"/>
          <w:szCs w:val="28"/>
          <w:lang w:val="en-US"/>
        </w:rPr>
        <w:t>com</w:t>
      </w:r>
      <w:r>
        <w:rPr>
          <w:snapToGrid w:val="0"/>
          <w:sz w:val="28"/>
          <w:szCs w:val="28"/>
        </w:rPr>
        <w:t>.</w:t>
      </w:r>
    </w:p>
    <w:p w:rsidR="0068575A" w:rsidRPr="00011387" w:rsidRDefault="0068575A" w:rsidP="009A3DD0">
      <w:pPr>
        <w:tabs>
          <w:tab w:val="left" w:pos="-284"/>
          <w:tab w:val="left" w:pos="142"/>
          <w:tab w:val="left" w:pos="1134"/>
        </w:tabs>
        <w:jc w:val="both"/>
        <w:rPr>
          <w:snapToGrid w:val="0"/>
          <w:sz w:val="28"/>
          <w:szCs w:val="28"/>
        </w:rPr>
      </w:pPr>
      <w:r>
        <w:rPr>
          <w:snapToGrid w:val="0"/>
          <w:sz w:val="28"/>
          <w:szCs w:val="28"/>
        </w:rPr>
        <w:t xml:space="preserve">       10.5. 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napToGrid w:val="0"/>
          <w:sz w:val="28"/>
          <w:szCs w:val="28"/>
        </w:rPr>
        <w:t>с даты получения</w:t>
      </w:r>
      <w:proofErr w:type="gramEnd"/>
      <w:r>
        <w:rPr>
          <w:snapToGrid w:val="0"/>
          <w:sz w:val="28"/>
          <w:szCs w:val="28"/>
        </w:rPr>
        <w:t xml:space="preserve"> письменного уведомления.</w:t>
      </w:r>
    </w:p>
    <w:p w:rsidR="0068575A" w:rsidRPr="00011387" w:rsidRDefault="0068575A" w:rsidP="009A3DD0">
      <w:pPr>
        <w:tabs>
          <w:tab w:val="left" w:pos="-284"/>
          <w:tab w:val="left" w:pos="142"/>
          <w:tab w:val="left" w:pos="1134"/>
        </w:tabs>
        <w:jc w:val="both"/>
        <w:rPr>
          <w:snapToGrid w:val="0"/>
          <w:sz w:val="28"/>
          <w:szCs w:val="28"/>
        </w:rPr>
      </w:pPr>
      <w:r>
        <w:rPr>
          <w:snapToGrid w:val="0"/>
          <w:sz w:val="28"/>
          <w:szCs w:val="28"/>
        </w:rPr>
        <w:t xml:space="preserve">       10.6.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8575A" w:rsidRPr="00011387" w:rsidRDefault="0068575A" w:rsidP="009A3DD0">
      <w:pPr>
        <w:tabs>
          <w:tab w:val="left" w:pos="-284"/>
          <w:tab w:val="left" w:pos="142"/>
          <w:tab w:val="left" w:pos="1134"/>
        </w:tabs>
        <w:jc w:val="both"/>
        <w:rPr>
          <w:snapToGrid w:val="0"/>
          <w:sz w:val="28"/>
          <w:szCs w:val="28"/>
        </w:rPr>
      </w:pPr>
      <w:r>
        <w:rPr>
          <w:snapToGrid w:val="0"/>
          <w:sz w:val="28"/>
          <w:szCs w:val="28"/>
        </w:rPr>
        <w:t xml:space="preserve">       10.7.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napToGrid w:val="0"/>
          <w:sz w:val="28"/>
          <w:szCs w:val="28"/>
        </w:rPr>
        <w:t>позднее</w:t>
      </w:r>
      <w:proofErr w:type="gramEnd"/>
      <w:r>
        <w:rPr>
          <w:snapToGrid w:val="0"/>
          <w:sz w:val="28"/>
          <w:szCs w:val="28"/>
        </w:rPr>
        <w:t xml:space="preserve"> чем за 30 </w:t>
      </w:r>
      <w:r>
        <w:rPr>
          <w:snapToGrid w:val="0"/>
          <w:sz w:val="28"/>
          <w:szCs w:val="28"/>
        </w:rPr>
        <w:lastRenderedPageBreak/>
        <w:t xml:space="preserve">(тридцать) календарных дней до даты прекращения действия настоящего Договора. </w:t>
      </w:r>
    </w:p>
    <w:p w:rsidR="0068575A" w:rsidRPr="00011387" w:rsidRDefault="0068575A" w:rsidP="009A3DD0">
      <w:pPr>
        <w:tabs>
          <w:tab w:val="left" w:pos="-284"/>
          <w:tab w:val="left" w:pos="142"/>
          <w:tab w:val="left" w:pos="1134"/>
        </w:tabs>
        <w:jc w:val="both"/>
        <w:rPr>
          <w:snapToGrid w:val="0"/>
          <w:sz w:val="28"/>
          <w:szCs w:val="28"/>
        </w:rPr>
      </w:pPr>
    </w:p>
    <w:p w:rsidR="0068575A" w:rsidRPr="00011387" w:rsidRDefault="0068575A" w:rsidP="009A3DD0">
      <w:pPr>
        <w:tabs>
          <w:tab w:val="left" w:pos="142"/>
          <w:tab w:val="left" w:pos="993"/>
        </w:tabs>
        <w:rPr>
          <w:b/>
          <w:bCs/>
          <w:sz w:val="28"/>
          <w:szCs w:val="28"/>
        </w:rPr>
      </w:pPr>
      <w:r>
        <w:rPr>
          <w:b/>
          <w:bCs/>
          <w:sz w:val="28"/>
          <w:szCs w:val="28"/>
        </w:rPr>
        <w:t xml:space="preserve"> </w:t>
      </w:r>
      <w:r>
        <w:rPr>
          <w:b/>
          <w:bCs/>
          <w:sz w:val="28"/>
          <w:szCs w:val="28"/>
        </w:rPr>
        <w:tab/>
        <w:t xml:space="preserve">                                       11. Гарантии и заверения Поставщика</w:t>
      </w:r>
    </w:p>
    <w:p w:rsidR="0068575A" w:rsidRPr="00011387" w:rsidRDefault="0068575A" w:rsidP="009A3DD0">
      <w:pPr>
        <w:tabs>
          <w:tab w:val="left" w:pos="-284"/>
          <w:tab w:val="left" w:pos="142"/>
          <w:tab w:val="left" w:pos="1134"/>
        </w:tabs>
        <w:ind w:firstLine="567"/>
        <w:jc w:val="both"/>
        <w:rPr>
          <w:snapToGrid w:val="0"/>
          <w:sz w:val="28"/>
          <w:szCs w:val="28"/>
        </w:rPr>
      </w:pPr>
      <w:r>
        <w:rPr>
          <w:snapToGrid w:val="0"/>
          <w:sz w:val="28"/>
          <w:szCs w:val="28"/>
        </w:rPr>
        <w:t>11.1. Поставщик настоящим заверяет Покупателя и гарантирует, что на дату заключения настоящего Договора:</w:t>
      </w:r>
    </w:p>
    <w:p w:rsidR="0068575A" w:rsidRPr="00011387" w:rsidRDefault="0068575A" w:rsidP="005E1B96">
      <w:pPr>
        <w:numPr>
          <w:ilvl w:val="2"/>
          <w:numId w:val="28"/>
        </w:numPr>
        <w:tabs>
          <w:tab w:val="left" w:pos="-284"/>
          <w:tab w:val="num" w:pos="-48"/>
          <w:tab w:val="left" w:pos="142"/>
          <w:tab w:val="left" w:pos="1418"/>
        </w:tabs>
        <w:ind w:left="0" w:firstLine="567"/>
        <w:jc w:val="both"/>
        <w:rPr>
          <w:snapToGrid w:val="0"/>
          <w:sz w:val="28"/>
          <w:szCs w:val="28"/>
        </w:rPr>
      </w:pPr>
      <w:r>
        <w:rPr>
          <w:snapToGrid w:val="0"/>
          <w:sz w:val="28"/>
          <w:szCs w:val="28"/>
        </w:rPr>
        <w:t xml:space="preserve">Поставщик является надлежащим </w:t>
      </w:r>
      <w:proofErr w:type="gramStart"/>
      <w:r>
        <w:rPr>
          <w:snapToGrid w:val="0"/>
          <w:sz w:val="28"/>
          <w:szCs w:val="28"/>
        </w:rPr>
        <w:t>образом</w:t>
      </w:r>
      <w:proofErr w:type="gramEnd"/>
      <w:r>
        <w:rPr>
          <w:snapToGrid w:val="0"/>
          <w:sz w:val="28"/>
          <w:szCs w:val="28"/>
        </w:rPr>
        <w:t xml:space="preserve"> созданным юридическим лицом, действующим в соответствии с законодательством Российской Федерации;</w:t>
      </w:r>
    </w:p>
    <w:p w:rsidR="0068575A" w:rsidRPr="00011387" w:rsidRDefault="0068575A" w:rsidP="005E1B96">
      <w:pPr>
        <w:numPr>
          <w:ilvl w:val="2"/>
          <w:numId w:val="28"/>
        </w:numPr>
        <w:tabs>
          <w:tab w:val="left" w:pos="-284"/>
          <w:tab w:val="num" w:pos="-48"/>
          <w:tab w:val="left" w:pos="142"/>
          <w:tab w:val="left" w:pos="1418"/>
        </w:tabs>
        <w:ind w:left="0" w:firstLine="567"/>
        <w:jc w:val="both"/>
        <w:rPr>
          <w:snapToGrid w:val="0"/>
          <w:sz w:val="28"/>
          <w:szCs w:val="28"/>
        </w:rPr>
      </w:pPr>
      <w:r>
        <w:rPr>
          <w:snapToGrid w:val="0"/>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8575A" w:rsidRPr="00011387" w:rsidRDefault="0068575A" w:rsidP="005E1B96">
      <w:pPr>
        <w:numPr>
          <w:ilvl w:val="2"/>
          <w:numId w:val="28"/>
        </w:numPr>
        <w:tabs>
          <w:tab w:val="left" w:pos="-284"/>
          <w:tab w:val="num" w:pos="-48"/>
          <w:tab w:val="left" w:pos="142"/>
          <w:tab w:val="left" w:pos="1418"/>
        </w:tabs>
        <w:ind w:left="0" w:firstLine="567"/>
        <w:jc w:val="both"/>
        <w:rPr>
          <w:snapToGrid w:val="0"/>
          <w:sz w:val="28"/>
          <w:szCs w:val="28"/>
        </w:rPr>
      </w:pPr>
      <w:r>
        <w:rPr>
          <w:snapToGrid w:val="0"/>
          <w:sz w:val="28"/>
          <w:szCs w:val="28"/>
        </w:rPr>
        <w:t>настоящий Договор от имени Поставщика подписан лицом, которое надлежащим образом уполномочено совершать такие действия;</w:t>
      </w:r>
    </w:p>
    <w:p w:rsidR="0068575A" w:rsidRPr="00011387" w:rsidRDefault="0068575A" w:rsidP="005E1B96">
      <w:pPr>
        <w:numPr>
          <w:ilvl w:val="2"/>
          <w:numId w:val="28"/>
        </w:numPr>
        <w:tabs>
          <w:tab w:val="left" w:pos="-284"/>
          <w:tab w:val="num" w:pos="-48"/>
          <w:tab w:val="left" w:pos="142"/>
          <w:tab w:val="left" w:pos="1418"/>
        </w:tabs>
        <w:ind w:left="0" w:firstLine="567"/>
        <w:jc w:val="both"/>
        <w:rPr>
          <w:snapToGrid w:val="0"/>
          <w:sz w:val="28"/>
          <w:szCs w:val="28"/>
        </w:rPr>
      </w:pPr>
      <w:r>
        <w:rPr>
          <w:snapToGrid w:val="0"/>
          <w:sz w:val="28"/>
          <w:szCs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8575A" w:rsidRPr="00011387" w:rsidRDefault="0068575A" w:rsidP="005E1B96">
      <w:pPr>
        <w:numPr>
          <w:ilvl w:val="2"/>
          <w:numId w:val="28"/>
        </w:numPr>
        <w:tabs>
          <w:tab w:val="left" w:pos="-284"/>
          <w:tab w:val="num" w:pos="-48"/>
          <w:tab w:val="left" w:pos="142"/>
          <w:tab w:val="left" w:pos="1418"/>
        </w:tabs>
        <w:ind w:left="0" w:firstLine="567"/>
        <w:jc w:val="both"/>
        <w:rPr>
          <w:snapToGrid w:val="0"/>
          <w:sz w:val="28"/>
          <w:szCs w:val="28"/>
        </w:rPr>
      </w:pPr>
      <w:r>
        <w:rPr>
          <w:snapToGrid w:val="0"/>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68575A" w:rsidRPr="00011387" w:rsidRDefault="0068575A" w:rsidP="009A3DD0">
      <w:pPr>
        <w:pStyle w:val="Noeeu1"/>
        <w:rPr>
          <w:b/>
          <w:bCs/>
          <w:sz w:val="28"/>
          <w:szCs w:val="28"/>
        </w:rPr>
      </w:pPr>
    </w:p>
    <w:p w:rsidR="0068575A" w:rsidRPr="00011387" w:rsidRDefault="0068575A" w:rsidP="009A3DD0">
      <w:pPr>
        <w:pStyle w:val="Noeeu1"/>
        <w:ind w:firstLine="567"/>
        <w:jc w:val="center"/>
        <w:rPr>
          <w:b/>
          <w:bCs/>
          <w:sz w:val="28"/>
          <w:szCs w:val="28"/>
        </w:rPr>
      </w:pPr>
      <w:r>
        <w:rPr>
          <w:b/>
          <w:bCs/>
          <w:sz w:val="28"/>
          <w:szCs w:val="28"/>
        </w:rPr>
        <w:t>12. Заключительные положения</w:t>
      </w:r>
    </w:p>
    <w:p w:rsidR="0068575A" w:rsidRPr="00011387" w:rsidRDefault="0068575A" w:rsidP="009A3DD0">
      <w:pPr>
        <w:pStyle w:val="Noeeu1"/>
        <w:ind w:firstLine="567"/>
        <w:rPr>
          <w:rFonts w:ascii="Times New Roman" w:hAnsi="Times New Roman" w:cs="Times New Roman"/>
          <w:sz w:val="28"/>
          <w:szCs w:val="28"/>
        </w:rPr>
      </w:pPr>
      <w:r>
        <w:rPr>
          <w:rFonts w:ascii="Times New Roman" w:hAnsi="Times New Roman" w:cs="Times New Roman"/>
          <w:sz w:val="28"/>
          <w:szCs w:val="28"/>
        </w:rPr>
        <w:t>12.1. Покупатель заявляет, что любое лицо, являющееся фактическим Держателем Карты,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68575A" w:rsidRPr="00011387" w:rsidRDefault="0068575A" w:rsidP="009A3DD0">
      <w:pPr>
        <w:pStyle w:val="Noeeu1"/>
        <w:ind w:firstLine="567"/>
        <w:rPr>
          <w:rFonts w:ascii="Times New Roman" w:hAnsi="Times New Roman" w:cs="Times New Roman"/>
          <w:sz w:val="28"/>
          <w:szCs w:val="28"/>
        </w:rPr>
      </w:pPr>
      <w:r>
        <w:rPr>
          <w:rFonts w:ascii="Times New Roman" w:hAnsi="Times New Roman" w:cs="Times New Roman"/>
          <w:sz w:val="28"/>
          <w:szCs w:val="28"/>
        </w:rPr>
        <w:t>12.2. В случае изменения местонахождения или других реквизитов Сторон в течение срока действия настоящего Договора Стороны обязуются известить друг друга в пятидневный срок с момента вступления в силу таких изменений.</w:t>
      </w:r>
    </w:p>
    <w:p w:rsidR="0068575A" w:rsidRPr="00011387" w:rsidRDefault="0068575A" w:rsidP="009A3DD0">
      <w:pPr>
        <w:pStyle w:val="Noeeu1"/>
        <w:ind w:firstLine="567"/>
        <w:rPr>
          <w:rFonts w:ascii="Times New Roman" w:hAnsi="Times New Roman" w:cs="Times New Roman"/>
          <w:sz w:val="28"/>
          <w:szCs w:val="28"/>
        </w:rPr>
      </w:pPr>
      <w:r>
        <w:rPr>
          <w:rFonts w:ascii="Times New Roman" w:hAnsi="Times New Roman" w:cs="Times New Roman"/>
          <w:sz w:val="28"/>
          <w:szCs w:val="28"/>
        </w:rPr>
        <w:t>12.3. 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w:t>
      </w:r>
    </w:p>
    <w:p w:rsidR="0068575A" w:rsidRPr="00011387" w:rsidRDefault="0068575A" w:rsidP="009A3DD0">
      <w:pPr>
        <w:pStyle w:val="Noeeu1"/>
        <w:ind w:firstLine="567"/>
        <w:rPr>
          <w:rFonts w:ascii="Times New Roman" w:hAnsi="Times New Roman" w:cs="Times New Roman"/>
          <w:sz w:val="28"/>
          <w:szCs w:val="28"/>
        </w:rPr>
      </w:pPr>
      <w:r>
        <w:rPr>
          <w:rFonts w:ascii="Times New Roman" w:hAnsi="Times New Roman" w:cs="Times New Roman"/>
          <w:sz w:val="28"/>
          <w:szCs w:val="28"/>
        </w:rPr>
        <w:t>12.4. Настоящий Договор составлен в двух экземплярах, имеющих одинаковую юридическую силу, по одному для каждой из сторон.</w:t>
      </w:r>
    </w:p>
    <w:p w:rsidR="0068575A" w:rsidRPr="00011387" w:rsidRDefault="0068575A" w:rsidP="009A3DD0">
      <w:pPr>
        <w:pStyle w:val="Noeeu1"/>
        <w:ind w:firstLine="567"/>
        <w:rPr>
          <w:rFonts w:ascii="Times New Roman" w:hAnsi="Times New Roman" w:cs="Times New Roman"/>
          <w:sz w:val="28"/>
          <w:szCs w:val="28"/>
        </w:rPr>
      </w:pPr>
      <w:r>
        <w:rPr>
          <w:rFonts w:ascii="Times New Roman" w:hAnsi="Times New Roman" w:cs="Times New Roman"/>
          <w:sz w:val="28"/>
          <w:szCs w:val="28"/>
        </w:rPr>
        <w:t>12.6.  К настоящему Договору прилагается:</w:t>
      </w:r>
    </w:p>
    <w:p w:rsidR="0068575A" w:rsidRPr="00011387" w:rsidRDefault="0068575A" w:rsidP="009A3DD0">
      <w:pPr>
        <w:ind w:right="-1"/>
        <w:outlineLvl w:val="0"/>
        <w:rPr>
          <w:sz w:val="28"/>
          <w:szCs w:val="28"/>
        </w:rPr>
      </w:pPr>
      <w:r>
        <w:rPr>
          <w:sz w:val="28"/>
          <w:szCs w:val="28"/>
        </w:rPr>
        <w:t>Приложение  №1 – Заявка на изготовление карт и установку специальных условий;</w:t>
      </w:r>
    </w:p>
    <w:p w:rsidR="0068575A" w:rsidRPr="00011387" w:rsidRDefault="0068575A" w:rsidP="009A3DD0">
      <w:pPr>
        <w:ind w:right="-1"/>
        <w:outlineLvl w:val="0"/>
        <w:rPr>
          <w:sz w:val="28"/>
          <w:szCs w:val="28"/>
        </w:rPr>
      </w:pPr>
      <w:r>
        <w:rPr>
          <w:sz w:val="28"/>
          <w:szCs w:val="28"/>
        </w:rPr>
        <w:t>Приложение  №2 – Акт приема-передачи карт;</w:t>
      </w:r>
    </w:p>
    <w:p w:rsidR="0068575A" w:rsidRPr="00011387" w:rsidRDefault="0068575A" w:rsidP="009A3DD0">
      <w:pPr>
        <w:ind w:right="-1"/>
        <w:outlineLvl w:val="0"/>
        <w:rPr>
          <w:sz w:val="28"/>
          <w:szCs w:val="28"/>
        </w:rPr>
      </w:pPr>
      <w:r>
        <w:rPr>
          <w:sz w:val="28"/>
          <w:szCs w:val="28"/>
        </w:rPr>
        <w:t>Приложение  №3 –Товарная накладная (ТОРГ-12) (ФОРМА);</w:t>
      </w:r>
    </w:p>
    <w:p w:rsidR="0068575A" w:rsidRPr="00011387" w:rsidRDefault="0068575A" w:rsidP="009A3DD0">
      <w:pPr>
        <w:pStyle w:val="Iauiue"/>
        <w:spacing w:line="240" w:lineRule="auto"/>
        <w:outlineLvl w:val="0"/>
        <w:rPr>
          <w:rFonts w:ascii="Times New Roman" w:hAnsi="Times New Roman"/>
          <w:b/>
          <w:bCs/>
          <w:sz w:val="28"/>
          <w:szCs w:val="28"/>
        </w:rPr>
      </w:pPr>
      <w:r>
        <w:rPr>
          <w:rFonts w:ascii="Times New Roman" w:hAnsi="Times New Roman" w:cs="Times New Roman"/>
          <w:sz w:val="28"/>
          <w:szCs w:val="28"/>
        </w:rPr>
        <w:t xml:space="preserve">Приложение №4 – Протокол согласования цены; </w:t>
      </w:r>
    </w:p>
    <w:p w:rsidR="0068575A" w:rsidRPr="00011387" w:rsidRDefault="0068575A" w:rsidP="009A3DD0">
      <w:pPr>
        <w:pStyle w:val="Iauiue"/>
        <w:spacing w:line="240" w:lineRule="auto"/>
        <w:outlineLvl w:val="0"/>
        <w:rPr>
          <w:rFonts w:ascii="Times New Roman" w:hAnsi="Times New Roman"/>
          <w:b/>
          <w:bCs/>
          <w:sz w:val="28"/>
          <w:szCs w:val="28"/>
        </w:rPr>
      </w:pPr>
      <w:r>
        <w:rPr>
          <w:rFonts w:ascii="Times New Roman" w:hAnsi="Times New Roman"/>
          <w:bCs/>
          <w:sz w:val="28"/>
          <w:szCs w:val="28"/>
        </w:rPr>
        <w:t xml:space="preserve">Приложение № 5 – Акт о частичном исполнении Договора (ФОРМА). </w:t>
      </w:r>
      <w:r>
        <w:rPr>
          <w:rFonts w:ascii="Times New Roman" w:hAnsi="Times New Roman"/>
          <w:b/>
          <w:bCs/>
          <w:sz w:val="28"/>
          <w:szCs w:val="28"/>
        </w:rPr>
        <w:t xml:space="preserve">  </w:t>
      </w:r>
    </w:p>
    <w:p w:rsidR="0068575A" w:rsidRPr="00011387" w:rsidRDefault="0068575A" w:rsidP="009A3DD0">
      <w:pPr>
        <w:pStyle w:val="Iauiue"/>
        <w:spacing w:line="240" w:lineRule="auto"/>
        <w:outlineLvl w:val="0"/>
        <w:rPr>
          <w:rFonts w:ascii="Times New Roman" w:hAnsi="Times New Roman"/>
          <w:b/>
          <w:bCs/>
          <w:sz w:val="28"/>
          <w:szCs w:val="28"/>
        </w:rPr>
      </w:pPr>
      <w:r>
        <w:rPr>
          <w:rFonts w:ascii="Times New Roman" w:hAnsi="Times New Roman"/>
          <w:b/>
          <w:bCs/>
          <w:sz w:val="28"/>
          <w:szCs w:val="28"/>
        </w:rPr>
        <w:t xml:space="preserve">                </w:t>
      </w:r>
    </w:p>
    <w:p w:rsidR="0068575A" w:rsidRPr="00011387" w:rsidRDefault="0068575A" w:rsidP="009A3DD0">
      <w:pPr>
        <w:pStyle w:val="Iauiue"/>
        <w:spacing w:line="240" w:lineRule="auto"/>
        <w:jc w:val="center"/>
        <w:outlineLvl w:val="0"/>
        <w:rPr>
          <w:b/>
          <w:bCs/>
          <w:sz w:val="28"/>
          <w:szCs w:val="28"/>
        </w:rPr>
      </w:pPr>
      <w:r>
        <w:rPr>
          <w:rFonts w:ascii="Times New Roman" w:hAnsi="Times New Roman"/>
          <w:b/>
          <w:bCs/>
          <w:sz w:val="28"/>
          <w:szCs w:val="28"/>
        </w:rPr>
        <w:lastRenderedPageBreak/>
        <w:t xml:space="preserve">13. </w:t>
      </w:r>
      <w:r>
        <w:rPr>
          <w:b/>
          <w:bCs/>
          <w:sz w:val="28"/>
          <w:szCs w:val="28"/>
        </w:rPr>
        <w:t>Местонахождение и банковские реквизиты Сторон.</w:t>
      </w:r>
    </w:p>
    <w:p w:rsidR="0068575A" w:rsidRPr="00011387" w:rsidRDefault="0068575A" w:rsidP="009A3DD0">
      <w:pPr>
        <w:pStyle w:val="Iauiue"/>
        <w:spacing w:line="240" w:lineRule="auto"/>
        <w:outlineLvl w:val="0"/>
        <w:rPr>
          <w:b/>
          <w:bCs/>
          <w:sz w:val="28"/>
          <w:szCs w:val="28"/>
        </w:rPr>
      </w:pPr>
    </w:p>
    <w:tbl>
      <w:tblPr>
        <w:tblW w:w="14742" w:type="dxa"/>
        <w:tblInd w:w="250" w:type="dxa"/>
        <w:tblLayout w:type="fixed"/>
        <w:tblLook w:val="0000"/>
      </w:tblPr>
      <w:tblGrid>
        <w:gridCol w:w="4820"/>
        <w:gridCol w:w="4394"/>
        <w:gridCol w:w="5528"/>
      </w:tblGrid>
      <w:tr w:rsidR="0068575A" w:rsidRPr="00011387" w:rsidTr="007010CB">
        <w:trPr>
          <w:trHeight w:val="1709"/>
        </w:trPr>
        <w:tc>
          <w:tcPr>
            <w:tcW w:w="4820" w:type="dxa"/>
          </w:tcPr>
          <w:p w:rsidR="0068575A" w:rsidRPr="00011387" w:rsidRDefault="0068575A" w:rsidP="00C31CA6">
            <w:pPr>
              <w:ind w:left="360"/>
              <w:jc w:val="center"/>
              <w:rPr>
                <w:b/>
                <w:sz w:val="28"/>
                <w:szCs w:val="28"/>
              </w:rPr>
            </w:pPr>
            <w:r>
              <w:rPr>
                <w:b/>
                <w:sz w:val="28"/>
                <w:szCs w:val="28"/>
              </w:rPr>
              <w:t>Поставщик:</w:t>
            </w:r>
          </w:p>
          <w:p w:rsidR="0068575A" w:rsidRPr="00011387" w:rsidRDefault="0068575A" w:rsidP="00C31CA6">
            <w:pPr>
              <w:ind w:left="360"/>
              <w:jc w:val="center"/>
              <w:rPr>
                <w:sz w:val="28"/>
                <w:szCs w:val="28"/>
              </w:rPr>
            </w:pPr>
          </w:p>
          <w:p w:rsidR="0068575A" w:rsidRPr="00011387" w:rsidRDefault="0068575A" w:rsidP="00C31CA6">
            <w:pPr>
              <w:rPr>
                <w:sz w:val="28"/>
                <w:szCs w:val="28"/>
              </w:rPr>
            </w:pPr>
          </w:p>
        </w:tc>
        <w:tc>
          <w:tcPr>
            <w:tcW w:w="4394" w:type="dxa"/>
          </w:tcPr>
          <w:p w:rsidR="0068575A" w:rsidRPr="007010CB" w:rsidRDefault="0068575A" w:rsidP="00C31CA6">
            <w:pPr>
              <w:ind w:left="360"/>
              <w:jc w:val="center"/>
              <w:rPr>
                <w:b/>
              </w:rPr>
            </w:pPr>
            <w:r>
              <w:rPr>
                <w:b/>
              </w:rPr>
              <w:t>Покупатель:</w:t>
            </w:r>
          </w:p>
          <w:p w:rsidR="0068575A" w:rsidRPr="007010CB" w:rsidRDefault="0068575A" w:rsidP="00C31CA6">
            <w:pPr>
              <w:ind w:left="360"/>
              <w:jc w:val="center"/>
            </w:pPr>
          </w:p>
          <w:p w:rsidR="0068575A" w:rsidRPr="007010CB" w:rsidRDefault="0068575A" w:rsidP="00C31CA6">
            <w:pPr>
              <w:rPr>
                <w:b/>
              </w:rPr>
            </w:pPr>
            <w:r>
              <w:rPr>
                <w:b/>
              </w:rPr>
              <w:t xml:space="preserve">Публичное акционерное общество «Центр по перевозке грузов в контейнерах «ТрансКонтейнер» </w:t>
            </w:r>
          </w:p>
          <w:p w:rsidR="0068575A" w:rsidRPr="007010CB" w:rsidRDefault="0068575A" w:rsidP="00C31CA6">
            <w:pPr>
              <w:rPr>
                <w:b/>
              </w:rPr>
            </w:pPr>
            <w:r>
              <w:t>Сокращенное наименование:</w:t>
            </w:r>
            <w:r>
              <w:rPr>
                <w:b/>
              </w:rPr>
              <w:t xml:space="preserve"> ПАО «ТрансКонтейнер» </w:t>
            </w:r>
          </w:p>
          <w:p w:rsidR="0068575A" w:rsidRPr="007010CB" w:rsidRDefault="0068575A" w:rsidP="00C31CA6">
            <w:pPr>
              <w:rPr>
                <w:snapToGrid w:val="0"/>
              </w:rPr>
            </w:pPr>
            <w:r>
              <w:rPr>
                <w:snapToGrid w:val="0"/>
              </w:rPr>
              <w:t xml:space="preserve">ИНН 7708591995  КПП </w:t>
            </w:r>
            <w:r>
              <w:t>997650001</w:t>
            </w:r>
            <w:r>
              <w:rPr>
                <w:b/>
              </w:rPr>
              <w:t xml:space="preserve"> </w:t>
            </w:r>
          </w:p>
          <w:p w:rsidR="0068575A" w:rsidRPr="007010CB" w:rsidRDefault="0068575A" w:rsidP="00C31CA6">
            <w:pPr>
              <w:jc w:val="both"/>
              <w:rPr>
                <w:snapToGrid w:val="0"/>
              </w:rPr>
            </w:pPr>
            <w:r>
              <w:rPr>
                <w:snapToGrid w:val="0"/>
              </w:rPr>
              <w:t>Место нахождения: 125047, ГОРОД МОСКВА, ПЕРЕУЛОК ОРУЖЕЙНЫЙ, ДОМ 19</w:t>
            </w:r>
          </w:p>
          <w:p w:rsidR="0068575A" w:rsidRPr="007010CB" w:rsidRDefault="0068575A" w:rsidP="00C31CA6">
            <w:r>
              <w:t>Филиал ПАО «ТрансКонтейнер» на Приволжской железной дороге.</w:t>
            </w:r>
          </w:p>
          <w:p w:rsidR="0068575A" w:rsidRPr="007010CB" w:rsidRDefault="0068575A" w:rsidP="00C31CA6">
            <w:r>
              <w:t xml:space="preserve">Адрес филиала: </w:t>
            </w:r>
          </w:p>
          <w:p w:rsidR="0068575A" w:rsidRPr="007010CB" w:rsidRDefault="0068575A" w:rsidP="00C31CA6">
            <w:r>
              <w:t xml:space="preserve">Российская Федерация, 410017, г. Саратов, </w:t>
            </w:r>
          </w:p>
          <w:p w:rsidR="0068575A" w:rsidRPr="007010CB" w:rsidRDefault="0068575A" w:rsidP="00C31CA6">
            <w:r>
              <w:t>ул. Шелковичная д. № 11/15.</w:t>
            </w:r>
          </w:p>
          <w:p w:rsidR="0068575A" w:rsidRPr="007010CB" w:rsidRDefault="0068575A" w:rsidP="00C31CA6">
            <w:r>
              <w:t xml:space="preserve">Тел.+7(8452) 39-00-54, 39-00-55 </w:t>
            </w:r>
          </w:p>
          <w:p w:rsidR="0068575A" w:rsidRPr="007010CB" w:rsidRDefault="0068575A" w:rsidP="00C31CA6">
            <w:r>
              <w:t xml:space="preserve">Банковские реквизиты: </w:t>
            </w:r>
          </w:p>
          <w:p w:rsidR="0068575A" w:rsidRPr="007010CB" w:rsidRDefault="0068575A" w:rsidP="00C31CA6">
            <w:r>
              <w:t xml:space="preserve">Расчетный счет 40702810514240001133, </w:t>
            </w:r>
          </w:p>
          <w:p w:rsidR="0068575A" w:rsidRPr="007010CB" w:rsidRDefault="0068575A" w:rsidP="00C31CA6">
            <w:r>
              <w:t>филиал ПАО Банк ВТБ  в г</w:t>
            </w:r>
            <w:proofErr w:type="gramStart"/>
            <w:r>
              <w:t>.Н</w:t>
            </w:r>
            <w:proofErr w:type="gramEnd"/>
            <w:r>
              <w:t xml:space="preserve">ижнем Новгороде </w:t>
            </w:r>
          </w:p>
          <w:p w:rsidR="0068575A" w:rsidRPr="007010CB" w:rsidRDefault="0068575A" w:rsidP="00C31CA6">
            <w:proofErr w:type="spellStart"/>
            <w:proofErr w:type="gramStart"/>
            <w:r>
              <w:t>Кор\счет</w:t>
            </w:r>
            <w:proofErr w:type="spellEnd"/>
            <w:proofErr w:type="gramEnd"/>
            <w:r>
              <w:t xml:space="preserve"> 30101810200000000837, </w:t>
            </w:r>
          </w:p>
          <w:p w:rsidR="0068575A" w:rsidRPr="007010CB" w:rsidRDefault="0068575A" w:rsidP="00C31CA6">
            <w:r>
              <w:t>БИК 042202837</w:t>
            </w:r>
          </w:p>
          <w:p w:rsidR="0068575A" w:rsidRPr="007010CB" w:rsidRDefault="0068575A" w:rsidP="00C31CA6">
            <w:pPr>
              <w:jc w:val="both"/>
            </w:pPr>
          </w:p>
        </w:tc>
        <w:tc>
          <w:tcPr>
            <w:tcW w:w="5528" w:type="dxa"/>
          </w:tcPr>
          <w:p w:rsidR="0068575A" w:rsidRPr="00011387" w:rsidRDefault="0068575A" w:rsidP="00C31CA6">
            <w:pPr>
              <w:rPr>
                <w:b/>
                <w:color w:val="000000"/>
                <w:sz w:val="28"/>
                <w:szCs w:val="28"/>
              </w:rPr>
            </w:pPr>
          </w:p>
          <w:p w:rsidR="0068575A" w:rsidRPr="00011387" w:rsidRDefault="0068575A" w:rsidP="00C31CA6">
            <w:pPr>
              <w:rPr>
                <w:b/>
                <w:color w:val="000000"/>
                <w:sz w:val="28"/>
                <w:szCs w:val="28"/>
              </w:rPr>
            </w:pPr>
          </w:p>
        </w:tc>
      </w:tr>
      <w:tr w:rsidR="0068575A" w:rsidRPr="00011387" w:rsidTr="007010CB">
        <w:trPr>
          <w:trHeight w:val="574"/>
        </w:trPr>
        <w:tc>
          <w:tcPr>
            <w:tcW w:w="4820" w:type="dxa"/>
          </w:tcPr>
          <w:p w:rsidR="0068575A" w:rsidRPr="00011387" w:rsidRDefault="0068575A" w:rsidP="00C31CA6">
            <w:pPr>
              <w:rPr>
                <w:sz w:val="28"/>
                <w:szCs w:val="28"/>
              </w:rPr>
            </w:pPr>
          </w:p>
          <w:p w:rsidR="0068575A" w:rsidRPr="00011387" w:rsidRDefault="0068575A" w:rsidP="00C31CA6">
            <w:pPr>
              <w:pStyle w:val="afff5"/>
              <w:widowControl/>
              <w:spacing w:after="40"/>
              <w:ind w:right="-1"/>
              <w:jc w:val="left"/>
              <w:rPr>
                <w:rFonts w:ascii="Times New Roman" w:hAnsi="Times New Roman" w:cs="Times New Roman"/>
                <w:b/>
                <w:bCs/>
                <w:sz w:val="28"/>
                <w:szCs w:val="28"/>
              </w:rPr>
            </w:pPr>
          </w:p>
          <w:p w:rsidR="0068575A" w:rsidRPr="00011387" w:rsidRDefault="0068575A" w:rsidP="00C31CA6">
            <w:pPr>
              <w:pStyle w:val="afff5"/>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w:t>
            </w:r>
            <w:r>
              <w:rPr>
                <w:rFonts w:ascii="Times New Roman" w:hAnsi="Times New Roman" w:cs="Times New Roman"/>
                <w:bCs/>
                <w:sz w:val="28"/>
                <w:szCs w:val="28"/>
              </w:rPr>
              <w:t>ФИО</w:t>
            </w:r>
          </w:p>
          <w:p w:rsidR="0068575A" w:rsidRPr="00011387" w:rsidRDefault="0068575A" w:rsidP="00C31CA6">
            <w:pPr>
              <w:pStyle w:val="afff5"/>
              <w:widowControl/>
              <w:spacing w:after="40"/>
              <w:ind w:right="-1"/>
              <w:jc w:val="left"/>
              <w:rPr>
                <w:rFonts w:ascii="Times New Roman" w:hAnsi="Times New Roman" w:cs="Times New Roman"/>
                <w:bCs/>
                <w:sz w:val="28"/>
                <w:szCs w:val="28"/>
              </w:rPr>
            </w:pPr>
            <w:r>
              <w:rPr>
                <w:rFonts w:ascii="Times New Roman" w:hAnsi="Times New Roman" w:cs="Times New Roman"/>
                <w:bCs/>
                <w:sz w:val="28"/>
                <w:szCs w:val="28"/>
              </w:rPr>
              <w:t>м.п.</w:t>
            </w:r>
          </w:p>
        </w:tc>
        <w:tc>
          <w:tcPr>
            <w:tcW w:w="4394" w:type="dxa"/>
          </w:tcPr>
          <w:p w:rsidR="0068575A" w:rsidRPr="007010CB" w:rsidRDefault="0068575A" w:rsidP="00C31CA6">
            <w:r>
              <w:t xml:space="preserve">Директор филиала </w:t>
            </w:r>
          </w:p>
          <w:p w:rsidR="0068575A" w:rsidRPr="007010CB" w:rsidRDefault="0068575A" w:rsidP="00C31CA6">
            <w:r>
              <w:t>ПАО «ТрансКонтейнер»</w:t>
            </w:r>
          </w:p>
          <w:p w:rsidR="0068575A" w:rsidRPr="007010CB" w:rsidRDefault="0068575A" w:rsidP="00C31CA6">
            <w:r>
              <w:t>на Приволжской железной дороге</w:t>
            </w:r>
          </w:p>
          <w:p w:rsidR="0068575A" w:rsidRPr="007010CB" w:rsidRDefault="0068575A" w:rsidP="00C31CA6">
            <w:pPr>
              <w:pStyle w:val="afff5"/>
              <w:widowControl/>
              <w:spacing w:after="40"/>
              <w:ind w:right="-1"/>
              <w:jc w:val="left"/>
              <w:rPr>
                <w:rFonts w:ascii="Times New Roman" w:hAnsi="Times New Roman" w:cs="Times New Roman"/>
                <w:bCs/>
                <w:sz w:val="24"/>
                <w:szCs w:val="24"/>
              </w:rPr>
            </w:pPr>
            <w:r>
              <w:rPr>
                <w:rFonts w:ascii="Times New Roman" w:hAnsi="Times New Roman" w:cs="Times New Roman"/>
                <w:bCs/>
                <w:sz w:val="24"/>
                <w:szCs w:val="24"/>
              </w:rPr>
              <w:t>________________/ С.Н. Назаркин/</w:t>
            </w:r>
          </w:p>
          <w:p w:rsidR="0068575A" w:rsidRPr="007010CB" w:rsidRDefault="0068575A" w:rsidP="00C31CA6">
            <w:pPr>
              <w:pStyle w:val="afff5"/>
              <w:widowControl/>
              <w:spacing w:after="40"/>
              <w:ind w:right="-1"/>
              <w:jc w:val="left"/>
              <w:rPr>
                <w:rFonts w:ascii="Times New Roman" w:hAnsi="Times New Roman" w:cs="Times New Roman"/>
                <w:b/>
                <w:bCs/>
                <w:sz w:val="24"/>
                <w:szCs w:val="24"/>
              </w:rPr>
            </w:pPr>
            <w:r>
              <w:rPr>
                <w:rFonts w:ascii="Times New Roman" w:hAnsi="Times New Roman" w:cs="Times New Roman"/>
                <w:bCs/>
                <w:sz w:val="24"/>
                <w:szCs w:val="24"/>
              </w:rPr>
              <w:t xml:space="preserve"> м.п.</w:t>
            </w:r>
          </w:p>
        </w:tc>
        <w:tc>
          <w:tcPr>
            <w:tcW w:w="5528" w:type="dxa"/>
          </w:tcPr>
          <w:p w:rsidR="0068575A" w:rsidRPr="00011387" w:rsidRDefault="0068575A" w:rsidP="00C31CA6">
            <w:pPr>
              <w:pStyle w:val="ConsNonformat"/>
              <w:widowControl/>
              <w:jc w:val="both"/>
              <w:rPr>
                <w:rFonts w:ascii="Times New Roman" w:hAnsi="Times New Roman" w:cs="Times New Roman"/>
                <w:b/>
                <w:color w:val="000000"/>
                <w:sz w:val="28"/>
                <w:szCs w:val="28"/>
              </w:rPr>
            </w:pPr>
          </w:p>
          <w:p w:rsidR="0068575A" w:rsidRPr="00011387" w:rsidRDefault="0068575A" w:rsidP="00C31CA6">
            <w:pPr>
              <w:pStyle w:val="ConsNonformat"/>
              <w:widowControl/>
              <w:jc w:val="both"/>
              <w:rPr>
                <w:rFonts w:ascii="Times New Roman" w:hAnsi="Times New Roman" w:cs="Times New Roman"/>
                <w:b/>
                <w:color w:val="000000"/>
                <w:sz w:val="28"/>
                <w:szCs w:val="28"/>
              </w:rPr>
            </w:pPr>
          </w:p>
          <w:p w:rsidR="0068575A" w:rsidRPr="00011387" w:rsidRDefault="0068575A" w:rsidP="00C31CA6">
            <w:pPr>
              <w:ind w:firstLine="708"/>
              <w:rPr>
                <w:sz w:val="28"/>
                <w:szCs w:val="28"/>
              </w:rPr>
            </w:pPr>
          </w:p>
        </w:tc>
      </w:tr>
    </w:tbl>
    <w:p w:rsidR="0068575A" w:rsidRPr="00011387" w:rsidRDefault="0068575A" w:rsidP="009A3DD0"/>
    <w:p w:rsidR="0068575A" w:rsidRPr="00011387" w:rsidRDefault="0068575A" w:rsidP="009A3DD0">
      <w:pPr>
        <w:rPr>
          <w:sz w:val="20"/>
          <w:szCs w:val="20"/>
        </w:rPr>
      </w:pPr>
    </w:p>
    <w:p w:rsidR="0068575A" w:rsidRPr="00011387" w:rsidRDefault="0068575A" w:rsidP="009A3DD0">
      <w:pPr>
        <w:jc w:val="right"/>
        <w:rPr>
          <w:sz w:val="28"/>
          <w:szCs w:val="28"/>
        </w:rPr>
      </w:pPr>
      <w:r>
        <w:rPr>
          <w:b/>
          <w:i/>
          <w:sz w:val="28"/>
          <w:szCs w:val="28"/>
        </w:rPr>
        <w:br w:type="page"/>
      </w:r>
      <w:r>
        <w:rPr>
          <w:sz w:val="28"/>
          <w:szCs w:val="28"/>
        </w:rPr>
        <w:lastRenderedPageBreak/>
        <w:t>Приложение  №1</w:t>
      </w:r>
    </w:p>
    <w:p w:rsidR="0068575A" w:rsidRPr="00011387" w:rsidRDefault="0068575A" w:rsidP="009A3DD0">
      <w:pPr>
        <w:ind w:right="-1"/>
        <w:jc w:val="right"/>
        <w:outlineLvl w:val="0"/>
        <w:rPr>
          <w:sz w:val="28"/>
          <w:szCs w:val="28"/>
        </w:rPr>
      </w:pPr>
      <w:r>
        <w:rPr>
          <w:sz w:val="28"/>
          <w:szCs w:val="28"/>
        </w:rPr>
        <w:t xml:space="preserve">к Договору поставки №  ______ </w:t>
      </w:r>
    </w:p>
    <w:p w:rsidR="0068575A" w:rsidRPr="00011387" w:rsidRDefault="0068575A" w:rsidP="009A3DD0">
      <w:pPr>
        <w:ind w:right="-1"/>
        <w:jc w:val="right"/>
        <w:outlineLvl w:val="0"/>
        <w:rPr>
          <w:sz w:val="28"/>
          <w:szCs w:val="28"/>
        </w:rPr>
      </w:pPr>
      <w:r>
        <w:rPr>
          <w:sz w:val="28"/>
          <w:szCs w:val="28"/>
        </w:rPr>
        <w:t>от «____»  _____________  2018г.</w:t>
      </w:r>
    </w:p>
    <w:p w:rsidR="0068575A" w:rsidRPr="00011387" w:rsidRDefault="0068575A" w:rsidP="009A3DD0">
      <w:pPr>
        <w:pStyle w:val="27"/>
        <w:widowControl w:val="0"/>
        <w:ind w:left="240"/>
        <w:jc w:val="center"/>
        <w:rPr>
          <w:sz w:val="20"/>
          <w:szCs w:val="20"/>
        </w:rPr>
      </w:pPr>
    </w:p>
    <w:p w:rsidR="0068575A" w:rsidRPr="00011387" w:rsidRDefault="0068575A" w:rsidP="009A3DD0">
      <w:pPr>
        <w:pStyle w:val="27"/>
        <w:widowControl w:val="0"/>
        <w:ind w:left="240"/>
        <w:jc w:val="center"/>
        <w:rPr>
          <w:b/>
          <w:bCs/>
          <w:sz w:val="28"/>
          <w:szCs w:val="28"/>
        </w:rPr>
      </w:pPr>
      <w:r>
        <w:rPr>
          <w:b/>
          <w:sz w:val="28"/>
          <w:szCs w:val="28"/>
        </w:rPr>
        <w:t>Заявка на изготовление карт и установку специальных условий</w:t>
      </w:r>
    </w:p>
    <w:p w:rsidR="0068575A" w:rsidRPr="00011387" w:rsidRDefault="0068575A" w:rsidP="005E1B96">
      <w:pPr>
        <w:pStyle w:val="27"/>
        <w:widowControl w:val="0"/>
        <w:numPr>
          <w:ilvl w:val="0"/>
          <w:numId w:val="29"/>
        </w:numPr>
        <w:tabs>
          <w:tab w:val="left" w:pos="375"/>
          <w:tab w:val="left" w:pos="705"/>
        </w:tabs>
        <w:suppressAutoHyphens w:val="0"/>
        <w:autoSpaceDE w:val="0"/>
        <w:autoSpaceDN w:val="0"/>
        <w:spacing w:after="0" w:line="240" w:lineRule="auto"/>
        <w:jc w:val="both"/>
        <w:rPr>
          <w:sz w:val="28"/>
          <w:szCs w:val="28"/>
          <w:vertAlign w:val="superscript"/>
        </w:rPr>
      </w:pPr>
      <w:r>
        <w:rPr>
          <w:sz w:val="28"/>
          <w:szCs w:val="28"/>
        </w:rPr>
        <w:t xml:space="preserve">Для обеспечения приобретения дизельного топлива, Покупателем, на дату подписания настоящего Договора Поставщик изготавливает и предоставляет Покупателю _________________  карт.                                                                                                </w:t>
      </w:r>
      <w:r>
        <w:rPr>
          <w:sz w:val="28"/>
          <w:szCs w:val="28"/>
          <w:vertAlign w:val="superscript"/>
        </w:rPr>
        <w:t xml:space="preserve">                  </w:t>
      </w:r>
    </w:p>
    <w:p w:rsidR="0068575A" w:rsidRPr="00011387" w:rsidRDefault="0068575A" w:rsidP="009A3DD0">
      <w:pPr>
        <w:pStyle w:val="27"/>
        <w:widowControl w:val="0"/>
        <w:tabs>
          <w:tab w:val="left" w:pos="375"/>
          <w:tab w:val="left" w:pos="705"/>
        </w:tabs>
        <w:suppressAutoHyphens w:val="0"/>
        <w:autoSpaceDE w:val="0"/>
        <w:autoSpaceDN w:val="0"/>
        <w:spacing w:after="0" w:line="240" w:lineRule="auto"/>
        <w:jc w:val="both"/>
        <w:rPr>
          <w:sz w:val="28"/>
          <w:szCs w:val="28"/>
          <w:vertAlign w:val="superscript"/>
        </w:rPr>
      </w:pPr>
      <w:r>
        <w:rPr>
          <w:sz w:val="28"/>
          <w:szCs w:val="28"/>
          <w:vertAlign w:val="superscript"/>
        </w:rPr>
        <w:t xml:space="preserve">                                                          (прописью)</w:t>
      </w:r>
    </w:p>
    <w:p w:rsidR="0068575A" w:rsidRPr="00011387" w:rsidRDefault="0068575A" w:rsidP="005E1B96">
      <w:pPr>
        <w:pStyle w:val="27"/>
        <w:widowControl w:val="0"/>
        <w:numPr>
          <w:ilvl w:val="0"/>
          <w:numId w:val="29"/>
        </w:numPr>
        <w:tabs>
          <w:tab w:val="left" w:pos="375"/>
          <w:tab w:val="left" w:pos="705"/>
        </w:tabs>
        <w:suppressAutoHyphens w:val="0"/>
        <w:autoSpaceDE w:val="0"/>
        <w:autoSpaceDN w:val="0"/>
        <w:spacing w:after="0" w:line="240" w:lineRule="auto"/>
        <w:jc w:val="both"/>
        <w:rPr>
          <w:sz w:val="28"/>
          <w:szCs w:val="28"/>
        </w:rPr>
      </w:pPr>
      <w:r>
        <w:rPr>
          <w:sz w:val="28"/>
          <w:szCs w:val="28"/>
        </w:rPr>
        <w:t xml:space="preserve">В период действия настоящего Договора, количество карт в зависимости от потребностей Покупателя может меняться.   </w:t>
      </w:r>
    </w:p>
    <w:p w:rsidR="0068575A" w:rsidRPr="00011387" w:rsidRDefault="0068575A" w:rsidP="005E1B96">
      <w:pPr>
        <w:pStyle w:val="27"/>
        <w:widowControl w:val="0"/>
        <w:numPr>
          <w:ilvl w:val="0"/>
          <w:numId w:val="29"/>
        </w:numPr>
        <w:tabs>
          <w:tab w:val="left" w:pos="375"/>
          <w:tab w:val="left" w:pos="705"/>
        </w:tabs>
        <w:suppressAutoHyphens w:val="0"/>
        <w:autoSpaceDE w:val="0"/>
        <w:autoSpaceDN w:val="0"/>
        <w:spacing w:after="0" w:line="240" w:lineRule="auto"/>
        <w:jc w:val="both"/>
        <w:rPr>
          <w:sz w:val="28"/>
          <w:szCs w:val="28"/>
        </w:rPr>
      </w:pPr>
      <w:r>
        <w:rPr>
          <w:sz w:val="28"/>
          <w:szCs w:val="28"/>
        </w:rPr>
        <w:t>На дату подписания настоящего Договора, Покупатель устанавливает нижеследующие специальные услови</w:t>
      </w:r>
      <w:proofErr w:type="gramStart"/>
      <w:r>
        <w:rPr>
          <w:sz w:val="28"/>
          <w:szCs w:val="28"/>
        </w:rPr>
        <w:t>я(</w:t>
      </w:r>
      <w:proofErr w:type="gramEnd"/>
      <w:r>
        <w:rPr>
          <w:sz w:val="28"/>
          <w:szCs w:val="28"/>
        </w:rPr>
        <w:t>лимиты) использования каждой конкретной карты, которые в зависимости от потребностей Покупателя в период действия настоящего Договора могут меняться:</w:t>
      </w:r>
    </w:p>
    <w:p w:rsidR="0068575A" w:rsidRPr="00011387" w:rsidRDefault="0068575A" w:rsidP="005E1B96">
      <w:pPr>
        <w:pStyle w:val="27"/>
        <w:widowControl w:val="0"/>
        <w:numPr>
          <w:ilvl w:val="0"/>
          <w:numId w:val="29"/>
        </w:numPr>
        <w:tabs>
          <w:tab w:val="left" w:pos="375"/>
          <w:tab w:val="left" w:pos="705"/>
        </w:tabs>
        <w:suppressAutoHyphens w:val="0"/>
        <w:autoSpaceDE w:val="0"/>
        <w:autoSpaceDN w:val="0"/>
        <w:spacing w:after="0" w:line="240" w:lineRule="auto"/>
        <w:jc w:val="both"/>
        <w:rPr>
          <w:sz w:val="28"/>
          <w:szCs w:val="28"/>
        </w:rPr>
      </w:pP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00"/>
        <w:gridCol w:w="1680"/>
        <w:gridCol w:w="1920"/>
        <w:gridCol w:w="1320"/>
      </w:tblGrid>
      <w:tr w:rsidR="0068575A" w:rsidRPr="00011387" w:rsidTr="00C31CA6">
        <w:trPr>
          <w:trHeight w:val="731"/>
        </w:trPr>
        <w:tc>
          <w:tcPr>
            <w:tcW w:w="1080" w:type="dxa"/>
          </w:tcPr>
          <w:p w:rsidR="0068575A" w:rsidRPr="00011387" w:rsidRDefault="0068575A" w:rsidP="00C31CA6">
            <w:pPr>
              <w:pStyle w:val="27"/>
              <w:widowControl w:val="0"/>
              <w:tabs>
                <w:tab w:val="left" w:pos="705"/>
              </w:tabs>
              <w:spacing w:after="0" w:line="240" w:lineRule="auto"/>
              <w:jc w:val="center"/>
              <w:rPr>
                <w:b/>
              </w:rPr>
            </w:pPr>
            <w:r>
              <w:rPr>
                <w:b/>
              </w:rPr>
              <w:t>№ карты</w:t>
            </w:r>
          </w:p>
        </w:tc>
        <w:tc>
          <w:tcPr>
            <w:tcW w:w="1800" w:type="dxa"/>
          </w:tcPr>
          <w:p w:rsidR="0068575A" w:rsidRPr="00011387" w:rsidRDefault="0068575A" w:rsidP="00C31CA6">
            <w:pPr>
              <w:pStyle w:val="27"/>
              <w:widowControl w:val="0"/>
              <w:tabs>
                <w:tab w:val="left" w:pos="705"/>
              </w:tabs>
              <w:spacing w:after="0" w:line="240" w:lineRule="auto"/>
              <w:ind w:left="-108" w:right="-108"/>
              <w:jc w:val="center"/>
              <w:rPr>
                <w:b/>
              </w:rPr>
            </w:pPr>
            <w:proofErr w:type="spellStart"/>
            <w:r>
              <w:rPr>
                <w:b/>
              </w:rPr>
              <w:t>Гос</w:t>
            </w:r>
            <w:proofErr w:type="spellEnd"/>
            <w:r>
              <w:rPr>
                <w:b/>
              </w:rPr>
              <w:t>. номер / Ф.И.О водителя</w:t>
            </w:r>
          </w:p>
        </w:tc>
        <w:tc>
          <w:tcPr>
            <w:tcW w:w="1680" w:type="dxa"/>
          </w:tcPr>
          <w:p w:rsidR="0068575A" w:rsidRPr="00011387" w:rsidRDefault="0068575A" w:rsidP="00C31CA6">
            <w:pPr>
              <w:pStyle w:val="27"/>
              <w:widowControl w:val="0"/>
              <w:tabs>
                <w:tab w:val="left" w:pos="1201"/>
              </w:tabs>
              <w:spacing w:after="0" w:line="240" w:lineRule="auto"/>
              <w:ind w:left="-108" w:right="-141"/>
              <w:jc w:val="center"/>
              <w:rPr>
                <w:b/>
              </w:rPr>
            </w:pPr>
            <w:r>
              <w:rPr>
                <w:b/>
              </w:rPr>
              <w:t>Дизельное топливо</w:t>
            </w:r>
          </w:p>
        </w:tc>
        <w:tc>
          <w:tcPr>
            <w:tcW w:w="1920" w:type="dxa"/>
          </w:tcPr>
          <w:p w:rsidR="0068575A" w:rsidRPr="00011387" w:rsidRDefault="0068575A" w:rsidP="00C31CA6">
            <w:pPr>
              <w:pStyle w:val="27"/>
              <w:widowControl w:val="0"/>
              <w:tabs>
                <w:tab w:val="left" w:pos="743"/>
              </w:tabs>
              <w:spacing w:after="0" w:line="240" w:lineRule="auto"/>
              <w:ind w:left="-108" w:right="-108"/>
              <w:jc w:val="center"/>
              <w:rPr>
                <w:b/>
              </w:rPr>
            </w:pPr>
            <w:r>
              <w:rPr>
                <w:b/>
              </w:rPr>
              <w:t>Схема обслуживания</w:t>
            </w:r>
          </w:p>
        </w:tc>
        <w:tc>
          <w:tcPr>
            <w:tcW w:w="1320" w:type="dxa"/>
          </w:tcPr>
          <w:p w:rsidR="0068575A" w:rsidRPr="00011387" w:rsidRDefault="0068575A" w:rsidP="00C31CA6">
            <w:pPr>
              <w:pStyle w:val="27"/>
              <w:widowControl w:val="0"/>
              <w:tabs>
                <w:tab w:val="left" w:pos="884"/>
              </w:tabs>
              <w:spacing w:after="0" w:line="240" w:lineRule="auto"/>
              <w:ind w:left="-108" w:right="-107"/>
              <w:jc w:val="center"/>
              <w:rPr>
                <w:b/>
              </w:rPr>
            </w:pPr>
            <w:proofErr w:type="spellStart"/>
            <w:r>
              <w:rPr>
                <w:b/>
              </w:rPr>
              <w:t>Пин-код</w:t>
            </w:r>
            <w:proofErr w:type="spellEnd"/>
          </w:p>
        </w:tc>
      </w:tr>
      <w:tr w:rsidR="0068575A" w:rsidRPr="00011387" w:rsidTr="00C31CA6">
        <w:trPr>
          <w:trHeight w:val="259"/>
        </w:trPr>
        <w:tc>
          <w:tcPr>
            <w:tcW w:w="1080" w:type="dxa"/>
          </w:tcPr>
          <w:p w:rsidR="0068575A" w:rsidRPr="00011387" w:rsidRDefault="0068575A" w:rsidP="00C31CA6">
            <w:pPr>
              <w:pStyle w:val="27"/>
              <w:widowControl w:val="0"/>
              <w:tabs>
                <w:tab w:val="left" w:pos="705"/>
              </w:tabs>
              <w:spacing w:after="0" w:line="240" w:lineRule="auto"/>
              <w:jc w:val="center"/>
              <w:rPr>
                <w:sz w:val="28"/>
                <w:szCs w:val="28"/>
              </w:rPr>
            </w:pPr>
          </w:p>
        </w:tc>
        <w:tc>
          <w:tcPr>
            <w:tcW w:w="1800" w:type="dxa"/>
          </w:tcPr>
          <w:p w:rsidR="0068575A" w:rsidRPr="00011387" w:rsidRDefault="0068575A" w:rsidP="00C31CA6">
            <w:pPr>
              <w:pStyle w:val="27"/>
              <w:widowControl w:val="0"/>
              <w:tabs>
                <w:tab w:val="left" w:pos="705"/>
              </w:tabs>
              <w:spacing w:after="0" w:line="240" w:lineRule="auto"/>
              <w:ind w:left="-108" w:right="-108"/>
              <w:jc w:val="center"/>
              <w:rPr>
                <w:sz w:val="28"/>
                <w:szCs w:val="28"/>
              </w:rPr>
            </w:pPr>
          </w:p>
        </w:tc>
        <w:tc>
          <w:tcPr>
            <w:tcW w:w="1680" w:type="dxa"/>
          </w:tcPr>
          <w:p w:rsidR="0068575A" w:rsidRPr="00011387" w:rsidRDefault="0068575A" w:rsidP="00C31CA6">
            <w:pPr>
              <w:pStyle w:val="27"/>
              <w:widowControl w:val="0"/>
              <w:tabs>
                <w:tab w:val="left" w:pos="1201"/>
              </w:tabs>
              <w:spacing w:after="0" w:line="240" w:lineRule="auto"/>
              <w:ind w:left="-108" w:right="-141"/>
              <w:jc w:val="center"/>
              <w:rPr>
                <w:sz w:val="28"/>
                <w:szCs w:val="28"/>
              </w:rPr>
            </w:pPr>
          </w:p>
        </w:tc>
        <w:tc>
          <w:tcPr>
            <w:tcW w:w="1920" w:type="dxa"/>
          </w:tcPr>
          <w:p w:rsidR="0068575A" w:rsidRPr="00011387" w:rsidRDefault="0068575A" w:rsidP="00C31CA6">
            <w:pPr>
              <w:pStyle w:val="27"/>
              <w:widowControl w:val="0"/>
              <w:tabs>
                <w:tab w:val="left" w:pos="705"/>
              </w:tabs>
              <w:spacing w:after="0" w:line="240" w:lineRule="auto"/>
              <w:ind w:left="-108" w:right="-108"/>
              <w:jc w:val="center"/>
              <w:rPr>
                <w:sz w:val="28"/>
                <w:szCs w:val="28"/>
              </w:rPr>
            </w:pPr>
          </w:p>
        </w:tc>
        <w:tc>
          <w:tcPr>
            <w:tcW w:w="1320" w:type="dxa"/>
          </w:tcPr>
          <w:p w:rsidR="0068575A" w:rsidRPr="00011387" w:rsidRDefault="0068575A" w:rsidP="00C31CA6">
            <w:pPr>
              <w:pStyle w:val="27"/>
              <w:widowControl w:val="0"/>
              <w:tabs>
                <w:tab w:val="left" w:pos="884"/>
              </w:tabs>
              <w:spacing w:after="0" w:line="240" w:lineRule="auto"/>
              <w:ind w:left="-108" w:right="-107"/>
              <w:jc w:val="center"/>
              <w:rPr>
                <w:sz w:val="28"/>
                <w:szCs w:val="28"/>
              </w:rPr>
            </w:pPr>
          </w:p>
        </w:tc>
      </w:tr>
      <w:tr w:rsidR="0068575A" w:rsidRPr="00011387" w:rsidTr="00C31CA6">
        <w:trPr>
          <w:trHeight w:val="279"/>
        </w:trPr>
        <w:tc>
          <w:tcPr>
            <w:tcW w:w="1080" w:type="dxa"/>
          </w:tcPr>
          <w:p w:rsidR="0068575A" w:rsidRPr="00011387" w:rsidRDefault="0068575A" w:rsidP="00C31CA6">
            <w:pPr>
              <w:pStyle w:val="27"/>
              <w:widowControl w:val="0"/>
              <w:tabs>
                <w:tab w:val="left" w:pos="705"/>
              </w:tabs>
              <w:spacing w:after="0" w:line="240" w:lineRule="auto"/>
              <w:jc w:val="center"/>
              <w:rPr>
                <w:sz w:val="28"/>
                <w:szCs w:val="28"/>
              </w:rPr>
            </w:pPr>
          </w:p>
        </w:tc>
        <w:tc>
          <w:tcPr>
            <w:tcW w:w="1800" w:type="dxa"/>
          </w:tcPr>
          <w:p w:rsidR="0068575A" w:rsidRPr="00011387" w:rsidRDefault="0068575A" w:rsidP="00C31CA6">
            <w:pPr>
              <w:pStyle w:val="27"/>
              <w:widowControl w:val="0"/>
              <w:tabs>
                <w:tab w:val="left" w:pos="705"/>
              </w:tabs>
              <w:spacing w:after="0" w:line="240" w:lineRule="auto"/>
              <w:ind w:left="-108" w:right="-108"/>
              <w:jc w:val="center"/>
              <w:rPr>
                <w:sz w:val="28"/>
                <w:szCs w:val="28"/>
              </w:rPr>
            </w:pPr>
          </w:p>
        </w:tc>
        <w:tc>
          <w:tcPr>
            <w:tcW w:w="1680" w:type="dxa"/>
          </w:tcPr>
          <w:p w:rsidR="0068575A" w:rsidRPr="00011387" w:rsidRDefault="0068575A" w:rsidP="00C31CA6">
            <w:pPr>
              <w:pStyle w:val="27"/>
              <w:widowControl w:val="0"/>
              <w:tabs>
                <w:tab w:val="left" w:pos="1201"/>
              </w:tabs>
              <w:spacing w:after="0" w:line="240" w:lineRule="auto"/>
              <w:ind w:left="-108" w:right="-141"/>
              <w:jc w:val="center"/>
              <w:rPr>
                <w:sz w:val="28"/>
                <w:szCs w:val="28"/>
              </w:rPr>
            </w:pPr>
          </w:p>
        </w:tc>
        <w:tc>
          <w:tcPr>
            <w:tcW w:w="1920" w:type="dxa"/>
          </w:tcPr>
          <w:p w:rsidR="0068575A" w:rsidRPr="00011387" w:rsidRDefault="0068575A" w:rsidP="00C31CA6">
            <w:pPr>
              <w:pStyle w:val="27"/>
              <w:widowControl w:val="0"/>
              <w:tabs>
                <w:tab w:val="left" w:pos="705"/>
              </w:tabs>
              <w:spacing w:after="0" w:line="240" w:lineRule="auto"/>
              <w:ind w:left="-108" w:right="-108"/>
              <w:jc w:val="center"/>
              <w:rPr>
                <w:sz w:val="28"/>
                <w:szCs w:val="28"/>
              </w:rPr>
            </w:pPr>
          </w:p>
        </w:tc>
        <w:tc>
          <w:tcPr>
            <w:tcW w:w="1320" w:type="dxa"/>
          </w:tcPr>
          <w:p w:rsidR="0068575A" w:rsidRPr="00011387" w:rsidRDefault="0068575A" w:rsidP="00C31CA6">
            <w:pPr>
              <w:pStyle w:val="27"/>
              <w:widowControl w:val="0"/>
              <w:tabs>
                <w:tab w:val="left" w:pos="884"/>
              </w:tabs>
              <w:spacing w:after="0" w:line="240" w:lineRule="auto"/>
              <w:ind w:left="-108" w:right="-107"/>
              <w:jc w:val="center"/>
              <w:rPr>
                <w:sz w:val="28"/>
                <w:szCs w:val="28"/>
              </w:rPr>
            </w:pPr>
          </w:p>
        </w:tc>
      </w:tr>
    </w:tbl>
    <w:p w:rsidR="0068575A" w:rsidRPr="00011387" w:rsidRDefault="0068575A" w:rsidP="005E1B96">
      <w:pPr>
        <w:pStyle w:val="27"/>
        <w:widowControl w:val="0"/>
        <w:numPr>
          <w:ilvl w:val="0"/>
          <w:numId w:val="29"/>
        </w:numPr>
        <w:tabs>
          <w:tab w:val="left" w:pos="375"/>
          <w:tab w:val="left" w:pos="705"/>
        </w:tabs>
        <w:suppressAutoHyphens w:val="0"/>
        <w:autoSpaceDE w:val="0"/>
        <w:autoSpaceDN w:val="0"/>
        <w:spacing w:after="0" w:line="240" w:lineRule="auto"/>
        <w:jc w:val="both"/>
        <w:rPr>
          <w:sz w:val="28"/>
          <w:szCs w:val="28"/>
        </w:rPr>
      </w:pPr>
      <w:r>
        <w:rPr>
          <w:sz w:val="28"/>
          <w:szCs w:val="28"/>
        </w:rPr>
        <w:t>Покупатель назначает Ответственное лицо для получения-передачи документов по договору с Поставщиком:</w:t>
      </w:r>
    </w:p>
    <w:p w:rsidR="0068575A" w:rsidRPr="00011387" w:rsidRDefault="0068575A" w:rsidP="009A3DD0">
      <w:pPr>
        <w:ind w:firstLine="720"/>
        <w:rPr>
          <w:sz w:val="28"/>
          <w:szCs w:val="28"/>
        </w:rPr>
      </w:pPr>
    </w:p>
    <w:p w:rsidR="0068575A" w:rsidRPr="00011387" w:rsidRDefault="0068575A" w:rsidP="009A3DD0">
      <w:pPr>
        <w:ind w:left="708" w:firstLine="12"/>
        <w:rPr>
          <w:sz w:val="28"/>
          <w:szCs w:val="28"/>
        </w:rPr>
      </w:pPr>
      <w:r>
        <w:rPr>
          <w:sz w:val="28"/>
          <w:szCs w:val="28"/>
        </w:rPr>
        <w:t>ФИО  ____________________________________________________________________________</w:t>
      </w:r>
    </w:p>
    <w:p w:rsidR="0068575A" w:rsidRPr="00011387" w:rsidRDefault="0068575A" w:rsidP="009A3DD0">
      <w:pPr>
        <w:ind w:firstLine="720"/>
        <w:outlineLvl w:val="0"/>
        <w:rPr>
          <w:sz w:val="28"/>
          <w:szCs w:val="28"/>
        </w:rPr>
      </w:pPr>
      <w:r>
        <w:rPr>
          <w:sz w:val="28"/>
          <w:szCs w:val="28"/>
        </w:rPr>
        <w:t>Паспортные данные</w:t>
      </w:r>
    </w:p>
    <w:p w:rsidR="0068575A" w:rsidRPr="00011387" w:rsidRDefault="0068575A" w:rsidP="009A3DD0">
      <w:pPr>
        <w:ind w:firstLine="720"/>
        <w:rPr>
          <w:sz w:val="28"/>
          <w:szCs w:val="28"/>
        </w:rPr>
      </w:pPr>
      <w:r>
        <w:rPr>
          <w:sz w:val="28"/>
          <w:szCs w:val="28"/>
        </w:rPr>
        <w:t>_________________________________________________________________________________</w:t>
      </w:r>
    </w:p>
    <w:p w:rsidR="0068575A" w:rsidRPr="00011387" w:rsidRDefault="0068575A" w:rsidP="009A3DD0">
      <w:pPr>
        <w:ind w:firstLine="720"/>
        <w:rPr>
          <w:sz w:val="28"/>
          <w:szCs w:val="28"/>
        </w:rPr>
      </w:pPr>
    </w:p>
    <w:p w:rsidR="0068575A" w:rsidRPr="00011387" w:rsidRDefault="0068575A" w:rsidP="009A3DD0">
      <w:pPr>
        <w:rPr>
          <w:sz w:val="28"/>
          <w:szCs w:val="28"/>
        </w:rPr>
      </w:pPr>
    </w:p>
    <w:p w:rsidR="0068575A" w:rsidRPr="00011387" w:rsidRDefault="0068575A" w:rsidP="009A3DD0">
      <w:pPr>
        <w:ind w:firstLine="720"/>
        <w:rPr>
          <w:sz w:val="28"/>
          <w:szCs w:val="28"/>
        </w:rPr>
      </w:pPr>
      <w:r w:rsidRPr="00327065">
        <w:rPr>
          <w:noProof/>
          <w:lang w:eastAsia="ru-RU"/>
        </w:rPr>
        <w:pict>
          <v:rect id="_x0000_s1028" style="position:absolute;left:0;text-align:left;margin-left:171pt;margin-top:2.9pt;width:141.3pt;height:28.3pt;z-index:251658240" strokeweight=".25pt">
            <v:fill color2="lime"/>
          </v:rect>
        </w:pict>
      </w:r>
      <w:r>
        <w:rPr>
          <w:sz w:val="28"/>
          <w:szCs w:val="28"/>
        </w:rPr>
        <w:t xml:space="preserve">Образец подписи </w:t>
      </w:r>
      <w:r>
        <w:rPr>
          <w:sz w:val="28"/>
          <w:szCs w:val="28"/>
        </w:rPr>
        <w:tab/>
      </w:r>
      <w:r>
        <w:rPr>
          <w:sz w:val="28"/>
          <w:szCs w:val="28"/>
        </w:rPr>
        <w:tab/>
      </w:r>
      <w:r>
        <w:rPr>
          <w:sz w:val="28"/>
          <w:szCs w:val="28"/>
        </w:rPr>
        <w:tab/>
      </w:r>
      <w:r>
        <w:rPr>
          <w:sz w:val="28"/>
          <w:szCs w:val="28"/>
        </w:rPr>
        <w:tab/>
      </w:r>
      <w:r>
        <w:rPr>
          <w:sz w:val="28"/>
          <w:szCs w:val="28"/>
        </w:rPr>
        <w:tab/>
      </w:r>
      <w:r>
        <w:rPr>
          <w:sz w:val="28"/>
          <w:szCs w:val="28"/>
        </w:rPr>
        <w:tab/>
        <w:t>Тел. ____________________</w:t>
      </w:r>
    </w:p>
    <w:p w:rsidR="0068575A" w:rsidRPr="00011387" w:rsidRDefault="0068575A" w:rsidP="009A3DD0">
      <w:pPr>
        <w:ind w:left="5040" w:firstLine="720"/>
        <w:rPr>
          <w:sz w:val="28"/>
          <w:szCs w:val="28"/>
        </w:rPr>
      </w:pPr>
    </w:p>
    <w:p w:rsidR="0068575A" w:rsidRPr="00011387" w:rsidRDefault="0068575A" w:rsidP="009A3DD0">
      <w:pPr>
        <w:ind w:left="5652" w:firstLine="720"/>
        <w:outlineLvl w:val="0"/>
        <w:rPr>
          <w:sz w:val="28"/>
          <w:szCs w:val="28"/>
        </w:rPr>
      </w:pPr>
      <w:r>
        <w:rPr>
          <w:sz w:val="28"/>
          <w:szCs w:val="28"/>
        </w:rPr>
        <w:t>Факс ___________________</w:t>
      </w:r>
    </w:p>
    <w:p w:rsidR="0068575A" w:rsidRPr="00011387" w:rsidRDefault="0068575A" w:rsidP="009A3DD0">
      <w:pPr>
        <w:rPr>
          <w:sz w:val="28"/>
          <w:szCs w:val="28"/>
        </w:rPr>
      </w:pPr>
    </w:p>
    <w:tbl>
      <w:tblPr>
        <w:tblW w:w="9464" w:type="dxa"/>
        <w:tblLook w:val="0000"/>
      </w:tblPr>
      <w:tblGrid>
        <w:gridCol w:w="5386"/>
        <w:gridCol w:w="4078"/>
      </w:tblGrid>
      <w:tr w:rsidR="0068575A" w:rsidRPr="00011387" w:rsidTr="00483389">
        <w:tc>
          <w:tcPr>
            <w:tcW w:w="5386" w:type="dxa"/>
          </w:tcPr>
          <w:p w:rsidR="0068575A" w:rsidRPr="00011387" w:rsidRDefault="0068575A" w:rsidP="00C31CA6">
            <w:pPr>
              <w:jc w:val="both"/>
              <w:rPr>
                <w:sz w:val="28"/>
                <w:szCs w:val="28"/>
              </w:rPr>
            </w:pPr>
            <w:r>
              <w:rPr>
                <w:sz w:val="28"/>
                <w:szCs w:val="28"/>
              </w:rPr>
              <w:t>Поставщик</w:t>
            </w:r>
          </w:p>
          <w:p w:rsidR="0068575A" w:rsidRPr="00011387" w:rsidRDefault="0068575A" w:rsidP="00C31CA6">
            <w:pPr>
              <w:jc w:val="both"/>
              <w:rPr>
                <w:sz w:val="28"/>
                <w:szCs w:val="28"/>
              </w:rPr>
            </w:pPr>
          </w:p>
          <w:p w:rsidR="0068575A" w:rsidRPr="00011387" w:rsidRDefault="0068575A" w:rsidP="00C31CA6">
            <w:pPr>
              <w:jc w:val="both"/>
              <w:rPr>
                <w:sz w:val="28"/>
                <w:szCs w:val="28"/>
              </w:rPr>
            </w:pPr>
          </w:p>
          <w:p w:rsidR="0068575A" w:rsidRPr="00011387" w:rsidRDefault="0068575A" w:rsidP="00C31CA6">
            <w:pPr>
              <w:jc w:val="both"/>
              <w:rPr>
                <w:sz w:val="28"/>
                <w:szCs w:val="28"/>
              </w:rPr>
            </w:pPr>
            <w:r>
              <w:rPr>
                <w:sz w:val="28"/>
                <w:szCs w:val="28"/>
              </w:rPr>
              <w:t>__________________ФИО</w:t>
            </w:r>
          </w:p>
          <w:p w:rsidR="0068575A" w:rsidRPr="00011387" w:rsidRDefault="0068575A" w:rsidP="00C31CA6">
            <w:pPr>
              <w:jc w:val="both"/>
              <w:rPr>
                <w:sz w:val="28"/>
                <w:szCs w:val="28"/>
              </w:rPr>
            </w:pPr>
            <w:r>
              <w:rPr>
                <w:sz w:val="28"/>
                <w:szCs w:val="28"/>
              </w:rPr>
              <w:t>м.п.</w:t>
            </w:r>
          </w:p>
        </w:tc>
        <w:tc>
          <w:tcPr>
            <w:tcW w:w="4078" w:type="dxa"/>
          </w:tcPr>
          <w:p w:rsidR="0068575A" w:rsidRPr="00011387" w:rsidRDefault="0068575A" w:rsidP="00C31CA6">
            <w:pPr>
              <w:ind w:right="32"/>
              <w:jc w:val="both"/>
              <w:rPr>
                <w:sz w:val="28"/>
                <w:szCs w:val="28"/>
              </w:rPr>
            </w:pPr>
            <w:r>
              <w:rPr>
                <w:sz w:val="28"/>
                <w:szCs w:val="28"/>
              </w:rPr>
              <w:t>Покупатель</w:t>
            </w:r>
          </w:p>
          <w:p w:rsidR="0068575A" w:rsidRPr="00011387" w:rsidRDefault="0068575A" w:rsidP="00C31CA6">
            <w:pPr>
              <w:ind w:right="32"/>
              <w:jc w:val="both"/>
              <w:rPr>
                <w:sz w:val="28"/>
                <w:szCs w:val="28"/>
              </w:rPr>
            </w:pPr>
          </w:p>
          <w:p w:rsidR="0068575A" w:rsidRPr="00011387" w:rsidRDefault="0068575A" w:rsidP="00C31CA6">
            <w:pPr>
              <w:ind w:right="32"/>
              <w:jc w:val="both"/>
              <w:rPr>
                <w:sz w:val="28"/>
                <w:szCs w:val="28"/>
              </w:rPr>
            </w:pPr>
          </w:p>
          <w:p w:rsidR="0068575A" w:rsidRPr="00011387" w:rsidRDefault="0068575A" w:rsidP="00C31CA6">
            <w:pPr>
              <w:ind w:right="32"/>
              <w:jc w:val="both"/>
              <w:rPr>
                <w:sz w:val="28"/>
                <w:szCs w:val="28"/>
              </w:rPr>
            </w:pPr>
            <w:r>
              <w:rPr>
                <w:sz w:val="28"/>
                <w:szCs w:val="28"/>
              </w:rPr>
              <w:t>______________С.Н. Назаркин</w:t>
            </w:r>
          </w:p>
          <w:p w:rsidR="0068575A" w:rsidRPr="00011387" w:rsidRDefault="0068575A" w:rsidP="00C31CA6">
            <w:pPr>
              <w:ind w:right="32"/>
              <w:jc w:val="both"/>
              <w:rPr>
                <w:sz w:val="28"/>
                <w:szCs w:val="28"/>
              </w:rPr>
            </w:pPr>
            <w:r>
              <w:rPr>
                <w:sz w:val="28"/>
                <w:szCs w:val="28"/>
              </w:rPr>
              <w:t>м.п.</w:t>
            </w:r>
          </w:p>
        </w:tc>
      </w:tr>
    </w:tbl>
    <w:p w:rsidR="0068575A" w:rsidRPr="00011387" w:rsidRDefault="0068575A" w:rsidP="009A3DD0">
      <w:pPr>
        <w:jc w:val="right"/>
        <w:rPr>
          <w:sz w:val="28"/>
          <w:szCs w:val="28"/>
        </w:rPr>
      </w:pPr>
      <w:r>
        <w:rPr>
          <w:sz w:val="28"/>
          <w:szCs w:val="28"/>
        </w:rPr>
        <w:lastRenderedPageBreak/>
        <w:t>Приложение  №2</w:t>
      </w:r>
    </w:p>
    <w:p w:rsidR="0068575A" w:rsidRPr="00011387" w:rsidRDefault="0068575A" w:rsidP="009A3DD0">
      <w:pPr>
        <w:ind w:right="-1"/>
        <w:jc w:val="right"/>
        <w:outlineLvl w:val="0"/>
        <w:rPr>
          <w:sz w:val="28"/>
          <w:szCs w:val="28"/>
        </w:rPr>
      </w:pPr>
      <w:r>
        <w:rPr>
          <w:sz w:val="28"/>
          <w:szCs w:val="28"/>
        </w:rPr>
        <w:t xml:space="preserve">к Договору поставки №  ______ </w:t>
      </w:r>
    </w:p>
    <w:p w:rsidR="0068575A" w:rsidRPr="00011387" w:rsidRDefault="0068575A" w:rsidP="009A3DD0">
      <w:pPr>
        <w:ind w:right="-1"/>
        <w:jc w:val="right"/>
        <w:outlineLvl w:val="0"/>
        <w:rPr>
          <w:sz w:val="28"/>
          <w:szCs w:val="28"/>
        </w:rPr>
      </w:pPr>
      <w:r>
        <w:rPr>
          <w:sz w:val="28"/>
          <w:szCs w:val="28"/>
        </w:rPr>
        <w:t>от «____»  _____________  2018г.</w:t>
      </w:r>
    </w:p>
    <w:p w:rsidR="0068575A" w:rsidRPr="00011387" w:rsidRDefault="0068575A" w:rsidP="009A3DD0">
      <w:pPr>
        <w:pStyle w:val="7"/>
        <w:spacing w:before="0"/>
        <w:rPr>
          <w:spacing w:val="-4"/>
          <w:sz w:val="20"/>
          <w:szCs w:val="20"/>
        </w:rPr>
      </w:pPr>
    </w:p>
    <w:p w:rsidR="0068575A" w:rsidRPr="00011387" w:rsidRDefault="0068575A" w:rsidP="009A3DD0">
      <w:pPr>
        <w:jc w:val="center"/>
        <w:rPr>
          <w:b/>
          <w:spacing w:val="-4"/>
          <w:sz w:val="28"/>
          <w:szCs w:val="28"/>
        </w:rPr>
      </w:pPr>
      <w:r>
        <w:rPr>
          <w:b/>
          <w:sz w:val="28"/>
          <w:szCs w:val="28"/>
        </w:rPr>
        <w:t>АКТ</w:t>
      </w:r>
    </w:p>
    <w:p w:rsidR="0068575A" w:rsidRPr="00011387" w:rsidRDefault="0068575A" w:rsidP="009A3DD0">
      <w:pPr>
        <w:jc w:val="center"/>
        <w:rPr>
          <w:b/>
          <w:bCs/>
          <w:sz w:val="28"/>
          <w:szCs w:val="28"/>
        </w:rPr>
      </w:pPr>
      <w:r>
        <w:rPr>
          <w:b/>
          <w:bCs/>
          <w:sz w:val="28"/>
          <w:szCs w:val="28"/>
        </w:rPr>
        <w:t>ПРИЕМА-ПЕРЕДАЧИ КАРТ</w:t>
      </w:r>
    </w:p>
    <w:p w:rsidR="0068575A" w:rsidRPr="00011387" w:rsidRDefault="0068575A" w:rsidP="009A3DD0">
      <w:pPr>
        <w:jc w:val="center"/>
        <w:rPr>
          <w:sz w:val="28"/>
          <w:szCs w:val="28"/>
        </w:rPr>
      </w:pPr>
    </w:p>
    <w:p w:rsidR="0068575A" w:rsidRPr="00011387" w:rsidRDefault="0068575A" w:rsidP="009A3DD0">
      <w:pPr>
        <w:rPr>
          <w:sz w:val="28"/>
          <w:szCs w:val="28"/>
        </w:rPr>
      </w:pPr>
      <w:r>
        <w:rPr>
          <w:sz w:val="28"/>
          <w:szCs w:val="28"/>
        </w:rPr>
        <w:t xml:space="preserve">                                                                                       «____» __________ 2018</w:t>
      </w:r>
    </w:p>
    <w:p w:rsidR="0068575A" w:rsidRPr="00011387" w:rsidRDefault="0068575A" w:rsidP="009A3DD0">
      <w:pPr>
        <w:pStyle w:val="HTML"/>
        <w:ind w:right="-51" w:firstLine="720"/>
        <w:jc w:val="both"/>
        <w:rPr>
          <w:rFonts w:ascii="Times New Roman" w:hAnsi="Times New Roman" w:cs="Times New Roman"/>
          <w:sz w:val="28"/>
          <w:szCs w:val="28"/>
        </w:rPr>
      </w:pPr>
    </w:p>
    <w:p w:rsidR="0068575A" w:rsidRPr="00011387" w:rsidRDefault="0068575A" w:rsidP="009A3DD0">
      <w:pPr>
        <w:pStyle w:val="HTML"/>
        <w:ind w:right="-51"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Мы, нижеподписавшиеся, Публичное акционерное общество «Центр по перевозке грузов в контейнерах «ТрансКонтейнер» (ПАО «ТрансКонтейнер»), в лице директора филиала ПАО «ТрансКонтейнер» на Приволжской железной дороге </w:t>
      </w:r>
      <w:proofErr w:type="spellStart"/>
      <w:r>
        <w:rPr>
          <w:rFonts w:ascii="Times New Roman" w:hAnsi="Times New Roman" w:cs="Times New Roman"/>
          <w:sz w:val="28"/>
          <w:szCs w:val="28"/>
        </w:rPr>
        <w:t>Назаркина</w:t>
      </w:r>
      <w:proofErr w:type="spellEnd"/>
      <w:r>
        <w:rPr>
          <w:rFonts w:ascii="Times New Roman" w:hAnsi="Times New Roman" w:cs="Times New Roman"/>
          <w:sz w:val="28"/>
          <w:szCs w:val="28"/>
        </w:rPr>
        <w:t xml:space="preserve"> Сергея Николаевича, действующего на основании доверенности ___________ от </w:t>
      </w:r>
      <w:proofErr w:type="spellStart"/>
      <w:r>
        <w:rPr>
          <w:rFonts w:ascii="Times New Roman" w:hAnsi="Times New Roman" w:cs="Times New Roman"/>
          <w:sz w:val="28"/>
          <w:szCs w:val="28"/>
        </w:rPr>
        <w:t>__________и</w:t>
      </w:r>
      <w:proofErr w:type="spellEnd"/>
      <w:r>
        <w:rPr>
          <w:rFonts w:ascii="Times New Roman" w:hAnsi="Times New Roman" w:cs="Times New Roman"/>
          <w:sz w:val="28"/>
          <w:szCs w:val="28"/>
        </w:rPr>
        <w:t xml:space="preserve"> _____________(сокращенное </w:t>
      </w:r>
      <w:proofErr w:type="spellStart"/>
      <w:r>
        <w:rPr>
          <w:rFonts w:ascii="Times New Roman" w:hAnsi="Times New Roman" w:cs="Times New Roman"/>
          <w:sz w:val="28"/>
          <w:szCs w:val="28"/>
        </w:rPr>
        <w:t>наименование________</w:t>
      </w:r>
      <w:proofErr w:type="spellEnd"/>
      <w:r>
        <w:rPr>
          <w:rFonts w:ascii="Times New Roman" w:hAnsi="Times New Roman" w:cs="Times New Roman"/>
          <w:sz w:val="28"/>
          <w:szCs w:val="28"/>
        </w:rPr>
        <w:t>), в лице ________________________________________, действующего на основании __________, составили настоящий Акт о том, что согласно заявке Покупателя Поставщик изготовил и передал, а Покупатель принял для использования на условиях</w:t>
      </w:r>
      <w:proofErr w:type="gramEnd"/>
      <w:r>
        <w:rPr>
          <w:rFonts w:ascii="Times New Roman" w:hAnsi="Times New Roman" w:cs="Times New Roman"/>
          <w:sz w:val="28"/>
          <w:szCs w:val="28"/>
        </w:rPr>
        <w:t xml:space="preserve"> договора поставки № </w:t>
      </w:r>
      <w:r>
        <w:rPr>
          <w:rFonts w:ascii="Times New Roman" w:hAnsi="Times New Roman" w:cs="Times New Roman"/>
          <w:b/>
          <w:sz w:val="28"/>
          <w:szCs w:val="28"/>
        </w:rPr>
        <w:t xml:space="preserve"> </w:t>
      </w:r>
      <w:r>
        <w:rPr>
          <w:rFonts w:ascii="Times New Roman" w:hAnsi="Times New Roman" w:cs="Times New Roman"/>
          <w:sz w:val="28"/>
          <w:szCs w:val="28"/>
        </w:rPr>
        <w:t xml:space="preserve">_____  </w:t>
      </w:r>
      <w:r>
        <w:rPr>
          <w:rFonts w:ascii="Times New Roman" w:hAnsi="Times New Roman" w:cs="Times New Roman"/>
          <w:bCs/>
          <w:sz w:val="28"/>
          <w:szCs w:val="28"/>
        </w:rPr>
        <w:t xml:space="preserve">от </w:t>
      </w:r>
      <w:r>
        <w:rPr>
          <w:rFonts w:ascii="Times New Roman" w:hAnsi="Times New Roman" w:cs="Times New Roman"/>
          <w:sz w:val="28"/>
          <w:szCs w:val="28"/>
        </w:rPr>
        <w:t>«___» _______2018 пластиковые Карты, а именно:</w:t>
      </w:r>
    </w:p>
    <w:p w:rsidR="0068575A" w:rsidRPr="00011387" w:rsidRDefault="0068575A" w:rsidP="009A3DD0">
      <w:pPr>
        <w:pStyle w:val="HTML"/>
        <w:ind w:right="-51" w:firstLine="720"/>
        <w:jc w:val="both"/>
        <w:rPr>
          <w:rFonts w:ascii="Times New Roman" w:hAnsi="Times New Roman" w:cs="Times New Roman"/>
          <w:sz w:val="28"/>
          <w:szCs w:val="28"/>
        </w:rPr>
      </w:pPr>
    </w:p>
    <w:tbl>
      <w:tblPr>
        <w:tblW w:w="9357" w:type="dxa"/>
        <w:jc w:val="center"/>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5909"/>
        <w:gridCol w:w="2553"/>
      </w:tblGrid>
      <w:tr w:rsidR="0068575A" w:rsidRPr="00011387" w:rsidTr="00AF6989">
        <w:trPr>
          <w:jc w:val="center"/>
        </w:trPr>
        <w:tc>
          <w:tcPr>
            <w:tcW w:w="895" w:type="dxa"/>
            <w:vAlign w:val="center"/>
          </w:tcPr>
          <w:p w:rsidR="0068575A" w:rsidRPr="00011387" w:rsidRDefault="0068575A" w:rsidP="00C31CA6">
            <w:pPr>
              <w:pStyle w:val="HTML"/>
              <w:ind w:right="-51"/>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5909" w:type="dxa"/>
            <w:vAlign w:val="center"/>
          </w:tcPr>
          <w:p w:rsidR="0068575A" w:rsidRPr="00011387" w:rsidRDefault="0068575A" w:rsidP="00C31CA6">
            <w:pPr>
              <w:pStyle w:val="HTML"/>
              <w:ind w:right="-51"/>
              <w:jc w:val="center"/>
              <w:rPr>
                <w:rFonts w:ascii="Times New Roman" w:hAnsi="Times New Roman" w:cs="Times New Roman"/>
                <w:b/>
                <w:sz w:val="28"/>
                <w:szCs w:val="28"/>
              </w:rPr>
            </w:pPr>
            <w:r>
              <w:rPr>
                <w:rFonts w:ascii="Times New Roman" w:hAnsi="Times New Roman" w:cs="Times New Roman"/>
                <w:b/>
                <w:sz w:val="28"/>
                <w:szCs w:val="28"/>
              </w:rPr>
              <w:t>Номер карты</w:t>
            </w:r>
          </w:p>
        </w:tc>
        <w:tc>
          <w:tcPr>
            <w:tcW w:w="2553" w:type="dxa"/>
            <w:vAlign w:val="center"/>
          </w:tcPr>
          <w:p w:rsidR="0068575A" w:rsidRPr="00011387" w:rsidRDefault="0068575A" w:rsidP="00C31CA6">
            <w:pPr>
              <w:pStyle w:val="HTML"/>
              <w:ind w:right="-51"/>
              <w:jc w:val="center"/>
              <w:rPr>
                <w:rFonts w:ascii="Times New Roman" w:hAnsi="Times New Roman" w:cs="Times New Roman"/>
                <w:b/>
                <w:sz w:val="28"/>
                <w:szCs w:val="28"/>
              </w:rPr>
            </w:pPr>
            <w:r>
              <w:rPr>
                <w:rFonts w:ascii="Times New Roman" w:hAnsi="Times New Roman" w:cs="Times New Roman"/>
                <w:b/>
                <w:sz w:val="28"/>
                <w:szCs w:val="28"/>
                <w:lang w:val="en-US"/>
              </w:rPr>
              <w:t>PIN</w:t>
            </w:r>
            <w:r>
              <w:rPr>
                <w:rFonts w:ascii="Times New Roman" w:hAnsi="Times New Roman" w:cs="Times New Roman"/>
                <w:b/>
                <w:sz w:val="28"/>
                <w:szCs w:val="28"/>
              </w:rPr>
              <w:t>-код</w:t>
            </w:r>
          </w:p>
        </w:tc>
      </w:tr>
      <w:tr w:rsidR="0068575A" w:rsidRPr="00011387" w:rsidTr="00AF6989">
        <w:trPr>
          <w:trHeight w:val="299"/>
          <w:jc w:val="center"/>
        </w:trPr>
        <w:tc>
          <w:tcPr>
            <w:tcW w:w="895" w:type="dxa"/>
          </w:tcPr>
          <w:p w:rsidR="0068575A" w:rsidRPr="00011387" w:rsidRDefault="0068575A" w:rsidP="00C31CA6">
            <w:pPr>
              <w:pStyle w:val="HTML"/>
              <w:ind w:right="-51"/>
              <w:jc w:val="center"/>
              <w:rPr>
                <w:rFonts w:ascii="Times New Roman" w:hAnsi="Times New Roman" w:cs="Times New Roman"/>
                <w:sz w:val="28"/>
                <w:szCs w:val="28"/>
              </w:rPr>
            </w:pPr>
          </w:p>
        </w:tc>
        <w:tc>
          <w:tcPr>
            <w:tcW w:w="5909" w:type="dxa"/>
          </w:tcPr>
          <w:p w:rsidR="0068575A" w:rsidRPr="00011387" w:rsidRDefault="0068575A" w:rsidP="00C31CA6">
            <w:pPr>
              <w:pStyle w:val="27"/>
              <w:widowControl w:val="0"/>
              <w:tabs>
                <w:tab w:val="left" w:pos="705"/>
              </w:tabs>
              <w:jc w:val="center"/>
              <w:rPr>
                <w:sz w:val="28"/>
                <w:szCs w:val="28"/>
              </w:rPr>
            </w:pPr>
          </w:p>
        </w:tc>
        <w:tc>
          <w:tcPr>
            <w:tcW w:w="2553" w:type="dxa"/>
          </w:tcPr>
          <w:p w:rsidR="0068575A" w:rsidRPr="00011387" w:rsidRDefault="0068575A" w:rsidP="00C31CA6">
            <w:pPr>
              <w:pStyle w:val="27"/>
              <w:widowControl w:val="0"/>
              <w:tabs>
                <w:tab w:val="left" w:pos="884"/>
              </w:tabs>
              <w:ind w:left="-108" w:right="-107"/>
              <w:jc w:val="center"/>
              <w:rPr>
                <w:sz w:val="28"/>
                <w:szCs w:val="28"/>
              </w:rPr>
            </w:pPr>
          </w:p>
        </w:tc>
      </w:tr>
    </w:tbl>
    <w:p w:rsidR="0068575A" w:rsidRPr="00011387" w:rsidRDefault="0068575A" w:rsidP="009A3D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396"/>
        </w:tabs>
        <w:jc w:val="both"/>
        <w:rPr>
          <w:rFonts w:ascii="Times New Roman" w:hAnsi="Times New Roman" w:cs="Times New Roman"/>
          <w:sz w:val="28"/>
          <w:szCs w:val="28"/>
        </w:rPr>
      </w:pPr>
    </w:p>
    <w:p w:rsidR="0068575A" w:rsidRPr="00011387" w:rsidRDefault="0068575A" w:rsidP="009A3DD0">
      <w:pPr>
        <w:pStyle w:val="HTML"/>
        <w:jc w:val="both"/>
        <w:rPr>
          <w:rFonts w:ascii="Times New Roman" w:hAnsi="Times New Roman" w:cs="Times New Roman"/>
          <w:sz w:val="28"/>
          <w:szCs w:val="28"/>
        </w:rPr>
      </w:pPr>
      <w:r>
        <w:rPr>
          <w:rFonts w:ascii="Times New Roman" w:hAnsi="Times New Roman" w:cs="Times New Roman"/>
          <w:sz w:val="28"/>
          <w:szCs w:val="28"/>
        </w:rPr>
        <w:tab/>
        <w:t xml:space="preserve">Итого передано: </w:t>
      </w:r>
      <w:r>
        <w:rPr>
          <w:rFonts w:ascii="Times New Roman" w:hAnsi="Times New Roman" w:cs="Times New Roman"/>
          <w:sz w:val="28"/>
          <w:szCs w:val="28"/>
          <w:u w:val="single"/>
        </w:rPr>
        <w:t>______________</w:t>
      </w:r>
      <w:r>
        <w:rPr>
          <w:rFonts w:ascii="Times New Roman" w:hAnsi="Times New Roman" w:cs="Times New Roman"/>
          <w:sz w:val="28"/>
          <w:szCs w:val="28"/>
        </w:rPr>
        <w:t xml:space="preserve">  карт.</w:t>
      </w:r>
    </w:p>
    <w:p w:rsidR="0068575A" w:rsidRPr="00011387" w:rsidRDefault="0068575A" w:rsidP="009A3DD0">
      <w:pPr>
        <w:pStyle w:val="HTML"/>
        <w:jc w:val="both"/>
        <w:rPr>
          <w:rFonts w:ascii="Times New Roman" w:hAnsi="Times New Roman" w:cs="Times New Roman"/>
          <w:sz w:val="28"/>
          <w:szCs w:val="28"/>
        </w:rPr>
      </w:pPr>
      <w:r>
        <w:rPr>
          <w:rFonts w:ascii="Times New Roman" w:hAnsi="Times New Roman" w:cs="Times New Roman"/>
          <w:sz w:val="28"/>
          <w:szCs w:val="28"/>
        </w:rPr>
        <w:t xml:space="preserve">Карты являются собственностью Поставщика и подлежат возврату по окончании действия Договора поставки №  ________  от «____»  _________  2018г. </w:t>
      </w:r>
    </w:p>
    <w:p w:rsidR="0068575A" w:rsidRPr="00011387" w:rsidRDefault="0068575A" w:rsidP="009A3DD0">
      <w:pPr>
        <w:pStyle w:val="HTML"/>
        <w:ind w:firstLine="709"/>
        <w:jc w:val="both"/>
        <w:rPr>
          <w:rFonts w:ascii="Times New Roman" w:hAnsi="Times New Roman" w:cs="Times New Roman"/>
          <w:sz w:val="28"/>
          <w:szCs w:val="28"/>
        </w:rPr>
      </w:pPr>
      <w:r>
        <w:rPr>
          <w:rFonts w:ascii="Times New Roman" w:hAnsi="Times New Roman" w:cs="Times New Roman"/>
          <w:sz w:val="28"/>
          <w:szCs w:val="28"/>
        </w:rPr>
        <w:t>В случае утери или механического повреждения карты, Покупатель возмещает Поставщику стоимость карты в размере _________ рублей ___ копеек с учетом НДС.</w:t>
      </w:r>
    </w:p>
    <w:p w:rsidR="0068575A" w:rsidRPr="00011387" w:rsidRDefault="0068575A" w:rsidP="009A3DD0">
      <w:pPr>
        <w:tabs>
          <w:tab w:val="left" w:pos="708"/>
        </w:tabs>
        <w:jc w:val="both"/>
        <w:rPr>
          <w:sz w:val="28"/>
          <w:szCs w:val="28"/>
        </w:rPr>
      </w:pPr>
      <w:r>
        <w:rPr>
          <w:sz w:val="28"/>
          <w:szCs w:val="28"/>
        </w:rPr>
        <w:tab/>
        <w:t>Продажа карт третьим лицам запрещена.</w:t>
      </w:r>
    </w:p>
    <w:p w:rsidR="0068575A" w:rsidRPr="00011387" w:rsidRDefault="0068575A" w:rsidP="009A3DD0">
      <w:pPr>
        <w:tabs>
          <w:tab w:val="left" w:pos="708"/>
        </w:tabs>
        <w:jc w:val="both"/>
        <w:rPr>
          <w:sz w:val="28"/>
          <w:szCs w:val="28"/>
        </w:rPr>
      </w:pPr>
    </w:p>
    <w:tbl>
      <w:tblPr>
        <w:tblW w:w="9464" w:type="dxa"/>
        <w:tblLook w:val="0000"/>
      </w:tblPr>
      <w:tblGrid>
        <w:gridCol w:w="4819"/>
        <w:gridCol w:w="4645"/>
      </w:tblGrid>
      <w:tr w:rsidR="0068575A" w:rsidRPr="00011387" w:rsidTr="009B6CF6">
        <w:tc>
          <w:tcPr>
            <w:tcW w:w="4819" w:type="dxa"/>
          </w:tcPr>
          <w:p w:rsidR="0068575A" w:rsidRPr="00011387" w:rsidRDefault="0068575A" w:rsidP="00C31CA6">
            <w:pPr>
              <w:ind w:right="-156"/>
              <w:jc w:val="center"/>
              <w:rPr>
                <w:sz w:val="28"/>
                <w:szCs w:val="28"/>
                <w:lang w:val="en-US"/>
              </w:rPr>
            </w:pPr>
            <w:r>
              <w:rPr>
                <w:sz w:val="28"/>
                <w:szCs w:val="28"/>
              </w:rPr>
              <w:t>КАРТЫ ПЕРЕДАЛ:</w:t>
            </w:r>
          </w:p>
          <w:p w:rsidR="0068575A" w:rsidRPr="00011387" w:rsidRDefault="0068575A" w:rsidP="00C31CA6">
            <w:pPr>
              <w:ind w:right="-156"/>
              <w:jc w:val="center"/>
              <w:rPr>
                <w:sz w:val="28"/>
                <w:szCs w:val="28"/>
                <w:lang w:val="en-US"/>
              </w:rPr>
            </w:pPr>
          </w:p>
        </w:tc>
        <w:tc>
          <w:tcPr>
            <w:tcW w:w="4645" w:type="dxa"/>
          </w:tcPr>
          <w:p w:rsidR="0068575A" w:rsidRPr="00011387" w:rsidRDefault="0068575A" w:rsidP="00C31CA6">
            <w:pPr>
              <w:ind w:right="-108"/>
              <w:jc w:val="center"/>
              <w:rPr>
                <w:sz w:val="28"/>
                <w:szCs w:val="28"/>
              </w:rPr>
            </w:pPr>
            <w:r>
              <w:rPr>
                <w:sz w:val="28"/>
                <w:szCs w:val="28"/>
              </w:rPr>
              <w:t>КАРТЫ ПРИНЯЛ:</w:t>
            </w:r>
          </w:p>
        </w:tc>
      </w:tr>
      <w:tr w:rsidR="0068575A" w:rsidRPr="00011387" w:rsidTr="009B6CF6">
        <w:tc>
          <w:tcPr>
            <w:tcW w:w="4819" w:type="dxa"/>
          </w:tcPr>
          <w:p w:rsidR="0068575A" w:rsidRPr="00011387" w:rsidRDefault="0068575A" w:rsidP="00C31CA6">
            <w:pPr>
              <w:jc w:val="both"/>
              <w:rPr>
                <w:sz w:val="28"/>
                <w:szCs w:val="28"/>
              </w:rPr>
            </w:pPr>
            <w:r>
              <w:rPr>
                <w:sz w:val="28"/>
                <w:szCs w:val="28"/>
              </w:rPr>
              <w:t>Поставщик</w:t>
            </w:r>
          </w:p>
          <w:p w:rsidR="0068575A" w:rsidRPr="00011387" w:rsidRDefault="0068575A" w:rsidP="00C31CA6">
            <w:pPr>
              <w:ind w:right="-851"/>
              <w:jc w:val="both"/>
              <w:rPr>
                <w:sz w:val="28"/>
                <w:szCs w:val="28"/>
              </w:rPr>
            </w:pPr>
          </w:p>
          <w:p w:rsidR="0068575A" w:rsidRPr="00011387" w:rsidRDefault="0068575A" w:rsidP="00C31CA6">
            <w:pPr>
              <w:jc w:val="both"/>
              <w:rPr>
                <w:sz w:val="28"/>
                <w:szCs w:val="28"/>
              </w:rPr>
            </w:pPr>
            <w:r>
              <w:rPr>
                <w:sz w:val="28"/>
                <w:szCs w:val="28"/>
              </w:rPr>
              <w:t>__________________ФИО</w:t>
            </w:r>
          </w:p>
          <w:p w:rsidR="0068575A" w:rsidRPr="00011387" w:rsidRDefault="0068575A" w:rsidP="00C31CA6">
            <w:pPr>
              <w:jc w:val="both"/>
              <w:rPr>
                <w:sz w:val="28"/>
                <w:szCs w:val="28"/>
              </w:rPr>
            </w:pPr>
            <w:r>
              <w:rPr>
                <w:sz w:val="28"/>
                <w:szCs w:val="28"/>
              </w:rPr>
              <w:t>м.п.</w:t>
            </w:r>
          </w:p>
        </w:tc>
        <w:tc>
          <w:tcPr>
            <w:tcW w:w="4645" w:type="dxa"/>
          </w:tcPr>
          <w:p w:rsidR="0068575A" w:rsidRPr="00011387" w:rsidRDefault="0068575A" w:rsidP="00C31CA6">
            <w:pPr>
              <w:ind w:right="32"/>
              <w:jc w:val="both"/>
              <w:rPr>
                <w:sz w:val="28"/>
                <w:szCs w:val="28"/>
              </w:rPr>
            </w:pPr>
            <w:r>
              <w:rPr>
                <w:sz w:val="28"/>
                <w:szCs w:val="28"/>
              </w:rPr>
              <w:t>Покупатель</w:t>
            </w:r>
          </w:p>
          <w:p w:rsidR="0068575A" w:rsidRPr="00011387" w:rsidRDefault="0068575A" w:rsidP="00C31CA6">
            <w:pPr>
              <w:ind w:right="32"/>
              <w:jc w:val="both"/>
              <w:rPr>
                <w:sz w:val="28"/>
                <w:szCs w:val="28"/>
              </w:rPr>
            </w:pPr>
          </w:p>
          <w:p w:rsidR="0068575A" w:rsidRPr="00011387" w:rsidRDefault="0068575A" w:rsidP="00C31CA6">
            <w:pPr>
              <w:ind w:right="32"/>
              <w:jc w:val="both"/>
              <w:rPr>
                <w:sz w:val="28"/>
                <w:szCs w:val="28"/>
              </w:rPr>
            </w:pPr>
            <w:r>
              <w:rPr>
                <w:sz w:val="28"/>
                <w:szCs w:val="28"/>
              </w:rPr>
              <w:t>__________________ С.Н. Назаркин</w:t>
            </w:r>
          </w:p>
          <w:p w:rsidR="0068575A" w:rsidRPr="00011387" w:rsidRDefault="0068575A" w:rsidP="00C31CA6">
            <w:pPr>
              <w:ind w:right="32"/>
              <w:jc w:val="both"/>
              <w:rPr>
                <w:sz w:val="28"/>
                <w:szCs w:val="28"/>
              </w:rPr>
            </w:pPr>
            <w:r>
              <w:rPr>
                <w:sz w:val="28"/>
                <w:szCs w:val="28"/>
              </w:rPr>
              <w:t>м.п.</w:t>
            </w:r>
          </w:p>
        </w:tc>
      </w:tr>
    </w:tbl>
    <w:p w:rsidR="0068575A" w:rsidRPr="00011387" w:rsidRDefault="0068575A" w:rsidP="009A3DD0">
      <w:pPr>
        <w:suppressAutoHyphens w:val="0"/>
        <w:sectPr w:rsidR="0068575A" w:rsidRPr="00011387" w:rsidSect="00A5161F">
          <w:pgSz w:w="11906" w:h="16838"/>
          <w:pgMar w:top="1134" w:right="850" w:bottom="1134" w:left="1701" w:header="708" w:footer="708" w:gutter="0"/>
          <w:cols w:space="708"/>
          <w:docGrid w:linePitch="360"/>
        </w:sectPr>
      </w:pPr>
    </w:p>
    <w:p w:rsidR="0068575A" w:rsidRPr="009A3DD0" w:rsidRDefault="0068575A" w:rsidP="009A3DD0">
      <w:pPr>
        <w:jc w:val="right"/>
      </w:pPr>
      <w:r>
        <w:lastRenderedPageBreak/>
        <w:t>Приложение №3</w:t>
      </w:r>
    </w:p>
    <w:p w:rsidR="0068575A" w:rsidRPr="009A3DD0" w:rsidRDefault="0068575A" w:rsidP="009A3DD0">
      <w:pPr>
        <w:jc w:val="right"/>
      </w:pPr>
      <w:r>
        <w:t xml:space="preserve"> к Договору поставки № __________ </w:t>
      </w:r>
    </w:p>
    <w:p w:rsidR="0068575A" w:rsidRPr="009A3DD0" w:rsidRDefault="0068575A" w:rsidP="009A3DD0">
      <w:pPr>
        <w:jc w:val="right"/>
      </w:pPr>
      <w:r>
        <w:t>от «___» _____________ 2018г.</w:t>
      </w:r>
    </w:p>
    <w:p w:rsidR="0068575A" w:rsidRPr="009A3DD0" w:rsidRDefault="0068575A" w:rsidP="009A3DD0">
      <w:pPr>
        <w:jc w:val="right"/>
      </w:pPr>
      <w:r>
        <w:rPr>
          <w:noProof/>
          <w:lang w:eastAsia="ru-RU"/>
        </w:rPr>
        <w:drawing>
          <wp:inline distT="0" distB="0" distL="0" distR="0">
            <wp:extent cx="8677275" cy="5534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8677275" cy="5534025"/>
                    </a:xfrm>
                    <a:prstGeom prst="rect">
                      <a:avLst/>
                    </a:prstGeom>
                    <a:noFill/>
                    <a:ln w="9525">
                      <a:noFill/>
                      <a:miter lim="800000"/>
                      <a:headEnd/>
                      <a:tailEnd/>
                    </a:ln>
                  </pic:spPr>
                </pic:pic>
              </a:graphicData>
            </a:graphic>
          </wp:inline>
        </w:drawing>
      </w:r>
    </w:p>
    <w:p w:rsidR="0068575A" w:rsidRPr="00011387" w:rsidRDefault="0068575A" w:rsidP="009A3DD0">
      <w:pPr>
        <w:suppressAutoHyphens w:val="0"/>
        <w:rPr>
          <w:sz w:val="20"/>
          <w:szCs w:val="20"/>
        </w:rPr>
        <w:sectPr w:rsidR="0068575A" w:rsidRPr="00011387" w:rsidSect="00011387">
          <w:pgSz w:w="16840" w:h="11907" w:orient="landscape"/>
          <w:pgMar w:top="1134" w:right="851" w:bottom="1134" w:left="1701" w:header="397" w:footer="108" w:gutter="0"/>
          <w:cols w:space="720"/>
        </w:sectPr>
      </w:pPr>
    </w:p>
    <w:p w:rsidR="0068575A" w:rsidRPr="00011387" w:rsidRDefault="0068575A" w:rsidP="009A3DD0">
      <w:pPr>
        <w:suppressAutoHyphens w:val="0"/>
        <w:jc w:val="right"/>
        <w:rPr>
          <w:sz w:val="28"/>
          <w:szCs w:val="28"/>
        </w:rPr>
      </w:pPr>
      <w:r>
        <w:rPr>
          <w:sz w:val="20"/>
          <w:szCs w:val="20"/>
        </w:rPr>
        <w:lastRenderedPageBreak/>
        <w:t xml:space="preserve">                                                                                                                                                       </w:t>
      </w:r>
      <w:r>
        <w:rPr>
          <w:sz w:val="28"/>
          <w:szCs w:val="28"/>
        </w:rPr>
        <w:t>Приложение</w:t>
      </w:r>
      <w:r w:rsidR="009313BF">
        <w:rPr>
          <w:sz w:val="28"/>
          <w:szCs w:val="28"/>
        </w:rPr>
        <w:t xml:space="preserve"> </w:t>
      </w:r>
      <w:r>
        <w:rPr>
          <w:sz w:val="28"/>
          <w:szCs w:val="28"/>
        </w:rPr>
        <w:t>№4</w:t>
      </w:r>
    </w:p>
    <w:p w:rsidR="0068575A" w:rsidRPr="00011387" w:rsidRDefault="0068575A" w:rsidP="009A3DD0">
      <w:pPr>
        <w:pStyle w:val="afff4"/>
        <w:ind w:right="0" w:firstLine="709"/>
        <w:jc w:val="right"/>
        <w:rPr>
          <w:sz w:val="28"/>
          <w:szCs w:val="28"/>
        </w:rPr>
      </w:pPr>
      <w:r>
        <w:rPr>
          <w:sz w:val="28"/>
          <w:szCs w:val="28"/>
        </w:rPr>
        <w:t>к Договору поставки №________________</w:t>
      </w:r>
    </w:p>
    <w:p w:rsidR="0068575A" w:rsidRPr="00011387" w:rsidRDefault="0068575A" w:rsidP="009A3DD0">
      <w:pPr>
        <w:tabs>
          <w:tab w:val="left" w:pos="142"/>
        </w:tabs>
        <w:ind w:firstLine="709"/>
        <w:jc w:val="right"/>
        <w:rPr>
          <w:sz w:val="28"/>
          <w:szCs w:val="28"/>
        </w:rPr>
      </w:pPr>
      <w:r>
        <w:rPr>
          <w:sz w:val="28"/>
          <w:szCs w:val="28"/>
        </w:rPr>
        <w:t>от «___» ____________2018г.</w:t>
      </w:r>
    </w:p>
    <w:p w:rsidR="0068575A" w:rsidRPr="00011387" w:rsidRDefault="0068575A" w:rsidP="009A3DD0">
      <w:pPr>
        <w:tabs>
          <w:tab w:val="left" w:pos="142"/>
        </w:tabs>
        <w:ind w:firstLine="709"/>
        <w:rPr>
          <w:b/>
          <w:sz w:val="28"/>
          <w:szCs w:val="28"/>
        </w:rPr>
      </w:pPr>
    </w:p>
    <w:p w:rsidR="0068575A" w:rsidRPr="00011387" w:rsidRDefault="0068575A" w:rsidP="009A3DD0">
      <w:pPr>
        <w:tabs>
          <w:tab w:val="left" w:pos="142"/>
        </w:tabs>
        <w:rPr>
          <w:b/>
          <w:sz w:val="28"/>
          <w:szCs w:val="28"/>
        </w:rPr>
      </w:pPr>
      <w:r>
        <w:rPr>
          <w:b/>
          <w:sz w:val="28"/>
          <w:szCs w:val="28"/>
        </w:rPr>
        <w:t xml:space="preserve">                                          Протокол согласования цены</w:t>
      </w:r>
    </w:p>
    <w:p w:rsidR="0068575A" w:rsidRPr="00011387" w:rsidRDefault="0068575A" w:rsidP="009A3DD0">
      <w:pPr>
        <w:tabs>
          <w:tab w:val="left" w:pos="142"/>
        </w:tabs>
        <w:ind w:firstLine="709"/>
        <w:rPr>
          <w:sz w:val="28"/>
          <w:szCs w:val="28"/>
        </w:rPr>
      </w:pPr>
      <w:r>
        <w:rPr>
          <w:sz w:val="28"/>
          <w:szCs w:val="28"/>
        </w:rPr>
        <w:t xml:space="preserve">                                                                                                                                          </w:t>
      </w:r>
    </w:p>
    <w:p w:rsidR="0068575A" w:rsidRPr="00011387" w:rsidRDefault="0068575A" w:rsidP="009A3DD0">
      <w:pPr>
        <w:tabs>
          <w:tab w:val="left" w:pos="709"/>
        </w:tabs>
        <w:ind w:firstLine="709"/>
        <w:jc w:val="both"/>
        <w:rPr>
          <w:sz w:val="28"/>
          <w:szCs w:val="28"/>
        </w:rPr>
      </w:pPr>
      <w:proofErr w:type="gramStart"/>
      <w:r>
        <w:rPr>
          <w:sz w:val="28"/>
          <w:szCs w:val="28"/>
        </w:rPr>
        <w:t xml:space="preserve">Мы, нижеподписавшиеся, Публичное акционерное общество «Центр по перевозке грузов в контейнерах «ТрансКонтейнер» (ПАО «ТрансКонтейнер»), в лице директора филиала ПАО «ТрансКонтейнер» на Приволжской железной дороге </w:t>
      </w:r>
      <w:proofErr w:type="spellStart"/>
      <w:r>
        <w:rPr>
          <w:sz w:val="28"/>
          <w:szCs w:val="28"/>
        </w:rPr>
        <w:t>Назаркина</w:t>
      </w:r>
      <w:proofErr w:type="spellEnd"/>
      <w:r>
        <w:rPr>
          <w:sz w:val="28"/>
          <w:szCs w:val="28"/>
        </w:rPr>
        <w:t xml:space="preserve"> Сергея Николаевича, действующего на основании доверенности №________________ от _____________,</w:t>
      </w:r>
      <w:r>
        <w:rPr>
          <w:bCs/>
          <w:sz w:val="28"/>
          <w:szCs w:val="28"/>
        </w:rPr>
        <w:t xml:space="preserve"> с одной стороны, и _____________________ (сокращенное наименование __________), именуемое в дальнейшем «Поставщик», в лице _______________________________, действующего на основании _______________, </w:t>
      </w:r>
      <w:r>
        <w:rPr>
          <w:sz w:val="28"/>
          <w:szCs w:val="28"/>
        </w:rPr>
        <w:t>с другой стороны, совместно именуемые «Стороны», составили настоящий Протокол согласования цены о нижеследующем:</w:t>
      </w:r>
      <w:proofErr w:type="gramEnd"/>
    </w:p>
    <w:p w:rsidR="0068575A" w:rsidRPr="00011387" w:rsidRDefault="0068575A" w:rsidP="009A3DD0">
      <w:pPr>
        <w:tabs>
          <w:tab w:val="left" w:pos="142"/>
        </w:tabs>
        <w:ind w:firstLine="709"/>
        <w:jc w:val="both"/>
        <w:rPr>
          <w:sz w:val="28"/>
          <w:szCs w:val="28"/>
        </w:rPr>
      </w:pPr>
    </w:p>
    <w:p w:rsidR="0068575A" w:rsidRPr="00011387" w:rsidRDefault="0068575A" w:rsidP="005E1B96">
      <w:pPr>
        <w:numPr>
          <w:ilvl w:val="0"/>
          <w:numId w:val="32"/>
        </w:numPr>
        <w:tabs>
          <w:tab w:val="left" w:pos="142"/>
          <w:tab w:val="left" w:pos="993"/>
        </w:tabs>
        <w:ind w:left="0" w:firstLine="709"/>
        <w:jc w:val="both"/>
        <w:rPr>
          <w:sz w:val="28"/>
          <w:szCs w:val="28"/>
        </w:rPr>
      </w:pPr>
      <w:r>
        <w:rPr>
          <w:sz w:val="28"/>
          <w:szCs w:val="28"/>
        </w:rPr>
        <w:t>Стороны договорились установить цены на Товары, приобретённые по настоящему Договору поставки дизельного топлива с использованием смарт-картам для нужд филиала ПАО «ТрансКонтейнер» на Приволжской железной дороге:</w:t>
      </w:r>
    </w:p>
    <w:p w:rsidR="0068575A" w:rsidRPr="00011387" w:rsidRDefault="0068575A" w:rsidP="009A3DD0">
      <w:pPr>
        <w:tabs>
          <w:tab w:val="left" w:pos="142"/>
          <w:tab w:val="left" w:pos="993"/>
        </w:tabs>
        <w:ind w:left="709"/>
        <w:jc w:val="center"/>
        <w:rPr>
          <w:b/>
          <w:sz w:val="28"/>
          <w:szCs w:val="28"/>
        </w:rPr>
      </w:pPr>
      <w:r>
        <w:rPr>
          <w:b/>
          <w:sz w:val="28"/>
          <w:szCs w:val="28"/>
        </w:rPr>
        <w:t>(ПРИМЕР)</w:t>
      </w:r>
    </w:p>
    <w:p w:rsidR="0068575A" w:rsidRPr="00011387" w:rsidRDefault="0068575A" w:rsidP="009A3DD0">
      <w:pPr>
        <w:tabs>
          <w:tab w:val="left" w:pos="142"/>
          <w:tab w:val="left" w:pos="993"/>
        </w:tabs>
        <w:ind w:left="709"/>
        <w:jc w:val="center"/>
        <w:rPr>
          <w:sz w:val="12"/>
          <w:szCs w:val="12"/>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678"/>
      </w:tblGrid>
      <w:tr w:rsidR="0068575A" w:rsidRPr="00011387" w:rsidTr="00BA4D4F">
        <w:trPr>
          <w:trHeight w:val="422"/>
        </w:trPr>
        <w:tc>
          <w:tcPr>
            <w:tcW w:w="4394" w:type="dxa"/>
            <w:vAlign w:val="center"/>
          </w:tcPr>
          <w:p w:rsidR="0068575A" w:rsidRPr="00011387" w:rsidRDefault="0068575A" w:rsidP="00C31CA6">
            <w:pPr>
              <w:tabs>
                <w:tab w:val="left" w:pos="142"/>
              </w:tabs>
              <w:ind w:firstLine="709"/>
              <w:jc w:val="center"/>
              <w:rPr>
                <w:b/>
                <w:sz w:val="28"/>
                <w:szCs w:val="28"/>
              </w:rPr>
            </w:pPr>
            <w:r>
              <w:rPr>
                <w:b/>
                <w:sz w:val="28"/>
                <w:szCs w:val="28"/>
              </w:rPr>
              <w:t>Списки АЗС</w:t>
            </w:r>
          </w:p>
        </w:tc>
        <w:tc>
          <w:tcPr>
            <w:tcW w:w="4678" w:type="dxa"/>
            <w:vAlign w:val="center"/>
          </w:tcPr>
          <w:p w:rsidR="0068575A" w:rsidRPr="00011387" w:rsidRDefault="0068575A" w:rsidP="00C31CA6">
            <w:pPr>
              <w:tabs>
                <w:tab w:val="left" w:pos="142"/>
              </w:tabs>
              <w:ind w:firstLine="709"/>
              <w:rPr>
                <w:b/>
                <w:sz w:val="28"/>
                <w:szCs w:val="28"/>
              </w:rPr>
            </w:pPr>
            <w:r>
              <w:rPr>
                <w:b/>
                <w:sz w:val="28"/>
                <w:szCs w:val="28"/>
              </w:rPr>
              <w:t>Скидка за Товар</w:t>
            </w:r>
          </w:p>
        </w:tc>
      </w:tr>
      <w:tr w:rsidR="0068575A" w:rsidRPr="00011387" w:rsidTr="00BA4D4F">
        <w:trPr>
          <w:trHeight w:val="280"/>
        </w:trPr>
        <w:tc>
          <w:tcPr>
            <w:tcW w:w="4394" w:type="dxa"/>
          </w:tcPr>
          <w:p w:rsidR="0068575A" w:rsidRPr="00011387" w:rsidRDefault="0068575A" w:rsidP="00C31CA6">
            <w:pPr>
              <w:tabs>
                <w:tab w:val="left" w:pos="142"/>
              </w:tabs>
              <w:rPr>
                <w:sz w:val="28"/>
                <w:szCs w:val="28"/>
              </w:rPr>
            </w:pPr>
          </w:p>
        </w:tc>
        <w:tc>
          <w:tcPr>
            <w:tcW w:w="4678" w:type="dxa"/>
          </w:tcPr>
          <w:p w:rsidR="0068575A" w:rsidRPr="00011387" w:rsidRDefault="0068575A" w:rsidP="00C31CA6">
            <w:pPr>
              <w:tabs>
                <w:tab w:val="left" w:pos="142"/>
              </w:tabs>
              <w:rPr>
                <w:sz w:val="28"/>
                <w:szCs w:val="28"/>
              </w:rPr>
            </w:pPr>
          </w:p>
          <w:p w:rsidR="0068575A" w:rsidRPr="00011387" w:rsidRDefault="0068575A" w:rsidP="00C31CA6">
            <w:pPr>
              <w:tabs>
                <w:tab w:val="left" w:pos="142"/>
              </w:tabs>
              <w:rPr>
                <w:sz w:val="28"/>
                <w:szCs w:val="28"/>
              </w:rPr>
            </w:pPr>
            <w:r>
              <w:rPr>
                <w:sz w:val="28"/>
                <w:szCs w:val="28"/>
              </w:rPr>
              <w:t>(минус ___  процентов)</w:t>
            </w:r>
          </w:p>
        </w:tc>
      </w:tr>
      <w:tr w:rsidR="0068575A" w:rsidRPr="00011387" w:rsidTr="00BA4D4F">
        <w:trPr>
          <w:trHeight w:val="530"/>
        </w:trPr>
        <w:tc>
          <w:tcPr>
            <w:tcW w:w="4394" w:type="dxa"/>
          </w:tcPr>
          <w:p w:rsidR="0068575A" w:rsidRPr="00011387" w:rsidRDefault="0068575A" w:rsidP="00C31CA6">
            <w:pPr>
              <w:tabs>
                <w:tab w:val="left" w:pos="142"/>
              </w:tabs>
              <w:rPr>
                <w:sz w:val="28"/>
                <w:szCs w:val="28"/>
              </w:rPr>
            </w:pPr>
          </w:p>
        </w:tc>
        <w:tc>
          <w:tcPr>
            <w:tcW w:w="4678" w:type="dxa"/>
          </w:tcPr>
          <w:p w:rsidR="0068575A" w:rsidRPr="00011387" w:rsidRDefault="0068575A" w:rsidP="00C31CA6">
            <w:pPr>
              <w:tabs>
                <w:tab w:val="left" w:pos="142"/>
              </w:tabs>
              <w:rPr>
                <w:sz w:val="28"/>
                <w:szCs w:val="28"/>
              </w:rPr>
            </w:pPr>
          </w:p>
          <w:p w:rsidR="0068575A" w:rsidRPr="00011387" w:rsidRDefault="0068575A" w:rsidP="00C31CA6">
            <w:pPr>
              <w:tabs>
                <w:tab w:val="left" w:pos="142"/>
              </w:tabs>
              <w:rPr>
                <w:sz w:val="28"/>
                <w:szCs w:val="28"/>
              </w:rPr>
            </w:pPr>
            <w:r>
              <w:rPr>
                <w:sz w:val="28"/>
                <w:szCs w:val="28"/>
              </w:rPr>
              <w:t>(минус ___  процентов)</w:t>
            </w:r>
          </w:p>
        </w:tc>
      </w:tr>
      <w:tr w:rsidR="0068575A" w:rsidRPr="00011387" w:rsidTr="00BA4D4F">
        <w:trPr>
          <w:trHeight w:val="265"/>
        </w:trPr>
        <w:tc>
          <w:tcPr>
            <w:tcW w:w="4394" w:type="dxa"/>
          </w:tcPr>
          <w:p w:rsidR="0068575A" w:rsidRPr="00011387" w:rsidRDefault="0068575A" w:rsidP="00C31CA6">
            <w:pPr>
              <w:tabs>
                <w:tab w:val="left" w:pos="142"/>
              </w:tabs>
              <w:rPr>
                <w:sz w:val="28"/>
                <w:szCs w:val="28"/>
              </w:rPr>
            </w:pPr>
          </w:p>
        </w:tc>
        <w:tc>
          <w:tcPr>
            <w:tcW w:w="4678" w:type="dxa"/>
          </w:tcPr>
          <w:p w:rsidR="0068575A" w:rsidRPr="00011387" w:rsidRDefault="0068575A" w:rsidP="00C31CA6">
            <w:pPr>
              <w:tabs>
                <w:tab w:val="left" w:pos="142"/>
              </w:tabs>
              <w:rPr>
                <w:sz w:val="28"/>
                <w:szCs w:val="28"/>
              </w:rPr>
            </w:pPr>
          </w:p>
          <w:p w:rsidR="0068575A" w:rsidRPr="00011387" w:rsidRDefault="0068575A" w:rsidP="00C31CA6">
            <w:pPr>
              <w:tabs>
                <w:tab w:val="left" w:pos="142"/>
              </w:tabs>
              <w:rPr>
                <w:sz w:val="28"/>
                <w:szCs w:val="28"/>
              </w:rPr>
            </w:pPr>
            <w:r>
              <w:rPr>
                <w:sz w:val="28"/>
                <w:szCs w:val="28"/>
              </w:rPr>
              <w:t>(минус ___  процентов)</w:t>
            </w:r>
          </w:p>
        </w:tc>
      </w:tr>
    </w:tbl>
    <w:p w:rsidR="0068575A" w:rsidRPr="00011387" w:rsidRDefault="0068575A" w:rsidP="009A3DD0">
      <w:pPr>
        <w:tabs>
          <w:tab w:val="left" w:pos="142"/>
          <w:tab w:val="left" w:pos="993"/>
        </w:tabs>
        <w:ind w:left="360"/>
        <w:jc w:val="both"/>
        <w:rPr>
          <w:sz w:val="28"/>
          <w:szCs w:val="28"/>
        </w:rPr>
      </w:pPr>
    </w:p>
    <w:p w:rsidR="0068575A" w:rsidRPr="00011387" w:rsidRDefault="0068575A" w:rsidP="005E1B96">
      <w:pPr>
        <w:numPr>
          <w:ilvl w:val="0"/>
          <w:numId w:val="32"/>
        </w:numPr>
        <w:tabs>
          <w:tab w:val="left" w:pos="142"/>
          <w:tab w:val="left" w:pos="993"/>
        </w:tabs>
        <w:ind w:left="0" w:firstLine="709"/>
        <w:jc w:val="both"/>
        <w:rPr>
          <w:sz w:val="28"/>
          <w:szCs w:val="28"/>
        </w:rPr>
      </w:pPr>
      <w:r>
        <w:rPr>
          <w:sz w:val="28"/>
          <w:szCs w:val="28"/>
        </w:rPr>
        <w:t>Настоящий Протокол является неотъемлемой частью Договора, вступает в силу с момента подписания его Сторонами и действует в течение срока действия настоящего Договора.</w:t>
      </w:r>
    </w:p>
    <w:p w:rsidR="0068575A" w:rsidRPr="00011387" w:rsidRDefault="0068575A" w:rsidP="005E1B96">
      <w:pPr>
        <w:numPr>
          <w:ilvl w:val="0"/>
          <w:numId w:val="32"/>
        </w:numPr>
        <w:tabs>
          <w:tab w:val="left" w:pos="142"/>
          <w:tab w:val="left" w:pos="993"/>
        </w:tabs>
        <w:ind w:left="0" w:firstLine="709"/>
        <w:jc w:val="both"/>
        <w:rPr>
          <w:sz w:val="28"/>
          <w:szCs w:val="28"/>
        </w:rPr>
      </w:pPr>
      <w:r>
        <w:rPr>
          <w:sz w:val="28"/>
          <w:szCs w:val="28"/>
        </w:rPr>
        <w:t xml:space="preserve">Настоящий Протокол согласования цены составлен в 2-х подлинных экземплярах, имеющих равную юридическую силу, по одному для каждой из Сторон. </w:t>
      </w:r>
    </w:p>
    <w:p w:rsidR="0068575A" w:rsidRPr="00011387" w:rsidRDefault="0068575A" w:rsidP="009A3DD0">
      <w:pPr>
        <w:tabs>
          <w:tab w:val="left" w:pos="142"/>
          <w:tab w:val="left" w:pos="993"/>
        </w:tabs>
        <w:jc w:val="both"/>
        <w:rPr>
          <w:sz w:val="28"/>
          <w:szCs w:val="28"/>
        </w:rPr>
      </w:pPr>
    </w:p>
    <w:p w:rsidR="0068575A" w:rsidRPr="00011387" w:rsidRDefault="0068575A" w:rsidP="009A3DD0">
      <w:pPr>
        <w:tabs>
          <w:tab w:val="left" w:pos="142"/>
          <w:tab w:val="left" w:pos="993"/>
        </w:tabs>
        <w:jc w:val="both"/>
        <w:rPr>
          <w:sz w:val="28"/>
          <w:szCs w:val="28"/>
        </w:rPr>
      </w:pPr>
    </w:p>
    <w:tbl>
      <w:tblPr>
        <w:tblW w:w="0" w:type="auto"/>
        <w:tblLayout w:type="fixed"/>
        <w:tblLook w:val="0000"/>
      </w:tblPr>
      <w:tblGrid>
        <w:gridCol w:w="4840"/>
        <w:gridCol w:w="4624"/>
      </w:tblGrid>
      <w:tr w:rsidR="0068575A" w:rsidRPr="00011387" w:rsidTr="00BA4D4F">
        <w:trPr>
          <w:trHeight w:val="81"/>
        </w:trPr>
        <w:tc>
          <w:tcPr>
            <w:tcW w:w="4840" w:type="dxa"/>
          </w:tcPr>
          <w:p w:rsidR="0068575A" w:rsidRPr="00011387" w:rsidRDefault="0068575A" w:rsidP="00C31CA6">
            <w:pPr>
              <w:jc w:val="both"/>
              <w:rPr>
                <w:sz w:val="28"/>
                <w:szCs w:val="28"/>
              </w:rPr>
            </w:pPr>
            <w:r>
              <w:rPr>
                <w:sz w:val="28"/>
                <w:szCs w:val="28"/>
              </w:rPr>
              <w:t>Поставщик</w:t>
            </w:r>
          </w:p>
          <w:p w:rsidR="0068575A" w:rsidRPr="00011387" w:rsidRDefault="0068575A" w:rsidP="00C31CA6">
            <w:pPr>
              <w:ind w:right="-851"/>
              <w:jc w:val="both"/>
              <w:rPr>
                <w:sz w:val="28"/>
                <w:szCs w:val="28"/>
              </w:rPr>
            </w:pPr>
          </w:p>
          <w:p w:rsidR="0068575A" w:rsidRPr="00011387" w:rsidRDefault="0068575A" w:rsidP="00C31CA6">
            <w:pPr>
              <w:ind w:right="-851"/>
              <w:jc w:val="both"/>
              <w:rPr>
                <w:sz w:val="28"/>
                <w:szCs w:val="28"/>
              </w:rPr>
            </w:pPr>
          </w:p>
          <w:p w:rsidR="0068575A" w:rsidRPr="00011387" w:rsidRDefault="0068575A" w:rsidP="00C31CA6">
            <w:pPr>
              <w:jc w:val="both"/>
              <w:rPr>
                <w:sz w:val="28"/>
                <w:szCs w:val="28"/>
              </w:rPr>
            </w:pPr>
            <w:r>
              <w:rPr>
                <w:sz w:val="28"/>
                <w:szCs w:val="28"/>
              </w:rPr>
              <w:t>__________________ФИО</w:t>
            </w:r>
          </w:p>
          <w:p w:rsidR="0068575A" w:rsidRPr="00011387" w:rsidRDefault="0068575A" w:rsidP="00C31CA6">
            <w:pPr>
              <w:jc w:val="both"/>
              <w:rPr>
                <w:sz w:val="28"/>
                <w:szCs w:val="28"/>
              </w:rPr>
            </w:pPr>
            <w:r>
              <w:rPr>
                <w:sz w:val="28"/>
                <w:szCs w:val="28"/>
              </w:rPr>
              <w:t>м.п.</w:t>
            </w:r>
          </w:p>
        </w:tc>
        <w:tc>
          <w:tcPr>
            <w:tcW w:w="4624" w:type="dxa"/>
          </w:tcPr>
          <w:p w:rsidR="0068575A" w:rsidRPr="00011387" w:rsidRDefault="0068575A" w:rsidP="00C31CA6">
            <w:pPr>
              <w:ind w:right="32"/>
              <w:jc w:val="both"/>
              <w:rPr>
                <w:sz w:val="28"/>
                <w:szCs w:val="28"/>
              </w:rPr>
            </w:pPr>
            <w:r>
              <w:rPr>
                <w:sz w:val="28"/>
                <w:szCs w:val="28"/>
              </w:rPr>
              <w:t>Покупатель</w:t>
            </w:r>
          </w:p>
          <w:p w:rsidR="0068575A" w:rsidRPr="00011387" w:rsidRDefault="0068575A" w:rsidP="00C31CA6">
            <w:pPr>
              <w:ind w:right="32"/>
              <w:jc w:val="both"/>
              <w:rPr>
                <w:sz w:val="28"/>
                <w:szCs w:val="28"/>
              </w:rPr>
            </w:pPr>
          </w:p>
          <w:p w:rsidR="0068575A" w:rsidRPr="00011387" w:rsidRDefault="0068575A" w:rsidP="00C31CA6">
            <w:pPr>
              <w:ind w:right="32"/>
              <w:jc w:val="both"/>
              <w:rPr>
                <w:sz w:val="28"/>
                <w:szCs w:val="28"/>
              </w:rPr>
            </w:pPr>
          </w:p>
          <w:p w:rsidR="0068575A" w:rsidRPr="00011387" w:rsidRDefault="0068575A" w:rsidP="00C31CA6">
            <w:pPr>
              <w:ind w:right="32"/>
              <w:jc w:val="both"/>
              <w:rPr>
                <w:sz w:val="28"/>
                <w:szCs w:val="28"/>
              </w:rPr>
            </w:pPr>
            <w:r>
              <w:rPr>
                <w:sz w:val="28"/>
                <w:szCs w:val="28"/>
              </w:rPr>
              <w:t>__________________ С.Н. Назаркин</w:t>
            </w:r>
          </w:p>
          <w:p w:rsidR="0068575A" w:rsidRPr="00011387" w:rsidRDefault="0068575A" w:rsidP="00C31CA6">
            <w:pPr>
              <w:ind w:right="32"/>
              <w:jc w:val="both"/>
              <w:rPr>
                <w:sz w:val="28"/>
                <w:szCs w:val="28"/>
              </w:rPr>
            </w:pPr>
            <w:r>
              <w:rPr>
                <w:sz w:val="28"/>
                <w:szCs w:val="28"/>
              </w:rPr>
              <w:t>м.п.</w:t>
            </w:r>
          </w:p>
        </w:tc>
      </w:tr>
    </w:tbl>
    <w:p w:rsidR="0068575A" w:rsidRPr="00011387" w:rsidRDefault="0068575A" w:rsidP="009A3DD0">
      <w:pPr>
        <w:suppressAutoHyphens w:val="0"/>
        <w:jc w:val="right"/>
        <w:rPr>
          <w:sz w:val="20"/>
          <w:szCs w:val="20"/>
        </w:rPr>
      </w:pPr>
      <w:r>
        <w:rPr>
          <w:sz w:val="20"/>
          <w:szCs w:val="20"/>
        </w:rPr>
        <w:t xml:space="preserve">                                                                                                                                    </w:t>
      </w:r>
    </w:p>
    <w:p w:rsidR="0068575A" w:rsidRPr="00011387" w:rsidRDefault="0068575A" w:rsidP="009A3DD0">
      <w:pPr>
        <w:suppressAutoHyphens w:val="0"/>
        <w:jc w:val="right"/>
        <w:rPr>
          <w:sz w:val="28"/>
          <w:szCs w:val="28"/>
        </w:rPr>
      </w:pPr>
      <w:r>
        <w:rPr>
          <w:sz w:val="20"/>
          <w:szCs w:val="20"/>
        </w:rPr>
        <w:lastRenderedPageBreak/>
        <w:t xml:space="preserve">    </w:t>
      </w:r>
      <w:r>
        <w:rPr>
          <w:sz w:val="28"/>
          <w:szCs w:val="28"/>
        </w:rPr>
        <w:t>Приложение №5</w:t>
      </w:r>
    </w:p>
    <w:p w:rsidR="0068575A" w:rsidRPr="00011387" w:rsidRDefault="0068575A" w:rsidP="009A3DD0">
      <w:pPr>
        <w:pStyle w:val="afff4"/>
        <w:ind w:right="0" w:firstLine="709"/>
        <w:jc w:val="right"/>
        <w:rPr>
          <w:sz w:val="28"/>
          <w:szCs w:val="28"/>
        </w:rPr>
      </w:pPr>
      <w:r>
        <w:rPr>
          <w:sz w:val="28"/>
          <w:szCs w:val="28"/>
        </w:rPr>
        <w:t>к Договору поставки № ________________</w:t>
      </w:r>
    </w:p>
    <w:p w:rsidR="0068575A" w:rsidRPr="00011387" w:rsidRDefault="0068575A" w:rsidP="009A3DD0">
      <w:pPr>
        <w:tabs>
          <w:tab w:val="left" w:pos="142"/>
        </w:tabs>
        <w:ind w:firstLine="709"/>
        <w:jc w:val="right"/>
        <w:rPr>
          <w:sz w:val="28"/>
          <w:szCs w:val="28"/>
        </w:rPr>
      </w:pPr>
      <w:r>
        <w:rPr>
          <w:sz w:val="28"/>
          <w:szCs w:val="28"/>
        </w:rPr>
        <w:t>от «___» ____________2018г.</w:t>
      </w:r>
    </w:p>
    <w:p w:rsidR="0068575A" w:rsidRPr="00011387" w:rsidRDefault="0068575A" w:rsidP="009A3DD0">
      <w:pPr>
        <w:pStyle w:val="afa"/>
        <w:ind w:left="5670" w:firstLine="0"/>
        <w:rPr>
          <w:sz w:val="28"/>
          <w:szCs w:val="28"/>
        </w:rPr>
      </w:pPr>
    </w:p>
    <w:p w:rsidR="0068575A" w:rsidRPr="00011387" w:rsidRDefault="0068575A" w:rsidP="009A3DD0">
      <w:pPr>
        <w:jc w:val="center"/>
        <w:rPr>
          <w:b/>
          <w:sz w:val="28"/>
          <w:szCs w:val="28"/>
        </w:rPr>
      </w:pPr>
      <w:r>
        <w:rPr>
          <w:b/>
          <w:sz w:val="28"/>
          <w:szCs w:val="28"/>
        </w:rPr>
        <w:t>Акт о полном (частичном) исполнении договора</w:t>
      </w:r>
    </w:p>
    <w:p w:rsidR="0068575A" w:rsidRPr="00011387" w:rsidRDefault="0068575A" w:rsidP="009A3DD0">
      <w:pPr>
        <w:jc w:val="center"/>
        <w:rPr>
          <w:b/>
          <w:sz w:val="28"/>
          <w:szCs w:val="28"/>
        </w:rPr>
      </w:pPr>
      <w:r>
        <w:rPr>
          <w:b/>
          <w:sz w:val="28"/>
          <w:szCs w:val="28"/>
        </w:rPr>
        <w:t>(не является первичным учетным документом)</w:t>
      </w:r>
    </w:p>
    <w:p w:rsidR="0068575A" w:rsidRPr="00011387" w:rsidRDefault="0068575A" w:rsidP="009A3DD0">
      <w:pPr>
        <w:jc w:val="center"/>
        <w:rPr>
          <w:sz w:val="28"/>
          <w:szCs w:val="28"/>
        </w:rPr>
      </w:pPr>
    </w:p>
    <w:p w:rsidR="0068575A" w:rsidRPr="00011387" w:rsidRDefault="0068575A" w:rsidP="009A3DD0">
      <w:pPr>
        <w:jc w:val="center"/>
        <w:rPr>
          <w:sz w:val="28"/>
          <w:szCs w:val="28"/>
        </w:rPr>
      </w:pPr>
    </w:p>
    <w:p w:rsidR="0068575A" w:rsidRPr="00011387" w:rsidRDefault="0068575A" w:rsidP="009A3DD0">
      <w:pPr>
        <w:tabs>
          <w:tab w:val="left" w:pos="426"/>
        </w:tabs>
        <w:jc w:val="both"/>
        <w:rPr>
          <w:sz w:val="28"/>
          <w:szCs w:val="28"/>
        </w:rPr>
      </w:pPr>
      <w:r>
        <w:rPr>
          <w:sz w:val="28"/>
          <w:szCs w:val="28"/>
        </w:rPr>
        <w:t xml:space="preserve">г. Саратов      </w:t>
      </w:r>
      <w:r>
        <w:rPr>
          <w:sz w:val="28"/>
          <w:szCs w:val="28"/>
        </w:rPr>
        <w:tab/>
      </w:r>
      <w:r>
        <w:rPr>
          <w:sz w:val="28"/>
          <w:szCs w:val="28"/>
        </w:rPr>
        <w:tab/>
      </w:r>
      <w:r>
        <w:rPr>
          <w:sz w:val="28"/>
          <w:szCs w:val="28"/>
        </w:rPr>
        <w:tab/>
      </w:r>
      <w:r>
        <w:rPr>
          <w:sz w:val="28"/>
          <w:szCs w:val="28"/>
        </w:rPr>
        <w:tab/>
      </w:r>
      <w:r>
        <w:rPr>
          <w:sz w:val="28"/>
          <w:szCs w:val="28"/>
        </w:rPr>
        <w:tab/>
        <w:t xml:space="preserve">                       «__» _______ 201__ г.</w:t>
      </w:r>
    </w:p>
    <w:p w:rsidR="0068575A" w:rsidRPr="00011387" w:rsidRDefault="0068575A" w:rsidP="009A3DD0">
      <w:pPr>
        <w:jc w:val="both"/>
        <w:rPr>
          <w:sz w:val="28"/>
          <w:szCs w:val="28"/>
        </w:rPr>
      </w:pPr>
    </w:p>
    <w:p w:rsidR="0068575A" w:rsidRPr="00011387" w:rsidRDefault="0068575A" w:rsidP="009A3DD0">
      <w:pPr>
        <w:jc w:val="both"/>
        <w:rPr>
          <w:sz w:val="28"/>
          <w:szCs w:val="28"/>
        </w:rPr>
      </w:pPr>
      <w:r>
        <w:rPr>
          <w:sz w:val="28"/>
          <w:szCs w:val="28"/>
        </w:rPr>
        <w:t>Мы, нижеподписавшиеся,</w:t>
      </w:r>
    </w:p>
    <w:p w:rsidR="0068575A" w:rsidRPr="00011387" w:rsidRDefault="0068575A" w:rsidP="009A3DD0">
      <w:pPr>
        <w:jc w:val="both"/>
        <w:rPr>
          <w:sz w:val="28"/>
          <w:szCs w:val="28"/>
        </w:rPr>
      </w:pPr>
      <w:r>
        <w:rPr>
          <w:sz w:val="28"/>
          <w:szCs w:val="28"/>
        </w:rPr>
        <w:t xml:space="preserve">____________________________ </w:t>
      </w:r>
      <w:r>
        <w:rPr>
          <w:i/>
          <w:sz w:val="28"/>
          <w:szCs w:val="28"/>
        </w:rPr>
        <w:t>(должность, ФИО)</w:t>
      </w:r>
      <w:r>
        <w:rPr>
          <w:sz w:val="28"/>
          <w:szCs w:val="28"/>
        </w:rPr>
        <w:t xml:space="preserve"> от лица Покупателя и</w:t>
      </w:r>
    </w:p>
    <w:p w:rsidR="0068575A" w:rsidRPr="00011387" w:rsidRDefault="0068575A" w:rsidP="009A3DD0">
      <w:pPr>
        <w:jc w:val="both"/>
        <w:rPr>
          <w:i/>
          <w:sz w:val="28"/>
          <w:szCs w:val="28"/>
        </w:rPr>
      </w:pPr>
      <w:r>
        <w:rPr>
          <w:sz w:val="28"/>
          <w:szCs w:val="28"/>
        </w:rPr>
        <w:t xml:space="preserve">___________________________  </w:t>
      </w:r>
      <w:r>
        <w:rPr>
          <w:i/>
          <w:sz w:val="28"/>
          <w:szCs w:val="28"/>
        </w:rPr>
        <w:t>(должность, ФИО)</w:t>
      </w:r>
      <w:r>
        <w:rPr>
          <w:sz w:val="28"/>
          <w:szCs w:val="28"/>
        </w:rPr>
        <w:t xml:space="preserve"> от лица __________ Поставщика</w:t>
      </w:r>
    </w:p>
    <w:p w:rsidR="0068575A" w:rsidRPr="00011387" w:rsidRDefault="0068575A" w:rsidP="009A3DD0">
      <w:pPr>
        <w:jc w:val="both"/>
        <w:rPr>
          <w:sz w:val="28"/>
          <w:szCs w:val="28"/>
        </w:rPr>
      </w:pPr>
      <w:r>
        <w:rPr>
          <w:sz w:val="28"/>
          <w:szCs w:val="28"/>
        </w:rPr>
        <w:t>настоящим подтверждаем следующее:</w:t>
      </w:r>
    </w:p>
    <w:p w:rsidR="0068575A" w:rsidRPr="00011387" w:rsidRDefault="0068575A" w:rsidP="009A3DD0">
      <w:pPr>
        <w:jc w:val="both"/>
        <w:rPr>
          <w:sz w:val="28"/>
          <w:szCs w:val="28"/>
        </w:rPr>
      </w:pPr>
    </w:p>
    <w:p w:rsidR="0068575A" w:rsidRPr="00011387" w:rsidRDefault="0068575A" w:rsidP="009A3DD0">
      <w:pPr>
        <w:jc w:val="both"/>
        <w:rPr>
          <w:sz w:val="28"/>
          <w:szCs w:val="28"/>
        </w:rPr>
      </w:pPr>
      <w:r>
        <w:rPr>
          <w:sz w:val="28"/>
          <w:szCs w:val="28"/>
        </w:rPr>
        <w:t>По договору поставки от «   » ___________ 201__ г., заключенному по результатам проведения</w:t>
      </w:r>
      <w:r>
        <w:rPr>
          <w:i/>
          <w:sz w:val="28"/>
          <w:szCs w:val="28"/>
        </w:rPr>
        <w:t xml:space="preserve"> </w:t>
      </w:r>
      <w:r>
        <w:rPr>
          <w:sz w:val="28"/>
          <w:szCs w:val="28"/>
        </w:rPr>
        <w:t>запроса предложений № ______________________.</w:t>
      </w:r>
    </w:p>
    <w:p w:rsidR="0068575A" w:rsidRPr="00011387" w:rsidRDefault="0068575A" w:rsidP="009A3DD0">
      <w:pPr>
        <w:jc w:val="both"/>
        <w:rPr>
          <w:sz w:val="28"/>
          <w:szCs w:val="28"/>
        </w:rPr>
      </w:pPr>
    </w:p>
    <w:p w:rsidR="0068575A" w:rsidRPr="00011387" w:rsidRDefault="0068575A" w:rsidP="009A3DD0">
      <w:pPr>
        <w:jc w:val="center"/>
        <w:rPr>
          <w:rFonts w:ascii="Calibri" w:hAnsi="Calibri" w:cs="Calibri"/>
          <w:b/>
          <w:sz w:val="28"/>
          <w:szCs w:val="28"/>
        </w:rPr>
      </w:pPr>
      <w:r>
        <w:rPr>
          <w:b/>
          <w:sz w:val="28"/>
          <w:szCs w:val="28"/>
        </w:rPr>
        <w:t>за период с «    » ______________201__ г. по «    » _____________ 201__ г.</w:t>
      </w:r>
    </w:p>
    <w:p w:rsidR="0068575A" w:rsidRPr="00011387" w:rsidRDefault="0068575A" w:rsidP="009A3DD0">
      <w:pPr>
        <w:jc w:val="both"/>
        <w:rPr>
          <w:rFonts w:ascii="Calibri" w:hAnsi="Calibri" w:cs="Calibri"/>
          <w:sz w:val="28"/>
          <w:szCs w:val="28"/>
        </w:rPr>
      </w:pPr>
    </w:p>
    <w:p w:rsidR="0068575A" w:rsidRPr="00011387" w:rsidRDefault="0068575A" w:rsidP="009A3DD0">
      <w:pPr>
        <w:jc w:val="both"/>
        <w:rPr>
          <w:sz w:val="28"/>
          <w:szCs w:val="28"/>
        </w:rPr>
      </w:pPr>
      <w:r>
        <w:rPr>
          <w:sz w:val="28"/>
          <w:szCs w:val="28"/>
        </w:rPr>
        <w:t>1) Поставщиком исполнены обязательства по поставке Товара на ________ руб. (</w:t>
      </w:r>
      <w:proofErr w:type="spellStart"/>
      <w:r>
        <w:rPr>
          <w:sz w:val="28"/>
          <w:szCs w:val="28"/>
        </w:rPr>
        <w:t>__________________рублей</w:t>
      </w:r>
      <w:proofErr w:type="spellEnd"/>
      <w:r>
        <w:rPr>
          <w:sz w:val="28"/>
          <w:szCs w:val="28"/>
        </w:rPr>
        <w:t xml:space="preserve"> __ копеек);</w:t>
      </w:r>
    </w:p>
    <w:p w:rsidR="0068575A" w:rsidRPr="00011387" w:rsidRDefault="0068575A" w:rsidP="009A3DD0">
      <w:pPr>
        <w:jc w:val="both"/>
        <w:rPr>
          <w:sz w:val="28"/>
          <w:szCs w:val="28"/>
        </w:rPr>
      </w:pPr>
      <w:r>
        <w:rPr>
          <w:sz w:val="28"/>
          <w:szCs w:val="28"/>
        </w:rPr>
        <w:t>2) Покупателем исполнены обязательства по оплате поставленных Товаров на _______ руб. (__________________ рублей __ копеек);</w:t>
      </w:r>
    </w:p>
    <w:p w:rsidR="0068575A" w:rsidRPr="00011387" w:rsidRDefault="0068575A" w:rsidP="009A3DD0">
      <w:pPr>
        <w:jc w:val="both"/>
        <w:rPr>
          <w:sz w:val="28"/>
          <w:szCs w:val="28"/>
        </w:rPr>
      </w:pPr>
      <w:r>
        <w:rPr>
          <w:sz w:val="28"/>
          <w:szCs w:val="28"/>
        </w:rPr>
        <w:t>3) ИТОГО обоюдное исполнение сторонами взятых на себя обязательств за отчетный период составило ________ руб. (</w:t>
      </w:r>
      <w:proofErr w:type="spellStart"/>
      <w:r>
        <w:rPr>
          <w:sz w:val="28"/>
          <w:szCs w:val="28"/>
        </w:rPr>
        <w:t>_____________рублей</w:t>
      </w:r>
      <w:proofErr w:type="spellEnd"/>
      <w:r>
        <w:rPr>
          <w:sz w:val="28"/>
          <w:szCs w:val="28"/>
        </w:rPr>
        <w:t xml:space="preserve"> __ копеек);</w:t>
      </w:r>
    </w:p>
    <w:p w:rsidR="0068575A" w:rsidRPr="00011387" w:rsidRDefault="0068575A" w:rsidP="009A3DD0">
      <w:pPr>
        <w:jc w:val="both"/>
        <w:rPr>
          <w:sz w:val="28"/>
          <w:szCs w:val="28"/>
        </w:rPr>
      </w:pPr>
      <w:r>
        <w:rPr>
          <w:sz w:val="28"/>
          <w:szCs w:val="28"/>
        </w:rPr>
        <w:t>4) Стороны не имеют взаимных претензий в части исполненных обязательств.</w:t>
      </w:r>
    </w:p>
    <w:p w:rsidR="0068575A" w:rsidRPr="00011387" w:rsidRDefault="0068575A" w:rsidP="009A3DD0">
      <w:pPr>
        <w:jc w:val="both"/>
        <w:rPr>
          <w:sz w:val="28"/>
          <w:szCs w:val="28"/>
        </w:rPr>
      </w:pPr>
    </w:p>
    <w:p w:rsidR="0068575A" w:rsidRPr="00011387" w:rsidRDefault="0068575A" w:rsidP="009A3DD0">
      <w:pPr>
        <w:jc w:val="both"/>
        <w:rPr>
          <w:sz w:val="28"/>
          <w:szCs w:val="28"/>
        </w:rPr>
      </w:pPr>
    </w:p>
    <w:p w:rsidR="0068575A" w:rsidRPr="00011387" w:rsidRDefault="0068575A" w:rsidP="009A3DD0">
      <w:pPr>
        <w:jc w:val="both"/>
        <w:rPr>
          <w:b/>
          <w:i/>
          <w:sz w:val="28"/>
          <w:szCs w:val="28"/>
          <w:u w:val="single"/>
        </w:rPr>
      </w:pPr>
      <w:proofErr w:type="spellStart"/>
      <w:r>
        <w:rPr>
          <w:b/>
          <w:i/>
          <w:sz w:val="28"/>
          <w:szCs w:val="28"/>
          <w:u w:val="single"/>
        </w:rPr>
        <w:t>Справочно</w:t>
      </w:r>
      <w:proofErr w:type="spellEnd"/>
      <w:r>
        <w:rPr>
          <w:b/>
          <w:i/>
          <w:sz w:val="28"/>
          <w:szCs w:val="28"/>
          <w:u w:val="single"/>
        </w:rPr>
        <w:t xml:space="preserve">: </w:t>
      </w:r>
    </w:p>
    <w:p w:rsidR="0068575A" w:rsidRPr="00011387" w:rsidRDefault="0068575A" w:rsidP="009A3DD0">
      <w:pPr>
        <w:jc w:val="both"/>
        <w:rPr>
          <w:sz w:val="28"/>
          <w:szCs w:val="28"/>
        </w:rPr>
      </w:pPr>
      <w:r>
        <w:rPr>
          <w:sz w:val="28"/>
          <w:szCs w:val="28"/>
        </w:rPr>
        <w:tab/>
        <w:t xml:space="preserve">Обоюдное исполнение сторонами взятых на себя обязательств по Договору </w:t>
      </w:r>
      <w:proofErr w:type="gramStart"/>
      <w:r>
        <w:rPr>
          <w:sz w:val="28"/>
          <w:szCs w:val="28"/>
        </w:rPr>
        <w:t>с даты подписания</w:t>
      </w:r>
      <w:proofErr w:type="gramEnd"/>
      <w:r>
        <w:rPr>
          <w:sz w:val="28"/>
          <w:szCs w:val="28"/>
        </w:rPr>
        <w:t xml:space="preserve"> Договора составило ________ руб. (</w:t>
      </w:r>
      <w:proofErr w:type="spellStart"/>
      <w:r>
        <w:rPr>
          <w:sz w:val="28"/>
          <w:szCs w:val="28"/>
        </w:rPr>
        <w:t>_________рублей</w:t>
      </w:r>
      <w:proofErr w:type="spellEnd"/>
      <w:r>
        <w:rPr>
          <w:sz w:val="28"/>
          <w:szCs w:val="28"/>
        </w:rPr>
        <w:t xml:space="preserve"> __ копеек).</w:t>
      </w:r>
    </w:p>
    <w:p w:rsidR="0068575A" w:rsidRPr="00011387" w:rsidRDefault="0068575A" w:rsidP="009A3DD0">
      <w:pPr>
        <w:jc w:val="both"/>
        <w:rPr>
          <w:rFonts w:ascii="Calibri" w:hAnsi="Calibri" w:cs="Calibri"/>
          <w:sz w:val="28"/>
          <w:szCs w:val="28"/>
        </w:rPr>
      </w:pPr>
    </w:p>
    <w:p w:rsidR="0068575A" w:rsidRPr="00011387" w:rsidRDefault="0068575A" w:rsidP="009A3DD0">
      <w:pPr>
        <w:jc w:val="both"/>
        <w:rPr>
          <w:sz w:val="28"/>
          <w:szCs w:val="28"/>
        </w:rPr>
      </w:pPr>
      <w:r>
        <w:rPr>
          <w:sz w:val="28"/>
          <w:szCs w:val="28"/>
        </w:rPr>
        <w:t>От Покупателя:</w:t>
      </w:r>
      <w:r>
        <w:rPr>
          <w:sz w:val="28"/>
          <w:szCs w:val="28"/>
        </w:rPr>
        <w:tab/>
      </w:r>
      <w:r>
        <w:rPr>
          <w:sz w:val="28"/>
          <w:szCs w:val="28"/>
        </w:rPr>
        <w:tab/>
      </w:r>
      <w:r>
        <w:rPr>
          <w:sz w:val="28"/>
          <w:szCs w:val="28"/>
        </w:rPr>
        <w:tab/>
      </w:r>
      <w:r>
        <w:rPr>
          <w:sz w:val="28"/>
          <w:szCs w:val="28"/>
        </w:rPr>
        <w:tab/>
        <w:t xml:space="preserve">                                 От Поставщика:</w:t>
      </w:r>
    </w:p>
    <w:p w:rsidR="0068575A" w:rsidRPr="00011387" w:rsidRDefault="0068575A" w:rsidP="009A3DD0">
      <w:pPr>
        <w:jc w:val="both"/>
        <w:rPr>
          <w:sz w:val="28"/>
          <w:szCs w:val="28"/>
        </w:rPr>
      </w:pPr>
    </w:p>
    <w:p w:rsidR="0068575A" w:rsidRPr="002F51C1" w:rsidRDefault="0068575A" w:rsidP="009A3DD0">
      <w:pPr>
        <w:jc w:val="both"/>
        <w:rPr>
          <w:sz w:val="28"/>
          <w:szCs w:val="28"/>
        </w:rPr>
      </w:pPr>
      <w:r>
        <w:rPr>
          <w:sz w:val="28"/>
          <w:szCs w:val="28"/>
        </w:rPr>
        <w:t>____________ ФИО</w:t>
      </w:r>
      <w:r>
        <w:rPr>
          <w:sz w:val="28"/>
          <w:szCs w:val="28"/>
        </w:rPr>
        <w:tab/>
      </w:r>
      <w:r>
        <w:rPr>
          <w:sz w:val="28"/>
          <w:szCs w:val="28"/>
        </w:rPr>
        <w:tab/>
      </w:r>
      <w:r>
        <w:rPr>
          <w:sz w:val="28"/>
          <w:szCs w:val="28"/>
        </w:rPr>
        <w:tab/>
      </w:r>
      <w:r>
        <w:rPr>
          <w:sz w:val="28"/>
          <w:szCs w:val="28"/>
        </w:rPr>
        <w:tab/>
        <w:t xml:space="preserve">                            ____________ </w:t>
      </w:r>
      <w:proofErr w:type="gramStart"/>
      <w:r>
        <w:rPr>
          <w:sz w:val="28"/>
          <w:szCs w:val="28"/>
        </w:rPr>
        <w:t>ФИО</w:t>
      </w:r>
      <w:proofErr w:type="gramEnd"/>
    </w:p>
    <w:p w:rsidR="0068575A" w:rsidRPr="002F51C1" w:rsidRDefault="0068575A" w:rsidP="009A3DD0">
      <w:pPr>
        <w:pStyle w:val="afa"/>
        <w:ind w:firstLine="0"/>
        <w:rPr>
          <w:sz w:val="28"/>
          <w:szCs w:val="28"/>
        </w:rPr>
      </w:pPr>
    </w:p>
    <w:p w:rsidR="0068575A" w:rsidRDefault="0068575A"/>
    <w:p w:rsidR="0068575A" w:rsidRDefault="0068575A">
      <w:pPr>
        <w:pStyle w:val="19"/>
        <w:ind w:firstLine="0"/>
        <w:jc w:val="right"/>
        <w:outlineLvl w:val="0"/>
        <w:rPr>
          <w:b/>
          <w:i/>
          <w:iCs/>
        </w:rPr>
      </w:pPr>
    </w:p>
    <w:p w:rsidR="0068575A" w:rsidRDefault="0068575A">
      <w:pPr>
        <w:pStyle w:val="19"/>
        <w:ind w:firstLine="0"/>
        <w:jc w:val="left"/>
      </w:pPr>
    </w:p>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68575A" w:rsidRDefault="0068575A">
      <w:pPr>
        <w:pStyle w:val="19"/>
        <w:ind w:firstLine="0"/>
        <w:jc w:val="right"/>
        <w:outlineLvl w:val="0"/>
        <w:rPr>
          <w:b/>
          <w:i/>
          <w:iCs/>
        </w:rPr>
      </w:pPr>
    </w:p>
    <w:p w:rsidR="0068575A" w:rsidRDefault="005E1B96">
      <w:pPr>
        <w:pStyle w:val="19"/>
        <w:ind w:firstLine="0"/>
        <w:jc w:val="right"/>
        <w:outlineLvl w:val="0"/>
        <w:rPr>
          <w:b/>
          <w:i/>
          <w:iCs/>
        </w:rPr>
      </w:pPr>
      <w:r>
        <w:t xml:space="preserve"> Приложение № 6</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68575A" w:rsidRPr="004359B6" w:rsidRDefault="0068575A" w:rsidP="00E979F3">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rFonts w:eastAsia="MS Mincho"/>
          <w:sz w:val="28"/>
          <w:szCs w:val="28"/>
          <w:vertAlign w:val="superscript"/>
        </w:rPr>
        <w:footnoteReference w:id="5"/>
      </w:r>
    </w:p>
    <w:p w:rsidR="0068575A" w:rsidRPr="004359B6" w:rsidRDefault="0068575A" w:rsidP="00E979F3">
      <w:pPr>
        <w:tabs>
          <w:tab w:val="left" w:pos="9639"/>
        </w:tabs>
        <w:ind w:firstLine="567"/>
        <w:jc w:val="center"/>
        <w:rPr>
          <w:i/>
        </w:rPr>
      </w:pPr>
      <w:r>
        <w:rPr>
          <w:i/>
        </w:rPr>
        <w:t>(отдельный лист по каждому субподрядчику)</w:t>
      </w:r>
    </w:p>
    <w:p w:rsidR="0068575A" w:rsidRPr="004359B6" w:rsidRDefault="0068575A" w:rsidP="00E979F3">
      <w:pPr>
        <w:tabs>
          <w:tab w:val="left" w:pos="9639"/>
        </w:tabs>
        <w:ind w:firstLine="567"/>
        <w:jc w:val="center"/>
        <w:rPr>
          <w:sz w:val="22"/>
        </w:rPr>
      </w:pPr>
    </w:p>
    <w:p w:rsidR="0068575A" w:rsidRPr="004359B6" w:rsidRDefault="0068575A" w:rsidP="00E979F3">
      <w:pPr>
        <w:tabs>
          <w:tab w:val="left" w:pos="9639"/>
        </w:tabs>
        <w:ind w:firstLine="567"/>
        <w:jc w:val="center"/>
        <w:rPr>
          <w:b/>
          <w:sz w:val="28"/>
          <w:szCs w:val="28"/>
        </w:rPr>
      </w:pPr>
      <w:r>
        <w:rPr>
          <w:b/>
          <w:sz w:val="28"/>
          <w:szCs w:val="28"/>
        </w:rPr>
        <w:t>Наименование организации, фирмы:</w:t>
      </w:r>
    </w:p>
    <w:p w:rsidR="0068575A" w:rsidRPr="004359B6" w:rsidRDefault="0068575A" w:rsidP="00E979F3">
      <w:pPr>
        <w:tabs>
          <w:tab w:val="left" w:pos="9639"/>
        </w:tabs>
        <w:ind w:firstLine="567"/>
        <w:rPr>
          <w:sz w:val="22"/>
        </w:rPr>
      </w:pPr>
      <w:r>
        <w:rPr>
          <w:sz w:val="22"/>
        </w:rPr>
        <w:t>____________________________________________________________________________</w:t>
      </w:r>
    </w:p>
    <w:p w:rsidR="0068575A" w:rsidRPr="004359B6" w:rsidRDefault="0068575A" w:rsidP="00E979F3">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68575A" w:rsidRPr="004359B6" w:rsidTr="00D24D2C">
        <w:tc>
          <w:tcPr>
            <w:tcW w:w="3138" w:type="dxa"/>
            <w:tcBorders>
              <w:top w:val="single" w:sz="4" w:space="0" w:color="auto"/>
              <w:left w:val="single" w:sz="4" w:space="0" w:color="auto"/>
              <w:bottom w:val="single" w:sz="4" w:space="0" w:color="auto"/>
              <w:right w:val="single" w:sz="4" w:space="0" w:color="auto"/>
            </w:tcBorders>
            <w:vAlign w:val="center"/>
            <w:hideMark/>
          </w:tcPr>
          <w:p w:rsidR="0068575A" w:rsidRPr="004359B6" w:rsidRDefault="0068575A" w:rsidP="00D24D2C">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68575A" w:rsidRPr="004359B6" w:rsidRDefault="0068575A" w:rsidP="00D24D2C">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68575A" w:rsidRPr="004359B6" w:rsidRDefault="0068575A" w:rsidP="00D24D2C">
            <w:pPr>
              <w:tabs>
                <w:tab w:val="left" w:pos="9639"/>
              </w:tabs>
              <w:rPr>
                <w:szCs w:val="28"/>
              </w:rPr>
            </w:pPr>
            <w:r>
              <w:rPr>
                <w:szCs w:val="28"/>
              </w:rPr>
              <w:t>Филиалы и дочерние предприятия</w:t>
            </w:r>
          </w:p>
        </w:tc>
      </w:tr>
      <w:tr w:rsidR="0068575A" w:rsidRPr="004359B6" w:rsidTr="00D24D2C">
        <w:trPr>
          <w:trHeight w:val="227"/>
        </w:trPr>
        <w:tc>
          <w:tcPr>
            <w:tcW w:w="3138" w:type="dxa"/>
            <w:tcBorders>
              <w:top w:val="single" w:sz="4" w:space="0" w:color="auto"/>
              <w:left w:val="single" w:sz="4" w:space="0" w:color="auto"/>
              <w:bottom w:val="single" w:sz="4" w:space="0" w:color="auto"/>
              <w:right w:val="single" w:sz="4" w:space="0" w:color="auto"/>
            </w:tcBorders>
            <w:hideMark/>
          </w:tcPr>
          <w:p w:rsidR="0068575A" w:rsidRPr="004359B6" w:rsidRDefault="0068575A" w:rsidP="00D24D2C">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8575A" w:rsidRPr="004359B6" w:rsidRDefault="0068575A" w:rsidP="00D24D2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8575A" w:rsidRPr="004359B6" w:rsidRDefault="0068575A" w:rsidP="00D24D2C">
            <w:pPr>
              <w:tabs>
                <w:tab w:val="left" w:pos="9639"/>
              </w:tabs>
              <w:rPr>
                <w:szCs w:val="28"/>
              </w:rPr>
            </w:pPr>
          </w:p>
        </w:tc>
      </w:tr>
      <w:tr w:rsidR="0068575A" w:rsidRPr="004359B6" w:rsidTr="00D24D2C">
        <w:trPr>
          <w:trHeight w:val="227"/>
        </w:trPr>
        <w:tc>
          <w:tcPr>
            <w:tcW w:w="3138" w:type="dxa"/>
            <w:tcBorders>
              <w:top w:val="single" w:sz="4" w:space="0" w:color="auto"/>
              <w:left w:val="single" w:sz="4" w:space="0" w:color="auto"/>
              <w:bottom w:val="single" w:sz="4" w:space="0" w:color="auto"/>
              <w:right w:val="single" w:sz="4" w:space="0" w:color="auto"/>
            </w:tcBorders>
            <w:hideMark/>
          </w:tcPr>
          <w:p w:rsidR="0068575A" w:rsidRPr="004359B6" w:rsidRDefault="0068575A" w:rsidP="00D24D2C">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8575A" w:rsidRPr="004359B6" w:rsidRDefault="0068575A" w:rsidP="00D24D2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8575A" w:rsidRPr="004359B6" w:rsidRDefault="0068575A" w:rsidP="00D24D2C">
            <w:pPr>
              <w:tabs>
                <w:tab w:val="left" w:pos="9639"/>
              </w:tabs>
              <w:rPr>
                <w:szCs w:val="28"/>
              </w:rPr>
            </w:pPr>
          </w:p>
        </w:tc>
      </w:tr>
      <w:tr w:rsidR="0068575A" w:rsidRPr="004359B6" w:rsidTr="00D24D2C">
        <w:trPr>
          <w:trHeight w:val="227"/>
        </w:trPr>
        <w:tc>
          <w:tcPr>
            <w:tcW w:w="3138" w:type="dxa"/>
            <w:tcBorders>
              <w:top w:val="single" w:sz="4" w:space="0" w:color="auto"/>
              <w:left w:val="single" w:sz="4" w:space="0" w:color="auto"/>
              <w:bottom w:val="single" w:sz="4" w:space="0" w:color="auto"/>
              <w:right w:val="single" w:sz="4" w:space="0" w:color="auto"/>
            </w:tcBorders>
            <w:hideMark/>
          </w:tcPr>
          <w:p w:rsidR="0068575A" w:rsidRPr="004359B6" w:rsidRDefault="0068575A" w:rsidP="00D24D2C">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8575A" w:rsidRPr="004359B6" w:rsidRDefault="0068575A" w:rsidP="00D24D2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8575A" w:rsidRPr="004359B6" w:rsidRDefault="0068575A" w:rsidP="00D24D2C">
            <w:pPr>
              <w:tabs>
                <w:tab w:val="left" w:pos="9639"/>
              </w:tabs>
              <w:rPr>
                <w:szCs w:val="28"/>
              </w:rPr>
            </w:pPr>
          </w:p>
        </w:tc>
      </w:tr>
      <w:tr w:rsidR="0068575A" w:rsidRPr="004359B6" w:rsidTr="00D24D2C">
        <w:trPr>
          <w:trHeight w:val="227"/>
        </w:trPr>
        <w:tc>
          <w:tcPr>
            <w:tcW w:w="3138" w:type="dxa"/>
            <w:tcBorders>
              <w:top w:val="single" w:sz="4" w:space="0" w:color="auto"/>
              <w:left w:val="single" w:sz="4" w:space="0" w:color="auto"/>
              <w:bottom w:val="single" w:sz="4" w:space="0" w:color="auto"/>
              <w:right w:val="single" w:sz="4" w:space="0" w:color="auto"/>
            </w:tcBorders>
            <w:hideMark/>
          </w:tcPr>
          <w:p w:rsidR="0068575A" w:rsidRPr="004359B6" w:rsidRDefault="0068575A" w:rsidP="00D24D2C">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68575A" w:rsidRPr="004359B6" w:rsidRDefault="0068575A" w:rsidP="00D24D2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68575A" w:rsidRPr="004359B6" w:rsidRDefault="0068575A" w:rsidP="00D24D2C">
            <w:pPr>
              <w:tabs>
                <w:tab w:val="left" w:pos="9639"/>
              </w:tabs>
              <w:rPr>
                <w:szCs w:val="28"/>
              </w:rPr>
            </w:pPr>
          </w:p>
        </w:tc>
      </w:tr>
      <w:tr w:rsidR="0068575A" w:rsidRPr="004359B6" w:rsidTr="00D24D2C">
        <w:tblPrEx>
          <w:tblLook w:val="0000"/>
        </w:tblPrEx>
        <w:trPr>
          <w:trHeight w:val="227"/>
        </w:trPr>
        <w:tc>
          <w:tcPr>
            <w:tcW w:w="3138" w:type="dxa"/>
          </w:tcPr>
          <w:p w:rsidR="0068575A" w:rsidRPr="004359B6" w:rsidRDefault="0068575A" w:rsidP="00D24D2C">
            <w:pPr>
              <w:tabs>
                <w:tab w:val="left" w:pos="9639"/>
              </w:tabs>
            </w:pPr>
            <w:r>
              <w:t>Телефон/факс</w:t>
            </w:r>
          </w:p>
        </w:tc>
        <w:tc>
          <w:tcPr>
            <w:tcW w:w="3099" w:type="dxa"/>
            <w:gridSpan w:val="2"/>
          </w:tcPr>
          <w:p w:rsidR="0068575A" w:rsidRPr="004359B6" w:rsidRDefault="0068575A" w:rsidP="00D24D2C">
            <w:pPr>
              <w:tabs>
                <w:tab w:val="left" w:pos="9639"/>
              </w:tabs>
              <w:jc w:val="center"/>
            </w:pPr>
          </w:p>
        </w:tc>
        <w:tc>
          <w:tcPr>
            <w:tcW w:w="3483" w:type="dxa"/>
          </w:tcPr>
          <w:p w:rsidR="0068575A" w:rsidRPr="004359B6" w:rsidRDefault="0068575A" w:rsidP="00D24D2C">
            <w:pPr>
              <w:tabs>
                <w:tab w:val="left" w:pos="9639"/>
              </w:tabs>
              <w:jc w:val="center"/>
            </w:pPr>
          </w:p>
        </w:tc>
      </w:tr>
      <w:tr w:rsidR="0068575A" w:rsidRPr="004359B6" w:rsidTr="00D24D2C">
        <w:tblPrEx>
          <w:tblLook w:val="0000"/>
        </w:tblPrEx>
        <w:trPr>
          <w:trHeight w:val="227"/>
        </w:trPr>
        <w:tc>
          <w:tcPr>
            <w:tcW w:w="3138" w:type="dxa"/>
          </w:tcPr>
          <w:p w:rsidR="0068575A" w:rsidRPr="004359B6" w:rsidRDefault="0068575A" w:rsidP="00D24D2C">
            <w:pPr>
              <w:tabs>
                <w:tab w:val="left" w:pos="9639"/>
              </w:tabs>
            </w:pPr>
            <w:r>
              <w:t>Ответственное лицо</w:t>
            </w:r>
          </w:p>
        </w:tc>
        <w:tc>
          <w:tcPr>
            <w:tcW w:w="3099" w:type="dxa"/>
            <w:gridSpan w:val="2"/>
          </w:tcPr>
          <w:p w:rsidR="0068575A" w:rsidRPr="004359B6" w:rsidRDefault="0068575A" w:rsidP="00D24D2C">
            <w:pPr>
              <w:tabs>
                <w:tab w:val="left" w:pos="9639"/>
              </w:tabs>
              <w:jc w:val="center"/>
            </w:pPr>
          </w:p>
        </w:tc>
        <w:tc>
          <w:tcPr>
            <w:tcW w:w="3483" w:type="dxa"/>
          </w:tcPr>
          <w:p w:rsidR="0068575A" w:rsidRPr="004359B6" w:rsidRDefault="0068575A" w:rsidP="00D24D2C">
            <w:pPr>
              <w:tabs>
                <w:tab w:val="left" w:pos="9639"/>
              </w:tabs>
              <w:jc w:val="center"/>
            </w:pPr>
          </w:p>
        </w:tc>
      </w:tr>
      <w:tr w:rsidR="0068575A" w:rsidRPr="004359B6" w:rsidTr="00D24D2C">
        <w:tblPrEx>
          <w:tblLook w:val="0000"/>
        </w:tblPrEx>
        <w:trPr>
          <w:trHeight w:val="227"/>
        </w:trPr>
        <w:tc>
          <w:tcPr>
            <w:tcW w:w="3138" w:type="dxa"/>
          </w:tcPr>
          <w:p w:rsidR="0068575A" w:rsidRPr="004359B6" w:rsidRDefault="0068575A" w:rsidP="00D24D2C">
            <w:pPr>
              <w:tabs>
                <w:tab w:val="left" w:pos="9639"/>
              </w:tabs>
            </w:pPr>
            <w:r>
              <w:t>Форма (ООО, ЗАО и т.д.)</w:t>
            </w:r>
          </w:p>
        </w:tc>
        <w:tc>
          <w:tcPr>
            <w:tcW w:w="3099" w:type="dxa"/>
            <w:gridSpan w:val="2"/>
          </w:tcPr>
          <w:p w:rsidR="0068575A" w:rsidRPr="004359B6" w:rsidRDefault="0068575A" w:rsidP="00D24D2C">
            <w:pPr>
              <w:tabs>
                <w:tab w:val="left" w:pos="9639"/>
              </w:tabs>
              <w:jc w:val="center"/>
            </w:pPr>
          </w:p>
        </w:tc>
        <w:tc>
          <w:tcPr>
            <w:tcW w:w="3483" w:type="dxa"/>
          </w:tcPr>
          <w:p w:rsidR="0068575A" w:rsidRPr="004359B6" w:rsidRDefault="0068575A" w:rsidP="00D24D2C">
            <w:pPr>
              <w:tabs>
                <w:tab w:val="left" w:pos="9639"/>
              </w:tabs>
              <w:jc w:val="center"/>
            </w:pPr>
          </w:p>
        </w:tc>
      </w:tr>
      <w:tr w:rsidR="0068575A" w:rsidRPr="004359B6" w:rsidTr="00D24D2C">
        <w:tblPrEx>
          <w:tblLook w:val="0000"/>
        </w:tblPrEx>
        <w:trPr>
          <w:trHeight w:val="227"/>
        </w:trPr>
        <w:tc>
          <w:tcPr>
            <w:tcW w:w="3138" w:type="dxa"/>
          </w:tcPr>
          <w:p w:rsidR="0068575A" w:rsidRPr="004359B6" w:rsidRDefault="0068575A" w:rsidP="00D24D2C">
            <w:pPr>
              <w:tabs>
                <w:tab w:val="left" w:pos="9639"/>
              </w:tabs>
            </w:pPr>
            <w:r>
              <w:t>Уставный капитал</w:t>
            </w:r>
          </w:p>
        </w:tc>
        <w:tc>
          <w:tcPr>
            <w:tcW w:w="3099" w:type="dxa"/>
            <w:gridSpan w:val="2"/>
          </w:tcPr>
          <w:p w:rsidR="0068575A" w:rsidRPr="004359B6" w:rsidRDefault="0068575A" w:rsidP="00D24D2C">
            <w:pPr>
              <w:tabs>
                <w:tab w:val="left" w:pos="9639"/>
              </w:tabs>
              <w:jc w:val="center"/>
            </w:pPr>
          </w:p>
        </w:tc>
        <w:tc>
          <w:tcPr>
            <w:tcW w:w="3483" w:type="dxa"/>
          </w:tcPr>
          <w:p w:rsidR="0068575A" w:rsidRPr="004359B6" w:rsidRDefault="0068575A" w:rsidP="00D24D2C">
            <w:pPr>
              <w:tabs>
                <w:tab w:val="left" w:pos="9639"/>
              </w:tabs>
              <w:jc w:val="center"/>
            </w:pPr>
          </w:p>
        </w:tc>
      </w:tr>
      <w:tr w:rsidR="0068575A" w:rsidRPr="004359B6" w:rsidTr="00D24D2C">
        <w:tblPrEx>
          <w:tblLook w:val="0000"/>
        </w:tblPrEx>
        <w:trPr>
          <w:trHeight w:val="227"/>
        </w:trPr>
        <w:tc>
          <w:tcPr>
            <w:tcW w:w="3138" w:type="dxa"/>
            <w:tcBorders>
              <w:bottom w:val="nil"/>
            </w:tcBorders>
          </w:tcPr>
          <w:p w:rsidR="0068575A" w:rsidRPr="004359B6" w:rsidRDefault="0068575A" w:rsidP="00D24D2C">
            <w:pPr>
              <w:tabs>
                <w:tab w:val="left" w:pos="9639"/>
              </w:tabs>
            </w:pPr>
            <w:r>
              <w:t>Сфера деятельности</w:t>
            </w:r>
          </w:p>
        </w:tc>
        <w:tc>
          <w:tcPr>
            <w:tcW w:w="3099" w:type="dxa"/>
            <w:gridSpan w:val="2"/>
            <w:tcBorders>
              <w:bottom w:val="nil"/>
            </w:tcBorders>
          </w:tcPr>
          <w:p w:rsidR="0068575A" w:rsidRPr="004359B6" w:rsidRDefault="0068575A" w:rsidP="00D24D2C">
            <w:pPr>
              <w:tabs>
                <w:tab w:val="left" w:pos="9639"/>
              </w:tabs>
              <w:jc w:val="center"/>
            </w:pPr>
          </w:p>
        </w:tc>
        <w:tc>
          <w:tcPr>
            <w:tcW w:w="3483" w:type="dxa"/>
            <w:tcBorders>
              <w:bottom w:val="nil"/>
            </w:tcBorders>
          </w:tcPr>
          <w:p w:rsidR="0068575A" w:rsidRPr="004359B6" w:rsidRDefault="0068575A" w:rsidP="00D24D2C">
            <w:pPr>
              <w:tabs>
                <w:tab w:val="left" w:pos="9639"/>
              </w:tabs>
              <w:jc w:val="center"/>
            </w:pPr>
          </w:p>
        </w:tc>
      </w:tr>
      <w:tr w:rsidR="0068575A" w:rsidRPr="004359B6" w:rsidTr="00D24D2C">
        <w:tblPrEx>
          <w:tblLook w:val="0000"/>
        </w:tblPrEx>
        <w:tc>
          <w:tcPr>
            <w:tcW w:w="3138" w:type="dxa"/>
            <w:tcBorders>
              <w:right w:val="nil"/>
            </w:tcBorders>
          </w:tcPr>
          <w:p w:rsidR="0068575A" w:rsidRPr="004359B6" w:rsidRDefault="0068575A" w:rsidP="00D24D2C">
            <w:pPr>
              <w:tabs>
                <w:tab w:val="left" w:pos="9639"/>
              </w:tabs>
            </w:pPr>
            <w:r>
              <w:t>Руководитель:</w:t>
            </w:r>
          </w:p>
        </w:tc>
        <w:tc>
          <w:tcPr>
            <w:tcW w:w="3099" w:type="dxa"/>
            <w:gridSpan w:val="2"/>
            <w:tcBorders>
              <w:left w:val="nil"/>
              <w:right w:val="nil"/>
            </w:tcBorders>
          </w:tcPr>
          <w:p w:rsidR="0068575A" w:rsidRPr="004359B6" w:rsidRDefault="0068575A" w:rsidP="00D24D2C">
            <w:pPr>
              <w:tabs>
                <w:tab w:val="left" w:pos="9639"/>
              </w:tabs>
            </w:pPr>
            <w:r>
              <w:t>Дата:</w:t>
            </w:r>
          </w:p>
        </w:tc>
        <w:tc>
          <w:tcPr>
            <w:tcW w:w="3483" w:type="dxa"/>
            <w:tcBorders>
              <w:left w:val="nil"/>
            </w:tcBorders>
          </w:tcPr>
          <w:p w:rsidR="0068575A" w:rsidRPr="004359B6" w:rsidRDefault="0068575A" w:rsidP="00D24D2C">
            <w:pPr>
              <w:tabs>
                <w:tab w:val="left" w:pos="9639"/>
              </w:tabs>
            </w:pPr>
            <w:r>
              <w:t>Печать/подпись (субподрядчика)</w:t>
            </w:r>
          </w:p>
        </w:tc>
      </w:tr>
      <w:tr w:rsidR="0068575A" w:rsidRPr="004359B6" w:rsidTr="00D24D2C">
        <w:tblPrEx>
          <w:tblLook w:val="0000"/>
        </w:tblPrEx>
        <w:trPr>
          <w:cantSplit/>
        </w:trPr>
        <w:tc>
          <w:tcPr>
            <w:tcW w:w="9720" w:type="dxa"/>
            <w:gridSpan w:val="4"/>
          </w:tcPr>
          <w:p w:rsidR="0068575A" w:rsidRPr="004359B6" w:rsidRDefault="0068575A" w:rsidP="00D24D2C">
            <w:pPr>
              <w:tabs>
                <w:tab w:val="left" w:pos="9639"/>
              </w:tabs>
              <w:jc w:val="center"/>
            </w:pPr>
          </w:p>
        </w:tc>
      </w:tr>
      <w:tr w:rsidR="0068575A" w:rsidRPr="004359B6" w:rsidTr="00D24D2C">
        <w:tblPrEx>
          <w:tblLook w:val="0000"/>
        </w:tblPrEx>
        <w:trPr>
          <w:cantSplit/>
        </w:trPr>
        <w:tc>
          <w:tcPr>
            <w:tcW w:w="4536" w:type="dxa"/>
            <w:gridSpan w:val="2"/>
            <w:vMerge w:val="restart"/>
            <w:vAlign w:val="center"/>
          </w:tcPr>
          <w:p w:rsidR="0068575A" w:rsidRPr="004359B6" w:rsidRDefault="0068575A" w:rsidP="00D24D2C">
            <w:pPr>
              <w:tabs>
                <w:tab w:val="left" w:pos="9639"/>
              </w:tabs>
            </w:pPr>
            <w:r>
              <w:t>Виды работ, передаваемые субподрядчику по предмету Запроса предложений</w:t>
            </w:r>
          </w:p>
        </w:tc>
        <w:tc>
          <w:tcPr>
            <w:tcW w:w="5184" w:type="dxa"/>
            <w:gridSpan w:val="2"/>
          </w:tcPr>
          <w:p w:rsidR="0068575A" w:rsidRPr="004359B6" w:rsidRDefault="0068575A" w:rsidP="00D24D2C">
            <w:pPr>
              <w:tabs>
                <w:tab w:val="left" w:pos="9639"/>
              </w:tabs>
              <w:jc w:val="center"/>
            </w:pPr>
            <w:r>
              <w:t>Передаваемые объемы работ</w:t>
            </w:r>
          </w:p>
        </w:tc>
      </w:tr>
      <w:tr w:rsidR="0068575A" w:rsidRPr="004359B6" w:rsidTr="00D24D2C">
        <w:tblPrEx>
          <w:tblLook w:val="0000"/>
        </w:tblPrEx>
        <w:trPr>
          <w:cantSplit/>
        </w:trPr>
        <w:tc>
          <w:tcPr>
            <w:tcW w:w="4536" w:type="dxa"/>
            <w:gridSpan w:val="2"/>
            <w:vMerge/>
          </w:tcPr>
          <w:p w:rsidR="0068575A" w:rsidRPr="004359B6" w:rsidRDefault="0068575A" w:rsidP="00D24D2C">
            <w:pPr>
              <w:tabs>
                <w:tab w:val="left" w:pos="9639"/>
              </w:tabs>
            </w:pPr>
          </w:p>
        </w:tc>
        <w:tc>
          <w:tcPr>
            <w:tcW w:w="1701" w:type="dxa"/>
          </w:tcPr>
          <w:p w:rsidR="0068575A" w:rsidRPr="004359B6" w:rsidRDefault="0068575A" w:rsidP="00D24D2C">
            <w:pPr>
              <w:tabs>
                <w:tab w:val="left" w:pos="9639"/>
              </w:tabs>
              <w:jc w:val="center"/>
            </w:pPr>
            <w:r>
              <w:t>В физических единицах</w:t>
            </w:r>
          </w:p>
        </w:tc>
        <w:tc>
          <w:tcPr>
            <w:tcW w:w="3483" w:type="dxa"/>
            <w:vAlign w:val="center"/>
          </w:tcPr>
          <w:p w:rsidR="0068575A" w:rsidRPr="004359B6" w:rsidRDefault="0068575A" w:rsidP="00D24D2C">
            <w:pPr>
              <w:tabs>
                <w:tab w:val="left" w:pos="9639"/>
              </w:tabs>
              <w:jc w:val="center"/>
            </w:pPr>
            <w:r>
              <w:t>В % к общему объему работ по предмету Запроса предложений</w:t>
            </w:r>
          </w:p>
        </w:tc>
      </w:tr>
      <w:tr w:rsidR="0068575A" w:rsidRPr="004359B6" w:rsidTr="00D24D2C">
        <w:tblPrEx>
          <w:tblLook w:val="0000"/>
        </w:tblPrEx>
        <w:tc>
          <w:tcPr>
            <w:tcW w:w="4536" w:type="dxa"/>
            <w:gridSpan w:val="2"/>
          </w:tcPr>
          <w:p w:rsidR="0068575A" w:rsidRPr="004359B6" w:rsidRDefault="0068575A" w:rsidP="00D24D2C">
            <w:pPr>
              <w:tabs>
                <w:tab w:val="left" w:pos="9639"/>
              </w:tabs>
            </w:pPr>
          </w:p>
        </w:tc>
        <w:tc>
          <w:tcPr>
            <w:tcW w:w="1701" w:type="dxa"/>
          </w:tcPr>
          <w:p w:rsidR="0068575A" w:rsidRPr="004359B6" w:rsidRDefault="0068575A" w:rsidP="00D24D2C">
            <w:pPr>
              <w:tabs>
                <w:tab w:val="left" w:pos="9639"/>
              </w:tabs>
              <w:jc w:val="center"/>
            </w:pPr>
          </w:p>
        </w:tc>
        <w:tc>
          <w:tcPr>
            <w:tcW w:w="3483" w:type="dxa"/>
          </w:tcPr>
          <w:p w:rsidR="0068575A" w:rsidRPr="004359B6" w:rsidRDefault="0068575A" w:rsidP="00D24D2C">
            <w:pPr>
              <w:tabs>
                <w:tab w:val="left" w:pos="9639"/>
              </w:tabs>
              <w:jc w:val="center"/>
            </w:pPr>
          </w:p>
        </w:tc>
      </w:tr>
      <w:tr w:rsidR="0068575A" w:rsidRPr="004359B6" w:rsidTr="00D24D2C">
        <w:tblPrEx>
          <w:tblLook w:val="0000"/>
        </w:tblPrEx>
        <w:tc>
          <w:tcPr>
            <w:tcW w:w="6237" w:type="dxa"/>
            <w:gridSpan w:val="3"/>
          </w:tcPr>
          <w:p w:rsidR="0068575A" w:rsidRPr="004359B6" w:rsidRDefault="0068575A" w:rsidP="00D24D2C">
            <w:pPr>
              <w:tabs>
                <w:tab w:val="left" w:pos="9639"/>
              </w:tabs>
            </w:pPr>
            <w:r>
              <w:t>Итого % передаваемых субподрядчику объёмов работ к общему объёму работ по предмету Запроса предложений</w:t>
            </w:r>
          </w:p>
        </w:tc>
        <w:tc>
          <w:tcPr>
            <w:tcW w:w="3483" w:type="dxa"/>
          </w:tcPr>
          <w:p w:rsidR="0068575A" w:rsidRPr="004359B6" w:rsidRDefault="0068575A" w:rsidP="00D24D2C">
            <w:pPr>
              <w:tabs>
                <w:tab w:val="left" w:pos="9639"/>
              </w:tabs>
              <w:jc w:val="center"/>
            </w:pPr>
          </w:p>
        </w:tc>
      </w:tr>
      <w:tr w:rsidR="0068575A" w:rsidRPr="004359B6" w:rsidTr="00D24D2C">
        <w:tblPrEx>
          <w:tblLook w:val="0000"/>
        </w:tblPrEx>
        <w:tc>
          <w:tcPr>
            <w:tcW w:w="6237" w:type="dxa"/>
            <w:gridSpan w:val="3"/>
          </w:tcPr>
          <w:p w:rsidR="0068575A" w:rsidRPr="004359B6" w:rsidRDefault="0068575A" w:rsidP="00D24D2C">
            <w:pPr>
              <w:tabs>
                <w:tab w:val="left" w:pos="9639"/>
              </w:tabs>
            </w:pPr>
            <w:r>
              <w:t>Количество персонала, привлекаемого субподрядчиком к исполнению договора:</w:t>
            </w:r>
          </w:p>
        </w:tc>
        <w:tc>
          <w:tcPr>
            <w:tcW w:w="3483" w:type="dxa"/>
          </w:tcPr>
          <w:p w:rsidR="0068575A" w:rsidRPr="004359B6" w:rsidRDefault="0068575A" w:rsidP="00D24D2C">
            <w:pPr>
              <w:tabs>
                <w:tab w:val="left" w:pos="9639"/>
              </w:tabs>
              <w:jc w:val="center"/>
            </w:pPr>
          </w:p>
        </w:tc>
      </w:tr>
    </w:tbl>
    <w:p w:rsidR="0068575A" w:rsidRPr="004359B6" w:rsidRDefault="0068575A" w:rsidP="00E979F3">
      <w:pPr>
        <w:tabs>
          <w:tab w:val="left" w:pos="9639"/>
        </w:tabs>
        <w:ind w:firstLine="720"/>
        <w:jc w:val="both"/>
        <w:rPr>
          <w:szCs w:val="28"/>
        </w:rPr>
      </w:pPr>
      <w:r>
        <w:rPr>
          <w:szCs w:val="28"/>
        </w:rPr>
        <w:t>Приложения:</w:t>
      </w:r>
    </w:p>
    <w:p w:rsidR="0068575A" w:rsidRPr="004359B6" w:rsidRDefault="0068575A" w:rsidP="00E979F3">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Запроса предложений, выданного СРО </w:t>
      </w:r>
    </w:p>
    <w:p w:rsidR="0068575A" w:rsidRPr="004359B6" w:rsidRDefault="0068575A" w:rsidP="00E979F3">
      <w:pPr>
        <w:tabs>
          <w:tab w:val="left" w:pos="9639"/>
        </w:tabs>
        <w:ind w:firstLine="720"/>
        <w:jc w:val="both"/>
        <w:rPr>
          <w:szCs w:val="28"/>
        </w:rPr>
      </w:pPr>
      <w:r>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t>Запроса предложений</w:t>
      </w:r>
      <w:r>
        <w:rPr>
          <w:szCs w:val="28"/>
        </w:rPr>
        <w:t>.</w:t>
      </w:r>
    </w:p>
    <w:p w:rsidR="0068575A" w:rsidRPr="004359B6" w:rsidRDefault="0068575A" w:rsidP="00E979F3">
      <w:pPr>
        <w:jc w:val="both"/>
        <w:rPr>
          <w:rFonts w:eastAsia="MS Mincho"/>
          <w:b/>
          <w:bCs/>
          <w:sz w:val="28"/>
          <w:szCs w:val="28"/>
        </w:rPr>
      </w:pPr>
    </w:p>
    <w:p w:rsidR="0068575A" w:rsidRPr="004359B6" w:rsidRDefault="0068575A" w:rsidP="00E979F3">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w:t>
      </w:r>
      <w:r>
        <w:rPr>
          <w:b/>
          <w:sz w:val="28"/>
          <w:szCs w:val="28"/>
        </w:rPr>
        <w:t>Запросе предложений</w:t>
      </w:r>
      <w:r>
        <w:rPr>
          <w:rFonts w:eastAsia="MS Mincho"/>
          <w:b/>
          <w:sz w:val="28"/>
          <w:szCs w:val="28"/>
        </w:rPr>
        <w:t xml:space="preserve"> от имени _______________________________________</w:t>
      </w:r>
    </w:p>
    <w:p w:rsidR="0068575A" w:rsidRPr="004359B6" w:rsidRDefault="0068575A" w:rsidP="00E979F3">
      <w:pPr>
        <w:tabs>
          <w:tab w:val="left" w:pos="8640"/>
        </w:tabs>
        <w:jc w:val="center"/>
        <w:rPr>
          <w:i/>
        </w:rPr>
      </w:pPr>
      <w:r>
        <w:rPr>
          <w:i/>
        </w:rPr>
        <w:t xml:space="preserve">                                                                    (наименование претендента)</w:t>
      </w:r>
    </w:p>
    <w:p w:rsidR="0068575A" w:rsidRPr="004359B6" w:rsidRDefault="0068575A" w:rsidP="00E979F3">
      <w:pPr>
        <w:rPr>
          <w:sz w:val="28"/>
          <w:szCs w:val="28"/>
          <w:lang w:eastAsia="ru-RU"/>
        </w:rPr>
      </w:pPr>
      <w:r>
        <w:rPr>
          <w:sz w:val="28"/>
          <w:szCs w:val="28"/>
          <w:lang w:eastAsia="ru-RU"/>
        </w:rPr>
        <w:t>____________________________________________________________________</w:t>
      </w:r>
    </w:p>
    <w:p w:rsidR="0068575A" w:rsidRPr="004359B6" w:rsidRDefault="0068575A" w:rsidP="00E979F3">
      <w:pPr>
        <w:rPr>
          <w:i/>
        </w:rPr>
      </w:pPr>
      <w:r>
        <w:rPr>
          <w:i/>
        </w:rPr>
        <w:t xml:space="preserve">       Печать</w:t>
      </w:r>
      <w:r>
        <w:rPr>
          <w:i/>
        </w:rPr>
        <w:tab/>
      </w:r>
      <w:r>
        <w:rPr>
          <w:i/>
        </w:rPr>
        <w:tab/>
      </w:r>
      <w:r>
        <w:rPr>
          <w:i/>
        </w:rPr>
        <w:tab/>
        <w:t>(должность, подпись, ФИО)</w:t>
      </w:r>
    </w:p>
    <w:p w:rsidR="0068575A" w:rsidRDefault="0068575A"/>
    <w:p w:rsidR="0068575A" w:rsidRDefault="0068575A">
      <w:pPr>
        <w:pStyle w:val="19"/>
        <w:ind w:firstLine="0"/>
        <w:jc w:val="right"/>
        <w:outlineLvl w:val="0"/>
      </w:pPr>
    </w:p>
    <w:sectPr w:rsidR="0068575A"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B96" w:rsidRDefault="005E1B96">
      <w:r>
        <w:separator/>
      </w:r>
    </w:p>
  </w:endnote>
  <w:endnote w:type="continuationSeparator" w:id="0">
    <w:p w:rsidR="005E1B96" w:rsidRDefault="005E1B96">
      <w:r>
        <w:continuationSeparator/>
      </w:r>
    </w:p>
  </w:endnote>
  <w:endnote w:type="continuationNotice" w:id="1">
    <w:p w:rsidR="005E1B96" w:rsidRDefault="005E1B9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11" w:rsidRDefault="0068575A" w:rsidP="00BF6892">
    <w:pPr>
      <w:pStyle w:val="afe"/>
      <w:framePr w:wrap="around" w:vAnchor="text" w:hAnchor="margin" w:xAlign="right" w:y="1"/>
      <w:rPr>
        <w:rStyle w:val="a6"/>
      </w:rPr>
    </w:pPr>
    <w:r>
      <w:rPr>
        <w:rStyle w:val="a6"/>
      </w:rPr>
      <w:fldChar w:fldCharType="begin"/>
    </w:r>
    <w:r w:rsidR="00C05911">
      <w:rPr>
        <w:rStyle w:val="a6"/>
      </w:rPr>
      <w:instrText xml:space="preserve">PAGE  </w:instrText>
    </w:r>
    <w:r>
      <w:rPr>
        <w:rStyle w:val="a6"/>
      </w:rPr>
      <w:fldChar w:fldCharType="separate"/>
    </w:r>
    <w:r w:rsidR="00C05911">
      <w:rPr>
        <w:rStyle w:val="a6"/>
        <w:noProof/>
      </w:rPr>
      <w:t>28</w:t>
    </w:r>
    <w:r>
      <w:rPr>
        <w:rStyle w:val="a6"/>
      </w:rPr>
      <w:fldChar w:fldCharType="end"/>
    </w:r>
  </w:p>
  <w:p w:rsidR="00C05911" w:rsidRDefault="00C0591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11" w:rsidRDefault="00C05911">
    <w:pPr>
      <w:pStyle w:val="afe"/>
      <w:jc w:val="center"/>
    </w:pPr>
  </w:p>
  <w:p w:rsidR="00C05911" w:rsidRDefault="00C05911"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11" w:rsidRDefault="0068575A" w:rsidP="00BF6892">
    <w:pPr>
      <w:pStyle w:val="afe"/>
      <w:framePr w:wrap="around" w:vAnchor="text" w:hAnchor="margin" w:xAlign="right" w:y="1"/>
      <w:rPr>
        <w:rStyle w:val="a6"/>
      </w:rPr>
    </w:pPr>
    <w:r>
      <w:rPr>
        <w:rStyle w:val="a6"/>
      </w:rPr>
      <w:fldChar w:fldCharType="begin"/>
    </w:r>
    <w:r w:rsidR="00C05911">
      <w:rPr>
        <w:rStyle w:val="a6"/>
      </w:rPr>
      <w:instrText xml:space="preserve">PAGE  </w:instrText>
    </w:r>
    <w:r>
      <w:rPr>
        <w:rStyle w:val="a6"/>
      </w:rPr>
      <w:fldChar w:fldCharType="separate"/>
    </w:r>
    <w:r w:rsidR="00C05911">
      <w:rPr>
        <w:rStyle w:val="a6"/>
        <w:noProof/>
      </w:rPr>
      <w:t>28</w:t>
    </w:r>
    <w:r>
      <w:rPr>
        <w:rStyle w:val="a6"/>
      </w:rPr>
      <w:fldChar w:fldCharType="end"/>
    </w:r>
  </w:p>
  <w:p w:rsidR="00C05911" w:rsidRDefault="00C05911"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11" w:rsidRDefault="00C05911">
    <w:pPr>
      <w:pStyle w:val="afe"/>
      <w:jc w:val="center"/>
    </w:pPr>
  </w:p>
  <w:p w:rsidR="00C05911" w:rsidRDefault="00C0591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B96" w:rsidRDefault="005E1B96">
      <w:r>
        <w:separator/>
      </w:r>
    </w:p>
  </w:footnote>
  <w:footnote w:type="continuationSeparator" w:id="0">
    <w:p w:rsidR="005E1B96" w:rsidRDefault="005E1B96">
      <w:r>
        <w:continuationSeparator/>
      </w:r>
    </w:p>
  </w:footnote>
  <w:footnote w:type="continuationNotice" w:id="1">
    <w:p w:rsidR="005E1B96" w:rsidRDefault="005E1B96"/>
  </w:footnote>
  <w:footnote w:id="2">
    <w:p w:rsidR="0068575A" w:rsidRPr="002827AA" w:rsidRDefault="0068575A" w:rsidP="00014FB8">
      <w:pPr>
        <w:jc w:val="both"/>
        <w:rPr>
          <w:sz w:val="16"/>
          <w:szCs w:val="16"/>
        </w:rPr>
      </w:pPr>
      <w:r>
        <w:rPr>
          <w:rStyle w:val="af7"/>
          <w:sz w:val="16"/>
          <w:szCs w:val="16"/>
        </w:rPr>
        <w:footnoteRef/>
      </w:r>
      <w:r>
        <w:rPr>
          <w:sz w:val="16"/>
          <w:szCs w:val="16"/>
        </w:rPr>
        <w:t xml:space="preserve"> *В графах 2, 3, 4 указывается перечень АЗК/АЗС, осуществляющих отпуск Товара по смарт-картам в соответствии с условиями, изложенными в Техническом задании (Раздел </w:t>
      </w:r>
      <w:r>
        <w:rPr>
          <w:sz w:val="16"/>
          <w:szCs w:val="16"/>
          <w:lang w:val="en-US"/>
        </w:rPr>
        <w:t>IV</w:t>
      </w:r>
      <w:r>
        <w:rPr>
          <w:sz w:val="16"/>
          <w:szCs w:val="16"/>
        </w:rPr>
        <w:t xml:space="preserve"> документации о закупке), информационной карте (Раздел </w:t>
      </w:r>
      <w:r>
        <w:rPr>
          <w:sz w:val="16"/>
          <w:szCs w:val="16"/>
          <w:lang w:val="en-US"/>
        </w:rPr>
        <w:t>V</w:t>
      </w:r>
      <w:r>
        <w:rPr>
          <w:sz w:val="16"/>
          <w:szCs w:val="16"/>
        </w:rPr>
        <w:t xml:space="preserve"> документации о закупке), проекте договора (приложение № 5 документации о закупке).</w:t>
      </w:r>
    </w:p>
    <w:p w:rsidR="0068575A" w:rsidRPr="002827AA" w:rsidRDefault="0068575A" w:rsidP="00014FB8">
      <w:pPr>
        <w:pStyle w:val="aff"/>
        <w:jc w:val="both"/>
        <w:rPr>
          <w:sz w:val="16"/>
          <w:szCs w:val="16"/>
        </w:rPr>
      </w:pPr>
    </w:p>
  </w:footnote>
  <w:footnote w:id="3">
    <w:p w:rsidR="0068575A" w:rsidRDefault="0068575A" w:rsidP="00014FB8">
      <w:pPr>
        <w:pStyle w:val="aff"/>
        <w:jc w:val="both"/>
      </w:pPr>
      <w:r>
        <w:rPr>
          <w:rStyle w:val="af7"/>
          <w:sz w:val="16"/>
          <w:szCs w:val="16"/>
        </w:rPr>
        <w:footnoteRef/>
      </w:r>
      <w:r>
        <w:rPr>
          <w:sz w:val="16"/>
          <w:szCs w:val="16"/>
        </w:rPr>
        <w:t xml:space="preserve"> Минимальный размер кредитной суммы должен составлять не менее 50000 (пятидесяти тысяч) рублей с учетом НДС (п. 4.8 Технического задания)</w:t>
      </w:r>
    </w:p>
  </w:footnote>
  <w:footnote w:id="4">
    <w:p w:rsidR="0068575A" w:rsidRDefault="0068575A" w:rsidP="004A1B1D">
      <w:pPr>
        <w:pStyle w:val="aff"/>
      </w:pPr>
    </w:p>
  </w:footnote>
  <w:footnote w:id="5">
    <w:p w:rsidR="0068575A" w:rsidRPr="009313BF" w:rsidRDefault="0068575A" w:rsidP="00E979F3">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11" w:rsidRDefault="0068575A">
    <w:pPr>
      <w:pStyle w:val="afc"/>
      <w:jc w:val="center"/>
    </w:pPr>
    <w:r>
      <w:fldChar w:fldCharType="begin"/>
    </w:r>
    <w:r w:rsidR="00C05911">
      <w:instrText xml:space="preserve"> PAGE   \* MERGEFORMAT </w:instrText>
    </w:r>
    <w:r>
      <w:fldChar w:fldCharType="separate"/>
    </w:r>
    <w:r w:rsidR="00436937">
      <w:rPr>
        <w:noProof/>
      </w:rPr>
      <w:t>20</w:t>
    </w:r>
    <w:r>
      <w:rPr>
        <w:noProof/>
      </w:rPr>
      <w:fldChar w:fldCharType="end"/>
    </w:r>
  </w:p>
  <w:p w:rsidR="00C05911" w:rsidRDefault="00C05911">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11" w:rsidRDefault="0068575A">
    <w:pPr>
      <w:pStyle w:val="afc"/>
      <w:jc w:val="center"/>
    </w:pPr>
    <w:r>
      <w:fldChar w:fldCharType="begin"/>
    </w:r>
    <w:r w:rsidR="00C05911">
      <w:instrText xml:space="preserve"> PAGE   \* MERGEFORMAT </w:instrText>
    </w:r>
    <w:r>
      <w:fldChar w:fldCharType="separate"/>
    </w:r>
    <w:r w:rsidR="00436937">
      <w:rPr>
        <w:noProof/>
      </w:rPr>
      <w:t>54</w:t>
    </w:r>
    <w:r>
      <w:rPr>
        <w:noProof/>
      </w:rPr>
      <w:fldChar w:fldCharType="end"/>
    </w:r>
  </w:p>
  <w:p w:rsidR="00C05911" w:rsidRDefault="00C0591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9AC1623"/>
    <w:multiLevelType w:val="hybridMultilevel"/>
    <w:tmpl w:val="F582FDB4"/>
    <w:lvl w:ilvl="0" w:tplc="39A836CE">
      <w:start w:val="1"/>
      <w:numFmt w:val="decimal"/>
      <w:lvlText w:val="%1)"/>
      <w:lvlJc w:val="left"/>
      <w:pPr>
        <w:ind w:left="1849" w:hanging="1050"/>
      </w:pPr>
      <w:rPr>
        <w:rFonts w:hint="default"/>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B33E2F"/>
    <w:multiLevelType w:val="multilevel"/>
    <w:tmpl w:val="0FC8B64A"/>
    <w:lvl w:ilvl="0">
      <w:start w:val="4"/>
      <w:numFmt w:val="decimal"/>
      <w:lvlText w:val="%1."/>
      <w:lvlJc w:val="left"/>
      <w:pPr>
        <w:ind w:left="645" w:hanging="645"/>
      </w:pPr>
      <w:rPr>
        <w:rFonts w:hint="default"/>
      </w:rPr>
    </w:lvl>
    <w:lvl w:ilvl="1">
      <w:start w:val="3"/>
      <w:numFmt w:val="decimal"/>
      <w:lvlText w:val="%1.%2."/>
      <w:lvlJc w:val="left"/>
      <w:pPr>
        <w:ind w:left="1571" w:hanging="720"/>
      </w:pPr>
      <w:rPr>
        <w:rFonts w:hint="default"/>
        <w:b/>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863E3F"/>
    <w:multiLevelType w:val="singleLevel"/>
    <w:tmpl w:val="63B6A066"/>
    <w:lvl w:ilvl="0">
      <w:start w:val="2"/>
      <w:numFmt w:val="bullet"/>
      <w:lvlText w:val="-"/>
      <w:lvlJc w:val="left"/>
      <w:pPr>
        <w:tabs>
          <w:tab w:val="num" w:pos="768"/>
        </w:tabs>
        <w:ind w:left="768" w:hanging="36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C175C18"/>
    <w:multiLevelType w:val="hybridMultilevel"/>
    <w:tmpl w:val="8C2AC6C0"/>
    <w:lvl w:ilvl="0" w:tplc="133ADCB0">
      <w:start w:val="1"/>
      <w:numFmt w:val="russianLower"/>
      <w:lvlText w:val="%1)"/>
      <w:lvlJc w:val="left"/>
      <w:pPr>
        <w:ind w:left="360" w:hanging="360"/>
      </w:pPr>
      <w:rPr>
        <w:rFonts w:hint="default"/>
        <w:i w:val="0"/>
      </w:rPr>
    </w:lvl>
    <w:lvl w:ilvl="1" w:tplc="0570E38C">
      <w:start w:val="1"/>
      <w:numFmt w:val="lowerLetter"/>
      <w:lvlText w:val="%2."/>
      <w:lvlJc w:val="left"/>
      <w:pPr>
        <w:ind w:left="2234" w:hanging="360"/>
      </w:pPr>
    </w:lvl>
    <w:lvl w:ilvl="2" w:tplc="306AAF0C" w:tentative="1">
      <w:start w:val="1"/>
      <w:numFmt w:val="lowerRoman"/>
      <w:lvlText w:val="%3."/>
      <w:lvlJc w:val="right"/>
      <w:pPr>
        <w:ind w:left="2954" w:hanging="180"/>
      </w:pPr>
    </w:lvl>
    <w:lvl w:ilvl="3" w:tplc="F3BE83A8" w:tentative="1">
      <w:start w:val="1"/>
      <w:numFmt w:val="decimal"/>
      <w:lvlText w:val="%4."/>
      <w:lvlJc w:val="left"/>
      <w:pPr>
        <w:ind w:left="3674" w:hanging="360"/>
      </w:pPr>
    </w:lvl>
    <w:lvl w:ilvl="4" w:tplc="46465C88" w:tentative="1">
      <w:start w:val="1"/>
      <w:numFmt w:val="lowerLetter"/>
      <w:lvlText w:val="%5."/>
      <w:lvlJc w:val="left"/>
      <w:pPr>
        <w:ind w:left="4394" w:hanging="360"/>
      </w:pPr>
    </w:lvl>
    <w:lvl w:ilvl="5" w:tplc="6244450C" w:tentative="1">
      <w:start w:val="1"/>
      <w:numFmt w:val="lowerRoman"/>
      <w:lvlText w:val="%6."/>
      <w:lvlJc w:val="right"/>
      <w:pPr>
        <w:ind w:left="5114" w:hanging="180"/>
      </w:pPr>
    </w:lvl>
    <w:lvl w:ilvl="6" w:tplc="4B80D616" w:tentative="1">
      <w:start w:val="1"/>
      <w:numFmt w:val="decimal"/>
      <w:lvlText w:val="%7."/>
      <w:lvlJc w:val="left"/>
      <w:pPr>
        <w:ind w:left="5834" w:hanging="360"/>
      </w:pPr>
    </w:lvl>
    <w:lvl w:ilvl="7" w:tplc="861C788C" w:tentative="1">
      <w:start w:val="1"/>
      <w:numFmt w:val="lowerLetter"/>
      <w:lvlText w:val="%8."/>
      <w:lvlJc w:val="left"/>
      <w:pPr>
        <w:ind w:left="6554" w:hanging="360"/>
      </w:pPr>
    </w:lvl>
    <w:lvl w:ilvl="8" w:tplc="04FC7E54" w:tentative="1">
      <w:start w:val="1"/>
      <w:numFmt w:val="lowerRoman"/>
      <w:lvlText w:val="%9."/>
      <w:lvlJc w:val="right"/>
      <w:pPr>
        <w:ind w:left="7274" w:hanging="180"/>
      </w:pPr>
    </w:lvl>
  </w:abstractNum>
  <w:abstractNum w:abstractNumId="38">
    <w:nsid w:val="4FD61C6C"/>
    <w:multiLevelType w:val="multilevel"/>
    <w:tmpl w:val="3C48F440"/>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1BB7E9F"/>
    <w:multiLevelType w:val="multilevel"/>
    <w:tmpl w:val="4A10D22C"/>
    <w:lvl w:ilvl="0">
      <w:start w:val="4"/>
      <w:numFmt w:val="decimal"/>
      <w:lvlText w:val="%1."/>
      <w:lvlJc w:val="left"/>
      <w:pPr>
        <w:ind w:left="360" w:hanging="360"/>
      </w:pPr>
      <w:rPr>
        <w:rFonts w:hint="default"/>
        <w:b/>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911B67"/>
    <w:multiLevelType w:val="hybridMultilevel"/>
    <w:tmpl w:val="D72C2B10"/>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5"/>
  </w:num>
  <w:num w:numId="10">
    <w:abstractNumId w:val="25"/>
  </w:num>
  <w:num w:numId="11">
    <w:abstractNumId w:val="39"/>
  </w:num>
  <w:num w:numId="12">
    <w:abstractNumId w:val="36"/>
  </w:num>
  <w:num w:numId="13">
    <w:abstractNumId w:val="23"/>
  </w:num>
  <w:num w:numId="14">
    <w:abstractNumId w:val="33"/>
  </w:num>
  <w:num w:numId="15">
    <w:abstractNumId w:val="41"/>
  </w:num>
  <w:num w:numId="16">
    <w:abstractNumId w:val="35"/>
  </w:num>
  <w:num w:numId="17">
    <w:abstractNumId w:val="42"/>
  </w:num>
  <w:num w:numId="18">
    <w:abstractNumId w:val="27"/>
  </w:num>
  <w:num w:numId="19">
    <w:abstractNumId w:val="29"/>
  </w:num>
  <w:num w:numId="20">
    <w:abstractNumId w:val="47"/>
  </w:num>
  <w:num w:numId="21">
    <w:abstractNumId w:val="31"/>
  </w:num>
  <w:num w:numId="22">
    <w:abstractNumId w:val="34"/>
  </w:num>
  <w:num w:numId="23">
    <w:abstractNumId w:val="44"/>
  </w:num>
  <w:num w:numId="24">
    <w:abstractNumId w:val="32"/>
  </w:num>
  <w:num w:numId="25">
    <w:abstractNumId w:val="28"/>
  </w:num>
  <w:num w:numId="26">
    <w:abstractNumId w:val="37"/>
  </w:num>
  <w:num w:numId="27">
    <w:abstractNumId w:val="26"/>
  </w:num>
  <w:num w:numId="28">
    <w:abstractNumId w:val="40"/>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42D3"/>
    <w:rsid w:val="0012610C"/>
    <w:rsid w:val="00134D34"/>
    <w:rsid w:val="00144E2B"/>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36937"/>
    <w:rsid w:val="00443169"/>
    <w:rsid w:val="00444F6A"/>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513D"/>
    <w:rsid w:val="00596B19"/>
    <w:rsid w:val="005A0E3B"/>
    <w:rsid w:val="005A6CE9"/>
    <w:rsid w:val="005C6A61"/>
    <w:rsid w:val="005D6190"/>
    <w:rsid w:val="005D64F1"/>
    <w:rsid w:val="005D6803"/>
    <w:rsid w:val="005D74EF"/>
    <w:rsid w:val="005E0074"/>
    <w:rsid w:val="005E0B21"/>
    <w:rsid w:val="005E1B96"/>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8575A"/>
    <w:rsid w:val="00690B2B"/>
    <w:rsid w:val="006962EE"/>
    <w:rsid w:val="006A1CB3"/>
    <w:rsid w:val="006A3156"/>
    <w:rsid w:val="006A6E08"/>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13BF"/>
    <w:rsid w:val="009320DE"/>
    <w:rsid w:val="0093234E"/>
    <w:rsid w:val="00937B2E"/>
    <w:rsid w:val="009411A9"/>
    <w:rsid w:val="00942BA5"/>
    <w:rsid w:val="00945B21"/>
    <w:rsid w:val="00946744"/>
    <w:rsid w:val="00956252"/>
    <w:rsid w:val="00957171"/>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1E70"/>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7E9D"/>
    <w:rsid w:val="00AE209F"/>
    <w:rsid w:val="00AE2756"/>
    <w:rsid w:val="00AF4E45"/>
    <w:rsid w:val="00AF6ABE"/>
    <w:rsid w:val="00B02654"/>
    <w:rsid w:val="00B104FE"/>
    <w:rsid w:val="00B11445"/>
    <w:rsid w:val="00B11E6D"/>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78A"/>
    <w:rsid w:val="00BB3C30"/>
    <w:rsid w:val="00BB5B51"/>
    <w:rsid w:val="00BB61F8"/>
    <w:rsid w:val="00BB6D1B"/>
    <w:rsid w:val="00BC1922"/>
    <w:rsid w:val="00BD59BC"/>
    <w:rsid w:val="00BD5B44"/>
    <w:rsid w:val="00BD74A7"/>
    <w:rsid w:val="00BE06D9"/>
    <w:rsid w:val="00BE2157"/>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46E7"/>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2ED5"/>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paragraph" w:styleId="7">
    <w:name w:val="heading 7"/>
    <w:basedOn w:val="a0"/>
    <w:next w:val="a0"/>
    <w:link w:val="70"/>
    <w:uiPriority w:val="9"/>
    <w:semiHidden/>
    <w:unhideWhenUsed/>
    <w:qFormat/>
    <w:rsid w:val="006857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customStyle="1" w:styleId="FontStyle27">
    <w:name w:val="Font Style27"/>
    <w:basedOn w:val="a1"/>
    <w:rsid w:val="0068575A"/>
    <w:rPr>
      <w:rFonts w:ascii="Times New Roman" w:hAnsi="Times New Roman" w:cs="Times New Roman"/>
      <w:sz w:val="22"/>
      <w:szCs w:val="22"/>
    </w:rPr>
  </w:style>
  <w:style w:type="paragraph" w:customStyle="1" w:styleId="normal0">
    <w:name w:val="normal"/>
    <w:rsid w:val="0068575A"/>
    <w:pPr>
      <w:pBdr>
        <w:top w:val="nil"/>
        <w:left w:val="nil"/>
        <w:bottom w:val="nil"/>
        <w:right w:val="nil"/>
        <w:between w:val="nil"/>
      </w:pBdr>
    </w:pPr>
    <w:rPr>
      <w:color w:val="000000"/>
      <w:sz w:val="24"/>
      <w:szCs w:val="24"/>
    </w:rPr>
  </w:style>
  <w:style w:type="character" w:customStyle="1" w:styleId="70">
    <w:name w:val="Заголовок 7 Знак"/>
    <w:basedOn w:val="a1"/>
    <w:link w:val="7"/>
    <w:uiPriority w:val="9"/>
    <w:semiHidden/>
    <w:rsid w:val="0068575A"/>
    <w:rPr>
      <w:rFonts w:asciiTheme="majorHAnsi" w:eastAsiaTheme="majorEastAsia" w:hAnsiTheme="majorHAnsi" w:cstheme="majorBidi"/>
      <w:i/>
      <w:iCs/>
      <w:color w:val="404040" w:themeColor="text1" w:themeTint="BF"/>
      <w:sz w:val="24"/>
      <w:szCs w:val="24"/>
      <w:lang w:eastAsia="ar-SA"/>
    </w:rPr>
  </w:style>
  <w:style w:type="character" w:customStyle="1" w:styleId="aff3">
    <w:name w:val="Название Знак"/>
    <w:basedOn w:val="a1"/>
    <w:link w:val="aff1"/>
    <w:uiPriority w:val="99"/>
    <w:rsid w:val="0068575A"/>
    <w:rPr>
      <w:rFonts w:ascii="Arial" w:hAnsi="Arial" w:cs="Arial"/>
      <w:b/>
      <w:bCs/>
      <w:kern w:val="1"/>
      <w:sz w:val="32"/>
      <w:szCs w:val="32"/>
      <w:lang w:eastAsia="ar-SA"/>
    </w:rPr>
  </w:style>
  <w:style w:type="paragraph" w:styleId="afff4">
    <w:name w:val="Block Text"/>
    <w:basedOn w:val="a0"/>
    <w:uiPriority w:val="99"/>
    <w:rsid w:val="0068575A"/>
    <w:pPr>
      <w:suppressAutoHyphens w:val="0"/>
      <w:ind w:left="-567" w:right="-569"/>
      <w:jc w:val="both"/>
    </w:pPr>
    <w:rPr>
      <w:szCs w:val="20"/>
      <w:lang w:eastAsia="ru-RU"/>
    </w:rPr>
  </w:style>
  <w:style w:type="paragraph" w:customStyle="1" w:styleId="Iauiue">
    <w:name w:val="Iau?iue"/>
    <w:uiPriority w:val="99"/>
    <w:rsid w:val="0068575A"/>
    <w:pPr>
      <w:autoSpaceDE w:val="0"/>
      <w:autoSpaceDN w:val="0"/>
      <w:spacing w:line="360" w:lineRule="auto"/>
    </w:pPr>
    <w:rPr>
      <w:rFonts w:ascii="TimesET" w:hAnsi="TimesET" w:cs="TimesET"/>
      <w:sz w:val="24"/>
      <w:szCs w:val="24"/>
    </w:rPr>
  </w:style>
  <w:style w:type="paragraph" w:styleId="27">
    <w:name w:val="Body Text 2"/>
    <w:basedOn w:val="a0"/>
    <w:link w:val="28"/>
    <w:uiPriority w:val="99"/>
    <w:rsid w:val="0068575A"/>
    <w:pPr>
      <w:spacing w:after="120" w:line="480" w:lineRule="auto"/>
    </w:pPr>
  </w:style>
  <w:style w:type="character" w:customStyle="1" w:styleId="28">
    <w:name w:val="Основной текст 2 Знак"/>
    <w:basedOn w:val="a1"/>
    <w:link w:val="27"/>
    <w:uiPriority w:val="99"/>
    <w:rsid w:val="0068575A"/>
    <w:rPr>
      <w:sz w:val="24"/>
      <w:szCs w:val="24"/>
      <w:lang w:eastAsia="ar-SA"/>
    </w:rPr>
  </w:style>
  <w:style w:type="paragraph" w:styleId="29">
    <w:name w:val="Body Text Indent 2"/>
    <w:basedOn w:val="a0"/>
    <w:link w:val="213"/>
    <w:uiPriority w:val="99"/>
    <w:rsid w:val="0068575A"/>
    <w:pPr>
      <w:spacing w:after="120" w:line="480" w:lineRule="auto"/>
      <w:ind w:left="283"/>
    </w:pPr>
  </w:style>
  <w:style w:type="character" w:customStyle="1" w:styleId="213">
    <w:name w:val="Основной текст с отступом 2 Знак1"/>
    <w:basedOn w:val="a1"/>
    <w:link w:val="29"/>
    <w:uiPriority w:val="99"/>
    <w:rsid w:val="0068575A"/>
    <w:rPr>
      <w:sz w:val="24"/>
      <w:szCs w:val="24"/>
      <w:lang w:eastAsia="ar-SA"/>
    </w:rPr>
  </w:style>
  <w:style w:type="paragraph" w:customStyle="1" w:styleId="Noeeu1">
    <w:name w:val="Noeeu1"/>
    <w:basedOn w:val="a0"/>
    <w:uiPriority w:val="99"/>
    <w:rsid w:val="0068575A"/>
    <w:pPr>
      <w:suppressAutoHyphens w:val="0"/>
      <w:autoSpaceDE w:val="0"/>
      <w:autoSpaceDN w:val="0"/>
      <w:jc w:val="both"/>
    </w:pPr>
    <w:rPr>
      <w:rFonts w:ascii="Baltica" w:hAnsi="Baltica" w:cs="Baltica"/>
      <w:lang w:eastAsia="ru-RU"/>
    </w:rPr>
  </w:style>
  <w:style w:type="paragraph" w:customStyle="1" w:styleId="caaieiaie1">
    <w:name w:val="caaieiaie 1"/>
    <w:next w:val="Iauiue"/>
    <w:uiPriority w:val="99"/>
    <w:rsid w:val="0068575A"/>
    <w:pPr>
      <w:keepNext/>
      <w:autoSpaceDE w:val="0"/>
      <w:autoSpaceDN w:val="0"/>
      <w:spacing w:before="240" w:after="60"/>
      <w:jc w:val="center"/>
    </w:pPr>
    <w:rPr>
      <w:rFonts w:ascii="Arial" w:hAnsi="Arial" w:cs="Arial"/>
      <w:b/>
      <w:bCs/>
      <w:kern w:val="28"/>
      <w:sz w:val="28"/>
      <w:szCs w:val="28"/>
    </w:rPr>
  </w:style>
  <w:style w:type="paragraph" w:customStyle="1" w:styleId="afff5">
    <w:name w:val="Îñíîâí"/>
    <w:basedOn w:val="a0"/>
    <w:uiPriority w:val="99"/>
    <w:rsid w:val="0068575A"/>
    <w:pPr>
      <w:widowControl w:val="0"/>
      <w:suppressAutoHyphens w:val="0"/>
      <w:autoSpaceDE w:val="0"/>
      <w:autoSpaceDN w:val="0"/>
      <w:jc w:val="both"/>
    </w:pPr>
    <w:rPr>
      <w:rFonts w:ascii="Arial" w:hAnsi="Arial" w:cs="Arial"/>
      <w:sz w:val="22"/>
      <w:szCs w:val="22"/>
      <w:lang w:eastAsia="ru-RU"/>
    </w:rPr>
  </w:style>
  <w:style w:type="paragraph" w:customStyle="1" w:styleId="caaieiaie3">
    <w:name w:val="caaieiaie 3"/>
    <w:next w:val="Iauiue"/>
    <w:uiPriority w:val="99"/>
    <w:rsid w:val="0068575A"/>
    <w:pPr>
      <w:keepNext/>
      <w:autoSpaceDE w:val="0"/>
      <w:autoSpaceDN w:val="0"/>
      <w:spacing w:before="60" w:after="180"/>
    </w:pPr>
    <w:rPr>
      <w:rFonts w:ascii="TimesET" w:hAnsi="TimesET" w:cs="TimesET"/>
      <w:i/>
      <w:iCs/>
    </w:rPr>
  </w:style>
  <w:style w:type="paragraph" w:customStyle="1" w:styleId="ConsNonformat">
    <w:name w:val="ConsNonformat"/>
    <w:uiPriority w:val="99"/>
    <w:rsid w:val="0068575A"/>
    <w:pPr>
      <w:widowControl w:val="0"/>
      <w:autoSpaceDE w:val="0"/>
      <w:autoSpaceDN w:val="0"/>
    </w:pPr>
    <w:rPr>
      <w:rFonts w:ascii="Courier New" w:hAnsi="Courier New" w:cs="Courier New"/>
    </w:rPr>
  </w:style>
  <w:style w:type="paragraph" w:styleId="HTML">
    <w:name w:val="HTML Preformatted"/>
    <w:basedOn w:val="a0"/>
    <w:link w:val="HTML0"/>
    <w:uiPriority w:val="99"/>
    <w:rsid w:val="0068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uiPriority w:val="99"/>
    <w:rsid w:val="0068575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4E2C5-EBEA-4845-9252-254CE09E96A3}">
  <ds:schemaRefs>
    <ds:schemaRef ds:uri="http://schemas.openxmlformats.org/officeDocument/2006/bibliography"/>
  </ds:schemaRefs>
</ds:datastoreItem>
</file>

<file path=customXml/itemProps3.xml><?xml version="1.0" encoding="utf-8"?>
<ds:datastoreItem xmlns:ds="http://schemas.openxmlformats.org/officeDocument/2006/customXml" ds:itemID="{539F1340-E2DA-4DEF-9340-1102EEDD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55</Pages>
  <Words>17085</Words>
  <Characters>97387</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114244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shpakovka</cp:lastModifiedBy>
  <cp:revision>21</cp:revision>
  <cp:lastPrinted>2013-04-02T17:10:00Z</cp:lastPrinted>
  <dcterms:created xsi:type="dcterms:W3CDTF">2018-05-17T12:32:00Z</dcterms:created>
  <dcterms:modified xsi:type="dcterms:W3CDTF">2018-06-26T11:18:00Z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