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94000" w:rsidRDefault="00305B17">
      <w:pPr>
        <w:tabs>
          <w:tab w:val="left" w:pos="4962"/>
        </w:tabs>
        <w:ind w:left="4820"/>
        <w:rPr>
          <w:b/>
          <w:bCs/>
          <w:sz w:val="28"/>
          <w:szCs w:val="28"/>
        </w:rPr>
      </w:pPr>
      <w:r>
        <w:rPr>
          <w:b/>
          <w:bCs/>
          <w:sz w:val="28"/>
          <w:szCs w:val="28"/>
        </w:rPr>
        <w:t>Заместитель п</w:t>
      </w:r>
      <w:r w:rsidR="00046C24">
        <w:rPr>
          <w:b/>
          <w:bCs/>
          <w:sz w:val="28"/>
          <w:szCs w:val="28"/>
        </w:rPr>
        <w:t>редседател</w:t>
      </w:r>
      <w:r>
        <w:rPr>
          <w:b/>
          <w:bCs/>
          <w:sz w:val="28"/>
          <w:szCs w:val="28"/>
        </w:rPr>
        <w:t>я</w:t>
      </w:r>
      <w:r w:rsidR="00046C24">
        <w:rPr>
          <w:b/>
          <w:bCs/>
          <w:sz w:val="28"/>
          <w:szCs w:val="28"/>
        </w:rPr>
        <w:t xml:space="preserve"> Конкурсной комиссии филиала ПАО «</w:t>
      </w:r>
      <w:proofErr w:type="spellStart"/>
      <w:r w:rsidR="00046C24">
        <w:rPr>
          <w:b/>
          <w:bCs/>
          <w:sz w:val="28"/>
          <w:szCs w:val="28"/>
        </w:rPr>
        <w:t>ТрансКонтейнер</w:t>
      </w:r>
      <w:proofErr w:type="spellEnd"/>
      <w:r w:rsidR="00046C24">
        <w:rPr>
          <w:b/>
          <w:bCs/>
          <w:sz w:val="28"/>
          <w:szCs w:val="28"/>
        </w:rPr>
        <w:t xml:space="preserve">» </w:t>
      </w:r>
      <w:proofErr w:type="gramStart"/>
      <w:r w:rsidR="00046C24">
        <w:rPr>
          <w:b/>
          <w:bCs/>
          <w:sz w:val="28"/>
          <w:szCs w:val="28"/>
        </w:rPr>
        <w:t>на</w:t>
      </w:r>
      <w:proofErr w:type="gramEnd"/>
      <w:r w:rsidR="00046C24">
        <w:rPr>
          <w:b/>
          <w:bCs/>
          <w:sz w:val="28"/>
          <w:szCs w:val="28"/>
        </w:rPr>
        <w:t xml:space="preserve"> </w:t>
      </w:r>
    </w:p>
    <w:p w:rsidR="00DE6365" w:rsidRDefault="00694000">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железной дороге</w:t>
      </w:r>
      <w:r w:rsidR="00046C24">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365" w:rsidRDefault="00305B17">
      <w:pPr>
        <w:tabs>
          <w:tab w:val="left" w:pos="4962"/>
        </w:tabs>
        <w:ind w:left="4820"/>
        <w:rPr>
          <w:b/>
          <w:bCs/>
          <w:sz w:val="28"/>
          <w:szCs w:val="28"/>
        </w:rPr>
      </w:pPr>
      <w:r>
        <w:rPr>
          <w:b/>
          <w:bCs/>
          <w:sz w:val="28"/>
          <w:szCs w:val="28"/>
        </w:rPr>
        <w:t>Константин Павлович Нижегородцев</w:t>
      </w:r>
    </w:p>
    <w:p w:rsidR="006F6D36" w:rsidRPr="006D2B87" w:rsidRDefault="006F6D36" w:rsidP="006F6D36">
      <w:pPr>
        <w:tabs>
          <w:tab w:val="left" w:pos="4962"/>
        </w:tabs>
        <w:ind w:left="4820"/>
        <w:rPr>
          <w:rFonts w:eastAsia="Arial Unicode MS"/>
        </w:rPr>
      </w:pPr>
    </w:p>
    <w:p w:rsidR="00DE6365" w:rsidRDefault="00046C24">
      <w:pPr>
        <w:tabs>
          <w:tab w:val="left" w:pos="4962"/>
        </w:tabs>
        <w:ind w:left="4820"/>
        <w:rPr>
          <w:b/>
          <w:bCs/>
          <w:sz w:val="28"/>
        </w:rPr>
      </w:pPr>
      <w:r>
        <w:rPr>
          <w:b/>
          <w:bCs/>
          <w:sz w:val="28"/>
        </w:rPr>
        <w:t>«</w:t>
      </w:r>
      <w:r w:rsidR="00D15FDF">
        <w:rPr>
          <w:b/>
          <w:bCs/>
          <w:sz w:val="28"/>
        </w:rPr>
        <w:t>13</w:t>
      </w:r>
      <w:r>
        <w:rPr>
          <w:b/>
          <w:bCs/>
          <w:sz w:val="28"/>
        </w:rPr>
        <w:t>» февраля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DE6365" w:rsidRDefault="00046C24">
      <w:pPr>
        <w:pStyle w:val="19"/>
        <w:rPr>
          <w:szCs w:val="28"/>
        </w:rPr>
      </w:pPr>
      <w:r>
        <w:t xml:space="preserve">Открытый конкурс № </w:t>
      </w:r>
      <w:r w:rsidR="001113C5" w:rsidRPr="001113C5">
        <w:rPr>
          <w:sz w:val="32"/>
          <w:szCs w:val="32"/>
        </w:rPr>
        <w:t>ОК-НКПЗСИБ-18-0003</w:t>
      </w:r>
      <w:r w:rsidR="001113C5">
        <w:rPr>
          <w:b/>
          <w:sz w:val="32"/>
          <w:szCs w:val="32"/>
        </w:rPr>
        <w:t xml:space="preserve"> </w:t>
      </w:r>
      <w:r>
        <w:t xml:space="preserve">по предмету закупки «Оказание </w:t>
      </w:r>
      <w:proofErr w:type="spellStart"/>
      <w:proofErr w:type="gramStart"/>
      <w:r>
        <w:t>погрузочно</w:t>
      </w:r>
      <w:proofErr w:type="spellEnd"/>
      <w:r>
        <w:t xml:space="preserve"> - разгрузочных</w:t>
      </w:r>
      <w:proofErr w:type="gramEnd"/>
      <w:r>
        <w:t xml:space="preserve"> работ ручным и механизированным способом (оказание иных терминальных услуг) на контейнерном терминале </w:t>
      </w:r>
      <w:proofErr w:type="spellStart"/>
      <w:r>
        <w:t>Клещиха</w:t>
      </w:r>
      <w:proofErr w:type="spellEnd"/>
      <w:r>
        <w:t xml:space="preserve"> с апреля 2018 по декабрь 2019 года»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E6365" w:rsidRDefault="00046C2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w:t>
      </w:r>
      <w:r>
        <w:rPr>
          <w:sz w:val="28"/>
          <w:szCs w:val="28"/>
        </w:rPr>
        <w:lastRenderedPageBreak/>
        <w:t>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Pr>
          <w:sz w:val="28"/>
          <w:szCs w:val="28"/>
        </w:rPr>
        <w:lastRenderedPageBreak/>
        <w:t>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DE6365" w:rsidRDefault="00046C24">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w:t>
      </w:r>
      <w:proofErr w:type="spellStart"/>
      <w:r>
        <w:rPr>
          <w:sz w:val="28"/>
        </w:rPr>
        <w:t>ых</w:t>
      </w:r>
      <w:proofErr w:type="spellEnd"/>
      <w:r>
        <w:rPr>
          <w:sz w:val="28"/>
        </w:rPr>
        <w:t xml:space="preserve">)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sidRPr="00E36D38">
        <w:rPr>
          <w:sz w:val="28"/>
          <w:szCs w:val="28"/>
        </w:rPr>
        <w:lastRenderedPageBreak/>
        <w:t>Информация об обеспечении</w:t>
      </w:r>
      <w:r>
        <w:rPr>
          <w:sz w:val="28"/>
          <w:szCs w:val="28"/>
        </w:rPr>
        <w:t xml:space="preserve">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lastRenderedPageBreak/>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w:t>
      </w:r>
      <w:r>
        <w:rPr>
          <w:sz w:val="28"/>
          <w:szCs w:val="28"/>
        </w:rPr>
        <w:lastRenderedPageBreak/>
        <w:t>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DE6365" w:rsidRDefault="00046C2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DE6365" w:rsidRDefault="0094373A">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15FDF" w:rsidRPr="007E6DE4" w:rsidRDefault="00D15FDF" w:rsidP="000954FB">
                  <w:pPr>
                    <w:jc w:val="center"/>
                    <w:rPr>
                      <w:b/>
                      <w:sz w:val="28"/>
                      <w:szCs w:val="28"/>
                    </w:rPr>
                  </w:pPr>
                  <w:r w:rsidRPr="007E6DE4">
                    <w:rPr>
                      <w:b/>
                      <w:sz w:val="28"/>
                      <w:szCs w:val="28"/>
                    </w:rPr>
                    <w:t xml:space="preserve">_____________________________________________, </w:t>
                  </w:r>
                </w:p>
                <w:p w:rsidR="00D15FDF" w:rsidRDefault="00D15FD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15FDF" w:rsidRPr="007E6DE4" w:rsidRDefault="00D15FDF" w:rsidP="000954FB">
                  <w:pPr>
                    <w:jc w:val="center"/>
                    <w:rPr>
                      <w:b/>
                      <w:sz w:val="28"/>
                      <w:szCs w:val="28"/>
                    </w:rPr>
                  </w:pPr>
                  <w:r w:rsidRPr="007E6DE4">
                    <w:rPr>
                      <w:b/>
                      <w:sz w:val="28"/>
                      <w:szCs w:val="28"/>
                    </w:rPr>
                    <w:t>________________________________________</w:t>
                  </w:r>
                </w:p>
                <w:p w:rsidR="00D15FDF" w:rsidRPr="007E6DE4" w:rsidRDefault="00D15FDF" w:rsidP="000954FB">
                  <w:pPr>
                    <w:jc w:val="center"/>
                    <w:rPr>
                      <w:i/>
                      <w:sz w:val="20"/>
                      <w:szCs w:val="20"/>
                    </w:rPr>
                  </w:pPr>
                  <w:r w:rsidRPr="007E6DE4">
                    <w:rPr>
                      <w:i/>
                      <w:sz w:val="20"/>
                      <w:szCs w:val="20"/>
                    </w:rPr>
                    <w:t>государство регистрации претендента</w:t>
                  </w:r>
                </w:p>
                <w:p w:rsidR="00D15FDF" w:rsidRPr="007E6DE4" w:rsidRDefault="00D15FDF" w:rsidP="000954FB">
                  <w:pPr>
                    <w:jc w:val="center"/>
                    <w:rPr>
                      <w:b/>
                      <w:sz w:val="28"/>
                      <w:szCs w:val="28"/>
                    </w:rPr>
                  </w:pPr>
                  <w:r w:rsidRPr="007E6DE4">
                    <w:rPr>
                      <w:b/>
                      <w:sz w:val="28"/>
                      <w:szCs w:val="28"/>
                    </w:rPr>
                    <w:t>_____________________________</w:t>
                  </w:r>
                  <w:r>
                    <w:rPr>
                      <w:b/>
                      <w:sz w:val="28"/>
                      <w:szCs w:val="28"/>
                    </w:rPr>
                    <w:t>__________________</w:t>
                  </w:r>
                </w:p>
                <w:p w:rsidR="00D15FDF" w:rsidRPr="007E6DE4" w:rsidRDefault="00D15FD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15FDF" w:rsidRDefault="00D15FDF" w:rsidP="000954FB">
                  <w:pPr>
                    <w:jc w:val="both"/>
                  </w:pPr>
                </w:p>
                <w:p w:rsidR="00D15FDF" w:rsidRDefault="00D15FDF">
                  <w:pPr>
                    <w:jc w:val="center"/>
                    <w:rPr>
                      <w:b/>
                    </w:rPr>
                  </w:pPr>
                  <w:r>
                    <w:rPr>
                      <w:b/>
                    </w:rPr>
                    <w:t xml:space="preserve">ЗАЯВКА НА УЧАСТИЕ В ОТКРЫТОМ КОНКУРСЕ № </w:t>
                  </w:r>
                </w:p>
                <w:p w:rsidR="00D15FDF" w:rsidRPr="003C6269" w:rsidRDefault="00D15FDF" w:rsidP="000954FB">
                  <w:pPr>
                    <w:jc w:val="center"/>
                    <w:rPr>
                      <w:b/>
                    </w:rPr>
                  </w:pPr>
                  <w:r w:rsidRPr="003C6269">
                    <w:rPr>
                      <w:b/>
                    </w:rPr>
                    <w:t xml:space="preserve">(лот № _________) </w:t>
                  </w:r>
                </w:p>
                <w:p w:rsidR="00D15FDF" w:rsidRPr="00521EAB" w:rsidRDefault="00D15FDF" w:rsidP="000954FB">
                  <w:pPr>
                    <w:jc w:val="center"/>
                    <w:rPr>
                      <w:i/>
                    </w:rPr>
                  </w:pPr>
                  <w:r w:rsidRPr="003C6269">
                    <w:rPr>
                      <w:i/>
                    </w:rPr>
                    <w:t>(указывается номер лота)</w:t>
                  </w:r>
                </w:p>
                <w:p w:rsidR="00D15FDF" w:rsidRPr="00923E2D" w:rsidRDefault="00D15FDF" w:rsidP="000954FB">
                  <w:pPr>
                    <w:jc w:val="center"/>
                    <w:rPr>
                      <w:b/>
                    </w:rPr>
                  </w:pPr>
                </w:p>
                <w:p w:rsidR="00D15FDF" w:rsidRPr="00923E2D" w:rsidRDefault="00D15FDF" w:rsidP="000954FB">
                  <w:pPr>
                    <w:ind w:left="2124" w:firstLine="708"/>
                    <w:rPr>
                      <w:i/>
                    </w:rPr>
                  </w:pPr>
                </w:p>
              </w:txbxContent>
            </v:textbox>
            <w10:wrap type="tight"/>
          </v:shape>
        </w:pict>
      </w:r>
      <w:r w:rsidR="00046C24">
        <w:rPr>
          <w:sz w:val="28"/>
          <w:szCs w:val="28"/>
        </w:rPr>
        <w:t xml:space="preserve"> </w:t>
      </w:r>
      <w:r w:rsidR="00046C24">
        <w:rPr>
          <w:sz w:val="28"/>
        </w:rPr>
        <w:t>Письмо (конверт) с Заявкой должно</w:t>
      </w:r>
      <w:r w:rsidR="00046C24">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DE6365" w:rsidRDefault="00046C24">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 xml:space="preserve">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E6365" w:rsidRDefault="00046C24">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E6365" w:rsidRDefault="00046C24">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DE6365" w:rsidRDefault="00046C2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365" w:rsidRDefault="00046C24">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DE6365" w:rsidRDefault="00046C2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DE6365" w:rsidRDefault="00DE6365" w:rsidP="00694000">
      <w:pPr>
        <w:spacing w:after="120"/>
        <w:jc w:val="center"/>
        <w:outlineLvl w:val="0"/>
        <w:rPr>
          <w:b/>
          <w:bCs/>
          <w:sz w:val="32"/>
          <w:szCs w:val="32"/>
        </w:rPr>
      </w:pPr>
      <w:r>
        <w:rPr>
          <w:b/>
          <w:bCs/>
          <w:sz w:val="32"/>
          <w:szCs w:val="32"/>
        </w:rPr>
        <w:t>Техническое задание</w:t>
      </w:r>
    </w:p>
    <w:p w:rsidR="00DE6365" w:rsidRPr="00222EF3" w:rsidRDefault="00DE6365" w:rsidP="00694000">
      <w:pPr>
        <w:ind w:firstLine="709"/>
        <w:jc w:val="both"/>
        <w:rPr>
          <w:color w:val="FF0000"/>
        </w:rPr>
      </w:pPr>
      <w:r>
        <w:rPr>
          <w:sz w:val="28"/>
          <w:szCs w:val="28"/>
        </w:rPr>
        <w:t xml:space="preserve">4.1. Предмет конкурса: право на заключение договора на оказание услуг по погрузке - выгрузке грузов ручным и механизированным способом                 (оказание иных терминальных услуг) на контейнерном терминале </w:t>
      </w:r>
      <w:proofErr w:type="spellStart"/>
      <w:r>
        <w:rPr>
          <w:sz w:val="28"/>
          <w:szCs w:val="28"/>
        </w:rPr>
        <w:t>Клещиха</w:t>
      </w:r>
      <w:proofErr w:type="spellEnd"/>
      <w:r>
        <w:rPr>
          <w:sz w:val="28"/>
          <w:szCs w:val="28"/>
        </w:rPr>
        <w:t>.</w:t>
      </w:r>
    </w:p>
    <w:p w:rsidR="00DE6365" w:rsidRPr="00483407" w:rsidRDefault="00DE6365" w:rsidP="00694000">
      <w:pPr>
        <w:ind w:firstLine="709"/>
        <w:jc w:val="both"/>
        <w:rPr>
          <w:sz w:val="28"/>
          <w:szCs w:val="28"/>
        </w:rPr>
      </w:pPr>
      <w:r>
        <w:rPr>
          <w:sz w:val="28"/>
          <w:szCs w:val="28"/>
        </w:rPr>
        <w:t>4.2. Заказчик: Филиал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DE6365" w:rsidRPr="00A9723F" w:rsidRDefault="00DE6365" w:rsidP="00694000">
      <w:pPr>
        <w:ind w:firstLine="709"/>
        <w:jc w:val="both"/>
        <w:rPr>
          <w:sz w:val="28"/>
          <w:szCs w:val="28"/>
        </w:rPr>
      </w:pPr>
      <w:r>
        <w:rPr>
          <w:sz w:val="28"/>
          <w:szCs w:val="28"/>
        </w:rPr>
        <w:t xml:space="preserve">4.3. Место оказание услуг: 630052, г. Новосибирск, ул. </w:t>
      </w:r>
      <w:proofErr w:type="spellStart"/>
      <w:r>
        <w:rPr>
          <w:sz w:val="28"/>
          <w:szCs w:val="28"/>
        </w:rPr>
        <w:t>Толмачёвская</w:t>
      </w:r>
      <w:proofErr w:type="spellEnd"/>
      <w:r>
        <w:rPr>
          <w:sz w:val="28"/>
          <w:szCs w:val="28"/>
        </w:rPr>
        <w:t xml:space="preserve">, д. 1 – контейнерный терминал </w:t>
      </w:r>
      <w:proofErr w:type="spellStart"/>
      <w:r>
        <w:rPr>
          <w:sz w:val="28"/>
          <w:szCs w:val="28"/>
        </w:rPr>
        <w:t>Клещиха</w:t>
      </w:r>
      <w:proofErr w:type="spellEnd"/>
      <w:r>
        <w:rPr>
          <w:sz w:val="28"/>
          <w:szCs w:val="28"/>
        </w:rPr>
        <w:t>.</w:t>
      </w:r>
    </w:p>
    <w:p w:rsidR="00DE6365" w:rsidRPr="00A9723F" w:rsidRDefault="00DE6365" w:rsidP="00694000">
      <w:pPr>
        <w:ind w:firstLine="709"/>
        <w:jc w:val="both"/>
        <w:rPr>
          <w:sz w:val="28"/>
          <w:szCs w:val="28"/>
        </w:rPr>
      </w:pPr>
      <w:r>
        <w:rPr>
          <w:sz w:val="28"/>
          <w:szCs w:val="28"/>
        </w:rPr>
        <w:t>4.4. Наименование и виды услуг:</w:t>
      </w:r>
    </w:p>
    <w:p w:rsidR="00DE6365" w:rsidRPr="00A9723F" w:rsidRDefault="00DE6365" w:rsidP="00DE6365">
      <w:pPr>
        <w:pStyle w:val="aff6"/>
        <w:numPr>
          <w:ilvl w:val="0"/>
          <w:numId w:val="29"/>
        </w:numPr>
        <w:tabs>
          <w:tab w:val="left" w:pos="993"/>
        </w:tabs>
        <w:suppressAutoHyphens w:val="0"/>
        <w:ind w:left="0" w:firstLine="709"/>
        <w:contextualSpacing/>
        <w:jc w:val="both"/>
        <w:rPr>
          <w:sz w:val="28"/>
          <w:szCs w:val="28"/>
        </w:rPr>
      </w:pPr>
      <w:r>
        <w:rPr>
          <w:sz w:val="28"/>
          <w:szCs w:val="28"/>
        </w:rPr>
        <w:t>погрузка/выгрузка груза ручным способом (вес одного места груза не более 30 кг);</w:t>
      </w:r>
    </w:p>
    <w:p w:rsidR="00DE6365" w:rsidRPr="00A9723F" w:rsidRDefault="00DE6365" w:rsidP="00DE6365">
      <w:pPr>
        <w:pStyle w:val="aff6"/>
        <w:numPr>
          <w:ilvl w:val="0"/>
          <w:numId w:val="29"/>
        </w:numPr>
        <w:tabs>
          <w:tab w:val="left" w:pos="993"/>
        </w:tabs>
        <w:suppressAutoHyphens w:val="0"/>
        <w:ind w:left="0" w:firstLine="709"/>
        <w:contextualSpacing/>
        <w:jc w:val="both"/>
        <w:rPr>
          <w:sz w:val="28"/>
          <w:szCs w:val="28"/>
        </w:rPr>
      </w:pPr>
      <w:r>
        <w:rPr>
          <w:sz w:val="28"/>
          <w:szCs w:val="28"/>
        </w:rPr>
        <w:lastRenderedPageBreak/>
        <w:t xml:space="preserve">погрузка/выгрузка груза ручным и механизированным способом </w:t>
      </w:r>
      <w:proofErr w:type="gramStart"/>
      <w:r>
        <w:rPr>
          <w:sz w:val="28"/>
          <w:szCs w:val="28"/>
        </w:rPr>
        <w:t xml:space="preserve">( </w:t>
      </w:r>
      <w:proofErr w:type="gramEnd"/>
      <w:r>
        <w:rPr>
          <w:sz w:val="28"/>
          <w:szCs w:val="28"/>
        </w:rPr>
        <w:t>с использованием специализированной техники - автопогрузчика) (вес одного места груза от 30 кг до 1 500 кг);</w:t>
      </w:r>
    </w:p>
    <w:p w:rsidR="00DE6365" w:rsidRPr="00A9723F" w:rsidRDefault="00DE6365" w:rsidP="00DE6365">
      <w:pPr>
        <w:pStyle w:val="aff6"/>
        <w:numPr>
          <w:ilvl w:val="0"/>
          <w:numId w:val="29"/>
        </w:numPr>
        <w:tabs>
          <w:tab w:val="left" w:pos="993"/>
        </w:tabs>
        <w:suppressAutoHyphens w:val="0"/>
        <w:ind w:left="0" w:firstLine="709"/>
        <w:contextualSpacing/>
        <w:jc w:val="both"/>
        <w:rPr>
          <w:sz w:val="28"/>
          <w:szCs w:val="28"/>
        </w:rPr>
      </w:pPr>
      <w:r>
        <w:rPr>
          <w:sz w:val="28"/>
          <w:szCs w:val="28"/>
        </w:rPr>
        <w:t>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 (с учетом материалов и реквизитов крепления);</w:t>
      </w:r>
    </w:p>
    <w:p w:rsidR="00DE6365" w:rsidRDefault="00DE6365" w:rsidP="00DE6365">
      <w:pPr>
        <w:pStyle w:val="aff6"/>
        <w:numPr>
          <w:ilvl w:val="0"/>
          <w:numId w:val="29"/>
        </w:numPr>
        <w:tabs>
          <w:tab w:val="left" w:pos="993"/>
        </w:tabs>
        <w:suppressAutoHyphens w:val="0"/>
        <w:ind w:left="1134" w:hanging="425"/>
        <w:contextualSpacing/>
        <w:jc w:val="both"/>
        <w:rPr>
          <w:sz w:val="28"/>
          <w:szCs w:val="28"/>
        </w:rPr>
      </w:pPr>
      <w:r>
        <w:rPr>
          <w:sz w:val="28"/>
          <w:szCs w:val="28"/>
        </w:rPr>
        <w:t>раскрепление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w:t>
      </w:r>
    </w:p>
    <w:p w:rsidR="00DE6365" w:rsidRPr="00A9723F" w:rsidRDefault="00DE6365" w:rsidP="00DE6365">
      <w:pPr>
        <w:pStyle w:val="aff6"/>
        <w:numPr>
          <w:ilvl w:val="0"/>
          <w:numId w:val="29"/>
        </w:numPr>
        <w:tabs>
          <w:tab w:val="left" w:pos="993"/>
        </w:tabs>
        <w:suppressAutoHyphens w:val="0"/>
        <w:ind w:left="0" w:firstLine="709"/>
        <w:contextualSpacing/>
        <w:jc w:val="both"/>
        <w:rPr>
          <w:sz w:val="28"/>
          <w:szCs w:val="28"/>
        </w:rPr>
      </w:pPr>
      <w:r>
        <w:rPr>
          <w:sz w:val="28"/>
          <w:szCs w:val="28"/>
        </w:rPr>
        <w:t>очистка контейнера.</w:t>
      </w:r>
    </w:p>
    <w:p w:rsidR="00DE6365" w:rsidRPr="006176CB" w:rsidRDefault="00DE6365" w:rsidP="00694000">
      <w:pPr>
        <w:pStyle w:val="aff6"/>
        <w:tabs>
          <w:tab w:val="left" w:pos="709"/>
        </w:tabs>
        <w:suppressAutoHyphens w:val="0"/>
        <w:ind w:left="0" w:firstLine="709"/>
        <w:contextualSpacing/>
        <w:jc w:val="both"/>
        <w:rPr>
          <w:sz w:val="28"/>
          <w:szCs w:val="28"/>
        </w:rPr>
      </w:pPr>
      <w:r>
        <w:rPr>
          <w:rStyle w:val="afff"/>
        </w:rPr>
        <w:t xml:space="preserve"> </w:t>
      </w:r>
      <w:r>
        <w:rPr>
          <w:sz w:val="28"/>
          <w:szCs w:val="28"/>
        </w:rPr>
        <w:t>4.5. Сроки оказания услуг: с 01 апреля 2018 года  до 31 декабря 2019 года.</w:t>
      </w:r>
    </w:p>
    <w:p w:rsidR="00DE6365" w:rsidRDefault="00DE6365" w:rsidP="00694000">
      <w:pPr>
        <w:tabs>
          <w:tab w:val="left" w:pos="1134"/>
        </w:tabs>
        <w:ind w:firstLine="709"/>
        <w:jc w:val="both"/>
        <w:rPr>
          <w:sz w:val="28"/>
          <w:szCs w:val="28"/>
        </w:rPr>
      </w:pPr>
      <w:r>
        <w:rPr>
          <w:sz w:val="28"/>
          <w:szCs w:val="28"/>
        </w:rPr>
        <w:t>4.6. Объем оказываемых услуг определяется исходя из потребностей ПАО «</w:t>
      </w:r>
      <w:proofErr w:type="spellStart"/>
      <w:r>
        <w:rPr>
          <w:sz w:val="28"/>
          <w:szCs w:val="28"/>
        </w:rPr>
        <w:t>ТрансКонтейнер</w:t>
      </w:r>
      <w:proofErr w:type="spellEnd"/>
      <w:r>
        <w:rPr>
          <w:sz w:val="28"/>
          <w:szCs w:val="28"/>
        </w:rPr>
        <w:t>».</w:t>
      </w:r>
      <w:r>
        <w:rPr>
          <w:sz w:val="28"/>
          <w:szCs w:val="28"/>
        </w:rPr>
        <w:tab/>
      </w:r>
    </w:p>
    <w:p w:rsidR="00DE6365" w:rsidRPr="00A9723F" w:rsidRDefault="00DE6365" w:rsidP="00694000">
      <w:pPr>
        <w:tabs>
          <w:tab w:val="left" w:pos="1134"/>
        </w:tabs>
        <w:ind w:firstLine="709"/>
        <w:jc w:val="both"/>
        <w:rPr>
          <w:sz w:val="28"/>
          <w:szCs w:val="28"/>
        </w:rPr>
      </w:pPr>
      <w:r>
        <w:rPr>
          <w:sz w:val="28"/>
          <w:szCs w:val="28"/>
        </w:rPr>
        <w:t xml:space="preserve">4.7. Требования к оказываемым услугам. </w:t>
      </w:r>
    </w:p>
    <w:p w:rsidR="00DE6365" w:rsidRPr="00A9723F" w:rsidRDefault="00DE6365" w:rsidP="00694000">
      <w:pPr>
        <w:tabs>
          <w:tab w:val="left" w:pos="1134"/>
        </w:tabs>
        <w:ind w:firstLine="709"/>
        <w:jc w:val="both"/>
        <w:rPr>
          <w:sz w:val="28"/>
          <w:szCs w:val="28"/>
        </w:rPr>
      </w:pPr>
      <w:r>
        <w:rPr>
          <w:sz w:val="28"/>
          <w:szCs w:val="28"/>
        </w:rPr>
        <w:t>Услуги должны оказываться с  учетом требований установленных:</w:t>
      </w:r>
    </w:p>
    <w:p w:rsidR="00DE6365" w:rsidRPr="00A9723F" w:rsidRDefault="00DE6365" w:rsidP="00694000">
      <w:pPr>
        <w:ind w:firstLine="709"/>
        <w:jc w:val="both"/>
        <w:rPr>
          <w:rFonts w:eastAsia="Calibri"/>
          <w:sz w:val="28"/>
          <w:szCs w:val="28"/>
        </w:rPr>
      </w:pPr>
      <w:r>
        <w:rPr>
          <w:sz w:val="28"/>
          <w:szCs w:val="28"/>
        </w:rPr>
        <w:t xml:space="preserve">- </w:t>
      </w:r>
      <w:r>
        <w:rPr>
          <w:rFonts w:eastAsia="Calibri"/>
          <w:sz w:val="28"/>
          <w:szCs w:val="28"/>
        </w:rPr>
        <w:t>Федеральным законом «Устав железнодорожного транспорта Российской Федерации» от 10.01.2003 № 18-ФЗ;</w:t>
      </w:r>
    </w:p>
    <w:p w:rsidR="00DE6365" w:rsidRPr="00A9723F" w:rsidRDefault="00DE6365" w:rsidP="00694000">
      <w:pPr>
        <w:ind w:firstLine="709"/>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w:t>
      </w:r>
    </w:p>
    <w:p w:rsidR="00DE6365" w:rsidRPr="00A9723F" w:rsidRDefault="00DE6365" w:rsidP="00694000">
      <w:pPr>
        <w:ind w:firstLine="709"/>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DE6365" w:rsidRPr="00A9723F" w:rsidRDefault="00DE6365" w:rsidP="00694000">
      <w:pPr>
        <w:ind w:firstLine="709"/>
        <w:jc w:val="both"/>
        <w:rPr>
          <w:rFonts w:eastAsia="Calibri"/>
          <w:sz w:val="28"/>
          <w:szCs w:val="28"/>
        </w:rPr>
      </w:pPr>
      <w:r>
        <w:rPr>
          <w:rFonts w:eastAsia="Calibri"/>
          <w:sz w:val="28"/>
          <w:szCs w:val="28"/>
        </w:rPr>
        <w:t>- Местными техническими условиями размещения и крепления</w:t>
      </w:r>
      <w:r>
        <w:rPr>
          <w:sz w:val="28"/>
          <w:szCs w:val="28"/>
        </w:rPr>
        <w:t xml:space="preserve"> грузов в вагонах и контейнерах;</w:t>
      </w:r>
    </w:p>
    <w:p w:rsidR="00DE6365" w:rsidRPr="00A9723F" w:rsidRDefault="00DE6365" w:rsidP="00694000">
      <w:pPr>
        <w:ind w:firstLine="709"/>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DE6365" w:rsidRPr="00A9723F" w:rsidRDefault="00DE6365" w:rsidP="00694000">
      <w:pPr>
        <w:ind w:firstLine="709"/>
        <w:jc w:val="both"/>
        <w:rPr>
          <w:rFonts w:eastAsia="Calibri"/>
          <w:sz w:val="28"/>
          <w:szCs w:val="28"/>
        </w:rPr>
      </w:pPr>
      <w:r>
        <w:rPr>
          <w:rFonts w:eastAsia="Calibri"/>
          <w:sz w:val="28"/>
          <w:szCs w:val="28"/>
        </w:rPr>
        <w:t xml:space="preserve">- </w:t>
      </w:r>
      <w:r>
        <w:rPr>
          <w:rFonts w:eastAsia="Calibri"/>
          <w:b/>
          <w:bCs/>
          <w:sz w:val="28"/>
          <w:szCs w:val="28"/>
        </w:rPr>
        <w:t>«</w:t>
      </w:r>
      <w:r>
        <w:rPr>
          <w:rFonts w:eastAsia="Calibri"/>
          <w:sz w:val="28"/>
          <w:szCs w:val="28"/>
        </w:rPr>
        <w:t>Межотраслевыми правилами по охране труда при погрузочно-разгрузочных работах и размещении грузов</w:t>
      </w:r>
      <w:r>
        <w:rPr>
          <w:rFonts w:eastAsia="Calibri"/>
          <w:b/>
          <w:bCs/>
          <w:sz w:val="28"/>
          <w:szCs w:val="28"/>
        </w:rPr>
        <w:t xml:space="preserve">» </w:t>
      </w:r>
      <w:r>
        <w:rPr>
          <w:rFonts w:eastAsia="Calibri"/>
          <w:sz w:val="28"/>
          <w:szCs w:val="28"/>
        </w:rPr>
        <w:t>ПОТ РМ-007-98</w:t>
      </w:r>
      <w:r>
        <w:rPr>
          <w:rFonts w:eastAsia="Calibri"/>
          <w:b/>
          <w:bCs/>
          <w:sz w:val="28"/>
          <w:szCs w:val="28"/>
        </w:rPr>
        <w:t xml:space="preserve"> </w:t>
      </w:r>
      <w:r>
        <w:rPr>
          <w:rFonts w:eastAsia="Calibri"/>
          <w:sz w:val="28"/>
          <w:szCs w:val="28"/>
        </w:rPr>
        <w:t>(утв. постановлением Минтруда РФ от 20 марта 1998 г. № 16);</w:t>
      </w:r>
    </w:p>
    <w:p w:rsidR="00DE6365" w:rsidRPr="00A9723F" w:rsidRDefault="00DE6365" w:rsidP="00694000">
      <w:pPr>
        <w:ind w:firstLine="709"/>
        <w:jc w:val="both"/>
        <w:rPr>
          <w:rFonts w:eastAsia="Calibri"/>
          <w:sz w:val="28"/>
          <w:szCs w:val="28"/>
        </w:rPr>
      </w:pPr>
      <w:r>
        <w:rPr>
          <w:rFonts w:eastAsia="Calibri"/>
          <w:i/>
          <w:iCs/>
          <w:sz w:val="28"/>
          <w:szCs w:val="28"/>
        </w:rPr>
        <w:t xml:space="preserve">- </w:t>
      </w:r>
      <w:r>
        <w:rPr>
          <w:rFonts w:eastAsia="Calibri"/>
          <w:sz w:val="28"/>
          <w:szCs w:val="28"/>
        </w:rPr>
        <w:t>«Межотраслевыми правилами по охране труда при эксплуатации промышленного транспорта</w:t>
      </w:r>
      <w:r>
        <w:rPr>
          <w:sz w:val="28"/>
          <w:szCs w:val="28"/>
        </w:rPr>
        <w:t xml:space="preserve"> </w:t>
      </w:r>
      <w:r>
        <w:rPr>
          <w:rFonts w:eastAsia="Calibri"/>
          <w:sz w:val="28"/>
          <w:szCs w:val="28"/>
        </w:rPr>
        <w:t>(напольный безрельсовый колесный транспорт)</w:t>
      </w:r>
      <w:r>
        <w:rPr>
          <w:rFonts w:eastAsia="Calibri"/>
          <w:b/>
          <w:bCs/>
          <w:sz w:val="28"/>
          <w:szCs w:val="28"/>
        </w:rPr>
        <w:t xml:space="preserve"> </w:t>
      </w:r>
      <w:r>
        <w:rPr>
          <w:rFonts w:eastAsia="Calibri"/>
          <w:sz w:val="28"/>
          <w:szCs w:val="28"/>
        </w:rPr>
        <w:t>ПОТ РМ-008-99</w:t>
      </w:r>
      <w:r>
        <w:rPr>
          <w:rFonts w:eastAsia="Calibri"/>
          <w:b/>
          <w:bCs/>
          <w:sz w:val="28"/>
          <w:szCs w:val="28"/>
        </w:rPr>
        <w:t xml:space="preserve"> </w:t>
      </w:r>
      <w:r>
        <w:rPr>
          <w:rFonts w:eastAsia="Calibri"/>
          <w:sz w:val="28"/>
          <w:szCs w:val="28"/>
        </w:rPr>
        <w:t>(утв. постановлением Минтруда РФ от 7 июля 1999 г. № 18);</w:t>
      </w:r>
    </w:p>
    <w:p w:rsidR="00DE6365" w:rsidRPr="00A9723F" w:rsidRDefault="00DE6365" w:rsidP="00694000">
      <w:pPr>
        <w:ind w:firstLine="709"/>
        <w:jc w:val="both"/>
        <w:rPr>
          <w:rFonts w:eastAsia="Calibri"/>
          <w:sz w:val="28"/>
          <w:szCs w:val="28"/>
        </w:rPr>
      </w:pPr>
      <w:r>
        <w:rPr>
          <w:rFonts w:eastAsia="Calibri"/>
          <w:sz w:val="28"/>
          <w:szCs w:val="28"/>
        </w:rPr>
        <w:t>- «Типовыми инструкциями</w:t>
      </w:r>
      <w:r>
        <w:rPr>
          <w:rFonts w:eastAsia="Calibri"/>
          <w:b/>
          <w:bCs/>
          <w:sz w:val="28"/>
          <w:szCs w:val="28"/>
        </w:rPr>
        <w:t xml:space="preserve"> </w:t>
      </w:r>
      <w:r>
        <w:rPr>
          <w:rFonts w:eastAsia="Calibri"/>
          <w:sz w:val="28"/>
          <w:szCs w:val="28"/>
        </w:rPr>
        <w:t>по охране труда при проведении погрузочно-разгрузочных работ и размещении грузов</w:t>
      </w:r>
      <w:r>
        <w:rPr>
          <w:rFonts w:eastAsia="Calibri"/>
          <w:b/>
          <w:bCs/>
          <w:sz w:val="28"/>
          <w:szCs w:val="28"/>
        </w:rPr>
        <w:t xml:space="preserve"> </w:t>
      </w:r>
      <w:r>
        <w:rPr>
          <w:rFonts w:eastAsia="Calibri"/>
          <w:sz w:val="28"/>
          <w:szCs w:val="28"/>
        </w:rPr>
        <w:t>ТИ </w:t>
      </w:r>
      <w:proofErr w:type="gramStart"/>
      <w:r>
        <w:rPr>
          <w:rFonts w:eastAsia="Calibri"/>
          <w:sz w:val="28"/>
          <w:szCs w:val="28"/>
        </w:rPr>
        <w:t>Р</w:t>
      </w:r>
      <w:proofErr w:type="gramEnd"/>
      <w:r>
        <w:rPr>
          <w:rFonts w:eastAsia="Calibri"/>
          <w:sz w:val="28"/>
          <w:szCs w:val="28"/>
        </w:rPr>
        <w:t> М-001-2000-ТИ Р М-016-2000</w:t>
      </w:r>
      <w:r>
        <w:rPr>
          <w:rFonts w:eastAsia="Calibri"/>
          <w:b/>
          <w:bCs/>
          <w:sz w:val="28"/>
          <w:szCs w:val="28"/>
        </w:rPr>
        <w:t xml:space="preserve"> </w:t>
      </w:r>
      <w:r>
        <w:rPr>
          <w:rFonts w:eastAsia="Calibri"/>
          <w:sz w:val="28"/>
          <w:szCs w:val="28"/>
        </w:rPr>
        <w:t>(утв. Минтрудом РФ от 17 марта 2000 г.);</w:t>
      </w:r>
    </w:p>
    <w:p w:rsidR="00DE6365" w:rsidRPr="00AA7A13" w:rsidRDefault="00DE6365" w:rsidP="00694000">
      <w:pPr>
        <w:ind w:firstLine="709"/>
        <w:jc w:val="both"/>
        <w:rPr>
          <w:rFonts w:eastAsia="Calibri"/>
          <w:sz w:val="28"/>
          <w:szCs w:val="28"/>
        </w:rPr>
      </w:pPr>
      <w:r>
        <w:rPr>
          <w:rFonts w:eastAsia="Calibri"/>
          <w:sz w:val="28"/>
          <w:szCs w:val="28"/>
        </w:rPr>
        <w:t>- «Типовой инструкции по охране труда для рабочих, выполняющих погрузочно-разгрузочные и складские работы. ТИР М-001-2000».</w:t>
      </w:r>
    </w:p>
    <w:p w:rsidR="00DE6365" w:rsidRPr="00AA7A13" w:rsidRDefault="00DE6365" w:rsidP="00694000">
      <w:pPr>
        <w:tabs>
          <w:tab w:val="left" w:pos="1134"/>
        </w:tabs>
        <w:ind w:firstLine="709"/>
        <w:jc w:val="both"/>
        <w:rPr>
          <w:sz w:val="28"/>
          <w:szCs w:val="28"/>
        </w:rPr>
      </w:pPr>
      <w:r>
        <w:rPr>
          <w:sz w:val="28"/>
          <w:szCs w:val="28"/>
        </w:rPr>
        <w:t>4.8. Условия допуска к оказанию услуг:</w:t>
      </w:r>
    </w:p>
    <w:p w:rsidR="00DE6365" w:rsidRPr="00AA7A13" w:rsidRDefault="00DE6365" w:rsidP="00694000">
      <w:pPr>
        <w:ind w:firstLine="709"/>
        <w:jc w:val="both"/>
        <w:rPr>
          <w:rFonts w:eastAsia="Calibri"/>
          <w:sz w:val="28"/>
          <w:szCs w:val="28"/>
        </w:rPr>
      </w:pPr>
      <w:r>
        <w:rPr>
          <w:rFonts w:eastAsia="Calibri"/>
          <w:sz w:val="28"/>
          <w:szCs w:val="28"/>
        </w:rPr>
        <w:t>К оказанию услуг допускается бригада квалифицированных работников, прошедших:</w:t>
      </w:r>
    </w:p>
    <w:p w:rsidR="00DE6365" w:rsidRPr="00AA7A13" w:rsidRDefault="00DE6365" w:rsidP="00694000">
      <w:pPr>
        <w:ind w:firstLine="709"/>
        <w:jc w:val="both"/>
        <w:rPr>
          <w:rFonts w:eastAsia="Calibri"/>
          <w:sz w:val="28"/>
          <w:szCs w:val="28"/>
        </w:rPr>
      </w:pPr>
      <w:r>
        <w:rPr>
          <w:rFonts w:eastAsia="Calibri"/>
          <w:sz w:val="28"/>
          <w:szCs w:val="28"/>
        </w:rPr>
        <w:t>- медицинское освидетельствование;</w:t>
      </w:r>
    </w:p>
    <w:p w:rsidR="00DE6365" w:rsidRPr="00AA7A13" w:rsidRDefault="00DE6365" w:rsidP="00694000">
      <w:pPr>
        <w:ind w:firstLine="709"/>
        <w:jc w:val="both"/>
        <w:rPr>
          <w:rFonts w:eastAsia="Calibri"/>
          <w:sz w:val="28"/>
          <w:szCs w:val="28"/>
        </w:rPr>
      </w:pPr>
      <w:proofErr w:type="gramStart"/>
      <w:r>
        <w:rPr>
          <w:rFonts w:eastAsia="Calibri"/>
          <w:sz w:val="28"/>
          <w:szCs w:val="28"/>
        </w:rPr>
        <w:t>- инструктаж</w:t>
      </w:r>
      <w:r>
        <w:rPr>
          <w:sz w:val="28"/>
          <w:szCs w:val="28"/>
        </w:rPr>
        <w:t>и</w:t>
      </w:r>
      <w:r>
        <w:rPr>
          <w:rFonts w:eastAsia="Calibri"/>
          <w:sz w:val="28"/>
          <w:szCs w:val="28"/>
        </w:rPr>
        <w:t xml:space="preserve"> по</w:t>
      </w:r>
      <w:r>
        <w:rPr>
          <w:sz w:val="28"/>
          <w:szCs w:val="28"/>
        </w:rPr>
        <w:t xml:space="preserve"> охране труда и</w:t>
      </w:r>
      <w:r>
        <w:rPr>
          <w:rFonts w:eastAsia="Calibri"/>
          <w:sz w:val="28"/>
          <w:szCs w:val="28"/>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Pr>
          <w:rFonts w:eastAsia="Calibri"/>
          <w:sz w:val="28"/>
          <w:szCs w:val="28"/>
        </w:rPr>
        <w:t xml:space="preserve"> «Типовой инструкции </w:t>
      </w:r>
      <w:r>
        <w:rPr>
          <w:rFonts w:eastAsia="Calibri"/>
          <w:sz w:val="28"/>
          <w:szCs w:val="28"/>
        </w:rPr>
        <w:lastRenderedPageBreak/>
        <w:t xml:space="preserve">по охране труда для рабочих, выполняющих погрузочно-разгрузочные и складские работы. </w:t>
      </w:r>
      <w:proofErr w:type="gramStart"/>
      <w:r>
        <w:rPr>
          <w:rFonts w:eastAsia="Calibri"/>
          <w:sz w:val="28"/>
          <w:szCs w:val="28"/>
        </w:rPr>
        <w:t>ТИР М-001-2000»).</w:t>
      </w:r>
      <w:proofErr w:type="gramEnd"/>
      <w:r>
        <w:rPr>
          <w:rFonts w:eastAsia="Calibri"/>
          <w:sz w:val="28"/>
          <w:szCs w:val="28"/>
        </w:rPr>
        <w:t xml:space="preserve"> Ответственность за соблюдение данного условия </w:t>
      </w:r>
      <w:r>
        <w:rPr>
          <w:sz w:val="28"/>
          <w:szCs w:val="28"/>
        </w:rPr>
        <w:t>з</w:t>
      </w:r>
      <w:r>
        <w:rPr>
          <w:rFonts w:eastAsia="Calibri"/>
          <w:sz w:val="28"/>
          <w:szCs w:val="28"/>
        </w:rPr>
        <w:t xml:space="preserve">аказчика несет </w:t>
      </w:r>
      <w:r>
        <w:rPr>
          <w:sz w:val="28"/>
          <w:szCs w:val="28"/>
        </w:rPr>
        <w:t>И</w:t>
      </w:r>
      <w:r>
        <w:rPr>
          <w:rFonts w:eastAsia="Calibri"/>
          <w:sz w:val="28"/>
          <w:szCs w:val="28"/>
        </w:rPr>
        <w:t>сполнитель.</w:t>
      </w:r>
    </w:p>
    <w:p w:rsidR="00DE6365" w:rsidRPr="00AA7A13" w:rsidRDefault="00DE6365" w:rsidP="00694000">
      <w:pPr>
        <w:ind w:firstLine="709"/>
        <w:jc w:val="both"/>
        <w:rPr>
          <w:sz w:val="28"/>
          <w:szCs w:val="28"/>
        </w:rPr>
      </w:pPr>
      <w:r>
        <w:rPr>
          <w:rFonts w:eastAsia="Calibri"/>
          <w:sz w:val="28"/>
          <w:szCs w:val="28"/>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услуг, в том числе от атмосферных осадков и температурных перепадов атмосферного воздуха.</w:t>
      </w:r>
    </w:p>
    <w:p w:rsidR="00DE6365" w:rsidRPr="00AA7A13" w:rsidRDefault="00DE6365" w:rsidP="00694000">
      <w:pPr>
        <w:ind w:firstLine="709"/>
        <w:jc w:val="both"/>
        <w:rPr>
          <w:rFonts w:eastAsia="Calibri"/>
          <w:spacing w:val="-2"/>
          <w:sz w:val="28"/>
          <w:szCs w:val="28"/>
        </w:rPr>
      </w:pPr>
      <w:r>
        <w:rPr>
          <w:rFonts w:eastAsia="Calibri"/>
          <w:spacing w:val="-2"/>
          <w:sz w:val="28"/>
          <w:szCs w:val="28"/>
        </w:rPr>
        <w:t>Доставка персонала осуществляется Исполнителем.</w:t>
      </w:r>
    </w:p>
    <w:p w:rsidR="00DE6365" w:rsidRPr="00AA7A13" w:rsidRDefault="00DE6365" w:rsidP="00694000">
      <w:pPr>
        <w:ind w:firstLine="709"/>
        <w:jc w:val="both"/>
        <w:rPr>
          <w:sz w:val="28"/>
          <w:szCs w:val="28"/>
        </w:rPr>
      </w:pPr>
      <w:r>
        <w:rPr>
          <w:sz w:val="28"/>
          <w:szCs w:val="28"/>
        </w:rPr>
        <w:t>4.9. П</w:t>
      </w:r>
      <w:r>
        <w:rPr>
          <w:rFonts w:eastAsia="Calibri"/>
          <w:sz w:val="28"/>
          <w:szCs w:val="28"/>
        </w:rPr>
        <w:t xml:space="preserve">орядок оказания услуг: </w:t>
      </w:r>
      <w:r>
        <w:rPr>
          <w:sz w:val="28"/>
          <w:szCs w:val="28"/>
        </w:rPr>
        <w:t>ежедневно с 08-00 до 17-00 местного времени.</w:t>
      </w:r>
    </w:p>
    <w:p w:rsidR="00DE6365" w:rsidRDefault="00DE6365" w:rsidP="00694000">
      <w:pPr>
        <w:ind w:firstLine="709"/>
        <w:jc w:val="both"/>
        <w:rPr>
          <w:sz w:val="28"/>
          <w:szCs w:val="28"/>
        </w:rPr>
      </w:pPr>
      <w:r>
        <w:rPr>
          <w:sz w:val="28"/>
          <w:szCs w:val="28"/>
        </w:rPr>
        <w:t>4.10. Требования к оказанию услуг.</w:t>
      </w:r>
    </w:p>
    <w:p w:rsidR="00DE6365" w:rsidRPr="00AA7A13" w:rsidRDefault="00DE6365" w:rsidP="00694000">
      <w:pPr>
        <w:ind w:firstLine="709"/>
        <w:jc w:val="both"/>
        <w:rPr>
          <w:rFonts w:eastAsia="Calibri"/>
          <w:spacing w:val="-9"/>
          <w:sz w:val="28"/>
          <w:szCs w:val="28"/>
        </w:rPr>
      </w:pPr>
      <w:r>
        <w:rPr>
          <w:rFonts w:eastAsia="Calibri"/>
          <w:spacing w:val="-9"/>
          <w:sz w:val="28"/>
          <w:szCs w:val="28"/>
        </w:rPr>
        <w:t>Услуги оказываются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w:t>
      </w:r>
    </w:p>
    <w:p w:rsidR="00DE6365" w:rsidRPr="00AA7A13" w:rsidRDefault="00DE6365" w:rsidP="00694000">
      <w:pPr>
        <w:autoSpaceDE w:val="0"/>
        <w:autoSpaceDN w:val="0"/>
        <w:ind w:firstLine="709"/>
        <w:jc w:val="both"/>
        <w:rPr>
          <w:rFonts w:eastAsia="Calibri"/>
          <w:spacing w:val="-9"/>
          <w:sz w:val="28"/>
          <w:szCs w:val="28"/>
        </w:rPr>
      </w:pPr>
      <w:r>
        <w:rPr>
          <w:rFonts w:eastAsia="Calibri"/>
          <w:spacing w:val="-9"/>
          <w:sz w:val="28"/>
          <w:szCs w:val="28"/>
        </w:rPr>
        <w:t>Исполнитель должен иметь:</w:t>
      </w:r>
    </w:p>
    <w:p w:rsidR="00DE6365" w:rsidRPr="00AA7A13" w:rsidRDefault="00DE6365" w:rsidP="00694000">
      <w:pPr>
        <w:autoSpaceDE w:val="0"/>
        <w:autoSpaceDN w:val="0"/>
        <w:ind w:firstLine="709"/>
        <w:jc w:val="both"/>
        <w:rPr>
          <w:rFonts w:eastAsia="Calibri"/>
          <w:spacing w:val="-9"/>
          <w:sz w:val="28"/>
          <w:szCs w:val="28"/>
        </w:rPr>
      </w:pPr>
      <w:r>
        <w:rPr>
          <w:rFonts w:eastAsia="Calibri"/>
          <w:spacing w:val="-9"/>
          <w:sz w:val="28"/>
          <w:szCs w:val="28"/>
        </w:rPr>
        <w:t>- постоянный штат работников, выполняющий данный перечень услуг;</w:t>
      </w:r>
    </w:p>
    <w:p w:rsidR="00DE6365" w:rsidRPr="00AA7A13" w:rsidRDefault="00DE6365" w:rsidP="00694000">
      <w:pPr>
        <w:autoSpaceDE w:val="0"/>
        <w:autoSpaceDN w:val="0"/>
        <w:ind w:firstLine="709"/>
        <w:jc w:val="both"/>
        <w:rPr>
          <w:rFonts w:eastAsia="Calibri"/>
          <w:spacing w:val="-9"/>
          <w:sz w:val="28"/>
          <w:szCs w:val="28"/>
        </w:rPr>
      </w:pPr>
      <w:r>
        <w:rPr>
          <w:rFonts w:eastAsia="Calibri"/>
          <w:spacing w:val="-9"/>
          <w:sz w:val="28"/>
          <w:szCs w:val="28"/>
        </w:rPr>
        <w:t xml:space="preserve">-погрузочно-разгрузочную технику (погрузчик вилочный </w:t>
      </w:r>
      <w:proofErr w:type="spellStart"/>
      <w:proofErr w:type="gramStart"/>
      <w:r>
        <w:rPr>
          <w:rFonts w:eastAsia="Calibri"/>
          <w:spacing w:val="-9"/>
          <w:sz w:val="28"/>
          <w:szCs w:val="28"/>
        </w:rPr>
        <w:t>грузоподъём-ностью</w:t>
      </w:r>
      <w:proofErr w:type="spellEnd"/>
      <w:proofErr w:type="gramEnd"/>
      <w:r>
        <w:rPr>
          <w:rFonts w:eastAsia="Calibri"/>
          <w:spacing w:val="-9"/>
          <w:sz w:val="28"/>
          <w:szCs w:val="28"/>
        </w:rPr>
        <w:t xml:space="preserve"> от 3-х до 5-ти тонн);</w:t>
      </w:r>
    </w:p>
    <w:p w:rsidR="00DE6365" w:rsidRPr="00AA7A13" w:rsidRDefault="00DE6365" w:rsidP="00694000">
      <w:pPr>
        <w:autoSpaceDE w:val="0"/>
        <w:autoSpaceDN w:val="0"/>
        <w:ind w:firstLine="709"/>
        <w:jc w:val="both"/>
        <w:rPr>
          <w:rFonts w:eastAsia="Calibri"/>
          <w:spacing w:val="-9"/>
          <w:sz w:val="28"/>
          <w:szCs w:val="28"/>
        </w:rPr>
      </w:pPr>
      <w:r>
        <w:rPr>
          <w:rFonts w:eastAsia="Calibri"/>
          <w:spacing w:val="-9"/>
          <w:sz w:val="28"/>
          <w:szCs w:val="28"/>
        </w:rPr>
        <w:t>- погрузочно-разгрузочный инвентарь, тросы, лебедки, а так же предохранительные приспособления и устройства;</w:t>
      </w:r>
    </w:p>
    <w:p w:rsidR="00DE6365" w:rsidRPr="00AA7A13" w:rsidRDefault="00DE6365" w:rsidP="00694000">
      <w:pPr>
        <w:autoSpaceDE w:val="0"/>
        <w:autoSpaceDN w:val="0"/>
        <w:ind w:firstLine="709"/>
        <w:jc w:val="both"/>
        <w:rPr>
          <w:rFonts w:eastAsia="Calibri"/>
          <w:spacing w:val="-9"/>
          <w:sz w:val="28"/>
          <w:szCs w:val="28"/>
        </w:rPr>
      </w:pPr>
      <w:r>
        <w:rPr>
          <w:rFonts w:eastAsia="Calibri"/>
          <w:spacing w:val="-9"/>
          <w:sz w:val="28"/>
          <w:szCs w:val="28"/>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DE6365" w:rsidRDefault="00DE6365" w:rsidP="00694000">
      <w:pPr>
        <w:autoSpaceDE w:val="0"/>
        <w:autoSpaceDN w:val="0"/>
        <w:ind w:firstLine="709"/>
        <w:jc w:val="both"/>
        <w:rPr>
          <w:rFonts w:eastAsia="Calibri"/>
          <w:spacing w:val="-9"/>
          <w:sz w:val="28"/>
          <w:szCs w:val="28"/>
        </w:rPr>
      </w:pPr>
      <w:r>
        <w:rPr>
          <w:rFonts w:eastAsia="Calibri"/>
          <w:spacing w:val="-9"/>
          <w:sz w:val="28"/>
          <w:szCs w:val="28"/>
        </w:rPr>
        <w:t xml:space="preserve">- необходимый запас </w:t>
      </w:r>
      <w:proofErr w:type="spellStart"/>
      <w:r>
        <w:rPr>
          <w:rFonts w:eastAsia="Calibri"/>
          <w:spacing w:val="-9"/>
          <w:sz w:val="28"/>
          <w:szCs w:val="28"/>
        </w:rPr>
        <w:t>гофрокартона</w:t>
      </w:r>
      <w:proofErr w:type="spellEnd"/>
      <w:r>
        <w:rPr>
          <w:rFonts w:eastAsia="Calibri"/>
          <w:spacing w:val="-9"/>
          <w:sz w:val="28"/>
          <w:szCs w:val="28"/>
        </w:rPr>
        <w:t>, стеклоткани, пенопласта для подготовки контейнеров под погрузку.</w:t>
      </w:r>
    </w:p>
    <w:p w:rsidR="00DE6365" w:rsidRDefault="00DE6365" w:rsidP="00694000">
      <w:pPr>
        <w:autoSpaceDE w:val="0"/>
        <w:autoSpaceDN w:val="0"/>
        <w:ind w:firstLine="709"/>
        <w:jc w:val="both"/>
        <w:rPr>
          <w:rFonts w:eastAsia="Calibri"/>
          <w:spacing w:val="-9"/>
          <w:sz w:val="28"/>
          <w:szCs w:val="28"/>
        </w:rPr>
      </w:pPr>
      <w:r>
        <w:rPr>
          <w:rFonts w:eastAsia="Calibri"/>
          <w:spacing w:val="-9"/>
          <w:sz w:val="28"/>
          <w:szCs w:val="28"/>
        </w:rPr>
        <w:t>При оказании услуг Исполнителем по погрузке и выгрузке груза, креплении/раскреплений автомобилей, не допускается повреждение груза и его упаковки, а также не допускается повреждение самого контейнера.</w:t>
      </w:r>
    </w:p>
    <w:p w:rsidR="00DE6365" w:rsidRPr="00AA7A13" w:rsidRDefault="00DE6365" w:rsidP="00694000">
      <w:pPr>
        <w:autoSpaceDE w:val="0"/>
        <w:autoSpaceDN w:val="0"/>
        <w:ind w:firstLine="709"/>
        <w:jc w:val="both"/>
        <w:rPr>
          <w:rFonts w:eastAsia="Calibri"/>
          <w:spacing w:val="-9"/>
          <w:sz w:val="28"/>
          <w:szCs w:val="28"/>
        </w:rPr>
      </w:pPr>
      <w:r>
        <w:rPr>
          <w:rFonts w:eastAsia="Calibri"/>
          <w:spacing w:val="-9"/>
          <w:sz w:val="28"/>
          <w:szCs w:val="28"/>
        </w:rPr>
        <w:t>Исполнитель должен обеспечить наличие необходимого упаковочного материала, оборудования, съемного приспособления для снятия ЗПУ, рабочей силы в согласованные сторонами сроки.</w:t>
      </w:r>
    </w:p>
    <w:p w:rsidR="00DE6365" w:rsidRDefault="00DE6365" w:rsidP="00694000">
      <w:pPr>
        <w:autoSpaceDE w:val="0"/>
        <w:autoSpaceDN w:val="0"/>
        <w:ind w:firstLine="709"/>
        <w:jc w:val="both"/>
        <w:rPr>
          <w:sz w:val="28"/>
          <w:szCs w:val="28"/>
        </w:rPr>
      </w:pPr>
      <w:r>
        <w:rPr>
          <w:sz w:val="28"/>
          <w:szCs w:val="28"/>
          <w:lang w:eastAsia="ru-RU"/>
        </w:rPr>
        <w:t xml:space="preserve">4.11. </w:t>
      </w:r>
      <w:r>
        <w:rPr>
          <w:sz w:val="28"/>
          <w:szCs w:val="28"/>
        </w:rPr>
        <w:t>Финансово-коммерческие предложения должны быть предоставлены по форме Приложение № 3 к Документации о закупке.</w:t>
      </w:r>
    </w:p>
    <w:p w:rsidR="00DE6365" w:rsidRPr="00AA7A13" w:rsidRDefault="00DE6365" w:rsidP="00694000">
      <w:pPr>
        <w:autoSpaceDE w:val="0"/>
        <w:autoSpaceDN w:val="0"/>
        <w:ind w:firstLine="709"/>
        <w:jc w:val="both"/>
        <w:rPr>
          <w:sz w:val="28"/>
          <w:szCs w:val="28"/>
        </w:rPr>
      </w:pPr>
    </w:p>
    <w:p w:rsidR="00DE6365" w:rsidRPr="00AA7A13" w:rsidRDefault="00DE6365" w:rsidP="00694000">
      <w:pPr>
        <w:autoSpaceDE w:val="0"/>
        <w:autoSpaceDN w:val="0"/>
        <w:ind w:firstLine="709"/>
        <w:jc w:val="both"/>
        <w:rPr>
          <w:rFonts w:ascii="Calibri" w:eastAsia="Calibri" w:hAnsi="Calibri"/>
          <w:sz w:val="28"/>
          <w:szCs w:val="28"/>
        </w:rPr>
      </w:pPr>
      <w:r>
        <w:rPr>
          <w:b/>
          <w:sz w:val="28"/>
          <w:szCs w:val="28"/>
          <w:lang w:eastAsia="ru-RU"/>
        </w:rPr>
        <w:t>Предельная стоимость оказываемых исполнителем услуг:</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1608"/>
        <w:gridCol w:w="1621"/>
      </w:tblGrid>
      <w:tr w:rsidR="00DE6365" w:rsidRPr="00FC1680" w:rsidTr="00694000">
        <w:tc>
          <w:tcPr>
            <w:tcW w:w="817" w:type="dxa"/>
            <w:vMerge w:val="restart"/>
            <w:vAlign w:val="center"/>
          </w:tcPr>
          <w:p w:rsidR="00DE6365" w:rsidRPr="00235099" w:rsidRDefault="00DE6365" w:rsidP="00694000">
            <w:pPr>
              <w:pStyle w:val="af9"/>
              <w:jc w:val="right"/>
              <w:rPr>
                <w:sz w:val="28"/>
                <w:szCs w:val="28"/>
              </w:rPr>
            </w:pPr>
            <w:r>
              <w:rPr>
                <w:sz w:val="28"/>
                <w:szCs w:val="28"/>
              </w:rPr>
              <w:t xml:space="preserve"> №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528" w:type="dxa"/>
            <w:vMerge w:val="restart"/>
            <w:vAlign w:val="center"/>
          </w:tcPr>
          <w:p w:rsidR="00DE6365" w:rsidRPr="00235099" w:rsidRDefault="00DE6365" w:rsidP="00694000">
            <w:pPr>
              <w:pStyle w:val="af9"/>
              <w:ind w:firstLine="0"/>
              <w:jc w:val="center"/>
              <w:rPr>
                <w:sz w:val="28"/>
                <w:szCs w:val="28"/>
              </w:rPr>
            </w:pPr>
            <w:r>
              <w:rPr>
                <w:sz w:val="28"/>
                <w:szCs w:val="28"/>
              </w:rPr>
              <w:t>Наименование услуги</w:t>
            </w:r>
          </w:p>
        </w:tc>
        <w:tc>
          <w:tcPr>
            <w:tcW w:w="3229" w:type="dxa"/>
            <w:gridSpan w:val="2"/>
          </w:tcPr>
          <w:p w:rsidR="00DE6365" w:rsidRPr="00235099" w:rsidRDefault="00DE6365" w:rsidP="00694000">
            <w:pPr>
              <w:pStyle w:val="af9"/>
              <w:ind w:firstLine="0"/>
              <w:jc w:val="center"/>
              <w:rPr>
                <w:sz w:val="28"/>
                <w:szCs w:val="28"/>
              </w:rPr>
            </w:pPr>
            <w:r>
              <w:rPr>
                <w:sz w:val="28"/>
                <w:szCs w:val="28"/>
              </w:rPr>
              <w:t xml:space="preserve">Ставки за 1 </w:t>
            </w:r>
            <w:proofErr w:type="spellStart"/>
            <w:r>
              <w:rPr>
                <w:sz w:val="28"/>
                <w:szCs w:val="28"/>
              </w:rPr>
              <w:t>усл</w:t>
            </w:r>
            <w:proofErr w:type="spellEnd"/>
            <w:r>
              <w:rPr>
                <w:sz w:val="28"/>
                <w:szCs w:val="28"/>
              </w:rPr>
              <w:t>. единицу</w:t>
            </w:r>
          </w:p>
          <w:p w:rsidR="00DE6365" w:rsidRPr="00235099" w:rsidRDefault="00DE6365" w:rsidP="00694000">
            <w:pPr>
              <w:pStyle w:val="af9"/>
              <w:ind w:firstLine="0"/>
              <w:jc w:val="center"/>
              <w:rPr>
                <w:sz w:val="28"/>
                <w:szCs w:val="28"/>
              </w:rPr>
            </w:pPr>
            <w:r>
              <w:rPr>
                <w:sz w:val="28"/>
                <w:szCs w:val="28"/>
              </w:rPr>
              <w:t>без учёта НДС, руб.</w:t>
            </w:r>
          </w:p>
        </w:tc>
      </w:tr>
      <w:tr w:rsidR="00DE6365" w:rsidRPr="00FC1680" w:rsidTr="00694000">
        <w:tc>
          <w:tcPr>
            <w:tcW w:w="817" w:type="dxa"/>
            <w:vMerge/>
          </w:tcPr>
          <w:p w:rsidR="00DE6365" w:rsidRPr="00235099" w:rsidRDefault="00DE6365" w:rsidP="00694000">
            <w:pPr>
              <w:pStyle w:val="af9"/>
              <w:jc w:val="center"/>
              <w:rPr>
                <w:sz w:val="28"/>
                <w:szCs w:val="28"/>
              </w:rPr>
            </w:pPr>
          </w:p>
        </w:tc>
        <w:tc>
          <w:tcPr>
            <w:tcW w:w="5528" w:type="dxa"/>
            <w:vMerge/>
          </w:tcPr>
          <w:p w:rsidR="00DE6365" w:rsidRPr="00235099" w:rsidRDefault="00DE6365" w:rsidP="00694000">
            <w:pPr>
              <w:pStyle w:val="af9"/>
              <w:jc w:val="center"/>
              <w:rPr>
                <w:sz w:val="28"/>
                <w:szCs w:val="28"/>
              </w:rPr>
            </w:pPr>
          </w:p>
        </w:tc>
        <w:tc>
          <w:tcPr>
            <w:tcW w:w="1608" w:type="dxa"/>
          </w:tcPr>
          <w:p w:rsidR="00DE6365" w:rsidRPr="00235099" w:rsidRDefault="00DE6365" w:rsidP="00694000">
            <w:pPr>
              <w:pStyle w:val="af9"/>
              <w:ind w:firstLine="18"/>
              <w:jc w:val="center"/>
              <w:rPr>
                <w:sz w:val="28"/>
                <w:szCs w:val="28"/>
              </w:rPr>
            </w:pPr>
            <w:r>
              <w:rPr>
                <w:sz w:val="28"/>
                <w:szCs w:val="28"/>
              </w:rPr>
              <w:t>20 фут контейнер</w:t>
            </w:r>
          </w:p>
        </w:tc>
        <w:tc>
          <w:tcPr>
            <w:tcW w:w="1621" w:type="dxa"/>
          </w:tcPr>
          <w:p w:rsidR="00DE6365" w:rsidRPr="00235099" w:rsidRDefault="00DE6365" w:rsidP="00694000">
            <w:pPr>
              <w:pStyle w:val="af9"/>
              <w:ind w:firstLine="0"/>
              <w:jc w:val="center"/>
              <w:rPr>
                <w:sz w:val="28"/>
                <w:szCs w:val="28"/>
              </w:rPr>
            </w:pPr>
            <w:r>
              <w:rPr>
                <w:sz w:val="28"/>
                <w:szCs w:val="28"/>
              </w:rPr>
              <w:t>40 фут контейнер</w:t>
            </w: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1</w:t>
            </w:r>
          </w:p>
        </w:tc>
        <w:tc>
          <w:tcPr>
            <w:tcW w:w="5528" w:type="dxa"/>
          </w:tcPr>
          <w:p w:rsidR="00DE6365" w:rsidRPr="00235099" w:rsidRDefault="00DE6365" w:rsidP="00694000">
            <w:pPr>
              <w:pStyle w:val="af9"/>
              <w:ind w:firstLine="0"/>
              <w:jc w:val="left"/>
              <w:rPr>
                <w:sz w:val="28"/>
                <w:szCs w:val="28"/>
              </w:rPr>
            </w:pPr>
            <w:r>
              <w:rPr>
                <w:sz w:val="28"/>
                <w:szCs w:val="28"/>
              </w:rPr>
              <w:t xml:space="preserve">Погрузка /выгрузка груза ручным способом </w:t>
            </w:r>
            <w:r>
              <w:rPr>
                <w:sz w:val="28"/>
                <w:szCs w:val="28"/>
              </w:rPr>
              <w:lastRenderedPageBreak/>
              <w:t>(вес одного места груза не более 30 кг)</w:t>
            </w:r>
          </w:p>
        </w:tc>
        <w:tc>
          <w:tcPr>
            <w:tcW w:w="1608" w:type="dxa"/>
            <w:vAlign w:val="center"/>
          </w:tcPr>
          <w:p w:rsidR="00DE6365" w:rsidRPr="00235099" w:rsidRDefault="00DE6365" w:rsidP="00694000">
            <w:pPr>
              <w:pStyle w:val="af9"/>
              <w:ind w:left="18" w:hanging="18"/>
              <w:jc w:val="center"/>
              <w:rPr>
                <w:sz w:val="28"/>
                <w:szCs w:val="28"/>
              </w:rPr>
            </w:pPr>
            <w:r>
              <w:rPr>
                <w:sz w:val="28"/>
                <w:szCs w:val="28"/>
              </w:rPr>
              <w:lastRenderedPageBreak/>
              <w:t>3 600</w:t>
            </w:r>
          </w:p>
        </w:tc>
        <w:tc>
          <w:tcPr>
            <w:tcW w:w="1621" w:type="dxa"/>
            <w:vAlign w:val="center"/>
          </w:tcPr>
          <w:p w:rsidR="00DE6365" w:rsidRPr="00235099" w:rsidRDefault="00DE6365" w:rsidP="00694000">
            <w:pPr>
              <w:pStyle w:val="af9"/>
              <w:ind w:hanging="18"/>
              <w:jc w:val="center"/>
              <w:rPr>
                <w:sz w:val="28"/>
                <w:szCs w:val="28"/>
              </w:rPr>
            </w:pPr>
            <w:r>
              <w:rPr>
                <w:sz w:val="28"/>
                <w:szCs w:val="28"/>
              </w:rPr>
              <w:t>5 200</w:t>
            </w: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lastRenderedPageBreak/>
              <w:t>2</w:t>
            </w:r>
          </w:p>
        </w:tc>
        <w:tc>
          <w:tcPr>
            <w:tcW w:w="5528" w:type="dxa"/>
          </w:tcPr>
          <w:p w:rsidR="00DE6365" w:rsidRPr="00235099" w:rsidRDefault="00DE6365" w:rsidP="00694000">
            <w:pPr>
              <w:pStyle w:val="af9"/>
              <w:ind w:firstLine="0"/>
              <w:jc w:val="left"/>
              <w:rPr>
                <w:sz w:val="28"/>
                <w:szCs w:val="28"/>
              </w:rPr>
            </w:pPr>
            <w:r>
              <w:rPr>
                <w:sz w:val="28"/>
                <w:szCs w:val="28"/>
              </w:rPr>
              <w:t xml:space="preserve">Погрузка/ выгрузка груза ручным и механизированным способом </w:t>
            </w:r>
            <w:proofErr w:type="gramStart"/>
            <w:r>
              <w:rPr>
                <w:sz w:val="28"/>
                <w:szCs w:val="28"/>
              </w:rPr>
              <w:t xml:space="preserve">( </w:t>
            </w:r>
            <w:proofErr w:type="gramEnd"/>
            <w:r>
              <w:rPr>
                <w:sz w:val="28"/>
                <w:szCs w:val="28"/>
              </w:rPr>
              <w:t>с использованием специализированной техники - автопогрузчика) (вес одного места груза от 30 кг до 1 500 кг)</w:t>
            </w:r>
          </w:p>
        </w:tc>
        <w:tc>
          <w:tcPr>
            <w:tcW w:w="1608" w:type="dxa"/>
            <w:vAlign w:val="center"/>
          </w:tcPr>
          <w:p w:rsidR="00DE6365" w:rsidRPr="00235099" w:rsidRDefault="00DE6365" w:rsidP="00694000">
            <w:pPr>
              <w:pStyle w:val="af9"/>
              <w:ind w:hanging="18"/>
              <w:jc w:val="center"/>
              <w:rPr>
                <w:sz w:val="28"/>
                <w:szCs w:val="28"/>
              </w:rPr>
            </w:pPr>
            <w:r>
              <w:rPr>
                <w:sz w:val="28"/>
                <w:szCs w:val="28"/>
              </w:rPr>
              <w:t>4 100</w:t>
            </w:r>
          </w:p>
        </w:tc>
        <w:tc>
          <w:tcPr>
            <w:tcW w:w="1621" w:type="dxa"/>
            <w:vAlign w:val="center"/>
          </w:tcPr>
          <w:p w:rsidR="00DE6365" w:rsidRPr="00235099" w:rsidRDefault="00DE6365" w:rsidP="00694000">
            <w:pPr>
              <w:pStyle w:val="af9"/>
              <w:ind w:hanging="18"/>
              <w:jc w:val="center"/>
              <w:rPr>
                <w:sz w:val="28"/>
                <w:szCs w:val="28"/>
              </w:rPr>
            </w:pPr>
            <w:r>
              <w:rPr>
                <w:sz w:val="28"/>
                <w:szCs w:val="28"/>
              </w:rPr>
              <w:t>5 800</w:t>
            </w: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3</w:t>
            </w:r>
          </w:p>
        </w:tc>
        <w:tc>
          <w:tcPr>
            <w:tcW w:w="5528" w:type="dxa"/>
          </w:tcPr>
          <w:p w:rsidR="00DE6365" w:rsidRPr="00235099" w:rsidRDefault="00DE6365" w:rsidP="00694000">
            <w:pPr>
              <w:pStyle w:val="af9"/>
              <w:ind w:firstLine="0"/>
              <w:jc w:val="left"/>
              <w:rPr>
                <w:sz w:val="28"/>
                <w:szCs w:val="28"/>
              </w:rPr>
            </w:pPr>
            <w:r>
              <w:rPr>
                <w:sz w:val="28"/>
                <w:szCs w:val="28"/>
              </w:rPr>
              <w:t>Раскрепление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w:t>
            </w:r>
          </w:p>
        </w:tc>
        <w:tc>
          <w:tcPr>
            <w:tcW w:w="1608" w:type="dxa"/>
            <w:vAlign w:val="center"/>
          </w:tcPr>
          <w:p w:rsidR="00DE6365" w:rsidRPr="00235099" w:rsidRDefault="00DE6365" w:rsidP="00694000">
            <w:pPr>
              <w:pStyle w:val="af9"/>
              <w:ind w:firstLine="0"/>
              <w:jc w:val="center"/>
              <w:rPr>
                <w:sz w:val="28"/>
                <w:szCs w:val="28"/>
              </w:rPr>
            </w:pPr>
            <w:r>
              <w:t>1 150</w:t>
            </w:r>
          </w:p>
        </w:tc>
        <w:tc>
          <w:tcPr>
            <w:tcW w:w="1621" w:type="dxa"/>
            <w:vAlign w:val="center"/>
          </w:tcPr>
          <w:p w:rsidR="00DE6365" w:rsidRPr="00235099" w:rsidRDefault="00DE6365" w:rsidP="00694000">
            <w:pPr>
              <w:pStyle w:val="af9"/>
              <w:ind w:firstLine="0"/>
              <w:jc w:val="center"/>
              <w:rPr>
                <w:sz w:val="28"/>
                <w:szCs w:val="28"/>
              </w:rPr>
            </w:pPr>
            <w:r>
              <w:rPr>
                <w:sz w:val="28"/>
                <w:szCs w:val="28"/>
              </w:rPr>
              <w:t>1 150</w:t>
            </w: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4</w:t>
            </w:r>
          </w:p>
        </w:tc>
        <w:tc>
          <w:tcPr>
            <w:tcW w:w="5528" w:type="dxa"/>
          </w:tcPr>
          <w:p w:rsidR="00DE6365" w:rsidRPr="00235099" w:rsidRDefault="00DE6365" w:rsidP="00694000">
            <w:pPr>
              <w:pStyle w:val="af9"/>
              <w:ind w:firstLine="0"/>
              <w:jc w:val="left"/>
              <w:rPr>
                <w:sz w:val="28"/>
                <w:szCs w:val="28"/>
              </w:rPr>
            </w:pPr>
            <w:r>
              <w:rPr>
                <w:sz w:val="28"/>
                <w:szCs w:val="28"/>
              </w:rPr>
              <w:t>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 (с учетом материалов и реквизитов крепления)</w:t>
            </w:r>
          </w:p>
        </w:tc>
        <w:tc>
          <w:tcPr>
            <w:tcW w:w="1608" w:type="dxa"/>
            <w:vAlign w:val="center"/>
          </w:tcPr>
          <w:p w:rsidR="00DE6365" w:rsidRPr="00235099" w:rsidRDefault="00DE6365" w:rsidP="00694000">
            <w:pPr>
              <w:pStyle w:val="af9"/>
              <w:ind w:firstLine="0"/>
              <w:jc w:val="center"/>
              <w:rPr>
                <w:sz w:val="28"/>
                <w:szCs w:val="28"/>
              </w:rPr>
            </w:pPr>
            <w:r>
              <w:rPr>
                <w:sz w:val="28"/>
                <w:szCs w:val="28"/>
              </w:rPr>
              <w:t>4 450</w:t>
            </w:r>
          </w:p>
        </w:tc>
        <w:tc>
          <w:tcPr>
            <w:tcW w:w="1621" w:type="dxa"/>
            <w:vAlign w:val="center"/>
          </w:tcPr>
          <w:p w:rsidR="00DE6365" w:rsidRPr="00235099" w:rsidRDefault="00DE6365" w:rsidP="00694000">
            <w:pPr>
              <w:pStyle w:val="af9"/>
              <w:ind w:firstLine="0"/>
              <w:jc w:val="center"/>
              <w:rPr>
                <w:sz w:val="28"/>
                <w:szCs w:val="28"/>
              </w:rPr>
            </w:pPr>
            <w:r>
              <w:rPr>
                <w:sz w:val="28"/>
                <w:szCs w:val="28"/>
              </w:rPr>
              <w:t>4 450</w:t>
            </w: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5</w:t>
            </w:r>
          </w:p>
        </w:tc>
        <w:tc>
          <w:tcPr>
            <w:tcW w:w="5528" w:type="dxa"/>
          </w:tcPr>
          <w:p w:rsidR="00DE6365" w:rsidRDefault="00DE6365" w:rsidP="00694000">
            <w:pPr>
              <w:pStyle w:val="aff6"/>
              <w:tabs>
                <w:tab w:val="left" w:pos="0"/>
              </w:tabs>
              <w:suppressAutoHyphens w:val="0"/>
              <w:ind w:left="709" w:hanging="709"/>
              <w:contextualSpacing/>
              <w:rPr>
                <w:sz w:val="28"/>
                <w:szCs w:val="28"/>
              </w:rPr>
            </w:pPr>
            <w:r>
              <w:rPr>
                <w:sz w:val="28"/>
                <w:szCs w:val="28"/>
              </w:rPr>
              <w:t>Очистка контейнера</w:t>
            </w:r>
          </w:p>
        </w:tc>
        <w:tc>
          <w:tcPr>
            <w:tcW w:w="1608" w:type="dxa"/>
            <w:vAlign w:val="center"/>
          </w:tcPr>
          <w:p w:rsidR="00DE6365" w:rsidRPr="00235099" w:rsidRDefault="00DE6365" w:rsidP="00694000">
            <w:pPr>
              <w:pStyle w:val="af9"/>
              <w:ind w:firstLine="0"/>
              <w:jc w:val="center"/>
              <w:rPr>
                <w:sz w:val="28"/>
                <w:szCs w:val="28"/>
              </w:rPr>
            </w:pPr>
            <w:r>
              <w:rPr>
                <w:sz w:val="28"/>
                <w:szCs w:val="28"/>
              </w:rPr>
              <w:t>1 000</w:t>
            </w:r>
          </w:p>
        </w:tc>
        <w:tc>
          <w:tcPr>
            <w:tcW w:w="1621" w:type="dxa"/>
            <w:vAlign w:val="center"/>
          </w:tcPr>
          <w:p w:rsidR="00DE6365" w:rsidRPr="00235099" w:rsidRDefault="00DE6365" w:rsidP="00694000">
            <w:pPr>
              <w:pStyle w:val="af9"/>
              <w:ind w:firstLine="0"/>
              <w:jc w:val="center"/>
              <w:rPr>
                <w:sz w:val="28"/>
                <w:szCs w:val="28"/>
              </w:rPr>
            </w:pPr>
            <w:r>
              <w:rPr>
                <w:sz w:val="28"/>
                <w:szCs w:val="28"/>
              </w:rPr>
              <w:t>1 500</w:t>
            </w:r>
          </w:p>
        </w:tc>
      </w:tr>
    </w:tbl>
    <w:p w:rsidR="00DE6365" w:rsidRPr="007C6F63" w:rsidRDefault="00DE6365" w:rsidP="00694000">
      <w:pPr>
        <w:pStyle w:val="af9"/>
        <w:rPr>
          <w:color w:val="000000"/>
          <w:sz w:val="24"/>
        </w:rPr>
      </w:pPr>
      <w:r>
        <w:rPr>
          <w:color w:val="000000"/>
          <w:sz w:val="24"/>
        </w:rPr>
        <w:t xml:space="preserve">* При оказании терминальных услуг, связанных с погрузкой/ выгрузкой грузов </w:t>
      </w:r>
      <w:proofErr w:type="gramStart"/>
      <w:r>
        <w:rPr>
          <w:color w:val="000000"/>
          <w:sz w:val="24"/>
        </w:rPr>
        <w:t>в</w:t>
      </w:r>
      <w:proofErr w:type="gramEnd"/>
      <w:r>
        <w:rPr>
          <w:color w:val="000000"/>
          <w:sz w:val="24"/>
        </w:rPr>
        <w:t xml:space="preserve">/ из 45 – </w:t>
      </w:r>
      <w:proofErr w:type="gramStart"/>
      <w:r>
        <w:rPr>
          <w:color w:val="000000"/>
          <w:sz w:val="24"/>
        </w:rPr>
        <w:t>футовых</w:t>
      </w:r>
      <w:proofErr w:type="gramEnd"/>
      <w:r>
        <w:rPr>
          <w:color w:val="000000"/>
          <w:sz w:val="24"/>
        </w:rPr>
        <w:t xml:space="preserve"> контейнеров, применяются ставки за 40 – футовый контейнер. </w:t>
      </w:r>
    </w:p>
    <w:p w:rsidR="00DE6365" w:rsidRDefault="00DE6365" w:rsidP="00694000">
      <w:pPr>
        <w:pStyle w:val="af9"/>
        <w:rPr>
          <w:color w:val="000000"/>
          <w:sz w:val="24"/>
        </w:rPr>
      </w:pPr>
      <w:proofErr w:type="gramStart"/>
      <w:r>
        <w:rPr>
          <w:color w:val="000000"/>
          <w:sz w:val="24"/>
        </w:rPr>
        <w:t>* В стоимость услуг №№ 1,2,3,4 включена погрузка/выгрузка груза в/ из контейнера и далее в/ из автомобиля клиента, закрепление груза в контейнере согласно ТУ и/или схемы погрузки, установка и изготовление щита ограждения дверного проема, раскрепление груза в контейнере, очистка контейнера от реквизитов крепления и остатков перевозимого груза, предоставление съемного приспособления для снятия ЗПУ.</w:t>
      </w:r>
      <w:proofErr w:type="gramEnd"/>
    </w:p>
    <w:p w:rsidR="00DE6365" w:rsidRPr="00F228D0" w:rsidRDefault="00DE6365" w:rsidP="00694000">
      <w:pPr>
        <w:pStyle w:val="af9"/>
        <w:rPr>
          <w:color w:val="000000"/>
          <w:sz w:val="24"/>
        </w:rPr>
      </w:pPr>
    </w:p>
    <w:p w:rsidR="00DE6365" w:rsidRPr="00797107" w:rsidRDefault="00DE6365" w:rsidP="00694000">
      <w:pPr>
        <w:autoSpaceDE w:val="0"/>
        <w:autoSpaceDN w:val="0"/>
        <w:ind w:firstLine="709"/>
        <w:jc w:val="both"/>
        <w:rPr>
          <w:sz w:val="28"/>
          <w:szCs w:val="28"/>
        </w:rPr>
      </w:pPr>
      <w:r>
        <w:rPr>
          <w:sz w:val="28"/>
          <w:szCs w:val="28"/>
        </w:rPr>
        <w:t>4.1</w:t>
      </w:r>
      <w:r w:rsidR="003F0B97">
        <w:rPr>
          <w:sz w:val="28"/>
          <w:szCs w:val="28"/>
        </w:rPr>
        <w:t>2</w:t>
      </w:r>
      <w:r>
        <w:rPr>
          <w:sz w:val="28"/>
          <w:szCs w:val="28"/>
        </w:rPr>
        <w:t xml:space="preserve">. Оплата Заказчиком Исполнителю стоимости оказанных услуг осуществляется в течение 10 (десяти) дней </w:t>
      </w:r>
      <w:proofErr w:type="gramStart"/>
      <w:r>
        <w:rPr>
          <w:sz w:val="28"/>
          <w:szCs w:val="28"/>
        </w:rPr>
        <w:t>с даты подписания</w:t>
      </w:r>
      <w:proofErr w:type="gramEnd"/>
      <w:r>
        <w:rPr>
          <w:sz w:val="28"/>
          <w:szCs w:val="28"/>
        </w:rPr>
        <w:t xml:space="preserve"> </w:t>
      </w:r>
      <w:r>
        <w:rPr>
          <w:rStyle w:val="FontStyle13"/>
          <w:sz w:val="28"/>
          <w:szCs w:val="28"/>
        </w:rPr>
        <w:t>акта приема - передачи оказанных услуг, путем перечисления средств на расчетный счет Исполнителя.</w:t>
      </w:r>
    </w:p>
    <w:p w:rsidR="00DE6365" w:rsidRDefault="00DE6365"/>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E6365" w:rsidRDefault="00046C24">
            <w:pPr>
              <w:pStyle w:val="19"/>
              <w:ind w:firstLine="0"/>
              <w:rPr>
                <w:sz w:val="24"/>
                <w:szCs w:val="24"/>
              </w:rPr>
            </w:pPr>
            <w:r>
              <w:rPr>
                <w:sz w:val="24"/>
                <w:szCs w:val="24"/>
              </w:rPr>
              <w:t xml:space="preserve">Открытый конкурс № </w:t>
            </w:r>
            <w:r w:rsidR="00CB4396" w:rsidRPr="00CB4396">
              <w:rPr>
                <w:sz w:val="24"/>
                <w:szCs w:val="24"/>
              </w:rPr>
              <w:t>ОК-НКПЗСИБ-18-0003</w:t>
            </w:r>
            <w:r w:rsidR="00CB4396">
              <w:rPr>
                <w:b/>
                <w:sz w:val="32"/>
                <w:szCs w:val="32"/>
              </w:rPr>
              <w:t xml:space="preserve"> </w:t>
            </w:r>
            <w:r>
              <w:rPr>
                <w:sz w:val="24"/>
                <w:szCs w:val="24"/>
              </w:rPr>
              <w:t xml:space="preserve">по предмету закупки «Оказание </w:t>
            </w:r>
            <w:proofErr w:type="gramStart"/>
            <w:r>
              <w:rPr>
                <w:sz w:val="24"/>
                <w:szCs w:val="24"/>
              </w:rPr>
              <w:t>погрузочно - разгрузочных</w:t>
            </w:r>
            <w:proofErr w:type="gramEnd"/>
            <w:r>
              <w:rPr>
                <w:sz w:val="24"/>
                <w:szCs w:val="24"/>
              </w:rPr>
              <w:t xml:space="preserve"> работ ручным и механизированным способом (оказание иных терминальных услуг) на контейнерном терминале Клещиха с апреля 2018 по декабрь 2019 года»</w:t>
            </w:r>
          </w:p>
        </w:tc>
      </w:tr>
      <w:tr w:rsidR="00EF2E59" w:rsidRPr="00305B17"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E6365" w:rsidRDefault="00046C2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sidR="00CB4396">
              <w:rPr>
                <w:sz w:val="24"/>
                <w:szCs w:val="24"/>
              </w:rPr>
              <w:t>Западно-Сибирской</w:t>
            </w:r>
            <w:proofErr w:type="spellEnd"/>
            <w:r w:rsidR="00CB4396">
              <w:rPr>
                <w:sz w:val="24"/>
                <w:szCs w:val="24"/>
              </w:rPr>
              <w:t xml:space="preserve"> железной дороге</w:t>
            </w:r>
          </w:p>
          <w:p w:rsidR="00DE6365" w:rsidRDefault="00046C24">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187F91" w:rsidRDefault="00280CCF">
            <w:r>
              <w:lastRenderedPageBreak/>
              <w:t>Контактн</w:t>
            </w:r>
            <w:r w:rsidR="00187F91">
              <w:t>ые</w:t>
            </w:r>
            <w:r>
              <w:t xml:space="preserve"> </w:t>
            </w:r>
            <w:r w:rsidR="00187F91">
              <w:t>лица</w:t>
            </w:r>
            <w:r w:rsidR="00046C24">
              <w:t xml:space="preserve"> Заказчика:  </w:t>
            </w:r>
          </w:p>
          <w:p w:rsidR="00DE6365" w:rsidRDefault="00046C24">
            <w:r>
              <w:t>Москвина  Надежда  Юрьевна</w:t>
            </w:r>
            <w:proofErr w:type="gramStart"/>
            <w:r>
              <w:t xml:space="preserve"> ,</w:t>
            </w:r>
            <w:proofErr w:type="gramEnd"/>
            <w:r>
              <w:t xml:space="preserve"> тел. +7(383)2480784(5564), </w:t>
            </w:r>
            <w:proofErr w:type="spellStart"/>
            <w:r w:rsidR="00187F91" w:rsidRPr="009F5270">
              <w:t>E-mail</w:t>
            </w:r>
            <w:proofErr w:type="spellEnd"/>
            <w:r w:rsidR="00187F91">
              <w:t xml:space="preserve"> : </w:t>
            </w:r>
            <w:hyperlink r:id="rId17" w:history="1">
              <w:r w:rsidR="00187F91" w:rsidRPr="009A035E">
                <w:rPr>
                  <w:rStyle w:val="a7"/>
                </w:rPr>
                <w:t>MoskvinaNIU@trcont.ru</w:t>
              </w:r>
            </w:hyperlink>
          </w:p>
          <w:p w:rsidR="00280CCF" w:rsidRPr="00D15FDF" w:rsidRDefault="00187F91">
            <w:r w:rsidRPr="009F5270">
              <w:t>Ябло</w:t>
            </w:r>
            <w:r>
              <w:t xml:space="preserve">нская Оксана Викторовна, тел. </w:t>
            </w:r>
            <w:r w:rsidRPr="00D15FDF">
              <w:t xml:space="preserve">+7(383)229-91-99(5555), </w:t>
            </w:r>
            <w:r w:rsidRPr="00187F91">
              <w:rPr>
                <w:lang w:val="en-US"/>
              </w:rPr>
              <w:t>E</w:t>
            </w:r>
            <w:r w:rsidRPr="00D15FDF">
              <w:t>-</w:t>
            </w:r>
            <w:r w:rsidRPr="00187F91">
              <w:rPr>
                <w:lang w:val="en-US"/>
              </w:rPr>
              <w:t>mail</w:t>
            </w:r>
            <w:r w:rsidRPr="00D15FDF">
              <w:t xml:space="preserve">: </w:t>
            </w:r>
            <w:hyperlink r:id="rId18" w:history="1">
              <w:r w:rsidRPr="00D15FDF">
                <w:rPr>
                  <w:rStyle w:val="a7"/>
                </w:rPr>
                <w:t xml:space="preserve"> </w:t>
              </w:r>
              <w:r w:rsidRPr="00187F91">
                <w:rPr>
                  <w:rStyle w:val="a7"/>
                  <w:lang w:val="en-US"/>
                </w:rPr>
                <w:t>IablonskaiaOV</w:t>
              </w:r>
              <w:r w:rsidRPr="00D15FDF">
                <w:rPr>
                  <w:rStyle w:val="a7"/>
                </w:rPr>
                <w:t>@</w:t>
              </w:r>
              <w:r w:rsidRPr="00187F91">
                <w:rPr>
                  <w:rStyle w:val="a7"/>
                  <w:lang w:val="en-US"/>
                </w:rPr>
                <w:t>trcont</w:t>
              </w:r>
              <w:r w:rsidRPr="00D15FDF">
                <w:rPr>
                  <w:rStyle w:val="a7"/>
                </w:rPr>
                <w:t>.</w:t>
              </w:r>
              <w:r w:rsidRPr="00187F91">
                <w:rPr>
                  <w:rStyle w:val="a7"/>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lastRenderedPageBreak/>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DE6365" w:rsidRDefault="00046C24" w:rsidP="00B06643">
            <w:pPr>
              <w:jc w:val="both"/>
              <w:rPr>
                <w:b/>
              </w:rPr>
            </w:pPr>
            <w:bookmarkStart w:id="21" w:name="OLE_LINK108"/>
            <w:bookmarkStart w:id="22" w:name="OLE_LINK109"/>
            <w:bookmarkStart w:id="23" w:name="OLE_LINK110"/>
            <w:bookmarkStart w:id="24" w:name="OLE_LINK8"/>
            <w:bookmarkStart w:id="25" w:name="OLE_LINK9"/>
            <w:bookmarkStart w:id="26" w:name="OLE_LINK23"/>
            <w:bookmarkStart w:id="27" w:name="OLE_LINK24"/>
            <w:bookmarkStart w:id="28" w:name="OLE_LINK37"/>
            <w:bookmarkStart w:id="29" w:name="OLE_LINK60"/>
            <w:bookmarkStart w:id="30" w:name="OLE_LINK61"/>
            <w:bookmarkStart w:id="31" w:name="OLE_LINK75"/>
            <w:bookmarkStart w:id="32" w:name="OLE_LINK76"/>
            <w:bookmarkStart w:id="33" w:name="OLE_LINK89"/>
            <w:bookmarkStart w:id="34" w:name="OLE_LINK90"/>
            <w:bookmarkStart w:id="35" w:name="OLE_LINK101"/>
            <w:bookmarkStart w:id="36" w:name="OLE_LINK102"/>
            <w:bookmarkStart w:id="37" w:name="OLE_LINK111"/>
            <w:bookmarkStart w:id="38" w:name="OLE_LINK112"/>
            <w:bookmarkStart w:id="39" w:name="OLE_LINK113"/>
            <w:bookmarkStart w:id="40" w:name="OLE_LINK114"/>
            <w:bookmarkStart w:id="41" w:name="OLE_LINK49"/>
            <w:bookmarkStart w:id="42" w:name="OLE_LINK50"/>
            <w:bookmarkEnd w:id="21"/>
            <w:bookmarkEnd w:id="22"/>
            <w:bookmarkEnd w:id="23"/>
            <w:r w:rsidRPr="00280CCF">
              <w:t>«</w:t>
            </w:r>
            <w:r w:rsidR="00B06643">
              <w:t>16</w:t>
            </w:r>
            <w:r w:rsidRPr="00280CCF">
              <w:t>»</w:t>
            </w:r>
            <w:r w:rsidR="00280CCF" w:rsidRPr="00280CCF">
              <w:t xml:space="preserve"> февраля </w:t>
            </w:r>
            <w:r w:rsidRPr="00280CCF">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9"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5834BA" w:rsidRPr="00CD3643" w:rsidRDefault="001356F1" w:rsidP="00732E02">
            <w:pPr>
              <w:pStyle w:val="19"/>
              <w:ind w:firstLine="0"/>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DE6365" w:rsidRDefault="00046C24">
            <w:pPr>
              <w:pStyle w:val="19"/>
              <w:ind w:firstLine="0"/>
              <w:rPr>
                <w:sz w:val="24"/>
                <w:szCs w:val="24"/>
              </w:rPr>
            </w:pPr>
            <w:r>
              <w:rPr>
                <w:sz w:val="24"/>
                <w:szCs w:val="24"/>
              </w:rPr>
              <w:t>Начальная (максимальная) цена договора составляет 2</w:t>
            </w:r>
            <w:r w:rsidR="00732E02">
              <w:rPr>
                <w:sz w:val="24"/>
                <w:szCs w:val="24"/>
              </w:rPr>
              <w:t> </w:t>
            </w:r>
            <w:r>
              <w:rPr>
                <w:sz w:val="24"/>
                <w:szCs w:val="24"/>
              </w:rPr>
              <w:t>000</w:t>
            </w:r>
            <w:r w:rsidR="00732E02">
              <w:rPr>
                <w:sz w:val="24"/>
                <w:szCs w:val="24"/>
              </w:rPr>
              <w:t xml:space="preserve"> </w:t>
            </w:r>
            <w:r>
              <w:rPr>
                <w:sz w:val="24"/>
                <w:szCs w:val="24"/>
              </w:rPr>
              <w:t xml:space="preserve">000 (два миллиона) рублей 00 копеек с учетом всех налогов (кроме НДС). Начальная (максимальная) цена составляет 2 000 000 </w:t>
            </w:r>
            <w:proofErr w:type="gramStart"/>
            <w:r>
              <w:rPr>
                <w:sz w:val="24"/>
                <w:szCs w:val="24"/>
              </w:rPr>
              <w:t xml:space="preserve">( </w:t>
            </w:r>
            <w:proofErr w:type="gramEnd"/>
            <w:r>
              <w:rPr>
                <w:sz w:val="24"/>
                <w:szCs w:val="24"/>
              </w:rPr>
              <w:t>два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оказанием услуг,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E6365" w:rsidRDefault="00046C24" w:rsidP="00B06643">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sidRPr="00732E02">
              <w:rPr>
                <w:sz w:val="24"/>
                <w:szCs w:val="24"/>
              </w:rPr>
              <w:t>«</w:t>
            </w:r>
            <w:r w:rsidR="00B06643">
              <w:rPr>
                <w:sz w:val="24"/>
                <w:szCs w:val="24"/>
              </w:rPr>
              <w:t>12</w:t>
            </w:r>
            <w:r w:rsidRPr="00732E02">
              <w:rPr>
                <w:sz w:val="24"/>
                <w:szCs w:val="24"/>
              </w:rPr>
              <w:t>»</w:t>
            </w:r>
            <w:r w:rsidR="00B06643">
              <w:rPr>
                <w:sz w:val="24"/>
                <w:szCs w:val="24"/>
              </w:rPr>
              <w:t xml:space="preserve"> </w:t>
            </w:r>
            <w:r w:rsidR="00732E02">
              <w:rPr>
                <w:sz w:val="24"/>
                <w:szCs w:val="24"/>
              </w:rPr>
              <w:t>марта</w:t>
            </w:r>
            <w:r w:rsidR="00B06643">
              <w:rPr>
                <w:sz w:val="24"/>
                <w:szCs w:val="24"/>
              </w:rPr>
              <w:t xml:space="preserve"> </w:t>
            </w:r>
            <w:r w:rsidRPr="00732E02">
              <w:rPr>
                <w:sz w:val="24"/>
                <w:szCs w:val="24"/>
              </w:rPr>
              <w:t xml:space="preserve"> 2018 г.</w:t>
            </w:r>
            <w:r w:rsidR="00732E02">
              <w:rPr>
                <w:sz w:val="24"/>
                <w:szCs w:val="24"/>
              </w:rPr>
              <w:t xml:space="preserve"> </w:t>
            </w:r>
            <w:r>
              <w:rPr>
                <w:sz w:val="24"/>
                <w:szCs w:val="24"/>
              </w:rPr>
              <w:t>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DE6365" w:rsidRDefault="00046C24" w:rsidP="00B06643">
            <w:pPr>
              <w:pStyle w:val="19"/>
              <w:ind w:firstLine="0"/>
              <w:rPr>
                <w:sz w:val="24"/>
                <w:szCs w:val="24"/>
              </w:rPr>
            </w:pPr>
            <w:r>
              <w:rPr>
                <w:sz w:val="24"/>
                <w:szCs w:val="24"/>
              </w:rPr>
              <w:t xml:space="preserve">Вскрытие Заявок состоится </w:t>
            </w:r>
            <w:r w:rsidR="00732E02" w:rsidRPr="00732E02">
              <w:rPr>
                <w:sz w:val="24"/>
                <w:szCs w:val="24"/>
              </w:rPr>
              <w:t>«</w:t>
            </w:r>
            <w:r w:rsidR="00B06643">
              <w:rPr>
                <w:sz w:val="24"/>
                <w:szCs w:val="24"/>
              </w:rPr>
              <w:t>13</w:t>
            </w:r>
            <w:r w:rsidR="00732E02" w:rsidRPr="00732E02">
              <w:rPr>
                <w:sz w:val="24"/>
                <w:szCs w:val="24"/>
              </w:rPr>
              <w:t>»</w:t>
            </w:r>
            <w:r w:rsidR="00732E02">
              <w:rPr>
                <w:sz w:val="24"/>
                <w:szCs w:val="24"/>
              </w:rPr>
              <w:t xml:space="preserve"> марта</w:t>
            </w:r>
            <w:r w:rsidR="00732E02" w:rsidRPr="00732E02">
              <w:rPr>
                <w:sz w:val="24"/>
                <w:szCs w:val="24"/>
              </w:rPr>
              <w:t xml:space="preserve"> 2018 г.</w:t>
            </w:r>
            <w:r w:rsidR="00732E02">
              <w:rPr>
                <w:sz w:val="24"/>
                <w:szCs w:val="24"/>
              </w:rPr>
              <w:t xml:space="preserve"> 14-00 </w:t>
            </w:r>
            <w:r>
              <w:rPr>
                <w:sz w:val="24"/>
                <w:szCs w:val="24"/>
              </w:rPr>
              <w:t xml:space="preserve">местного времени по адресу, указанному в пункте 2 настоящей </w:t>
            </w:r>
            <w:r>
              <w:rPr>
                <w:sz w:val="24"/>
                <w:szCs w:val="24"/>
              </w:rPr>
              <w:lastRenderedPageBreak/>
              <w:t>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DE6365" w:rsidRDefault="00046C24" w:rsidP="00B06643">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00732E02" w:rsidRPr="00732E02">
              <w:rPr>
                <w:sz w:val="24"/>
                <w:szCs w:val="24"/>
              </w:rPr>
              <w:t>«</w:t>
            </w:r>
            <w:r w:rsidR="00B06643">
              <w:rPr>
                <w:sz w:val="24"/>
                <w:szCs w:val="24"/>
              </w:rPr>
              <w:t>15</w:t>
            </w:r>
            <w:r w:rsidR="00732E02">
              <w:rPr>
                <w:sz w:val="24"/>
                <w:szCs w:val="24"/>
              </w:rPr>
              <w:t>» марта</w:t>
            </w:r>
            <w:r w:rsidR="00732E02" w:rsidRPr="00732E02">
              <w:rPr>
                <w:sz w:val="24"/>
                <w:szCs w:val="24"/>
              </w:rPr>
              <w:t xml:space="preserve"> 2018 г.</w:t>
            </w:r>
            <w:r w:rsidR="00732E02">
              <w:rPr>
                <w:sz w:val="24"/>
                <w:szCs w:val="24"/>
              </w:rPr>
              <w:t xml:space="preserve"> 14-00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E6365" w:rsidRDefault="00046C24">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sidR="00732E02">
              <w:rPr>
                <w:sz w:val="24"/>
                <w:szCs w:val="24"/>
              </w:rPr>
              <w:t>Западно-Сибирской</w:t>
            </w:r>
            <w:proofErr w:type="spellEnd"/>
            <w:r w:rsidR="00732E02">
              <w:rPr>
                <w:sz w:val="24"/>
                <w:szCs w:val="24"/>
              </w:rPr>
              <w:t xml:space="preserve"> железной дороге</w:t>
            </w:r>
          </w:p>
          <w:p w:rsidR="00DE6365" w:rsidRPr="00732E02" w:rsidRDefault="00046C24">
            <w:pPr>
              <w:pStyle w:val="19"/>
              <w:ind w:firstLine="0"/>
              <w:rPr>
                <w:sz w:val="24"/>
                <w:szCs w:val="24"/>
              </w:rPr>
            </w:pPr>
            <w:r>
              <w:rPr>
                <w:sz w:val="24"/>
                <w:szCs w:val="24"/>
              </w:rPr>
              <w:t>Адрес</w:t>
            </w:r>
            <w:r w:rsidR="00732E02">
              <w:rPr>
                <w:sz w:val="24"/>
                <w:szCs w:val="24"/>
              </w:rPr>
              <w:t>: Российская Федерация, 630001, г. Новосибирск, ул</w:t>
            </w:r>
            <w:proofErr w:type="gramStart"/>
            <w:r w:rsidR="00732E02">
              <w:rPr>
                <w:sz w:val="24"/>
                <w:szCs w:val="24"/>
              </w:rPr>
              <w:t>.Ж</w:t>
            </w:r>
            <w:proofErr w:type="gramEnd"/>
            <w:r w:rsidR="00732E02">
              <w:rPr>
                <w:sz w:val="24"/>
                <w:szCs w:val="24"/>
              </w:rPr>
              <w:t>уковского, д. 102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E6365" w:rsidRDefault="00046C24" w:rsidP="00B06643">
            <w:pPr>
              <w:pStyle w:val="19"/>
              <w:ind w:firstLine="0"/>
              <w:rPr>
                <w:sz w:val="24"/>
                <w:szCs w:val="24"/>
                <w:highlight w:val="cyan"/>
              </w:rPr>
            </w:pPr>
            <w:r>
              <w:rPr>
                <w:sz w:val="24"/>
                <w:szCs w:val="24"/>
              </w:rPr>
              <w:t xml:space="preserve">Подведение итогов состоится не позднее </w:t>
            </w:r>
            <w:r w:rsidR="00732E02" w:rsidRPr="00732E02">
              <w:rPr>
                <w:sz w:val="24"/>
                <w:szCs w:val="24"/>
              </w:rPr>
              <w:t>«</w:t>
            </w:r>
            <w:r w:rsidR="00732E02">
              <w:rPr>
                <w:sz w:val="24"/>
                <w:szCs w:val="24"/>
              </w:rPr>
              <w:t>1</w:t>
            </w:r>
            <w:r w:rsidR="00B06643">
              <w:rPr>
                <w:sz w:val="24"/>
                <w:szCs w:val="24"/>
              </w:rPr>
              <w:t>9</w:t>
            </w:r>
            <w:r w:rsidR="00732E02">
              <w:rPr>
                <w:sz w:val="24"/>
                <w:szCs w:val="24"/>
              </w:rPr>
              <w:t>» марта</w:t>
            </w:r>
            <w:r w:rsidR="00732E02" w:rsidRPr="00732E02">
              <w:rPr>
                <w:sz w:val="24"/>
                <w:szCs w:val="24"/>
              </w:rPr>
              <w:t xml:space="preserve"> 2018 г.</w:t>
            </w:r>
            <w:r w:rsidR="00732E02">
              <w:rPr>
                <w:sz w:val="24"/>
                <w:szCs w:val="24"/>
              </w:rPr>
              <w:t xml:space="preserve"> 14-00 </w:t>
            </w:r>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DE6365" w:rsidRDefault="00046C24" w:rsidP="00732E02">
            <w:pPr>
              <w:pStyle w:val="19"/>
              <w:ind w:firstLine="0"/>
              <w:rPr>
                <w:sz w:val="24"/>
                <w:szCs w:val="24"/>
              </w:rPr>
            </w:pPr>
            <w:r>
              <w:rPr>
                <w:sz w:val="24"/>
                <w:szCs w:val="24"/>
              </w:rPr>
              <w:t xml:space="preserve">Оплата Заказчиком Исполнителю стоимости оказанных услуг осуществляется в течение 10 (десяти) банковских дней </w:t>
            </w:r>
            <w:proofErr w:type="gramStart"/>
            <w:r>
              <w:rPr>
                <w:sz w:val="24"/>
                <w:szCs w:val="24"/>
              </w:rPr>
              <w:t>с даты подписания</w:t>
            </w:r>
            <w:proofErr w:type="gramEnd"/>
            <w:r>
              <w:rPr>
                <w:sz w:val="24"/>
                <w:szCs w:val="24"/>
              </w:rPr>
              <w:t xml:space="preserve"> акта об оказанных услугах, путем перечисления средств на расчетный счет Исполнителя.</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E6365" w:rsidRDefault="00046C24">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E6365" w:rsidRDefault="00046C2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 апреля 2018 года до 31 декабря 2019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DE6365" w:rsidRDefault="00046C24">
            <w:pPr>
              <w:pStyle w:val="19"/>
              <w:ind w:firstLine="0"/>
              <w:rPr>
                <w:sz w:val="24"/>
                <w:szCs w:val="24"/>
              </w:rPr>
            </w:pPr>
            <w:r>
              <w:rPr>
                <w:sz w:val="24"/>
                <w:szCs w:val="24"/>
              </w:rPr>
              <w:t>630052, г. Новосибирск, ул. Толмачёвская, 1 – контейнерный терминал Клещиха.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DE6365" w:rsidRDefault="003F0B97">
            <w:pPr>
              <w:pStyle w:val="19"/>
              <w:ind w:firstLine="0"/>
              <w:rPr>
                <w:sz w:val="24"/>
                <w:szCs w:val="24"/>
              </w:rPr>
            </w:pPr>
            <w:r>
              <w:rPr>
                <w:sz w:val="24"/>
                <w:szCs w:val="24"/>
              </w:rPr>
              <w:t>В соответствии с техническим заданием</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DE6365" w:rsidRPr="001113C5" w:rsidRDefault="00046C24">
            <w:pPr>
              <w:pStyle w:val="afe"/>
              <w:jc w:val="both"/>
              <w:rPr>
                <w:sz w:val="24"/>
                <w:szCs w:val="24"/>
              </w:rPr>
            </w:pPr>
            <w:r w:rsidRPr="001113C5">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DE6365" w:rsidRDefault="00046C24">
            <w:pPr>
              <w:pStyle w:val="19"/>
              <w:ind w:firstLine="0"/>
              <w:jc w:val="left"/>
              <w:rPr>
                <w:b/>
                <w:sz w:val="24"/>
                <w:szCs w:val="24"/>
                <w:highlight w:val="yellow"/>
              </w:rPr>
            </w:pPr>
            <w:r>
              <w:rPr>
                <w:sz w:val="24"/>
                <w:szCs w:val="24"/>
                <w:lang w:val="en-US"/>
              </w:rPr>
              <w:t>рубли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E6365" w:rsidRPr="001113C5" w:rsidRDefault="00046C24">
            <w:pPr>
              <w:pStyle w:val="aff6"/>
              <w:numPr>
                <w:ilvl w:val="1"/>
                <w:numId w:val="26"/>
              </w:numPr>
              <w:jc w:val="both"/>
            </w:pPr>
            <w:r w:rsidRPr="001113C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DE6365" w:rsidRPr="001113C5" w:rsidRDefault="00046C24">
            <w:pPr>
              <w:pStyle w:val="aff6"/>
              <w:numPr>
                <w:ilvl w:val="1"/>
                <w:numId w:val="26"/>
              </w:numPr>
              <w:jc w:val="both"/>
            </w:pPr>
            <w:r w:rsidRPr="001113C5">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E6365" w:rsidRPr="001113C5" w:rsidRDefault="00046C24">
            <w:pPr>
              <w:pStyle w:val="aff6"/>
              <w:numPr>
                <w:ilvl w:val="1"/>
                <w:numId w:val="26"/>
              </w:numPr>
              <w:jc w:val="both"/>
            </w:pPr>
            <w:r w:rsidRPr="001113C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3F0B97">
              <w:t xml:space="preserve">«Оказание </w:t>
            </w:r>
            <w:proofErr w:type="spellStart"/>
            <w:proofErr w:type="gramStart"/>
            <w:r w:rsidR="003F0B97">
              <w:t>погрузочно</w:t>
            </w:r>
            <w:proofErr w:type="spellEnd"/>
            <w:r w:rsidR="003F0B97">
              <w:t xml:space="preserve"> - разгрузочных</w:t>
            </w:r>
            <w:proofErr w:type="gramEnd"/>
            <w:r w:rsidR="003F0B97">
              <w:t xml:space="preserve"> работ ручным и механизированным </w:t>
            </w:r>
            <w:r w:rsidR="003F0B97">
              <w:lastRenderedPageBreak/>
              <w:t xml:space="preserve">способом (оказание иных терминальных услуг) на контейнерном терминале </w:t>
            </w:r>
            <w:proofErr w:type="spellStart"/>
            <w:r w:rsidR="003F0B97">
              <w:t>Клещиха</w:t>
            </w:r>
            <w:proofErr w:type="spellEnd"/>
            <w:r w:rsidR="003F0B97">
              <w:t xml:space="preserve"> с апреля 2018 по декабрь 2019 года»</w:t>
            </w:r>
            <w:r w:rsidRPr="001113C5">
              <w:t>, с суммарной стоимостью договора(-</w:t>
            </w:r>
            <w:proofErr w:type="gramStart"/>
            <w:r w:rsidRPr="001113C5">
              <w:t xml:space="preserve">ов) не менее 20 % от начальной (максимальной) цены договора/цены лота; </w:t>
            </w:r>
            <w:proofErr w:type="gramEnd"/>
          </w:p>
          <w:p w:rsidR="00DE6365" w:rsidRDefault="00046C24">
            <w:pPr>
              <w:pStyle w:val="aff6"/>
              <w:numPr>
                <w:ilvl w:val="1"/>
                <w:numId w:val="26"/>
              </w:numPr>
              <w:jc w:val="both"/>
              <w:rPr>
                <w:lang w:val="en-US"/>
              </w:rPr>
            </w:pPr>
            <w:r w:rsidRPr="001113C5">
              <w:t xml:space="preserve">а) не иметь задолженности более 1 000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 б) не находиться в процессе ликвидации; в) не быть признанным несостоятельным (банкротом); </w:t>
            </w:r>
            <w:proofErr w:type="gramStart"/>
            <w:r w:rsidRPr="001113C5">
              <w:t>г) на его имущество не должен быть наложен арест, его экономическая деятельность не должна быть приостановлена; 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roofErr w:type="gramEnd"/>
            <w:r w:rsidRPr="001113C5">
              <w:t xml:space="preserve">  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lang w:val="en-US"/>
              </w:rPr>
              <w:t>ПАО «ТрансКонтейнер».</w:t>
            </w:r>
            <w:proofErr w:type="gramStart"/>
            <w:r>
              <w:rPr>
                <w:lang w:val="en-US"/>
              </w:rPr>
              <w:t xml:space="preserve"> .</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365" w:rsidRPr="001113C5" w:rsidRDefault="00046C24">
            <w:pPr>
              <w:pStyle w:val="aff6"/>
              <w:numPr>
                <w:ilvl w:val="1"/>
                <w:numId w:val="26"/>
              </w:numPr>
              <w:jc w:val="both"/>
            </w:pPr>
            <w:r w:rsidRPr="001113C5">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E6365" w:rsidRPr="001113C5" w:rsidRDefault="00046C24">
            <w:pPr>
              <w:pStyle w:val="aff6"/>
              <w:numPr>
                <w:ilvl w:val="1"/>
                <w:numId w:val="26"/>
              </w:numPr>
              <w:jc w:val="both"/>
            </w:pPr>
            <w:proofErr w:type="gramStart"/>
            <w:r w:rsidRPr="001113C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113C5">
              <w:t>://</w:t>
            </w:r>
            <w:r>
              <w:rPr>
                <w:lang w:val="en-US"/>
              </w:rPr>
              <w:t>service</w:t>
            </w:r>
            <w:r w:rsidRPr="001113C5">
              <w:t>.</w:t>
            </w:r>
            <w:r>
              <w:rPr>
                <w:lang w:val="en-US"/>
              </w:rPr>
              <w:t>nalog</w:t>
            </w:r>
            <w:r w:rsidRPr="001113C5">
              <w:t>.</w:t>
            </w:r>
            <w:r>
              <w:rPr>
                <w:lang w:val="en-US"/>
              </w:rPr>
              <w:t>ru</w:t>
            </w:r>
            <w:r w:rsidRPr="001113C5">
              <w:t>/</w:t>
            </w:r>
            <w:r>
              <w:rPr>
                <w:lang w:val="en-US"/>
              </w:rPr>
              <w:t>zd</w:t>
            </w:r>
            <w:r w:rsidRPr="001113C5">
              <w:t>.</w:t>
            </w:r>
            <w:r>
              <w:rPr>
                <w:lang w:val="en-US"/>
              </w:rPr>
              <w:t>do</w:t>
            </w:r>
            <w:r w:rsidRPr="001113C5">
              <w:t>).</w:t>
            </w:r>
            <w:proofErr w:type="gramEnd"/>
            <w:r w:rsidRPr="001113C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1113C5">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113C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113C5">
              <w:t>://</w:t>
            </w:r>
            <w:r>
              <w:rPr>
                <w:lang w:val="en-US"/>
              </w:rPr>
              <w:t>service</w:t>
            </w:r>
            <w:r w:rsidRPr="001113C5">
              <w:t>.</w:t>
            </w:r>
            <w:r>
              <w:rPr>
                <w:lang w:val="en-US"/>
              </w:rPr>
              <w:t>nalog</w:t>
            </w:r>
            <w:r w:rsidRPr="001113C5">
              <w:t>.</w:t>
            </w:r>
            <w:r>
              <w:rPr>
                <w:lang w:val="en-US"/>
              </w:rPr>
              <w:t>ru</w:t>
            </w:r>
            <w:r w:rsidRPr="001113C5">
              <w:t>/</w:t>
            </w:r>
            <w:r>
              <w:rPr>
                <w:lang w:val="en-US"/>
              </w:rPr>
              <w:t>zd</w:t>
            </w:r>
            <w:r w:rsidRPr="001113C5">
              <w:t>.</w:t>
            </w:r>
            <w:r>
              <w:rPr>
                <w:lang w:val="en-US"/>
              </w:rPr>
              <w:t>do</w:t>
            </w:r>
            <w:r w:rsidRPr="001113C5">
              <w:t xml:space="preserve">)); </w:t>
            </w:r>
            <w:proofErr w:type="gramEnd"/>
          </w:p>
          <w:p w:rsidR="00DE6365" w:rsidRPr="001113C5" w:rsidRDefault="00046C24">
            <w:pPr>
              <w:pStyle w:val="aff6"/>
              <w:numPr>
                <w:ilvl w:val="1"/>
                <w:numId w:val="26"/>
              </w:numPr>
              <w:jc w:val="both"/>
            </w:pPr>
            <w:proofErr w:type="gramStart"/>
            <w:r w:rsidRPr="001113C5">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113C5">
              <w:t>://</w:t>
            </w:r>
            <w:r>
              <w:rPr>
                <w:lang w:val="en-US"/>
              </w:rPr>
              <w:t>fssprus</w:t>
            </w:r>
            <w:r w:rsidRPr="001113C5">
              <w:t>.</w:t>
            </w:r>
            <w:r>
              <w:rPr>
                <w:lang w:val="en-US"/>
              </w:rPr>
              <w:t>ru</w:t>
            </w:r>
            <w:r w:rsidRPr="001113C5">
              <w:t>/</w:t>
            </w:r>
            <w:r>
              <w:rPr>
                <w:lang w:val="en-US"/>
              </w:rPr>
              <w:t>iss</w:t>
            </w:r>
            <w:proofErr w:type="gramEnd"/>
            <w:r w:rsidRPr="001113C5">
              <w:t>/</w:t>
            </w:r>
            <w:proofErr w:type="gramStart"/>
            <w:r>
              <w:rPr>
                <w:lang w:val="en-US"/>
              </w:rPr>
              <w:t>ip</w:t>
            </w:r>
            <w:proofErr w:type="gramEnd"/>
            <w:r w:rsidRPr="001113C5">
              <w:t xml:space="preserve">), а также информации в едином Федеральном реестре сведений о фактах деятельности юридических лиц </w:t>
            </w:r>
            <w:r>
              <w:rPr>
                <w:lang w:val="en-US"/>
              </w:rPr>
              <w:t>http</w:t>
            </w:r>
            <w:r w:rsidRPr="001113C5">
              <w:t>://</w:t>
            </w:r>
            <w:r>
              <w:rPr>
                <w:lang w:val="en-US"/>
              </w:rPr>
              <w:t>www</w:t>
            </w:r>
            <w:r w:rsidRPr="001113C5">
              <w:t>.</w:t>
            </w:r>
            <w:r>
              <w:rPr>
                <w:lang w:val="en-US"/>
              </w:rPr>
              <w:t>fedresurs</w:t>
            </w:r>
            <w:r w:rsidRPr="001113C5">
              <w:t>.</w:t>
            </w:r>
            <w:r>
              <w:rPr>
                <w:lang w:val="en-US"/>
              </w:rPr>
              <w:t>ru</w:t>
            </w:r>
            <w:r w:rsidRPr="001113C5">
              <w:t>/</w:t>
            </w:r>
            <w:r>
              <w:rPr>
                <w:lang w:val="en-US"/>
              </w:rPr>
              <w:t>companies</w:t>
            </w:r>
            <w:r w:rsidRPr="001113C5">
              <w:t>/</w:t>
            </w:r>
            <w:r>
              <w:rPr>
                <w:lang w:val="en-US"/>
              </w:rPr>
              <w:t>IsSearching</w:t>
            </w:r>
            <w:r w:rsidRPr="001113C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E6365" w:rsidRPr="001113C5" w:rsidRDefault="00046C24">
            <w:pPr>
              <w:pStyle w:val="aff6"/>
              <w:numPr>
                <w:ilvl w:val="1"/>
                <w:numId w:val="26"/>
              </w:numPr>
              <w:jc w:val="both"/>
            </w:pPr>
            <w:r w:rsidRPr="001113C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w:t>
            </w:r>
            <w:r w:rsidRPr="001113C5">
              <w:lastRenderedPageBreak/>
              <w:t xml:space="preserve">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E6365" w:rsidRPr="001113C5" w:rsidRDefault="00046C24">
            <w:pPr>
              <w:pStyle w:val="aff6"/>
              <w:numPr>
                <w:ilvl w:val="1"/>
                <w:numId w:val="26"/>
              </w:numPr>
              <w:jc w:val="both"/>
            </w:pPr>
            <w:r w:rsidRPr="001113C5">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DE6365" w:rsidRPr="001113C5" w:rsidRDefault="00046C24">
            <w:pPr>
              <w:pStyle w:val="aff6"/>
              <w:numPr>
                <w:ilvl w:val="1"/>
                <w:numId w:val="26"/>
              </w:numPr>
              <w:jc w:val="both"/>
            </w:pPr>
            <w:r w:rsidRPr="001113C5">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 </w:t>
            </w:r>
          </w:p>
          <w:p w:rsidR="00DE6365" w:rsidRPr="001113C5" w:rsidRDefault="00046C24">
            <w:pPr>
              <w:pStyle w:val="aff6"/>
              <w:numPr>
                <w:ilvl w:val="1"/>
                <w:numId w:val="26"/>
              </w:numPr>
              <w:jc w:val="both"/>
            </w:pPr>
            <w:r w:rsidRPr="001113C5">
              <w:t xml:space="preserve">документ по форме приложения № 4 к документации о </w:t>
            </w:r>
            <w:proofErr w:type="gramStart"/>
            <w:r w:rsidRPr="001113C5">
              <w:t>закупке</w:t>
            </w:r>
            <w:proofErr w:type="gramEnd"/>
            <w:r w:rsidRPr="001113C5">
              <w:t xml:space="preserve"> о наличии опыта поставки товара, выполнения работ, оказания услуг, указанного в подпункте 1.3 части 1 пункта 17 Информационной карты; </w:t>
            </w:r>
          </w:p>
          <w:p w:rsidR="00DE6365" w:rsidRDefault="00046C24">
            <w:pPr>
              <w:pStyle w:val="aff6"/>
              <w:numPr>
                <w:ilvl w:val="1"/>
                <w:numId w:val="26"/>
              </w:numPr>
              <w:jc w:val="both"/>
              <w:rPr>
                <w:lang w:val="en-US"/>
              </w:rPr>
            </w:pPr>
            <w:proofErr w:type="gramStart"/>
            <w:r w:rsidRPr="001113C5">
              <w:t>документы</w:t>
            </w:r>
            <w:proofErr w:type="gramEnd"/>
            <w:r w:rsidRPr="001113C5">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DE6365" w:rsidRPr="001113C5" w:rsidRDefault="00046C24">
            <w:pPr>
              <w:pStyle w:val="aff6"/>
              <w:numPr>
                <w:ilvl w:val="1"/>
                <w:numId w:val="26"/>
              </w:numPr>
              <w:jc w:val="both"/>
            </w:pPr>
            <w:r w:rsidRPr="001113C5">
              <w:t xml:space="preserve">сведения о производственном персонале по форме приложения № 6 к документации о закупке; </w:t>
            </w:r>
          </w:p>
          <w:p w:rsidR="00DE6365" w:rsidRPr="001113C5" w:rsidRDefault="00046C24">
            <w:pPr>
              <w:pStyle w:val="aff6"/>
              <w:numPr>
                <w:ilvl w:val="1"/>
                <w:numId w:val="26"/>
              </w:numPr>
              <w:jc w:val="both"/>
            </w:pPr>
            <w:r w:rsidRPr="001113C5">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113C5">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w:t>
            </w:r>
            <w:r w:rsidRPr="001113C5">
              <w:lastRenderedPageBreak/>
              <w:t>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1113C5">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E6365" w:rsidRDefault="00046C24">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DE6365" w:rsidRDefault="00046C24">
                  <w:pPr>
                    <w:pStyle w:val="af9"/>
                    <w:ind w:firstLine="0"/>
                    <w:rPr>
                      <w:sz w:val="24"/>
                    </w:rPr>
                  </w:pPr>
                  <w:r>
                    <w:rPr>
                      <w:sz w:val="24"/>
                    </w:rPr>
                    <w:t xml:space="preserve">Цена единицы услуги </w:t>
                  </w:r>
                </w:p>
              </w:tc>
              <w:tc>
                <w:tcPr>
                  <w:tcW w:w="2114" w:type="dxa"/>
                </w:tcPr>
                <w:p w:rsidR="00DE6365" w:rsidRDefault="00046C24">
                  <w:pPr>
                    <w:pStyle w:val="af9"/>
                    <w:ind w:firstLine="0"/>
                    <w:rPr>
                      <w:sz w:val="24"/>
                      <w:lang w:val="en-US"/>
                    </w:rPr>
                  </w:pPr>
                  <w:r>
                    <w:rPr>
                      <w:sz w:val="24"/>
                      <w:lang w:val="en-US"/>
                    </w:rPr>
                    <w:t>0,60</w:t>
                  </w:r>
                </w:p>
              </w:tc>
            </w:tr>
            <w:tr w:rsidR="006D2B87" w:rsidRPr="00514332" w:rsidTr="006D2B87">
              <w:tc>
                <w:tcPr>
                  <w:tcW w:w="4423" w:type="dxa"/>
                </w:tcPr>
                <w:p w:rsidR="00DE6365" w:rsidRDefault="00046C24">
                  <w:pPr>
                    <w:pStyle w:val="af9"/>
                    <w:ind w:firstLine="0"/>
                    <w:rPr>
                      <w:sz w:val="24"/>
                    </w:rPr>
                  </w:pPr>
                  <w:r>
                    <w:rPr>
                      <w:sz w:val="24"/>
                    </w:rPr>
                    <w:t xml:space="preserve">Квалификация участников </w:t>
                  </w:r>
                  <w:proofErr w:type="gramStart"/>
                  <w:r>
                    <w:rPr>
                      <w:sz w:val="24"/>
                    </w:rPr>
                    <w:t xml:space="preserve">( </w:t>
                  </w:r>
                  <w:proofErr w:type="gramEnd"/>
                  <w:r>
                    <w:rPr>
                      <w:sz w:val="24"/>
                    </w:rPr>
                    <w:t xml:space="preserve">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 </w:t>
                  </w:r>
                </w:p>
              </w:tc>
              <w:tc>
                <w:tcPr>
                  <w:tcW w:w="2114" w:type="dxa"/>
                </w:tcPr>
                <w:p w:rsidR="00DE6365" w:rsidRDefault="00046C24">
                  <w:pPr>
                    <w:pStyle w:val="af9"/>
                    <w:ind w:firstLine="0"/>
                    <w:rPr>
                      <w:sz w:val="24"/>
                      <w:lang w:val="en-US"/>
                    </w:rPr>
                  </w:pPr>
                  <w:r>
                    <w:rPr>
                      <w:sz w:val="24"/>
                      <w:lang w:val="en-US"/>
                    </w:rPr>
                    <w:t>0,30</w:t>
                  </w:r>
                </w:p>
              </w:tc>
            </w:tr>
            <w:tr w:rsidR="006D2B87" w:rsidRPr="00514332" w:rsidTr="006D2B87">
              <w:tc>
                <w:tcPr>
                  <w:tcW w:w="4423" w:type="dxa"/>
                </w:tcPr>
                <w:p w:rsidR="00DE6365" w:rsidRDefault="00046C24">
                  <w:pPr>
                    <w:pStyle w:val="af9"/>
                    <w:ind w:firstLine="0"/>
                    <w:rPr>
                      <w:sz w:val="24"/>
                    </w:rPr>
                  </w:pPr>
                  <w:r>
                    <w:rPr>
                      <w:sz w:val="24"/>
                    </w:rPr>
                    <w:t xml:space="preserve">Условия и порядок оплаты </w:t>
                  </w:r>
                </w:p>
              </w:tc>
              <w:tc>
                <w:tcPr>
                  <w:tcW w:w="2114" w:type="dxa"/>
                </w:tcPr>
                <w:p w:rsidR="00DE6365" w:rsidRDefault="00046C24">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DE6365" w:rsidRDefault="00046C24">
            <w:pPr>
              <w:pStyle w:val="af9"/>
              <w:ind w:left="34" w:firstLine="567"/>
              <w:rPr>
                <w:sz w:val="24"/>
              </w:rPr>
            </w:pPr>
            <w:r>
              <w:rPr>
                <w:sz w:val="24"/>
              </w:rPr>
              <w:t>Не предусмотрены.</w:t>
            </w:r>
          </w:p>
          <w:p w:rsidR="00DE6365" w:rsidRDefault="00046C24">
            <w:pPr>
              <w:pStyle w:val="-3"/>
              <w:numPr>
                <w:ilvl w:val="1"/>
                <w:numId w:val="16"/>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DE6365" w:rsidRDefault="00046C24">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DE6365" w:rsidRDefault="00046C2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DE6365" w:rsidRDefault="00046C24">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DE6365" w:rsidRDefault="00046C24">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DE6365" w:rsidRDefault="00046C2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004B5D82" w:rsidRPr="004B5D82">
        <w:rPr>
          <w:b/>
          <w:sz w:val="32"/>
          <w:szCs w:val="32"/>
        </w:rPr>
        <w:t>ОК-НКПЗСИБ-18-0003</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365" w:rsidRDefault="00046C2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365" w:rsidRDefault="00046C2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365" w:rsidRPr="00305BD2" w:rsidRDefault="00DE6365" w:rsidP="00694000">
      <w:pPr>
        <w:pStyle w:val="af9"/>
        <w:ind w:firstLine="0"/>
        <w:jc w:val="center"/>
        <w:outlineLvl w:val="1"/>
        <w:rPr>
          <w:b/>
          <w:sz w:val="28"/>
          <w:szCs w:val="28"/>
        </w:rPr>
      </w:pPr>
      <w:r>
        <w:rPr>
          <w:b/>
          <w:sz w:val="28"/>
          <w:szCs w:val="28"/>
        </w:rPr>
        <w:t>Финансово-коммерческое предложение</w:t>
      </w:r>
    </w:p>
    <w:p w:rsidR="00DE6365" w:rsidRPr="00C72FD7" w:rsidRDefault="00DE6365" w:rsidP="00694000"/>
    <w:p w:rsidR="00DE6365" w:rsidRDefault="00DE6365" w:rsidP="00694000">
      <w:pPr>
        <w:rPr>
          <w:sz w:val="28"/>
          <w:szCs w:val="28"/>
        </w:rPr>
      </w:pPr>
      <w:r>
        <w:rPr>
          <w:sz w:val="28"/>
          <w:szCs w:val="28"/>
        </w:rPr>
        <w:t>«____» ___________ 201_ г.                              Открытый конкурс № ОК-_____</w:t>
      </w:r>
    </w:p>
    <w:p w:rsidR="00DE6365" w:rsidRPr="00C33B09" w:rsidRDefault="00DE6365" w:rsidP="0069400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DE6365" w:rsidRPr="008F1253" w:rsidRDefault="00DE6365" w:rsidP="00694000">
      <w:pPr>
        <w:jc w:val="right"/>
        <w:rPr>
          <w:bCs/>
          <w:i/>
        </w:rPr>
      </w:pPr>
      <w:r>
        <w:rPr>
          <w:bCs/>
          <w:i/>
        </w:rPr>
        <w:t>Указывается  при необходимости</w:t>
      </w:r>
    </w:p>
    <w:p w:rsidR="00DE6365" w:rsidRDefault="00DE6365" w:rsidP="00694000"/>
    <w:p w:rsidR="00DE6365" w:rsidRPr="0065769F" w:rsidRDefault="00DE6365" w:rsidP="00694000">
      <w:pPr>
        <w:rPr>
          <w:sz w:val="28"/>
          <w:szCs w:val="28"/>
        </w:rPr>
      </w:pPr>
      <w:r>
        <w:rPr>
          <w:sz w:val="28"/>
          <w:szCs w:val="28"/>
        </w:rPr>
        <w:t>____________________________________________________________________</w:t>
      </w:r>
    </w:p>
    <w:p w:rsidR="00DE6365" w:rsidRPr="006E6B90" w:rsidRDefault="00DE6365" w:rsidP="00694000">
      <w:pPr>
        <w:ind w:firstLine="3"/>
        <w:jc w:val="center"/>
        <w:rPr>
          <w:bCs/>
          <w:i/>
        </w:rPr>
      </w:pPr>
      <w:r>
        <w:rPr>
          <w:bCs/>
          <w:i/>
        </w:rPr>
        <w:t>(Полное наименование п</w:t>
      </w:r>
      <w:r>
        <w:rPr>
          <w:i/>
        </w:rPr>
        <w:t>ретендента</w:t>
      </w:r>
      <w:r>
        <w:rPr>
          <w:bCs/>
          <w:i/>
        </w:rPr>
        <w:t>)</w:t>
      </w:r>
    </w:p>
    <w:p w:rsidR="00DE6365" w:rsidRDefault="00DE6365" w:rsidP="00694000">
      <w:pPr>
        <w:ind w:firstLine="708"/>
        <w:rPr>
          <w:bCs/>
          <w:sz w:val="28"/>
          <w:szCs w:val="28"/>
        </w:rPr>
      </w:pP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812"/>
        <w:gridCol w:w="1559"/>
        <w:gridCol w:w="1609"/>
      </w:tblGrid>
      <w:tr w:rsidR="00DE6365" w:rsidRPr="00FC1680" w:rsidTr="00694000">
        <w:tc>
          <w:tcPr>
            <w:tcW w:w="817" w:type="dxa"/>
            <w:vMerge w:val="restart"/>
            <w:vAlign w:val="center"/>
          </w:tcPr>
          <w:p w:rsidR="00DE6365" w:rsidRPr="00235099" w:rsidRDefault="00DE6365" w:rsidP="00694000">
            <w:pPr>
              <w:pStyle w:val="af9"/>
              <w:jc w:val="right"/>
              <w:rPr>
                <w:sz w:val="28"/>
                <w:szCs w:val="28"/>
              </w:rPr>
            </w:pPr>
            <w:r>
              <w:rPr>
                <w:sz w:val="28"/>
                <w:szCs w:val="28"/>
              </w:rPr>
              <w:t xml:space="preserve"> №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812" w:type="dxa"/>
            <w:vMerge w:val="restart"/>
            <w:vAlign w:val="center"/>
          </w:tcPr>
          <w:p w:rsidR="00DE6365" w:rsidRPr="00235099" w:rsidRDefault="00DE6365" w:rsidP="00694000">
            <w:pPr>
              <w:pStyle w:val="af9"/>
              <w:jc w:val="center"/>
              <w:rPr>
                <w:sz w:val="28"/>
                <w:szCs w:val="28"/>
              </w:rPr>
            </w:pPr>
            <w:r>
              <w:rPr>
                <w:sz w:val="28"/>
                <w:szCs w:val="28"/>
              </w:rPr>
              <w:t>Наименование услуги</w:t>
            </w:r>
          </w:p>
        </w:tc>
        <w:tc>
          <w:tcPr>
            <w:tcW w:w="3168" w:type="dxa"/>
            <w:gridSpan w:val="2"/>
          </w:tcPr>
          <w:p w:rsidR="00DE6365" w:rsidRPr="00235099" w:rsidRDefault="00DE6365" w:rsidP="00694000">
            <w:pPr>
              <w:pStyle w:val="af9"/>
              <w:jc w:val="center"/>
              <w:rPr>
                <w:sz w:val="28"/>
                <w:szCs w:val="28"/>
              </w:rPr>
            </w:pPr>
            <w:r>
              <w:rPr>
                <w:sz w:val="28"/>
                <w:szCs w:val="28"/>
              </w:rPr>
              <w:t xml:space="preserve">Ставки за 1 </w:t>
            </w:r>
            <w:proofErr w:type="spellStart"/>
            <w:r>
              <w:rPr>
                <w:sz w:val="28"/>
                <w:szCs w:val="28"/>
              </w:rPr>
              <w:t>усл</w:t>
            </w:r>
            <w:proofErr w:type="spellEnd"/>
            <w:r>
              <w:rPr>
                <w:sz w:val="28"/>
                <w:szCs w:val="28"/>
              </w:rPr>
              <w:t>. ед. без учёта НДС, руб.</w:t>
            </w:r>
          </w:p>
        </w:tc>
      </w:tr>
      <w:tr w:rsidR="00DE6365" w:rsidRPr="00FC1680" w:rsidTr="00694000">
        <w:tc>
          <w:tcPr>
            <w:tcW w:w="817" w:type="dxa"/>
            <w:vMerge/>
          </w:tcPr>
          <w:p w:rsidR="00DE6365" w:rsidRPr="00235099" w:rsidRDefault="00DE6365" w:rsidP="00694000">
            <w:pPr>
              <w:pStyle w:val="af9"/>
              <w:ind w:right="34"/>
              <w:jc w:val="center"/>
              <w:rPr>
                <w:sz w:val="28"/>
                <w:szCs w:val="28"/>
              </w:rPr>
            </w:pPr>
          </w:p>
        </w:tc>
        <w:tc>
          <w:tcPr>
            <w:tcW w:w="5812" w:type="dxa"/>
            <w:vMerge/>
          </w:tcPr>
          <w:p w:rsidR="00DE6365" w:rsidRPr="00235099" w:rsidRDefault="00DE6365" w:rsidP="00694000">
            <w:pPr>
              <w:pStyle w:val="af9"/>
              <w:jc w:val="center"/>
              <w:rPr>
                <w:sz w:val="28"/>
                <w:szCs w:val="28"/>
              </w:rPr>
            </w:pPr>
          </w:p>
        </w:tc>
        <w:tc>
          <w:tcPr>
            <w:tcW w:w="1559" w:type="dxa"/>
          </w:tcPr>
          <w:p w:rsidR="00DE6365" w:rsidRPr="00235099" w:rsidRDefault="00DE6365" w:rsidP="00694000">
            <w:pPr>
              <w:pStyle w:val="af9"/>
              <w:ind w:firstLine="18"/>
              <w:jc w:val="center"/>
              <w:rPr>
                <w:sz w:val="28"/>
                <w:szCs w:val="28"/>
              </w:rPr>
            </w:pPr>
            <w:r>
              <w:rPr>
                <w:sz w:val="28"/>
                <w:szCs w:val="28"/>
              </w:rPr>
              <w:t>20 фут контейнер</w:t>
            </w:r>
          </w:p>
        </w:tc>
        <w:tc>
          <w:tcPr>
            <w:tcW w:w="1609" w:type="dxa"/>
          </w:tcPr>
          <w:p w:rsidR="00DE6365" w:rsidRPr="00235099" w:rsidRDefault="00DE6365" w:rsidP="00694000">
            <w:pPr>
              <w:pStyle w:val="af9"/>
              <w:ind w:firstLine="0"/>
              <w:jc w:val="center"/>
              <w:rPr>
                <w:sz w:val="28"/>
                <w:szCs w:val="28"/>
              </w:rPr>
            </w:pPr>
            <w:r>
              <w:rPr>
                <w:sz w:val="28"/>
                <w:szCs w:val="28"/>
              </w:rPr>
              <w:t>40 фут контейнер</w:t>
            </w: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1</w:t>
            </w:r>
          </w:p>
        </w:tc>
        <w:tc>
          <w:tcPr>
            <w:tcW w:w="5812" w:type="dxa"/>
          </w:tcPr>
          <w:p w:rsidR="00DE6365" w:rsidRPr="00235099" w:rsidRDefault="00DE6365" w:rsidP="00694000">
            <w:pPr>
              <w:pStyle w:val="af9"/>
              <w:ind w:firstLine="0"/>
              <w:jc w:val="left"/>
              <w:rPr>
                <w:sz w:val="28"/>
                <w:szCs w:val="28"/>
              </w:rPr>
            </w:pPr>
            <w:r>
              <w:rPr>
                <w:sz w:val="28"/>
                <w:szCs w:val="28"/>
              </w:rPr>
              <w:t>Погрузка /выгрузка груза ручным способом (вес одного места груза не более 30 кг)</w:t>
            </w:r>
          </w:p>
        </w:tc>
        <w:tc>
          <w:tcPr>
            <w:tcW w:w="1559" w:type="dxa"/>
          </w:tcPr>
          <w:p w:rsidR="00DE6365" w:rsidRPr="00235099" w:rsidRDefault="00DE6365" w:rsidP="00694000">
            <w:pPr>
              <w:pStyle w:val="af9"/>
              <w:ind w:left="18" w:hanging="160"/>
              <w:jc w:val="center"/>
              <w:rPr>
                <w:sz w:val="28"/>
                <w:szCs w:val="28"/>
              </w:rPr>
            </w:pPr>
          </w:p>
        </w:tc>
        <w:tc>
          <w:tcPr>
            <w:tcW w:w="1609" w:type="dxa"/>
          </w:tcPr>
          <w:p w:rsidR="00DE6365" w:rsidRPr="00235099" w:rsidRDefault="00DE6365" w:rsidP="00694000">
            <w:pPr>
              <w:pStyle w:val="af9"/>
              <w:ind w:firstLine="0"/>
              <w:jc w:val="center"/>
              <w:rPr>
                <w:sz w:val="28"/>
                <w:szCs w:val="28"/>
              </w:rPr>
            </w:pP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2</w:t>
            </w:r>
          </w:p>
        </w:tc>
        <w:tc>
          <w:tcPr>
            <w:tcW w:w="5812" w:type="dxa"/>
          </w:tcPr>
          <w:p w:rsidR="00DE6365" w:rsidRPr="00235099" w:rsidRDefault="00DE6365" w:rsidP="00694000">
            <w:pPr>
              <w:pStyle w:val="af9"/>
              <w:ind w:firstLine="0"/>
              <w:jc w:val="left"/>
              <w:rPr>
                <w:sz w:val="28"/>
                <w:szCs w:val="28"/>
              </w:rPr>
            </w:pPr>
            <w:r>
              <w:rPr>
                <w:sz w:val="28"/>
                <w:szCs w:val="28"/>
              </w:rPr>
              <w:t xml:space="preserve">Погрузка/ выгрузка груза ручным и механизированным способом </w:t>
            </w:r>
            <w:proofErr w:type="gramStart"/>
            <w:r>
              <w:rPr>
                <w:sz w:val="28"/>
                <w:szCs w:val="28"/>
              </w:rPr>
              <w:t xml:space="preserve">( </w:t>
            </w:r>
            <w:proofErr w:type="gramEnd"/>
            <w:r>
              <w:rPr>
                <w:sz w:val="28"/>
                <w:szCs w:val="28"/>
              </w:rPr>
              <w:t>с использованием специализированной техники - автопогрузчика) (вес одного места груза от 30 кг до 1 500 кг)</w:t>
            </w:r>
          </w:p>
        </w:tc>
        <w:tc>
          <w:tcPr>
            <w:tcW w:w="1559" w:type="dxa"/>
          </w:tcPr>
          <w:p w:rsidR="00DE6365" w:rsidRPr="00235099" w:rsidRDefault="00DE6365" w:rsidP="00694000">
            <w:pPr>
              <w:pStyle w:val="af9"/>
              <w:ind w:firstLine="0"/>
              <w:jc w:val="center"/>
              <w:rPr>
                <w:color w:val="FF0000"/>
                <w:sz w:val="28"/>
                <w:szCs w:val="28"/>
              </w:rPr>
            </w:pPr>
          </w:p>
        </w:tc>
        <w:tc>
          <w:tcPr>
            <w:tcW w:w="1609" w:type="dxa"/>
          </w:tcPr>
          <w:p w:rsidR="00DE6365" w:rsidRPr="00235099" w:rsidRDefault="00DE6365" w:rsidP="00694000">
            <w:pPr>
              <w:pStyle w:val="af9"/>
              <w:ind w:firstLine="0"/>
              <w:jc w:val="center"/>
              <w:rPr>
                <w:color w:val="FF0000"/>
                <w:sz w:val="28"/>
                <w:szCs w:val="28"/>
              </w:rPr>
            </w:pP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3</w:t>
            </w:r>
          </w:p>
        </w:tc>
        <w:tc>
          <w:tcPr>
            <w:tcW w:w="5812" w:type="dxa"/>
          </w:tcPr>
          <w:p w:rsidR="00DE6365" w:rsidRPr="00235099" w:rsidRDefault="00DE6365" w:rsidP="00694000">
            <w:pPr>
              <w:pStyle w:val="af9"/>
              <w:ind w:firstLine="0"/>
              <w:jc w:val="left"/>
              <w:rPr>
                <w:sz w:val="28"/>
                <w:szCs w:val="28"/>
              </w:rPr>
            </w:pPr>
            <w:r>
              <w:rPr>
                <w:sz w:val="28"/>
                <w:szCs w:val="28"/>
              </w:rPr>
              <w:t>Раскрепление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w:t>
            </w:r>
          </w:p>
        </w:tc>
        <w:tc>
          <w:tcPr>
            <w:tcW w:w="1559" w:type="dxa"/>
          </w:tcPr>
          <w:p w:rsidR="00DE6365" w:rsidRPr="00235099" w:rsidRDefault="00DE6365" w:rsidP="00694000">
            <w:pPr>
              <w:pStyle w:val="af9"/>
              <w:ind w:firstLine="0"/>
              <w:jc w:val="center"/>
              <w:rPr>
                <w:color w:val="FF0000"/>
                <w:sz w:val="28"/>
                <w:szCs w:val="28"/>
              </w:rPr>
            </w:pPr>
          </w:p>
        </w:tc>
        <w:tc>
          <w:tcPr>
            <w:tcW w:w="1609" w:type="dxa"/>
          </w:tcPr>
          <w:p w:rsidR="00DE6365" w:rsidRPr="00235099" w:rsidRDefault="00DE6365" w:rsidP="00694000">
            <w:pPr>
              <w:pStyle w:val="af9"/>
              <w:ind w:firstLine="0"/>
              <w:jc w:val="center"/>
              <w:rPr>
                <w:color w:val="FF0000"/>
                <w:sz w:val="28"/>
                <w:szCs w:val="28"/>
              </w:rPr>
            </w:pP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4</w:t>
            </w:r>
          </w:p>
        </w:tc>
        <w:tc>
          <w:tcPr>
            <w:tcW w:w="5812" w:type="dxa"/>
          </w:tcPr>
          <w:p w:rsidR="00DE6365" w:rsidRPr="00235099" w:rsidRDefault="00DE6365" w:rsidP="00694000">
            <w:pPr>
              <w:pStyle w:val="af9"/>
              <w:ind w:firstLine="0"/>
              <w:jc w:val="left"/>
              <w:rPr>
                <w:sz w:val="28"/>
                <w:szCs w:val="28"/>
              </w:rPr>
            </w:pPr>
            <w:r>
              <w:rPr>
                <w:sz w:val="28"/>
                <w:szCs w:val="28"/>
              </w:rPr>
              <w:t>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 (с учетом материалов и реквизитов крепления)</w:t>
            </w:r>
          </w:p>
        </w:tc>
        <w:tc>
          <w:tcPr>
            <w:tcW w:w="1559" w:type="dxa"/>
          </w:tcPr>
          <w:p w:rsidR="00DE6365" w:rsidRPr="00235099" w:rsidRDefault="00DE6365" w:rsidP="00694000">
            <w:pPr>
              <w:pStyle w:val="af9"/>
              <w:ind w:firstLine="0"/>
              <w:jc w:val="center"/>
              <w:rPr>
                <w:color w:val="FF0000"/>
                <w:sz w:val="28"/>
                <w:szCs w:val="28"/>
              </w:rPr>
            </w:pPr>
          </w:p>
        </w:tc>
        <w:tc>
          <w:tcPr>
            <w:tcW w:w="1609" w:type="dxa"/>
          </w:tcPr>
          <w:p w:rsidR="00DE6365" w:rsidRPr="00235099" w:rsidRDefault="00DE6365" w:rsidP="00694000">
            <w:pPr>
              <w:pStyle w:val="af9"/>
              <w:ind w:firstLine="0"/>
              <w:jc w:val="center"/>
              <w:rPr>
                <w:color w:val="FF0000"/>
                <w:sz w:val="28"/>
                <w:szCs w:val="28"/>
              </w:rPr>
            </w:pPr>
          </w:p>
        </w:tc>
      </w:tr>
      <w:tr w:rsidR="00DE6365" w:rsidRPr="00FC1680" w:rsidTr="00694000">
        <w:tc>
          <w:tcPr>
            <w:tcW w:w="817" w:type="dxa"/>
            <w:vAlign w:val="center"/>
          </w:tcPr>
          <w:p w:rsidR="00DE6365" w:rsidRPr="00235099" w:rsidRDefault="00DE6365" w:rsidP="00694000">
            <w:pPr>
              <w:pStyle w:val="af9"/>
              <w:ind w:firstLine="0"/>
              <w:jc w:val="center"/>
              <w:rPr>
                <w:sz w:val="28"/>
                <w:szCs w:val="28"/>
              </w:rPr>
            </w:pPr>
            <w:r>
              <w:rPr>
                <w:sz w:val="28"/>
                <w:szCs w:val="28"/>
              </w:rPr>
              <w:t>5</w:t>
            </w:r>
          </w:p>
        </w:tc>
        <w:tc>
          <w:tcPr>
            <w:tcW w:w="5812" w:type="dxa"/>
          </w:tcPr>
          <w:p w:rsidR="00DE6365" w:rsidRDefault="00DE6365" w:rsidP="00694000">
            <w:pPr>
              <w:pStyle w:val="af9"/>
              <w:ind w:firstLine="0"/>
              <w:jc w:val="left"/>
              <w:rPr>
                <w:sz w:val="28"/>
                <w:szCs w:val="28"/>
              </w:rPr>
            </w:pPr>
            <w:r>
              <w:rPr>
                <w:sz w:val="28"/>
                <w:szCs w:val="28"/>
              </w:rPr>
              <w:t>Очистка контейнера</w:t>
            </w:r>
          </w:p>
        </w:tc>
        <w:tc>
          <w:tcPr>
            <w:tcW w:w="1559" w:type="dxa"/>
          </w:tcPr>
          <w:p w:rsidR="00DE6365" w:rsidRPr="00235099" w:rsidRDefault="00DE6365" w:rsidP="00694000">
            <w:pPr>
              <w:pStyle w:val="af9"/>
              <w:ind w:firstLine="0"/>
              <w:jc w:val="center"/>
              <w:rPr>
                <w:color w:val="FF0000"/>
                <w:sz w:val="28"/>
                <w:szCs w:val="28"/>
              </w:rPr>
            </w:pPr>
          </w:p>
        </w:tc>
        <w:tc>
          <w:tcPr>
            <w:tcW w:w="1609" w:type="dxa"/>
          </w:tcPr>
          <w:p w:rsidR="00DE6365" w:rsidRPr="00235099" w:rsidRDefault="00DE6365" w:rsidP="00694000">
            <w:pPr>
              <w:pStyle w:val="af9"/>
              <w:ind w:firstLine="0"/>
              <w:jc w:val="center"/>
              <w:rPr>
                <w:color w:val="FF0000"/>
                <w:sz w:val="28"/>
                <w:szCs w:val="28"/>
              </w:rPr>
            </w:pPr>
          </w:p>
        </w:tc>
      </w:tr>
    </w:tbl>
    <w:p w:rsidR="00DE6365" w:rsidRPr="007C6F63" w:rsidRDefault="00DE6365" w:rsidP="00694000">
      <w:pPr>
        <w:pStyle w:val="af9"/>
        <w:rPr>
          <w:color w:val="000000"/>
          <w:sz w:val="24"/>
        </w:rPr>
      </w:pPr>
      <w:r>
        <w:rPr>
          <w:color w:val="000000"/>
          <w:sz w:val="24"/>
        </w:rPr>
        <w:t xml:space="preserve">* При оказании терминальных услуг, связанных с погрузкой/ выгрузкой грузов </w:t>
      </w:r>
      <w:proofErr w:type="gramStart"/>
      <w:r>
        <w:rPr>
          <w:color w:val="000000"/>
          <w:sz w:val="24"/>
        </w:rPr>
        <w:t>в</w:t>
      </w:r>
      <w:proofErr w:type="gramEnd"/>
      <w:r>
        <w:rPr>
          <w:color w:val="000000"/>
          <w:sz w:val="24"/>
        </w:rPr>
        <w:t xml:space="preserve">/ из 45 – </w:t>
      </w:r>
      <w:proofErr w:type="gramStart"/>
      <w:r>
        <w:rPr>
          <w:color w:val="000000"/>
          <w:sz w:val="24"/>
        </w:rPr>
        <w:t>футовых</w:t>
      </w:r>
      <w:proofErr w:type="gramEnd"/>
      <w:r>
        <w:rPr>
          <w:color w:val="000000"/>
          <w:sz w:val="24"/>
        </w:rPr>
        <w:t xml:space="preserve"> контейнеров, применяются ставки за 40 – футовый контейнер. </w:t>
      </w:r>
    </w:p>
    <w:p w:rsidR="00DE6365" w:rsidRDefault="00DE6365" w:rsidP="00694000">
      <w:pPr>
        <w:pStyle w:val="af9"/>
        <w:rPr>
          <w:color w:val="000000"/>
          <w:sz w:val="24"/>
        </w:rPr>
      </w:pPr>
      <w:proofErr w:type="gramStart"/>
      <w:r>
        <w:rPr>
          <w:color w:val="000000"/>
          <w:sz w:val="24"/>
        </w:rPr>
        <w:t>* В стоимость услуг №№ 1,2,3,4 включена погрузка/выгрузка груза в/ из контейнера и далее в/ из автомобиля клиента, закрепление груза в контейнере согласно ТУ и/или схемы погрузки, установка и изготовление щита ограждения дверного проема, раскрепление груза в контейнере, очистка контейнера от реквизитов крепления и остатков перевозимого груза, предоставление съемного приспособления для снятия ЗПУ.</w:t>
      </w:r>
      <w:proofErr w:type="gramEnd"/>
    </w:p>
    <w:p w:rsidR="00DE6365" w:rsidRPr="000379F8" w:rsidRDefault="00DE6365" w:rsidP="00694000">
      <w:pPr>
        <w:ind w:firstLine="709"/>
        <w:jc w:val="both"/>
        <w:rPr>
          <w:color w:val="BFBFBF"/>
          <w:sz w:val="28"/>
          <w:szCs w:val="28"/>
        </w:rPr>
      </w:pPr>
    </w:p>
    <w:p w:rsidR="00DE6365" w:rsidRDefault="00DE6365" w:rsidP="00694000">
      <w:pPr>
        <w:pStyle w:val="afc"/>
        <w:ind w:firstLine="709"/>
        <w:jc w:val="both"/>
        <w:rPr>
          <w:szCs w:val="28"/>
        </w:rPr>
      </w:pPr>
      <w:r>
        <w:rPr>
          <w:szCs w:val="28"/>
        </w:rPr>
        <w:t xml:space="preserve">1. Цена, указанная в настоящем финансово-коммерческом предложении по оказанию </w:t>
      </w:r>
      <w:proofErr w:type="spellStart"/>
      <w:r>
        <w:rPr>
          <w:szCs w:val="28"/>
        </w:rPr>
        <w:t>погрузочно</w:t>
      </w:r>
      <w:proofErr w:type="spellEnd"/>
      <w:r>
        <w:rPr>
          <w:szCs w:val="28"/>
        </w:rPr>
        <w:t xml:space="preserve"> - разгрузочных работ ручным и механизированным способом </w:t>
      </w:r>
      <w:proofErr w:type="gramStart"/>
      <w:r>
        <w:rPr>
          <w:szCs w:val="28"/>
        </w:rPr>
        <w:t xml:space="preserve">( </w:t>
      </w:r>
      <w:proofErr w:type="gramEnd"/>
      <w:r>
        <w:rPr>
          <w:szCs w:val="28"/>
        </w:rPr>
        <w:t xml:space="preserve">оказание иных терминальных услуг) на контейнерном терминале </w:t>
      </w:r>
      <w:proofErr w:type="spellStart"/>
      <w:r>
        <w:rPr>
          <w:szCs w:val="28"/>
        </w:rPr>
        <w:t>Клещиха</w:t>
      </w:r>
      <w:proofErr w:type="spellEnd"/>
      <w:r>
        <w:rPr>
          <w:i/>
          <w:sz w:val="24"/>
          <w:szCs w:val="24"/>
        </w:rPr>
        <w:t>)</w:t>
      </w:r>
      <w:r>
        <w:rPr>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w:t>
      </w:r>
      <w:proofErr w:type="spellStart"/>
      <w:r>
        <w:rPr>
          <w:szCs w:val="28"/>
        </w:rPr>
        <w:t>погрузо</w:t>
      </w:r>
      <w:proofErr w:type="spellEnd"/>
      <w:r>
        <w:rPr>
          <w:szCs w:val="28"/>
        </w:rPr>
        <w:t xml:space="preserve"> - разгрузочными работами, расходов связанных с оказанием услуг </w:t>
      </w:r>
    </w:p>
    <w:p w:rsidR="00DE6365" w:rsidRDefault="00DE6365" w:rsidP="00694000">
      <w:pPr>
        <w:pStyle w:val="afc"/>
        <w:ind w:firstLine="709"/>
        <w:jc w:val="both"/>
        <w:rPr>
          <w:i/>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E6365" w:rsidRDefault="00DE6365" w:rsidP="00694000">
      <w:pPr>
        <w:pStyle w:val="afc"/>
        <w:ind w:firstLine="709"/>
        <w:jc w:val="both"/>
      </w:pPr>
      <w:r>
        <w:rPr>
          <w:szCs w:val="28"/>
        </w:rPr>
        <w:t xml:space="preserve">2. Дополнительные условия </w:t>
      </w:r>
      <w:r>
        <w:t>поставки товаров, выполнения работ, оказания услуг _______________________________________________________</w:t>
      </w:r>
    </w:p>
    <w:p w:rsidR="00DE6365" w:rsidRPr="00721D0D" w:rsidRDefault="00DE6365" w:rsidP="00694000">
      <w:pPr>
        <w:pStyle w:val="afc"/>
        <w:ind w:firstLine="3402"/>
        <w:jc w:val="both"/>
        <w:rPr>
          <w:i/>
          <w:sz w:val="24"/>
          <w:szCs w:val="24"/>
        </w:rPr>
      </w:pPr>
      <w:r>
        <w:rPr>
          <w:i/>
          <w:sz w:val="24"/>
          <w:szCs w:val="24"/>
        </w:rPr>
        <w:t>(заполняется претендентом при необходимости).</w:t>
      </w:r>
    </w:p>
    <w:p w:rsidR="00DE6365" w:rsidRPr="00D963B6" w:rsidRDefault="00DE6365" w:rsidP="00694000">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DE6365" w:rsidRPr="00205668" w:rsidRDefault="00DE6365" w:rsidP="00694000">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E6365" w:rsidRPr="00205668" w:rsidRDefault="00DE6365" w:rsidP="00694000">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E6365" w:rsidRPr="00205668" w:rsidRDefault="00DE6365" w:rsidP="00694000">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E6365" w:rsidRPr="00205668" w:rsidRDefault="00DE6365" w:rsidP="00694000">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E6365" w:rsidRDefault="00DE6365" w:rsidP="00694000">
      <w:pPr>
        <w:pStyle w:val="af9"/>
        <w:ind w:firstLine="0"/>
        <w:jc w:val="left"/>
        <w:rPr>
          <w:rFonts w:eastAsia="Times New Roman"/>
          <w:sz w:val="28"/>
          <w:szCs w:val="28"/>
        </w:rPr>
      </w:pPr>
    </w:p>
    <w:p w:rsidR="00DE6365" w:rsidRPr="00205668" w:rsidRDefault="00DE6365" w:rsidP="00694000">
      <w:pPr>
        <w:pStyle w:val="af9"/>
        <w:ind w:firstLine="0"/>
        <w:jc w:val="left"/>
        <w:rPr>
          <w:rFonts w:eastAsia="Times New Roman"/>
          <w:sz w:val="28"/>
          <w:szCs w:val="28"/>
        </w:rPr>
      </w:pPr>
    </w:p>
    <w:p w:rsidR="00DE6365" w:rsidRPr="007415F9" w:rsidRDefault="00DE6365" w:rsidP="0069400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DE6365" w:rsidRPr="007415F9" w:rsidRDefault="00DE6365" w:rsidP="00694000">
      <w:pPr>
        <w:tabs>
          <w:tab w:val="left" w:pos="8640"/>
        </w:tabs>
        <w:ind w:firstLine="4536"/>
        <w:jc w:val="center"/>
        <w:rPr>
          <w:i/>
        </w:rPr>
      </w:pPr>
      <w:r>
        <w:rPr>
          <w:i/>
        </w:rPr>
        <w:t>(наименование претендента)</w:t>
      </w:r>
    </w:p>
    <w:p w:rsidR="00DE6365" w:rsidRPr="00445DDD" w:rsidRDefault="00DE6365" w:rsidP="00694000">
      <w:pPr>
        <w:pStyle w:val="32"/>
        <w:suppressAutoHyphens/>
        <w:spacing w:after="0"/>
        <w:rPr>
          <w:sz w:val="28"/>
          <w:szCs w:val="28"/>
        </w:rPr>
      </w:pPr>
      <w:r>
        <w:rPr>
          <w:sz w:val="28"/>
          <w:szCs w:val="28"/>
        </w:rPr>
        <w:t>____________________________________________________________________</w:t>
      </w:r>
    </w:p>
    <w:p w:rsidR="00DE6365" w:rsidRPr="007415F9" w:rsidRDefault="00DE6365" w:rsidP="00694000">
      <w:pPr>
        <w:rPr>
          <w:i/>
        </w:rPr>
      </w:pPr>
      <w:r>
        <w:rPr>
          <w:i/>
        </w:rPr>
        <w:t xml:space="preserve">       Печать</w:t>
      </w:r>
      <w:r>
        <w:rPr>
          <w:i/>
        </w:rPr>
        <w:tab/>
      </w:r>
      <w:r>
        <w:rPr>
          <w:i/>
        </w:rPr>
        <w:tab/>
      </w:r>
      <w:r>
        <w:rPr>
          <w:i/>
        </w:rPr>
        <w:tab/>
        <w:t>(должность, подпись, ФИО)</w:t>
      </w:r>
    </w:p>
    <w:p w:rsidR="00DE6365" w:rsidRDefault="00DE6365" w:rsidP="00694000">
      <w:pPr>
        <w:pStyle w:val="32"/>
        <w:suppressAutoHyphens/>
        <w:spacing w:after="0"/>
        <w:rPr>
          <w:sz w:val="28"/>
          <w:szCs w:val="28"/>
        </w:rPr>
      </w:pPr>
      <w:r>
        <w:rPr>
          <w:sz w:val="28"/>
          <w:szCs w:val="28"/>
        </w:rPr>
        <w:t>"____" _________ 201__ г.</w:t>
      </w:r>
    </w:p>
    <w:p w:rsidR="00DE6365" w:rsidRDefault="00DE6365" w:rsidP="00694000">
      <w:pPr>
        <w:pStyle w:val="32"/>
        <w:suppressAutoHyphens/>
        <w:spacing w:after="0"/>
        <w:rPr>
          <w:sz w:val="28"/>
          <w:szCs w:val="28"/>
        </w:rPr>
      </w:pPr>
    </w:p>
    <w:p w:rsidR="00DE6365" w:rsidRDefault="00DE6365" w:rsidP="00694000">
      <w:pPr>
        <w:pStyle w:val="32"/>
        <w:suppressAutoHyphens/>
        <w:spacing w:after="0"/>
        <w:rPr>
          <w:sz w:val="28"/>
          <w:szCs w:val="28"/>
        </w:rPr>
      </w:pPr>
    </w:p>
    <w:p w:rsidR="00DE6365" w:rsidRDefault="00DE6365" w:rsidP="00694000">
      <w:pPr>
        <w:pStyle w:val="32"/>
        <w:suppressAutoHyphens/>
        <w:spacing w:after="0"/>
        <w:rPr>
          <w:sz w:val="28"/>
          <w:szCs w:val="28"/>
        </w:rPr>
      </w:pPr>
    </w:p>
    <w:p w:rsidR="00DE6365" w:rsidRDefault="00DE6365" w:rsidP="00694000">
      <w:pPr>
        <w:pStyle w:val="32"/>
        <w:suppressAutoHyphens/>
        <w:spacing w:after="0"/>
        <w:rPr>
          <w:sz w:val="28"/>
          <w:szCs w:val="28"/>
        </w:rPr>
      </w:pPr>
    </w:p>
    <w:p w:rsidR="00DE6365" w:rsidRDefault="00DE636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E6365" w:rsidRDefault="00DE6365">
      <w:pPr>
        <w:pStyle w:val="af9"/>
        <w:ind w:firstLine="0"/>
        <w:jc w:val="right"/>
        <w:rPr>
          <w:szCs w:val="28"/>
        </w:rPr>
      </w:pPr>
    </w:p>
    <w:p w:rsidR="00DE6365" w:rsidRDefault="00046C2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365" w:rsidRPr="00FA67BD" w:rsidRDefault="00DE6365" w:rsidP="00694000">
      <w:pPr>
        <w:keepNext/>
        <w:jc w:val="right"/>
        <w:rPr>
          <w:rFonts w:cs="Arial"/>
          <w:bCs/>
          <w:i/>
          <w:iCs/>
          <w:sz w:val="28"/>
          <w:szCs w:val="28"/>
        </w:rPr>
      </w:pPr>
    </w:p>
    <w:p w:rsidR="00DE6365" w:rsidRPr="00FA67BD" w:rsidRDefault="00DE6365" w:rsidP="00694000">
      <w:pPr>
        <w:rPr>
          <w:rFonts w:eastAsia="MS Mincho"/>
          <w:sz w:val="28"/>
          <w:szCs w:val="28"/>
        </w:rPr>
      </w:pPr>
    </w:p>
    <w:p w:rsidR="00DE6365" w:rsidRPr="00FA67BD" w:rsidRDefault="00DE6365" w:rsidP="00694000">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DE6365" w:rsidRPr="00FA67BD" w:rsidRDefault="00DE6365" w:rsidP="0069400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DE6365" w:rsidRPr="00FA67BD" w:rsidTr="0069400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 xml:space="preserve"> Сумма стоимости  поставленных, выполненных, оказанных ______ по договору, без учета НДС, руб.</w:t>
            </w:r>
          </w:p>
        </w:tc>
      </w:tr>
      <w:tr w:rsidR="00DE6365" w:rsidRPr="00FA67BD" w:rsidTr="00694000">
        <w:trPr>
          <w:trHeight w:val="274"/>
        </w:trPr>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r>
              <w:t>1.</w:t>
            </w:r>
          </w:p>
        </w:tc>
        <w:tc>
          <w:tcPr>
            <w:tcW w:w="0" w:type="auto"/>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p>
        </w:tc>
        <w:tc>
          <w:tcPr>
            <w:tcW w:w="2665" w:type="dxa"/>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1735" w:type="dxa"/>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r>
      <w:tr w:rsidR="00DE6365" w:rsidRPr="00FA67BD" w:rsidTr="00694000">
        <w:trPr>
          <w:trHeight w:val="262"/>
        </w:trPr>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r>
              <w:t>2.</w:t>
            </w:r>
          </w:p>
        </w:tc>
        <w:tc>
          <w:tcPr>
            <w:tcW w:w="0" w:type="auto"/>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p>
        </w:tc>
        <w:tc>
          <w:tcPr>
            <w:tcW w:w="2665" w:type="dxa"/>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1735" w:type="dxa"/>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r>
      <w:tr w:rsidR="00DE6365" w:rsidRPr="00FA67BD" w:rsidTr="00694000">
        <w:trPr>
          <w:trHeight w:val="207"/>
        </w:trPr>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0" w:type="auto"/>
            <w:gridSpan w:val="3"/>
            <w:tcBorders>
              <w:top w:val="single" w:sz="4" w:space="0" w:color="auto"/>
              <w:left w:val="single" w:sz="4" w:space="0" w:color="auto"/>
              <w:bottom w:val="single" w:sz="4" w:space="0" w:color="auto"/>
              <w:right w:val="single" w:sz="4" w:space="0" w:color="auto"/>
            </w:tcBorders>
            <w:vAlign w:val="center"/>
          </w:tcPr>
          <w:p w:rsidR="00DE6365" w:rsidRPr="00FA67BD" w:rsidRDefault="00DE6365" w:rsidP="0069400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c>
          <w:tcPr>
            <w:tcW w:w="0" w:type="auto"/>
            <w:tcBorders>
              <w:top w:val="single" w:sz="4" w:space="0" w:color="auto"/>
              <w:left w:val="single" w:sz="4" w:space="0" w:color="auto"/>
              <w:bottom w:val="single" w:sz="4" w:space="0" w:color="auto"/>
              <w:right w:val="single" w:sz="4" w:space="0" w:color="auto"/>
            </w:tcBorders>
          </w:tcPr>
          <w:p w:rsidR="00DE6365" w:rsidRPr="00FA67BD" w:rsidRDefault="00DE6365" w:rsidP="00694000"/>
        </w:tc>
      </w:tr>
    </w:tbl>
    <w:p w:rsidR="00DE6365" w:rsidRPr="00FA67BD" w:rsidRDefault="00DE6365" w:rsidP="00694000">
      <w:pPr>
        <w:jc w:val="center"/>
      </w:pPr>
    </w:p>
    <w:p w:rsidR="00DE6365" w:rsidRPr="00FA67BD" w:rsidRDefault="00DE6365" w:rsidP="00694000">
      <w:r>
        <w:t>Приложение: 1. копия договора на ____ листах.</w:t>
      </w:r>
    </w:p>
    <w:p w:rsidR="00DE6365" w:rsidRPr="00FA67BD" w:rsidRDefault="00DE6365" w:rsidP="00694000">
      <w:r>
        <w:tab/>
      </w:r>
      <w:r>
        <w:tab/>
      </w:r>
      <w:r>
        <w:tab/>
        <w:t xml:space="preserve">    2. копия акта на </w:t>
      </w:r>
      <w:r>
        <w:tab/>
        <w:t>____ листах.</w:t>
      </w:r>
    </w:p>
    <w:p w:rsidR="00DE6365" w:rsidRPr="005049BC" w:rsidRDefault="00DE6365" w:rsidP="00694000">
      <w:r>
        <w:tab/>
      </w:r>
      <w:r>
        <w:tab/>
      </w:r>
      <w:r>
        <w:tab/>
        <w:t xml:space="preserve">    3. копии иных документов на ____ листах.</w:t>
      </w:r>
    </w:p>
    <w:p w:rsidR="00DE6365" w:rsidRPr="00FA67BD" w:rsidRDefault="00DE6365" w:rsidP="00694000"/>
    <w:p w:rsidR="00DE6365" w:rsidRPr="00FA67BD" w:rsidRDefault="00DE6365" w:rsidP="00694000"/>
    <w:p w:rsidR="00DE6365" w:rsidRPr="006032EA" w:rsidRDefault="00DE6365" w:rsidP="00694000">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DE6365" w:rsidRPr="006032EA" w:rsidRDefault="00DE6365" w:rsidP="00694000">
      <w:pPr>
        <w:pStyle w:val="19"/>
        <w:ind w:firstLine="708"/>
        <w:rPr>
          <w:i/>
        </w:rPr>
      </w:pPr>
      <w:r>
        <w:rPr>
          <w:i/>
        </w:rPr>
        <w:t xml:space="preserve">                                        (наименование претендента)</w:t>
      </w:r>
    </w:p>
    <w:p w:rsidR="00DE6365" w:rsidRPr="006032EA" w:rsidRDefault="00DE6365" w:rsidP="00694000">
      <w:pPr>
        <w:pStyle w:val="19"/>
        <w:ind w:firstLine="0"/>
      </w:pPr>
      <w:r>
        <w:t>____________________________________________________________________</w:t>
      </w:r>
    </w:p>
    <w:p w:rsidR="00DE6365" w:rsidRPr="006032EA" w:rsidRDefault="00DE6365" w:rsidP="00694000">
      <w:pPr>
        <w:pStyle w:val="19"/>
        <w:ind w:firstLine="708"/>
      </w:pPr>
      <w:r>
        <w:t xml:space="preserve">       Печать</w:t>
      </w:r>
      <w:r>
        <w:tab/>
      </w:r>
      <w:r>
        <w:tab/>
      </w:r>
      <w:r>
        <w:tab/>
        <w:t>(должность, подпись, ФИО)</w:t>
      </w:r>
    </w:p>
    <w:p w:rsidR="00DE6365" w:rsidRPr="00C13AB4" w:rsidRDefault="00DE6365" w:rsidP="00694000">
      <w:pPr>
        <w:pStyle w:val="19"/>
        <w:ind w:firstLine="708"/>
      </w:pPr>
      <w: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E6365" w:rsidRDefault="00046C24">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E6365" w:rsidRPr="002438DA" w:rsidRDefault="00DE6365" w:rsidP="00694000">
      <w:pPr>
        <w:jc w:val="center"/>
        <w:rPr>
          <w:b/>
          <w:bCs/>
        </w:rPr>
      </w:pPr>
      <w:r>
        <w:rPr>
          <w:b/>
          <w:bCs/>
        </w:rPr>
        <w:t>Договор №__________</w:t>
      </w:r>
    </w:p>
    <w:p w:rsidR="00DE6365" w:rsidRPr="002438DA" w:rsidRDefault="00DE6365" w:rsidP="00694000">
      <w:pPr>
        <w:jc w:val="center"/>
      </w:pPr>
      <w:r>
        <w:rPr>
          <w:b/>
          <w:bCs/>
        </w:rPr>
        <w:t>на оказание услуг</w:t>
      </w:r>
    </w:p>
    <w:p w:rsidR="00DE6365" w:rsidRPr="002438DA" w:rsidRDefault="00DE6365" w:rsidP="00694000">
      <w:pPr>
        <w:jc w:val="both"/>
      </w:pPr>
    </w:p>
    <w:p w:rsidR="00DE6365" w:rsidRPr="002438DA" w:rsidRDefault="00DE6365" w:rsidP="00694000">
      <w:pPr>
        <w:jc w:val="center"/>
      </w:pPr>
      <w:r>
        <w:t xml:space="preserve">г. Новосибирск                                                                   «__»_______ ____ </w:t>
      </w:r>
      <w:proofErr w:type="gramStart"/>
      <w:r>
        <w:t>г</w:t>
      </w:r>
      <w:proofErr w:type="gramEnd"/>
      <w:r>
        <w:t>.</w:t>
      </w:r>
    </w:p>
    <w:p w:rsidR="00DE6365" w:rsidRPr="002438DA" w:rsidRDefault="00DE6365" w:rsidP="00694000">
      <w:pPr>
        <w:ind w:firstLine="851"/>
        <w:jc w:val="both"/>
      </w:pPr>
    </w:p>
    <w:p w:rsidR="004B5D82" w:rsidRDefault="00DE6365" w:rsidP="00694000">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w:t>
      </w:r>
      <w:r w:rsidRPr="004B5D82">
        <w:t xml:space="preserve">№ </w:t>
      </w:r>
      <w:r w:rsidR="004B5D82">
        <w:t>_________</w:t>
      </w:r>
    </w:p>
    <w:p w:rsidR="00DE6365" w:rsidRPr="002438DA" w:rsidRDefault="004B5D82" w:rsidP="004B5D82">
      <w:pPr>
        <w:jc w:val="both"/>
        <w:rPr>
          <w:color w:val="000000"/>
        </w:rPr>
      </w:pPr>
      <w:r>
        <w:t>___________________</w:t>
      </w:r>
      <w:r w:rsidR="00DE6365">
        <w:t xml:space="preserve"> с одной стороны, и ___________________________ </w:t>
      </w:r>
      <w:r w:rsidR="00DE6365">
        <w:rPr>
          <w:color w:val="000000"/>
        </w:rPr>
        <w:t>именуемое в дальнейшем «Исполнитель», в лице ____________________  действующего на основании __________ с другой стороны, именуемые в дальнейшем «Стороны», заключили настоящий договор на оказание услуг (далее – «Договор») о нижеследующем:</w:t>
      </w:r>
    </w:p>
    <w:p w:rsidR="00DE6365" w:rsidRPr="00881B50" w:rsidRDefault="00DE6365" w:rsidP="00694000">
      <w:pPr>
        <w:ind w:firstLine="851"/>
        <w:jc w:val="both"/>
        <w:rPr>
          <w:color w:val="000000"/>
        </w:rPr>
      </w:pPr>
    </w:p>
    <w:p w:rsidR="00DE6365" w:rsidRPr="001D6194" w:rsidRDefault="00DE6365" w:rsidP="00694000">
      <w:pPr>
        <w:jc w:val="center"/>
        <w:rPr>
          <w:sz w:val="28"/>
          <w:szCs w:val="28"/>
        </w:rPr>
      </w:pPr>
      <w:r>
        <w:rPr>
          <w:b/>
          <w:sz w:val="28"/>
          <w:szCs w:val="28"/>
        </w:rPr>
        <w:t>1. Предмет Договора</w:t>
      </w:r>
    </w:p>
    <w:p w:rsidR="00DE6365" w:rsidRPr="002438DA" w:rsidRDefault="00DE6365" w:rsidP="00694000">
      <w:pPr>
        <w:tabs>
          <w:tab w:val="left" w:pos="0"/>
        </w:tabs>
        <w:ind w:firstLine="709"/>
        <w:jc w:val="both"/>
        <w:rPr>
          <w:i/>
        </w:rPr>
      </w:pPr>
      <w:r>
        <w:t xml:space="preserve">1.1. Заказчик поручает и обязуется оплатить, а Исполнитель  принимает  на  себя  обязательства по оказанию услуг, по погрузке - выгрузке грузов </w:t>
      </w:r>
      <w:r>
        <w:rPr>
          <w:szCs w:val="28"/>
        </w:rPr>
        <w:t xml:space="preserve">ручным и механизированным способом </w:t>
      </w:r>
      <w:proofErr w:type="gramStart"/>
      <w:r>
        <w:rPr>
          <w:szCs w:val="28"/>
        </w:rPr>
        <w:t xml:space="preserve">( </w:t>
      </w:r>
      <w:proofErr w:type="gramEnd"/>
      <w:r>
        <w:rPr>
          <w:szCs w:val="28"/>
        </w:rPr>
        <w:t xml:space="preserve">оказание иных терминальных услуг) на контейнерном терминале </w:t>
      </w:r>
      <w:proofErr w:type="spellStart"/>
      <w:r>
        <w:rPr>
          <w:szCs w:val="28"/>
        </w:rPr>
        <w:t>Клещиха</w:t>
      </w:r>
      <w:proofErr w:type="spellEnd"/>
      <w:r>
        <w:t xml:space="preserve">  (далее - Услуги).</w:t>
      </w:r>
    </w:p>
    <w:p w:rsidR="00DE6365" w:rsidRPr="002438DA" w:rsidRDefault="00DE6365" w:rsidP="00694000">
      <w:pPr>
        <w:pStyle w:val="afc"/>
        <w:tabs>
          <w:tab w:val="left" w:pos="0"/>
        </w:tabs>
        <w:ind w:firstLine="709"/>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Услуги оказываются на основании Заявок, составленных по форме Приложения №3 к Договору</w:t>
      </w:r>
    </w:p>
    <w:p w:rsidR="00DE6365" w:rsidRPr="00C46D0C" w:rsidRDefault="00DE6365" w:rsidP="00694000">
      <w:pPr>
        <w:pStyle w:val="afc"/>
        <w:tabs>
          <w:tab w:val="left" w:pos="0"/>
        </w:tabs>
        <w:ind w:firstLine="709"/>
        <w:jc w:val="both"/>
        <w:rPr>
          <w:sz w:val="24"/>
          <w:szCs w:val="24"/>
        </w:rPr>
      </w:pPr>
      <w:r>
        <w:rPr>
          <w:sz w:val="24"/>
          <w:szCs w:val="24"/>
        </w:rPr>
        <w:t xml:space="preserve">1.3. Место оказания услуг - контейнерный терминал ст. </w:t>
      </w:r>
      <w:proofErr w:type="spellStart"/>
      <w:r>
        <w:rPr>
          <w:sz w:val="24"/>
          <w:szCs w:val="24"/>
        </w:rPr>
        <w:t>Клещиха</w:t>
      </w:r>
      <w:proofErr w:type="spellEnd"/>
      <w:r>
        <w:rPr>
          <w:sz w:val="24"/>
          <w:szCs w:val="24"/>
        </w:rPr>
        <w:t xml:space="preserve">, г. Новосибирск, ул. </w:t>
      </w:r>
      <w:proofErr w:type="spellStart"/>
      <w:r>
        <w:rPr>
          <w:sz w:val="24"/>
          <w:szCs w:val="24"/>
        </w:rPr>
        <w:t>Толмачевская</w:t>
      </w:r>
      <w:proofErr w:type="spellEnd"/>
      <w:r>
        <w:rPr>
          <w:sz w:val="24"/>
          <w:szCs w:val="24"/>
        </w:rPr>
        <w:t>, 1.</w:t>
      </w:r>
    </w:p>
    <w:p w:rsidR="00DE6365" w:rsidRPr="001D6194" w:rsidRDefault="00DE6365" w:rsidP="00694000">
      <w:pPr>
        <w:tabs>
          <w:tab w:val="left" w:pos="0"/>
        </w:tabs>
        <w:jc w:val="center"/>
        <w:rPr>
          <w:b/>
          <w:sz w:val="28"/>
          <w:szCs w:val="28"/>
        </w:rPr>
      </w:pPr>
      <w:r>
        <w:rPr>
          <w:b/>
          <w:sz w:val="28"/>
          <w:szCs w:val="28"/>
        </w:rPr>
        <w:t>2. Цена Услуг и порядок оплаты</w:t>
      </w:r>
    </w:p>
    <w:p w:rsidR="00DE6365" w:rsidRPr="00C46D0C" w:rsidRDefault="00DE6365" w:rsidP="00694000">
      <w:pPr>
        <w:tabs>
          <w:tab w:val="left" w:pos="0"/>
        </w:tabs>
        <w:ind w:firstLine="709"/>
        <w:jc w:val="both"/>
      </w:pPr>
      <w:r>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№2).</w:t>
      </w:r>
    </w:p>
    <w:p w:rsidR="00DE6365" w:rsidRPr="00C46D0C" w:rsidRDefault="00DE6365" w:rsidP="00694000">
      <w:pPr>
        <w:pStyle w:val="afc"/>
        <w:tabs>
          <w:tab w:val="left" w:pos="0"/>
        </w:tabs>
        <w:ind w:firstLine="709"/>
        <w:jc w:val="both"/>
        <w:rPr>
          <w:sz w:val="24"/>
          <w:szCs w:val="24"/>
        </w:rPr>
      </w:pPr>
      <w:r>
        <w:rPr>
          <w:sz w:val="24"/>
          <w:szCs w:val="24"/>
        </w:rPr>
        <w:t>2.2. Оплата Услуг по настоящему Договору производится Заказчиком</w:t>
      </w:r>
      <w:r>
        <w:rPr>
          <w:iCs/>
          <w:sz w:val="24"/>
          <w:szCs w:val="24"/>
        </w:rPr>
        <w:t xml:space="preserve"> </w:t>
      </w:r>
      <w:r>
        <w:rPr>
          <w:sz w:val="24"/>
          <w:szCs w:val="24"/>
        </w:rPr>
        <w:t>в течение 10  (десяти) банковских дней после подписания Сторонами акта сдачи–приемки оказанных Услуг на основании счета Исполнителя.</w:t>
      </w:r>
    </w:p>
    <w:p w:rsidR="00DE6365" w:rsidRPr="00C46D0C" w:rsidRDefault="00DE6365" w:rsidP="00694000">
      <w:pPr>
        <w:pStyle w:val="afc"/>
        <w:tabs>
          <w:tab w:val="left" w:pos="0"/>
        </w:tabs>
        <w:ind w:firstLine="709"/>
        <w:jc w:val="both"/>
        <w:rPr>
          <w:sz w:val="24"/>
          <w:szCs w:val="24"/>
        </w:rPr>
      </w:pPr>
      <w:r>
        <w:rPr>
          <w:sz w:val="24"/>
          <w:szCs w:val="24"/>
        </w:rPr>
        <w:t>2.3. Общая сумма платежей по настоящему договору не должна превышать 2 000 000 рублей без учета НДС 18%.</w:t>
      </w:r>
    </w:p>
    <w:p w:rsidR="00DE6365" w:rsidRPr="001D6194" w:rsidRDefault="00DE6365" w:rsidP="00694000">
      <w:pPr>
        <w:pStyle w:val="afc"/>
        <w:tabs>
          <w:tab w:val="left" w:pos="0"/>
        </w:tabs>
        <w:ind w:firstLine="0"/>
        <w:jc w:val="center"/>
        <w:rPr>
          <w:szCs w:val="28"/>
        </w:rPr>
      </w:pPr>
      <w:r>
        <w:rPr>
          <w:b/>
          <w:szCs w:val="28"/>
        </w:rPr>
        <w:t>3. Порядок сдачи и приемки Услуг</w:t>
      </w:r>
    </w:p>
    <w:p w:rsidR="00DE6365" w:rsidRDefault="00DE6365" w:rsidP="00694000">
      <w:pPr>
        <w:tabs>
          <w:tab w:val="left" w:pos="0"/>
        </w:tabs>
        <w:ind w:firstLine="709"/>
        <w:jc w:val="both"/>
      </w:pPr>
      <w:r>
        <w:t xml:space="preserve">3.1. По результатам оказанных услуг за календарный месяц Исполнитель, до 5 (пятого) числа месяца, следующего </w:t>
      </w:r>
      <w:proofErr w:type="gramStart"/>
      <w:r>
        <w:t>за</w:t>
      </w:r>
      <w:proofErr w:type="gramEnd"/>
      <w:r>
        <w:t xml:space="preserve"> </w:t>
      </w:r>
      <w:proofErr w:type="gramStart"/>
      <w:r>
        <w:t>отчетным</w:t>
      </w:r>
      <w:proofErr w:type="gramEnd"/>
      <w:r>
        <w:t>, представляет Заказчику счет-фактуру, акт сдачи-приемки оказанных Услуг (Приложение № 4) с приложением ведомости оказанных услуг (Приложение № 5).</w:t>
      </w:r>
    </w:p>
    <w:p w:rsidR="00DE6365" w:rsidRDefault="00DE6365" w:rsidP="00694000">
      <w:pPr>
        <w:tabs>
          <w:tab w:val="left" w:pos="0"/>
        </w:tabs>
        <w:ind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сдачи – приемки считается принятым Заказчиком без претензий.</w:t>
      </w:r>
    </w:p>
    <w:p w:rsidR="00DE6365" w:rsidRDefault="00DE6365" w:rsidP="00694000">
      <w:pPr>
        <w:pStyle w:val="25"/>
        <w:tabs>
          <w:tab w:val="left" w:pos="0"/>
        </w:tabs>
        <w:ind w:firstLine="709"/>
        <w:rPr>
          <w:sz w:val="24"/>
          <w:szCs w:val="24"/>
        </w:rPr>
      </w:pPr>
      <w:r>
        <w:rPr>
          <w:sz w:val="24"/>
          <w:szCs w:val="24"/>
        </w:rPr>
        <w:t xml:space="preserve">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r>
        <w:rPr>
          <w:sz w:val="24"/>
          <w:szCs w:val="24"/>
        </w:rPr>
        <w:lastRenderedPageBreak/>
        <w:t>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DE6365" w:rsidRDefault="00DE6365" w:rsidP="00694000">
      <w:pPr>
        <w:pStyle w:val="25"/>
        <w:tabs>
          <w:tab w:val="left" w:pos="0"/>
        </w:tabs>
        <w:rPr>
          <w:sz w:val="24"/>
          <w:szCs w:val="24"/>
        </w:rPr>
      </w:pPr>
    </w:p>
    <w:p w:rsidR="00DE6365" w:rsidRDefault="00DE6365" w:rsidP="00694000">
      <w:pPr>
        <w:pStyle w:val="afc"/>
        <w:tabs>
          <w:tab w:val="left" w:pos="0"/>
        </w:tabs>
        <w:ind w:firstLine="0"/>
        <w:jc w:val="center"/>
        <w:rPr>
          <w:szCs w:val="24"/>
        </w:rPr>
      </w:pPr>
      <w:r>
        <w:rPr>
          <w:b/>
          <w:szCs w:val="24"/>
        </w:rPr>
        <w:t>4. Обязанности Сторон</w:t>
      </w:r>
    </w:p>
    <w:p w:rsidR="00DE6365" w:rsidRPr="00C46D0C" w:rsidRDefault="00DE6365" w:rsidP="00694000">
      <w:pPr>
        <w:pStyle w:val="afc"/>
        <w:tabs>
          <w:tab w:val="left" w:pos="0"/>
        </w:tabs>
        <w:ind w:firstLine="709"/>
        <w:rPr>
          <w:sz w:val="24"/>
          <w:szCs w:val="24"/>
        </w:rPr>
      </w:pPr>
      <w:r>
        <w:rPr>
          <w:sz w:val="24"/>
          <w:szCs w:val="24"/>
        </w:rPr>
        <w:t>4.1. Исполнитель обязан:</w:t>
      </w:r>
    </w:p>
    <w:p w:rsidR="00DE6365" w:rsidRDefault="00DE6365" w:rsidP="00694000">
      <w:pPr>
        <w:pStyle w:val="afc"/>
        <w:tabs>
          <w:tab w:val="left" w:pos="0"/>
        </w:tabs>
        <w:ind w:firstLine="709"/>
        <w:rPr>
          <w:sz w:val="24"/>
          <w:szCs w:val="24"/>
        </w:rPr>
      </w:pPr>
      <w:r>
        <w:rPr>
          <w:sz w:val="24"/>
          <w:szCs w:val="24"/>
        </w:rPr>
        <w:t>4.1.1. Оказать Услуги в соответствии с требованиями настоящего Договора.</w:t>
      </w:r>
    </w:p>
    <w:p w:rsidR="00DE6365" w:rsidRPr="00C46D0C" w:rsidRDefault="00DE6365" w:rsidP="00694000">
      <w:pPr>
        <w:pStyle w:val="afc"/>
        <w:tabs>
          <w:tab w:val="left" w:pos="0"/>
        </w:tabs>
        <w:ind w:firstLine="709"/>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DE6365" w:rsidRPr="00C46D0C" w:rsidRDefault="00DE6365" w:rsidP="00694000">
      <w:pPr>
        <w:pStyle w:val="afc"/>
        <w:tabs>
          <w:tab w:val="left" w:pos="0"/>
          <w:tab w:val="left" w:pos="1560"/>
        </w:tabs>
        <w:ind w:firstLine="709"/>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DE6365" w:rsidRPr="00C46D0C" w:rsidRDefault="00DE6365" w:rsidP="00694000">
      <w:pPr>
        <w:pStyle w:val="afc"/>
        <w:tabs>
          <w:tab w:val="left" w:pos="0"/>
        </w:tabs>
        <w:ind w:firstLine="709"/>
        <w:rPr>
          <w:sz w:val="24"/>
          <w:szCs w:val="24"/>
        </w:rPr>
      </w:pPr>
      <w:r>
        <w:rPr>
          <w:sz w:val="24"/>
          <w:szCs w:val="24"/>
        </w:rPr>
        <w:t>4.2  Заказчик обязан:</w:t>
      </w:r>
    </w:p>
    <w:p w:rsidR="00DE6365" w:rsidRPr="00C46D0C" w:rsidRDefault="00DE6365" w:rsidP="00694000">
      <w:pPr>
        <w:pStyle w:val="afc"/>
        <w:tabs>
          <w:tab w:val="left" w:pos="0"/>
        </w:tabs>
        <w:ind w:firstLine="709"/>
        <w:rPr>
          <w:sz w:val="24"/>
          <w:szCs w:val="24"/>
        </w:rPr>
      </w:pPr>
      <w:r>
        <w:rPr>
          <w:sz w:val="24"/>
          <w:szCs w:val="24"/>
        </w:rPr>
        <w:t>4.2.1. Передавать Исполнителю необходимую для оказания Услуг информацию и документацию.</w:t>
      </w:r>
    </w:p>
    <w:p w:rsidR="00DE6365" w:rsidRPr="00C46D0C" w:rsidRDefault="00DE6365" w:rsidP="00694000">
      <w:pPr>
        <w:pStyle w:val="afc"/>
        <w:tabs>
          <w:tab w:val="left" w:pos="0"/>
        </w:tabs>
        <w:ind w:firstLine="709"/>
        <w:rPr>
          <w:sz w:val="24"/>
          <w:szCs w:val="24"/>
        </w:rPr>
      </w:pPr>
      <w:r>
        <w:rPr>
          <w:sz w:val="24"/>
          <w:szCs w:val="24"/>
        </w:rPr>
        <w:t>4.2.2. Оплатить Услуги в установленный срок в соответствии с условиями настоящего Договора.</w:t>
      </w:r>
    </w:p>
    <w:p w:rsidR="00DE6365" w:rsidRPr="00C46D0C" w:rsidRDefault="00DE6365" w:rsidP="00694000">
      <w:pPr>
        <w:pStyle w:val="25"/>
        <w:tabs>
          <w:tab w:val="left" w:pos="0"/>
        </w:tabs>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DE6365" w:rsidRPr="007943BB" w:rsidRDefault="00DE6365" w:rsidP="00694000">
      <w:pPr>
        <w:tabs>
          <w:tab w:val="left" w:pos="0"/>
        </w:tabs>
        <w:jc w:val="center"/>
        <w:rPr>
          <w:sz w:val="28"/>
          <w:szCs w:val="28"/>
        </w:rPr>
      </w:pPr>
      <w:r>
        <w:rPr>
          <w:b/>
          <w:sz w:val="28"/>
          <w:szCs w:val="28"/>
        </w:rPr>
        <w:t>5. Ответственность Сторон</w:t>
      </w:r>
    </w:p>
    <w:p w:rsidR="00DE6365" w:rsidRDefault="00DE6365" w:rsidP="00694000">
      <w:pPr>
        <w:pStyle w:val="ConsNormal"/>
        <w:tabs>
          <w:tab w:val="left" w:pos="0"/>
        </w:tabs>
        <w:ind w:firstLine="709"/>
        <w:jc w:val="both"/>
        <w:rPr>
          <w:i/>
          <w:sz w:val="24"/>
          <w:szCs w:val="24"/>
        </w:rPr>
      </w:pPr>
      <w:r>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E6365" w:rsidRPr="000061B9" w:rsidRDefault="00DE6365" w:rsidP="00694000">
      <w:pPr>
        <w:tabs>
          <w:tab w:val="left" w:pos="0"/>
        </w:tabs>
        <w:ind w:firstLine="709"/>
        <w:jc w:val="both"/>
      </w:pPr>
      <w:r>
        <w:t xml:space="preserve">5.2. В случае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 / цены настоящего Договора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DE6365" w:rsidRDefault="00DE6365" w:rsidP="00694000">
      <w:pPr>
        <w:widowControl w:val="0"/>
        <w:tabs>
          <w:tab w:val="left" w:pos="0"/>
        </w:tabs>
        <w:autoSpaceDE w:val="0"/>
        <w:ind w:right="-6" w:firstLine="709"/>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DE6365" w:rsidRDefault="00DE6365" w:rsidP="00694000">
      <w:pPr>
        <w:widowControl w:val="0"/>
        <w:tabs>
          <w:tab w:val="left" w:pos="0"/>
        </w:tabs>
        <w:autoSpaceDE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DE6365" w:rsidRPr="0081797C" w:rsidRDefault="00DE6365" w:rsidP="00694000">
      <w:pPr>
        <w:tabs>
          <w:tab w:val="left" w:pos="0"/>
        </w:tabs>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E6365" w:rsidRPr="00B456D6" w:rsidRDefault="00DE6365" w:rsidP="00694000">
      <w:pPr>
        <w:widowControl w:val="0"/>
        <w:tabs>
          <w:tab w:val="left" w:pos="0"/>
        </w:tabs>
        <w:autoSpaceDE w:val="0"/>
        <w:ind w:right="-6" w:firstLine="709"/>
        <w:jc w:val="both"/>
      </w:pPr>
    </w:p>
    <w:p w:rsidR="00DE6365" w:rsidRPr="0098026B" w:rsidRDefault="00DE6365" w:rsidP="00694000">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DE6365" w:rsidRDefault="00DE6365" w:rsidP="00694000">
      <w:pPr>
        <w:pStyle w:val="ConsNormal"/>
        <w:tabs>
          <w:tab w:val="left" w:pos="0"/>
        </w:tabs>
        <w:ind w:firstLine="709"/>
        <w:jc w:val="both"/>
        <w:rPr>
          <w:rFonts w:ascii="Times New Roman" w:hAnsi="Times New Roman" w:cs="Times New Roman"/>
          <w:i/>
          <w:iCs/>
          <w:sz w:val="24"/>
          <w:szCs w:val="24"/>
        </w:rPr>
      </w:pPr>
    </w:p>
    <w:p w:rsidR="00DE6365" w:rsidRPr="001D6194" w:rsidRDefault="00DE6365" w:rsidP="00694000">
      <w:pPr>
        <w:pStyle w:val="ConsNormal"/>
        <w:tabs>
          <w:tab w:val="left" w:pos="0"/>
        </w:tabs>
        <w:ind w:firstLine="0"/>
        <w:jc w:val="center"/>
        <w:rPr>
          <w:rFonts w:ascii="Times New Roman" w:hAnsi="Times New Roman" w:cs="Times New Roman"/>
          <w:sz w:val="28"/>
          <w:szCs w:val="28"/>
        </w:rPr>
      </w:pPr>
      <w:r>
        <w:rPr>
          <w:rFonts w:ascii="Times New Roman" w:hAnsi="Times New Roman" w:cs="Times New Roman"/>
          <w:b/>
          <w:sz w:val="28"/>
          <w:szCs w:val="28"/>
        </w:rPr>
        <w:t>7. Разрешение споров</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DE6365" w:rsidRPr="007D5AAD" w:rsidRDefault="00DE6365" w:rsidP="00694000">
      <w:pPr>
        <w:pStyle w:val="ConsNormal"/>
        <w:tabs>
          <w:tab w:val="left" w:pos="0"/>
        </w:tabs>
        <w:ind w:firstLine="709"/>
        <w:jc w:val="both"/>
        <w:rPr>
          <w:rFonts w:ascii="Times New Roman" w:hAnsi="Times New Roman" w:cs="Times New Roman"/>
          <w:i/>
          <w:sz w:val="24"/>
          <w:szCs w:val="24"/>
        </w:rPr>
      </w:pPr>
    </w:p>
    <w:p w:rsidR="00DE6365" w:rsidRDefault="00DE6365" w:rsidP="00694000">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8. Порядок внесения изменений, дополнений</w:t>
      </w:r>
    </w:p>
    <w:p w:rsidR="00DE6365" w:rsidRPr="004D5B13" w:rsidRDefault="00DE6365" w:rsidP="00694000">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Договор и его расторжения</w:t>
      </w:r>
    </w:p>
    <w:p w:rsidR="00DE6365" w:rsidRPr="007D5AAD"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E6365" w:rsidRPr="007D5AAD"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любой из сторон, по основаниям, предусмотренным законодательством Российской Федерации и настоящим Договором, а также без объяснения причин в одностороннем порядке.</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8.3. Сторона, решившая расторгнуть Договор, должна направить письменное уведомление о расторжении Договора другой Стороне не позднее, чем за 15 (пятнадцать)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E6365" w:rsidRDefault="00DE6365" w:rsidP="00694000">
      <w:pPr>
        <w:pStyle w:val="ConsNormal"/>
        <w:tabs>
          <w:tab w:val="left" w:pos="0"/>
        </w:tabs>
        <w:ind w:firstLine="709"/>
        <w:jc w:val="both"/>
        <w:rPr>
          <w:rFonts w:ascii="Times New Roman" w:hAnsi="Times New Roman" w:cs="Times New Roman"/>
          <w:sz w:val="24"/>
          <w:szCs w:val="24"/>
        </w:rPr>
      </w:pPr>
    </w:p>
    <w:p w:rsidR="00DE6365" w:rsidRDefault="00DE6365" w:rsidP="00694000">
      <w:pPr>
        <w:pStyle w:val="ConsNormal"/>
        <w:tabs>
          <w:tab w:val="left" w:pos="0"/>
        </w:tabs>
        <w:ind w:firstLine="0"/>
        <w:jc w:val="center"/>
        <w:rPr>
          <w:rFonts w:ascii="Times New Roman" w:hAnsi="Times New Roman" w:cs="Times New Roman"/>
          <w:sz w:val="24"/>
          <w:szCs w:val="24"/>
        </w:rPr>
      </w:pPr>
      <w:r>
        <w:rPr>
          <w:rFonts w:ascii="Times New Roman" w:hAnsi="Times New Roman" w:cs="Times New Roman"/>
          <w:b/>
          <w:sz w:val="28"/>
          <w:szCs w:val="28"/>
        </w:rPr>
        <w:t>9. Срок действия Договора</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01 апреля 2018 года и действует по 31 декабря 2019 года.</w:t>
      </w:r>
    </w:p>
    <w:p w:rsidR="00DE6365" w:rsidRDefault="00DE6365" w:rsidP="00694000">
      <w:pPr>
        <w:pStyle w:val="ConsNormal"/>
        <w:tabs>
          <w:tab w:val="left" w:pos="0"/>
        </w:tabs>
        <w:ind w:firstLine="709"/>
        <w:jc w:val="both"/>
        <w:rPr>
          <w:rFonts w:ascii="Times New Roman" w:hAnsi="Times New Roman" w:cs="Times New Roman"/>
          <w:sz w:val="24"/>
          <w:szCs w:val="24"/>
        </w:rPr>
      </w:pPr>
    </w:p>
    <w:p w:rsidR="00DE6365" w:rsidRPr="001D6194" w:rsidRDefault="00DE6365" w:rsidP="00694000">
      <w:pPr>
        <w:tabs>
          <w:tab w:val="left" w:pos="0"/>
        </w:tabs>
        <w:autoSpaceDE w:val="0"/>
        <w:autoSpaceDN w:val="0"/>
        <w:spacing w:line="276" w:lineRule="auto"/>
        <w:jc w:val="center"/>
        <w:rPr>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DE6365" w:rsidRPr="002014AA" w:rsidRDefault="00DE6365" w:rsidP="00694000">
      <w:pPr>
        <w:tabs>
          <w:tab w:val="left" w:pos="0"/>
        </w:tabs>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365" w:rsidRPr="002014AA" w:rsidRDefault="00DE6365" w:rsidP="00694000">
      <w:pPr>
        <w:tabs>
          <w:tab w:val="left" w:pos="0"/>
        </w:tabs>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365" w:rsidRPr="002014AA" w:rsidRDefault="00DE6365" w:rsidP="00694000">
      <w:pPr>
        <w:tabs>
          <w:tab w:val="left" w:pos="0"/>
        </w:tabs>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DE6365" w:rsidRDefault="00DE6365" w:rsidP="00694000">
      <w:pPr>
        <w:tabs>
          <w:tab w:val="left" w:pos="0"/>
        </w:tabs>
        <w:autoSpaceDE w:val="0"/>
        <w:autoSpaceDN w:val="0"/>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DE6365" w:rsidRPr="002014AA" w:rsidRDefault="00DE6365" w:rsidP="00694000">
      <w:pPr>
        <w:tabs>
          <w:tab w:val="left" w:pos="0"/>
        </w:tabs>
        <w:autoSpaceDE w:val="0"/>
        <w:autoSpaceDN w:val="0"/>
        <w:ind w:firstLine="709"/>
        <w:jc w:val="both"/>
      </w:pPr>
      <w:r>
        <w:t xml:space="preserve">Каналы уведомления Заказчика о нарушениях каких-либо положений пункта 10.1 настоящего Договора: 8-(495)-788-17-17,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p>
    <w:p w:rsidR="00DE6365" w:rsidRPr="002014AA" w:rsidRDefault="00DE6365" w:rsidP="00694000">
      <w:pPr>
        <w:tabs>
          <w:tab w:val="left" w:pos="0"/>
        </w:tabs>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365" w:rsidRPr="002014AA" w:rsidRDefault="00DE6365" w:rsidP="00694000">
      <w:pPr>
        <w:tabs>
          <w:tab w:val="left" w:pos="0"/>
        </w:tabs>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365" w:rsidRDefault="00DE6365" w:rsidP="00694000">
      <w:pPr>
        <w:tabs>
          <w:tab w:val="left" w:pos="0"/>
        </w:tabs>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DE6365" w:rsidRPr="002014AA" w:rsidRDefault="00DE6365" w:rsidP="00694000">
      <w:pPr>
        <w:tabs>
          <w:tab w:val="left" w:pos="0"/>
        </w:tabs>
        <w:autoSpaceDE w:val="0"/>
        <w:autoSpaceDN w:val="0"/>
        <w:ind w:firstLine="709"/>
        <w:jc w:val="both"/>
      </w:pPr>
    </w:p>
    <w:p w:rsidR="00DE6365" w:rsidRPr="007D3DB2" w:rsidRDefault="00DE6365" w:rsidP="00694000">
      <w:pPr>
        <w:tabs>
          <w:tab w:val="left" w:pos="0"/>
        </w:tabs>
        <w:autoSpaceDE w:val="0"/>
        <w:autoSpaceDN w:val="0"/>
        <w:spacing w:line="276" w:lineRule="auto"/>
        <w:ind w:firstLine="709"/>
        <w:jc w:val="center"/>
        <w:rPr>
          <w:b/>
        </w:rPr>
      </w:pPr>
      <w:r>
        <w:rPr>
          <w:b/>
          <w:sz w:val="28"/>
          <w:szCs w:val="28"/>
        </w:rPr>
        <w:t>11. Гарантии и заверения Исполнителя</w:t>
      </w:r>
    </w:p>
    <w:p w:rsidR="00DE6365" w:rsidRPr="00EC4AAB" w:rsidRDefault="00DE6365" w:rsidP="00DE6365">
      <w:pPr>
        <w:pStyle w:val="aff6"/>
        <w:numPr>
          <w:ilvl w:val="1"/>
          <w:numId w:val="30"/>
        </w:numPr>
        <w:tabs>
          <w:tab w:val="left" w:pos="0"/>
        </w:tabs>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DE6365" w:rsidRDefault="00DE6365" w:rsidP="00DE6365">
      <w:pPr>
        <w:pStyle w:val="aff6"/>
        <w:numPr>
          <w:ilvl w:val="2"/>
          <w:numId w:val="31"/>
        </w:numPr>
        <w:tabs>
          <w:tab w:val="left" w:pos="0"/>
          <w:tab w:val="left" w:pos="1418"/>
        </w:tabs>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365" w:rsidRDefault="00DE6365" w:rsidP="00DE6365">
      <w:pPr>
        <w:pStyle w:val="aff6"/>
        <w:numPr>
          <w:ilvl w:val="2"/>
          <w:numId w:val="31"/>
        </w:numPr>
        <w:tabs>
          <w:tab w:val="left" w:pos="0"/>
          <w:tab w:val="left" w:pos="1418"/>
        </w:tabs>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365" w:rsidRDefault="00DE6365" w:rsidP="00DE6365">
      <w:pPr>
        <w:pStyle w:val="aff6"/>
        <w:numPr>
          <w:ilvl w:val="2"/>
          <w:numId w:val="31"/>
        </w:numPr>
        <w:tabs>
          <w:tab w:val="left" w:pos="0"/>
          <w:tab w:val="left" w:pos="1418"/>
        </w:tabs>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DE6365" w:rsidRDefault="00DE6365" w:rsidP="00DE6365">
      <w:pPr>
        <w:pStyle w:val="aff6"/>
        <w:numPr>
          <w:ilvl w:val="2"/>
          <w:numId w:val="31"/>
        </w:numPr>
        <w:tabs>
          <w:tab w:val="left" w:pos="0"/>
          <w:tab w:val="left" w:pos="1418"/>
        </w:tabs>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E6365" w:rsidRPr="007D3DB2" w:rsidRDefault="00DE6365" w:rsidP="00DE6365">
      <w:pPr>
        <w:pStyle w:val="aff6"/>
        <w:numPr>
          <w:ilvl w:val="2"/>
          <w:numId w:val="31"/>
        </w:numPr>
        <w:tabs>
          <w:tab w:val="left" w:pos="0"/>
          <w:tab w:val="left" w:pos="1418"/>
        </w:tabs>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E6365" w:rsidRDefault="00DE6365" w:rsidP="00694000">
      <w:pPr>
        <w:pStyle w:val="ConsNormal"/>
        <w:tabs>
          <w:tab w:val="left" w:pos="0"/>
        </w:tabs>
        <w:ind w:firstLine="0"/>
        <w:jc w:val="center"/>
        <w:rPr>
          <w:sz w:val="24"/>
          <w:szCs w:val="24"/>
        </w:rPr>
      </w:pPr>
      <w:r>
        <w:rPr>
          <w:rFonts w:ascii="Times New Roman" w:hAnsi="Times New Roman" w:cs="Times New Roman"/>
          <w:b/>
          <w:bCs/>
          <w:sz w:val="28"/>
          <w:szCs w:val="28"/>
        </w:rPr>
        <w:lastRenderedPageBreak/>
        <w:t>12. Прочие условия</w:t>
      </w:r>
    </w:p>
    <w:p w:rsidR="00DE6365" w:rsidRDefault="00DE6365" w:rsidP="00694000">
      <w:pPr>
        <w:pStyle w:val="25"/>
        <w:tabs>
          <w:tab w:val="left" w:pos="0"/>
        </w:tabs>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DE6365" w:rsidRDefault="00DE6365" w:rsidP="00694000">
      <w:pPr>
        <w:pStyle w:val="25"/>
        <w:tabs>
          <w:tab w:val="left" w:pos="0"/>
        </w:tabs>
        <w:ind w:firstLine="709"/>
        <w:rPr>
          <w:sz w:val="24"/>
          <w:szCs w:val="24"/>
        </w:rPr>
      </w:pPr>
      <w:r>
        <w:rPr>
          <w:sz w:val="24"/>
          <w:szCs w:val="24"/>
        </w:rPr>
        <w:t>12.2. Все приложения к настоящему Договору являются его неотъемлемыми частями.</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DE6365" w:rsidRDefault="00DE6365" w:rsidP="00694000">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DE6365" w:rsidRDefault="00DE6365" w:rsidP="00694000">
      <w:pPr>
        <w:pStyle w:val="ConsNormal"/>
        <w:tabs>
          <w:tab w:val="left" w:pos="0"/>
        </w:tabs>
        <w:ind w:firstLine="709"/>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DE6365" w:rsidRDefault="00DE6365" w:rsidP="00694000">
      <w:pPr>
        <w:tabs>
          <w:tab w:val="left" w:pos="0"/>
        </w:tabs>
        <w:ind w:firstLine="709"/>
        <w:jc w:val="both"/>
      </w:pPr>
      <w:r>
        <w:t>12.6. К настоящему Договору прилагаются:</w:t>
      </w:r>
    </w:p>
    <w:p w:rsidR="00DE6365" w:rsidRDefault="00DE6365" w:rsidP="00694000">
      <w:pPr>
        <w:tabs>
          <w:tab w:val="left" w:pos="0"/>
        </w:tabs>
        <w:ind w:firstLine="709"/>
        <w:jc w:val="both"/>
      </w:pPr>
      <w:r>
        <w:t>12.6.1. Техническое задание  (приложение № 1);</w:t>
      </w:r>
    </w:p>
    <w:p w:rsidR="00DE6365" w:rsidRDefault="00DE6365" w:rsidP="00694000">
      <w:pPr>
        <w:tabs>
          <w:tab w:val="left" w:pos="0"/>
        </w:tabs>
        <w:ind w:firstLine="709"/>
        <w:jc w:val="both"/>
      </w:pPr>
      <w:r>
        <w:t>12.6.2. Протокол согласования договорной цены (приложение № 2);</w:t>
      </w:r>
    </w:p>
    <w:p w:rsidR="00DE6365" w:rsidRDefault="00DE6365" w:rsidP="00694000">
      <w:pPr>
        <w:tabs>
          <w:tab w:val="left" w:pos="0"/>
        </w:tabs>
        <w:ind w:firstLine="709"/>
        <w:jc w:val="both"/>
      </w:pPr>
      <w:r>
        <w:t>12.6.3. Образец Заявки (Приложение № 3);</w:t>
      </w:r>
    </w:p>
    <w:p w:rsidR="00DE6365" w:rsidRDefault="00DE6365" w:rsidP="00694000">
      <w:pPr>
        <w:tabs>
          <w:tab w:val="left" w:pos="0"/>
        </w:tabs>
        <w:ind w:firstLine="709"/>
        <w:jc w:val="both"/>
      </w:pPr>
      <w:r>
        <w:t>12.6.4. Образец акта сдачи-приемки оказанных услуг (Приложение № 4);</w:t>
      </w:r>
    </w:p>
    <w:p w:rsidR="00DE6365" w:rsidRDefault="00DE6365" w:rsidP="00694000">
      <w:pPr>
        <w:tabs>
          <w:tab w:val="left" w:pos="0"/>
        </w:tabs>
        <w:ind w:firstLine="709"/>
        <w:jc w:val="both"/>
        <w:rPr>
          <w:b/>
        </w:rPr>
      </w:pPr>
      <w:r>
        <w:t>12.6.5. Образец Ведомости на оказанные услуги (Приложение № 5).</w:t>
      </w:r>
    </w:p>
    <w:p w:rsidR="00DE6365" w:rsidRDefault="00DE6365" w:rsidP="00694000">
      <w:pPr>
        <w:tabs>
          <w:tab w:val="left" w:pos="0"/>
        </w:tabs>
        <w:ind w:firstLine="709"/>
        <w:rPr>
          <w:b/>
        </w:rPr>
      </w:pPr>
      <w:r>
        <w:rPr>
          <w:b/>
        </w:rPr>
        <w:t>13. Юридические адреса и платежные реквизиты Сторон</w:t>
      </w:r>
    </w:p>
    <w:p w:rsidR="00DE6365" w:rsidRDefault="00DE6365" w:rsidP="00694000">
      <w:pPr>
        <w:rPr>
          <w:b/>
        </w:rPr>
      </w:pPr>
    </w:p>
    <w:tbl>
      <w:tblPr>
        <w:tblW w:w="0" w:type="auto"/>
        <w:tblLook w:val="01E0"/>
      </w:tblPr>
      <w:tblGrid>
        <w:gridCol w:w="4269"/>
        <w:gridCol w:w="517"/>
        <w:gridCol w:w="4927"/>
      </w:tblGrid>
      <w:tr w:rsidR="00DE6365" w:rsidRPr="002F66AF" w:rsidTr="00694000">
        <w:tc>
          <w:tcPr>
            <w:tcW w:w="4269" w:type="dxa"/>
            <w:shd w:val="clear" w:color="auto" w:fill="auto"/>
          </w:tcPr>
          <w:p w:rsidR="00DE6365" w:rsidRDefault="00DE6365" w:rsidP="00694000">
            <w:pPr>
              <w:ind w:right="88"/>
              <w:jc w:val="both"/>
            </w:pPr>
            <w:r>
              <w:t>ИСПОЛНИТЕЛЬ</w:t>
            </w:r>
          </w:p>
          <w:p w:rsidR="00DE6365" w:rsidRDefault="00DE6365" w:rsidP="00694000">
            <w:pPr>
              <w:ind w:right="88"/>
              <w:jc w:val="both"/>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35099" w:rsidRDefault="00DE6365" w:rsidP="00694000">
            <w:pPr>
              <w:pStyle w:val="af9"/>
              <w:jc w:val="left"/>
              <w:rPr>
                <w:i/>
                <w:szCs w:val="28"/>
              </w:rPr>
            </w:pPr>
          </w:p>
          <w:p w:rsidR="00DE6365" w:rsidRPr="002F66AF" w:rsidRDefault="00DE6365" w:rsidP="00694000">
            <w:pPr>
              <w:ind w:right="88"/>
            </w:pPr>
            <w:r>
              <w:t xml:space="preserve">Директор </w:t>
            </w:r>
          </w:p>
          <w:p w:rsidR="00DE6365" w:rsidRDefault="00DE6365" w:rsidP="00694000">
            <w:pPr>
              <w:ind w:right="88"/>
            </w:pPr>
          </w:p>
          <w:p w:rsidR="00DE6365" w:rsidRPr="002F66AF" w:rsidRDefault="00DE6365" w:rsidP="00694000">
            <w:pPr>
              <w:ind w:right="88"/>
              <w:rPr>
                <w:sz w:val="26"/>
                <w:szCs w:val="26"/>
              </w:rPr>
            </w:pPr>
            <w:r>
              <w:t xml:space="preserve">  </w:t>
            </w:r>
            <w:r>
              <w:rPr>
                <w:sz w:val="26"/>
                <w:szCs w:val="26"/>
              </w:rPr>
              <w:t xml:space="preserve">______________  </w:t>
            </w:r>
          </w:p>
          <w:p w:rsidR="00DE6365" w:rsidRPr="002F66AF" w:rsidRDefault="00DE6365" w:rsidP="00694000">
            <w:pPr>
              <w:ind w:right="88"/>
            </w:pPr>
            <w:r>
              <w:rPr>
                <w:sz w:val="16"/>
                <w:szCs w:val="16"/>
              </w:rPr>
              <w:t xml:space="preserve">     </w:t>
            </w:r>
            <w:r>
              <w:t>М.П.</w:t>
            </w:r>
            <w:r>
              <w:rPr>
                <w:sz w:val="26"/>
                <w:szCs w:val="26"/>
              </w:rPr>
              <w:t xml:space="preserve">                      </w:t>
            </w:r>
            <w:r>
              <w:t xml:space="preserve">            </w:t>
            </w:r>
          </w:p>
        </w:tc>
        <w:tc>
          <w:tcPr>
            <w:tcW w:w="517" w:type="dxa"/>
            <w:shd w:val="clear" w:color="auto" w:fill="auto"/>
          </w:tcPr>
          <w:p w:rsidR="00DE6365" w:rsidRPr="002F66AF" w:rsidRDefault="00DE6365" w:rsidP="00694000">
            <w:pPr>
              <w:ind w:right="88"/>
              <w:jc w:val="both"/>
            </w:pPr>
          </w:p>
        </w:tc>
        <w:tc>
          <w:tcPr>
            <w:tcW w:w="4927" w:type="dxa"/>
            <w:shd w:val="clear" w:color="auto" w:fill="auto"/>
          </w:tcPr>
          <w:p w:rsidR="00DE6365" w:rsidRPr="002F66AF" w:rsidRDefault="00DE6365" w:rsidP="00694000">
            <w:pPr>
              <w:ind w:right="88"/>
              <w:jc w:val="both"/>
            </w:pPr>
            <w:r>
              <w:t>ЗАКАЗЧИК</w:t>
            </w:r>
          </w:p>
          <w:p w:rsidR="00DE6365" w:rsidRPr="002F66AF" w:rsidRDefault="00DE6365" w:rsidP="00694000">
            <w:pPr>
              <w:ind w:right="88"/>
              <w:jc w:val="both"/>
            </w:pPr>
          </w:p>
          <w:p w:rsidR="00DE6365" w:rsidRPr="007355E1" w:rsidRDefault="00DE6365" w:rsidP="00694000">
            <w:r>
              <w:t>Публичное акционерное общество «Центр по перевозке грузов в контейнерах «</w:t>
            </w:r>
            <w:proofErr w:type="spellStart"/>
            <w:r>
              <w:t>ТрансКонтейнер</w:t>
            </w:r>
            <w:proofErr w:type="spellEnd"/>
            <w:r>
              <w:t>»</w:t>
            </w:r>
          </w:p>
          <w:p w:rsidR="00DE6365" w:rsidRPr="007355E1" w:rsidRDefault="00DE6365" w:rsidP="00694000">
            <w:pPr>
              <w:jc w:val="both"/>
            </w:pPr>
            <w:r>
              <w:t xml:space="preserve">ОГРН: 1067746341024, </w:t>
            </w:r>
          </w:p>
          <w:p w:rsidR="00DE6365" w:rsidRPr="007355E1" w:rsidRDefault="00DE6365" w:rsidP="00694000">
            <w:pPr>
              <w:jc w:val="both"/>
            </w:pPr>
            <w:r>
              <w:t xml:space="preserve">ИНН / КПП: 7708591995 / 997650001, </w:t>
            </w:r>
          </w:p>
          <w:p w:rsidR="00DE6365" w:rsidRPr="007355E1" w:rsidRDefault="00DE6365" w:rsidP="00694000">
            <w:pPr>
              <w:jc w:val="both"/>
              <w:rPr>
                <w:snapToGrid w:val="0"/>
              </w:rPr>
            </w:pPr>
            <w:r>
              <w:t xml:space="preserve">ОКПО 94421386, ОКВЭД 60.1 </w:t>
            </w:r>
          </w:p>
          <w:p w:rsidR="00DE6365" w:rsidRPr="007355E1" w:rsidRDefault="00DE6365" w:rsidP="00694000">
            <w:pPr>
              <w:jc w:val="both"/>
              <w:rPr>
                <w:snapToGrid w:val="0"/>
              </w:rPr>
            </w:pPr>
            <w:r>
              <w:rPr>
                <w:snapToGrid w:val="0"/>
              </w:rPr>
              <w:t xml:space="preserve">Юридический  адрес: 125047, г. Москва, </w:t>
            </w:r>
          </w:p>
          <w:p w:rsidR="00DE6365" w:rsidRPr="007355E1" w:rsidRDefault="00DE6365" w:rsidP="00694000">
            <w:pPr>
              <w:jc w:val="both"/>
              <w:rPr>
                <w:snapToGrid w:val="0"/>
              </w:rPr>
            </w:pPr>
            <w:r>
              <w:rPr>
                <w:snapToGrid w:val="0"/>
              </w:rPr>
              <w:t>Оружейный переулок, д.19</w:t>
            </w:r>
          </w:p>
          <w:p w:rsidR="00DE6365" w:rsidRPr="007355E1" w:rsidRDefault="00DE6365" w:rsidP="00694000">
            <w:pPr>
              <w:rPr>
                <w:rStyle w:val="FontStyle14"/>
              </w:rPr>
            </w:pPr>
            <w:r>
              <w:rPr>
                <w:snapToGrid w:val="0"/>
              </w:rPr>
              <w:t xml:space="preserve">Почтовый адрес: </w:t>
            </w:r>
            <w:r>
              <w:rPr>
                <w:rStyle w:val="FontStyle14"/>
              </w:rPr>
              <w:t>630001, г. Новосибирск, ул. Жуковского, д. 102</w:t>
            </w:r>
          </w:p>
          <w:p w:rsidR="00DE6365" w:rsidRPr="007355E1" w:rsidRDefault="00DE6365" w:rsidP="00694000">
            <w:pPr>
              <w:ind w:right="88"/>
            </w:pPr>
            <w:r>
              <w:rPr>
                <w:rStyle w:val="FontStyle14"/>
              </w:rPr>
              <w:t>тел.</w:t>
            </w:r>
            <w:r>
              <w:t xml:space="preserve"> </w:t>
            </w:r>
            <w:hyperlink r:id="rId24" w:history="1">
              <w:r>
                <w:rPr>
                  <w:rStyle w:val="a7"/>
                  <w:lang w:val="en-US"/>
                </w:rPr>
                <w:t>zszd</w:t>
              </w:r>
              <w:r>
                <w:rPr>
                  <w:rStyle w:val="a7"/>
                </w:rPr>
                <w:t>@</w:t>
              </w:r>
              <w:r>
                <w:rPr>
                  <w:rStyle w:val="a7"/>
                  <w:lang w:val="en-US"/>
                </w:rPr>
                <w:t>trcont</w:t>
              </w:r>
              <w:r>
                <w:rPr>
                  <w:rStyle w:val="a7"/>
                </w:rPr>
                <w:t>.</w:t>
              </w:r>
              <w:r>
                <w:rPr>
                  <w:rStyle w:val="a7"/>
                  <w:lang w:val="en-US"/>
                </w:rPr>
                <w:t>ru</w:t>
              </w:r>
            </w:hyperlink>
            <w:r>
              <w:t>, факс (383) 2222-100, 229-47-57</w:t>
            </w:r>
          </w:p>
          <w:p w:rsidR="00DE6365" w:rsidRPr="007355E1" w:rsidRDefault="00DE6365" w:rsidP="00694000">
            <w:pPr>
              <w:jc w:val="both"/>
            </w:pPr>
            <w:proofErr w:type="gramStart"/>
            <w:r>
              <w:t>Р</w:t>
            </w:r>
            <w:proofErr w:type="gramEnd"/>
            <w:r>
              <w:t>/с 40702810416030000607 в филиале ПАО Банк ВТБ в г. Красноярске</w:t>
            </w:r>
          </w:p>
          <w:p w:rsidR="00DE6365" w:rsidRDefault="00DE6365" w:rsidP="00694000">
            <w:pPr>
              <w:jc w:val="both"/>
            </w:pPr>
            <w:r>
              <w:t>БИК 040407777</w:t>
            </w:r>
            <w:proofErr w:type="gramStart"/>
            <w:r>
              <w:t xml:space="preserve"> К</w:t>
            </w:r>
            <w:proofErr w:type="gramEnd"/>
            <w:r>
              <w:t>/с 30101810200000000777</w:t>
            </w:r>
          </w:p>
          <w:p w:rsidR="00DE6365" w:rsidRDefault="00DE6365" w:rsidP="00694000">
            <w:pPr>
              <w:ind w:right="88"/>
            </w:pPr>
          </w:p>
          <w:p w:rsidR="00DE6365" w:rsidRDefault="00DE6365" w:rsidP="00694000">
            <w:pPr>
              <w:ind w:right="88"/>
            </w:pPr>
            <w:r>
              <w:t>Директор филиала ПАО «</w:t>
            </w:r>
            <w:proofErr w:type="spellStart"/>
            <w:r>
              <w:t>ТрансКонтейнер</w:t>
            </w:r>
            <w:proofErr w:type="spellEnd"/>
            <w:r>
              <w:t>»</w:t>
            </w:r>
          </w:p>
          <w:p w:rsidR="00DE6365" w:rsidRDefault="00DE6365" w:rsidP="00694000">
            <w:pPr>
              <w:ind w:right="88"/>
            </w:pPr>
            <w:r>
              <w:t xml:space="preserve">на </w:t>
            </w:r>
            <w:proofErr w:type="spellStart"/>
            <w:r>
              <w:t>Западно-Сибирской</w:t>
            </w:r>
            <w:proofErr w:type="spellEnd"/>
            <w:r>
              <w:t xml:space="preserve"> железной дороге </w:t>
            </w:r>
          </w:p>
          <w:p w:rsidR="00DE6365" w:rsidRDefault="00DE6365" w:rsidP="00694000">
            <w:pPr>
              <w:ind w:right="88"/>
            </w:pPr>
          </w:p>
          <w:p w:rsidR="00DE6365" w:rsidRDefault="00DE6365" w:rsidP="00694000">
            <w:pPr>
              <w:ind w:right="88"/>
            </w:pPr>
          </w:p>
          <w:p w:rsidR="00DE6365" w:rsidRPr="00CD6E39" w:rsidRDefault="00DE6365" w:rsidP="00694000">
            <w:pPr>
              <w:ind w:right="88"/>
              <w:rPr>
                <w:sz w:val="26"/>
                <w:szCs w:val="26"/>
              </w:rPr>
            </w:pPr>
            <w:r>
              <w:rPr>
                <w:sz w:val="26"/>
                <w:szCs w:val="26"/>
              </w:rPr>
              <w:t>____________                С.А. Лебедев</w:t>
            </w:r>
          </w:p>
          <w:p w:rsidR="00DE6365" w:rsidRPr="002F66AF" w:rsidRDefault="00DE6365" w:rsidP="00694000">
            <w:pPr>
              <w:ind w:right="88"/>
              <w:jc w:val="both"/>
            </w:pPr>
            <w:r>
              <w:t xml:space="preserve">  М.П.     </w:t>
            </w:r>
          </w:p>
        </w:tc>
      </w:tr>
    </w:tbl>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p w:rsidR="00DE6365" w:rsidRDefault="00DE6365"/>
    <w:p w:rsidR="00DE6365" w:rsidRDefault="00DE6365"/>
    <w:p w:rsidR="00DE6365" w:rsidRDefault="00DE6365"/>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E6365" w:rsidRPr="001962F8"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E6365" w:rsidRPr="001962F8"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w:t>
      </w:r>
    </w:p>
    <w:p w:rsidR="00DE6365" w:rsidRPr="001962F8"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DE6365" w:rsidRPr="001962F8" w:rsidRDefault="00DE6365" w:rsidP="00694000">
      <w:pPr>
        <w:pStyle w:val="ConsNonformat"/>
        <w:widowControl/>
        <w:rPr>
          <w:rFonts w:ascii="Times New Roman" w:hAnsi="Times New Roman" w:cs="Times New Roman"/>
          <w:color w:val="FF0000"/>
          <w:sz w:val="24"/>
          <w:szCs w:val="24"/>
        </w:rPr>
      </w:pPr>
    </w:p>
    <w:p w:rsidR="00DE6365" w:rsidRPr="00310DA3" w:rsidRDefault="00DE6365" w:rsidP="0069400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DE6365" w:rsidRDefault="00DE6365" w:rsidP="00694000">
      <w:pPr>
        <w:pStyle w:val="ConsNormal"/>
        <w:widowControl/>
        <w:ind w:firstLine="540"/>
        <w:jc w:val="both"/>
        <w:rPr>
          <w:rFonts w:ascii="Times New Roman" w:hAnsi="Times New Roman" w:cs="Times New Roman"/>
          <w:color w:val="FF0000"/>
          <w:sz w:val="24"/>
          <w:szCs w:val="24"/>
        </w:rPr>
      </w:pPr>
    </w:p>
    <w:p w:rsidR="00DE6365" w:rsidRPr="00B514C5" w:rsidRDefault="00DE6365" w:rsidP="00694000">
      <w:pPr>
        <w:pStyle w:val="aff6"/>
        <w:ind w:left="0" w:firstLine="709"/>
        <w:jc w:val="both"/>
      </w:pPr>
      <w:r>
        <w:t xml:space="preserve">Услуги оказываются на территории контейнерного терминала </w:t>
      </w:r>
      <w:proofErr w:type="spellStart"/>
      <w:r>
        <w:t>Клещиха</w:t>
      </w:r>
      <w:proofErr w:type="spellEnd"/>
      <w:r>
        <w:t xml:space="preserve"> расположенного по адресу </w:t>
      </w:r>
      <w:proofErr w:type="gramStart"/>
      <w:r>
        <w:t>г</w:t>
      </w:r>
      <w:proofErr w:type="gramEnd"/>
      <w:r>
        <w:t xml:space="preserve">. Новосибирск, ул. </w:t>
      </w:r>
      <w:proofErr w:type="spellStart"/>
      <w:r>
        <w:t>Толмачевская</w:t>
      </w:r>
      <w:proofErr w:type="spellEnd"/>
      <w:r>
        <w:t>, 1. Время оказания услуг: с понедельника по пятницу с 09.00 до 17.00 местного времени.</w:t>
      </w:r>
    </w:p>
    <w:p w:rsidR="00DE6365" w:rsidRPr="00B514C5" w:rsidRDefault="00DE6365" w:rsidP="00694000">
      <w:pPr>
        <w:pStyle w:val="aff6"/>
        <w:ind w:left="0" w:firstLine="709"/>
        <w:jc w:val="both"/>
      </w:pPr>
      <w:r>
        <w:t>Оказание услуг производится Исполнителем на основании заявок Заказчика, составляемых по форме, согласованной Сторонами (приложение № 3). Исполнитель предоставляет Заказчику информацию о лицах, ответственных за прием заявок Заказчика, с указанием контактных данных.</w:t>
      </w:r>
    </w:p>
    <w:p w:rsidR="00DE6365" w:rsidRPr="00B514C5" w:rsidRDefault="00DE6365" w:rsidP="00694000">
      <w:pPr>
        <w:ind w:firstLine="709"/>
        <w:jc w:val="both"/>
      </w:pPr>
      <w:r>
        <w:t xml:space="preserve">Заявка подается Заказчиком не позднее 17-00 местного времени дня, предшествующего дню оказания услуг. </w:t>
      </w:r>
      <w:proofErr w:type="gramStart"/>
      <w:r>
        <w:t>Заявка направляется Исполнителю в письменном виде по электронной почте (</w:t>
      </w:r>
      <w:r>
        <w:rPr>
          <w:lang w:val="en-US"/>
        </w:rPr>
        <w:t>e</w:t>
      </w:r>
      <w:r>
        <w:t>-</w:t>
      </w:r>
      <w:r>
        <w:rPr>
          <w:lang w:val="en-US"/>
        </w:rPr>
        <w:t>mail</w:t>
      </w:r>
      <w:r>
        <w:rPr>
          <w:shd w:val="clear" w:color="auto" w:fill="FFFF00"/>
        </w:rPr>
        <w:t xml:space="preserve">: </w:t>
      </w:r>
      <w:proofErr w:type="spellStart"/>
      <w:r>
        <w:rPr>
          <w:shd w:val="clear" w:color="auto" w:fill="FFFF00"/>
        </w:rPr>
        <w:t>___________________________</w:t>
      </w:r>
      <w:r>
        <w:t>или</w:t>
      </w:r>
      <w:proofErr w:type="spellEnd"/>
      <w:r>
        <w:t xml:space="preserve"> нарочным способом.</w:t>
      </w:r>
      <w:proofErr w:type="gramEnd"/>
      <w:r>
        <w:t xml:space="preserve"> При согласовании заявки Исполнитель гарантирует исправность специализированной техники – автопогрузчика и наличие в достаточном количестве необходимого для крепления груза реквизита. </w:t>
      </w:r>
      <w:proofErr w:type="gramStart"/>
      <w:r>
        <w:t>О согласовании Заявки Исполнитель уведомляет Заказчика в письменном виде по средством электронной почты (</w:t>
      </w:r>
      <w:r>
        <w:rPr>
          <w:lang w:val="en-US"/>
        </w:rPr>
        <w:t>e</w:t>
      </w:r>
      <w:r>
        <w:t>-</w:t>
      </w:r>
      <w:r>
        <w:rPr>
          <w:lang w:val="en-US"/>
        </w:rPr>
        <w:t>mail</w:t>
      </w:r>
      <w:r>
        <w:t>:</w:t>
      </w:r>
      <w:proofErr w:type="spellStart"/>
      <w:r>
        <w:rPr>
          <w:lang w:val="en-US"/>
        </w:rPr>
        <w:t>Klesh</w:t>
      </w:r>
      <w:proofErr w:type="spellEnd"/>
      <w:r>
        <w:t>_</w:t>
      </w:r>
      <w:proofErr w:type="spellStart"/>
      <w:r>
        <w:rPr>
          <w:lang w:val="en-US"/>
        </w:rPr>
        <w:t>tehnik</w:t>
      </w:r>
      <w:proofErr w:type="spellEnd"/>
      <w:r>
        <w:t>_</w:t>
      </w:r>
      <w:proofErr w:type="spellStart"/>
      <w:r>
        <w:rPr>
          <w:lang w:val="en-US"/>
        </w:rPr>
        <w:t>avto</w:t>
      </w:r>
      <w:proofErr w:type="spellEnd"/>
      <w:r>
        <w:t>@</w:t>
      </w:r>
      <w:proofErr w:type="spellStart"/>
      <w:r>
        <w:rPr>
          <w:lang w:val="en-US"/>
        </w:rPr>
        <w:t>trcont</w:t>
      </w:r>
      <w:proofErr w:type="spellEnd"/>
      <w:r>
        <w:t>.</w:t>
      </w:r>
      <w:proofErr w:type="spellStart"/>
      <w:r>
        <w:rPr>
          <w:lang w:val="en-US"/>
        </w:rPr>
        <w:t>ru</w:t>
      </w:r>
      <w:proofErr w:type="spellEnd"/>
      <w:r>
        <w:t>) или нарочным способом в течение одного часа с момента получения заявки.</w:t>
      </w:r>
      <w:proofErr w:type="gramEnd"/>
      <w:r>
        <w:t xml:space="preserve"> Под согласованием заявки Исполнителем понимается проставление соответствующей отметки в самой заявке в графе «Оказание услуг указанных в заявке согласовано и принято к исполнению».</w:t>
      </w:r>
    </w:p>
    <w:p w:rsidR="00DE6365" w:rsidRDefault="00DE6365" w:rsidP="00694000">
      <w:pPr>
        <w:pStyle w:val="aff6"/>
        <w:ind w:left="0" w:firstLine="709"/>
        <w:jc w:val="both"/>
      </w:pPr>
      <w:r>
        <w:t>Согласование заявки Заказчика осуществляется Исполнителем не позднее 17-00 местного времени дня, предшествующего дню оказания услуг</w:t>
      </w:r>
      <w:r>
        <w:rPr>
          <w:color w:val="008000"/>
        </w:rPr>
        <w:t xml:space="preserve">. </w:t>
      </w:r>
      <w:r>
        <w:rPr>
          <w:color w:val="000000"/>
        </w:rPr>
        <w:t>Допускается в исключительных случаях по согласованию сторон подача и согласование заявок в день оказания услуг, но не менее чем за 3 (три) часа до начала оказания услуг. Для внесения изменений в согласованные Исполнителем</w:t>
      </w:r>
      <w:r>
        <w:t xml:space="preserve"> заявки Заказчик направляет Исполнителю откорректированную заявку. Исполнитель согласовывает ее порядком описанным ранее, предшествующая заявка аннулируется и к исполнению не принимается. Внесение изменений Заказчиком в согласованные Исполнителем заявки должны </w:t>
      </w:r>
      <w:proofErr w:type="gramStart"/>
      <w:r>
        <w:t>производится</w:t>
      </w:r>
      <w:proofErr w:type="gramEnd"/>
      <w:r>
        <w:t xml:space="preserve"> в день согласования, но не менее чем за 3 (три) часа до начала оказания услуг.</w:t>
      </w:r>
    </w:p>
    <w:p w:rsidR="00DE6365" w:rsidRPr="00F665A5" w:rsidRDefault="00DE6365" w:rsidP="00694000">
      <w:pPr>
        <w:tabs>
          <w:tab w:val="left" w:pos="1134"/>
        </w:tabs>
        <w:ind w:firstLine="709"/>
        <w:jc w:val="both"/>
        <w:rPr>
          <w:color w:val="000000"/>
        </w:rPr>
      </w:pPr>
      <w:r>
        <w:rPr>
          <w:color w:val="000000"/>
        </w:rPr>
        <w:t>Услуги должны оказываться с учетом требований установленных:</w:t>
      </w:r>
    </w:p>
    <w:p w:rsidR="00DE6365" w:rsidRPr="00F665A5" w:rsidRDefault="00DE6365" w:rsidP="00694000">
      <w:pPr>
        <w:ind w:firstLine="709"/>
        <w:jc w:val="both"/>
        <w:rPr>
          <w:rFonts w:eastAsia="Calibri"/>
        </w:rPr>
      </w:pPr>
      <w:r>
        <w:t xml:space="preserve">- </w:t>
      </w:r>
      <w:r>
        <w:rPr>
          <w:rFonts w:eastAsia="Calibri"/>
        </w:rPr>
        <w:t>Федеральным законом «Устав железнодорожного транспорта Российской Федерации» от 10.01.2003г. №18-ФЗ;</w:t>
      </w:r>
    </w:p>
    <w:p w:rsidR="00DE6365" w:rsidRPr="00F665A5" w:rsidRDefault="00DE6365" w:rsidP="00694000">
      <w:pPr>
        <w:ind w:firstLine="709"/>
        <w:jc w:val="both"/>
        <w:rPr>
          <w:rFonts w:eastAsia="Calibri"/>
        </w:rPr>
      </w:pPr>
      <w:r>
        <w:rPr>
          <w:rFonts w:eastAsia="Calibri"/>
        </w:rPr>
        <w:t>- Правилами приема грузов к перевозке железнодорожным транспортом, утвержденными Приказом МПС РФ от 18.06.2003 № 28;</w:t>
      </w:r>
    </w:p>
    <w:p w:rsidR="00DE6365" w:rsidRPr="00F665A5" w:rsidRDefault="00DE6365" w:rsidP="00694000">
      <w:pPr>
        <w:ind w:firstLine="709"/>
        <w:jc w:val="both"/>
        <w:rPr>
          <w:rFonts w:eastAsia="Calibri"/>
        </w:rPr>
      </w:pPr>
      <w:r>
        <w:rPr>
          <w:rFonts w:eastAsia="Calibri"/>
        </w:rPr>
        <w:t>- Техническими условиями размещения и крепления грузов в вагонах и контейнерах, утвержденными МПС РФ 27.05.2003 № ЦМ- 943</w:t>
      </w:r>
      <w:r>
        <w:t>;</w:t>
      </w:r>
    </w:p>
    <w:p w:rsidR="00DE6365" w:rsidRPr="00F665A5" w:rsidRDefault="00DE6365" w:rsidP="00694000">
      <w:pPr>
        <w:ind w:firstLine="709"/>
        <w:jc w:val="both"/>
        <w:rPr>
          <w:rFonts w:eastAsia="Calibri"/>
        </w:rPr>
      </w:pPr>
      <w:r>
        <w:rPr>
          <w:rFonts w:eastAsia="Calibri"/>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DE6365" w:rsidRPr="00F665A5" w:rsidRDefault="00DE6365" w:rsidP="00694000">
      <w:pPr>
        <w:ind w:firstLine="709"/>
        <w:jc w:val="both"/>
        <w:rPr>
          <w:rFonts w:eastAsia="Calibri"/>
        </w:rPr>
      </w:pPr>
      <w:r>
        <w:rPr>
          <w:rFonts w:eastAsia="Calibri"/>
        </w:rPr>
        <w:t xml:space="preserve">- </w:t>
      </w:r>
      <w:r>
        <w:rPr>
          <w:rFonts w:eastAsia="Calibri"/>
          <w:b/>
          <w:bCs/>
        </w:rPr>
        <w:t>«</w:t>
      </w:r>
      <w:r>
        <w:rPr>
          <w:rFonts w:eastAsia="Calibri"/>
        </w:rPr>
        <w:t>Межотраслевыми правилами по охране труда при погрузочно-разгрузочных работах и размещении грузов</w:t>
      </w:r>
      <w:r>
        <w:rPr>
          <w:rFonts w:eastAsia="Calibri"/>
          <w:b/>
          <w:bCs/>
        </w:rPr>
        <w:t xml:space="preserve">»  </w:t>
      </w:r>
      <w:r>
        <w:rPr>
          <w:rFonts w:eastAsia="Calibri"/>
        </w:rPr>
        <w:t>ПОТ РМ-007-98</w:t>
      </w:r>
      <w:r>
        <w:rPr>
          <w:rFonts w:eastAsia="Calibri"/>
          <w:b/>
          <w:bCs/>
        </w:rPr>
        <w:t xml:space="preserve"> </w:t>
      </w:r>
      <w:r>
        <w:rPr>
          <w:rFonts w:eastAsia="Calibri"/>
        </w:rPr>
        <w:t>(утв. постановлением Минтруда РФ от 20 марта 1998 г. № 16);</w:t>
      </w:r>
    </w:p>
    <w:p w:rsidR="00DE6365" w:rsidRPr="00F665A5" w:rsidRDefault="00DE6365" w:rsidP="00694000">
      <w:pPr>
        <w:ind w:firstLine="709"/>
        <w:jc w:val="both"/>
        <w:rPr>
          <w:rFonts w:eastAsia="Calibri"/>
        </w:rPr>
      </w:pPr>
      <w:r>
        <w:rPr>
          <w:rFonts w:eastAsia="Calibri"/>
          <w:i/>
          <w:iCs/>
        </w:rPr>
        <w:t xml:space="preserve">- </w:t>
      </w:r>
      <w:r>
        <w:rPr>
          <w:rFonts w:eastAsia="Calibri"/>
        </w:rPr>
        <w:t>«Межотраслевыми правилами по охране труда при эксплуатации промышленного транспорта</w:t>
      </w:r>
      <w:r>
        <w:t xml:space="preserve"> </w:t>
      </w:r>
      <w:r>
        <w:rPr>
          <w:rFonts w:eastAsia="Calibri"/>
        </w:rPr>
        <w:t>(напольный безрельсовый колесный транспорт)</w:t>
      </w:r>
      <w:r>
        <w:rPr>
          <w:rFonts w:eastAsia="Calibri"/>
          <w:b/>
          <w:bCs/>
        </w:rPr>
        <w:t xml:space="preserve"> </w:t>
      </w:r>
      <w:r>
        <w:rPr>
          <w:rFonts w:eastAsia="Calibri"/>
        </w:rPr>
        <w:t>ПОТ РМ-008-99</w:t>
      </w:r>
      <w:r>
        <w:rPr>
          <w:rFonts w:eastAsia="Calibri"/>
          <w:b/>
          <w:bCs/>
        </w:rPr>
        <w:t xml:space="preserve"> </w:t>
      </w:r>
      <w:r>
        <w:rPr>
          <w:rFonts w:eastAsia="Calibri"/>
        </w:rPr>
        <w:t>(утв. постановлением Минтруда РФ от 7 июля 1999 г. № 18);</w:t>
      </w:r>
    </w:p>
    <w:p w:rsidR="00DE6365" w:rsidRPr="00F665A5" w:rsidRDefault="00DE6365" w:rsidP="00694000">
      <w:pPr>
        <w:ind w:firstLine="709"/>
        <w:jc w:val="both"/>
        <w:rPr>
          <w:rFonts w:eastAsia="Calibri"/>
        </w:rPr>
      </w:pPr>
      <w:r>
        <w:rPr>
          <w:rFonts w:eastAsia="Calibri"/>
        </w:rPr>
        <w:lastRenderedPageBreak/>
        <w:t>- «Типовыми инструкциями</w:t>
      </w:r>
      <w:r>
        <w:rPr>
          <w:rFonts w:eastAsia="Calibri"/>
          <w:b/>
          <w:bCs/>
        </w:rPr>
        <w:t xml:space="preserve"> </w:t>
      </w:r>
      <w:r>
        <w:rPr>
          <w:rFonts w:eastAsia="Calibri"/>
        </w:rPr>
        <w:t>по охране труда при проведении погрузочно-разгрузочных работ и размещении грузов</w:t>
      </w:r>
      <w:r>
        <w:rPr>
          <w:rFonts w:eastAsia="Calibri"/>
          <w:b/>
          <w:bCs/>
        </w:rPr>
        <w:t xml:space="preserve"> </w:t>
      </w:r>
      <w:r>
        <w:rPr>
          <w:rFonts w:eastAsia="Calibri"/>
        </w:rPr>
        <w:t>ТИ </w:t>
      </w:r>
      <w:proofErr w:type="gramStart"/>
      <w:r>
        <w:rPr>
          <w:rFonts w:eastAsia="Calibri"/>
        </w:rPr>
        <w:t>Р</w:t>
      </w:r>
      <w:proofErr w:type="gramEnd"/>
      <w:r>
        <w:rPr>
          <w:rFonts w:eastAsia="Calibri"/>
        </w:rPr>
        <w:t> М-001-2000-ТИ Р М-016-2000</w:t>
      </w:r>
      <w:r>
        <w:rPr>
          <w:rFonts w:eastAsia="Calibri"/>
          <w:b/>
          <w:bCs/>
        </w:rPr>
        <w:t xml:space="preserve"> </w:t>
      </w:r>
      <w:r>
        <w:rPr>
          <w:rFonts w:eastAsia="Calibri"/>
        </w:rPr>
        <w:t>(утв. Минтрудом РФ от 17 марта 2000 г.);</w:t>
      </w:r>
    </w:p>
    <w:p w:rsidR="00DE6365" w:rsidRPr="00F665A5" w:rsidRDefault="00DE6365" w:rsidP="00694000">
      <w:pPr>
        <w:ind w:firstLine="709"/>
        <w:jc w:val="both"/>
        <w:rPr>
          <w:rFonts w:eastAsia="Calibri"/>
        </w:rPr>
      </w:pPr>
      <w:r>
        <w:rPr>
          <w:rFonts w:eastAsia="Calibri"/>
        </w:rPr>
        <w:t xml:space="preserve">- «Типовой инструкции по охране труда для рабочих, выполняющих погрузочно-разгрузочные и складские работы. ТИР М-001-2000». </w:t>
      </w:r>
    </w:p>
    <w:p w:rsidR="00DE6365" w:rsidRPr="00F665A5" w:rsidRDefault="00DE6365" w:rsidP="00694000">
      <w:pPr>
        <w:ind w:firstLine="709"/>
        <w:jc w:val="both"/>
        <w:rPr>
          <w:rFonts w:eastAsia="Calibri"/>
        </w:rPr>
      </w:pPr>
      <w:r>
        <w:rPr>
          <w:rFonts w:eastAsia="Calibri"/>
        </w:rPr>
        <w:t xml:space="preserve">К оказанию услуг допускается бригада квалифицированных работников, прошедших: </w:t>
      </w:r>
    </w:p>
    <w:p w:rsidR="00DE6365" w:rsidRPr="00F665A5" w:rsidRDefault="00DE6365" w:rsidP="00694000">
      <w:pPr>
        <w:ind w:firstLine="709"/>
        <w:jc w:val="both"/>
        <w:rPr>
          <w:rFonts w:eastAsia="Calibri"/>
        </w:rPr>
      </w:pPr>
      <w:r>
        <w:rPr>
          <w:rFonts w:eastAsia="Calibri"/>
        </w:rPr>
        <w:t>- медицинское освидетельствование;</w:t>
      </w:r>
    </w:p>
    <w:p w:rsidR="00DE6365" w:rsidRPr="00F665A5" w:rsidRDefault="00DE6365" w:rsidP="00694000">
      <w:pPr>
        <w:ind w:firstLine="709"/>
        <w:jc w:val="both"/>
        <w:rPr>
          <w:rFonts w:eastAsia="Calibri"/>
        </w:rPr>
      </w:pPr>
      <w:proofErr w:type="gramStart"/>
      <w:r>
        <w:rPr>
          <w:rFonts w:eastAsia="Calibri"/>
        </w:rPr>
        <w:t>- инструктаж</w:t>
      </w:r>
      <w:r>
        <w:t>и</w:t>
      </w:r>
      <w:r>
        <w:rPr>
          <w:rFonts w:eastAsia="Calibri"/>
        </w:rPr>
        <w:t xml:space="preserve"> по</w:t>
      </w:r>
      <w:r>
        <w:t xml:space="preserve"> охране труда и</w:t>
      </w:r>
      <w:r>
        <w:rPr>
          <w:rFonts w:eastAsia="Calibri"/>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Pr>
          <w:rFonts w:eastAsia="Calibri"/>
        </w:rPr>
        <w:t xml:space="preserve"> «Типовой инструкции по охране труда для рабочих, выполняющих погрузочно-разгрузочные и складские работы. </w:t>
      </w:r>
      <w:proofErr w:type="gramStart"/>
      <w:r>
        <w:rPr>
          <w:rFonts w:eastAsia="Calibri"/>
        </w:rPr>
        <w:t>ТИР М-001-2000»).</w:t>
      </w:r>
      <w:proofErr w:type="gramEnd"/>
      <w:r>
        <w:rPr>
          <w:rFonts w:eastAsia="Calibri"/>
        </w:rPr>
        <w:t xml:space="preserve"> Ответственность за соблюдение данных условий Заказчика несет Исполнитель.</w:t>
      </w:r>
    </w:p>
    <w:p w:rsidR="00DE6365" w:rsidRPr="00F665A5" w:rsidRDefault="00DE6365" w:rsidP="00694000">
      <w:pPr>
        <w:ind w:firstLine="709"/>
        <w:jc w:val="both"/>
      </w:pPr>
      <w:r>
        <w:rPr>
          <w:rFonts w:eastAsia="Calibri"/>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в том числе от атмосферных осадков и температурных перепадов атмосферного воздуха.</w:t>
      </w:r>
      <w:r>
        <w:t xml:space="preserve"> </w:t>
      </w:r>
    </w:p>
    <w:p w:rsidR="00DE6365" w:rsidRPr="00DC70FC" w:rsidRDefault="00DE6365" w:rsidP="00694000">
      <w:pPr>
        <w:pStyle w:val="aff6"/>
        <w:tabs>
          <w:tab w:val="left" w:pos="709"/>
        </w:tabs>
        <w:ind w:left="0" w:firstLine="709"/>
        <w:jc w:val="both"/>
        <w:rPr>
          <w:bCs/>
        </w:rPr>
      </w:pPr>
      <w:r>
        <w:t>При оказании услуг Исполнителем по погрузке и выгрузке груза, креплении/раскреплений автомобилей, не допускается повреждение грузов и его упаковки, а так же не допускается повреждение самого контейнера.</w:t>
      </w:r>
    </w:p>
    <w:p w:rsidR="00DE6365" w:rsidRDefault="00DE6365" w:rsidP="00694000">
      <w:pPr>
        <w:pStyle w:val="aff6"/>
        <w:ind w:left="0" w:firstLine="709"/>
        <w:jc w:val="both"/>
        <w:rPr>
          <w:bCs/>
        </w:rPr>
      </w:pPr>
      <w:r>
        <w:rPr>
          <w:bCs/>
        </w:rPr>
        <w:t>Исполнитель должен обеспечить наличие необходимого упаковочного материала, оборудования, съемного приспособления для снятия ЗПУ, рабочей силы в согласованные сторонами сроки.</w:t>
      </w:r>
    </w:p>
    <w:p w:rsidR="00DE6365" w:rsidRDefault="00DE6365" w:rsidP="00694000">
      <w:pPr>
        <w:pStyle w:val="aff6"/>
        <w:ind w:left="0" w:firstLine="709"/>
        <w:jc w:val="both"/>
        <w:rPr>
          <w:bCs/>
        </w:rPr>
      </w:pPr>
      <w:r>
        <w:rPr>
          <w:bCs/>
        </w:rPr>
        <w:t>При погрузке и креплении в контейнере определенных грузов, торцевая стена и двери контейнера должны быть ограждены щитом на высоту погрузки. Щит должен состоять из двух стоек, устанавливаемых по углам контейнера, и 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1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DE6365" w:rsidRDefault="00DE6365" w:rsidP="00694000">
      <w:pPr>
        <w:pStyle w:val="aff6"/>
        <w:ind w:left="0" w:firstLine="709"/>
        <w:jc w:val="both"/>
        <w:rPr>
          <w:bCs/>
        </w:rPr>
      </w:pPr>
      <w:r>
        <w:rPr>
          <w:bCs/>
        </w:rPr>
        <w:t>В определенных случаях Заказчик предоставляет Исполнителю схем</w:t>
      </w:r>
      <w:proofErr w:type="gramStart"/>
      <w:r>
        <w:rPr>
          <w:bCs/>
        </w:rPr>
        <w:t>у(</w:t>
      </w:r>
      <w:proofErr w:type="gramEnd"/>
      <w:r>
        <w:rPr>
          <w:bCs/>
        </w:rPr>
        <w:t>эскиз) погрузки грузов в крупнотоннажных контейнерах.</w:t>
      </w:r>
    </w:p>
    <w:p w:rsidR="00DE6365" w:rsidRDefault="00DE6365" w:rsidP="00694000">
      <w:pPr>
        <w:pStyle w:val="aff6"/>
        <w:ind w:left="0" w:firstLine="709"/>
        <w:jc w:val="both"/>
        <w:rPr>
          <w:bCs/>
        </w:rPr>
      </w:pPr>
      <w:r>
        <w:rPr>
          <w:bCs/>
        </w:rPr>
        <w:t xml:space="preserve">По окончанию  оказания услуг по погрузке/выгрузке грузов, </w:t>
      </w:r>
      <w:r>
        <w:t>креплении/раскреплений автомобилей</w:t>
      </w:r>
      <w:r>
        <w:rPr>
          <w:bCs/>
        </w:rPr>
        <w:t xml:space="preserve"> Исполнитель должен обеспечить:</w:t>
      </w:r>
    </w:p>
    <w:p w:rsidR="00DE6365" w:rsidRDefault="00DE6365" w:rsidP="00DE6365">
      <w:pPr>
        <w:pStyle w:val="aff6"/>
        <w:numPr>
          <w:ilvl w:val="0"/>
          <w:numId w:val="32"/>
        </w:numPr>
        <w:tabs>
          <w:tab w:val="left" w:pos="993"/>
        </w:tabs>
        <w:suppressAutoHyphens w:val="0"/>
        <w:ind w:left="0" w:firstLine="709"/>
        <w:contextualSpacing/>
        <w:jc w:val="both"/>
        <w:rPr>
          <w:bCs/>
        </w:rPr>
      </w:pPr>
      <w:r>
        <w:rPr>
          <w:bCs/>
        </w:rPr>
        <w:t>проверку технического и коммерческого состояния контейнера после выгрузки из него груза и в случае обнаружения повреждения или неисправности уведомить об этом Заказчика;</w:t>
      </w:r>
    </w:p>
    <w:p w:rsidR="00DE6365" w:rsidRDefault="00DE6365" w:rsidP="00DE6365">
      <w:pPr>
        <w:pStyle w:val="aff6"/>
        <w:numPr>
          <w:ilvl w:val="0"/>
          <w:numId w:val="32"/>
        </w:numPr>
        <w:tabs>
          <w:tab w:val="left" w:pos="993"/>
        </w:tabs>
        <w:suppressAutoHyphens w:val="0"/>
        <w:ind w:left="0" w:firstLine="709"/>
        <w:contextualSpacing/>
        <w:jc w:val="both"/>
        <w:rPr>
          <w:bCs/>
        </w:rPr>
      </w:pPr>
      <w:r>
        <w:rPr>
          <w:bCs/>
        </w:rPr>
        <w:t>оформление со своей стороны актов приема – передачи, утвержденных Заказчиком, после каждой оказанной услуги путем проставления подписей и печатей в соответствующих графах;</w:t>
      </w:r>
    </w:p>
    <w:p w:rsidR="00DE6365" w:rsidRDefault="00DE6365" w:rsidP="00DE6365">
      <w:pPr>
        <w:pStyle w:val="aff6"/>
        <w:numPr>
          <w:ilvl w:val="0"/>
          <w:numId w:val="32"/>
        </w:numPr>
        <w:tabs>
          <w:tab w:val="left" w:pos="993"/>
        </w:tabs>
        <w:suppressAutoHyphens w:val="0"/>
        <w:ind w:left="0" w:firstLine="709"/>
        <w:contextualSpacing/>
        <w:jc w:val="both"/>
        <w:rPr>
          <w:bCs/>
        </w:rPr>
      </w:pPr>
      <w:r>
        <w:rPr>
          <w:bCs/>
        </w:rPr>
        <w:t>очистку зоны производства работ от реквизита крепления и оставшегося мусора;</w:t>
      </w:r>
    </w:p>
    <w:p w:rsidR="00DE6365" w:rsidRDefault="00DE6365" w:rsidP="00DE6365">
      <w:pPr>
        <w:pStyle w:val="aff6"/>
        <w:numPr>
          <w:ilvl w:val="0"/>
          <w:numId w:val="32"/>
        </w:numPr>
        <w:tabs>
          <w:tab w:val="left" w:pos="993"/>
        </w:tabs>
        <w:suppressAutoHyphens w:val="0"/>
        <w:ind w:left="0" w:firstLine="709"/>
        <w:contextualSpacing/>
        <w:jc w:val="both"/>
        <w:rPr>
          <w:bCs/>
        </w:rPr>
      </w:pPr>
      <w:r>
        <w:rPr>
          <w:bCs/>
        </w:rPr>
        <w:t>выполнение оперативных инструкций и поручений Заказчика по вопросам, касающимся оказания сопутствующих услуг в рамках согласованной заявки.</w:t>
      </w:r>
    </w:p>
    <w:p w:rsidR="00DE6365" w:rsidRPr="00F956D5" w:rsidRDefault="00DE6365" w:rsidP="00694000">
      <w:pPr>
        <w:pStyle w:val="aff6"/>
        <w:tabs>
          <w:tab w:val="left" w:pos="993"/>
        </w:tabs>
        <w:suppressAutoHyphens w:val="0"/>
        <w:ind w:left="709"/>
        <w:contextualSpacing/>
        <w:jc w:val="both"/>
        <w:rPr>
          <w:bCs/>
        </w:rPr>
      </w:pPr>
    </w:p>
    <w:tbl>
      <w:tblPr>
        <w:tblW w:w="0" w:type="auto"/>
        <w:tblInd w:w="223" w:type="dxa"/>
        <w:tblLayout w:type="fixed"/>
        <w:tblLook w:val="0000"/>
      </w:tblPr>
      <w:tblGrid>
        <w:gridCol w:w="4705"/>
        <w:gridCol w:w="4139"/>
      </w:tblGrid>
      <w:tr w:rsidR="00DE6365" w:rsidRPr="00360D14" w:rsidTr="00694000">
        <w:trPr>
          <w:trHeight w:val="640"/>
        </w:trPr>
        <w:tc>
          <w:tcPr>
            <w:tcW w:w="4705" w:type="dxa"/>
            <w:shd w:val="clear" w:color="auto" w:fill="auto"/>
          </w:tcPr>
          <w:p w:rsidR="00DE6365" w:rsidRPr="00360D14" w:rsidRDefault="00DE6365" w:rsidP="00694000">
            <w:pPr>
              <w:jc w:val="both"/>
              <w:rPr>
                <w:snapToGrid w:val="0"/>
              </w:rPr>
            </w:pPr>
            <w:r>
              <w:rPr>
                <w:snapToGrid w:val="0"/>
              </w:rPr>
              <w:t>Заказчик _____________С.А. Лебедев</w:t>
            </w:r>
          </w:p>
          <w:p w:rsidR="00DE6365" w:rsidRPr="00360D14" w:rsidRDefault="00DE6365" w:rsidP="00694000">
            <w:pPr>
              <w:jc w:val="both"/>
            </w:pPr>
            <w:r>
              <w:rPr>
                <w:snapToGrid w:val="0"/>
              </w:rPr>
              <w:t xml:space="preserve">м.п.                                               </w:t>
            </w:r>
          </w:p>
        </w:tc>
        <w:tc>
          <w:tcPr>
            <w:tcW w:w="4139" w:type="dxa"/>
            <w:shd w:val="clear" w:color="auto" w:fill="auto"/>
          </w:tcPr>
          <w:p w:rsidR="00DE6365" w:rsidRPr="00360D14" w:rsidRDefault="00DE6365" w:rsidP="00694000">
            <w:pPr>
              <w:jc w:val="both"/>
            </w:pPr>
            <w:r>
              <w:t>Исполнитель_________________</w:t>
            </w:r>
          </w:p>
          <w:p w:rsidR="00DE6365" w:rsidRPr="00360D14" w:rsidRDefault="00DE6365" w:rsidP="00694000">
            <w:pPr>
              <w:ind w:firstLine="312"/>
              <w:jc w:val="both"/>
            </w:pPr>
            <w:r>
              <w:t xml:space="preserve">                         м.п.</w:t>
            </w:r>
          </w:p>
        </w:tc>
      </w:tr>
    </w:tbl>
    <w:p w:rsidR="00DE6365" w:rsidRDefault="00DE6365" w:rsidP="00694000">
      <w:pPr>
        <w:pStyle w:val="ConsNormal"/>
        <w:widowControl/>
        <w:ind w:firstLine="0"/>
        <w:jc w:val="right"/>
        <w:rPr>
          <w:rFonts w:ascii="Times New Roman" w:hAnsi="Times New Roman" w:cs="Times New Roman"/>
          <w:sz w:val="24"/>
          <w:szCs w:val="24"/>
        </w:rPr>
      </w:pPr>
    </w:p>
    <w:p w:rsidR="003F0B97" w:rsidRDefault="003F0B97"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DE6365" w:rsidRDefault="00DE6365" w:rsidP="00694000">
      <w:pPr>
        <w:pStyle w:val="ConsNormal"/>
        <w:widowControl/>
        <w:ind w:firstLine="0"/>
        <w:rPr>
          <w:rFonts w:ascii="Times New Roman" w:hAnsi="Times New Roman" w:cs="Times New Roman"/>
          <w:b/>
          <w:sz w:val="24"/>
          <w:szCs w:val="24"/>
        </w:rPr>
      </w:pPr>
    </w:p>
    <w:p w:rsidR="00DE6365" w:rsidRPr="001E4CEA" w:rsidRDefault="00DE6365" w:rsidP="00694000">
      <w:pPr>
        <w:pStyle w:val="ConsNormal"/>
        <w:widowControl/>
        <w:ind w:firstLine="0"/>
        <w:rPr>
          <w:rFonts w:ascii="Times New Roman" w:hAnsi="Times New Roman" w:cs="Times New Roman"/>
          <w:b/>
          <w:sz w:val="24"/>
          <w:szCs w:val="24"/>
        </w:rPr>
      </w:pPr>
    </w:p>
    <w:p w:rsidR="00DE6365" w:rsidRDefault="00DE6365" w:rsidP="00694000">
      <w:pPr>
        <w:pStyle w:val="af9"/>
        <w:jc w:val="center"/>
        <w:rPr>
          <w:b/>
          <w:i/>
        </w:rPr>
      </w:pPr>
      <w:r>
        <w:rPr>
          <w:b/>
          <w:i/>
        </w:rPr>
        <w:t>Протокол согласования договорной цены</w:t>
      </w:r>
    </w:p>
    <w:p w:rsidR="00DE6365" w:rsidRDefault="00DE6365" w:rsidP="00694000">
      <w:pPr>
        <w:pStyle w:val="af9"/>
        <w:jc w:val="center"/>
        <w:rPr>
          <w:b/>
          <w: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678"/>
        <w:gridCol w:w="1842"/>
        <w:gridCol w:w="1843"/>
      </w:tblGrid>
      <w:tr w:rsidR="00DE6365" w:rsidRPr="00FC1680" w:rsidTr="00694000">
        <w:tc>
          <w:tcPr>
            <w:tcW w:w="959" w:type="dxa"/>
            <w:vMerge w:val="restart"/>
            <w:vAlign w:val="center"/>
          </w:tcPr>
          <w:p w:rsidR="00DE6365" w:rsidRPr="00235099" w:rsidRDefault="00DE6365" w:rsidP="00694000">
            <w:pPr>
              <w:pStyle w:val="af9"/>
              <w:jc w:val="right"/>
              <w:rPr>
                <w:sz w:val="28"/>
                <w:szCs w:val="28"/>
              </w:rPr>
            </w:pPr>
            <w:r>
              <w:rPr>
                <w:sz w:val="28"/>
                <w:szCs w:val="28"/>
              </w:rPr>
              <w:t xml:space="preserve"> №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678" w:type="dxa"/>
            <w:vMerge w:val="restart"/>
            <w:vAlign w:val="center"/>
          </w:tcPr>
          <w:p w:rsidR="00DE6365" w:rsidRPr="00235099" w:rsidRDefault="00DE6365" w:rsidP="00694000">
            <w:pPr>
              <w:pStyle w:val="af9"/>
              <w:jc w:val="center"/>
              <w:rPr>
                <w:sz w:val="28"/>
                <w:szCs w:val="28"/>
              </w:rPr>
            </w:pPr>
            <w:r>
              <w:rPr>
                <w:sz w:val="28"/>
                <w:szCs w:val="28"/>
              </w:rPr>
              <w:t>Наименование услуги</w:t>
            </w:r>
          </w:p>
        </w:tc>
        <w:tc>
          <w:tcPr>
            <w:tcW w:w="3685" w:type="dxa"/>
            <w:gridSpan w:val="2"/>
          </w:tcPr>
          <w:p w:rsidR="00DE6365" w:rsidRPr="00235099" w:rsidRDefault="00DE6365" w:rsidP="00694000">
            <w:pPr>
              <w:pStyle w:val="af9"/>
              <w:jc w:val="center"/>
              <w:rPr>
                <w:sz w:val="28"/>
                <w:szCs w:val="28"/>
              </w:rPr>
            </w:pPr>
            <w:r>
              <w:rPr>
                <w:sz w:val="28"/>
                <w:szCs w:val="28"/>
              </w:rPr>
              <w:t xml:space="preserve">Ставки за 1 </w:t>
            </w:r>
            <w:proofErr w:type="spellStart"/>
            <w:r>
              <w:rPr>
                <w:sz w:val="28"/>
                <w:szCs w:val="28"/>
              </w:rPr>
              <w:t>усл</w:t>
            </w:r>
            <w:proofErr w:type="spellEnd"/>
            <w:r>
              <w:rPr>
                <w:sz w:val="28"/>
                <w:szCs w:val="28"/>
              </w:rPr>
              <w:t>. ед. без учета НДС, руб.</w:t>
            </w:r>
          </w:p>
        </w:tc>
      </w:tr>
      <w:tr w:rsidR="00DE6365" w:rsidRPr="00FC1680" w:rsidTr="00694000">
        <w:tc>
          <w:tcPr>
            <w:tcW w:w="959" w:type="dxa"/>
            <w:vMerge/>
          </w:tcPr>
          <w:p w:rsidR="00DE6365" w:rsidRPr="00235099" w:rsidRDefault="00DE6365" w:rsidP="00694000">
            <w:pPr>
              <w:pStyle w:val="af9"/>
              <w:jc w:val="center"/>
              <w:rPr>
                <w:sz w:val="28"/>
                <w:szCs w:val="28"/>
              </w:rPr>
            </w:pPr>
          </w:p>
        </w:tc>
        <w:tc>
          <w:tcPr>
            <w:tcW w:w="4678" w:type="dxa"/>
            <w:vMerge/>
          </w:tcPr>
          <w:p w:rsidR="00DE6365" w:rsidRPr="00235099" w:rsidRDefault="00DE6365" w:rsidP="00694000">
            <w:pPr>
              <w:pStyle w:val="af9"/>
              <w:jc w:val="center"/>
              <w:rPr>
                <w:sz w:val="28"/>
                <w:szCs w:val="28"/>
              </w:rPr>
            </w:pPr>
          </w:p>
        </w:tc>
        <w:tc>
          <w:tcPr>
            <w:tcW w:w="1842" w:type="dxa"/>
          </w:tcPr>
          <w:p w:rsidR="00DE6365" w:rsidRPr="00235099" w:rsidRDefault="00DE6365" w:rsidP="00694000">
            <w:pPr>
              <w:pStyle w:val="af9"/>
              <w:ind w:firstLine="18"/>
              <w:jc w:val="center"/>
              <w:rPr>
                <w:sz w:val="28"/>
                <w:szCs w:val="28"/>
              </w:rPr>
            </w:pPr>
            <w:r>
              <w:rPr>
                <w:sz w:val="28"/>
                <w:szCs w:val="28"/>
              </w:rPr>
              <w:t>20 фут контейнер</w:t>
            </w:r>
          </w:p>
        </w:tc>
        <w:tc>
          <w:tcPr>
            <w:tcW w:w="1843" w:type="dxa"/>
          </w:tcPr>
          <w:p w:rsidR="00DE6365" w:rsidRPr="00235099" w:rsidRDefault="00DE6365" w:rsidP="00694000">
            <w:pPr>
              <w:pStyle w:val="af9"/>
              <w:ind w:firstLine="0"/>
              <w:jc w:val="center"/>
              <w:rPr>
                <w:sz w:val="28"/>
                <w:szCs w:val="28"/>
              </w:rPr>
            </w:pPr>
            <w:r>
              <w:rPr>
                <w:sz w:val="28"/>
                <w:szCs w:val="28"/>
              </w:rPr>
              <w:t>40 фут контейнер</w:t>
            </w:r>
          </w:p>
        </w:tc>
      </w:tr>
      <w:tr w:rsidR="00DE6365" w:rsidRPr="00FC1680" w:rsidTr="00694000">
        <w:tc>
          <w:tcPr>
            <w:tcW w:w="959" w:type="dxa"/>
            <w:vAlign w:val="center"/>
          </w:tcPr>
          <w:p w:rsidR="00DE6365" w:rsidRPr="00235099" w:rsidRDefault="00DE6365" w:rsidP="00694000">
            <w:pPr>
              <w:pStyle w:val="af9"/>
              <w:ind w:firstLine="0"/>
              <w:jc w:val="center"/>
              <w:rPr>
                <w:sz w:val="28"/>
                <w:szCs w:val="28"/>
              </w:rPr>
            </w:pPr>
            <w:r>
              <w:rPr>
                <w:sz w:val="28"/>
                <w:szCs w:val="28"/>
              </w:rPr>
              <w:t>1</w:t>
            </w:r>
          </w:p>
        </w:tc>
        <w:tc>
          <w:tcPr>
            <w:tcW w:w="4678" w:type="dxa"/>
          </w:tcPr>
          <w:p w:rsidR="00DE6365" w:rsidRPr="00235099" w:rsidRDefault="00DE6365" w:rsidP="00694000">
            <w:pPr>
              <w:pStyle w:val="af9"/>
              <w:ind w:firstLine="0"/>
              <w:jc w:val="left"/>
              <w:rPr>
                <w:sz w:val="28"/>
                <w:szCs w:val="28"/>
              </w:rPr>
            </w:pPr>
            <w:r>
              <w:rPr>
                <w:sz w:val="28"/>
                <w:szCs w:val="28"/>
              </w:rPr>
              <w:t>Погрузка /выгрузка груза ручным способом (вес одного места груза не более 30 кг)</w:t>
            </w:r>
          </w:p>
        </w:tc>
        <w:tc>
          <w:tcPr>
            <w:tcW w:w="1842" w:type="dxa"/>
          </w:tcPr>
          <w:p w:rsidR="00DE6365" w:rsidRPr="00235099" w:rsidRDefault="00DE6365" w:rsidP="00694000">
            <w:pPr>
              <w:pStyle w:val="af9"/>
              <w:ind w:left="18" w:hanging="160"/>
              <w:jc w:val="center"/>
              <w:rPr>
                <w:color w:val="FF0000"/>
                <w:sz w:val="28"/>
                <w:szCs w:val="28"/>
              </w:rPr>
            </w:pPr>
          </w:p>
        </w:tc>
        <w:tc>
          <w:tcPr>
            <w:tcW w:w="1843" w:type="dxa"/>
          </w:tcPr>
          <w:p w:rsidR="00DE6365" w:rsidRPr="00235099" w:rsidRDefault="00DE6365" w:rsidP="00694000">
            <w:pPr>
              <w:pStyle w:val="af9"/>
              <w:ind w:firstLine="0"/>
              <w:jc w:val="center"/>
              <w:rPr>
                <w:color w:val="FF0000"/>
                <w:sz w:val="28"/>
                <w:szCs w:val="28"/>
              </w:rPr>
            </w:pPr>
          </w:p>
        </w:tc>
      </w:tr>
      <w:tr w:rsidR="00DE6365" w:rsidRPr="00FC1680" w:rsidTr="00694000">
        <w:tc>
          <w:tcPr>
            <w:tcW w:w="959" w:type="dxa"/>
            <w:vAlign w:val="center"/>
          </w:tcPr>
          <w:p w:rsidR="00DE6365" w:rsidRPr="00235099" w:rsidRDefault="00DE6365" w:rsidP="00694000">
            <w:pPr>
              <w:pStyle w:val="af9"/>
              <w:ind w:firstLine="0"/>
              <w:jc w:val="center"/>
              <w:rPr>
                <w:sz w:val="28"/>
                <w:szCs w:val="28"/>
              </w:rPr>
            </w:pPr>
            <w:r>
              <w:rPr>
                <w:sz w:val="28"/>
                <w:szCs w:val="28"/>
              </w:rPr>
              <w:t>2</w:t>
            </w:r>
          </w:p>
        </w:tc>
        <w:tc>
          <w:tcPr>
            <w:tcW w:w="4678" w:type="dxa"/>
          </w:tcPr>
          <w:p w:rsidR="00DE6365" w:rsidRPr="00235099" w:rsidRDefault="00DE6365" w:rsidP="00694000">
            <w:pPr>
              <w:pStyle w:val="af9"/>
              <w:ind w:firstLine="0"/>
              <w:jc w:val="left"/>
              <w:rPr>
                <w:sz w:val="28"/>
                <w:szCs w:val="28"/>
              </w:rPr>
            </w:pPr>
            <w:r>
              <w:rPr>
                <w:sz w:val="28"/>
                <w:szCs w:val="28"/>
              </w:rPr>
              <w:t xml:space="preserve">Погрузка/ выгрузка груза ручным и механизированным способом </w:t>
            </w:r>
            <w:proofErr w:type="gramStart"/>
            <w:r>
              <w:rPr>
                <w:sz w:val="28"/>
                <w:szCs w:val="28"/>
              </w:rPr>
              <w:t xml:space="preserve">( </w:t>
            </w:r>
            <w:proofErr w:type="gramEnd"/>
            <w:r>
              <w:rPr>
                <w:sz w:val="28"/>
                <w:szCs w:val="28"/>
              </w:rPr>
              <w:t>с использованием специализированной техники - автопогрузчика) (вес одного места груза от 30 кг до 1 500 кг)</w:t>
            </w:r>
          </w:p>
        </w:tc>
        <w:tc>
          <w:tcPr>
            <w:tcW w:w="1842" w:type="dxa"/>
          </w:tcPr>
          <w:p w:rsidR="00DE6365" w:rsidRPr="00235099" w:rsidRDefault="00DE6365" w:rsidP="00694000">
            <w:pPr>
              <w:pStyle w:val="af9"/>
              <w:ind w:firstLine="0"/>
              <w:jc w:val="center"/>
              <w:rPr>
                <w:color w:val="FF0000"/>
                <w:sz w:val="28"/>
                <w:szCs w:val="28"/>
              </w:rPr>
            </w:pPr>
          </w:p>
        </w:tc>
        <w:tc>
          <w:tcPr>
            <w:tcW w:w="1843" w:type="dxa"/>
          </w:tcPr>
          <w:p w:rsidR="00DE6365" w:rsidRPr="00235099" w:rsidRDefault="00DE6365" w:rsidP="00694000">
            <w:pPr>
              <w:pStyle w:val="af9"/>
              <w:ind w:firstLine="0"/>
              <w:jc w:val="center"/>
              <w:rPr>
                <w:color w:val="FF0000"/>
                <w:sz w:val="28"/>
                <w:szCs w:val="28"/>
              </w:rPr>
            </w:pPr>
          </w:p>
        </w:tc>
      </w:tr>
      <w:tr w:rsidR="00DE6365" w:rsidRPr="00FC1680" w:rsidTr="00694000">
        <w:tc>
          <w:tcPr>
            <w:tcW w:w="959" w:type="dxa"/>
            <w:vAlign w:val="center"/>
          </w:tcPr>
          <w:p w:rsidR="00DE6365" w:rsidRPr="00235099" w:rsidRDefault="00DE6365" w:rsidP="00694000">
            <w:pPr>
              <w:pStyle w:val="af9"/>
              <w:ind w:firstLine="0"/>
              <w:jc w:val="center"/>
              <w:rPr>
                <w:sz w:val="28"/>
                <w:szCs w:val="28"/>
              </w:rPr>
            </w:pPr>
            <w:r>
              <w:rPr>
                <w:sz w:val="28"/>
                <w:szCs w:val="28"/>
              </w:rPr>
              <w:t>3</w:t>
            </w:r>
          </w:p>
        </w:tc>
        <w:tc>
          <w:tcPr>
            <w:tcW w:w="4678" w:type="dxa"/>
          </w:tcPr>
          <w:p w:rsidR="00DE6365" w:rsidRPr="00235099" w:rsidRDefault="00DE6365" w:rsidP="00694000">
            <w:pPr>
              <w:pStyle w:val="af9"/>
              <w:ind w:firstLine="0"/>
              <w:jc w:val="left"/>
              <w:rPr>
                <w:sz w:val="28"/>
                <w:szCs w:val="28"/>
              </w:rPr>
            </w:pPr>
            <w:r>
              <w:rPr>
                <w:sz w:val="28"/>
                <w:szCs w:val="28"/>
              </w:rPr>
              <w:t>Раскрепление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w:t>
            </w:r>
          </w:p>
        </w:tc>
        <w:tc>
          <w:tcPr>
            <w:tcW w:w="1842" w:type="dxa"/>
          </w:tcPr>
          <w:p w:rsidR="00DE6365" w:rsidRPr="00235099" w:rsidRDefault="00DE6365" w:rsidP="00694000">
            <w:pPr>
              <w:pStyle w:val="af9"/>
              <w:ind w:firstLine="0"/>
              <w:jc w:val="center"/>
              <w:rPr>
                <w:color w:val="FF0000"/>
                <w:sz w:val="28"/>
                <w:szCs w:val="28"/>
              </w:rPr>
            </w:pPr>
          </w:p>
        </w:tc>
        <w:tc>
          <w:tcPr>
            <w:tcW w:w="1843" w:type="dxa"/>
          </w:tcPr>
          <w:p w:rsidR="00DE6365" w:rsidRPr="00235099" w:rsidRDefault="00DE6365" w:rsidP="00694000">
            <w:pPr>
              <w:pStyle w:val="af9"/>
              <w:ind w:firstLine="0"/>
              <w:jc w:val="center"/>
              <w:rPr>
                <w:color w:val="FF0000"/>
                <w:sz w:val="28"/>
                <w:szCs w:val="28"/>
              </w:rPr>
            </w:pPr>
          </w:p>
        </w:tc>
      </w:tr>
      <w:tr w:rsidR="00DE6365" w:rsidRPr="00FC1680" w:rsidTr="00694000">
        <w:tc>
          <w:tcPr>
            <w:tcW w:w="959" w:type="dxa"/>
            <w:vAlign w:val="center"/>
          </w:tcPr>
          <w:p w:rsidR="00DE6365" w:rsidRPr="00235099" w:rsidRDefault="00DE6365" w:rsidP="00694000">
            <w:pPr>
              <w:pStyle w:val="af9"/>
              <w:ind w:firstLine="0"/>
              <w:jc w:val="center"/>
              <w:rPr>
                <w:sz w:val="28"/>
                <w:szCs w:val="28"/>
              </w:rPr>
            </w:pPr>
            <w:r>
              <w:rPr>
                <w:sz w:val="28"/>
                <w:szCs w:val="28"/>
              </w:rPr>
              <w:t>4</w:t>
            </w:r>
          </w:p>
        </w:tc>
        <w:tc>
          <w:tcPr>
            <w:tcW w:w="4678" w:type="dxa"/>
          </w:tcPr>
          <w:p w:rsidR="00DE6365" w:rsidRPr="00235099" w:rsidRDefault="00DE6365" w:rsidP="00694000">
            <w:pPr>
              <w:pStyle w:val="af9"/>
              <w:ind w:firstLine="0"/>
              <w:jc w:val="left"/>
              <w:rPr>
                <w:sz w:val="28"/>
                <w:szCs w:val="28"/>
              </w:rPr>
            </w:pPr>
            <w:r>
              <w:rPr>
                <w:sz w:val="28"/>
                <w:szCs w:val="28"/>
              </w:rPr>
              <w:t>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 (с учетом материалов и реквизитов крепления)</w:t>
            </w:r>
          </w:p>
        </w:tc>
        <w:tc>
          <w:tcPr>
            <w:tcW w:w="1842" w:type="dxa"/>
          </w:tcPr>
          <w:p w:rsidR="00DE6365" w:rsidRPr="00235099" w:rsidRDefault="00DE6365" w:rsidP="00694000">
            <w:pPr>
              <w:pStyle w:val="af9"/>
              <w:ind w:firstLine="0"/>
              <w:jc w:val="center"/>
              <w:rPr>
                <w:color w:val="FF0000"/>
                <w:sz w:val="28"/>
                <w:szCs w:val="28"/>
              </w:rPr>
            </w:pPr>
          </w:p>
        </w:tc>
        <w:tc>
          <w:tcPr>
            <w:tcW w:w="1843" w:type="dxa"/>
          </w:tcPr>
          <w:p w:rsidR="00DE6365" w:rsidRPr="00235099" w:rsidRDefault="00DE6365" w:rsidP="00694000">
            <w:pPr>
              <w:pStyle w:val="af9"/>
              <w:ind w:firstLine="0"/>
              <w:jc w:val="center"/>
              <w:rPr>
                <w:color w:val="FF0000"/>
                <w:sz w:val="28"/>
                <w:szCs w:val="28"/>
              </w:rPr>
            </w:pPr>
          </w:p>
        </w:tc>
      </w:tr>
      <w:tr w:rsidR="00DE6365" w:rsidRPr="00FC1680" w:rsidTr="00694000">
        <w:tc>
          <w:tcPr>
            <w:tcW w:w="959" w:type="dxa"/>
            <w:vAlign w:val="center"/>
          </w:tcPr>
          <w:p w:rsidR="00DE6365" w:rsidRPr="00235099" w:rsidRDefault="00DE6365" w:rsidP="00694000">
            <w:pPr>
              <w:pStyle w:val="af9"/>
              <w:ind w:firstLine="0"/>
              <w:jc w:val="center"/>
              <w:rPr>
                <w:sz w:val="28"/>
                <w:szCs w:val="28"/>
              </w:rPr>
            </w:pPr>
            <w:r>
              <w:rPr>
                <w:sz w:val="28"/>
                <w:szCs w:val="28"/>
              </w:rPr>
              <w:t>5</w:t>
            </w:r>
          </w:p>
        </w:tc>
        <w:tc>
          <w:tcPr>
            <w:tcW w:w="4678" w:type="dxa"/>
          </w:tcPr>
          <w:p w:rsidR="00DE6365" w:rsidRDefault="00DE6365" w:rsidP="00694000">
            <w:pPr>
              <w:pStyle w:val="af9"/>
              <w:ind w:firstLine="0"/>
              <w:jc w:val="left"/>
              <w:rPr>
                <w:sz w:val="28"/>
                <w:szCs w:val="28"/>
              </w:rPr>
            </w:pPr>
            <w:r>
              <w:rPr>
                <w:sz w:val="28"/>
                <w:szCs w:val="28"/>
              </w:rPr>
              <w:t>Очистка контейнера</w:t>
            </w:r>
          </w:p>
        </w:tc>
        <w:tc>
          <w:tcPr>
            <w:tcW w:w="1842" w:type="dxa"/>
          </w:tcPr>
          <w:p w:rsidR="00DE6365" w:rsidRPr="00235099" w:rsidRDefault="00DE6365" w:rsidP="00694000">
            <w:pPr>
              <w:pStyle w:val="af9"/>
              <w:ind w:firstLine="0"/>
              <w:jc w:val="center"/>
              <w:rPr>
                <w:color w:val="FF0000"/>
                <w:sz w:val="28"/>
                <w:szCs w:val="28"/>
              </w:rPr>
            </w:pPr>
          </w:p>
        </w:tc>
        <w:tc>
          <w:tcPr>
            <w:tcW w:w="1843" w:type="dxa"/>
          </w:tcPr>
          <w:p w:rsidR="00DE6365" w:rsidRPr="00235099" w:rsidRDefault="00DE6365" w:rsidP="00694000">
            <w:pPr>
              <w:pStyle w:val="af9"/>
              <w:ind w:firstLine="0"/>
              <w:jc w:val="center"/>
              <w:rPr>
                <w:color w:val="FF0000"/>
                <w:sz w:val="28"/>
                <w:szCs w:val="28"/>
              </w:rPr>
            </w:pPr>
          </w:p>
        </w:tc>
      </w:tr>
    </w:tbl>
    <w:p w:rsidR="00DE6365" w:rsidRPr="004932C6" w:rsidRDefault="00DE6365" w:rsidP="00694000">
      <w:pPr>
        <w:pStyle w:val="af9"/>
        <w:rPr>
          <w:color w:val="000000"/>
          <w:sz w:val="20"/>
        </w:rPr>
      </w:pPr>
      <w:r>
        <w:rPr>
          <w:color w:val="000000"/>
          <w:sz w:val="20"/>
        </w:rPr>
        <w:t xml:space="preserve">* При оказании терминальных услуг, связанных с погрузкой/ выгрузкой грузов </w:t>
      </w:r>
      <w:proofErr w:type="gramStart"/>
      <w:r>
        <w:rPr>
          <w:color w:val="000000"/>
          <w:sz w:val="20"/>
        </w:rPr>
        <w:t>в</w:t>
      </w:r>
      <w:proofErr w:type="gramEnd"/>
      <w:r>
        <w:rPr>
          <w:color w:val="000000"/>
          <w:sz w:val="20"/>
        </w:rPr>
        <w:t xml:space="preserve">/ из 45 – </w:t>
      </w:r>
      <w:proofErr w:type="gramStart"/>
      <w:r>
        <w:rPr>
          <w:color w:val="000000"/>
          <w:sz w:val="20"/>
        </w:rPr>
        <w:t>футовых</w:t>
      </w:r>
      <w:proofErr w:type="gramEnd"/>
      <w:r>
        <w:rPr>
          <w:color w:val="000000"/>
          <w:sz w:val="20"/>
        </w:rPr>
        <w:t xml:space="preserve"> контейнеров, применяются ставки за 40 – футовый контейнер. </w:t>
      </w:r>
    </w:p>
    <w:p w:rsidR="00DE6365" w:rsidRPr="004932C6" w:rsidRDefault="00DE6365" w:rsidP="00694000">
      <w:pPr>
        <w:pStyle w:val="af9"/>
      </w:pPr>
      <w:proofErr w:type="gramStart"/>
      <w:r>
        <w:rPr>
          <w:color w:val="000000"/>
          <w:sz w:val="20"/>
        </w:rPr>
        <w:t>* В стоимость услуг №№ 1, 2, 3, 4 включена погрузка/выгрузка груза в/ из контейнера и далее в/ из автомобиля клиента, закрепление груза в контейнере согласно ТУ и/или схемы погрузки, установка и изготовление щита ограждения дверного проема, раскрепление груза в контейнере, очистка контейнера от реквизитов крепления и остатков перевозимого груза, предоставление съемного приспособления для снятия ЗПУ.</w:t>
      </w:r>
      <w:proofErr w:type="gramEnd"/>
    </w:p>
    <w:p w:rsidR="00DE6365" w:rsidRPr="00360D14" w:rsidRDefault="00DE6365" w:rsidP="00694000">
      <w:pPr>
        <w:pStyle w:val="af9"/>
      </w:pPr>
    </w:p>
    <w:p w:rsidR="00DE6365" w:rsidRDefault="00DE6365" w:rsidP="00694000">
      <w:pPr>
        <w:pStyle w:val="af9"/>
      </w:pPr>
    </w:p>
    <w:p w:rsidR="00DE6365" w:rsidRDefault="00DE6365" w:rsidP="00694000">
      <w:pPr>
        <w:pStyle w:val="af9"/>
      </w:pPr>
    </w:p>
    <w:tbl>
      <w:tblPr>
        <w:tblW w:w="9639" w:type="dxa"/>
        <w:tblLook w:val="0000"/>
      </w:tblPr>
      <w:tblGrid>
        <w:gridCol w:w="5008"/>
        <w:gridCol w:w="4631"/>
      </w:tblGrid>
      <w:tr w:rsidR="00DE6365" w:rsidRPr="00360D14" w:rsidTr="00694000">
        <w:trPr>
          <w:trHeight w:val="998"/>
        </w:trPr>
        <w:tc>
          <w:tcPr>
            <w:tcW w:w="5008" w:type="dxa"/>
          </w:tcPr>
          <w:p w:rsidR="00DE6365" w:rsidRPr="00360D14" w:rsidRDefault="00DE6365" w:rsidP="00694000">
            <w:pPr>
              <w:jc w:val="both"/>
              <w:rPr>
                <w:snapToGrid w:val="0"/>
              </w:rPr>
            </w:pPr>
            <w:r>
              <w:rPr>
                <w:snapToGrid w:val="0"/>
              </w:rPr>
              <w:t xml:space="preserve">Заказчик </w:t>
            </w:r>
          </w:p>
          <w:p w:rsidR="00DE6365" w:rsidRPr="00360D14" w:rsidRDefault="00DE6365" w:rsidP="00694000">
            <w:pPr>
              <w:jc w:val="both"/>
              <w:rPr>
                <w:snapToGrid w:val="0"/>
              </w:rPr>
            </w:pPr>
            <w:r>
              <w:rPr>
                <w:snapToGrid w:val="0"/>
              </w:rPr>
              <w:t xml:space="preserve">_____________С.А. Лебедев </w:t>
            </w:r>
          </w:p>
          <w:p w:rsidR="00DE6365" w:rsidRPr="00360D14" w:rsidRDefault="00DE6365" w:rsidP="00694000">
            <w:pPr>
              <w:jc w:val="both"/>
            </w:pPr>
            <w:r>
              <w:rPr>
                <w:snapToGrid w:val="0"/>
              </w:rPr>
              <w:t xml:space="preserve">м.п.                                               </w:t>
            </w:r>
          </w:p>
        </w:tc>
        <w:tc>
          <w:tcPr>
            <w:tcW w:w="4631" w:type="dxa"/>
          </w:tcPr>
          <w:p w:rsidR="00DE6365" w:rsidRPr="00360D14" w:rsidRDefault="00DE6365" w:rsidP="00694000">
            <w:pPr>
              <w:ind w:firstLine="379"/>
              <w:jc w:val="both"/>
            </w:pPr>
            <w:r>
              <w:t>Исполнитель</w:t>
            </w:r>
          </w:p>
          <w:p w:rsidR="00DE6365" w:rsidRPr="00360D14" w:rsidRDefault="00DE6365" w:rsidP="00694000">
            <w:pPr>
              <w:ind w:firstLine="312"/>
              <w:jc w:val="both"/>
            </w:pPr>
            <w:r>
              <w:t xml:space="preserve">__________________  </w:t>
            </w:r>
          </w:p>
          <w:p w:rsidR="00DE6365" w:rsidRPr="00360D14" w:rsidRDefault="00DE6365" w:rsidP="00694000">
            <w:pPr>
              <w:ind w:firstLine="312"/>
              <w:jc w:val="both"/>
            </w:pPr>
            <w:r>
              <w:t>м.п.</w:t>
            </w:r>
          </w:p>
        </w:tc>
      </w:tr>
    </w:tbl>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p>
    <w:p w:rsidR="00DE6365" w:rsidRDefault="00DE6365" w:rsidP="00694000">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DE6365" w:rsidRDefault="00DE6365" w:rsidP="00694000">
      <w:pPr>
        <w:pStyle w:val="ConsNormal"/>
        <w:widowControl/>
        <w:ind w:firstLine="0"/>
        <w:jc w:val="center"/>
        <w:rPr>
          <w:rFonts w:ascii="Times New Roman" w:hAnsi="Times New Roman" w:cs="Times New Roman"/>
          <w:sz w:val="24"/>
          <w:szCs w:val="24"/>
        </w:rPr>
      </w:pPr>
    </w:p>
    <w:p w:rsidR="00DE6365" w:rsidRPr="00BE5AE4" w:rsidRDefault="00DE6365" w:rsidP="00694000">
      <w:pPr>
        <w:jc w:val="center"/>
        <w:rPr>
          <w:b/>
          <w:szCs w:val="28"/>
        </w:rPr>
      </w:pPr>
      <w:r>
        <w:rPr>
          <w:b/>
          <w:szCs w:val="28"/>
        </w:rPr>
        <w:t xml:space="preserve">Заявка №__________ </w:t>
      </w:r>
      <w:proofErr w:type="gramStart"/>
      <w:r>
        <w:rPr>
          <w:b/>
          <w:szCs w:val="28"/>
        </w:rPr>
        <w:t>от</w:t>
      </w:r>
      <w:proofErr w:type="gramEnd"/>
      <w:r>
        <w:rPr>
          <w:b/>
          <w:szCs w:val="28"/>
        </w:rPr>
        <w:t xml:space="preserve"> ____________</w:t>
      </w:r>
    </w:p>
    <w:p w:rsidR="00DE6365" w:rsidRPr="00BE5AE4" w:rsidRDefault="00DE6365" w:rsidP="00694000">
      <w:pPr>
        <w:jc w:val="center"/>
        <w:rPr>
          <w:b/>
          <w:szCs w:val="28"/>
        </w:rPr>
      </w:pPr>
      <w:r>
        <w:rPr>
          <w:b/>
          <w:szCs w:val="28"/>
        </w:rPr>
        <w:t xml:space="preserve">на оказание услуг по Договору №__________ </w:t>
      </w:r>
      <w:proofErr w:type="gramStart"/>
      <w:r>
        <w:rPr>
          <w:b/>
          <w:szCs w:val="28"/>
        </w:rPr>
        <w:t>от</w:t>
      </w:r>
      <w:proofErr w:type="gramEnd"/>
      <w:r>
        <w:rPr>
          <w:b/>
          <w:szCs w:val="28"/>
        </w:rPr>
        <w:t xml:space="preserve"> __________ </w:t>
      </w:r>
    </w:p>
    <w:p w:rsidR="00DE6365" w:rsidRDefault="00DE6365" w:rsidP="00694000"/>
    <w:p w:rsidR="00DE6365" w:rsidRDefault="00DE6365" w:rsidP="00694000">
      <w:pPr>
        <w:pStyle w:val="aff6"/>
        <w:ind w:left="0"/>
        <w:rPr>
          <w:u w:val="single"/>
        </w:rPr>
      </w:pPr>
      <w:r>
        <w:t xml:space="preserve">Место оказания услуг: </w:t>
      </w:r>
      <w:r>
        <w:rPr>
          <w:u w:val="single"/>
        </w:rPr>
        <w:t xml:space="preserve">контейнерная площадка №____ контейнерного терминала </w:t>
      </w:r>
      <w:proofErr w:type="spellStart"/>
      <w:r>
        <w:rPr>
          <w:u w:val="single"/>
        </w:rPr>
        <w:t>Клещиха</w:t>
      </w:r>
      <w:proofErr w:type="spellEnd"/>
      <w:r>
        <w:rPr>
          <w:u w:val="single"/>
        </w:rPr>
        <w:t>.</w:t>
      </w:r>
    </w:p>
    <w:p w:rsidR="00DE6365" w:rsidRDefault="00DE6365" w:rsidP="00694000">
      <w:pPr>
        <w:pStyle w:val="aff6"/>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729"/>
        <w:gridCol w:w="798"/>
        <w:gridCol w:w="1276"/>
        <w:gridCol w:w="850"/>
        <w:gridCol w:w="1133"/>
        <w:gridCol w:w="1287"/>
        <w:gridCol w:w="981"/>
        <w:gridCol w:w="617"/>
        <w:gridCol w:w="767"/>
        <w:gridCol w:w="709"/>
        <w:gridCol w:w="601"/>
      </w:tblGrid>
      <w:tr w:rsidR="00DE6365" w:rsidRPr="007955FB" w:rsidTr="00694000">
        <w:tc>
          <w:tcPr>
            <w:tcW w:w="884" w:type="dxa"/>
          </w:tcPr>
          <w:p w:rsidR="00DE6365" w:rsidRPr="007955FB" w:rsidRDefault="00DE6365" w:rsidP="00694000">
            <w:pPr>
              <w:pStyle w:val="aff6"/>
              <w:ind w:left="0"/>
              <w:jc w:val="center"/>
              <w:rPr>
                <w:b/>
                <w:sz w:val="16"/>
                <w:szCs w:val="16"/>
              </w:rPr>
            </w:pPr>
            <w:r>
              <w:rPr>
                <w:b/>
                <w:sz w:val="16"/>
                <w:szCs w:val="16"/>
              </w:rPr>
              <w:t>Дата оказания услуги</w:t>
            </w:r>
          </w:p>
          <w:p w:rsidR="00DE6365" w:rsidRPr="007955FB" w:rsidRDefault="00DE6365" w:rsidP="00694000">
            <w:pPr>
              <w:pStyle w:val="aff6"/>
              <w:ind w:left="0"/>
              <w:jc w:val="center"/>
              <w:rPr>
                <w:b/>
                <w:sz w:val="16"/>
                <w:szCs w:val="16"/>
              </w:rPr>
            </w:pPr>
          </w:p>
        </w:tc>
        <w:tc>
          <w:tcPr>
            <w:tcW w:w="729" w:type="dxa"/>
          </w:tcPr>
          <w:p w:rsidR="00DE6365" w:rsidRPr="007955FB" w:rsidRDefault="00DE6365" w:rsidP="00694000">
            <w:pPr>
              <w:pStyle w:val="aff6"/>
              <w:ind w:left="0"/>
              <w:jc w:val="center"/>
              <w:rPr>
                <w:b/>
                <w:sz w:val="16"/>
                <w:szCs w:val="16"/>
              </w:rPr>
            </w:pPr>
            <w:r>
              <w:rPr>
                <w:b/>
                <w:sz w:val="16"/>
                <w:szCs w:val="16"/>
              </w:rPr>
              <w:t>Время начала работ</w:t>
            </w:r>
          </w:p>
        </w:tc>
        <w:tc>
          <w:tcPr>
            <w:tcW w:w="798" w:type="dxa"/>
          </w:tcPr>
          <w:p w:rsidR="00DE6365" w:rsidRPr="007955FB" w:rsidRDefault="00DE6365" w:rsidP="00694000">
            <w:pPr>
              <w:pStyle w:val="aff6"/>
              <w:ind w:left="0"/>
              <w:jc w:val="center"/>
              <w:rPr>
                <w:b/>
                <w:sz w:val="16"/>
                <w:szCs w:val="16"/>
              </w:rPr>
            </w:pPr>
            <w:r>
              <w:rPr>
                <w:b/>
                <w:sz w:val="16"/>
                <w:szCs w:val="16"/>
              </w:rPr>
              <w:t>Время окончания работ*</w:t>
            </w:r>
          </w:p>
        </w:tc>
        <w:tc>
          <w:tcPr>
            <w:tcW w:w="1276" w:type="dxa"/>
          </w:tcPr>
          <w:p w:rsidR="00DE6365" w:rsidRPr="007955FB" w:rsidRDefault="00DE6365" w:rsidP="00694000">
            <w:pPr>
              <w:pStyle w:val="aff6"/>
              <w:ind w:left="0"/>
              <w:jc w:val="center"/>
              <w:rPr>
                <w:b/>
                <w:sz w:val="16"/>
                <w:szCs w:val="16"/>
              </w:rPr>
            </w:pPr>
            <w:r>
              <w:rPr>
                <w:b/>
                <w:sz w:val="16"/>
                <w:szCs w:val="16"/>
              </w:rPr>
              <w:t>№ контейнера (с префиксом)</w:t>
            </w:r>
          </w:p>
        </w:tc>
        <w:tc>
          <w:tcPr>
            <w:tcW w:w="850" w:type="dxa"/>
          </w:tcPr>
          <w:p w:rsidR="00DE6365" w:rsidRPr="007955FB" w:rsidRDefault="00DE6365" w:rsidP="00694000">
            <w:pPr>
              <w:pStyle w:val="aff6"/>
              <w:ind w:left="0"/>
              <w:jc w:val="center"/>
              <w:rPr>
                <w:b/>
                <w:sz w:val="16"/>
                <w:szCs w:val="16"/>
              </w:rPr>
            </w:pPr>
            <w:proofErr w:type="spellStart"/>
            <w:r>
              <w:rPr>
                <w:b/>
                <w:sz w:val="16"/>
                <w:szCs w:val="16"/>
              </w:rPr>
              <w:t>Футовость</w:t>
            </w:r>
            <w:proofErr w:type="spellEnd"/>
          </w:p>
        </w:tc>
        <w:tc>
          <w:tcPr>
            <w:tcW w:w="1133" w:type="dxa"/>
          </w:tcPr>
          <w:p w:rsidR="00DE6365" w:rsidRPr="007955FB" w:rsidRDefault="00DE6365" w:rsidP="00694000">
            <w:pPr>
              <w:pStyle w:val="aff6"/>
              <w:ind w:left="0"/>
              <w:jc w:val="center"/>
              <w:rPr>
                <w:b/>
                <w:sz w:val="16"/>
                <w:szCs w:val="16"/>
              </w:rPr>
            </w:pPr>
            <w:r>
              <w:rPr>
                <w:b/>
                <w:sz w:val="16"/>
                <w:szCs w:val="16"/>
              </w:rPr>
              <w:t>Наименование Клиента</w:t>
            </w:r>
          </w:p>
        </w:tc>
        <w:tc>
          <w:tcPr>
            <w:tcW w:w="1287" w:type="dxa"/>
          </w:tcPr>
          <w:p w:rsidR="00DE6365" w:rsidRPr="007955FB" w:rsidRDefault="00DE6365" w:rsidP="00694000">
            <w:pPr>
              <w:pStyle w:val="aff6"/>
              <w:ind w:left="0"/>
              <w:jc w:val="center"/>
              <w:rPr>
                <w:b/>
                <w:sz w:val="16"/>
                <w:szCs w:val="16"/>
              </w:rPr>
            </w:pPr>
            <w:r>
              <w:rPr>
                <w:b/>
                <w:sz w:val="16"/>
                <w:szCs w:val="16"/>
              </w:rPr>
              <w:t xml:space="preserve">Наименование услуги (№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r>
              <w:rPr>
                <w:b/>
                <w:sz w:val="16"/>
                <w:szCs w:val="16"/>
              </w:rPr>
              <w:t xml:space="preserve"> согласно протокола)</w:t>
            </w:r>
          </w:p>
        </w:tc>
        <w:tc>
          <w:tcPr>
            <w:tcW w:w="981" w:type="dxa"/>
          </w:tcPr>
          <w:p w:rsidR="00DE6365" w:rsidRPr="007955FB" w:rsidRDefault="00DE6365" w:rsidP="00694000">
            <w:pPr>
              <w:pStyle w:val="aff6"/>
              <w:ind w:left="0"/>
              <w:jc w:val="center"/>
              <w:rPr>
                <w:b/>
                <w:sz w:val="16"/>
                <w:szCs w:val="16"/>
              </w:rPr>
            </w:pPr>
            <w:r>
              <w:rPr>
                <w:b/>
                <w:sz w:val="16"/>
                <w:szCs w:val="16"/>
              </w:rPr>
              <w:t>Наименование груза</w:t>
            </w:r>
          </w:p>
        </w:tc>
        <w:tc>
          <w:tcPr>
            <w:tcW w:w="617" w:type="dxa"/>
          </w:tcPr>
          <w:p w:rsidR="00DE6365" w:rsidRPr="007955FB" w:rsidRDefault="00DE6365" w:rsidP="00694000">
            <w:pPr>
              <w:pStyle w:val="aff6"/>
              <w:ind w:left="0"/>
              <w:jc w:val="center"/>
              <w:rPr>
                <w:b/>
                <w:sz w:val="16"/>
                <w:szCs w:val="16"/>
              </w:rPr>
            </w:pPr>
            <w:r>
              <w:rPr>
                <w:b/>
                <w:sz w:val="16"/>
                <w:szCs w:val="16"/>
              </w:rPr>
              <w:t>Вес нетто</w:t>
            </w:r>
          </w:p>
        </w:tc>
        <w:tc>
          <w:tcPr>
            <w:tcW w:w="767" w:type="dxa"/>
          </w:tcPr>
          <w:p w:rsidR="00DE6365" w:rsidRPr="007955FB" w:rsidRDefault="00DE6365" w:rsidP="00694000">
            <w:pPr>
              <w:pStyle w:val="aff6"/>
              <w:ind w:left="0"/>
              <w:jc w:val="center"/>
              <w:rPr>
                <w:b/>
                <w:sz w:val="16"/>
                <w:szCs w:val="16"/>
              </w:rPr>
            </w:pPr>
            <w:r>
              <w:rPr>
                <w:b/>
                <w:sz w:val="16"/>
                <w:szCs w:val="16"/>
              </w:rPr>
              <w:t>Тип упаковки</w:t>
            </w:r>
          </w:p>
        </w:tc>
        <w:tc>
          <w:tcPr>
            <w:tcW w:w="709" w:type="dxa"/>
          </w:tcPr>
          <w:p w:rsidR="00DE6365" w:rsidRPr="007955FB" w:rsidRDefault="00DE6365" w:rsidP="00694000">
            <w:pPr>
              <w:pStyle w:val="aff6"/>
              <w:ind w:left="0"/>
              <w:jc w:val="center"/>
              <w:rPr>
                <w:b/>
                <w:sz w:val="16"/>
                <w:szCs w:val="16"/>
              </w:rPr>
            </w:pPr>
            <w:r>
              <w:rPr>
                <w:b/>
                <w:sz w:val="16"/>
                <w:szCs w:val="16"/>
              </w:rPr>
              <w:t>Количество мест</w:t>
            </w:r>
          </w:p>
        </w:tc>
        <w:tc>
          <w:tcPr>
            <w:tcW w:w="601" w:type="dxa"/>
          </w:tcPr>
          <w:p w:rsidR="00DE6365" w:rsidRPr="007955FB" w:rsidRDefault="00DE6365" w:rsidP="00694000">
            <w:pPr>
              <w:pStyle w:val="aff6"/>
              <w:ind w:left="0"/>
              <w:jc w:val="center"/>
              <w:rPr>
                <w:b/>
                <w:sz w:val="16"/>
                <w:szCs w:val="16"/>
              </w:rPr>
            </w:pPr>
            <w:r>
              <w:rPr>
                <w:b/>
                <w:sz w:val="16"/>
                <w:szCs w:val="16"/>
              </w:rPr>
              <w:t>Примечание</w:t>
            </w:r>
          </w:p>
        </w:tc>
      </w:tr>
      <w:tr w:rsidR="00DE6365" w:rsidRPr="007955FB" w:rsidTr="00694000">
        <w:tc>
          <w:tcPr>
            <w:tcW w:w="884" w:type="dxa"/>
          </w:tcPr>
          <w:p w:rsidR="00DE6365" w:rsidRDefault="00DE6365" w:rsidP="00694000">
            <w:pPr>
              <w:pStyle w:val="aff6"/>
              <w:ind w:left="0"/>
            </w:pPr>
          </w:p>
        </w:tc>
        <w:tc>
          <w:tcPr>
            <w:tcW w:w="729" w:type="dxa"/>
          </w:tcPr>
          <w:p w:rsidR="00DE6365" w:rsidRDefault="00DE6365" w:rsidP="00694000">
            <w:pPr>
              <w:pStyle w:val="aff6"/>
              <w:ind w:left="0"/>
            </w:pPr>
          </w:p>
        </w:tc>
        <w:tc>
          <w:tcPr>
            <w:tcW w:w="798" w:type="dxa"/>
          </w:tcPr>
          <w:p w:rsidR="00DE6365" w:rsidRDefault="00DE6365" w:rsidP="00694000">
            <w:pPr>
              <w:pStyle w:val="aff6"/>
              <w:ind w:left="0"/>
            </w:pPr>
          </w:p>
        </w:tc>
        <w:tc>
          <w:tcPr>
            <w:tcW w:w="1276" w:type="dxa"/>
          </w:tcPr>
          <w:p w:rsidR="00DE6365" w:rsidRDefault="00DE6365" w:rsidP="00694000">
            <w:pPr>
              <w:pStyle w:val="aff6"/>
              <w:ind w:left="0"/>
            </w:pPr>
          </w:p>
        </w:tc>
        <w:tc>
          <w:tcPr>
            <w:tcW w:w="850" w:type="dxa"/>
          </w:tcPr>
          <w:p w:rsidR="00DE6365" w:rsidRDefault="00DE6365" w:rsidP="00694000">
            <w:pPr>
              <w:pStyle w:val="aff6"/>
              <w:ind w:left="0"/>
            </w:pPr>
          </w:p>
        </w:tc>
        <w:tc>
          <w:tcPr>
            <w:tcW w:w="1133" w:type="dxa"/>
          </w:tcPr>
          <w:p w:rsidR="00DE6365" w:rsidRDefault="00DE6365" w:rsidP="00694000">
            <w:pPr>
              <w:pStyle w:val="aff6"/>
              <w:ind w:left="0"/>
            </w:pPr>
          </w:p>
        </w:tc>
        <w:tc>
          <w:tcPr>
            <w:tcW w:w="1287" w:type="dxa"/>
          </w:tcPr>
          <w:p w:rsidR="00DE6365" w:rsidRDefault="00DE6365" w:rsidP="00694000">
            <w:pPr>
              <w:pStyle w:val="aff6"/>
              <w:ind w:left="0"/>
            </w:pPr>
          </w:p>
        </w:tc>
        <w:tc>
          <w:tcPr>
            <w:tcW w:w="981" w:type="dxa"/>
          </w:tcPr>
          <w:p w:rsidR="00DE6365" w:rsidRDefault="00DE6365" w:rsidP="00694000">
            <w:pPr>
              <w:pStyle w:val="aff6"/>
              <w:ind w:left="0"/>
            </w:pPr>
          </w:p>
        </w:tc>
        <w:tc>
          <w:tcPr>
            <w:tcW w:w="617" w:type="dxa"/>
          </w:tcPr>
          <w:p w:rsidR="00DE6365" w:rsidRDefault="00DE6365" w:rsidP="00694000">
            <w:pPr>
              <w:pStyle w:val="aff6"/>
              <w:ind w:left="0"/>
            </w:pPr>
          </w:p>
        </w:tc>
        <w:tc>
          <w:tcPr>
            <w:tcW w:w="767" w:type="dxa"/>
          </w:tcPr>
          <w:p w:rsidR="00DE6365" w:rsidRDefault="00DE6365" w:rsidP="00694000">
            <w:pPr>
              <w:pStyle w:val="aff6"/>
              <w:ind w:left="0"/>
            </w:pPr>
          </w:p>
        </w:tc>
        <w:tc>
          <w:tcPr>
            <w:tcW w:w="709" w:type="dxa"/>
          </w:tcPr>
          <w:p w:rsidR="00DE6365" w:rsidRDefault="00DE6365" w:rsidP="00694000">
            <w:pPr>
              <w:pStyle w:val="aff6"/>
              <w:ind w:left="0"/>
            </w:pPr>
          </w:p>
        </w:tc>
        <w:tc>
          <w:tcPr>
            <w:tcW w:w="601" w:type="dxa"/>
          </w:tcPr>
          <w:p w:rsidR="00DE6365" w:rsidRDefault="00DE6365" w:rsidP="00694000">
            <w:pPr>
              <w:pStyle w:val="aff6"/>
              <w:ind w:left="0"/>
            </w:pPr>
          </w:p>
        </w:tc>
      </w:tr>
      <w:tr w:rsidR="00DE6365" w:rsidRPr="007955FB" w:rsidTr="00694000">
        <w:tc>
          <w:tcPr>
            <w:tcW w:w="884" w:type="dxa"/>
          </w:tcPr>
          <w:p w:rsidR="00DE6365" w:rsidRDefault="00DE6365" w:rsidP="00694000">
            <w:pPr>
              <w:pStyle w:val="aff6"/>
              <w:ind w:left="0"/>
            </w:pPr>
          </w:p>
        </w:tc>
        <w:tc>
          <w:tcPr>
            <w:tcW w:w="729" w:type="dxa"/>
          </w:tcPr>
          <w:p w:rsidR="00DE6365" w:rsidRDefault="00DE6365" w:rsidP="00694000">
            <w:pPr>
              <w:pStyle w:val="aff6"/>
              <w:ind w:left="0"/>
            </w:pPr>
          </w:p>
        </w:tc>
        <w:tc>
          <w:tcPr>
            <w:tcW w:w="798" w:type="dxa"/>
          </w:tcPr>
          <w:p w:rsidR="00DE6365" w:rsidRDefault="00DE6365" w:rsidP="00694000">
            <w:pPr>
              <w:pStyle w:val="aff6"/>
              <w:ind w:left="0"/>
            </w:pPr>
          </w:p>
        </w:tc>
        <w:tc>
          <w:tcPr>
            <w:tcW w:w="1276" w:type="dxa"/>
          </w:tcPr>
          <w:p w:rsidR="00DE6365" w:rsidRDefault="00DE6365" w:rsidP="00694000">
            <w:pPr>
              <w:pStyle w:val="aff6"/>
              <w:ind w:left="0"/>
            </w:pPr>
          </w:p>
        </w:tc>
        <w:tc>
          <w:tcPr>
            <w:tcW w:w="850" w:type="dxa"/>
          </w:tcPr>
          <w:p w:rsidR="00DE6365" w:rsidRDefault="00DE6365" w:rsidP="00694000">
            <w:pPr>
              <w:pStyle w:val="aff6"/>
              <w:ind w:left="0"/>
            </w:pPr>
          </w:p>
        </w:tc>
        <w:tc>
          <w:tcPr>
            <w:tcW w:w="1133" w:type="dxa"/>
          </w:tcPr>
          <w:p w:rsidR="00DE6365" w:rsidRDefault="00DE6365" w:rsidP="00694000">
            <w:pPr>
              <w:pStyle w:val="aff6"/>
              <w:ind w:left="0"/>
            </w:pPr>
          </w:p>
        </w:tc>
        <w:tc>
          <w:tcPr>
            <w:tcW w:w="1287" w:type="dxa"/>
          </w:tcPr>
          <w:p w:rsidR="00DE6365" w:rsidRDefault="00DE6365" w:rsidP="00694000">
            <w:pPr>
              <w:pStyle w:val="aff6"/>
              <w:ind w:left="0"/>
            </w:pPr>
          </w:p>
        </w:tc>
        <w:tc>
          <w:tcPr>
            <w:tcW w:w="981" w:type="dxa"/>
          </w:tcPr>
          <w:p w:rsidR="00DE6365" w:rsidRDefault="00DE6365" w:rsidP="00694000">
            <w:pPr>
              <w:pStyle w:val="aff6"/>
              <w:ind w:left="0"/>
            </w:pPr>
          </w:p>
        </w:tc>
        <w:tc>
          <w:tcPr>
            <w:tcW w:w="617" w:type="dxa"/>
          </w:tcPr>
          <w:p w:rsidR="00DE6365" w:rsidRDefault="00DE6365" w:rsidP="00694000">
            <w:pPr>
              <w:pStyle w:val="aff6"/>
              <w:ind w:left="0"/>
            </w:pPr>
          </w:p>
        </w:tc>
        <w:tc>
          <w:tcPr>
            <w:tcW w:w="767" w:type="dxa"/>
          </w:tcPr>
          <w:p w:rsidR="00DE6365" w:rsidRDefault="00DE6365" w:rsidP="00694000">
            <w:pPr>
              <w:pStyle w:val="aff6"/>
              <w:ind w:left="0"/>
            </w:pPr>
          </w:p>
        </w:tc>
        <w:tc>
          <w:tcPr>
            <w:tcW w:w="709" w:type="dxa"/>
          </w:tcPr>
          <w:p w:rsidR="00DE6365" w:rsidRDefault="00DE6365" w:rsidP="00694000">
            <w:pPr>
              <w:pStyle w:val="aff6"/>
              <w:ind w:left="0"/>
            </w:pPr>
          </w:p>
        </w:tc>
        <w:tc>
          <w:tcPr>
            <w:tcW w:w="601" w:type="dxa"/>
          </w:tcPr>
          <w:p w:rsidR="00DE6365" w:rsidRDefault="00DE6365" w:rsidP="00694000">
            <w:pPr>
              <w:pStyle w:val="aff6"/>
              <w:ind w:left="0"/>
            </w:pPr>
          </w:p>
        </w:tc>
      </w:tr>
      <w:tr w:rsidR="00DE6365" w:rsidRPr="007955FB" w:rsidTr="00694000">
        <w:tc>
          <w:tcPr>
            <w:tcW w:w="884" w:type="dxa"/>
          </w:tcPr>
          <w:p w:rsidR="00DE6365" w:rsidRDefault="00DE6365" w:rsidP="00694000">
            <w:pPr>
              <w:pStyle w:val="aff6"/>
              <w:ind w:left="0"/>
            </w:pPr>
          </w:p>
        </w:tc>
        <w:tc>
          <w:tcPr>
            <w:tcW w:w="729" w:type="dxa"/>
          </w:tcPr>
          <w:p w:rsidR="00DE6365" w:rsidRDefault="00DE6365" w:rsidP="00694000">
            <w:pPr>
              <w:pStyle w:val="aff6"/>
              <w:ind w:left="0"/>
            </w:pPr>
          </w:p>
        </w:tc>
        <w:tc>
          <w:tcPr>
            <w:tcW w:w="798" w:type="dxa"/>
          </w:tcPr>
          <w:p w:rsidR="00DE6365" w:rsidRDefault="00DE6365" w:rsidP="00694000">
            <w:pPr>
              <w:pStyle w:val="aff6"/>
              <w:ind w:left="0"/>
            </w:pPr>
          </w:p>
        </w:tc>
        <w:tc>
          <w:tcPr>
            <w:tcW w:w="1276" w:type="dxa"/>
          </w:tcPr>
          <w:p w:rsidR="00DE6365" w:rsidRDefault="00DE6365" w:rsidP="00694000">
            <w:pPr>
              <w:pStyle w:val="aff6"/>
              <w:ind w:left="0"/>
            </w:pPr>
          </w:p>
        </w:tc>
        <w:tc>
          <w:tcPr>
            <w:tcW w:w="850" w:type="dxa"/>
          </w:tcPr>
          <w:p w:rsidR="00DE6365" w:rsidRDefault="00DE6365" w:rsidP="00694000">
            <w:pPr>
              <w:pStyle w:val="aff6"/>
              <w:ind w:left="0"/>
            </w:pPr>
          </w:p>
        </w:tc>
        <w:tc>
          <w:tcPr>
            <w:tcW w:w="1133" w:type="dxa"/>
          </w:tcPr>
          <w:p w:rsidR="00DE6365" w:rsidRDefault="00DE6365" w:rsidP="00694000">
            <w:pPr>
              <w:pStyle w:val="aff6"/>
              <w:ind w:left="0"/>
            </w:pPr>
          </w:p>
        </w:tc>
        <w:tc>
          <w:tcPr>
            <w:tcW w:w="1287" w:type="dxa"/>
          </w:tcPr>
          <w:p w:rsidR="00DE6365" w:rsidRDefault="00DE6365" w:rsidP="00694000">
            <w:pPr>
              <w:pStyle w:val="aff6"/>
              <w:ind w:left="0"/>
            </w:pPr>
          </w:p>
        </w:tc>
        <w:tc>
          <w:tcPr>
            <w:tcW w:w="981" w:type="dxa"/>
          </w:tcPr>
          <w:p w:rsidR="00DE6365" w:rsidRDefault="00DE6365" w:rsidP="00694000">
            <w:pPr>
              <w:pStyle w:val="aff6"/>
              <w:ind w:left="0"/>
            </w:pPr>
          </w:p>
        </w:tc>
        <w:tc>
          <w:tcPr>
            <w:tcW w:w="617" w:type="dxa"/>
          </w:tcPr>
          <w:p w:rsidR="00DE6365" w:rsidRDefault="00DE6365" w:rsidP="00694000">
            <w:pPr>
              <w:pStyle w:val="aff6"/>
              <w:ind w:left="0"/>
            </w:pPr>
          </w:p>
        </w:tc>
        <w:tc>
          <w:tcPr>
            <w:tcW w:w="767" w:type="dxa"/>
          </w:tcPr>
          <w:p w:rsidR="00DE6365" w:rsidRDefault="00DE6365" w:rsidP="00694000">
            <w:pPr>
              <w:pStyle w:val="aff6"/>
              <w:ind w:left="0"/>
            </w:pPr>
          </w:p>
        </w:tc>
        <w:tc>
          <w:tcPr>
            <w:tcW w:w="709" w:type="dxa"/>
          </w:tcPr>
          <w:p w:rsidR="00DE6365" w:rsidRDefault="00DE6365" w:rsidP="00694000">
            <w:pPr>
              <w:pStyle w:val="aff6"/>
              <w:ind w:left="0"/>
            </w:pPr>
          </w:p>
        </w:tc>
        <w:tc>
          <w:tcPr>
            <w:tcW w:w="601" w:type="dxa"/>
          </w:tcPr>
          <w:p w:rsidR="00DE6365" w:rsidRDefault="00DE6365" w:rsidP="00694000">
            <w:pPr>
              <w:pStyle w:val="aff6"/>
              <w:ind w:left="0"/>
            </w:pPr>
          </w:p>
        </w:tc>
      </w:tr>
      <w:tr w:rsidR="00DE6365" w:rsidRPr="007955FB" w:rsidTr="00694000">
        <w:tc>
          <w:tcPr>
            <w:tcW w:w="884" w:type="dxa"/>
          </w:tcPr>
          <w:p w:rsidR="00DE6365" w:rsidRDefault="00DE6365" w:rsidP="00694000">
            <w:pPr>
              <w:pStyle w:val="aff6"/>
              <w:ind w:left="0"/>
            </w:pPr>
          </w:p>
        </w:tc>
        <w:tc>
          <w:tcPr>
            <w:tcW w:w="729" w:type="dxa"/>
          </w:tcPr>
          <w:p w:rsidR="00DE6365" w:rsidRDefault="00DE6365" w:rsidP="00694000">
            <w:pPr>
              <w:pStyle w:val="aff6"/>
              <w:ind w:left="0"/>
            </w:pPr>
          </w:p>
        </w:tc>
        <w:tc>
          <w:tcPr>
            <w:tcW w:w="798" w:type="dxa"/>
          </w:tcPr>
          <w:p w:rsidR="00DE6365" w:rsidRDefault="00DE6365" w:rsidP="00694000">
            <w:pPr>
              <w:pStyle w:val="aff6"/>
              <w:ind w:left="0"/>
            </w:pPr>
          </w:p>
        </w:tc>
        <w:tc>
          <w:tcPr>
            <w:tcW w:w="1276" w:type="dxa"/>
          </w:tcPr>
          <w:p w:rsidR="00DE6365" w:rsidRDefault="00DE6365" w:rsidP="00694000">
            <w:pPr>
              <w:pStyle w:val="aff6"/>
              <w:ind w:left="0"/>
            </w:pPr>
          </w:p>
        </w:tc>
        <w:tc>
          <w:tcPr>
            <w:tcW w:w="850" w:type="dxa"/>
          </w:tcPr>
          <w:p w:rsidR="00DE6365" w:rsidRDefault="00DE6365" w:rsidP="00694000">
            <w:pPr>
              <w:pStyle w:val="aff6"/>
              <w:ind w:left="0"/>
            </w:pPr>
          </w:p>
        </w:tc>
        <w:tc>
          <w:tcPr>
            <w:tcW w:w="1133" w:type="dxa"/>
          </w:tcPr>
          <w:p w:rsidR="00DE6365" w:rsidRDefault="00DE6365" w:rsidP="00694000">
            <w:pPr>
              <w:pStyle w:val="aff6"/>
              <w:ind w:left="0"/>
            </w:pPr>
          </w:p>
        </w:tc>
        <w:tc>
          <w:tcPr>
            <w:tcW w:w="1287" w:type="dxa"/>
          </w:tcPr>
          <w:p w:rsidR="00DE6365" w:rsidRDefault="00DE6365" w:rsidP="00694000">
            <w:pPr>
              <w:pStyle w:val="aff6"/>
              <w:ind w:left="0"/>
            </w:pPr>
          </w:p>
        </w:tc>
        <w:tc>
          <w:tcPr>
            <w:tcW w:w="981" w:type="dxa"/>
          </w:tcPr>
          <w:p w:rsidR="00DE6365" w:rsidRDefault="00DE6365" w:rsidP="00694000">
            <w:pPr>
              <w:pStyle w:val="aff6"/>
              <w:ind w:left="0"/>
            </w:pPr>
          </w:p>
        </w:tc>
        <w:tc>
          <w:tcPr>
            <w:tcW w:w="617" w:type="dxa"/>
          </w:tcPr>
          <w:p w:rsidR="00DE6365" w:rsidRDefault="00DE6365" w:rsidP="00694000">
            <w:pPr>
              <w:pStyle w:val="aff6"/>
              <w:ind w:left="0"/>
            </w:pPr>
          </w:p>
        </w:tc>
        <w:tc>
          <w:tcPr>
            <w:tcW w:w="767" w:type="dxa"/>
          </w:tcPr>
          <w:p w:rsidR="00DE6365" w:rsidRDefault="00DE6365" w:rsidP="00694000">
            <w:pPr>
              <w:pStyle w:val="aff6"/>
              <w:ind w:left="0"/>
            </w:pPr>
          </w:p>
        </w:tc>
        <w:tc>
          <w:tcPr>
            <w:tcW w:w="709" w:type="dxa"/>
          </w:tcPr>
          <w:p w:rsidR="00DE6365" w:rsidRDefault="00DE6365" w:rsidP="00694000">
            <w:pPr>
              <w:pStyle w:val="aff6"/>
              <w:ind w:left="0"/>
            </w:pPr>
          </w:p>
        </w:tc>
        <w:tc>
          <w:tcPr>
            <w:tcW w:w="601" w:type="dxa"/>
          </w:tcPr>
          <w:p w:rsidR="00DE6365" w:rsidRDefault="00DE6365" w:rsidP="00694000">
            <w:pPr>
              <w:pStyle w:val="aff6"/>
              <w:ind w:left="0"/>
            </w:pPr>
          </w:p>
        </w:tc>
      </w:tr>
      <w:tr w:rsidR="00DE6365" w:rsidRPr="007955FB" w:rsidTr="00694000">
        <w:tc>
          <w:tcPr>
            <w:tcW w:w="884" w:type="dxa"/>
          </w:tcPr>
          <w:p w:rsidR="00DE6365" w:rsidRDefault="00DE6365" w:rsidP="00694000">
            <w:pPr>
              <w:pStyle w:val="aff6"/>
              <w:ind w:left="0"/>
            </w:pPr>
          </w:p>
        </w:tc>
        <w:tc>
          <w:tcPr>
            <w:tcW w:w="729" w:type="dxa"/>
          </w:tcPr>
          <w:p w:rsidR="00DE6365" w:rsidRDefault="00DE6365" w:rsidP="00694000">
            <w:pPr>
              <w:pStyle w:val="aff6"/>
              <w:ind w:left="0"/>
            </w:pPr>
          </w:p>
        </w:tc>
        <w:tc>
          <w:tcPr>
            <w:tcW w:w="798" w:type="dxa"/>
          </w:tcPr>
          <w:p w:rsidR="00DE6365" w:rsidRDefault="00DE6365" w:rsidP="00694000">
            <w:pPr>
              <w:pStyle w:val="aff6"/>
              <w:ind w:left="0"/>
            </w:pPr>
          </w:p>
        </w:tc>
        <w:tc>
          <w:tcPr>
            <w:tcW w:w="1276" w:type="dxa"/>
          </w:tcPr>
          <w:p w:rsidR="00DE6365" w:rsidRDefault="00DE6365" w:rsidP="00694000">
            <w:pPr>
              <w:pStyle w:val="aff6"/>
              <w:ind w:left="0"/>
            </w:pPr>
          </w:p>
        </w:tc>
        <w:tc>
          <w:tcPr>
            <w:tcW w:w="850" w:type="dxa"/>
          </w:tcPr>
          <w:p w:rsidR="00DE6365" w:rsidRDefault="00DE6365" w:rsidP="00694000">
            <w:pPr>
              <w:pStyle w:val="aff6"/>
              <w:ind w:left="0"/>
            </w:pPr>
          </w:p>
        </w:tc>
        <w:tc>
          <w:tcPr>
            <w:tcW w:w="1133" w:type="dxa"/>
          </w:tcPr>
          <w:p w:rsidR="00DE6365" w:rsidRDefault="00DE6365" w:rsidP="00694000">
            <w:pPr>
              <w:pStyle w:val="aff6"/>
              <w:ind w:left="0"/>
            </w:pPr>
          </w:p>
        </w:tc>
        <w:tc>
          <w:tcPr>
            <w:tcW w:w="1287" w:type="dxa"/>
          </w:tcPr>
          <w:p w:rsidR="00DE6365" w:rsidRDefault="00DE6365" w:rsidP="00694000">
            <w:pPr>
              <w:pStyle w:val="aff6"/>
              <w:ind w:left="0"/>
            </w:pPr>
          </w:p>
        </w:tc>
        <w:tc>
          <w:tcPr>
            <w:tcW w:w="981" w:type="dxa"/>
          </w:tcPr>
          <w:p w:rsidR="00DE6365" w:rsidRDefault="00DE6365" w:rsidP="00694000">
            <w:pPr>
              <w:pStyle w:val="aff6"/>
              <w:ind w:left="0"/>
            </w:pPr>
          </w:p>
        </w:tc>
        <w:tc>
          <w:tcPr>
            <w:tcW w:w="617" w:type="dxa"/>
          </w:tcPr>
          <w:p w:rsidR="00DE6365" w:rsidRDefault="00DE6365" w:rsidP="00694000">
            <w:pPr>
              <w:pStyle w:val="aff6"/>
              <w:ind w:left="0"/>
            </w:pPr>
          </w:p>
        </w:tc>
        <w:tc>
          <w:tcPr>
            <w:tcW w:w="767" w:type="dxa"/>
          </w:tcPr>
          <w:p w:rsidR="00DE6365" w:rsidRDefault="00DE6365" w:rsidP="00694000">
            <w:pPr>
              <w:pStyle w:val="aff6"/>
              <w:ind w:left="0"/>
            </w:pPr>
          </w:p>
        </w:tc>
        <w:tc>
          <w:tcPr>
            <w:tcW w:w="709" w:type="dxa"/>
          </w:tcPr>
          <w:p w:rsidR="00DE6365" w:rsidRDefault="00DE6365" w:rsidP="00694000">
            <w:pPr>
              <w:pStyle w:val="aff6"/>
              <w:ind w:left="0"/>
            </w:pPr>
          </w:p>
        </w:tc>
        <w:tc>
          <w:tcPr>
            <w:tcW w:w="601" w:type="dxa"/>
          </w:tcPr>
          <w:p w:rsidR="00DE6365" w:rsidRDefault="00DE6365" w:rsidP="00694000">
            <w:pPr>
              <w:pStyle w:val="aff6"/>
              <w:ind w:left="0"/>
            </w:pPr>
          </w:p>
        </w:tc>
      </w:tr>
    </w:tbl>
    <w:p w:rsidR="00DE6365" w:rsidRPr="003631FA" w:rsidRDefault="00DE6365" w:rsidP="00694000">
      <w:pPr>
        <w:pStyle w:val="aff6"/>
        <w:ind w:left="0"/>
      </w:pPr>
    </w:p>
    <w:p w:rsidR="00DE6365" w:rsidRPr="00B65A05" w:rsidRDefault="00DE6365" w:rsidP="00694000">
      <w:pPr>
        <w:ind w:left="360"/>
        <w:rPr>
          <w:i/>
          <w:sz w:val="20"/>
        </w:rPr>
      </w:pPr>
      <w:r>
        <w:rPr>
          <w:i/>
          <w:sz w:val="20"/>
        </w:rPr>
        <w:t xml:space="preserve">*  Время окончания работ определяется с учетом норм погрузки/ выгрузки контейнеров  </w:t>
      </w:r>
    </w:p>
    <w:p w:rsidR="00DE6365" w:rsidRDefault="00DE6365" w:rsidP="00694000">
      <w:pPr>
        <w:tabs>
          <w:tab w:val="left" w:pos="3710"/>
        </w:tabs>
      </w:pPr>
    </w:p>
    <w:p w:rsidR="00DE6365" w:rsidRDefault="00DE6365" w:rsidP="00694000">
      <w:pPr>
        <w:tabs>
          <w:tab w:val="left" w:pos="3710"/>
        </w:tabs>
      </w:pPr>
    </w:p>
    <w:p w:rsidR="00DE6365" w:rsidRDefault="00DE6365" w:rsidP="00694000">
      <w:pPr>
        <w:tabs>
          <w:tab w:val="left" w:pos="3710"/>
        </w:tabs>
      </w:pPr>
      <w:r>
        <w:t xml:space="preserve">Заявку </w:t>
      </w:r>
      <w:proofErr w:type="gramStart"/>
      <w:r>
        <w:t>оформил</w:t>
      </w:r>
      <w:proofErr w:type="gramEnd"/>
      <w:r>
        <w:t>/ выдал:  ____________               _______________         /________________/</w:t>
      </w:r>
    </w:p>
    <w:p w:rsidR="00DE6365" w:rsidRPr="006433CF" w:rsidRDefault="00DE6365" w:rsidP="00694000">
      <w:pPr>
        <w:tabs>
          <w:tab w:val="left" w:pos="3148"/>
        </w:tabs>
        <w:rPr>
          <w:sz w:val="16"/>
          <w:szCs w:val="16"/>
        </w:rPr>
      </w:pPr>
      <w:r>
        <w:rPr>
          <w:sz w:val="16"/>
          <w:szCs w:val="16"/>
        </w:rPr>
        <w:t xml:space="preserve">                                                                              подпись                                                должность                                            Ф.И.О.</w:t>
      </w:r>
    </w:p>
    <w:p w:rsidR="00DE6365" w:rsidRDefault="00DE6365" w:rsidP="00694000">
      <w:pPr>
        <w:pStyle w:val="aff6"/>
        <w:tabs>
          <w:tab w:val="left" w:pos="3710"/>
        </w:tabs>
        <w:ind w:left="4065"/>
      </w:pPr>
      <w:r>
        <w:t>М.П.</w:t>
      </w:r>
    </w:p>
    <w:p w:rsidR="00DE6365" w:rsidRDefault="00DE6365" w:rsidP="00694000">
      <w:pPr>
        <w:tabs>
          <w:tab w:val="left" w:pos="3710"/>
        </w:tabs>
      </w:pPr>
      <w:r>
        <w:t xml:space="preserve">Дата и время оформления заявки: «___»_____________201__г.  </w:t>
      </w:r>
      <w:proofErr w:type="spellStart"/>
      <w:r>
        <w:t>____ч.____мин</w:t>
      </w:r>
      <w:proofErr w:type="spellEnd"/>
      <w:r>
        <w:t>.</w:t>
      </w:r>
    </w:p>
    <w:p w:rsidR="00DE6365" w:rsidRDefault="00DE6365" w:rsidP="00694000">
      <w:pPr>
        <w:pBdr>
          <w:bottom w:val="single" w:sz="4" w:space="1" w:color="auto"/>
        </w:pBdr>
        <w:tabs>
          <w:tab w:val="left" w:pos="3710"/>
        </w:tabs>
      </w:pPr>
    </w:p>
    <w:p w:rsidR="00DE6365" w:rsidRDefault="00DE6365" w:rsidP="00694000">
      <w:pPr>
        <w:tabs>
          <w:tab w:val="left" w:pos="3710"/>
        </w:tabs>
      </w:pPr>
    </w:p>
    <w:p w:rsidR="00DE6365" w:rsidRDefault="00DE6365" w:rsidP="00694000">
      <w:pPr>
        <w:tabs>
          <w:tab w:val="left" w:pos="3710"/>
        </w:tabs>
      </w:pPr>
    </w:p>
    <w:p w:rsidR="00DE6365" w:rsidRDefault="00DE6365" w:rsidP="00694000">
      <w:pPr>
        <w:tabs>
          <w:tab w:val="left" w:pos="3710"/>
        </w:tabs>
      </w:pPr>
      <w:r>
        <w:t>Заявку принял:               _____________               _______________         /________________/</w:t>
      </w:r>
    </w:p>
    <w:p w:rsidR="00DE6365" w:rsidRPr="006433CF" w:rsidRDefault="00DE6365" w:rsidP="00694000">
      <w:pPr>
        <w:tabs>
          <w:tab w:val="left" w:pos="3148"/>
        </w:tabs>
        <w:rPr>
          <w:sz w:val="16"/>
          <w:szCs w:val="16"/>
        </w:rPr>
      </w:pPr>
      <w:r>
        <w:rPr>
          <w:sz w:val="16"/>
          <w:szCs w:val="16"/>
        </w:rPr>
        <w:t xml:space="preserve">                                                                       подпись                                                должность                                            Ф.И.О.</w:t>
      </w:r>
    </w:p>
    <w:p w:rsidR="00DE6365" w:rsidRDefault="00DE6365" w:rsidP="00694000"/>
    <w:p w:rsidR="00DE6365" w:rsidRDefault="00DE6365" w:rsidP="00694000">
      <w:r>
        <w:t xml:space="preserve">Оказание услуг указанных в заявке </w:t>
      </w:r>
    </w:p>
    <w:p w:rsidR="00DE6365" w:rsidRDefault="00DE6365" w:rsidP="00694000">
      <w:pPr>
        <w:tabs>
          <w:tab w:val="left" w:pos="3710"/>
        </w:tabs>
      </w:pPr>
      <w:r>
        <w:t>согласовано и принято к исполнению:  ____________    ______________        /___________/</w:t>
      </w:r>
    </w:p>
    <w:p w:rsidR="00DE6365" w:rsidRPr="006433CF" w:rsidRDefault="00DE6365" w:rsidP="00694000">
      <w:pPr>
        <w:tabs>
          <w:tab w:val="left" w:pos="3148"/>
        </w:tabs>
        <w:rPr>
          <w:sz w:val="16"/>
          <w:szCs w:val="16"/>
        </w:rPr>
      </w:pPr>
      <w:r>
        <w:rPr>
          <w:sz w:val="16"/>
          <w:szCs w:val="16"/>
        </w:rPr>
        <w:t xml:space="preserve">                                                                                                             подпись                             должность                                   Ф.И.О.</w:t>
      </w:r>
    </w:p>
    <w:p w:rsidR="00DE6365" w:rsidRDefault="00DE6365" w:rsidP="00694000">
      <w:pPr>
        <w:pStyle w:val="aff6"/>
        <w:tabs>
          <w:tab w:val="left" w:pos="3710"/>
        </w:tabs>
        <w:ind w:left="4065"/>
      </w:pPr>
      <w:r>
        <w:t xml:space="preserve">                               М.П.</w:t>
      </w:r>
    </w:p>
    <w:p w:rsidR="00DE6365" w:rsidRDefault="00DE6365" w:rsidP="00694000"/>
    <w:p w:rsidR="00DE6365" w:rsidRPr="00A3186A" w:rsidRDefault="00DE6365" w:rsidP="00694000">
      <w:r>
        <w:t xml:space="preserve">Дата и время согласования заявки: «___»_____________201__г.  </w:t>
      </w:r>
      <w:proofErr w:type="spellStart"/>
      <w:r>
        <w:t>____ч.____мин</w:t>
      </w:r>
      <w:proofErr w:type="spellEnd"/>
      <w:r>
        <w:t>.</w:t>
      </w:r>
    </w:p>
    <w:p w:rsidR="00DE6365" w:rsidRDefault="00DE6365" w:rsidP="00694000">
      <w:pPr>
        <w:pStyle w:val="ConsNormal"/>
        <w:widowControl/>
        <w:ind w:firstLine="0"/>
        <w:jc w:val="center"/>
        <w:rPr>
          <w:rFonts w:ascii="Times New Roman" w:hAnsi="Times New Roman" w:cs="Times New Roman"/>
          <w:sz w:val="24"/>
          <w:szCs w:val="24"/>
        </w:rPr>
      </w:pPr>
    </w:p>
    <w:p w:rsidR="00DE6365" w:rsidRDefault="00DE6365" w:rsidP="00694000">
      <w:pPr>
        <w:pStyle w:val="ConsNormal"/>
        <w:widowControl/>
        <w:ind w:firstLine="0"/>
        <w:jc w:val="center"/>
        <w:rPr>
          <w:rFonts w:ascii="Times New Roman" w:hAnsi="Times New Roman" w:cs="Times New Roman"/>
          <w:sz w:val="24"/>
          <w:szCs w:val="24"/>
        </w:rPr>
      </w:pPr>
    </w:p>
    <w:p w:rsidR="00DE6365" w:rsidRDefault="00DE6365" w:rsidP="00694000">
      <w:pPr>
        <w:pStyle w:val="ConsNormal"/>
        <w:widowControl/>
        <w:ind w:firstLine="0"/>
        <w:jc w:val="center"/>
        <w:rPr>
          <w:rFonts w:ascii="Times New Roman" w:hAnsi="Times New Roman" w:cs="Times New Roman"/>
          <w:sz w:val="24"/>
          <w:szCs w:val="24"/>
        </w:rPr>
      </w:pPr>
    </w:p>
    <w:p w:rsidR="00DE6365" w:rsidRDefault="00DE6365" w:rsidP="00694000">
      <w:pPr>
        <w:pStyle w:val="ConsNormal"/>
        <w:widowControl/>
        <w:ind w:firstLine="0"/>
        <w:jc w:val="center"/>
        <w:rPr>
          <w:rFonts w:ascii="Times New Roman" w:hAnsi="Times New Roman" w:cs="Times New Roman"/>
          <w:sz w:val="24"/>
          <w:szCs w:val="24"/>
        </w:rPr>
      </w:pPr>
    </w:p>
    <w:tbl>
      <w:tblPr>
        <w:tblW w:w="9639" w:type="dxa"/>
        <w:tblLook w:val="0000"/>
      </w:tblPr>
      <w:tblGrid>
        <w:gridCol w:w="5008"/>
        <w:gridCol w:w="4631"/>
      </w:tblGrid>
      <w:tr w:rsidR="00DE6365" w:rsidRPr="00360D14" w:rsidTr="00694000">
        <w:trPr>
          <w:trHeight w:val="998"/>
        </w:trPr>
        <w:tc>
          <w:tcPr>
            <w:tcW w:w="5008" w:type="dxa"/>
          </w:tcPr>
          <w:p w:rsidR="00DE6365" w:rsidRPr="00360D14" w:rsidRDefault="00DE6365" w:rsidP="00694000">
            <w:pPr>
              <w:jc w:val="both"/>
              <w:rPr>
                <w:snapToGrid w:val="0"/>
              </w:rPr>
            </w:pPr>
            <w:r>
              <w:rPr>
                <w:snapToGrid w:val="0"/>
              </w:rPr>
              <w:t xml:space="preserve">Заказчик </w:t>
            </w:r>
          </w:p>
          <w:p w:rsidR="00DE6365" w:rsidRPr="00360D14" w:rsidRDefault="00DE6365" w:rsidP="00694000">
            <w:pPr>
              <w:jc w:val="both"/>
              <w:rPr>
                <w:snapToGrid w:val="0"/>
              </w:rPr>
            </w:pPr>
            <w:r>
              <w:rPr>
                <w:snapToGrid w:val="0"/>
              </w:rPr>
              <w:t xml:space="preserve">_____________С.А. Лебедев </w:t>
            </w:r>
          </w:p>
          <w:p w:rsidR="00DE6365" w:rsidRPr="00360D14" w:rsidRDefault="00DE6365" w:rsidP="00694000">
            <w:pPr>
              <w:jc w:val="both"/>
              <w:rPr>
                <w:snapToGrid w:val="0"/>
              </w:rPr>
            </w:pPr>
          </w:p>
          <w:p w:rsidR="00DE6365" w:rsidRPr="00360D14" w:rsidRDefault="00DE6365" w:rsidP="00694000">
            <w:pPr>
              <w:jc w:val="both"/>
            </w:pPr>
            <w:r>
              <w:rPr>
                <w:snapToGrid w:val="0"/>
              </w:rPr>
              <w:t xml:space="preserve">м.п.                                               </w:t>
            </w:r>
          </w:p>
        </w:tc>
        <w:tc>
          <w:tcPr>
            <w:tcW w:w="4631" w:type="dxa"/>
          </w:tcPr>
          <w:p w:rsidR="00DE6365" w:rsidRPr="00360D14" w:rsidRDefault="00DE6365" w:rsidP="00694000">
            <w:pPr>
              <w:ind w:firstLine="379"/>
              <w:jc w:val="both"/>
            </w:pPr>
            <w:r>
              <w:t>Исполнитель</w:t>
            </w:r>
          </w:p>
          <w:p w:rsidR="00DE6365" w:rsidRPr="00360D14" w:rsidRDefault="00DE6365" w:rsidP="00694000">
            <w:pPr>
              <w:ind w:firstLine="312"/>
              <w:jc w:val="both"/>
            </w:pPr>
            <w:r>
              <w:t xml:space="preserve">__________________ </w:t>
            </w:r>
          </w:p>
          <w:p w:rsidR="00DE6365" w:rsidRPr="00360D14" w:rsidRDefault="00DE6365" w:rsidP="00694000">
            <w:pPr>
              <w:ind w:firstLine="312"/>
              <w:jc w:val="both"/>
            </w:pPr>
            <w:r>
              <w:t xml:space="preserve"> </w:t>
            </w:r>
          </w:p>
          <w:p w:rsidR="00DE6365" w:rsidRPr="00360D14" w:rsidRDefault="00DE6365" w:rsidP="00694000">
            <w:pPr>
              <w:ind w:firstLine="312"/>
              <w:jc w:val="both"/>
            </w:pPr>
            <w:r>
              <w:t>м.п.</w:t>
            </w:r>
          </w:p>
        </w:tc>
      </w:tr>
    </w:tbl>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w:t>
      </w:r>
      <w:r>
        <w:t> </w:t>
      </w:r>
      <w:r>
        <w:rPr>
          <w:rFonts w:ascii="Times New Roman" w:hAnsi="Times New Roman" w:cs="Times New Roman"/>
          <w:sz w:val="24"/>
          <w:szCs w:val="24"/>
        </w:rPr>
        <w:t>4</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DE6365" w:rsidRDefault="00DE6365" w:rsidP="00694000">
      <w:pPr>
        <w:pStyle w:val="ConsNormal"/>
        <w:widowControl/>
        <w:ind w:firstLine="0"/>
        <w:jc w:val="center"/>
        <w:rPr>
          <w:sz w:val="24"/>
          <w:szCs w:val="24"/>
        </w:rPr>
      </w:pPr>
    </w:p>
    <w:p w:rsidR="00DE6365" w:rsidRPr="00B45813" w:rsidRDefault="00DE6365" w:rsidP="00694000">
      <w:pPr>
        <w:pStyle w:val="af9"/>
        <w:jc w:val="center"/>
        <w:rPr>
          <w:b/>
        </w:rPr>
      </w:pPr>
      <w:r>
        <w:rPr>
          <w:b/>
        </w:rPr>
        <w:t>Акт сдачи-приемки оказанных услуг №_____</w:t>
      </w:r>
    </w:p>
    <w:p w:rsidR="00DE6365" w:rsidRPr="00B45813" w:rsidRDefault="00DE6365" w:rsidP="00694000">
      <w:pPr>
        <w:pStyle w:val="af9"/>
        <w:jc w:val="center"/>
        <w:rPr>
          <w:b/>
        </w:rPr>
      </w:pPr>
      <w:r>
        <w:rPr>
          <w:b/>
        </w:rPr>
        <w:t xml:space="preserve">за период </w:t>
      </w:r>
      <w:proofErr w:type="spellStart"/>
      <w:proofErr w:type="gramStart"/>
      <w:r>
        <w:rPr>
          <w:b/>
        </w:rPr>
        <w:t>с</w:t>
      </w:r>
      <w:proofErr w:type="gramEnd"/>
      <w:r>
        <w:rPr>
          <w:b/>
        </w:rPr>
        <w:t>________по</w:t>
      </w:r>
      <w:proofErr w:type="spellEnd"/>
      <w:r>
        <w:rPr>
          <w:b/>
        </w:rPr>
        <w:t>________</w:t>
      </w:r>
    </w:p>
    <w:p w:rsidR="00DE6365" w:rsidRDefault="00DE6365" w:rsidP="00694000">
      <w:pPr>
        <w:pStyle w:val="af9"/>
        <w:jc w:val="center"/>
        <w:rPr>
          <w:b/>
          <w:i/>
        </w:rPr>
      </w:pPr>
    </w:p>
    <w:p w:rsidR="00DE6365" w:rsidRPr="0096486D" w:rsidRDefault="00DE6365" w:rsidP="00694000">
      <w:pPr>
        <w:pStyle w:val="af9"/>
        <w:rPr>
          <w:i/>
          <w:sz w:val="20"/>
          <w:szCs w:val="20"/>
        </w:rPr>
      </w:pPr>
      <w:r>
        <w:rPr>
          <w:i/>
          <w:sz w:val="20"/>
          <w:szCs w:val="20"/>
        </w:rPr>
        <w:t>дата составления</w:t>
      </w:r>
    </w:p>
    <w:p w:rsidR="00DE6365" w:rsidRDefault="00DE6365" w:rsidP="00694000">
      <w:pPr>
        <w:pStyle w:val="af9"/>
        <w:jc w:val="center"/>
        <w:rPr>
          <w:b/>
          <w:i/>
        </w:rPr>
      </w:pPr>
    </w:p>
    <w:p w:rsidR="00DE6365" w:rsidRPr="00360D14" w:rsidRDefault="00DE6365" w:rsidP="00694000">
      <w:pPr>
        <w:pStyle w:val="af9"/>
      </w:pPr>
      <w:r>
        <w:rPr>
          <w:i/>
        </w:rPr>
        <w:t xml:space="preserve">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 № _________ от ___________ </w:t>
      </w:r>
      <w:proofErr w:type="gramStart"/>
      <w:r>
        <w:rPr>
          <w:i/>
        </w:rPr>
        <w:t>г</w:t>
      </w:r>
      <w:proofErr w:type="gramEnd"/>
      <w:r>
        <w:rPr>
          <w:i/>
        </w:rPr>
        <w:t>.</w:t>
      </w:r>
    </w:p>
    <w:p w:rsidR="00DE6365" w:rsidRDefault="00DE6365" w:rsidP="00694000"/>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4302"/>
        <w:gridCol w:w="992"/>
        <w:gridCol w:w="1134"/>
        <w:gridCol w:w="1276"/>
        <w:gridCol w:w="1417"/>
      </w:tblGrid>
      <w:tr w:rsidR="00DE6365" w:rsidRPr="00FC1680" w:rsidTr="00694000">
        <w:trPr>
          <w:cantSplit/>
          <w:trHeight w:val="562"/>
        </w:trPr>
        <w:tc>
          <w:tcPr>
            <w:tcW w:w="626" w:type="dxa"/>
            <w:vAlign w:val="center"/>
          </w:tcPr>
          <w:p w:rsidR="00DE6365" w:rsidRPr="00235099" w:rsidRDefault="00DE6365" w:rsidP="00694000">
            <w:pPr>
              <w:pStyle w:val="af9"/>
              <w:jc w:val="left"/>
              <w:rPr>
                <w:sz w:val="24"/>
              </w:rPr>
            </w:pPr>
            <w:r>
              <w:rPr>
                <w:sz w:val="24"/>
              </w:rPr>
              <w:t xml:space="preserve">№ </w:t>
            </w:r>
            <w:proofErr w:type="spellStart"/>
            <w:r>
              <w:rPr>
                <w:sz w:val="24"/>
              </w:rPr>
              <w:t>№</w:t>
            </w:r>
            <w:proofErr w:type="spellEnd"/>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302" w:type="dxa"/>
            <w:vAlign w:val="center"/>
          </w:tcPr>
          <w:p w:rsidR="00DE6365" w:rsidRPr="00235099" w:rsidRDefault="00DE6365" w:rsidP="00694000">
            <w:pPr>
              <w:pStyle w:val="af9"/>
              <w:rPr>
                <w:sz w:val="24"/>
              </w:rPr>
            </w:pPr>
            <w:r>
              <w:rPr>
                <w:sz w:val="24"/>
              </w:rPr>
              <w:t>Наименование услуги</w:t>
            </w:r>
          </w:p>
        </w:tc>
        <w:tc>
          <w:tcPr>
            <w:tcW w:w="992" w:type="dxa"/>
            <w:vAlign w:val="center"/>
          </w:tcPr>
          <w:p w:rsidR="00DE6365" w:rsidRPr="00235099" w:rsidRDefault="00DE6365" w:rsidP="00694000">
            <w:pPr>
              <w:pStyle w:val="af9"/>
              <w:ind w:firstLine="0"/>
              <w:jc w:val="left"/>
              <w:rPr>
                <w:sz w:val="24"/>
              </w:rPr>
            </w:pPr>
            <w:r>
              <w:rPr>
                <w:sz w:val="24"/>
              </w:rPr>
              <w:t xml:space="preserve">Количество </w:t>
            </w:r>
          </w:p>
        </w:tc>
        <w:tc>
          <w:tcPr>
            <w:tcW w:w="1134" w:type="dxa"/>
          </w:tcPr>
          <w:p w:rsidR="00DE6365" w:rsidRPr="00235099" w:rsidRDefault="00DE6365" w:rsidP="00694000">
            <w:pPr>
              <w:pStyle w:val="af9"/>
              <w:ind w:firstLine="0"/>
              <w:rPr>
                <w:sz w:val="24"/>
              </w:rPr>
            </w:pPr>
            <w:r>
              <w:rPr>
                <w:sz w:val="24"/>
              </w:rPr>
              <w:t>Размер контейнера</w:t>
            </w:r>
          </w:p>
        </w:tc>
        <w:tc>
          <w:tcPr>
            <w:tcW w:w="1276" w:type="dxa"/>
          </w:tcPr>
          <w:p w:rsidR="00DE6365" w:rsidRPr="00235099" w:rsidRDefault="00DE6365" w:rsidP="00694000">
            <w:pPr>
              <w:pStyle w:val="af9"/>
              <w:ind w:firstLine="0"/>
              <w:rPr>
                <w:sz w:val="24"/>
              </w:rPr>
            </w:pPr>
            <w:r>
              <w:rPr>
                <w:sz w:val="24"/>
              </w:rPr>
              <w:t>Ставка без НДС (руб.)</w:t>
            </w:r>
          </w:p>
        </w:tc>
        <w:tc>
          <w:tcPr>
            <w:tcW w:w="1417" w:type="dxa"/>
          </w:tcPr>
          <w:p w:rsidR="00DE6365" w:rsidRPr="00235099" w:rsidRDefault="00DE6365" w:rsidP="00694000">
            <w:pPr>
              <w:pStyle w:val="af9"/>
              <w:ind w:firstLine="0"/>
              <w:rPr>
                <w:sz w:val="24"/>
              </w:rPr>
            </w:pPr>
            <w:r>
              <w:rPr>
                <w:sz w:val="24"/>
              </w:rPr>
              <w:t>Сумма к оплате без НДС (руб.)</w:t>
            </w:r>
          </w:p>
        </w:tc>
      </w:tr>
      <w:tr w:rsidR="00DE6365" w:rsidRPr="00FC1680" w:rsidTr="00694000">
        <w:tc>
          <w:tcPr>
            <w:tcW w:w="626" w:type="dxa"/>
            <w:vAlign w:val="center"/>
          </w:tcPr>
          <w:p w:rsidR="00DE6365" w:rsidRPr="00235099" w:rsidRDefault="00DE6365" w:rsidP="00694000">
            <w:pPr>
              <w:pStyle w:val="af9"/>
              <w:ind w:firstLine="0"/>
              <w:jc w:val="center"/>
              <w:rPr>
                <w:sz w:val="24"/>
              </w:rPr>
            </w:pPr>
            <w:r>
              <w:rPr>
                <w:sz w:val="24"/>
              </w:rPr>
              <w:t>1</w:t>
            </w:r>
          </w:p>
        </w:tc>
        <w:tc>
          <w:tcPr>
            <w:tcW w:w="4302" w:type="dxa"/>
          </w:tcPr>
          <w:p w:rsidR="00DE6365" w:rsidRPr="00235099" w:rsidRDefault="00DE6365" w:rsidP="00694000">
            <w:pPr>
              <w:pStyle w:val="af9"/>
              <w:ind w:firstLine="0"/>
              <w:jc w:val="left"/>
              <w:rPr>
                <w:sz w:val="24"/>
              </w:rPr>
            </w:pPr>
            <w:r>
              <w:rPr>
                <w:sz w:val="24"/>
              </w:rPr>
              <w:t>Погрузка /выгрузка груза ручным способом (вес одного места груза не более 30 кг)</w:t>
            </w:r>
          </w:p>
        </w:tc>
        <w:tc>
          <w:tcPr>
            <w:tcW w:w="992" w:type="dxa"/>
          </w:tcPr>
          <w:p w:rsidR="00DE6365" w:rsidRPr="00235099" w:rsidRDefault="00DE6365" w:rsidP="00694000">
            <w:pPr>
              <w:pStyle w:val="af9"/>
              <w:ind w:firstLine="0"/>
              <w:jc w:val="left"/>
              <w:rPr>
                <w:sz w:val="24"/>
              </w:rPr>
            </w:pPr>
          </w:p>
        </w:tc>
        <w:tc>
          <w:tcPr>
            <w:tcW w:w="1134" w:type="dxa"/>
          </w:tcPr>
          <w:p w:rsidR="00DE6365" w:rsidRPr="00235099" w:rsidRDefault="00DE6365" w:rsidP="00694000">
            <w:pPr>
              <w:pStyle w:val="af9"/>
              <w:ind w:firstLine="0"/>
              <w:jc w:val="left"/>
              <w:rPr>
                <w:sz w:val="24"/>
              </w:rPr>
            </w:pPr>
          </w:p>
        </w:tc>
        <w:tc>
          <w:tcPr>
            <w:tcW w:w="1276" w:type="dxa"/>
          </w:tcPr>
          <w:p w:rsidR="00DE6365" w:rsidRPr="00235099" w:rsidRDefault="00DE6365" w:rsidP="00694000">
            <w:pPr>
              <w:pStyle w:val="af9"/>
              <w:ind w:firstLine="0"/>
              <w:jc w:val="left"/>
              <w:rPr>
                <w:sz w:val="24"/>
              </w:rPr>
            </w:pPr>
          </w:p>
        </w:tc>
        <w:tc>
          <w:tcPr>
            <w:tcW w:w="1417" w:type="dxa"/>
          </w:tcPr>
          <w:p w:rsidR="00DE6365" w:rsidRPr="00235099" w:rsidRDefault="00DE6365" w:rsidP="00694000">
            <w:pPr>
              <w:pStyle w:val="af9"/>
              <w:ind w:firstLine="0"/>
              <w:jc w:val="left"/>
              <w:rPr>
                <w:sz w:val="24"/>
              </w:rPr>
            </w:pPr>
          </w:p>
        </w:tc>
      </w:tr>
      <w:tr w:rsidR="00DE6365" w:rsidRPr="00FC1680" w:rsidTr="00694000">
        <w:tc>
          <w:tcPr>
            <w:tcW w:w="626" w:type="dxa"/>
            <w:vAlign w:val="center"/>
          </w:tcPr>
          <w:p w:rsidR="00DE6365" w:rsidRPr="00235099" w:rsidRDefault="00DE6365" w:rsidP="00694000">
            <w:pPr>
              <w:pStyle w:val="af9"/>
              <w:ind w:firstLine="0"/>
              <w:jc w:val="center"/>
              <w:rPr>
                <w:sz w:val="24"/>
              </w:rPr>
            </w:pPr>
            <w:r>
              <w:rPr>
                <w:sz w:val="24"/>
              </w:rPr>
              <w:t>2</w:t>
            </w:r>
          </w:p>
        </w:tc>
        <w:tc>
          <w:tcPr>
            <w:tcW w:w="4302" w:type="dxa"/>
          </w:tcPr>
          <w:p w:rsidR="00DE6365" w:rsidRPr="00235099" w:rsidRDefault="00DE6365" w:rsidP="00694000">
            <w:pPr>
              <w:pStyle w:val="af9"/>
              <w:ind w:firstLine="0"/>
              <w:jc w:val="left"/>
              <w:rPr>
                <w:sz w:val="24"/>
              </w:rPr>
            </w:pPr>
            <w:r>
              <w:rPr>
                <w:sz w:val="24"/>
              </w:rPr>
              <w:t xml:space="preserve">Погрузка/ выгрузка груза ручным и механизированным способом </w:t>
            </w:r>
            <w:proofErr w:type="gramStart"/>
            <w:r>
              <w:rPr>
                <w:sz w:val="24"/>
              </w:rPr>
              <w:t xml:space="preserve">( </w:t>
            </w:r>
            <w:proofErr w:type="gramEnd"/>
            <w:r>
              <w:rPr>
                <w:sz w:val="24"/>
              </w:rPr>
              <w:t>с использованием специализированной техники - автопогрузчика) (вес одного места груза от 30 кг до 1 500 кг)</w:t>
            </w:r>
          </w:p>
        </w:tc>
        <w:tc>
          <w:tcPr>
            <w:tcW w:w="992" w:type="dxa"/>
          </w:tcPr>
          <w:p w:rsidR="00DE6365" w:rsidRPr="00235099" w:rsidRDefault="00DE6365" w:rsidP="00694000">
            <w:pPr>
              <w:pStyle w:val="af9"/>
              <w:ind w:firstLine="0"/>
              <w:jc w:val="left"/>
              <w:rPr>
                <w:sz w:val="24"/>
              </w:rPr>
            </w:pPr>
          </w:p>
        </w:tc>
        <w:tc>
          <w:tcPr>
            <w:tcW w:w="1134" w:type="dxa"/>
          </w:tcPr>
          <w:p w:rsidR="00DE6365" w:rsidRPr="00235099" w:rsidRDefault="00DE6365" w:rsidP="00694000">
            <w:pPr>
              <w:pStyle w:val="af9"/>
              <w:ind w:firstLine="0"/>
              <w:jc w:val="left"/>
              <w:rPr>
                <w:sz w:val="24"/>
              </w:rPr>
            </w:pPr>
          </w:p>
        </w:tc>
        <w:tc>
          <w:tcPr>
            <w:tcW w:w="1276" w:type="dxa"/>
          </w:tcPr>
          <w:p w:rsidR="00DE6365" w:rsidRPr="00235099" w:rsidRDefault="00DE6365" w:rsidP="00694000">
            <w:pPr>
              <w:pStyle w:val="af9"/>
              <w:ind w:firstLine="0"/>
              <w:jc w:val="left"/>
              <w:rPr>
                <w:sz w:val="24"/>
              </w:rPr>
            </w:pPr>
          </w:p>
        </w:tc>
        <w:tc>
          <w:tcPr>
            <w:tcW w:w="1417" w:type="dxa"/>
          </w:tcPr>
          <w:p w:rsidR="00DE6365" w:rsidRPr="00235099" w:rsidRDefault="00DE6365" w:rsidP="00694000">
            <w:pPr>
              <w:pStyle w:val="af9"/>
              <w:ind w:firstLine="0"/>
              <w:jc w:val="left"/>
              <w:rPr>
                <w:sz w:val="24"/>
              </w:rPr>
            </w:pPr>
          </w:p>
        </w:tc>
      </w:tr>
      <w:tr w:rsidR="00DE6365" w:rsidRPr="00FC1680" w:rsidTr="00694000">
        <w:tc>
          <w:tcPr>
            <w:tcW w:w="626" w:type="dxa"/>
            <w:vAlign w:val="center"/>
          </w:tcPr>
          <w:p w:rsidR="00DE6365" w:rsidRPr="00235099" w:rsidRDefault="00DE6365" w:rsidP="00694000">
            <w:pPr>
              <w:pStyle w:val="af9"/>
              <w:ind w:firstLine="0"/>
              <w:jc w:val="center"/>
              <w:rPr>
                <w:sz w:val="24"/>
              </w:rPr>
            </w:pPr>
            <w:r>
              <w:rPr>
                <w:sz w:val="24"/>
              </w:rPr>
              <w:t>3</w:t>
            </w:r>
          </w:p>
        </w:tc>
        <w:tc>
          <w:tcPr>
            <w:tcW w:w="4302" w:type="dxa"/>
          </w:tcPr>
          <w:p w:rsidR="00DE6365" w:rsidRPr="00222E05" w:rsidRDefault="00DE6365" w:rsidP="00694000">
            <w:pPr>
              <w:pStyle w:val="af9"/>
              <w:ind w:firstLine="0"/>
              <w:jc w:val="left"/>
              <w:rPr>
                <w:sz w:val="24"/>
              </w:rPr>
            </w:pPr>
            <w:r>
              <w:rPr>
                <w:sz w:val="24"/>
              </w:rPr>
              <w:t>Раскрепление в 20/40 фут</w:t>
            </w:r>
            <w:proofErr w:type="gramStart"/>
            <w:r>
              <w:rPr>
                <w:sz w:val="24"/>
              </w:rPr>
              <w:t>.</w:t>
            </w:r>
            <w:proofErr w:type="gramEnd"/>
            <w:r>
              <w:rPr>
                <w:sz w:val="24"/>
              </w:rPr>
              <w:t xml:space="preserve"> </w:t>
            </w:r>
            <w:proofErr w:type="gramStart"/>
            <w:r>
              <w:rPr>
                <w:sz w:val="24"/>
              </w:rPr>
              <w:t>к</w:t>
            </w:r>
            <w:proofErr w:type="gramEnd"/>
            <w:r>
              <w:rPr>
                <w:sz w:val="24"/>
              </w:rPr>
              <w:t>онтейнере 1 автомобиля</w:t>
            </w:r>
          </w:p>
        </w:tc>
        <w:tc>
          <w:tcPr>
            <w:tcW w:w="992" w:type="dxa"/>
          </w:tcPr>
          <w:p w:rsidR="00DE6365" w:rsidRPr="00235099" w:rsidRDefault="00DE6365" w:rsidP="00694000">
            <w:pPr>
              <w:pStyle w:val="af9"/>
              <w:ind w:firstLine="0"/>
              <w:jc w:val="left"/>
              <w:rPr>
                <w:sz w:val="24"/>
              </w:rPr>
            </w:pPr>
          </w:p>
        </w:tc>
        <w:tc>
          <w:tcPr>
            <w:tcW w:w="1134" w:type="dxa"/>
          </w:tcPr>
          <w:p w:rsidR="00DE6365" w:rsidRPr="00235099" w:rsidRDefault="00DE6365" w:rsidP="00694000">
            <w:pPr>
              <w:pStyle w:val="af9"/>
              <w:ind w:firstLine="0"/>
              <w:jc w:val="left"/>
              <w:rPr>
                <w:sz w:val="24"/>
              </w:rPr>
            </w:pPr>
          </w:p>
        </w:tc>
        <w:tc>
          <w:tcPr>
            <w:tcW w:w="1276" w:type="dxa"/>
          </w:tcPr>
          <w:p w:rsidR="00DE6365" w:rsidRPr="00235099" w:rsidRDefault="00DE6365" w:rsidP="00694000">
            <w:pPr>
              <w:pStyle w:val="af9"/>
              <w:ind w:firstLine="0"/>
              <w:jc w:val="left"/>
              <w:rPr>
                <w:sz w:val="24"/>
              </w:rPr>
            </w:pPr>
          </w:p>
        </w:tc>
        <w:tc>
          <w:tcPr>
            <w:tcW w:w="1417" w:type="dxa"/>
          </w:tcPr>
          <w:p w:rsidR="00DE6365" w:rsidRPr="00235099" w:rsidRDefault="00DE6365" w:rsidP="00694000">
            <w:pPr>
              <w:pStyle w:val="af9"/>
              <w:ind w:firstLine="0"/>
              <w:jc w:val="left"/>
              <w:rPr>
                <w:sz w:val="24"/>
              </w:rPr>
            </w:pPr>
          </w:p>
        </w:tc>
      </w:tr>
      <w:tr w:rsidR="00DE6365" w:rsidRPr="00FC1680" w:rsidTr="00694000">
        <w:tc>
          <w:tcPr>
            <w:tcW w:w="626" w:type="dxa"/>
            <w:vAlign w:val="center"/>
          </w:tcPr>
          <w:p w:rsidR="00DE6365" w:rsidRPr="00235099" w:rsidRDefault="00DE6365" w:rsidP="00694000">
            <w:pPr>
              <w:pStyle w:val="af9"/>
              <w:ind w:firstLine="0"/>
              <w:jc w:val="center"/>
              <w:rPr>
                <w:sz w:val="24"/>
              </w:rPr>
            </w:pPr>
            <w:r>
              <w:rPr>
                <w:sz w:val="24"/>
              </w:rPr>
              <w:t>4</w:t>
            </w:r>
          </w:p>
        </w:tc>
        <w:tc>
          <w:tcPr>
            <w:tcW w:w="4302" w:type="dxa"/>
          </w:tcPr>
          <w:p w:rsidR="00DE6365" w:rsidRPr="00222E05" w:rsidRDefault="00DE6365" w:rsidP="00694000">
            <w:pPr>
              <w:pStyle w:val="af9"/>
              <w:ind w:firstLine="0"/>
              <w:jc w:val="left"/>
              <w:rPr>
                <w:sz w:val="24"/>
              </w:rPr>
            </w:pPr>
            <w:r>
              <w:rPr>
                <w:sz w:val="24"/>
              </w:rPr>
              <w:t>Крепление в 20/40 фут</w:t>
            </w:r>
            <w:proofErr w:type="gramStart"/>
            <w:r>
              <w:rPr>
                <w:sz w:val="24"/>
              </w:rPr>
              <w:t>.</w:t>
            </w:r>
            <w:proofErr w:type="gramEnd"/>
            <w:r>
              <w:rPr>
                <w:sz w:val="24"/>
              </w:rPr>
              <w:t xml:space="preserve"> </w:t>
            </w:r>
            <w:proofErr w:type="gramStart"/>
            <w:r>
              <w:rPr>
                <w:sz w:val="24"/>
              </w:rPr>
              <w:t>к</w:t>
            </w:r>
            <w:proofErr w:type="gramEnd"/>
            <w:r>
              <w:rPr>
                <w:sz w:val="24"/>
              </w:rPr>
              <w:t>онтейнере 1 автомобиля (с учетом материалов и реквизитов крепления)</w:t>
            </w:r>
          </w:p>
        </w:tc>
        <w:tc>
          <w:tcPr>
            <w:tcW w:w="992" w:type="dxa"/>
          </w:tcPr>
          <w:p w:rsidR="00DE6365" w:rsidRPr="00235099" w:rsidRDefault="00DE6365" w:rsidP="00694000">
            <w:pPr>
              <w:pStyle w:val="af9"/>
              <w:ind w:firstLine="0"/>
              <w:jc w:val="left"/>
              <w:rPr>
                <w:sz w:val="24"/>
              </w:rPr>
            </w:pPr>
          </w:p>
        </w:tc>
        <w:tc>
          <w:tcPr>
            <w:tcW w:w="1134" w:type="dxa"/>
          </w:tcPr>
          <w:p w:rsidR="00DE6365" w:rsidRPr="00235099" w:rsidRDefault="00DE6365" w:rsidP="00694000">
            <w:pPr>
              <w:pStyle w:val="af9"/>
              <w:ind w:firstLine="0"/>
              <w:jc w:val="left"/>
              <w:rPr>
                <w:sz w:val="24"/>
              </w:rPr>
            </w:pPr>
          </w:p>
        </w:tc>
        <w:tc>
          <w:tcPr>
            <w:tcW w:w="1276" w:type="dxa"/>
          </w:tcPr>
          <w:p w:rsidR="00DE6365" w:rsidRPr="00235099" w:rsidRDefault="00DE6365" w:rsidP="00694000">
            <w:pPr>
              <w:pStyle w:val="af9"/>
              <w:ind w:firstLine="0"/>
              <w:jc w:val="left"/>
              <w:rPr>
                <w:sz w:val="24"/>
              </w:rPr>
            </w:pPr>
          </w:p>
        </w:tc>
        <w:tc>
          <w:tcPr>
            <w:tcW w:w="1417" w:type="dxa"/>
          </w:tcPr>
          <w:p w:rsidR="00DE6365" w:rsidRPr="00235099" w:rsidRDefault="00DE6365" w:rsidP="00694000">
            <w:pPr>
              <w:pStyle w:val="af9"/>
              <w:ind w:firstLine="0"/>
              <w:jc w:val="left"/>
              <w:rPr>
                <w:sz w:val="24"/>
              </w:rPr>
            </w:pPr>
          </w:p>
        </w:tc>
      </w:tr>
      <w:tr w:rsidR="00DE6365" w:rsidRPr="00FC1680" w:rsidTr="00694000">
        <w:tc>
          <w:tcPr>
            <w:tcW w:w="626" w:type="dxa"/>
            <w:vAlign w:val="center"/>
          </w:tcPr>
          <w:p w:rsidR="00DE6365" w:rsidRPr="00235099" w:rsidRDefault="00DE6365" w:rsidP="00694000">
            <w:pPr>
              <w:pStyle w:val="af9"/>
              <w:ind w:firstLine="0"/>
              <w:jc w:val="center"/>
              <w:rPr>
                <w:sz w:val="24"/>
              </w:rPr>
            </w:pPr>
            <w:r>
              <w:rPr>
                <w:sz w:val="24"/>
              </w:rPr>
              <w:t>5</w:t>
            </w:r>
          </w:p>
        </w:tc>
        <w:tc>
          <w:tcPr>
            <w:tcW w:w="4302" w:type="dxa"/>
          </w:tcPr>
          <w:p w:rsidR="00DE6365" w:rsidRPr="00222E05" w:rsidRDefault="00DE6365" w:rsidP="00694000">
            <w:pPr>
              <w:pStyle w:val="af9"/>
              <w:ind w:firstLine="0"/>
              <w:jc w:val="left"/>
              <w:rPr>
                <w:sz w:val="24"/>
              </w:rPr>
            </w:pPr>
            <w:r>
              <w:rPr>
                <w:sz w:val="24"/>
              </w:rPr>
              <w:t>Очистка контейнера</w:t>
            </w:r>
          </w:p>
        </w:tc>
        <w:tc>
          <w:tcPr>
            <w:tcW w:w="992" w:type="dxa"/>
          </w:tcPr>
          <w:p w:rsidR="00DE6365" w:rsidRPr="00235099" w:rsidRDefault="00DE6365" w:rsidP="00694000">
            <w:pPr>
              <w:pStyle w:val="af9"/>
              <w:ind w:firstLine="0"/>
              <w:jc w:val="left"/>
              <w:rPr>
                <w:sz w:val="24"/>
              </w:rPr>
            </w:pPr>
          </w:p>
        </w:tc>
        <w:tc>
          <w:tcPr>
            <w:tcW w:w="1134" w:type="dxa"/>
          </w:tcPr>
          <w:p w:rsidR="00DE6365" w:rsidRPr="00235099" w:rsidRDefault="00DE6365" w:rsidP="00694000">
            <w:pPr>
              <w:pStyle w:val="af9"/>
              <w:ind w:firstLine="0"/>
              <w:jc w:val="left"/>
              <w:rPr>
                <w:sz w:val="24"/>
              </w:rPr>
            </w:pPr>
          </w:p>
        </w:tc>
        <w:tc>
          <w:tcPr>
            <w:tcW w:w="1276" w:type="dxa"/>
          </w:tcPr>
          <w:p w:rsidR="00DE6365" w:rsidRPr="00235099" w:rsidRDefault="00DE6365" w:rsidP="00694000">
            <w:pPr>
              <w:pStyle w:val="af9"/>
              <w:ind w:firstLine="0"/>
              <w:jc w:val="left"/>
              <w:rPr>
                <w:sz w:val="24"/>
              </w:rPr>
            </w:pPr>
          </w:p>
        </w:tc>
        <w:tc>
          <w:tcPr>
            <w:tcW w:w="1417" w:type="dxa"/>
          </w:tcPr>
          <w:p w:rsidR="00DE6365" w:rsidRPr="00235099" w:rsidRDefault="00DE6365" w:rsidP="00694000">
            <w:pPr>
              <w:pStyle w:val="af9"/>
              <w:ind w:firstLine="0"/>
              <w:jc w:val="left"/>
              <w:rPr>
                <w:sz w:val="24"/>
              </w:rPr>
            </w:pPr>
          </w:p>
        </w:tc>
      </w:tr>
    </w:tbl>
    <w:p w:rsidR="00DE6365" w:rsidRDefault="00DE6365" w:rsidP="00694000"/>
    <w:p w:rsidR="00DE6365" w:rsidRDefault="00DE6365" w:rsidP="00694000"/>
    <w:p w:rsidR="00DE6365" w:rsidRPr="00434D2F" w:rsidRDefault="00DE6365" w:rsidP="00694000">
      <w:r>
        <w:t>Общая стоимость оказанных исполнителем услуг составила:</w:t>
      </w:r>
    </w:p>
    <w:p w:rsidR="00DE6365" w:rsidRPr="00434D2F" w:rsidRDefault="00DE6365" w:rsidP="00694000">
      <w:r>
        <w:t>Итого:__________________</w:t>
      </w:r>
    </w:p>
    <w:p w:rsidR="00DE6365" w:rsidRPr="00434D2F" w:rsidRDefault="00DE6365" w:rsidP="00694000">
      <w:r>
        <w:t>НДС 18%</w:t>
      </w:r>
      <w:proofErr w:type="gramStart"/>
      <w:r>
        <w:t xml:space="preserve"> :</w:t>
      </w:r>
      <w:proofErr w:type="gramEnd"/>
      <w:r>
        <w:t xml:space="preserve">  __ ___________</w:t>
      </w:r>
    </w:p>
    <w:p w:rsidR="00DE6365" w:rsidRDefault="00DE6365" w:rsidP="00694000">
      <w:r>
        <w:t>Итого с НДС:______________</w:t>
      </w:r>
    </w:p>
    <w:tbl>
      <w:tblPr>
        <w:tblW w:w="9639" w:type="dxa"/>
        <w:tblLook w:val="0000"/>
      </w:tblPr>
      <w:tblGrid>
        <w:gridCol w:w="5008"/>
        <w:gridCol w:w="4631"/>
      </w:tblGrid>
      <w:tr w:rsidR="00DE6365" w:rsidRPr="00360D14" w:rsidTr="00694000">
        <w:trPr>
          <w:trHeight w:val="998"/>
        </w:trPr>
        <w:tc>
          <w:tcPr>
            <w:tcW w:w="5008" w:type="dxa"/>
          </w:tcPr>
          <w:p w:rsidR="00DE6365" w:rsidRPr="00360D14" w:rsidRDefault="00DE6365" w:rsidP="00694000">
            <w:pPr>
              <w:jc w:val="both"/>
              <w:rPr>
                <w:snapToGrid w:val="0"/>
              </w:rPr>
            </w:pPr>
            <w:r>
              <w:rPr>
                <w:snapToGrid w:val="0"/>
              </w:rPr>
              <w:t xml:space="preserve">Заказчик </w:t>
            </w:r>
          </w:p>
          <w:p w:rsidR="00DE6365" w:rsidRPr="00360D14" w:rsidRDefault="00DE6365" w:rsidP="00694000">
            <w:pPr>
              <w:jc w:val="both"/>
              <w:rPr>
                <w:snapToGrid w:val="0"/>
              </w:rPr>
            </w:pPr>
            <w:r>
              <w:rPr>
                <w:snapToGrid w:val="0"/>
              </w:rPr>
              <w:t xml:space="preserve">_____________С.А. Лебедев </w:t>
            </w:r>
          </w:p>
          <w:p w:rsidR="00DE6365" w:rsidRPr="00360D14" w:rsidRDefault="00DE6365" w:rsidP="00694000">
            <w:pPr>
              <w:jc w:val="both"/>
              <w:rPr>
                <w:snapToGrid w:val="0"/>
              </w:rPr>
            </w:pPr>
          </w:p>
          <w:p w:rsidR="00DE6365" w:rsidRPr="00360D14" w:rsidRDefault="00DE6365" w:rsidP="00694000">
            <w:pPr>
              <w:jc w:val="both"/>
            </w:pPr>
            <w:r>
              <w:rPr>
                <w:snapToGrid w:val="0"/>
              </w:rPr>
              <w:t xml:space="preserve">м.п.                                               </w:t>
            </w:r>
          </w:p>
        </w:tc>
        <w:tc>
          <w:tcPr>
            <w:tcW w:w="4631" w:type="dxa"/>
          </w:tcPr>
          <w:p w:rsidR="00DE6365" w:rsidRPr="00360D14" w:rsidRDefault="00DE6365" w:rsidP="00694000">
            <w:pPr>
              <w:ind w:firstLine="379"/>
              <w:jc w:val="both"/>
            </w:pPr>
            <w:r>
              <w:t>Исполнитель</w:t>
            </w:r>
          </w:p>
          <w:p w:rsidR="00DE6365" w:rsidRPr="00360D14" w:rsidRDefault="00DE6365" w:rsidP="00694000">
            <w:pPr>
              <w:ind w:firstLine="312"/>
              <w:jc w:val="both"/>
            </w:pPr>
            <w:r>
              <w:t xml:space="preserve">_______________ </w:t>
            </w:r>
          </w:p>
          <w:p w:rsidR="00DE6365" w:rsidRPr="00360D14" w:rsidRDefault="00DE6365" w:rsidP="00694000">
            <w:pPr>
              <w:ind w:firstLine="312"/>
              <w:jc w:val="both"/>
            </w:pPr>
            <w:r>
              <w:t xml:space="preserve"> </w:t>
            </w:r>
          </w:p>
          <w:p w:rsidR="00DE6365" w:rsidRPr="00360D14" w:rsidRDefault="00DE6365" w:rsidP="00694000">
            <w:pPr>
              <w:ind w:firstLine="312"/>
              <w:jc w:val="both"/>
            </w:pPr>
            <w:r>
              <w:t>м.п.</w:t>
            </w:r>
          </w:p>
        </w:tc>
      </w:tr>
    </w:tbl>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w:t>
      </w:r>
    </w:p>
    <w:p w:rsidR="00DE6365" w:rsidRDefault="00DE6365" w:rsidP="006940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DE6365" w:rsidRDefault="00DE6365" w:rsidP="00694000">
      <w:pPr>
        <w:pStyle w:val="ConsNormal"/>
        <w:widowControl/>
        <w:ind w:firstLine="0"/>
        <w:jc w:val="center"/>
        <w:rPr>
          <w:rFonts w:ascii="Times New Roman" w:hAnsi="Times New Roman" w:cs="Times New Roman"/>
          <w:sz w:val="24"/>
          <w:szCs w:val="24"/>
        </w:rPr>
      </w:pPr>
    </w:p>
    <w:p w:rsidR="00DE6365" w:rsidRDefault="00DE6365" w:rsidP="00694000">
      <w:pPr>
        <w:pStyle w:val="ConsNormal"/>
        <w:widowControl/>
        <w:ind w:firstLine="0"/>
        <w:jc w:val="center"/>
        <w:rPr>
          <w:rFonts w:ascii="Times New Roman" w:hAnsi="Times New Roman" w:cs="Times New Roman"/>
          <w:sz w:val="24"/>
          <w:szCs w:val="24"/>
        </w:rPr>
      </w:pPr>
    </w:p>
    <w:p w:rsidR="00DE6365" w:rsidRDefault="00DE6365" w:rsidP="00694000">
      <w:pPr>
        <w:pStyle w:val="1"/>
        <w:numPr>
          <w:ilvl w:val="0"/>
          <w:numId w:val="0"/>
        </w:numPr>
        <w:ind w:left="432" w:hanging="432"/>
        <w:jc w:val="both"/>
        <w:rPr>
          <w:szCs w:val="24"/>
        </w:rPr>
      </w:pPr>
    </w:p>
    <w:tbl>
      <w:tblPr>
        <w:tblW w:w="10928" w:type="dxa"/>
        <w:tblInd w:w="-459" w:type="dxa"/>
        <w:tblLayout w:type="fixed"/>
        <w:tblLook w:val="04A0"/>
      </w:tblPr>
      <w:tblGrid>
        <w:gridCol w:w="427"/>
        <w:gridCol w:w="696"/>
        <w:gridCol w:w="702"/>
        <w:gridCol w:w="751"/>
        <w:gridCol w:w="663"/>
        <w:gridCol w:w="437"/>
        <w:gridCol w:w="421"/>
        <w:gridCol w:w="539"/>
        <w:gridCol w:w="748"/>
        <w:gridCol w:w="991"/>
        <w:gridCol w:w="437"/>
        <w:gridCol w:w="236"/>
        <w:gridCol w:w="236"/>
        <w:gridCol w:w="416"/>
        <w:gridCol w:w="592"/>
        <w:gridCol w:w="236"/>
        <w:gridCol w:w="403"/>
        <w:gridCol w:w="561"/>
        <w:gridCol w:w="99"/>
        <w:gridCol w:w="757"/>
        <w:gridCol w:w="60"/>
        <w:gridCol w:w="236"/>
        <w:gridCol w:w="84"/>
        <w:gridCol w:w="139"/>
        <w:gridCol w:w="61"/>
      </w:tblGrid>
      <w:tr w:rsidR="00DE6365" w:rsidRPr="00F74803" w:rsidTr="00694000">
        <w:trPr>
          <w:gridAfter w:val="2"/>
          <w:wAfter w:w="200" w:type="dxa"/>
          <w:trHeight w:val="312"/>
        </w:trPr>
        <w:tc>
          <w:tcPr>
            <w:tcW w:w="10728" w:type="dxa"/>
            <w:gridSpan w:val="23"/>
            <w:tcBorders>
              <w:top w:val="nil"/>
              <w:left w:val="nil"/>
              <w:bottom w:val="nil"/>
              <w:right w:val="nil"/>
            </w:tcBorders>
            <w:shd w:val="clear" w:color="auto" w:fill="auto"/>
            <w:noWrap/>
            <w:vAlign w:val="bottom"/>
          </w:tcPr>
          <w:p w:rsidR="00DE6365" w:rsidRPr="00F74803" w:rsidRDefault="00DE6365" w:rsidP="00694000">
            <w:pPr>
              <w:jc w:val="center"/>
              <w:rPr>
                <w:b/>
                <w:bCs/>
              </w:rPr>
            </w:pPr>
          </w:p>
          <w:p w:rsidR="00DE6365" w:rsidRDefault="00DE6365" w:rsidP="00694000">
            <w:pPr>
              <w:ind w:right="-108"/>
              <w:jc w:val="center"/>
              <w:rPr>
                <w:b/>
                <w:bCs/>
              </w:rPr>
            </w:pPr>
            <w:r>
              <w:rPr>
                <w:b/>
                <w:bCs/>
              </w:rPr>
              <w:t xml:space="preserve">Ведомость на оказанные услуги </w:t>
            </w:r>
          </w:p>
          <w:p w:rsidR="00DE6365" w:rsidRDefault="00DE6365" w:rsidP="00694000">
            <w:pPr>
              <w:ind w:right="-108"/>
              <w:jc w:val="center"/>
              <w:rPr>
                <w:b/>
                <w:bCs/>
              </w:rPr>
            </w:pPr>
            <w:r>
              <w:rPr>
                <w:b/>
                <w:bCs/>
              </w:rPr>
              <w:t>к акту сдачи-приемки оказанных услуг  № _______</w:t>
            </w:r>
          </w:p>
          <w:p w:rsidR="00DE6365" w:rsidRDefault="00DE6365" w:rsidP="00694000">
            <w:pPr>
              <w:ind w:right="-108"/>
              <w:jc w:val="center"/>
              <w:rPr>
                <w:b/>
                <w:bCs/>
              </w:rPr>
            </w:pPr>
            <w:r>
              <w:rPr>
                <w:b/>
                <w:bCs/>
              </w:rPr>
              <w:t xml:space="preserve">за период </w:t>
            </w:r>
            <w:proofErr w:type="spellStart"/>
            <w:proofErr w:type="gramStart"/>
            <w:r>
              <w:rPr>
                <w:b/>
                <w:bCs/>
              </w:rPr>
              <w:t>с</w:t>
            </w:r>
            <w:proofErr w:type="gramEnd"/>
            <w:r>
              <w:rPr>
                <w:b/>
                <w:bCs/>
              </w:rPr>
              <w:t>____________по</w:t>
            </w:r>
            <w:proofErr w:type="spellEnd"/>
            <w:r>
              <w:rPr>
                <w:b/>
                <w:bCs/>
              </w:rPr>
              <w:t>___________</w:t>
            </w:r>
          </w:p>
          <w:p w:rsidR="00DE6365" w:rsidRDefault="00DE6365" w:rsidP="00694000">
            <w:pPr>
              <w:rPr>
                <w:b/>
                <w:bCs/>
              </w:rPr>
            </w:pPr>
          </w:p>
          <w:p w:rsidR="00DE6365" w:rsidRPr="00F74803" w:rsidRDefault="00DE6365" w:rsidP="00694000">
            <w:pPr>
              <w:rPr>
                <w:sz w:val="20"/>
              </w:rPr>
            </w:pPr>
          </w:p>
        </w:tc>
      </w:tr>
      <w:tr w:rsidR="00DE6365" w:rsidRPr="00F74803" w:rsidTr="00694000">
        <w:trPr>
          <w:trHeight w:val="288"/>
        </w:trPr>
        <w:tc>
          <w:tcPr>
            <w:tcW w:w="3676" w:type="dxa"/>
            <w:gridSpan w:val="6"/>
            <w:tcBorders>
              <w:top w:val="nil"/>
              <w:left w:val="nil"/>
              <w:bottom w:val="nil"/>
              <w:right w:val="nil"/>
            </w:tcBorders>
            <w:shd w:val="clear" w:color="auto" w:fill="auto"/>
            <w:noWrap/>
            <w:vAlign w:val="bottom"/>
          </w:tcPr>
          <w:p w:rsidR="00DE6365" w:rsidRPr="00F74803" w:rsidRDefault="00DE6365" w:rsidP="00694000">
            <w:pPr>
              <w:rPr>
                <w:color w:val="000000"/>
                <w:sz w:val="20"/>
              </w:rPr>
            </w:pPr>
            <w:r>
              <w:rPr>
                <w:color w:val="000000"/>
                <w:sz w:val="20"/>
              </w:rPr>
              <w:t>дата составления</w:t>
            </w:r>
          </w:p>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1244" w:type="dxa"/>
            <w:gridSpan w:val="3"/>
            <w:tcBorders>
              <w:top w:val="nil"/>
              <w:left w:val="nil"/>
              <w:bottom w:val="nil"/>
              <w:right w:val="nil"/>
            </w:tcBorders>
            <w:shd w:val="clear" w:color="auto" w:fill="auto"/>
            <w:noWrap/>
            <w:vAlign w:val="bottom"/>
          </w:tcPr>
          <w:p w:rsidR="00DE6365" w:rsidRPr="00F74803" w:rsidRDefault="00DE6365" w:rsidP="00694000">
            <w:pPr>
              <w:rPr>
                <w:sz w:val="20"/>
              </w:rPr>
            </w:pPr>
          </w:p>
        </w:tc>
        <w:tc>
          <w:tcPr>
            <w:tcW w:w="2636" w:type="dxa"/>
            <w:gridSpan w:val="10"/>
            <w:tcBorders>
              <w:top w:val="nil"/>
              <w:left w:val="nil"/>
              <w:bottom w:val="nil"/>
              <w:right w:val="nil"/>
            </w:tcBorders>
            <w:shd w:val="clear" w:color="auto" w:fill="auto"/>
            <w:noWrap/>
            <w:vAlign w:val="bottom"/>
          </w:tcPr>
          <w:p w:rsidR="00DE6365" w:rsidRPr="00F74803" w:rsidRDefault="00DE6365" w:rsidP="00694000">
            <w:pPr>
              <w:jc w:val="right"/>
              <w:rPr>
                <w:color w:val="000000"/>
                <w:sz w:val="20"/>
              </w:rPr>
            </w:pPr>
          </w:p>
        </w:tc>
      </w:tr>
      <w:tr w:rsidR="00DE6365" w:rsidRPr="00F74803" w:rsidTr="00694000">
        <w:trPr>
          <w:gridAfter w:val="3"/>
          <w:wAfter w:w="284" w:type="dxa"/>
          <w:trHeight w:val="264"/>
        </w:trPr>
        <w:tc>
          <w:tcPr>
            <w:tcW w:w="2576" w:type="dxa"/>
            <w:gridSpan w:val="4"/>
            <w:tcBorders>
              <w:top w:val="nil"/>
              <w:left w:val="nil"/>
              <w:bottom w:val="nil"/>
              <w:right w:val="nil"/>
            </w:tcBorders>
            <w:shd w:val="clear" w:color="auto" w:fill="auto"/>
            <w:noWrap/>
            <w:vAlign w:val="bottom"/>
          </w:tcPr>
          <w:p w:rsidR="00DE6365" w:rsidRPr="00F74803" w:rsidRDefault="00DE6365" w:rsidP="00694000">
            <w:pPr>
              <w:rPr>
                <w:sz w:val="20"/>
              </w:rPr>
            </w:pPr>
          </w:p>
        </w:tc>
        <w:tc>
          <w:tcPr>
            <w:tcW w:w="110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96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748"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428"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244" w:type="dxa"/>
            <w:gridSpan w:val="3"/>
            <w:tcBorders>
              <w:top w:val="nil"/>
              <w:left w:val="nil"/>
              <w:bottom w:val="nil"/>
              <w:right w:val="nil"/>
            </w:tcBorders>
            <w:shd w:val="clear" w:color="auto" w:fill="auto"/>
            <w:noWrap/>
            <w:vAlign w:val="bottom"/>
          </w:tcPr>
          <w:p w:rsidR="00DE6365" w:rsidRPr="00F74803" w:rsidRDefault="00DE6365" w:rsidP="00694000">
            <w:pPr>
              <w:rPr>
                <w:sz w:val="20"/>
              </w:rPr>
            </w:pPr>
          </w:p>
        </w:tc>
        <w:tc>
          <w:tcPr>
            <w:tcW w:w="2116" w:type="dxa"/>
            <w:gridSpan w:val="6"/>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r>
      <w:tr w:rsidR="00DE6365" w:rsidRPr="00F74803" w:rsidTr="00694000">
        <w:trPr>
          <w:gridAfter w:val="5"/>
          <w:wAfter w:w="580" w:type="dxa"/>
          <w:trHeight w:val="79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96" w:type="dxa"/>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Дата</w:t>
            </w:r>
          </w:p>
        </w:tc>
        <w:tc>
          <w:tcPr>
            <w:tcW w:w="702" w:type="dxa"/>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 АПП / АОФ</w:t>
            </w:r>
          </w:p>
        </w:tc>
        <w:tc>
          <w:tcPr>
            <w:tcW w:w="1414" w:type="dxa"/>
            <w:gridSpan w:val="2"/>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ind w:left="-108"/>
              <w:jc w:val="center"/>
              <w:rPr>
                <w:sz w:val="20"/>
              </w:rPr>
            </w:pPr>
            <w:r>
              <w:rPr>
                <w:sz w:val="20"/>
              </w:rPr>
              <w:t>№ контейнера (с префиксом)</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Фут.</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tabs>
                <w:tab w:val="left" w:pos="-106"/>
              </w:tabs>
              <w:jc w:val="center"/>
              <w:rPr>
                <w:sz w:val="20"/>
              </w:rPr>
            </w:pPr>
            <w:r>
              <w:rPr>
                <w:sz w:val="20"/>
              </w:rPr>
              <w:t>Наименование клиента</w:t>
            </w:r>
          </w:p>
        </w:tc>
        <w:tc>
          <w:tcPr>
            <w:tcW w:w="991" w:type="dxa"/>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Наименование груза</w:t>
            </w:r>
          </w:p>
        </w:tc>
        <w:tc>
          <w:tcPr>
            <w:tcW w:w="1325" w:type="dxa"/>
            <w:gridSpan w:val="4"/>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Наименование услуги</w:t>
            </w:r>
          </w:p>
        </w:tc>
        <w:tc>
          <w:tcPr>
            <w:tcW w:w="1231" w:type="dxa"/>
            <w:gridSpan w:val="3"/>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Стоимость, руб. без НДС</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E6365" w:rsidRPr="00F74803" w:rsidRDefault="00DE6365" w:rsidP="00694000">
            <w:pPr>
              <w:jc w:val="center"/>
              <w:rPr>
                <w:sz w:val="20"/>
              </w:rPr>
            </w:pPr>
            <w:r>
              <w:rPr>
                <w:sz w:val="20"/>
              </w:rPr>
              <w:t>Стоимость, руб. с НДС</w:t>
            </w:r>
          </w:p>
        </w:tc>
      </w:tr>
      <w:tr w:rsidR="00DE6365" w:rsidRPr="00F74803" w:rsidTr="00694000">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DE6365" w:rsidRPr="00F74803" w:rsidRDefault="00DE6365" w:rsidP="00694000">
            <w:pPr>
              <w:jc w:val="center"/>
              <w:rPr>
                <w:sz w:val="20"/>
              </w:rPr>
            </w:pPr>
            <w:r>
              <w:rPr>
                <w:sz w:val="20"/>
              </w:rPr>
              <w:t>1</w:t>
            </w:r>
          </w:p>
        </w:tc>
        <w:tc>
          <w:tcPr>
            <w:tcW w:w="696"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ind w:left="-389"/>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ind w:left="-675" w:firstLine="675"/>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right"/>
              <w:rPr>
                <w:sz w:val="20"/>
              </w:rPr>
            </w:pPr>
            <w:r>
              <w:rPr>
                <w:sz w:val="20"/>
              </w:rPr>
              <w:t> </w:t>
            </w:r>
          </w:p>
        </w:tc>
      </w:tr>
      <w:tr w:rsidR="00DE6365" w:rsidRPr="00F74803" w:rsidTr="00694000">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DE6365" w:rsidRPr="00F74803" w:rsidRDefault="00DE6365" w:rsidP="00694000">
            <w:pPr>
              <w:jc w:val="center"/>
              <w:rPr>
                <w:sz w:val="20"/>
              </w:rPr>
            </w:pPr>
            <w:r>
              <w:rPr>
                <w:sz w:val="20"/>
              </w:rPr>
              <w:t>2</w:t>
            </w:r>
          </w:p>
        </w:tc>
        <w:tc>
          <w:tcPr>
            <w:tcW w:w="696"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ind w:left="-663"/>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right"/>
              <w:rPr>
                <w:sz w:val="20"/>
              </w:rPr>
            </w:pPr>
            <w:r>
              <w:rPr>
                <w:sz w:val="20"/>
              </w:rPr>
              <w:t> </w:t>
            </w:r>
          </w:p>
        </w:tc>
      </w:tr>
      <w:tr w:rsidR="00DE6365" w:rsidRPr="00F74803" w:rsidTr="00694000">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DE6365" w:rsidRPr="00F74803" w:rsidRDefault="00DE6365" w:rsidP="00694000">
            <w:pPr>
              <w:jc w:val="center"/>
              <w:rPr>
                <w:sz w:val="20"/>
              </w:rPr>
            </w:pPr>
            <w:r>
              <w:rPr>
                <w:sz w:val="20"/>
              </w:rPr>
              <w:t>3</w:t>
            </w:r>
          </w:p>
        </w:tc>
        <w:tc>
          <w:tcPr>
            <w:tcW w:w="696"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DE6365" w:rsidRPr="00F74803" w:rsidRDefault="00DE6365" w:rsidP="00694000">
            <w:pPr>
              <w:jc w:val="right"/>
              <w:rPr>
                <w:sz w:val="20"/>
              </w:rPr>
            </w:pPr>
            <w:r>
              <w:rPr>
                <w:sz w:val="20"/>
              </w:rPr>
              <w:t> </w:t>
            </w:r>
          </w:p>
        </w:tc>
      </w:tr>
      <w:tr w:rsidR="00DE6365" w:rsidRPr="00F74803" w:rsidTr="00694000">
        <w:trPr>
          <w:gridAfter w:val="5"/>
          <w:wAfter w:w="580" w:type="dxa"/>
          <w:trHeight w:val="264"/>
        </w:trPr>
        <w:tc>
          <w:tcPr>
            <w:tcW w:w="770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rsidR="00DE6365" w:rsidRPr="00F74803" w:rsidRDefault="00DE6365" w:rsidP="00694000">
            <w:pPr>
              <w:jc w:val="center"/>
              <w:rPr>
                <w:sz w:val="20"/>
              </w:rPr>
            </w:pPr>
            <w:r>
              <w:rPr>
                <w:sz w:val="20"/>
              </w:rPr>
              <w:t>Итого:</w:t>
            </w:r>
          </w:p>
        </w:tc>
        <w:tc>
          <w:tcPr>
            <w:tcW w:w="1231" w:type="dxa"/>
            <w:gridSpan w:val="3"/>
            <w:tcBorders>
              <w:top w:val="nil"/>
              <w:left w:val="nil"/>
              <w:bottom w:val="single" w:sz="4" w:space="0" w:color="auto"/>
              <w:right w:val="single" w:sz="4" w:space="0" w:color="auto"/>
            </w:tcBorders>
            <w:shd w:val="clear" w:color="auto" w:fill="auto"/>
            <w:noWrap/>
            <w:vAlign w:val="bottom"/>
          </w:tcPr>
          <w:p w:rsidR="00DE6365" w:rsidRPr="00F74803" w:rsidRDefault="00DE6365" w:rsidP="00694000">
            <w:pPr>
              <w:ind w:left="-662"/>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bottom"/>
          </w:tcPr>
          <w:p w:rsidR="00DE6365" w:rsidRPr="00F74803" w:rsidRDefault="00DE6365" w:rsidP="00694000">
            <w:pPr>
              <w:jc w:val="right"/>
              <w:rPr>
                <w:sz w:val="20"/>
              </w:rPr>
            </w:pPr>
            <w:r>
              <w:rPr>
                <w:sz w:val="20"/>
              </w:rPr>
              <w:t> </w:t>
            </w:r>
          </w:p>
        </w:tc>
      </w:tr>
      <w:tr w:rsidR="00DE6365" w:rsidRPr="00F74803" w:rsidTr="00694000">
        <w:trPr>
          <w:trHeight w:val="264"/>
        </w:trPr>
        <w:tc>
          <w:tcPr>
            <w:tcW w:w="2576" w:type="dxa"/>
            <w:gridSpan w:val="4"/>
            <w:tcBorders>
              <w:top w:val="nil"/>
              <w:left w:val="nil"/>
              <w:bottom w:val="nil"/>
              <w:right w:val="nil"/>
            </w:tcBorders>
            <w:shd w:val="clear" w:color="auto" w:fill="auto"/>
            <w:noWrap/>
            <w:vAlign w:val="bottom"/>
          </w:tcPr>
          <w:p w:rsidR="00DE6365" w:rsidRPr="00F74803" w:rsidRDefault="00DE6365" w:rsidP="00694000">
            <w:pPr>
              <w:jc w:val="center"/>
              <w:rPr>
                <w:sz w:val="20"/>
              </w:rPr>
            </w:pPr>
          </w:p>
        </w:tc>
        <w:tc>
          <w:tcPr>
            <w:tcW w:w="110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96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748"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428"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244" w:type="dxa"/>
            <w:gridSpan w:val="3"/>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964"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1436" w:type="dxa"/>
            <w:gridSpan w:val="7"/>
            <w:tcBorders>
              <w:top w:val="nil"/>
              <w:left w:val="nil"/>
              <w:bottom w:val="nil"/>
              <w:right w:val="nil"/>
            </w:tcBorders>
            <w:shd w:val="clear" w:color="auto" w:fill="auto"/>
            <w:noWrap/>
            <w:vAlign w:val="bottom"/>
          </w:tcPr>
          <w:p w:rsidR="00DE6365" w:rsidRPr="00F74803" w:rsidRDefault="00DE6365" w:rsidP="00694000">
            <w:pPr>
              <w:rPr>
                <w:sz w:val="20"/>
              </w:rPr>
            </w:pPr>
          </w:p>
        </w:tc>
      </w:tr>
      <w:tr w:rsidR="00DE6365" w:rsidRPr="00F74803" w:rsidTr="00694000">
        <w:trPr>
          <w:trHeight w:val="288"/>
        </w:trPr>
        <w:tc>
          <w:tcPr>
            <w:tcW w:w="10928" w:type="dxa"/>
            <w:gridSpan w:val="25"/>
            <w:tcBorders>
              <w:top w:val="nil"/>
              <w:left w:val="nil"/>
              <w:bottom w:val="nil"/>
              <w:right w:val="nil"/>
            </w:tcBorders>
            <w:shd w:val="clear" w:color="000000" w:fill="FFFFFF"/>
            <w:noWrap/>
            <w:vAlign w:val="bottom"/>
          </w:tcPr>
          <w:p w:rsidR="00DE6365" w:rsidRDefault="00DE6365" w:rsidP="00694000">
            <w:pPr>
              <w:rPr>
                <w:b/>
                <w:bCs/>
                <w:sz w:val="20"/>
              </w:rPr>
            </w:pPr>
            <w:r>
              <w:rPr>
                <w:b/>
                <w:bCs/>
                <w:sz w:val="20"/>
              </w:rPr>
              <w:t>Объем оказанных услуг подтверждаю _______________________ Ф.И.О.</w:t>
            </w:r>
          </w:p>
          <w:p w:rsidR="00DE6365" w:rsidRDefault="00DE6365" w:rsidP="00694000">
            <w:pPr>
              <w:rPr>
                <w:b/>
                <w:bCs/>
                <w:sz w:val="20"/>
              </w:rPr>
            </w:pPr>
          </w:p>
          <w:p w:rsidR="00DE6365" w:rsidRPr="00F74803" w:rsidRDefault="00DE6365" w:rsidP="00694000"/>
        </w:tc>
      </w:tr>
      <w:tr w:rsidR="00DE6365" w:rsidRPr="00F74803" w:rsidTr="00694000">
        <w:trPr>
          <w:trHeight w:val="288"/>
        </w:trPr>
        <w:tc>
          <w:tcPr>
            <w:tcW w:w="2576" w:type="dxa"/>
            <w:gridSpan w:val="4"/>
            <w:tcBorders>
              <w:top w:val="nil"/>
              <w:left w:val="nil"/>
              <w:bottom w:val="nil"/>
              <w:right w:val="nil"/>
            </w:tcBorders>
            <w:shd w:val="clear" w:color="auto" w:fill="auto"/>
            <w:noWrap/>
            <w:vAlign w:val="bottom"/>
          </w:tcPr>
          <w:p w:rsidR="00DE6365" w:rsidRPr="00F74803" w:rsidRDefault="00DE6365" w:rsidP="00694000"/>
        </w:tc>
        <w:tc>
          <w:tcPr>
            <w:tcW w:w="1100" w:type="dxa"/>
            <w:gridSpan w:val="2"/>
            <w:tcBorders>
              <w:top w:val="nil"/>
              <w:left w:val="nil"/>
              <w:bottom w:val="nil"/>
              <w:right w:val="nil"/>
            </w:tcBorders>
            <w:shd w:val="clear" w:color="auto" w:fill="auto"/>
            <w:noWrap/>
            <w:vAlign w:val="bottom"/>
          </w:tcPr>
          <w:p w:rsidR="00DE6365" w:rsidRPr="00F74803" w:rsidRDefault="00DE6365" w:rsidP="00694000"/>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1244" w:type="dxa"/>
            <w:gridSpan w:val="3"/>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964" w:type="dxa"/>
            <w:gridSpan w:val="2"/>
            <w:tcBorders>
              <w:top w:val="nil"/>
              <w:left w:val="nil"/>
              <w:bottom w:val="nil"/>
              <w:right w:val="nil"/>
            </w:tcBorders>
            <w:shd w:val="clear" w:color="auto" w:fill="auto"/>
            <w:noWrap/>
            <w:vAlign w:val="bottom"/>
          </w:tcPr>
          <w:p w:rsidR="00DE6365" w:rsidRPr="00F74803" w:rsidRDefault="00DE6365" w:rsidP="00694000"/>
        </w:tc>
        <w:tc>
          <w:tcPr>
            <w:tcW w:w="1436" w:type="dxa"/>
            <w:gridSpan w:val="7"/>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1"/>
          <w:wAfter w:w="61" w:type="dxa"/>
          <w:trHeight w:val="288"/>
        </w:trPr>
        <w:tc>
          <w:tcPr>
            <w:tcW w:w="3676" w:type="dxa"/>
            <w:gridSpan w:val="6"/>
            <w:tcBorders>
              <w:top w:val="nil"/>
              <w:left w:val="nil"/>
              <w:bottom w:val="nil"/>
              <w:right w:val="nil"/>
            </w:tcBorders>
            <w:shd w:val="clear" w:color="auto" w:fill="auto"/>
            <w:noWrap/>
            <w:vAlign w:val="bottom"/>
          </w:tcPr>
          <w:p w:rsidR="00DE6365" w:rsidRPr="00F74803" w:rsidRDefault="00DE6365" w:rsidP="00694000">
            <w:pPr>
              <w:rPr>
                <w:b/>
                <w:bCs/>
                <w:sz w:val="20"/>
              </w:rPr>
            </w:pPr>
            <w:r>
              <w:rPr>
                <w:b/>
                <w:bCs/>
                <w:sz w:val="20"/>
              </w:rPr>
              <w:t>Заказчик</w:t>
            </w:r>
          </w:p>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pPr>
              <w:ind w:left="-1408" w:firstLine="1408"/>
              <w:rPr>
                <w:b/>
                <w:bCs/>
                <w:sz w:val="20"/>
              </w:rPr>
            </w:pPr>
          </w:p>
        </w:tc>
        <w:tc>
          <w:tcPr>
            <w:tcW w:w="2307" w:type="dxa"/>
            <w:gridSpan w:val="6"/>
            <w:tcBorders>
              <w:top w:val="nil"/>
              <w:left w:val="nil"/>
              <w:bottom w:val="nil"/>
              <w:right w:val="nil"/>
            </w:tcBorders>
            <w:shd w:val="clear" w:color="auto" w:fill="auto"/>
            <w:noWrap/>
            <w:vAlign w:val="bottom"/>
          </w:tcPr>
          <w:p w:rsidR="00DE6365" w:rsidRPr="00F74803" w:rsidRDefault="00DE6365" w:rsidP="00694000">
            <w:pPr>
              <w:rPr>
                <w:b/>
                <w:sz w:val="20"/>
              </w:rPr>
            </w:pPr>
            <w:r>
              <w:rPr>
                <w:b/>
                <w:sz w:val="20"/>
              </w:rPr>
              <w:t>Исполнитель</w:t>
            </w:r>
          </w:p>
        </w:tc>
        <w:tc>
          <w:tcPr>
            <w:tcW w:w="1276" w:type="dxa"/>
            <w:gridSpan w:val="5"/>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2"/>
          <w:wAfter w:w="200" w:type="dxa"/>
          <w:trHeight w:val="288"/>
        </w:trPr>
        <w:tc>
          <w:tcPr>
            <w:tcW w:w="3676" w:type="dxa"/>
            <w:gridSpan w:val="6"/>
            <w:tcBorders>
              <w:top w:val="nil"/>
              <w:left w:val="nil"/>
              <w:bottom w:val="nil"/>
              <w:right w:val="nil"/>
            </w:tcBorders>
            <w:shd w:val="clear" w:color="auto" w:fill="auto"/>
            <w:noWrap/>
            <w:vAlign w:val="bottom"/>
          </w:tcPr>
          <w:p w:rsidR="00DE6365" w:rsidRPr="00F74803" w:rsidRDefault="00DE6365" w:rsidP="00694000">
            <w:pPr>
              <w:rPr>
                <w:b/>
                <w:bCs/>
                <w:i/>
                <w:iCs/>
                <w:sz w:val="20"/>
              </w:rPr>
            </w:pPr>
            <w:r>
              <w:rPr>
                <w:b/>
                <w:bCs/>
                <w:i/>
                <w:iCs/>
                <w:sz w:val="20"/>
              </w:rPr>
              <w:t>Директор филиала</w:t>
            </w:r>
          </w:p>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1244" w:type="dxa"/>
            <w:gridSpan w:val="3"/>
            <w:tcBorders>
              <w:top w:val="nil"/>
              <w:left w:val="nil"/>
              <w:bottom w:val="nil"/>
              <w:right w:val="nil"/>
            </w:tcBorders>
            <w:shd w:val="clear" w:color="auto" w:fill="auto"/>
            <w:noWrap/>
            <w:vAlign w:val="bottom"/>
          </w:tcPr>
          <w:p w:rsidR="00DE6365" w:rsidRPr="00F74803" w:rsidRDefault="00DE6365" w:rsidP="00694000">
            <w:pPr>
              <w:ind w:left="-1549" w:firstLine="1549"/>
            </w:pPr>
            <w:r>
              <w:rPr>
                <w:b/>
                <w:bCs/>
                <w:i/>
                <w:iCs/>
                <w:sz w:val="20"/>
              </w:rPr>
              <w:t>Директор</w:t>
            </w:r>
          </w:p>
        </w:tc>
        <w:tc>
          <w:tcPr>
            <w:tcW w:w="236" w:type="dxa"/>
            <w:tcBorders>
              <w:top w:val="nil"/>
              <w:left w:val="nil"/>
              <w:bottom w:val="nil"/>
              <w:right w:val="nil"/>
            </w:tcBorders>
            <w:shd w:val="clear" w:color="auto" w:fill="auto"/>
            <w:noWrap/>
            <w:vAlign w:val="bottom"/>
          </w:tcPr>
          <w:p w:rsidR="00DE6365" w:rsidRPr="00F74803" w:rsidRDefault="00DE6365" w:rsidP="00694000"/>
        </w:tc>
        <w:tc>
          <w:tcPr>
            <w:tcW w:w="2200" w:type="dxa"/>
            <w:gridSpan w:val="7"/>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2"/>
          <w:wAfter w:w="200" w:type="dxa"/>
          <w:trHeight w:val="288"/>
        </w:trPr>
        <w:tc>
          <w:tcPr>
            <w:tcW w:w="5384" w:type="dxa"/>
            <w:gridSpan w:val="9"/>
            <w:tcBorders>
              <w:top w:val="nil"/>
              <w:left w:val="nil"/>
              <w:bottom w:val="nil"/>
              <w:right w:val="nil"/>
            </w:tcBorders>
            <w:shd w:val="clear" w:color="auto" w:fill="auto"/>
            <w:noWrap/>
            <w:vAlign w:val="bottom"/>
          </w:tcPr>
          <w:p w:rsidR="00DE6365" w:rsidRPr="00F74803" w:rsidRDefault="00DE6365" w:rsidP="00694000">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3680" w:type="dxa"/>
            <w:gridSpan w:val="11"/>
            <w:tcBorders>
              <w:top w:val="nil"/>
              <w:left w:val="nil"/>
              <w:bottom w:val="nil"/>
              <w:right w:val="nil"/>
            </w:tcBorders>
            <w:shd w:val="clear" w:color="auto" w:fill="auto"/>
            <w:noWrap/>
            <w:vAlign w:val="bottom"/>
          </w:tcPr>
          <w:p w:rsidR="00DE6365" w:rsidRPr="00F74803" w:rsidRDefault="00DE6365" w:rsidP="00694000">
            <w:r>
              <w:rPr>
                <w:i/>
                <w:iCs/>
                <w:sz w:val="20"/>
              </w:rPr>
              <w:t>_____________________ /____________/</w:t>
            </w:r>
          </w:p>
        </w:tc>
      </w:tr>
      <w:tr w:rsidR="00DE6365" w:rsidRPr="00F74803" w:rsidTr="00694000">
        <w:trPr>
          <w:gridAfter w:val="3"/>
          <w:wAfter w:w="284" w:type="dxa"/>
          <w:trHeight w:val="288"/>
        </w:trPr>
        <w:tc>
          <w:tcPr>
            <w:tcW w:w="2576" w:type="dxa"/>
            <w:gridSpan w:val="4"/>
            <w:tcBorders>
              <w:top w:val="nil"/>
              <w:left w:val="nil"/>
              <w:bottom w:val="nil"/>
              <w:right w:val="nil"/>
            </w:tcBorders>
            <w:shd w:val="clear" w:color="auto" w:fill="auto"/>
            <w:noWrap/>
            <w:vAlign w:val="bottom"/>
          </w:tcPr>
          <w:p w:rsidR="00DE6365" w:rsidRDefault="00DE6365" w:rsidP="00694000"/>
        </w:tc>
        <w:tc>
          <w:tcPr>
            <w:tcW w:w="1100" w:type="dxa"/>
            <w:gridSpan w:val="2"/>
            <w:tcBorders>
              <w:top w:val="nil"/>
              <w:left w:val="nil"/>
              <w:bottom w:val="nil"/>
              <w:right w:val="nil"/>
            </w:tcBorders>
            <w:shd w:val="clear" w:color="auto" w:fill="auto"/>
            <w:noWrap/>
            <w:vAlign w:val="bottom"/>
          </w:tcPr>
          <w:p w:rsidR="00DE6365" w:rsidRPr="00F74803" w:rsidRDefault="00DE6365" w:rsidP="00694000"/>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1244" w:type="dxa"/>
            <w:gridSpan w:val="3"/>
            <w:tcBorders>
              <w:top w:val="nil"/>
              <w:left w:val="nil"/>
              <w:bottom w:val="nil"/>
              <w:right w:val="nil"/>
            </w:tcBorders>
            <w:shd w:val="clear" w:color="auto" w:fill="auto"/>
            <w:noWrap/>
            <w:vAlign w:val="bottom"/>
          </w:tcPr>
          <w:p w:rsidR="00DE6365" w:rsidRDefault="00DE6365" w:rsidP="00694000"/>
        </w:tc>
        <w:tc>
          <w:tcPr>
            <w:tcW w:w="2116" w:type="dxa"/>
            <w:gridSpan w:val="6"/>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3"/>
          <w:wAfter w:w="284" w:type="dxa"/>
          <w:trHeight w:val="288"/>
        </w:trPr>
        <w:tc>
          <w:tcPr>
            <w:tcW w:w="2576" w:type="dxa"/>
            <w:gridSpan w:val="4"/>
            <w:tcBorders>
              <w:top w:val="nil"/>
              <w:left w:val="nil"/>
              <w:bottom w:val="nil"/>
              <w:right w:val="nil"/>
            </w:tcBorders>
            <w:shd w:val="clear" w:color="auto" w:fill="auto"/>
            <w:noWrap/>
            <w:vAlign w:val="bottom"/>
          </w:tcPr>
          <w:p w:rsidR="00DE6365" w:rsidRPr="00F74803" w:rsidRDefault="00DE6365" w:rsidP="00694000">
            <w:r>
              <w:t>м.п.</w:t>
            </w:r>
          </w:p>
        </w:tc>
        <w:tc>
          <w:tcPr>
            <w:tcW w:w="1100" w:type="dxa"/>
            <w:gridSpan w:val="2"/>
            <w:tcBorders>
              <w:top w:val="nil"/>
              <w:left w:val="nil"/>
              <w:bottom w:val="nil"/>
              <w:right w:val="nil"/>
            </w:tcBorders>
            <w:shd w:val="clear" w:color="auto" w:fill="auto"/>
            <w:noWrap/>
            <w:vAlign w:val="bottom"/>
          </w:tcPr>
          <w:p w:rsidR="00DE6365" w:rsidRPr="00F74803" w:rsidRDefault="00DE6365" w:rsidP="00694000"/>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1244" w:type="dxa"/>
            <w:gridSpan w:val="3"/>
            <w:tcBorders>
              <w:top w:val="nil"/>
              <w:left w:val="nil"/>
              <w:bottom w:val="nil"/>
              <w:right w:val="nil"/>
            </w:tcBorders>
            <w:shd w:val="clear" w:color="auto" w:fill="auto"/>
            <w:noWrap/>
            <w:vAlign w:val="bottom"/>
          </w:tcPr>
          <w:p w:rsidR="00DE6365" w:rsidRPr="00F74803" w:rsidRDefault="00DE6365" w:rsidP="00694000">
            <w:r>
              <w:t>м.п.</w:t>
            </w:r>
          </w:p>
        </w:tc>
        <w:tc>
          <w:tcPr>
            <w:tcW w:w="2116" w:type="dxa"/>
            <w:gridSpan w:val="6"/>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3"/>
          <w:wAfter w:w="284" w:type="dxa"/>
          <w:trHeight w:val="288"/>
        </w:trPr>
        <w:tc>
          <w:tcPr>
            <w:tcW w:w="2576" w:type="dxa"/>
            <w:gridSpan w:val="4"/>
            <w:tcBorders>
              <w:top w:val="nil"/>
              <w:left w:val="nil"/>
              <w:bottom w:val="nil"/>
              <w:right w:val="nil"/>
            </w:tcBorders>
            <w:shd w:val="clear" w:color="auto" w:fill="auto"/>
            <w:noWrap/>
            <w:vAlign w:val="bottom"/>
          </w:tcPr>
          <w:p w:rsidR="00DE6365" w:rsidRPr="00F74803" w:rsidRDefault="00DE6365" w:rsidP="00694000"/>
        </w:tc>
        <w:tc>
          <w:tcPr>
            <w:tcW w:w="1100" w:type="dxa"/>
            <w:gridSpan w:val="2"/>
            <w:tcBorders>
              <w:top w:val="nil"/>
              <w:left w:val="nil"/>
              <w:bottom w:val="nil"/>
              <w:right w:val="nil"/>
            </w:tcBorders>
            <w:shd w:val="clear" w:color="auto" w:fill="auto"/>
            <w:noWrap/>
            <w:vAlign w:val="bottom"/>
          </w:tcPr>
          <w:p w:rsidR="00DE6365" w:rsidRPr="00F74803" w:rsidRDefault="00DE6365" w:rsidP="00694000"/>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1244" w:type="dxa"/>
            <w:gridSpan w:val="3"/>
            <w:tcBorders>
              <w:top w:val="nil"/>
              <w:left w:val="nil"/>
              <w:bottom w:val="nil"/>
              <w:right w:val="nil"/>
            </w:tcBorders>
            <w:shd w:val="clear" w:color="auto" w:fill="auto"/>
            <w:noWrap/>
            <w:vAlign w:val="bottom"/>
          </w:tcPr>
          <w:p w:rsidR="00DE6365" w:rsidRPr="00F74803" w:rsidRDefault="00DE6365" w:rsidP="00694000"/>
        </w:tc>
        <w:tc>
          <w:tcPr>
            <w:tcW w:w="2116" w:type="dxa"/>
            <w:gridSpan w:val="6"/>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3"/>
          <w:wAfter w:w="284" w:type="dxa"/>
          <w:trHeight w:val="288"/>
        </w:trPr>
        <w:tc>
          <w:tcPr>
            <w:tcW w:w="3676" w:type="dxa"/>
            <w:gridSpan w:val="6"/>
            <w:tcBorders>
              <w:top w:val="nil"/>
              <w:left w:val="nil"/>
              <w:bottom w:val="nil"/>
              <w:right w:val="nil"/>
            </w:tcBorders>
            <w:shd w:val="clear" w:color="auto" w:fill="auto"/>
            <w:noWrap/>
            <w:vAlign w:val="bottom"/>
          </w:tcPr>
          <w:p w:rsidR="00DE6365" w:rsidRPr="00F74803" w:rsidRDefault="00DE6365" w:rsidP="00694000">
            <w:pPr>
              <w:rPr>
                <w:b/>
                <w:bCs/>
                <w:i/>
                <w:iCs/>
                <w:sz w:val="20"/>
              </w:rPr>
            </w:pPr>
            <w:r>
              <w:rPr>
                <w:b/>
                <w:bCs/>
                <w:i/>
                <w:iCs/>
                <w:sz w:val="20"/>
              </w:rPr>
              <w:t>Главный бухгалтер</w:t>
            </w:r>
          </w:p>
        </w:tc>
        <w:tc>
          <w:tcPr>
            <w:tcW w:w="960" w:type="dxa"/>
            <w:gridSpan w:val="2"/>
            <w:tcBorders>
              <w:top w:val="nil"/>
              <w:left w:val="nil"/>
              <w:bottom w:val="nil"/>
              <w:right w:val="nil"/>
            </w:tcBorders>
            <w:shd w:val="clear" w:color="auto" w:fill="auto"/>
            <w:noWrap/>
            <w:vAlign w:val="bottom"/>
          </w:tcPr>
          <w:p w:rsidR="00DE6365" w:rsidRPr="00F74803" w:rsidRDefault="00DE6365" w:rsidP="00694000"/>
        </w:tc>
        <w:tc>
          <w:tcPr>
            <w:tcW w:w="748" w:type="dxa"/>
            <w:tcBorders>
              <w:top w:val="nil"/>
              <w:left w:val="nil"/>
              <w:bottom w:val="nil"/>
              <w:right w:val="nil"/>
            </w:tcBorders>
            <w:shd w:val="clear" w:color="auto" w:fill="auto"/>
            <w:noWrap/>
            <w:vAlign w:val="bottom"/>
          </w:tcPr>
          <w:p w:rsidR="00DE6365" w:rsidRPr="00F74803" w:rsidRDefault="00DE6365" w:rsidP="00694000"/>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3360" w:type="dxa"/>
            <w:gridSpan w:val="9"/>
            <w:tcBorders>
              <w:top w:val="nil"/>
              <w:left w:val="nil"/>
              <w:bottom w:val="nil"/>
              <w:right w:val="nil"/>
            </w:tcBorders>
            <w:shd w:val="clear" w:color="auto" w:fill="auto"/>
            <w:noWrap/>
            <w:vAlign w:val="bottom"/>
          </w:tcPr>
          <w:p w:rsidR="00DE6365" w:rsidRPr="00F74803" w:rsidRDefault="00DE6365" w:rsidP="00694000">
            <w:pPr>
              <w:ind w:left="-1549" w:firstLine="1549"/>
              <w:rPr>
                <w:b/>
                <w:bCs/>
                <w:i/>
                <w:iCs/>
                <w:sz w:val="20"/>
              </w:rPr>
            </w:pPr>
            <w:r>
              <w:rPr>
                <w:b/>
                <w:bCs/>
                <w:i/>
                <w:iCs/>
                <w:sz w:val="20"/>
              </w:rPr>
              <w:t>Главный бухгалтер</w:t>
            </w:r>
          </w:p>
        </w:tc>
        <w:tc>
          <w:tcPr>
            <w:tcW w:w="236" w:type="dxa"/>
            <w:tcBorders>
              <w:top w:val="nil"/>
              <w:left w:val="nil"/>
              <w:bottom w:val="nil"/>
              <w:right w:val="nil"/>
            </w:tcBorders>
            <w:shd w:val="clear" w:color="auto" w:fill="auto"/>
            <w:noWrap/>
            <w:vAlign w:val="bottom"/>
          </w:tcPr>
          <w:p w:rsidR="00DE6365" w:rsidRPr="00F74803" w:rsidRDefault="00DE6365" w:rsidP="00694000"/>
        </w:tc>
      </w:tr>
      <w:tr w:rsidR="00DE6365" w:rsidRPr="00F74803" w:rsidTr="00694000">
        <w:trPr>
          <w:gridAfter w:val="2"/>
          <w:wAfter w:w="200" w:type="dxa"/>
          <w:trHeight w:val="288"/>
        </w:trPr>
        <w:tc>
          <w:tcPr>
            <w:tcW w:w="5384" w:type="dxa"/>
            <w:gridSpan w:val="9"/>
            <w:tcBorders>
              <w:top w:val="nil"/>
              <w:left w:val="nil"/>
              <w:bottom w:val="nil"/>
              <w:right w:val="nil"/>
            </w:tcBorders>
            <w:shd w:val="clear" w:color="auto" w:fill="auto"/>
            <w:noWrap/>
            <w:vAlign w:val="bottom"/>
          </w:tcPr>
          <w:p w:rsidR="00DE6365" w:rsidRPr="00F74803" w:rsidRDefault="00DE6365" w:rsidP="00694000">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DE6365" w:rsidRPr="00F74803" w:rsidRDefault="00DE6365" w:rsidP="00694000"/>
        </w:tc>
        <w:tc>
          <w:tcPr>
            <w:tcW w:w="236" w:type="dxa"/>
            <w:tcBorders>
              <w:top w:val="nil"/>
              <w:left w:val="nil"/>
              <w:bottom w:val="nil"/>
              <w:right w:val="nil"/>
            </w:tcBorders>
            <w:shd w:val="clear" w:color="auto" w:fill="auto"/>
            <w:noWrap/>
            <w:vAlign w:val="bottom"/>
          </w:tcPr>
          <w:p w:rsidR="00DE6365" w:rsidRPr="00F74803" w:rsidRDefault="00DE6365" w:rsidP="00694000"/>
        </w:tc>
        <w:tc>
          <w:tcPr>
            <w:tcW w:w="3680" w:type="dxa"/>
            <w:gridSpan w:val="11"/>
            <w:tcBorders>
              <w:top w:val="nil"/>
              <w:left w:val="nil"/>
              <w:bottom w:val="nil"/>
              <w:right w:val="nil"/>
            </w:tcBorders>
            <w:shd w:val="clear" w:color="auto" w:fill="auto"/>
            <w:noWrap/>
            <w:vAlign w:val="bottom"/>
          </w:tcPr>
          <w:p w:rsidR="00DE6365" w:rsidRPr="00F74803" w:rsidRDefault="00DE6365" w:rsidP="00694000">
            <w:r>
              <w:rPr>
                <w:i/>
                <w:iCs/>
                <w:sz w:val="20"/>
              </w:rPr>
              <w:t>_____________________ /____________/</w:t>
            </w:r>
          </w:p>
        </w:tc>
      </w:tr>
      <w:tr w:rsidR="00DE6365" w:rsidRPr="00F74803" w:rsidTr="00694000">
        <w:trPr>
          <w:gridAfter w:val="3"/>
          <w:wAfter w:w="284" w:type="dxa"/>
          <w:trHeight w:val="264"/>
        </w:trPr>
        <w:tc>
          <w:tcPr>
            <w:tcW w:w="2576" w:type="dxa"/>
            <w:gridSpan w:val="4"/>
            <w:tcBorders>
              <w:top w:val="nil"/>
              <w:left w:val="nil"/>
              <w:bottom w:val="nil"/>
              <w:right w:val="nil"/>
            </w:tcBorders>
            <w:shd w:val="clear" w:color="auto" w:fill="auto"/>
            <w:noWrap/>
            <w:vAlign w:val="bottom"/>
          </w:tcPr>
          <w:p w:rsidR="00DE6365" w:rsidRPr="00F74803" w:rsidRDefault="00DE6365" w:rsidP="00694000">
            <w:pPr>
              <w:rPr>
                <w:sz w:val="20"/>
              </w:rPr>
            </w:pPr>
          </w:p>
        </w:tc>
        <w:tc>
          <w:tcPr>
            <w:tcW w:w="110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96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748"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428"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244" w:type="dxa"/>
            <w:gridSpan w:val="3"/>
            <w:tcBorders>
              <w:top w:val="nil"/>
              <w:left w:val="nil"/>
              <w:bottom w:val="nil"/>
              <w:right w:val="nil"/>
            </w:tcBorders>
            <w:shd w:val="clear" w:color="auto" w:fill="auto"/>
            <w:noWrap/>
            <w:vAlign w:val="bottom"/>
          </w:tcPr>
          <w:p w:rsidR="00DE6365" w:rsidRPr="00F74803" w:rsidRDefault="00DE6365" w:rsidP="00694000">
            <w:pPr>
              <w:rPr>
                <w:sz w:val="20"/>
              </w:rPr>
            </w:pPr>
          </w:p>
        </w:tc>
        <w:tc>
          <w:tcPr>
            <w:tcW w:w="2116" w:type="dxa"/>
            <w:gridSpan w:val="6"/>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r>
      <w:tr w:rsidR="00DE6365" w:rsidRPr="00F74803" w:rsidTr="00694000">
        <w:trPr>
          <w:gridAfter w:val="3"/>
          <w:wAfter w:w="284" w:type="dxa"/>
          <w:trHeight w:val="264"/>
        </w:trPr>
        <w:tc>
          <w:tcPr>
            <w:tcW w:w="2576" w:type="dxa"/>
            <w:gridSpan w:val="4"/>
            <w:tcBorders>
              <w:top w:val="nil"/>
              <w:left w:val="nil"/>
              <w:bottom w:val="nil"/>
              <w:right w:val="nil"/>
            </w:tcBorders>
            <w:shd w:val="clear" w:color="auto" w:fill="auto"/>
            <w:noWrap/>
            <w:vAlign w:val="bottom"/>
          </w:tcPr>
          <w:p w:rsidR="00DE6365" w:rsidRPr="00F74803" w:rsidRDefault="00DE6365" w:rsidP="00694000">
            <w:pPr>
              <w:rPr>
                <w:sz w:val="20"/>
              </w:rPr>
            </w:pPr>
          </w:p>
        </w:tc>
        <w:tc>
          <w:tcPr>
            <w:tcW w:w="110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960"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748"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428" w:type="dxa"/>
            <w:gridSpan w:val="2"/>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c>
          <w:tcPr>
            <w:tcW w:w="1244" w:type="dxa"/>
            <w:gridSpan w:val="3"/>
            <w:tcBorders>
              <w:top w:val="nil"/>
              <w:left w:val="nil"/>
              <w:bottom w:val="nil"/>
              <w:right w:val="nil"/>
            </w:tcBorders>
            <w:shd w:val="clear" w:color="auto" w:fill="auto"/>
            <w:noWrap/>
            <w:vAlign w:val="bottom"/>
          </w:tcPr>
          <w:p w:rsidR="00DE6365" w:rsidRPr="00F74803" w:rsidRDefault="00DE6365" w:rsidP="00694000">
            <w:pPr>
              <w:rPr>
                <w:sz w:val="20"/>
              </w:rPr>
            </w:pPr>
          </w:p>
        </w:tc>
        <w:tc>
          <w:tcPr>
            <w:tcW w:w="2116" w:type="dxa"/>
            <w:gridSpan w:val="6"/>
            <w:tcBorders>
              <w:top w:val="nil"/>
              <w:left w:val="nil"/>
              <w:bottom w:val="nil"/>
              <w:right w:val="nil"/>
            </w:tcBorders>
            <w:shd w:val="clear" w:color="auto" w:fill="auto"/>
            <w:noWrap/>
            <w:vAlign w:val="bottom"/>
          </w:tcPr>
          <w:p w:rsidR="00DE6365" w:rsidRPr="00F74803" w:rsidRDefault="00DE6365" w:rsidP="00694000">
            <w:pPr>
              <w:rPr>
                <w:sz w:val="20"/>
              </w:rPr>
            </w:pPr>
          </w:p>
        </w:tc>
        <w:tc>
          <w:tcPr>
            <w:tcW w:w="236" w:type="dxa"/>
            <w:tcBorders>
              <w:top w:val="nil"/>
              <w:left w:val="nil"/>
              <w:bottom w:val="nil"/>
              <w:right w:val="nil"/>
            </w:tcBorders>
            <w:shd w:val="clear" w:color="auto" w:fill="auto"/>
            <w:noWrap/>
            <w:vAlign w:val="bottom"/>
          </w:tcPr>
          <w:p w:rsidR="00DE6365" w:rsidRPr="00F74803" w:rsidRDefault="00DE6365" w:rsidP="00694000">
            <w:pPr>
              <w:rPr>
                <w:sz w:val="20"/>
              </w:rPr>
            </w:pPr>
          </w:p>
        </w:tc>
      </w:tr>
    </w:tbl>
    <w:p w:rsidR="00DE6365" w:rsidRDefault="00DE6365" w:rsidP="00694000">
      <w:pPr>
        <w:pStyle w:val="1"/>
        <w:numPr>
          <w:ilvl w:val="0"/>
          <w:numId w:val="0"/>
        </w:numPr>
        <w:ind w:left="432" w:hanging="432"/>
        <w:jc w:val="both"/>
        <w:rPr>
          <w:szCs w:val="24"/>
        </w:rPr>
      </w:pPr>
      <w:r>
        <w:rPr>
          <w:szCs w:val="24"/>
        </w:rPr>
        <w:t xml:space="preserve">   </w:t>
      </w:r>
    </w:p>
    <w:tbl>
      <w:tblPr>
        <w:tblW w:w="9639" w:type="dxa"/>
        <w:tblLook w:val="0000"/>
      </w:tblPr>
      <w:tblGrid>
        <w:gridCol w:w="5008"/>
        <w:gridCol w:w="4631"/>
      </w:tblGrid>
      <w:tr w:rsidR="00DE6365" w:rsidRPr="00360D14" w:rsidTr="00694000">
        <w:trPr>
          <w:trHeight w:val="998"/>
        </w:trPr>
        <w:tc>
          <w:tcPr>
            <w:tcW w:w="5008" w:type="dxa"/>
          </w:tcPr>
          <w:p w:rsidR="00DE6365" w:rsidRPr="00360D14" w:rsidRDefault="00DE6365" w:rsidP="00694000">
            <w:pPr>
              <w:jc w:val="both"/>
              <w:rPr>
                <w:snapToGrid w:val="0"/>
              </w:rPr>
            </w:pPr>
            <w:r>
              <w:rPr>
                <w:snapToGrid w:val="0"/>
              </w:rPr>
              <w:t xml:space="preserve">Заказчик </w:t>
            </w:r>
          </w:p>
          <w:p w:rsidR="00DE6365" w:rsidRPr="00360D14" w:rsidRDefault="00DE6365" w:rsidP="00694000">
            <w:pPr>
              <w:jc w:val="both"/>
              <w:rPr>
                <w:snapToGrid w:val="0"/>
              </w:rPr>
            </w:pPr>
            <w:r>
              <w:rPr>
                <w:snapToGrid w:val="0"/>
              </w:rPr>
              <w:t xml:space="preserve">_____________С.А. Лебедев </w:t>
            </w:r>
          </w:p>
          <w:p w:rsidR="00DE6365" w:rsidRPr="00360D14" w:rsidRDefault="00DE6365" w:rsidP="00694000">
            <w:pPr>
              <w:jc w:val="both"/>
              <w:rPr>
                <w:snapToGrid w:val="0"/>
              </w:rPr>
            </w:pPr>
          </w:p>
          <w:p w:rsidR="00DE6365" w:rsidRPr="00360D14" w:rsidRDefault="00DE6365" w:rsidP="00694000">
            <w:pPr>
              <w:jc w:val="both"/>
            </w:pPr>
            <w:r>
              <w:rPr>
                <w:snapToGrid w:val="0"/>
              </w:rPr>
              <w:t xml:space="preserve">м.п.                                               </w:t>
            </w:r>
          </w:p>
        </w:tc>
        <w:tc>
          <w:tcPr>
            <w:tcW w:w="4631" w:type="dxa"/>
          </w:tcPr>
          <w:p w:rsidR="00DE6365" w:rsidRPr="00360D14" w:rsidRDefault="00DE6365" w:rsidP="00694000">
            <w:pPr>
              <w:ind w:firstLine="379"/>
              <w:jc w:val="both"/>
            </w:pPr>
            <w:r>
              <w:t>Исполнитель</w:t>
            </w:r>
          </w:p>
          <w:p w:rsidR="00DE6365" w:rsidRPr="00360D14" w:rsidRDefault="00DE6365" w:rsidP="00694000">
            <w:pPr>
              <w:ind w:firstLine="312"/>
              <w:jc w:val="both"/>
            </w:pPr>
            <w:r>
              <w:t xml:space="preserve">__________________ </w:t>
            </w:r>
          </w:p>
          <w:p w:rsidR="00DE6365" w:rsidRPr="00360D14" w:rsidRDefault="00DE6365" w:rsidP="00694000">
            <w:pPr>
              <w:ind w:firstLine="312"/>
              <w:jc w:val="both"/>
            </w:pPr>
            <w:r>
              <w:t xml:space="preserve"> </w:t>
            </w:r>
          </w:p>
          <w:p w:rsidR="00DE6365" w:rsidRPr="00360D14" w:rsidRDefault="00DE6365" w:rsidP="00694000">
            <w:pPr>
              <w:ind w:firstLine="312"/>
              <w:jc w:val="both"/>
            </w:pPr>
            <w:r>
              <w:t>м.п.</w:t>
            </w:r>
          </w:p>
        </w:tc>
      </w:tr>
    </w:tbl>
    <w:p w:rsidR="00DE6365" w:rsidRDefault="00DE6365" w:rsidP="00694000">
      <w:pPr>
        <w:rPr>
          <w:rFonts w:eastAsia="MS Mincho"/>
          <w:b/>
          <w:i/>
          <w:sz w:val="28"/>
          <w:szCs w:val="28"/>
        </w:rPr>
      </w:pPr>
    </w:p>
    <w:p w:rsidR="00DE6365" w:rsidRDefault="00DE6365" w:rsidP="00694000">
      <w:pPr>
        <w:rPr>
          <w:rFonts w:eastAsia="MS Mincho"/>
          <w:b/>
          <w:i/>
          <w:sz w:val="28"/>
          <w:szCs w:val="28"/>
        </w:rPr>
      </w:pPr>
    </w:p>
    <w:p w:rsidR="00DE6365" w:rsidRDefault="00DE6365" w:rsidP="00694000">
      <w:pPr>
        <w:rPr>
          <w:rFonts w:eastAsia="MS Mincho"/>
          <w:b/>
          <w:i/>
          <w:sz w:val="28"/>
          <w:szCs w:val="28"/>
        </w:rPr>
      </w:pPr>
    </w:p>
    <w:p w:rsidR="00DE6365" w:rsidRPr="004B5D82" w:rsidRDefault="00DE6365" w:rsidP="00694000">
      <w:pPr>
        <w:rPr>
          <w:rFonts w:eastAsia="MS Mincho"/>
          <w:b/>
          <w:i/>
        </w:rPr>
      </w:pPr>
    </w:p>
    <w:p w:rsidR="00DE6365" w:rsidRPr="00F60204" w:rsidRDefault="00046C24">
      <w:pPr>
        <w:pStyle w:val="19"/>
        <w:ind w:firstLine="0"/>
        <w:jc w:val="right"/>
        <w:outlineLvl w:val="0"/>
        <w:rPr>
          <w:rFonts w:eastAsia="MS Mincho"/>
          <w:b/>
          <w:sz w:val="26"/>
          <w:szCs w:val="26"/>
          <w:highlight w:val="cyan"/>
        </w:rPr>
      </w:pPr>
      <w:r w:rsidRPr="00F60204">
        <w:rPr>
          <w:sz w:val="26"/>
          <w:szCs w:val="26"/>
        </w:rPr>
        <w:t xml:space="preserve">Приложение № 6 </w:t>
      </w:r>
    </w:p>
    <w:p w:rsidR="00C10125" w:rsidRPr="00F60204" w:rsidRDefault="00C10125" w:rsidP="00C03380">
      <w:pPr>
        <w:jc w:val="right"/>
        <w:rPr>
          <w:sz w:val="26"/>
          <w:szCs w:val="26"/>
        </w:rPr>
      </w:pPr>
      <w:r w:rsidRPr="00F60204">
        <w:rPr>
          <w:sz w:val="26"/>
          <w:szCs w:val="26"/>
        </w:rPr>
        <w:t>к документации о закупке</w:t>
      </w:r>
    </w:p>
    <w:p w:rsidR="00C03380" w:rsidRPr="00F60204" w:rsidRDefault="00C03380" w:rsidP="00C03380">
      <w:pPr>
        <w:jc w:val="right"/>
        <w:rPr>
          <w:b/>
          <w:i/>
          <w:iCs/>
          <w:sz w:val="26"/>
          <w:szCs w:val="26"/>
        </w:rPr>
      </w:pPr>
    </w:p>
    <w:p w:rsidR="00DE6365" w:rsidRPr="00F60204" w:rsidRDefault="00DE6365" w:rsidP="00694000">
      <w:pPr>
        <w:shd w:val="clear" w:color="auto" w:fill="FFFFFF"/>
        <w:jc w:val="center"/>
        <w:outlineLvl w:val="1"/>
        <w:rPr>
          <w:b/>
          <w:bCs/>
          <w:sz w:val="26"/>
          <w:szCs w:val="26"/>
        </w:rPr>
      </w:pPr>
      <w:r w:rsidRPr="00F60204">
        <w:rPr>
          <w:b/>
          <w:bCs/>
          <w:sz w:val="26"/>
          <w:szCs w:val="26"/>
        </w:rPr>
        <w:t>СВЕДЕНИЯ ОБ АДМИНИСТРАТИВНОМ И ПРОИЗВОДСТВЕННОМ ПЕРСОНАЛЕ ПРЕТЕНДЕНТА</w:t>
      </w:r>
    </w:p>
    <w:p w:rsidR="00DE6365" w:rsidRPr="00F60204" w:rsidRDefault="00DE6365" w:rsidP="00694000">
      <w:pPr>
        <w:shd w:val="clear" w:color="auto" w:fill="FFFFFF"/>
        <w:jc w:val="center"/>
        <w:rPr>
          <w:sz w:val="26"/>
          <w:szCs w:val="26"/>
        </w:rPr>
      </w:pPr>
      <w:r w:rsidRPr="00F60204">
        <w:rPr>
          <w:sz w:val="26"/>
          <w:szCs w:val="26"/>
        </w:rPr>
        <w:t>(</w:t>
      </w:r>
      <w:r w:rsidRPr="00F60204">
        <w:rPr>
          <w:i/>
          <w:sz w:val="26"/>
          <w:szCs w:val="26"/>
        </w:rPr>
        <w:t>указывается персонал, который необходим для выполнения работ, оказания услуг, поставки товара, являющихся предметом Открытого конкурса</w:t>
      </w:r>
      <w:r w:rsidRPr="00F60204">
        <w:rPr>
          <w:sz w:val="26"/>
          <w:szCs w:val="26"/>
        </w:rPr>
        <w:t>)</w:t>
      </w:r>
    </w:p>
    <w:p w:rsidR="00DE6365" w:rsidRPr="00F60204" w:rsidRDefault="00DE6365" w:rsidP="00694000">
      <w:pPr>
        <w:shd w:val="clear" w:color="auto" w:fill="FFFFFF"/>
        <w:jc w:val="center"/>
        <w:rPr>
          <w:sz w:val="26"/>
          <w:szCs w:val="26"/>
        </w:rPr>
      </w:pPr>
    </w:p>
    <w:p w:rsidR="00DE6365" w:rsidRPr="00F60204" w:rsidRDefault="00DE6365" w:rsidP="00694000">
      <w:pPr>
        <w:shd w:val="clear" w:color="auto" w:fill="FFFFFF"/>
        <w:tabs>
          <w:tab w:val="left" w:pos="9639"/>
        </w:tabs>
        <w:jc w:val="center"/>
        <w:rPr>
          <w:b/>
          <w:bCs/>
          <w:sz w:val="26"/>
          <w:szCs w:val="26"/>
        </w:rPr>
      </w:pPr>
      <w:r w:rsidRPr="00F60204">
        <w:rPr>
          <w:b/>
          <w:bCs/>
          <w:sz w:val="26"/>
          <w:szCs w:val="26"/>
        </w:rPr>
        <w:t xml:space="preserve">Административный персонал </w:t>
      </w:r>
    </w:p>
    <w:p w:rsidR="00DE6365" w:rsidRPr="00F60204" w:rsidRDefault="00DE6365" w:rsidP="00694000">
      <w:pPr>
        <w:shd w:val="clear" w:color="auto" w:fill="FFFFFF"/>
        <w:tabs>
          <w:tab w:val="left" w:pos="9639"/>
        </w:tabs>
        <w:jc w:val="center"/>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 xml:space="preserve">№ </w:t>
            </w:r>
            <w:proofErr w:type="spellStart"/>
            <w:proofErr w:type="gramStart"/>
            <w:r w:rsidRPr="00F60204">
              <w:rPr>
                <w:sz w:val="26"/>
                <w:szCs w:val="26"/>
              </w:rPr>
              <w:t>п</w:t>
            </w:r>
            <w:proofErr w:type="spellEnd"/>
            <w:proofErr w:type="gramEnd"/>
            <w:r w:rsidRPr="00F60204">
              <w:rPr>
                <w:sz w:val="26"/>
                <w:szCs w:val="26"/>
              </w:rPr>
              <w:t>/</w:t>
            </w:r>
            <w:proofErr w:type="spellStart"/>
            <w:r w:rsidRPr="00F60204">
              <w:rPr>
                <w:sz w:val="26"/>
                <w:szCs w:val="26"/>
              </w:rPr>
              <w:t>п</w:t>
            </w:r>
            <w:proofErr w:type="spellEnd"/>
          </w:p>
        </w:tc>
        <w:tc>
          <w:tcPr>
            <w:tcW w:w="2299"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Занимаемая должность</w:t>
            </w:r>
          </w:p>
        </w:tc>
        <w:tc>
          <w:tcPr>
            <w:tcW w:w="2762"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Ф.И.О.</w:t>
            </w:r>
          </w:p>
        </w:tc>
        <w:tc>
          <w:tcPr>
            <w:tcW w:w="2160"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Образование и специальность</w:t>
            </w:r>
          </w:p>
        </w:tc>
        <w:tc>
          <w:tcPr>
            <w:tcW w:w="2247"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Стаж работы по профилю занимаемой должности</w:t>
            </w:r>
          </w:p>
        </w:tc>
      </w:tr>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1</w:t>
            </w:r>
          </w:p>
        </w:tc>
        <w:tc>
          <w:tcPr>
            <w:tcW w:w="2299" w:type="dxa"/>
            <w:vAlign w:val="center"/>
          </w:tcPr>
          <w:p w:rsidR="00DE6365" w:rsidRPr="00F60204" w:rsidRDefault="00DE6365" w:rsidP="00694000">
            <w:pPr>
              <w:shd w:val="clear" w:color="auto" w:fill="FFFFFF"/>
              <w:tabs>
                <w:tab w:val="left" w:pos="9639"/>
              </w:tabs>
              <w:jc w:val="center"/>
              <w:rPr>
                <w:sz w:val="26"/>
                <w:szCs w:val="26"/>
              </w:rPr>
            </w:pPr>
          </w:p>
        </w:tc>
        <w:tc>
          <w:tcPr>
            <w:tcW w:w="2762" w:type="dxa"/>
          </w:tcPr>
          <w:p w:rsidR="00DE6365" w:rsidRPr="00F60204" w:rsidRDefault="00DE6365" w:rsidP="00694000">
            <w:pPr>
              <w:shd w:val="clear" w:color="auto" w:fill="FFFFFF"/>
              <w:tabs>
                <w:tab w:val="left" w:pos="9639"/>
              </w:tabs>
              <w:jc w:val="center"/>
              <w:rPr>
                <w:sz w:val="26"/>
                <w:szCs w:val="26"/>
              </w:rPr>
            </w:pPr>
          </w:p>
        </w:tc>
        <w:tc>
          <w:tcPr>
            <w:tcW w:w="2160" w:type="dxa"/>
            <w:vAlign w:val="center"/>
          </w:tcPr>
          <w:p w:rsidR="00DE6365" w:rsidRPr="00F60204" w:rsidRDefault="00DE6365" w:rsidP="00694000">
            <w:pPr>
              <w:shd w:val="clear" w:color="auto" w:fill="FFFFFF"/>
              <w:tabs>
                <w:tab w:val="left" w:pos="9639"/>
              </w:tabs>
              <w:jc w:val="center"/>
              <w:rPr>
                <w:sz w:val="26"/>
                <w:szCs w:val="26"/>
              </w:rPr>
            </w:pPr>
          </w:p>
        </w:tc>
        <w:tc>
          <w:tcPr>
            <w:tcW w:w="2247" w:type="dxa"/>
            <w:vAlign w:val="center"/>
          </w:tcPr>
          <w:p w:rsidR="00DE6365" w:rsidRPr="00F60204" w:rsidRDefault="00DE6365" w:rsidP="00694000">
            <w:pPr>
              <w:shd w:val="clear" w:color="auto" w:fill="FFFFFF"/>
              <w:tabs>
                <w:tab w:val="left" w:pos="9639"/>
              </w:tabs>
              <w:jc w:val="center"/>
              <w:rPr>
                <w:sz w:val="26"/>
                <w:szCs w:val="26"/>
              </w:rPr>
            </w:pPr>
          </w:p>
        </w:tc>
      </w:tr>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2</w:t>
            </w:r>
          </w:p>
        </w:tc>
        <w:tc>
          <w:tcPr>
            <w:tcW w:w="2299" w:type="dxa"/>
            <w:vAlign w:val="center"/>
          </w:tcPr>
          <w:p w:rsidR="00DE6365" w:rsidRPr="00F60204" w:rsidRDefault="00DE6365" w:rsidP="00694000">
            <w:pPr>
              <w:shd w:val="clear" w:color="auto" w:fill="FFFFFF"/>
              <w:tabs>
                <w:tab w:val="left" w:pos="9639"/>
              </w:tabs>
              <w:jc w:val="center"/>
              <w:rPr>
                <w:sz w:val="26"/>
                <w:szCs w:val="26"/>
              </w:rPr>
            </w:pPr>
          </w:p>
        </w:tc>
        <w:tc>
          <w:tcPr>
            <w:tcW w:w="2762" w:type="dxa"/>
          </w:tcPr>
          <w:p w:rsidR="00DE6365" w:rsidRPr="00F60204" w:rsidRDefault="00DE6365" w:rsidP="00694000">
            <w:pPr>
              <w:shd w:val="clear" w:color="auto" w:fill="FFFFFF"/>
              <w:tabs>
                <w:tab w:val="left" w:pos="9639"/>
              </w:tabs>
              <w:jc w:val="center"/>
              <w:rPr>
                <w:sz w:val="26"/>
                <w:szCs w:val="26"/>
              </w:rPr>
            </w:pPr>
          </w:p>
        </w:tc>
        <w:tc>
          <w:tcPr>
            <w:tcW w:w="2160" w:type="dxa"/>
            <w:vAlign w:val="center"/>
          </w:tcPr>
          <w:p w:rsidR="00DE6365" w:rsidRPr="00F60204" w:rsidRDefault="00DE6365" w:rsidP="00694000">
            <w:pPr>
              <w:shd w:val="clear" w:color="auto" w:fill="FFFFFF"/>
              <w:tabs>
                <w:tab w:val="left" w:pos="9639"/>
              </w:tabs>
              <w:jc w:val="center"/>
              <w:rPr>
                <w:sz w:val="26"/>
                <w:szCs w:val="26"/>
              </w:rPr>
            </w:pPr>
          </w:p>
        </w:tc>
        <w:tc>
          <w:tcPr>
            <w:tcW w:w="2247" w:type="dxa"/>
            <w:vAlign w:val="center"/>
          </w:tcPr>
          <w:p w:rsidR="00DE6365" w:rsidRPr="00F60204" w:rsidRDefault="00DE6365" w:rsidP="00694000">
            <w:pPr>
              <w:shd w:val="clear" w:color="auto" w:fill="FFFFFF"/>
              <w:tabs>
                <w:tab w:val="left" w:pos="9639"/>
              </w:tabs>
              <w:jc w:val="center"/>
              <w:rPr>
                <w:sz w:val="26"/>
                <w:szCs w:val="26"/>
              </w:rPr>
            </w:pPr>
          </w:p>
        </w:tc>
      </w:tr>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w:t>
            </w:r>
          </w:p>
        </w:tc>
        <w:tc>
          <w:tcPr>
            <w:tcW w:w="2299" w:type="dxa"/>
            <w:vAlign w:val="center"/>
          </w:tcPr>
          <w:p w:rsidR="00DE6365" w:rsidRPr="00F60204" w:rsidRDefault="00DE6365" w:rsidP="00694000">
            <w:pPr>
              <w:shd w:val="clear" w:color="auto" w:fill="FFFFFF"/>
              <w:tabs>
                <w:tab w:val="left" w:pos="9639"/>
              </w:tabs>
              <w:jc w:val="center"/>
              <w:rPr>
                <w:sz w:val="26"/>
                <w:szCs w:val="26"/>
              </w:rPr>
            </w:pPr>
          </w:p>
        </w:tc>
        <w:tc>
          <w:tcPr>
            <w:tcW w:w="2762" w:type="dxa"/>
          </w:tcPr>
          <w:p w:rsidR="00DE6365" w:rsidRPr="00F60204" w:rsidRDefault="00DE6365" w:rsidP="00694000">
            <w:pPr>
              <w:shd w:val="clear" w:color="auto" w:fill="FFFFFF"/>
              <w:tabs>
                <w:tab w:val="left" w:pos="9639"/>
              </w:tabs>
              <w:jc w:val="center"/>
              <w:rPr>
                <w:sz w:val="26"/>
                <w:szCs w:val="26"/>
              </w:rPr>
            </w:pPr>
          </w:p>
        </w:tc>
        <w:tc>
          <w:tcPr>
            <w:tcW w:w="2160" w:type="dxa"/>
            <w:vAlign w:val="center"/>
          </w:tcPr>
          <w:p w:rsidR="00DE6365" w:rsidRPr="00F60204" w:rsidRDefault="00DE6365" w:rsidP="00694000">
            <w:pPr>
              <w:shd w:val="clear" w:color="auto" w:fill="FFFFFF"/>
              <w:tabs>
                <w:tab w:val="left" w:pos="9639"/>
              </w:tabs>
              <w:jc w:val="center"/>
              <w:rPr>
                <w:sz w:val="26"/>
                <w:szCs w:val="26"/>
              </w:rPr>
            </w:pPr>
          </w:p>
        </w:tc>
        <w:tc>
          <w:tcPr>
            <w:tcW w:w="2247" w:type="dxa"/>
            <w:vAlign w:val="center"/>
          </w:tcPr>
          <w:p w:rsidR="00DE6365" w:rsidRPr="00F60204" w:rsidRDefault="00DE6365" w:rsidP="00694000">
            <w:pPr>
              <w:shd w:val="clear" w:color="auto" w:fill="FFFFFF"/>
              <w:tabs>
                <w:tab w:val="left" w:pos="9639"/>
              </w:tabs>
              <w:jc w:val="center"/>
              <w:rPr>
                <w:sz w:val="26"/>
                <w:szCs w:val="26"/>
              </w:rPr>
            </w:pPr>
          </w:p>
        </w:tc>
      </w:tr>
    </w:tbl>
    <w:p w:rsidR="00DE6365" w:rsidRPr="00F60204" w:rsidRDefault="00DE6365" w:rsidP="00694000">
      <w:pPr>
        <w:shd w:val="clear" w:color="auto" w:fill="FFFFFF"/>
        <w:tabs>
          <w:tab w:val="left" w:pos="9639"/>
        </w:tabs>
        <w:rPr>
          <w:sz w:val="26"/>
          <w:szCs w:val="26"/>
        </w:rPr>
      </w:pPr>
    </w:p>
    <w:p w:rsidR="00DE6365" w:rsidRPr="00F60204" w:rsidRDefault="00DE6365" w:rsidP="00694000">
      <w:pPr>
        <w:shd w:val="clear" w:color="auto" w:fill="FFFFFF"/>
        <w:tabs>
          <w:tab w:val="left" w:pos="9639"/>
        </w:tabs>
        <w:jc w:val="center"/>
        <w:rPr>
          <w:b/>
          <w:bCs/>
          <w:sz w:val="26"/>
          <w:szCs w:val="26"/>
        </w:rPr>
      </w:pPr>
      <w:r w:rsidRPr="00F60204">
        <w:rPr>
          <w:b/>
          <w:bCs/>
          <w:sz w:val="26"/>
          <w:szCs w:val="26"/>
        </w:rPr>
        <w:t>Производственный персонал (рабочие)</w:t>
      </w:r>
    </w:p>
    <w:p w:rsidR="00DE6365" w:rsidRPr="00F60204" w:rsidRDefault="00DE6365" w:rsidP="00694000">
      <w:pPr>
        <w:shd w:val="clear" w:color="auto" w:fill="FFFFFF"/>
        <w:tabs>
          <w:tab w:val="left" w:pos="9639"/>
        </w:tabs>
        <w:jc w:val="center"/>
        <w:rPr>
          <w:b/>
          <w:bCs/>
          <w:sz w:val="26"/>
          <w:szCs w:val="26"/>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E6365" w:rsidRPr="00F60204" w:rsidTr="00694000">
        <w:trPr>
          <w:trHeight w:val="1000"/>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 xml:space="preserve">№ </w:t>
            </w:r>
            <w:proofErr w:type="spellStart"/>
            <w:proofErr w:type="gramStart"/>
            <w:r w:rsidRPr="00F60204">
              <w:rPr>
                <w:sz w:val="26"/>
                <w:szCs w:val="26"/>
              </w:rPr>
              <w:t>п</w:t>
            </w:r>
            <w:proofErr w:type="spellEnd"/>
            <w:proofErr w:type="gramEnd"/>
            <w:r w:rsidRPr="00F60204">
              <w:rPr>
                <w:sz w:val="26"/>
                <w:szCs w:val="26"/>
              </w:rPr>
              <w:t>/</w:t>
            </w:r>
            <w:proofErr w:type="spellStart"/>
            <w:r w:rsidRPr="00F60204">
              <w:rPr>
                <w:sz w:val="26"/>
                <w:szCs w:val="26"/>
              </w:rPr>
              <w:t>п</w:t>
            </w:r>
            <w:proofErr w:type="spellEnd"/>
          </w:p>
        </w:tc>
        <w:tc>
          <w:tcPr>
            <w:tcW w:w="2590"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Специальность</w:t>
            </w:r>
          </w:p>
          <w:p w:rsidR="00DE6365" w:rsidRPr="00F60204" w:rsidRDefault="00DE6365" w:rsidP="00694000">
            <w:pPr>
              <w:shd w:val="clear" w:color="auto" w:fill="FFFFFF"/>
              <w:tabs>
                <w:tab w:val="left" w:pos="9639"/>
              </w:tabs>
              <w:jc w:val="center"/>
              <w:rPr>
                <w:sz w:val="26"/>
                <w:szCs w:val="26"/>
              </w:rPr>
            </w:pPr>
            <w:r w:rsidRPr="00F60204">
              <w:rPr>
                <w:sz w:val="26"/>
                <w:szCs w:val="26"/>
              </w:rPr>
              <w:t>по каждому рабочему</w:t>
            </w:r>
          </w:p>
        </w:tc>
        <w:tc>
          <w:tcPr>
            <w:tcW w:w="2472"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Ф.И.О.</w:t>
            </w:r>
          </w:p>
        </w:tc>
        <w:tc>
          <w:tcPr>
            <w:tcW w:w="1984"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Разряд, квалификация</w:t>
            </w:r>
          </w:p>
        </w:tc>
        <w:tc>
          <w:tcPr>
            <w:tcW w:w="245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Стаж работы по специальности</w:t>
            </w:r>
          </w:p>
        </w:tc>
      </w:tr>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1</w:t>
            </w:r>
          </w:p>
        </w:tc>
        <w:tc>
          <w:tcPr>
            <w:tcW w:w="2590" w:type="dxa"/>
            <w:vAlign w:val="center"/>
          </w:tcPr>
          <w:p w:rsidR="00DE6365" w:rsidRPr="00F60204" w:rsidRDefault="00DE6365" w:rsidP="00694000">
            <w:pPr>
              <w:shd w:val="clear" w:color="auto" w:fill="FFFFFF"/>
              <w:tabs>
                <w:tab w:val="left" w:pos="9639"/>
              </w:tabs>
              <w:jc w:val="center"/>
              <w:rPr>
                <w:sz w:val="26"/>
                <w:szCs w:val="26"/>
              </w:rPr>
            </w:pPr>
          </w:p>
        </w:tc>
        <w:tc>
          <w:tcPr>
            <w:tcW w:w="2472" w:type="dxa"/>
          </w:tcPr>
          <w:p w:rsidR="00DE6365" w:rsidRPr="00F60204" w:rsidRDefault="00DE6365" w:rsidP="00694000">
            <w:pPr>
              <w:shd w:val="clear" w:color="auto" w:fill="FFFFFF"/>
              <w:tabs>
                <w:tab w:val="left" w:pos="9639"/>
              </w:tabs>
              <w:jc w:val="center"/>
              <w:rPr>
                <w:sz w:val="26"/>
                <w:szCs w:val="26"/>
              </w:rPr>
            </w:pPr>
          </w:p>
        </w:tc>
        <w:tc>
          <w:tcPr>
            <w:tcW w:w="1984" w:type="dxa"/>
          </w:tcPr>
          <w:p w:rsidR="00DE6365" w:rsidRPr="00F60204" w:rsidRDefault="00DE6365" w:rsidP="00694000">
            <w:pPr>
              <w:shd w:val="clear" w:color="auto" w:fill="FFFFFF"/>
              <w:tabs>
                <w:tab w:val="left" w:pos="9639"/>
              </w:tabs>
              <w:jc w:val="center"/>
              <w:rPr>
                <w:sz w:val="26"/>
                <w:szCs w:val="26"/>
              </w:rPr>
            </w:pPr>
          </w:p>
        </w:tc>
        <w:tc>
          <w:tcPr>
            <w:tcW w:w="2451" w:type="dxa"/>
            <w:vAlign w:val="center"/>
          </w:tcPr>
          <w:p w:rsidR="00DE6365" w:rsidRPr="00F60204" w:rsidRDefault="00DE6365" w:rsidP="00694000">
            <w:pPr>
              <w:shd w:val="clear" w:color="auto" w:fill="FFFFFF"/>
              <w:tabs>
                <w:tab w:val="left" w:pos="9639"/>
              </w:tabs>
              <w:jc w:val="center"/>
              <w:rPr>
                <w:sz w:val="26"/>
                <w:szCs w:val="26"/>
              </w:rPr>
            </w:pPr>
          </w:p>
        </w:tc>
      </w:tr>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2</w:t>
            </w:r>
          </w:p>
        </w:tc>
        <w:tc>
          <w:tcPr>
            <w:tcW w:w="2590" w:type="dxa"/>
            <w:vAlign w:val="center"/>
          </w:tcPr>
          <w:p w:rsidR="00DE6365" w:rsidRPr="00F60204" w:rsidRDefault="00DE6365" w:rsidP="00694000">
            <w:pPr>
              <w:shd w:val="clear" w:color="auto" w:fill="FFFFFF"/>
              <w:tabs>
                <w:tab w:val="left" w:pos="9639"/>
              </w:tabs>
              <w:jc w:val="center"/>
              <w:rPr>
                <w:sz w:val="26"/>
                <w:szCs w:val="26"/>
              </w:rPr>
            </w:pPr>
          </w:p>
        </w:tc>
        <w:tc>
          <w:tcPr>
            <w:tcW w:w="2472" w:type="dxa"/>
          </w:tcPr>
          <w:p w:rsidR="00DE6365" w:rsidRPr="00F60204" w:rsidRDefault="00DE6365" w:rsidP="00694000">
            <w:pPr>
              <w:shd w:val="clear" w:color="auto" w:fill="FFFFFF"/>
              <w:tabs>
                <w:tab w:val="left" w:pos="9639"/>
              </w:tabs>
              <w:jc w:val="center"/>
              <w:rPr>
                <w:sz w:val="26"/>
                <w:szCs w:val="26"/>
              </w:rPr>
            </w:pPr>
          </w:p>
        </w:tc>
        <w:tc>
          <w:tcPr>
            <w:tcW w:w="1984" w:type="dxa"/>
          </w:tcPr>
          <w:p w:rsidR="00DE6365" w:rsidRPr="00F60204" w:rsidRDefault="00DE6365" w:rsidP="00694000">
            <w:pPr>
              <w:shd w:val="clear" w:color="auto" w:fill="FFFFFF"/>
              <w:tabs>
                <w:tab w:val="left" w:pos="9639"/>
              </w:tabs>
              <w:jc w:val="center"/>
              <w:rPr>
                <w:sz w:val="26"/>
                <w:szCs w:val="26"/>
              </w:rPr>
            </w:pPr>
          </w:p>
        </w:tc>
        <w:tc>
          <w:tcPr>
            <w:tcW w:w="2451" w:type="dxa"/>
            <w:vAlign w:val="center"/>
          </w:tcPr>
          <w:p w:rsidR="00DE6365" w:rsidRPr="00F60204" w:rsidRDefault="00DE6365" w:rsidP="00694000">
            <w:pPr>
              <w:shd w:val="clear" w:color="auto" w:fill="FFFFFF"/>
              <w:tabs>
                <w:tab w:val="left" w:pos="9639"/>
              </w:tabs>
              <w:jc w:val="center"/>
              <w:rPr>
                <w:sz w:val="26"/>
                <w:szCs w:val="26"/>
              </w:rPr>
            </w:pPr>
          </w:p>
        </w:tc>
      </w:tr>
      <w:tr w:rsidR="00DE6365" w:rsidRPr="00F60204" w:rsidTr="00694000">
        <w:trPr>
          <w:jc w:val="center"/>
        </w:trPr>
        <w:tc>
          <w:tcPr>
            <w:tcW w:w="761" w:type="dxa"/>
            <w:vAlign w:val="center"/>
          </w:tcPr>
          <w:p w:rsidR="00DE6365" w:rsidRPr="00F60204" w:rsidRDefault="00DE6365" w:rsidP="00694000">
            <w:pPr>
              <w:shd w:val="clear" w:color="auto" w:fill="FFFFFF"/>
              <w:tabs>
                <w:tab w:val="left" w:pos="9639"/>
              </w:tabs>
              <w:jc w:val="center"/>
              <w:rPr>
                <w:sz w:val="26"/>
                <w:szCs w:val="26"/>
              </w:rPr>
            </w:pPr>
            <w:r w:rsidRPr="00F60204">
              <w:rPr>
                <w:sz w:val="26"/>
                <w:szCs w:val="26"/>
              </w:rPr>
              <w:t>…</w:t>
            </w:r>
          </w:p>
        </w:tc>
        <w:tc>
          <w:tcPr>
            <w:tcW w:w="2590" w:type="dxa"/>
            <w:vAlign w:val="center"/>
          </w:tcPr>
          <w:p w:rsidR="00DE6365" w:rsidRPr="00F60204" w:rsidRDefault="00DE6365" w:rsidP="00694000">
            <w:pPr>
              <w:shd w:val="clear" w:color="auto" w:fill="FFFFFF"/>
              <w:tabs>
                <w:tab w:val="left" w:pos="9639"/>
              </w:tabs>
              <w:jc w:val="center"/>
              <w:rPr>
                <w:sz w:val="26"/>
                <w:szCs w:val="26"/>
              </w:rPr>
            </w:pPr>
          </w:p>
        </w:tc>
        <w:tc>
          <w:tcPr>
            <w:tcW w:w="2472" w:type="dxa"/>
          </w:tcPr>
          <w:p w:rsidR="00DE6365" w:rsidRPr="00F60204" w:rsidRDefault="00DE6365" w:rsidP="00694000">
            <w:pPr>
              <w:shd w:val="clear" w:color="auto" w:fill="FFFFFF"/>
              <w:tabs>
                <w:tab w:val="left" w:pos="9639"/>
              </w:tabs>
              <w:jc w:val="center"/>
              <w:rPr>
                <w:sz w:val="26"/>
                <w:szCs w:val="26"/>
              </w:rPr>
            </w:pPr>
          </w:p>
        </w:tc>
        <w:tc>
          <w:tcPr>
            <w:tcW w:w="1984" w:type="dxa"/>
          </w:tcPr>
          <w:p w:rsidR="00DE6365" w:rsidRPr="00F60204" w:rsidRDefault="00DE6365" w:rsidP="00694000">
            <w:pPr>
              <w:shd w:val="clear" w:color="auto" w:fill="FFFFFF"/>
              <w:tabs>
                <w:tab w:val="left" w:pos="9639"/>
              </w:tabs>
              <w:jc w:val="center"/>
              <w:rPr>
                <w:sz w:val="26"/>
                <w:szCs w:val="26"/>
              </w:rPr>
            </w:pPr>
          </w:p>
        </w:tc>
        <w:tc>
          <w:tcPr>
            <w:tcW w:w="2451" w:type="dxa"/>
            <w:vAlign w:val="center"/>
          </w:tcPr>
          <w:p w:rsidR="00DE6365" w:rsidRPr="00F60204" w:rsidRDefault="00DE6365" w:rsidP="00694000">
            <w:pPr>
              <w:shd w:val="clear" w:color="auto" w:fill="FFFFFF"/>
              <w:tabs>
                <w:tab w:val="left" w:pos="9639"/>
              </w:tabs>
              <w:jc w:val="center"/>
              <w:rPr>
                <w:sz w:val="26"/>
                <w:szCs w:val="26"/>
              </w:rPr>
            </w:pPr>
          </w:p>
        </w:tc>
      </w:tr>
    </w:tbl>
    <w:p w:rsidR="00DE6365" w:rsidRPr="00F60204" w:rsidRDefault="00DE6365" w:rsidP="00694000">
      <w:pPr>
        <w:pStyle w:val="af9"/>
        <w:shd w:val="clear" w:color="auto" w:fill="FFFFFF"/>
        <w:jc w:val="left"/>
        <w:rPr>
          <w:b/>
          <w:i/>
          <w:szCs w:val="26"/>
        </w:rPr>
      </w:pPr>
    </w:p>
    <w:p w:rsidR="00DE6365" w:rsidRPr="00F60204" w:rsidRDefault="00DE6365" w:rsidP="00694000">
      <w:pPr>
        <w:pStyle w:val="af9"/>
        <w:shd w:val="clear" w:color="auto" w:fill="FFFFFF"/>
        <w:ind w:firstLine="0"/>
        <w:rPr>
          <w:b/>
          <w:bCs/>
          <w:szCs w:val="26"/>
        </w:rPr>
      </w:pPr>
    </w:p>
    <w:p w:rsidR="00DE6365" w:rsidRPr="00F60204" w:rsidRDefault="00DE6365" w:rsidP="00694000">
      <w:pPr>
        <w:pStyle w:val="af9"/>
        <w:shd w:val="clear" w:color="auto" w:fill="FFFFFF"/>
        <w:ind w:firstLine="0"/>
        <w:rPr>
          <w:b/>
          <w:szCs w:val="26"/>
        </w:rPr>
      </w:pPr>
      <w:r w:rsidRPr="00F60204">
        <w:rPr>
          <w:b/>
          <w:szCs w:val="26"/>
        </w:rPr>
        <w:t xml:space="preserve">Представитель, </w:t>
      </w:r>
    </w:p>
    <w:p w:rsidR="00DE6365" w:rsidRPr="00F60204" w:rsidRDefault="00DE6365" w:rsidP="00694000">
      <w:pPr>
        <w:pStyle w:val="af9"/>
        <w:shd w:val="clear" w:color="auto" w:fill="FFFFFF"/>
        <w:ind w:firstLine="0"/>
        <w:rPr>
          <w:b/>
          <w:szCs w:val="26"/>
        </w:rPr>
      </w:pPr>
      <w:proofErr w:type="gramStart"/>
      <w:r w:rsidRPr="00F60204">
        <w:rPr>
          <w:b/>
          <w:szCs w:val="26"/>
        </w:rPr>
        <w:t>имеющий</w:t>
      </w:r>
      <w:proofErr w:type="gramEnd"/>
      <w:r w:rsidRPr="00F60204">
        <w:rPr>
          <w:b/>
          <w:szCs w:val="26"/>
        </w:rPr>
        <w:t xml:space="preserve"> полномочия подписать Заявку на участие в Открытом конкурсе от имени </w:t>
      </w:r>
      <w:r w:rsidRPr="00F60204">
        <w:rPr>
          <w:szCs w:val="26"/>
        </w:rPr>
        <w:t>____________________________________________________________</w:t>
      </w:r>
    </w:p>
    <w:p w:rsidR="00DE6365" w:rsidRPr="00F60204" w:rsidRDefault="00DE6365" w:rsidP="00694000">
      <w:pPr>
        <w:shd w:val="clear" w:color="auto" w:fill="FFFFFF"/>
        <w:tabs>
          <w:tab w:val="left" w:pos="8640"/>
        </w:tabs>
        <w:jc w:val="center"/>
        <w:rPr>
          <w:i/>
          <w:sz w:val="26"/>
          <w:szCs w:val="26"/>
        </w:rPr>
      </w:pPr>
      <w:r w:rsidRPr="00F60204">
        <w:rPr>
          <w:i/>
          <w:sz w:val="26"/>
          <w:szCs w:val="26"/>
        </w:rPr>
        <w:t>(наименование претендента)</w:t>
      </w:r>
    </w:p>
    <w:p w:rsidR="00DE6365" w:rsidRPr="00F60204" w:rsidRDefault="00DE6365" w:rsidP="00694000">
      <w:pPr>
        <w:pStyle w:val="32"/>
        <w:shd w:val="clear" w:color="auto" w:fill="FFFFFF"/>
        <w:suppressAutoHyphens/>
        <w:spacing w:after="0"/>
        <w:rPr>
          <w:sz w:val="26"/>
          <w:szCs w:val="26"/>
        </w:rPr>
      </w:pPr>
      <w:r w:rsidRPr="00F60204">
        <w:rPr>
          <w:sz w:val="26"/>
          <w:szCs w:val="26"/>
        </w:rPr>
        <w:t>____________________________________________________________________</w:t>
      </w:r>
    </w:p>
    <w:p w:rsidR="00DE6365" w:rsidRPr="00F60204" w:rsidRDefault="00DE6365" w:rsidP="00694000">
      <w:pPr>
        <w:shd w:val="clear" w:color="auto" w:fill="FFFFFF"/>
        <w:rPr>
          <w:i/>
          <w:sz w:val="26"/>
          <w:szCs w:val="26"/>
        </w:rPr>
      </w:pPr>
      <w:r w:rsidRPr="00F60204">
        <w:rPr>
          <w:i/>
          <w:sz w:val="26"/>
          <w:szCs w:val="26"/>
        </w:rPr>
        <w:t xml:space="preserve">       Печать</w:t>
      </w:r>
      <w:r w:rsidRPr="00F60204">
        <w:rPr>
          <w:i/>
          <w:sz w:val="26"/>
          <w:szCs w:val="26"/>
        </w:rPr>
        <w:tab/>
      </w:r>
      <w:r w:rsidRPr="00F60204">
        <w:rPr>
          <w:i/>
          <w:sz w:val="26"/>
          <w:szCs w:val="26"/>
        </w:rPr>
        <w:tab/>
      </w:r>
      <w:r w:rsidRPr="00F60204">
        <w:rPr>
          <w:i/>
          <w:sz w:val="26"/>
          <w:szCs w:val="26"/>
        </w:rPr>
        <w:tab/>
        <w:t>(должность, подпись, ФИО)</w:t>
      </w:r>
    </w:p>
    <w:p w:rsidR="00DE6365" w:rsidRPr="00F60204" w:rsidRDefault="00DE6365" w:rsidP="00694000">
      <w:pPr>
        <w:pStyle w:val="1"/>
        <w:shd w:val="clear" w:color="auto" w:fill="FFFFFF"/>
        <w:spacing w:before="0" w:after="0"/>
        <w:ind w:left="4320"/>
        <w:jc w:val="both"/>
        <w:rPr>
          <w:sz w:val="26"/>
          <w:szCs w:val="26"/>
        </w:rPr>
      </w:pPr>
      <w:r w:rsidRPr="00F60204">
        <w:rPr>
          <w:sz w:val="26"/>
          <w:szCs w:val="26"/>
        </w:rPr>
        <w:t>"____" _________ 201__ г.</w:t>
      </w:r>
    </w:p>
    <w:p w:rsidR="00DE6365" w:rsidRPr="00F60204" w:rsidRDefault="00DE6365">
      <w:pPr>
        <w:rPr>
          <w:sz w:val="26"/>
          <w:szCs w:val="26"/>
        </w:rPr>
      </w:pPr>
    </w:p>
    <w:sectPr w:rsidR="00DE6365" w:rsidRPr="00F6020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5C" w:rsidRDefault="000C135C">
      <w:r>
        <w:separator/>
      </w:r>
    </w:p>
  </w:endnote>
  <w:endnote w:type="continuationSeparator" w:id="0">
    <w:p w:rsidR="000C135C" w:rsidRDefault="000C135C">
      <w:r>
        <w:continuationSeparator/>
      </w:r>
    </w:p>
  </w:endnote>
  <w:endnote w:type="continuationNotice" w:id="1">
    <w:p w:rsidR="000C135C" w:rsidRDefault="000C13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DF" w:rsidRDefault="00D15FD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15FDF" w:rsidRDefault="00D15FD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DF" w:rsidRDefault="00D15FDF">
    <w:pPr>
      <w:pStyle w:val="afd"/>
      <w:jc w:val="center"/>
    </w:pPr>
  </w:p>
  <w:p w:rsidR="00D15FDF" w:rsidRDefault="00D15FD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5C" w:rsidRDefault="000C135C">
      <w:r>
        <w:separator/>
      </w:r>
    </w:p>
  </w:footnote>
  <w:footnote w:type="continuationSeparator" w:id="0">
    <w:p w:rsidR="000C135C" w:rsidRDefault="000C135C">
      <w:r>
        <w:continuationSeparator/>
      </w:r>
    </w:p>
  </w:footnote>
  <w:footnote w:type="continuationNotice" w:id="1">
    <w:p w:rsidR="000C135C" w:rsidRDefault="000C13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DF" w:rsidRDefault="00D15FDF">
    <w:pPr>
      <w:pStyle w:val="afb"/>
      <w:jc w:val="center"/>
    </w:pPr>
    <w:fldSimple w:instr=" PAGE   \* MERGEFORMAT ">
      <w:r w:rsidR="00C574B2">
        <w:rPr>
          <w:noProof/>
        </w:rPr>
        <w:t>2</w:t>
      </w:r>
    </w:fldSimple>
  </w:p>
  <w:p w:rsidR="00D15FDF" w:rsidRDefault="00D15FD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1429"/>
        </w:tabs>
        <w:ind w:left="1429"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9D755A5"/>
    <w:multiLevelType w:val="hybridMultilevel"/>
    <w:tmpl w:val="B6BA875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5A867F53"/>
    <w:multiLevelType w:val="hybridMultilevel"/>
    <w:tmpl w:val="F01AD3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0"/>
  </w:num>
  <w:num w:numId="11">
    <w:abstractNumId w:val="36"/>
  </w:num>
  <w:num w:numId="12">
    <w:abstractNumId w:val="32"/>
  </w:num>
  <w:num w:numId="13">
    <w:abstractNumId w:val="37"/>
  </w:num>
  <w:num w:numId="14">
    <w:abstractNumId w:val="41"/>
  </w:num>
  <w:num w:numId="15">
    <w:abstractNumId w:val="29"/>
  </w:num>
  <w:num w:numId="16">
    <w:abstractNumId w:val="31"/>
  </w:num>
  <w:num w:numId="17">
    <w:abstractNumId w:val="28"/>
  </w:num>
  <w:num w:numId="18">
    <w:abstractNumId w:val="26"/>
  </w:num>
  <w:num w:numId="19">
    <w:abstractNumId w:val="27"/>
  </w:num>
  <w:num w:numId="20">
    <w:abstractNumId w:val="3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3"/>
  </w:num>
  <w:num w:numId="29">
    <w:abstractNumId w:val="33"/>
  </w:num>
  <w:num w:numId="30">
    <w:abstractNumId w:val="24"/>
  </w:num>
  <w:num w:numId="31">
    <w:abstractNumId w:val="25"/>
  </w:num>
  <w:num w:numId="32">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275A6"/>
    <w:rsid w:val="00032BDE"/>
    <w:rsid w:val="00034376"/>
    <w:rsid w:val="00034877"/>
    <w:rsid w:val="00034E6C"/>
    <w:rsid w:val="000362F0"/>
    <w:rsid w:val="000374AB"/>
    <w:rsid w:val="00044646"/>
    <w:rsid w:val="00045327"/>
    <w:rsid w:val="000454C8"/>
    <w:rsid w:val="0004653B"/>
    <w:rsid w:val="00046C24"/>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135C"/>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13C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87F91"/>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0CCF"/>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17"/>
    <w:rsid w:val="00305BD2"/>
    <w:rsid w:val="003072B4"/>
    <w:rsid w:val="00311A92"/>
    <w:rsid w:val="00313385"/>
    <w:rsid w:val="00313F83"/>
    <w:rsid w:val="00325CC8"/>
    <w:rsid w:val="00331801"/>
    <w:rsid w:val="00331930"/>
    <w:rsid w:val="00334292"/>
    <w:rsid w:val="00335079"/>
    <w:rsid w:val="00335F0B"/>
    <w:rsid w:val="0033715C"/>
    <w:rsid w:val="0034296F"/>
    <w:rsid w:val="00343C35"/>
    <w:rsid w:val="003571CE"/>
    <w:rsid w:val="00357415"/>
    <w:rsid w:val="0036291B"/>
    <w:rsid w:val="003630DE"/>
    <w:rsid w:val="003657D7"/>
    <w:rsid w:val="003663BC"/>
    <w:rsid w:val="00370C44"/>
    <w:rsid w:val="00371504"/>
    <w:rsid w:val="003719A4"/>
    <w:rsid w:val="00373C15"/>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0B97"/>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B5D82"/>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5335"/>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86AE2"/>
    <w:rsid w:val="00590A1B"/>
    <w:rsid w:val="00593786"/>
    <w:rsid w:val="005944C1"/>
    <w:rsid w:val="005A0E3B"/>
    <w:rsid w:val="005A2B08"/>
    <w:rsid w:val="005A41D0"/>
    <w:rsid w:val="005A6CE9"/>
    <w:rsid w:val="005B12F9"/>
    <w:rsid w:val="005B32A8"/>
    <w:rsid w:val="005B5AA0"/>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06C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94000"/>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2E02"/>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BC5"/>
    <w:rsid w:val="00835CB1"/>
    <w:rsid w:val="008370AF"/>
    <w:rsid w:val="00837423"/>
    <w:rsid w:val="008377C6"/>
    <w:rsid w:val="008418A3"/>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5A3D"/>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373A"/>
    <w:rsid w:val="00945B21"/>
    <w:rsid w:val="0094610A"/>
    <w:rsid w:val="00956252"/>
    <w:rsid w:val="00956DC0"/>
    <w:rsid w:val="00960F11"/>
    <w:rsid w:val="00962B0F"/>
    <w:rsid w:val="00964188"/>
    <w:rsid w:val="009659DD"/>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6643"/>
    <w:rsid w:val="00B07F62"/>
    <w:rsid w:val="00B129CC"/>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B7C8C"/>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B2"/>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4396"/>
    <w:rsid w:val="00CB5E99"/>
    <w:rsid w:val="00CB6183"/>
    <w:rsid w:val="00CC3790"/>
    <w:rsid w:val="00CC4C1B"/>
    <w:rsid w:val="00CC6413"/>
    <w:rsid w:val="00CC78D4"/>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5FDF"/>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0A3C"/>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6365"/>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6D38"/>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A67D2"/>
    <w:rsid w:val="00EB1B7D"/>
    <w:rsid w:val="00EB23BD"/>
    <w:rsid w:val="00EB37F5"/>
    <w:rsid w:val="00EB5D3C"/>
    <w:rsid w:val="00EB75F0"/>
    <w:rsid w:val="00EC35CE"/>
    <w:rsid w:val="00EC4BDA"/>
    <w:rsid w:val="00ED09C7"/>
    <w:rsid w:val="00ED4588"/>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71F"/>
    <w:rsid w:val="00F54DC5"/>
    <w:rsid w:val="00F554EF"/>
    <w:rsid w:val="00F60204"/>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13">
    <w:name w:val="Font Style13"/>
    <w:uiPriority w:val="99"/>
    <w:rsid w:val="00DE6365"/>
    <w:rPr>
      <w:rFonts w:ascii="Times New Roman" w:hAnsi="Times New Roman" w:cs="Times New Roman"/>
      <w:sz w:val="22"/>
      <w:szCs w:val="22"/>
    </w:rPr>
  </w:style>
  <w:style w:type="character" w:customStyle="1" w:styleId="FontStyle14">
    <w:name w:val="Font Style14"/>
    <w:rsid w:val="00DE6365"/>
    <w:rPr>
      <w:rFonts w:ascii="Tahoma" w:hAnsi="Tahoma" w:cs="Tahoma"/>
      <w:sz w:val="18"/>
      <w:szCs w:val="18"/>
    </w:rPr>
  </w:style>
  <w:style w:type="paragraph" w:customStyle="1" w:styleId="ConsNonformat">
    <w:name w:val="ConsNonformat"/>
    <w:rsid w:val="00DE6365"/>
    <w:pPr>
      <w:widowControl w:val="0"/>
      <w:suppressAutoHyphens/>
      <w:autoSpaceDE w:val="0"/>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20IablonskaiaOV@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oskvinaNIU@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szd@trcont.ru"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C8BEA99-B10B-41E0-8B8B-943634BD1A33}">
  <ds:schemaRefs>
    <ds:schemaRef ds:uri="http://schemas.openxmlformats.org/officeDocument/2006/bibliography"/>
  </ds:schemaRefs>
</ds:datastoreItem>
</file>

<file path=customXml/itemProps4.xml><?xml version="1.0" encoding="utf-8"?>
<ds:datastoreItem xmlns:ds="http://schemas.openxmlformats.org/officeDocument/2006/customXml" ds:itemID="{2B4887CF-86E1-40A3-8FDB-5A22F87E7252}">
  <ds:schemaRefs>
    <ds:schemaRef ds:uri="http://schemas.openxmlformats.org/officeDocument/2006/bibliography"/>
  </ds:schemaRefs>
</ds:datastoreItem>
</file>

<file path=customXml/itemProps5.xml><?xml version="1.0" encoding="utf-8"?>
<ds:datastoreItem xmlns:ds="http://schemas.openxmlformats.org/officeDocument/2006/customXml" ds:itemID="{8894D67E-34BA-4963-8ADB-9C1668972F8A}">
  <ds:schemaRefs>
    <ds:schemaRef ds:uri="http://schemas.openxmlformats.org/officeDocument/2006/bibliography"/>
  </ds:schemaRefs>
</ds:datastoreItem>
</file>

<file path=customXml/itemProps6.xml><?xml version="1.0" encoding="utf-8"?>
<ds:datastoreItem xmlns:ds="http://schemas.openxmlformats.org/officeDocument/2006/customXml" ds:itemID="{601C38C8-C2E2-4CA5-BE32-B095F8E6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16299</Words>
  <Characters>92910</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108992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iablonskaiaov</cp:lastModifiedBy>
  <cp:revision>13</cp:revision>
  <cp:lastPrinted>2018-02-15T04:01:00Z</cp:lastPrinted>
  <dcterms:created xsi:type="dcterms:W3CDTF">2018-02-02T03:10:00Z</dcterms:created>
  <dcterms:modified xsi:type="dcterms:W3CDTF">2018-02-15T04:13:00Z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