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C3D" w:rsidRDefault="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8F6C3D" w:rsidRDefault="008A1068" w:rsidP="008A1068">
      <w:pPr>
        <w:tabs>
          <w:tab w:val="left" w:pos="4820"/>
        </w:tabs>
        <w:ind w:left="4536"/>
        <w:jc w:val="center"/>
        <w:rPr>
          <w:b/>
          <w:bCs/>
          <w:sz w:val="28"/>
          <w:szCs w:val="28"/>
        </w:rPr>
      </w:pPr>
      <w:r>
        <w:rPr>
          <w:b/>
          <w:bCs/>
          <w:sz w:val="28"/>
          <w:szCs w:val="28"/>
        </w:rPr>
        <w:t xml:space="preserve"> </w:t>
      </w:r>
      <w:r w:rsidR="00DF7AD0">
        <w:rPr>
          <w:b/>
          <w:bCs/>
          <w:sz w:val="28"/>
          <w:szCs w:val="28"/>
        </w:rPr>
        <w:t xml:space="preserve">   </w:t>
      </w:r>
      <w:r w:rsidR="00A70284">
        <w:rPr>
          <w:b/>
          <w:bCs/>
          <w:sz w:val="28"/>
          <w:szCs w:val="28"/>
        </w:rPr>
        <w:t>П</w:t>
      </w:r>
      <w:r w:rsidR="008F6C3D">
        <w:rPr>
          <w:b/>
          <w:bCs/>
          <w:sz w:val="28"/>
          <w:szCs w:val="28"/>
        </w:rPr>
        <w:t>редседатель Конкурсной комиссии</w:t>
      </w:r>
    </w:p>
    <w:p w:rsidR="008F6C3D" w:rsidRDefault="00A70284">
      <w:pPr>
        <w:tabs>
          <w:tab w:val="left" w:pos="4962"/>
        </w:tabs>
        <w:ind w:left="4820"/>
        <w:rPr>
          <w:b/>
          <w:bCs/>
          <w:sz w:val="28"/>
          <w:szCs w:val="28"/>
        </w:rPr>
      </w:pPr>
      <w:r>
        <w:rPr>
          <w:b/>
          <w:bCs/>
          <w:sz w:val="28"/>
          <w:szCs w:val="28"/>
        </w:rPr>
        <w:t>филиала ПАО «ТрансКонтейнер»</w:t>
      </w:r>
      <w:r w:rsidR="008F6C3D">
        <w:rPr>
          <w:b/>
          <w:bCs/>
          <w:sz w:val="28"/>
          <w:szCs w:val="28"/>
        </w:rPr>
        <w:t xml:space="preserve">  </w:t>
      </w:r>
      <w:r>
        <w:rPr>
          <w:b/>
          <w:bCs/>
          <w:sz w:val="28"/>
          <w:szCs w:val="28"/>
        </w:rPr>
        <w:t xml:space="preserve">на </w:t>
      </w:r>
      <w:proofErr w:type="spellStart"/>
      <w:proofErr w:type="gramStart"/>
      <w:r w:rsidR="00884F9A">
        <w:rPr>
          <w:b/>
          <w:sz w:val="28"/>
        </w:rPr>
        <w:t>Западно-Сибирской</w:t>
      </w:r>
      <w:proofErr w:type="spellEnd"/>
      <w:proofErr w:type="gramEnd"/>
      <w:r>
        <w:rPr>
          <w:b/>
          <w:bCs/>
          <w:sz w:val="28"/>
          <w:szCs w:val="28"/>
        </w:rPr>
        <w:t xml:space="preserve"> железной </w:t>
      </w:r>
      <w:r w:rsidR="008F6C3D">
        <w:rPr>
          <w:b/>
          <w:bCs/>
          <w:sz w:val="28"/>
          <w:szCs w:val="28"/>
        </w:rPr>
        <w:t xml:space="preserve">      </w:t>
      </w:r>
    </w:p>
    <w:p w:rsidR="008F6C3D" w:rsidRDefault="00A70284">
      <w:pPr>
        <w:tabs>
          <w:tab w:val="left" w:pos="4962"/>
        </w:tabs>
        <w:ind w:left="4820"/>
        <w:rPr>
          <w:b/>
          <w:bCs/>
          <w:sz w:val="28"/>
          <w:szCs w:val="28"/>
        </w:rPr>
      </w:pPr>
      <w:r>
        <w:rPr>
          <w:b/>
          <w:bCs/>
          <w:sz w:val="28"/>
          <w:szCs w:val="28"/>
        </w:rPr>
        <w:t xml:space="preserve">дороге </w:t>
      </w:r>
    </w:p>
    <w:p w:rsidR="008F6C3D" w:rsidRDefault="008F6C3D">
      <w:pPr>
        <w:tabs>
          <w:tab w:val="left" w:pos="4962"/>
        </w:tabs>
        <w:ind w:left="4820"/>
        <w:rPr>
          <w:b/>
          <w:bCs/>
          <w:sz w:val="28"/>
          <w:szCs w:val="28"/>
        </w:rPr>
      </w:pPr>
    </w:p>
    <w:p w:rsidR="00884F9A" w:rsidRDefault="00884F9A" w:rsidP="008F6C3D">
      <w:pPr>
        <w:tabs>
          <w:tab w:val="left" w:pos="4962"/>
        </w:tabs>
        <w:ind w:left="4820"/>
        <w:rPr>
          <w:b/>
          <w:sz w:val="28"/>
        </w:rPr>
      </w:pPr>
      <w:r>
        <w:rPr>
          <w:b/>
          <w:sz w:val="28"/>
        </w:rPr>
        <w:t>_________________ С.А. Лебедев</w:t>
      </w:r>
    </w:p>
    <w:p w:rsidR="00884F9A" w:rsidRDefault="00884F9A" w:rsidP="00884F9A">
      <w:pPr>
        <w:tabs>
          <w:tab w:val="left" w:pos="4962"/>
        </w:tabs>
        <w:ind w:left="4820"/>
        <w:jc w:val="center"/>
        <w:rPr>
          <w:b/>
          <w:sz w:val="28"/>
        </w:rPr>
      </w:pPr>
    </w:p>
    <w:p w:rsidR="00884F9A" w:rsidRPr="00D255BD" w:rsidRDefault="00884F9A" w:rsidP="008A1068">
      <w:pPr>
        <w:tabs>
          <w:tab w:val="left" w:pos="4962"/>
        </w:tabs>
        <w:ind w:left="4820"/>
        <w:rPr>
          <w:b/>
          <w:sz w:val="28"/>
        </w:rPr>
      </w:pPr>
      <w:r>
        <w:rPr>
          <w:b/>
          <w:sz w:val="28"/>
        </w:rPr>
        <w:t>«</w:t>
      </w:r>
      <w:r w:rsidRPr="00E27C05">
        <w:rPr>
          <w:b/>
          <w:sz w:val="28"/>
        </w:rPr>
        <w:t>__</w:t>
      </w:r>
      <w:r>
        <w:rPr>
          <w:b/>
          <w:sz w:val="28"/>
        </w:rPr>
        <w:t xml:space="preserve">» </w:t>
      </w:r>
      <w:r w:rsidR="008F6C3D">
        <w:rPr>
          <w:b/>
          <w:sz w:val="28"/>
        </w:rPr>
        <w:t>____________</w:t>
      </w:r>
      <w:r>
        <w:rPr>
          <w:b/>
          <w:sz w:val="28"/>
        </w:rPr>
        <w:t xml:space="preserve"> 20</w:t>
      </w:r>
      <w:r w:rsidR="00BF65ED">
        <w:rPr>
          <w:b/>
          <w:sz w:val="28"/>
        </w:rPr>
        <w:t>___</w:t>
      </w:r>
      <w:r>
        <w:rPr>
          <w:b/>
          <w:sz w:val="28"/>
        </w:rPr>
        <w:t xml:space="preserve"> г.</w:t>
      </w:r>
    </w:p>
    <w:p w:rsidR="008F6C3D" w:rsidRDefault="008F6C3D">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4B660E">
      <w:pPr>
        <w:pStyle w:val="20"/>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w:t>
      </w:r>
      <w:r w:rsidR="00440298">
        <w:t xml:space="preserve">руководствуясь положениями Федерального закона от 18 июля 2011 г. </w:t>
      </w:r>
      <w:r w:rsidR="00440298">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rsidR="00440298">
        <w:br/>
        <w:t>ПАО «ТрансКонтейнер» от 25 апреля 2018 г. (далее – Положение о закупках</w:t>
      </w:r>
      <w:proofErr w:type="gramEnd"/>
      <w:r w:rsidR="00440298">
        <w:t>), проводит</w:t>
      </w:r>
      <w:r w:rsidR="00440298" w:rsidRPr="0007096B">
        <w:t xml:space="preserve"> закупку способом размещения оферты (далее – процедура Размещение оферты</w:t>
      </w:r>
      <w:r w:rsidR="00440298" w:rsidRPr="009F5270">
        <w:t>)</w:t>
      </w:r>
      <w:r w:rsidR="00FC17AC" w:rsidRPr="009F5270">
        <w:t xml:space="preserve"> </w:t>
      </w:r>
      <w:r w:rsidR="00BF65ED" w:rsidRPr="00EA510D">
        <w:rPr>
          <w:b/>
          <w:szCs w:val="28"/>
        </w:rPr>
        <w:t>РО-НКПЗСИБ-18-00</w:t>
      </w:r>
      <w:r w:rsidR="00BF65ED">
        <w:rPr>
          <w:b/>
          <w:szCs w:val="28"/>
        </w:rPr>
        <w:t>21</w:t>
      </w:r>
      <w:r w:rsidR="00BF65ED">
        <w:rPr>
          <w:szCs w:val="28"/>
        </w:rPr>
        <w:t>.</w:t>
      </w:r>
    </w:p>
    <w:p w:rsidR="00884F9A" w:rsidRDefault="00884F9A" w:rsidP="00884F9A">
      <w:pPr>
        <w:pStyle w:val="19"/>
        <w:numPr>
          <w:ilvl w:val="2"/>
          <w:numId w:val="1"/>
        </w:numPr>
        <w:tabs>
          <w:tab w:val="clear" w:pos="1515"/>
          <w:tab w:val="num" w:pos="0"/>
        </w:tabs>
        <w:ind w:left="0"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Предметом процедуры Размещения оферты</w:t>
      </w:r>
      <w:r w:rsidRPr="009B347A">
        <w:t xml:space="preserve"> является </w:t>
      </w:r>
      <w:r>
        <w:rPr>
          <w:szCs w:val="28"/>
        </w:rPr>
        <w:t xml:space="preserve">право на заключение договора </w:t>
      </w:r>
      <w:r>
        <w:t xml:space="preserve">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t xml:space="preserve">е, а так же </w:t>
      </w:r>
      <w:r w:rsidR="00991131">
        <w:t>в пригородном и междугороднем сообщении</w:t>
      </w:r>
      <w:r w:rsidRPr="00443E71">
        <w:t xml:space="preserve"> с </w:t>
      </w:r>
      <w:r w:rsidR="001C08C5">
        <w:t>момента заключения договора</w:t>
      </w:r>
      <w:r w:rsidRPr="00443E71">
        <w:t xml:space="preserve"> по </w:t>
      </w:r>
      <w:r>
        <w:t>сентябрь</w:t>
      </w:r>
      <w:r w:rsidRPr="00443E71">
        <w:t xml:space="preserve"> 20</w:t>
      </w:r>
      <w:r w:rsidR="001C08C5">
        <w:t>21</w:t>
      </w:r>
      <w:r>
        <w:t xml:space="preserve"> </w:t>
      </w:r>
      <w:r w:rsidRPr="00443E71">
        <w:t>г</w:t>
      </w:r>
      <w:r>
        <w:t>ода</w:t>
      </w:r>
      <w:r w:rsidRPr="00B07530">
        <w:rPr>
          <w:szCs w:val="28"/>
        </w:rPr>
        <w:t>.</w:t>
      </w:r>
    </w:p>
    <w:p w:rsidR="00275B3D" w:rsidRDefault="009861DA" w:rsidP="009861DA">
      <w:pPr>
        <w:pStyle w:val="19"/>
        <w:numPr>
          <w:ilvl w:val="2"/>
          <w:numId w:val="1"/>
        </w:numPr>
        <w:ind w:left="0" w:firstLine="709"/>
      </w:pPr>
      <w:r>
        <w:t xml:space="preserve"> </w:t>
      </w:r>
      <w:bookmarkEnd w:id="0"/>
      <w:bookmarkEnd w:id="1"/>
      <w:bookmarkEnd w:id="2"/>
      <w:bookmarkEnd w:id="3"/>
      <w:bookmarkEnd w:id="4"/>
      <w:bookmarkEnd w:id="5"/>
      <w:bookmarkEnd w:id="6"/>
      <w:bookmarkEnd w:id="7"/>
      <w:bookmarkEnd w:id="8"/>
      <w:bookmarkEnd w:id="9"/>
      <w:bookmarkEnd w:id="10"/>
      <w:proofErr w:type="gramStart"/>
      <w:r w:rsidR="00275B3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w:t>
      </w:r>
      <w:r w:rsidR="00535190" w:rsidRPr="00535190">
        <w:rPr>
          <w:szCs w:val="28"/>
        </w:rPr>
        <w:t>2</w:t>
      </w:r>
      <w:r w:rsidR="0061439F">
        <w:rPr>
          <w:szCs w:val="28"/>
        </w:rPr>
        <w:t>4</w:t>
      </w:r>
      <w:r>
        <w:rPr>
          <w:szCs w:val="28"/>
        </w:rPr>
        <w:t>-1.1.</w:t>
      </w:r>
      <w:r w:rsidR="00535190" w:rsidRPr="00535190">
        <w:rPr>
          <w:szCs w:val="28"/>
        </w:rPr>
        <w:t>2</w:t>
      </w:r>
      <w:r w:rsidR="0061439F">
        <w:rPr>
          <w:szCs w:val="28"/>
        </w:rPr>
        <w:t>5</w:t>
      </w:r>
      <w:r>
        <w:rPr>
          <w:szCs w:val="28"/>
        </w:rPr>
        <w:t xml:space="preserve">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w:t>
      </w:r>
      <w:r>
        <w:lastRenderedPageBreak/>
        <w:t xml:space="preserve">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8F6C3D" w:rsidRDefault="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51880" w:rsidRDefault="00A702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4B660E">
      <w:pPr>
        <w:pStyle w:val="20"/>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B660E">
      <w:pPr>
        <w:pStyle w:val="20"/>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626D1E" w:rsidRDefault="00962BB9" w:rsidP="00626D1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626D1E" w:rsidRDefault="00E81704" w:rsidP="00626D1E">
      <w:pPr>
        <w:ind w:left="709"/>
        <w:jc w:val="both"/>
        <w:rPr>
          <w:sz w:val="28"/>
          <w:szCs w:val="28"/>
        </w:rPr>
      </w:pPr>
      <w:r w:rsidRPr="00626D1E">
        <w:rPr>
          <w:sz w:val="28"/>
          <w:szCs w:val="28"/>
        </w:rPr>
        <w:t xml:space="preserve">Организатор не вправе вносить изменения, касающиеся замены предмета </w:t>
      </w:r>
      <w:r w:rsidR="002660BE">
        <w:rPr>
          <w:sz w:val="28"/>
          <w:szCs w:val="28"/>
        </w:rPr>
        <w:t xml:space="preserve">процедуры Размещения </w:t>
      </w:r>
      <w:r w:rsidRPr="00626D1E">
        <w:rPr>
          <w:sz w:val="28"/>
          <w:szCs w:val="28"/>
        </w:rPr>
        <w:t>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0"/>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c"/>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w:t>
      </w:r>
      <w:r w:rsidR="00ED6BCE" w:rsidRPr="00ED6BCE">
        <w:rPr>
          <w:color w:val="000000"/>
          <w:sz w:val="28"/>
        </w:rPr>
        <w:t xml:space="preserve">.4.1 настоящей документации о закупке. </w:t>
      </w:r>
    </w:p>
    <w:p w:rsidR="00512272" w:rsidRPr="00C25469" w:rsidRDefault="00ED6BCE" w:rsidP="00512272">
      <w:pPr>
        <w:pStyle w:val="affe"/>
        <w:spacing w:before="0" w:after="0"/>
        <w:ind w:firstLine="709"/>
        <w:jc w:val="both"/>
        <w:rPr>
          <w:color w:val="000000"/>
          <w:sz w:val="28"/>
        </w:rPr>
      </w:pPr>
      <w:r w:rsidRPr="00ED6BCE">
        <w:rPr>
          <w:color w:val="000000"/>
          <w:sz w:val="28"/>
        </w:rPr>
        <w:t xml:space="preserve">Каналы уведомления Заказчика о нарушениях каких-либо положений пункта 1.4.1 настоящей документации о закупке: </w:t>
      </w:r>
      <w:hyperlink r:id="rId13" w:history="1">
        <w:r w:rsidRPr="00ED6BCE">
          <w:rPr>
            <w:rStyle w:val="a9"/>
            <w:sz w:val="28"/>
          </w:rPr>
          <w:t>Линия д</w:t>
        </w:r>
        <w:r w:rsidR="00512272">
          <w:rPr>
            <w:rStyle w:val="a9"/>
            <w:sz w:val="28"/>
          </w:rPr>
          <w:t>оверия «стоп коррупция»</w:t>
        </w:r>
      </w:hyperlink>
      <w:r w:rsidRPr="00ED6BCE">
        <w:rPr>
          <w:color w:val="000000"/>
          <w:sz w:val="28"/>
        </w:rPr>
        <w:t xml:space="preserve">, электронная почта </w:t>
      </w:r>
      <w:hyperlink r:id="rId14" w:history="1">
        <w:r w:rsidRPr="00ED6BCE">
          <w:rPr>
            <w:rStyle w:val="a9"/>
            <w:sz w:val="28"/>
          </w:rPr>
          <w:t>antic</w:t>
        </w:r>
        <w:r w:rsidR="00512272">
          <w:rPr>
            <w:rStyle w:val="a9"/>
            <w:sz w:val="28"/>
          </w:rPr>
          <w:t>orr@trcont.ru</w:t>
        </w:r>
      </w:hyperlink>
      <w:r w:rsidRPr="00ED6BCE">
        <w:rPr>
          <w:color w:val="000000"/>
          <w:sz w:val="28"/>
        </w:rPr>
        <w:t>.</w:t>
      </w:r>
    </w:p>
    <w:p w:rsidR="00512272" w:rsidRPr="00C25469" w:rsidRDefault="00ED6BCE" w:rsidP="00512272">
      <w:pPr>
        <w:pStyle w:val="affe"/>
        <w:spacing w:before="0" w:after="0"/>
        <w:ind w:firstLine="709"/>
        <w:jc w:val="both"/>
        <w:rPr>
          <w:color w:val="000000"/>
          <w:sz w:val="28"/>
          <w:szCs w:val="28"/>
        </w:rPr>
      </w:pPr>
      <w:r w:rsidRPr="00ED6BCE">
        <w:rPr>
          <w:color w:val="000000"/>
          <w:sz w:val="28"/>
        </w:rPr>
        <w:t>Заказчик, получивший уведомление о нарушении каких-либо положений пункта 1.4.1 настоящей документации о</w:t>
      </w:r>
      <w:r w:rsidR="00512272">
        <w:rPr>
          <w:color w:val="000000"/>
          <w:sz w:val="28"/>
          <w:szCs w:val="28"/>
        </w:rPr>
        <w:t xml:space="preserve">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00512272">
        <w:rPr>
          <w:color w:val="000000"/>
          <w:sz w:val="28"/>
          <w:szCs w:val="28"/>
        </w:rPr>
        <w:t>с даты получения</w:t>
      </w:r>
      <w:proofErr w:type="gramEnd"/>
      <w:r w:rsidR="00512272">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4B660E">
      <w:pPr>
        <w:pStyle w:val="20"/>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4B660E">
      <w:pPr>
        <w:pStyle w:val="20"/>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c"/>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c"/>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c"/>
        <w:tabs>
          <w:tab w:val="left" w:pos="1080"/>
        </w:tabs>
        <w:rPr>
          <w:sz w:val="28"/>
          <w:szCs w:val="28"/>
        </w:rPr>
      </w:pPr>
    </w:p>
    <w:p w:rsidR="002410DF" w:rsidRPr="00E2332E" w:rsidRDefault="002410DF" w:rsidP="004B660E">
      <w:pPr>
        <w:pStyle w:val="20"/>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a"/>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51880" w:rsidRDefault="00A70284">
      <w:pPr>
        <w:pStyle w:val="afc"/>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F6C3D" w:rsidRDefault="0054295A">
      <w:pPr>
        <w:pStyle w:val="afc"/>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8F6C3D" w:rsidRDefault="0054295A">
      <w:pPr>
        <w:pStyle w:val="afc"/>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8F6C3D" w:rsidRDefault="0054295A">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c"/>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c"/>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a"/>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Pr>
          <w:sz w:val="28"/>
        </w:rPr>
        <w:t xml:space="preserve"> </w:t>
      </w:r>
    </w:p>
    <w:p w:rsidR="003C30F3" w:rsidRPr="00E2332E" w:rsidRDefault="003C30F3" w:rsidP="004B660E">
      <w:pPr>
        <w:pStyle w:val="20"/>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c"/>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c"/>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c"/>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c"/>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c"/>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c"/>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4B660E">
      <w:pPr>
        <w:pStyle w:val="20"/>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c"/>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c"/>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c"/>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c"/>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c"/>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4B660E">
      <w:pPr>
        <w:pStyle w:val="20"/>
        <w:numPr>
          <w:ilvl w:val="1"/>
          <w:numId w:val="19"/>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c"/>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c"/>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c"/>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c"/>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c"/>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c"/>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r w:rsidR="002660BE">
        <w:rPr>
          <w:sz w:val="28"/>
          <w:szCs w:val="28"/>
        </w:rPr>
        <w:t xml:space="preserve"> (-</w:t>
      </w:r>
      <w:proofErr w:type="spellStart"/>
      <w:r w:rsidR="002660BE">
        <w:rPr>
          <w:sz w:val="28"/>
          <w:szCs w:val="28"/>
        </w:rPr>
        <w:t>ов</w:t>
      </w:r>
      <w:proofErr w:type="spellEnd"/>
      <w:r w:rsidR="002660BE">
        <w:rPr>
          <w:sz w:val="28"/>
          <w:szCs w:val="28"/>
        </w:rPr>
        <w:t>)</w:t>
      </w:r>
      <w:proofErr w:type="gramStart"/>
      <w:r w:rsidR="002660BE">
        <w:rPr>
          <w:sz w:val="28"/>
          <w:szCs w:val="28"/>
        </w:rPr>
        <w:t>;</w:t>
      </w:r>
      <w:r>
        <w:rPr>
          <w:sz w:val="28"/>
          <w:szCs w:val="28"/>
        </w:rPr>
        <w:t>к</w:t>
      </w:r>
      <w:proofErr w:type="gramEnd"/>
      <w:r>
        <w:rPr>
          <w:sz w:val="28"/>
          <w:szCs w:val="28"/>
        </w:rPr>
        <w:t xml:space="preserve">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c"/>
        <w:rPr>
          <w:sz w:val="28"/>
          <w:szCs w:val="28"/>
        </w:rPr>
      </w:pPr>
    </w:p>
    <w:p w:rsidR="00370C44" w:rsidRPr="00E2332E" w:rsidRDefault="00370C44" w:rsidP="004B660E">
      <w:pPr>
        <w:pStyle w:val="20"/>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c"/>
        <w:tabs>
          <w:tab w:val="left" w:pos="1680"/>
        </w:tabs>
        <w:ind w:left="709" w:firstLine="0"/>
        <w:rPr>
          <w:sz w:val="28"/>
          <w:szCs w:val="28"/>
        </w:rPr>
      </w:pPr>
    </w:p>
    <w:p w:rsidR="007D6548" w:rsidRPr="00E2332E" w:rsidRDefault="007D6548" w:rsidP="004B660E">
      <w:pPr>
        <w:pStyle w:val="20"/>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51880" w:rsidRDefault="00A7028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8F6C3D" w:rsidRDefault="001A324F">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8F6C3D" w:rsidRDefault="008F6C3D">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c"/>
        <w:numPr>
          <w:ilvl w:val="2"/>
          <w:numId w:val="8"/>
        </w:numPr>
        <w:ind w:left="0" w:firstLine="709"/>
        <w:rPr>
          <w:sz w:val="28"/>
        </w:rPr>
      </w:pPr>
      <w:r>
        <w:rPr>
          <w:sz w:val="28"/>
          <w:szCs w:val="28"/>
        </w:rPr>
        <w:t xml:space="preserve">Заявка </w:t>
      </w:r>
      <w:r w:rsidR="00BF65ED">
        <w:rPr>
          <w:sz w:val="28"/>
          <w:szCs w:val="28"/>
        </w:rPr>
        <w:t xml:space="preserve">может </w:t>
      </w:r>
      <w:r>
        <w:rPr>
          <w:sz w:val="28"/>
          <w:szCs w:val="28"/>
        </w:rPr>
        <w:t>быть представлена Организатору на бумажном носителе (письмом</w:t>
      </w:r>
      <w:r w:rsidR="00BF65ED">
        <w:rPr>
          <w:sz w:val="28"/>
          <w:szCs w:val="28"/>
        </w:rPr>
        <w:t xml:space="preserve"> в запечатанном конверте</w:t>
      </w:r>
      <w:r>
        <w:rPr>
          <w:sz w:val="28"/>
          <w:szCs w:val="28"/>
        </w:rPr>
        <w:t xml:space="preserve">) </w:t>
      </w:r>
      <w:r w:rsidR="00BF65ED">
        <w:rPr>
          <w:sz w:val="28"/>
          <w:szCs w:val="28"/>
        </w:rPr>
        <w:t>по адресу Заказчика, в электронном виде</w:t>
      </w:r>
      <w:r w:rsidR="00263072">
        <w:rPr>
          <w:rStyle w:val="af9"/>
          <w:sz w:val="28"/>
          <w:szCs w:val="28"/>
        </w:rPr>
        <w:footnoteReference w:id="1"/>
      </w:r>
      <w:r w:rsidR="00BF65ED">
        <w:rPr>
          <w:sz w:val="28"/>
          <w:szCs w:val="28"/>
        </w:rPr>
        <w:t xml:space="preserve"> (пункт 2 информационной карты) или путем предоставления удаленного доступа Заказчику к электронным документам</w:t>
      </w:r>
      <w:r>
        <w:rPr>
          <w:sz w:val="28"/>
          <w:szCs w:val="28"/>
        </w:rPr>
        <w:t xml:space="preserve">.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c"/>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D51880" w:rsidRDefault="00B9141A">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F1726" w:rsidRPr="007E6DE4" w:rsidRDefault="009F1726" w:rsidP="000954FB">
                  <w:pPr>
                    <w:jc w:val="center"/>
                    <w:rPr>
                      <w:b/>
                      <w:sz w:val="28"/>
                      <w:szCs w:val="28"/>
                    </w:rPr>
                  </w:pPr>
                  <w:r w:rsidRPr="007E6DE4">
                    <w:rPr>
                      <w:b/>
                      <w:sz w:val="28"/>
                      <w:szCs w:val="28"/>
                    </w:rPr>
                    <w:t xml:space="preserve">_____________________________________________, </w:t>
                  </w:r>
                </w:p>
                <w:p w:rsidR="009F1726" w:rsidRDefault="009F172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F1726" w:rsidRPr="007E6DE4" w:rsidRDefault="009F1726" w:rsidP="000954FB">
                  <w:pPr>
                    <w:jc w:val="center"/>
                    <w:rPr>
                      <w:b/>
                      <w:sz w:val="28"/>
                      <w:szCs w:val="28"/>
                    </w:rPr>
                  </w:pPr>
                  <w:r w:rsidRPr="007E6DE4">
                    <w:rPr>
                      <w:b/>
                      <w:sz w:val="28"/>
                      <w:szCs w:val="28"/>
                    </w:rPr>
                    <w:t>________________________________________</w:t>
                  </w:r>
                </w:p>
                <w:p w:rsidR="009F1726" w:rsidRPr="007E6DE4" w:rsidRDefault="009F1726" w:rsidP="000954FB">
                  <w:pPr>
                    <w:jc w:val="center"/>
                    <w:rPr>
                      <w:i/>
                      <w:sz w:val="20"/>
                      <w:szCs w:val="20"/>
                    </w:rPr>
                  </w:pPr>
                  <w:r w:rsidRPr="007E6DE4">
                    <w:rPr>
                      <w:i/>
                      <w:sz w:val="20"/>
                      <w:szCs w:val="20"/>
                    </w:rPr>
                    <w:t>государство регистрации претендента</w:t>
                  </w:r>
                </w:p>
                <w:p w:rsidR="009F1726" w:rsidRPr="007E6DE4" w:rsidRDefault="009F1726" w:rsidP="000954FB">
                  <w:pPr>
                    <w:jc w:val="center"/>
                    <w:rPr>
                      <w:b/>
                      <w:sz w:val="28"/>
                      <w:szCs w:val="28"/>
                    </w:rPr>
                  </w:pPr>
                  <w:r w:rsidRPr="007E6DE4">
                    <w:rPr>
                      <w:b/>
                      <w:sz w:val="28"/>
                      <w:szCs w:val="28"/>
                    </w:rPr>
                    <w:t>_____________________________</w:t>
                  </w:r>
                  <w:r>
                    <w:rPr>
                      <w:b/>
                      <w:sz w:val="28"/>
                      <w:szCs w:val="28"/>
                    </w:rPr>
                    <w:t>__________________</w:t>
                  </w:r>
                </w:p>
                <w:p w:rsidR="009F1726" w:rsidRPr="007E6DE4" w:rsidRDefault="009F172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F1726" w:rsidRDefault="009F1726" w:rsidP="000954FB">
                  <w:pPr>
                    <w:jc w:val="both"/>
                  </w:pPr>
                </w:p>
                <w:p w:rsidR="009F1726" w:rsidRDefault="009F172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F1726" w:rsidRDefault="009F1726">
                  <w:pPr>
                    <w:jc w:val="center"/>
                    <w:rPr>
                      <w:szCs w:val="28"/>
                    </w:rPr>
                  </w:pPr>
                  <w:r>
                    <w:rPr>
                      <w:b/>
                    </w:rPr>
                    <w:t xml:space="preserve">СПОСОБОМ РАЗМЕЩЕНИЯ ОФЕРТЫ </w:t>
                  </w:r>
                  <w:r>
                    <w:rPr>
                      <w:b/>
                    </w:rPr>
                    <w:br/>
                  </w:r>
                  <w:r>
                    <w:rPr>
                      <w:b/>
                      <w:szCs w:val="28"/>
                    </w:rPr>
                    <w:t xml:space="preserve">№ </w:t>
                  </w:r>
                  <w:r>
                    <w:rPr>
                      <w:b/>
                    </w:rPr>
                    <w:t>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F1726" w:rsidRPr="00552A44" w:rsidRDefault="009F172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c"/>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c"/>
        <w:rPr>
          <w:sz w:val="28"/>
        </w:rPr>
      </w:pPr>
    </w:p>
    <w:p w:rsidR="000954FB" w:rsidRPr="00E2332E" w:rsidRDefault="000B07A1"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51880" w:rsidRDefault="00A7028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51880" w:rsidRDefault="00A7028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51880" w:rsidRDefault="00A70284">
      <w:pPr>
        <w:pStyle w:val="a"/>
        <w:ind w:left="0" w:firstLine="720"/>
        <w:rPr>
          <w:b w:val="0"/>
          <w:i w:val="0"/>
        </w:rPr>
      </w:pPr>
      <w:r>
        <w:rPr>
          <w:b w:val="0"/>
          <w:i w:val="0"/>
        </w:rPr>
        <w:lastRenderedPageBreak/>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D51880" w:rsidRDefault="00A7028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51880" w:rsidRPr="002748B1" w:rsidRDefault="00A70284" w:rsidP="002748B1">
      <w:pPr>
        <w:pStyle w:val="a"/>
        <w:ind w:left="0" w:firstLine="720"/>
        <w:rPr>
          <w:b w:val="0"/>
          <w:i w:val="0"/>
        </w:rPr>
        <w:sectPr w:rsidR="00D51880" w:rsidRPr="002748B1" w:rsidSect="00BE4071">
          <w:headerReference w:type="default" r:id="rId15"/>
          <w:footerReference w:type="even" r:id="rId16"/>
          <w:headerReference w:type="first" r:id="rId17"/>
          <w:pgSz w:w="11907" w:h="16840" w:code="9"/>
          <w:pgMar w:top="1134" w:right="851" w:bottom="1134" w:left="1418" w:header="794" w:footer="794" w:gutter="0"/>
          <w:cols w:space="720"/>
          <w:titlePg/>
          <w:docGrid w:linePitch="326"/>
        </w:sectPr>
      </w:pPr>
      <w:r w:rsidRPr="002748B1">
        <w:rPr>
          <w:b w:val="0"/>
          <w:i w:val="0"/>
        </w:rPr>
        <w:t xml:space="preserve"> В случае если претендент предполагает привлечение субподрядных организаций/соисполнителей</w:t>
      </w:r>
      <w:r w:rsidRPr="002748B1">
        <w:rPr>
          <w:b w:val="0"/>
          <w:bCs w:val="0"/>
          <w:i w:val="0"/>
          <w:sz w:val="24"/>
          <w:szCs w:val="24"/>
          <w:lang w:eastAsia="ar-SA"/>
        </w:rPr>
        <w:t xml:space="preserve"> </w:t>
      </w:r>
      <w:r w:rsidRPr="002748B1">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8F6C3D" w:rsidRDefault="008F6C3D">
      <w:pPr>
        <w:ind w:firstLine="709"/>
        <w:jc w:val="both"/>
        <w:rPr>
          <w:b/>
          <w:sz w:val="28"/>
        </w:rPr>
      </w:pPr>
    </w:p>
    <w:p w:rsidR="00884F9A" w:rsidRPr="008E7E99" w:rsidRDefault="006145AF" w:rsidP="00884F9A">
      <w:pPr>
        <w:ind w:firstLine="709"/>
        <w:jc w:val="both"/>
        <w:rPr>
          <w:sz w:val="28"/>
        </w:rPr>
      </w:pPr>
      <w:r>
        <w:rPr>
          <w:sz w:val="28"/>
        </w:rPr>
        <w:t xml:space="preserve">4.1. </w:t>
      </w:r>
      <w:r w:rsidR="00884F9A" w:rsidRPr="008E7E99">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rPr>
          <w:sz w:val="28"/>
        </w:rPr>
        <w:t>Барнаул</w:t>
      </w:r>
      <w:r w:rsidR="00884F9A" w:rsidRPr="008E7E99">
        <w:rPr>
          <w:sz w:val="28"/>
        </w:rPr>
        <w:t xml:space="preserve">е, а так же </w:t>
      </w:r>
      <w:r w:rsidR="00991131">
        <w:rPr>
          <w:sz w:val="28"/>
        </w:rPr>
        <w:t>в пригородном и междугороднем сообщении</w:t>
      </w:r>
      <w:r w:rsidR="00884F9A" w:rsidRPr="008E7E99">
        <w:rPr>
          <w:sz w:val="28"/>
        </w:rPr>
        <w:t xml:space="preserve"> с </w:t>
      </w:r>
      <w:r w:rsidR="006A49FD">
        <w:rPr>
          <w:sz w:val="28"/>
        </w:rPr>
        <w:t>момента заключения договора</w:t>
      </w:r>
      <w:r w:rsidR="00884F9A" w:rsidRPr="008E7E99">
        <w:rPr>
          <w:sz w:val="28"/>
        </w:rPr>
        <w:t xml:space="preserve"> по сентябрь 20</w:t>
      </w:r>
      <w:r w:rsidR="006A49FD">
        <w:rPr>
          <w:sz w:val="28"/>
        </w:rPr>
        <w:t>21</w:t>
      </w:r>
      <w:r w:rsidR="00884F9A" w:rsidRPr="008E7E99">
        <w:rPr>
          <w:sz w:val="28"/>
        </w:rPr>
        <w:t xml:space="preserve"> года.</w:t>
      </w:r>
    </w:p>
    <w:p w:rsidR="00884F9A" w:rsidRPr="008E7E99" w:rsidRDefault="00884F9A" w:rsidP="00884F9A">
      <w:pPr>
        <w:ind w:firstLine="709"/>
        <w:jc w:val="both"/>
        <w:rPr>
          <w:sz w:val="28"/>
        </w:rPr>
      </w:pPr>
      <w:r w:rsidRPr="008E7E99">
        <w:rPr>
          <w:sz w:val="28"/>
        </w:rPr>
        <w:t xml:space="preserve">4.2. Заказчик - Филиал ПАО «ТрансКонтейнер» на </w:t>
      </w:r>
      <w:proofErr w:type="spellStart"/>
      <w:r w:rsidRPr="008E7E99">
        <w:rPr>
          <w:sz w:val="28"/>
        </w:rPr>
        <w:t>Западно-Сибирской</w:t>
      </w:r>
      <w:proofErr w:type="spellEnd"/>
      <w:r w:rsidRPr="008E7E99">
        <w:rPr>
          <w:sz w:val="28"/>
        </w:rPr>
        <w:t xml:space="preserve"> железной дороге.</w:t>
      </w:r>
    </w:p>
    <w:p w:rsidR="00884F9A" w:rsidRPr="008E7E99" w:rsidRDefault="00884F9A" w:rsidP="00884F9A">
      <w:pPr>
        <w:tabs>
          <w:tab w:val="left" w:pos="0"/>
        </w:tabs>
        <w:ind w:firstLine="709"/>
        <w:jc w:val="both"/>
        <w:rPr>
          <w:sz w:val="28"/>
        </w:rPr>
      </w:pPr>
      <w:r w:rsidRPr="008E7E99">
        <w:rPr>
          <w:sz w:val="28"/>
        </w:rPr>
        <w:t xml:space="preserve">4.3. Виды услуг: предоставление в аренду транспортных средств с экипажем для перевозки порожних и груженых 20-ти и 40-футовых крупнотоннажных контейнеров по городу </w:t>
      </w:r>
      <w:r w:rsidR="00991131">
        <w:rPr>
          <w:sz w:val="28"/>
        </w:rPr>
        <w:t>Барнаул</w:t>
      </w:r>
      <w:r w:rsidR="00797904">
        <w:rPr>
          <w:sz w:val="28"/>
        </w:rPr>
        <w:t>у</w:t>
      </w:r>
      <w:r w:rsidRPr="008E7E99">
        <w:rPr>
          <w:sz w:val="28"/>
        </w:rPr>
        <w:t xml:space="preserve">, а так же </w:t>
      </w:r>
      <w:r w:rsidR="00991131">
        <w:rPr>
          <w:sz w:val="28"/>
        </w:rPr>
        <w:t>в пригородном и междугороднем сообщении</w:t>
      </w:r>
      <w:r w:rsidRPr="008E7E99">
        <w:rPr>
          <w:sz w:val="28"/>
        </w:rPr>
        <w:t>.</w:t>
      </w:r>
    </w:p>
    <w:p w:rsidR="00884F9A" w:rsidRPr="008E7E99" w:rsidRDefault="00884F9A" w:rsidP="00884F9A">
      <w:pPr>
        <w:ind w:firstLine="709"/>
        <w:jc w:val="both"/>
        <w:rPr>
          <w:sz w:val="28"/>
        </w:rPr>
      </w:pPr>
      <w:r>
        <w:rPr>
          <w:sz w:val="28"/>
        </w:rPr>
        <w:t>4.4</w:t>
      </w:r>
      <w:r w:rsidRPr="008E7E99">
        <w:rPr>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90692" w:rsidRDefault="00790692" w:rsidP="00790692">
      <w:pPr>
        <w:ind w:firstLine="709"/>
        <w:jc w:val="both"/>
        <w:rPr>
          <w:sz w:val="28"/>
        </w:rPr>
      </w:pPr>
      <w:r>
        <w:rPr>
          <w:sz w:val="28"/>
        </w:rPr>
        <w:t>4.5</w:t>
      </w:r>
      <w:r w:rsidRPr="008E7E99">
        <w:rPr>
          <w:sz w:val="28"/>
        </w:rPr>
        <w:t xml:space="preserve">. Место предоставления транспортных средств с экипажем в аренду: </w:t>
      </w:r>
      <w:r w:rsidRPr="00D857FA">
        <w:rPr>
          <w:sz w:val="28"/>
        </w:rPr>
        <w:t xml:space="preserve">656031, г. Барнаул, ул. </w:t>
      </w:r>
      <w:proofErr w:type="gramStart"/>
      <w:r w:rsidRPr="00D857FA">
        <w:rPr>
          <w:sz w:val="28"/>
        </w:rPr>
        <w:t>Привокзальная</w:t>
      </w:r>
      <w:proofErr w:type="gramEnd"/>
      <w:r w:rsidRPr="00D857FA">
        <w:rPr>
          <w:sz w:val="28"/>
        </w:rPr>
        <w:t>, 87б – контейнерный терминал на станции Барнаул</w:t>
      </w:r>
      <w:r w:rsidRPr="008E7E99">
        <w:rPr>
          <w:sz w:val="28"/>
        </w:rPr>
        <w:t>.</w:t>
      </w:r>
    </w:p>
    <w:p w:rsidR="00884F9A" w:rsidRPr="008E7E99" w:rsidRDefault="00884F9A" w:rsidP="00884F9A">
      <w:pPr>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lastRenderedPageBreak/>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3"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3"/>
      <w:r w:rsidRPr="008E7E99">
        <w:rPr>
          <w:sz w:val="28"/>
        </w:rPr>
        <w:t xml:space="preserve"> «Механические транспортные средства и прицепы»;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884F9A" w:rsidRPr="008E7E99" w:rsidRDefault="00884F9A" w:rsidP="00884F9A">
      <w:pPr>
        <w:tabs>
          <w:tab w:val="left" w:pos="993"/>
        </w:tabs>
        <w:ind w:firstLine="709"/>
        <w:jc w:val="both"/>
        <w:rPr>
          <w:b/>
          <w:sz w:val="28"/>
        </w:rPr>
      </w:pPr>
      <w:r w:rsidRPr="008E7E99">
        <w:rPr>
          <w:sz w:val="28"/>
        </w:rPr>
        <w:t>Требования к водителям-экспедиторам: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884F9A" w:rsidRPr="008E7E99" w:rsidRDefault="00884F9A" w:rsidP="00884F9A">
      <w:pPr>
        <w:ind w:firstLine="709"/>
        <w:jc w:val="both"/>
        <w:rPr>
          <w:sz w:val="28"/>
        </w:rPr>
      </w:pPr>
      <w:r w:rsidRPr="008E7E99">
        <w:rPr>
          <w:sz w:val="28"/>
        </w:rPr>
        <w:t>4.7. Порядок выполнения работ: КРУГЛОСУТОЧНО</w:t>
      </w:r>
    </w:p>
    <w:p w:rsidR="00884F9A" w:rsidRPr="008E7E99" w:rsidRDefault="00884F9A" w:rsidP="00884F9A">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884F9A" w:rsidRPr="008E7E99" w:rsidRDefault="00884F9A" w:rsidP="00884F9A">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84F9A" w:rsidRPr="008E7E99" w:rsidRDefault="00884F9A" w:rsidP="00884F9A">
      <w:pPr>
        <w:ind w:firstLine="709"/>
        <w:jc w:val="both"/>
        <w:rPr>
          <w:sz w:val="28"/>
        </w:rPr>
      </w:pPr>
      <w:r w:rsidRPr="008E7E99">
        <w:rPr>
          <w:sz w:val="28"/>
        </w:rPr>
        <w:t>4.10. Условия оплаты представлены в пункте 11 Информационной карты.</w:t>
      </w:r>
    </w:p>
    <w:p w:rsidR="00884F9A" w:rsidRDefault="00884F9A" w:rsidP="009A41A6">
      <w:pPr>
        <w:spacing w:after="200" w:line="276" w:lineRule="auto"/>
        <w:ind w:firstLine="708"/>
        <w:rPr>
          <w:rFonts w:eastAsia="MS Mincho"/>
          <w:szCs w:val="28"/>
        </w:rPr>
      </w:pPr>
    </w:p>
    <w:p w:rsidR="006145AF" w:rsidRDefault="006145AF"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884F9A" w:rsidRDefault="00884F9A" w:rsidP="00884F9A">
      <w:pPr>
        <w:ind w:firstLine="709"/>
        <w:jc w:val="right"/>
        <w:rPr>
          <w:sz w:val="28"/>
        </w:rPr>
      </w:pPr>
      <w:r>
        <w:rPr>
          <w:sz w:val="28"/>
        </w:rPr>
        <w:lastRenderedPageBreak/>
        <w:t>Приложение №1</w:t>
      </w:r>
    </w:p>
    <w:p w:rsidR="00884F9A" w:rsidRPr="00D23066" w:rsidRDefault="00884F9A" w:rsidP="00884F9A">
      <w:pPr>
        <w:ind w:firstLine="709"/>
        <w:jc w:val="right"/>
        <w:rPr>
          <w:sz w:val="28"/>
        </w:rPr>
      </w:pPr>
      <w:r>
        <w:rPr>
          <w:sz w:val="28"/>
        </w:rPr>
        <w:t>к техническому заданию раздела №4</w:t>
      </w:r>
    </w:p>
    <w:p w:rsidR="00884F9A" w:rsidRPr="00D23066" w:rsidRDefault="00884F9A" w:rsidP="00884F9A">
      <w:pPr>
        <w:ind w:firstLine="709"/>
        <w:jc w:val="both"/>
        <w:rPr>
          <w:b/>
          <w:sz w:val="28"/>
        </w:rPr>
      </w:pPr>
      <w:r w:rsidRPr="00FA58AB">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790692" w:rsidRPr="00BC481E" w:rsidTr="00355EBD">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Default="00790692" w:rsidP="00355EBD">
            <w:pPr>
              <w:rPr>
                <w:b/>
              </w:rPr>
            </w:pPr>
          </w:p>
          <w:p w:rsidR="00790692" w:rsidRPr="00BC481E" w:rsidRDefault="00790692" w:rsidP="00355EBD">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AC70C4" w:rsidRDefault="00790692" w:rsidP="00355EBD">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790692" w:rsidRPr="00BC481E" w:rsidTr="00355EBD">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40-футовый контейнер</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rFonts w:eastAsia="Calibri" w:cs="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rPr>
                <w:rFonts w:eastAsia="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55514" w:rsidRDefault="00790692" w:rsidP="00355EBD">
            <w:r w:rsidRPr="00955514">
              <w:t xml:space="preserve">Зона № 0: город </w:t>
            </w:r>
            <w:r>
              <w:t>Барнаул перевозка между контейнерной площадкой ПАО «ТрансКонтейнер»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0B4DC5" w:rsidRDefault="00790692" w:rsidP="00355EBD">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90692" w:rsidRPr="000B4DC5" w:rsidRDefault="00790692" w:rsidP="00355EBD">
            <w:pPr>
              <w:jc w:val="center"/>
              <w:rPr>
                <w:rFonts w:eastAsia="Calibri"/>
              </w:rPr>
            </w:pPr>
            <w:r>
              <w:rPr>
                <w:rFonts w:eastAsia="Calibri"/>
              </w:rPr>
              <w:t>2169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5440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6948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9730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10122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10661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12146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14428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90692" w:rsidRPr="00D46292" w:rsidRDefault="00790692" w:rsidP="00355EBD">
            <w:pPr>
              <w:jc w:val="center"/>
              <w:rPr>
                <w:rFonts w:eastAsia="Calibri"/>
              </w:rPr>
            </w:pPr>
            <w:r>
              <w:rPr>
                <w:rFonts w:eastAsia="Calibri"/>
              </w:rPr>
              <w:t>19183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24506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27844</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31920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38033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47711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58819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68598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50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F42FAC" w:rsidRDefault="00790692" w:rsidP="00355EBD">
            <w:r w:rsidRPr="00F42FAC">
              <w:t>  </w:t>
            </w:r>
          </w:p>
          <w:p w:rsidR="00790692" w:rsidRPr="00BC481E" w:rsidRDefault="00790692" w:rsidP="00355EBD">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в границ</w:t>
            </w:r>
            <w:r>
              <w:t>ах одной тарифной зоны (</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1399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2331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lastRenderedPageBreak/>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pPr>
              <w:jc w:val="center"/>
            </w:pPr>
            <w:r>
              <w:t>1399</w:t>
            </w:r>
          </w:p>
        </w:tc>
      </w:tr>
      <w:tr w:rsidR="00790692" w:rsidRPr="00BC481E" w:rsidTr="00355EBD">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790692" w:rsidRPr="007D3412" w:rsidRDefault="00790692" w:rsidP="00355EBD">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797904" w:rsidRDefault="00797904" w:rsidP="00E2332E">
      <w:pPr>
        <w:jc w:val="center"/>
        <w:outlineLvl w:val="0"/>
        <w:rPr>
          <w:b/>
          <w:bCs/>
          <w:sz w:val="32"/>
          <w:szCs w:val="32"/>
        </w:rPr>
      </w:pPr>
    </w:p>
    <w:p w:rsidR="00797904" w:rsidRDefault="00797904"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5B711D" w:rsidRDefault="005B711D" w:rsidP="00E2332E">
      <w:pPr>
        <w:jc w:val="center"/>
        <w:outlineLvl w:val="0"/>
        <w:rPr>
          <w:b/>
          <w:bCs/>
          <w:sz w:val="32"/>
          <w:szCs w:val="32"/>
        </w:rPr>
      </w:pPr>
    </w:p>
    <w:p w:rsidR="005B711D" w:rsidRDefault="005B711D" w:rsidP="00E2332E">
      <w:pPr>
        <w:jc w:val="center"/>
        <w:outlineLvl w:val="0"/>
        <w:rPr>
          <w:b/>
          <w:bCs/>
          <w:sz w:val="32"/>
          <w:szCs w:val="32"/>
        </w:rPr>
      </w:pPr>
    </w:p>
    <w:p w:rsidR="005B711D" w:rsidRDefault="005B711D" w:rsidP="00E2332E">
      <w:pPr>
        <w:jc w:val="center"/>
        <w:outlineLvl w:val="0"/>
        <w:rPr>
          <w:b/>
          <w:bCs/>
          <w:sz w:val="32"/>
          <w:szCs w:val="32"/>
        </w:rPr>
      </w:pPr>
    </w:p>
    <w:p w:rsidR="005B711D" w:rsidRDefault="005B711D" w:rsidP="00E2332E">
      <w:pPr>
        <w:jc w:val="center"/>
        <w:outlineLvl w:val="0"/>
        <w:rPr>
          <w:b/>
          <w:bCs/>
          <w:sz w:val="32"/>
          <w:szCs w:val="32"/>
        </w:rPr>
      </w:pPr>
    </w:p>
    <w:p w:rsidR="005B711D" w:rsidRDefault="005B711D"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012EF5">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AE06E7" w:rsidRDefault="002E18D3" w:rsidP="006B315A">
            <w:pPr>
              <w:pStyle w:val="Default"/>
              <w:ind w:firstLine="284"/>
              <w:jc w:val="center"/>
              <w:rPr>
                <w:b/>
                <w:color w:val="auto"/>
              </w:rPr>
            </w:pPr>
            <w:r w:rsidRPr="00AE06E7">
              <w:rPr>
                <w:b/>
                <w:color w:val="auto"/>
              </w:rPr>
              <w:t>Содержание</w:t>
            </w:r>
          </w:p>
        </w:tc>
      </w:tr>
      <w:tr w:rsidR="002E18D3" w:rsidRPr="0007096B" w:rsidTr="00012EF5">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51880" w:rsidRPr="00AE06E7" w:rsidRDefault="00AF0C20" w:rsidP="00495886">
            <w:r w:rsidRPr="00AE06E7">
              <w:t>Размещени</w:t>
            </w:r>
            <w:r w:rsidR="006720C2" w:rsidRPr="00AE06E7">
              <w:t>е</w:t>
            </w:r>
            <w:r w:rsidRPr="00AE06E7">
              <w:t xml:space="preserve"> оферты </w:t>
            </w:r>
            <w:r w:rsidR="004C519D" w:rsidRPr="00AE06E7">
              <w:t xml:space="preserve">№ </w:t>
            </w:r>
            <w:r w:rsidR="00263072" w:rsidRPr="00EA510D">
              <w:rPr>
                <w:b/>
                <w:szCs w:val="28"/>
              </w:rPr>
              <w:t>РО-НКПЗСИБ-18-00</w:t>
            </w:r>
            <w:r w:rsidR="00263072">
              <w:rPr>
                <w:b/>
                <w:szCs w:val="28"/>
              </w:rPr>
              <w:t xml:space="preserve">21 </w:t>
            </w:r>
            <w:r w:rsidR="000603B2" w:rsidRPr="00AE06E7">
              <w:t xml:space="preserve">на </w:t>
            </w:r>
            <w:r w:rsidR="00884F9A" w:rsidRPr="00AE06E7">
              <w:t xml:space="preserve">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rsidR="00884F9A" w:rsidRPr="00AE06E7">
              <w:t xml:space="preserve">е, а так же </w:t>
            </w:r>
            <w:r w:rsidR="00991131">
              <w:t>в пригородном и междугороднем сообщении</w:t>
            </w:r>
            <w:r w:rsidR="00884F9A" w:rsidRPr="00AE06E7">
              <w:t xml:space="preserve"> с </w:t>
            </w:r>
            <w:r w:rsidR="006D12A6" w:rsidRPr="00AE06E7">
              <w:t xml:space="preserve">момента заключения договора </w:t>
            </w:r>
            <w:r w:rsidR="00884F9A" w:rsidRPr="00AE06E7">
              <w:t xml:space="preserve"> по сентябрь 20</w:t>
            </w:r>
            <w:r w:rsidR="006D12A6" w:rsidRPr="00AE06E7">
              <w:t>21</w:t>
            </w:r>
            <w:r w:rsidR="00884F9A" w:rsidRPr="00AE06E7">
              <w:t xml:space="preserve"> года.</w:t>
            </w:r>
          </w:p>
        </w:tc>
      </w:tr>
      <w:tr w:rsidR="000A5503" w:rsidRPr="0007096B" w:rsidTr="00012EF5">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E06E7" w:rsidRDefault="00ED6BCE" w:rsidP="00AE06E7">
            <w:pPr>
              <w:pStyle w:val="19"/>
              <w:ind w:firstLine="0"/>
              <w:rPr>
                <w:sz w:val="24"/>
                <w:szCs w:val="24"/>
              </w:rPr>
            </w:pPr>
            <w:r w:rsidRPr="00AE06E7">
              <w:rPr>
                <w:sz w:val="24"/>
                <w:szCs w:val="24"/>
              </w:rPr>
              <w:t>Организатором является ПАО «ТрансКонтейнер».</w:t>
            </w:r>
            <w:r w:rsidR="00122431">
              <w:rPr>
                <w:sz w:val="24"/>
                <w:szCs w:val="24"/>
              </w:rPr>
              <w:t xml:space="preserve"> </w:t>
            </w:r>
            <w:r w:rsidRPr="00AE06E7">
              <w:rPr>
                <w:sz w:val="24"/>
                <w:szCs w:val="24"/>
              </w:rPr>
              <w:t>Функции Организатора выполняет</w:t>
            </w:r>
            <w:r w:rsidR="00A70284" w:rsidRPr="00AE06E7">
              <w:rPr>
                <w:sz w:val="24"/>
                <w:szCs w:val="24"/>
              </w:rPr>
              <w:t>:</w:t>
            </w:r>
          </w:p>
          <w:p w:rsidR="00AE06E7" w:rsidRDefault="00ED6BCE" w:rsidP="00AE06E7">
            <w:pPr>
              <w:pStyle w:val="19"/>
              <w:ind w:firstLine="0"/>
              <w:rPr>
                <w:sz w:val="24"/>
                <w:szCs w:val="24"/>
              </w:rPr>
            </w:pPr>
            <w:r w:rsidRPr="00AE06E7">
              <w:rPr>
                <w:sz w:val="24"/>
                <w:szCs w:val="24"/>
              </w:rPr>
              <w:t xml:space="preserve">Постоянная рабочая группа Конкурсной комиссии филиала ПАО «ТрансКонтейнер» на </w:t>
            </w:r>
            <w:proofErr w:type="spellStart"/>
            <w:r w:rsidR="00884F9A" w:rsidRPr="00AE06E7">
              <w:rPr>
                <w:sz w:val="24"/>
                <w:szCs w:val="24"/>
              </w:rPr>
              <w:t>Западно-Сибирской</w:t>
            </w:r>
            <w:proofErr w:type="spellEnd"/>
            <w:r w:rsidRPr="00AE06E7">
              <w:rPr>
                <w:sz w:val="24"/>
                <w:szCs w:val="24"/>
              </w:rPr>
              <w:t xml:space="preserve"> железной дороге</w:t>
            </w:r>
          </w:p>
          <w:p w:rsidR="008F6C3D" w:rsidRDefault="00ED6BCE" w:rsidP="00AE06E7">
            <w:pPr>
              <w:pStyle w:val="19"/>
              <w:ind w:firstLine="0"/>
              <w:rPr>
                <w:sz w:val="24"/>
                <w:szCs w:val="24"/>
              </w:rPr>
            </w:pPr>
            <w:r w:rsidRPr="00AE06E7">
              <w:rPr>
                <w:sz w:val="24"/>
                <w:szCs w:val="24"/>
              </w:rPr>
              <w:t xml:space="preserve">Адрес: </w:t>
            </w:r>
            <w:proofErr w:type="gramStart"/>
            <w:r w:rsidR="00012EF5" w:rsidRPr="00AE06E7">
              <w:rPr>
                <w:sz w:val="24"/>
                <w:szCs w:val="24"/>
              </w:rPr>
              <w:t xml:space="preserve">Российская Федерация, </w:t>
            </w:r>
            <w:r w:rsidR="00884F9A" w:rsidRPr="00AE06E7">
              <w:rPr>
                <w:sz w:val="24"/>
                <w:szCs w:val="24"/>
              </w:rPr>
              <w:t>630001</w:t>
            </w:r>
            <w:r w:rsidR="00A70284" w:rsidRPr="00AE06E7">
              <w:rPr>
                <w:sz w:val="24"/>
                <w:szCs w:val="24"/>
              </w:rPr>
              <w:t xml:space="preserve">, </w:t>
            </w:r>
            <w:r w:rsidRPr="00AE06E7">
              <w:rPr>
                <w:sz w:val="24"/>
                <w:szCs w:val="24"/>
              </w:rPr>
              <w:t xml:space="preserve">г. </w:t>
            </w:r>
            <w:r w:rsidR="00884F9A" w:rsidRPr="00AE06E7">
              <w:rPr>
                <w:sz w:val="24"/>
                <w:szCs w:val="24"/>
              </w:rPr>
              <w:t>Новосибирск, ул. Жуковского, д. 102, 6 этаж.</w:t>
            </w:r>
            <w:proofErr w:type="gramEnd"/>
          </w:p>
          <w:p w:rsidR="00122431" w:rsidRDefault="00122431" w:rsidP="00AE06E7">
            <w:pPr>
              <w:pStyle w:val="19"/>
              <w:ind w:firstLine="0"/>
              <w:rPr>
                <w:sz w:val="24"/>
                <w:szCs w:val="24"/>
              </w:rPr>
            </w:pPr>
          </w:p>
          <w:p w:rsidR="00263072" w:rsidRDefault="00263072" w:rsidP="00AE06E7">
            <w:pPr>
              <w:pStyle w:val="19"/>
              <w:ind w:firstLine="0"/>
              <w:rPr>
                <w:sz w:val="24"/>
                <w:szCs w:val="24"/>
              </w:rPr>
            </w:pPr>
            <w:r>
              <w:rPr>
                <w:sz w:val="24"/>
                <w:szCs w:val="24"/>
              </w:rPr>
              <w:t>Электронный адрес для приема заявок в электронном виде:</w:t>
            </w:r>
          </w:p>
          <w:p w:rsidR="00263072" w:rsidRDefault="00B9141A" w:rsidP="00AE06E7">
            <w:pPr>
              <w:pStyle w:val="19"/>
              <w:ind w:firstLine="0"/>
              <w:rPr>
                <w:rFonts w:eastAsia="Times New Roman"/>
                <w:sz w:val="24"/>
                <w:szCs w:val="24"/>
              </w:rPr>
            </w:pPr>
            <w:hyperlink r:id="rId18" w:history="1">
              <w:r w:rsidR="00263072" w:rsidRPr="00263072">
                <w:rPr>
                  <w:rFonts w:eastAsia="Times New Roman"/>
                  <w:sz w:val="24"/>
                  <w:szCs w:val="24"/>
                </w:rPr>
                <w:t>RemennykhTN@trcont.ru</w:t>
              </w:r>
            </w:hyperlink>
          </w:p>
          <w:p w:rsidR="00263072" w:rsidRDefault="00263072" w:rsidP="00AE06E7">
            <w:pPr>
              <w:pStyle w:val="19"/>
              <w:ind w:firstLine="0"/>
              <w:rPr>
                <w:rFonts w:eastAsia="Times New Roman"/>
                <w:sz w:val="24"/>
                <w:szCs w:val="24"/>
              </w:rPr>
            </w:pPr>
            <w:proofErr w:type="gramStart"/>
            <w:r>
              <w:rPr>
                <w:rFonts w:eastAsia="Times New Roman"/>
                <w:sz w:val="24"/>
                <w:szCs w:val="24"/>
              </w:rPr>
              <w:t xml:space="preserve">(подача заявок осуществляется по электронной почте или направлением по почте ссылки на </w:t>
            </w:r>
            <w:proofErr w:type="spellStart"/>
            <w:r>
              <w:rPr>
                <w:rFonts w:eastAsia="Times New Roman"/>
                <w:sz w:val="24"/>
                <w:szCs w:val="24"/>
              </w:rPr>
              <w:t>файлообменник</w:t>
            </w:r>
            <w:proofErr w:type="spellEnd"/>
            <w:r>
              <w:rPr>
                <w:rFonts w:eastAsia="Times New Roman"/>
                <w:sz w:val="24"/>
                <w:szCs w:val="24"/>
              </w:rPr>
              <w:t>.</w:t>
            </w:r>
            <w:proofErr w:type="gramEnd"/>
            <w:r>
              <w:rPr>
                <w:rFonts w:eastAsia="Times New Roman"/>
                <w:sz w:val="24"/>
                <w:szCs w:val="24"/>
              </w:rPr>
              <w:t xml:space="preserve"> </w:t>
            </w:r>
            <w:proofErr w:type="gramStart"/>
            <w:r w:rsidR="00122431">
              <w:rPr>
                <w:rFonts w:eastAsia="Times New Roman"/>
                <w:sz w:val="24"/>
                <w:szCs w:val="24"/>
              </w:rPr>
              <w:t>Подача конвертов с з</w:t>
            </w:r>
            <w:r>
              <w:rPr>
                <w:rFonts w:eastAsia="Times New Roman"/>
                <w:sz w:val="24"/>
                <w:szCs w:val="24"/>
              </w:rPr>
              <w:t>аявками не осуществляется</w:t>
            </w:r>
            <w:r w:rsidR="00122431">
              <w:rPr>
                <w:rFonts w:eastAsia="Times New Roman"/>
                <w:sz w:val="24"/>
                <w:szCs w:val="24"/>
              </w:rPr>
              <w:t>).</w:t>
            </w:r>
            <w:proofErr w:type="gramEnd"/>
          </w:p>
          <w:p w:rsidR="00122431" w:rsidRPr="00AE06E7" w:rsidRDefault="00122431" w:rsidP="00AE06E7">
            <w:pPr>
              <w:pStyle w:val="19"/>
              <w:ind w:firstLine="0"/>
              <w:rPr>
                <w:sz w:val="24"/>
                <w:szCs w:val="24"/>
              </w:rPr>
            </w:pPr>
          </w:p>
          <w:p w:rsidR="00263072" w:rsidRDefault="00884F9A" w:rsidP="00884F9A">
            <w:pPr>
              <w:jc w:val="both"/>
            </w:pPr>
            <w:r w:rsidRPr="00AE06E7">
              <w:t xml:space="preserve">Контактные лица Заказчика: </w:t>
            </w:r>
          </w:p>
          <w:p w:rsidR="00884F9A" w:rsidRPr="00AE06E7" w:rsidRDefault="00012EF5" w:rsidP="00884F9A">
            <w:pPr>
              <w:jc w:val="both"/>
            </w:pPr>
            <w:r w:rsidRPr="00AE06E7">
              <w:t>Москвина Надежда Юрьевна</w:t>
            </w:r>
            <w:r w:rsidR="00884F9A" w:rsidRPr="00AE06E7">
              <w:t xml:space="preserve"> тел. 8-(383)248-0</w:t>
            </w:r>
            <w:r w:rsidRPr="00AE06E7">
              <w:t>7</w:t>
            </w:r>
            <w:r w:rsidR="00884F9A" w:rsidRPr="00AE06E7">
              <w:t>-</w:t>
            </w:r>
            <w:r w:rsidRPr="00AE06E7">
              <w:t>84</w:t>
            </w:r>
            <w:r w:rsidR="00884F9A" w:rsidRPr="00AE06E7">
              <w:t xml:space="preserve">, </w:t>
            </w:r>
            <w:r w:rsidR="00884F9A" w:rsidRPr="00AE06E7">
              <w:rPr>
                <w:lang w:val="en-US"/>
              </w:rPr>
              <w:t>E</w:t>
            </w:r>
            <w:r w:rsidR="00884F9A" w:rsidRPr="00AE06E7">
              <w:t>-</w:t>
            </w:r>
            <w:r w:rsidR="00884F9A" w:rsidRPr="00AE06E7">
              <w:rPr>
                <w:lang w:val="en-US"/>
              </w:rPr>
              <w:t>mail</w:t>
            </w:r>
            <w:r w:rsidR="00884F9A" w:rsidRPr="00AE06E7">
              <w:t xml:space="preserve">: </w:t>
            </w:r>
            <w:hyperlink r:id="rId19" w:history="1">
              <w:r w:rsidRPr="00AE06E7">
                <w:rPr>
                  <w:rStyle w:val="a9"/>
                  <w:bCs/>
                  <w:color w:val="000000" w:themeColor="text1"/>
                </w:rPr>
                <w:t>MoskvinaNIU</w:t>
              </w:r>
              <w:r w:rsidRPr="00AE06E7">
                <w:rPr>
                  <w:rStyle w:val="a9"/>
                  <w:color w:val="000000" w:themeColor="text1"/>
                </w:rPr>
                <w:t>@</w:t>
              </w:r>
              <w:r w:rsidRPr="00AE06E7">
                <w:rPr>
                  <w:rStyle w:val="a9"/>
                  <w:color w:val="000000" w:themeColor="text1"/>
                  <w:lang w:val="en-US"/>
                </w:rPr>
                <w:t>trcont</w:t>
              </w:r>
              <w:r w:rsidRPr="00AE06E7">
                <w:rPr>
                  <w:rStyle w:val="a9"/>
                  <w:color w:val="000000" w:themeColor="text1"/>
                </w:rPr>
                <w:t>.</w:t>
              </w:r>
              <w:r w:rsidRPr="00AE06E7">
                <w:rPr>
                  <w:rStyle w:val="a9"/>
                  <w:color w:val="000000" w:themeColor="text1"/>
                  <w:lang w:val="en-US"/>
                </w:rPr>
                <w:t>ru</w:t>
              </w:r>
            </w:hyperlink>
            <w:r w:rsidR="00884F9A" w:rsidRPr="00AE06E7">
              <w:rPr>
                <w:color w:val="000000" w:themeColor="text1"/>
              </w:rPr>
              <w:t>;</w:t>
            </w:r>
          </w:p>
          <w:p w:rsidR="008F6C3D" w:rsidRPr="00AE06E7" w:rsidRDefault="00263072">
            <w:pPr>
              <w:pStyle w:val="19"/>
              <w:ind w:firstLine="0"/>
              <w:rPr>
                <w:sz w:val="24"/>
                <w:szCs w:val="24"/>
              </w:rPr>
            </w:pPr>
            <w:r w:rsidRPr="00263072">
              <w:rPr>
                <w:rFonts w:eastAsia="Times New Roman"/>
                <w:sz w:val="24"/>
                <w:szCs w:val="24"/>
              </w:rPr>
              <w:t xml:space="preserve">Ременных Татьяна Николаевна, тел. +7(383)248-09-59, E-mail: </w:t>
            </w:r>
            <w:hyperlink r:id="rId20" w:history="1">
              <w:r w:rsidRPr="005B711D">
                <w:rPr>
                  <w:rFonts w:eastAsia="Times New Roman"/>
                  <w:sz w:val="24"/>
                  <w:szCs w:val="24"/>
                  <w:u w:val="single"/>
                </w:rPr>
                <w:t>RemennykhTN@trcont.ru</w:t>
              </w:r>
            </w:hyperlink>
            <w:r w:rsidR="00884F9A" w:rsidRPr="00AE06E7">
              <w:rPr>
                <w:sz w:val="24"/>
                <w:szCs w:val="24"/>
              </w:rPr>
              <w:t>.</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F6C3D" w:rsidRPr="00AE06E7" w:rsidRDefault="005D5695">
            <w:pPr>
              <w:pStyle w:val="19"/>
              <w:ind w:firstLine="34"/>
              <w:rPr>
                <w:sz w:val="24"/>
                <w:szCs w:val="24"/>
              </w:rPr>
            </w:pPr>
            <w:r w:rsidRPr="00AE06E7">
              <w:rPr>
                <w:sz w:val="24"/>
                <w:szCs w:val="24"/>
              </w:rPr>
              <w:t>«29» июня 2018 года</w:t>
            </w:r>
          </w:p>
        </w:tc>
      </w:tr>
      <w:tr w:rsidR="00FA3C13" w:rsidRPr="0007096B" w:rsidTr="00012EF5">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AE06E7" w:rsidRDefault="00C61887" w:rsidP="008F6C3D">
            <w:pPr>
              <w:pStyle w:val="19"/>
              <w:ind w:firstLine="0"/>
              <w:rPr>
                <w:sz w:val="24"/>
                <w:szCs w:val="24"/>
              </w:rPr>
            </w:pPr>
            <w:proofErr w:type="gramStart"/>
            <w:r w:rsidRPr="00AE06E7">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AE06E7">
              <w:rPr>
                <w:sz w:val="24"/>
                <w:szCs w:val="24"/>
              </w:rPr>
              <w:t>» (</w:t>
            </w:r>
            <w:hyperlink r:id="rId21" w:history="1">
              <w:r w:rsidR="00ED6BCE" w:rsidRPr="00AE06E7">
                <w:rPr>
                  <w:rStyle w:val="a9"/>
                  <w:sz w:val="24"/>
                  <w:szCs w:val="24"/>
                  <w:lang w:val="en-US"/>
                </w:rPr>
                <w:t>www</w:t>
              </w:r>
              <w:r w:rsidR="00ED6BCE" w:rsidRPr="00AE06E7">
                <w:rPr>
                  <w:rStyle w:val="a9"/>
                  <w:sz w:val="24"/>
                  <w:szCs w:val="24"/>
                </w:rPr>
                <w:t>.</w:t>
              </w:r>
              <w:r w:rsidR="00ED6BCE" w:rsidRPr="00AE06E7">
                <w:rPr>
                  <w:rStyle w:val="a9"/>
                  <w:sz w:val="24"/>
                  <w:szCs w:val="24"/>
                  <w:lang w:val="en-US"/>
                </w:rPr>
                <w:t>trcont</w:t>
              </w:r>
              <w:r w:rsidR="00ED6BCE" w:rsidRPr="00AE06E7">
                <w:rPr>
                  <w:rStyle w:val="a9"/>
                  <w:sz w:val="24"/>
                  <w:szCs w:val="24"/>
                </w:rPr>
                <w:t>.</w:t>
              </w:r>
              <w:r w:rsidRPr="00AE06E7">
                <w:rPr>
                  <w:rStyle w:val="a9"/>
                  <w:sz w:val="24"/>
                  <w:szCs w:val="24"/>
                  <w:lang w:val="en-US"/>
                </w:rPr>
                <w:t>com</w:t>
              </w:r>
            </w:hyperlink>
            <w:r w:rsidRPr="00AE06E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w:t>
            </w:r>
            <w:r w:rsidRPr="00AE06E7">
              <w:rPr>
                <w:sz w:val="24"/>
                <w:szCs w:val="24"/>
              </w:rPr>
              <w:lastRenderedPageBreak/>
              <w:t>телекоммуникационной сети «Интернет» (</w:t>
            </w:r>
            <w:hyperlink r:id="rId22" w:history="1">
              <w:r w:rsidR="00ED6BCE" w:rsidRPr="00AE06E7">
                <w:rPr>
                  <w:rStyle w:val="a9"/>
                  <w:sz w:val="24"/>
                  <w:szCs w:val="24"/>
                </w:rPr>
                <w:t>www.zakupki.gov.ru</w:t>
              </w:r>
            </w:hyperlink>
            <w:r w:rsidRPr="00AE06E7">
              <w:rPr>
                <w:sz w:val="24"/>
                <w:szCs w:val="24"/>
              </w:rPr>
              <w:t>) (далее – Официальный сайт).</w:t>
            </w:r>
          </w:p>
          <w:p w:rsidR="003B173A" w:rsidRPr="00AE06E7" w:rsidRDefault="00C61887" w:rsidP="008F6C3D">
            <w:pPr>
              <w:pStyle w:val="19"/>
              <w:ind w:firstLine="0"/>
              <w:rPr>
                <w:rFonts w:eastAsia="Times New Roman"/>
                <w:i/>
                <w:sz w:val="24"/>
                <w:szCs w:val="24"/>
              </w:rPr>
            </w:pPr>
            <w:proofErr w:type="gramStart"/>
            <w:r w:rsidRPr="00AE06E7">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AE06E7">
              <w:rPr>
                <w:sz w:val="24"/>
                <w:szCs w:val="24"/>
              </w:rPr>
              <w:t xml:space="preserve"> считается размещенной в установленном порядке.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8F6C3D" w:rsidRPr="00AE06E7" w:rsidRDefault="00A70284" w:rsidP="008F6C3D">
            <w:pPr>
              <w:pStyle w:val="19"/>
              <w:ind w:firstLine="0"/>
              <w:rPr>
                <w:sz w:val="24"/>
                <w:szCs w:val="24"/>
              </w:rPr>
            </w:pPr>
            <w:proofErr w:type="gramStart"/>
            <w:r w:rsidRPr="00AE06E7">
              <w:rPr>
                <w:sz w:val="24"/>
                <w:szCs w:val="24"/>
              </w:rPr>
              <w:t>Начальная (максимальная)</w:t>
            </w:r>
            <w:r w:rsidR="00ED6BCE" w:rsidRPr="00AE06E7">
              <w:rPr>
                <w:sz w:val="24"/>
                <w:szCs w:val="24"/>
              </w:rPr>
              <w:t xml:space="preserve"> цена </w:t>
            </w:r>
            <w:r w:rsidRPr="00AE06E7">
              <w:rPr>
                <w:sz w:val="24"/>
                <w:szCs w:val="24"/>
              </w:rPr>
              <w:t>договора</w:t>
            </w:r>
            <w:r w:rsidR="00ED6BCE" w:rsidRPr="00AE06E7">
              <w:rPr>
                <w:sz w:val="24"/>
                <w:szCs w:val="24"/>
              </w:rPr>
              <w:t xml:space="preserve"> составляет </w:t>
            </w:r>
            <w:r w:rsidR="00991131">
              <w:rPr>
                <w:sz w:val="24"/>
                <w:szCs w:val="24"/>
              </w:rPr>
              <w:t>62 400</w:t>
            </w:r>
            <w:r w:rsidR="005D5695" w:rsidRPr="00AE06E7">
              <w:rPr>
                <w:sz w:val="24"/>
                <w:szCs w:val="24"/>
              </w:rPr>
              <w:t> 000,00 (</w:t>
            </w:r>
            <w:r w:rsidR="00790692">
              <w:rPr>
                <w:sz w:val="24"/>
                <w:szCs w:val="24"/>
              </w:rPr>
              <w:t>шестьдесят два миллиона четыреста</w:t>
            </w:r>
            <w:r w:rsidR="005D5695" w:rsidRPr="00AE06E7">
              <w:rPr>
                <w:sz w:val="24"/>
                <w:szCs w:val="24"/>
              </w:rPr>
              <w:t xml:space="preserve"> тысяч)</w:t>
            </w:r>
            <w:r w:rsidR="00ED6BCE" w:rsidRPr="00AE06E7">
              <w:rPr>
                <w:sz w:val="24"/>
                <w:szCs w:val="24"/>
              </w:rPr>
              <w:t xml:space="preserve"> 00 копеек </w:t>
            </w:r>
            <w:r w:rsidRPr="00AE06E7">
              <w:rPr>
                <w:sz w:val="24"/>
                <w:szCs w:val="24"/>
              </w:rPr>
              <w:t>с учетом всех налогов</w:t>
            </w:r>
            <w:r w:rsidR="003E6E73">
              <w:rPr>
                <w:sz w:val="24"/>
                <w:szCs w:val="24"/>
              </w:rPr>
              <w:t xml:space="preserve"> (кроме НДС)</w:t>
            </w:r>
            <w:r w:rsidRPr="00AE06E7">
              <w:rPr>
                <w:sz w:val="24"/>
                <w:szCs w:val="24"/>
              </w:rPr>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ED6BCE" w:rsidRPr="00AE06E7">
              <w:rPr>
                <w:sz w:val="24"/>
                <w:szCs w:val="24"/>
              </w:rPr>
              <w:t xml:space="preserve">ого средства, оплатой услуг и содержанием членов экипажа арендованного транспортного средства, </w:t>
            </w:r>
            <w:r w:rsidRPr="00AE06E7">
              <w:rPr>
                <w:sz w:val="24"/>
                <w:szCs w:val="24"/>
              </w:rPr>
              <w:t>разрешения</w:t>
            </w:r>
            <w:r w:rsidR="00ED6BCE" w:rsidRPr="00AE06E7">
              <w:rPr>
                <w:sz w:val="24"/>
                <w:szCs w:val="24"/>
              </w:rPr>
              <w:t>, которые необходимо приобретать в</w:t>
            </w:r>
            <w:r w:rsidRPr="00AE06E7">
              <w:rPr>
                <w:sz w:val="24"/>
                <w:szCs w:val="24"/>
              </w:rPr>
              <w:t xml:space="preserve"> </w:t>
            </w:r>
            <w:r w:rsidR="00ED6BCE" w:rsidRPr="00AE06E7">
              <w:rPr>
                <w:sz w:val="24"/>
                <w:szCs w:val="24"/>
              </w:rPr>
              <w:t xml:space="preserve"> период введения временного ограничения движения</w:t>
            </w:r>
            <w:proofErr w:type="gramEnd"/>
            <w:r w:rsidR="00ED6BCE" w:rsidRPr="00AE06E7">
              <w:rPr>
                <w:sz w:val="24"/>
                <w:szCs w:val="24"/>
              </w:rPr>
              <w:t xml:space="preserve"> транспортных сре</w:t>
            </w:r>
            <w:proofErr w:type="gramStart"/>
            <w:r w:rsidR="00ED6BCE" w:rsidRPr="00AE06E7">
              <w:rPr>
                <w:sz w:val="24"/>
                <w:szCs w:val="24"/>
              </w:rPr>
              <w:t>дств в в</w:t>
            </w:r>
            <w:proofErr w:type="gramEnd"/>
            <w:r w:rsidR="00ED6BCE" w:rsidRPr="00AE06E7">
              <w:rPr>
                <w:sz w:val="24"/>
                <w:szCs w:val="24"/>
              </w:rPr>
              <w:t xml:space="preserve">есенний период снижения несущей способности конструктивных элементов автомобильных дорог общего пользования, </w:t>
            </w:r>
            <w:r w:rsidRPr="00AE06E7">
              <w:rPr>
                <w:sz w:val="24"/>
                <w:szCs w:val="24"/>
              </w:rPr>
              <w:t>иные расходы</w:t>
            </w:r>
            <w:r w:rsidR="00ED6BCE" w:rsidRPr="00AE06E7">
              <w:rPr>
                <w:sz w:val="24"/>
                <w:szCs w:val="24"/>
              </w:rPr>
              <w:t>, кроме НДС.</w:t>
            </w:r>
          </w:p>
          <w:p w:rsidR="00D51880" w:rsidRPr="00AE06E7" w:rsidRDefault="00A70284" w:rsidP="002711B4">
            <w:pPr>
              <w:pStyle w:val="19"/>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012EF5">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51880" w:rsidRPr="00AE06E7" w:rsidRDefault="00A70284" w:rsidP="007F4C98">
            <w:pPr>
              <w:pStyle w:val="19"/>
              <w:ind w:firstLine="0"/>
              <w:rPr>
                <w:sz w:val="24"/>
                <w:szCs w:val="24"/>
              </w:rPr>
            </w:pPr>
            <w:proofErr w:type="gramStart"/>
            <w:r w:rsidRPr="00AE06E7">
              <w:rPr>
                <w:sz w:val="24"/>
                <w:szCs w:val="24"/>
              </w:rPr>
              <w:t xml:space="preserve">Заявки принимаются ежедневно по рабочим дням с </w:t>
            </w:r>
            <w:r w:rsidR="00B61EB0" w:rsidRPr="00AE06E7">
              <w:rPr>
                <w:sz w:val="24"/>
                <w:szCs w:val="24"/>
              </w:rPr>
              <w:t>10</w:t>
            </w:r>
            <w:r w:rsidRPr="00AE06E7">
              <w:rPr>
                <w:sz w:val="24"/>
                <w:szCs w:val="24"/>
              </w:rPr>
              <w:t xml:space="preserve"> часов </w:t>
            </w:r>
            <w:r w:rsidR="00B61EB0" w:rsidRPr="00AE06E7">
              <w:rPr>
                <w:sz w:val="24"/>
                <w:szCs w:val="24"/>
              </w:rPr>
              <w:t>00</w:t>
            </w:r>
            <w:r w:rsidRPr="00AE06E7">
              <w:rPr>
                <w:sz w:val="24"/>
                <w:szCs w:val="24"/>
              </w:rPr>
              <w:t xml:space="preserve"> минут до 12 часов 00 минут и с </w:t>
            </w:r>
            <w:r w:rsidR="00B61EB0" w:rsidRPr="00AE06E7">
              <w:rPr>
                <w:sz w:val="24"/>
                <w:szCs w:val="24"/>
              </w:rPr>
              <w:t>14</w:t>
            </w:r>
            <w:r w:rsidRPr="00AE06E7">
              <w:rPr>
                <w:sz w:val="24"/>
                <w:szCs w:val="24"/>
              </w:rPr>
              <w:t xml:space="preserve"> часов 00 минут до 17 часов 00 минут (в пятницу и предпраздничные дни до 16 часов 00 минут)</w:t>
            </w:r>
            <w:r w:rsidR="00ED6BCE" w:rsidRPr="00AE06E7">
              <w:rPr>
                <w:sz w:val="24"/>
                <w:szCs w:val="24"/>
              </w:rPr>
              <w:t xml:space="preserve"> </w:t>
            </w:r>
            <w:r w:rsidRPr="00AE06E7">
              <w:rPr>
                <w:sz w:val="24"/>
                <w:szCs w:val="24"/>
              </w:rPr>
              <w:t xml:space="preserve">местного времени с даты, указанной в пункте 3 Информационной карты </w:t>
            </w:r>
            <w:r w:rsidR="007F539D" w:rsidRPr="00AE06E7">
              <w:rPr>
                <w:sz w:val="24"/>
                <w:szCs w:val="24"/>
              </w:rPr>
              <w:t>до «</w:t>
            </w:r>
            <w:r w:rsidR="007F4C98">
              <w:rPr>
                <w:sz w:val="24"/>
                <w:szCs w:val="24"/>
              </w:rPr>
              <w:t>25» июн</w:t>
            </w:r>
            <w:r w:rsidR="007F539D" w:rsidRPr="00AE06E7">
              <w:rPr>
                <w:sz w:val="24"/>
                <w:szCs w:val="24"/>
              </w:rPr>
              <w:t>я 20</w:t>
            </w:r>
            <w:r w:rsidR="007F4C98">
              <w:rPr>
                <w:sz w:val="24"/>
                <w:szCs w:val="24"/>
              </w:rPr>
              <w:t>21</w:t>
            </w:r>
            <w:r w:rsidR="007F539D" w:rsidRPr="00AE06E7">
              <w:rPr>
                <w:sz w:val="24"/>
                <w:szCs w:val="24"/>
              </w:rPr>
              <w:t xml:space="preserve"> </w:t>
            </w:r>
            <w:r w:rsidRPr="00AE06E7">
              <w:rPr>
                <w:sz w:val="24"/>
                <w:szCs w:val="24"/>
              </w:rPr>
              <w:t>г. по адресу, указанному в пункте 2 настоящей Информационной</w:t>
            </w:r>
            <w:proofErr w:type="gramEnd"/>
            <w:r w:rsidRPr="00AE06E7">
              <w:rPr>
                <w:sz w:val="24"/>
                <w:szCs w:val="24"/>
              </w:rPr>
              <w:t xml:space="preserve"> карты. </w:t>
            </w:r>
          </w:p>
        </w:tc>
      </w:tr>
      <w:tr w:rsidR="000A679F" w:rsidRPr="0007096B" w:rsidTr="00012EF5">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51880" w:rsidRPr="00AE06E7" w:rsidRDefault="00A70284" w:rsidP="008F6C3D">
            <w:pPr>
              <w:pStyle w:val="19"/>
              <w:ind w:firstLine="0"/>
              <w:rPr>
                <w:i/>
                <w:sz w:val="24"/>
                <w:szCs w:val="24"/>
              </w:rPr>
            </w:pPr>
            <w:r w:rsidRPr="00AE06E7">
              <w:rPr>
                <w:sz w:val="24"/>
                <w:szCs w:val="24"/>
              </w:rPr>
              <w:t xml:space="preserve">Заявка должна действовать не менее 90 календарных дней </w:t>
            </w:r>
            <w:proofErr w:type="gramStart"/>
            <w:r w:rsidRPr="00AE06E7">
              <w:rPr>
                <w:sz w:val="24"/>
                <w:szCs w:val="24"/>
              </w:rPr>
              <w:t>с даты рассмотрения</w:t>
            </w:r>
            <w:proofErr w:type="gramEnd"/>
            <w:r w:rsidRPr="00AE06E7">
              <w:rPr>
                <w:sz w:val="24"/>
                <w:szCs w:val="24"/>
              </w:rPr>
              <w:t xml:space="preserve"> Заявок соответствующего этапа (пункт 8 настоящей Информационной карты).</w:t>
            </w:r>
          </w:p>
        </w:tc>
      </w:tr>
      <w:tr w:rsidR="003E2C12" w:rsidRPr="0007096B" w:rsidTr="00012EF5">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F6C3D" w:rsidRPr="00AE06E7" w:rsidRDefault="00ED6BCE">
            <w:pPr>
              <w:ind w:left="34"/>
              <w:jc w:val="both"/>
            </w:pPr>
            <w:r w:rsidRPr="00AE06E7">
              <w:rPr>
                <w:rFonts w:eastAsia="Arial"/>
              </w:rPr>
              <w:t>1) по первому этапу при наличии Заявок состоится</w:t>
            </w:r>
            <w:bookmarkStart w:id="14" w:name="OLE_LINK105"/>
            <w:bookmarkStart w:id="15" w:name="OLE_LINK106"/>
            <w:bookmarkStart w:id="16" w:name="OLE_LINK107"/>
            <w:bookmarkEnd w:id="14"/>
            <w:bookmarkEnd w:id="15"/>
            <w:bookmarkEnd w:id="16"/>
            <w:r w:rsidR="00F51785" w:rsidRPr="00AE06E7">
              <w:t xml:space="preserve"> «19» июля 2018</w:t>
            </w:r>
            <w:r w:rsidR="00A70284" w:rsidRPr="00AE06E7">
              <w:t xml:space="preserve"> г. 14 час.</w:t>
            </w:r>
            <w:r w:rsidRPr="00AE06E7">
              <w:t xml:space="preserve"> 00 </w:t>
            </w:r>
            <w:r w:rsidR="00A70284" w:rsidRPr="00AE06E7">
              <w:t>мин.</w:t>
            </w:r>
            <w:r w:rsidR="00A70284" w:rsidRPr="00AE06E7">
              <w:rPr>
                <w:rFonts w:eastAsia="Arial"/>
              </w:rPr>
              <w:t>;</w:t>
            </w:r>
          </w:p>
          <w:p w:rsidR="00E049A7" w:rsidRPr="00AE06E7" w:rsidRDefault="00A70284" w:rsidP="00F51785">
            <w:pPr>
              <w:pStyle w:val="19"/>
              <w:ind w:firstLine="0"/>
              <w:rPr>
                <w:sz w:val="24"/>
                <w:szCs w:val="24"/>
              </w:rPr>
            </w:pPr>
            <w:r w:rsidRPr="00AE06E7">
              <w:rPr>
                <w:sz w:val="24"/>
                <w:szCs w:val="24"/>
              </w:rPr>
              <w:t xml:space="preserve">2) </w:t>
            </w:r>
            <w:bookmarkStart w:id="17" w:name="OLE_LINK1"/>
            <w:bookmarkStart w:id="18" w:name="OLE_LINK2"/>
            <w:bookmarkStart w:id="19" w:name="OLE_LINK3"/>
            <w:r w:rsidR="00F51785" w:rsidRPr="00AE06E7">
              <w:rPr>
                <w:sz w:val="24"/>
                <w:szCs w:val="24"/>
              </w:rPr>
              <w:t>в</w:t>
            </w:r>
            <w:r w:rsidRPr="00AE06E7">
              <w:rPr>
                <w:sz w:val="24"/>
                <w:szCs w:val="24"/>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E049A7" w:rsidRPr="00AE06E7" w:rsidRDefault="00E049A7" w:rsidP="00F51785">
            <w:pPr>
              <w:pStyle w:val="19"/>
              <w:ind w:firstLine="0"/>
              <w:rPr>
                <w:sz w:val="24"/>
                <w:szCs w:val="24"/>
              </w:rPr>
            </w:pPr>
            <w:r w:rsidRPr="00AE06E7">
              <w:rPr>
                <w:sz w:val="24"/>
                <w:szCs w:val="24"/>
              </w:rPr>
              <w:t xml:space="preserve">3) </w:t>
            </w:r>
            <w:r w:rsidR="00A70284" w:rsidRPr="00AE06E7">
              <w:rPr>
                <w:sz w:val="24"/>
                <w:szCs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F6C3D" w:rsidRPr="00AE06E7" w:rsidRDefault="00E049A7">
            <w:pPr>
              <w:pStyle w:val="19"/>
              <w:ind w:left="34" w:firstLine="0"/>
              <w:rPr>
                <w:sz w:val="24"/>
                <w:szCs w:val="24"/>
              </w:rPr>
            </w:pPr>
            <w:r w:rsidRPr="00AE06E7">
              <w:rPr>
                <w:sz w:val="24"/>
                <w:szCs w:val="24"/>
              </w:rPr>
              <w:t>4)</w:t>
            </w:r>
            <w:r w:rsidR="00A70284" w:rsidRPr="00AE06E7">
              <w:rPr>
                <w:sz w:val="24"/>
                <w:szCs w:val="24"/>
              </w:rPr>
              <w:t xml:space="preserve"> по последнему этапу при наличии Заявок - не позднее 10 календарных дней </w:t>
            </w:r>
            <w:proofErr w:type="gramStart"/>
            <w:r w:rsidR="00A70284" w:rsidRPr="00AE06E7">
              <w:rPr>
                <w:sz w:val="24"/>
                <w:szCs w:val="24"/>
              </w:rPr>
              <w:t>с даты окончания</w:t>
            </w:r>
            <w:proofErr w:type="gramEnd"/>
            <w:r w:rsidR="00A70284" w:rsidRPr="00AE06E7">
              <w:rPr>
                <w:sz w:val="24"/>
                <w:szCs w:val="24"/>
              </w:rPr>
              <w:t xml:space="preserve"> приема Заявок, указанной в пункте 6 Информационной карты.</w:t>
            </w:r>
            <w:bookmarkEnd w:id="17"/>
            <w:bookmarkEnd w:id="18"/>
            <w:bookmarkEnd w:id="19"/>
          </w:p>
        </w:tc>
      </w:tr>
      <w:tr w:rsidR="00B31B1F" w:rsidRPr="0007096B" w:rsidTr="00944C94">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vAlign w:val="center"/>
          </w:tcPr>
          <w:p w:rsidR="008F6C3D" w:rsidRPr="00AE06E7" w:rsidRDefault="00ED6BCE" w:rsidP="00944C94">
            <w:pPr>
              <w:pStyle w:val="afb"/>
              <w:rPr>
                <w:rFonts w:ascii="Times New Roman" w:hAnsi="Times New Roman" w:cs="Times New Roman"/>
                <w:sz w:val="24"/>
                <w:szCs w:val="24"/>
              </w:rPr>
            </w:pPr>
            <w:r w:rsidRPr="00AE06E7">
              <w:rPr>
                <w:rFonts w:ascii="Times New Roman" w:hAnsi="Times New Roman" w:cs="Times New Roman"/>
                <w:sz w:val="24"/>
                <w:szCs w:val="24"/>
              </w:rPr>
              <w:t>Решение об итогах Размещения оферты принимается Конкурсной комиссией ПАО</w:t>
            </w:r>
            <w:r w:rsidR="00A70284" w:rsidRPr="00AE06E7">
              <w:rPr>
                <w:rFonts w:ascii="Times New Roman" w:hAnsi="Times New Roman" w:cs="Times New Roman"/>
                <w:sz w:val="24"/>
                <w:szCs w:val="24"/>
              </w:rPr>
              <w:t xml:space="preserve"> </w:t>
            </w:r>
            <w:r w:rsidRPr="00AE06E7">
              <w:rPr>
                <w:rFonts w:ascii="Times New Roman" w:hAnsi="Times New Roman" w:cs="Times New Roman"/>
                <w:sz w:val="24"/>
                <w:szCs w:val="24"/>
              </w:rPr>
              <w:t>«ТрансКонтейнер</w:t>
            </w:r>
            <w:r w:rsidR="00A70284" w:rsidRPr="00AE06E7">
              <w:rPr>
                <w:rFonts w:ascii="Times New Roman" w:hAnsi="Times New Roman" w:cs="Times New Roman"/>
                <w:sz w:val="24"/>
                <w:szCs w:val="24"/>
              </w:rPr>
              <w:t xml:space="preserve">» </w:t>
            </w:r>
          </w:p>
          <w:p w:rsidR="00D51880" w:rsidRPr="00AE06E7" w:rsidRDefault="00A70284" w:rsidP="00944C94">
            <w:pPr>
              <w:pStyle w:val="19"/>
              <w:ind w:firstLine="0"/>
              <w:jc w:val="left"/>
              <w:rPr>
                <w:sz w:val="24"/>
                <w:szCs w:val="24"/>
              </w:rPr>
            </w:pPr>
            <w:r w:rsidRPr="00AE06E7">
              <w:rPr>
                <w:sz w:val="24"/>
                <w:szCs w:val="24"/>
              </w:rPr>
              <w:t>Адрес: Российская Федерация, 125047, г. Москва, Оружейный переулок, дом 19</w:t>
            </w:r>
          </w:p>
        </w:tc>
      </w:tr>
      <w:tr w:rsidR="003E2C12" w:rsidRPr="0007096B" w:rsidTr="00012EF5">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F6C3D" w:rsidRPr="00AE06E7" w:rsidRDefault="00ED6BCE">
            <w:pPr>
              <w:ind w:left="34"/>
              <w:jc w:val="both"/>
              <w:rPr>
                <w:b/>
              </w:rPr>
            </w:pPr>
            <w:r w:rsidRPr="00AE06E7">
              <w:t xml:space="preserve">1) По первому этапу при наличии Заявок </w:t>
            </w:r>
            <w:r w:rsidR="00B61EB0" w:rsidRPr="00AE06E7">
              <w:t>состоится не</w:t>
            </w:r>
            <w:r w:rsidRPr="00AE06E7">
              <w:rPr>
                <w:rFonts w:eastAsia="Arial"/>
              </w:rPr>
              <w:t xml:space="preserve"> позднее</w:t>
            </w:r>
            <w:r w:rsidRPr="00AE06E7">
              <w:t xml:space="preserve"> </w:t>
            </w:r>
            <w:r w:rsidR="00A70284" w:rsidRPr="00AE06E7">
              <w:lastRenderedPageBreak/>
              <w:t>«</w:t>
            </w:r>
            <w:r w:rsidR="00A90609" w:rsidRPr="00AE06E7">
              <w:t>24</w:t>
            </w:r>
            <w:r w:rsidR="00A70284" w:rsidRPr="00AE06E7">
              <w:t xml:space="preserve">» </w:t>
            </w:r>
            <w:r w:rsidR="00A90609" w:rsidRPr="00AE06E7">
              <w:t>июля</w:t>
            </w:r>
            <w:r w:rsidR="00A70284" w:rsidRPr="00AE06E7">
              <w:t xml:space="preserve"> 2018 г. </w:t>
            </w:r>
            <w:r w:rsidRPr="00AE06E7">
              <w:t xml:space="preserve">14 </w:t>
            </w:r>
            <w:r w:rsidR="00A70284" w:rsidRPr="00AE06E7">
              <w:t>час.</w:t>
            </w:r>
            <w:r w:rsidRPr="00AE06E7">
              <w:t xml:space="preserve"> 00 </w:t>
            </w:r>
            <w:r w:rsidR="00A70284" w:rsidRPr="00AE06E7">
              <w:t>мин.</w:t>
            </w:r>
            <w:r w:rsidRPr="00AE06E7">
              <w:t xml:space="preserve"> местного времени</w:t>
            </w:r>
            <w:r w:rsidR="00A70284" w:rsidRPr="00AE06E7">
              <w:t>;</w:t>
            </w:r>
          </w:p>
          <w:p w:rsidR="008F6C3D" w:rsidRPr="00AE06E7" w:rsidRDefault="00A70284">
            <w:pPr>
              <w:pStyle w:val="19"/>
              <w:ind w:left="34" w:firstLine="0"/>
              <w:rPr>
                <w:sz w:val="24"/>
                <w:szCs w:val="24"/>
              </w:rPr>
            </w:pPr>
            <w:r w:rsidRPr="00AE06E7">
              <w:rPr>
                <w:sz w:val="24"/>
                <w:szCs w:val="24"/>
              </w:rPr>
              <w:t xml:space="preserve">2) Второй и последующие этапы при поступлении Заявок не позднее 21 календарного дня </w:t>
            </w:r>
            <w:proofErr w:type="gramStart"/>
            <w:r w:rsidRPr="00AE06E7">
              <w:rPr>
                <w:sz w:val="24"/>
                <w:szCs w:val="24"/>
              </w:rPr>
              <w:t>с даты рассмотрения</w:t>
            </w:r>
            <w:proofErr w:type="gramEnd"/>
            <w:r w:rsidRPr="00AE06E7">
              <w:rPr>
                <w:sz w:val="24"/>
                <w:szCs w:val="24"/>
              </w:rPr>
              <w:t xml:space="preserve"> и сопоставления Заявок соответствующего этапа (пункт 8 Информационной карты).</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8F6C3D" w:rsidRPr="00632E27" w:rsidRDefault="00632E27">
            <w:pPr>
              <w:pStyle w:val="afb"/>
              <w:rPr>
                <w:rFonts w:ascii="Times New Roman" w:hAnsi="Times New Roman" w:cs="Times New Roman"/>
                <w:sz w:val="24"/>
                <w:szCs w:val="24"/>
              </w:rPr>
            </w:pPr>
            <w:r w:rsidRPr="00632E27">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F6C3D" w:rsidRPr="00AE06E7" w:rsidRDefault="00ED6BCE">
            <w:pPr>
              <w:pStyle w:val="19"/>
              <w:ind w:firstLine="34"/>
              <w:rPr>
                <w:b/>
                <w:sz w:val="24"/>
                <w:szCs w:val="24"/>
              </w:rPr>
            </w:pPr>
            <w:proofErr w:type="spellStart"/>
            <w:r w:rsidRPr="00AE06E7">
              <w:rPr>
                <w:sz w:val="24"/>
                <w:szCs w:val="24"/>
                <w:lang w:val="en-US"/>
              </w:rPr>
              <w:t>один</w:t>
            </w:r>
            <w:proofErr w:type="spellEnd"/>
            <w:r w:rsidRPr="00AE06E7">
              <w:rPr>
                <w:sz w:val="24"/>
                <w:szCs w:val="24"/>
                <w:lang w:val="en-US"/>
              </w:rPr>
              <w:t xml:space="preserve"> </w:t>
            </w:r>
            <w:proofErr w:type="spellStart"/>
            <w:r w:rsidRPr="00AE06E7">
              <w:rPr>
                <w:sz w:val="24"/>
                <w:szCs w:val="24"/>
                <w:lang w:val="en-US"/>
              </w:rPr>
              <w:t>лот</w:t>
            </w:r>
            <w:proofErr w:type="spellEnd"/>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6C3D" w:rsidRPr="00AE06E7" w:rsidRDefault="00A70284">
            <w:pPr>
              <w:pStyle w:val="Default"/>
              <w:jc w:val="both"/>
              <w:rPr>
                <w:color w:val="auto"/>
              </w:rPr>
            </w:pPr>
            <w:r w:rsidRPr="00AE06E7">
              <w:rPr>
                <w:b/>
                <w:bCs/>
                <w:color w:val="auto"/>
              </w:rPr>
              <w:t xml:space="preserve">Срок </w:t>
            </w:r>
            <w:r w:rsidRPr="00AE06E7">
              <w:rPr>
                <w:b/>
                <w:color w:val="auto"/>
              </w:rPr>
              <w:t>выполнения работ, оказания услуг, поставки товара и т.д.</w:t>
            </w:r>
            <w:r w:rsidRPr="00AE06E7">
              <w:rPr>
                <w:b/>
                <w:bCs/>
                <w:color w:val="auto"/>
              </w:rPr>
              <w:t xml:space="preserve">: </w:t>
            </w:r>
            <w:r w:rsidRPr="00AE06E7">
              <w:t xml:space="preserve">Срок выполнения работ, оказания услуг, поставки товара и т.д.: </w:t>
            </w:r>
            <w:r w:rsidR="00A90609" w:rsidRPr="00AE06E7">
              <w:t>с момента заключения договора</w:t>
            </w:r>
            <w:r w:rsidRPr="00AE06E7">
              <w:t xml:space="preserve"> </w:t>
            </w:r>
            <w:r w:rsidR="00ED6BCE" w:rsidRPr="00AE06E7">
              <w:t xml:space="preserve">по </w:t>
            </w:r>
            <w:r w:rsidR="00A90609" w:rsidRPr="00AE06E7">
              <w:t xml:space="preserve">«30» сентября </w:t>
            </w:r>
            <w:r w:rsidRPr="00AE06E7">
              <w:t>202</w:t>
            </w:r>
            <w:r w:rsidR="00A90609" w:rsidRPr="00AE06E7">
              <w:t>1</w:t>
            </w:r>
            <w:r w:rsidR="00ED6BCE" w:rsidRPr="00AE06E7">
              <w:t xml:space="preserve"> года включительно</w:t>
            </w:r>
            <w:r w:rsidRPr="00AE06E7">
              <w:t>.</w:t>
            </w:r>
          </w:p>
          <w:p w:rsidR="008F6C3D" w:rsidRPr="00AE06E7" w:rsidRDefault="00A70284" w:rsidP="00790692">
            <w:pPr>
              <w:pStyle w:val="afb"/>
              <w:rPr>
                <w:rFonts w:ascii="Times New Roman" w:hAnsi="Times New Roman" w:cs="Times New Roman"/>
                <w:b/>
                <w:sz w:val="24"/>
                <w:szCs w:val="24"/>
              </w:rPr>
            </w:pPr>
            <w:r w:rsidRPr="00AE06E7">
              <w:rPr>
                <w:rFonts w:ascii="Times New Roman" w:hAnsi="Times New Roman" w:cs="Times New Roman"/>
                <w:b/>
                <w:bCs/>
                <w:sz w:val="24"/>
                <w:szCs w:val="24"/>
              </w:rPr>
              <w:t xml:space="preserve">Место </w:t>
            </w:r>
            <w:r w:rsidRPr="00AE06E7">
              <w:rPr>
                <w:rFonts w:ascii="Times New Roman" w:hAnsi="Times New Roman" w:cs="Times New Roman"/>
                <w:b/>
                <w:sz w:val="24"/>
                <w:szCs w:val="24"/>
              </w:rPr>
              <w:t xml:space="preserve">выполнения работ, оказания услуг, поставки товара и т.д.: </w:t>
            </w:r>
            <w:r w:rsidR="00B61EB0" w:rsidRPr="00AE06E7">
              <w:rPr>
                <w:rFonts w:ascii="Times New Roman" w:hAnsi="Times New Roman" w:cs="Times New Roman"/>
                <w:bCs/>
                <w:sz w:val="24"/>
                <w:szCs w:val="24"/>
              </w:rPr>
              <w:t xml:space="preserve">от/до контейнерного терминала </w:t>
            </w:r>
            <w:r w:rsidR="00991131">
              <w:rPr>
                <w:rFonts w:ascii="Times New Roman" w:hAnsi="Times New Roman" w:cs="Times New Roman"/>
                <w:bCs/>
                <w:sz w:val="24"/>
                <w:szCs w:val="24"/>
              </w:rPr>
              <w:t>Барнаул</w:t>
            </w:r>
            <w:r w:rsidR="00B61EB0" w:rsidRPr="00AE06E7">
              <w:rPr>
                <w:rFonts w:ascii="Times New Roman" w:hAnsi="Times New Roman" w:cs="Times New Roman"/>
                <w:bCs/>
                <w:sz w:val="24"/>
                <w:szCs w:val="24"/>
              </w:rPr>
              <w:t xml:space="preserve">, расположенного по адресу </w:t>
            </w:r>
            <w:r w:rsidR="00B61EB0" w:rsidRPr="00173B51">
              <w:rPr>
                <w:rFonts w:ascii="Times New Roman" w:hAnsi="Times New Roman" w:cs="Times New Roman"/>
                <w:bCs/>
                <w:sz w:val="24"/>
                <w:szCs w:val="24"/>
              </w:rPr>
              <w:t xml:space="preserve">город </w:t>
            </w:r>
            <w:r w:rsidR="00173B51" w:rsidRPr="00173B51">
              <w:rPr>
                <w:rFonts w:ascii="Times New Roman" w:hAnsi="Times New Roman" w:cs="Times New Roman"/>
                <w:sz w:val="24"/>
                <w:szCs w:val="24"/>
              </w:rPr>
              <w:t xml:space="preserve">г. Барнаул, ул. </w:t>
            </w:r>
            <w:proofErr w:type="gramStart"/>
            <w:r w:rsidR="00173B51" w:rsidRPr="00173B51">
              <w:rPr>
                <w:rFonts w:ascii="Times New Roman" w:hAnsi="Times New Roman" w:cs="Times New Roman"/>
                <w:sz w:val="24"/>
                <w:szCs w:val="24"/>
              </w:rPr>
              <w:t>Привокзальная</w:t>
            </w:r>
            <w:proofErr w:type="gramEnd"/>
            <w:r w:rsidR="00173B51" w:rsidRPr="00173B51">
              <w:rPr>
                <w:rFonts w:ascii="Times New Roman" w:hAnsi="Times New Roman" w:cs="Times New Roman"/>
                <w:sz w:val="24"/>
                <w:szCs w:val="24"/>
              </w:rPr>
              <w:t>, 87б</w:t>
            </w:r>
            <w:r w:rsidR="00B61EB0" w:rsidRPr="00173B51">
              <w:rPr>
                <w:rFonts w:ascii="Times New Roman" w:hAnsi="Times New Roman" w:cs="Times New Roman"/>
                <w:bCs/>
                <w:sz w:val="24"/>
                <w:szCs w:val="24"/>
              </w:rPr>
              <w:t>, по направлениям, указанным</w:t>
            </w:r>
            <w:r w:rsidR="00B61EB0" w:rsidRPr="00AE06E7">
              <w:rPr>
                <w:rFonts w:ascii="Times New Roman" w:hAnsi="Times New Roman" w:cs="Times New Roman"/>
                <w:bCs/>
                <w:sz w:val="24"/>
                <w:szCs w:val="24"/>
              </w:rPr>
              <w:t xml:space="preserve"> в Приложении №1 к техническому заданию раздела №4 документации о закупке.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F6C3D" w:rsidRPr="00AE06E7" w:rsidRDefault="00A70284">
            <w:pPr>
              <w:pStyle w:val="19"/>
              <w:ind w:firstLine="0"/>
              <w:rPr>
                <w:sz w:val="24"/>
                <w:szCs w:val="24"/>
              </w:rPr>
            </w:pPr>
            <w:r w:rsidRPr="00AE06E7">
              <w:rPr>
                <w:sz w:val="24"/>
                <w:szCs w:val="24"/>
              </w:rPr>
              <w:t>Состав и объем услуг определен в разделе 4 «Техническое задание» документации о закупке.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F6C3D" w:rsidRPr="00AE06E7" w:rsidRDefault="00ED6BCE">
            <w:pPr>
              <w:pStyle w:val="aff1"/>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F6C3D" w:rsidRPr="00AE06E7" w:rsidRDefault="00B61EB0">
            <w:pPr>
              <w:pStyle w:val="19"/>
              <w:ind w:firstLine="0"/>
              <w:jc w:val="left"/>
              <w:rPr>
                <w:sz w:val="24"/>
                <w:szCs w:val="24"/>
              </w:rPr>
            </w:pPr>
            <w:r w:rsidRPr="00AE06E7">
              <w:rPr>
                <w:sz w:val="24"/>
                <w:szCs w:val="24"/>
              </w:rPr>
              <w:t>Рубли Российской Федерации</w:t>
            </w:r>
          </w:p>
        </w:tc>
      </w:tr>
      <w:tr w:rsidR="00A758BF" w:rsidRPr="0007096B" w:rsidTr="00012EF5">
        <w:tc>
          <w:tcPr>
            <w:tcW w:w="534" w:type="dxa"/>
          </w:tcPr>
          <w:p w:rsidR="00A758BF" w:rsidRPr="0007096B" w:rsidRDefault="00A758BF" w:rsidP="00620F7D">
            <w:pPr>
              <w:pStyle w:val="19"/>
              <w:ind w:firstLine="0"/>
              <w:rPr>
                <w:b/>
                <w:sz w:val="24"/>
                <w:szCs w:val="24"/>
              </w:rPr>
            </w:pPr>
            <w:r>
              <w:rPr>
                <w:b/>
                <w:sz w:val="24"/>
                <w:szCs w:val="24"/>
              </w:rPr>
              <w:t>17.</w:t>
            </w:r>
          </w:p>
        </w:tc>
        <w:tc>
          <w:tcPr>
            <w:tcW w:w="2551" w:type="dxa"/>
          </w:tcPr>
          <w:p w:rsidR="00A758BF" w:rsidRPr="0007096B" w:rsidRDefault="00A758B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758BF" w:rsidRPr="00AE06E7" w:rsidRDefault="00A758BF" w:rsidP="004B660E">
            <w:pPr>
              <w:pStyle w:val="affa"/>
              <w:numPr>
                <w:ilvl w:val="0"/>
                <w:numId w:val="20"/>
              </w:numPr>
              <w:jc w:val="both"/>
            </w:pPr>
            <w:r w:rsidRPr="00AE06E7">
              <w:t>Помимо указанных в пунктах 2.1 и 2.2 настоящей документации требований к претенденту, участнику предъявляются следующие требования:</w:t>
            </w:r>
          </w:p>
          <w:p w:rsidR="00A758BF" w:rsidRPr="00AE06E7" w:rsidRDefault="00A758BF" w:rsidP="004B660E">
            <w:pPr>
              <w:pStyle w:val="affa"/>
              <w:numPr>
                <w:ilvl w:val="1"/>
                <w:numId w:val="20"/>
              </w:numPr>
              <w:jc w:val="both"/>
            </w:pPr>
            <w:r w:rsidRPr="00AE06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8BF" w:rsidRPr="00AE06E7" w:rsidRDefault="00A758BF" w:rsidP="004B660E">
            <w:pPr>
              <w:pStyle w:val="affa"/>
              <w:numPr>
                <w:ilvl w:val="1"/>
                <w:numId w:val="20"/>
              </w:numPr>
              <w:jc w:val="both"/>
            </w:pPr>
            <w:r w:rsidRPr="00AE0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8BF" w:rsidRPr="00AE06E7" w:rsidRDefault="00A758BF" w:rsidP="004B660E">
            <w:pPr>
              <w:pStyle w:val="affa"/>
              <w:numPr>
                <w:ilvl w:val="1"/>
                <w:numId w:val="20"/>
              </w:numPr>
              <w:jc w:val="both"/>
            </w:pPr>
            <w:r w:rsidRPr="00AE06E7">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A758BF" w:rsidRPr="00AE06E7" w:rsidRDefault="00A758BF" w:rsidP="004B660E">
            <w:pPr>
              <w:pStyle w:val="affa"/>
              <w:numPr>
                <w:ilvl w:val="1"/>
                <w:numId w:val="20"/>
              </w:numPr>
              <w:jc w:val="both"/>
            </w:pPr>
            <w:r w:rsidRPr="00AE06E7">
              <w:t>Члены экипажа должны иметь водительские удостоверения на право управления  грузовыми автомобилями.</w:t>
            </w:r>
          </w:p>
          <w:p w:rsidR="00A758BF" w:rsidRPr="00AE06E7" w:rsidRDefault="00A758BF" w:rsidP="004B660E">
            <w:pPr>
              <w:pStyle w:val="affa"/>
              <w:numPr>
                <w:ilvl w:val="0"/>
                <w:numId w:val="20"/>
              </w:numPr>
              <w:jc w:val="both"/>
            </w:pPr>
            <w:r w:rsidRPr="00AE06E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758BF" w:rsidRPr="00AE06E7" w:rsidRDefault="00A758BF" w:rsidP="004B660E">
            <w:pPr>
              <w:pStyle w:val="affa"/>
              <w:numPr>
                <w:ilvl w:val="1"/>
                <w:numId w:val="20"/>
              </w:numPr>
              <w:jc w:val="both"/>
            </w:pPr>
            <w:r w:rsidRPr="00AE06E7">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8BF" w:rsidRPr="00AE06E7" w:rsidRDefault="00A758BF" w:rsidP="004B660E">
            <w:pPr>
              <w:pStyle w:val="affa"/>
              <w:numPr>
                <w:ilvl w:val="1"/>
                <w:numId w:val="20"/>
              </w:numPr>
              <w:jc w:val="both"/>
            </w:pPr>
            <w:proofErr w:type="gramStart"/>
            <w:r w:rsidRPr="00AE06E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roofErr w:type="gramEnd"/>
            <w:r w:rsidRPr="00AE0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
          <w:p w:rsidR="00A758BF" w:rsidRPr="00AE06E7" w:rsidRDefault="00A758BF" w:rsidP="004B660E">
            <w:pPr>
              <w:pStyle w:val="affa"/>
              <w:numPr>
                <w:ilvl w:val="1"/>
                <w:numId w:val="20"/>
              </w:numPr>
              <w:jc w:val="both"/>
            </w:pPr>
            <w:proofErr w:type="gramStart"/>
            <w:r w:rsidRPr="00AE06E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E06E7">
              <w:t>неприостановлении</w:t>
            </w:r>
            <w:proofErr w:type="spellEnd"/>
            <w:r w:rsidRPr="00AE06E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06E7">
              <w:rPr>
                <w:lang w:val="en-US"/>
              </w:rPr>
              <w:t>http</w:t>
            </w:r>
            <w:r w:rsidRPr="00AE06E7">
              <w:t>://</w:t>
            </w:r>
            <w:proofErr w:type="spellStart"/>
            <w:r w:rsidRPr="00AE06E7">
              <w:rPr>
                <w:lang w:val="en-US"/>
              </w:rPr>
              <w:t>fssprus</w:t>
            </w:r>
            <w:proofErr w:type="spellEnd"/>
            <w:r w:rsidRPr="00AE06E7">
              <w:t>.</w:t>
            </w:r>
            <w:proofErr w:type="spellStart"/>
            <w:r w:rsidRPr="00AE06E7">
              <w:rPr>
                <w:lang w:val="en-US"/>
              </w:rPr>
              <w:t>ru</w:t>
            </w:r>
            <w:proofErr w:type="spellEnd"/>
            <w:r w:rsidRPr="00AE06E7">
              <w:t>/</w:t>
            </w:r>
            <w:proofErr w:type="spellStart"/>
            <w:r w:rsidRPr="00AE06E7">
              <w:rPr>
                <w:lang w:val="en-US"/>
              </w:rPr>
              <w:t>iss</w:t>
            </w:r>
            <w:proofErr w:type="spellEnd"/>
            <w:r w:rsidRPr="00AE06E7">
              <w:t>/</w:t>
            </w:r>
            <w:proofErr w:type="spellStart"/>
            <w:r w:rsidRPr="00AE06E7">
              <w:rPr>
                <w:lang w:val="en-US"/>
              </w:rPr>
              <w:t>ip</w:t>
            </w:r>
            <w:proofErr w:type="spellEnd"/>
            <w:r w:rsidRPr="00AE06E7">
              <w:t>), а также информации в едином</w:t>
            </w:r>
            <w:proofErr w:type="gramEnd"/>
            <w:r w:rsidRPr="00AE06E7">
              <w:t xml:space="preserve"> Федеральном </w:t>
            </w:r>
            <w:proofErr w:type="gramStart"/>
            <w:r w:rsidRPr="00AE06E7">
              <w:t>реестре</w:t>
            </w:r>
            <w:proofErr w:type="gramEnd"/>
            <w:r w:rsidRPr="00AE06E7">
              <w:t xml:space="preserve"> сведений о фактах деятельности юридических лиц </w:t>
            </w:r>
            <w:r w:rsidRPr="00AE06E7">
              <w:rPr>
                <w:lang w:val="en-US"/>
              </w:rPr>
              <w:t>http</w:t>
            </w:r>
            <w:r w:rsidRPr="00AE06E7">
              <w:t>://</w:t>
            </w:r>
            <w:r w:rsidRPr="00AE06E7">
              <w:rPr>
                <w:lang w:val="en-US"/>
              </w:rPr>
              <w:t>www</w:t>
            </w:r>
            <w:r w:rsidRPr="00AE06E7">
              <w:t>.</w:t>
            </w:r>
            <w:proofErr w:type="spellStart"/>
            <w:r w:rsidRPr="00AE06E7">
              <w:rPr>
                <w:lang w:val="en-US"/>
              </w:rPr>
              <w:t>fedresurs</w:t>
            </w:r>
            <w:proofErr w:type="spellEnd"/>
            <w:r w:rsidRPr="00AE06E7">
              <w:t>.</w:t>
            </w:r>
            <w:proofErr w:type="spellStart"/>
            <w:r w:rsidRPr="00AE06E7">
              <w:rPr>
                <w:lang w:val="en-US"/>
              </w:rPr>
              <w:t>ru</w:t>
            </w:r>
            <w:proofErr w:type="spellEnd"/>
            <w:r w:rsidRPr="00AE06E7">
              <w:t>/</w:t>
            </w:r>
            <w:r w:rsidRPr="00AE06E7">
              <w:rPr>
                <w:lang w:val="en-US"/>
              </w:rPr>
              <w:t>companies</w:t>
            </w:r>
            <w:r w:rsidRPr="00AE06E7">
              <w:t>/</w:t>
            </w:r>
            <w:proofErr w:type="spellStart"/>
            <w:r w:rsidRPr="00AE06E7">
              <w:rPr>
                <w:lang w:val="en-US"/>
              </w:rPr>
              <w:t>IsSearching</w:t>
            </w:r>
            <w:proofErr w:type="spellEnd"/>
            <w:r w:rsidRPr="00AE0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AE06E7">
              <w:lastRenderedPageBreak/>
              <w:t xml:space="preserve">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06E7">
              <w:t>неприостановлении</w:t>
            </w:r>
            <w:proofErr w:type="spellEnd"/>
            <w:r w:rsidRPr="00AE06E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758BF" w:rsidRPr="00AE06E7" w:rsidRDefault="00A758BF" w:rsidP="004B660E">
            <w:pPr>
              <w:pStyle w:val="affa"/>
              <w:numPr>
                <w:ilvl w:val="1"/>
                <w:numId w:val="20"/>
              </w:numPr>
              <w:jc w:val="both"/>
            </w:pPr>
            <w:r w:rsidRPr="00AE0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758BF" w:rsidRPr="00AE06E7" w:rsidRDefault="00A758BF" w:rsidP="004B660E">
            <w:pPr>
              <w:pStyle w:val="affa"/>
              <w:numPr>
                <w:ilvl w:val="1"/>
                <w:numId w:val="20"/>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355607">
              <w:t xml:space="preserve">6 </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758BF" w:rsidRPr="00AE06E7" w:rsidRDefault="00A758BF" w:rsidP="00355607">
            <w:pPr>
              <w:pStyle w:val="affa"/>
              <w:numPr>
                <w:ilvl w:val="1"/>
                <w:numId w:val="20"/>
              </w:numPr>
              <w:jc w:val="both"/>
            </w:pPr>
            <w:r w:rsidRPr="00AE06E7">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AE06E7">
              <w:t>предоставить документ</w:t>
            </w:r>
            <w:proofErr w:type="gramEnd"/>
            <w:r w:rsidRPr="00AE06E7">
              <w:t xml:space="preserve"> по форме приложения № </w:t>
            </w:r>
            <w:r w:rsidR="00355607">
              <w:t>7</w:t>
            </w:r>
            <w:r w:rsidRPr="00AE06E7">
              <w:t xml:space="preserve"> к настоящей документации «Сведения об экипаже» с приложением копий водительских удостоверений.</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F6C3D" w:rsidRPr="00AE06E7" w:rsidRDefault="00A70284">
            <w:pPr>
              <w:pStyle w:val="-3"/>
              <w:numPr>
                <w:ilvl w:val="2"/>
                <w:numId w:val="0"/>
              </w:numPr>
              <w:tabs>
                <w:tab w:val="num" w:pos="1985"/>
              </w:tabs>
              <w:ind w:firstLine="34"/>
              <w:rPr>
                <w:sz w:val="24"/>
                <w:lang w:eastAsia="ar-SA"/>
              </w:rPr>
            </w:pPr>
            <w:proofErr w:type="spellStart"/>
            <w:r w:rsidRPr="00AE06E7">
              <w:rPr>
                <w:sz w:val="24"/>
                <w:lang w:val="en-US"/>
              </w:rPr>
              <w:t>Не</w:t>
            </w:r>
            <w:proofErr w:type="spellEnd"/>
            <w:r w:rsidRPr="00AE06E7">
              <w:rPr>
                <w:sz w:val="24"/>
                <w:lang w:val="en-US"/>
              </w:rPr>
              <w:t xml:space="preserve"> </w:t>
            </w:r>
            <w:proofErr w:type="spellStart"/>
            <w:r w:rsidRPr="00AE06E7">
              <w:rPr>
                <w:sz w:val="24"/>
                <w:lang w:val="en-US"/>
              </w:rPr>
              <w:t>предусмотрены</w:t>
            </w:r>
            <w:proofErr w:type="spellEnd"/>
            <w:r w:rsidRPr="00AE06E7">
              <w:rPr>
                <w:sz w:val="24"/>
              </w:rPr>
              <w:t xml:space="preserve"> </w:t>
            </w:r>
          </w:p>
        </w:tc>
      </w:tr>
      <w:tr w:rsidR="002337D9" w:rsidRPr="0007096B" w:rsidTr="00012EF5">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AE06E7" w:rsidRDefault="002337D9" w:rsidP="00DA5448">
            <w:pPr>
              <w:pStyle w:val="-3"/>
              <w:numPr>
                <w:ilvl w:val="2"/>
                <w:numId w:val="0"/>
              </w:numPr>
              <w:tabs>
                <w:tab w:val="num" w:pos="1985"/>
              </w:tabs>
              <w:ind w:firstLine="284"/>
              <w:rPr>
                <w:b/>
                <w:i/>
                <w:sz w:val="24"/>
              </w:rPr>
            </w:pPr>
            <w:r w:rsidRPr="00AE06E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32E27" w:rsidRPr="00AE06E7" w:rsidRDefault="00632E27" w:rsidP="00632E27">
            <w:pPr>
              <w:pStyle w:val="afc"/>
              <w:numPr>
                <w:ilvl w:val="1"/>
                <w:numId w:val="14"/>
              </w:numPr>
              <w:rPr>
                <w:sz w:val="24"/>
              </w:rPr>
            </w:pPr>
            <w:r w:rsidRPr="00AE06E7">
              <w:rPr>
                <w:sz w:val="24"/>
              </w:rPr>
              <w:t>Цена  по   договору,   заключаемому   по   результатам</w:t>
            </w:r>
          </w:p>
          <w:p w:rsidR="00632E27" w:rsidRPr="00AE06E7" w:rsidRDefault="00632E27" w:rsidP="00632E27">
            <w:pPr>
              <w:pStyle w:val="afc"/>
              <w:ind w:firstLine="0"/>
              <w:rPr>
                <w:sz w:val="24"/>
              </w:rPr>
            </w:pPr>
            <w:r w:rsidRPr="00AE06E7">
              <w:rPr>
                <w:sz w:val="24"/>
              </w:rPr>
              <w:t xml:space="preserve">проведения процедуры Размещения оферты, в процессе исполнения договора может быть </w:t>
            </w:r>
            <w:proofErr w:type="gramStart"/>
            <w:r w:rsidRPr="00AE06E7">
              <w:rPr>
                <w:sz w:val="24"/>
              </w:rPr>
              <w:t>увеличена</w:t>
            </w:r>
            <w:proofErr w:type="gramEnd"/>
            <w:r w:rsidRPr="00AE06E7">
              <w:rPr>
                <w:sz w:val="24"/>
              </w:rPr>
              <w:t xml:space="preserve"> по соглашению сторон без проведения дополнительных конкурсных процедур на следующих условиях:</w:t>
            </w:r>
          </w:p>
          <w:p w:rsidR="00632E27" w:rsidRPr="00AE06E7" w:rsidRDefault="00632E27" w:rsidP="00632E27">
            <w:pPr>
              <w:pStyle w:val="afc"/>
              <w:ind w:left="34" w:firstLine="0"/>
              <w:rPr>
                <w:sz w:val="24"/>
              </w:rPr>
            </w:pPr>
            <w:r>
              <w:rPr>
                <w:sz w:val="24"/>
              </w:rPr>
              <w:t xml:space="preserve">1.1 </w:t>
            </w:r>
            <w:r w:rsidRPr="00AE06E7">
              <w:rPr>
                <w:sz w:val="24"/>
              </w:rPr>
              <w:t>Увеличение цены на товары, работы, услуги возможно начиная с «01» октября 2019 года.</w:t>
            </w:r>
          </w:p>
          <w:p w:rsidR="00632E27" w:rsidRPr="00AE06E7" w:rsidRDefault="00632E27" w:rsidP="00632E27">
            <w:pPr>
              <w:pStyle w:val="afc"/>
              <w:ind w:left="34" w:firstLine="0"/>
              <w:rPr>
                <w:sz w:val="24"/>
              </w:rPr>
            </w:pPr>
            <w:r>
              <w:rPr>
                <w:sz w:val="24"/>
              </w:rPr>
              <w:t xml:space="preserve">1.2 </w:t>
            </w:r>
            <w:r w:rsidRPr="00AE06E7">
              <w:rPr>
                <w:sz w:val="24"/>
              </w:rPr>
              <w:t xml:space="preserve">Цена по договору, заключаемому по результатам </w:t>
            </w:r>
            <w:r w:rsidRPr="00AE06E7">
              <w:rPr>
                <w:sz w:val="24"/>
              </w:rPr>
              <w:lastRenderedPageBreak/>
              <w:t xml:space="preserve">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w:t>
            </w:r>
            <w:proofErr w:type="gramStart"/>
            <w:r w:rsidRPr="00AE06E7">
              <w:rPr>
                <w:sz w:val="24"/>
              </w:rPr>
              <w:t>с даты заключения</w:t>
            </w:r>
            <w:proofErr w:type="gramEnd"/>
            <w:r w:rsidRPr="00AE06E7">
              <w:rPr>
                <w:sz w:val="24"/>
              </w:rPr>
              <w:t xml:space="preserve"> договора и не чаще 1 раза в течени</w:t>
            </w:r>
            <w:r>
              <w:rPr>
                <w:sz w:val="24"/>
              </w:rPr>
              <w:t>е</w:t>
            </w:r>
            <w:r w:rsidRPr="00AE06E7">
              <w:rPr>
                <w:sz w:val="24"/>
              </w:rPr>
              <w:t xml:space="preserve"> года; арендная плата не может быть увеличена более чем на 5 % (пять процентов) в год от первоначально согласованной.</w:t>
            </w:r>
          </w:p>
          <w:p w:rsidR="00EB5AA4" w:rsidRPr="00AE06E7" w:rsidRDefault="00A758BF" w:rsidP="00EB5AA4">
            <w:pPr>
              <w:pStyle w:val="-3"/>
              <w:numPr>
                <w:ilvl w:val="1"/>
                <w:numId w:val="14"/>
              </w:numPr>
              <w:suppressAutoHyphens/>
              <w:rPr>
                <w:sz w:val="24"/>
              </w:rPr>
            </w:pPr>
            <w:r w:rsidRPr="00AE06E7">
              <w:rPr>
                <w:sz w:val="24"/>
              </w:rPr>
              <w:t xml:space="preserve">Победитель вправе направить Заказчику предложения </w:t>
            </w:r>
          </w:p>
          <w:p w:rsidR="00A758BF" w:rsidRPr="00AE06E7" w:rsidRDefault="00A758BF" w:rsidP="00EB5AA4">
            <w:pPr>
              <w:pStyle w:val="-3"/>
              <w:tabs>
                <w:tab w:val="clear" w:pos="1985"/>
              </w:tabs>
              <w:suppressAutoHyphens/>
              <w:ind w:firstLine="0"/>
              <w:rPr>
                <w:sz w:val="24"/>
              </w:rPr>
            </w:pPr>
            <w:r w:rsidRPr="00AE06E7">
              <w:rPr>
                <w:sz w:val="24"/>
              </w:rPr>
              <w:t xml:space="preserve">по внесению изменений в договор, размещенный в составе настоящей документации о закупке (приложение № 4), до момента его подписания победителем.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8BF" w:rsidRPr="00AE06E7" w:rsidRDefault="00A758BF" w:rsidP="00EB5AA4">
            <w:pPr>
              <w:pStyle w:val="-3"/>
              <w:numPr>
                <w:ilvl w:val="2"/>
                <w:numId w:val="0"/>
              </w:numPr>
              <w:tabs>
                <w:tab w:val="num" w:pos="1985"/>
              </w:tabs>
              <w:suppressAutoHyphens/>
              <w:ind w:left="34"/>
              <w:rPr>
                <w:sz w:val="24"/>
              </w:rPr>
            </w:pPr>
            <w:r w:rsidRPr="00AE06E7">
              <w:rPr>
                <w:sz w:val="24"/>
              </w:rPr>
              <w:t>Внесение изменений в договор по предложениям победителя является правом Заказчика и осуществляется по усмотрению Заказчика.</w:t>
            </w:r>
          </w:p>
          <w:p w:rsidR="008F6C3D" w:rsidRDefault="00EB5AA4" w:rsidP="00632E27">
            <w:pPr>
              <w:pStyle w:val="-3"/>
              <w:numPr>
                <w:ilvl w:val="2"/>
                <w:numId w:val="0"/>
              </w:numPr>
              <w:tabs>
                <w:tab w:val="num" w:pos="1985"/>
              </w:tabs>
              <w:suppressAutoHyphens/>
              <w:rPr>
                <w:sz w:val="24"/>
              </w:rPr>
            </w:pPr>
            <w:r w:rsidRPr="00AE06E7">
              <w:rPr>
                <w:sz w:val="24"/>
              </w:rPr>
              <w:t xml:space="preserve">         </w:t>
            </w:r>
            <w:r w:rsidR="00A758BF" w:rsidRPr="00AE06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2E27" w:rsidRPr="00AE06E7" w:rsidRDefault="00632E27" w:rsidP="00632E27">
            <w:pPr>
              <w:pStyle w:val="-3"/>
              <w:tabs>
                <w:tab w:val="clear" w:pos="1985"/>
              </w:tabs>
              <w:suppressAutoHyphens/>
              <w:ind w:firstLine="0"/>
              <w:rPr>
                <w:sz w:val="24"/>
              </w:rPr>
            </w:pPr>
            <w:r>
              <w:rPr>
                <w:sz w:val="24"/>
              </w:rPr>
              <w:t xml:space="preserve">          3. </w:t>
            </w:r>
            <w:r w:rsidRPr="00AE06E7">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012EF5">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AE06E7" w:rsidRDefault="00F209FF" w:rsidP="00FC757A">
            <w:pPr>
              <w:pStyle w:val="19"/>
              <w:ind w:firstLine="284"/>
              <w:rPr>
                <w:sz w:val="24"/>
                <w:szCs w:val="24"/>
              </w:rPr>
            </w:pPr>
            <w:proofErr w:type="gramStart"/>
            <w:r w:rsidRPr="00AE06E7">
              <w:rPr>
                <w:sz w:val="24"/>
                <w:szCs w:val="24"/>
              </w:rPr>
              <w:t>Не ранее чем через 10 дней и не позднее чем через 2</w:t>
            </w:r>
            <w:bookmarkStart w:id="20" w:name="_GoBack"/>
            <w:bookmarkEnd w:id="20"/>
            <w:r w:rsidRPr="00AE06E7">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AE06E7">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012EF5">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F6C3D" w:rsidRPr="00AE06E7" w:rsidRDefault="00A758BF" w:rsidP="00A758BF">
            <w:pPr>
              <w:pStyle w:val="19"/>
              <w:ind w:firstLine="34"/>
              <w:rPr>
                <w:i/>
                <w:sz w:val="24"/>
                <w:szCs w:val="24"/>
              </w:rPr>
            </w:pPr>
            <w:r w:rsidRPr="00AE06E7">
              <w:rPr>
                <w:sz w:val="24"/>
                <w:szCs w:val="24"/>
              </w:rPr>
              <w:t>С момента заключения договора по 30 сентября 2021 года в</w:t>
            </w:r>
            <w:r w:rsidR="00A70284" w:rsidRPr="00AE06E7">
              <w:rPr>
                <w:sz w:val="24"/>
                <w:szCs w:val="24"/>
              </w:rPr>
              <w:t>ключительн</w:t>
            </w:r>
            <w:r w:rsidRPr="00AE06E7">
              <w:rPr>
                <w:sz w:val="24"/>
                <w:szCs w:val="24"/>
              </w:rPr>
              <w:t>о.</w:t>
            </w:r>
          </w:p>
        </w:tc>
      </w:tr>
      <w:tr w:rsidR="00EF19F1" w:rsidRPr="00F86FAA" w:rsidTr="00012EF5">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F6C3D" w:rsidRPr="00AE06E7" w:rsidRDefault="00A70284" w:rsidP="00355607">
            <w:pPr>
              <w:pStyle w:val="19"/>
              <w:ind w:firstLine="0"/>
              <w:rPr>
                <w:sz w:val="24"/>
                <w:szCs w:val="24"/>
              </w:rPr>
            </w:pPr>
            <w:r w:rsidRPr="00AE06E7">
              <w:rPr>
                <w:sz w:val="24"/>
                <w:szCs w:val="24"/>
              </w:rPr>
              <w:t>Допускается</w:t>
            </w:r>
            <w:r w:rsidR="00355607">
              <w:rPr>
                <w:sz w:val="24"/>
                <w:szCs w:val="24"/>
              </w:rPr>
              <w:t xml:space="preserve">. </w:t>
            </w:r>
            <w:r w:rsidR="00355607" w:rsidRPr="009F087A">
              <w:rPr>
                <w:sz w:val="24"/>
                <w:szCs w:val="24"/>
              </w:rPr>
              <w:t xml:space="preserve">Указанная информация должна быть предоставлена по форме Приложения № </w:t>
            </w:r>
            <w:r w:rsidR="00355607">
              <w:rPr>
                <w:sz w:val="24"/>
                <w:szCs w:val="24"/>
              </w:rPr>
              <w:t>5</w:t>
            </w:r>
            <w:r w:rsidR="00355607" w:rsidRPr="009F087A">
              <w:rPr>
                <w:sz w:val="24"/>
                <w:szCs w:val="24"/>
              </w:rPr>
              <w:t xml:space="preserve"> к настоящей документации</w:t>
            </w:r>
            <w:r w:rsidR="00355607">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51880" w:rsidRDefault="00A70284">
      <w:pPr>
        <w:pStyle w:val="19"/>
        <w:ind w:firstLine="0"/>
        <w:jc w:val="right"/>
        <w:outlineLvl w:val="0"/>
        <w:rPr>
          <w:rFonts w:eastAsia="MS Mincho"/>
          <w:szCs w:val="28"/>
        </w:rPr>
      </w:pPr>
      <w:r>
        <w:rPr>
          <w:rFonts w:eastAsia="MS Mincho"/>
          <w:szCs w:val="28"/>
        </w:rPr>
        <w:lastRenderedPageBreak/>
        <w:t>Приложение № 1</w:t>
      </w:r>
    </w:p>
    <w:p w:rsidR="008F6C3D" w:rsidRDefault="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8F6C3D" w:rsidRDefault="00ED6BCE">
      <w:pPr>
        <w:jc w:val="center"/>
        <w:rPr>
          <w:i/>
        </w:rPr>
      </w:pPr>
      <w:r w:rsidRPr="00ED6BCE">
        <w:rPr>
          <w:b/>
          <w:sz w:val="28"/>
        </w:rPr>
        <w:t>ЗАЯВКА ______________ (наименование претендента)</w:t>
      </w:r>
    </w:p>
    <w:p w:rsidR="008F6C3D" w:rsidRDefault="00ED6BCE">
      <w:pPr>
        <w:jc w:val="center"/>
        <w:rPr>
          <w:b/>
        </w:rPr>
      </w:pPr>
      <w:r w:rsidRPr="00ED6BCE">
        <w:rPr>
          <w:b/>
          <w:sz w:val="28"/>
        </w:rPr>
        <w:t>НА УЧАСТИЕ В ПРОЦЕДУРЕ ЗАКУПКИ СПОСОБОМ РАЗМЕЩЕНИЯ ОФЕРТЫ № РО</w:t>
      </w:r>
      <w:proofErr w:type="gramStart"/>
      <w:r w:rsidRPr="00ED6BCE">
        <w:rPr>
          <w:b/>
          <w:sz w:val="28"/>
        </w:rPr>
        <w:t>-________-_____-________.</w:t>
      </w:r>
      <w:proofErr w:type="gramEnd"/>
    </w:p>
    <w:p w:rsidR="008F6C3D" w:rsidRDefault="00ED6BCE">
      <w:pPr>
        <w:jc w:val="center"/>
        <w:rPr>
          <w:b/>
        </w:rPr>
      </w:pPr>
      <w:r w:rsidRPr="00ED6BCE">
        <w:rPr>
          <w:b/>
          <w:sz w:val="28"/>
        </w:rPr>
        <w:t>(АКЦЕПТ ОФЕРТЫ)</w:t>
      </w:r>
    </w:p>
    <w:p w:rsidR="000954FB" w:rsidRPr="0007096B" w:rsidRDefault="000954FB" w:rsidP="000954FB"/>
    <w:p w:rsidR="00D710E9" w:rsidRDefault="000954FB" w:rsidP="00212A4D">
      <w:pPr>
        <w:pStyle w:val="aff"/>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8F6C3D" w:rsidRPr="00AE06E7" w:rsidRDefault="003C72D7" w:rsidP="00AE06E7">
      <w:pPr>
        <w:pStyle w:val="afb"/>
        <w:ind w:firstLine="709"/>
        <w:jc w:val="both"/>
        <w:rPr>
          <w:rFonts w:ascii="Times New Roman" w:hAnsi="Times New Roman" w:cs="Times New Roman"/>
        </w:rPr>
      </w:pPr>
      <w:r w:rsidRPr="00AE06E7">
        <w:rPr>
          <w:rFonts w:ascii="Times New Roman" w:hAnsi="Times New Roman" w:cs="Times New Roman"/>
        </w:rPr>
        <w:t>Настоящая Заявка является акцептом предложенной ПАО «ТрансКонтейнер» оферты, каковой является документация о закупке способом размещения оферты № РО</w:t>
      </w:r>
      <w:proofErr w:type="gramStart"/>
      <w:r w:rsidRPr="00AE06E7">
        <w:rPr>
          <w:rFonts w:ascii="Times New Roman" w:hAnsi="Times New Roman" w:cs="Times New Roman"/>
        </w:rPr>
        <w:t>-________-______-________.</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sidR="00ED6BCE" w:rsidRPr="00ED6BCE">
        <w:rPr>
          <w:i/>
          <w:sz w:val="28"/>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c"/>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c"/>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c"/>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c"/>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c"/>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8F6C3D" w:rsidRPr="00DC7091" w:rsidRDefault="00ED6BCE">
      <w:pPr>
        <w:pStyle w:val="afb"/>
        <w:ind w:firstLine="709"/>
        <w:rPr>
          <w:rFonts w:ascii="Times New Roman" w:hAnsi="Times New Roman" w:cs="Times New Roman"/>
        </w:rPr>
      </w:pPr>
      <w:r w:rsidRPr="00DC7091">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8F6C3D" w:rsidRPr="00DC7091" w:rsidRDefault="00ED6BCE">
      <w:pPr>
        <w:pStyle w:val="afb"/>
        <w:ind w:firstLine="708"/>
        <w:rPr>
          <w:rFonts w:ascii="Times New Roman" w:hAnsi="Times New Roman" w:cs="Times New Roman"/>
        </w:rPr>
      </w:pPr>
      <w:r w:rsidRPr="00DC7091">
        <w:rPr>
          <w:rFonts w:ascii="Times New Roman" w:hAnsi="Times New Roman" w:cs="Times New Roman"/>
        </w:rPr>
        <w:t>В подтверждение этого прилагаются все необходимые документы.</w:t>
      </w:r>
    </w:p>
    <w:p w:rsidR="008F6C3D" w:rsidRDefault="008F6C3D">
      <w:pPr>
        <w:pStyle w:val="afb"/>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F075E9" w:rsidRDefault="001831FB">
      <w:pPr>
        <w:pStyle w:val="19"/>
        <w:ind w:firstLine="0"/>
        <w:jc w:val="right"/>
        <w:outlineLvl w:val="0"/>
        <w:rPr>
          <w:szCs w:val="28"/>
          <w:lang w:eastAsia="ru-RU"/>
        </w:rPr>
      </w:pPr>
      <w:r>
        <w:rPr>
          <w:szCs w:val="28"/>
          <w:lang w:eastAsia="ru-RU"/>
        </w:rPr>
        <w:t>"____" ____________ 201__ г.</w:t>
      </w:r>
    </w:p>
    <w:p w:rsidR="00F075E9" w:rsidRDefault="00F075E9">
      <w:pPr>
        <w:pStyle w:val="19"/>
        <w:ind w:firstLine="0"/>
        <w:jc w:val="right"/>
        <w:outlineLvl w:val="0"/>
        <w:rPr>
          <w:szCs w:val="28"/>
          <w:lang w:eastAsia="ru-RU"/>
        </w:rPr>
      </w:pPr>
    </w:p>
    <w:p w:rsidR="00F075E9" w:rsidRDefault="00F075E9">
      <w:pPr>
        <w:pStyle w:val="19"/>
        <w:ind w:firstLine="0"/>
        <w:jc w:val="right"/>
        <w:outlineLvl w:val="0"/>
        <w:rPr>
          <w:szCs w:val="28"/>
          <w:lang w:eastAsia="ru-RU"/>
        </w:rPr>
      </w:pPr>
    </w:p>
    <w:p w:rsidR="00823F6C" w:rsidRDefault="00823F6C">
      <w:pPr>
        <w:pStyle w:val="19"/>
        <w:ind w:firstLine="0"/>
        <w:jc w:val="right"/>
        <w:outlineLvl w:val="0"/>
        <w:rPr>
          <w:rFonts w:eastAsia="MS Mincho"/>
          <w:szCs w:val="28"/>
        </w:rPr>
      </w:pPr>
    </w:p>
    <w:p w:rsidR="00D51880" w:rsidRDefault="00A70284">
      <w:pPr>
        <w:pStyle w:val="19"/>
        <w:ind w:firstLine="0"/>
        <w:jc w:val="right"/>
        <w:outlineLvl w:val="0"/>
        <w:rPr>
          <w:rFonts w:eastAsia="MS Mincho"/>
          <w:szCs w:val="28"/>
        </w:rPr>
      </w:pPr>
      <w:r>
        <w:rPr>
          <w:rFonts w:eastAsia="MS Mincho"/>
          <w:szCs w:val="28"/>
        </w:rPr>
        <w:lastRenderedPageBreak/>
        <w:t>Приложение № 2</w:t>
      </w:r>
    </w:p>
    <w:p w:rsidR="008F6C3D" w:rsidRDefault="00EF19F1">
      <w:pPr>
        <w:jc w:val="right"/>
        <w:rPr>
          <w:b/>
          <w:sz w:val="28"/>
        </w:rPr>
      </w:pPr>
      <w:r>
        <w:rPr>
          <w:sz w:val="28"/>
          <w:szCs w:val="28"/>
        </w:rPr>
        <w:t>к документации о закупке</w:t>
      </w:r>
    </w:p>
    <w:p w:rsidR="00EF19F1" w:rsidRPr="0007096B" w:rsidRDefault="00EF19F1"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8F6C3D" w:rsidRDefault="008F6C3D"/>
    <w:p w:rsidR="008F6C3D" w:rsidRDefault="00D26396">
      <w:pPr>
        <w:ind w:firstLine="851"/>
        <w:rPr>
          <w:rFonts w:ascii="Arial" w:hAnsi="Arial"/>
          <w:b/>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F075E9" w:rsidRDefault="008059A9" w:rsidP="006A50BA">
      <w:pPr>
        <w:pStyle w:val="afc"/>
        <w:ind w:firstLine="0"/>
        <w:jc w:val="center"/>
        <w:rPr>
          <w:b/>
          <w:sz w:val="28"/>
          <w:szCs w:val="28"/>
        </w:rPr>
      </w:pPr>
      <w:r>
        <w:rPr>
          <w:b/>
          <w:i/>
          <w:sz w:val="28"/>
          <w:szCs w:val="28"/>
          <w:lang w:eastAsia="ru-RU"/>
        </w:rPr>
        <w:br/>
      </w: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8059A9" w:rsidRDefault="008059A9" w:rsidP="006A50BA">
      <w:pPr>
        <w:pStyle w:val="afc"/>
        <w:ind w:firstLine="0"/>
        <w:jc w:val="center"/>
        <w:rPr>
          <w:b/>
          <w:sz w:val="28"/>
          <w:szCs w:val="28"/>
        </w:rPr>
      </w:pPr>
      <w:r>
        <w:rPr>
          <w:b/>
          <w:sz w:val="28"/>
          <w:szCs w:val="28"/>
        </w:rPr>
        <w:lastRenderedPageBreak/>
        <w:t>СВЕДЕНИЯ О ПРЕТЕНДЕНТЕ (для физических лиц)</w:t>
      </w:r>
    </w:p>
    <w:p w:rsidR="008059A9" w:rsidRPr="000802B7" w:rsidRDefault="008059A9" w:rsidP="006A50BA">
      <w:pPr>
        <w:pStyle w:val="afc"/>
        <w:ind w:firstLine="0"/>
        <w:jc w:val="center"/>
        <w:rPr>
          <w:b/>
          <w:sz w:val="28"/>
          <w:szCs w:val="28"/>
        </w:rPr>
      </w:pPr>
    </w:p>
    <w:p w:rsidR="008059A9" w:rsidRPr="000802B7" w:rsidRDefault="008059A9" w:rsidP="008059A9">
      <w:pPr>
        <w:pStyle w:val="afc"/>
        <w:ind w:firstLine="0"/>
        <w:jc w:val="center"/>
        <w:rPr>
          <w:b/>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a"/>
        <w:ind w:left="0"/>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a"/>
        <w:ind w:left="0"/>
        <w:rPr>
          <w:sz w:val="28"/>
          <w:szCs w:val="28"/>
        </w:rPr>
      </w:pPr>
    </w:p>
    <w:p w:rsidR="008059A9" w:rsidRDefault="008059A9" w:rsidP="008059A9">
      <w:pPr>
        <w:pStyle w:val="afc"/>
        <w:ind w:firstLine="0"/>
        <w:jc w:val="left"/>
        <w:rPr>
          <w:sz w:val="28"/>
          <w:szCs w:val="28"/>
        </w:rPr>
      </w:pPr>
    </w:p>
    <w:p w:rsidR="008059A9" w:rsidRDefault="008059A9" w:rsidP="008059A9">
      <w:pPr>
        <w:pStyle w:val="afc"/>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3"/>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3"/>
        <w:suppressAutoHyphens/>
        <w:spacing w:after="0"/>
        <w:jc w:val="both"/>
        <w:rPr>
          <w:rFonts w:cs="Arial"/>
          <w:sz w:val="28"/>
          <w:szCs w:val="28"/>
        </w:rPr>
      </w:pPr>
      <w:r>
        <w:rPr>
          <w:sz w:val="28"/>
          <w:szCs w:val="28"/>
        </w:rPr>
        <w:t>"____" _________ 201__ г.</w:t>
      </w:r>
    </w:p>
    <w:p w:rsidR="008F6C3D" w:rsidRDefault="008059A9" w:rsidP="00AB13FD">
      <w:pPr>
        <w:suppressAutoHyphens w:val="0"/>
        <w:ind w:left="6521"/>
        <w:rPr>
          <w:i/>
        </w:rPr>
      </w:pPr>
      <w:r>
        <w:rPr>
          <w:b/>
          <w:sz w:val="28"/>
        </w:rPr>
        <w:br w:type="page"/>
      </w:r>
      <w:r w:rsidR="00ED6BCE" w:rsidRPr="00ED6BCE">
        <w:rPr>
          <w:bCs/>
          <w:sz w:val="28"/>
        </w:rPr>
        <w:lastRenderedPageBreak/>
        <w:t>Приложение № 3</w:t>
      </w:r>
    </w:p>
    <w:p w:rsidR="008F6C3D" w:rsidRDefault="00EF19F1">
      <w:pPr>
        <w:jc w:val="right"/>
        <w:rPr>
          <w:sz w:val="32"/>
        </w:rPr>
      </w:pPr>
      <w:r>
        <w:rPr>
          <w:sz w:val="28"/>
        </w:rPr>
        <w:t>к документации о закупке</w:t>
      </w:r>
    </w:p>
    <w:p w:rsidR="008F6C3D" w:rsidRDefault="008F6C3D">
      <w:pPr>
        <w:rPr>
          <w:sz w:val="28"/>
          <w:szCs w:val="28"/>
        </w:rPr>
      </w:pPr>
    </w:p>
    <w:p w:rsidR="008F6C3D" w:rsidRDefault="00ED6BCE">
      <w:pPr>
        <w:pStyle w:val="1fd"/>
        <w:pBdr>
          <w:top w:val="nil"/>
          <w:left w:val="nil"/>
          <w:bottom w:val="nil"/>
          <w:right w:val="nil"/>
          <w:between w:val="nil"/>
        </w:pBdr>
        <w:jc w:val="center"/>
        <w:rPr>
          <w:b/>
          <w:color w:val="000000"/>
          <w:sz w:val="28"/>
        </w:rPr>
      </w:pPr>
      <w:r w:rsidRPr="00ED6BCE">
        <w:rPr>
          <w:b/>
          <w:color w:val="000000"/>
          <w:sz w:val="28"/>
        </w:rPr>
        <w:t>Предложение о сотрудничестве</w:t>
      </w:r>
    </w:p>
    <w:p w:rsidR="008F6C3D" w:rsidRDefault="008F6C3D">
      <w:pPr>
        <w:pStyle w:val="1fd"/>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D51880" w:rsidTr="00A70284">
        <w:tc>
          <w:tcPr>
            <w:tcW w:w="4927" w:type="dxa"/>
          </w:tcPr>
          <w:p w:rsidR="008F6C3D" w:rsidRDefault="00ED6BCE">
            <w:pPr>
              <w:pStyle w:val="1fd"/>
              <w:pBdr>
                <w:top w:val="nil"/>
                <w:left w:val="nil"/>
                <w:bottom w:val="nil"/>
                <w:right w:val="nil"/>
                <w:between w:val="nil"/>
              </w:pBdr>
              <w:rPr>
                <w:color w:val="000000"/>
                <w:sz w:val="26"/>
              </w:rPr>
            </w:pPr>
            <w:r w:rsidRPr="00ED6BCE">
              <w:rPr>
                <w:color w:val="000000"/>
                <w:sz w:val="26"/>
              </w:rPr>
              <w:t>«____» ___________ 201_ г.</w:t>
            </w:r>
          </w:p>
        </w:tc>
        <w:tc>
          <w:tcPr>
            <w:tcW w:w="4926" w:type="dxa"/>
          </w:tcPr>
          <w:p w:rsidR="008F6C3D" w:rsidRDefault="00ED6BCE">
            <w:pPr>
              <w:pStyle w:val="1fd"/>
              <w:pBdr>
                <w:top w:val="nil"/>
                <w:left w:val="nil"/>
                <w:bottom w:val="nil"/>
                <w:right w:val="nil"/>
                <w:between w:val="nil"/>
              </w:pBdr>
              <w:rPr>
                <w:color w:val="000000"/>
                <w:sz w:val="26"/>
              </w:rPr>
            </w:pPr>
            <w:r w:rsidRPr="00ED6BCE">
              <w:rPr>
                <w:color w:val="000000"/>
                <w:sz w:val="26"/>
              </w:rPr>
              <w:t>Процедура Размещения оферты</w:t>
            </w:r>
          </w:p>
          <w:p w:rsidR="008F6C3D" w:rsidRDefault="00ED6BCE">
            <w:pPr>
              <w:pStyle w:val="1fd"/>
              <w:pBdr>
                <w:top w:val="nil"/>
                <w:left w:val="nil"/>
                <w:bottom w:val="nil"/>
                <w:right w:val="nil"/>
                <w:between w:val="nil"/>
              </w:pBdr>
              <w:rPr>
                <w:color w:val="000000"/>
                <w:sz w:val="26"/>
              </w:rPr>
            </w:pPr>
            <w:r w:rsidRPr="00ED6BCE">
              <w:rPr>
                <w:color w:val="000000"/>
                <w:sz w:val="26"/>
              </w:rPr>
              <w:t>№ РО</w:t>
            </w:r>
            <w:proofErr w:type="gramStart"/>
            <w:r w:rsidRPr="00ED6BCE">
              <w:rPr>
                <w:color w:val="000000"/>
                <w:sz w:val="26"/>
              </w:rPr>
              <w:t>-________-______-________</w:t>
            </w:r>
            <w:proofErr w:type="gramEnd"/>
          </w:p>
        </w:tc>
      </w:tr>
    </w:tbl>
    <w:p w:rsidR="008F6C3D" w:rsidRDefault="008F6C3D">
      <w:pPr>
        <w:pStyle w:val="1fd"/>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D51880" w:rsidTr="00A70284">
        <w:tc>
          <w:tcPr>
            <w:tcW w:w="9853" w:type="dxa"/>
          </w:tcPr>
          <w:p w:rsidR="008F6C3D" w:rsidRDefault="008F6C3D">
            <w:pPr>
              <w:pStyle w:val="1fd"/>
              <w:pBdr>
                <w:top w:val="nil"/>
                <w:left w:val="nil"/>
                <w:bottom w:val="nil"/>
                <w:right w:val="nil"/>
                <w:between w:val="nil"/>
              </w:pBdr>
              <w:rPr>
                <w:color w:val="000000"/>
                <w:sz w:val="28"/>
              </w:rPr>
            </w:pPr>
          </w:p>
        </w:tc>
      </w:tr>
      <w:tr w:rsidR="00D51880" w:rsidTr="00A70284">
        <w:tc>
          <w:tcPr>
            <w:tcW w:w="9853" w:type="dxa"/>
          </w:tcPr>
          <w:p w:rsidR="008F6C3D" w:rsidRDefault="00ED6BCE">
            <w:pPr>
              <w:pStyle w:val="1fd"/>
              <w:pBdr>
                <w:top w:val="nil"/>
                <w:left w:val="nil"/>
                <w:bottom w:val="nil"/>
                <w:right w:val="nil"/>
                <w:between w:val="nil"/>
              </w:pBdr>
              <w:ind w:firstLine="3"/>
              <w:jc w:val="center"/>
              <w:rPr>
                <w:color w:val="000000"/>
                <w:sz w:val="28"/>
              </w:rPr>
            </w:pPr>
            <w:r w:rsidRPr="00ED6BCE">
              <w:rPr>
                <w:i/>
                <w:color w:val="000000"/>
              </w:rPr>
              <w:t>(Полное наименование претендента)</w:t>
            </w:r>
          </w:p>
        </w:tc>
      </w:tr>
    </w:tbl>
    <w:p w:rsidR="008F6C3D" w:rsidRDefault="008F6C3D">
      <w:pPr>
        <w:pStyle w:val="1fd"/>
        <w:pBdr>
          <w:top w:val="nil"/>
          <w:left w:val="nil"/>
          <w:bottom w:val="nil"/>
          <w:right w:val="nil"/>
          <w:between w:val="nil"/>
        </w:pBdr>
        <w:ind w:firstLine="720"/>
        <w:jc w:val="both"/>
        <w:rPr>
          <w:b/>
          <w:color w:val="000000"/>
          <w:sz w:val="28"/>
          <w:highlight w:val="cyan"/>
        </w:rPr>
      </w:pP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D6BCE">
        <w:rPr>
          <w:color w:val="000000"/>
          <w:sz w:val="26"/>
        </w:rPr>
        <w:t>О-</w:t>
      </w:r>
      <w:proofErr w:type="gramEnd"/>
      <w:r w:rsidRPr="00ED6BCE">
        <w:rPr>
          <w:color w:val="000000"/>
          <w:sz w:val="26"/>
        </w:rPr>
        <w:t>________-______-________</w:t>
      </w:r>
      <w:r w:rsidRPr="00ED6BCE">
        <w:rPr>
          <w:i/>
          <w:color w:val="000000"/>
        </w:rPr>
        <w:t xml:space="preserve"> (заполняется претендентом)</w:t>
      </w:r>
      <w:r w:rsidRPr="00ED6BCE">
        <w:rPr>
          <w:color w:val="000000"/>
          <w:sz w:val="28"/>
        </w:rPr>
        <w:t xml:space="preserve">, </w:t>
      </w:r>
      <w:r w:rsidRPr="00ED6BCE">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6C3D" w:rsidRDefault="00ED6BCE">
      <w:pPr>
        <w:pStyle w:val="1fd"/>
        <w:pBdr>
          <w:top w:val="nil"/>
          <w:left w:val="nil"/>
          <w:bottom w:val="nil"/>
          <w:right w:val="nil"/>
          <w:between w:val="nil"/>
        </w:pBdr>
        <w:ind w:firstLine="720"/>
        <w:jc w:val="both"/>
        <w:rPr>
          <w:color w:val="000000"/>
          <w:sz w:val="28"/>
        </w:rPr>
      </w:pPr>
      <w:r w:rsidRPr="00ED6BCE">
        <w:rPr>
          <w:color w:val="000000"/>
          <w:sz w:val="26"/>
        </w:rPr>
        <w:t>2. Дополнительные условия поставки товаров, выполнения работ, оказания услуг</w:t>
      </w:r>
      <w:r w:rsidRPr="00ED6BCE">
        <w:rPr>
          <w:color w:val="000000"/>
          <w:sz w:val="28"/>
        </w:rPr>
        <w:t xml:space="preserve"> _____________________________________________________ </w:t>
      </w:r>
    </w:p>
    <w:p w:rsidR="008F6C3D" w:rsidRDefault="00ED6BCE">
      <w:pPr>
        <w:pStyle w:val="1fd"/>
        <w:pBdr>
          <w:top w:val="nil"/>
          <w:left w:val="nil"/>
          <w:bottom w:val="nil"/>
          <w:right w:val="nil"/>
          <w:between w:val="nil"/>
        </w:pBdr>
        <w:ind w:firstLine="720"/>
        <w:jc w:val="center"/>
        <w:rPr>
          <w:i/>
          <w:color w:val="000000"/>
        </w:rPr>
      </w:pPr>
      <w:r w:rsidRPr="00ED6BCE">
        <w:rPr>
          <w:i/>
          <w:color w:val="000000"/>
        </w:rPr>
        <w:t>(заполняется претендентом при необходимости).</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3. Срок действия настоящего предложения о сотрудничестве составляет _____ календарных дней</w:t>
      </w:r>
      <w:r w:rsidRPr="00ED6BCE">
        <w:rPr>
          <w:color w:val="000000"/>
          <w:sz w:val="28"/>
        </w:rPr>
        <w:t xml:space="preserve"> </w:t>
      </w:r>
      <w:r w:rsidRPr="00ED6BCE">
        <w:rPr>
          <w:i/>
          <w:color w:val="000000"/>
        </w:rPr>
        <w:t>(указывается не менее установленного в пункте 7 Информационной карты</w:t>
      </w:r>
      <w:r w:rsidRPr="00ED6BCE">
        <w:rPr>
          <w:color w:val="000000"/>
        </w:rPr>
        <w:t xml:space="preserve">)  </w:t>
      </w:r>
      <w:proofErr w:type="gramStart"/>
      <w:r w:rsidRPr="00ED6BCE">
        <w:rPr>
          <w:color w:val="000000"/>
          <w:sz w:val="26"/>
        </w:rPr>
        <w:t>с даты рассмотрения</w:t>
      </w:r>
      <w:proofErr w:type="gramEnd"/>
      <w:r w:rsidRPr="00ED6BCE">
        <w:rPr>
          <w:color w:val="000000"/>
          <w:sz w:val="26"/>
        </w:rPr>
        <w:t xml:space="preserve"> Заявок, указанной в пункте 8 Информационной карты.</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4. Если наши предложения, изложенные выше, будут приняты, мы берем на себя обязательство ____________</w:t>
      </w:r>
      <w:r w:rsidRPr="00ED6BCE">
        <w:rPr>
          <w:color w:val="000000"/>
          <w:sz w:val="28"/>
        </w:rPr>
        <w:t xml:space="preserve"> </w:t>
      </w:r>
      <w:r w:rsidRPr="00ED6BCE">
        <w:rPr>
          <w:i/>
          <w:color w:val="000000"/>
        </w:rPr>
        <w:t>(поставить товар, выполнить работы, оказать услуги)</w:t>
      </w:r>
      <w:r w:rsidRPr="00ED6BCE">
        <w:rPr>
          <w:color w:val="000000"/>
          <w:sz w:val="26"/>
        </w:rPr>
        <w:t xml:space="preserve"> в соответствии с требованиями документации о закупке и согласно нашим предложениям. </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6C3D" w:rsidRDefault="008F6C3D">
      <w:pPr>
        <w:pStyle w:val="1fd"/>
        <w:keepNext/>
        <w:pBdr>
          <w:top w:val="nil"/>
          <w:left w:val="nil"/>
          <w:bottom w:val="nil"/>
          <w:right w:val="nil"/>
          <w:between w:val="nil"/>
        </w:pBdr>
        <w:ind w:firstLine="706"/>
        <w:jc w:val="both"/>
        <w:rPr>
          <w:b/>
          <w:color w:val="000000"/>
          <w:sz w:val="28"/>
        </w:rPr>
      </w:pPr>
    </w:p>
    <w:p w:rsidR="008F6C3D" w:rsidRDefault="00ED6BCE">
      <w:pPr>
        <w:pStyle w:val="1fd"/>
        <w:keepNext/>
        <w:pBdr>
          <w:top w:val="nil"/>
          <w:left w:val="nil"/>
          <w:bottom w:val="nil"/>
          <w:right w:val="nil"/>
          <w:between w:val="nil"/>
        </w:pBdr>
        <w:ind w:firstLine="706"/>
        <w:jc w:val="both"/>
        <w:rPr>
          <w:rFonts w:ascii="Arial" w:eastAsia="Arial" w:hAnsi="Arial"/>
          <w:color w:val="000000"/>
          <w:sz w:val="26"/>
        </w:rPr>
      </w:pPr>
      <w:r w:rsidRPr="00ED6BCE">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8F6C3D" w:rsidRDefault="00ED6BCE">
      <w:pPr>
        <w:pStyle w:val="1fd"/>
        <w:pBdr>
          <w:top w:val="nil"/>
          <w:left w:val="nil"/>
          <w:bottom w:val="nil"/>
          <w:right w:val="nil"/>
          <w:between w:val="nil"/>
        </w:pBdr>
        <w:tabs>
          <w:tab w:val="left" w:pos="8640"/>
        </w:tabs>
        <w:jc w:val="center"/>
        <w:rPr>
          <w:i/>
          <w:color w:val="000000"/>
          <w:sz w:val="26"/>
        </w:rPr>
      </w:pPr>
      <w:r w:rsidRPr="00ED6BCE">
        <w:rPr>
          <w:i/>
          <w:color w:val="000000"/>
          <w:sz w:val="26"/>
        </w:rPr>
        <w:t xml:space="preserve">                                                                 (наименование претендента)</w:t>
      </w:r>
    </w:p>
    <w:p w:rsidR="008F6C3D" w:rsidRDefault="00ED6BCE">
      <w:pPr>
        <w:pStyle w:val="1fd"/>
        <w:pBdr>
          <w:top w:val="nil"/>
          <w:left w:val="nil"/>
          <w:bottom w:val="nil"/>
          <w:right w:val="nil"/>
          <w:between w:val="nil"/>
        </w:pBdr>
        <w:rPr>
          <w:color w:val="000000"/>
          <w:sz w:val="26"/>
        </w:rPr>
      </w:pPr>
      <w:r w:rsidRPr="00ED6BCE">
        <w:rPr>
          <w:color w:val="000000"/>
          <w:sz w:val="26"/>
        </w:rPr>
        <w:t>__________________________________________________________________</w:t>
      </w:r>
    </w:p>
    <w:p w:rsidR="008F6C3D" w:rsidRDefault="00ED6BCE">
      <w:pPr>
        <w:pStyle w:val="1fd"/>
        <w:pBdr>
          <w:top w:val="nil"/>
          <w:left w:val="nil"/>
          <w:bottom w:val="nil"/>
          <w:right w:val="nil"/>
          <w:between w:val="nil"/>
        </w:pBdr>
        <w:rPr>
          <w:i/>
          <w:color w:val="000000"/>
          <w:sz w:val="26"/>
        </w:rPr>
      </w:pPr>
      <w:r w:rsidRPr="00ED6BCE">
        <w:rPr>
          <w:i/>
          <w:color w:val="000000"/>
          <w:sz w:val="26"/>
        </w:rPr>
        <w:t xml:space="preserve">       М.П.</w:t>
      </w:r>
      <w:r w:rsidRPr="00ED6BCE">
        <w:rPr>
          <w:i/>
          <w:color w:val="000000"/>
          <w:sz w:val="26"/>
        </w:rPr>
        <w:tab/>
      </w:r>
      <w:r w:rsidRPr="00ED6BCE">
        <w:rPr>
          <w:i/>
          <w:color w:val="000000"/>
          <w:sz w:val="26"/>
        </w:rPr>
        <w:tab/>
      </w:r>
      <w:r w:rsidRPr="00ED6BCE">
        <w:rPr>
          <w:i/>
          <w:color w:val="000000"/>
          <w:sz w:val="26"/>
        </w:rPr>
        <w:tab/>
        <w:t>(должность, подпись, ФИО)</w:t>
      </w:r>
    </w:p>
    <w:p w:rsidR="008F6C3D" w:rsidRDefault="00ED6BCE">
      <w:pPr>
        <w:pStyle w:val="1fd"/>
        <w:pBdr>
          <w:top w:val="nil"/>
          <w:left w:val="nil"/>
          <w:bottom w:val="nil"/>
          <w:right w:val="nil"/>
          <w:between w:val="nil"/>
        </w:pBdr>
        <w:rPr>
          <w:color w:val="000000"/>
          <w:sz w:val="26"/>
        </w:rPr>
      </w:pPr>
      <w:r w:rsidRPr="00ED6BCE">
        <w:rPr>
          <w:color w:val="000000"/>
          <w:sz w:val="26"/>
        </w:rPr>
        <w:t>"____" ____________ 201__ г.</w:t>
      </w:r>
    </w:p>
    <w:p w:rsidR="008F6C3D" w:rsidRDefault="00D51880">
      <w:pPr>
        <w:pStyle w:val="1fd"/>
        <w:pBdr>
          <w:top w:val="nil"/>
          <w:left w:val="nil"/>
          <w:bottom w:val="nil"/>
          <w:right w:val="nil"/>
          <w:between w:val="nil"/>
        </w:pBdr>
        <w:rPr>
          <w:color w:val="000000"/>
          <w:sz w:val="28"/>
        </w:rPr>
      </w:pPr>
      <w:r>
        <w:br w:type="page"/>
      </w:r>
    </w:p>
    <w:p w:rsidR="008F6C3D" w:rsidRDefault="00ED6BCE">
      <w:pPr>
        <w:pStyle w:val="1"/>
        <w:ind w:left="540" w:firstLine="0"/>
        <w:jc w:val="right"/>
      </w:pPr>
      <w:r w:rsidRPr="00ED6BCE">
        <w:rPr>
          <w:b w:val="0"/>
          <w:sz w:val="28"/>
        </w:rPr>
        <w:lastRenderedPageBreak/>
        <w:t>Приложение № 4</w:t>
      </w:r>
    </w:p>
    <w:p w:rsidR="008F6C3D" w:rsidRDefault="00EF19F1">
      <w:pPr>
        <w:jc w:val="right"/>
        <w:rPr>
          <w:sz w:val="28"/>
        </w:rPr>
      </w:pPr>
      <w:r>
        <w:rPr>
          <w:sz w:val="28"/>
        </w:rPr>
        <w:t>к документации о закупке</w:t>
      </w:r>
    </w:p>
    <w:p w:rsidR="009F1726" w:rsidRPr="00BB7CCD" w:rsidRDefault="009F1726" w:rsidP="009F1726">
      <w:pPr>
        <w:ind w:hanging="284"/>
        <w:jc w:val="center"/>
        <w:rPr>
          <w:b/>
          <w:sz w:val="28"/>
          <w:szCs w:val="28"/>
        </w:rPr>
      </w:pPr>
      <w:r w:rsidRPr="00BB7CCD">
        <w:rPr>
          <w:b/>
          <w:sz w:val="28"/>
          <w:szCs w:val="28"/>
        </w:rPr>
        <w:t>Договор аренды</w:t>
      </w:r>
    </w:p>
    <w:p w:rsidR="009F1726" w:rsidRPr="003426D1" w:rsidRDefault="009F1726" w:rsidP="009F1726">
      <w:pPr>
        <w:ind w:left="-284"/>
        <w:jc w:val="center"/>
        <w:rPr>
          <w:b/>
          <w:sz w:val="28"/>
          <w:szCs w:val="28"/>
        </w:rPr>
      </w:pPr>
      <w:r w:rsidRPr="00BB7CCD">
        <w:rPr>
          <w:b/>
          <w:sz w:val="28"/>
          <w:szCs w:val="28"/>
        </w:rPr>
        <w:t>транспортного средства с экипажем</w:t>
      </w:r>
      <w:r>
        <w:rPr>
          <w:b/>
          <w:sz w:val="28"/>
          <w:szCs w:val="28"/>
        </w:rPr>
        <w:t xml:space="preserve"> №</w:t>
      </w:r>
      <w:r w:rsidRPr="003426D1">
        <w:rPr>
          <w:b/>
          <w:sz w:val="28"/>
          <w:szCs w:val="28"/>
        </w:rPr>
        <w:t>_________________</w:t>
      </w:r>
    </w:p>
    <w:p w:rsidR="009F1726" w:rsidRPr="008522C8" w:rsidRDefault="009F1726" w:rsidP="009F1726">
      <w:pPr>
        <w:autoSpaceDE w:val="0"/>
        <w:autoSpaceDN w:val="0"/>
        <w:adjustRightInd w:val="0"/>
        <w:jc w:val="center"/>
        <w:rPr>
          <w:b/>
        </w:rPr>
      </w:pPr>
    </w:p>
    <w:p w:rsidR="009F1726" w:rsidRPr="006369AA" w:rsidRDefault="009F1726" w:rsidP="009F1726">
      <w:pPr>
        <w:autoSpaceDE w:val="0"/>
        <w:autoSpaceDN w:val="0"/>
        <w:adjustRightInd w:val="0"/>
        <w:jc w:val="both"/>
      </w:pPr>
    </w:p>
    <w:p w:rsidR="009F1726" w:rsidRPr="00520031" w:rsidRDefault="009F1726" w:rsidP="009F1726">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9F1726" w:rsidRPr="00520031" w:rsidRDefault="009F1726" w:rsidP="009F1726">
      <w:pPr>
        <w:autoSpaceDE w:val="0"/>
        <w:autoSpaceDN w:val="0"/>
        <w:adjustRightInd w:val="0"/>
        <w:jc w:val="both"/>
      </w:pPr>
    </w:p>
    <w:p w:rsidR="009F1726" w:rsidRPr="00520031" w:rsidRDefault="009F1726" w:rsidP="009F1726">
      <w:pPr>
        <w:autoSpaceDE w:val="0"/>
        <w:autoSpaceDN w:val="0"/>
        <w:adjustRightInd w:val="0"/>
        <w:jc w:val="both"/>
        <w:rPr>
          <w:sz w:val="2"/>
          <w:szCs w:val="2"/>
        </w:rPr>
      </w:pPr>
    </w:p>
    <w:p w:rsidR="009F1726" w:rsidRPr="003641D8" w:rsidRDefault="009F1726" w:rsidP="009F1726">
      <w:pPr>
        <w:spacing w:line="276" w:lineRule="auto"/>
        <w:jc w:val="both"/>
      </w:pPr>
      <w:r w:rsidRPr="003426D1">
        <w:t>_____________________________________________________</w:t>
      </w:r>
      <w:r>
        <w:t xml:space="preserve">, именуемое в дальнейшем «Арендодатель», в лице </w:t>
      </w:r>
      <w:r w:rsidRPr="003426D1">
        <w:t>___________________________________________</w:t>
      </w:r>
      <w:r>
        <w:t>,</w:t>
      </w:r>
      <w:r w:rsidRPr="00D64132">
        <w:t xml:space="preserve"> </w:t>
      </w:r>
      <w:r w:rsidRPr="003641D8">
        <w:t xml:space="preserve">действующего на основании </w:t>
      </w:r>
      <w:r w:rsidRPr="003426D1">
        <w:t>_______________________</w:t>
      </w:r>
      <w:r>
        <w:t>,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 xml:space="preserve">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w:t>
      </w:r>
      <w:r w:rsidRPr="00A75133">
        <w:t>,</w:t>
      </w:r>
      <w:r>
        <w:t xml:space="preserve"> действующего на основании доверенности №</w:t>
      </w:r>
      <w:proofErr w:type="gramStart"/>
      <w:r>
        <w:t>Ц</w:t>
      </w:r>
      <w:proofErr w:type="gramEnd"/>
      <w:r>
        <w:t xml:space="preserve">/2019/Н11-61г от 21.02.2019,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9F1726" w:rsidRPr="00520031" w:rsidRDefault="009F1726" w:rsidP="009F1726">
      <w:pPr>
        <w:autoSpaceDE w:val="0"/>
        <w:autoSpaceDN w:val="0"/>
        <w:adjustRightInd w:val="0"/>
        <w:spacing w:line="276" w:lineRule="auto"/>
        <w:ind w:firstLine="540"/>
        <w:jc w:val="both"/>
      </w:pPr>
    </w:p>
    <w:p w:rsidR="009F1726" w:rsidRPr="00520031" w:rsidRDefault="009F1726" w:rsidP="009F1726">
      <w:pPr>
        <w:autoSpaceDE w:val="0"/>
        <w:autoSpaceDN w:val="0"/>
        <w:adjustRightInd w:val="0"/>
        <w:spacing w:line="276" w:lineRule="auto"/>
        <w:jc w:val="center"/>
        <w:rPr>
          <w:b/>
        </w:rPr>
      </w:pPr>
      <w:r w:rsidRPr="00520031">
        <w:rPr>
          <w:b/>
        </w:rPr>
        <w:t>1. ПРЕДМЕТ ДОГОВОРА</w:t>
      </w:r>
    </w:p>
    <w:p w:rsidR="009F1726" w:rsidRPr="00520031" w:rsidRDefault="009F1726" w:rsidP="009F1726">
      <w:pPr>
        <w:autoSpaceDE w:val="0"/>
        <w:autoSpaceDN w:val="0"/>
        <w:adjustRightInd w:val="0"/>
        <w:spacing w:line="276" w:lineRule="auto"/>
        <w:ind w:firstLine="540"/>
        <w:jc w:val="both"/>
        <w:rPr>
          <w:b/>
        </w:rPr>
      </w:pPr>
    </w:p>
    <w:p w:rsidR="009F1726" w:rsidRPr="00C07CDB" w:rsidRDefault="009F1726" w:rsidP="009F1726">
      <w:pPr>
        <w:tabs>
          <w:tab w:val="left" w:pos="567"/>
        </w:tabs>
        <w:autoSpaceDE w:val="0"/>
        <w:autoSpaceDN w:val="0"/>
        <w:adjustRightInd w:val="0"/>
        <w:spacing w:line="276" w:lineRule="auto"/>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r>
        <w:t xml:space="preserve"> в </w:t>
      </w:r>
      <w:proofErr w:type="gramStart"/>
      <w:r>
        <w:t>г</w:t>
      </w:r>
      <w:proofErr w:type="gramEnd"/>
      <w:r>
        <w:t xml:space="preserve">. Барнауле, а также в пригородном и междугороднем </w:t>
      </w:r>
      <w:r w:rsidRPr="005325D1">
        <w:t>сообщении</w:t>
      </w:r>
      <w:r w:rsidRPr="00670C20">
        <w:t>.</w:t>
      </w:r>
    </w:p>
    <w:p w:rsidR="009F1726" w:rsidRPr="00EA0E72" w:rsidRDefault="009F1726" w:rsidP="009F1726">
      <w:pPr>
        <w:tabs>
          <w:tab w:val="left" w:pos="567"/>
        </w:tabs>
        <w:autoSpaceDE w:val="0"/>
        <w:autoSpaceDN w:val="0"/>
        <w:adjustRightInd w:val="0"/>
        <w:spacing w:line="276" w:lineRule="auto"/>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F1726" w:rsidRPr="004A5B29" w:rsidRDefault="009F1726" w:rsidP="009F1726">
      <w:pPr>
        <w:tabs>
          <w:tab w:val="left" w:pos="567"/>
        </w:tabs>
        <w:autoSpaceDE w:val="0"/>
        <w:autoSpaceDN w:val="0"/>
        <w:adjustRightInd w:val="0"/>
        <w:spacing w:line="276" w:lineRule="auto"/>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F1726" w:rsidRDefault="009F1726" w:rsidP="009F1726">
      <w:pPr>
        <w:tabs>
          <w:tab w:val="left" w:pos="567"/>
        </w:tabs>
        <w:autoSpaceDE w:val="0"/>
        <w:autoSpaceDN w:val="0"/>
        <w:adjustRightInd w:val="0"/>
        <w:spacing w:line="276" w:lineRule="auto"/>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F1726" w:rsidRPr="00520031" w:rsidRDefault="009F1726" w:rsidP="009F1726">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F1726" w:rsidRPr="00520031" w:rsidRDefault="009F1726" w:rsidP="009F1726">
      <w:pPr>
        <w:tabs>
          <w:tab w:val="left" w:pos="567"/>
        </w:tabs>
        <w:autoSpaceDE w:val="0"/>
        <w:autoSpaceDN w:val="0"/>
        <w:adjustRightInd w:val="0"/>
        <w:spacing w:line="276" w:lineRule="auto"/>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F1726" w:rsidRDefault="009F1726" w:rsidP="009F1726">
      <w:pPr>
        <w:autoSpaceDE w:val="0"/>
        <w:autoSpaceDN w:val="0"/>
        <w:adjustRightInd w:val="0"/>
        <w:spacing w:line="276" w:lineRule="auto"/>
        <w:ind w:firstLine="540"/>
        <w:jc w:val="both"/>
      </w:pPr>
      <w:r w:rsidRPr="00520031">
        <w:t xml:space="preserve">Арендодатель гарантирует, что у него есть все необходимые разрешения (лицензии) на перевозку грузов. </w:t>
      </w:r>
    </w:p>
    <w:p w:rsidR="009F1726" w:rsidRPr="00520031" w:rsidRDefault="009F1726" w:rsidP="009F1726">
      <w:pPr>
        <w:autoSpaceDE w:val="0"/>
        <w:autoSpaceDN w:val="0"/>
        <w:adjustRightInd w:val="0"/>
        <w:spacing w:line="276" w:lineRule="auto"/>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F1726" w:rsidRDefault="009F1726" w:rsidP="009F1726">
      <w:pPr>
        <w:autoSpaceDE w:val="0"/>
        <w:autoSpaceDN w:val="0"/>
        <w:adjustRightInd w:val="0"/>
        <w:spacing w:line="276" w:lineRule="auto"/>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9F1726" w:rsidRPr="00520031" w:rsidRDefault="009F1726" w:rsidP="009F1726">
      <w:pPr>
        <w:autoSpaceDE w:val="0"/>
        <w:autoSpaceDN w:val="0"/>
        <w:adjustRightInd w:val="0"/>
        <w:spacing w:line="276" w:lineRule="auto"/>
        <w:ind w:firstLine="540"/>
        <w:jc w:val="both"/>
      </w:pPr>
    </w:p>
    <w:p w:rsidR="009F1726" w:rsidRDefault="009F1726" w:rsidP="009F1726">
      <w:pPr>
        <w:autoSpaceDE w:val="0"/>
        <w:autoSpaceDN w:val="0"/>
        <w:adjustRightInd w:val="0"/>
        <w:spacing w:line="276" w:lineRule="auto"/>
        <w:ind w:firstLine="540"/>
        <w:jc w:val="center"/>
        <w:rPr>
          <w:b/>
        </w:rPr>
      </w:pPr>
    </w:p>
    <w:p w:rsidR="009F1726" w:rsidRPr="00520031" w:rsidRDefault="009F1726" w:rsidP="009F1726">
      <w:pPr>
        <w:autoSpaceDE w:val="0"/>
        <w:autoSpaceDN w:val="0"/>
        <w:adjustRightInd w:val="0"/>
        <w:spacing w:line="276" w:lineRule="auto"/>
        <w:ind w:firstLine="540"/>
        <w:jc w:val="center"/>
        <w:rPr>
          <w:b/>
        </w:rPr>
      </w:pPr>
      <w:r w:rsidRPr="00520031">
        <w:rPr>
          <w:b/>
        </w:rPr>
        <w:t xml:space="preserve">2. ПОРЯДОК ПЕРЕДАЧИ ТРАНСПОРТНОГО СРЕДСТВА И СРОК АРЕНДЫ </w:t>
      </w:r>
    </w:p>
    <w:p w:rsidR="009F1726" w:rsidRPr="00520031" w:rsidRDefault="009F1726" w:rsidP="009F1726">
      <w:pPr>
        <w:autoSpaceDE w:val="0"/>
        <w:autoSpaceDN w:val="0"/>
        <w:adjustRightInd w:val="0"/>
        <w:spacing w:line="276" w:lineRule="auto"/>
        <w:ind w:firstLine="540"/>
      </w:pPr>
    </w:p>
    <w:p w:rsidR="009F1726" w:rsidRDefault="009F1726" w:rsidP="009F1726">
      <w:pPr>
        <w:autoSpaceDE w:val="0"/>
        <w:autoSpaceDN w:val="0"/>
        <w:adjustRightInd w:val="0"/>
        <w:spacing w:line="276" w:lineRule="auto"/>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9F1726" w:rsidRDefault="009F1726" w:rsidP="009F1726">
      <w:pPr>
        <w:autoSpaceDE w:val="0"/>
        <w:autoSpaceDN w:val="0"/>
        <w:adjustRightInd w:val="0"/>
        <w:spacing w:line="276" w:lineRule="auto"/>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sidRPr="003426D1">
        <w:t>__________________________</w:t>
      </w:r>
      <w:r>
        <w:t>). Аналогичное Приглашение Арендатор направляет другим потенциальным Арендодателям (претендентам).</w:t>
      </w:r>
    </w:p>
    <w:p w:rsidR="009F1726" w:rsidRDefault="009F1726" w:rsidP="009F1726">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9F1726" w:rsidRDefault="009F1726" w:rsidP="009F1726">
      <w:pPr>
        <w:autoSpaceDE w:val="0"/>
        <w:autoSpaceDN w:val="0"/>
        <w:adjustRightInd w:val="0"/>
        <w:spacing w:line="276" w:lineRule="auto"/>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9F1726" w:rsidRDefault="009F1726" w:rsidP="009F1726">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9F1726" w:rsidRDefault="009F1726" w:rsidP="009F1726">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F1726" w:rsidRDefault="009F1726" w:rsidP="009F1726">
      <w:pPr>
        <w:autoSpaceDE w:val="0"/>
        <w:autoSpaceDN w:val="0"/>
        <w:adjustRightInd w:val="0"/>
        <w:spacing w:line="276" w:lineRule="auto"/>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9F1726" w:rsidRDefault="009F1726" w:rsidP="009F1726">
      <w:pPr>
        <w:autoSpaceDE w:val="0"/>
        <w:autoSpaceDN w:val="0"/>
        <w:adjustRightInd w:val="0"/>
        <w:spacing w:line="276" w:lineRule="auto"/>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9F1726" w:rsidRDefault="009F1726" w:rsidP="009F1726">
      <w:pPr>
        <w:autoSpaceDE w:val="0"/>
        <w:autoSpaceDN w:val="0"/>
        <w:adjustRightInd w:val="0"/>
        <w:spacing w:line="276" w:lineRule="auto"/>
        <w:ind w:firstLine="540"/>
        <w:jc w:val="both"/>
      </w:pPr>
      <w:r>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F1726" w:rsidRDefault="009F1726" w:rsidP="009F1726">
      <w:pPr>
        <w:autoSpaceDE w:val="0"/>
        <w:autoSpaceDN w:val="0"/>
        <w:adjustRightInd w:val="0"/>
        <w:spacing w:line="276" w:lineRule="auto"/>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9F1726" w:rsidRDefault="009F1726" w:rsidP="009F1726">
      <w:pPr>
        <w:autoSpaceDE w:val="0"/>
        <w:autoSpaceDN w:val="0"/>
        <w:adjustRightInd w:val="0"/>
        <w:spacing w:line="276" w:lineRule="auto"/>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9F1726" w:rsidRDefault="009F1726" w:rsidP="009F1726">
      <w:pPr>
        <w:autoSpaceDE w:val="0"/>
        <w:autoSpaceDN w:val="0"/>
        <w:adjustRightInd w:val="0"/>
        <w:spacing w:line="276" w:lineRule="auto"/>
        <w:ind w:firstLine="540"/>
        <w:jc w:val="both"/>
      </w:pPr>
      <w:r>
        <w:t xml:space="preserve">2.3. 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 </w:t>
      </w:r>
      <w:r>
        <w:rPr>
          <w:rFonts w:ascii="Arial" w:hAnsi="Arial" w:cs="Arial"/>
          <w:color w:val="222222"/>
          <w:sz w:val="19"/>
          <w:szCs w:val="19"/>
          <w:shd w:val="clear" w:color="auto" w:fill="FFFFFF"/>
        </w:rPr>
        <w:t> </w:t>
      </w:r>
      <w:hyperlink r:id="rId23" w:history="1">
        <w:r>
          <w:rPr>
            <w:rStyle w:val="a9"/>
            <w:rFonts w:eastAsia="MS Mincho"/>
            <w:shd w:val="clear" w:color="auto" w:fill="FFFFFF"/>
          </w:rPr>
          <w:t>___________________________</w:t>
        </w:r>
      </w:hyperlink>
      <w:r>
        <w:t>. В этом случае оригинал транспортной накладной предоставляется Арендатору не позднее 3-х календарных дней с даты окончания перевозки.</w:t>
      </w:r>
    </w:p>
    <w:p w:rsidR="009F1726" w:rsidRDefault="009F1726" w:rsidP="009F1726">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9F1726" w:rsidRPr="00586B09" w:rsidRDefault="009F1726" w:rsidP="009F1726">
      <w:pPr>
        <w:autoSpaceDE w:val="0"/>
        <w:autoSpaceDN w:val="0"/>
        <w:adjustRightInd w:val="0"/>
        <w:spacing w:line="276" w:lineRule="auto"/>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9F1726" w:rsidRPr="00B423A2" w:rsidRDefault="009F1726" w:rsidP="009F1726">
      <w:pPr>
        <w:autoSpaceDE w:val="0"/>
        <w:autoSpaceDN w:val="0"/>
        <w:adjustRightInd w:val="0"/>
        <w:spacing w:line="276" w:lineRule="auto"/>
        <w:ind w:firstLine="567"/>
        <w:jc w:val="both"/>
      </w:pPr>
      <w:r>
        <w:t xml:space="preserve"> </w:t>
      </w:r>
    </w:p>
    <w:p w:rsidR="009F1726" w:rsidRPr="00520031" w:rsidRDefault="009F1726" w:rsidP="009F1726">
      <w:pPr>
        <w:autoSpaceDE w:val="0"/>
        <w:autoSpaceDN w:val="0"/>
        <w:adjustRightInd w:val="0"/>
        <w:spacing w:line="276" w:lineRule="auto"/>
        <w:jc w:val="center"/>
        <w:rPr>
          <w:b/>
        </w:rPr>
      </w:pPr>
      <w:r w:rsidRPr="00520031">
        <w:rPr>
          <w:b/>
        </w:rPr>
        <w:t>3. ПРАВА И ОБЯЗАННОСТИ СТОРОН</w:t>
      </w:r>
    </w:p>
    <w:p w:rsidR="009F1726" w:rsidRPr="00520031" w:rsidRDefault="009F1726" w:rsidP="009F1726">
      <w:pPr>
        <w:autoSpaceDE w:val="0"/>
        <w:autoSpaceDN w:val="0"/>
        <w:adjustRightInd w:val="0"/>
        <w:spacing w:line="276" w:lineRule="auto"/>
        <w:ind w:firstLine="540"/>
        <w:jc w:val="both"/>
      </w:pPr>
    </w:p>
    <w:p w:rsidR="009F1726" w:rsidRDefault="009F1726" w:rsidP="009F1726">
      <w:pPr>
        <w:autoSpaceDE w:val="0"/>
        <w:autoSpaceDN w:val="0"/>
        <w:adjustRightInd w:val="0"/>
        <w:spacing w:line="276" w:lineRule="auto"/>
        <w:ind w:firstLine="540"/>
        <w:jc w:val="both"/>
      </w:pPr>
      <w:r w:rsidRPr="00520031">
        <w:t>3.1. Арендодатель обязан:</w:t>
      </w:r>
    </w:p>
    <w:p w:rsidR="009F1726" w:rsidRPr="000662AF" w:rsidRDefault="009F1726" w:rsidP="009F1726">
      <w:pPr>
        <w:autoSpaceDE w:val="0"/>
        <w:autoSpaceDN w:val="0"/>
        <w:adjustRightInd w:val="0"/>
        <w:spacing w:line="276" w:lineRule="auto"/>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9F1726" w:rsidRPr="00520031" w:rsidRDefault="009F1726" w:rsidP="009F1726">
      <w:pPr>
        <w:autoSpaceDE w:val="0"/>
        <w:autoSpaceDN w:val="0"/>
        <w:adjustRightInd w:val="0"/>
        <w:spacing w:line="276" w:lineRule="auto"/>
        <w:ind w:firstLine="540"/>
        <w:jc w:val="both"/>
      </w:pPr>
      <w:r w:rsidRPr="009F1726">
        <w:t xml:space="preserve">3.1.2. </w:t>
      </w:r>
      <w:r w:rsidRPr="009F1726">
        <w:rPr>
          <w:color w:val="000000"/>
        </w:rPr>
        <w:t xml:space="preserve">предоставлять Арендатору в аренду Транспортное средство по адресу и в срок, </w:t>
      </w:r>
      <w:proofErr w:type="gramStart"/>
      <w:r w:rsidRPr="009F1726">
        <w:rPr>
          <w:color w:val="000000"/>
        </w:rPr>
        <w:t>указанные</w:t>
      </w:r>
      <w:proofErr w:type="gramEnd"/>
      <w:r w:rsidRPr="009F1726">
        <w:rPr>
          <w:color w:val="000000"/>
        </w:rPr>
        <w:t xml:space="preserve"> в заявке, а также обеспечить исполнение сроков, указанных в заявке;</w:t>
      </w:r>
    </w:p>
    <w:p w:rsidR="009F1726" w:rsidRPr="00520031" w:rsidRDefault="009F1726" w:rsidP="009F1726">
      <w:pPr>
        <w:autoSpaceDE w:val="0"/>
        <w:autoSpaceDN w:val="0"/>
        <w:adjustRightInd w:val="0"/>
        <w:spacing w:line="276" w:lineRule="auto"/>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9F1726" w:rsidRPr="00520031" w:rsidRDefault="009F1726" w:rsidP="009F1726">
      <w:pPr>
        <w:autoSpaceDE w:val="0"/>
        <w:autoSpaceDN w:val="0"/>
        <w:adjustRightInd w:val="0"/>
        <w:spacing w:line="276" w:lineRule="auto"/>
        <w:ind w:firstLine="540"/>
        <w:jc w:val="both"/>
      </w:pPr>
      <w:r w:rsidRPr="00520031">
        <w:t>3.1.4. в период нахождения Транспортного средства в аренде у Арендатора поддерживать его надлежащее состояние.</w:t>
      </w:r>
    </w:p>
    <w:p w:rsidR="009F1726" w:rsidRPr="00504177" w:rsidRDefault="009F1726" w:rsidP="009F1726">
      <w:pPr>
        <w:autoSpaceDE w:val="0"/>
        <w:autoSpaceDN w:val="0"/>
        <w:adjustRightInd w:val="0"/>
        <w:spacing w:line="276" w:lineRule="auto"/>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520031">
        <w:lastRenderedPageBreak/>
        <w:t xml:space="preserve">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F1726" w:rsidRPr="00520031" w:rsidRDefault="009F1726" w:rsidP="009F1726">
      <w:pPr>
        <w:autoSpaceDE w:val="0"/>
        <w:autoSpaceDN w:val="0"/>
        <w:adjustRightInd w:val="0"/>
        <w:spacing w:line="276" w:lineRule="auto"/>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F1726" w:rsidRPr="00520031" w:rsidRDefault="009F1726" w:rsidP="009F1726">
      <w:pPr>
        <w:autoSpaceDE w:val="0"/>
        <w:autoSpaceDN w:val="0"/>
        <w:adjustRightInd w:val="0"/>
        <w:spacing w:line="276" w:lineRule="auto"/>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9F1726" w:rsidRPr="00520031" w:rsidRDefault="009F1726" w:rsidP="009F1726">
      <w:pPr>
        <w:autoSpaceDE w:val="0"/>
        <w:autoSpaceDN w:val="0"/>
        <w:adjustRightInd w:val="0"/>
        <w:spacing w:line="276" w:lineRule="auto"/>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9F1726" w:rsidRPr="00520031" w:rsidRDefault="009F1726" w:rsidP="009F1726">
      <w:pPr>
        <w:autoSpaceDE w:val="0"/>
        <w:autoSpaceDN w:val="0"/>
        <w:adjustRightInd w:val="0"/>
        <w:spacing w:line="276" w:lineRule="auto"/>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9F1726" w:rsidRPr="00520031" w:rsidRDefault="009F1726" w:rsidP="009F1726">
      <w:pPr>
        <w:autoSpaceDE w:val="0"/>
        <w:autoSpaceDN w:val="0"/>
        <w:adjustRightInd w:val="0"/>
        <w:spacing w:line="276" w:lineRule="auto"/>
        <w:ind w:firstLine="540"/>
        <w:jc w:val="both"/>
      </w:pPr>
      <w:r w:rsidRPr="009F1726">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9F1726">
        <w:rPr>
          <w:color w:val="000000"/>
        </w:rPr>
        <w:t>;</w:t>
      </w:r>
    </w:p>
    <w:p w:rsidR="009F1726" w:rsidRPr="00520031" w:rsidRDefault="009F1726" w:rsidP="009F1726">
      <w:pPr>
        <w:autoSpaceDE w:val="0"/>
        <w:autoSpaceDN w:val="0"/>
        <w:adjustRightInd w:val="0"/>
        <w:spacing w:line="276" w:lineRule="auto"/>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9F1726" w:rsidRDefault="009F1726" w:rsidP="009F1726">
      <w:pPr>
        <w:autoSpaceDE w:val="0"/>
        <w:autoSpaceDN w:val="0"/>
        <w:adjustRightInd w:val="0"/>
        <w:spacing w:line="276" w:lineRule="auto"/>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9F1726" w:rsidRDefault="009F1726" w:rsidP="009F1726">
      <w:pPr>
        <w:autoSpaceDE w:val="0"/>
        <w:autoSpaceDN w:val="0"/>
        <w:adjustRightInd w:val="0"/>
        <w:spacing w:line="276" w:lineRule="auto"/>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F1726" w:rsidRDefault="009F1726" w:rsidP="009F1726">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F1726" w:rsidRPr="00520031" w:rsidRDefault="009F1726" w:rsidP="009F1726">
      <w:pPr>
        <w:autoSpaceDE w:val="0"/>
        <w:autoSpaceDN w:val="0"/>
        <w:adjustRightInd w:val="0"/>
        <w:spacing w:line="276" w:lineRule="auto"/>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F1726" w:rsidRPr="00520031" w:rsidRDefault="009F1726" w:rsidP="009F1726">
      <w:pPr>
        <w:autoSpaceDE w:val="0"/>
        <w:autoSpaceDN w:val="0"/>
        <w:adjustRightInd w:val="0"/>
        <w:spacing w:line="276" w:lineRule="auto"/>
        <w:ind w:firstLine="540"/>
        <w:jc w:val="both"/>
      </w:pPr>
      <w:r w:rsidRPr="00520031">
        <w:lastRenderedPageBreak/>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F1726" w:rsidRPr="00520031" w:rsidRDefault="009F1726" w:rsidP="009F1726">
      <w:pPr>
        <w:autoSpaceDE w:val="0"/>
        <w:autoSpaceDN w:val="0"/>
        <w:adjustRightInd w:val="0"/>
        <w:spacing w:line="276" w:lineRule="auto"/>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w:t>
      </w:r>
      <w:r w:rsidRPr="004B328C">
        <w:rPr>
          <w:shd w:val="clear" w:color="auto" w:fill="FFFFFF"/>
        </w:rPr>
        <w:t>8(983)130-82-64</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F1726" w:rsidRPr="00520031" w:rsidRDefault="009F1726" w:rsidP="009F1726">
      <w:pPr>
        <w:autoSpaceDE w:val="0"/>
        <w:autoSpaceDN w:val="0"/>
        <w:adjustRightInd w:val="0"/>
        <w:spacing w:line="276" w:lineRule="auto"/>
        <w:ind w:firstLine="540"/>
        <w:jc w:val="both"/>
      </w:pPr>
      <w:r w:rsidRPr="00520031">
        <w:t>3.1.1</w:t>
      </w:r>
      <w:r>
        <w:t>2.11</w:t>
      </w:r>
      <w:r w:rsidRPr="00520031">
        <w:t xml:space="preserve">. незамедлительное информирование Арендатора водителем по </w:t>
      </w:r>
      <w:r>
        <w:t xml:space="preserve">телефонной </w:t>
      </w:r>
      <w:r w:rsidRPr="00D17C9F">
        <w:t xml:space="preserve">связи </w:t>
      </w:r>
      <w:r w:rsidRPr="004B328C">
        <w:rPr>
          <w:shd w:val="clear" w:color="auto" w:fill="FFFFFF"/>
        </w:rPr>
        <w:t>8(983)130-82-64</w:t>
      </w:r>
      <w:r>
        <w:rPr>
          <w:shd w:val="clear" w:color="auto" w:fill="FFFFFF"/>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F1726" w:rsidRPr="00520031" w:rsidRDefault="009F1726" w:rsidP="009F1726">
      <w:pPr>
        <w:autoSpaceDE w:val="0"/>
        <w:autoSpaceDN w:val="0"/>
        <w:adjustRightInd w:val="0"/>
        <w:spacing w:line="276" w:lineRule="auto"/>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F1726" w:rsidRDefault="009F1726" w:rsidP="009F1726">
      <w:pPr>
        <w:autoSpaceDE w:val="0"/>
        <w:autoSpaceDN w:val="0"/>
        <w:adjustRightInd w:val="0"/>
        <w:spacing w:line="276" w:lineRule="auto"/>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9F1726" w:rsidRDefault="009F1726" w:rsidP="009F1726">
      <w:pPr>
        <w:autoSpaceDE w:val="0"/>
        <w:autoSpaceDN w:val="0"/>
        <w:adjustRightInd w:val="0"/>
        <w:spacing w:line="276" w:lineRule="auto"/>
        <w:ind w:firstLine="540"/>
        <w:jc w:val="both"/>
      </w:pPr>
      <w:r>
        <w:t>3.1.12.14. осуществлять снятие ЗПУ своими силами по просьбе клиента;</w:t>
      </w:r>
    </w:p>
    <w:p w:rsidR="009F1726" w:rsidRDefault="009F1726" w:rsidP="009F1726">
      <w:pPr>
        <w:autoSpaceDE w:val="0"/>
        <w:autoSpaceDN w:val="0"/>
        <w:adjustRightInd w:val="0"/>
        <w:spacing w:line="276" w:lineRule="auto"/>
        <w:ind w:firstLine="540"/>
        <w:jc w:val="both"/>
        <w:rPr>
          <w:color w:val="FF0000"/>
        </w:rPr>
      </w:pPr>
      <w:proofErr w:type="gramStart"/>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w:t>
      </w:r>
      <w:r w:rsidRPr="004E5208">
        <w:t>Приложения № 3 к Договору, с суммой платы за расчетный период 10 (десять) календарных дней</w:t>
      </w:r>
      <w:r w:rsidRPr="004E5208" w:rsidDel="00E032E8">
        <w:rPr>
          <w:i/>
        </w:rPr>
        <w:t xml:space="preserve"> </w:t>
      </w:r>
      <w:r w:rsidRPr="004E5208">
        <w:t>и сформированный на ее основе Акт об оказанных услугах, составленный по форме Приложения № 4 к Договору, с итоговой суммой за отчетный период, а также Отчет</w:t>
      </w:r>
      <w:proofErr w:type="gramEnd"/>
      <w:r w:rsidRPr="004E5208">
        <w:t xml:space="preserve"> Арендодателя </w:t>
      </w:r>
      <w:proofErr w:type="gramStart"/>
      <w:r w:rsidRPr="004E5208">
        <w:t>составленный</w:t>
      </w:r>
      <w:proofErr w:type="gramEnd"/>
      <w:r w:rsidRPr="004E5208">
        <w:t xml:space="preserve"> в электронном виде по форме Приложения № 6 к Договору;</w:t>
      </w:r>
    </w:p>
    <w:p w:rsidR="009F1726" w:rsidRDefault="009F1726" w:rsidP="009F1726">
      <w:pPr>
        <w:autoSpaceDE w:val="0"/>
        <w:autoSpaceDN w:val="0"/>
        <w:adjustRightInd w:val="0"/>
        <w:spacing w:line="276" w:lineRule="auto"/>
        <w:ind w:firstLine="540"/>
        <w:jc w:val="both"/>
      </w:pPr>
      <w:r w:rsidRPr="004C50DC">
        <w:t xml:space="preserve">3.1.14.  </w:t>
      </w:r>
      <w:r>
        <w:t xml:space="preserve">обеспечить и гарантировать наличие у членов экипажа (водителей): </w:t>
      </w:r>
    </w:p>
    <w:p w:rsidR="009F1726" w:rsidRDefault="009F1726" w:rsidP="009F1726">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F1726" w:rsidRDefault="009F1726" w:rsidP="009F1726">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F1726" w:rsidRDefault="009F1726" w:rsidP="009F1726">
      <w:pPr>
        <w:autoSpaceDE w:val="0"/>
        <w:autoSpaceDN w:val="0"/>
        <w:adjustRightInd w:val="0"/>
        <w:spacing w:line="276" w:lineRule="auto"/>
        <w:ind w:firstLine="540"/>
        <w:jc w:val="both"/>
      </w:pPr>
      <w:r>
        <w:t xml:space="preserve">знаний инструкции о порядке пользования мобильным приложением </w:t>
      </w:r>
      <w:r w:rsidRPr="00EB27A2">
        <w:t>TK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9F1726" w:rsidRDefault="009F1726" w:rsidP="009F1726">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F1726" w:rsidRPr="009F1726" w:rsidRDefault="009F1726" w:rsidP="009F1726">
      <w:pPr>
        <w:autoSpaceDE w:val="0"/>
        <w:autoSpaceDN w:val="0"/>
        <w:adjustRightInd w:val="0"/>
        <w:spacing w:line="276" w:lineRule="auto"/>
        <w:ind w:firstLine="540"/>
        <w:jc w:val="both"/>
      </w:pPr>
      <w:r>
        <w:lastRenderedPageBreak/>
        <w:t xml:space="preserve">  </w:t>
      </w:r>
      <w:r w:rsidRPr="009F1726">
        <w:rPr>
          <w:color w:val="000000"/>
        </w:rPr>
        <w:t>з</w:t>
      </w:r>
      <w:r w:rsidRPr="009F1726">
        <w:t>наний Правил безопасности при нахождении на терминале Арендатора;</w:t>
      </w:r>
    </w:p>
    <w:p w:rsidR="009F1726" w:rsidRPr="009F1726" w:rsidRDefault="009F1726" w:rsidP="009F1726">
      <w:pPr>
        <w:autoSpaceDE w:val="0"/>
        <w:autoSpaceDN w:val="0"/>
        <w:adjustRightInd w:val="0"/>
        <w:spacing w:line="276" w:lineRule="auto"/>
        <w:ind w:firstLine="540"/>
        <w:jc w:val="both"/>
      </w:pPr>
      <w:r w:rsidRPr="009F1726">
        <w:t>3.1.15. обеспечить исполнение сроков, указанных в Заявке;</w:t>
      </w:r>
    </w:p>
    <w:p w:rsidR="009F1726" w:rsidRPr="004C50DC" w:rsidRDefault="009F1726" w:rsidP="009F1726">
      <w:pPr>
        <w:pStyle w:val="affa"/>
        <w:spacing w:after="200" w:line="276" w:lineRule="auto"/>
        <w:ind w:left="0" w:firstLine="567"/>
        <w:jc w:val="both"/>
      </w:pPr>
      <w:r w:rsidRPr="009F1726">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r w:rsidRPr="004C50DC">
        <w:t xml:space="preserve">    </w:t>
      </w:r>
    </w:p>
    <w:p w:rsidR="009F1726" w:rsidRDefault="009F1726" w:rsidP="009F1726">
      <w:pPr>
        <w:autoSpaceDE w:val="0"/>
        <w:autoSpaceDN w:val="0"/>
        <w:adjustRightInd w:val="0"/>
        <w:spacing w:line="276" w:lineRule="auto"/>
        <w:ind w:firstLine="540"/>
        <w:jc w:val="both"/>
      </w:pPr>
      <w:r w:rsidRPr="00520031">
        <w:t xml:space="preserve">3.2. Арендодатель имеет право: </w:t>
      </w:r>
    </w:p>
    <w:p w:rsidR="009F1726" w:rsidRPr="00520031" w:rsidRDefault="009F1726" w:rsidP="009F1726">
      <w:pPr>
        <w:autoSpaceDE w:val="0"/>
        <w:autoSpaceDN w:val="0"/>
        <w:adjustRightInd w:val="0"/>
        <w:spacing w:line="276" w:lineRule="auto"/>
        <w:ind w:firstLine="540"/>
        <w:jc w:val="both"/>
      </w:pPr>
    </w:p>
    <w:p w:rsidR="009F1726" w:rsidRPr="00520031" w:rsidRDefault="009F1726" w:rsidP="009F1726">
      <w:pPr>
        <w:autoSpaceDE w:val="0"/>
        <w:autoSpaceDN w:val="0"/>
        <w:adjustRightInd w:val="0"/>
        <w:spacing w:line="276" w:lineRule="auto"/>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F1726" w:rsidRDefault="009F1726" w:rsidP="009F1726">
      <w:pPr>
        <w:autoSpaceDE w:val="0"/>
        <w:autoSpaceDN w:val="0"/>
        <w:adjustRightInd w:val="0"/>
        <w:spacing w:line="276" w:lineRule="auto"/>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9F1726" w:rsidRPr="007B5026" w:rsidRDefault="009F1726" w:rsidP="009F1726">
      <w:pPr>
        <w:autoSpaceDE w:val="0"/>
        <w:autoSpaceDN w:val="0"/>
        <w:adjustRightInd w:val="0"/>
        <w:spacing w:line="276" w:lineRule="auto"/>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9F1726" w:rsidRPr="00520031" w:rsidRDefault="009F1726" w:rsidP="009F1726">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F1726" w:rsidRPr="00520031" w:rsidRDefault="009F1726" w:rsidP="009F1726">
      <w:pPr>
        <w:autoSpaceDE w:val="0"/>
        <w:autoSpaceDN w:val="0"/>
        <w:adjustRightInd w:val="0"/>
        <w:spacing w:line="276" w:lineRule="auto"/>
        <w:ind w:firstLine="540"/>
        <w:jc w:val="both"/>
      </w:pPr>
      <w:r w:rsidRPr="00520031">
        <w:t>3.3. Арендатор обязан:</w:t>
      </w:r>
    </w:p>
    <w:p w:rsidR="009F1726" w:rsidRPr="008B1C03" w:rsidRDefault="009F1726" w:rsidP="009F1726">
      <w:pPr>
        <w:autoSpaceDE w:val="0"/>
        <w:autoSpaceDN w:val="0"/>
        <w:adjustRightInd w:val="0"/>
        <w:spacing w:line="276" w:lineRule="auto"/>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9F1726" w:rsidRPr="008B1C03" w:rsidRDefault="009F1726" w:rsidP="009F1726">
      <w:pPr>
        <w:autoSpaceDE w:val="0"/>
        <w:autoSpaceDN w:val="0"/>
        <w:adjustRightInd w:val="0"/>
        <w:spacing w:line="276" w:lineRule="auto"/>
        <w:ind w:firstLine="540"/>
        <w:jc w:val="both"/>
      </w:pPr>
      <w:r w:rsidRPr="008B1C03">
        <w:t>3.3.2. использовать Транспортное средство в соответствии с условиями настоящего Договора;</w:t>
      </w:r>
    </w:p>
    <w:p w:rsidR="009F1726" w:rsidRPr="008B1C03" w:rsidRDefault="009F1726" w:rsidP="009F1726">
      <w:pPr>
        <w:autoSpaceDE w:val="0"/>
        <w:autoSpaceDN w:val="0"/>
        <w:adjustRightInd w:val="0"/>
        <w:spacing w:line="276" w:lineRule="auto"/>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F1726" w:rsidRDefault="009F1726" w:rsidP="009F1726">
      <w:pPr>
        <w:autoSpaceDE w:val="0"/>
        <w:autoSpaceDN w:val="0"/>
        <w:adjustRightInd w:val="0"/>
        <w:spacing w:line="276" w:lineRule="auto"/>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9F1726" w:rsidRPr="00572431" w:rsidRDefault="009F1726" w:rsidP="009F1726">
      <w:pPr>
        <w:autoSpaceDE w:val="0"/>
        <w:autoSpaceDN w:val="0"/>
        <w:adjustRightInd w:val="0"/>
        <w:spacing w:line="276" w:lineRule="auto"/>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F1726" w:rsidRPr="00572431" w:rsidRDefault="009F1726" w:rsidP="009F1726">
      <w:pPr>
        <w:autoSpaceDE w:val="0"/>
        <w:autoSpaceDN w:val="0"/>
        <w:adjustRightInd w:val="0"/>
        <w:spacing w:line="276" w:lineRule="auto"/>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9F1726" w:rsidRPr="00572431" w:rsidRDefault="009F1726" w:rsidP="009F1726">
      <w:pPr>
        <w:tabs>
          <w:tab w:val="left" w:pos="567"/>
        </w:tabs>
        <w:autoSpaceDE w:val="0"/>
        <w:autoSpaceDN w:val="0"/>
        <w:adjustRightInd w:val="0"/>
        <w:spacing w:line="276" w:lineRule="auto"/>
        <w:ind w:firstLine="540"/>
        <w:jc w:val="both"/>
      </w:pPr>
      <w:r w:rsidRPr="00572431">
        <w:t xml:space="preserve">3.3.7.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w:t>
      </w:r>
      <w:r>
        <w:t>ведомости</w:t>
      </w:r>
      <w:r w:rsidRPr="00572431">
        <w:t xml:space="preserve">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w:t>
      </w:r>
      <w:r>
        <w:t>ведомостям</w:t>
      </w:r>
      <w:r w:rsidRPr="00A10AE5">
        <w:t xml:space="preserve"> и акт</w:t>
      </w:r>
      <w:r>
        <w:t>ам</w:t>
      </w:r>
      <w:r w:rsidRPr="00A10AE5">
        <w:t xml:space="preserve"> об оказанных услугах</w:t>
      </w:r>
      <w:r w:rsidRPr="00572431">
        <w:t>;</w:t>
      </w:r>
    </w:p>
    <w:p w:rsidR="009F1726" w:rsidRPr="00572431" w:rsidRDefault="009F1726" w:rsidP="009F1726">
      <w:pPr>
        <w:autoSpaceDE w:val="0"/>
        <w:autoSpaceDN w:val="0"/>
        <w:adjustRightInd w:val="0"/>
        <w:spacing w:line="276" w:lineRule="auto"/>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F1726" w:rsidRPr="00572431" w:rsidRDefault="009F1726" w:rsidP="009F1726">
      <w:pPr>
        <w:autoSpaceDE w:val="0"/>
        <w:autoSpaceDN w:val="0"/>
        <w:adjustRightInd w:val="0"/>
        <w:spacing w:line="276" w:lineRule="auto"/>
        <w:rPr>
          <w:b/>
        </w:rPr>
      </w:pPr>
      <w:r w:rsidRPr="00572431">
        <w:rPr>
          <w:b/>
        </w:rPr>
        <w:t xml:space="preserve">        </w:t>
      </w:r>
    </w:p>
    <w:p w:rsidR="009F1726" w:rsidRPr="00520031" w:rsidRDefault="009F1726" w:rsidP="009F1726">
      <w:pPr>
        <w:autoSpaceDE w:val="0"/>
        <w:autoSpaceDN w:val="0"/>
        <w:adjustRightInd w:val="0"/>
        <w:spacing w:line="276" w:lineRule="auto"/>
        <w:jc w:val="center"/>
        <w:rPr>
          <w:b/>
        </w:rPr>
      </w:pPr>
      <w:r w:rsidRPr="00520031">
        <w:rPr>
          <w:b/>
        </w:rPr>
        <w:t>4. ПОРЯДОК РАСЧЕТОВ</w:t>
      </w:r>
    </w:p>
    <w:p w:rsidR="009F1726" w:rsidRPr="00520031" w:rsidRDefault="009F1726" w:rsidP="009F1726">
      <w:pPr>
        <w:shd w:val="clear" w:color="auto" w:fill="FFFFFF"/>
        <w:spacing w:line="276" w:lineRule="auto"/>
        <w:ind w:firstLine="709"/>
        <w:jc w:val="both"/>
      </w:pPr>
    </w:p>
    <w:p w:rsidR="009F1726" w:rsidRPr="00820551" w:rsidRDefault="009F1726" w:rsidP="009F1726">
      <w:pPr>
        <w:pStyle w:val="ConsPlusNonformat"/>
        <w:spacing w:line="276" w:lineRule="auto"/>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9F1726" w:rsidRPr="00820551" w:rsidRDefault="009F1726" w:rsidP="009F1726">
      <w:pPr>
        <w:pStyle w:val="ConsPlusNonformat"/>
        <w:spacing w:line="276" w:lineRule="auto"/>
        <w:ind w:firstLine="708"/>
        <w:jc w:val="both"/>
        <w:rPr>
          <w:rFonts w:ascii="Times New Roman" w:hAnsi="Times New Roman" w:cs="Times New Roman"/>
          <w:sz w:val="24"/>
          <w:szCs w:val="24"/>
        </w:rPr>
      </w:pPr>
      <w:r w:rsidRPr="0082055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F1726" w:rsidRPr="004D608B" w:rsidRDefault="009F1726" w:rsidP="009F1726">
      <w:pPr>
        <w:pStyle w:val="ConsPlusNonformat"/>
        <w:spacing w:line="276" w:lineRule="auto"/>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9F1726" w:rsidRPr="004D608B" w:rsidRDefault="009F1726" w:rsidP="009F1726">
      <w:pPr>
        <w:pStyle w:val="ConsPlusNonformat"/>
        <w:spacing w:line="276" w:lineRule="auto"/>
        <w:jc w:val="both"/>
        <w:rPr>
          <w:rFonts w:ascii="Times New Roman" w:hAnsi="Times New Roman" w:cs="Times New Roman"/>
          <w:sz w:val="24"/>
          <w:szCs w:val="24"/>
        </w:rPr>
      </w:pPr>
      <w:r w:rsidRPr="004D608B">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4D608B">
        <w:rPr>
          <w:rFonts w:ascii="Times New Roman" w:hAnsi="Times New Roman" w:cs="Times New Roman"/>
          <w:sz w:val="24"/>
          <w:szCs w:val="24"/>
        </w:rPr>
        <w:t>от</w:t>
      </w:r>
      <w:proofErr w:type="gramEnd"/>
      <w:r w:rsidRPr="004D608B">
        <w:rPr>
          <w:rFonts w:ascii="Times New Roman" w:hAnsi="Times New Roman" w:cs="Times New Roman"/>
          <w:sz w:val="24"/>
          <w:szCs w:val="24"/>
        </w:rPr>
        <w:t xml:space="preserve"> первоначально согласованной. </w:t>
      </w:r>
    </w:p>
    <w:p w:rsidR="009F1726" w:rsidRPr="00572431" w:rsidRDefault="009F1726" w:rsidP="009F1726">
      <w:pPr>
        <w:pStyle w:val="ConsPlusNonformat"/>
        <w:tabs>
          <w:tab w:val="left" w:pos="567"/>
        </w:tabs>
        <w:spacing w:line="276" w:lineRule="auto"/>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9F1726" w:rsidRPr="00572431" w:rsidRDefault="009F1726" w:rsidP="009F1726">
      <w:pPr>
        <w:spacing w:line="276" w:lineRule="auto"/>
        <w:jc w:val="both"/>
      </w:pPr>
      <w:r w:rsidRPr="00572431">
        <w:t xml:space="preserve">          4.3. </w:t>
      </w:r>
      <w:proofErr w:type="gramStart"/>
      <w:r w:rsidRPr="00572431">
        <w:t>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9F1726" w:rsidRPr="00572431" w:rsidRDefault="009F1726" w:rsidP="009F1726">
      <w:pPr>
        <w:spacing w:line="276" w:lineRule="auto"/>
        <w:jc w:val="both"/>
      </w:pPr>
      <w:r w:rsidRPr="00572431">
        <w:t xml:space="preserve">           </w:t>
      </w:r>
      <w:proofErr w:type="gramStart"/>
      <w:r w:rsidRPr="00572431">
        <w:t>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roofErr w:type="gramEnd"/>
    </w:p>
    <w:p w:rsidR="009F1726" w:rsidRPr="00940DDB" w:rsidRDefault="009F1726" w:rsidP="009F1726">
      <w:pPr>
        <w:spacing w:line="276" w:lineRule="auto"/>
        <w:jc w:val="both"/>
      </w:pPr>
      <w:r w:rsidRPr="00940DDB">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w:t>
      </w:r>
      <w:r>
        <w:t>Арендодателя</w:t>
      </w:r>
      <w:r w:rsidRPr="00940DDB">
        <w:t xml:space="preserve"> от своевременного подписания акта об исполнении (частичном исполнении) договора, </w:t>
      </w:r>
      <w:proofErr w:type="gramStart"/>
      <w:r w:rsidRPr="00940DDB">
        <w:t>последний</w:t>
      </w:r>
      <w:proofErr w:type="gramEnd"/>
      <w:r w:rsidRPr="00940DDB">
        <w:t xml:space="preserve"> возмещает </w:t>
      </w:r>
      <w:r>
        <w:t>Арендатору</w:t>
      </w:r>
      <w:r w:rsidRPr="00940DDB">
        <w:t xml:space="preserve"> убытки, возникшие в связи с невыполнением требований действующего законодательства в области закупочной деятельности. </w:t>
      </w:r>
    </w:p>
    <w:p w:rsidR="009F1726" w:rsidRPr="00572431" w:rsidRDefault="009F1726" w:rsidP="009F1726">
      <w:pPr>
        <w:shd w:val="clear" w:color="auto" w:fill="FFFFFF"/>
        <w:spacing w:line="276" w:lineRule="auto"/>
        <w:jc w:val="both"/>
        <w:rPr>
          <w:b/>
        </w:rPr>
      </w:pPr>
      <w:r w:rsidRPr="00572431">
        <w:t xml:space="preserve">           </w:t>
      </w:r>
    </w:p>
    <w:p w:rsidR="009F1726" w:rsidRPr="00572431" w:rsidRDefault="009F1726" w:rsidP="009F1726">
      <w:pPr>
        <w:pStyle w:val="ConsPlusNonformat"/>
        <w:spacing w:line="276" w:lineRule="auto"/>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9F1726" w:rsidRPr="00520031" w:rsidRDefault="009F1726" w:rsidP="009F1726">
      <w:pPr>
        <w:pStyle w:val="ConsPlusNonformat"/>
        <w:spacing w:line="276" w:lineRule="auto"/>
        <w:ind w:firstLine="709"/>
        <w:jc w:val="center"/>
        <w:rPr>
          <w:rFonts w:ascii="Times New Roman" w:hAnsi="Times New Roman" w:cs="Times New Roman"/>
          <w:sz w:val="24"/>
          <w:szCs w:val="24"/>
        </w:rPr>
      </w:pPr>
    </w:p>
    <w:p w:rsidR="009F1726" w:rsidRPr="00520031" w:rsidRDefault="009F1726" w:rsidP="009F172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«30» сентября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F1726" w:rsidRPr="00520031" w:rsidRDefault="009F1726" w:rsidP="009F172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F1726" w:rsidRPr="00520031" w:rsidRDefault="009F1726" w:rsidP="009F1726">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6. ОТВЕТСТВЕННОСТЬ СТОРОН</w:t>
      </w:r>
    </w:p>
    <w:p w:rsidR="009F1726" w:rsidRPr="00520031" w:rsidRDefault="009F1726" w:rsidP="009F1726">
      <w:pPr>
        <w:pStyle w:val="ConsPlusNonformat"/>
        <w:spacing w:line="276" w:lineRule="auto"/>
        <w:ind w:firstLine="709"/>
        <w:jc w:val="both"/>
        <w:rPr>
          <w:rFonts w:ascii="Times New Roman" w:hAnsi="Times New Roman" w:cs="Times New Roman"/>
          <w:sz w:val="24"/>
          <w:szCs w:val="24"/>
        </w:rPr>
      </w:pPr>
    </w:p>
    <w:p w:rsidR="009F1726" w:rsidRPr="00520031" w:rsidRDefault="009F1726" w:rsidP="009F1726">
      <w:pPr>
        <w:pStyle w:val="1f9"/>
        <w:tabs>
          <w:tab w:val="left" w:pos="567"/>
        </w:tabs>
        <w:spacing w:line="276" w:lineRule="auto"/>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1726" w:rsidRPr="00520031" w:rsidRDefault="009F1726" w:rsidP="009F1726">
      <w:pPr>
        <w:tabs>
          <w:tab w:val="left" w:pos="567"/>
        </w:tabs>
        <w:autoSpaceDE w:val="0"/>
        <w:autoSpaceDN w:val="0"/>
        <w:adjustRightInd w:val="0"/>
        <w:spacing w:line="276" w:lineRule="auto"/>
        <w:jc w:val="both"/>
        <w:outlineLvl w:val="0"/>
      </w:pPr>
      <w:r>
        <w:lastRenderedPageBreak/>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9F1726" w:rsidRPr="00520031" w:rsidRDefault="009F1726" w:rsidP="009F1726">
      <w:pPr>
        <w:tabs>
          <w:tab w:val="left" w:pos="567"/>
        </w:tabs>
        <w:autoSpaceDE w:val="0"/>
        <w:autoSpaceDN w:val="0"/>
        <w:adjustRightInd w:val="0"/>
        <w:spacing w:line="276" w:lineRule="auto"/>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4"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F1726" w:rsidRDefault="009F1726" w:rsidP="009F1726">
      <w:pPr>
        <w:pStyle w:val="38"/>
        <w:tabs>
          <w:tab w:val="left" w:pos="567"/>
        </w:tabs>
        <w:spacing w:after="0" w:line="276" w:lineRule="auto"/>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w:t>
      </w:r>
      <w:proofErr w:type="gramStart"/>
      <w:r w:rsidRPr="00820551">
        <w:rPr>
          <w:sz w:val="24"/>
        </w:rPr>
        <w:t>Договора</w:t>
      </w:r>
      <w:proofErr w:type="gramEnd"/>
      <w:r w:rsidRPr="00820551">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F1726" w:rsidRDefault="009F1726" w:rsidP="009F1726">
      <w:pPr>
        <w:pStyle w:val="38"/>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F1726" w:rsidRPr="0039169B" w:rsidRDefault="009F1726" w:rsidP="009F1726">
      <w:pPr>
        <w:pStyle w:val="ConsPlusNonformat"/>
        <w:spacing w:line="276" w:lineRule="auto"/>
        <w:ind w:firstLine="567"/>
        <w:jc w:val="both"/>
        <w:rPr>
          <w:rFonts w:ascii="Times New Roman" w:hAnsi="Times New Roman" w:cs="Times New Roman"/>
          <w:sz w:val="24"/>
          <w:szCs w:val="24"/>
        </w:rPr>
      </w:pPr>
      <w:r w:rsidRPr="00520031">
        <w:rPr>
          <w:rFonts w:ascii="Times New Roman" w:hAnsi="Times New Roman" w:cs="Times New Roman"/>
          <w:sz w:val="24"/>
          <w:szCs w:val="24"/>
        </w:rPr>
        <w:t>6.6. В случае нарушения сроков внесения арендной платы, установленных</w:t>
      </w:r>
      <w:r>
        <w:rPr>
          <w:rFonts w:ascii="Times New Roman" w:hAnsi="Times New Roman" w:cs="Times New Roman"/>
          <w:sz w:val="24"/>
          <w:szCs w:val="24"/>
        </w:rPr>
        <w:t xml:space="preserve"> </w:t>
      </w:r>
      <w:hyperlink r:id="rId25"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9F1726" w:rsidRPr="0039169B" w:rsidRDefault="009F1726" w:rsidP="009F1726">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1"/>
      <w:r w:rsidRPr="0039169B">
        <w:rPr>
          <w:rFonts w:ascii="Times New Roman" w:hAnsi="Times New Roman"/>
          <w:sz w:val="24"/>
          <w:szCs w:val="24"/>
        </w:rPr>
        <w:t>.</w:t>
      </w:r>
    </w:p>
    <w:p w:rsidR="009F1726" w:rsidRPr="0039169B" w:rsidRDefault="009F1726" w:rsidP="009F1726">
      <w:pPr>
        <w:spacing w:line="276" w:lineRule="auto"/>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F1726" w:rsidRPr="0039169B" w:rsidRDefault="009F1726" w:rsidP="009F1726">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F1726" w:rsidRPr="0039169B" w:rsidRDefault="009F1726" w:rsidP="009F1726">
      <w:pPr>
        <w:pStyle w:val="aff1"/>
        <w:tabs>
          <w:tab w:val="left" w:pos="567"/>
          <w:tab w:val="left" w:pos="709"/>
        </w:tabs>
        <w:spacing w:line="276" w:lineRule="auto"/>
        <w:ind w:firstLine="567"/>
        <w:jc w:val="both"/>
        <w:rPr>
          <w:sz w:val="24"/>
          <w:szCs w:val="24"/>
        </w:rPr>
      </w:pPr>
      <w:r w:rsidRPr="0039169B">
        <w:rPr>
          <w:sz w:val="24"/>
          <w:szCs w:val="24"/>
        </w:rPr>
        <w:t>6.9</w:t>
      </w:r>
      <w:r>
        <w:rPr>
          <w:sz w:val="24"/>
          <w:szCs w:val="24"/>
        </w:rPr>
        <w:t>.</w:t>
      </w:r>
      <w:r w:rsidRPr="008B5B41">
        <w:t xml:space="preserve"> </w:t>
      </w:r>
      <w:r w:rsidRPr="0039169B">
        <w:rPr>
          <w:sz w:val="24"/>
          <w:szCs w:val="24"/>
        </w:rPr>
        <w:t xml:space="preserve">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Pr>
          <w:sz w:val="24"/>
          <w:szCs w:val="24"/>
        </w:rPr>
        <w:t>нахождения под ответственностью Арендодателя (</w:t>
      </w:r>
      <w:r w:rsidRPr="00AD7254">
        <w:rPr>
          <w:sz w:val="24"/>
          <w:szCs w:val="24"/>
        </w:rPr>
        <w:t xml:space="preserve">с </w:t>
      </w:r>
      <w:r>
        <w:rPr>
          <w:sz w:val="24"/>
          <w:szCs w:val="24"/>
        </w:rPr>
        <w:t>момента приемки и до момента их выдачи уполномоченному лицу)</w:t>
      </w:r>
      <w:r w:rsidRPr="0039169B">
        <w:rPr>
          <w:sz w:val="24"/>
          <w:szCs w:val="24"/>
        </w:rPr>
        <w:t xml:space="preserve"> Арендодатель возмещает Арендатору в полном объеме документально подтвержденные убытки, понесенные </w:t>
      </w:r>
      <w:r>
        <w:rPr>
          <w:sz w:val="24"/>
          <w:szCs w:val="24"/>
        </w:rPr>
        <w:t>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9F1726" w:rsidRDefault="009F1726" w:rsidP="009F1726">
      <w:pPr>
        <w:pStyle w:val="aff1"/>
        <w:tabs>
          <w:tab w:val="left" w:pos="567"/>
          <w:tab w:val="left" w:pos="709"/>
        </w:tabs>
        <w:spacing w:line="276" w:lineRule="auto"/>
        <w:ind w:firstLine="567"/>
        <w:jc w:val="both"/>
        <w:rPr>
          <w:sz w:val="24"/>
          <w:szCs w:val="24"/>
        </w:rPr>
      </w:pPr>
      <w:r w:rsidRPr="0039169B">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sidRPr="0039169B">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9F1726" w:rsidRDefault="009F1726" w:rsidP="009F1726">
      <w:pPr>
        <w:pStyle w:val="aff1"/>
        <w:tabs>
          <w:tab w:val="left" w:pos="567"/>
          <w:tab w:val="left" w:pos="709"/>
        </w:tabs>
        <w:spacing w:line="276" w:lineRule="auto"/>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9F1726" w:rsidRPr="00820551" w:rsidRDefault="009F1726" w:rsidP="009F1726">
      <w:pPr>
        <w:pStyle w:val="aff1"/>
        <w:tabs>
          <w:tab w:val="left" w:pos="567"/>
          <w:tab w:val="left" w:pos="709"/>
        </w:tabs>
        <w:spacing w:line="276" w:lineRule="auto"/>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F1726" w:rsidRPr="00820551" w:rsidRDefault="009F1726" w:rsidP="009F1726">
      <w:pPr>
        <w:pStyle w:val="aff1"/>
        <w:tabs>
          <w:tab w:val="left" w:pos="567"/>
          <w:tab w:val="left" w:pos="709"/>
        </w:tabs>
        <w:spacing w:line="276" w:lineRule="auto"/>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F1726" w:rsidRPr="00D947A0" w:rsidRDefault="009F1726" w:rsidP="009F1726">
      <w:pPr>
        <w:pStyle w:val="aff1"/>
        <w:tabs>
          <w:tab w:val="left" w:pos="567"/>
          <w:tab w:val="left" w:pos="709"/>
        </w:tabs>
        <w:spacing w:line="276" w:lineRule="auto"/>
        <w:ind w:firstLine="567"/>
        <w:jc w:val="both"/>
        <w:rPr>
          <w:sz w:val="24"/>
        </w:rPr>
      </w:pPr>
      <w:proofErr w:type="gramStart"/>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9F1726" w:rsidRPr="00820551" w:rsidRDefault="009F1726" w:rsidP="009F1726">
      <w:pPr>
        <w:pStyle w:val="aff1"/>
        <w:tabs>
          <w:tab w:val="left" w:pos="567"/>
          <w:tab w:val="left" w:pos="709"/>
        </w:tabs>
        <w:spacing w:line="276" w:lineRule="auto"/>
        <w:ind w:firstLine="567"/>
        <w:jc w:val="both"/>
        <w:rPr>
          <w:sz w:val="24"/>
        </w:rPr>
      </w:pPr>
      <w:r w:rsidRPr="00820551">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F1726" w:rsidRDefault="009F1726" w:rsidP="009F1726">
      <w:pPr>
        <w:pStyle w:val="aff1"/>
        <w:tabs>
          <w:tab w:val="left" w:pos="567"/>
          <w:tab w:val="left" w:pos="709"/>
        </w:tabs>
        <w:spacing w:line="276" w:lineRule="auto"/>
        <w:ind w:firstLine="567"/>
        <w:jc w:val="both"/>
        <w:rPr>
          <w:sz w:val="24"/>
        </w:rPr>
      </w:pPr>
      <w:r w:rsidRPr="00820551">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rPr>
        <w:t>причитаемых</w:t>
      </w:r>
      <w:proofErr w:type="spellEnd"/>
      <w:r w:rsidRPr="00820551">
        <w:rPr>
          <w:sz w:val="24"/>
        </w:rPr>
        <w:t xml:space="preserve"> Арендодателю.</w:t>
      </w:r>
    </w:p>
    <w:p w:rsidR="009F1726" w:rsidRDefault="009F1726" w:rsidP="009F1726">
      <w:pPr>
        <w:pStyle w:val="aff1"/>
        <w:tabs>
          <w:tab w:val="left" w:pos="567"/>
          <w:tab w:val="left" w:pos="709"/>
        </w:tabs>
        <w:spacing w:line="276" w:lineRule="auto"/>
        <w:ind w:firstLine="567"/>
        <w:jc w:val="both"/>
        <w:rPr>
          <w:sz w:val="24"/>
          <w:szCs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Арендодателя.</w:t>
      </w:r>
    </w:p>
    <w:p w:rsidR="009F1726" w:rsidRPr="009F1726" w:rsidRDefault="009F1726" w:rsidP="009F1726">
      <w:pPr>
        <w:pStyle w:val="aff1"/>
        <w:tabs>
          <w:tab w:val="left" w:pos="567"/>
          <w:tab w:val="left" w:pos="709"/>
        </w:tabs>
        <w:spacing w:line="276" w:lineRule="auto"/>
        <w:ind w:firstLine="567"/>
        <w:jc w:val="both"/>
        <w:rPr>
          <w:sz w:val="24"/>
        </w:rPr>
      </w:pPr>
      <w:r w:rsidRPr="009F1726">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9F1726" w:rsidRPr="009F1726" w:rsidRDefault="009F1726" w:rsidP="009F1726">
      <w:pPr>
        <w:pStyle w:val="aff1"/>
        <w:tabs>
          <w:tab w:val="left" w:pos="567"/>
          <w:tab w:val="left" w:pos="709"/>
        </w:tabs>
        <w:spacing w:line="276" w:lineRule="auto"/>
        <w:ind w:firstLine="567"/>
        <w:jc w:val="both"/>
        <w:rPr>
          <w:sz w:val="24"/>
        </w:rPr>
      </w:pPr>
      <w:r w:rsidRPr="009F1726">
        <w:rPr>
          <w:sz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9F1726">
        <w:rPr>
          <w:sz w:val="24"/>
        </w:rPr>
        <w:t>случае</w:t>
      </w:r>
      <w:proofErr w:type="gramEnd"/>
      <w:r w:rsidRPr="009F1726">
        <w:rPr>
          <w:sz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9F1726" w:rsidRPr="001007C2" w:rsidRDefault="009F1726" w:rsidP="009F1726">
      <w:pPr>
        <w:pStyle w:val="aff1"/>
        <w:tabs>
          <w:tab w:val="left" w:pos="567"/>
          <w:tab w:val="left" w:pos="709"/>
        </w:tabs>
        <w:spacing w:line="276" w:lineRule="auto"/>
        <w:ind w:firstLine="567"/>
        <w:jc w:val="both"/>
        <w:rPr>
          <w:sz w:val="24"/>
        </w:rPr>
      </w:pPr>
      <w:r w:rsidRPr="009F1726">
        <w:rPr>
          <w:sz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w:t>
      </w:r>
      <w:r w:rsidRPr="009F1726">
        <w:rPr>
          <w:sz w:val="24"/>
        </w:rPr>
        <w:lastRenderedPageBreak/>
        <w:t>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9F1726" w:rsidRPr="00373179" w:rsidRDefault="009F1726" w:rsidP="009F1726">
      <w:pPr>
        <w:pStyle w:val="ConsPlusNonformat"/>
        <w:spacing w:line="276" w:lineRule="auto"/>
        <w:ind w:firstLine="709"/>
        <w:jc w:val="center"/>
        <w:rPr>
          <w:rFonts w:ascii="Times New Roman" w:eastAsia="Times New Roman" w:hAnsi="Times New Roman" w:cs="Times New Roman"/>
          <w:sz w:val="24"/>
        </w:rPr>
      </w:pPr>
    </w:p>
    <w:p w:rsidR="009F1726" w:rsidRPr="00B52D60" w:rsidRDefault="009F1726" w:rsidP="009F1726">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9F1726" w:rsidRPr="00B52D60" w:rsidRDefault="009F1726" w:rsidP="009F1726">
      <w:pPr>
        <w:pStyle w:val="ConsPlusNonformat"/>
        <w:spacing w:line="276" w:lineRule="auto"/>
        <w:ind w:firstLine="709"/>
        <w:jc w:val="center"/>
        <w:rPr>
          <w:rFonts w:ascii="Times New Roman" w:hAnsi="Times New Roman" w:cs="Times New Roman"/>
          <w:b/>
          <w:sz w:val="24"/>
          <w:szCs w:val="24"/>
        </w:rPr>
      </w:pPr>
    </w:p>
    <w:p w:rsidR="009F1726" w:rsidRPr="00520031" w:rsidRDefault="009F1726" w:rsidP="009F1726">
      <w:pPr>
        <w:spacing w:line="276" w:lineRule="auto"/>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F1726" w:rsidRPr="00520031" w:rsidRDefault="009F1726" w:rsidP="009F1726">
      <w:pPr>
        <w:spacing w:line="276" w:lineRule="auto"/>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F1726" w:rsidRPr="00520031" w:rsidRDefault="009F1726" w:rsidP="009F1726">
      <w:pPr>
        <w:spacing w:line="276" w:lineRule="auto"/>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F1726" w:rsidRPr="00520031" w:rsidRDefault="009F1726" w:rsidP="009F1726">
      <w:pPr>
        <w:spacing w:line="276" w:lineRule="auto"/>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F1726" w:rsidRPr="00520031" w:rsidRDefault="009F1726" w:rsidP="009F1726">
      <w:pPr>
        <w:spacing w:line="276" w:lineRule="auto"/>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9F1726" w:rsidRPr="00520031" w:rsidRDefault="009F1726" w:rsidP="009F1726">
      <w:pPr>
        <w:pStyle w:val="ConsPlusNonformat"/>
        <w:spacing w:line="276" w:lineRule="auto"/>
        <w:ind w:firstLine="709"/>
        <w:jc w:val="both"/>
        <w:rPr>
          <w:rFonts w:ascii="Times New Roman" w:hAnsi="Times New Roman" w:cs="Times New Roman"/>
          <w:sz w:val="24"/>
          <w:szCs w:val="24"/>
        </w:rPr>
      </w:pPr>
    </w:p>
    <w:p w:rsidR="009F1726" w:rsidRDefault="009F1726" w:rsidP="009F1726">
      <w:pPr>
        <w:autoSpaceDE w:val="0"/>
        <w:autoSpaceDN w:val="0"/>
        <w:adjustRightInd w:val="0"/>
        <w:spacing w:line="276" w:lineRule="auto"/>
        <w:jc w:val="center"/>
        <w:outlineLvl w:val="2"/>
        <w:rPr>
          <w:b/>
        </w:rPr>
      </w:pPr>
      <w:r>
        <w:rPr>
          <w:b/>
        </w:rPr>
        <w:t xml:space="preserve">8. </w:t>
      </w:r>
      <w:r w:rsidRPr="00520031">
        <w:rPr>
          <w:b/>
        </w:rPr>
        <w:t>РАЗРЕШЕНИЕ СПОРОВ</w:t>
      </w:r>
    </w:p>
    <w:p w:rsidR="009F1726" w:rsidRPr="00520031" w:rsidRDefault="009F1726" w:rsidP="009F1726">
      <w:pPr>
        <w:autoSpaceDE w:val="0"/>
        <w:autoSpaceDN w:val="0"/>
        <w:adjustRightInd w:val="0"/>
        <w:spacing w:line="276" w:lineRule="auto"/>
        <w:jc w:val="center"/>
        <w:outlineLvl w:val="2"/>
      </w:pPr>
    </w:p>
    <w:p w:rsidR="009F1726" w:rsidRPr="00045A7B" w:rsidRDefault="009F1726" w:rsidP="009F1726">
      <w:pPr>
        <w:autoSpaceDE w:val="0"/>
        <w:autoSpaceDN w:val="0"/>
        <w:adjustRightInd w:val="0"/>
        <w:spacing w:line="276" w:lineRule="auto"/>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9F1726" w:rsidRDefault="009F1726" w:rsidP="009F1726">
      <w:pPr>
        <w:spacing w:line="276" w:lineRule="auto"/>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F1726" w:rsidRPr="00AE06E7" w:rsidRDefault="009F1726" w:rsidP="009F1726">
      <w:pPr>
        <w:spacing w:line="276" w:lineRule="auto"/>
        <w:ind w:firstLine="567"/>
        <w:jc w:val="both"/>
      </w:pPr>
      <w:r w:rsidRPr="00AE06E7">
        <w:t xml:space="preserve">Срок рассмотрения претензии - три недели </w:t>
      </w:r>
      <w:proofErr w:type="gramStart"/>
      <w:r w:rsidRPr="00AE06E7">
        <w:t>с даты</w:t>
      </w:r>
      <w:proofErr w:type="gramEnd"/>
      <w:r w:rsidRPr="00AE06E7">
        <w:t xml:space="preserve"> ее получения.</w:t>
      </w:r>
    </w:p>
    <w:p w:rsidR="009F1726" w:rsidRPr="00C94051" w:rsidRDefault="009F1726" w:rsidP="009F1726">
      <w:pPr>
        <w:spacing w:line="276" w:lineRule="auto"/>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9F1726" w:rsidRDefault="009F1726" w:rsidP="009F1726">
      <w:pPr>
        <w:spacing w:line="276" w:lineRule="auto"/>
        <w:jc w:val="center"/>
        <w:rPr>
          <w:b/>
          <w:sz w:val="22"/>
        </w:rPr>
      </w:pPr>
    </w:p>
    <w:p w:rsidR="009F1726" w:rsidRPr="00473DC2" w:rsidRDefault="009F1726" w:rsidP="009F1726">
      <w:pPr>
        <w:tabs>
          <w:tab w:val="left" w:pos="567"/>
          <w:tab w:val="left" w:pos="709"/>
        </w:tabs>
        <w:spacing w:line="276" w:lineRule="auto"/>
        <w:jc w:val="center"/>
        <w:rPr>
          <w:b/>
        </w:rPr>
      </w:pPr>
      <w:r w:rsidRPr="00473DC2">
        <w:rPr>
          <w:b/>
        </w:rPr>
        <w:lastRenderedPageBreak/>
        <w:t xml:space="preserve">9.  ИЗМЕНЕНИЕ И РАСТОРЖЕНИЕ ДОГОВОРА </w:t>
      </w:r>
    </w:p>
    <w:p w:rsidR="009F1726" w:rsidRPr="00520031" w:rsidRDefault="009F1726" w:rsidP="009F1726">
      <w:pPr>
        <w:spacing w:line="276" w:lineRule="auto"/>
        <w:ind w:left="567" w:firstLine="567"/>
        <w:jc w:val="center"/>
        <w:rPr>
          <w:b/>
          <w:sz w:val="22"/>
          <w:szCs w:val="22"/>
        </w:rPr>
      </w:pPr>
    </w:p>
    <w:p w:rsidR="009F1726" w:rsidRPr="00553C77" w:rsidRDefault="009F1726" w:rsidP="009F1726">
      <w:pPr>
        <w:spacing w:line="276" w:lineRule="auto"/>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1726" w:rsidRPr="00553C77" w:rsidRDefault="009F1726" w:rsidP="009F1726">
      <w:pPr>
        <w:spacing w:line="276" w:lineRule="auto"/>
        <w:ind w:left="180" w:right="-5" w:firstLine="387"/>
        <w:jc w:val="both"/>
      </w:pPr>
      <w:r w:rsidRPr="00553C77">
        <w:t xml:space="preserve">9.2. Настоящий Договор </w:t>
      </w:r>
      <w:proofErr w:type="gramStart"/>
      <w:r w:rsidRPr="00553C77">
        <w:t>мо</w:t>
      </w:r>
      <w:r>
        <w:t>жет быть досрочно расторгнут</w:t>
      </w:r>
      <w:proofErr w:type="gramEnd"/>
      <w:r>
        <w:t xml:space="preserve"> по инициативе Арендатора</w:t>
      </w:r>
      <w:r w:rsidRPr="00553C77">
        <w:t xml:space="preserve"> либо взаимному соглашению Сторон, оформленному в письменной форме.</w:t>
      </w:r>
    </w:p>
    <w:p w:rsidR="009F1726" w:rsidRPr="00553C77" w:rsidRDefault="009F1726" w:rsidP="009F1726">
      <w:pPr>
        <w:spacing w:line="276" w:lineRule="auto"/>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F1726" w:rsidRPr="00553C77" w:rsidRDefault="009F1726" w:rsidP="009F1726">
      <w:pPr>
        <w:spacing w:line="276" w:lineRule="auto"/>
        <w:ind w:left="180" w:firstLine="387"/>
        <w:jc w:val="both"/>
      </w:pPr>
    </w:p>
    <w:p w:rsidR="009F1726" w:rsidRPr="00553C77" w:rsidRDefault="009F1726" w:rsidP="009F1726">
      <w:pPr>
        <w:autoSpaceDE w:val="0"/>
        <w:autoSpaceDN w:val="0"/>
        <w:spacing w:line="276" w:lineRule="auto"/>
        <w:ind w:firstLine="709"/>
        <w:jc w:val="center"/>
        <w:rPr>
          <w:b/>
        </w:rPr>
      </w:pPr>
      <w:r w:rsidRPr="00553C77">
        <w:rPr>
          <w:b/>
        </w:rPr>
        <w:t>10. АНТИКОРРУПЦИОННАЯ ОГОВОРКА</w:t>
      </w:r>
    </w:p>
    <w:p w:rsidR="009F1726" w:rsidRPr="00553C77" w:rsidRDefault="009F1726" w:rsidP="009F1726">
      <w:pPr>
        <w:autoSpaceDE w:val="0"/>
        <w:autoSpaceDN w:val="0"/>
        <w:spacing w:line="276" w:lineRule="auto"/>
        <w:ind w:firstLine="709"/>
        <w:jc w:val="center"/>
      </w:pPr>
    </w:p>
    <w:p w:rsidR="009F1726" w:rsidRPr="00553C77" w:rsidRDefault="009F1726" w:rsidP="009F1726">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F1726" w:rsidRPr="00553C77" w:rsidRDefault="009F1726" w:rsidP="009F1726">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1726" w:rsidRPr="00553C77" w:rsidRDefault="009F1726" w:rsidP="009F1726">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9F1726" w:rsidRPr="00553C77" w:rsidRDefault="009F1726" w:rsidP="009F1726">
      <w:pPr>
        <w:autoSpaceDE w:val="0"/>
        <w:autoSpaceDN w:val="0"/>
        <w:spacing w:line="276" w:lineRule="auto"/>
        <w:ind w:firstLine="709"/>
        <w:jc w:val="both"/>
      </w:pPr>
      <w:r w:rsidRPr="00553C77">
        <w:t xml:space="preserve">Каналы уведомления Арендодателя о нарушениях каких-либо положений пункта 10.1 настоящего Договора: </w:t>
      </w:r>
      <w:r>
        <w:t>_________________________________.</w:t>
      </w:r>
    </w:p>
    <w:p w:rsidR="009F1726" w:rsidRPr="00553C77" w:rsidRDefault="009F1726" w:rsidP="009F1726">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9F1726" w:rsidRPr="00553C77" w:rsidRDefault="009F1726" w:rsidP="009F1726">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9F1726" w:rsidRPr="00553C77" w:rsidRDefault="009F1726" w:rsidP="009F1726">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1726" w:rsidRPr="00A9640C" w:rsidRDefault="009F1726" w:rsidP="009F1726">
      <w:pPr>
        <w:autoSpaceDE w:val="0"/>
        <w:autoSpaceDN w:val="0"/>
        <w:spacing w:line="276" w:lineRule="auto"/>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F1726" w:rsidRDefault="009F1726" w:rsidP="009F1726">
      <w:pPr>
        <w:autoSpaceDE w:val="0"/>
        <w:autoSpaceDN w:val="0"/>
        <w:spacing w:line="276" w:lineRule="auto"/>
        <w:ind w:firstLine="709"/>
        <w:jc w:val="center"/>
        <w:rPr>
          <w:b/>
          <w:smallCaps/>
        </w:rPr>
      </w:pPr>
    </w:p>
    <w:p w:rsidR="009F1726" w:rsidRDefault="009F1726" w:rsidP="009F1726">
      <w:pPr>
        <w:numPr>
          <w:ilvl w:val="0"/>
          <w:numId w:val="22"/>
        </w:numPr>
        <w:suppressAutoHyphens w:val="0"/>
        <w:autoSpaceDE w:val="0"/>
        <w:autoSpaceDN w:val="0"/>
        <w:spacing w:line="276" w:lineRule="auto"/>
        <w:jc w:val="center"/>
        <w:rPr>
          <w:b/>
        </w:rPr>
      </w:pPr>
      <w:r w:rsidRPr="000E5C9B">
        <w:rPr>
          <w:b/>
        </w:rPr>
        <w:t>Г</w:t>
      </w:r>
      <w:r>
        <w:rPr>
          <w:b/>
        </w:rPr>
        <w:t>АРАНТИИ И ЗАВЕРЕНИЯ АРЕНДОДАТЕЛЯ</w:t>
      </w:r>
    </w:p>
    <w:p w:rsidR="009F1726" w:rsidRPr="000E5C9B" w:rsidRDefault="009F1726" w:rsidP="009F1726">
      <w:pPr>
        <w:autoSpaceDE w:val="0"/>
        <w:autoSpaceDN w:val="0"/>
        <w:spacing w:line="276" w:lineRule="auto"/>
        <w:ind w:left="480"/>
        <w:rPr>
          <w:b/>
        </w:rPr>
      </w:pPr>
    </w:p>
    <w:p w:rsidR="009F1726" w:rsidRPr="000E5C9B" w:rsidRDefault="009F1726" w:rsidP="009F1726">
      <w:pPr>
        <w:pStyle w:val="affa"/>
        <w:numPr>
          <w:ilvl w:val="1"/>
          <w:numId w:val="22"/>
        </w:numPr>
        <w:suppressAutoHyphens w:val="0"/>
        <w:spacing w:after="200" w:line="276" w:lineRule="auto"/>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F1726" w:rsidRPr="000E5C9B" w:rsidRDefault="009F1726" w:rsidP="009F1726">
      <w:pPr>
        <w:pStyle w:val="affa"/>
        <w:numPr>
          <w:ilvl w:val="2"/>
          <w:numId w:val="22"/>
        </w:numPr>
        <w:suppressAutoHyphens w:val="0"/>
        <w:spacing w:after="200" w:line="276" w:lineRule="auto"/>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9F1726" w:rsidRPr="000E5C9B" w:rsidRDefault="009F1726" w:rsidP="009F1726">
      <w:pPr>
        <w:pStyle w:val="affa"/>
        <w:numPr>
          <w:ilvl w:val="2"/>
          <w:numId w:val="22"/>
        </w:numPr>
        <w:suppressAutoHyphens w:val="0"/>
        <w:spacing w:after="200" w:line="276" w:lineRule="auto"/>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F1726" w:rsidRPr="000E5C9B" w:rsidRDefault="009F1726" w:rsidP="009F1726">
      <w:pPr>
        <w:pStyle w:val="affa"/>
        <w:numPr>
          <w:ilvl w:val="2"/>
          <w:numId w:val="22"/>
        </w:numPr>
        <w:suppressAutoHyphens w:val="0"/>
        <w:spacing w:after="200" w:line="276" w:lineRule="auto"/>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9F1726" w:rsidRPr="000E5C9B" w:rsidRDefault="009F1726" w:rsidP="009F1726">
      <w:pPr>
        <w:pStyle w:val="affa"/>
        <w:numPr>
          <w:ilvl w:val="2"/>
          <w:numId w:val="22"/>
        </w:numPr>
        <w:suppressAutoHyphens w:val="0"/>
        <w:spacing w:after="200" w:line="276" w:lineRule="auto"/>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F1726" w:rsidRDefault="009F1726" w:rsidP="009F1726">
      <w:pPr>
        <w:pStyle w:val="affa"/>
        <w:numPr>
          <w:ilvl w:val="2"/>
          <w:numId w:val="22"/>
        </w:numPr>
        <w:suppressAutoHyphens w:val="0"/>
        <w:spacing w:after="200" w:line="276" w:lineRule="auto"/>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9F1726" w:rsidRDefault="009F1726" w:rsidP="009F1726">
      <w:pPr>
        <w:pStyle w:val="affa"/>
        <w:spacing w:after="200" w:line="276" w:lineRule="auto"/>
        <w:jc w:val="both"/>
      </w:pPr>
    </w:p>
    <w:p w:rsidR="009F1726" w:rsidRPr="00520031" w:rsidRDefault="009F1726" w:rsidP="009F1726">
      <w:pPr>
        <w:numPr>
          <w:ilvl w:val="0"/>
          <w:numId w:val="22"/>
        </w:numPr>
        <w:suppressAutoHyphens w:val="0"/>
        <w:autoSpaceDE w:val="0"/>
        <w:autoSpaceDN w:val="0"/>
        <w:adjustRightInd w:val="0"/>
        <w:spacing w:line="276" w:lineRule="auto"/>
        <w:jc w:val="center"/>
        <w:outlineLvl w:val="2"/>
        <w:rPr>
          <w:b/>
        </w:rPr>
      </w:pPr>
      <w:r w:rsidRPr="00520031">
        <w:rPr>
          <w:b/>
        </w:rPr>
        <w:t>ПРОЧИЕ УСЛОВИЯ</w:t>
      </w:r>
    </w:p>
    <w:p w:rsidR="009F1726" w:rsidRPr="00520031" w:rsidRDefault="009F1726" w:rsidP="009F1726">
      <w:pPr>
        <w:pStyle w:val="1f9"/>
        <w:spacing w:line="276" w:lineRule="auto"/>
        <w:ind w:left="1134"/>
        <w:jc w:val="center"/>
        <w:rPr>
          <w:b/>
        </w:rPr>
      </w:pPr>
    </w:p>
    <w:p w:rsidR="009F1726" w:rsidRPr="00520031" w:rsidRDefault="009F1726" w:rsidP="009F1726">
      <w:pPr>
        <w:pStyle w:val="1f9"/>
        <w:spacing w:line="276" w:lineRule="auto"/>
        <w:ind w:left="0"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9F1726" w:rsidRPr="00520031" w:rsidRDefault="009F1726" w:rsidP="009F1726">
      <w:pPr>
        <w:autoSpaceDE w:val="0"/>
        <w:autoSpaceDN w:val="0"/>
        <w:adjustRightInd w:val="0"/>
        <w:spacing w:line="276" w:lineRule="auto"/>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F1726" w:rsidRPr="00520031" w:rsidRDefault="009F1726" w:rsidP="009F1726">
      <w:pPr>
        <w:pStyle w:val="1f9"/>
        <w:spacing w:line="276" w:lineRule="auto"/>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9F1726" w:rsidRPr="00520031" w:rsidRDefault="009F1726" w:rsidP="009F1726">
      <w:pPr>
        <w:autoSpaceDE w:val="0"/>
        <w:autoSpaceDN w:val="0"/>
        <w:adjustRightInd w:val="0"/>
        <w:spacing w:line="276" w:lineRule="auto"/>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9F1726" w:rsidRPr="00520031" w:rsidRDefault="009F1726" w:rsidP="009F1726">
      <w:pPr>
        <w:pStyle w:val="1f9"/>
        <w:spacing w:line="276" w:lineRule="auto"/>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9F1726" w:rsidRPr="00520031" w:rsidRDefault="009F1726" w:rsidP="009F1726">
      <w:pPr>
        <w:pStyle w:val="1f9"/>
        <w:spacing w:line="276" w:lineRule="auto"/>
        <w:ind w:left="0" w:firstLine="567"/>
        <w:jc w:val="both"/>
      </w:pPr>
      <w:r w:rsidRPr="00520031">
        <w:t>1</w:t>
      </w:r>
      <w:r>
        <w:t>2</w:t>
      </w:r>
      <w:r w:rsidRPr="00520031">
        <w:t>.6. К настоящему Договору прилагаются:</w:t>
      </w:r>
    </w:p>
    <w:p w:rsidR="009F1726" w:rsidRDefault="009F1726" w:rsidP="009F1726">
      <w:pPr>
        <w:pStyle w:val="1f9"/>
        <w:spacing w:line="276" w:lineRule="auto"/>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9F1726" w:rsidRPr="00520031" w:rsidRDefault="009F1726" w:rsidP="009F1726">
      <w:pPr>
        <w:pStyle w:val="1f9"/>
        <w:spacing w:line="276" w:lineRule="auto"/>
        <w:ind w:left="0" w:firstLine="567"/>
        <w:jc w:val="both"/>
      </w:pPr>
      <w:r>
        <w:t>12.6.2. данные о водителях оказывающих услуги по Договору (Приложение № 2);</w:t>
      </w:r>
    </w:p>
    <w:p w:rsidR="009F1726" w:rsidRDefault="009F1726" w:rsidP="009F1726">
      <w:pPr>
        <w:spacing w:line="276" w:lineRule="auto"/>
        <w:ind w:firstLine="567"/>
        <w:jc w:val="both"/>
      </w:pPr>
      <w:r w:rsidRPr="00520031">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9F1726" w:rsidRDefault="009F1726" w:rsidP="009F1726">
      <w:pPr>
        <w:spacing w:line="276" w:lineRule="auto"/>
        <w:ind w:firstLine="567"/>
        <w:jc w:val="both"/>
      </w:pPr>
      <w:r>
        <w:t xml:space="preserve">12.6.4. форма Акта об оказанных услугах (Приложение № 4); </w:t>
      </w:r>
    </w:p>
    <w:p w:rsidR="009F1726" w:rsidRDefault="009F1726" w:rsidP="009F1726">
      <w:pPr>
        <w:spacing w:line="276" w:lineRule="auto"/>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9F1726" w:rsidRPr="00B63CC2" w:rsidRDefault="009F1726" w:rsidP="009F1726">
      <w:pPr>
        <w:spacing w:line="276" w:lineRule="auto"/>
        <w:ind w:firstLine="567"/>
        <w:jc w:val="both"/>
      </w:pPr>
      <w:r>
        <w:lastRenderedPageBreak/>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r w:rsidRPr="00B63CC2">
        <w:t>;</w:t>
      </w:r>
    </w:p>
    <w:p w:rsidR="009F1726" w:rsidRDefault="009F1726" w:rsidP="009F1726">
      <w:pPr>
        <w:spacing w:line="276" w:lineRule="auto"/>
        <w:ind w:firstLine="567"/>
        <w:jc w:val="both"/>
      </w:pPr>
      <w:r w:rsidRPr="00940DDB">
        <w:t>12.6.7. форма акта об исполнении (частичном испол</w:t>
      </w:r>
      <w:r>
        <w:t>нении) договора (Приложение №7);</w:t>
      </w:r>
    </w:p>
    <w:p w:rsidR="009F1726" w:rsidRPr="00940DDB" w:rsidRDefault="009F1726" w:rsidP="009F1726">
      <w:pPr>
        <w:spacing w:line="276" w:lineRule="auto"/>
        <w:ind w:firstLine="567"/>
        <w:jc w:val="both"/>
      </w:pPr>
      <w:r w:rsidRPr="009F1726">
        <w:t>12.6.8. Правила безопасности при нахождении на терминале Арендатора (Приложение № 8).</w:t>
      </w:r>
    </w:p>
    <w:p w:rsidR="009F1726" w:rsidRPr="00940DDB" w:rsidRDefault="009F1726" w:rsidP="009F1726">
      <w:pPr>
        <w:spacing w:line="276" w:lineRule="auto"/>
        <w:ind w:firstLine="567"/>
        <w:jc w:val="both"/>
      </w:pPr>
    </w:p>
    <w:p w:rsidR="009F1726" w:rsidRPr="00940DDB" w:rsidRDefault="009F1726" w:rsidP="009F1726">
      <w:pPr>
        <w:ind w:firstLine="567"/>
        <w:jc w:val="both"/>
      </w:pPr>
    </w:p>
    <w:p w:rsidR="009F1726" w:rsidRPr="00520031" w:rsidRDefault="009F1726" w:rsidP="009F1726">
      <w:pPr>
        <w:numPr>
          <w:ilvl w:val="0"/>
          <w:numId w:val="22"/>
        </w:numPr>
        <w:suppressAutoHyphens w:val="0"/>
        <w:autoSpaceDE w:val="0"/>
        <w:autoSpaceDN w:val="0"/>
        <w:adjustRightInd w:val="0"/>
        <w:jc w:val="center"/>
        <w:rPr>
          <w:b/>
        </w:rPr>
      </w:pPr>
      <w:r w:rsidRPr="00520031">
        <w:rPr>
          <w:b/>
        </w:rPr>
        <w:t xml:space="preserve">ЮРИДИЧЕСКИЕ АДРЕСА И РЕКВИЗИТЫ СТОРОН </w:t>
      </w:r>
    </w:p>
    <w:p w:rsidR="009F1726" w:rsidRPr="00520031" w:rsidRDefault="009F1726" w:rsidP="009F1726">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F1726" w:rsidRPr="00645318" w:rsidTr="009F1726">
        <w:tc>
          <w:tcPr>
            <w:tcW w:w="4820" w:type="dxa"/>
          </w:tcPr>
          <w:p w:rsidR="009F1726" w:rsidRPr="00520031" w:rsidRDefault="009F1726" w:rsidP="009F1726">
            <w:pPr>
              <w:autoSpaceDE w:val="0"/>
              <w:autoSpaceDN w:val="0"/>
              <w:adjustRightInd w:val="0"/>
              <w:rPr>
                <w:b/>
              </w:rPr>
            </w:pPr>
            <w:r w:rsidRPr="00520031">
              <w:rPr>
                <w:b/>
              </w:rPr>
              <w:t xml:space="preserve">Арендодатель </w:t>
            </w:r>
          </w:p>
          <w:p w:rsidR="009F1726" w:rsidRPr="00520031" w:rsidRDefault="009F1726" w:rsidP="009F1726">
            <w:pPr>
              <w:shd w:val="clear" w:color="auto" w:fill="FFFFFF"/>
              <w:jc w:val="both"/>
              <w:rPr>
                <w:b/>
              </w:rPr>
            </w:pPr>
          </w:p>
        </w:tc>
        <w:tc>
          <w:tcPr>
            <w:tcW w:w="4819" w:type="dxa"/>
          </w:tcPr>
          <w:p w:rsidR="009F1726" w:rsidRPr="004D42E0" w:rsidRDefault="009F1726" w:rsidP="009F1726">
            <w:pPr>
              <w:rPr>
                <w:b/>
              </w:rPr>
            </w:pPr>
            <w:r>
              <w:rPr>
                <w:b/>
              </w:rPr>
              <w:t>Арендатор</w:t>
            </w:r>
            <w:r w:rsidRPr="004D42E0">
              <w:rPr>
                <w:b/>
              </w:rPr>
              <w:t>:</w:t>
            </w:r>
          </w:p>
          <w:p w:rsidR="009F1726" w:rsidRDefault="009F1726" w:rsidP="009F1726">
            <w:pPr>
              <w:widowControl w:val="0"/>
            </w:pPr>
            <w:r>
              <w:t>Публичное</w:t>
            </w:r>
            <w:r w:rsidRPr="003641D8">
              <w:t xml:space="preserve"> акционерное общество «Центр по перевозке грузов в контейнерах «ТрансКонтейнер»</w:t>
            </w:r>
          </w:p>
          <w:p w:rsidR="009F1726" w:rsidRDefault="009F1726" w:rsidP="009F1726">
            <w:pPr>
              <w:widowControl w:val="0"/>
              <w:jc w:val="both"/>
            </w:pPr>
            <w:r>
              <w:t xml:space="preserve">ОГРН: 1067746341024, </w:t>
            </w:r>
          </w:p>
          <w:p w:rsidR="009F1726" w:rsidRDefault="009F1726" w:rsidP="009F1726">
            <w:pPr>
              <w:widowControl w:val="0"/>
              <w:jc w:val="both"/>
            </w:pPr>
            <w:r>
              <w:t xml:space="preserve">ИНН / КПП: 7708591995 / 997650001, </w:t>
            </w:r>
          </w:p>
          <w:p w:rsidR="009F1726" w:rsidRDefault="009F1726" w:rsidP="009F1726">
            <w:pPr>
              <w:widowControl w:val="0"/>
              <w:jc w:val="both"/>
              <w:rPr>
                <w:snapToGrid w:val="0"/>
              </w:rPr>
            </w:pPr>
            <w:r>
              <w:t xml:space="preserve">ОКПО 94421386, ОКВЭД 60.1 </w:t>
            </w:r>
          </w:p>
          <w:p w:rsidR="009F1726" w:rsidRDefault="009F1726" w:rsidP="009F1726">
            <w:pPr>
              <w:widowControl w:val="0"/>
              <w:jc w:val="both"/>
              <w:rPr>
                <w:snapToGrid w:val="0"/>
              </w:rPr>
            </w:pPr>
            <w:r>
              <w:rPr>
                <w:snapToGrid w:val="0"/>
              </w:rPr>
              <w:t xml:space="preserve">Юридический  адрес: Российская Федерация, 125047, г. Москва, </w:t>
            </w:r>
          </w:p>
          <w:p w:rsidR="009F1726" w:rsidRDefault="009F1726" w:rsidP="009F1726">
            <w:pPr>
              <w:widowControl w:val="0"/>
              <w:jc w:val="both"/>
              <w:rPr>
                <w:snapToGrid w:val="0"/>
              </w:rPr>
            </w:pPr>
            <w:r>
              <w:rPr>
                <w:snapToGrid w:val="0"/>
              </w:rPr>
              <w:t>Оружейный переулок, д.19</w:t>
            </w:r>
          </w:p>
          <w:p w:rsidR="009F1726" w:rsidRDefault="009F1726" w:rsidP="009F1726">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9F1726" w:rsidRDefault="009F1726" w:rsidP="009F1726">
            <w:pPr>
              <w:widowControl w:val="0"/>
              <w:jc w:val="both"/>
              <w:rPr>
                <w:snapToGrid w:val="0"/>
              </w:rPr>
            </w:pPr>
            <w:r>
              <w:rPr>
                <w:snapToGrid w:val="0"/>
              </w:rPr>
              <w:t>Жуковского, д.102</w:t>
            </w:r>
          </w:p>
          <w:p w:rsidR="009F1726" w:rsidRDefault="009F1726" w:rsidP="009F1726">
            <w:pPr>
              <w:widowControl w:val="0"/>
              <w:jc w:val="both"/>
              <w:rPr>
                <w:snapToGrid w:val="0"/>
              </w:rPr>
            </w:pPr>
            <w:r>
              <w:rPr>
                <w:snapToGrid w:val="0"/>
              </w:rPr>
              <w:t xml:space="preserve">Тел./ факс: (383) 2222-100 </w:t>
            </w:r>
          </w:p>
          <w:p w:rsidR="009F1726" w:rsidRPr="00C0024C" w:rsidRDefault="009F1726" w:rsidP="009F1726">
            <w:r>
              <w:rPr>
                <w:snapToGrid w:val="0"/>
                <w:lang w:val="en-US"/>
              </w:rPr>
              <w:t>E</w:t>
            </w:r>
            <w:r w:rsidRPr="00C0024C">
              <w:t>-</w:t>
            </w:r>
            <w:r>
              <w:rPr>
                <w:snapToGrid w:val="0"/>
                <w:lang w:val="en-US"/>
              </w:rPr>
              <w:t>mail</w:t>
            </w:r>
            <w:r w:rsidRPr="00C0024C">
              <w:t xml:space="preserve">: </w:t>
            </w:r>
            <w:hyperlink r:id="rId26" w:history="1">
              <w:r w:rsidRPr="000D34AC">
                <w:rPr>
                  <w:rStyle w:val="a9"/>
                  <w:snapToGrid w:val="0"/>
                  <w:lang w:val="en-US"/>
                </w:rPr>
                <w:t>zszd</w:t>
              </w:r>
              <w:r w:rsidRPr="00C0024C">
                <w:rPr>
                  <w:rStyle w:val="a9"/>
                </w:rPr>
                <w:t>@</w:t>
              </w:r>
              <w:r w:rsidRPr="000D34AC">
                <w:rPr>
                  <w:rStyle w:val="a9"/>
                  <w:snapToGrid w:val="0"/>
                  <w:lang w:val="en-US"/>
                </w:rPr>
                <w:t>trcont</w:t>
              </w:r>
              <w:r w:rsidRPr="00C0024C">
                <w:rPr>
                  <w:rStyle w:val="a9"/>
                </w:rPr>
                <w:t>.</w:t>
              </w:r>
              <w:r w:rsidRPr="000D34AC">
                <w:rPr>
                  <w:rStyle w:val="a9"/>
                  <w:snapToGrid w:val="0"/>
                  <w:lang w:val="en-US"/>
                </w:rPr>
                <w:t>com</w:t>
              </w:r>
            </w:hyperlink>
          </w:p>
        </w:tc>
      </w:tr>
      <w:tr w:rsidR="009F1726" w:rsidRPr="00520031" w:rsidTr="009F1726">
        <w:tc>
          <w:tcPr>
            <w:tcW w:w="4820" w:type="dxa"/>
          </w:tcPr>
          <w:p w:rsidR="009F1726" w:rsidRPr="00D64132" w:rsidRDefault="009F1726" w:rsidP="009F1726">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9F1726" w:rsidRPr="00520031" w:rsidRDefault="009F1726" w:rsidP="009F1726">
            <w:pPr>
              <w:jc w:val="both"/>
              <w:rPr>
                <w:b/>
              </w:rPr>
            </w:pPr>
          </w:p>
          <w:p w:rsidR="009F1726" w:rsidRPr="00520031" w:rsidRDefault="009F1726" w:rsidP="009F1726">
            <w:pPr>
              <w:autoSpaceDE w:val="0"/>
              <w:autoSpaceDN w:val="0"/>
              <w:adjustRightInd w:val="0"/>
              <w:rPr>
                <w:b/>
              </w:rPr>
            </w:pPr>
          </w:p>
        </w:tc>
        <w:tc>
          <w:tcPr>
            <w:tcW w:w="4819" w:type="dxa"/>
          </w:tcPr>
          <w:p w:rsidR="009F1726" w:rsidRDefault="009F1726" w:rsidP="009F172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9F1726" w:rsidRPr="009D6F7B" w:rsidRDefault="009F1726" w:rsidP="009F1726">
            <w:pPr>
              <w:jc w:val="both"/>
              <w:rPr>
                <w:szCs w:val="28"/>
              </w:rPr>
            </w:pPr>
            <w:proofErr w:type="gramStart"/>
            <w:r>
              <w:rPr>
                <w:szCs w:val="28"/>
              </w:rPr>
              <w:t>Р</w:t>
            </w:r>
            <w:proofErr w:type="gramEnd"/>
            <w:r>
              <w:rPr>
                <w:szCs w:val="28"/>
              </w:rPr>
              <w:t>/с 40702810416030000607 в филиале ПАО Банк ВТБ в г. Красноярске</w:t>
            </w:r>
          </w:p>
          <w:p w:rsidR="009F1726" w:rsidRDefault="009F1726" w:rsidP="009F1726">
            <w:pPr>
              <w:jc w:val="both"/>
              <w:rPr>
                <w:szCs w:val="28"/>
              </w:rPr>
            </w:pPr>
            <w:r>
              <w:rPr>
                <w:szCs w:val="28"/>
              </w:rPr>
              <w:t>БИК 040407777</w:t>
            </w:r>
          </w:p>
          <w:p w:rsidR="009F1726" w:rsidRPr="00ED276A" w:rsidRDefault="009F1726" w:rsidP="009F1726">
            <w:pPr>
              <w:jc w:val="both"/>
              <w:rPr>
                <w:szCs w:val="28"/>
              </w:rPr>
            </w:pPr>
            <w:r>
              <w:rPr>
                <w:szCs w:val="28"/>
              </w:rPr>
              <w:t xml:space="preserve">К/с 30101810200000000777 </w:t>
            </w:r>
          </w:p>
          <w:p w:rsidR="009F1726" w:rsidRPr="00FF20ED" w:rsidRDefault="009F1726" w:rsidP="009F1726">
            <w:pPr>
              <w:widowControl w:val="0"/>
              <w:jc w:val="both"/>
            </w:pPr>
          </w:p>
        </w:tc>
      </w:tr>
      <w:tr w:rsidR="009F1726" w:rsidRPr="00520031" w:rsidTr="009F1726">
        <w:tc>
          <w:tcPr>
            <w:tcW w:w="4820" w:type="dxa"/>
          </w:tcPr>
          <w:p w:rsidR="009F1726" w:rsidRDefault="009F1726" w:rsidP="009F1726">
            <w:pPr>
              <w:autoSpaceDE w:val="0"/>
              <w:autoSpaceDN w:val="0"/>
              <w:adjustRightInd w:val="0"/>
              <w:rPr>
                <w:snapToGrid w:val="0"/>
              </w:rPr>
            </w:pPr>
            <w:r>
              <w:rPr>
                <w:snapToGrid w:val="0"/>
              </w:rPr>
              <w:t xml:space="preserve">  </w:t>
            </w:r>
          </w:p>
          <w:p w:rsidR="009F1726" w:rsidRDefault="009F1726" w:rsidP="009F1726">
            <w:pPr>
              <w:autoSpaceDE w:val="0"/>
              <w:autoSpaceDN w:val="0"/>
              <w:adjustRightInd w:val="0"/>
              <w:rPr>
                <w:snapToGrid w:val="0"/>
              </w:rPr>
            </w:pPr>
          </w:p>
          <w:p w:rsidR="009F1726" w:rsidRPr="00AB13FD" w:rsidRDefault="009F1726" w:rsidP="009F1726">
            <w:pPr>
              <w:autoSpaceDE w:val="0"/>
              <w:autoSpaceDN w:val="0"/>
              <w:adjustRightInd w:val="0"/>
              <w:rPr>
                <w:snapToGrid w:val="0"/>
              </w:rPr>
            </w:pPr>
            <w:r>
              <w:rPr>
                <w:snapToGrid w:val="0"/>
              </w:rPr>
              <w:t xml:space="preserve"> _______________/  _____________</w:t>
            </w:r>
          </w:p>
        </w:tc>
        <w:tc>
          <w:tcPr>
            <w:tcW w:w="4819" w:type="dxa"/>
          </w:tcPr>
          <w:p w:rsidR="009F1726" w:rsidRDefault="009F1726" w:rsidP="009F1726">
            <w:pPr>
              <w:widowControl w:val="0"/>
              <w:jc w:val="both"/>
              <w:rPr>
                <w:snapToGrid w:val="0"/>
              </w:rPr>
            </w:pPr>
            <w:r>
              <w:rPr>
                <w:snapToGrid w:val="0"/>
              </w:rPr>
              <w:t xml:space="preserve">   </w:t>
            </w:r>
          </w:p>
          <w:p w:rsidR="009F1726" w:rsidRDefault="009F1726" w:rsidP="009F1726">
            <w:pPr>
              <w:widowControl w:val="0"/>
              <w:jc w:val="both"/>
              <w:rPr>
                <w:snapToGrid w:val="0"/>
              </w:rPr>
            </w:pPr>
            <w:r>
              <w:rPr>
                <w:snapToGrid w:val="0"/>
              </w:rPr>
              <w:t xml:space="preserve">     </w:t>
            </w:r>
          </w:p>
          <w:p w:rsidR="009F1726" w:rsidRDefault="009F1726" w:rsidP="009F1726">
            <w:pPr>
              <w:widowControl w:val="0"/>
              <w:jc w:val="both"/>
              <w:rPr>
                <w:b/>
                <w:bCs/>
                <w:snapToGrid w:val="0"/>
              </w:rPr>
            </w:pPr>
            <w:r>
              <w:rPr>
                <w:snapToGrid w:val="0"/>
              </w:rPr>
              <w:t>_______________/  Лебедев С.А.</w:t>
            </w:r>
          </w:p>
        </w:tc>
      </w:tr>
    </w:tbl>
    <w:p w:rsidR="009F1726" w:rsidRDefault="009F1726" w:rsidP="009F1726">
      <w:pPr>
        <w:sectPr w:rsidR="009F1726" w:rsidSect="009F1726">
          <w:pgSz w:w="11906" w:h="16838"/>
          <w:pgMar w:top="567" w:right="849" w:bottom="1134" w:left="1418" w:header="709" w:footer="709" w:gutter="0"/>
          <w:cols w:space="708"/>
          <w:docGrid w:linePitch="360"/>
        </w:sectPr>
      </w:pPr>
    </w:p>
    <w:p w:rsidR="009F1726" w:rsidRPr="00D33F3A" w:rsidRDefault="009F1726" w:rsidP="009F1726">
      <w:pPr>
        <w:jc w:val="right"/>
      </w:pPr>
      <w:r w:rsidRPr="00D33F3A">
        <w:lastRenderedPageBreak/>
        <w:t>Приложение № 1</w:t>
      </w:r>
    </w:p>
    <w:p w:rsidR="009F1726" w:rsidRPr="00D33F3A" w:rsidRDefault="009F1726" w:rsidP="009F1726">
      <w:pPr>
        <w:jc w:val="right"/>
      </w:pPr>
      <w:r w:rsidRPr="00D33F3A">
        <w:t>к договору  аренды</w:t>
      </w:r>
    </w:p>
    <w:p w:rsidR="009F1726" w:rsidRPr="00D33F3A" w:rsidRDefault="009F1726" w:rsidP="009F1726">
      <w:pPr>
        <w:jc w:val="right"/>
        <w:rPr>
          <w:color w:val="000000"/>
        </w:rPr>
      </w:pPr>
      <w:r w:rsidRPr="00D33F3A">
        <w:rPr>
          <w:color w:val="000000"/>
        </w:rPr>
        <w:t>транспортного средства с экипажем</w:t>
      </w:r>
    </w:p>
    <w:p w:rsidR="009F1726" w:rsidRPr="00D33F3A" w:rsidRDefault="009F1726" w:rsidP="009F1726">
      <w:pPr>
        <w:jc w:val="right"/>
      </w:pPr>
      <w:r w:rsidRPr="00D33F3A">
        <w:t>№</w:t>
      </w:r>
      <w:r w:rsidRPr="0085521D">
        <w:t xml:space="preserve"> </w:t>
      </w:r>
      <w:r>
        <w:t>_____________________________</w:t>
      </w:r>
    </w:p>
    <w:p w:rsidR="009F1726" w:rsidRPr="00D33F3A" w:rsidRDefault="009F1726" w:rsidP="009F1726">
      <w:pPr>
        <w:jc w:val="right"/>
      </w:pPr>
      <w:r w:rsidRPr="00D33F3A">
        <w:t>от "_____" ______________201____г.</w:t>
      </w:r>
    </w:p>
    <w:p w:rsidR="009F1726" w:rsidRPr="00D33F3A" w:rsidRDefault="009F1726" w:rsidP="009F1726"/>
    <w:p w:rsidR="009F1726" w:rsidRPr="00D33F3A" w:rsidRDefault="009F1726" w:rsidP="009F1726">
      <w:pPr>
        <w:jc w:val="center"/>
        <w:rPr>
          <w:b/>
        </w:rPr>
      </w:pPr>
      <w:r w:rsidRPr="00D33F3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9F1726" w:rsidRPr="00D33F3A" w:rsidTr="009F172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 xml:space="preserve">№ </w:t>
            </w:r>
            <w:proofErr w:type="spellStart"/>
            <w:proofErr w:type="gramStart"/>
            <w:r w:rsidRPr="00D33F3A">
              <w:rPr>
                <w:b/>
                <w:color w:val="000000"/>
              </w:rPr>
              <w:t>п</w:t>
            </w:r>
            <w:proofErr w:type="spellEnd"/>
            <w:proofErr w:type="gramEnd"/>
            <w:r w:rsidRPr="00D33F3A">
              <w:rPr>
                <w:b/>
                <w:color w:val="000000"/>
              </w:rPr>
              <w:t>/</w:t>
            </w:r>
            <w:proofErr w:type="spellStart"/>
            <w:r w:rsidRPr="00D33F3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F1726" w:rsidRPr="00D33F3A" w:rsidRDefault="009F1726" w:rsidP="009F1726">
            <w:pPr>
              <w:jc w:val="center"/>
              <w:rPr>
                <w:b/>
                <w:color w:val="000000"/>
              </w:rPr>
            </w:pPr>
            <w:r w:rsidRPr="00D33F3A">
              <w:rPr>
                <w:b/>
                <w:color w:val="000000"/>
              </w:rPr>
              <w:t>Номер свидетельства о регистрации ТС</w:t>
            </w:r>
          </w:p>
        </w:tc>
      </w:tr>
      <w:tr w:rsidR="009F1726" w:rsidRPr="00D33F3A" w:rsidTr="009F1726">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9F1726" w:rsidRPr="00D33F3A" w:rsidRDefault="009F1726" w:rsidP="009F1726">
            <w:pPr>
              <w:jc w:val="center"/>
              <w:rPr>
                <w:b/>
                <w:bCs/>
                <w:color w:val="000000"/>
              </w:rPr>
            </w:pPr>
            <w:r w:rsidRPr="00D33F3A">
              <w:rPr>
                <w:b/>
                <w:bCs/>
                <w:color w:val="000000"/>
              </w:rPr>
              <w:t>6</w:t>
            </w:r>
          </w:p>
        </w:tc>
      </w:tr>
      <w:tr w:rsidR="009F1726" w:rsidRPr="00D33F3A" w:rsidTr="009F17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r w:rsidR="009F1726" w:rsidRPr="00D33F3A" w:rsidTr="009F17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26" w:rsidRPr="004D42E0" w:rsidRDefault="009F1726" w:rsidP="009F17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726" w:rsidRPr="004D42E0" w:rsidRDefault="009F1726" w:rsidP="009F1726">
            <w:pPr>
              <w:jc w:val="center"/>
              <w:rPr>
                <w:color w:val="000000"/>
              </w:rPr>
            </w:pPr>
          </w:p>
        </w:tc>
      </w:tr>
    </w:tbl>
    <w:p w:rsidR="009F1726" w:rsidRPr="00D33F3A" w:rsidRDefault="009F1726" w:rsidP="009F1726">
      <w:pPr>
        <w:jc w:val="center"/>
        <w:rPr>
          <w:b/>
        </w:rPr>
      </w:pPr>
    </w:p>
    <w:p w:rsidR="009F1726" w:rsidRPr="00D33F3A" w:rsidRDefault="009F1726" w:rsidP="009F1726">
      <w:pPr>
        <w:jc w:val="center"/>
        <w:rPr>
          <w:b/>
        </w:rPr>
      </w:pPr>
    </w:p>
    <w:p w:rsidR="009F1726" w:rsidRPr="00D33F3A" w:rsidRDefault="009F1726" w:rsidP="009F1726">
      <w:pPr>
        <w:rPr>
          <w:b/>
          <w:bCs/>
        </w:rPr>
      </w:pPr>
    </w:p>
    <w:p w:rsidR="009F1726" w:rsidRPr="00D33F3A" w:rsidRDefault="009F1726" w:rsidP="009F1726">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Pr="00D33F3A">
        <w:rPr>
          <w:b/>
          <w:bCs/>
          <w:color w:val="000000"/>
        </w:rPr>
        <w:t xml:space="preserve">«Арендатор»    </w:t>
      </w:r>
    </w:p>
    <w:p w:rsidR="009F1726" w:rsidRPr="00D33F3A" w:rsidRDefault="009F1726" w:rsidP="009F1726">
      <w:pPr>
        <w:widowControl w:val="0"/>
        <w:ind w:left="9072" w:hanging="9066"/>
        <w:rPr>
          <w:color w:val="000000"/>
        </w:rPr>
      </w:pPr>
    </w:p>
    <w:p w:rsidR="009F1726" w:rsidRPr="00D33F3A" w:rsidRDefault="009F1726" w:rsidP="009F1726">
      <w:pPr>
        <w:widowControl w:val="0"/>
        <w:ind w:left="9072" w:hanging="9066"/>
        <w:rPr>
          <w:color w:val="000000"/>
        </w:rPr>
      </w:pPr>
      <w:r w:rsidRPr="00D33F3A">
        <w:rPr>
          <w:color w:val="000000"/>
        </w:rPr>
        <w:tab/>
      </w:r>
    </w:p>
    <w:p w:rsidR="009F1726" w:rsidRPr="00D33F3A" w:rsidRDefault="009F1726" w:rsidP="009F1726">
      <w:r w:rsidRPr="00D33F3A">
        <w:t>________________________________</w:t>
      </w:r>
      <w:r>
        <w:t xml:space="preserve"> /____________</w:t>
      </w:r>
      <w:r w:rsidRPr="00D33F3A">
        <w:t xml:space="preserve">                                                            __________________________</w:t>
      </w:r>
      <w:r w:rsidRPr="00D33F3A">
        <w:rPr>
          <w:color w:val="000000"/>
        </w:rPr>
        <w:t xml:space="preserve">/ </w:t>
      </w:r>
      <w:r w:rsidRPr="00D33F3A">
        <w:t>Лебедев С.А./</w:t>
      </w:r>
    </w:p>
    <w:p w:rsidR="009F1726" w:rsidRPr="00D33F3A" w:rsidRDefault="009F1726" w:rsidP="009F1726">
      <w:pPr>
        <w:rPr>
          <w:b/>
          <w:bCs/>
          <w:color w:val="000000"/>
        </w:rPr>
      </w:pPr>
      <w:r w:rsidRPr="00D33F3A">
        <w:t xml:space="preserve">  </w:t>
      </w:r>
    </w:p>
    <w:p w:rsidR="009F1726" w:rsidRPr="00D33F3A" w:rsidRDefault="009F1726" w:rsidP="009F1726">
      <w:pPr>
        <w:jc w:val="center"/>
        <w:rPr>
          <w:b/>
        </w:rPr>
      </w:pPr>
    </w:p>
    <w:p w:rsidR="009F1726" w:rsidRPr="00D33F3A" w:rsidRDefault="009F1726" w:rsidP="009F1726">
      <w:pPr>
        <w:ind w:left="8496" w:firstLine="708"/>
        <w:jc w:val="center"/>
      </w:pPr>
      <w:r w:rsidRPr="00D33F3A">
        <w:t xml:space="preserve">  </w:t>
      </w:r>
    </w:p>
    <w:p w:rsidR="009F1726" w:rsidRPr="00C0024C" w:rsidRDefault="009F1726" w:rsidP="009F1726">
      <w:pPr>
        <w:jc w:val="right"/>
      </w:pPr>
      <w:r>
        <w:br w:type="page"/>
      </w:r>
      <w:r>
        <w:lastRenderedPageBreak/>
        <w:t xml:space="preserve">Приложение № </w:t>
      </w:r>
      <w:r w:rsidRPr="00C0024C">
        <w:t>2</w:t>
      </w:r>
    </w:p>
    <w:p w:rsidR="009F1726" w:rsidRPr="00602C04" w:rsidRDefault="009F1726" w:rsidP="009F1726">
      <w:pPr>
        <w:jc w:val="right"/>
        <w:rPr>
          <w:color w:val="000000"/>
        </w:rPr>
      </w:pPr>
      <w:r w:rsidRPr="005D242F">
        <w:t>к договору  аренды</w:t>
      </w:r>
      <w:r>
        <w:t xml:space="preserve"> </w:t>
      </w:r>
      <w:r w:rsidRPr="005D242F">
        <w:rPr>
          <w:color w:val="000000"/>
        </w:rPr>
        <w:t>транспортного средства с экипажем</w:t>
      </w:r>
    </w:p>
    <w:p w:rsidR="009F1726" w:rsidRPr="005D242F" w:rsidRDefault="009F1726" w:rsidP="009F1726">
      <w:pPr>
        <w:jc w:val="right"/>
      </w:pPr>
      <w:r w:rsidRPr="005D242F">
        <w:t>№</w:t>
      </w:r>
      <w:r w:rsidRPr="0085521D">
        <w:t xml:space="preserve"> </w:t>
      </w:r>
      <w:r>
        <w:t xml:space="preserve">_____________ </w:t>
      </w:r>
      <w:r w:rsidRPr="005D242F">
        <w:t>от "_____" ______________201____г.</w:t>
      </w:r>
    </w:p>
    <w:p w:rsidR="009F1726" w:rsidRDefault="009F1726" w:rsidP="009F1726">
      <w:pPr>
        <w:ind w:left="8496" w:firstLine="708"/>
        <w:jc w:val="center"/>
      </w:pPr>
    </w:p>
    <w:p w:rsidR="009F1726" w:rsidRDefault="009F1726" w:rsidP="009F1726"/>
    <w:p w:rsidR="009F1726" w:rsidRDefault="009F1726" w:rsidP="009F172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9F1726" w:rsidRPr="00AD59B8" w:rsidTr="009F172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26" w:rsidRPr="00AD59B8" w:rsidRDefault="009F1726" w:rsidP="009F1726">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AD59B8" w:rsidRDefault="009F1726" w:rsidP="009F1726">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F1726" w:rsidRPr="00AD59B8" w:rsidRDefault="009F1726" w:rsidP="009F1726">
            <w:pPr>
              <w:jc w:val="center"/>
              <w:rPr>
                <w:b/>
                <w:bCs/>
                <w:color w:val="000000"/>
              </w:rPr>
            </w:pPr>
            <w:r w:rsidRPr="00AD59B8">
              <w:rPr>
                <w:b/>
                <w:bCs/>
                <w:color w:val="000000"/>
              </w:rPr>
              <w:t>Водительское удостоверение</w:t>
            </w:r>
          </w:p>
        </w:tc>
      </w:tr>
      <w:tr w:rsidR="009F1726" w:rsidRPr="00AD59B8" w:rsidTr="009F172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1726" w:rsidRPr="00AD59B8" w:rsidRDefault="009F1726" w:rsidP="009F1726">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F1726" w:rsidRPr="00AD59B8" w:rsidRDefault="009F1726" w:rsidP="009F1726">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F1726" w:rsidRPr="00AD59B8" w:rsidRDefault="009F1726" w:rsidP="009F1726">
            <w:pPr>
              <w:jc w:val="center"/>
              <w:rPr>
                <w:b/>
                <w:bCs/>
                <w:color w:val="000000"/>
              </w:rPr>
            </w:pPr>
            <w:r w:rsidRPr="00AD59B8">
              <w:rPr>
                <w:b/>
                <w:bCs/>
                <w:color w:val="000000"/>
              </w:rPr>
              <w:t>3</w:t>
            </w: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r w:rsidR="009F1726" w:rsidRPr="00AD59B8" w:rsidTr="009F172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F1726" w:rsidRPr="00030DE4" w:rsidRDefault="009F1726" w:rsidP="009F1726">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26" w:rsidRPr="00030DE4" w:rsidRDefault="009F1726" w:rsidP="009F172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9F1726" w:rsidRPr="00030DE4" w:rsidRDefault="009F1726" w:rsidP="009F1726">
            <w:pPr>
              <w:jc w:val="center"/>
              <w:rPr>
                <w:color w:val="000000"/>
                <w:sz w:val="26"/>
                <w:szCs w:val="26"/>
              </w:rPr>
            </w:pPr>
          </w:p>
        </w:tc>
      </w:tr>
    </w:tbl>
    <w:p w:rsidR="009F1726" w:rsidRDefault="009F1726" w:rsidP="009F1726">
      <w:pPr>
        <w:jc w:val="center"/>
        <w:rPr>
          <w:b/>
        </w:rPr>
      </w:pPr>
    </w:p>
    <w:p w:rsidR="009F1726" w:rsidRDefault="009F1726" w:rsidP="009F1726">
      <w:pPr>
        <w:jc w:val="center"/>
        <w:rPr>
          <w:b/>
        </w:rPr>
      </w:pPr>
    </w:p>
    <w:p w:rsidR="009F1726" w:rsidRDefault="009F1726" w:rsidP="009F1726">
      <w:pPr>
        <w:rPr>
          <w:b/>
          <w:bCs/>
        </w:rPr>
      </w:pPr>
    </w:p>
    <w:p w:rsidR="009F1726" w:rsidRPr="00D33F3A" w:rsidRDefault="009F1726" w:rsidP="009F1726">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Pr="00D33F3A">
        <w:rPr>
          <w:b/>
          <w:bCs/>
          <w:color w:val="000000"/>
        </w:rPr>
        <w:t xml:space="preserve">«Арендатор»    </w:t>
      </w:r>
    </w:p>
    <w:p w:rsidR="009F1726" w:rsidRPr="00D33F3A" w:rsidRDefault="009F1726" w:rsidP="009F1726">
      <w:pPr>
        <w:widowControl w:val="0"/>
        <w:ind w:left="9072" w:hanging="9066"/>
        <w:rPr>
          <w:color w:val="000000"/>
        </w:rPr>
      </w:pPr>
    </w:p>
    <w:p w:rsidR="009F1726" w:rsidRPr="00D33F3A" w:rsidRDefault="009F1726" w:rsidP="009F1726">
      <w:pPr>
        <w:widowControl w:val="0"/>
        <w:ind w:left="9072" w:hanging="9066"/>
        <w:rPr>
          <w:color w:val="000000"/>
        </w:rPr>
      </w:pPr>
      <w:r w:rsidRPr="00D33F3A">
        <w:rPr>
          <w:color w:val="000000"/>
        </w:rPr>
        <w:tab/>
      </w:r>
    </w:p>
    <w:p w:rsidR="009F1726" w:rsidRPr="00D33F3A" w:rsidRDefault="009F1726" w:rsidP="009F1726">
      <w:r w:rsidRPr="00D33F3A">
        <w:t>_______________________________</w:t>
      </w:r>
      <w:r>
        <w:t>_ /____________</w:t>
      </w:r>
      <w:r w:rsidRPr="00D33F3A">
        <w:t xml:space="preserve">                                                             __________________________</w:t>
      </w:r>
      <w:r w:rsidRPr="00D33F3A">
        <w:rPr>
          <w:color w:val="000000"/>
        </w:rPr>
        <w:t xml:space="preserve">/ </w:t>
      </w:r>
      <w:r w:rsidRPr="00D33F3A">
        <w:t>Лебедев С.А./</w:t>
      </w:r>
    </w:p>
    <w:p w:rsidR="009F1726" w:rsidRDefault="009F1726" w:rsidP="009F1726">
      <w:pPr>
        <w:rPr>
          <w:b/>
          <w:bCs/>
          <w:color w:val="000000"/>
          <w:sz w:val="28"/>
          <w:szCs w:val="28"/>
        </w:rPr>
        <w:sectPr w:rsidR="009F1726" w:rsidSect="009F1726">
          <w:pgSz w:w="16838" w:h="11906" w:orient="landscape"/>
          <w:pgMar w:top="1418" w:right="1134" w:bottom="851" w:left="567" w:header="709" w:footer="709" w:gutter="0"/>
          <w:cols w:space="708"/>
          <w:docGrid w:linePitch="360"/>
        </w:sectPr>
      </w:pPr>
    </w:p>
    <w:p w:rsidR="009F1726" w:rsidRPr="003B1559" w:rsidRDefault="009F1726" w:rsidP="009F1726">
      <w:pPr>
        <w:autoSpaceDE w:val="0"/>
        <w:autoSpaceDN w:val="0"/>
        <w:jc w:val="right"/>
      </w:pPr>
      <w:r>
        <w:lastRenderedPageBreak/>
        <w:t>Приложение № 3</w:t>
      </w:r>
    </w:p>
    <w:p w:rsidR="009F1726" w:rsidRPr="00602C04" w:rsidRDefault="009F1726" w:rsidP="009F1726">
      <w:pPr>
        <w:autoSpaceDE w:val="0"/>
        <w:autoSpaceDN w:val="0"/>
        <w:jc w:val="right"/>
      </w:pPr>
      <w:r w:rsidRPr="00602C04">
        <w:t xml:space="preserve">к договору аренды транспортного средства с экипажем </w:t>
      </w:r>
    </w:p>
    <w:p w:rsidR="009F1726" w:rsidRPr="00602C04" w:rsidRDefault="009F1726" w:rsidP="009F1726">
      <w:pPr>
        <w:autoSpaceDE w:val="0"/>
        <w:autoSpaceDN w:val="0"/>
        <w:jc w:val="right"/>
      </w:pPr>
      <w:r w:rsidRPr="00602C04">
        <w:t xml:space="preserve">                                        </w:t>
      </w:r>
      <w:r w:rsidRPr="00602C04">
        <w:tab/>
      </w:r>
      <w:r w:rsidRPr="00602C04">
        <w:tab/>
      </w:r>
      <w:r w:rsidRPr="00602C04">
        <w:tab/>
      </w:r>
      <w:r w:rsidRPr="00602C04">
        <w:tab/>
        <w:t xml:space="preserve">   №</w:t>
      </w:r>
      <w:r>
        <w:t xml:space="preserve"> </w:t>
      </w:r>
      <w:proofErr w:type="spellStart"/>
      <w:r>
        <w:t>______________________</w:t>
      </w:r>
      <w:r w:rsidRPr="00602C04">
        <w:t>от</w:t>
      </w:r>
      <w:proofErr w:type="spellEnd"/>
      <w:r w:rsidRPr="00602C04">
        <w:t xml:space="preserve"> «____» ________ 201__  </w:t>
      </w:r>
    </w:p>
    <w:p w:rsidR="009F1726" w:rsidRDefault="009F1726" w:rsidP="009F1726">
      <w:pPr>
        <w:jc w:val="center"/>
        <w:rPr>
          <w:b/>
          <w:bCs/>
          <w:color w:val="000000"/>
        </w:rPr>
      </w:pPr>
    </w:p>
    <w:p w:rsidR="009F1726" w:rsidRPr="00F6414D" w:rsidRDefault="009F1726" w:rsidP="009F1726">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9F1726" w:rsidRDefault="009F1726" w:rsidP="009F1726">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9F1726" w:rsidRPr="00F6414D" w:rsidRDefault="009F1726" w:rsidP="009F1726">
      <w:pPr>
        <w:jc w:val="center"/>
        <w:rPr>
          <w:b/>
          <w:bCs/>
          <w:color w:val="000000"/>
        </w:rPr>
      </w:pPr>
      <w:r w:rsidRPr="00F6414D">
        <w:rPr>
          <w:b/>
          <w:bCs/>
          <w:color w:val="000000"/>
        </w:rPr>
        <w:t>от «____» _______________201__ г. №___________</w:t>
      </w:r>
    </w:p>
    <w:p w:rsidR="009F1726" w:rsidRDefault="009F1726" w:rsidP="009F1726">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9F1726" w:rsidRPr="00F6414D" w:rsidTr="009F172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26" w:rsidRPr="00F6414D" w:rsidRDefault="009F1726" w:rsidP="009F1726">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9F1726" w:rsidRPr="001E2426" w:rsidRDefault="009F1726" w:rsidP="009F1726">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9F1726" w:rsidRPr="00F6414D" w:rsidRDefault="009F1726" w:rsidP="009F1726">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26" w:rsidRPr="00F6414D" w:rsidRDefault="009F1726" w:rsidP="009F1726">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9F1726" w:rsidRPr="00F6414D" w:rsidTr="009F172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F1726" w:rsidRPr="00F6414D" w:rsidRDefault="009F1726" w:rsidP="009F172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F1726" w:rsidRPr="00F6414D" w:rsidRDefault="009F1726" w:rsidP="009F1726">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F1726" w:rsidRPr="00F6414D" w:rsidRDefault="009F1726" w:rsidP="009F172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F1726" w:rsidRPr="00F6414D" w:rsidRDefault="009F1726" w:rsidP="009F172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851" w:type="dxa"/>
            <w:vMerge/>
            <w:tcBorders>
              <w:left w:val="single" w:sz="4" w:space="0" w:color="auto"/>
              <w:bottom w:val="single" w:sz="4" w:space="0" w:color="auto"/>
              <w:right w:val="single" w:sz="4" w:space="0" w:color="auto"/>
            </w:tcBorders>
          </w:tcPr>
          <w:p w:rsidR="009F1726" w:rsidRPr="00F6414D" w:rsidRDefault="009F1726" w:rsidP="009F1726">
            <w:pPr>
              <w:rPr>
                <w:color w:val="000000"/>
                <w:sz w:val="18"/>
                <w:szCs w:val="18"/>
              </w:rPr>
            </w:pPr>
          </w:p>
        </w:tc>
        <w:tc>
          <w:tcPr>
            <w:tcW w:w="851" w:type="dxa"/>
            <w:vMerge/>
            <w:tcBorders>
              <w:left w:val="single" w:sz="4" w:space="0" w:color="auto"/>
              <w:bottom w:val="single" w:sz="4" w:space="0" w:color="auto"/>
              <w:right w:val="single" w:sz="4" w:space="0" w:color="auto"/>
            </w:tcBorders>
          </w:tcPr>
          <w:p w:rsidR="009F1726" w:rsidRPr="00F6414D" w:rsidRDefault="009F1726" w:rsidP="009F172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F1726" w:rsidRPr="00F6414D" w:rsidRDefault="009F1726" w:rsidP="009F1726">
            <w:pPr>
              <w:rPr>
                <w:color w:val="000000"/>
                <w:sz w:val="18"/>
                <w:szCs w:val="18"/>
              </w:rPr>
            </w:pPr>
          </w:p>
        </w:tc>
      </w:tr>
      <w:tr w:rsidR="009F1726" w:rsidRPr="00F6414D" w:rsidTr="009F172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9F1726" w:rsidRDefault="009F1726" w:rsidP="009F1726">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9F1726" w:rsidRDefault="009F1726" w:rsidP="009F172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9F1726" w:rsidRPr="00772742" w:rsidRDefault="009F1726" w:rsidP="009F1726">
            <w:pPr>
              <w:jc w:val="center"/>
              <w:rPr>
                <w:rFonts w:ascii="Calibri" w:hAnsi="Calibri"/>
                <w:b/>
                <w:bCs/>
                <w:color w:val="000000"/>
                <w:sz w:val="18"/>
                <w:szCs w:val="18"/>
              </w:rPr>
            </w:pPr>
            <w:r>
              <w:rPr>
                <w:rFonts w:ascii="Calibri" w:hAnsi="Calibri"/>
                <w:b/>
                <w:bCs/>
                <w:color w:val="000000"/>
                <w:sz w:val="18"/>
                <w:szCs w:val="18"/>
              </w:rPr>
              <w:t>20</w:t>
            </w:r>
          </w:p>
        </w:tc>
      </w:tr>
      <w:tr w:rsidR="009F1726" w:rsidRPr="00F6414D" w:rsidTr="009F172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9F1726" w:rsidRPr="00F6414D" w:rsidRDefault="009F1726" w:rsidP="009F1726">
            <w:pPr>
              <w:rPr>
                <w:rFonts w:ascii="Calibri" w:hAnsi="Calibri"/>
                <w:color w:val="000000"/>
                <w:sz w:val="18"/>
                <w:szCs w:val="18"/>
              </w:rPr>
            </w:pPr>
          </w:p>
        </w:tc>
        <w:tc>
          <w:tcPr>
            <w:tcW w:w="851" w:type="dxa"/>
            <w:tcBorders>
              <w:top w:val="nil"/>
              <w:left w:val="nil"/>
              <w:bottom w:val="single" w:sz="4" w:space="0" w:color="auto"/>
              <w:right w:val="nil"/>
            </w:tcBorders>
          </w:tcPr>
          <w:p w:rsidR="009F1726" w:rsidRPr="00F6414D" w:rsidRDefault="009F1726" w:rsidP="009F1726">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F1726" w:rsidRPr="00F6414D" w:rsidRDefault="009F1726" w:rsidP="009F1726">
            <w:pPr>
              <w:rPr>
                <w:rFonts w:ascii="Calibri" w:hAnsi="Calibri"/>
                <w:color w:val="000000"/>
                <w:sz w:val="18"/>
                <w:szCs w:val="18"/>
              </w:rPr>
            </w:pPr>
            <w:r w:rsidRPr="00F6414D">
              <w:rPr>
                <w:rFonts w:ascii="Calibri" w:hAnsi="Calibri"/>
                <w:color w:val="000000"/>
                <w:sz w:val="18"/>
                <w:szCs w:val="18"/>
              </w:rPr>
              <w:t> </w:t>
            </w:r>
          </w:p>
        </w:tc>
      </w:tr>
    </w:tbl>
    <w:p w:rsidR="009F1726" w:rsidRPr="006D0D99" w:rsidRDefault="009F1726" w:rsidP="009F1726">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9F1726" w:rsidRPr="005D242F" w:rsidRDefault="009F1726" w:rsidP="009F1726">
      <w:pPr>
        <w:jc w:val="center"/>
        <w:rPr>
          <w:color w:val="000000"/>
        </w:rPr>
      </w:pPr>
    </w:p>
    <w:p w:rsidR="009F1726" w:rsidRPr="00E0597A" w:rsidRDefault="009F1726" w:rsidP="009F172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F1726" w:rsidRPr="00E0597A" w:rsidRDefault="009F1726" w:rsidP="009F1726">
      <w:r w:rsidRPr="00E0597A">
        <w:t>Должность______________</w:t>
      </w:r>
      <w:r>
        <w:t>__</w:t>
      </w:r>
      <w:r w:rsidRPr="00E0597A">
        <w:t xml:space="preserve">____________ </w:t>
      </w:r>
      <w:r>
        <w:tab/>
      </w:r>
      <w:r>
        <w:tab/>
        <w:t xml:space="preserve">     </w:t>
      </w:r>
      <w:r>
        <w:tab/>
      </w:r>
      <w:r>
        <w:tab/>
        <w:t xml:space="preserve">                                   </w:t>
      </w:r>
      <w:proofErr w:type="gramStart"/>
      <w:r w:rsidRPr="00E0597A">
        <w:t>Должность</w:t>
      </w:r>
      <w:proofErr w:type="gramEnd"/>
      <w:r w:rsidRPr="00E0597A">
        <w:t>______________</w:t>
      </w:r>
      <w:r>
        <w:t>__</w:t>
      </w:r>
      <w:r w:rsidRPr="00E0597A">
        <w:t>______________</w:t>
      </w:r>
    </w:p>
    <w:p w:rsidR="009F1726" w:rsidRPr="005D242F" w:rsidRDefault="009F1726" w:rsidP="009F172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F1726" w:rsidRDefault="009F1726" w:rsidP="009F1726">
      <w:pPr>
        <w:rPr>
          <w:b/>
          <w:bCs/>
        </w:rPr>
      </w:pPr>
    </w:p>
    <w:p w:rsidR="009F1726" w:rsidRPr="00D33F3A" w:rsidRDefault="009F1726" w:rsidP="009F1726">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Pr="00D33F3A">
        <w:rPr>
          <w:b/>
          <w:bCs/>
          <w:color w:val="000000"/>
        </w:rPr>
        <w:t xml:space="preserve">«Арендатор»    </w:t>
      </w:r>
    </w:p>
    <w:p w:rsidR="009F1726" w:rsidRPr="00D33F3A" w:rsidRDefault="009F1726" w:rsidP="009F1726">
      <w:pPr>
        <w:widowControl w:val="0"/>
        <w:ind w:left="9072" w:hanging="9066"/>
        <w:rPr>
          <w:color w:val="000000"/>
        </w:rPr>
      </w:pPr>
    </w:p>
    <w:p w:rsidR="009F1726" w:rsidRPr="00D33F3A" w:rsidRDefault="009F1726" w:rsidP="009F1726">
      <w:pPr>
        <w:widowControl w:val="0"/>
        <w:ind w:left="9072" w:hanging="9066"/>
        <w:rPr>
          <w:color w:val="000000"/>
        </w:rPr>
      </w:pPr>
      <w:r w:rsidRPr="00D33F3A">
        <w:rPr>
          <w:color w:val="000000"/>
        </w:rPr>
        <w:tab/>
      </w:r>
    </w:p>
    <w:p w:rsidR="009F1726" w:rsidRPr="00D33F3A" w:rsidRDefault="009F1726" w:rsidP="009F1726">
      <w:r w:rsidRPr="00D33F3A">
        <w:t>________________</w:t>
      </w:r>
      <w:r>
        <w:t>________________ /_____________</w:t>
      </w:r>
      <w:r w:rsidRPr="00D33F3A">
        <w:t xml:space="preserve">                                                            __________________________</w:t>
      </w:r>
      <w:r w:rsidRPr="00D33F3A">
        <w:rPr>
          <w:color w:val="000000"/>
        </w:rPr>
        <w:t xml:space="preserve">/ </w:t>
      </w:r>
      <w:r w:rsidRPr="00D33F3A">
        <w:t>Лебедев С.А./</w:t>
      </w:r>
    </w:p>
    <w:p w:rsidR="009F1726" w:rsidRPr="00C93884" w:rsidRDefault="009F1726" w:rsidP="009F1726"/>
    <w:p w:rsidR="009F1726" w:rsidRPr="00C93884" w:rsidRDefault="009F1726" w:rsidP="009F1726">
      <w:pPr>
        <w:sectPr w:rsidR="009F1726" w:rsidRPr="00C93884" w:rsidSect="009F1726">
          <w:pgSz w:w="16838" w:h="11906" w:orient="landscape"/>
          <w:pgMar w:top="1418" w:right="1134" w:bottom="851" w:left="567" w:header="709" w:footer="709" w:gutter="0"/>
          <w:cols w:space="708"/>
          <w:docGrid w:linePitch="360"/>
        </w:sectPr>
      </w:pPr>
    </w:p>
    <w:tbl>
      <w:tblPr>
        <w:tblpPr w:leftFromText="180" w:rightFromText="180" w:horzAnchor="margin" w:tblpXSpec="center" w:tblpY="-390"/>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9F1726" w:rsidRPr="00961304" w:rsidTr="009F1726">
        <w:trPr>
          <w:gridBefore w:val="1"/>
          <w:wBefore w:w="93" w:type="dxa"/>
          <w:trHeight w:val="25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6346" w:type="dxa"/>
            <w:gridSpan w:val="14"/>
            <w:tcBorders>
              <w:top w:val="nil"/>
              <w:left w:val="nil"/>
              <w:bottom w:val="nil"/>
              <w:right w:val="nil"/>
            </w:tcBorders>
            <w:shd w:val="clear" w:color="auto" w:fill="auto"/>
            <w:noWrap/>
            <w:vAlign w:val="bottom"/>
          </w:tcPr>
          <w:p w:rsidR="009F1726" w:rsidRDefault="009F1726" w:rsidP="009F1726">
            <w:pPr>
              <w:jc w:val="right"/>
            </w:pPr>
            <w:r>
              <w:t xml:space="preserve">        Приложение № 4</w:t>
            </w:r>
          </w:p>
          <w:p w:rsidR="009F1726" w:rsidRDefault="009F1726" w:rsidP="009F1726">
            <w:pPr>
              <w:jc w:val="right"/>
              <w:rPr>
                <w:color w:val="000000"/>
              </w:rPr>
            </w:pPr>
            <w:r>
              <w:t xml:space="preserve">      </w:t>
            </w:r>
            <w:r w:rsidRPr="005D242F">
              <w:t>к договору  аренды</w:t>
            </w:r>
            <w:r>
              <w:t xml:space="preserve"> </w:t>
            </w:r>
            <w:r w:rsidRPr="005D242F">
              <w:rPr>
                <w:color w:val="000000"/>
              </w:rPr>
              <w:t>транспортного средства с</w:t>
            </w:r>
            <w:r>
              <w:rPr>
                <w:color w:val="000000"/>
              </w:rPr>
              <w:t xml:space="preserve"> </w:t>
            </w:r>
            <w:r w:rsidRPr="005D242F">
              <w:rPr>
                <w:color w:val="000000"/>
              </w:rPr>
              <w:t>экипажем</w:t>
            </w:r>
          </w:p>
          <w:p w:rsidR="009F1726" w:rsidRPr="00961304" w:rsidRDefault="009F1726" w:rsidP="009F1726">
            <w:pPr>
              <w:jc w:val="right"/>
              <w:rPr>
                <w:sz w:val="18"/>
                <w:szCs w:val="18"/>
              </w:rPr>
            </w:pPr>
            <w:r>
              <w:t xml:space="preserve">  № ________________ от «___» ______</w:t>
            </w:r>
            <w:r w:rsidRPr="005D242F">
              <w:t>_______201____г.</w:t>
            </w:r>
          </w:p>
        </w:tc>
      </w:tr>
      <w:tr w:rsidR="009F1726" w:rsidRPr="00961304" w:rsidTr="009F1726">
        <w:trPr>
          <w:gridBefore w:val="1"/>
          <w:wBefore w:w="93" w:type="dxa"/>
          <w:trHeight w:val="16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r>
      <w:tr w:rsidR="009F1726" w:rsidRPr="00961304" w:rsidTr="009F1726">
        <w:trPr>
          <w:gridBefore w:val="1"/>
          <w:wBefore w:w="93" w:type="dxa"/>
          <w:trHeight w:val="270"/>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Код</w:t>
            </w:r>
          </w:p>
        </w:tc>
      </w:tr>
      <w:tr w:rsidR="009F1726" w:rsidRPr="00961304" w:rsidTr="009F1726">
        <w:trPr>
          <w:gridBefore w:val="1"/>
          <w:wBefore w:w="93" w:type="dxa"/>
          <w:trHeight w:val="28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F1726" w:rsidRPr="00961304" w:rsidRDefault="009F1726" w:rsidP="009F1726">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0305867</w:t>
            </w:r>
          </w:p>
        </w:tc>
      </w:tr>
      <w:tr w:rsidR="009F1726" w:rsidRPr="00961304" w:rsidTr="009F1726">
        <w:trPr>
          <w:gridBefore w:val="1"/>
          <w:wBefore w:w="93" w:type="dxa"/>
          <w:trHeight w:val="79"/>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Арендатор</w:t>
            </w:r>
          </w:p>
        </w:tc>
        <w:tc>
          <w:tcPr>
            <w:tcW w:w="6110" w:type="dxa"/>
            <w:gridSpan w:val="12"/>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F1726" w:rsidRPr="00961304" w:rsidRDefault="009F1726" w:rsidP="009F1726">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9F1726" w:rsidRPr="00961304" w:rsidRDefault="009F1726" w:rsidP="009F1726">
            <w:pPr>
              <w:rPr>
                <w:sz w:val="18"/>
                <w:szCs w:val="18"/>
              </w:rPr>
            </w:pPr>
          </w:p>
        </w:tc>
      </w:tr>
      <w:tr w:rsidR="009F1726" w:rsidRPr="00961304" w:rsidTr="009F1726">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F1726" w:rsidRPr="00961304" w:rsidRDefault="009F1726" w:rsidP="009F1726">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 </w:t>
            </w:r>
          </w:p>
        </w:tc>
      </w:tr>
      <w:tr w:rsidR="009F1726" w:rsidRPr="00961304" w:rsidTr="009F1726">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F1726" w:rsidRPr="00961304" w:rsidRDefault="009F1726" w:rsidP="009F172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9F1726" w:rsidRPr="00961304" w:rsidRDefault="009F1726" w:rsidP="009F1726">
            <w:pPr>
              <w:rPr>
                <w:sz w:val="18"/>
                <w:szCs w:val="18"/>
              </w:rPr>
            </w:pPr>
          </w:p>
        </w:tc>
      </w:tr>
      <w:tr w:rsidR="009F1726" w:rsidRPr="00961304" w:rsidTr="009F1726">
        <w:trPr>
          <w:gridBefore w:val="1"/>
          <w:wBefore w:w="93" w:type="dxa"/>
          <w:trHeight w:val="210"/>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834" w:type="dxa"/>
            <w:gridSpan w:val="6"/>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F1726" w:rsidRPr="00961304" w:rsidRDefault="009F1726" w:rsidP="009F1726">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 </w:t>
            </w:r>
          </w:p>
        </w:tc>
      </w:tr>
      <w:tr w:rsidR="009F1726" w:rsidRPr="00961304" w:rsidTr="009F1726">
        <w:trPr>
          <w:gridBefore w:val="1"/>
          <w:wBefore w:w="93" w:type="dxa"/>
          <w:trHeight w:val="240"/>
        </w:trPr>
        <w:tc>
          <w:tcPr>
            <w:tcW w:w="2320"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F1726" w:rsidRPr="00961304" w:rsidRDefault="009F1726" w:rsidP="009F172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9F1726" w:rsidRPr="00961304" w:rsidRDefault="009F1726" w:rsidP="009F1726">
            <w:pPr>
              <w:rPr>
                <w:sz w:val="18"/>
                <w:szCs w:val="18"/>
              </w:rPr>
            </w:pPr>
          </w:p>
        </w:tc>
      </w:tr>
      <w:tr w:rsidR="009F1726" w:rsidRPr="00961304" w:rsidTr="009F1726">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F1726" w:rsidRPr="00961304" w:rsidRDefault="009F1726" w:rsidP="009F1726">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 </w:t>
            </w:r>
          </w:p>
        </w:tc>
      </w:tr>
      <w:tr w:rsidR="009F1726" w:rsidRPr="00961304" w:rsidTr="009F1726">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F1726" w:rsidRPr="00961304" w:rsidRDefault="009F1726" w:rsidP="009F1726">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9F1726" w:rsidRPr="00961304" w:rsidRDefault="009F1726" w:rsidP="009F1726">
            <w:pPr>
              <w:rPr>
                <w:sz w:val="18"/>
                <w:szCs w:val="18"/>
              </w:rPr>
            </w:pPr>
          </w:p>
        </w:tc>
      </w:tr>
      <w:tr w:rsidR="009F1726" w:rsidRPr="00961304" w:rsidTr="009F1726">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25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726" w:rsidRPr="00961304" w:rsidRDefault="009F1726" w:rsidP="009F1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F1726" w:rsidRPr="00961304" w:rsidRDefault="009F1726" w:rsidP="009F1726">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240"/>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694" w:type="dxa"/>
            <w:gridSpan w:val="5"/>
            <w:tcBorders>
              <w:top w:val="nil"/>
              <w:left w:val="nil"/>
              <w:bottom w:val="nil"/>
              <w:right w:val="nil"/>
            </w:tcBorders>
            <w:shd w:val="clear" w:color="auto" w:fill="auto"/>
            <w:noWrap/>
            <w:vAlign w:val="bottom"/>
          </w:tcPr>
          <w:p w:rsidR="009F1726" w:rsidRPr="00961304" w:rsidRDefault="009F1726" w:rsidP="009F1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25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089" w:type="dxa"/>
            <w:gridSpan w:val="10"/>
            <w:tcBorders>
              <w:top w:val="nil"/>
              <w:left w:val="nil"/>
              <w:bottom w:val="nil"/>
              <w:right w:val="nil"/>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150"/>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270"/>
        </w:trPr>
        <w:tc>
          <w:tcPr>
            <w:tcW w:w="2581" w:type="dxa"/>
            <w:gridSpan w:val="3"/>
            <w:tcBorders>
              <w:top w:val="nil"/>
              <w:left w:val="nil"/>
              <w:bottom w:val="nil"/>
              <w:right w:val="nil"/>
            </w:tcBorders>
            <w:shd w:val="clear" w:color="auto" w:fill="auto"/>
            <w:noWrap/>
            <w:vAlign w:val="bottom"/>
          </w:tcPr>
          <w:p w:rsidR="009F1726" w:rsidRPr="00961304" w:rsidRDefault="009F1726" w:rsidP="009F1726">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6"/>
            <w:tcBorders>
              <w:top w:val="nil"/>
              <w:left w:val="nil"/>
              <w:bottom w:val="single" w:sz="4" w:space="0" w:color="auto"/>
              <w:right w:val="nil"/>
            </w:tcBorders>
            <w:shd w:val="clear" w:color="auto" w:fill="auto"/>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22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8066" w:type="dxa"/>
            <w:gridSpan w:val="16"/>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9F1726" w:rsidRPr="00961304" w:rsidTr="009F1726">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r>
      <w:tr w:rsidR="009F1726" w:rsidRPr="00961304" w:rsidTr="009F1726">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9F1726" w:rsidRPr="00961304" w:rsidRDefault="009F1726" w:rsidP="009F1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9F1726" w:rsidRPr="00961304" w:rsidRDefault="009F1726" w:rsidP="009F1726">
            <w:pPr>
              <w:ind w:right="1788"/>
              <w:jc w:val="center"/>
              <w:rPr>
                <w:b/>
                <w:bCs/>
                <w:sz w:val="18"/>
                <w:szCs w:val="18"/>
              </w:rPr>
            </w:pPr>
          </w:p>
        </w:tc>
      </w:tr>
      <w:tr w:rsidR="009F1726" w:rsidRPr="00961304" w:rsidTr="009F1726">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9F1726" w:rsidRPr="00961304" w:rsidRDefault="009F1726" w:rsidP="009F1726">
            <w:pPr>
              <w:jc w:val="center"/>
              <w:rPr>
                <w:i/>
                <w:iCs/>
                <w:sz w:val="18"/>
                <w:szCs w:val="18"/>
              </w:rPr>
            </w:pPr>
            <w:r w:rsidRPr="00961304">
              <w:rPr>
                <w:i/>
                <w:iCs/>
                <w:sz w:val="18"/>
                <w:szCs w:val="18"/>
              </w:rPr>
              <w:t> </w:t>
            </w:r>
            <w:r w:rsidRPr="00961304">
              <w:rPr>
                <w:sz w:val="18"/>
                <w:szCs w:val="18"/>
              </w:rPr>
              <w:t>(должности, Ф.И.О.)</w:t>
            </w:r>
          </w:p>
        </w:tc>
      </w:tr>
      <w:tr w:rsidR="009F1726" w:rsidRPr="00961304" w:rsidTr="009F1726">
        <w:trPr>
          <w:gridBefore w:val="1"/>
          <w:wBefore w:w="93" w:type="dxa"/>
          <w:trHeight w:val="255"/>
        </w:trPr>
        <w:tc>
          <w:tcPr>
            <w:tcW w:w="2320"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9F1726" w:rsidRPr="00961304" w:rsidRDefault="009F1726" w:rsidP="009F1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F1726" w:rsidRPr="00961304" w:rsidTr="009F1726">
        <w:trPr>
          <w:gridBefore w:val="1"/>
          <w:wBefore w:w="93" w:type="dxa"/>
          <w:trHeight w:val="165"/>
        </w:trPr>
        <w:tc>
          <w:tcPr>
            <w:tcW w:w="15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250" w:type="dxa"/>
            <w:gridSpan w:val="3"/>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661"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865" w:type="dxa"/>
            <w:gridSpan w:val="2"/>
            <w:tcBorders>
              <w:top w:val="nil"/>
              <w:left w:val="nil"/>
              <w:bottom w:val="nil"/>
              <w:right w:val="nil"/>
            </w:tcBorders>
            <w:shd w:val="clear" w:color="auto" w:fill="auto"/>
            <w:noWrap/>
            <w:vAlign w:val="bottom"/>
          </w:tcPr>
          <w:p w:rsidR="009F1726" w:rsidRPr="00961304" w:rsidRDefault="009F1726" w:rsidP="009F1726">
            <w:pPr>
              <w:ind w:right="543"/>
              <w:rPr>
                <w:sz w:val="18"/>
                <w:szCs w:val="18"/>
              </w:rPr>
            </w:pPr>
          </w:p>
        </w:tc>
      </w:tr>
      <w:tr w:rsidR="009F1726" w:rsidRPr="00961304" w:rsidTr="009F1726">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9F1726" w:rsidRPr="00961304" w:rsidRDefault="009F1726" w:rsidP="009F1726">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9F1726" w:rsidRPr="00961304" w:rsidRDefault="009F1726" w:rsidP="009F1726">
            <w:pPr>
              <w:jc w:val="center"/>
              <w:rPr>
                <w:b/>
                <w:bCs/>
                <w:sz w:val="18"/>
                <w:szCs w:val="18"/>
              </w:rPr>
            </w:pPr>
          </w:p>
        </w:tc>
      </w:tr>
      <w:tr w:rsidR="009F1726" w:rsidRPr="00961304" w:rsidTr="009F1726">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9F1726" w:rsidRPr="00961304" w:rsidRDefault="009F1726" w:rsidP="009F1726">
            <w:pPr>
              <w:rPr>
                <w:i/>
                <w:iCs/>
                <w:sz w:val="18"/>
                <w:szCs w:val="18"/>
              </w:rPr>
            </w:pPr>
            <w:r w:rsidRPr="00961304">
              <w:rPr>
                <w:i/>
                <w:iCs/>
                <w:sz w:val="18"/>
                <w:szCs w:val="18"/>
              </w:rPr>
              <w:t> </w:t>
            </w:r>
          </w:p>
        </w:tc>
      </w:tr>
      <w:tr w:rsidR="009F1726" w:rsidRPr="00961304" w:rsidTr="009F1726">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9F1726" w:rsidRPr="00961304" w:rsidRDefault="009F1726" w:rsidP="009F1726">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9F1726" w:rsidRPr="00961304" w:rsidTr="009F1726">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9F1726" w:rsidRPr="00961304" w:rsidRDefault="009F1726" w:rsidP="009F1726">
            <w:pPr>
              <w:rPr>
                <w:i/>
                <w:iCs/>
                <w:sz w:val="18"/>
                <w:szCs w:val="18"/>
              </w:rPr>
            </w:pPr>
            <w:r w:rsidRPr="00961304">
              <w:rPr>
                <w:i/>
                <w:iCs/>
                <w:sz w:val="18"/>
                <w:szCs w:val="18"/>
              </w:rPr>
              <w:t> </w:t>
            </w:r>
            <w:r>
              <w:rPr>
                <w:i/>
                <w:iCs/>
                <w:sz w:val="18"/>
                <w:szCs w:val="18"/>
              </w:rPr>
              <w:t xml:space="preserve">   </w:t>
            </w:r>
          </w:p>
        </w:tc>
      </w:tr>
      <w:tr w:rsidR="009F1726" w:rsidRPr="007D4BB6" w:rsidTr="009F1726">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1726" w:rsidRPr="007D4BB6" w:rsidRDefault="009F1726" w:rsidP="009F1726">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F1726" w:rsidRPr="007D4BB6" w:rsidRDefault="009F1726" w:rsidP="009F172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9F1726" w:rsidRPr="007D4BB6" w:rsidRDefault="009F1726" w:rsidP="009F1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F1726" w:rsidRPr="007D4BB6" w:rsidTr="009F1726">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F1726" w:rsidRPr="007D4BB6" w:rsidRDefault="009F1726" w:rsidP="009F1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9F1726" w:rsidRPr="007D4BB6" w:rsidRDefault="009F1726" w:rsidP="009F1726">
            <w:pPr>
              <w:rPr>
                <w:sz w:val="16"/>
                <w:szCs w:val="16"/>
              </w:rPr>
            </w:pPr>
          </w:p>
        </w:tc>
        <w:tc>
          <w:tcPr>
            <w:tcW w:w="1194" w:type="dxa"/>
            <w:tcBorders>
              <w:top w:val="nil"/>
              <w:left w:val="nil"/>
              <w:bottom w:val="nil"/>
              <w:right w:val="nil"/>
            </w:tcBorders>
            <w:shd w:val="clear" w:color="auto" w:fill="auto"/>
            <w:noWrap/>
            <w:vAlign w:val="center"/>
          </w:tcPr>
          <w:p w:rsidR="009F1726" w:rsidRPr="007D4BB6" w:rsidRDefault="009F1726" w:rsidP="009F1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F1726" w:rsidRPr="007D4BB6" w:rsidRDefault="009F1726" w:rsidP="009F1726">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9F1726" w:rsidRPr="007D4BB6" w:rsidRDefault="009F1726" w:rsidP="009F1726">
            <w:pPr>
              <w:jc w:val="center"/>
              <w:rPr>
                <w:sz w:val="16"/>
                <w:szCs w:val="16"/>
              </w:rPr>
            </w:pPr>
            <w:r w:rsidRPr="007D4BB6">
              <w:rPr>
                <w:sz w:val="16"/>
                <w:szCs w:val="16"/>
              </w:rPr>
              <w:t>стоимость, руб.</w:t>
            </w:r>
          </w:p>
        </w:tc>
      </w:tr>
      <w:tr w:rsidR="009F1726" w:rsidRPr="00961304" w:rsidTr="009F1726">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195"/>
        </w:trPr>
        <w:tc>
          <w:tcPr>
            <w:tcW w:w="4301" w:type="dxa"/>
            <w:gridSpan w:val="5"/>
            <w:tcBorders>
              <w:top w:val="nil"/>
              <w:left w:val="nil"/>
              <w:bottom w:val="nil"/>
              <w:right w:val="nil"/>
            </w:tcBorders>
            <w:shd w:val="clear" w:color="auto" w:fill="auto"/>
            <w:noWrap/>
            <w:vAlign w:val="bottom"/>
          </w:tcPr>
          <w:p w:rsidR="009F1726" w:rsidRPr="00961304" w:rsidRDefault="009F1726" w:rsidP="009F1726">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9F1726" w:rsidRPr="00961304" w:rsidRDefault="009F1726" w:rsidP="009F1726">
            <w:pPr>
              <w:jc w:val="right"/>
              <w:rPr>
                <w:i/>
                <w:iCs/>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F1726" w:rsidRPr="00961304" w:rsidRDefault="009F1726" w:rsidP="009F1726">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209"/>
        </w:trPr>
        <w:tc>
          <w:tcPr>
            <w:tcW w:w="156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9F1726" w:rsidRPr="00961304" w:rsidRDefault="009F1726" w:rsidP="009F1726">
            <w:pPr>
              <w:jc w:val="right"/>
              <w:rPr>
                <w:i/>
                <w:iCs/>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jc w:val="center"/>
              <w:rPr>
                <w:b/>
                <w:bCs/>
                <w:i/>
                <w:iCs/>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jc w:val="center"/>
              <w:rPr>
                <w:b/>
                <w:bCs/>
                <w:i/>
                <w:iCs/>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jc w:val="center"/>
              <w:rPr>
                <w:b/>
                <w:bCs/>
                <w:i/>
                <w:iCs/>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210"/>
        </w:trPr>
        <w:tc>
          <w:tcPr>
            <w:tcW w:w="156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F1726" w:rsidRPr="00961304" w:rsidRDefault="009F1726" w:rsidP="009F1726">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9F1726" w:rsidRPr="00961304" w:rsidRDefault="009F1726" w:rsidP="009F1726">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9F1726" w:rsidRPr="00961304" w:rsidTr="009F1726">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9F1726" w:rsidRPr="00961304" w:rsidRDefault="009F1726" w:rsidP="009F1726">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9F1726" w:rsidRPr="00961304" w:rsidTr="009F1726">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9F1726" w:rsidRPr="00961304" w:rsidRDefault="009F1726" w:rsidP="009F1726">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9F1726" w:rsidRPr="00961304" w:rsidRDefault="009F1726" w:rsidP="009F1726">
            <w:pPr>
              <w:rPr>
                <w:b/>
                <w:bCs/>
                <w:sz w:val="18"/>
                <w:szCs w:val="18"/>
              </w:rPr>
            </w:pPr>
            <w:r w:rsidRPr="00961304">
              <w:rPr>
                <w:b/>
                <w:bCs/>
                <w:sz w:val="18"/>
                <w:szCs w:val="18"/>
              </w:rPr>
              <w:t> </w:t>
            </w:r>
          </w:p>
        </w:tc>
      </w:tr>
      <w:tr w:rsidR="009F1726" w:rsidRPr="00961304" w:rsidTr="009F1726">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9F1726" w:rsidRPr="00961304" w:rsidRDefault="009F1726" w:rsidP="009F1726">
            <w:pPr>
              <w:rPr>
                <w:sz w:val="18"/>
                <w:szCs w:val="18"/>
              </w:rPr>
            </w:pPr>
            <w:r w:rsidRPr="00961304">
              <w:rPr>
                <w:sz w:val="18"/>
                <w:szCs w:val="18"/>
              </w:rPr>
              <w:t> </w:t>
            </w:r>
          </w:p>
        </w:tc>
      </w:tr>
      <w:tr w:rsidR="009F1726" w:rsidRPr="00961304" w:rsidTr="009F1726">
        <w:trPr>
          <w:gridBefore w:val="1"/>
          <w:wBefore w:w="93" w:type="dxa"/>
          <w:trHeight w:val="70"/>
        </w:trPr>
        <w:tc>
          <w:tcPr>
            <w:tcW w:w="1560"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760"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261"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1140"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580"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1194"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89"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026"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95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p>
        </w:tc>
      </w:tr>
      <w:tr w:rsidR="009F1726" w:rsidRPr="00961304" w:rsidTr="009F1726">
        <w:trPr>
          <w:gridBefore w:val="1"/>
          <w:wBefore w:w="93" w:type="dxa"/>
          <w:trHeight w:val="210"/>
        </w:trPr>
        <w:tc>
          <w:tcPr>
            <w:tcW w:w="372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232" w:type="dxa"/>
            <w:gridSpan w:val="10"/>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9F1726" w:rsidRPr="00961304" w:rsidTr="009F1726">
        <w:trPr>
          <w:gridBefore w:val="1"/>
          <w:wBefore w:w="93" w:type="dxa"/>
          <w:trHeight w:val="210"/>
        </w:trPr>
        <w:tc>
          <w:tcPr>
            <w:tcW w:w="3721" w:type="dxa"/>
            <w:gridSpan w:val="4"/>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232" w:type="dxa"/>
            <w:gridSpan w:val="10"/>
            <w:tcBorders>
              <w:top w:val="nil"/>
              <w:left w:val="nil"/>
              <w:bottom w:val="nil"/>
              <w:right w:val="nil"/>
            </w:tcBorders>
            <w:shd w:val="clear" w:color="auto" w:fill="auto"/>
            <w:noWrap/>
            <w:vAlign w:val="bottom"/>
          </w:tcPr>
          <w:p w:rsidR="009F1726" w:rsidRPr="00961304" w:rsidRDefault="009F1726" w:rsidP="009F1726">
            <w:pPr>
              <w:rPr>
                <w:sz w:val="18"/>
                <w:szCs w:val="18"/>
              </w:rPr>
            </w:pPr>
            <w:r>
              <w:rPr>
                <w:sz w:val="18"/>
                <w:szCs w:val="18"/>
              </w:rPr>
              <w:t>Арендатор</w:t>
            </w:r>
          </w:p>
        </w:tc>
      </w:tr>
      <w:tr w:rsidR="009F1726" w:rsidRPr="00961304" w:rsidTr="009F1726">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9F1726" w:rsidRPr="00961304" w:rsidRDefault="009F1726" w:rsidP="009F1726">
            <w:pPr>
              <w:jc w:val="center"/>
              <w:rPr>
                <w:b/>
                <w:bCs/>
                <w:sz w:val="18"/>
                <w:szCs w:val="18"/>
              </w:rPr>
            </w:pPr>
            <w:r w:rsidRPr="00961304">
              <w:rPr>
                <w:b/>
                <w:bCs/>
                <w:sz w:val="18"/>
                <w:szCs w:val="18"/>
              </w:rPr>
              <w:t> </w:t>
            </w:r>
          </w:p>
        </w:tc>
      </w:tr>
      <w:tr w:rsidR="009F1726" w:rsidRPr="00961304" w:rsidTr="009F1726">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5232" w:type="dxa"/>
            <w:gridSpan w:val="10"/>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r w:rsidRPr="00961304">
              <w:rPr>
                <w:sz w:val="18"/>
                <w:szCs w:val="18"/>
              </w:rPr>
              <w:t>(должность)</w:t>
            </w:r>
          </w:p>
        </w:tc>
      </w:tr>
      <w:tr w:rsidR="009F1726" w:rsidRPr="00961304" w:rsidTr="009F1726">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9F1726" w:rsidRPr="00961304" w:rsidRDefault="009F1726" w:rsidP="009F1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F1726" w:rsidRPr="00961304" w:rsidRDefault="009F1726" w:rsidP="009F172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F1726" w:rsidRPr="00961304" w:rsidRDefault="009F1726" w:rsidP="009F1726">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rPr>
                <w:i/>
                <w:iCs/>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F1726" w:rsidRPr="00961304" w:rsidRDefault="009F1726" w:rsidP="009F1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F1726" w:rsidRPr="00961304" w:rsidRDefault="009F1726" w:rsidP="009F1726">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9F1726" w:rsidRPr="00961304" w:rsidRDefault="009F1726" w:rsidP="009F1726">
            <w:pPr>
              <w:rPr>
                <w:i/>
                <w:iCs/>
                <w:sz w:val="18"/>
                <w:szCs w:val="18"/>
              </w:rPr>
            </w:pPr>
            <w:r w:rsidRPr="00961304">
              <w:rPr>
                <w:i/>
                <w:iCs/>
                <w:sz w:val="18"/>
                <w:szCs w:val="18"/>
              </w:rPr>
              <w:t> </w:t>
            </w:r>
          </w:p>
        </w:tc>
      </w:tr>
      <w:tr w:rsidR="009F1726" w:rsidRPr="00961304" w:rsidTr="009F1726">
        <w:trPr>
          <w:gridBefore w:val="1"/>
          <w:wBefore w:w="93" w:type="dxa"/>
          <w:trHeight w:val="225"/>
        </w:trPr>
        <w:tc>
          <w:tcPr>
            <w:tcW w:w="2320" w:type="dxa"/>
            <w:gridSpan w:val="2"/>
            <w:tcBorders>
              <w:top w:val="nil"/>
              <w:left w:val="nil"/>
              <w:bottom w:val="nil"/>
              <w:right w:val="nil"/>
            </w:tcBorders>
            <w:shd w:val="clear" w:color="auto" w:fill="auto"/>
            <w:noWrap/>
            <w:vAlign w:val="bottom"/>
          </w:tcPr>
          <w:p w:rsidR="009F1726" w:rsidRPr="00961304" w:rsidRDefault="009F1726" w:rsidP="009F1726">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F1726" w:rsidRPr="00961304" w:rsidRDefault="009F1726" w:rsidP="009F1726">
            <w:pPr>
              <w:jc w:val="center"/>
              <w:rPr>
                <w:sz w:val="16"/>
                <w:szCs w:val="16"/>
              </w:rPr>
            </w:pPr>
          </w:p>
        </w:tc>
        <w:tc>
          <w:tcPr>
            <w:tcW w:w="1720" w:type="dxa"/>
            <w:gridSpan w:val="2"/>
            <w:tcBorders>
              <w:top w:val="nil"/>
              <w:left w:val="nil"/>
              <w:bottom w:val="nil"/>
              <w:right w:val="nil"/>
            </w:tcBorders>
            <w:shd w:val="clear" w:color="auto" w:fill="auto"/>
            <w:noWrap/>
            <w:vAlign w:val="bottom"/>
          </w:tcPr>
          <w:p w:rsidR="009F1726" w:rsidRPr="007D4BB6" w:rsidRDefault="009F1726" w:rsidP="009F1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236" w:type="dxa"/>
            <w:tcBorders>
              <w:top w:val="nil"/>
              <w:left w:val="nil"/>
              <w:bottom w:val="nil"/>
              <w:right w:val="nil"/>
            </w:tcBorders>
            <w:shd w:val="clear" w:color="auto" w:fill="auto"/>
            <w:noWrap/>
            <w:vAlign w:val="bottom"/>
          </w:tcPr>
          <w:p w:rsidR="009F1726" w:rsidRPr="00961304" w:rsidRDefault="009F1726" w:rsidP="009F1726">
            <w:pPr>
              <w:jc w:val="center"/>
              <w:rPr>
                <w:sz w:val="18"/>
                <w:szCs w:val="18"/>
              </w:rPr>
            </w:pPr>
          </w:p>
        </w:tc>
        <w:tc>
          <w:tcPr>
            <w:tcW w:w="455" w:type="dxa"/>
            <w:gridSpan w:val="2"/>
            <w:tcBorders>
              <w:top w:val="nil"/>
              <w:left w:val="nil"/>
              <w:bottom w:val="nil"/>
              <w:right w:val="nil"/>
            </w:tcBorders>
            <w:shd w:val="clear" w:color="auto" w:fill="auto"/>
            <w:noWrap/>
            <w:vAlign w:val="bottom"/>
          </w:tcPr>
          <w:p w:rsidR="009F1726" w:rsidRPr="00961304" w:rsidRDefault="009F1726" w:rsidP="009F1726">
            <w:pPr>
              <w:rPr>
                <w:sz w:val="18"/>
                <w:szCs w:val="18"/>
              </w:rPr>
            </w:pPr>
          </w:p>
        </w:tc>
        <w:tc>
          <w:tcPr>
            <w:tcW w:w="1666" w:type="dxa"/>
            <w:gridSpan w:val="3"/>
            <w:tcBorders>
              <w:top w:val="nil"/>
              <w:left w:val="nil"/>
              <w:bottom w:val="nil"/>
              <w:right w:val="nil"/>
            </w:tcBorders>
            <w:shd w:val="clear" w:color="auto" w:fill="auto"/>
            <w:noWrap/>
            <w:vAlign w:val="bottom"/>
          </w:tcPr>
          <w:p w:rsidR="009F1726" w:rsidRPr="00961304" w:rsidRDefault="009F1726" w:rsidP="009F1726">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F1726" w:rsidRPr="00961304" w:rsidRDefault="009F1726" w:rsidP="009F1726">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9F1726" w:rsidRPr="00961304" w:rsidRDefault="009F1726" w:rsidP="009F1726">
            <w:pPr>
              <w:jc w:val="center"/>
              <w:rPr>
                <w:sz w:val="16"/>
                <w:szCs w:val="16"/>
              </w:rPr>
            </w:pPr>
            <w:r w:rsidRPr="00961304">
              <w:rPr>
                <w:sz w:val="16"/>
                <w:szCs w:val="16"/>
              </w:rPr>
              <w:t>(расшифровка подписи)</w:t>
            </w:r>
          </w:p>
        </w:tc>
      </w:tr>
      <w:tr w:rsidR="009F1726" w:rsidRPr="00415DDE" w:rsidTr="009F1726">
        <w:trPr>
          <w:gridAfter w:val="1"/>
          <w:wAfter w:w="480" w:type="dxa"/>
        </w:trPr>
        <w:tc>
          <w:tcPr>
            <w:tcW w:w="5210" w:type="dxa"/>
            <w:gridSpan w:val="9"/>
          </w:tcPr>
          <w:p w:rsidR="009F1726" w:rsidRPr="0007628C" w:rsidRDefault="009F1726" w:rsidP="009F1726">
            <w:pPr>
              <w:pStyle w:val="38"/>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gridSpan w:val="10"/>
          </w:tcPr>
          <w:p w:rsidR="009F1726" w:rsidRPr="0007628C" w:rsidRDefault="009F1726" w:rsidP="009F1726">
            <w:pPr>
              <w:pStyle w:val="38"/>
              <w:spacing w:after="0"/>
              <w:ind w:left="0" w:firstLine="177"/>
              <w:rPr>
                <w:b/>
                <w:sz w:val="20"/>
                <w:szCs w:val="20"/>
              </w:rPr>
            </w:pPr>
            <w:r w:rsidRPr="00415DDE">
              <w:rPr>
                <w:b/>
                <w:bCs/>
                <w:sz w:val="20"/>
                <w:szCs w:val="20"/>
              </w:rPr>
              <w:t xml:space="preserve">От </w:t>
            </w:r>
            <w:r>
              <w:rPr>
                <w:b/>
                <w:bCs/>
                <w:sz w:val="20"/>
                <w:szCs w:val="20"/>
              </w:rPr>
              <w:t>Арендатора</w:t>
            </w:r>
          </w:p>
        </w:tc>
      </w:tr>
      <w:tr w:rsidR="009F1726" w:rsidRPr="00415DDE" w:rsidTr="009F1726">
        <w:trPr>
          <w:gridAfter w:val="1"/>
          <w:wAfter w:w="480" w:type="dxa"/>
          <w:trHeight w:val="194"/>
        </w:trPr>
        <w:tc>
          <w:tcPr>
            <w:tcW w:w="5210" w:type="dxa"/>
            <w:gridSpan w:val="9"/>
          </w:tcPr>
          <w:p w:rsidR="009F1726" w:rsidRPr="00415DDE" w:rsidRDefault="009F1726" w:rsidP="009F1726">
            <w:pPr>
              <w:pStyle w:val="ConsTitle"/>
              <w:rPr>
                <w:rFonts w:ascii="Times New Roman" w:hAnsi="Times New Roman" w:cs="Times New Roman"/>
                <w:bCs w:val="0"/>
                <w:sz w:val="20"/>
                <w:szCs w:val="20"/>
              </w:rPr>
            </w:pPr>
          </w:p>
        </w:tc>
        <w:tc>
          <w:tcPr>
            <w:tcW w:w="5050" w:type="dxa"/>
            <w:gridSpan w:val="10"/>
          </w:tcPr>
          <w:p w:rsidR="009F1726" w:rsidRPr="00415DDE" w:rsidRDefault="009F1726" w:rsidP="009F1726">
            <w:pPr>
              <w:pStyle w:val="38"/>
              <w:spacing w:after="0"/>
              <w:ind w:left="0"/>
              <w:rPr>
                <w:b/>
                <w:sz w:val="20"/>
                <w:szCs w:val="20"/>
              </w:rPr>
            </w:pPr>
          </w:p>
        </w:tc>
      </w:tr>
      <w:tr w:rsidR="009F1726" w:rsidRPr="00415DDE" w:rsidTr="009F1726">
        <w:trPr>
          <w:gridAfter w:val="1"/>
          <w:wAfter w:w="480" w:type="dxa"/>
          <w:trHeight w:val="275"/>
        </w:trPr>
        <w:tc>
          <w:tcPr>
            <w:tcW w:w="5210" w:type="dxa"/>
            <w:gridSpan w:val="9"/>
          </w:tcPr>
          <w:p w:rsidR="009F1726" w:rsidRPr="00415DDE" w:rsidRDefault="009F1726" w:rsidP="009F1726">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10"/>
          </w:tcPr>
          <w:p w:rsidR="009F1726" w:rsidRPr="00415DDE" w:rsidRDefault="009F1726" w:rsidP="009F1726">
            <w:pPr>
              <w:pStyle w:val="38"/>
              <w:spacing w:after="0"/>
              <w:ind w:left="0" w:firstLine="177"/>
              <w:rPr>
                <w:b/>
                <w:bCs/>
                <w:sz w:val="20"/>
                <w:szCs w:val="20"/>
              </w:rPr>
            </w:pPr>
            <w:r w:rsidRPr="00415DDE">
              <w:rPr>
                <w:b/>
                <w:bCs/>
                <w:sz w:val="20"/>
                <w:szCs w:val="20"/>
              </w:rPr>
              <w:t>_______________</w:t>
            </w:r>
          </w:p>
        </w:tc>
      </w:tr>
    </w:tbl>
    <w:p w:rsidR="009F1726" w:rsidRDefault="009F1726" w:rsidP="009F1726">
      <w:pPr>
        <w:rPr>
          <w:b/>
        </w:rPr>
      </w:pPr>
    </w:p>
    <w:p w:rsidR="009F1726" w:rsidRPr="00D33F3A" w:rsidRDefault="009F1726" w:rsidP="009F1726">
      <w:pPr>
        <w:rPr>
          <w:b/>
          <w:bCs/>
        </w:rPr>
      </w:pPr>
      <w:r w:rsidRPr="00D33F3A">
        <w:rPr>
          <w:b/>
          <w:bCs/>
        </w:rPr>
        <w:t>«Арендодатель»</w:t>
      </w:r>
      <w:r w:rsidRPr="00D33F3A">
        <w:rPr>
          <w:b/>
          <w:bCs/>
        </w:rPr>
        <w:tab/>
      </w:r>
      <w:r w:rsidRPr="00D33F3A">
        <w:rPr>
          <w:b/>
          <w:bCs/>
        </w:rPr>
        <w:tab/>
        <w:t xml:space="preserve">          </w:t>
      </w:r>
      <w:r>
        <w:rPr>
          <w:b/>
          <w:bCs/>
        </w:rPr>
        <w:t xml:space="preserve">                                 </w:t>
      </w:r>
      <w:r w:rsidRPr="00D33F3A">
        <w:rPr>
          <w:b/>
          <w:bCs/>
          <w:color w:val="000000"/>
        </w:rPr>
        <w:t xml:space="preserve">«Арендатор»    </w:t>
      </w:r>
    </w:p>
    <w:p w:rsidR="009F1726" w:rsidRPr="00D33F3A" w:rsidRDefault="009F1726" w:rsidP="009F1726">
      <w:pPr>
        <w:widowControl w:val="0"/>
        <w:ind w:left="9072" w:hanging="9066"/>
        <w:rPr>
          <w:color w:val="000000"/>
        </w:rPr>
      </w:pPr>
    </w:p>
    <w:p w:rsidR="009F1726" w:rsidRPr="00D33F3A" w:rsidRDefault="009F1726" w:rsidP="009F1726">
      <w:pPr>
        <w:widowControl w:val="0"/>
        <w:ind w:left="9072" w:hanging="9066"/>
        <w:rPr>
          <w:color w:val="000000"/>
        </w:rPr>
      </w:pPr>
      <w:r w:rsidRPr="00D33F3A">
        <w:rPr>
          <w:color w:val="000000"/>
        </w:rPr>
        <w:tab/>
      </w:r>
    </w:p>
    <w:p w:rsidR="009F1726" w:rsidRPr="00D33F3A" w:rsidRDefault="009F1726" w:rsidP="009F1726">
      <w:r w:rsidRPr="00D33F3A">
        <w:t>______</w:t>
      </w:r>
      <w:r>
        <w:t>_________________ /____________</w:t>
      </w:r>
      <w:r w:rsidRPr="00D33F3A">
        <w:t xml:space="preserve">   </w:t>
      </w:r>
      <w:r>
        <w:t xml:space="preserve">              </w:t>
      </w:r>
      <w:r w:rsidRPr="00D33F3A">
        <w:t>_____________________</w:t>
      </w:r>
      <w:r w:rsidRPr="00D33F3A">
        <w:rPr>
          <w:color w:val="000000"/>
        </w:rPr>
        <w:t xml:space="preserve">/ </w:t>
      </w:r>
      <w:r w:rsidRPr="00D33F3A">
        <w:t>Лебедев С.А./</w:t>
      </w:r>
    </w:p>
    <w:p w:rsidR="009F1726" w:rsidRDefault="009F1726" w:rsidP="009F1726">
      <w:pPr>
        <w:jc w:val="right"/>
      </w:pPr>
      <w:r w:rsidRPr="0094287B">
        <w:t xml:space="preserve">                                  </w:t>
      </w:r>
    </w:p>
    <w:p w:rsidR="009F1726" w:rsidRDefault="009F1726" w:rsidP="009F1726">
      <w:pPr>
        <w:jc w:val="right"/>
      </w:pPr>
    </w:p>
    <w:p w:rsidR="009F1726" w:rsidRDefault="009F1726" w:rsidP="009F1726">
      <w:pPr>
        <w:jc w:val="right"/>
      </w:pPr>
    </w:p>
    <w:p w:rsidR="009F1726" w:rsidRDefault="009F1726" w:rsidP="009F1726">
      <w:pPr>
        <w:jc w:val="right"/>
      </w:pPr>
    </w:p>
    <w:p w:rsidR="009F1726" w:rsidRPr="0094287B" w:rsidRDefault="009F1726" w:rsidP="009F1726">
      <w:pPr>
        <w:jc w:val="right"/>
        <w:rPr>
          <w:sz w:val="20"/>
          <w:szCs w:val="20"/>
        </w:rPr>
      </w:pPr>
      <w:r w:rsidRPr="0094287B">
        <w:lastRenderedPageBreak/>
        <w:t xml:space="preserve">  </w:t>
      </w:r>
      <w:r>
        <w:t>Приложение № 5</w:t>
      </w:r>
    </w:p>
    <w:p w:rsidR="009F1726" w:rsidRPr="00602C04" w:rsidRDefault="009F1726" w:rsidP="009F1726">
      <w:pPr>
        <w:jc w:val="right"/>
        <w:outlineLvl w:val="2"/>
      </w:pPr>
      <w:r w:rsidRPr="00602C04">
        <w:t xml:space="preserve">к договору аренды транспортного средства с экипажем </w:t>
      </w:r>
    </w:p>
    <w:p w:rsidR="009F1726" w:rsidRPr="005203CE" w:rsidRDefault="009F1726" w:rsidP="009F1726">
      <w:pPr>
        <w:jc w:val="right"/>
        <w:outlineLvl w:val="2"/>
      </w:pPr>
      <w:r w:rsidRPr="00602C04">
        <w:t>№</w:t>
      </w:r>
      <w:r>
        <w:t xml:space="preserve"> ______________________</w:t>
      </w:r>
      <w:r w:rsidRPr="00602C04">
        <w:t xml:space="preserve"> от «____» ________ 201__ </w:t>
      </w:r>
    </w:p>
    <w:p w:rsidR="009F1726" w:rsidRPr="002E2638" w:rsidRDefault="009F1726" w:rsidP="009F1726">
      <w:pPr>
        <w:jc w:val="right"/>
      </w:pPr>
      <w:r w:rsidRPr="002E2638">
        <w:t xml:space="preserve"> </w:t>
      </w:r>
    </w:p>
    <w:p w:rsidR="009F1726" w:rsidRDefault="009F1726" w:rsidP="009F1726">
      <w:pPr>
        <w:ind w:firstLine="709"/>
        <w:jc w:val="both"/>
        <w:rPr>
          <w:b/>
          <w:sz w:val="28"/>
        </w:rPr>
      </w:pPr>
      <w:r>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4A0"/>
      </w:tblPr>
      <w:tblGrid>
        <w:gridCol w:w="5367"/>
        <w:gridCol w:w="1878"/>
        <w:gridCol w:w="1847"/>
      </w:tblGrid>
      <w:tr w:rsidR="009F1726" w:rsidTr="009F1726">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726" w:rsidRDefault="009F1726" w:rsidP="009F1726">
            <w:pPr>
              <w:spacing w:line="276" w:lineRule="auto"/>
              <w:rPr>
                <w:b/>
              </w:rPr>
            </w:pPr>
          </w:p>
          <w:p w:rsidR="009F1726" w:rsidRDefault="009F1726" w:rsidP="009F1726">
            <w:pPr>
              <w:spacing w:line="276" w:lineRule="auto"/>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1726" w:rsidRDefault="009F1726" w:rsidP="009F1726">
            <w:pPr>
              <w:spacing w:line="276" w:lineRule="auto"/>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9F1726" w:rsidTr="009F1726">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vAlign w:val="center"/>
            <w:hideMark/>
          </w:tcPr>
          <w:p w:rsidR="009F1726" w:rsidRDefault="009F1726" w:rsidP="009F1726"/>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1726" w:rsidRDefault="009F1726" w:rsidP="009F1726">
            <w:pPr>
              <w:spacing w:line="276" w:lineRule="auto"/>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1726" w:rsidRDefault="009F1726" w:rsidP="009F1726">
            <w:pPr>
              <w:spacing w:line="276" w:lineRule="auto"/>
              <w:jc w:val="center"/>
            </w:pPr>
            <w:r>
              <w:rPr>
                <w:b/>
              </w:rPr>
              <w:t>40-футовый, 45-футовый контейнер</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Default="009F1726" w:rsidP="009F1726">
            <w:pPr>
              <w:jc w:val="both"/>
              <w:rPr>
                <w:rFonts w:eastAsia="Calibri" w:cs="Calibri"/>
              </w:rP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D46292" w:rsidRDefault="009F1726" w:rsidP="009F1726">
            <w:pPr>
              <w:jc w:val="center"/>
              <w:rPr>
                <w:rFonts w:eastAsia="Calibri"/>
              </w:rP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955514" w:rsidRDefault="009F1726" w:rsidP="009F1726">
            <w:r w:rsidRPr="00955514">
              <w:t xml:space="preserve">Зона № 0: город </w:t>
            </w:r>
            <w:r>
              <w:t>Барнаул перевозка между контейнерной площадкой ПАО «ТрансКонтейнер»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F1726" w:rsidRPr="000B4DC5" w:rsidRDefault="009F1726" w:rsidP="009F1726">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9F1726" w:rsidRPr="000B4DC5" w:rsidRDefault="009F1726" w:rsidP="009F1726">
            <w:pPr>
              <w:jc w:val="center"/>
              <w:rPr>
                <w:rFonts w:eastAsia="Calibri"/>
              </w:rPr>
            </w:pPr>
            <w:r>
              <w:rPr>
                <w:rFonts w:eastAsia="Calibri"/>
              </w:rPr>
              <w:t>2169</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912B25" w:rsidRDefault="009F1726" w:rsidP="009F1726">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5440</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912B25" w:rsidRDefault="009F1726" w:rsidP="009F1726">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6948</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912B25" w:rsidRDefault="009F1726" w:rsidP="009F1726">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9730</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10122</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10661</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12146</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14428</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F1726" w:rsidRPr="00D46292" w:rsidRDefault="009F1726" w:rsidP="009F1726">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F1726" w:rsidRPr="00D46292" w:rsidRDefault="009F1726" w:rsidP="009F1726">
            <w:pPr>
              <w:jc w:val="center"/>
              <w:rPr>
                <w:rFonts w:eastAsia="Calibri"/>
              </w:rPr>
            </w:pPr>
            <w:r>
              <w:rPr>
                <w:rFonts w:eastAsia="Calibri"/>
              </w:rPr>
              <w:t>19183</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F1726" w:rsidRPr="00D46292" w:rsidRDefault="009F1726" w:rsidP="009F1726">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21222</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24506</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27844</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31920</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38033</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47711</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58819</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AC70C4" w:rsidRDefault="009F1726" w:rsidP="009F1726">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68598</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BC481E" w:rsidRDefault="009F1726" w:rsidP="009F1726">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D46292" w:rsidRDefault="009F1726" w:rsidP="009F1726">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D46292" w:rsidRDefault="009F1726" w:rsidP="009F1726">
            <w:pPr>
              <w:jc w:val="center"/>
            </w:pPr>
            <w:r>
              <w:t>50</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D46292" w:rsidRDefault="009F1726" w:rsidP="009F1726">
            <w:pPr>
              <w:jc w:val="center"/>
            </w:pPr>
            <w:r>
              <w:t>770</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F42FAC" w:rsidRDefault="009F1726" w:rsidP="009F1726">
            <w:r w:rsidRPr="00F42FAC">
              <w:t>  </w:t>
            </w:r>
          </w:p>
          <w:p w:rsidR="009F1726" w:rsidRPr="00BC481E" w:rsidRDefault="009F1726" w:rsidP="009F1726">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lastRenderedPageBreak/>
              <w:t>в границ</w:t>
            </w:r>
            <w:r>
              <w:t>ах одной тарифной зоны (</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BC481E" w:rsidRDefault="009F1726" w:rsidP="009F1726">
            <w:pPr>
              <w:jc w:val="center"/>
            </w:pPr>
            <w:r>
              <w:t>1399</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BC481E" w:rsidRDefault="009F1726" w:rsidP="009F1726">
            <w:pPr>
              <w:jc w:val="center"/>
            </w:pPr>
            <w:r>
              <w:t>2331</w:t>
            </w: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BC481E" w:rsidRDefault="009F1726" w:rsidP="009F1726">
            <w:pPr>
              <w:jc w:val="cente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1726" w:rsidRPr="00BC481E" w:rsidRDefault="009F1726" w:rsidP="009F1726">
            <w:pPr>
              <w:jc w:val="center"/>
            </w:pPr>
          </w:p>
        </w:tc>
      </w:tr>
      <w:tr w:rsidR="009F1726" w:rsidRPr="00BC481E" w:rsidTr="009F1726">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Pr="00F42FAC" w:rsidRDefault="009F1726" w:rsidP="009F1726">
            <w:pPr>
              <w:jc w:val="center"/>
            </w:pPr>
            <w:r>
              <w:t>1399</w:t>
            </w:r>
          </w:p>
        </w:tc>
      </w:tr>
      <w:tr w:rsidR="009F1726" w:rsidRPr="00BC481E" w:rsidTr="009F1726">
        <w:tblPrEx>
          <w:tblLook w:val="0000"/>
        </w:tblPrEx>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726" w:rsidRDefault="009F1726" w:rsidP="009F1726">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9F1726" w:rsidRPr="007D3412" w:rsidRDefault="009F1726" w:rsidP="009F1726">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9F1726" w:rsidRDefault="009F1726" w:rsidP="009F1726">
      <w:pPr>
        <w:tabs>
          <w:tab w:val="left" w:pos="-4140"/>
          <w:tab w:val="left" w:pos="2160"/>
          <w:tab w:val="left" w:pos="6480"/>
        </w:tabs>
      </w:pPr>
    </w:p>
    <w:p w:rsidR="009F1726" w:rsidRDefault="009F1726" w:rsidP="009F1726">
      <w:pPr>
        <w:pStyle w:val="19"/>
        <w:rPr>
          <w:b/>
        </w:rPr>
      </w:pPr>
    </w:p>
    <w:p w:rsidR="009F1726" w:rsidRDefault="009F1726" w:rsidP="009F1726">
      <w:pPr>
        <w:pStyle w:val="19"/>
        <w:rPr>
          <w:b/>
        </w:rPr>
      </w:pPr>
      <w:r w:rsidRPr="00C93884">
        <w:rPr>
          <w:b/>
        </w:rPr>
        <w:t xml:space="preserve">«Арендодатель»                             </w:t>
      </w:r>
      <w:r>
        <w:rPr>
          <w:b/>
        </w:rPr>
        <w:t xml:space="preserve">                                 </w:t>
      </w:r>
      <w:r w:rsidRPr="00C93884">
        <w:rPr>
          <w:b/>
        </w:rPr>
        <w:t xml:space="preserve">«Арендатор»  </w:t>
      </w:r>
    </w:p>
    <w:p w:rsidR="009F1726" w:rsidRPr="00C93884" w:rsidRDefault="009F1726" w:rsidP="009F1726">
      <w:pPr>
        <w:pStyle w:val="19"/>
        <w:rPr>
          <w:b/>
        </w:rPr>
      </w:pPr>
      <w:r w:rsidRPr="00C93884">
        <w:rPr>
          <w:b/>
        </w:rPr>
        <w:t xml:space="preserve">  </w:t>
      </w:r>
    </w:p>
    <w:p w:rsidR="009F1726" w:rsidRPr="00C93884" w:rsidRDefault="009F1726" w:rsidP="009F1726">
      <w:pPr>
        <w:pStyle w:val="19"/>
        <w:ind w:left="6480" w:firstLine="324"/>
        <w:jc w:val="right"/>
        <w:rPr>
          <w:b/>
        </w:rPr>
      </w:pPr>
      <w:r w:rsidRPr="00C93884">
        <w:rPr>
          <w:b/>
        </w:rPr>
        <w:tab/>
      </w:r>
    </w:p>
    <w:p w:rsidR="009F1726" w:rsidRDefault="009F1726" w:rsidP="009F1726">
      <w:pPr>
        <w:pStyle w:val="19"/>
        <w:ind w:firstLine="0"/>
      </w:pPr>
      <w:r w:rsidRPr="00C93884">
        <w:t>______</w:t>
      </w:r>
      <w:r>
        <w:t xml:space="preserve">__________/_____________                 </w:t>
      </w:r>
      <w:r w:rsidRPr="00C93884">
        <w:t>_________________/ Лебедев С.А</w:t>
      </w:r>
      <w:r w:rsidRPr="00C93884">
        <w:rPr>
          <w:b/>
        </w:rPr>
        <w:t>./</w:t>
      </w:r>
    </w:p>
    <w:p w:rsidR="009F1726" w:rsidRPr="009C2DE8" w:rsidRDefault="009F1726" w:rsidP="009F1726">
      <w:pPr>
        <w:pStyle w:val="19"/>
        <w:rPr>
          <w:sz w:val="20"/>
        </w:rPr>
      </w:pPr>
      <w:r>
        <w:tab/>
      </w:r>
      <w:r>
        <w:tab/>
      </w:r>
      <w:r>
        <w:tab/>
      </w:r>
      <w:r>
        <w:tab/>
      </w:r>
      <w:r>
        <w:tab/>
      </w:r>
      <w:r>
        <w:tab/>
      </w: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Default="009F1726" w:rsidP="009F1726">
      <w:pPr>
        <w:pStyle w:val="19"/>
        <w:ind w:left="6480" w:firstLine="324"/>
        <w:jc w:val="right"/>
      </w:pPr>
    </w:p>
    <w:p w:rsidR="009F1726" w:rsidRPr="00AB13FD" w:rsidRDefault="009F1726" w:rsidP="009F1726">
      <w:pPr>
        <w:pStyle w:val="19"/>
        <w:ind w:left="6480" w:firstLine="324"/>
        <w:jc w:val="right"/>
      </w:pPr>
      <w:r>
        <w:lastRenderedPageBreak/>
        <w:t xml:space="preserve">Приложение № </w:t>
      </w:r>
      <w:r w:rsidRPr="00AB13FD">
        <w:t>6</w:t>
      </w:r>
    </w:p>
    <w:p w:rsidR="009F1726" w:rsidRDefault="009F1726" w:rsidP="009F1726">
      <w:pPr>
        <w:pStyle w:val="19"/>
        <w:ind w:left="4536"/>
        <w:jc w:val="right"/>
      </w:pPr>
      <w:r>
        <w:t>к договору  аренды транспортного средства с экипажем                                                                                                                                                                                            № __________ от "_____" ________201____г.</w:t>
      </w:r>
    </w:p>
    <w:p w:rsidR="009F1726" w:rsidRDefault="009F1726" w:rsidP="009F1726">
      <w:pPr>
        <w:pStyle w:val="19"/>
      </w:pPr>
    </w:p>
    <w:tbl>
      <w:tblPr>
        <w:tblW w:w="9520" w:type="dxa"/>
        <w:tblInd w:w="93" w:type="dxa"/>
        <w:tblLook w:val="04A0"/>
      </w:tblPr>
      <w:tblGrid>
        <w:gridCol w:w="1466"/>
        <w:gridCol w:w="1077"/>
        <w:gridCol w:w="1743"/>
        <w:gridCol w:w="1117"/>
        <w:gridCol w:w="1427"/>
        <w:gridCol w:w="1349"/>
        <w:gridCol w:w="1341"/>
      </w:tblGrid>
      <w:tr w:rsidR="009F1726" w:rsidRPr="00230658" w:rsidTr="009F172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9F1726" w:rsidRPr="00230658" w:rsidRDefault="009F1726" w:rsidP="009F172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9F1726" w:rsidRPr="00230658" w:rsidRDefault="009F1726" w:rsidP="009F1726">
            <w:pPr>
              <w:rPr>
                <w:sz w:val="20"/>
                <w:szCs w:val="20"/>
              </w:rPr>
            </w:pPr>
            <w:r>
              <w:rPr>
                <w:sz w:val="20"/>
                <w:szCs w:val="20"/>
              </w:rPr>
              <w:t>% НДС</w:t>
            </w:r>
          </w:p>
        </w:tc>
      </w:tr>
      <w:tr w:rsidR="009F1726" w:rsidRPr="00230658" w:rsidTr="009F172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9F1726" w:rsidRPr="00230658" w:rsidRDefault="009F1726" w:rsidP="009F1726">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9F1726" w:rsidRPr="00230658" w:rsidRDefault="009F1726" w:rsidP="009F1726">
            <w:pPr>
              <w:rPr>
                <w:sz w:val="20"/>
                <w:szCs w:val="20"/>
              </w:rPr>
            </w:pPr>
            <w:r>
              <w:rPr>
                <w:sz w:val="20"/>
                <w:szCs w:val="20"/>
              </w:rPr>
              <w:t> </w:t>
            </w:r>
          </w:p>
        </w:tc>
      </w:tr>
    </w:tbl>
    <w:p w:rsidR="009F1726" w:rsidRDefault="009F1726" w:rsidP="009F1726">
      <w:pPr>
        <w:pStyle w:val="19"/>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9F1726" w:rsidRPr="00230658" w:rsidTr="009F1726">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9F1726" w:rsidRPr="00230658" w:rsidRDefault="009F1726" w:rsidP="009F1726">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9F1726" w:rsidRPr="00230658" w:rsidRDefault="009F1726" w:rsidP="009F1726">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9F1726" w:rsidRPr="00230658" w:rsidRDefault="009F1726" w:rsidP="009F1726">
            <w:pPr>
              <w:ind w:left="113" w:right="113"/>
              <w:jc w:val="center"/>
              <w:rPr>
                <w:sz w:val="12"/>
                <w:szCs w:val="12"/>
              </w:rPr>
            </w:pPr>
            <w:r>
              <w:rPr>
                <w:sz w:val="12"/>
                <w:szCs w:val="12"/>
              </w:rPr>
              <w:t>Примечание</w:t>
            </w:r>
          </w:p>
        </w:tc>
      </w:tr>
      <w:tr w:rsidR="009F1726" w:rsidRPr="00230658" w:rsidTr="009F1726">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9F1726" w:rsidRPr="00230658" w:rsidRDefault="009F1726" w:rsidP="009F1726">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9F1726" w:rsidRPr="00230658" w:rsidRDefault="009F1726" w:rsidP="009F1726">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F1726" w:rsidRPr="00230658" w:rsidRDefault="009F1726" w:rsidP="009F1726">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9F1726" w:rsidRPr="00230658" w:rsidRDefault="009F1726" w:rsidP="009F1726">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9F1726" w:rsidRPr="00230658" w:rsidRDefault="009F1726" w:rsidP="009F1726">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F1726" w:rsidRPr="00230658" w:rsidRDefault="009F1726" w:rsidP="009F1726">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9F1726" w:rsidRPr="00230658" w:rsidRDefault="009F1726" w:rsidP="009F1726">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9F1726" w:rsidRPr="00230658" w:rsidRDefault="009F1726" w:rsidP="009F1726">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2"/>
                <w:szCs w:val="12"/>
              </w:rPr>
            </w:pPr>
          </w:p>
        </w:tc>
      </w:tr>
      <w:tr w:rsidR="009F1726" w:rsidRPr="00230658" w:rsidTr="009F1726">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9F1726" w:rsidRPr="00230658" w:rsidRDefault="009F1726" w:rsidP="009F1726">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9F1726" w:rsidRPr="00230658" w:rsidRDefault="009F1726" w:rsidP="009F1726">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9F1726" w:rsidRPr="00230658" w:rsidRDefault="009F1726" w:rsidP="009F1726">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F1726" w:rsidRPr="00230658" w:rsidRDefault="009F1726" w:rsidP="009F172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F1726" w:rsidRPr="00230658" w:rsidRDefault="009F1726" w:rsidP="009F1726">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r>
      <w:tr w:rsidR="009F1726" w:rsidRPr="00230658" w:rsidTr="009F1726">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9F1726" w:rsidRPr="00230658" w:rsidRDefault="009F1726" w:rsidP="009F1726">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9F1726" w:rsidRPr="00230658" w:rsidRDefault="009F1726" w:rsidP="009F1726">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9F1726" w:rsidRPr="00230658" w:rsidRDefault="009F1726" w:rsidP="009F1726">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9F1726" w:rsidRPr="00230658" w:rsidRDefault="009F1726" w:rsidP="009F172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9F1726" w:rsidRPr="00230658" w:rsidRDefault="009F1726" w:rsidP="009F172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9F1726" w:rsidRPr="00230658" w:rsidRDefault="009F1726" w:rsidP="009F172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9F1726" w:rsidRPr="00230658" w:rsidRDefault="009F1726" w:rsidP="009F1726">
            <w:pPr>
              <w:ind w:left="113" w:right="113"/>
              <w:rPr>
                <w:sz w:val="16"/>
                <w:szCs w:val="16"/>
              </w:rPr>
            </w:pPr>
          </w:p>
        </w:tc>
      </w:tr>
      <w:tr w:rsidR="009F1726" w:rsidRPr="00230658" w:rsidTr="009F1726">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9F1726" w:rsidRPr="00230658" w:rsidRDefault="009F1726" w:rsidP="009F1726">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9F1726" w:rsidRPr="00230658" w:rsidRDefault="009F1726" w:rsidP="009F1726">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9F1726" w:rsidRPr="00230658" w:rsidRDefault="009F1726" w:rsidP="009F1726">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9F1726" w:rsidRPr="00230658" w:rsidRDefault="009F1726" w:rsidP="009F1726">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9F1726" w:rsidRPr="00230658" w:rsidRDefault="009F1726" w:rsidP="009F1726">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9F1726" w:rsidRPr="00230658" w:rsidRDefault="009F1726" w:rsidP="009F1726">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9F1726" w:rsidRPr="00230658" w:rsidRDefault="009F1726" w:rsidP="009F1726">
            <w:pPr>
              <w:jc w:val="center"/>
              <w:rPr>
                <w:sz w:val="12"/>
                <w:szCs w:val="12"/>
              </w:rPr>
            </w:pPr>
            <w:r>
              <w:rPr>
                <w:sz w:val="12"/>
                <w:szCs w:val="12"/>
              </w:rPr>
              <w:t>44</w:t>
            </w:r>
          </w:p>
        </w:tc>
      </w:tr>
      <w:tr w:rsidR="009F1726" w:rsidRPr="00230658" w:rsidTr="009F1726">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9F1726" w:rsidRPr="00230658" w:rsidRDefault="009F1726" w:rsidP="009F1726">
            <w:pPr>
              <w:ind w:left="113" w:right="113"/>
              <w:rPr>
                <w:sz w:val="16"/>
                <w:szCs w:val="16"/>
              </w:rPr>
            </w:pPr>
            <w:r>
              <w:rPr>
                <w:sz w:val="16"/>
                <w:szCs w:val="16"/>
              </w:rPr>
              <w:t> </w:t>
            </w:r>
          </w:p>
        </w:tc>
      </w:tr>
    </w:tbl>
    <w:p w:rsidR="009F1726" w:rsidRDefault="009F1726" w:rsidP="009F1726">
      <w:pPr>
        <w:pStyle w:val="19"/>
      </w:pPr>
    </w:p>
    <w:p w:rsidR="009F1726" w:rsidRDefault="009F1726" w:rsidP="009F1726">
      <w:pPr>
        <w:pStyle w:val="19"/>
      </w:pPr>
    </w:p>
    <w:p w:rsidR="009F1726" w:rsidRDefault="009F1726" w:rsidP="009F1726">
      <w:pPr>
        <w:pStyle w:val="19"/>
        <w:rPr>
          <w:b/>
        </w:rPr>
      </w:pPr>
      <w:r w:rsidRPr="00C93884">
        <w:rPr>
          <w:b/>
        </w:rPr>
        <w:t xml:space="preserve">«Арендодатель»                             </w:t>
      </w:r>
      <w:r>
        <w:rPr>
          <w:b/>
        </w:rPr>
        <w:t xml:space="preserve">                                 </w:t>
      </w:r>
      <w:r w:rsidRPr="00C93884">
        <w:rPr>
          <w:b/>
        </w:rPr>
        <w:t xml:space="preserve">«Арендатор»  </w:t>
      </w:r>
    </w:p>
    <w:p w:rsidR="009F1726" w:rsidRPr="00C93884" w:rsidRDefault="009F1726" w:rsidP="009F1726">
      <w:pPr>
        <w:pStyle w:val="19"/>
        <w:rPr>
          <w:b/>
        </w:rPr>
      </w:pPr>
      <w:r w:rsidRPr="00C93884">
        <w:rPr>
          <w:b/>
        </w:rPr>
        <w:t xml:space="preserve">  </w:t>
      </w:r>
    </w:p>
    <w:p w:rsidR="009F1726" w:rsidRPr="00C93884" w:rsidRDefault="009F1726" w:rsidP="009F1726">
      <w:pPr>
        <w:pStyle w:val="19"/>
        <w:ind w:left="6480" w:firstLine="324"/>
        <w:jc w:val="right"/>
        <w:rPr>
          <w:b/>
        </w:rPr>
      </w:pPr>
      <w:r w:rsidRPr="00C93884">
        <w:rPr>
          <w:b/>
        </w:rPr>
        <w:tab/>
      </w:r>
    </w:p>
    <w:p w:rsidR="009F1726" w:rsidRPr="009C2DE8" w:rsidRDefault="009F1726" w:rsidP="009F1726">
      <w:pPr>
        <w:pStyle w:val="19"/>
        <w:ind w:firstLine="0"/>
        <w:rPr>
          <w:sz w:val="20"/>
        </w:rPr>
      </w:pPr>
      <w:r w:rsidRPr="00C93884">
        <w:t>______</w:t>
      </w:r>
      <w:r>
        <w:t>______</w:t>
      </w:r>
      <w:r w:rsidR="00850DCF">
        <w:t>_</w:t>
      </w:r>
      <w:r>
        <w:t>___ /____________</w:t>
      </w:r>
      <w:r w:rsidRPr="00C93884">
        <w:t xml:space="preserve">                 _________________/ Лебедев С.А</w:t>
      </w:r>
      <w:r w:rsidRPr="00C93884">
        <w:rPr>
          <w:b/>
        </w:rPr>
        <w:t>./</w:t>
      </w:r>
      <w:r>
        <w:t>.        М.П.</w:t>
      </w: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Default="009F1726" w:rsidP="009F1726">
      <w:pPr>
        <w:suppressAutoHyphens w:val="0"/>
      </w:pPr>
    </w:p>
    <w:p w:rsidR="009F1726" w:rsidRPr="00AB13FD" w:rsidRDefault="009F1726" w:rsidP="009F1726">
      <w:pPr>
        <w:pStyle w:val="19"/>
        <w:ind w:left="6480" w:firstLine="324"/>
        <w:jc w:val="right"/>
      </w:pPr>
      <w:r>
        <w:lastRenderedPageBreak/>
        <w:t>Приложение № 7</w:t>
      </w:r>
    </w:p>
    <w:p w:rsidR="009F1726" w:rsidRDefault="009F1726" w:rsidP="009F1726">
      <w:pPr>
        <w:pStyle w:val="19"/>
        <w:ind w:left="4536"/>
        <w:jc w:val="right"/>
      </w:pPr>
      <w:r>
        <w:t>к договору  аренды транспортного средства с экипажем                                                                                                                                                                                            №</w:t>
      </w:r>
      <w:r w:rsidRPr="0085521D">
        <w:t xml:space="preserve"> </w:t>
      </w:r>
      <w:r>
        <w:t>__________ от "____" ____________201___г.</w:t>
      </w:r>
    </w:p>
    <w:p w:rsidR="009F1726" w:rsidRDefault="009F1726" w:rsidP="009F1726">
      <w:pPr>
        <w:jc w:val="center"/>
        <w:rPr>
          <w:b/>
        </w:rPr>
      </w:pPr>
    </w:p>
    <w:p w:rsidR="009F1726" w:rsidRDefault="009F1726" w:rsidP="009F1726">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9F1726" w:rsidRPr="006D66A6" w:rsidRDefault="009F1726" w:rsidP="009F1726">
      <w:pPr>
        <w:jc w:val="center"/>
        <w:rPr>
          <w:b/>
        </w:rPr>
      </w:pPr>
      <w:r>
        <w:rPr>
          <w:b/>
        </w:rPr>
        <w:t>(Форма)</w:t>
      </w:r>
    </w:p>
    <w:p w:rsidR="009F1726" w:rsidRPr="006D66A6" w:rsidRDefault="009F1726" w:rsidP="009F1726">
      <w:pPr>
        <w:jc w:val="both"/>
      </w:pPr>
      <w:r w:rsidRPr="006D66A6">
        <w:t xml:space="preserve">г. </w:t>
      </w:r>
      <w:r>
        <w:t>________</w:t>
      </w:r>
      <w:r w:rsidRPr="006D66A6">
        <w:tab/>
      </w:r>
      <w:r w:rsidRPr="006D66A6">
        <w:tab/>
      </w:r>
      <w:r w:rsidRPr="006D66A6">
        <w:tab/>
      </w:r>
      <w:r>
        <w:t xml:space="preserve">                                               </w:t>
      </w:r>
      <w:r w:rsidRPr="006D66A6">
        <w:t xml:space="preserve">   «    » __________ 201__ г.</w:t>
      </w:r>
    </w:p>
    <w:p w:rsidR="009F1726" w:rsidRPr="006D66A6" w:rsidRDefault="009F1726" w:rsidP="009F1726">
      <w:pPr>
        <w:jc w:val="both"/>
      </w:pPr>
    </w:p>
    <w:p w:rsidR="009F1726" w:rsidRPr="006D66A6" w:rsidRDefault="009F1726" w:rsidP="009F1726">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 xml:space="preserve">директор филиала ПАО «ТрансКонтейнер»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действующий на основании доверенности №</w:t>
      </w:r>
      <w:proofErr w:type="gramStart"/>
      <w:r>
        <w:t>Ц</w:t>
      </w:r>
      <w:proofErr w:type="gramEnd"/>
      <w:r>
        <w:t xml:space="preserve">/2018/Н11-73г от 13.02.2018г. </w:t>
      </w:r>
      <w:r w:rsidRPr="006D66A6">
        <w:t>от</w:t>
      </w:r>
      <w:r>
        <w:t xml:space="preserve"> лица</w:t>
      </w:r>
      <w:r w:rsidRPr="006D66A6">
        <w:t xml:space="preserve"> </w:t>
      </w:r>
      <w:r>
        <w:t xml:space="preserve">Арендатора </w:t>
      </w:r>
      <w:r w:rsidRPr="006D66A6">
        <w:t>настоящим подтверждаем следующее:</w:t>
      </w:r>
    </w:p>
    <w:p w:rsidR="009F1726" w:rsidRPr="006D66A6" w:rsidRDefault="009F1726" w:rsidP="009F1726">
      <w:pPr>
        <w:jc w:val="both"/>
      </w:pPr>
    </w:p>
    <w:p w:rsidR="009F1726" w:rsidRPr="006D66A6" w:rsidRDefault="009F1726" w:rsidP="009F1726">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9F1726" w:rsidRPr="006D66A6" w:rsidRDefault="009F1726" w:rsidP="009F1726">
      <w:pPr>
        <w:jc w:val="both"/>
      </w:pPr>
    </w:p>
    <w:p w:rsidR="009F1726" w:rsidRPr="006D66A6" w:rsidRDefault="009F1726" w:rsidP="009F1726">
      <w:pPr>
        <w:jc w:val="both"/>
        <w:rPr>
          <w:rFonts w:ascii="Calibri" w:hAnsi="Calibri" w:cs="Calibri"/>
          <w:b/>
        </w:rPr>
      </w:pPr>
      <w:r w:rsidRPr="006D66A6">
        <w:rPr>
          <w:b/>
        </w:rPr>
        <w:t>за период с «    » ______________201__ г. по «    » _____________ 201__ г.</w:t>
      </w:r>
    </w:p>
    <w:p w:rsidR="009F1726" w:rsidRPr="006D66A6" w:rsidRDefault="009F1726" w:rsidP="009F1726">
      <w:pPr>
        <w:jc w:val="both"/>
        <w:rPr>
          <w:rFonts w:ascii="Calibri" w:hAnsi="Calibri" w:cs="Calibri"/>
        </w:rPr>
      </w:pPr>
    </w:p>
    <w:p w:rsidR="009F1726" w:rsidRPr="006D66A6" w:rsidRDefault="009F1726" w:rsidP="009F1726">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9F1726" w:rsidRPr="006D66A6" w:rsidRDefault="009F1726" w:rsidP="009F1726">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9F1726" w:rsidRPr="006D66A6" w:rsidRDefault="009F1726" w:rsidP="009F1726">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9F1726" w:rsidRPr="006D66A6" w:rsidRDefault="009F1726" w:rsidP="009F1726">
      <w:pPr>
        <w:jc w:val="both"/>
      </w:pPr>
      <w:r w:rsidRPr="006D66A6">
        <w:t>4) Стороны не имеют взаимных претензий в части исполненных обязательств.</w:t>
      </w:r>
    </w:p>
    <w:p w:rsidR="009F1726" w:rsidRPr="006D66A6" w:rsidRDefault="009F1726" w:rsidP="009F1726">
      <w:pPr>
        <w:jc w:val="both"/>
      </w:pPr>
    </w:p>
    <w:p w:rsidR="009F1726" w:rsidRPr="006D66A6" w:rsidRDefault="009F1726" w:rsidP="009F1726">
      <w:pPr>
        <w:jc w:val="both"/>
        <w:rPr>
          <w:b/>
          <w:i/>
          <w:u w:val="single"/>
        </w:rPr>
      </w:pPr>
      <w:proofErr w:type="spellStart"/>
      <w:r w:rsidRPr="006D66A6">
        <w:rPr>
          <w:b/>
          <w:i/>
          <w:u w:val="single"/>
        </w:rPr>
        <w:t>Справочно</w:t>
      </w:r>
      <w:proofErr w:type="spellEnd"/>
      <w:r w:rsidRPr="006D66A6">
        <w:rPr>
          <w:b/>
          <w:i/>
          <w:u w:val="single"/>
        </w:rPr>
        <w:t xml:space="preserve">: </w:t>
      </w:r>
    </w:p>
    <w:p w:rsidR="009F1726" w:rsidRPr="006D66A6" w:rsidRDefault="009F1726" w:rsidP="009F1726">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9F1726" w:rsidRPr="006D66A6" w:rsidRDefault="009F1726" w:rsidP="009F1726">
      <w:pPr>
        <w:jc w:val="both"/>
        <w:rPr>
          <w:rFonts w:ascii="Calibri" w:hAnsi="Calibri" w:cs="Calibri"/>
        </w:rPr>
      </w:pPr>
    </w:p>
    <w:p w:rsidR="009F1726" w:rsidRPr="006D66A6" w:rsidRDefault="009F1726" w:rsidP="009F1726">
      <w:pPr>
        <w:jc w:val="both"/>
        <w:rPr>
          <w:rFonts w:ascii="Calibri" w:hAnsi="Calibri" w:cs="Calibri"/>
        </w:rPr>
      </w:pPr>
    </w:p>
    <w:p w:rsidR="009F1726" w:rsidRPr="007B1EFF" w:rsidRDefault="009F1726" w:rsidP="009F1726">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9F1726" w:rsidRDefault="009F1726" w:rsidP="009F1726">
      <w:pPr>
        <w:ind w:hanging="284"/>
      </w:pPr>
      <w:r w:rsidRPr="007B1EFF">
        <w:t>_____________</w:t>
      </w:r>
      <w:r>
        <w:t>________/___________</w:t>
      </w:r>
      <w:r w:rsidRPr="007B1EFF">
        <w:t>____/</w:t>
      </w:r>
      <w:r>
        <w:t xml:space="preserve">                 </w:t>
      </w:r>
      <w:r w:rsidRPr="007B1EFF">
        <w:t>_____</w:t>
      </w:r>
      <w:r>
        <w:t>________________/______________/</w:t>
      </w:r>
    </w:p>
    <w:p w:rsidR="009F1726" w:rsidRDefault="009F1726" w:rsidP="009F1726">
      <w:pPr>
        <w:ind w:hanging="284"/>
      </w:pPr>
    </w:p>
    <w:p w:rsidR="009F1726" w:rsidRDefault="009F1726" w:rsidP="009F1726">
      <w:pPr>
        <w:jc w:val="both"/>
      </w:pPr>
    </w:p>
    <w:p w:rsidR="009F1726" w:rsidRDefault="009F1726" w:rsidP="009F1726">
      <w:pPr>
        <w:jc w:val="both"/>
      </w:pPr>
      <w:r>
        <w:t xml:space="preserve">С формой </w:t>
      </w:r>
      <w:proofErr w:type="gramStart"/>
      <w:r>
        <w:t>ознакомлены</w:t>
      </w:r>
      <w:proofErr w:type="gramEnd"/>
      <w:r>
        <w:t xml:space="preserve"> и согласны:</w:t>
      </w:r>
    </w:p>
    <w:p w:rsidR="009F1726" w:rsidRDefault="009F1726" w:rsidP="009F1726">
      <w:pPr>
        <w:jc w:val="both"/>
      </w:pPr>
    </w:p>
    <w:p w:rsidR="009F1726" w:rsidRDefault="009F1726" w:rsidP="009F1726">
      <w:pPr>
        <w:pStyle w:val="19"/>
        <w:rPr>
          <w:b/>
        </w:rPr>
      </w:pPr>
      <w:r w:rsidRPr="00C93884">
        <w:rPr>
          <w:b/>
        </w:rPr>
        <w:t xml:space="preserve">«Арендодатель»                             </w:t>
      </w:r>
      <w:r>
        <w:rPr>
          <w:b/>
        </w:rPr>
        <w:t xml:space="preserve">                                 </w:t>
      </w:r>
      <w:r w:rsidRPr="00C93884">
        <w:rPr>
          <w:b/>
        </w:rPr>
        <w:t xml:space="preserve">«Арендатор»  </w:t>
      </w:r>
    </w:p>
    <w:p w:rsidR="009F1726" w:rsidRPr="00C93884" w:rsidRDefault="009F1726" w:rsidP="009F1726">
      <w:pPr>
        <w:pStyle w:val="19"/>
        <w:rPr>
          <w:b/>
        </w:rPr>
      </w:pPr>
      <w:r w:rsidRPr="00C93884">
        <w:rPr>
          <w:b/>
        </w:rPr>
        <w:t xml:space="preserve">  </w:t>
      </w:r>
    </w:p>
    <w:p w:rsidR="009F1726" w:rsidRPr="00C93884" w:rsidRDefault="009F1726" w:rsidP="009F1726">
      <w:pPr>
        <w:pStyle w:val="19"/>
        <w:ind w:left="6480" w:firstLine="324"/>
        <w:jc w:val="right"/>
        <w:rPr>
          <w:b/>
        </w:rPr>
      </w:pPr>
      <w:r w:rsidRPr="00C93884">
        <w:rPr>
          <w:b/>
        </w:rPr>
        <w:tab/>
      </w:r>
    </w:p>
    <w:p w:rsidR="009F1726" w:rsidRDefault="009F1726" w:rsidP="00850DCF">
      <w:pPr>
        <w:pStyle w:val="19"/>
        <w:ind w:firstLine="0"/>
      </w:pPr>
      <w:r w:rsidRPr="00C93884">
        <w:t>______</w:t>
      </w:r>
      <w:r>
        <w:t>____________ /___________</w:t>
      </w:r>
      <w:r w:rsidRPr="00C93884">
        <w:t xml:space="preserve">                 _________________/ Лебедев С.А</w:t>
      </w:r>
      <w:r w:rsidRPr="00C93884">
        <w:rPr>
          <w:b/>
        </w:rPr>
        <w:t>./</w:t>
      </w:r>
    </w:p>
    <w:p w:rsidR="009F1726" w:rsidRPr="009C2DE8" w:rsidRDefault="009F1726" w:rsidP="009F1726">
      <w:pPr>
        <w:pStyle w:val="19"/>
        <w:rPr>
          <w:sz w:val="20"/>
        </w:rPr>
      </w:pPr>
      <w:r>
        <w:tab/>
      </w:r>
      <w:r>
        <w:tab/>
      </w:r>
      <w:r>
        <w:tab/>
      </w:r>
      <w:r>
        <w:tab/>
      </w:r>
      <w:r>
        <w:tab/>
      </w:r>
    </w:p>
    <w:p w:rsidR="009F1726" w:rsidRDefault="009F1726" w:rsidP="009F1726"/>
    <w:p w:rsidR="009F1726" w:rsidRDefault="009F1726" w:rsidP="009F1726"/>
    <w:p w:rsidR="009F1726" w:rsidRPr="0031213A" w:rsidRDefault="009F1726" w:rsidP="009F1726">
      <w:pPr>
        <w:tabs>
          <w:tab w:val="left" w:pos="-4140"/>
          <w:tab w:val="left" w:pos="2160"/>
          <w:tab w:val="left" w:pos="6480"/>
        </w:tabs>
        <w:ind w:left="5954"/>
        <w:jc w:val="right"/>
      </w:pPr>
      <w:r w:rsidRPr="0031213A">
        <w:lastRenderedPageBreak/>
        <w:t>Приложение № 8</w:t>
      </w:r>
    </w:p>
    <w:p w:rsidR="009F1726" w:rsidRPr="0031213A" w:rsidRDefault="009F1726" w:rsidP="009F1726">
      <w:pPr>
        <w:tabs>
          <w:tab w:val="left" w:pos="-4140"/>
          <w:tab w:val="left" w:pos="2160"/>
          <w:tab w:val="left" w:pos="6480"/>
        </w:tabs>
        <w:ind w:left="5954"/>
        <w:jc w:val="right"/>
      </w:pPr>
      <w:r w:rsidRPr="0031213A">
        <w:t>к договору  аренды</w:t>
      </w:r>
    </w:p>
    <w:p w:rsidR="009F1726" w:rsidRPr="0031213A" w:rsidRDefault="009F1726" w:rsidP="009F1726">
      <w:pPr>
        <w:tabs>
          <w:tab w:val="left" w:pos="-4140"/>
          <w:tab w:val="left" w:pos="2160"/>
          <w:tab w:val="left" w:pos="6480"/>
        </w:tabs>
        <w:ind w:left="5954"/>
        <w:jc w:val="right"/>
      </w:pPr>
      <w:r w:rsidRPr="0031213A">
        <w:t xml:space="preserve">транспортного средства с экипажем                                                                                                                                                                                            №_____________________________                                                                                                                                                                                          от "_____" ______________20 </w:t>
      </w:r>
      <w:proofErr w:type="spellStart"/>
      <w:r w:rsidRPr="0031213A">
        <w:t>___г</w:t>
      </w:r>
      <w:proofErr w:type="spellEnd"/>
      <w:r w:rsidRPr="0031213A">
        <w:t>.</w:t>
      </w:r>
    </w:p>
    <w:p w:rsidR="009F1726" w:rsidRPr="0031213A" w:rsidRDefault="009F1726" w:rsidP="009F1726">
      <w:pPr>
        <w:tabs>
          <w:tab w:val="left" w:pos="-4140"/>
          <w:tab w:val="left" w:pos="2160"/>
          <w:tab w:val="left" w:pos="6480"/>
        </w:tabs>
        <w:ind w:left="5954"/>
        <w:jc w:val="right"/>
      </w:pPr>
    </w:p>
    <w:p w:rsidR="009F1726" w:rsidRPr="0031213A" w:rsidRDefault="009F1726" w:rsidP="009F1726">
      <w:pPr>
        <w:tabs>
          <w:tab w:val="left" w:pos="-4140"/>
          <w:tab w:val="left" w:pos="2160"/>
          <w:tab w:val="left" w:pos="6480"/>
        </w:tabs>
        <w:ind w:left="5954"/>
        <w:jc w:val="right"/>
      </w:pPr>
    </w:p>
    <w:p w:rsidR="009F1726" w:rsidRPr="0031213A" w:rsidRDefault="009F1726" w:rsidP="009F1726">
      <w:pPr>
        <w:tabs>
          <w:tab w:val="left" w:pos="-4140"/>
          <w:tab w:val="center" w:pos="4818"/>
          <w:tab w:val="right" w:pos="9637"/>
        </w:tabs>
      </w:pPr>
      <w:r w:rsidRPr="0031213A">
        <w:tab/>
        <w:t>Правила безопасности</w:t>
      </w:r>
      <w:r w:rsidRPr="0031213A">
        <w:tab/>
      </w:r>
    </w:p>
    <w:p w:rsidR="009F1726" w:rsidRPr="0031213A" w:rsidRDefault="009F1726" w:rsidP="009F1726">
      <w:pPr>
        <w:tabs>
          <w:tab w:val="left" w:pos="-4140"/>
          <w:tab w:val="left" w:pos="2160"/>
          <w:tab w:val="left" w:pos="6480"/>
        </w:tabs>
        <w:jc w:val="center"/>
      </w:pPr>
      <w:r w:rsidRPr="0031213A">
        <w:t>при нахождении на терминале Арендатора</w:t>
      </w:r>
    </w:p>
    <w:p w:rsidR="009F1726" w:rsidRPr="0031213A" w:rsidRDefault="009F1726" w:rsidP="009F1726">
      <w:pPr>
        <w:tabs>
          <w:tab w:val="left" w:pos="-4140"/>
          <w:tab w:val="left" w:pos="2160"/>
          <w:tab w:val="left" w:pos="6480"/>
        </w:tabs>
        <w:jc w:val="center"/>
      </w:pPr>
    </w:p>
    <w:p w:rsidR="009F1726" w:rsidRPr="0031213A" w:rsidRDefault="009F1726" w:rsidP="009F1726">
      <w:pPr>
        <w:tabs>
          <w:tab w:val="left" w:pos="-4140"/>
          <w:tab w:val="left" w:pos="2160"/>
          <w:tab w:val="left" w:pos="6480"/>
        </w:tabs>
        <w:ind w:firstLine="426"/>
        <w:jc w:val="both"/>
      </w:pPr>
      <w:r w:rsidRPr="0031213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F1726" w:rsidRPr="0031213A" w:rsidRDefault="009F1726" w:rsidP="009F1726">
      <w:pPr>
        <w:tabs>
          <w:tab w:val="left" w:pos="-4140"/>
          <w:tab w:val="left" w:pos="2160"/>
          <w:tab w:val="left" w:pos="6480"/>
        </w:tabs>
        <w:ind w:firstLine="426"/>
        <w:jc w:val="both"/>
      </w:pPr>
      <w:r w:rsidRPr="0031213A">
        <w:t xml:space="preserve">2. На территории терминала Арендатора и в </w:t>
      </w:r>
      <w:proofErr w:type="gramStart"/>
      <w:r w:rsidRPr="0031213A">
        <w:t>пределах</w:t>
      </w:r>
      <w:proofErr w:type="gramEnd"/>
      <w:r w:rsidRPr="0031213A">
        <w:t xml:space="preserve"> прилегающих к ней технологических зон необходимо: </w:t>
      </w:r>
    </w:p>
    <w:p w:rsidR="009F1726" w:rsidRPr="0031213A" w:rsidRDefault="009F1726" w:rsidP="009F1726">
      <w:pPr>
        <w:tabs>
          <w:tab w:val="left" w:pos="-4140"/>
          <w:tab w:val="left" w:pos="2160"/>
          <w:tab w:val="left" w:pos="6480"/>
        </w:tabs>
        <w:ind w:firstLine="426"/>
        <w:jc w:val="both"/>
      </w:pPr>
      <w:r w:rsidRPr="0031213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F1726" w:rsidRPr="0031213A" w:rsidRDefault="009F1726" w:rsidP="009F1726">
      <w:pPr>
        <w:tabs>
          <w:tab w:val="left" w:pos="-4140"/>
          <w:tab w:val="left" w:pos="2160"/>
          <w:tab w:val="left" w:pos="6480"/>
        </w:tabs>
        <w:ind w:firstLine="426"/>
        <w:jc w:val="both"/>
      </w:pPr>
      <w:r w:rsidRPr="0031213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F1726" w:rsidRPr="0031213A" w:rsidRDefault="009F1726" w:rsidP="009F1726">
      <w:pPr>
        <w:tabs>
          <w:tab w:val="left" w:pos="-4140"/>
          <w:tab w:val="left" w:pos="2160"/>
          <w:tab w:val="left" w:pos="6480"/>
        </w:tabs>
        <w:ind w:firstLine="426"/>
        <w:jc w:val="both"/>
      </w:pPr>
      <w:r w:rsidRPr="0031213A">
        <w:t>2.3. соблюдать предельную осторожность, уступать дорогу погрузочно-разгрузочной технике;</w:t>
      </w:r>
    </w:p>
    <w:p w:rsidR="009F1726" w:rsidRPr="0031213A" w:rsidRDefault="009F1726" w:rsidP="009F1726">
      <w:pPr>
        <w:tabs>
          <w:tab w:val="left" w:pos="-4140"/>
          <w:tab w:val="left" w:pos="2160"/>
          <w:tab w:val="left" w:pos="6480"/>
        </w:tabs>
        <w:ind w:firstLine="426"/>
        <w:jc w:val="both"/>
      </w:pPr>
      <w:r w:rsidRPr="0031213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F1726" w:rsidRPr="0031213A" w:rsidRDefault="009F1726" w:rsidP="009F1726">
      <w:pPr>
        <w:tabs>
          <w:tab w:val="left" w:pos="-4140"/>
          <w:tab w:val="left" w:pos="2160"/>
          <w:tab w:val="left" w:pos="6480"/>
        </w:tabs>
        <w:ind w:firstLine="426"/>
        <w:jc w:val="both"/>
      </w:pPr>
      <w:r w:rsidRPr="0031213A">
        <w:t xml:space="preserve">2.5. осуществлять начало движения Транспортного средства только после разрешения приемосдатчика или охранника; </w:t>
      </w:r>
    </w:p>
    <w:p w:rsidR="009F1726" w:rsidRPr="0031213A" w:rsidRDefault="009F1726" w:rsidP="009F1726">
      <w:pPr>
        <w:tabs>
          <w:tab w:val="left" w:pos="-4140"/>
          <w:tab w:val="left" w:pos="2160"/>
          <w:tab w:val="left" w:pos="6480"/>
        </w:tabs>
        <w:ind w:firstLine="426"/>
        <w:jc w:val="both"/>
      </w:pPr>
      <w:r w:rsidRPr="0031213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9F1726" w:rsidRPr="0031213A" w:rsidRDefault="009F1726" w:rsidP="009F1726">
      <w:pPr>
        <w:tabs>
          <w:tab w:val="left" w:pos="-4140"/>
          <w:tab w:val="left" w:pos="2160"/>
          <w:tab w:val="left" w:pos="6480"/>
        </w:tabs>
        <w:ind w:firstLine="426"/>
        <w:jc w:val="both"/>
      </w:pPr>
      <w:r w:rsidRPr="0031213A">
        <w:t xml:space="preserve">3. На территории терминала Арендатора и в </w:t>
      </w:r>
      <w:proofErr w:type="gramStart"/>
      <w:r w:rsidRPr="0031213A">
        <w:t>пределах</w:t>
      </w:r>
      <w:proofErr w:type="gramEnd"/>
      <w:r w:rsidRPr="0031213A">
        <w:t xml:space="preserve"> прилегающих к ней технологических зон запрещается: </w:t>
      </w:r>
    </w:p>
    <w:p w:rsidR="009F1726" w:rsidRPr="0031213A" w:rsidRDefault="009F1726" w:rsidP="009F1726">
      <w:pPr>
        <w:tabs>
          <w:tab w:val="left" w:pos="-4140"/>
          <w:tab w:val="left" w:pos="2160"/>
          <w:tab w:val="left" w:pos="6480"/>
        </w:tabs>
        <w:ind w:firstLine="426"/>
        <w:jc w:val="both"/>
      </w:pPr>
      <w:r w:rsidRPr="0031213A">
        <w:t xml:space="preserve">3.1. самовольный проход / проезд через КПП, а также нахождение на территории терминала Арендатора без разрешения; </w:t>
      </w:r>
    </w:p>
    <w:p w:rsidR="009F1726" w:rsidRPr="0031213A" w:rsidRDefault="009F1726" w:rsidP="009F1726">
      <w:pPr>
        <w:tabs>
          <w:tab w:val="left" w:pos="-4140"/>
          <w:tab w:val="left" w:pos="2160"/>
          <w:tab w:val="left" w:pos="6480"/>
        </w:tabs>
        <w:ind w:firstLine="426"/>
        <w:jc w:val="both"/>
      </w:pPr>
      <w:r w:rsidRPr="0031213A">
        <w:t xml:space="preserve">3.2. провоз на территорию терминала Арендатора пассажиров, не имеющих пропусков, оформленных надлежащим образом; </w:t>
      </w:r>
    </w:p>
    <w:p w:rsidR="009F1726" w:rsidRPr="0031213A" w:rsidRDefault="009F1726" w:rsidP="009F1726">
      <w:pPr>
        <w:tabs>
          <w:tab w:val="left" w:pos="-4140"/>
          <w:tab w:val="left" w:pos="2160"/>
          <w:tab w:val="left" w:pos="6480"/>
        </w:tabs>
        <w:ind w:firstLine="426"/>
        <w:jc w:val="both"/>
      </w:pPr>
      <w:r w:rsidRPr="0031213A">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31213A">
        <w:t>СИЗ</w:t>
      </w:r>
      <w:proofErr w:type="gramEnd"/>
      <w:r w:rsidRPr="0031213A">
        <w:t xml:space="preserve">) в исправном состоянии; </w:t>
      </w:r>
    </w:p>
    <w:p w:rsidR="009F1726" w:rsidRPr="0031213A" w:rsidRDefault="009F1726" w:rsidP="009F1726">
      <w:pPr>
        <w:tabs>
          <w:tab w:val="left" w:pos="-4140"/>
          <w:tab w:val="left" w:pos="2160"/>
          <w:tab w:val="left" w:pos="6480"/>
        </w:tabs>
        <w:ind w:firstLine="426"/>
        <w:jc w:val="both"/>
      </w:pPr>
      <w:r w:rsidRPr="0031213A">
        <w:t xml:space="preserve">3.4. нарушение схемы маршрутов прохода и проезда </w:t>
      </w:r>
      <w:proofErr w:type="gramStart"/>
      <w:r w:rsidRPr="0031213A">
        <w:t>по</w:t>
      </w:r>
      <w:proofErr w:type="gramEnd"/>
      <w:r w:rsidRPr="0031213A">
        <w:t xml:space="preserve"> </w:t>
      </w:r>
      <w:proofErr w:type="gramStart"/>
      <w:r w:rsidRPr="0031213A">
        <w:t>терминала</w:t>
      </w:r>
      <w:proofErr w:type="gramEnd"/>
      <w:r w:rsidRPr="0031213A">
        <w:t xml:space="preserve"> Арендатора;</w:t>
      </w:r>
    </w:p>
    <w:p w:rsidR="009F1726" w:rsidRPr="0031213A" w:rsidRDefault="009F1726" w:rsidP="009F1726">
      <w:pPr>
        <w:tabs>
          <w:tab w:val="left" w:pos="-4140"/>
          <w:tab w:val="left" w:pos="2160"/>
          <w:tab w:val="left" w:pos="6480"/>
        </w:tabs>
        <w:ind w:firstLine="426"/>
        <w:jc w:val="both"/>
      </w:pPr>
      <w:r w:rsidRPr="0031213A">
        <w:t xml:space="preserve">3.5. превышение скоростного режима; </w:t>
      </w:r>
    </w:p>
    <w:p w:rsidR="009F1726" w:rsidRPr="0031213A" w:rsidRDefault="009F1726" w:rsidP="009F1726">
      <w:pPr>
        <w:tabs>
          <w:tab w:val="left" w:pos="-4140"/>
          <w:tab w:val="left" w:pos="2160"/>
          <w:tab w:val="left" w:pos="6480"/>
        </w:tabs>
        <w:ind w:firstLine="426"/>
        <w:jc w:val="both"/>
      </w:pPr>
      <w:r w:rsidRPr="0031213A">
        <w:t xml:space="preserve">3.6. обгон и выезд на полосу встречного движения; </w:t>
      </w:r>
    </w:p>
    <w:p w:rsidR="009F1726" w:rsidRPr="0031213A" w:rsidRDefault="009F1726" w:rsidP="009F1726">
      <w:pPr>
        <w:tabs>
          <w:tab w:val="left" w:pos="-4140"/>
          <w:tab w:val="left" w:pos="2160"/>
          <w:tab w:val="left" w:pos="6480"/>
        </w:tabs>
        <w:ind w:firstLine="426"/>
        <w:jc w:val="both"/>
      </w:pPr>
      <w:r w:rsidRPr="0031213A">
        <w:t xml:space="preserve">3.7. создание помех прочим участникам дорожного движения, а также перемещению погрузо-разгрузочной техники; </w:t>
      </w:r>
    </w:p>
    <w:p w:rsidR="009F1726" w:rsidRPr="0031213A" w:rsidRDefault="009F1726" w:rsidP="009F1726">
      <w:pPr>
        <w:tabs>
          <w:tab w:val="left" w:pos="-4140"/>
          <w:tab w:val="left" w:pos="2160"/>
          <w:tab w:val="left" w:pos="6480"/>
        </w:tabs>
        <w:ind w:firstLine="426"/>
        <w:jc w:val="both"/>
      </w:pPr>
      <w:r w:rsidRPr="0031213A">
        <w:t>3.8. въезд в зоны погрузки / выгрузки без полученного на то разрешения;</w:t>
      </w:r>
    </w:p>
    <w:p w:rsidR="009F1726" w:rsidRPr="0031213A" w:rsidRDefault="009F1726" w:rsidP="009F1726">
      <w:pPr>
        <w:tabs>
          <w:tab w:val="left" w:pos="-4140"/>
          <w:tab w:val="left" w:pos="2160"/>
          <w:tab w:val="left" w:pos="6480"/>
        </w:tabs>
        <w:ind w:firstLine="426"/>
        <w:jc w:val="both"/>
      </w:pPr>
      <w:r w:rsidRPr="0031213A">
        <w:t>3.9. нахождение в зоне проведения погрузочно-разгрузочных  работ лицам, не имеющим отношения к производственному процессу;</w:t>
      </w:r>
    </w:p>
    <w:p w:rsidR="009F1726" w:rsidRPr="0031213A" w:rsidRDefault="009F1726" w:rsidP="009F1726">
      <w:pPr>
        <w:tabs>
          <w:tab w:val="left" w:pos="-4140"/>
          <w:tab w:val="left" w:pos="2160"/>
          <w:tab w:val="left" w:pos="6480"/>
        </w:tabs>
        <w:ind w:firstLine="426"/>
        <w:jc w:val="both"/>
      </w:pPr>
      <w:r w:rsidRPr="0031213A">
        <w:t xml:space="preserve">3.10. нахождение ближе 10 (десяти) метров от работающей </w:t>
      </w:r>
      <w:proofErr w:type="spellStart"/>
      <w:r w:rsidRPr="0031213A">
        <w:t>погрузчно-разгрузочной</w:t>
      </w:r>
      <w:proofErr w:type="spellEnd"/>
      <w:r w:rsidRPr="0031213A">
        <w:t xml:space="preserve"> техники и вне зоны видимости водителя / механизатора погрузочно-разгрузочной техники; </w:t>
      </w:r>
    </w:p>
    <w:p w:rsidR="009F1726" w:rsidRPr="0031213A" w:rsidRDefault="009F1726" w:rsidP="009F1726">
      <w:pPr>
        <w:tabs>
          <w:tab w:val="left" w:pos="-4140"/>
          <w:tab w:val="left" w:pos="2160"/>
          <w:tab w:val="left" w:pos="6480"/>
        </w:tabs>
        <w:ind w:firstLine="426"/>
        <w:jc w:val="both"/>
      </w:pPr>
      <w:r w:rsidRPr="0031213A">
        <w:lastRenderedPageBreak/>
        <w:t xml:space="preserve">3.11. нахождение под перемещаемым грузом (контейнером); </w:t>
      </w:r>
    </w:p>
    <w:p w:rsidR="009F1726" w:rsidRPr="0031213A" w:rsidRDefault="009F1726" w:rsidP="009F1726">
      <w:pPr>
        <w:tabs>
          <w:tab w:val="left" w:pos="-4140"/>
          <w:tab w:val="left" w:pos="2160"/>
          <w:tab w:val="left" w:pos="6480"/>
        </w:tabs>
        <w:ind w:firstLine="426"/>
        <w:jc w:val="both"/>
      </w:pPr>
      <w:r w:rsidRPr="0031213A">
        <w:t>3.12. приближение к Транспортному средству и занятие места водителя до завершения погрузочно-разгрузочных работ;</w:t>
      </w:r>
    </w:p>
    <w:p w:rsidR="009F1726" w:rsidRPr="0031213A" w:rsidRDefault="009F1726" w:rsidP="009F1726">
      <w:pPr>
        <w:tabs>
          <w:tab w:val="left" w:pos="-4140"/>
          <w:tab w:val="left" w:pos="2160"/>
          <w:tab w:val="left" w:pos="6480"/>
        </w:tabs>
        <w:ind w:firstLine="426"/>
        <w:jc w:val="both"/>
      </w:pPr>
      <w:r w:rsidRPr="0031213A">
        <w:t>3.13. оставление Транспортного средства на длительное время;</w:t>
      </w:r>
    </w:p>
    <w:p w:rsidR="009F1726" w:rsidRPr="0031213A" w:rsidRDefault="009F1726" w:rsidP="009F1726">
      <w:pPr>
        <w:tabs>
          <w:tab w:val="left" w:pos="-4140"/>
          <w:tab w:val="left" w:pos="2160"/>
          <w:tab w:val="left" w:pos="6480"/>
        </w:tabs>
        <w:ind w:firstLine="426"/>
        <w:jc w:val="both"/>
      </w:pPr>
      <w:r w:rsidRPr="0031213A">
        <w:t>3.14. занятие для стоянки автотранспорта проездов, переездов и ме</w:t>
      </w:r>
      <w:proofErr w:type="gramStart"/>
      <w:r w:rsidRPr="0031213A">
        <w:t>ст скл</w:t>
      </w:r>
      <w:proofErr w:type="gramEnd"/>
      <w:r w:rsidRPr="0031213A">
        <w:t xml:space="preserve">адирования груза; </w:t>
      </w:r>
    </w:p>
    <w:p w:rsidR="009F1726" w:rsidRPr="0031213A" w:rsidRDefault="009F1726" w:rsidP="009F1726">
      <w:pPr>
        <w:tabs>
          <w:tab w:val="left" w:pos="-4140"/>
          <w:tab w:val="left" w:pos="2160"/>
          <w:tab w:val="left" w:pos="6480"/>
        </w:tabs>
        <w:ind w:firstLine="426"/>
        <w:jc w:val="both"/>
      </w:pPr>
      <w:r w:rsidRPr="0031213A">
        <w:t xml:space="preserve">3.15. производство любых ремонтных, а также сварочных и иных работ с применением открытого огня / пламени; </w:t>
      </w:r>
    </w:p>
    <w:p w:rsidR="009F1726" w:rsidRPr="0031213A" w:rsidRDefault="009F1726" w:rsidP="009F1726">
      <w:pPr>
        <w:tabs>
          <w:tab w:val="left" w:pos="-4140"/>
          <w:tab w:val="left" w:pos="2160"/>
          <w:tab w:val="left" w:pos="6480"/>
        </w:tabs>
        <w:ind w:firstLine="426"/>
        <w:jc w:val="both"/>
      </w:pPr>
      <w:r w:rsidRPr="0031213A">
        <w:t>3.16. пользование переносными газовыми плитами для подогрева пищи и обогрева, а также разведение открытого огня;</w:t>
      </w:r>
    </w:p>
    <w:p w:rsidR="009F1726" w:rsidRPr="0031213A" w:rsidRDefault="009F1726" w:rsidP="009F1726">
      <w:pPr>
        <w:tabs>
          <w:tab w:val="left" w:pos="-4140"/>
          <w:tab w:val="left" w:pos="2160"/>
          <w:tab w:val="left" w:pos="6480"/>
        </w:tabs>
        <w:ind w:firstLine="426"/>
        <w:jc w:val="both"/>
      </w:pPr>
      <w:r w:rsidRPr="0031213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F1726" w:rsidRPr="0031213A" w:rsidRDefault="009F1726" w:rsidP="009F1726">
      <w:pPr>
        <w:tabs>
          <w:tab w:val="left" w:pos="-4140"/>
          <w:tab w:val="left" w:pos="2160"/>
          <w:tab w:val="left" w:pos="6480"/>
        </w:tabs>
        <w:ind w:firstLine="426"/>
        <w:jc w:val="both"/>
      </w:pPr>
      <w:r w:rsidRPr="0031213A">
        <w:t>3.18. курение в неустановленных местах, не обозначенных знаком «место для курения»;</w:t>
      </w:r>
    </w:p>
    <w:p w:rsidR="009F1726" w:rsidRPr="0031213A" w:rsidRDefault="009F1726" w:rsidP="009F1726">
      <w:pPr>
        <w:tabs>
          <w:tab w:val="left" w:pos="-4140"/>
          <w:tab w:val="left" w:pos="2160"/>
          <w:tab w:val="left" w:pos="6480"/>
        </w:tabs>
        <w:ind w:firstLine="426"/>
        <w:jc w:val="both"/>
      </w:pPr>
      <w:r w:rsidRPr="0031213A">
        <w:t>3.19. выброс в непредусмотренных местах мусора, отходов и пр.</w:t>
      </w:r>
    </w:p>
    <w:p w:rsidR="009F1726" w:rsidRPr="0031213A" w:rsidRDefault="009F1726" w:rsidP="009F1726">
      <w:pPr>
        <w:tabs>
          <w:tab w:val="left" w:pos="-4140"/>
          <w:tab w:val="left" w:pos="2160"/>
          <w:tab w:val="left" w:pos="6480"/>
        </w:tabs>
        <w:jc w:val="center"/>
      </w:pPr>
    </w:p>
    <w:p w:rsidR="009F1726" w:rsidRPr="0031213A" w:rsidRDefault="009F1726" w:rsidP="009F1726">
      <w:pPr>
        <w:tabs>
          <w:tab w:val="left" w:pos="-4140"/>
          <w:tab w:val="left" w:pos="2160"/>
          <w:tab w:val="left" w:pos="6480"/>
        </w:tabs>
        <w:jc w:val="center"/>
      </w:pPr>
    </w:p>
    <w:p w:rsidR="009F1726" w:rsidRPr="0031213A" w:rsidRDefault="009F1726" w:rsidP="009F1726">
      <w:pPr>
        <w:tabs>
          <w:tab w:val="left" w:pos="-4140"/>
        </w:tabs>
        <w:jc w:val="both"/>
      </w:pPr>
      <w:r w:rsidRPr="0031213A">
        <w:t>«Арендодатель»</w:t>
      </w:r>
      <w:r w:rsidRPr="0031213A">
        <w:tab/>
      </w:r>
      <w:r w:rsidRPr="0031213A">
        <w:tab/>
        <w:t xml:space="preserve">                                                «Арендатор»    </w:t>
      </w:r>
    </w:p>
    <w:p w:rsidR="009F1726" w:rsidRPr="0031213A" w:rsidRDefault="009F1726" w:rsidP="009F1726">
      <w:pPr>
        <w:tabs>
          <w:tab w:val="left" w:pos="-4140"/>
          <w:tab w:val="left" w:pos="2160"/>
          <w:tab w:val="left" w:pos="6480"/>
        </w:tabs>
        <w:jc w:val="both"/>
      </w:pPr>
      <w:r w:rsidRPr="0031213A">
        <w:t>_____________________________                                         _____________________________</w:t>
      </w:r>
    </w:p>
    <w:p w:rsidR="009F1726" w:rsidRPr="0031213A" w:rsidRDefault="009F1726" w:rsidP="009F1726">
      <w:pPr>
        <w:tabs>
          <w:tab w:val="left" w:pos="-4140"/>
          <w:tab w:val="left" w:pos="2160"/>
          <w:tab w:val="left" w:pos="6480"/>
        </w:tabs>
        <w:jc w:val="both"/>
      </w:pPr>
      <w:r w:rsidRPr="0031213A">
        <w:t xml:space="preserve">_______________/_____________/                                     ________________/____________/  </w:t>
      </w:r>
    </w:p>
    <w:p w:rsidR="009F1726" w:rsidRDefault="009F1726" w:rsidP="009F1726">
      <w:pPr>
        <w:tabs>
          <w:tab w:val="left" w:pos="-4140"/>
          <w:tab w:val="left" w:pos="-567"/>
          <w:tab w:val="left" w:pos="2160"/>
        </w:tabs>
        <w:jc w:val="both"/>
      </w:pPr>
      <w:r w:rsidRPr="0031213A">
        <w:t xml:space="preserve">М.П.        </w:t>
      </w:r>
      <w:r w:rsidRPr="0031213A">
        <w:tab/>
      </w:r>
      <w:r w:rsidRPr="0031213A">
        <w:tab/>
      </w:r>
      <w:r w:rsidRPr="0031213A">
        <w:tab/>
      </w:r>
      <w:r w:rsidRPr="0031213A">
        <w:tab/>
      </w:r>
      <w:r w:rsidRPr="0031213A">
        <w:tab/>
      </w:r>
      <w:r w:rsidRPr="0031213A">
        <w:tab/>
        <w:t xml:space="preserve">      М.П.</w:t>
      </w:r>
    </w:p>
    <w:p w:rsidR="009F1726" w:rsidRDefault="009F1726" w:rsidP="009F1726">
      <w:pPr>
        <w:jc w:val="both"/>
      </w:pPr>
    </w:p>
    <w:p w:rsidR="009F1726" w:rsidRPr="00CD764B" w:rsidRDefault="009F1726" w:rsidP="009F1726">
      <w:pPr>
        <w:jc w:val="center"/>
      </w:pPr>
    </w:p>
    <w:p w:rsidR="009F1726" w:rsidRDefault="009F1726" w:rsidP="009F1726"/>
    <w:p w:rsidR="009F1726" w:rsidRDefault="009F1726" w:rsidP="009F1726"/>
    <w:p w:rsidR="000662A2" w:rsidRDefault="000662A2" w:rsidP="000662A2"/>
    <w:p w:rsidR="000662A2" w:rsidRDefault="000662A2" w:rsidP="000662A2"/>
    <w:p w:rsidR="000662A2" w:rsidRDefault="000662A2" w:rsidP="000662A2"/>
    <w:p w:rsidR="000662A2" w:rsidRDefault="000662A2" w:rsidP="000662A2"/>
    <w:p w:rsidR="000662A2" w:rsidRDefault="000662A2" w:rsidP="000662A2"/>
    <w:p w:rsidR="000662A2" w:rsidRDefault="000662A2"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136E5D" w:rsidRDefault="00136E5D" w:rsidP="000662A2"/>
    <w:p w:rsidR="000662A2" w:rsidRPr="000662A2" w:rsidRDefault="000662A2" w:rsidP="000662A2"/>
    <w:p w:rsidR="00D51880" w:rsidRDefault="00A70284" w:rsidP="00B73FB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D51880" w:rsidRDefault="00D51880" w:rsidP="00A70284">
      <w:pPr>
        <w:pStyle w:val="normal"/>
        <w:tabs>
          <w:tab w:val="left" w:pos="9639"/>
        </w:tabs>
        <w:ind w:firstLine="567"/>
        <w:jc w:val="center"/>
        <w:rPr>
          <w:b/>
        </w:rPr>
      </w:pPr>
      <w:r>
        <w:rPr>
          <w:b/>
        </w:rPr>
        <w:t>СВЕДЕНИЯ О ПЛАНИРУЕМЫХ К ПРИВЛЕЧЕНИЮ СУБПОДРЯДНЫХ ОРГАНИЗАЦИЯХ</w:t>
      </w:r>
    </w:p>
    <w:p w:rsidR="00D51880" w:rsidRDefault="00D51880" w:rsidP="00A70284">
      <w:pPr>
        <w:pStyle w:val="normal"/>
        <w:tabs>
          <w:tab w:val="left" w:pos="9639"/>
        </w:tabs>
        <w:ind w:firstLine="567"/>
        <w:jc w:val="center"/>
        <w:rPr>
          <w:i/>
        </w:rPr>
      </w:pPr>
      <w:r>
        <w:rPr>
          <w:i/>
        </w:rPr>
        <w:t>(отдельный лист по каждому субподрядчику)</w:t>
      </w:r>
    </w:p>
    <w:p w:rsidR="00D51880" w:rsidRDefault="00D51880" w:rsidP="00A70284">
      <w:pPr>
        <w:pStyle w:val="normal"/>
        <w:tabs>
          <w:tab w:val="left" w:pos="9639"/>
        </w:tabs>
        <w:ind w:firstLine="567"/>
        <w:jc w:val="center"/>
        <w:rPr>
          <w:sz w:val="22"/>
          <w:szCs w:val="22"/>
        </w:rPr>
      </w:pPr>
    </w:p>
    <w:p w:rsidR="00D51880" w:rsidRDefault="00D51880" w:rsidP="00A70284">
      <w:pPr>
        <w:pStyle w:val="normal"/>
        <w:tabs>
          <w:tab w:val="left" w:pos="9639"/>
        </w:tabs>
        <w:ind w:firstLine="567"/>
        <w:jc w:val="center"/>
        <w:rPr>
          <w:b/>
          <w:sz w:val="28"/>
          <w:szCs w:val="28"/>
        </w:rPr>
      </w:pPr>
      <w:r>
        <w:rPr>
          <w:b/>
          <w:sz w:val="28"/>
          <w:szCs w:val="28"/>
        </w:rPr>
        <w:t>Наименование организации, фирмы:</w:t>
      </w:r>
    </w:p>
    <w:p w:rsidR="00D51880" w:rsidRDefault="00D51880" w:rsidP="00A70284">
      <w:pPr>
        <w:pStyle w:val="normal"/>
        <w:tabs>
          <w:tab w:val="left" w:pos="9639"/>
        </w:tabs>
        <w:ind w:firstLine="567"/>
        <w:rPr>
          <w:sz w:val="22"/>
          <w:szCs w:val="22"/>
        </w:rPr>
      </w:pPr>
      <w:r>
        <w:rPr>
          <w:sz w:val="22"/>
          <w:szCs w:val="22"/>
        </w:rPr>
        <w:t>____________________________________________________________________________</w:t>
      </w:r>
    </w:p>
    <w:p w:rsidR="00D51880" w:rsidRDefault="00D51880" w:rsidP="00A70284">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D51880" w:rsidTr="00A70284">
        <w:tc>
          <w:tcPr>
            <w:tcW w:w="3138" w:type="dxa"/>
          </w:tcPr>
          <w:p w:rsidR="00D51880" w:rsidRDefault="00D51880" w:rsidP="00A70284">
            <w:pPr>
              <w:pStyle w:val="normal"/>
              <w:tabs>
                <w:tab w:val="left" w:pos="9639"/>
              </w:tabs>
            </w:pPr>
          </w:p>
        </w:tc>
        <w:tc>
          <w:tcPr>
            <w:tcW w:w="3426" w:type="dxa"/>
            <w:gridSpan w:val="2"/>
            <w:vAlign w:val="center"/>
          </w:tcPr>
          <w:p w:rsidR="00D51880" w:rsidRDefault="00D51880" w:rsidP="00A70284">
            <w:pPr>
              <w:pStyle w:val="normal"/>
              <w:tabs>
                <w:tab w:val="left" w:pos="9639"/>
              </w:tabs>
              <w:jc w:val="center"/>
            </w:pPr>
            <w:r>
              <w:t>Головная фирма</w:t>
            </w:r>
          </w:p>
        </w:tc>
        <w:tc>
          <w:tcPr>
            <w:tcW w:w="3156" w:type="dxa"/>
            <w:vAlign w:val="center"/>
          </w:tcPr>
          <w:p w:rsidR="00D51880" w:rsidRDefault="00D51880" w:rsidP="00A70284">
            <w:pPr>
              <w:pStyle w:val="normal"/>
              <w:tabs>
                <w:tab w:val="left" w:pos="9639"/>
              </w:tabs>
              <w:jc w:val="center"/>
            </w:pPr>
            <w:r>
              <w:t>Филиалы и дочерние предприятия</w:t>
            </w:r>
          </w:p>
        </w:tc>
      </w:tr>
      <w:tr w:rsidR="00D51880" w:rsidTr="00A70284">
        <w:trPr>
          <w:trHeight w:val="380"/>
        </w:trPr>
        <w:tc>
          <w:tcPr>
            <w:tcW w:w="3138" w:type="dxa"/>
          </w:tcPr>
          <w:p w:rsidR="00D51880" w:rsidRDefault="00D51880" w:rsidP="00A70284">
            <w:pPr>
              <w:pStyle w:val="normal"/>
              <w:tabs>
                <w:tab w:val="left" w:pos="9639"/>
              </w:tabs>
            </w:pPr>
            <w:r>
              <w:t>Адрес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Телефон</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Факс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Ответственное лицо</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Форма (ООО, ЗАО и т.д.)</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Уставный капитал</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500"/>
        </w:trPr>
        <w:tc>
          <w:tcPr>
            <w:tcW w:w="3138" w:type="dxa"/>
            <w:tcBorders>
              <w:bottom w:val="nil"/>
            </w:tcBorders>
          </w:tcPr>
          <w:p w:rsidR="00D51880" w:rsidRDefault="00D51880" w:rsidP="00A70284">
            <w:pPr>
              <w:pStyle w:val="normal"/>
              <w:tabs>
                <w:tab w:val="left" w:pos="9639"/>
              </w:tabs>
            </w:pPr>
            <w:r>
              <w:t>Сфера деятельности</w:t>
            </w:r>
          </w:p>
        </w:tc>
        <w:tc>
          <w:tcPr>
            <w:tcW w:w="3426" w:type="dxa"/>
            <w:gridSpan w:val="2"/>
            <w:tcBorders>
              <w:bottom w:val="nil"/>
            </w:tcBorders>
          </w:tcPr>
          <w:p w:rsidR="00D51880" w:rsidRDefault="00D51880" w:rsidP="00A70284">
            <w:pPr>
              <w:pStyle w:val="normal"/>
              <w:tabs>
                <w:tab w:val="left" w:pos="9639"/>
              </w:tabs>
              <w:jc w:val="center"/>
            </w:pPr>
          </w:p>
        </w:tc>
        <w:tc>
          <w:tcPr>
            <w:tcW w:w="3156" w:type="dxa"/>
            <w:tcBorders>
              <w:bottom w:val="nil"/>
            </w:tcBorders>
          </w:tcPr>
          <w:p w:rsidR="00D51880" w:rsidRDefault="00D51880" w:rsidP="00A70284">
            <w:pPr>
              <w:pStyle w:val="normal"/>
              <w:tabs>
                <w:tab w:val="left" w:pos="9639"/>
              </w:tabs>
              <w:jc w:val="center"/>
            </w:pPr>
          </w:p>
        </w:tc>
      </w:tr>
      <w:tr w:rsidR="00D51880" w:rsidTr="00A70284">
        <w:tc>
          <w:tcPr>
            <w:tcW w:w="3138" w:type="dxa"/>
            <w:tcBorders>
              <w:right w:val="nil"/>
            </w:tcBorders>
          </w:tcPr>
          <w:p w:rsidR="00D51880" w:rsidRDefault="00D51880" w:rsidP="00A70284">
            <w:pPr>
              <w:pStyle w:val="normal"/>
              <w:tabs>
                <w:tab w:val="left" w:pos="9639"/>
              </w:tabs>
            </w:pPr>
            <w:r>
              <w:t>Руководитель:</w:t>
            </w:r>
          </w:p>
        </w:tc>
        <w:tc>
          <w:tcPr>
            <w:tcW w:w="3426" w:type="dxa"/>
            <w:gridSpan w:val="2"/>
            <w:tcBorders>
              <w:left w:val="nil"/>
              <w:right w:val="nil"/>
            </w:tcBorders>
          </w:tcPr>
          <w:p w:rsidR="00D51880" w:rsidRDefault="00D51880" w:rsidP="00A70284">
            <w:pPr>
              <w:pStyle w:val="normal"/>
              <w:tabs>
                <w:tab w:val="left" w:pos="9639"/>
              </w:tabs>
            </w:pPr>
            <w:r>
              <w:t>Дата:</w:t>
            </w:r>
          </w:p>
        </w:tc>
        <w:tc>
          <w:tcPr>
            <w:tcW w:w="3156" w:type="dxa"/>
            <w:tcBorders>
              <w:left w:val="nil"/>
            </w:tcBorders>
          </w:tcPr>
          <w:p w:rsidR="00D51880" w:rsidRDefault="00D51880" w:rsidP="00A70284">
            <w:pPr>
              <w:pStyle w:val="normal"/>
              <w:tabs>
                <w:tab w:val="left" w:pos="9639"/>
              </w:tabs>
            </w:pPr>
            <w:r>
              <w:t>Печать/подпись (субподрядчика)</w:t>
            </w:r>
          </w:p>
        </w:tc>
      </w:tr>
      <w:tr w:rsidR="00D51880" w:rsidTr="00A70284">
        <w:tc>
          <w:tcPr>
            <w:tcW w:w="9720" w:type="dxa"/>
            <w:gridSpan w:val="4"/>
          </w:tcPr>
          <w:p w:rsidR="00D51880" w:rsidRDefault="00D51880" w:rsidP="00A70284">
            <w:pPr>
              <w:pStyle w:val="normal"/>
              <w:tabs>
                <w:tab w:val="left" w:pos="9639"/>
              </w:tabs>
              <w:jc w:val="center"/>
            </w:pPr>
          </w:p>
        </w:tc>
      </w:tr>
      <w:tr w:rsidR="00D51880" w:rsidTr="00A70284">
        <w:tc>
          <w:tcPr>
            <w:tcW w:w="4782" w:type="dxa"/>
            <w:gridSpan w:val="2"/>
            <w:vMerge w:val="restart"/>
            <w:vAlign w:val="center"/>
          </w:tcPr>
          <w:p w:rsidR="00D51880" w:rsidRDefault="00D51880" w:rsidP="00A70284">
            <w:pPr>
              <w:pStyle w:val="normal"/>
              <w:tabs>
                <w:tab w:val="left" w:pos="9639"/>
              </w:tabs>
            </w:pPr>
            <w:r>
              <w:t>Виды работ, передаваемые субподрядчику по предмету конкурса</w:t>
            </w:r>
          </w:p>
        </w:tc>
        <w:tc>
          <w:tcPr>
            <w:tcW w:w="4938" w:type="dxa"/>
            <w:gridSpan w:val="2"/>
          </w:tcPr>
          <w:p w:rsidR="00D51880" w:rsidRDefault="00D51880" w:rsidP="00A70284">
            <w:pPr>
              <w:pStyle w:val="normal"/>
              <w:tabs>
                <w:tab w:val="left" w:pos="9639"/>
              </w:tabs>
              <w:jc w:val="center"/>
            </w:pPr>
            <w:r>
              <w:t>Передаваемые объемы работ</w:t>
            </w:r>
          </w:p>
        </w:tc>
      </w:tr>
      <w:tr w:rsidR="00D51880" w:rsidTr="00A70284">
        <w:tc>
          <w:tcPr>
            <w:tcW w:w="4782" w:type="dxa"/>
            <w:gridSpan w:val="2"/>
            <w:vMerge/>
            <w:vAlign w:val="center"/>
          </w:tcPr>
          <w:p w:rsidR="00D51880" w:rsidRDefault="00D51880" w:rsidP="00A70284">
            <w:pPr>
              <w:pStyle w:val="normal"/>
              <w:widowControl w:val="0"/>
              <w:pBdr>
                <w:top w:val="nil"/>
                <w:left w:val="nil"/>
                <w:bottom w:val="nil"/>
                <w:right w:val="nil"/>
                <w:between w:val="nil"/>
              </w:pBdr>
              <w:spacing w:line="276" w:lineRule="auto"/>
            </w:pPr>
          </w:p>
        </w:tc>
        <w:tc>
          <w:tcPr>
            <w:tcW w:w="1782" w:type="dxa"/>
          </w:tcPr>
          <w:p w:rsidR="00D51880" w:rsidRDefault="00D51880" w:rsidP="00A70284">
            <w:pPr>
              <w:pStyle w:val="normal"/>
              <w:tabs>
                <w:tab w:val="left" w:pos="9639"/>
              </w:tabs>
              <w:jc w:val="center"/>
            </w:pPr>
            <w:r>
              <w:t>В физических единицах</w:t>
            </w:r>
          </w:p>
        </w:tc>
        <w:tc>
          <w:tcPr>
            <w:tcW w:w="3156" w:type="dxa"/>
            <w:vAlign w:val="center"/>
          </w:tcPr>
          <w:p w:rsidR="00D51880" w:rsidRDefault="00D51880" w:rsidP="00A70284">
            <w:pPr>
              <w:pStyle w:val="normal"/>
              <w:tabs>
                <w:tab w:val="left" w:pos="9639"/>
              </w:tabs>
              <w:jc w:val="center"/>
            </w:pPr>
            <w:proofErr w:type="gramStart"/>
            <w:r>
              <w:t>В</w:t>
            </w:r>
            <w:proofErr w:type="gramEnd"/>
            <w:r>
              <w:t xml:space="preserve"> % к общему объему работ по предмету конкурса</w:t>
            </w: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6564" w:type="dxa"/>
            <w:gridSpan w:val="3"/>
          </w:tcPr>
          <w:p w:rsidR="00D51880" w:rsidRDefault="00D51880" w:rsidP="00A70284">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D51880" w:rsidRDefault="00D51880" w:rsidP="00A70284">
            <w:pPr>
              <w:pStyle w:val="normal"/>
              <w:tabs>
                <w:tab w:val="left" w:pos="9639"/>
              </w:tabs>
              <w:jc w:val="center"/>
            </w:pPr>
          </w:p>
        </w:tc>
      </w:tr>
    </w:tbl>
    <w:p w:rsidR="00D51880" w:rsidRDefault="00D51880" w:rsidP="00A70284">
      <w:pPr>
        <w:pStyle w:val="normal"/>
        <w:tabs>
          <w:tab w:val="left" w:pos="9639"/>
        </w:tabs>
        <w:ind w:firstLine="720"/>
        <w:jc w:val="both"/>
      </w:pPr>
    </w:p>
    <w:p w:rsidR="00D51880" w:rsidRDefault="00D51880" w:rsidP="00A70284">
      <w:pPr>
        <w:pStyle w:val="normal"/>
        <w:tabs>
          <w:tab w:val="left" w:pos="9639"/>
        </w:tabs>
        <w:ind w:firstLine="720"/>
        <w:jc w:val="both"/>
      </w:pPr>
      <w:r>
        <w:t>Приложения:</w:t>
      </w:r>
    </w:p>
    <w:p w:rsidR="00D51880" w:rsidRDefault="00D51880" w:rsidP="00A70284">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D51880" w:rsidRDefault="00D51880" w:rsidP="00A70284">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1880" w:rsidRDefault="00D51880" w:rsidP="00A70284">
      <w:pPr>
        <w:pStyle w:val="normal"/>
        <w:ind w:firstLine="709"/>
        <w:jc w:val="center"/>
        <w:rPr>
          <w:b/>
        </w:rPr>
      </w:pPr>
    </w:p>
    <w:p w:rsidR="00D51880" w:rsidRDefault="00D51880" w:rsidP="00A70284">
      <w:pPr>
        <w:pStyle w:val="normal"/>
        <w:ind w:firstLine="709"/>
        <w:jc w:val="center"/>
        <w:rPr>
          <w:b/>
        </w:rPr>
      </w:pPr>
    </w:p>
    <w:p w:rsidR="00D51880" w:rsidRDefault="00D51880" w:rsidP="00A70284">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D51880" w:rsidRDefault="00D51880" w:rsidP="00A70284">
      <w:pPr>
        <w:pStyle w:val="normal"/>
        <w:tabs>
          <w:tab w:val="left" w:pos="8640"/>
        </w:tabs>
        <w:jc w:val="center"/>
        <w:rPr>
          <w:i/>
        </w:rPr>
      </w:pPr>
      <w:r>
        <w:rPr>
          <w:i/>
        </w:rPr>
        <w:t>(наименование претендента)</w:t>
      </w:r>
    </w:p>
    <w:p w:rsidR="00D51880" w:rsidRDefault="00D51880" w:rsidP="00A70284">
      <w:pPr>
        <w:pStyle w:val="normal"/>
        <w:keepNext/>
        <w:rPr>
          <w:b/>
        </w:rPr>
      </w:pPr>
    </w:p>
    <w:p w:rsidR="00D51880" w:rsidRDefault="00D51880" w:rsidP="00A70284">
      <w:pPr>
        <w:pStyle w:val="normal"/>
        <w:keepNext/>
        <w:ind w:left="720" w:hanging="720"/>
        <w:jc w:val="both"/>
        <w:rPr>
          <w:b/>
        </w:rPr>
      </w:pPr>
    </w:p>
    <w:p w:rsidR="00D51880" w:rsidRDefault="00D51880" w:rsidP="00A70284">
      <w:pPr>
        <w:pStyle w:val="normal"/>
      </w:pPr>
      <w:r>
        <w:t>________________________________________________________________________________</w:t>
      </w:r>
    </w:p>
    <w:p w:rsidR="00D51880" w:rsidRDefault="00D51880" w:rsidP="00A70284">
      <w:pPr>
        <w:pStyle w:val="normal"/>
        <w:rPr>
          <w:b/>
        </w:rPr>
      </w:pPr>
      <w:r>
        <w:rPr>
          <w:i/>
        </w:rPr>
        <w:t xml:space="preserve">       Печать</w:t>
      </w:r>
      <w:r>
        <w:rPr>
          <w:i/>
        </w:rPr>
        <w:tab/>
      </w:r>
      <w:r>
        <w:rPr>
          <w:i/>
        </w:rPr>
        <w:tab/>
      </w:r>
      <w:r>
        <w:rPr>
          <w:i/>
        </w:rPr>
        <w:tab/>
        <w:t xml:space="preserve">       (должность, подпись, ФИО)</w:t>
      </w:r>
    </w:p>
    <w:p w:rsidR="00D51880" w:rsidRDefault="00D51880">
      <w:pPr>
        <w:rPr>
          <w:sz w:val="28"/>
          <w:szCs w:val="28"/>
          <w:lang w:eastAsia="ru-RU"/>
        </w:rPr>
      </w:pPr>
    </w:p>
    <w:p w:rsidR="00D51880" w:rsidRPr="00A07682" w:rsidRDefault="00A70284" w:rsidP="00A07682">
      <w:pPr>
        <w:pStyle w:val="1"/>
        <w:tabs>
          <w:tab w:val="clear" w:pos="432"/>
          <w:tab w:val="num" w:pos="289"/>
        </w:tabs>
        <w:spacing w:line="276" w:lineRule="auto"/>
        <w:ind w:left="397" w:firstLine="0"/>
        <w:jc w:val="right"/>
        <w:rPr>
          <w:rFonts w:cs="Times New Roman"/>
          <w:b w:val="0"/>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A07682"/>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D51880" w:rsidRDefault="00D51880" w:rsidP="00A70284">
      <w:pPr>
        <w:pStyle w:val="normal"/>
        <w:pBdr>
          <w:top w:val="nil"/>
          <w:left w:val="nil"/>
          <w:bottom w:val="nil"/>
          <w:right w:val="nil"/>
          <w:between w:val="nil"/>
        </w:pBdr>
        <w:ind w:firstLine="709"/>
        <w:jc w:val="both"/>
        <w:rPr>
          <w:b/>
          <w:color w:val="000000"/>
          <w:sz w:val="28"/>
          <w:szCs w:val="28"/>
        </w:rPr>
      </w:pPr>
    </w:p>
    <w:tbl>
      <w:tblPr>
        <w:tblW w:w="9747" w:type="dxa"/>
        <w:tblLayout w:type="fixed"/>
        <w:tblLook w:val="0400"/>
      </w:tblPr>
      <w:tblGrid>
        <w:gridCol w:w="574"/>
        <w:gridCol w:w="1239"/>
        <w:gridCol w:w="2006"/>
        <w:gridCol w:w="1736"/>
        <w:gridCol w:w="1891"/>
        <w:gridCol w:w="2301"/>
      </w:tblGrid>
      <w:tr w:rsidR="00D51880" w:rsidTr="00A07682">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230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D51880" w:rsidTr="00A07682">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30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r>
      <w:tr w:rsidR="00D51880" w:rsidTr="00A07682">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30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D51880" w:rsidRDefault="00D51880" w:rsidP="004B660E">
      <w:pPr>
        <w:pStyle w:val="30"/>
        <w:numPr>
          <w:ilvl w:val="2"/>
          <w:numId w:val="21"/>
        </w:numPr>
        <w:suppressAutoHyphens w:val="0"/>
        <w:spacing w:before="0" w:after="0"/>
        <w:rPr>
          <w:rFonts w:ascii="Times New Roman" w:hAnsi="Times New Roman"/>
          <w:b w:val="0"/>
          <w:sz w:val="28"/>
          <w:szCs w:val="28"/>
        </w:rPr>
      </w:pPr>
    </w:p>
    <w:p w:rsidR="00D51880" w:rsidRDefault="00D51880" w:rsidP="004B660E">
      <w:pPr>
        <w:pStyle w:val="30"/>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51880" w:rsidRDefault="00D51880" w:rsidP="004B660E">
      <w:pPr>
        <w:pStyle w:val="30"/>
        <w:numPr>
          <w:ilvl w:val="2"/>
          <w:numId w:val="21"/>
        </w:numPr>
        <w:suppressAutoHyphens w:val="0"/>
        <w:spacing w:before="0" w:after="0"/>
        <w:rPr>
          <w:rFonts w:ascii="Times New Roman" w:hAnsi="Times New Roman"/>
          <w:b w:val="0"/>
          <w:sz w:val="28"/>
          <w:szCs w:val="28"/>
        </w:rPr>
      </w:pPr>
    </w:p>
    <w:p w:rsidR="00D51880" w:rsidRDefault="00D51880" w:rsidP="004B660E">
      <w:pPr>
        <w:pStyle w:val="30"/>
        <w:numPr>
          <w:ilvl w:val="2"/>
          <w:numId w:val="21"/>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D51880" w:rsidRDefault="00D51880"/>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5063B" w:rsidRDefault="0025063B">
      <w:pPr>
        <w:suppressAutoHyphens w:val="0"/>
      </w:pPr>
      <w:r>
        <w:br w:type="page"/>
      </w:r>
    </w:p>
    <w:p w:rsidR="00D51880" w:rsidRDefault="00A70284">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i/>
          <w:color w:val="000000"/>
          <w:sz w:val="28"/>
          <w:szCs w:val="28"/>
        </w:rPr>
      </w:pPr>
    </w:p>
    <w:p w:rsidR="00D51880" w:rsidRDefault="00D51880" w:rsidP="00A70284">
      <w:pPr>
        <w:pStyle w:val="normal"/>
        <w:jc w:val="center"/>
        <w:rPr>
          <w:b/>
          <w:sz w:val="28"/>
          <w:szCs w:val="28"/>
        </w:rPr>
      </w:pPr>
      <w:r>
        <w:rPr>
          <w:b/>
          <w:sz w:val="28"/>
          <w:szCs w:val="28"/>
        </w:rPr>
        <w:t>СВЕДЕНИЯ ОБ ЭКИПАЖЕ</w:t>
      </w:r>
    </w:p>
    <w:p w:rsidR="00D51880" w:rsidRDefault="00D51880" w:rsidP="00A70284">
      <w:pPr>
        <w:pStyle w:val="normal"/>
        <w:jc w:val="center"/>
        <w:rPr>
          <w:sz w:val="28"/>
          <w:szCs w:val="28"/>
        </w:rPr>
      </w:pPr>
      <w:r>
        <w:rPr>
          <w:sz w:val="28"/>
          <w:szCs w:val="28"/>
        </w:rPr>
        <w:t>(Предоставляются сведения о водителях)</w:t>
      </w:r>
    </w:p>
    <w:p w:rsidR="00D51880" w:rsidRDefault="00D51880" w:rsidP="00A70284">
      <w:pPr>
        <w:pStyle w:val="normal"/>
        <w:jc w:val="center"/>
        <w:rPr>
          <w:sz w:val="28"/>
          <w:szCs w:val="28"/>
        </w:rPr>
      </w:pPr>
    </w:p>
    <w:p w:rsidR="00D51880" w:rsidRDefault="00D51880" w:rsidP="00A70284">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vAlign w:val="center"/>
          </w:tcPr>
          <w:p w:rsidR="00D51880" w:rsidRDefault="00D51880" w:rsidP="00A70284">
            <w:pPr>
              <w:pStyle w:val="normal"/>
              <w:tabs>
                <w:tab w:val="left" w:pos="9639"/>
              </w:tabs>
              <w:jc w:val="center"/>
              <w:rPr>
                <w:sz w:val="28"/>
                <w:szCs w:val="28"/>
              </w:rPr>
            </w:pPr>
            <w:r>
              <w:rPr>
                <w:sz w:val="28"/>
                <w:szCs w:val="28"/>
              </w:rPr>
              <w:t>Ф.И.О.</w:t>
            </w:r>
          </w:p>
        </w:tc>
        <w:tc>
          <w:tcPr>
            <w:tcW w:w="2762" w:type="dxa"/>
            <w:vAlign w:val="center"/>
          </w:tcPr>
          <w:p w:rsidR="00D51880" w:rsidRDefault="00D51880" w:rsidP="00A70284">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D51880" w:rsidRDefault="00D51880" w:rsidP="00A70284">
            <w:pPr>
              <w:pStyle w:val="normal"/>
              <w:tabs>
                <w:tab w:val="left" w:pos="9639"/>
              </w:tabs>
              <w:jc w:val="center"/>
              <w:rPr>
                <w:sz w:val="28"/>
                <w:szCs w:val="28"/>
              </w:rPr>
            </w:pPr>
            <w:r>
              <w:rPr>
                <w:sz w:val="28"/>
                <w:szCs w:val="28"/>
              </w:rPr>
              <w:t>Стаж работы по профилю занимаемой должности</w:t>
            </w: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1</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2</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bl>
    <w:p w:rsidR="00D51880" w:rsidRDefault="00D51880" w:rsidP="00A70284">
      <w:pPr>
        <w:pStyle w:val="normal"/>
        <w:tabs>
          <w:tab w:val="left" w:pos="9639"/>
        </w:tabs>
        <w:rPr>
          <w:sz w:val="28"/>
          <w:szCs w:val="28"/>
        </w:rPr>
      </w:pPr>
    </w:p>
    <w:p w:rsidR="00D51880" w:rsidRDefault="00D51880" w:rsidP="004B660E">
      <w:pPr>
        <w:pStyle w:val="30"/>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водительских удостоверений на экипаж;</w:t>
      </w:r>
    </w:p>
    <w:p w:rsidR="00D51880" w:rsidRDefault="00D51880" w:rsidP="00A70284">
      <w:pPr>
        <w:pStyle w:val="normal"/>
        <w:rPr>
          <w:sz w:val="28"/>
          <w:szCs w:val="28"/>
        </w:rPr>
      </w:pPr>
    </w:p>
    <w:p w:rsidR="00D51880" w:rsidRDefault="00D51880" w:rsidP="004B660E">
      <w:pPr>
        <w:pStyle w:val="30"/>
        <w:numPr>
          <w:ilvl w:val="2"/>
          <w:numId w:val="21"/>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8F6C3D" w:rsidRDefault="008F6C3D"/>
    <w:sectPr w:rsidR="008F6C3D" w:rsidSect="006930B6">
      <w:headerReference w:type="default" r:id="rId27"/>
      <w:footerReference w:type="even" r:id="rId28"/>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02" w:rsidRDefault="006A2A02">
      <w:r>
        <w:separator/>
      </w:r>
    </w:p>
  </w:endnote>
  <w:endnote w:type="continuationSeparator" w:id="0">
    <w:p w:rsidR="006A2A02" w:rsidRDefault="006A2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26" w:rsidRDefault="00B9141A" w:rsidP="00BF6892">
    <w:pPr>
      <w:pStyle w:val="aff0"/>
      <w:framePr w:wrap="around" w:vAnchor="text" w:hAnchor="margin" w:xAlign="right" w:y="1"/>
      <w:rPr>
        <w:rStyle w:val="a7"/>
      </w:rPr>
    </w:pPr>
    <w:r>
      <w:rPr>
        <w:rStyle w:val="a7"/>
      </w:rPr>
      <w:fldChar w:fldCharType="begin"/>
    </w:r>
    <w:r w:rsidR="009F1726">
      <w:rPr>
        <w:rStyle w:val="a7"/>
      </w:rPr>
      <w:instrText xml:space="preserve">PAGE  </w:instrText>
    </w:r>
    <w:r>
      <w:rPr>
        <w:rStyle w:val="a7"/>
      </w:rPr>
      <w:fldChar w:fldCharType="separate"/>
    </w:r>
    <w:r w:rsidR="009F1726">
      <w:rPr>
        <w:rStyle w:val="a7"/>
        <w:noProof/>
      </w:rPr>
      <w:t>28</w:t>
    </w:r>
    <w:r>
      <w:rPr>
        <w:rStyle w:val="a7"/>
      </w:rPr>
      <w:fldChar w:fldCharType="end"/>
    </w:r>
  </w:p>
  <w:p w:rsidR="009F1726" w:rsidRDefault="009F1726"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26" w:rsidRDefault="009F172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02" w:rsidRDefault="006A2A02">
      <w:r>
        <w:separator/>
      </w:r>
    </w:p>
  </w:footnote>
  <w:footnote w:type="continuationSeparator" w:id="0">
    <w:p w:rsidR="006A2A02" w:rsidRDefault="006A2A02">
      <w:r>
        <w:continuationSeparator/>
      </w:r>
    </w:p>
  </w:footnote>
  <w:footnote w:id="1">
    <w:p w:rsidR="009F1726" w:rsidRDefault="009F1726" w:rsidP="00263072">
      <w:pPr>
        <w:pStyle w:val="aff1"/>
        <w:jc w:val="both"/>
      </w:pPr>
      <w:r>
        <w:rPr>
          <w:rStyle w:val="af9"/>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26" w:rsidRDefault="00B9141A" w:rsidP="009D65DA">
    <w:pPr>
      <w:pStyle w:val="afe"/>
      <w:jc w:val="center"/>
    </w:pPr>
    <w:fldSimple w:instr=" PAGE   \* MERGEFORMAT ">
      <w:r w:rsidR="005B711D">
        <w:rPr>
          <w:noProof/>
        </w:rPr>
        <w:t>41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4"/>
      <w:docPartObj>
        <w:docPartGallery w:val="Page Numbers (Top of Page)"/>
        <w:docPartUnique/>
      </w:docPartObj>
    </w:sdtPr>
    <w:sdtContent>
      <w:p w:rsidR="009F1726" w:rsidRDefault="00B9141A" w:rsidP="00A07682">
        <w:pPr>
          <w:pStyle w:val="afe"/>
          <w:jc w:val="center"/>
        </w:pPr>
        <w:fldSimple w:instr=" PAGE   \* MERGEFORMAT ">
          <w:r w:rsidR="005B711D">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5"/>
      <w:docPartObj>
        <w:docPartGallery w:val="Page Numbers (Top of Page)"/>
        <w:docPartUnique/>
      </w:docPartObj>
    </w:sdtPr>
    <w:sdtContent>
      <w:p w:rsidR="009F1726" w:rsidRDefault="00B9141A">
        <w:pPr>
          <w:pStyle w:val="afe"/>
          <w:jc w:val="center"/>
        </w:pPr>
        <w:fldSimple w:instr=" PAGE   \* MERGEFORMAT ">
          <w:r w:rsidR="005B711D">
            <w:rPr>
              <w:noProof/>
            </w:rPr>
            <w:t>61</w:t>
          </w:r>
        </w:fldSimple>
      </w:p>
    </w:sdtContent>
  </w:sdt>
  <w:p w:rsidR="009F1726" w:rsidRDefault="009F1726" w:rsidP="002748B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multilevel"/>
    <w:tmpl w:val="1294F884"/>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name w:val="WW8Num6"/>
    <w:lvl w:ilvl="0">
      <w:start w:val="1"/>
      <w:numFmt w:val="decimal"/>
      <w:pStyle w:val="3"/>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lvl w:ilvl="0">
      <w:start w:val="1"/>
      <w:numFmt w:val="decimal"/>
      <w:pStyle w:val="2"/>
      <w:lvlText w:val="%1)"/>
      <w:lvlJc w:val="left"/>
      <w:pPr>
        <w:tabs>
          <w:tab w:val="num" w:pos="720"/>
        </w:tabs>
        <w:ind w:left="720" w:hanging="360"/>
      </w:pPr>
      <w:rPr>
        <w:b w:val="0"/>
        <w:i w:val="0"/>
      </w:rPr>
    </w:lvl>
  </w:abstractNum>
  <w:abstractNum w:abstractNumId="9">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2"/>
    <w:lvl w:ilvl="0">
      <w:start w:val="1"/>
      <w:numFmt w:val="decimal"/>
      <w:lvlText w:val="%1."/>
      <w:lvlJc w:val="left"/>
      <w:pPr>
        <w:tabs>
          <w:tab w:val="num" w:pos="0"/>
        </w:tabs>
        <w:ind w:left="899" w:hanging="360"/>
      </w:pPr>
    </w:lvl>
  </w:abstractNum>
  <w:abstractNum w:abstractNumId="12">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0A472EF"/>
    <w:multiLevelType w:val="hybridMultilevel"/>
    <w:tmpl w:val="7A5A29F4"/>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lvl w:ilvl="0" w:tplc="52087D1C">
      <w:start w:val="1"/>
      <w:numFmt w:val="decimal"/>
      <w:lvlText w:val="2.2.%1"/>
      <w:lvlJc w:val="left"/>
      <w:pPr>
        <w:ind w:left="1429" w:hanging="360"/>
      </w:pPr>
      <w:rPr>
        <w:rFonts w:hint="default"/>
      </w:rPr>
    </w:lvl>
    <w:lvl w:ilvl="1" w:tplc="0E96E6A8" w:tentative="1">
      <w:start w:val="1"/>
      <w:numFmt w:val="lowerLetter"/>
      <w:lvlText w:val="%2."/>
      <w:lvlJc w:val="left"/>
      <w:pPr>
        <w:ind w:left="1440" w:hanging="360"/>
      </w:pPr>
    </w:lvl>
    <w:lvl w:ilvl="2" w:tplc="49C2249A" w:tentative="1">
      <w:start w:val="1"/>
      <w:numFmt w:val="lowerRoman"/>
      <w:lvlText w:val="%3."/>
      <w:lvlJc w:val="right"/>
      <w:pPr>
        <w:ind w:left="2160" w:hanging="180"/>
      </w:pPr>
    </w:lvl>
    <w:lvl w:ilvl="3" w:tplc="8B4C774E" w:tentative="1">
      <w:start w:val="1"/>
      <w:numFmt w:val="decimal"/>
      <w:lvlText w:val="%4."/>
      <w:lvlJc w:val="left"/>
      <w:pPr>
        <w:ind w:left="2880" w:hanging="360"/>
      </w:pPr>
    </w:lvl>
    <w:lvl w:ilvl="4" w:tplc="52EC7C64" w:tentative="1">
      <w:start w:val="1"/>
      <w:numFmt w:val="lowerLetter"/>
      <w:lvlText w:val="%5."/>
      <w:lvlJc w:val="left"/>
      <w:pPr>
        <w:ind w:left="3600" w:hanging="360"/>
      </w:pPr>
    </w:lvl>
    <w:lvl w:ilvl="5" w:tplc="A5B21A82" w:tentative="1">
      <w:start w:val="1"/>
      <w:numFmt w:val="lowerRoman"/>
      <w:lvlText w:val="%6."/>
      <w:lvlJc w:val="right"/>
      <w:pPr>
        <w:ind w:left="4320" w:hanging="180"/>
      </w:pPr>
    </w:lvl>
    <w:lvl w:ilvl="6" w:tplc="451CB024" w:tentative="1">
      <w:start w:val="1"/>
      <w:numFmt w:val="decimal"/>
      <w:lvlText w:val="%7."/>
      <w:lvlJc w:val="left"/>
      <w:pPr>
        <w:ind w:left="5040" w:hanging="360"/>
      </w:pPr>
    </w:lvl>
    <w:lvl w:ilvl="7" w:tplc="0212DDF4" w:tentative="1">
      <w:start w:val="1"/>
      <w:numFmt w:val="lowerLetter"/>
      <w:lvlText w:val="%8."/>
      <w:lvlJc w:val="left"/>
      <w:pPr>
        <w:ind w:left="5760" w:hanging="360"/>
      </w:pPr>
    </w:lvl>
    <w:lvl w:ilvl="8" w:tplc="6C520A6E" w:tentative="1">
      <w:start w:val="1"/>
      <w:numFmt w:val="lowerRoman"/>
      <w:lvlText w:val="%9."/>
      <w:lvlJc w:val="right"/>
      <w:pPr>
        <w:ind w:left="6480" w:hanging="180"/>
      </w:pPr>
    </w:lvl>
  </w:abstractNum>
  <w:abstractNum w:abstractNumId="27">
    <w:nsid w:val="27791066"/>
    <w:multiLevelType w:val="multilevel"/>
    <w:tmpl w:val="6AF46E70"/>
    <w:name w:val="WW8Num182"/>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361D3517"/>
    <w:multiLevelType w:val="hybridMultilevel"/>
    <w:tmpl w:val="8EAA93E6"/>
    <w:lvl w:ilvl="0" w:tplc="805A5C2A">
      <w:start w:val="1"/>
      <w:numFmt w:val="decimal"/>
      <w:lvlText w:val="2.3.%1"/>
      <w:lvlJc w:val="left"/>
      <w:pPr>
        <w:ind w:left="1429" w:hanging="360"/>
      </w:pPr>
      <w:rPr>
        <w:rFonts w:hint="default"/>
      </w:rPr>
    </w:lvl>
    <w:lvl w:ilvl="1" w:tplc="400A1812" w:tentative="1">
      <w:start w:val="1"/>
      <w:numFmt w:val="lowerLetter"/>
      <w:lvlText w:val="%2."/>
      <w:lvlJc w:val="left"/>
      <w:pPr>
        <w:ind w:left="1440" w:hanging="360"/>
      </w:pPr>
    </w:lvl>
    <w:lvl w:ilvl="2" w:tplc="D11E0D3E" w:tentative="1">
      <w:start w:val="1"/>
      <w:numFmt w:val="lowerRoman"/>
      <w:lvlText w:val="%3."/>
      <w:lvlJc w:val="right"/>
      <w:pPr>
        <w:ind w:left="2160" w:hanging="180"/>
      </w:pPr>
    </w:lvl>
    <w:lvl w:ilvl="3" w:tplc="4516DF36" w:tentative="1">
      <w:start w:val="1"/>
      <w:numFmt w:val="decimal"/>
      <w:lvlText w:val="%4."/>
      <w:lvlJc w:val="left"/>
      <w:pPr>
        <w:ind w:left="2880" w:hanging="360"/>
      </w:pPr>
    </w:lvl>
    <w:lvl w:ilvl="4" w:tplc="B9766764" w:tentative="1">
      <w:start w:val="1"/>
      <w:numFmt w:val="lowerLetter"/>
      <w:lvlText w:val="%5."/>
      <w:lvlJc w:val="left"/>
      <w:pPr>
        <w:ind w:left="3600" w:hanging="360"/>
      </w:pPr>
    </w:lvl>
    <w:lvl w:ilvl="5" w:tplc="D34CB6A6" w:tentative="1">
      <w:start w:val="1"/>
      <w:numFmt w:val="lowerRoman"/>
      <w:lvlText w:val="%6."/>
      <w:lvlJc w:val="right"/>
      <w:pPr>
        <w:ind w:left="4320" w:hanging="180"/>
      </w:pPr>
    </w:lvl>
    <w:lvl w:ilvl="6" w:tplc="AEEC01F4" w:tentative="1">
      <w:start w:val="1"/>
      <w:numFmt w:val="decimal"/>
      <w:lvlText w:val="%7."/>
      <w:lvlJc w:val="left"/>
      <w:pPr>
        <w:ind w:left="5040" w:hanging="360"/>
      </w:pPr>
    </w:lvl>
    <w:lvl w:ilvl="7" w:tplc="43BA8524" w:tentative="1">
      <w:start w:val="1"/>
      <w:numFmt w:val="lowerLetter"/>
      <w:lvlText w:val="%8."/>
      <w:lvlJc w:val="left"/>
      <w:pPr>
        <w:ind w:left="5760" w:hanging="360"/>
      </w:pPr>
    </w:lvl>
    <w:lvl w:ilvl="8" w:tplc="22D81D6C" w:tentative="1">
      <w:start w:val="1"/>
      <w:numFmt w:val="lowerRoman"/>
      <w:lvlText w:val="%9."/>
      <w:lvlJc w:val="right"/>
      <w:pPr>
        <w:ind w:left="6480" w:hanging="180"/>
      </w:pPr>
    </w:lvl>
  </w:abstractNum>
  <w:abstractNum w:abstractNumId="30">
    <w:nsid w:val="3A7A156A"/>
    <w:multiLevelType w:val="hybridMultilevel"/>
    <w:tmpl w:val="791224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6474D3A"/>
    <w:multiLevelType w:val="hybridMultilevel"/>
    <w:tmpl w:val="C6BA63A4"/>
    <w:lvl w:ilvl="0" w:tplc="944A4E82">
      <w:start w:val="1"/>
      <w:numFmt w:val="bullet"/>
      <w:lvlText w:val=""/>
      <w:lvlJc w:val="left"/>
      <w:pPr>
        <w:tabs>
          <w:tab w:val="num" w:pos="1440"/>
        </w:tabs>
        <w:ind w:left="1440" w:hanging="360"/>
      </w:pPr>
      <w:rPr>
        <w:rFonts w:ascii="Symbol" w:hAnsi="Symbol" w:hint="default"/>
      </w:rPr>
    </w:lvl>
    <w:lvl w:ilvl="1" w:tplc="5F662BDA" w:tentative="1">
      <w:start w:val="1"/>
      <w:numFmt w:val="bullet"/>
      <w:lvlText w:val="o"/>
      <w:lvlJc w:val="left"/>
      <w:pPr>
        <w:tabs>
          <w:tab w:val="num" w:pos="2160"/>
        </w:tabs>
        <w:ind w:left="2160" w:hanging="360"/>
      </w:pPr>
      <w:rPr>
        <w:rFonts w:ascii="Courier New" w:hAnsi="Courier New" w:cs="Courier New" w:hint="default"/>
      </w:rPr>
    </w:lvl>
    <w:lvl w:ilvl="2" w:tplc="BC1ADB08">
      <w:start w:val="1"/>
      <w:numFmt w:val="bullet"/>
      <w:lvlText w:val=""/>
      <w:lvlJc w:val="left"/>
      <w:pPr>
        <w:tabs>
          <w:tab w:val="num" w:pos="2880"/>
        </w:tabs>
        <w:ind w:left="2880" w:hanging="360"/>
      </w:pPr>
      <w:rPr>
        <w:rFonts w:ascii="Wingdings" w:hAnsi="Wingdings" w:hint="default"/>
      </w:rPr>
    </w:lvl>
    <w:lvl w:ilvl="3" w:tplc="6CAC8182" w:tentative="1">
      <w:start w:val="1"/>
      <w:numFmt w:val="bullet"/>
      <w:lvlText w:val=""/>
      <w:lvlJc w:val="left"/>
      <w:pPr>
        <w:tabs>
          <w:tab w:val="num" w:pos="3600"/>
        </w:tabs>
        <w:ind w:left="3600" w:hanging="360"/>
      </w:pPr>
      <w:rPr>
        <w:rFonts w:ascii="Symbol" w:hAnsi="Symbol" w:hint="default"/>
      </w:rPr>
    </w:lvl>
    <w:lvl w:ilvl="4" w:tplc="FC60BA56" w:tentative="1">
      <w:start w:val="1"/>
      <w:numFmt w:val="bullet"/>
      <w:lvlText w:val="o"/>
      <w:lvlJc w:val="left"/>
      <w:pPr>
        <w:tabs>
          <w:tab w:val="num" w:pos="4320"/>
        </w:tabs>
        <w:ind w:left="4320" w:hanging="360"/>
      </w:pPr>
      <w:rPr>
        <w:rFonts w:ascii="Courier New" w:hAnsi="Courier New" w:cs="Courier New" w:hint="default"/>
      </w:rPr>
    </w:lvl>
    <w:lvl w:ilvl="5" w:tplc="E57A33E6" w:tentative="1">
      <w:start w:val="1"/>
      <w:numFmt w:val="bullet"/>
      <w:lvlText w:val=""/>
      <w:lvlJc w:val="left"/>
      <w:pPr>
        <w:tabs>
          <w:tab w:val="num" w:pos="5040"/>
        </w:tabs>
        <w:ind w:left="5040" w:hanging="360"/>
      </w:pPr>
      <w:rPr>
        <w:rFonts w:ascii="Wingdings" w:hAnsi="Wingdings" w:hint="default"/>
      </w:rPr>
    </w:lvl>
    <w:lvl w:ilvl="6" w:tplc="817C0C74" w:tentative="1">
      <w:start w:val="1"/>
      <w:numFmt w:val="bullet"/>
      <w:lvlText w:val=""/>
      <w:lvlJc w:val="left"/>
      <w:pPr>
        <w:tabs>
          <w:tab w:val="num" w:pos="5760"/>
        </w:tabs>
        <w:ind w:left="5760" w:hanging="360"/>
      </w:pPr>
      <w:rPr>
        <w:rFonts w:ascii="Symbol" w:hAnsi="Symbol" w:hint="default"/>
      </w:rPr>
    </w:lvl>
    <w:lvl w:ilvl="7" w:tplc="3AB46F70" w:tentative="1">
      <w:start w:val="1"/>
      <w:numFmt w:val="bullet"/>
      <w:lvlText w:val="o"/>
      <w:lvlJc w:val="left"/>
      <w:pPr>
        <w:tabs>
          <w:tab w:val="num" w:pos="6480"/>
        </w:tabs>
        <w:ind w:left="6480" w:hanging="360"/>
      </w:pPr>
      <w:rPr>
        <w:rFonts w:ascii="Courier New" w:hAnsi="Courier New" w:cs="Courier New" w:hint="default"/>
      </w:rPr>
    </w:lvl>
    <w:lvl w:ilvl="8" w:tplc="7E16B47A"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948F2F4"/>
    <w:lvl w:ilvl="0" w:tplc="08EA3F98">
      <w:start w:val="1"/>
      <w:numFmt w:val="decimal"/>
      <w:lvlText w:val="2.8.%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4">
    <w:nsid w:val="46C4105C"/>
    <w:multiLevelType w:val="hybridMultilevel"/>
    <w:tmpl w:val="F1A04D3A"/>
    <w:lvl w:ilvl="0" w:tplc="E482DA8E">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0419000F">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BA67F7"/>
    <w:multiLevelType w:val="hybridMultilevel"/>
    <w:tmpl w:val="87A0700E"/>
    <w:lvl w:ilvl="0" w:tplc="1952A3EA">
      <w:start w:val="1"/>
      <w:numFmt w:val="bullet"/>
      <w:lvlText w:val="−"/>
      <w:lvlJc w:val="left"/>
      <w:pPr>
        <w:ind w:left="1429" w:hanging="360"/>
      </w:pPr>
      <w:rPr>
        <w:rFonts w:ascii="Times New Roman" w:hAnsi="Times New Roman" w:cs="Times New Roman" w:hint="default"/>
      </w:rPr>
    </w:lvl>
    <w:lvl w:ilvl="1" w:tplc="BD305BB4" w:tentative="1">
      <w:start w:val="1"/>
      <w:numFmt w:val="bullet"/>
      <w:lvlText w:val="o"/>
      <w:lvlJc w:val="left"/>
      <w:pPr>
        <w:ind w:left="2149" w:hanging="360"/>
      </w:pPr>
      <w:rPr>
        <w:rFonts w:ascii="Courier New" w:hAnsi="Courier New" w:cs="Courier New" w:hint="default"/>
      </w:rPr>
    </w:lvl>
    <w:lvl w:ilvl="2" w:tplc="9D4ABA0C" w:tentative="1">
      <w:start w:val="1"/>
      <w:numFmt w:val="bullet"/>
      <w:lvlText w:val=""/>
      <w:lvlJc w:val="left"/>
      <w:pPr>
        <w:ind w:left="2869" w:hanging="360"/>
      </w:pPr>
      <w:rPr>
        <w:rFonts w:ascii="Wingdings" w:hAnsi="Wingdings" w:hint="default"/>
      </w:rPr>
    </w:lvl>
    <w:lvl w:ilvl="3" w:tplc="D8548AAA" w:tentative="1">
      <w:start w:val="1"/>
      <w:numFmt w:val="bullet"/>
      <w:lvlText w:val=""/>
      <w:lvlJc w:val="left"/>
      <w:pPr>
        <w:ind w:left="3589" w:hanging="360"/>
      </w:pPr>
      <w:rPr>
        <w:rFonts w:ascii="Symbol" w:hAnsi="Symbol" w:hint="default"/>
      </w:rPr>
    </w:lvl>
    <w:lvl w:ilvl="4" w:tplc="10701FDA" w:tentative="1">
      <w:start w:val="1"/>
      <w:numFmt w:val="bullet"/>
      <w:lvlText w:val="o"/>
      <w:lvlJc w:val="left"/>
      <w:pPr>
        <w:ind w:left="4309" w:hanging="360"/>
      </w:pPr>
      <w:rPr>
        <w:rFonts w:ascii="Courier New" w:hAnsi="Courier New" w:cs="Courier New" w:hint="default"/>
      </w:rPr>
    </w:lvl>
    <w:lvl w:ilvl="5" w:tplc="4FC8FB3C" w:tentative="1">
      <w:start w:val="1"/>
      <w:numFmt w:val="bullet"/>
      <w:lvlText w:val=""/>
      <w:lvlJc w:val="left"/>
      <w:pPr>
        <w:ind w:left="5029" w:hanging="360"/>
      </w:pPr>
      <w:rPr>
        <w:rFonts w:ascii="Wingdings" w:hAnsi="Wingdings" w:hint="default"/>
      </w:rPr>
    </w:lvl>
    <w:lvl w:ilvl="6" w:tplc="F4A27FFA" w:tentative="1">
      <w:start w:val="1"/>
      <w:numFmt w:val="bullet"/>
      <w:lvlText w:val=""/>
      <w:lvlJc w:val="left"/>
      <w:pPr>
        <w:ind w:left="5749" w:hanging="360"/>
      </w:pPr>
      <w:rPr>
        <w:rFonts w:ascii="Symbol" w:hAnsi="Symbol" w:hint="default"/>
      </w:rPr>
    </w:lvl>
    <w:lvl w:ilvl="7" w:tplc="307EE0D6" w:tentative="1">
      <w:start w:val="1"/>
      <w:numFmt w:val="bullet"/>
      <w:lvlText w:val="o"/>
      <w:lvlJc w:val="left"/>
      <w:pPr>
        <w:ind w:left="6469" w:hanging="360"/>
      </w:pPr>
      <w:rPr>
        <w:rFonts w:ascii="Courier New" w:hAnsi="Courier New" w:cs="Courier New" w:hint="default"/>
      </w:rPr>
    </w:lvl>
    <w:lvl w:ilvl="8" w:tplc="FAF42F12" w:tentative="1">
      <w:start w:val="1"/>
      <w:numFmt w:val="bullet"/>
      <w:lvlText w:val=""/>
      <w:lvlJc w:val="left"/>
      <w:pPr>
        <w:ind w:left="7189" w:hanging="360"/>
      </w:pPr>
      <w:rPr>
        <w:rFonts w:ascii="Wingdings" w:hAnsi="Wingdings" w:hint="default"/>
      </w:rPr>
    </w:lvl>
  </w:abstractNum>
  <w:abstractNum w:abstractNumId="37">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8">
    <w:nsid w:val="61BF1591"/>
    <w:multiLevelType w:val="hybridMultilevel"/>
    <w:tmpl w:val="AA2A7E2C"/>
    <w:lvl w:ilvl="0" w:tplc="764A7FC2">
      <w:start w:val="1"/>
      <w:numFmt w:val="decimal"/>
      <w:lvlText w:val="%1."/>
      <w:lvlJc w:val="left"/>
      <w:pPr>
        <w:ind w:left="1842" w:hanging="1128"/>
      </w:pPr>
      <w:rPr>
        <w:rFonts w:hint="default"/>
      </w:rPr>
    </w:lvl>
    <w:lvl w:ilvl="1" w:tplc="C86430B8" w:tentative="1">
      <w:start w:val="1"/>
      <w:numFmt w:val="lowerLetter"/>
      <w:lvlText w:val="%2."/>
      <w:lvlJc w:val="left"/>
      <w:pPr>
        <w:ind w:left="1794" w:hanging="360"/>
      </w:pPr>
    </w:lvl>
    <w:lvl w:ilvl="2" w:tplc="53984C38" w:tentative="1">
      <w:start w:val="1"/>
      <w:numFmt w:val="lowerRoman"/>
      <w:lvlText w:val="%3."/>
      <w:lvlJc w:val="right"/>
      <w:pPr>
        <w:ind w:left="2514" w:hanging="180"/>
      </w:pPr>
    </w:lvl>
    <w:lvl w:ilvl="3" w:tplc="641CF9D4" w:tentative="1">
      <w:start w:val="1"/>
      <w:numFmt w:val="decimal"/>
      <w:lvlText w:val="%4."/>
      <w:lvlJc w:val="left"/>
      <w:pPr>
        <w:ind w:left="3234" w:hanging="360"/>
      </w:pPr>
    </w:lvl>
    <w:lvl w:ilvl="4" w:tplc="F91646D8" w:tentative="1">
      <w:start w:val="1"/>
      <w:numFmt w:val="lowerLetter"/>
      <w:lvlText w:val="%5."/>
      <w:lvlJc w:val="left"/>
      <w:pPr>
        <w:ind w:left="3954" w:hanging="360"/>
      </w:pPr>
    </w:lvl>
    <w:lvl w:ilvl="5" w:tplc="22BCCA28" w:tentative="1">
      <w:start w:val="1"/>
      <w:numFmt w:val="lowerRoman"/>
      <w:lvlText w:val="%6."/>
      <w:lvlJc w:val="right"/>
      <w:pPr>
        <w:ind w:left="4674" w:hanging="180"/>
      </w:pPr>
    </w:lvl>
    <w:lvl w:ilvl="6" w:tplc="ED5C9020" w:tentative="1">
      <w:start w:val="1"/>
      <w:numFmt w:val="decimal"/>
      <w:lvlText w:val="%7."/>
      <w:lvlJc w:val="left"/>
      <w:pPr>
        <w:ind w:left="5394" w:hanging="360"/>
      </w:pPr>
    </w:lvl>
    <w:lvl w:ilvl="7" w:tplc="A9D03952" w:tentative="1">
      <w:start w:val="1"/>
      <w:numFmt w:val="lowerLetter"/>
      <w:lvlText w:val="%8."/>
      <w:lvlJc w:val="left"/>
      <w:pPr>
        <w:ind w:left="6114" w:hanging="360"/>
      </w:pPr>
    </w:lvl>
    <w:lvl w:ilvl="8" w:tplc="565EC5E4" w:tentative="1">
      <w:start w:val="1"/>
      <w:numFmt w:val="lowerRoman"/>
      <w:lvlText w:val="%9."/>
      <w:lvlJc w:val="right"/>
      <w:pPr>
        <w:ind w:left="6834" w:hanging="180"/>
      </w:pPr>
    </w:lvl>
  </w:abstractNum>
  <w:abstractNum w:abstractNumId="39">
    <w:nsid w:val="629E1E50"/>
    <w:multiLevelType w:val="multilevel"/>
    <w:tmpl w:val="1054CF0C"/>
    <w:lvl w:ilvl="0">
      <w:start w:val="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1902AB90">
      <w:start w:val="1"/>
      <w:numFmt w:val="decimal"/>
      <w:lvlText w:val="2.7.%1."/>
      <w:lvlJc w:val="left"/>
      <w:pPr>
        <w:ind w:left="1429" w:hanging="360"/>
      </w:pPr>
      <w:rPr>
        <w:rFonts w:hint="default"/>
      </w:rPr>
    </w:lvl>
    <w:lvl w:ilvl="1" w:tplc="3244AC68" w:tentative="1">
      <w:start w:val="1"/>
      <w:numFmt w:val="lowerLetter"/>
      <w:lvlText w:val="%2."/>
      <w:lvlJc w:val="left"/>
      <w:pPr>
        <w:ind w:left="1440" w:hanging="360"/>
      </w:pPr>
    </w:lvl>
    <w:lvl w:ilvl="2" w:tplc="919211E8">
      <w:start w:val="1"/>
      <w:numFmt w:val="lowerRoman"/>
      <w:lvlText w:val="%3."/>
      <w:lvlJc w:val="right"/>
      <w:pPr>
        <w:ind w:left="2160" w:hanging="180"/>
      </w:pPr>
    </w:lvl>
    <w:lvl w:ilvl="3" w:tplc="6C78CDB0" w:tentative="1">
      <w:start w:val="1"/>
      <w:numFmt w:val="decimal"/>
      <w:lvlText w:val="%4."/>
      <w:lvlJc w:val="left"/>
      <w:pPr>
        <w:ind w:left="2880" w:hanging="360"/>
      </w:pPr>
    </w:lvl>
    <w:lvl w:ilvl="4" w:tplc="50645C60" w:tentative="1">
      <w:start w:val="1"/>
      <w:numFmt w:val="lowerLetter"/>
      <w:lvlText w:val="%5."/>
      <w:lvlJc w:val="left"/>
      <w:pPr>
        <w:ind w:left="3600" w:hanging="360"/>
      </w:pPr>
    </w:lvl>
    <w:lvl w:ilvl="5" w:tplc="614AC3F6" w:tentative="1">
      <w:start w:val="1"/>
      <w:numFmt w:val="lowerRoman"/>
      <w:lvlText w:val="%6."/>
      <w:lvlJc w:val="right"/>
      <w:pPr>
        <w:ind w:left="4320" w:hanging="180"/>
      </w:pPr>
    </w:lvl>
    <w:lvl w:ilvl="6" w:tplc="299A5BA6" w:tentative="1">
      <w:start w:val="1"/>
      <w:numFmt w:val="decimal"/>
      <w:lvlText w:val="%7."/>
      <w:lvlJc w:val="left"/>
      <w:pPr>
        <w:ind w:left="5040" w:hanging="360"/>
      </w:pPr>
    </w:lvl>
    <w:lvl w:ilvl="7" w:tplc="492EE114" w:tentative="1">
      <w:start w:val="1"/>
      <w:numFmt w:val="lowerLetter"/>
      <w:lvlText w:val="%8."/>
      <w:lvlJc w:val="left"/>
      <w:pPr>
        <w:ind w:left="5760" w:hanging="360"/>
      </w:pPr>
    </w:lvl>
    <w:lvl w:ilvl="8" w:tplc="4D6EFF66" w:tentative="1">
      <w:start w:val="1"/>
      <w:numFmt w:val="lowerRoman"/>
      <w:lvlText w:val="%9."/>
      <w:lvlJc w:val="right"/>
      <w:pPr>
        <w:ind w:left="6480" w:hanging="180"/>
      </w:pPr>
    </w:lvl>
  </w:abstractNum>
  <w:abstractNum w:abstractNumId="42">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43">
    <w:nsid w:val="6C0A1D31"/>
    <w:multiLevelType w:val="hybridMultilevel"/>
    <w:tmpl w:val="A22C1266"/>
    <w:lvl w:ilvl="0" w:tplc="37868F8E">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264EE186">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0B506C68">
      <w:start w:val="1"/>
      <w:numFmt w:val="decimal"/>
      <w:lvlText w:val="1.3.%1."/>
      <w:lvlJc w:val="left"/>
      <w:pPr>
        <w:ind w:left="1428" w:hanging="360"/>
      </w:pPr>
      <w:rPr>
        <w:rFonts w:hint="default"/>
        <w:sz w:val="28"/>
      </w:rPr>
    </w:lvl>
    <w:lvl w:ilvl="1" w:tplc="68FE56EC" w:tentative="1">
      <w:start w:val="1"/>
      <w:numFmt w:val="lowerLetter"/>
      <w:lvlText w:val="%2."/>
      <w:lvlJc w:val="left"/>
      <w:pPr>
        <w:ind w:left="1440" w:hanging="360"/>
      </w:pPr>
    </w:lvl>
    <w:lvl w:ilvl="2" w:tplc="221C02AE" w:tentative="1">
      <w:start w:val="1"/>
      <w:numFmt w:val="lowerRoman"/>
      <w:lvlText w:val="%3."/>
      <w:lvlJc w:val="right"/>
      <w:pPr>
        <w:ind w:left="2160" w:hanging="180"/>
      </w:pPr>
    </w:lvl>
    <w:lvl w:ilvl="3" w:tplc="1B420374" w:tentative="1">
      <w:start w:val="1"/>
      <w:numFmt w:val="decimal"/>
      <w:lvlText w:val="%4."/>
      <w:lvlJc w:val="left"/>
      <w:pPr>
        <w:ind w:left="2880" w:hanging="360"/>
      </w:pPr>
    </w:lvl>
    <w:lvl w:ilvl="4" w:tplc="C99E46CC" w:tentative="1">
      <w:start w:val="1"/>
      <w:numFmt w:val="lowerLetter"/>
      <w:lvlText w:val="%5."/>
      <w:lvlJc w:val="left"/>
      <w:pPr>
        <w:ind w:left="3600" w:hanging="360"/>
      </w:pPr>
    </w:lvl>
    <w:lvl w:ilvl="5" w:tplc="8A206F96" w:tentative="1">
      <w:start w:val="1"/>
      <w:numFmt w:val="lowerRoman"/>
      <w:lvlText w:val="%6."/>
      <w:lvlJc w:val="right"/>
      <w:pPr>
        <w:ind w:left="4320" w:hanging="180"/>
      </w:pPr>
    </w:lvl>
    <w:lvl w:ilvl="6" w:tplc="4F96B908" w:tentative="1">
      <w:start w:val="1"/>
      <w:numFmt w:val="decimal"/>
      <w:lvlText w:val="%7."/>
      <w:lvlJc w:val="left"/>
      <w:pPr>
        <w:ind w:left="5040" w:hanging="360"/>
      </w:pPr>
    </w:lvl>
    <w:lvl w:ilvl="7" w:tplc="1F3A57E8" w:tentative="1">
      <w:start w:val="1"/>
      <w:numFmt w:val="lowerLetter"/>
      <w:lvlText w:val="%8."/>
      <w:lvlJc w:val="left"/>
      <w:pPr>
        <w:ind w:left="5760" w:hanging="360"/>
      </w:pPr>
    </w:lvl>
    <w:lvl w:ilvl="8" w:tplc="EB68B6F8" w:tentative="1">
      <w:start w:val="1"/>
      <w:numFmt w:val="lowerRoman"/>
      <w:lvlText w:val="%9."/>
      <w:lvlJc w:val="right"/>
      <w:pPr>
        <w:ind w:left="6480" w:hanging="180"/>
      </w:pPr>
    </w:lvl>
  </w:abstractNum>
  <w:abstractNum w:abstractNumId="4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6"/>
  </w:num>
  <w:num w:numId="8">
    <w:abstractNumId w:val="23"/>
  </w:num>
  <w:num w:numId="9">
    <w:abstractNumId w:val="32"/>
  </w:num>
  <w:num w:numId="10">
    <w:abstractNumId w:val="38"/>
  </w:num>
  <w:num w:numId="11">
    <w:abstractNumId w:val="34"/>
  </w:num>
  <w:num w:numId="12">
    <w:abstractNumId w:val="43"/>
  </w:num>
  <w:num w:numId="13">
    <w:abstractNumId w:val="29"/>
  </w:num>
  <w:num w:numId="14">
    <w:abstractNumId w:val="33"/>
  </w:num>
  <w:num w:numId="15">
    <w:abstractNumId w:val="41"/>
  </w:num>
  <w:num w:numId="16">
    <w:abstractNumId w:val="36"/>
  </w:num>
  <w:num w:numId="17">
    <w:abstractNumId w:val="27"/>
  </w:num>
  <w:num w:numId="18">
    <w:abstractNumId w:val="25"/>
  </w:num>
  <w:num w:numId="19">
    <w:abstractNumId w:val="40"/>
  </w:num>
  <w:num w:numId="20">
    <w:abstractNumId w:val="45"/>
  </w:num>
  <w:num w:numId="21">
    <w:abstractNumId w:val="37"/>
  </w:num>
  <w:num w:numId="22">
    <w:abstractNumId w:val="31"/>
  </w:num>
  <w:num w:numId="23">
    <w:abstractNumId w:val="35"/>
  </w:num>
  <w:num w:numId="24">
    <w:abstractNumId w:val="47"/>
  </w:num>
  <w:num w:numId="25">
    <w:abstractNumId w:val="22"/>
  </w:num>
  <w:num w:numId="26">
    <w:abstractNumId w:val="28"/>
  </w:num>
  <w:num w:numId="27">
    <w:abstractNumId w:val="0"/>
  </w:num>
  <w:num w:numId="28">
    <w:abstractNumId w:val="42"/>
  </w:num>
  <w:num w:numId="29">
    <w:abstractNumId w:val="24"/>
  </w:num>
  <w:num w:numId="30">
    <w:abstractNumId w:val="30"/>
  </w:num>
  <w:num w:numId="31">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2EF5"/>
    <w:rsid w:val="00014C0B"/>
    <w:rsid w:val="0001557C"/>
    <w:rsid w:val="000224FB"/>
    <w:rsid w:val="000236C9"/>
    <w:rsid w:val="00023D31"/>
    <w:rsid w:val="000241DA"/>
    <w:rsid w:val="00025CF0"/>
    <w:rsid w:val="00031B9F"/>
    <w:rsid w:val="00032248"/>
    <w:rsid w:val="0003225D"/>
    <w:rsid w:val="0003264F"/>
    <w:rsid w:val="000340C6"/>
    <w:rsid w:val="0003420F"/>
    <w:rsid w:val="00036245"/>
    <w:rsid w:val="00036DE3"/>
    <w:rsid w:val="000370D1"/>
    <w:rsid w:val="000374AB"/>
    <w:rsid w:val="00040EAC"/>
    <w:rsid w:val="00041100"/>
    <w:rsid w:val="00042165"/>
    <w:rsid w:val="00043113"/>
    <w:rsid w:val="000439D5"/>
    <w:rsid w:val="000454C8"/>
    <w:rsid w:val="00051672"/>
    <w:rsid w:val="00051DC6"/>
    <w:rsid w:val="00051EC3"/>
    <w:rsid w:val="0005366B"/>
    <w:rsid w:val="000557B3"/>
    <w:rsid w:val="000579EF"/>
    <w:rsid w:val="000603B2"/>
    <w:rsid w:val="00065D55"/>
    <w:rsid w:val="000662A2"/>
    <w:rsid w:val="0007096B"/>
    <w:rsid w:val="00071560"/>
    <w:rsid w:val="0007238C"/>
    <w:rsid w:val="000728C1"/>
    <w:rsid w:val="00076F66"/>
    <w:rsid w:val="0007719B"/>
    <w:rsid w:val="00081209"/>
    <w:rsid w:val="000825F9"/>
    <w:rsid w:val="00083039"/>
    <w:rsid w:val="000830B1"/>
    <w:rsid w:val="000846BC"/>
    <w:rsid w:val="0008527C"/>
    <w:rsid w:val="00086C5A"/>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5BAD"/>
    <w:rsid w:val="000F7122"/>
    <w:rsid w:val="00100D68"/>
    <w:rsid w:val="00101C71"/>
    <w:rsid w:val="00102180"/>
    <w:rsid w:val="00105B61"/>
    <w:rsid w:val="00111649"/>
    <w:rsid w:val="00116BFD"/>
    <w:rsid w:val="001174EB"/>
    <w:rsid w:val="00117F10"/>
    <w:rsid w:val="00120404"/>
    <w:rsid w:val="00122431"/>
    <w:rsid w:val="00122A85"/>
    <w:rsid w:val="001242D3"/>
    <w:rsid w:val="00124F0F"/>
    <w:rsid w:val="00127002"/>
    <w:rsid w:val="00127777"/>
    <w:rsid w:val="00130603"/>
    <w:rsid w:val="00130D7E"/>
    <w:rsid w:val="00130EC8"/>
    <w:rsid w:val="0013227D"/>
    <w:rsid w:val="001339F7"/>
    <w:rsid w:val="00135C40"/>
    <w:rsid w:val="00136E5D"/>
    <w:rsid w:val="00141E65"/>
    <w:rsid w:val="00143B4D"/>
    <w:rsid w:val="00144C9E"/>
    <w:rsid w:val="0015134C"/>
    <w:rsid w:val="00151B7A"/>
    <w:rsid w:val="001524E2"/>
    <w:rsid w:val="001574EC"/>
    <w:rsid w:val="0016068C"/>
    <w:rsid w:val="00160B3D"/>
    <w:rsid w:val="0016125A"/>
    <w:rsid w:val="00162220"/>
    <w:rsid w:val="00162B4E"/>
    <w:rsid w:val="00164D0C"/>
    <w:rsid w:val="00164DD2"/>
    <w:rsid w:val="0016528F"/>
    <w:rsid w:val="0016574D"/>
    <w:rsid w:val="00165C54"/>
    <w:rsid w:val="00166244"/>
    <w:rsid w:val="001667BE"/>
    <w:rsid w:val="00171283"/>
    <w:rsid w:val="00171FEC"/>
    <w:rsid w:val="00173B51"/>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EE8"/>
    <w:rsid w:val="001B5653"/>
    <w:rsid w:val="001B791A"/>
    <w:rsid w:val="001C08C5"/>
    <w:rsid w:val="001C08FD"/>
    <w:rsid w:val="001C20BE"/>
    <w:rsid w:val="001C38C0"/>
    <w:rsid w:val="001C75ED"/>
    <w:rsid w:val="001D3F48"/>
    <w:rsid w:val="001D5319"/>
    <w:rsid w:val="001D5602"/>
    <w:rsid w:val="001D74E1"/>
    <w:rsid w:val="001D753C"/>
    <w:rsid w:val="001E3DD3"/>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694F"/>
    <w:rsid w:val="002275ED"/>
    <w:rsid w:val="00230448"/>
    <w:rsid w:val="00231967"/>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063B"/>
    <w:rsid w:val="002513CF"/>
    <w:rsid w:val="00251D1D"/>
    <w:rsid w:val="00253EF6"/>
    <w:rsid w:val="00254FC9"/>
    <w:rsid w:val="00255E7A"/>
    <w:rsid w:val="002578B6"/>
    <w:rsid w:val="00257F85"/>
    <w:rsid w:val="00260B87"/>
    <w:rsid w:val="00261326"/>
    <w:rsid w:val="00261F73"/>
    <w:rsid w:val="002620C0"/>
    <w:rsid w:val="00263072"/>
    <w:rsid w:val="00263125"/>
    <w:rsid w:val="00265B2B"/>
    <w:rsid w:val="002660BE"/>
    <w:rsid w:val="00266ADC"/>
    <w:rsid w:val="00267AAB"/>
    <w:rsid w:val="00267D54"/>
    <w:rsid w:val="002711B4"/>
    <w:rsid w:val="00271ACA"/>
    <w:rsid w:val="00273E96"/>
    <w:rsid w:val="00274768"/>
    <w:rsid w:val="002748B1"/>
    <w:rsid w:val="00274B5B"/>
    <w:rsid w:val="00275B3D"/>
    <w:rsid w:val="00276143"/>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024"/>
    <w:rsid w:val="00297662"/>
    <w:rsid w:val="002A0655"/>
    <w:rsid w:val="002A1180"/>
    <w:rsid w:val="002A2796"/>
    <w:rsid w:val="002A338A"/>
    <w:rsid w:val="002A33BE"/>
    <w:rsid w:val="002A36D2"/>
    <w:rsid w:val="002A71D9"/>
    <w:rsid w:val="002B3784"/>
    <w:rsid w:val="002B4EE9"/>
    <w:rsid w:val="002B6325"/>
    <w:rsid w:val="002B7340"/>
    <w:rsid w:val="002B7387"/>
    <w:rsid w:val="002C0A0B"/>
    <w:rsid w:val="002C3FF9"/>
    <w:rsid w:val="002C56A0"/>
    <w:rsid w:val="002C6172"/>
    <w:rsid w:val="002C6AF7"/>
    <w:rsid w:val="002C6C09"/>
    <w:rsid w:val="002C7848"/>
    <w:rsid w:val="002D10D0"/>
    <w:rsid w:val="002D3186"/>
    <w:rsid w:val="002D4801"/>
    <w:rsid w:val="002D5869"/>
    <w:rsid w:val="002D6522"/>
    <w:rsid w:val="002D670D"/>
    <w:rsid w:val="002D6A84"/>
    <w:rsid w:val="002E18D3"/>
    <w:rsid w:val="002E2EE2"/>
    <w:rsid w:val="002E3D99"/>
    <w:rsid w:val="002E3DBF"/>
    <w:rsid w:val="002E40A8"/>
    <w:rsid w:val="002E6E5B"/>
    <w:rsid w:val="002F1275"/>
    <w:rsid w:val="002F163F"/>
    <w:rsid w:val="002F331B"/>
    <w:rsid w:val="002F345D"/>
    <w:rsid w:val="002F40DE"/>
    <w:rsid w:val="002F6505"/>
    <w:rsid w:val="002F66E3"/>
    <w:rsid w:val="002F6A6B"/>
    <w:rsid w:val="002F78AD"/>
    <w:rsid w:val="002F78B1"/>
    <w:rsid w:val="00301517"/>
    <w:rsid w:val="0030151C"/>
    <w:rsid w:val="00301B35"/>
    <w:rsid w:val="00302727"/>
    <w:rsid w:val="0030340E"/>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62FF"/>
    <w:rsid w:val="0034719E"/>
    <w:rsid w:val="003474CC"/>
    <w:rsid w:val="00347BE2"/>
    <w:rsid w:val="00351693"/>
    <w:rsid w:val="003550D9"/>
    <w:rsid w:val="00355607"/>
    <w:rsid w:val="00355B61"/>
    <w:rsid w:val="00355EBD"/>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240C"/>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6E73"/>
    <w:rsid w:val="003F4464"/>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0298"/>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39CF"/>
    <w:rsid w:val="004745C7"/>
    <w:rsid w:val="004749CA"/>
    <w:rsid w:val="00474A7C"/>
    <w:rsid w:val="004751FA"/>
    <w:rsid w:val="0047575D"/>
    <w:rsid w:val="00476BE1"/>
    <w:rsid w:val="004774A6"/>
    <w:rsid w:val="0047759E"/>
    <w:rsid w:val="004808B9"/>
    <w:rsid w:val="0048101B"/>
    <w:rsid w:val="0048217C"/>
    <w:rsid w:val="004827A6"/>
    <w:rsid w:val="00482DFD"/>
    <w:rsid w:val="00485329"/>
    <w:rsid w:val="004865FC"/>
    <w:rsid w:val="00487059"/>
    <w:rsid w:val="004874C1"/>
    <w:rsid w:val="00487703"/>
    <w:rsid w:val="0049281A"/>
    <w:rsid w:val="004936F2"/>
    <w:rsid w:val="00493AB2"/>
    <w:rsid w:val="00495886"/>
    <w:rsid w:val="004A0304"/>
    <w:rsid w:val="004A3E5F"/>
    <w:rsid w:val="004A49C1"/>
    <w:rsid w:val="004A7DE8"/>
    <w:rsid w:val="004B1178"/>
    <w:rsid w:val="004B660E"/>
    <w:rsid w:val="004C0A7F"/>
    <w:rsid w:val="004C13DB"/>
    <w:rsid w:val="004C1F8F"/>
    <w:rsid w:val="004C2235"/>
    <w:rsid w:val="004C3653"/>
    <w:rsid w:val="004C519D"/>
    <w:rsid w:val="004C64DF"/>
    <w:rsid w:val="004C713D"/>
    <w:rsid w:val="004C7528"/>
    <w:rsid w:val="004D294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7E2"/>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669"/>
    <w:rsid w:val="00516B4D"/>
    <w:rsid w:val="00517354"/>
    <w:rsid w:val="005203CE"/>
    <w:rsid w:val="00521353"/>
    <w:rsid w:val="00521F95"/>
    <w:rsid w:val="0052390C"/>
    <w:rsid w:val="005242ED"/>
    <w:rsid w:val="00525D33"/>
    <w:rsid w:val="00526387"/>
    <w:rsid w:val="00527AB7"/>
    <w:rsid w:val="00530F8A"/>
    <w:rsid w:val="00531942"/>
    <w:rsid w:val="005341CC"/>
    <w:rsid w:val="00534326"/>
    <w:rsid w:val="00534697"/>
    <w:rsid w:val="00534E02"/>
    <w:rsid w:val="00535190"/>
    <w:rsid w:val="00535802"/>
    <w:rsid w:val="005373EF"/>
    <w:rsid w:val="00537649"/>
    <w:rsid w:val="00537662"/>
    <w:rsid w:val="00540877"/>
    <w:rsid w:val="0054295A"/>
    <w:rsid w:val="005435DB"/>
    <w:rsid w:val="00545EBA"/>
    <w:rsid w:val="0054680E"/>
    <w:rsid w:val="00546C7E"/>
    <w:rsid w:val="005508EC"/>
    <w:rsid w:val="00551655"/>
    <w:rsid w:val="0055176C"/>
    <w:rsid w:val="005525A5"/>
    <w:rsid w:val="0055267E"/>
    <w:rsid w:val="005526DE"/>
    <w:rsid w:val="00552A44"/>
    <w:rsid w:val="00552D3F"/>
    <w:rsid w:val="005535E7"/>
    <w:rsid w:val="0055562C"/>
    <w:rsid w:val="00556B90"/>
    <w:rsid w:val="00561687"/>
    <w:rsid w:val="005624F6"/>
    <w:rsid w:val="00562ABF"/>
    <w:rsid w:val="00563AC9"/>
    <w:rsid w:val="00567733"/>
    <w:rsid w:val="005716E9"/>
    <w:rsid w:val="005716FC"/>
    <w:rsid w:val="00571D62"/>
    <w:rsid w:val="00571DD7"/>
    <w:rsid w:val="005723FE"/>
    <w:rsid w:val="00576502"/>
    <w:rsid w:val="00577102"/>
    <w:rsid w:val="0057748D"/>
    <w:rsid w:val="00582178"/>
    <w:rsid w:val="005834BA"/>
    <w:rsid w:val="00583AB5"/>
    <w:rsid w:val="00583C93"/>
    <w:rsid w:val="00584226"/>
    <w:rsid w:val="00584B0D"/>
    <w:rsid w:val="00585166"/>
    <w:rsid w:val="00586282"/>
    <w:rsid w:val="0058687F"/>
    <w:rsid w:val="00587D24"/>
    <w:rsid w:val="0059049C"/>
    <w:rsid w:val="0059084B"/>
    <w:rsid w:val="00590F80"/>
    <w:rsid w:val="00593786"/>
    <w:rsid w:val="005951A5"/>
    <w:rsid w:val="00595C9A"/>
    <w:rsid w:val="005A0E3B"/>
    <w:rsid w:val="005A1F32"/>
    <w:rsid w:val="005A51E1"/>
    <w:rsid w:val="005A577B"/>
    <w:rsid w:val="005A6CE9"/>
    <w:rsid w:val="005B01C8"/>
    <w:rsid w:val="005B02C8"/>
    <w:rsid w:val="005B2966"/>
    <w:rsid w:val="005B3885"/>
    <w:rsid w:val="005B4548"/>
    <w:rsid w:val="005B65E7"/>
    <w:rsid w:val="005B711D"/>
    <w:rsid w:val="005C1ACD"/>
    <w:rsid w:val="005C2698"/>
    <w:rsid w:val="005D0B03"/>
    <w:rsid w:val="005D2D3E"/>
    <w:rsid w:val="005D5695"/>
    <w:rsid w:val="005D64F1"/>
    <w:rsid w:val="005D66B0"/>
    <w:rsid w:val="005D6803"/>
    <w:rsid w:val="005E024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976"/>
    <w:rsid w:val="005F60DA"/>
    <w:rsid w:val="00602584"/>
    <w:rsid w:val="00603905"/>
    <w:rsid w:val="006049D6"/>
    <w:rsid w:val="006057F2"/>
    <w:rsid w:val="0061008D"/>
    <w:rsid w:val="00613848"/>
    <w:rsid w:val="0061439F"/>
    <w:rsid w:val="006145AF"/>
    <w:rsid w:val="00616C9E"/>
    <w:rsid w:val="006176F4"/>
    <w:rsid w:val="00617C84"/>
    <w:rsid w:val="00620ACA"/>
    <w:rsid w:val="00620F7D"/>
    <w:rsid w:val="006253E8"/>
    <w:rsid w:val="00626C46"/>
    <w:rsid w:val="00626D1E"/>
    <w:rsid w:val="00627333"/>
    <w:rsid w:val="00627696"/>
    <w:rsid w:val="00632E27"/>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E3B"/>
    <w:rsid w:val="006840FB"/>
    <w:rsid w:val="0068512C"/>
    <w:rsid w:val="0068543F"/>
    <w:rsid w:val="00685EAD"/>
    <w:rsid w:val="006866D5"/>
    <w:rsid w:val="00686FED"/>
    <w:rsid w:val="006876CE"/>
    <w:rsid w:val="00687C2F"/>
    <w:rsid w:val="00687F58"/>
    <w:rsid w:val="00687F5C"/>
    <w:rsid w:val="006903CB"/>
    <w:rsid w:val="00690B2B"/>
    <w:rsid w:val="00691E75"/>
    <w:rsid w:val="006930B6"/>
    <w:rsid w:val="006945B9"/>
    <w:rsid w:val="00695EF6"/>
    <w:rsid w:val="00696C53"/>
    <w:rsid w:val="006A1CB3"/>
    <w:rsid w:val="006A2A02"/>
    <w:rsid w:val="006A49FD"/>
    <w:rsid w:val="006A4E46"/>
    <w:rsid w:val="006A50BA"/>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2A6"/>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487"/>
    <w:rsid w:val="006F27AB"/>
    <w:rsid w:val="006F3D49"/>
    <w:rsid w:val="006F3F9D"/>
    <w:rsid w:val="006F4522"/>
    <w:rsid w:val="006F7944"/>
    <w:rsid w:val="007007D8"/>
    <w:rsid w:val="007046B2"/>
    <w:rsid w:val="007061F9"/>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6E2D"/>
    <w:rsid w:val="00787749"/>
    <w:rsid w:val="00790692"/>
    <w:rsid w:val="00791329"/>
    <w:rsid w:val="00791462"/>
    <w:rsid w:val="00791B4E"/>
    <w:rsid w:val="00793A36"/>
    <w:rsid w:val="00797904"/>
    <w:rsid w:val="007A021E"/>
    <w:rsid w:val="007A047D"/>
    <w:rsid w:val="007A0DAA"/>
    <w:rsid w:val="007A126F"/>
    <w:rsid w:val="007A1B6A"/>
    <w:rsid w:val="007A348C"/>
    <w:rsid w:val="007A3C13"/>
    <w:rsid w:val="007A6338"/>
    <w:rsid w:val="007A64B9"/>
    <w:rsid w:val="007A6FD8"/>
    <w:rsid w:val="007A7CFD"/>
    <w:rsid w:val="007B13CB"/>
    <w:rsid w:val="007B1B7C"/>
    <w:rsid w:val="007B2101"/>
    <w:rsid w:val="007B26E8"/>
    <w:rsid w:val="007B2783"/>
    <w:rsid w:val="007B3543"/>
    <w:rsid w:val="007B36CE"/>
    <w:rsid w:val="007B4040"/>
    <w:rsid w:val="007B464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3638"/>
    <w:rsid w:val="007F47D2"/>
    <w:rsid w:val="007F4C98"/>
    <w:rsid w:val="007F539D"/>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3F6C"/>
    <w:rsid w:val="00825C8D"/>
    <w:rsid w:val="008261CE"/>
    <w:rsid w:val="00830079"/>
    <w:rsid w:val="008314E9"/>
    <w:rsid w:val="00834551"/>
    <w:rsid w:val="00835CB1"/>
    <w:rsid w:val="00837423"/>
    <w:rsid w:val="0084217F"/>
    <w:rsid w:val="00842D35"/>
    <w:rsid w:val="00844B90"/>
    <w:rsid w:val="008461DC"/>
    <w:rsid w:val="008506EF"/>
    <w:rsid w:val="00850DC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37A"/>
    <w:rsid w:val="0088447B"/>
    <w:rsid w:val="00884722"/>
    <w:rsid w:val="00884F9A"/>
    <w:rsid w:val="0088536B"/>
    <w:rsid w:val="008860E6"/>
    <w:rsid w:val="0089005B"/>
    <w:rsid w:val="00890DBB"/>
    <w:rsid w:val="00891D46"/>
    <w:rsid w:val="00892FEB"/>
    <w:rsid w:val="008940A5"/>
    <w:rsid w:val="00895238"/>
    <w:rsid w:val="008968E0"/>
    <w:rsid w:val="0089720B"/>
    <w:rsid w:val="008A1068"/>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307"/>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6C3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4C94"/>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5EEF"/>
    <w:rsid w:val="00976399"/>
    <w:rsid w:val="00977251"/>
    <w:rsid w:val="00982C6F"/>
    <w:rsid w:val="009830CC"/>
    <w:rsid w:val="0098473B"/>
    <w:rsid w:val="009861DA"/>
    <w:rsid w:val="009902B5"/>
    <w:rsid w:val="00991131"/>
    <w:rsid w:val="00991BDD"/>
    <w:rsid w:val="00991DEB"/>
    <w:rsid w:val="00992903"/>
    <w:rsid w:val="00993257"/>
    <w:rsid w:val="00993721"/>
    <w:rsid w:val="0099534B"/>
    <w:rsid w:val="00996E03"/>
    <w:rsid w:val="00997B7D"/>
    <w:rsid w:val="009A41A6"/>
    <w:rsid w:val="009A4AE2"/>
    <w:rsid w:val="009A4F72"/>
    <w:rsid w:val="009A7C6C"/>
    <w:rsid w:val="009B00EF"/>
    <w:rsid w:val="009B0A27"/>
    <w:rsid w:val="009B1B14"/>
    <w:rsid w:val="009B3D3C"/>
    <w:rsid w:val="009B5827"/>
    <w:rsid w:val="009B5A66"/>
    <w:rsid w:val="009B67BF"/>
    <w:rsid w:val="009B7379"/>
    <w:rsid w:val="009C0FD7"/>
    <w:rsid w:val="009C15AA"/>
    <w:rsid w:val="009C211A"/>
    <w:rsid w:val="009C2871"/>
    <w:rsid w:val="009C2DE8"/>
    <w:rsid w:val="009C49ED"/>
    <w:rsid w:val="009C678F"/>
    <w:rsid w:val="009C6942"/>
    <w:rsid w:val="009C70FF"/>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1726"/>
    <w:rsid w:val="009F4D44"/>
    <w:rsid w:val="009F5270"/>
    <w:rsid w:val="009F6D6E"/>
    <w:rsid w:val="009F6FD3"/>
    <w:rsid w:val="009F7A42"/>
    <w:rsid w:val="00A00903"/>
    <w:rsid w:val="00A016EE"/>
    <w:rsid w:val="00A03FF6"/>
    <w:rsid w:val="00A07682"/>
    <w:rsid w:val="00A076CE"/>
    <w:rsid w:val="00A0776E"/>
    <w:rsid w:val="00A13088"/>
    <w:rsid w:val="00A1423E"/>
    <w:rsid w:val="00A14CC9"/>
    <w:rsid w:val="00A153F5"/>
    <w:rsid w:val="00A16084"/>
    <w:rsid w:val="00A161F5"/>
    <w:rsid w:val="00A16D9C"/>
    <w:rsid w:val="00A17607"/>
    <w:rsid w:val="00A17E97"/>
    <w:rsid w:val="00A225C0"/>
    <w:rsid w:val="00A22874"/>
    <w:rsid w:val="00A23026"/>
    <w:rsid w:val="00A2358C"/>
    <w:rsid w:val="00A26820"/>
    <w:rsid w:val="00A2745B"/>
    <w:rsid w:val="00A27FC3"/>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39"/>
    <w:rsid w:val="00A641D4"/>
    <w:rsid w:val="00A6473F"/>
    <w:rsid w:val="00A647EF"/>
    <w:rsid w:val="00A66051"/>
    <w:rsid w:val="00A6781A"/>
    <w:rsid w:val="00A67EB3"/>
    <w:rsid w:val="00A70284"/>
    <w:rsid w:val="00A71AA8"/>
    <w:rsid w:val="00A758BF"/>
    <w:rsid w:val="00A765BF"/>
    <w:rsid w:val="00A84BD6"/>
    <w:rsid w:val="00A850DC"/>
    <w:rsid w:val="00A856EA"/>
    <w:rsid w:val="00A860E2"/>
    <w:rsid w:val="00A8646D"/>
    <w:rsid w:val="00A876EA"/>
    <w:rsid w:val="00A90609"/>
    <w:rsid w:val="00A91602"/>
    <w:rsid w:val="00A92302"/>
    <w:rsid w:val="00A9302A"/>
    <w:rsid w:val="00A9642C"/>
    <w:rsid w:val="00A96B6F"/>
    <w:rsid w:val="00A97157"/>
    <w:rsid w:val="00AA19A8"/>
    <w:rsid w:val="00AA389B"/>
    <w:rsid w:val="00AA4048"/>
    <w:rsid w:val="00AA4A21"/>
    <w:rsid w:val="00AA5085"/>
    <w:rsid w:val="00AB0224"/>
    <w:rsid w:val="00AB066A"/>
    <w:rsid w:val="00AB13FD"/>
    <w:rsid w:val="00AB633F"/>
    <w:rsid w:val="00AB66E5"/>
    <w:rsid w:val="00AB67FE"/>
    <w:rsid w:val="00AB69A8"/>
    <w:rsid w:val="00AB727D"/>
    <w:rsid w:val="00AC0286"/>
    <w:rsid w:val="00AC2828"/>
    <w:rsid w:val="00AC364D"/>
    <w:rsid w:val="00AC7FD6"/>
    <w:rsid w:val="00AD18C4"/>
    <w:rsid w:val="00AD22A3"/>
    <w:rsid w:val="00AD708E"/>
    <w:rsid w:val="00AD73A6"/>
    <w:rsid w:val="00AE06E7"/>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195"/>
    <w:rsid w:val="00B102BD"/>
    <w:rsid w:val="00B1108E"/>
    <w:rsid w:val="00B1179B"/>
    <w:rsid w:val="00B129CC"/>
    <w:rsid w:val="00B22346"/>
    <w:rsid w:val="00B23A22"/>
    <w:rsid w:val="00B23AB2"/>
    <w:rsid w:val="00B23ACD"/>
    <w:rsid w:val="00B24553"/>
    <w:rsid w:val="00B25002"/>
    <w:rsid w:val="00B25628"/>
    <w:rsid w:val="00B25B8E"/>
    <w:rsid w:val="00B26444"/>
    <w:rsid w:val="00B267A9"/>
    <w:rsid w:val="00B267ED"/>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24C"/>
    <w:rsid w:val="00B53A08"/>
    <w:rsid w:val="00B55C29"/>
    <w:rsid w:val="00B55FE0"/>
    <w:rsid w:val="00B565A9"/>
    <w:rsid w:val="00B570E8"/>
    <w:rsid w:val="00B57170"/>
    <w:rsid w:val="00B61EB0"/>
    <w:rsid w:val="00B65A07"/>
    <w:rsid w:val="00B675F5"/>
    <w:rsid w:val="00B7301B"/>
    <w:rsid w:val="00B73FB5"/>
    <w:rsid w:val="00B74BF7"/>
    <w:rsid w:val="00B7520F"/>
    <w:rsid w:val="00B761AC"/>
    <w:rsid w:val="00B80581"/>
    <w:rsid w:val="00B84340"/>
    <w:rsid w:val="00B86F5D"/>
    <w:rsid w:val="00B9141A"/>
    <w:rsid w:val="00B923BB"/>
    <w:rsid w:val="00B924AF"/>
    <w:rsid w:val="00B924BD"/>
    <w:rsid w:val="00B92AD6"/>
    <w:rsid w:val="00B938CD"/>
    <w:rsid w:val="00B95A00"/>
    <w:rsid w:val="00BA2C27"/>
    <w:rsid w:val="00BA52FA"/>
    <w:rsid w:val="00BA7133"/>
    <w:rsid w:val="00BB1376"/>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577"/>
    <w:rsid w:val="00BF5311"/>
    <w:rsid w:val="00BF5C0A"/>
    <w:rsid w:val="00BF5D28"/>
    <w:rsid w:val="00BF65ED"/>
    <w:rsid w:val="00BF6892"/>
    <w:rsid w:val="00BF696E"/>
    <w:rsid w:val="00C03412"/>
    <w:rsid w:val="00C0378B"/>
    <w:rsid w:val="00C07695"/>
    <w:rsid w:val="00C076C8"/>
    <w:rsid w:val="00C127D0"/>
    <w:rsid w:val="00C13A0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3EC"/>
    <w:rsid w:val="00C51709"/>
    <w:rsid w:val="00C53FE9"/>
    <w:rsid w:val="00C55772"/>
    <w:rsid w:val="00C565F3"/>
    <w:rsid w:val="00C576D0"/>
    <w:rsid w:val="00C60714"/>
    <w:rsid w:val="00C6181A"/>
    <w:rsid w:val="00C61887"/>
    <w:rsid w:val="00C63680"/>
    <w:rsid w:val="00C64782"/>
    <w:rsid w:val="00C66FC2"/>
    <w:rsid w:val="00C751D0"/>
    <w:rsid w:val="00C76FA5"/>
    <w:rsid w:val="00C802A0"/>
    <w:rsid w:val="00C803BB"/>
    <w:rsid w:val="00C807DA"/>
    <w:rsid w:val="00C80BCB"/>
    <w:rsid w:val="00C815BF"/>
    <w:rsid w:val="00C8317C"/>
    <w:rsid w:val="00C837AD"/>
    <w:rsid w:val="00C872F8"/>
    <w:rsid w:val="00C9001E"/>
    <w:rsid w:val="00C90CB3"/>
    <w:rsid w:val="00C90E02"/>
    <w:rsid w:val="00C93556"/>
    <w:rsid w:val="00C948C6"/>
    <w:rsid w:val="00C94D2F"/>
    <w:rsid w:val="00C95F6A"/>
    <w:rsid w:val="00C96575"/>
    <w:rsid w:val="00CA2D5F"/>
    <w:rsid w:val="00CA2D60"/>
    <w:rsid w:val="00CA329F"/>
    <w:rsid w:val="00CA6C4E"/>
    <w:rsid w:val="00CB169B"/>
    <w:rsid w:val="00CB35B5"/>
    <w:rsid w:val="00CB5ABE"/>
    <w:rsid w:val="00CB5E99"/>
    <w:rsid w:val="00CC0285"/>
    <w:rsid w:val="00CC2144"/>
    <w:rsid w:val="00CC2888"/>
    <w:rsid w:val="00CC3ACF"/>
    <w:rsid w:val="00CC4C55"/>
    <w:rsid w:val="00CC5CB2"/>
    <w:rsid w:val="00CC6A02"/>
    <w:rsid w:val="00CC714B"/>
    <w:rsid w:val="00CD0A5A"/>
    <w:rsid w:val="00CD15CC"/>
    <w:rsid w:val="00CD54F0"/>
    <w:rsid w:val="00CD5FF0"/>
    <w:rsid w:val="00CD70B6"/>
    <w:rsid w:val="00CD7C46"/>
    <w:rsid w:val="00CE0306"/>
    <w:rsid w:val="00CE0878"/>
    <w:rsid w:val="00CE21FE"/>
    <w:rsid w:val="00CE344B"/>
    <w:rsid w:val="00CE5DE3"/>
    <w:rsid w:val="00CE73EE"/>
    <w:rsid w:val="00CE7EB4"/>
    <w:rsid w:val="00CF025B"/>
    <w:rsid w:val="00CF3A3E"/>
    <w:rsid w:val="00CF4C28"/>
    <w:rsid w:val="00CF547C"/>
    <w:rsid w:val="00D00029"/>
    <w:rsid w:val="00D00306"/>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1C0"/>
    <w:rsid w:val="00D33FFD"/>
    <w:rsid w:val="00D3745A"/>
    <w:rsid w:val="00D41651"/>
    <w:rsid w:val="00D439CF"/>
    <w:rsid w:val="00D44998"/>
    <w:rsid w:val="00D4516A"/>
    <w:rsid w:val="00D51880"/>
    <w:rsid w:val="00D520A3"/>
    <w:rsid w:val="00D553FF"/>
    <w:rsid w:val="00D57017"/>
    <w:rsid w:val="00D5719F"/>
    <w:rsid w:val="00D57C3F"/>
    <w:rsid w:val="00D61C70"/>
    <w:rsid w:val="00D638C6"/>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1"/>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AF8"/>
    <w:rsid w:val="00DF0CC5"/>
    <w:rsid w:val="00DF151B"/>
    <w:rsid w:val="00DF4BF8"/>
    <w:rsid w:val="00DF5192"/>
    <w:rsid w:val="00DF6290"/>
    <w:rsid w:val="00DF69CD"/>
    <w:rsid w:val="00DF6AE3"/>
    <w:rsid w:val="00DF7587"/>
    <w:rsid w:val="00DF7AD0"/>
    <w:rsid w:val="00E00718"/>
    <w:rsid w:val="00E014C5"/>
    <w:rsid w:val="00E01DE4"/>
    <w:rsid w:val="00E02F0B"/>
    <w:rsid w:val="00E03802"/>
    <w:rsid w:val="00E03ECD"/>
    <w:rsid w:val="00E049A7"/>
    <w:rsid w:val="00E04A7B"/>
    <w:rsid w:val="00E0523B"/>
    <w:rsid w:val="00E062C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0F68"/>
    <w:rsid w:val="00E54837"/>
    <w:rsid w:val="00E55D4F"/>
    <w:rsid w:val="00E563B4"/>
    <w:rsid w:val="00E57A3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5F45"/>
    <w:rsid w:val="00E974FC"/>
    <w:rsid w:val="00EA48EF"/>
    <w:rsid w:val="00EA5184"/>
    <w:rsid w:val="00EB16F8"/>
    <w:rsid w:val="00EB2C4D"/>
    <w:rsid w:val="00EB39A2"/>
    <w:rsid w:val="00EB4EBA"/>
    <w:rsid w:val="00EB541C"/>
    <w:rsid w:val="00EB5AA4"/>
    <w:rsid w:val="00EB5D95"/>
    <w:rsid w:val="00EB77E5"/>
    <w:rsid w:val="00EC35CE"/>
    <w:rsid w:val="00EC4BDA"/>
    <w:rsid w:val="00ED3A78"/>
    <w:rsid w:val="00ED48C7"/>
    <w:rsid w:val="00ED6BCE"/>
    <w:rsid w:val="00ED7B3B"/>
    <w:rsid w:val="00EE0D1E"/>
    <w:rsid w:val="00EE19A7"/>
    <w:rsid w:val="00EE3988"/>
    <w:rsid w:val="00EF0171"/>
    <w:rsid w:val="00EF19F1"/>
    <w:rsid w:val="00EF2E59"/>
    <w:rsid w:val="00EF3CC0"/>
    <w:rsid w:val="00EF44CE"/>
    <w:rsid w:val="00EF4872"/>
    <w:rsid w:val="00EF5658"/>
    <w:rsid w:val="00EF5982"/>
    <w:rsid w:val="00EF5F3D"/>
    <w:rsid w:val="00EF6393"/>
    <w:rsid w:val="00EF779C"/>
    <w:rsid w:val="00F01806"/>
    <w:rsid w:val="00F02A13"/>
    <w:rsid w:val="00F04862"/>
    <w:rsid w:val="00F05F07"/>
    <w:rsid w:val="00F06772"/>
    <w:rsid w:val="00F06C24"/>
    <w:rsid w:val="00F06D5C"/>
    <w:rsid w:val="00F072E0"/>
    <w:rsid w:val="00F075E9"/>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5D31"/>
    <w:rsid w:val="00F4620D"/>
    <w:rsid w:val="00F472B9"/>
    <w:rsid w:val="00F475A3"/>
    <w:rsid w:val="00F51403"/>
    <w:rsid w:val="00F51785"/>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1970"/>
    <w:rsid w:val="00F8604A"/>
    <w:rsid w:val="00F86FAA"/>
    <w:rsid w:val="00F97E18"/>
    <w:rsid w:val="00FA3B45"/>
    <w:rsid w:val="00FA3C13"/>
    <w:rsid w:val="00FA40D7"/>
    <w:rsid w:val="00FA44EB"/>
    <w:rsid w:val="00FA58A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3BF2"/>
    <w:rsid w:val="00FD49D2"/>
    <w:rsid w:val="00FD522A"/>
    <w:rsid w:val="00FD5491"/>
    <w:rsid w:val="00FD761E"/>
    <w:rsid w:val="00FD762D"/>
    <w:rsid w:val="00FD7849"/>
    <w:rsid w:val="00FE0051"/>
    <w:rsid w:val="00FE014E"/>
    <w:rsid w:val="00FE11CB"/>
    <w:rsid w:val="00FE2C43"/>
    <w:rsid w:val="00FE33F9"/>
    <w:rsid w:val="00FE5907"/>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0">
    <w:name w:val="heading 2"/>
    <w:aliases w:val="Гоник_Заголовок 2,h2,H2"/>
    <w:basedOn w:val="a1"/>
    <w:next w:val="a1"/>
    <w:link w:val="21"/>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Гоник_Заголовок 2 Знак,h2 Знак,H2 Знак"/>
    <w:basedOn w:val="a2"/>
    <w:link w:val="20"/>
    <w:rsid w:val="00512272"/>
    <w:rPr>
      <w:rFonts w:cs="Arial"/>
      <w:b/>
      <w:bCs/>
      <w:i/>
      <w:iCs/>
      <w:sz w:val="28"/>
      <w:szCs w:val="28"/>
      <w:lang w:eastAsia="ar-SA"/>
    </w:rPr>
  </w:style>
  <w:style w:type="paragraph" w:customStyle="1" w:styleId="normal">
    <w:name w:val="normal"/>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character" w:customStyle="1" w:styleId="1b">
    <w:name w:val="Верхний колонтитул Знак1"/>
    <w:basedOn w:val="a2"/>
    <w:link w:val="afe"/>
    <w:uiPriority w:val="99"/>
    <w:rsid w:val="00A70284"/>
    <w:rPr>
      <w:sz w:val="24"/>
      <w:szCs w:val="24"/>
      <w:lang w:eastAsia="ar-SA"/>
    </w:rPr>
  </w:style>
  <w:style w:type="paragraph" w:styleId="aff">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0"/>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1"/>
    <w:uiPriority w:val="99"/>
    <w:rsid w:val="00A70284"/>
    <w:rPr>
      <w:lang w:eastAsia="ar-SA"/>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character" w:customStyle="1" w:styleId="1f1">
    <w:name w:val="Подзаголовок Знак1"/>
    <w:basedOn w:val="a2"/>
    <w:link w:val="aff4"/>
    <w:rsid w:val="00AB13FD"/>
    <w:rPr>
      <w:b/>
      <w:bCs/>
      <w:sz w:val="24"/>
      <w:szCs w:val="24"/>
      <w:lang w:eastAsia="ar-SA"/>
    </w:rPr>
  </w:style>
  <w:style w:type="character" w:customStyle="1" w:styleId="aff5">
    <w:name w:val="Название Знак"/>
    <w:basedOn w:val="a2"/>
    <w:link w:val="aff3"/>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4"/>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rsid w:val="000954FB"/>
    <w:rPr>
      <w:sz w:val="16"/>
      <w:szCs w:val="16"/>
      <w:lang w:eastAsia="ar-SA"/>
    </w:rPr>
  </w:style>
  <w:style w:type="paragraph" w:styleId="38">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8"/>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4"/>
    <w:uiPriority w:val="99"/>
    <w:unhideWhenUsed/>
    <w:rsid w:val="008B1877"/>
    <w:pPr>
      <w:spacing w:after="120" w:line="480" w:lineRule="auto"/>
      <w:ind w:left="283"/>
    </w:pPr>
  </w:style>
  <w:style w:type="character" w:customStyle="1" w:styleId="214">
    <w:name w:val="Основной текст с отступом 2 Знак1"/>
    <w:basedOn w:val="a2"/>
    <w:link w:val="27"/>
    <w:uiPriority w:val="99"/>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f"/>
    <w:uiPriority w:val="99"/>
    <w:rsid w:val="00355607"/>
    <w:rPr>
      <w:sz w:val="28"/>
      <w:lang w:eastAsia="ar-SA"/>
    </w:rPr>
  </w:style>
  <w:style w:type="character" w:customStyle="1" w:styleId="1f3">
    <w:name w:val="Тема примечания Знак1"/>
    <w:basedOn w:val="1fc"/>
    <w:link w:val="aff8"/>
    <w:uiPriority w:val="99"/>
    <w:rsid w:val="00355607"/>
    <w:rPr>
      <w:b/>
      <w:bCs/>
    </w:rPr>
  </w:style>
  <w:style w:type="character" w:customStyle="1" w:styleId="1f4">
    <w:name w:val="Текст выноски Знак1"/>
    <w:basedOn w:val="a2"/>
    <w:link w:val="aff9"/>
    <w:uiPriority w:val="99"/>
    <w:rsid w:val="00355607"/>
    <w:rPr>
      <w:rFonts w:ascii="Tahoma" w:hAnsi="Tahoma"/>
      <w:sz w:val="16"/>
      <w:szCs w:val="16"/>
      <w:lang w:eastAsia="ar-SA"/>
    </w:rPr>
  </w:style>
  <w:style w:type="character" w:customStyle="1" w:styleId="1fb">
    <w:name w:val="Текст концевой сноски Знак1"/>
    <w:basedOn w:val="a2"/>
    <w:link w:val="afff"/>
    <w:uiPriority w:val="99"/>
    <w:rsid w:val="00355607"/>
    <w:rPr>
      <w:lang w:eastAsia="ar-SA"/>
    </w:rPr>
  </w:style>
  <w:style w:type="paragraph" w:styleId="2a">
    <w:name w:val="List 2"/>
    <w:basedOn w:val="a1"/>
    <w:rsid w:val="00CC3ACF"/>
    <w:pPr>
      <w:suppressAutoHyphens w:val="0"/>
      <w:ind w:left="566" w:hanging="283"/>
    </w:pPr>
    <w:rPr>
      <w:sz w:val="28"/>
      <w:szCs w:val="20"/>
      <w:lang w:eastAsia="ru-RU"/>
    </w:rPr>
  </w:style>
  <w:style w:type="paragraph" w:styleId="39">
    <w:name w:val="List 3"/>
    <w:basedOn w:val="a1"/>
    <w:rsid w:val="00CC3ACF"/>
    <w:pPr>
      <w:suppressAutoHyphens w:val="0"/>
      <w:ind w:left="849" w:hanging="283"/>
    </w:pPr>
    <w:rPr>
      <w:sz w:val="28"/>
      <w:szCs w:val="20"/>
      <w:lang w:eastAsia="ru-RU"/>
    </w:rPr>
  </w:style>
  <w:style w:type="paragraph" w:styleId="43">
    <w:name w:val="List 4"/>
    <w:basedOn w:val="a1"/>
    <w:rsid w:val="00CC3ACF"/>
    <w:pPr>
      <w:suppressAutoHyphens w:val="0"/>
      <w:ind w:left="1132" w:hanging="283"/>
    </w:pPr>
    <w:rPr>
      <w:sz w:val="28"/>
      <w:szCs w:val="20"/>
      <w:lang w:eastAsia="ru-RU"/>
    </w:rPr>
  </w:style>
  <w:style w:type="paragraph" w:styleId="2">
    <w:name w:val="List Bullet 2"/>
    <w:basedOn w:val="a1"/>
    <w:autoRedefine/>
    <w:rsid w:val="00CC3ACF"/>
    <w:pPr>
      <w:numPr>
        <w:numId w:val="3"/>
      </w:numPr>
      <w:suppressAutoHyphens w:val="0"/>
    </w:pPr>
    <w:rPr>
      <w:sz w:val="28"/>
      <w:szCs w:val="20"/>
      <w:lang w:eastAsia="ru-RU"/>
    </w:rPr>
  </w:style>
  <w:style w:type="paragraph" w:styleId="3">
    <w:name w:val="List Bullet 3"/>
    <w:basedOn w:val="a1"/>
    <w:autoRedefine/>
    <w:rsid w:val="00CC3ACF"/>
    <w:pPr>
      <w:numPr>
        <w:numId w:val="2"/>
      </w:numPr>
      <w:suppressAutoHyphens w:val="0"/>
      <w:ind w:left="0" w:firstLine="709"/>
      <w:jc w:val="both"/>
    </w:pPr>
    <w:rPr>
      <w:sz w:val="28"/>
      <w:szCs w:val="20"/>
      <w:lang w:eastAsia="ru-RU"/>
    </w:rPr>
  </w:style>
  <w:style w:type="paragraph" w:styleId="3a">
    <w:name w:val="List Continue 3"/>
    <w:basedOn w:val="a1"/>
    <w:rsid w:val="00CC3ACF"/>
    <w:pPr>
      <w:suppressAutoHyphens w:val="0"/>
      <w:spacing w:after="120"/>
      <w:ind w:left="849"/>
    </w:pPr>
    <w:rPr>
      <w:sz w:val="28"/>
      <w:szCs w:val="20"/>
      <w:lang w:eastAsia="ru-RU"/>
    </w:rPr>
  </w:style>
  <w:style w:type="paragraph" w:styleId="af4">
    <w:name w:val="Plain Text"/>
    <w:basedOn w:val="a1"/>
    <w:link w:val="af3"/>
    <w:unhideWhenUsed/>
    <w:rsid w:val="00CC3ACF"/>
    <w:pPr>
      <w:suppressAutoHyphens w:val="0"/>
    </w:pPr>
    <w:rPr>
      <w:rFonts w:eastAsia="MS Mincho"/>
      <w:spacing w:val="-2"/>
      <w:sz w:val="26"/>
      <w:szCs w:val="20"/>
      <w:lang w:eastAsia="ru-RU"/>
    </w:rPr>
  </w:style>
  <w:style w:type="character" w:customStyle="1" w:styleId="1fe">
    <w:name w:val="Текст Знак1"/>
    <w:basedOn w:val="a2"/>
    <w:link w:val="af4"/>
    <w:uiPriority w:val="99"/>
    <w:semiHidden/>
    <w:rsid w:val="00CC3ACF"/>
    <w:rPr>
      <w:rFonts w:ascii="Consolas" w:hAnsi="Consolas"/>
      <w:sz w:val="21"/>
      <w:szCs w:val="21"/>
      <w:lang w:eastAsia="ar-SA"/>
    </w:rPr>
  </w:style>
  <w:style w:type="paragraph" w:customStyle="1" w:styleId="44">
    <w:name w:val="Обычный4"/>
    <w:rsid w:val="00CC3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55183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RemennykhTN@trcont.ru" TargetMode="External"/><Relationship Id="rId26" Type="http://schemas.openxmlformats.org/officeDocument/2006/relationships/hyperlink" Target="mailto:zszd@trcont.com"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mennykhTN@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BotvinnikovaAV@trcont.ru" TargetMode="External"/><Relationship Id="rId28"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MoskvinaNIU@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B259C-ADEF-4F34-8CBD-176930A55F94}">
  <ds:schemaRefs>
    <ds:schemaRef ds:uri="http://schemas.openxmlformats.org/officeDocument/2006/bibliography"/>
  </ds:schemaRefs>
</ds:datastoreItem>
</file>

<file path=customXml/itemProps4.xml><?xml version="1.0" encoding="utf-8"?>
<ds:datastoreItem xmlns:ds="http://schemas.openxmlformats.org/officeDocument/2006/customXml" ds:itemID="{CE46BBD8-36A0-47FA-BC20-D28AB68756A4}">
  <ds:schemaRefs>
    <ds:schemaRef ds:uri="http://schemas.openxmlformats.org/officeDocument/2006/bibliography"/>
  </ds:schemaRefs>
</ds:datastoreItem>
</file>

<file path=customXml/itemProps5.xml><?xml version="1.0" encoding="utf-8"?>
<ds:datastoreItem xmlns:ds="http://schemas.openxmlformats.org/officeDocument/2006/customXml" ds:itemID="{26500C11-164E-4B2B-9B1A-AC0EEF4CE1E3}">
  <ds:schemaRefs>
    <ds:schemaRef ds:uri="http://schemas.openxmlformats.org/officeDocument/2006/bibliography"/>
  </ds:schemaRefs>
</ds:datastoreItem>
</file>

<file path=customXml/itemProps6.xml><?xml version="1.0" encoding="utf-8"?>
<ds:datastoreItem xmlns:ds="http://schemas.openxmlformats.org/officeDocument/2006/customXml" ds:itemID="{C1C2195C-513A-4700-A15C-7C68C60C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61</Pages>
  <Words>20703</Words>
  <Characters>118011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138438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moskvinaniu</cp:lastModifiedBy>
  <cp:revision>6</cp:revision>
  <cp:lastPrinted>2018-06-20T07:56:00Z</cp:lastPrinted>
  <dcterms:created xsi:type="dcterms:W3CDTF">2020-04-20T07:10:00Z</dcterms:created>
  <dcterms:modified xsi:type="dcterms:W3CDTF">2020-05-12T09:28:00Z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2017-02-02T04:00:00Z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