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CC44BE" w:rsidRDefault="00A865B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Северо-Кавказской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CC44BE" w:rsidRDefault="00A865B7">
      <w:pPr>
        <w:tabs>
          <w:tab w:val="left" w:pos="4962"/>
        </w:tabs>
        <w:ind w:left="4820"/>
        <w:rPr>
          <w:b/>
          <w:bCs/>
          <w:sz w:val="28"/>
          <w:szCs w:val="28"/>
        </w:rPr>
      </w:pPr>
      <w:r>
        <w:rPr>
          <w:b/>
          <w:bCs/>
          <w:sz w:val="28"/>
          <w:szCs w:val="28"/>
        </w:rPr>
        <w:t>Евгений Евгеньевич Бабич</w:t>
      </w:r>
    </w:p>
    <w:p w:rsidR="00223D30" w:rsidRPr="006D2B87" w:rsidRDefault="00223D30" w:rsidP="00223D30">
      <w:pPr>
        <w:tabs>
          <w:tab w:val="left" w:pos="4962"/>
        </w:tabs>
        <w:ind w:left="4820"/>
        <w:rPr>
          <w:rFonts w:eastAsia="Arial Unicode MS"/>
        </w:rPr>
      </w:pPr>
    </w:p>
    <w:p w:rsidR="00CC44BE" w:rsidRDefault="00A865B7">
      <w:pPr>
        <w:tabs>
          <w:tab w:val="left" w:pos="4962"/>
        </w:tabs>
        <w:ind w:left="4820"/>
        <w:rPr>
          <w:b/>
          <w:bCs/>
          <w:sz w:val="28"/>
        </w:rPr>
      </w:pPr>
      <w:r>
        <w:rPr>
          <w:b/>
          <w:bCs/>
          <w:sz w:val="28"/>
        </w:rPr>
        <w:t>«18» июля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w:t>
      </w:r>
      <w:proofErr w:type="gramStart"/>
      <w:r>
        <w:rPr>
          <w:szCs w:val="28"/>
        </w:rPr>
        <w:t>закупках</w:t>
      </w:r>
      <w:proofErr w:type="gramEnd"/>
      <w:r>
        <w:rPr>
          <w:szCs w:val="28"/>
        </w:rPr>
        <w:t xml:space="preserve">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CC44BE" w:rsidRDefault="00A865B7">
      <w:pPr>
        <w:pStyle w:val="1ff2"/>
        <w:ind w:firstLine="709"/>
      </w:pPr>
      <w:bookmarkStart w:id="0" w:name="OLE_LINK3"/>
      <w:bookmarkStart w:id="1" w:name="OLE_LINK4"/>
      <w:bookmarkStart w:id="2" w:name="OLE_LINK18"/>
      <w:bookmarkStart w:id="3" w:name="OLE_LINK19"/>
      <w:bookmarkStart w:id="4" w:name="OLE_LINK31"/>
      <w:r>
        <w:t>Закупка способом запроса предложений в электронной форме среди субъектов малого и среднего предпринимательства № ЗПэ-МСП-НКПСКЖД-18-0010 по предмету закупки "Капитальный ремонт административного здан</w:t>
      </w:r>
      <w:r>
        <w:t>ия 1-й этаж и пристройки, инвентарный №00000034, условный № 23-23-01/137/2006-384, расположенного на территории контейнерного терминала Краснодар</w:t>
      </w:r>
      <w:proofErr w:type="gramStart"/>
      <w:r>
        <w:t>."</w:t>
      </w:r>
      <w:bookmarkEnd w:id="0"/>
      <w:bookmarkEnd w:id="1"/>
      <w:bookmarkEnd w:id="2"/>
      <w:bookmarkEnd w:id="3"/>
      <w:bookmarkEnd w:id="4"/>
      <w:r>
        <w:rPr>
          <w:szCs w:val="28"/>
        </w:rPr>
        <w:t xml:space="preserve"> (</w:t>
      </w:r>
      <w:proofErr w:type="gramEnd"/>
      <w:r>
        <w:rPr>
          <w:szCs w:val="28"/>
        </w:rPr>
        <w:t>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lastRenderedPageBreak/>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lastRenderedPageBreak/>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C44BE" w:rsidRDefault="00A865B7">
      <w:pPr>
        <w:pStyle w:val="1ff2"/>
        <w:numPr>
          <w:ilvl w:val="2"/>
          <w:numId w:val="1"/>
        </w:numPr>
        <w:ind w:left="0" w:firstLine="709"/>
      </w:pPr>
      <w:r>
        <w:t>В случае у</w:t>
      </w:r>
      <w:r>
        <w:t>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w:t>
      </w:r>
      <w:r>
        <w:t>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w:t>
      </w:r>
      <w:r>
        <w:rPr>
          <w:rFonts w:eastAsia="MS Mincho"/>
          <w:sz w:val="28"/>
          <w:szCs w:val="28"/>
        </w:rPr>
        <w:lastRenderedPageBreak/>
        <w:t xml:space="preserve">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rStyle w:val="afff3"/>
            <w:sz w:val="28"/>
            <w:szCs w:val="28"/>
          </w:rPr>
          <w:t>Линия доверия «стоп коррупция»</w:t>
        </w:r>
      </w:hyperlink>
      <w:r>
        <w:rPr>
          <w:color w:val="000000"/>
          <w:sz w:val="28"/>
          <w:szCs w:val="28"/>
        </w:rPr>
        <w:t xml:space="preserve">, электронная почта </w:t>
      </w:r>
      <w:hyperlink r:id="rId15"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5FD7" w:rsidRPr="00D32FFA" w:rsidRDefault="00775FD7" w:rsidP="00775FD7">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C44BE" w:rsidRDefault="00A865B7">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w:t>
      </w:r>
      <w:r>
        <w:rPr>
          <w:sz w:val="28"/>
          <w:szCs w:val="28"/>
        </w:rPr>
        <w:t>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6"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CC44BE" w:rsidRDefault="00A865B7">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CC44BE" w:rsidRDefault="00A865B7">
      <w:pPr>
        <w:pStyle w:val="affff6"/>
        <w:rPr>
          <w:sz w:val="28"/>
          <w:szCs w:val="28"/>
        </w:rPr>
      </w:pPr>
      <w:r>
        <w:rPr>
          <w:sz w:val="28"/>
          <w:szCs w:val="28"/>
        </w:rPr>
        <w:t xml:space="preserve">а) </w:t>
      </w:r>
      <w:r>
        <w:rPr>
          <w:sz w:val="28"/>
        </w:rPr>
        <w:t>надле</w:t>
      </w:r>
      <w:r>
        <w:rPr>
          <w:sz w:val="28"/>
        </w:rPr>
        <w:t xml:space="preserve">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ED6D69" w:rsidRPr="007E6DE4" w:rsidRDefault="00ED6D69" w:rsidP="006F265F">
                            <w:pPr>
                              <w:jc w:val="center"/>
                              <w:rPr>
                                <w:b/>
                                <w:sz w:val="28"/>
                                <w:szCs w:val="28"/>
                              </w:rPr>
                            </w:pPr>
                            <w:r w:rsidRPr="007E6DE4">
                              <w:rPr>
                                <w:b/>
                                <w:sz w:val="28"/>
                                <w:szCs w:val="28"/>
                              </w:rPr>
                              <w:t xml:space="preserve">_____________________________________________, </w:t>
                            </w:r>
                          </w:p>
                          <w:p w:rsidR="00ED6D69" w:rsidRDefault="00ED6D6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D6D69" w:rsidRPr="007E6DE4" w:rsidRDefault="00ED6D69" w:rsidP="006F265F">
                            <w:pPr>
                              <w:jc w:val="center"/>
                              <w:rPr>
                                <w:b/>
                                <w:sz w:val="28"/>
                                <w:szCs w:val="28"/>
                              </w:rPr>
                            </w:pPr>
                            <w:r w:rsidRPr="007E6DE4">
                              <w:rPr>
                                <w:b/>
                                <w:sz w:val="28"/>
                                <w:szCs w:val="28"/>
                              </w:rPr>
                              <w:t>________________________________________</w:t>
                            </w:r>
                          </w:p>
                          <w:p w:rsidR="00ED6D69" w:rsidRPr="007E6DE4" w:rsidRDefault="00ED6D69" w:rsidP="006F265F">
                            <w:pPr>
                              <w:jc w:val="center"/>
                              <w:rPr>
                                <w:i/>
                                <w:sz w:val="20"/>
                                <w:szCs w:val="20"/>
                              </w:rPr>
                            </w:pPr>
                            <w:r w:rsidRPr="007E6DE4">
                              <w:rPr>
                                <w:i/>
                                <w:sz w:val="20"/>
                                <w:szCs w:val="20"/>
                              </w:rPr>
                              <w:t>государство регистрации претендента</w:t>
                            </w:r>
                          </w:p>
                          <w:p w:rsidR="00ED6D69" w:rsidRPr="007E6DE4" w:rsidRDefault="00ED6D69" w:rsidP="006F265F">
                            <w:pPr>
                              <w:jc w:val="center"/>
                              <w:rPr>
                                <w:b/>
                                <w:sz w:val="28"/>
                                <w:szCs w:val="28"/>
                              </w:rPr>
                            </w:pPr>
                            <w:r w:rsidRPr="007E6DE4">
                              <w:rPr>
                                <w:b/>
                                <w:sz w:val="28"/>
                                <w:szCs w:val="28"/>
                              </w:rPr>
                              <w:t>_____________________________</w:t>
                            </w:r>
                            <w:r>
                              <w:rPr>
                                <w:b/>
                                <w:sz w:val="28"/>
                                <w:szCs w:val="28"/>
                              </w:rPr>
                              <w:t>__________________</w:t>
                            </w:r>
                          </w:p>
                          <w:p w:rsidR="00ED6D69" w:rsidRPr="007E6DE4" w:rsidRDefault="00ED6D69" w:rsidP="006F265F">
                            <w:pPr>
                              <w:jc w:val="center"/>
                              <w:rPr>
                                <w:i/>
                                <w:sz w:val="20"/>
                                <w:szCs w:val="20"/>
                              </w:rPr>
                            </w:pPr>
                            <w:r w:rsidRPr="007E6DE4">
                              <w:rPr>
                                <w:i/>
                                <w:sz w:val="20"/>
                                <w:szCs w:val="20"/>
                              </w:rPr>
                              <w:t>ИНН претендента (для претендентов-резидентов Российской Федерации)</w:t>
                            </w:r>
                          </w:p>
                          <w:p w:rsidR="00ED6D69" w:rsidRDefault="00ED6D69" w:rsidP="006F265F">
                            <w:pPr>
                              <w:jc w:val="both"/>
                            </w:pPr>
                          </w:p>
                          <w:p w:rsidR="00ED6D69" w:rsidRDefault="00ED6D69"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D6D69" w:rsidRPr="00FD7467" w:rsidRDefault="00ED6D69" w:rsidP="006F265F">
                            <w:pPr>
                              <w:jc w:val="center"/>
                              <w:rPr>
                                <w:b/>
                              </w:rPr>
                            </w:pPr>
                            <w:r w:rsidRPr="00FD7467">
                              <w:rPr>
                                <w:b/>
                              </w:rPr>
                              <w:t xml:space="preserve">(лот № _________) </w:t>
                            </w:r>
                          </w:p>
                          <w:p w:rsidR="00ED6D69" w:rsidRPr="00521EAB" w:rsidRDefault="00ED6D69" w:rsidP="006F265F">
                            <w:pPr>
                              <w:jc w:val="center"/>
                              <w:rPr>
                                <w:i/>
                              </w:rPr>
                            </w:pPr>
                            <w:r w:rsidRPr="00FD7467">
                              <w:rPr>
                                <w:i/>
                              </w:rPr>
                              <w:t>(указывается, если предусмотрены лоты)</w:t>
                            </w:r>
                          </w:p>
                          <w:p w:rsidR="00ED6D69" w:rsidRPr="00923E2D" w:rsidRDefault="00ED6D69"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D6D69" w:rsidRPr="007E6DE4" w:rsidRDefault="00ED6D69" w:rsidP="006F265F">
                      <w:pPr>
                        <w:jc w:val="center"/>
                        <w:rPr>
                          <w:b/>
                          <w:sz w:val="28"/>
                          <w:szCs w:val="28"/>
                        </w:rPr>
                      </w:pPr>
                      <w:r w:rsidRPr="007E6DE4">
                        <w:rPr>
                          <w:b/>
                          <w:sz w:val="28"/>
                          <w:szCs w:val="28"/>
                        </w:rPr>
                        <w:t xml:space="preserve">_____________________________________________, </w:t>
                      </w:r>
                    </w:p>
                    <w:p w:rsidR="00ED6D69" w:rsidRDefault="00ED6D6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D6D69" w:rsidRPr="007E6DE4" w:rsidRDefault="00ED6D69" w:rsidP="006F265F">
                      <w:pPr>
                        <w:jc w:val="center"/>
                        <w:rPr>
                          <w:b/>
                          <w:sz w:val="28"/>
                          <w:szCs w:val="28"/>
                        </w:rPr>
                      </w:pPr>
                      <w:r w:rsidRPr="007E6DE4">
                        <w:rPr>
                          <w:b/>
                          <w:sz w:val="28"/>
                          <w:szCs w:val="28"/>
                        </w:rPr>
                        <w:t>________________________________________</w:t>
                      </w:r>
                    </w:p>
                    <w:p w:rsidR="00ED6D69" w:rsidRPr="007E6DE4" w:rsidRDefault="00ED6D69" w:rsidP="006F265F">
                      <w:pPr>
                        <w:jc w:val="center"/>
                        <w:rPr>
                          <w:i/>
                          <w:sz w:val="20"/>
                          <w:szCs w:val="20"/>
                        </w:rPr>
                      </w:pPr>
                      <w:r w:rsidRPr="007E6DE4">
                        <w:rPr>
                          <w:i/>
                          <w:sz w:val="20"/>
                          <w:szCs w:val="20"/>
                        </w:rPr>
                        <w:t>государство регистрации претендента</w:t>
                      </w:r>
                    </w:p>
                    <w:p w:rsidR="00ED6D69" w:rsidRPr="007E6DE4" w:rsidRDefault="00ED6D69" w:rsidP="006F265F">
                      <w:pPr>
                        <w:jc w:val="center"/>
                        <w:rPr>
                          <w:b/>
                          <w:sz w:val="28"/>
                          <w:szCs w:val="28"/>
                        </w:rPr>
                      </w:pPr>
                      <w:r w:rsidRPr="007E6DE4">
                        <w:rPr>
                          <w:b/>
                          <w:sz w:val="28"/>
                          <w:szCs w:val="28"/>
                        </w:rPr>
                        <w:t>_____________________________</w:t>
                      </w:r>
                      <w:r>
                        <w:rPr>
                          <w:b/>
                          <w:sz w:val="28"/>
                          <w:szCs w:val="28"/>
                        </w:rPr>
                        <w:t>__________________</w:t>
                      </w:r>
                    </w:p>
                    <w:p w:rsidR="00ED6D69" w:rsidRPr="007E6DE4" w:rsidRDefault="00ED6D69" w:rsidP="006F265F">
                      <w:pPr>
                        <w:jc w:val="center"/>
                        <w:rPr>
                          <w:i/>
                          <w:sz w:val="20"/>
                          <w:szCs w:val="20"/>
                        </w:rPr>
                      </w:pPr>
                      <w:r w:rsidRPr="007E6DE4">
                        <w:rPr>
                          <w:i/>
                          <w:sz w:val="20"/>
                          <w:szCs w:val="20"/>
                        </w:rPr>
                        <w:t>ИНН претендента (для претендентов-резидентов Российской Федерации)</w:t>
                      </w:r>
                    </w:p>
                    <w:p w:rsidR="00ED6D69" w:rsidRDefault="00ED6D69" w:rsidP="006F265F">
                      <w:pPr>
                        <w:jc w:val="both"/>
                      </w:pPr>
                    </w:p>
                    <w:p w:rsidR="00ED6D69" w:rsidRDefault="00ED6D69"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D6D69" w:rsidRPr="00FD7467" w:rsidRDefault="00ED6D69" w:rsidP="006F265F">
                      <w:pPr>
                        <w:jc w:val="center"/>
                        <w:rPr>
                          <w:b/>
                        </w:rPr>
                      </w:pPr>
                      <w:r w:rsidRPr="00FD7467">
                        <w:rPr>
                          <w:b/>
                        </w:rPr>
                        <w:t xml:space="preserve">(лот № _________) </w:t>
                      </w:r>
                    </w:p>
                    <w:p w:rsidR="00ED6D69" w:rsidRPr="00521EAB" w:rsidRDefault="00ED6D69" w:rsidP="006F265F">
                      <w:pPr>
                        <w:jc w:val="center"/>
                        <w:rPr>
                          <w:i/>
                        </w:rPr>
                      </w:pPr>
                      <w:r w:rsidRPr="00FD7467">
                        <w:rPr>
                          <w:i/>
                        </w:rPr>
                        <w:t>(указывается, если предусмотрены лоты)</w:t>
                      </w:r>
                    </w:p>
                    <w:p w:rsidR="00ED6D69" w:rsidRPr="00923E2D" w:rsidRDefault="00ED6D69"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CC44BE" w:rsidRDefault="00A865B7">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C44BE" w:rsidRDefault="00A865B7">
      <w:pPr>
        <w:pStyle w:val="a4"/>
        <w:numPr>
          <w:ilvl w:val="0"/>
          <w:numId w:val="0"/>
        </w:numPr>
        <w:ind w:firstLine="709"/>
        <w:rPr>
          <w:b w:val="0"/>
          <w:i w:val="0"/>
        </w:rPr>
      </w:pPr>
      <w:r>
        <w:rPr>
          <w:b w:val="0"/>
          <w:i w:val="0"/>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w:t>
      </w:r>
      <w:r>
        <w:rPr>
          <w:b w:val="0"/>
          <w:i w:val="0"/>
        </w:rPr>
        <w:t xml:space="preserve">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CC44BE" w:rsidRDefault="00A865B7">
      <w:pPr>
        <w:pStyle w:val="a4"/>
        <w:numPr>
          <w:ilvl w:val="0"/>
          <w:numId w:val="0"/>
        </w:numPr>
        <w:ind w:firstLine="709"/>
        <w:rPr>
          <w:b w:val="0"/>
          <w:i w:val="0"/>
        </w:rPr>
      </w:pPr>
      <w:r>
        <w:rPr>
          <w:b w:val="0"/>
          <w:i w:val="0"/>
        </w:rPr>
        <w:t xml:space="preserve">3.2.5. Общая стоимость товаров, работ, услуг не должна </w:t>
      </w:r>
      <w:r>
        <w:rPr>
          <w:b w:val="0"/>
          <w:i w:val="0"/>
        </w:rPr>
        <w:t xml:space="preserve">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CC44BE" w:rsidRDefault="00A865B7">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Pr>
          <w:b w:val="0"/>
          <w:i w:val="0"/>
        </w:rPr>
        <w:lastRenderedPageBreak/>
        <w:t>услуг, по</w:t>
      </w:r>
      <w:r>
        <w:rPr>
          <w:b w:val="0"/>
          <w:i w:val="0"/>
        </w:rPr>
        <w:t xml:space="preserve">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r>
        <w:rPr>
          <w:b w:val="0"/>
          <w:i w:val="0"/>
        </w:rPr>
        <w:t xml:space="preserve">и/или информационной карте. </w:t>
      </w:r>
      <w:proofErr w:type="gramEnd"/>
    </w:p>
    <w:p w:rsidR="00CC44BE" w:rsidRDefault="00A865B7">
      <w:pPr>
        <w:pStyle w:val="a4"/>
        <w:numPr>
          <w:ilvl w:val="0"/>
          <w:numId w:val="0"/>
        </w:numPr>
        <w:ind w:firstLine="709"/>
        <w:rPr>
          <w:b w:val="0"/>
          <w:i w:val="0"/>
        </w:rPr>
      </w:pPr>
      <w:r>
        <w:rPr>
          <w:b w:val="0"/>
          <w:i w:val="0"/>
        </w:rPr>
        <w:t>3.2.7.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w:t>
      </w:r>
      <w:r>
        <w:rPr>
          <w:b w:val="0"/>
          <w:i w:val="0"/>
        </w:rPr>
        <w:t xml:space="preserve">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w:t>
      </w:r>
      <w:r>
        <w:rPr>
          <w:b w:val="0"/>
          <w:i w:val="0"/>
        </w:rPr>
        <w:t xml:space="preserve">х оформляются по форме приложения № 6 к настоящей документации о закупке. </w:t>
      </w:r>
    </w:p>
    <w:p w:rsidR="00BA5E3A" w:rsidRDefault="00BA5E3A" w:rsidP="000E2555">
      <w:pPr>
        <w:jc w:val="center"/>
        <w:outlineLvl w:val="0"/>
        <w:rPr>
          <w:b/>
          <w:bCs/>
          <w:sz w:val="32"/>
          <w:szCs w:val="32"/>
        </w:rPr>
        <w:sectPr w:rsidR="00BA5E3A" w:rsidSect="006C5245">
          <w:headerReference w:type="default" r:id="rId19"/>
          <w:footerReference w:type="even" r:id="rId20"/>
          <w:footerReference w:type="default" r:id="rId21"/>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0954FB" w:rsidRPr="00744652" w:rsidRDefault="000954FB" w:rsidP="000954FB">
      <w:pPr>
        <w:ind w:firstLine="709"/>
        <w:jc w:val="both"/>
        <w:rPr>
          <w:b/>
          <w:sz w:val="28"/>
        </w:rPr>
      </w:pPr>
    </w:p>
    <w:p w:rsidR="00CC44BE" w:rsidRDefault="00A865B7">
      <w:r>
        <w:rPr>
          <w:b/>
          <w:bCs/>
          <w:sz w:val="32"/>
          <w:szCs w:val="32"/>
        </w:rPr>
        <w:br w:type="page"/>
      </w:r>
    </w:p>
    <w:p w:rsidR="00AE47CB" w:rsidRDefault="00A865B7" w:rsidP="00AE47CB"/>
    <w:p w:rsidR="00AE47CB" w:rsidRPr="00837A07" w:rsidRDefault="00A865B7" w:rsidP="00AE47CB">
      <w:pPr>
        <w:ind w:firstLine="709"/>
        <w:jc w:val="both"/>
        <w:rPr>
          <w:sz w:val="28"/>
          <w:szCs w:val="28"/>
        </w:rPr>
      </w:pPr>
      <w:r>
        <w:rPr>
          <w:sz w:val="28"/>
          <w:szCs w:val="28"/>
        </w:rPr>
        <w:t xml:space="preserve">Предметом запроса предложений является право заключения договора на выполнение комплекса работ по капитальному ремонту административного здания 1-й этаж и пристройки, инвентарный №00000034, условный № 23-23-01/137/2006-384, расположенного на территории </w:t>
      </w:r>
      <w:r>
        <w:rPr>
          <w:sz w:val="28"/>
          <w:szCs w:val="28"/>
        </w:rPr>
        <w:t>контейнерного терминала Краснодар (далее - Работы).</w:t>
      </w:r>
    </w:p>
    <w:p w:rsidR="00AE47CB" w:rsidRPr="00837A07" w:rsidRDefault="00A865B7" w:rsidP="00AE47CB">
      <w:pPr>
        <w:pStyle w:val="1ff2"/>
        <w:ind w:firstLine="709"/>
        <w:rPr>
          <w:szCs w:val="28"/>
        </w:rPr>
      </w:pPr>
    </w:p>
    <w:p w:rsidR="00AE47CB" w:rsidRPr="00837A07" w:rsidRDefault="00A865B7" w:rsidP="00AE47CB">
      <w:pPr>
        <w:ind w:firstLine="709"/>
        <w:rPr>
          <w:b/>
          <w:sz w:val="28"/>
          <w:szCs w:val="28"/>
        </w:rPr>
      </w:pPr>
      <w:r>
        <w:rPr>
          <w:b/>
          <w:sz w:val="28"/>
          <w:szCs w:val="28"/>
        </w:rPr>
        <w:t>4.1. Общие требования к выполняемым Работам.</w:t>
      </w:r>
    </w:p>
    <w:p w:rsidR="00AE47CB" w:rsidRPr="00AB2C24" w:rsidRDefault="00A865B7" w:rsidP="00AE47C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с требованиями действующего законодательства Российской Федера</w:t>
      </w:r>
      <w:r>
        <w:rPr>
          <w:sz w:val="28"/>
          <w:szCs w:val="28"/>
        </w:rPr>
        <w:t xml:space="preserve">ции, с соблюдением правил противопожарной безопасности и действующих нормативных документов, </w:t>
      </w:r>
      <w:r>
        <w:rPr>
          <w:sz w:val="28"/>
          <w:szCs w:val="28"/>
          <w:lang w:eastAsia="ru-RU"/>
        </w:rPr>
        <w:t>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w:t>
      </w:r>
      <w:r>
        <w:rPr>
          <w:sz w:val="28"/>
          <w:szCs w:val="28"/>
          <w:lang w:eastAsia="ru-RU"/>
        </w:rPr>
        <w:t xml:space="preserve">кой безопасности, охраны труда и техники безопасности, </w:t>
      </w:r>
      <w:r>
        <w:rPr>
          <w:sz w:val="28"/>
          <w:szCs w:val="28"/>
        </w:rPr>
        <w:t xml:space="preserve">в том числе: </w:t>
      </w:r>
      <w:proofErr w:type="gramEnd"/>
    </w:p>
    <w:p w:rsidR="00AE47CB" w:rsidRPr="002D2E7C" w:rsidRDefault="00A865B7" w:rsidP="00AE47C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AE47CB" w:rsidRPr="002D2E7C" w:rsidRDefault="00A865B7" w:rsidP="00AE47CB">
      <w:pPr>
        <w:ind w:firstLine="709"/>
        <w:jc w:val="both"/>
        <w:rPr>
          <w:sz w:val="28"/>
          <w:szCs w:val="28"/>
          <w:lang w:eastAsia="ru-RU"/>
        </w:rPr>
      </w:pPr>
      <w:r>
        <w:rPr>
          <w:sz w:val="28"/>
          <w:szCs w:val="28"/>
          <w:lang w:eastAsia="ru-RU"/>
        </w:rPr>
        <w:t>- СНиП III-4-80 «Техника безопасности в строительстве»;</w:t>
      </w:r>
    </w:p>
    <w:p w:rsidR="00AE47CB" w:rsidRPr="002D2E7C" w:rsidRDefault="00A865B7" w:rsidP="00AE47CB">
      <w:pPr>
        <w:ind w:firstLine="709"/>
        <w:jc w:val="both"/>
        <w:rPr>
          <w:sz w:val="28"/>
          <w:szCs w:val="28"/>
          <w:lang w:eastAsia="ru-RU"/>
        </w:rPr>
      </w:pPr>
      <w:r>
        <w:rPr>
          <w:sz w:val="28"/>
          <w:szCs w:val="28"/>
          <w:lang w:eastAsia="ru-RU"/>
        </w:rPr>
        <w:t>- СНиП 12-03-2001 «Безоп</w:t>
      </w:r>
      <w:r>
        <w:rPr>
          <w:sz w:val="28"/>
          <w:szCs w:val="28"/>
          <w:lang w:eastAsia="ru-RU"/>
        </w:rPr>
        <w:t>асность труда в строительстве. Часть 1. Общие требования»;</w:t>
      </w:r>
    </w:p>
    <w:p w:rsidR="00AE47CB" w:rsidRPr="002D2E7C" w:rsidRDefault="00A865B7" w:rsidP="00AE47CB">
      <w:pPr>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AE47CB" w:rsidRPr="002D2E7C" w:rsidRDefault="00A865B7" w:rsidP="00AE47CB">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w:t>
      </w:r>
      <w:r>
        <w:rPr>
          <w:rFonts w:cs="Arial"/>
          <w:sz w:val="28"/>
          <w:szCs w:val="28"/>
          <w:lang w:eastAsia="ru-RU"/>
        </w:rPr>
        <w:t>12 № 390;</w:t>
      </w:r>
    </w:p>
    <w:p w:rsidR="00AE47CB" w:rsidRPr="002D2E7C" w:rsidRDefault="00A865B7" w:rsidP="00AE47C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AE47CB" w:rsidRPr="002D2E7C" w:rsidRDefault="00A865B7" w:rsidP="00AE47CB">
      <w:pPr>
        <w:pStyle w:val="affff6"/>
        <w:rPr>
          <w:sz w:val="28"/>
          <w:szCs w:val="28"/>
        </w:rPr>
      </w:pPr>
      <w:r>
        <w:rPr>
          <w:sz w:val="28"/>
          <w:szCs w:val="28"/>
        </w:rPr>
        <w:t>- СНиП 3.01.01-85* «Организация строительного производства»;</w:t>
      </w:r>
    </w:p>
    <w:p w:rsidR="00AE47CB" w:rsidRPr="002D2E7C" w:rsidRDefault="00A865B7" w:rsidP="00AE47CB">
      <w:pPr>
        <w:pStyle w:val="affff6"/>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w:t>
      </w:r>
      <w:r>
        <w:rPr>
          <w:rFonts w:eastAsia="Times New Roman"/>
          <w:sz w:val="28"/>
          <w:szCs w:val="28"/>
          <w:lang w:eastAsia="ru-RU"/>
        </w:rPr>
        <w:t>роектах производства работ</w:t>
      </w:r>
      <w:r>
        <w:rPr>
          <w:sz w:val="28"/>
          <w:szCs w:val="28"/>
        </w:rPr>
        <w:t xml:space="preserve">»; </w:t>
      </w:r>
    </w:p>
    <w:p w:rsidR="00AE47CB" w:rsidRPr="002D2E7C" w:rsidRDefault="00A865B7" w:rsidP="00AE47CB">
      <w:pPr>
        <w:pStyle w:val="affff6"/>
        <w:rPr>
          <w:sz w:val="28"/>
          <w:szCs w:val="28"/>
        </w:rPr>
      </w:pPr>
      <w:r>
        <w:rPr>
          <w:sz w:val="28"/>
          <w:szCs w:val="28"/>
        </w:rPr>
        <w:t>- СП 12-135-2003 «Свод правил по проектированию и строительству «Безопасность труда в строительстве».</w:t>
      </w:r>
    </w:p>
    <w:p w:rsidR="00AE47CB" w:rsidRPr="002D2E7C" w:rsidRDefault="00A865B7" w:rsidP="00AE47CB">
      <w:pPr>
        <w:pStyle w:val="affff6"/>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w:t>
      </w:r>
      <w:r>
        <w:rPr>
          <w:rFonts w:eastAsia="Times New Roman"/>
          <w:sz w:val="28"/>
          <w:szCs w:val="28"/>
          <w:lang w:eastAsia="ru-RU"/>
        </w:rPr>
        <w:t>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E47CB" w:rsidRPr="00AB2C24" w:rsidRDefault="00A865B7" w:rsidP="00AE47C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AE47CB" w:rsidRPr="00AB2C24" w:rsidRDefault="00A865B7" w:rsidP="00AE47CB">
      <w:pPr>
        <w:tabs>
          <w:tab w:val="num" w:pos="1070"/>
        </w:tabs>
        <w:ind w:firstLine="709"/>
        <w:jc w:val="both"/>
        <w:rPr>
          <w:sz w:val="28"/>
          <w:szCs w:val="28"/>
        </w:rPr>
      </w:pPr>
      <w:r>
        <w:rPr>
          <w:sz w:val="28"/>
          <w:szCs w:val="28"/>
        </w:rPr>
        <w:t>4.1.3. Исполнитель обязан обе</w:t>
      </w:r>
      <w:r>
        <w:rPr>
          <w:sz w:val="28"/>
          <w:szCs w:val="28"/>
        </w:rPr>
        <w:t>спечить сохранность находящихся на объекте материалов, изделий, конструкций, оборудования.</w:t>
      </w:r>
    </w:p>
    <w:p w:rsidR="00AE47CB" w:rsidRPr="00AB2C24" w:rsidRDefault="00A865B7" w:rsidP="00AE47CB">
      <w:pPr>
        <w:tabs>
          <w:tab w:val="num" w:pos="1070"/>
        </w:tabs>
        <w:ind w:firstLine="709"/>
        <w:jc w:val="both"/>
        <w:rPr>
          <w:sz w:val="28"/>
          <w:szCs w:val="28"/>
        </w:rPr>
      </w:pPr>
      <w:r>
        <w:rPr>
          <w:sz w:val="28"/>
          <w:szCs w:val="28"/>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w:t>
      </w:r>
      <w:r>
        <w:rPr>
          <w:sz w:val="28"/>
          <w:szCs w:val="28"/>
        </w:rPr>
        <w:t>йнерного терминала.</w:t>
      </w:r>
    </w:p>
    <w:p w:rsidR="00AE47CB" w:rsidRPr="006D265F" w:rsidRDefault="00A865B7" w:rsidP="00AE47CB">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AE47CB" w:rsidRDefault="00A865B7" w:rsidP="00AE47CB">
      <w:pPr>
        <w:ind w:firstLine="709"/>
        <w:rPr>
          <w:b/>
          <w:sz w:val="28"/>
          <w:szCs w:val="28"/>
        </w:rPr>
      </w:pPr>
    </w:p>
    <w:p w:rsidR="00AE47CB" w:rsidRPr="002B35E3" w:rsidRDefault="00A865B7" w:rsidP="00AE47CB">
      <w:pPr>
        <w:ind w:firstLine="709"/>
        <w:rPr>
          <w:b/>
          <w:sz w:val="28"/>
          <w:szCs w:val="28"/>
        </w:rPr>
      </w:pPr>
      <w:r>
        <w:rPr>
          <w:b/>
          <w:sz w:val="28"/>
          <w:szCs w:val="28"/>
        </w:rPr>
        <w:t>4.2.  Технические требования к выполняемым Работам</w:t>
      </w:r>
    </w:p>
    <w:p w:rsidR="00AE47CB" w:rsidRDefault="00A865B7" w:rsidP="00AE47CB">
      <w:pPr>
        <w:ind w:firstLine="709"/>
        <w:jc w:val="both"/>
        <w:rPr>
          <w:sz w:val="28"/>
          <w:szCs w:val="28"/>
        </w:rPr>
      </w:pPr>
      <w:r>
        <w:rPr>
          <w:sz w:val="28"/>
          <w:szCs w:val="28"/>
        </w:rPr>
        <w:t xml:space="preserve">4.2.1. Работы производятся на действующем предприятии. </w:t>
      </w:r>
    </w:p>
    <w:p w:rsidR="00AE47CB" w:rsidRPr="000D6A05" w:rsidRDefault="00A865B7" w:rsidP="00AE47CB">
      <w:pPr>
        <w:ind w:firstLine="709"/>
        <w:jc w:val="both"/>
        <w:rPr>
          <w:sz w:val="28"/>
          <w:szCs w:val="28"/>
        </w:rPr>
      </w:pPr>
      <w:r>
        <w:rPr>
          <w:sz w:val="28"/>
          <w:szCs w:val="28"/>
        </w:rPr>
        <w:t>4.2.2. Ра</w:t>
      </w:r>
      <w:r>
        <w:rPr>
          <w:sz w:val="28"/>
          <w:szCs w:val="28"/>
        </w:rPr>
        <w:t>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011816" w:rsidRDefault="00A865B7" w:rsidP="00011816">
      <w:pPr>
        <w:tabs>
          <w:tab w:val="num" w:pos="1070"/>
        </w:tabs>
        <w:ind w:firstLine="709"/>
        <w:jc w:val="both"/>
        <w:rPr>
          <w:sz w:val="28"/>
          <w:szCs w:val="28"/>
        </w:rPr>
      </w:pPr>
      <w:r>
        <w:rPr>
          <w:sz w:val="28"/>
          <w:szCs w:val="28"/>
        </w:rPr>
        <w:t>4.2.3. Работы производятся в стеснённых условиях, в действующем здании</w:t>
      </w:r>
      <w:r>
        <w:rPr>
          <w:sz w:val="28"/>
          <w:szCs w:val="28"/>
          <w:lang w:eastAsia="ru-RU"/>
        </w:rPr>
        <w:t xml:space="preserve"> без остановки производственного процесса</w:t>
      </w:r>
      <w:r>
        <w:rPr>
          <w:sz w:val="28"/>
          <w:szCs w:val="28"/>
        </w:rPr>
        <w:t>.</w:t>
      </w:r>
    </w:p>
    <w:p w:rsidR="00AE47CB" w:rsidRDefault="00A865B7" w:rsidP="00011816">
      <w:pPr>
        <w:tabs>
          <w:tab w:val="num" w:pos="1070"/>
        </w:tabs>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AE47CB" w:rsidRPr="002B35E3" w:rsidRDefault="00A865B7" w:rsidP="00890A5B">
      <w:pPr>
        <w:jc w:val="both"/>
        <w:rPr>
          <w:b/>
          <w:sz w:val="28"/>
          <w:szCs w:val="28"/>
        </w:rPr>
      </w:pPr>
    </w:p>
    <w:p w:rsidR="00AE47CB" w:rsidRPr="002B35E3" w:rsidRDefault="00A865B7" w:rsidP="00AE47CB">
      <w:pPr>
        <w:ind w:firstLine="709"/>
        <w:jc w:val="both"/>
        <w:rPr>
          <w:b/>
          <w:sz w:val="28"/>
          <w:szCs w:val="28"/>
        </w:rPr>
      </w:pPr>
      <w:r>
        <w:rPr>
          <w:b/>
          <w:sz w:val="28"/>
          <w:szCs w:val="28"/>
        </w:rPr>
        <w:t>4.3. Требования безопасности.</w:t>
      </w:r>
    </w:p>
    <w:p w:rsidR="007C34EC" w:rsidRPr="002B35E3" w:rsidRDefault="00A865B7" w:rsidP="007C34EC">
      <w:pPr>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w:t>
      </w:r>
      <w:r>
        <w:rPr>
          <w:sz w:val="28"/>
          <w:szCs w:val="28"/>
        </w:rPr>
        <w:t>омышленной безопасности, охраны окружающей среды возлагается на Исполнителя Работ.</w:t>
      </w:r>
    </w:p>
    <w:p w:rsidR="007C34EC" w:rsidRPr="002B35E3" w:rsidRDefault="00A865B7" w:rsidP="007C34EC">
      <w:pPr>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w:t>
      </w:r>
      <w:r>
        <w:rPr>
          <w:sz w:val="28"/>
          <w:szCs w:val="28"/>
        </w:rPr>
        <w:t>ения Работ 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пожарно-технического минимума.</w:t>
      </w:r>
    </w:p>
    <w:p w:rsidR="007C34EC" w:rsidRPr="00AB2C24" w:rsidRDefault="00A865B7" w:rsidP="007C34EC">
      <w:pPr>
        <w:pStyle w:val="affff6"/>
        <w:rPr>
          <w:sz w:val="28"/>
          <w:szCs w:val="28"/>
        </w:rPr>
      </w:pPr>
      <w:r>
        <w:rPr>
          <w:sz w:val="28"/>
          <w:szCs w:val="28"/>
        </w:rPr>
        <w:t>4.3.2 Исполнитель обязан своевременно информи</w:t>
      </w:r>
      <w:r>
        <w:rPr>
          <w:sz w:val="28"/>
          <w:szCs w:val="28"/>
        </w:rPr>
        <w:t>ровать Заказчика о занятом персонале, используемой технике для обеспечения  выполнения Работ.</w:t>
      </w:r>
    </w:p>
    <w:p w:rsidR="00AE47CB" w:rsidRPr="00B919F1" w:rsidRDefault="00A865B7" w:rsidP="00AE47CB">
      <w:pPr>
        <w:rPr>
          <w:b/>
          <w:sz w:val="28"/>
          <w:szCs w:val="28"/>
        </w:rPr>
      </w:pPr>
    </w:p>
    <w:p w:rsidR="00AE47CB" w:rsidRPr="00923EA9" w:rsidRDefault="00A865B7" w:rsidP="00AE47CB">
      <w:pPr>
        <w:ind w:firstLine="709"/>
        <w:rPr>
          <w:b/>
          <w:sz w:val="28"/>
          <w:szCs w:val="28"/>
        </w:rPr>
      </w:pPr>
      <w:r>
        <w:rPr>
          <w:b/>
          <w:sz w:val="28"/>
          <w:szCs w:val="28"/>
        </w:rPr>
        <w:t xml:space="preserve">4.4. Наименование и объем работ </w:t>
      </w:r>
    </w:p>
    <w:p w:rsidR="00AE47CB" w:rsidRDefault="00A865B7" w:rsidP="00A741AD">
      <w:pPr>
        <w:rPr>
          <w:b/>
          <w:sz w:val="28"/>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275"/>
        <w:gridCol w:w="992"/>
      </w:tblGrid>
      <w:tr w:rsidR="00890A5B" w:rsidRPr="00885F09" w:rsidTr="0004180F">
        <w:trPr>
          <w:trHeight w:val="745"/>
        </w:trPr>
        <w:tc>
          <w:tcPr>
            <w:tcW w:w="709" w:type="dxa"/>
            <w:shd w:val="clear" w:color="auto" w:fill="auto"/>
            <w:vAlign w:val="center"/>
            <w:hideMark/>
          </w:tcPr>
          <w:p w:rsidR="00890A5B" w:rsidRPr="00885F09" w:rsidRDefault="00A865B7" w:rsidP="00890A5B">
            <w:pPr>
              <w:suppressAutoHyphens w:val="0"/>
              <w:jc w:val="center"/>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пп</w:t>
            </w:r>
            <w:proofErr w:type="spellEnd"/>
          </w:p>
        </w:tc>
        <w:tc>
          <w:tcPr>
            <w:tcW w:w="6663"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 xml:space="preserve">Наименование </w:t>
            </w:r>
          </w:p>
        </w:tc>
        <w:tc>
          <w:tcPr>
            <w:tcW w:w="1275" w:type="dxa"/>
            <w:shd w:val="clear" w:color="auto" w:fill="auto"/>
            <w:vAlign w:val="center"/>
            <w:hideMark/>
          </w:tcPr>
          <w:p w:rsidR="00890A5B" w:rsidRPr="00885F09" w:rsidRDefault="00A865B7" w:rsidP="00890A5B">
            <w:pPr>
              <w:suppressAutoHyphens w:val="0"/>
              <w:jc w:val="center"/>
              <w:rPr>
                <w:color w:val="000000"/>
                <w:sz w:val="28"/>
                <w:szCs w:val="28"/>
                <w:lang w:eastAsia="ru-RU"/>
              </w:rPr>
            </w:pPr>
            <w:r>
              <w:rPr>
                <w:color w:val="000000"/>
                <w:sz w:val="28"/>
                <w:szCs w:val="28"/>
                <w:lang w:eastAsia="ru-RU"/>
              </w:rPr>
              <w:t>Единица измерения</w:t>
            </w:r>
          </w:p>
        </w:tc>
        <w:tc>
          <w:tcPr>
            <w:tcW w:w="992" w:type="dxa"/>
            <w:shd w:val="clear" w:color="auto" w:fill="auto"/>
            <w:vAlign w:val="center"/>
            <w:hideMark/>
          </w:tcPr>
          <w:p w:rsidR="00890A5B" w:rsidRPr="00885F09" w:rsidRDefault="00A865B7" w:rsidP="00890A5B">
            <w:pPr>
              <w:suppressAutoHyphens w:val="0"/>
              <w:jc w:val="center"/>
              <w:rPr>
                <w:color w:val="000000"/>
                <w:sz w:val="28"/>
                <w:szCs w:val="28"/>
                <w:lang w:eastAsia="ru-RU"/>
              </w:rPr>
            </w:pPr>
            <w:r>
              <w:rPr>
                <w:color w:val="000000"/>
                <w:sz w:val="28"/>
                <w:szCs w:val="28"/>
                <w:lang w:eastAsia="ru-RU"/>
              </w:rPr>
              <w:t>Количество</w:t>
            </w:r>
          </w:p>
        </w:tc>
      </w:tr>
      <w:tr w:rsidR="00890A5B" w:rsidRPr="00885F09" w:rsidTr="0004180F">
        <w:trPr>
          <w:trHeight w:val="225"/>
        </w:trPr>
        <w:tc>
          <w:tcPr>
            <w:tcW w:w="9639" w:type="dxa"/>
            <w:gridSpan w:val="4"/>
            <w:shd w:val="clear" w:color="auto" w:fill="auto"/>
            <w:vAlign w:val="center"/>
            <w:hideMark/>
          </w:tcPr>
          <w:p w:rsidR="00890A5B" w:rsidRPr="00885F09" w:rsidRDefault="00A865B7" w:rsidP="00890A5B">
            <w:pPr>
              <w:suppressAutoHyphens w:val="0"/>
              <w:rPr>
                <w:b/>
                <w:bCs/>
                <w:color w:val="000000"/>
                <w:sz w:val="28"/>
                <w:szCs w:val="28"/>
                <w:lang w:eastAsia="ru-RU"/>
              </w:rPr>
            </w:pPr>
            <w:r>
              <w:rPr>
                <w:b/>
                <w:bCs/>
                <w:color w:val="000000"/>
                <w:sz w:val="28"/>
                <w:szCs w:val="28"/>
                <w:lang w:eastAsia="ru-RU"/>
              </w:rPr>
              <w:t>Раздел 1. Внутренняя отделка</w:t>
            </w:r>
          </w:p>
        </w:tc>
      </w:tr>
      <w:tr w:rsidR="00890A5B" w:rsidRPr="00885F09" w:rsidTr="0004180F">
        <w:trPr>
          <w:trHeight w:val="225"/>
        </w:trPr>
        <w:tc>
          <w:tcPr>
            <w:tcW w:w="9639" w:type="dxa"/>
            <w:gridSpan w:val="4"/>
            <w:shd w:val="clear" w:color="auto" w:fill="auto"/>
            <w:vAlign w:val="center"/>
            <w:hideMark/>
          </w:tcPr>
          <w:p w:rsidR="00890A5B" w:rsidRPr="00885F09" w:rsidRDefault="00A865B7" w:rsidP="00890A5B">
            <w:pPr>
              <w:suppressAutoHyphens w:val="0"/>
              <w:rPr>
                <w:b/>
                <w:bCs/>
                <w:color w:val="000000"/>
                <w:sz w:val="28"/>
                <w:szCs w:val="28"/>
                <w:lang w:eastAsia="ru-RU"/>
              </w:rPr>
            </w:pPr>
            <w:r>
              <w:rPr>
                <w:b/>
                <w:bCs/>
                <w:color w:val="000000"/>
                <w:sz w:val="28"/>
                <w:szCs w:val="28"/>
                <w:lang w:eastAsia="ru-RU"/>
              </w:rPr>
              <w:t>Полы</w:t>
            </w:r>
          </w:p>
        </w:tc>
      </w:tr>
      <w:tr w:rsidR="00890A5B" w:rsidRPr="00885F09" w:rsidTr="0004180F">
        <w:trPr>
          <w:trHeight w:val="447"/>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 xml:space="preserve">Разборка покрытий полов из керамических </w:t>
            </w:r>
            <w:r>
              <w:rPr>
                <w:color w:val="000000"/>
                <w:sz w:val="28"/>
                <w:szCs w:val="28"/>
                <w:lang w:eastAsia="ru-RU"/>
              </w:rPr>
              <w:t>плиток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109,5</w:t>
            </w:r>
          </w:p>
        </w:tc>
      </w:tr>
      <w:tr w:rsidR="00890A5B" w:rsidRPr="00885F09" w:rsidTr="0004180F">
        <w:trPr>
          <w:trHeight w:val="447"/>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2</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Разборка плинтусов цементных и из керамической плитки в кабинетах 17(16,2 м), 18(45,2 м), 2(11,2 м), 14(5,2 м), 15(4,7 м), 11(16,1 м), 9(5,8 м)</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105</w:t>
            </w:r>
          </w:p>
        </w:tc>
      </w:tr>
      <w:tr w:rsidR="00890A5B" w:rsidRPr="00885F09" w:rsidTr="0004180F">
        <w:trPr>
          <w:trHeight w:val="447"/>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lastRenderedPageBreak/>
              <w:t>3</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 xml:space="preserve">Разборка покрытий полов </w:t>
            </w:r>
            <w:proofErr w:type="spellStart"/>
            <w:r>
              <w:rPr>
                <w:color w:val="000000"/>
                <w:sz w:val="28"/>
                <w:szCs w:val="28"/>
                <w:lang w:eastAsia="ru-RU"/>
              </w:rPr>
              <w:t>ламинатных</w:t>
            </w:r>
            <w:proofErr w:type="spellEnd"/>
            <w:r>
              <w:rPr>
                <w:color w:val="000000"/>
                <w:sz w:val="28"/>
                <w:szCs w:val="28"/>
                <w:lang w:eastAsia="ru-RU"/>
              </w:rPr>
              <w:t xml:space="preserve"> в кабинетах 4(11,5 м</w:t>
            </w:r>
            <w:proofErr w:type="gramStart"/>
            <w:r>
              <w:rPr>
                <w:color w:val="000000"/>
                <w:sz w:val="28"/>
                <w:szCs w:val="28"/>
                <w:lang w:eastAsia="ru-RU"/>
              </w:rPr>
              <w:t>2</w:t>
            </w:r>
            <w:proofErr w:type="gramEnd"/>
            <w:r>
              <w:rPr>
                <w:color w:val="000000"/>
                <w:sz w:val="28"/>
                <w:szCs w:val="28"/>
                <w:lang w:eastAsia="ru-RU"/>
              </w:rPr>
              <w:t>), 5(11,7 м2), 6(10,3 м2), 7(31,6 м2), 8(11,9 м2), 10(15,2 м2), 20(39,7 м2), 21(7 м2), 19(9,1 м2)</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148</w:t>
            </w:r>
          </w:p>
        </w:tc>
      </w:tr>
      <w:tr w:rsidR="00890A5B" w:rsidRPr="00885F09" w:rsidTr="0004180F">
        <w:trPr>
          <w:trHeight w:val="672"/>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4</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 xml:space="preserve">Разборка плинтусов деревянных и из пластмассовых материалов в кабинетах 4(12,8 </w:t>
            </w:r>
            <w:r>
              <w:rPr>
                <w:color w:val="000000"/>
                <w:sz w:val="28"/>
                <w:szCs w:val="28"/>
                <w:lang w:eastAsia="ru-RU"/>
              </w:rPr>
              <w:t>м), 5(12,9 м), 6(11,2 м), 7(19,5 м), 8(12,5 м), 10(15,6 м), 20(28,2 м), 21(9,7 м</w:t>
            </w:r>
            <w:proofErr w:type="gramStart"/>
            <w:r>
              <w:rPr>
                <w:color w:val="000000"/>
                <w:sz w:val="28"/>
                <w:szCs w:val="28"/>
                <w:lang w:eastAsia="ru-RU"/>
              </w:rPr>
              <w:t>2</w:t>
            </w:r>
            <w:proofErr w:type="gramEnd"/>
            <w:r>
              <w:rPr>
                <w:color w:val="000000"/>
                <w:sz w:val="28"/>
                <w:szCs w:val="28"/>
                <w:lang w:eastAsia="ru-RU"/>
              </w:rPr>
              <w:t>), 19(11,1 м)</w:t>
            </w:r>
          </w:p>
        </w:tc>
        <w:tc>
          <w:tcPr>
            <w:tcW w:w="1275" w:type="dxa"/>
            <w:shd w:val="clear" w:color="auto" w:fill="auto"/>
            <w:vAlign w:val="center"/>
            <w:hideMark/>
          </w:tcPr>
          <w:p w:rsidR="00890A5B" w:rsidRPr="00885F09" w:rsidRDefault="00A865B7" w:rsidP="00D67674">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133,5</w:t>
            </w:r>
          </w:p>
        </w:tc>
      </w:tr>
      <w:tr w:rsidR="00890A5B" w:rsidRPr="00885F09" w:rsidTr="0004180F">
        <w:trPr>
          <w:trHeight w:val="447"/>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5</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 xml:space="preserve">Устройство покрытий из плит </w:t>
            </w:r>
            <w:proofErr w:type="spellStart"/>
            <w:r>
              <w:rPr>
                <w:color w:val="000000"/>
                <w:sz w:val="28"/>
                <w:szCs w:val="28"/>
                <w:lang w:eastAsia="ru-RU"/>
              </w:rPr>
              <w:t>керамогранитных</w:t>
            </w:r>
            <w:proofErr w:type="spellEnd"/>
            <w:r>
              <w:rPr>
                <w:color w:val="000000"/>
                <w:sz w:val="28"/>
                <w:szCs w:val="28"/>
                <w:lang w:eastAsia="ru-RU"/>
              </w:rPr>
              <w:t xml:space="preserve"> размером 40х40 см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w:t>
            </w:r>
            <w:r>
              <w:rPr>
                <w:color w:val="000000"/>
                <w:sz w:val="28"/>
                <w:szCs w:val="28"/>
                <w:lang w:eastAsia="ru-RU"/>
              </w:rPr>
              <w:t xml:space="preserve"> м2)</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D67674">
            <w:pPr>
              <w:suppressAutoHyphens w:val="0"/>
              <w:jc w:val="center"/>
              <w:rPr>
                <w:color w:val="000000"/>
                <w:sz w:val="28"/>
                <w:szCs w:val="28"/>
                <w:lang w:eastAsia="ru-RU"/>
              </w:rPr>
            </w:pPr>
            <w:r>
              <w:rPr>
                <w:color w:val="000000"/>
                <w:sz w:val="28"/>
                <w:szCs w:val="28"/>
                <w:lang w:eastAsia="ru-RU"/>
              </w:rPr>
              <w:t>109,5</w:t>
            </w:r>
          </w:p>
        </w:tc>
      </w:tr>
      <w:tr w:rsidR="00890A5B" w:rsidRPr="00885F09" w:rsidTr="0004180F">
        <w:trPr>
          <w:trHeight w:val="225"/>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6</w:t>
            </w:r>
          </w:p>
        </w:tc>
        <w:tc>
          <w:tcPr>
            <w:tcW w:w="6663" w:type="dxa"/>
            <w:shd w:val="clear" w:color="auto" w:fill="auto"/>
            <w:vAlign w:val="center"/>
            <w:hideMark/>
          </w:tcPr>
          <w:p w:rsidR="00890A5B" w:rsidRPr="00885F09" w:rsidRDefault="00A865B7" w:rsidP="00DE2A7A">
            <w:pPr>
              <w:suppressAutoHyphens w:val="0"/>
              <w:rPr>
                <w:color w:val="000000"/>
                <w:sz w:val="28"/>
                <w:szCs w:val="28"/>
                <w:lang w:eastAsia="ru-RU"/>
              </w:rPr>
            </w:pPr>
            <w:r>
              <w:rPr>
                <w:color w:val="000000"/>
                <w:sz w:val="28"/>
                <w:szCs w:val="28"/>
                <w:lang w:eastAsia="ru-RU"/>
              </w:rPr>
              <w:t>Грунтовка («</w:t>
            </w:r>
            <w:proofErr w:type="spellStart"/>
            <w:r>
              <w:rPr>
                <w:color w:val="000000"/>
                <w:sz w:val="28"/>
                <w:szCs w:val="28"/>
                <w:lang w:eastAsia="ru-RU"/>
              </w:rPr>
              <w:t>Бетоконтакт</w:t>
            </w:r>
            <w:proofErr w:type="spellEnd"/>
            <w:r>
              <w:rPr>
                <w:color w:val="000000"/>
                <w:sz w:val="28"/>
                <w:szCs w:val="28"/>
                <w:lang w:eastAsia="ru-RU"/>
              </w:rPr>
              <w:t>»)</w:t>
            </w:r>
          </w:p>
        </w:tc>
        <w:tc>
          <w:tcPr>
            <w:tcW w:w="1275"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кг</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39,4</w:t>
            </w:r>
          </w:p>
        </w:tc>
      </w:tr>
      <w:tr w:rsidR="00890A5B" w:rsidRPr="00885F09" w:rsidTr="0004180F">
        <w:trPr>
          <w:trHeight w:val="447"/>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7</w:t>
            </w:r>
          </w:p>
        </w:tc>
        <w:tc>
          <w:tcPr>
            <w:tcW w:w="6663" w:type="dxa"/>
            <w:shd w:val="clear" w:color="auto" w:fill="auto"/>
            <w:vAlign w:val="center"/>
            <w:hideMark/>
          </w:tcPr>
          <w:p w:rsidR="00890A5B" w:rsidRPr="00885F09" w:rsidRDefault="00A865B7" w:rsidP="00A741AD">
            <w:pPr>
              <w:suppressAutoHyphens w:val="0"/>
              <w:rPr>
                <w:color w:val="000000"/>
                <w:sz w:val="28"/>
                <w:szCs w:val="28"/>
                <w:lang w:eastAsia="ru-RU"/>
              </w:rPr>
            </w:pPr>
            <w:r>
              <w:rPr>
                <w:color w:val="000000"/>
                <w:sz w:val="28"/>
                <w:szCs w:val="28"/>
                <w:lang w:eastAsia="ru-RU"/>
              </w:rPr>
              <w:t>Устройство плинтусов из плиток керамических в кабинетах 17(16,2 м), 18(45,2 м), 2(11,2 м), 14(5,2 м), 15(4,7 м), 11(16,1 м), 9(5,8 м)</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105</w:t>
            </w:r>
          </w:p>
        </w:tc>
      </w:tr>
      <w:tr w:rsidR="00890A5B" w:rsidRPr="00885F09" w:rsidTr="0004180F">
        <w:trPr>
          <w:trHeight w:val="672"/>
        </w:trPr>
        <w:tc>
          <w:tcPr>
            <w:tcW w:w="709"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8</w:t>
            </w:r>
          </w:p>
        </w:tc>
        <w:tc>
          <w:tcPr>
            <w:tcW w:w="6663" w:type="dxa"/>
            <w:shd w:val="clear" w:color="auto" w:fill="auto"/>
            <w:vAlign w:val="center"/>
            <w:hideMark/>
          </w:tcPr>
          <w:p w:rsidR="00890A5B" w:rsidRPr="00885F09" w:rsidRDefault="00A865B7" w:rsidP="00DE2A7A">
            <w:pPr>
              <w:suppressAutoHyphens w:val="0"/>
              <w:rPr>
                <w:color w:val="000000"/>
                <w:sz w:val="28"/>
                <w:szCs w:val="28"/>
                <w:lang w:eastAsia="ru-RU"/>
              </w:rPr>
            </w:pPr>
            <w:r>
              <w:rPr>
                <w:color w:val="000000"/>
                <w:sz w:val="28"/>
                <w:szCs w:val="28"/>
                <w:lang w:eastAsia="ru-RU"/>
              </w:rPr>
              <w:t xml:space="preserve">Устройство покрытий из досок ламинированных замковым </w:t>
            </w:r>
            <w:r>
              <w:rPr>
                <w:color w:val="000000"/>
                <w:sz w:val="28"/>
                <w:szCs w:val="28"/>
                <w:lang w:eastAsia="ru-RU"/>
              </w:rPr>
              <w:t>способом в кабинетах 4(11,5 м</w:t>
            </w:r>
            <w:proofErr w:type="gramStart"/>
            <w:r>
              <w:rPr>
                <w:color w:val="000000"/>
                <w:sz w:val="28"/>
                <w:szCs w:val="28"/>
                <w:lang w:eastAsia="ru-RU"/>
              </w:rPr>
              <w:t>2</w:t>
            </w:r>
            <w:proofErr w:type="gramEnd"/>
            <w:r>
              <w:rPr>
                <w:color w:val="000000"/>
                <w:sz w:val="28"/>
                <w:szCs w:val="28"/>
                <w:lang w:eastAsia="ru-RU"/>
              </w:rPr>
              <w:t>), 5(11,7 м2), 6(10,3 м2), 7(31,6 м2), 8(11,9 м2), 10(15,2 м2), 20(39,7 м2), 21(7 м2), 19(9,1 м2).  Ламинированное покрытие напольное класс износостойкости  не ниже 33, толщина не ниже 9,5мм.</w:t>
            </w:r>
          </w:p>
        </w:tc>
        <w:tc>
          <w:tcPr>
            <w:tcW w:w="1275" w:type="dxa"/>
            <w:shd w:val="clear" w:color="auto" w:fill="auto"/>
            <w:vAlign w:val="center"/>
            <w:hideMark/>
          </w:tcPr>
          <w:p w:rsidR="00890A5B"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90A5B" w:rsidRPr="00885F09" w:rsidRDefault="00A865B7" w:rsidP="00A741AD">
            <w:pPr>
              <w:suppressAutoHyphens w:val="0"/>
              <w:jc w:val="center"/>
              <w:rPr>
                <w:color w:val="000000"/>
                <w:sz w:val="28"/>
                <w:szCs w:val="28"/>
                <w:lang w:eastAsia="ru-RU"/>
              </w:rPr>
            </w:pPr>
            <w:r>
              <w:rPr>
                <w:color w:val="000000"/>
                <w:sz w:val="28"/>
                <w:szCs w:val="28"/>
                <w:lang w:eastAsia="ru-RU"/>
              </w:rPr>
              <w:t>148</w:t>
            </w:r>
          </w:p>
        </w:tc>
      </w:tr>
      <w:tr w:rsidR="00341AA4" w:rsidRPr="00885F09" w:rsidTr="0004180F">
        <w:trPr>
          <w:trHeight w:val="447"/>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9</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Устройство плинтусов </w:t>
            </w:r>
            <w:r>
              <w:rPr>
                <w:color w:val="000000"/>
                <w:sz w:val="28"/>
                <w:szCs w:val="28"/>
                <w:lang w:eastAsia="ru-RU"/>
              </w:rPr>
              <w:t>поливинилхлоридных на винтах самонарезающих  в кабинетах 4(12,8 м), 5(12,9 м), 6(11,2 м), 7(19,5 м), 8(12,5 м), 10(15,6 м), 20(28,2 м), 21(9,7 м</w:t>
            </w:r>
            <w:proofErr w:type="gramStart"/>
            <w:r>
              <w:rPr>
                <w:color w:val="000000"/>
                <w:sz w:val="28"/>
                <w:szCs w:val="28"/>
                <w:lang w:eastAsia="ru-RU"/>
              </w:rPr>
              <w:t>2</w:t>
            </w:r>
            <w:proofErr w:type="gramEnd"/>
            <w:r>
              <w:rPr>
                <w:color w:val="000000"/>
                <w:sz w:val="28"/>
                <w:szCs w:val="28"/>
                <w:lang w:eastAsia="ru-RU"/>
              </w:rPr>
              <w:t>), 19(11,1 м)</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133,5</w:t>
            </w:r>
          </w:p>
        </w:tc>
      </w:tr>
      <w:tr w:rsidR="00341AA4" w:rsidRPr="00885F09" w:rsidTr="0004180F">
        <w:trPr>
          <w:trHeight w:val="672"/>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10</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Укладка металлического накладного профиля (порога) в кабинетах 20(24 м), 19(5,4 м). Ширина профиля </w:t>
            </w:r>
            <w:proofErr w:type="spellStart"/>
            <w:r>
              <w:rPr>
                <w:color w:val="000000"/>
                <w:sz w:val="28"/>
                <w:szCs w:val="28"/>
                <w:lang w:eastAsia="ru-RU"/>
              </w:rPr>
              <w:t>стыкоперекрывающего</w:t>
            </w:r>
            <w:proofErr w:type="spellEnd"/>
            <w:r>
              <w:rPr>
                <w:color w:val="000000"/>
                <w:sz w:val="28"/>
                <w:szCs w:val="28"/>
                <w:lang w:eastAsia="ru-RU"/>
              </w:rPr>
              <w:t xml:space="preserve"> из алюминиевого сплава с покрытием 60 мм.</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29,4</w:t>
            </w:r>
          </w:p>
        </w:tc>
      </w:tr>
      <w:tr w:rsidR="00341AA4" w:rsidRPr="00885F09" w:rsidTr="0004180F">
        <w:trPr>
          <w:trHeight w:val="423"/>
        </w:trPr>
        <w:tc>
          <w:tcPr>
            <w:tcW w:w="9639" w:type="dxa"/>
            <w:gridSpan w:val="4"/>
            <w:shd w:val="clear" w:color="auto" w:fill="auto"/>
            <w:vAlign w:val="center"/>
            <w:hideMark/>
          </w:tcPr>
          <w:p w:rsidR="00341AA4" w:rsidRPr="00885F09" w:rsidRDefault="00A865B7" w:rsidP="00341AA4">
            <w:pPr>
              <w:suppressAutoHyphens w:val="0"/>
              <w:rPr>
                <w:color w:val="000000"/>
                <w:sz w:val="28"/>
                <w:szCs w:val="28"/>
                <w:lang w:eastAsia="ru-RU"/>
              </w:rPr>
            </w:pPr>
            <w:r>
              <w:rPr>
                <w:b/>
                <w:bCs/>
                <w:color w:val="000000"/>
                <w:sz w:val="28"/>
                <w:szCs w:val="28"/>
                <w:lang w:eastAsia="ru-RU"/>
              </w:rPr>
              <w:t>Стены и откосы</w:t>
            </w:r>
          </w:p>
        </w:tc>
      </w:tr>
      <w:tr w:rsidR="00341AA4" w:rsidRPr="00885F09" w:rsidTr="0004180F">
        <w:trPr>
          <w:trHeight w:val="447"/>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11</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Демонтаж панелей пластиковых высотой 1,6 м в кабинетах </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148</w:t>
            </w:r>
          </w:p>
        </w:tc>
      </w:tr>
      <w:tr w:rsidR="00341AA4" w:rsidRPr="00885F09" w:rsidTr="0004180F">
        <w:trPr>
          <w:trHeight w:val="447"/>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12</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Облицовка щитами из древесностружечных плит покрытых эмалями (отбойник шириной 20 см) в кабинетах 4(12,8 м), 5(12,9 м), 6(11,2 м), 7(19,5 м), 8(12,5 м), 10(15,6 м), 20(10 м), 21(9,7 м</w:t>
            </w:r>
            <w:proofErr w:type="gramStart"/>
            <w:r>
              <w:rPr>
                <w:color w:val="000000"/>
                <w:sz w:val="28"/>
                <w:szCs w:val="28"/>
                <w:lang w:eastAsia="ru-RU"/>
              </w:rPr>
              <w:t>2</w:t>
            </w:r>
            <w:proofErr w:type="gramEnd"/>
            <w:r>
              <w:rPr>
                <w:color w:val="000000"/>
                <w:sz w:val="28"/>
                <w:szCs w:val="28"/>
                <w:lang w:eastAsia="ru-RU"/>
              </w:rPr>
              <w:t>), 19(3,4 м)</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22</w:t>
            </w:r>
          </w:p>
        </w:tc>
      </w:tr>
      <w:tr w:rsidR="00341AA4" w:rsidRPr="00885F09" w:rsidTr="0004180F">
        <w:trPr>
          <w:trHeight w:val="447"/>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13</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Сплошное выравнивание штукатурки внутри здания </w:t>
            </w:r>
            <w:r>
              <w:rPr>
                <w:color w:val="000000"/>
                <w:sz w:val="28"/>
                <w:szCs w:val="28"/>
                <w:lang w:eastAsia="ru-RU"/>
              </w:rPr>
              <w:t>(однослойная штукатурка) сухой растворной смесью (типа «</w:t>
            </w:r>
            <w:proofErr w:type="spellStart"/>
            <w:r>
              <w:rPr>
                <w:color w:val="000000"/>
                <w:sz w:val="28"/>
                <w:szCs w:val="28"/>
                <w:lang w:eastAsia="ru-RU"/>
              </w:rPr>
              <w:t>Ветонит</w:t>
            </w:r>
            <w:proofErr w:type="spellEnd"/>
            <w:r>
              <w:rPr>
                <w:color w:val="000000"/>
                <w:sz w:val="28"/>
                <w:szCs w:val="28"/>
                <w:lang w:eastAsia="ru-RU"/>
              </w:rPr>
              <w:t>») толщиной до 10 мм для последующей окраски или оклейки обоями стен 148 м</w:t>
            </w:r>
            <w:proofErr w:type="gramStart"/>
            <w:r>
              <w:rPr>
                <w:color w:val="000000"/>
                <w:sz w:val="28"/>
                <w:szCs w:val="28"/>
                <w:lang w:eastAsia="ru-RU"/>
              </w:rPr>
              <w:t>2</w:t>
            </w:r>
            <w:proofErr w:type="gramEnd"/>
            <w:r>
              <w:rPr>
                <w:color w:val="000000"/>
                <w:sz w:val="28"/>
                <w:szCs w:val="28"/>
                <w:lang w:eastAsia="ru-RU"/>
              </w:rPr>
              <w:t xml:space="preserve"> + 50 м2 по стенам</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198</w:t>
            </w:r>
          </w:p>
        </w:tc>
      </w:tr>
      <w:tr w:rsidR="00341AA4" w:rsidRPr="00885F09" w:rsidTr="0004180F">
        <w:trPr>
          <w:trHeight w:val="672"/>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lastRenderedPageBreak/>
              <w:t>14</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Шпатлевка при высококачественной окраске по штукатурке и сборным конструкциям стен, </w:t>
            </w:r>
            <w:r>
              <w:rPr>
                <w:color w:val="000000"/>
                <w:sz w:val="28"/>
                <w:szCs w:val="28"/>
                <w:lang w:eastAsia="ru-RU"/>
              </w:rPr>
              <w:t>подготовленных под окраску</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293,3</w:t>
            </w:r>
          </w:p>
        </w:tc>
      </w:tr>
      <w:tr w:rsidR="00341AA4" w:rsidRPr="00885F09" w:rsidTr="0004180F">
        <w:trPr>
          <w:trHeight w:val="415"/>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15</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Отделка стен внутри помещений мелкозернистыми декоративными покрытиями из минеральных или </w:t>
            </w:r>
            <w:proofErr w:type="spellStart"/>
            <w:r>
              <w:rPr>
                <w:color w:val="000000"/>
                <w:sz w:val="28"/>
                <w:szCs w:val="28"/>
                <w:lang w:eastAsia="ru-RU"/>
              </w:rPr>
              <w:t>полимерминеральных</w:t>
            </w:r>
            <w:proofErr w:type="spellEnd"/>
            <w:r>
              <w:rPr>
                <w:color w:val="000000"/>
                <w:sz w:val="28"/>
                <w:szCs w:val="28"/>
                <w:lang w:eastAsia="ru-RU"/>
              </w:rPr>
              <w:t xml:space="preserve"> </w:t>
            </w:r>
            <w:proofErr w:type="spellStart"/>
            <w:r>
              <w:rPr>
                <w:color w:val="000000"/>
                <w:sz w:val="28"/>
                <w:szCs w:val="28"/>
                <w:lang w:eastAsia="ru-RU"/>
              </w:rPr>
              <w:t>пастовых</w:t>
            </w:r>
            <w:proofErr w:type="spellEnd"/>
            <w:r>
              <w:rPr>
                <w:color w:val="000000"/>
                <w:sz w:val="28"/>
                <w:szCs w:val="28"/>
                <w:lang w:eastAsia="ru-RU"/>
              </w:rPr>
              <w:t xml:space="preserve"> составов комнат 17(32,9м</w:t>
            </w:r>
            <w:proofErr w:type="gramStart"/>
            <w:r>
              <w:rPr>
                <w:color w:val="000000"/>
                <w:sz w:val="28"/>
                <w:szCs w:val="28"/>
                <w:lang w:eastAsia="ru-RU"/>
              </w:rPr>
              <w:t>2</w:t>
            </w:r>
            <w:proofErr w:type="gramEnd"/>
            <w:r>
              <w:rPr>
                <w:color w:val="000000"/>
                <w:sz w:val="28"/>
                <w:szCs w:val="28"/>
                <w:lang w:eastAsia="ru-RU"/>
              </w:rPr>
              <w:t>), 15(16,9 м2), 14(16,6 м2), 11(38,2 м2), 4(11,8 м2), 5(11,9 м2), 6(11,2</w:t>
            </w:r>
            <w:r>
              <w:rPr>
                <w:color w:val="000000"/>
                <w:sz w:val="28"/>
                <w:szCs w:val="28"/>
                <w:lang w:eastAsia="ru-RU"/>
              </w:rPr>
              <w:t xml:space="preserve"> м2), 7(18,2 м2), 8(11,9 м2), 10(16,56 м2), 19(23 м2), 20(47,7 м2), 21(19 м2)</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293,3</w:t>
            </w:r>
          </w:p>
        </w:tc>
      </w:tr>
      <w:tr w:rsidR="00341AA4" w:rsidRPr="00885F09" w:rsidTr="0004180F">
        <w:trPr>
          <w:trHeight w:val="1118"/>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16</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Окраска поливинилацетатными водоэмульсионными составами высококачественная по штукатурке стен комнат 17(32,9м</w:t>
            </w:r>
            <w:proofErr w:type="gramStart"/>
            <w:r>
              <w:rPr>
                <w:color w:val="000000"/>
                <w:sz w:val="28"/>
                <w:szCs w:val="28"/>
                <w:lang w:eastAsia="ru-RU"/>
              </w:rPr>
              <w:t>2</w:t>
            </w:r>
            <w:proofErr w:type="gramEnd"/>
            <w:r>
              <w:rPr>
                <w:color w:val="000000"/>
                <w:sz w:val="28"/>
                <w:szCs w:val="28"/>
                <w:lang w:eastAsia="ru-RU"/>
              </w:rPr>
              <w:t xml:space="preserve">), 15(16,9 м2), 14(16,6 м2), 11(38,2 м2), 4(11,8 м2), </w:t>
            </w:r>
            <w:r>
              <w:rPr>
                <w:color w:val="000000"/>
                <w:sz w:val="28"/>
                <w:szCs w:val="28"/>
                <w:lang w:eastAsia="ru-RU"/>
              </w:rPr>
              <w:t>5(11,9 м2), 6(11,2 м2), 7(18,2 м2), 8(11,9 м2), 10(16,56 м2), 19(23 м2), 20(47,7 м2), 21(19 м2)</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293,3</w:t>
            </w:r>
          </w:p>
        </w:tc>
      </w:tr>
      <w:tr w:rsidR="00341AA4" w:rsidRPr="00885F09" w:rsidTr="0004180F">
        <w:trPr>
          <w:trHeight w:val="1118"/>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17</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Окрашивание водоэмульсионными составами поверхностей стен, ранее окрашенных водоэмульсионной краской с расчисткой старой краски более 35% комнат </w:t>
            </w:r>
            <w:r>
              <w:rPr>
                <w:color w:val="000000"/>
                <w:sz w:val="28"/>
                <w:szCs w:val="28"/>
                <w:lang w:eastAsia="ru-RU"/>
              </w:rPr>
              <w:t>2(37,7 м</w:t>
            </w:r>
            <w:proofErr w:type="gramStart"/>
            <w:r>
              <w:rPr>
                <w:color w:val="000000"/>
                <w:sz w:val="28"/>
                <w:szCs w:val="28"/>
                <w:lang w:eastAsia="ru-RU"/>
              </w:rPr>
              <w:t>2</w:t>
            </w:r>
            <w:proofErr w:type="gramEnd"/>
            <w:r>
              <w:rPr>
                <w:color w:val="000000"/>
                <w:sz w:val="28"/>
                <w:szCs w:val="28"/>
                <w:lang w:eastAsia="ru-RU"/>
              </w:rPr>
              <w:t>), 9(18,4 м2), 18(94,6 м2)</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150,7</w:t>
            </w:r>
          </w:p>
        </w:tc>
      </w:tr>
      <w:tr w:rsidR="00341AA4" w:rsidRPr="00885F09" w:rsidTr="0004180F">
        <w:trPr>
          <w:trHeight w:val="683"/>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18</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Очистка поверхности стен и откосов щетками от красок откосов оконных и дверных </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31,5</w:t>
            </w:r>
          </w:p>
        </w:tc>
      </w:tr>
      <w:tr w:rsidR="00341AA4" w:rsidRPr="00885F09" w:rsidTr="0004180F">
        <w:trPr>
          <w:trHeight w:val="1118"/>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19</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Сплошное выравнивание штукатурки внутри здания (однослойная штукатурка) сухой растворной смесью (типа «</w:t>
            </w:r>
            <w:proofErr w:type="spellStart"/>
            <w:r>
              <w:rPr>
                <w:color w:val="000000"/>
                <w:sz w:val="28"/>
                <w:szCs w:val="28"/>
                <w:lang w:eastAsia="ru-RU"/>
              </w:rPr>
              <w:t>Ветонит</w:t>
            </w:r>
            <w:proofErr w:type="spellEnd"/>
            <w:r>
              <w:rPr>
                <w:color w:val="000000"/>
                <w:sz w:val="28"/>
                <w:szCs w:val="28"/>
                <w:lang w:eastAsia="ru-RU"/>
              </w:rPr>
              <w:t xml:space="preserve">») </w:t>
            </w:r>
            <w:r>
              <w:rPr>
                <w:color w:val="000000"/>
                <w:sz w:val="28"/>
                <w:szCs w:val="28"/>
                <w:lang w:eastAsia="ru-RU"/>
              </w:rPr>
              <w:t>толщиной до 10 мм для последующей окраски или оклейки обоями оконных и дверных откосов плоских 15 дверей и 15 окон</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31,5</w:t>
            </w:r>
          </w:p>
        </w:tc>
      </w:tr>
      <w:tr w:rsidR="00341AA4" w:rsidRPr="00885F09" w:rsidTr="0004180F">
        <w:trPr>
          <w:trHeight w:val="897"/>
        </w:trPr>
        <w:tc>
          <w:tcPr>
            <w:tcW w:w="709" w:type="dxa"/>
            <w:shd w:val="clear" w:color="auto" w:fill="auto"/>
            <w:vAlign w:val="center"/>
            <w:hideMark/>
          </w:tcPr>
          <w:p w:rsidR="00341AA4" w:rsidRPr="00885F09" w:rsidRDefault="00A865B7" w:rsidP="00A741AD">
            <w:pPr>
              <w:suppressAutoHyphens w:val="0"/>
              <w:jc w:val="center"/>
              <w:rPr>
                <w:color w:val="000000"/>
                <w:sz w:val="28"/>
                <w:szCs w:val="28"/>
                <w:lang w:eastAsia="ru-RU"/>
              </w:rPr>
            </w:pPr>
            <w:r>
              <w:rPr>
                <w:color w:val="000000"/>
                <w:sz w:val="28"/>
                <w:szCs w:val="28"/>
                <w:lang w:eastAsia="ru-RU"/>
              </w:rPr>
              <w:t>20</w:t>
            </w:r>
          </w:p>
        </w:tc>
        <w:tc>
          <w:tcPr>
            <w:tcW w:w="6663" w:type="dxa"/>
            <w:shd w:val="clear" w:color="auto" w:fill="auto"/>
            <w:vAlign w:val="center"/>
            <w:hideMark/>
          </w:tcPr>
          <w:p w:rsidR="00341AA4" w:rsidRPr="00885F09" w:rsidRDefault="00A865B7" w:rsidP="00D9568F">
            <w:pPr>
              <w:suppressAutoHyphens w:val="0"/>
              <w:rPr>
                <w:color w:val="000000"/>
                <w:sz w:val="28"/>
                <w:szCs w:val="28"/>
                <w:lang w:eastAsia="ru-RU"/>
              </w:rPr>
            </w:pPr>
            <w:r>
              <w:rPr>
                <w:color w:val="000000"/>
                <w:sz w:val="28"/>
                <w:szCs w:val="28"/>
                <w:lang w:eastAsia="ru-RU"/>
              </w:rPr>
              <w:t xml:space="preserve">Окраска поливинилацетатными водоэмульсионными составами улучшенная по штукатурке откосов дверных и оконных откосов 15 дверей и </w:t>
            </w:r>
            <w:r>
              <w:rPr>
                <w:color w:val="000000"/>
                <w:sz w:val="28"/>
                <w:szCs w:val="28"/>
                <w:lang w:eastAsia="ru-RU"/>
              </w:rPr>
              <w:t>15 окон</w:t>
            </w:r>
          </w:p>
        </w:tc>
        <w:tc>
          <w:tcPr>
            <w:tcW w:w="1275" w:type="dxa"/>
            <w:shd w:val="clear" w:color="auto" w:fill="auto"/>
            <w:vAlign w:val="center"/>
            <w:hideMark/>
          </w:tcPr>
          <w:p w:rsidR="00341AA4"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341AA4" w:rsidRPr="00885F09" w:rsidRDefault="00A865B7" w:rsidP="00D9568F">
            <w:pPr>
              <w:suppressAutoHyphens w:val="0"/>
              <w:jc w:val="center"/>
              <w:rPr>
                <w:color w:val="000000"/>
                <w:sz w:val="28"/>
                <w:szCs w:val="28"/>
                <w:lang w:eastAsia="ru-RU"/>
              </w:rPr>
            </w:pPr>
            <w:r>
              <w:rPr>
                <w:color w:val="000000"/>
                <w:sz w:val="28"/>
                <w:szCs w:val="28"/>
                <w:lang w:eastAsia="ru-RU"/>
              </w:rPr>
              <w:t>31,5</w:t>
            </w:r>
          </w:p>
        </w:tc>
      </w:tr>
      <w:tr w:rsidR="00341AA4" w:rsidRPr="00885F09" w:rsidTr="0004180F">
        <w:trPr>
          <w:trHeight w:val="419"/>
        </w:trPr>
        <w:tc>
          <w:tcPr>
            <w:tcW w:w="9639" w:type="dxa"/>
            <w:gridSpan w:val="4"/>
            <w:shd w:val="clear" w:color="auto" w:fill="auto"/>
            <w:vAlign w:val="center"/>
            <w:hideMark/>
          </w:tcPr>
          <w:p w:rsidR="00341AA4" w:rsidRPr="00341AA4" w:rsidRDefault="00A865B7" w:rsidP="00341AA4">
            <w:pPr>
              <w:suppressAutoHyphens w:val="0"/>
              <w:rPr>
                <w:b/>
                <w:color w:val="000000"/>
                <w:sz w:val="28"/>
                <w:szCs w:val="28"/>
                <w:lang w:eastAsia="ru-RU"/>
              </w:rPr>
            </w:pPr>
            <w:r>
              <w:rPr>
                <w:b/>
                <w:color w:val="000000"/>
                <w:sz w:val="28"/>
                <w:szCs w:val="28"/>
                <w:lang w:eastAsia="ru-RU"/>
              </w:rPr>
              <w:t>Потолки</w:t>
            </w:r>
          </w:p>
        </w:tc>
      </w:tr>
      <w:tr w:rsidR="008168E5" w:rsidRPr="00885F09" w:rsidTr="0004180F">
        <w:trPr>
          <w:trHeight w:val="672"/>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21</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Демонтаж подвесных потолков типа &lt;Армстронг&gt; по каркасу из оцинкованного профиля в кабинетах 17(18,9 м</w:t>
            </w:r>
            <w:proofErr w:type="gramStart"/>
            <w:r>
              <w:rPr>
                <w:color w:val="000000"/>
                <w:sz w:val="28"/>
                <w:szCs w:val="28"/>
                <w:lang w:eastAsia="ru-RU"/>
              </w:rPr>
              <w:t>2</w:t>
            </w:r>
            <w:proofErr w:type="gramEnd"/>
            <w:r>
              <w:rPr>
                <w:color w:val="000000"/>
                <w:sz w:val="28"/>
                <w:szCs w:val="28"/>
                <w:lang w:eastAsia="ru-RU"/>
              </w:rPr>
              <w:t xml:space="preserve">), 18(53,2 м2), 2(9,8 м2), 14(4 м2), 15(3,1 м2), 11(16 м2), 9(4,4 м2), 4(11,5 м2), 5(11,7 м2), 6(10,3 м2), 7(31,6 м2), </w:t>
            </w:r>
            <w:r>
              <w:rPr>
                <w:color w:val="000000"/>
                <w:sz w:val="28"/>
                <w:szCs w:val="28"/>
                <w:lang w:eastAsia="ru-RU"/>
              </w:rPr>
              <w:t>8(11,9 м2), 10(15,2 м2), 20(39,7 м2), 21(7 м2), 19(9,1 м2)</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243</w:t>
            </w:r>
          </w:p>
        </w:tc>
      </w:tr>
      <w:tr w:rsidR="008168E5" w:rsidRPr="00885F09" w:rsidTr="0004180F">
        <w:trPr>
          <w:trHeight w:val="1118"/>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22</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Устройство подвесных потолков типа &lt;Армстронг&gt; по каркасу из оцинкованного профиля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 4(11,5 м2</w:t>
            </w:r>
            <w:r>
              <w:rPr>
                <w:color w:val="000000"/>
                <w:sz w:val="28"/>
                <w:szCs w:val="28"/>
                <w:lang w:eastAsia="ru-RU"/>
              </w:rPr>
              <w:t xml:space="preserve">), 5(11,7 м2), 6(10,3 м2), 7(31,6 м2), 8(11,9 м2), 10(15,2 м2), 20(39,7 м2), </w:t>
            </w:r>
            <w:r>
              <w:rPr>
                <w:color w:val="000000"/>
                <w:sz w:val="28"/>
                <w:szCs w:val="28"/>
                <w:lang w:eastAsia="ru-RU"/>
              </w:rPr>
              <w:lastRenderedPageBreak/>
              <w:t>21(7 м2), 19(9,1 м2)</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lastRenderedPageBreak/>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243</w:t>
            </w:r>
          </w:p>
        </w:tc>
      </w:tr>
      <w:tr w:rsidR="008168E5" w:rsidRPr="00885F09" w:rsidTr="0004180F">
        <w:trPr>
          <w:trHeight w:val="367"/>
        </w:trPr>
        <w:tc>
          <w:tcPr>
            <w:tcW w:w="9639" w:type="dxa"/>
            <w:gridSpan w:val="4"/>
            <w:shd w:val="clear" w:color="auto" w:fill="auto"/>
            <w:vAlign w:val="center"/>
            <w:hideMark/>
          </w:tcPr>
          <w:p w:rsidR="008168E5" w:rsidRPr="00885F09" w:rsidRDefault="00A865B7" w:rsidP="008168E5">
            <w:pPr>
              <w:suppressAutoHyphens w:val="0"/>
              <w:rPr>
                <w:color w:val="000000"/>
                <w:sz w:val="28"/>
                <w:szCs w:val="28"/>
                <w:lang w:eastAsia="ru-RU"/>
              </w:rPr>
            </w:pPr>
            <w:r>
              <w:rPr>
                <w:b/>
                <w:bCs/>
                <w:color w:val="000000"/>
                <w:sz w:val="28"/>
                <w:szCs w:val="28"/>
                <w:lang w:eastAsia="ru-RU"/>
              </w:rPr>
              <w:lastRenderedPageBreak/>
              <w:t>Ремонт дверей. 14 полотен из цельной древесины 2,08*0,86 м</w:t>
            </w:r>
          </w:p>
        </w:tc>
      </w:tr>
      <w:tr w:rsidR="008168E5" w:rsidRPr="00885F09" w:rsidTr="0004180F">
        <w:trPr>
          <w:trHeight w:val="423"/>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23</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Снятие дверных полотен</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24,97</w:t>
            </w:r>
          </w:p>
        </w:tc>
      </w:tr>
      <w:tr w:rsidR="008168E5" w:rsidRPr="00885F09" w:rsidTr="0004180F">
        <w:trPr>
          <w:trHeight w:val="416"/>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24</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Снятие наличников</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70,28</w:t>
            </w:r>
          </w:p>
        </w:tc>
      </w:tr>
      <w:tr w:rsidR="008168E5" w:rsidRPr="00885F09" w:rsidTr="0004180F">
        <w:trPr>
          <w:trHeight w:val="672"/>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25</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 xml:space="preserve">Установка и </w:t>
            </w:r>
            <w:r>
              <w:rPr>
                <w:color w:val="000000"/>
                <w:sz w:val="28"/>
                <w:szCs w:val="28"/>
                <w:lang w:eastAsia="ru-RU"/>
              </w:rPr>
              <w:t>крепление наличников типа Н-4, размер 13х70 мм</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70,28</w:t>
            </w:r>
          </w:p>
        </w:tc>
      </w:tr>
      <w:tr w:rsidR="008168E5" w:rsidRPr="00885F09" w:rsidTr="0004180F">
        <w:trPr>
          <w:trHeight w:val="447"/>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26</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Установка дверных полотен внутренних межкомнатных</w:t>
            </w:r>
          </w:p>
        </w:tc>
        <w:tc>
          <w:tcPr>
            <w:tcW w:w="1275"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полотно</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24,97</w:t>
            </w:r>
          </w:p>
        </w:tc>
      </w:tr>
      <w:tr w:rsidR="008168E5" w:rsidRPr="00885F09" w:rsidTr="0004180F">
        <w:trPr>
          <w:trHeight w:val="672"/>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27</w:t>
            </w:r>
          </w:p>
        </w:tc>
        <w:tc>
          <w:tcPr>
            <w:tcW w:w="6663" w:type="dxa"/>
            <w:shd w:val="clear" w:color="auto" w:fill="auto"/>
            <w:vAlign w:val="center"/>
            <w:hideMark/>
          </w:tcPr>
          <w:p w:rsidR="008168E5" w:rsidRPr="00885F09" w:rsidRDefault="00A865B7" w:rsidP="00B1110D">
            <w:pPr>
              <w:suppressAutoHyphens w:val="0"/>
              <w:rPr>
                <w:color w:val="000000"/>
                <w:sz w:val="28"/>
                <w:szCs w:val="28"/>
                <w:lang w:eastAsia="ru-RU"/>
              </w:rPr>
            </w:pPr>
            <w:r>
              <w:rPr>
                <w:color w:val="000000"/>
                <w:sz w:val="28"/>
                <w:szCs w:val="28"/>
                <w:lang w:eastAsia="ru-RU"/>
              </w:rPr>
              <w:t xml:space="preserve">Высококачественная масляная окраска ранее окрашенных дверей с расчисткой старой краски более 35% (ремонт покрытия с </w:t>
            </w:r>
            <w:r>
              <w:rPr>
                <w:color w:val="000000"/>
                <w:sz w:val="28"/>
                <w:szCs w:val="28"/>
                <w:lang w:eastAsia="ru-RU"/>
              </w:rPr>
              <w:t>восстановлением структуры древесины, цвет темный по согласованию с Заказчиком)</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54,13</w:t>
            </w:r>
          </w:p>
        </w:tc>
      </w:tr>
      <w:tr w:rsidR="008168E5" w:rsidRPr="00885F09" w:rsidTr="0004180F">
        <w:trPr>
          <w:trHeight w:val="225"/>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28</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 xml:space="preserve">Окраска масляными составами деревянных дверей с покрытием лаком </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54,13</w:t>
            </w:r>
          </w:p>
        </w:tc>
      </w:tr>
      <w:tr w:rsidR="008168E5" w:rsidRPr="00885F09" w:rsidTr="0004180F">
        <w:trPr>
          <w:trHeight w:val="447"/>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29</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Протирка олифой поверхности, окрашенной масляными красками окон и дверей</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54,13</w:t>
            </w:r>
          </w:p>
        </w:tc>
      </w:tr>
      <w:tr w:rsidR="008168E5" w:rsidRPr="00885F09" w:rsidTr="0004180F">
        <w:trPr>
          <w:trHeight w:val="455"/>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30</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Смена дверных приборов ручки-скобы</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28</w:t>
            </w:r>
          </w:p>
        </w:tc>
      </w:tr>
      <w:tr w:rsidR="008168E5" w:rsidRPr="00885F09" w:rsidTr="0004180F">
        <w:trPr>
          <w:trHeight w:val="419"/>
        </w:trPr>
        <w:tc>
          <w:tcPr>
            <w:tcW w:w="709" w:type="dxa"/>
            <w:shd w:val="clear" w:color="auto" w:fill="auto"/>
            <w:vAlign w:val="center"/>
            <w:hideMark/>
          </w:tcPr>
          <w:p w:rsidR="008168E5" w:rsidRPr="00885F09" w:rsidRDefault="00A865B7" w:rsidP="00A741AD">
            <w:pPr>
              <w:suppressAutoHyphens w:val="0"/>
              <w:jc w:val="center"/>
              <w:rPr>
                <w:color w:val="000000"/>
                <w:sz w:val="28"/>
                <w:szCs w:val="28"/>
                <w:lang w:eastAsia="ru-RU"/>
              </w:rPr>
            </w:pPr>
            <w:r>
              <w:rPr>
                <w:color w:val="000000"/>
                <w:sz w:val="28"/>
                <w:szCs w:val="28"/>
                <w:lang w:eastAsia="ru-RU"/>
              </w:rPr>
              <w:t>31</w:t>
            </w:r>
          </w:p>
        </w:tc>
        <w:tc>
          <w:tcPr>
            <w:tcW w:w="6663" w:type="dxa"/>
            <w:shd w:val="clear" w:color="auto" w:fill="auto"/>
            <w:vAlign w:val="center"/>
            <w:hideMark/>
          </w:tcPr>
          <w:p w:rsidR="008168E5" w:rsidRPr="00885F09" w:rsidRDefault="00A865B7" w:rsidP="00D9568F">
            <w:pPr>
              <w:suppressAutoHyphens w:val="0"/>
              <w:rPr>
                <w:color w:val="000000"/>
                <w:sz w:val="28"/>
                <w:szCs w:val="28"/>
                <w:lang w:eastAsia="ru-RU"/>
              </w:rPr>
            </w:pPr>
            <w:r>
              <w:rPr>
                <w:color w:val="000000"/>
                <w:sz w:val="28"/>
                <w:szCs w:val="28"/>
                <w:lang w:eastAsia="ru-RU"/>
              </w:rPr>
              <w:t>Смена дверных приборов замки врезные</w:t>
            </w:r>
          </w:p>
        </w:tc>
        <w:tc>
          <w:tcPr>
            <w:tcW w:w="1275" w:type="dxa"/>
            <w:shd w:val="clear" w:color="auto" w:fill="auto"/>
            <w:vAlign w:val="center"/>
            <w:hideMark/>
          </w:tcPr>
          <w:p w:rsidR="008168E5" w:rsidRPr="00885F09" w:rsidRDefault="00A865B7" w:rsidP="001F7D57">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14</w:t>
            </w:r>
          </w:p>
        </w:tc>
      </w:tr>
      <w:tr w:rsidR="008168E5" w:rsidRPr="00885F09" w:rsidTr="0004180F">
        <w:trPr>
          <w:trHeight w:val="269"/>
        </w:trPr>
        <w:tc>
          <w:tcPr>
            <w:tcW w:w="9639" w:type="dxa"/>
            <w:gridSpan w:val="4"/>
            <w:shd w:val="clear" w:color="auto" w:fill="auto"/>
            <w:vAlign w:val="center"/>
            <w:hideMark/>
          </w:tcPr>
          <w:p w:rsidR="008168E5" w:rsidRPr="00885F09" w:rsidRDefault="00A865B7" w:rsidP="008168E5">
            <w:pPr>
              <w:suppressAutoHyphens w:val="0"/>
              <w:rPr>
                <w:color w:val="000000"/>
                <w:sz w:val="28"/>
                <w:szCs w:val="28"/>
                <w:lang w:eastAsia="ru-RU"/>
              </w:rPr>
            </w:pPr>
            <w:r>
              <w:rPr>
                <w:b/>
                <w:bCs/>
                <w:color w:val="000000"/>
                <w:sz w:val="28"/>
                <w:szCs w:val="28"/>
                <w:lang w:eastAsia="ru-RU"/>
              </w:rPr>
              <w:t>Замена сантехники в санузлах</w:t>
            </w:r>
          </w:p>
        </w:tc>
      </w:tr>
      <w:tr w:rsidR="008168E5" w:rsidRPr="00885F09" w:rsidTr="0004180F">
        <w:trPr>
          <w:trHeight w:val="359"/>
        </w:trPr>
        <w:tc>
          <w:tcPr>
            <w:tcW w:w="709" w:type="dxa"/>
            <w:shd w:val="clear" w:color="auto" w:fill="auto"/>
            <w:vAlign w:val="center"/>
            <w:hideMark/>
          </w:tcPr>
          <w:p w:rsidR="008168E5" w:rsidRPr="00885F09" w:rsidRDefault="00A865B7" w:rsidP="00074D93">
            <w:pPr>
              <w:suppressAutoHyphens w:val="0"/>
              <w:jc w:val="center"/>
              <w:rPr>
                <w:color w:val="000000"/>
                <w:sz w:val="28"/>
                <w:szCs w:val="28"/>
                <w:lang w:eastAsia="ru-RU"/>
              </w:rPr>
            </w:pPr>
            <w:r>
              <w:rPr>
                <w:color w:val="000000"/>
                <w:sz w:val="28"/>
                <w:szCs w:val="28"/>
                <w:lang w:eastAsia="ru-RU"/>
              </w:rPr>
              <w:t>32</w:t>
            </w:r>
          </w:p>
        </w:tc>
        <w:tc>
          <w:tcPr>
            <w:tcW w:w="6663" w:type="dxa"/>
            <w:shd w:val="clear" w:color="auto" w:fill="auto"/>
            <w:vAlign w:val="center"/>
            <w:hideMark/>
          </w:tcPr>
          <w:p w:rsidR="008168E5" w:rsidRPr="00885F09" w:rsidRDefault="00A865B7" w:rsidP="000D0A09">
            <w:pPr>
              <w:suppressAutoHyphens w:val="0"/>
              <w:rPr>
                <w:color w:val="000000"/>
                <w:sz w:val="28"/>
                <w:szCs w:val="28"/>
                <w:lang w:eastAsia="ru-RU"/>
              </w:rPr>
            </w:pPr>
            <w:r>
              <w:rPr>
                <w:color w:val="000000"/>
                <w:sz w:val="28"/>
                <w:szCs w:val="28"/>
                <w:lang w:eastAsia="ru-RU"/>
              </w:rPr>
              <w:t>Демонтаж унитаза с бачков</w:t>
            </w:r>
          </w:p>
        </w:tc>
        <w:tc>
          <w:tcPr>
            <w:tcW w:w="1275"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1</w:t>
            </w:r>
          </w:p>
        </w:tc>
      </w:tr>
      <w:tr w:rsidR="008168E5" w:rsidRPr="00885F09" w:rsidTr="0004180F">
        <w:trPr>
          <w:trHeight w:val="447"/>
        </w:trPr>
        <w:tc>
          <w:tcPr>
            <w:tcW w:w="709" w:type="dxa"/>
            <w:shd w:val="clear" w:color="auto" w:fill="auto"/>
            <w:vAlign w:val="center"/>
            <w:hideMark/>
          </w:tcPr>
          <w:p w:rsidR="008168E5" w:rsidRPr="00885F09" w:rsidRDefault="00A865B7" w:rsidP="00074D93">
            <w:pPr>
              <w:suppressAutoHyphens w:val="0"/>
              <w:jc w:val="center"/>
              <w:rPr>
                <w:color w:val="000000"/>
                <w:sz w:val="28"/>
                <w:szCs w:val="28"/>
                <w:lang w:eastAsia="ru-RU"/>
              </w:rPr>
            </w:pPr>
            <w:r>
              <w:rPr>
                <w:color w:val="000000"/>
                <w:sz w:val="28"/>
                <w:szCs w:val="28"/>
                <w:lang w:eastAsia="ru-RU"/>
              </w:rPr>
              <w:t>33</w:t>
            </w:r>
          </w:p>
        </w:tc>
        <w:tc>
          <w:tcPr>
            <w:tcW w:w="6663" w:type="dxa"/>
            <w:shd w:val="clear" w:color="auto" w:fill="auto"/>
            <w:vAlign w:val="center"/>
            <w:hideMark/>
          </w:tcPr>
          <w:p w:rsidR="008168E5" w:rsidRPr="00885F09" w:rsidRDefault="00A865B7" w:rsidP="00311B9D">
            <w:pPr>
              <w:suppressAutoHyphens w:val="0"/>
              <w:rPr>
                <w:color w:val="000000"/>
                <w:sz w:val="28"/>
                <w:szCs w:val="28"/>
                <w:lang w:eastAsia="ru-RU"/>
              </w:rPr>
            </w:pPr>
            <w:r>
              <w:rPr>
                <w:color w:val="000000"/>
                <w:sz w:val="28"/>
                <w:szCs w:val="28"/>
                <w:lang w:eastAsia="ru-RU"/>
              </w:rPr>
              <w:t xml:space="preserve">Демонтаж смывных бачков (над чашей </w:t>
            </w:r>
            <w:proofErr w:type="spellStart"/>
            <w:r>
              <w:rPr>
                <w:color w:val="000000"/>
                <w:sz w:val="28"/>
                <w:szCs w:val="28"/>
                <w:lang w:eastAsia="ru-RU"/>
              </w:rPr>
              <w:t>генуэ</w:t>
            </w:r>
            <w:proofErr w:type="spellEnd"/>
            <w:r>
              <w:rPr>
                <w:color w:val="000000"/>
                <w:sz w:val="28"/>
                <w:szCs w:val="28"/>
                <w:lang w:eastAsia="ru-RU"/>
              </w:rPr>
              <w:t>)</w:t>
            </w:r>
          </w:p>
        </w:tc>
        <w:tc>
          <w:tcPr>
            <w:tcW w:w="1275"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1</w:t>
            </w:r>
          </w:p>
        </w:tc>
      </w:tr>
      <w:tr w:rsidR="008168E5" w:rsidRPr="00885F09" w:rsidTr="0004180F">
        <w:trPr>
          <w:trHeight w:val="447"/>
        </w:trPr>
        <w:tc>
          <w:tcPr>
            <w:tcW w:w="709" w:type="dxa"/>
            <w:shd w:val="clear" w:color="auto" w:fill="auto"/>
            <w:vAlign w:val="center"/>
            <w:hideMark/>
          </w:tcPr>
          <w:p w:rsidR="008168E5" w:rsidRPr="00885F09" w:rsidRDefault="00A865B7" w:rsidP="00074D93">
            <w:pPr>
              <w:suppressAutoHyphens w:val="0"/>
              <w:jc w:val="center"/>
              <w:rPr>
                <w:color w:val="000000"/>
                <w:sz w:val="28"/>
                <w:szCs w:val="28"/>
                <w:lang w:eastAsia="ru-RU"/>
              </w:rPr>
            </w:pPr>
            <w:r>
              <w:rPr>
                <w:color w:val="000000"/>
                <w:sz w:val="28"/>
                <w:szCs w:val="28"/>
                <w:lang w:eastAsia="ru-RU"/>
              </w:rPr>
              <w:t>34</w:t>
            </w:r>
          </w:p>
        </w:tc>
        <w:tc>
          <w:tcPr>
            <w:tcW w:w="6663" w:type="dxa"/>
            <w:shd w:val="clear" w:color="auto" w:fill="auto"/>
            <w:vAlign w:val="center"/>
            <w:hideMark/>
          </w:tcPr>
          <w:p w:rsidR="008168E5" w:rsidRPr="00885F09" w:rsidRDefault="00A865B7" w:rsidP="00311B9D">
            <w:pPr>
              <w:suppressAutoHyphens w:val="0"/>
              <w:rPr>
                <w:color w:val="000000"/>
                <w:sz w:val="28"/>
                <w:szCs w:val="28"/>
                <w:lang w:eastAsia="ru-RU"/>
              </w:rPr>
            </w:pPr>
            <w:r>
              <w:rPr>
                <w:color w:val="000000"/>
                <w:sz w:val="28"/>
                <w:szCs w:val="28"/>
                <w:lang w:eastAsia="ru-RU"/>
              </w:rPr>
              <w:t>Демонтаж раковин</w:t>
            </w:r>
          </w:p>
        </w:tc>
        <w:tc>
          <w:tcPr>
            <w:tcW w:w="1275" w:type="dxa"/>
            <w:shd w:val="clear" w:color="auto" w:fill="auto"/>
            <w:vAlign w:val="center"/>
            <w:hideMark/>
          </w:tcPr>
          <w:p w:rsidR="008168E5" w:rsidRPr="00885F09" w:rsidRDefault="00A865B7" w:rsidP="0004180F">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3</w:t>
            </w:r>
          </w:p>
        </w:tc>
      </w:tr>
      <w:tr w:rsidR="00311B9D" w:rsidRPr="00885F09" w:rsidTr="00D66F1E">
        <w:trPr>
          <w:trHeight w:val="447"/>
        </w:trPr>
        <w:tc>
          <w:tcPr>
            <w:tcW w:w="709" w:type="dxa"/>
            <w:shd w:val="clear" w:color="auto" w:fill="auto"/>
            <w:vAlign w:val="center"/>
            <w:hideMark/>
          </w:tcPr>
          <w:p w:rsidR="00311B9D" w:rsidRPr="00885F09" w:rsidRDefault="00A865B7" w:rsidP="00074D93">
            <w:pPr>
              <w:suppressAutoHyphens w:val="0"/>
              <w:jc w:val="center"/>
              <w:rPr>
                <w:color w:val="000000"/>
                <w:sz w:val="28"/>
                <w:szCs w:val="28"/>
                <w:lang w:eastAsia="ru-RU"/>
              </w:rPr>
            </w:pPr>
            <w:r>
              <w:rPr>
                <w:color w:val="000000"/>
                <w:sz w:val="28"/>
                <w:szCs w:val="28"/>
                <w:lang w:eastAsia="ru-RU"/>
              </w:rPr>
              <w:t>35</w:t>
            </w:r>
          </w:p>
        </w:tc>
        <w:tc>
          <w:tcPr>
            <w:tcW w:w="6663" w:type="dxa"/>
            <w:shd w:val="clear" w:color="auto" w:fill="auto"/>
            <w:vAlign w:val="center"/>
            <w:hideMark/>
          </w:tcPr>
          <w:p w:rsidR="00311B9D" w:rsidRDefault="00A865B7" w:rsidP="00D9568F">
            <w:pPr>
              <w:suppressAutoHyphens w:val="0"/>
              <w:rPr>
                <w:color w:val="000000"/>
                <w:sz w:val="28"/>
                <w:szCs w:val="28"/>
                <w:lang w:eastAsia="ru-RU"/>
              </w:rPr>
            </w:pPr>
            <w:r>
              <w:rPr>
                <w:color w:val="000000"/>
                <w:sz w:val="28"/>
                <w:szCs w:val="28"/>
                <w:lang w:eastAsia="ru-RU"/>
              </w:rPr>
              <w:t xml:space="preserve">Демонтаж </w:t>
            </w:r>
            <w:r>
              <w:rPr>
                <w:color w:val="000000"/>
                <w:sz w:val="28"/>
                <w:szCs w:val="28"/>
                <w:lang w:eastAsia="ru-RU"/>
              </w:rPr>
              <w:t>смесителя без душевой сетки</w:t>
            </w:r>
          </w:p>
        </w:tc>
        <w:tc>
          <w:tcPr>
            <w:tcW w:w="1275" w:type="dxa"/>
            <w:shd w:val="clear" w:color="auto" w:fill="auto"/>
            <w:hideMark/>
          </w:tcPr>
          <w:p w:rsidR="00311B9D" w:rsidRDefault="00A865B7" w:rsidP="00311B9D">
            <w:pPr>
              <w:jc w:val="center"/>
            </w:pPr>
            <w:r>
              <w:rPr>
                <w:color w:val="000000"/>
                <w:sz w:val="28"/>
                <w:szCs w:val="28"/>
                <w:lang w:eastAsia="ru-RU"/>
              </w:rPr>
              <w:t>шт.</w:t>
            </w:r>
          </w:p>
        </w:tc>
        <w:tc>
          <w:tcPr>
            <w:tcW w:w="992" w:type="dxa"/>
            <w:shd w:val="clear" w:color="auto" w:fill="auto"/>
            <w:vAlign w:val="center"/>
            <w:hideMark/>
          </w:tcPr>
          <w:p w:rsidR="00311B9D" w:rsidRPr="00885F09" w:rsidRDefault="00A865B7" w:rsidP="00D9568F">
            <w:pPr>
              <w:suppressAutoHyphens w:val="0"/>
              <w:jc w:val="center"/>
              <w:rPr>
                <w:color w:val="000000"/>
                <w:sz w:val="28"/>
                <w:szCs w:val="28"/>
                <w:lang w:eastAsia="ru-RU"/>
              </w:rPr>
            </w:pPr>
            <w:r>
              <w:rPr>
                <w:color w:val="000000"/>
                <w:sz w:val="28"/>
                <w:szCs w:val="28"/>
                <w:lang w:eastAsia="ru-RU"/>
              </w:rPr>
              <w:t>3</w:t>
            </w:r>
          </w:p>
        </w:tc>
      </w:tr>
      <w:tr w:rsidR="00311B9D" w:rsidRPr="00885F09" w:rsidTr="00D66F1E">
        <w:trPr>
          <w:trHeight w:val="447"/>
        </w:trPr>
        <w:tc>
          <w:tcPr>
            <w:tcW w:w="709" w:type="dxa"/>
            <w:shd w:val="clear" w:color="auto" w:fill="auto"/>
            <w:vAlign w:val="center"/>
            <w:hideMark/>
          </w:tcPr>
          <w:p w:rsidR="00311B9D" w:rsidRPr="00885F09" w:rsidRDefault="00A865B7" w:rsidP="00074D93">
            <w:pPr>
              <w:suppressAutoHyphens w:val="0"/>
              <w:jc w:val="center"/>
              <w:rPr>
                <w:color w:val="000000"/>
                <w:sz w:val="28"/>
                <w:szCs w:val="28"/>
                <w:lang w:eastAsia="ru-RU"/>
              </w:rPr>
            </w:pPr>
            <w:r>
              <w:rPr>
                <w:color w:val="000000"/>
                <w:sz w:val="28"/>
                <w:szCs w:val="28"/>
                <w:lang w:eastAsia="ru-RU"/>
              </w:rPr>
              <w:t>36</w:t>
            </w:r>
          </w:p>
        </w:tc>
        <w:tc>
          <w:tcPr>
            <w:tcW w:w="6663" w:type="dxa"/>
            <w:shd w:val="clear" w:color="auto" w:fill="auto"/>
            <w:vAlign w:val="center"/>
            <w:hideMark/>
          </w:tcPr>
          <w:p w:rsidR="00311B9D" w:rsidRDefault="00A865B7" w:rsidP="00311B9D">
            <w:pPr>
              <w:suppressAutoHyphens w:val="0"/>
              <w:rPr>
                <w:color w:val="000000"/>
                <w:sz w:val="28"/>
                <w:szCs w:val="28"/>
                <w:lang w:eastAsia="ru-RU"/>
              </w:rPr>
            </w:pPr>
            <w:r>
              <w:rPr>
                <w:color w:val="000000"/>
                <w:sz w:val="28"/>
                <w:szCs w:val="28"/>
                <w:lang w:eastAsia="ru-RU"/>
              </w:rPr>
              <w:t>Установка раковины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311B9D" w:rsidRDefault="00A865B7" w:rsidP="00311B9D">
            <w:pPr>
              <w:jc w:val="center"/>
            </w:pPr>
            <w:r>
              <w:rPr>
                <w:color w:val="000000"/>
                <w:sz w:val="28"/>
                <w:szCs w:val="28"/>
                <w:lang w:eastAsia="ru-RU"/>
              </w:rPr>
              <w:t>шт.</w:t>
            </w:r>
          </w:p>
        </w:tc>
        <w:tc>
          <w:tcPr>
            <w:tcW w:w="992" w:type="dxa"/>
            <w:shd w:val="clear" w:color="auto" w:fill="auto"/>
            <w:vAlign w:val="center"/>
            <w:hideMark/>
          </w:tcPr>
          <w:p w:rsidR="00311B9D" w:rsidRPr="00885F09" w:rsidRDefault="00A865B7" w:rsidP="00D9568F">
            <w:pPr>
              <w:suppressAutoHyphens w:val="0"/>
              <w:jc w:val="center"/>
              <w:rPr>
                <w:color w:val="000000"/>
                <w:sz w:val="28"/>
                <w:szCs w:val="28"/>
                <w:lang w:eastAsia="ru-RU"/>
              </w:rPr>
            </w:pPr>
            <w:r>
              <w:rPr>
                <w:color w:val="000000"/>
                <w:sz w:val="28"/>
                <w:szCs w:val="28"/>
                <w:lang w:eastAsia="ru-RU"/>
              </w:rPr>
              <w:t>3</w:t>
            </w:r>
          </w:p>
        </w:tc>
      </w:tr>
      <w:tr w:rsidR="00311B9D" w:rsidRPr="00885F09" w:rsidTr="00AB1CEE">
        <w:trPr>
          <w:trHeight w:val="627"/>
        </w:trPr>
        <w:tc>
          <w:tcPr>
            <w:tcW w:w="709" w:type="dxa"/>
            <w:shd w:val="clear" w:color="auto" w:fill="auto"/>
            <w:vAlign w:val="center"/>
            <w:hideMark/>
          </w:tcPr>
          <w:p w:rsidR="00311B9D" w:rsidRPr="00885F09" w:rsidRDefault="00A865B7" w:rsidP="00074D93">
            <w:pPr>
              <w:suppressAutoHyphens w:val="0"/>
              <w:jc w:val="center"/>
              <w:rPr>
                <w:color w:val="000000"/>
                <w:sz w:val="28"/>
                <w:szCs w:val="28"/>
                <w:lang w:eastAsia="ru-RU"/>
              </w:rPr>
            </w:pPr>
            <w:r>
              <w:rPr>
                <w:color w:val="000000"/>
                <w:sz w:val="28"/>
                <w:szCs w:val="28"/>
                <w:lang w:eastAsia="ru-RU"/>
              </w:rPr>
              <w:t>37</w:t>
            </w:r>
          </w:p>
        </w:tc>
        <w:tc>
          <w:tcPr>
            <w:tcW w:w="6663" w:type="dxa"/>
            <w:shd w:val="clear" w:color="auto" w:fill="auto"/>
            <w:vAlign w:val="center"/>
            <w:hideMark/>
          </w:tcPr>
          <w:p w:rsidR="00311B9D" w:rsidRDefault="00A865B7" w:rsidP="00311B9D">
            <w:pPr>
              <w:suppressAutoHyphens w:val="0"/>
              <w:rPr>
                <w:color w:val="000000"/>
                <w:sz w:val="28"/>
                <w:szCs w:val="28"/>
                <w:lang w:eastAsia="ru-RU"/>
              </w:rPr>
            </w:pPr>
            <w:r>
              <w:rPr>
                <w:color w:val="000000"/>
                <w:sz w:val="28"/>
                <w:szCs w:val="28"/>
                <w:lang w:eastAsia="ru-RU"/>
              </w:rPr>
              <w:t xml:space="preserve">Установка бачков для унитазов </w:t>
            </w:r>
            <w:proofErr w:type="spellStart"/>
            <w:r>
              <w:rPr>
                <w:color w:val="000000"/>
                <w:sz w:val="28"/>
                <w:szCs w:val="28"/>
                <w:lang w:eastAsia="ru-RU"/>
              </w:rPr>
              <w:t>высокорасполагаемых</w:t>
            </w:r>
            <w:proofErr w:type="spellEnd"/>
            <w:r>
              <w:rPr>
                <w:color w:val="000000"/>
                <w:sz w:val="28"/>
                <w:szCs w:val="28"/>
                <w:lang w:eastAsia="ru-RU"/>
              </w:rPr>
              <w:t xml:space="preserve"> (для чаши </w:t>
            </w:r>
            <w:proofErr w:type="spellStart"/>
            <w:r>
              <w:rPr>
                <w:color w:val="000000"/>
                <w:sz w:val="28"/>
                <w:szCs w:val="28"/>
                <w:lang w:eastAsia="ru-RU"/>
              </w:rPr>
              <w:t>генуэ</w:t>
            </w:r>
            <w:proofErr w:type="spellEnd"/>
            <w:r>
              <w:rPr>
                <w:color w:val="000000"/>
                <w:sz w:val="28"/>
                <w:szCs w:val="28"/>
                <w:lang w:eastAsia="ru-RU"/>
              </w:rPr>
              <w:t>)</w:t>
            </w:r>
          </w:p>
        </w:tc>
        <w:tc>
          <w:tcPr>
            <w:tcW w:w="1275" w:type="dxa"/>
            <w:shd w:val="clear" w:color="auto" w:fill="auto"/>
            <w:hideMark/>
          </w:tcPr>
          <w:p w:rsidR="00311B9D" w:rsidRDefault="00A865B7" w:rsidP="00311B9D">
            <w:pPr>
              <w:jc w:val="center"/>
            </w:pPr>
            <w:r>
              <w:rPr>
                <w:color w:val="000000"/>
                <w:sz w:val="28"/>
                <w:szCs w:val="28"/>
                <w:lang w:eastAsia="ru-RU"/>
              </w:rPr>
              <w:t>шт.</w:t>
            </w:r>
          </w:p>
        </w:tc>
        <w:tc>
          <w:tcPr>
            <w:tcW w:w="992" w:type="dxa"/>
            <w:shd w:val="clear" w:color="auto" w:fill="auto"/>
            <w:vAlign w:val="center"/>
            <w:hideMark/>
          </w:tcPr>
          <w:p w:rsidR="00311B9D" w:rsidRPr="00885F09" w:rsidRDefault="00A865B7" w:rsidP="00D9568F">
            <w:pPr>
              <w:suppressAutoHyphens w:val="0"/>
              <w:jc w:val="center"/>
              <w:rPr>
                <w:color w:val="000000"/>
                <w:sz w:val="28"/>
                <w:szCs w:val="28"/>
                <w:lang w:eastAsia="ru-RU"/>
              </w:rPr>
            </w:pPr>
            <w:r>
              <w:rPr>
                <w:color w:val="000000"/>
                <w:sz w:val="28"/>
                <w:szCs w:val="28"/>
                <w:lang w:eastAsia="ru-RU"/>
              </w:rPr>
              <w:t>1</w:t>
            </w:r>
          </w:p>
        </w:tc>
      </w:tr>
      <w:tr w:rsidR="00AB1CEE" w:rsidRPr="00885F09" w:rsidTr="00D66F1E">
        <w:trPr>
          <w:trHeight w:val="447"/>
        </w:trPr>
        <w:tc>
          <w:tcPr>
            <w:tcW w:w="709" w:type="dxa"/>
            <w:shd w:val="clear" w:color="auto" w:fill="auto"/>
            <w:vAlign w:val="center"/>
            <w:hideMark/>
          </w:tcPr>
          <w:p w:rsidR="00AB1CEE" w:rsidRDefault="00A865B7" w:rsidP="00074D93">
            <w:pPr>
              <w:suppressAutoHyphens w:val="0"/>
              <w:jc w:val="center"/>
              <w:rPr>
                <w:color w:val="000000"/>
                <w:sz w:val="28"/>
                <w:szCs w:val="28"/>
                <w:lang w:eastAsia="ru-RU"/>
              </w:rPr>
            </w:pPr>
            <w:r>
              <w:rPr>
                <w:color w:val="000000"/>
                <w:sz w:val="28"/>
                <w:szCs w:val="28"/>
                <w:lang w:eastAsia="ru-RU"/>
              </w:rPr>
              <w:t>38</w:t>
            </w:r>
          </w:p>
        </w:tc>
        <w:tc>
          <w:tcPr>
            <w:tcW w:w="6663" w:type="dxa"/>
            <w:shd w:val="clear" w:color="auto" w:fill="auto"/>
            <w:vAlign w:val="center"/>
            <w:hideMark/>
          </w:tcPr>
          <w:p w:rsidR="00AB1CEE" w:rsidRDefault="00A865B7" w:rsidP="00AB1CEE">
            <w:pPr>
              <w:suppressAutoHyphens w:val="0"/>
              <w:rPr>
                <w:color w:val="000000"/>
                <w:sz w:val="28"/>
                <w:szCs w:val="28"/>
                <w:lang w:eastAsia="ru-RU"/>
              </w:rPr>
            </w:pPr>
            <w:r>
              <w:rPr>
                <w:color w:val="000000"/>
                <w:sz w:val="28"/>
                <w:szCs w:val="28"/>
                <w:lang w:eastAsia="ru-RU"/>
              </w:rPr>
              <w:t>Установка унитазов с бачком непосредственно присоединенным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AB1CEE" w:rsidRPr="00195C32" w:rsidRDefault="00A865B7" w:rsidP="00311B9D">
            <w:pPr>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AB1CEE" w:rsidRDefault="00A865B7" w:rsidP="00D9568F">
            <w:pPr>
              <w:suppressAutoHyphens w:val="0"/>
              <w:jc w:val="center"/>
              <w:rPr>
                <w:color w:val="000000"/>
                <w:sz w:val="28"/>
                <w:szCs w:val="28"/>
                <w:lang w:eastAsia="ru-RU"/>
              </w:rPr>
            </w:pPr>
            <w:r>
              <w:rPr>
                <w:color w:val="000000"/>
                <w:sz w:val="28"/>
                <w:szCs w:val="28"/>
                <w:lang w:eastAsia="ru-RU"/>
              </w:rPr>
              <w:t>1</w:t>
            </w:r>
          </w:p>
        </w:tc>
      </w:tr>
      <w:tr w:rsidR="00311B9D" w:rsidRPr="00885F09" w:rsidTr="00D66F1E">
        <w:trPr>
          <w:trHeight w:val="447"/>
        </w:trPr>
        <w:tc>
          <w:tcPr>
            <w:tcW w:w="709" w:type="dxa"/>
            <w:shd w:val="clear" w:color="auto" w:fill="auto"/>
            <w:vAlign w:val="center"/>
            <w:hideMark/>
          </w:tcPr>
          <w:p w:rsidR="00311B9D" w:rsidRPr="00885F09" w:rsidRDefault="00A865B7" w:rsidP="00AB1CEE">
            <w:pPr>
              <w:suppressAutoHyphens w:val="0"/>
              <w:jc w:val="center"/>
              <w:rPr>
                <w:color w:val="000000"/>
                <w:sz w:val="28"/>
                <w:szCs w:val="28"/>
                <w:lang w:eastAsia="ru-RU"/>
              </w:rPr>
            </w:pPr>
            <w:r>
              <w:rPr>
                <w:color w:val="000000"/>
                <w:sz w:val="28"/>
                <w:szCs w:val="28"/>
                <w:lang w:eastAsia="ru-RU"/>
              </w:rPr>
              <w:t>39</w:t>
            </w:r>
          </w:p>
        </w:tc>
        <w:tc>
          <w:tcPr>
            <w:tcW w:w="6663" w:type="dxa"/>
            <w:shd w:val="clear" w:color="auto" w:fill="auto"/>
            <w:vAlign w:val="center"/>
            <w:hideMark/>
          </w:tcPr>
          <w:p w:rsidR="00311B9D" w:rsidRDefault="00A865B7" w:rsidP="00D9568F">
            <w:pPr>
              <w:suppressAutoHyphens w:val="0"/>
              <w:rPr>
                <w:color w:val="000000"/>
                <w:sz w:val="28"/>
                <w:szCs w:val="28"/>
                <w:lang w:eastAsia="ru-RU"/>
              </w:rPr>
            </w:pPr>
            <w:r>
              <w:rPr>
                <w:color w:val="000000"/>
                <w:sz w:val="28"/>
                <w:szCs w:val="28"/>
                <w:lang w:eastAsia="ru-RU"/>
              </w:rPr>
              <w:t>Установка смесителей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311B9D" w:rsidRDefault="00A865B7" w:rsidP="00311B9D">
            <w:pPr>
              <w:jc w:val="center"/>
            </w:pPr>
            <w:r>
              <w:rPr>
                <w:color w:val="000000"/>
                <w:sz w:val="28"/>
                <w:szCs w:val="28"/>
                <w:lang w:eastAsia="ru-RU"/>
              </w:rPr>
              <w:t>шт.</w:t>
            </w:r>
          </w:p>
        </w:tc>
        <w:tc>
          <w:tcPr>
            <w:tcW w:w="992" w:type="dxa"/>
            <w:shd w:val="clear" w:color="auto" w:fill="auto"/>
            <w:vAlign w:val="center"/>
            <w:hideMark/>
          </w:tcPr>
          <w:p w:rsidR="00311B9D" w:rsidRPr="00885F09" w:rsidRDefault="00A865B7" w:rsidP="00D9568F">
            <w:pPr>
              <w:suppressAutoHyphens w:val="0"/>
              <w:jc w:val="center"/>
              <w:rPr>
                <w:color w:val="000000"/>
                <w:sz w:val="28"/>
                <w:szCs w:val="28"/>
                <w:lang w:eastAsia="ru-RU"/>
              </w:rPr>
            </w:pPr>
            <w:r>
              <w:rPr>
                <w:color w:val="000000"/>
                <w:sz w:val="28"/>
                <w:szCs w:val="28"/>
                <w:lang w:eastAsia="ru-RU"/>
              </w:rPr>
              <w:t>3</w:t>
            </w:r>
          </w:p>
        </w:tc>
      </w:tr>
      <w:tr w:rsidR="008168E5" w:rsidRPr="00885F09" w:rsidTr="0004180F">
        <w:trPr>
          <w:trHeight w:val="331"/>
        </w:trPr>
        <w:tc>
          <w:tcPr>
            <w:tcW w:w="9639" w:type="dxa"/>
            <w:gridSpan w:val="4"/>
            <w:shd w:val="clear" w:color="auto" w:fill="auto"/>
            <w:vAlign w:val="center"/>
            <w:hideMark/>
          </w:tcPr>
          <w:p w:rsidR="008168E5" w:rsidRPr="00885F09" w:rsidRDefault="00A865B7" w:rsidP="008168E5">
            <w:pPr>
              <w:suppressAutoHyphens w:val="0"/>
              <w:rPr>
                <w:color w:val="000000"/>
                <w:sz w:val="28"/>
                <w:szCs w:val="28"/>
                <w:lang w:eastAsia="ru-RU"/>
              </w:rPr>
            </w:pPr>
            <w:r>
              <w:rPr>
                <w:b/>
                <w:bCs/>
                <w:color w:val="000000"/>
                <w:sz w:val="28"/>
                <w:szCs w:val="28"/>
                <w:lang w:eastAsia="ru-RU"/>
              </w:rPr>
              <w:t>Раздел 2. Электромонтажные работы</w:t>
            </w:r>
          </w:p>
        </w:tc>
      </w:tr>
      <w:tr w:rsidR="008168E5" w:rsidRPr="00885F09" w:rsidTr="0004180F">
        <w:trPr>
          <w:trHeight w:val="225"/>
        </w:trPr>
        <w:tc>
          <w:tcPr>
            <w:tcW w:w="709" w:type="dxa"/>
            <w:shd w:val="clear" w:color="auto" w:fill="auto"/>
            <w:vAlign w:val="center"/>
            <w:hideMark/>
          </w:tcPr>
          <w:p w:rsidR="008168E5" w:rsidRPr="00885F09" w:rsidRDefault="00A865B7" w:rsidP="000C2EB8">
            <w:pPr>
              <w:suppressAutoHyphens w:val="0"/>
              <w:jc w:val="center"/>
              <w:rPr>
                <w:color w:val="000000"/>
                <w:sz w:val="28"/>
                <w:szCs w:val="28"/>
                <w:lang w:eastAsia="ru-RU"/>
              </w:rPr>
            </w:pPr>
            <w:r>
              <w:rPr>
                <w:color w:val="000000"/>
                <w:sz w:val="28"/>
                <w:szCs w:val="28"/>
                <w:lang w:eastAsia="ru-RU"/>
              </w:rPr>
              <w:t>40</w:t>
            </w:r>
          </w:p>
        </w:tc>
        <w:tc>
          <w:tcPr>
            <w:tcW w:w="6663" w:type="dxa"/>
            <w:shd w:val="clear" w:color="auto" w:fill="auto"/>
            <w:vAlign w:val="center"/>
            <w:hideMark/>
          </w:tcPr>
          <w:p w:rsidR="008168E5" w:rsidRPr="00885F09" w:rsidRDefault="00A865B7" w:rsidP="008168E5">
            <w:pPr>
              <w:suppressAutoHyphens w:val="0"/>
              <w:rPr>
                <w:color w:val="000000"/>
                <w:sz w:val="28"/>
                <w:szCs w:val="28"/>
                <w:lang w:eastAsia="ru-RU"/>
              </w:rPr>
            </w:pPr>
            <w:r>
              <w:rPr>
                <w:color w:val="000000"/>
                <w:sz w:val="28"/>
                <w:szCs w:val="28"/>
                <w:lang w:eastAsia="ru-RU"/>
              </w:rPr>
              <w:t>Демонтаж выключателей, розеток</w:t>
            </w:r>
          </w:p>
        </w:tc>
        <w:tc>
          <w:tcPr>
            <w:tcW w:w="1275"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58</w:t>
            </w:r>
          </w:p>
        </w:tc>
      </w:tr>
      <w:tr w:rsidR="00386D37" w:rsidRPr="00885F09" w:rsidTr="00217E26">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41</w:t>
            </w:r>
          </w:p>
        </w:tc>
        <w:tc>
          <w:tcPr>
            <w:tcW w:w="6663" w:type="dxa"/>
            <w:shd w:val="clear" w:color="auto" w:fill="auto"/>
            <w:vAlign w:val="center"/>
            <w:hideMark/>
          </w:tcPr>
          <w:p w:rsidR="00386D37" w:rsidRDefault="00A865B7" w:rsidP="00311B9D">
            <w:pPr>
              <w:suppressAutoHyphens w:val="0"/>
              <w:rPr>
                <w:color w:val="000000"/>
                <w:sz w:val="28"/>
                <w:szCs w:val="28"/>
                <w:lang w:eastAsia="ru-RU"/>
              </w:rPr>
            </w:pPr>
            <w:proofErr w:type="gramStart"/>
            <w:r>
              <w:rPr>
                <w:color w:val="000000"/>
                <w:sz w:val="28"/>
                <w:szCs w:val="28"/>
                <w:lang w:eastAsia="ru-RU"/>
              </w:rPr>
              <w:t>Монтаж розеток штепсельных скрытой проводки с заземлением (новые)</w:t>
            </w:r>
            <w:proofErr w:type="gramEnd"/>
          </w:p>
        </w:tc>
        <w:tc>
          <w:tcPr>
            <w:tcW w:w="1275" w:type="dxa"/>
            <w:shd w:val="clear" w:color="auto" w:fill="auto"/>
            <w:hideMark/>
          </w:tcPr>
          <w:p w:rsidR="00386D37" w:rsidRDefault="00A865B7" w:rsidP="00386D37">
            <w:pPr>
              <w:jc w:val="cente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36</w:t>
            </w:r>
          </w:p>
        </w:tc>
      </w:tr>
      <w:tr w:rsidR="00386D37" w:rsidRPr="00885F09" w:rsidTr="00217E26">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42</w:t>
            </w:r>
          </w:p>
        </w:tc>
        <w:tc>
          <w:tcPr>
            <w:tcW w:w="6663" w:type="dxa"/>
            <w:shd w:val="clear" w:color="auto" w:fill="auto"/>
            <w:vAlign w:val="center"/>
            <w:hideMark/>
          </w:tcPr>
          <w:p w:rsidR="00386D37" w:rsidRDefault="00A865B7" w:rsidP="00311B9D">
            <w:pPr>
              <w:suppressAutoHyphens w:val="0"/>
              <w:rPr>
                <w:color w:val="000000"/>
                <w:sz w:val="28"/>
                <w:szCs w:val="28"/>
                <w:lang w:eastAsia="ru-RU"/>
              </w:rPr>
            </w:pPr>
            <w:proofErr w:type="gramStart"/>
            <w:r>
              <w:rPr>
                <w:color w:val="000000"/>
                <w:sz w:val="28"/>
                <w:szCs w:val="28"/>
                <w:lang w:eastAsia="ru-RU"/>
              </w:rPr>
              <w:t>Монтаж выключателей двухклавишный для скрытой проводки, цвет белый (новые)</w:t>
            </w:r>
            <w:proofErr w:type="gramEnd"/>
          </w:p>
        </w:tc>
        <w:tc>
          <w:tcPr>
            <w:tcW w:w="1275" w:type="dxa"/>
            <w:shd w:val="clear" w:color="auto" w:fill="auto"/>
            <w:hideMark/>
          </w:tcPr>
          <w:p w:rsidR="00386D37" w:rsidRDefault="00A865B7" w:rsidP="00386D37">
            <w:pPr>
              <w:jc w:val="cente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22</w:t>
            </w:r>
          </w:p>
        </w:tc>
      </w:tr>
      <w:tr w:rsidR="008168E5" w:rsidRPr="00885F09" w:rsidTr="0004180F">
        <w:trPr>
          <w:trHeight w:val="225"/>
        </w:trPr>
        <w:tc>
          <w:tcPr>
            <w:tcW w:w="709" w:type="dxa"/>
            <w:shd w:val="clear" w:color="auto" w:fill="auto"/>
            <w:vAlign w:val="center"/>
            <w:hideMark/>
          </w:tcPr>
          <w:p w:rsidR="008168E5" w:rsidRPr="00885F09" w:rsidRDefault="00A865B7" w:rsidP="00AB1CEE">
            <w:pPr>
              <w:suppressAutoHyphens w:val="0"/>
              <w:jc w:val="center"/>
              <w:rPr>
                <w:color w:val="000000"/>
                <w:sz w:val="28"/>
                <w:szCs w:val="28"/>
                <w:lang w:eastAsia="ru-RU"/>
              </w:rPr>
            </w:pPr>
            <w:r>
              <w:rPr>
                <w:color w:val="000000"/>
                <w:sz w:val="28"/>
                <w:szCs w:val="28"/>
                <w:lang w:eastAsia="ru-RU"/>
              </w:rPr>
              <w:lastRenderedPageBreak/>
              <w:t>43</w:t>
            </w:r>
          </w:p>
        </w:tc>
        <w:tc>
          <w:tcPr>
            <w:tcW w:w="6663" w:type="dxa"/>
            <w:shd w:val="clear" w:color="auto" w:fill="auto"/>
            <w:vAlign w:val="center"/>
            <w:hideMark/>
          </w:tcPr>
          <w:p w:rsidR="008168E5" w:rsidRPr="00885F09" w:rsidRDefault="00A865B7" w:rsidP="00386D37">
            <w:pPr>
              <w:suppressAutoHyphens w:val="0"/>
              <w:rPr>
                <w:color w:val="000000"/>
                <w:sz w:val="28"/>
                <w:szCs w:val="28"/>
                <w:lang w:eastAsia="ru-RU"/>
              </w:rPr>
            </w:pPr>
            <w:r>
              <w:rPr>
                <w:color w:val="000000"/>
                <w:sz w:val="28"/>
                <w:szCs w:val="28"/>
                <w:lang w:eastAsia="ru-RU"/>
              </w:rPr>
              <w:t>Демонтаж светильников для люминесцентных ламп (демонтаж в связи с разборкой потолка)</w:t>
            </w:r>
          </w:p>
        </w:tc>
        <w:tc>
          <w:tcPr>
            <w:tcW w:w="1275"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8168E5" w:rsidRPr="00885F09" w:rsidRDefault="00A865B7" w:rsidP="00D9568F">
            <w:pPr>
              <w:suppressAutoHyphens w:val="0"/>
              <w:jc w:val="center"/>
              <w:rPr>
                <w:color w:val="000000"/>
                <w:sz w:val="28"/>
                <w:szCs w:val="28"/>
                <w:lang w:eastAsia="ru-RU"/>
              </w:rPr>
            </w:pPr>
            <w:r>
              <w:rPr>
                <w:color w:val="000000"/>
                <w:sz w:val="28"/>
                <w:szCs w:val="28"/>
                <w:lang w:eastAsia="ru-RU"/>
              </w:rPr>
              <w:t>31</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44</w:t>
            </w:r>
          </w:p>
        </w:tc>
        <w:tc>
          <w:tcPr>
            <w:tcW w:w="6663" w:type="dxa"/>
            <w:shd w:val="clear" w:color="auto" w:fill="auto"/>
            <w:vAlign w:val="center"/>
            <w:hideMark/>
          </w:tcPr>
          <w:p w:rsidR="00386D37" w:rsidRPr="00885F09" w:rsidRDefault="00A865B7" w:rsidP="00386D37">
            <w:pPr>
              <w:suppressAutoHyphens w:val="0"/>
              <w:rPr>
                <w:color w:val="000000"/>
                <w:sz w:val="28"/>
                <w:szCs w:val="28"/>
                <w:lang w:eastAsia="ru-RU"/>
              </w:rPr>
            </w:pPr>
            <w:r>
              <w:rPr>
                <w:color w:val="000000"/>
                <w:sz w:val="28"/>
                <w:szCs w:val="28"/>
                <w:lang w:eastAsia="ru-RU"/>
              </w:rPr>
              <w:t>Монтаж светильников для люминесцентных ламп  (монтаж 9 старых светильников + 22 новых)</w:t>
            </w:r>
          </w:p>
        </w:tc>
        <w:tc>
          <w:tcPr>
            <w:tcW w:w="1275" w:type="dxa"/>
            <w:shd w:val="clear" w:color="auto" w:fill="auto"/>
            <w:vAlign w:val="center"/>
            <w:hideMark/>
          </w:tcPr>
          <w:p w:rsidR="00386D37" w:rsidRPr="00885F09" w:rsidRDefault="00A865B7" w:rsidP="00155CFD">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155CFD">
            <w:pPr>
              <w:suppressAutoHyphens w:val="0"/>
              <w:jc w:val="center"/>
              <w:rPr>
                <w:color w:val="000000"/>
                <w:sz w:val="28"/>
                <w:szCs w:val="28"/>
                <w:lang w:eastAsia="ru-RU"/>
              </w:rPr>
            </w:pPr>
            <w:r>
              <w:rPr>
                <w:color w:val="000000"/>
                <w:sz w:val="28"/>
                <w:szCs w:val="28"/>
                <w:lang w:eastAsia="ru-RU"/>
              </w:rPr>
              <w:t>31</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45</w:t>
            </w:r>
          </w:p>
        </w:tc>
        <w:tc>
          <w:tcPr>
            <w:tcW w:w="6663" w:type="dxa"/>
            <w:shd w:val="clear" w:color="auto" w:fill="auto"/>
            <w:vAlign w:val="center"/>
            <w:hideMark/>
          </w:tcPr>
          <w:p w:rsidR="00386D37" w:rsidRDefault="00A865B7" w:rsidP="00386D37">
            <w:pPr>
              <w:suppressAutoHyphens w:val="0"/>
              <w:rPr>
                <w:color w:val="000000"/>
                <w:sz w:val="28"/>
                <w:szCs w:val="28"/>
                <w:lang w:eastAsia="ru-RU"/>
              </w:rPr>
            </w:pPr>
            <w:r>
              <w:rPr>
                <w:color w:val="000000"/>
                <w:sz w:val="28"/>
                <w:szCs w:val="28"/>
                <w:lang w:eastAsia="ru-RU"/>
              </w:rPr>
              <w:t xml:space="preserve">Светильник светодиодный для внутреннего освещения </w:t>
            </w:r>
            <w:r>
              <w:rPr>
                <w:color w:val="000000"/>
                <w:sz w:val="28"/>
                <w:szCs w:val="28"/>
                <w:lang w:eastAsia="ru-RU"/>
              </w:rPr>
              <w:t>административных зданий</w:t>
            </w:r>
          </w:p>
        </w:tc>
        <w:tc>
          <w:tcPr>
            <w:tcW w:w="1275" w:type="dxa"/>
            <w:shd w:val="clear" w:color="auto" w:fill="auto"/>
            <w:vAlign w:val="center"/>
            <w:hideMark/>
          </w:tcPr>
          <w:p w:rsidR="00386D37" w:rsidRPr="00885F09" w:rsidRDefault="00A865B7" w:rsidP="00155CFD">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155CFD">
            <w:pPr>
              <w:suppressAutoHyphens w:val="0"/>
              <w:jc w:val="center"/>
              <w:rPr>
                <w:color w:val="000000"/>
                <w:sz w:val="28"/>
                <w:szCs w:val="28"/>
                <w:lang w:eastAsia="ru-RU"/>
              </w:rPr>
            </w:pPr>
            <w:r>
              <w:rPr>
                <w:color w:val="000000"/>
                <w:sz w:val="28"/>
                <w:szCs w:val="28"/>
                <w:lang w:eastAsia="ru-RU"/>
              </w:rPr>
              <w:t>22</w:t>
            </w:r>
          </w:p>
        </w:tc>
      </w:tr>
      <w:tr w:rsidR="00386D37" w:rsidRPr="00885F09" w:rsidTr="0004180F">
        <w:trPr>
          <w:trHeight w:val="225"/>
        </w:trPr>
        <w:tc>
          <w:tcPr>
            <w:tcW w:w="709" w:type="dxa"/>
            <w:shd w:val="clear" w:color="auto" w:fill="auto"/>
            <w:vAlign w:val="center"/>
            <w:hideMark/>
          </w:tcPr>
          <w:p w:rsidR="00386D37" w:rsidRPr="00885F09" w:rsidRDefault="00A865B7" w:rsidP="00A741AD">
            <w:pPr>
              <w:suppressAutoHyphens w:val="0"/>
              <w:jc w:val="center"/>
              <w:rPr>
                <w:color w:val="000000"/>
                <w:sz w:val="28"/>
                <w:szCs w:val="28"/>
                <w:lang w:eastAsia="ru-RU"/>
              </w:rPr>
            </w:pPr>
          </w:p>
        </w:tc>
        <w:tc>
          <w:tcPr>
            <w:tcW w:w="6663" w:type="dxa"/>
            <w:shd w:val="clear" w:color="auto" w:fill="auto"/>
            <w:vAlign w:val="center"/>
            <w:hideMark/>
          </w:tcPr>
          <w:p w:rsidR="00386D37" w:rsidRDefault="00A865B7" w:rsidP="008168E5">
            <w:pPr>
              <w:suppressAutoHyphens w:val="0"/>
              <w:rPr>
                <w:color w:val="000000"/>
                <w:sz w:val="28"/>
                <w:szCs w:val="28"/>
                <w:lang w:eastAsia="ru-RU"/>
              </w:rPr>
            </w:pP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p>
        </w:tc>
      </w:tr>
      <w:tr w:rsidR="00386D37" w:rsidRPr="00885F09" w:rsidTr="0004180F">
        <w:trPr>
          <w:trHeight w:val="225"/>
        </w:trPr>
        <w:tc>
          <w:tcPr>
            <w:tcW w:w="9639" w:type="dxa"/>
            <w:gridSpan w:val="4"/>
            <w:shd w:val="clear" w:color="auto" w:fill="auto"/>
            <w:vAlign w:val="center"/>
            <w:hideMark/>
          </w:tcPr>
          <w:p w:rsidR="00386D37" w:rsidRPr="00885F09" w:rsidRDefault="00A865B7" w:rsidP="00D9568F">
            <w:pPr>
              <w:suppressAutoHyphens w:val="0"/>
              <w:rPr>
                <w:b/>
                <w:bCs/>
                <w:color w:val="000000"/>
                <w:sz w:val="28"/>
                <w:szCs w:val="28"/>
                <w:lang w:eastAsia="ru-RU"/>
              </w:rPr>
            </w:pPr>
            <w:r>
              <w:rPr>
                <w:b/>
                <w:bCs/>
                <w:color w:val="000000"/>
                <w:sz w:val="28"/>
                <w:szCs w:val="28"/>
                <w:lang w:eastAsia="ru-RU"/>
              </w:rPr>
              <w:t>Раздел 3. Система отопления</w:t>
            </w:r>
          </w:p>
        </w:tc>
      </w:tr>
      <w:tr w:rsidR="00386D37" w:rsidRPr="00885F09" w:rsidTr="0004180F">
        <w:trPr>
          <w:trHeight w:val="225"/>
        </w:trPr>
        <w:tc>
          <w:tcPr>
            <w:tcW w:w="9639" w:type="dxa"/>
            <w:gridSpan w:val="4"/>
            <w:shd w:val="clear" w:color="auto" w:fill="auto"/>
            <w:vAlign w:val="center"/>
            <w:hideMark/>
          </w:tcPr>
          <w:p w:rsidR="00386D37" w:rsidRPr="00885F09" w:rsidRDefault="00A865B7" w:rsidP="00D9568F">
            <w:pPr>
              <w:suppressAutoHyphens w:val="0"/>
              <w:rPr>
                <w:b/>
                <w:bCs/>
                <w:color w:val="000000"/>
                <w:sz w:val="28"/>
                <w:szCs w:val="28"/>
                <w:lang w:eastAsia="ru-RU"/>
              </w:rPr>
            </w:pPr>
            <w:r>
              <w:rPr>
                <w:b/>
                <w:bCs/>
                <w:color w:val="000000"/>
                <w:sz w:val="28"/>
                <w:szCs w:val="28"/>
                <w:lang w:eastAsia="ru-RU"/>
              </w:rPr>
              <w:t>Демонтажные работы</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46</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Разборка трубопроводов из </w:t>
            </w:r>
            <w:proofErr w:type="spellStart"/>
            <w:r>
              <w:rPr>
                <w:color w:val="000000"/>
                <w:sz w:val="28"/>
                <w:szCs w:val="28"/>
                <w:lang w:eastAsia="ru-RU"/>
              </w:rPr>
              <w:t>водогазопроводных</w:t>
            </w:r>
            <w:proofErr w:type="spellEnd"/>
            <w:r>
              <w:rPr>
                <w:color w:val="000000"/>
                <w:sz w:val="28"/>
                <w:szCs w:val="28"/>
                <w:lang w:eastAsia="ru-RU"/>
              </w:rPr>
              <w:t xml:space="preserve"> труб диаметром до 63 мм</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135,8</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47</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Демонтаж радиаторов весом до 80 кг</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15</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48</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Пробивка отверстий в кирпичных стенах для </w:t>
            </w:r>
            <w:proofErr w:type="spellStart"/>
            <w:r>
              <w:rPr>
                <w:color w:val="000000"/>
                <w:sz w:val="28"/>
                <w:szCs w:val="28"/>
                <w:lang w:eastAsia="ru-RU"/>
              </w:rPr>
              <w:t>водогазопроводных</w:t>
            </w:r>
            <w:proofErr w:type="spellEnd"/>
            <w:r>
              <w:rPr>
                <w:color w:val="000000"/>
                <w:sz w:val="28"/>
                <w:szCs w:val="28"/>
                <w:lang w:eastAsia="ru-RU"/>
              </w:rPr>
              <w:t xml:space="preserve"> труб вручную при толщине стен в 2 кирпича</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5</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49</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Пробивка отверстий в кирпичных стенах для </w:t>
            </w:r>
            <w:proofErr w:type="spellStart"/>
            <w:r>
              <w:rPr>
                <w:color w:val="000000"/>
                <w:sz w:val="28"/>
                <w:szCs w:val="28"/>
                <w:lang w:eastAsia="ru-RU"/>
              </w:rPr>
              <w:t>водогазопроводных</w:t>
            </w:r>
            <w:proofErr w:type="spellEnd"/>
            <w:r>
              <w:rPr>
                <w:color w:val="000000"/>
                <w:sz w:val="28"/>
                <w:szCs w:val="28"/>
                <w:lang w:eastAsia="ru-RU"/>
              </w:rPr>
              <w:t xml:space="preserve"> труб вручную при толщине стен в 1 кирпич (перегородки)</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10</w:t>
            </w:r>
          </w:p>
        </w:tc>
      </w:tr>
      <w:tr w:rsidR="00386D37" w:rsidRPr="00885F09" w:rsidTr="0004180F">
        <w:trPr>
          <w:trHeight w:val="225"/>
        </w:trPr>
        <w:tc>
          <w:tcPr>
            <w:tcW w:w="709" w:type="dxa"/>
            <w:shd w:val="clear" w:color="auto" w:fill="auto"/>
            <w:vAlign w:val="center"/>
            <w:hideMark/>
          </w:tcPr>
          <w:p w:rsidR="00386D37" w:rsidRPr="00885F09" w:rsidRDefault="00A865B7" w:rsidP="000C2EB8">
            <w:pPr>
              <w:suppressAutoHyphens w:val="0"/>
              <w:jc w:val="center"/>
              <w:rPr>
                <w:color w:val="000000"/>
                <w:sz w:val="28"/>
                <w:szCs w:val="28"/>
                <w:lang w:eastAsia="ru-RU"/>
              </w:rPr>
            </w:pPr>
            <w:r>
              <w:rPr>
                <w:color w:val="000000"/>
                <w:sz w:val="28"/>
                <w:szCs w:val="28"/>
                <w:lang w:eastAsia="ru-RU"/>
              </w:rPr>
              <w:t>50</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Пробивка в </w:t>
            </w:r>
            <w:r>
              <w:rPr>
                <w:color w:val="000000"/>
                <w:sz w:val="28"/>
                <w:szCs w:val="28"/>
                <w:lang w:eastAsia="ru-RU"/>
              </w:rPr>
              <w:t>кирпичных стенах борозд площадью сечения до 50 см</w:t>
            </w:r>
            <w:proofErr w:type="gramStart"/>
            <w:r>
              <w:rPr>
                <w:color w:val="000000"/>
                <w:sz w:val="28"/>
                <w:szCs w:val="28"/>
                <w:lang w:eastAsia="ru-RU"/>
              </w:rPr>
              <w:t>2</w:t>
            </w:r>
            <w:proofErr w:type="gramEnd"/>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105,8</w:t>
            </w:r>
          </w:p>
        </w:tc>
      </w:tr>
      <w:tr w:rsidR="00386D37" w:rsidRPr="00885F09" w:rsidTr="0004180F">
        <w:trPr>
          <w:trHeight w:val="225"/>
        </w:trPr>
        <w:tc>
          <w:tcPr>
            <w:tcW w:w="9639" w:type="dxa"/>
            <w:gridSpan w:val="4"/>
            <w:shd w:val="clear" w:color="auto" w:fill="auto"/>
            <w:vAlign w:val="center"/>
            <w:hideMark/>
          </w:tcPr>
          <w:p w:rsidR="00386D37" w:rsidRPr="00885F09" w:rsidRDefault="00A865B7" w:rsidP="001F7D57">
            <w:pPr>
              <w:suppressAutoHyphens w:val="0"/>
              <w:rPr>
                <w:color w:val="000000"/>
                <w:sz w:val="28"/>
                <w:szCs w:val="28"/>
                <w:lang w:eastAsia="ru-RU"/>
              </w:rPr>
            </w:pPr>
            <w:r>
              <w:rPr>
                <w:b/>
                <w:bCs/>
                <w:color w:val="000000"/>
                <w:sz w:val="28"/>
                <w:szCs w:val="28"/>
                <w:lang w:eastAsia="ru-RU"/>
              </w:rPr>
              <w:t>Монтажные работы</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51</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труб полипропиленовых диаметром 32 мм</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105,8</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52</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Переходник</w:t>
            </w:r>
            <w:proofErr w:type="gramStart"/>
            <w:r>
              <w:rPr>
                <w:color w:val="000000"/>
                <w:sz w:val="28"/>
                <w:szCs w:val="28"/>
                <w:lang w:eastAsia="ru-RU"/>
              </w:rPr>
              <w:t xml:space="preserve"> ,</w:t>
            </w:r>
            <w:proofErr w:type="gramEnd"/>
            <w:r>
              <w:rPr>
                <w:color w:val="000000"/>
                <w:sz w:val="28"/>
                <w:szCs w:val="28"/>
                <w:lang w:eastAsia="ru-RU"/>
              </w:rPr>
              <w:t xml:space="preserve"> рабочим давлением 25 атм., НР с наружной резьбой, диаметром 32 х 1''</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8</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53</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 xml:space="preserve">Тройник редукционный, диаметром 32/20/32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54</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Муфта полипропиленовая переходная диаметром 32х20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12</w:t>
            </w:r>
          </w:p>
        </w:tc>
      </w:tr>
      <w:tr w:rsidR="00386D37" w:rsidRPr="00885F09" w:rsidTr="0004180F">
        <w:trPr>
          <w:trHeight w:val="672"/>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55</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 xml:space="preserve">Муфта соединительная, диаметром 32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24</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56</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Угольник 45 град. полипропиленовый диаметром 32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57</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Угольник 90° с удлиненным хвостовиком, SDR 11, диаметр 32 мм (ТУ2248-001-18425183-01)</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58</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32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60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59</w:t>
            </w:r>
          </w:p>
        </w:tc>
        <w:tc>
          <w:tcPr>
            <w:tcW w:w="6663" w:type="dxa"/>
            <w:shd w:val="clear" w:color="auto" w:fill="auto"/>
            <w:vAlign w:val="center"/>
            <w:hideMark/>
          </w:tcPr>
          <w:p w:rsidR="00386D37" w:rsidRPr="00885F09" w:rsidRDefault="00A865B7" w:rsidP="00AB1CEE">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полипропиленовых труб  диаметром 20 мм</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672"/>
        </w:trPr>
        <w:tc>
          <w:tcPr>
            <w:tcW w:w="709" w:type="dxa"/>
            <w:shd w:val="clear" w:color="auto" w:fill="auto"/>
            <w:vAlign w:val="center"/>
            <w:hideMark/>
          </w:tcPr>
          <w:p w:rsidR="00386D37" w:rsidRPr="00885F09" w:rsidRDefault="00A865B7" w:rsidP="000C2EB8">
            <w:pPr>
              <w:suppressAutoHyphens w:val="0"/>
              <w:jc w:val="center"/>
              <w:rPr>
                <w:color w:val="000000"/>
                <w:sz w:val="28"/>
                <w:szCs w:val="28"/>
                <w:lang w:eastAsia="ru-RU"/>
              </w:rPr>
            </w:pPr>
            <w:r>
              <w:rPr>
                <w:color w:val="000000"/>
                <w:sz w:val="28"/>
                <w:szCs w:val="28"/>
                <w:lang w:eastAsia="ru-RU"/>
              </w:rPr>
              <w:lastRenderedPageBreak/>
              <w:t>60</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Угольник 90 град. полипропиленовый диаметром </w:t>
            </w:r>
            <w:r>
              <w:rPr>
                <w:color w:val="000000"/>
                <w:sz w:val="28"/>
                <w:szCs w:val="28"/>
                <w:lang w:eastAsia="ru-RU"/>
              </w:rPr>
              <w:t>20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120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61</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Угольник 45 град. полипропиленовый диаметром 20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62</w:t>
            </w:r>
          </w:p>
        </w:tc>
        <w:tc>
          <w:tcPr>
            <w:tcW w:w="6663" w:type="dxa"/>
            <w:shd w:val="clear" w:color="auto" w:fill="auto"/>
            <w:vAlign w:val="center"/>
            <w:hideMark/>
          </w:tcPr>
          <w:p w:rsidR="00386D37" w:rsidRPr="00885F09" w:rsidRDefault="00A865B7" w:rsidP="00491E40">
            <w:pPr>
              <w:suppressAutoHyphens w:val="0"/>
              <w:rPr>
                <w:color w:val="000000"/>
                <w:sz w:val="28"/>
                <w:szCs w:val="28"/>
                <w:lang w:eastAsia="ru-RU"/>
              </w:rPr>
            </w:pPr>
            <w:r>
              <w:rPr>
                <w:color w:val="000000"/>
                <w:sz w:val="28"/>
                <w:szCs w:val="28"/>
                <w:lang w:eastAsia="ru-RU"/>
              </w:rPr>
              <w:t xml:space="preserve">Муфта соединительная, диаметром 20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63</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20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64</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32, 50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4</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65</w:t>
            </w:r>
          </w:p>
        </w:tc>
        <w:tc>
          <w:tcPr>
            <w:tcW w:w="6663" w:type="dxa"/>
            <w:shd w:val="clear" w:color="auto" w:fill="auto"/>
            <w:vAlign w:val="center"/>
            <w:hideMark/>
          </w:tcPr>
          <w:p w:rsidR="00386D37" w:rsidRPr="00885F09" w:rsidRDefault="00A865B7" w:rsidP="00074D93">
            <w:pPr>
              <w:suppressAutoHyphens w:val="0"/>
              <w:rPr>
                <w:color w:val="000000"/>
                <w:sz w:val="28"/>
                <w:szCs w:val="28"/>
                <w:lang w:eastAsia="ru-RU"/>
              </w:rPr>
            </w:pPr>
            <w:r>
              <w:rPr>
                <w:color w:val="000000"/>
                <w:sz w:val="28"/>
                <w:szCs w:val="28"/>
                <w:lang w:eastAsia="ru-RU"/>
              </w:rPr>
              <w:t xml:space="preserve">Кран шаровой </w:t>
            </w:r>
            <w:proofErr w:type="spellStart"/>
            <w:r>
              <w:rPr>
                <w:color w:val="000000"/>
                <w:sz w:val="28"/>
                <w:szCs w:val="28"/>
                <w:lang w:eastAsia="ru-RU"/>
              </w:rPr>
              <w:t>полнопроходной</w:t>
            </w:r>
            <w:proofErr w:type="spellEnd"/>
            <w:r>
              <w:rPr>
                <w:color w:val="000000"/>
                <w:sz w:val="28"/>
                <w:szCs w:val="28"/>
                <w:lang w:eastAsia="ru-RU"/>
              </w:rPr>
              <w:t xml:space="preserve"> из нержавеющей стали с внутренней резьбой, давлением 6,3 МПа (63 кгс/см</w:t>
            </w:r>
            <w:proofErr w:type="gramStart"/>
            <w:r>
              <w:rPr>
                <w:color w:val="000000"/>
                <w:sz w:val="28"/>
                <w:szCs w:val="28"/>
                <w:lang w:eastAsia="ru-RU"/>
              </w:rPr>
              <w:t>2</w:t>
            </w:r>
            <w:proofErr w:type="gramEnd"/>
            <w:r>
              <w:rPr>
                <w:color w:val="000000"/>
                <w:sz w:val="28"/>
                <w:szCs w:val="28"/>
                <w:lang w:eastAsia="ru-RU"/>
              </w:rPr>
              <w:t xml:space="preserve">), </w:t>
            </w:r>
            <w:r>
              <w:rPr>
                <w:color w:val="000000"/>
                <w:sz w:val="28"/>
                <w:szCs w:val="28"/>
                <w:lang w:eastAsia="ru-RU"/>
              </w:rPr>
              <w:t>диаметром 32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4</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66</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15, 20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45</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67</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Кран шаровой </w:t>
            </w:r>
            <w:proofErr w:type="gramStart"/>
            <w:r>
              <w:rPr>
                <w:color w:val="000000"/>
                <w:sz w:val="28"/>
                <w:szCs w:val="28"/>
                <w:lang w:eastAsia="ru-RU"/>
              </w:rPr>
              <w:t>В-В</w:t>
            </w:r>
            <w:proofErr w:type="gramEnd"/>
            <w:r>
              <w:rPr>
                <w:color w:val="000000"/>
                <w:sz w:val="28"/>
                <w:szCs w:val="28"/>
                <w:lang w:eastAsia="ru-RU"/>
              </w:rPr>
              <w:t xml:space="preserve"> размером 3/4"</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30</w:t>
            </w:r>
          </w:p>
        </w:tc>
      </w:tr>
      <w:tr w:rsidR="00386D37" w:rsidRPr="00885F09" w:rsidTr="0004180F">
        <w:trPr>
          <w:trHeight w:val="39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68</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Кран шаровой </w:t>
            </w:r>
            <w:proofErr w:type="gramStart"/>
            <w:r>
              <w:rPr>
                <w:color w:val="000000"/>
                <w:sz w:val="28"/>
                <w:szCs w:val="28"/>
                <w:lang w:eastAsia="ru-RU"/>
              </w:rPr>
              <w:t>В-В</w:t>
            </w:r>
            <w:proofErr w:type="gramEnd"/>
            <w:r>
              <w:rPr>
                <w:color w:val="000000"/>
                <w:sz w:val="28"/>
                <w:szCs w:val="28"/>
                <w:lang w:eastAsia="ru-RU"/>
              </w:rPr>
              <w:t xml:space="preserve"> размером 1/2"</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15</w:t>
            </w:r>
          </w:p>
        </w:tc>
      </w:tr>
      <w:tr w:rsidR="00386D37" w:rsidRPr="00885F09" w:rsidTr="0004180F">
        <w:trPr>
          <w:trHeight w:val="225"/>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69</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Пробки деревянные (</w:t>
            </w:r>
            <w:proofErr w:type="spellStart"/>
            <w:r>
              <w:rPr>
                <w:color w:val="000000"/>
                <w:sz w:val="28"/>
                <w:szCs w:val="28"/>
                <w:lang w:eastAsia="ru-RU"/>
              </w:rPr>
              <w:t>шканты</w:t>
            </w:r>
            <w:proofErr w:type="spellEnd"/>
            <w:r>
              <w:rPr>
                <w:color w:val="000000"/>
                <w:sz w:val="28"/>
                <w:szCs w:val="28"/>
                <w:lang w:eastAsia="ru-RU"/>
              </w:rPr>
              <w:t>) диаметром 15 мм, длина 50 мм</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15</w:t>
            </w:r>
          </w:p>
        </w:tc>
      </w:tr>
      <w:tr w:rsidR="00386D37" w:rsidRPr="00885F09" w:rsidTr="0004180F">
        <w:trPr>
          <w:trHeight w:val="225"/>
        </w:trPr>
        <w:tc>
          <w:tcPr>
            <w:tcW w:w="709" w:type="dxa"/>
            <w:shd w:val="clear" w:color="auto" w:fill="auto"/>
            <w:vAlign w:val="center"/>
            <w:hideMark/>
          </w:tcPr>
          <w:p w:rsidR="00386D37" w:rsidRPr="00885F09" w:rsidRDefault="00A865B7" w:rsidP="000C2EB8">
            <w:pPr>
              <w:suppressAutoHyphens w:val="0"/>
              <w:jc w:val="center"/>
              <w:rPr>
                <w:color w:val="000000"/>
                <w:sz w:val="28"/>
                <w:szCs w:val="28"/>
                <w:lang w:eastAsia="ru-RU"/>
              </w:rPr>
            </w:pPr>
            <w:r>
              <w:rPr>
                <w:color w:val="000000"/>
                <w:sz w:val="28"/>
                <w:szCs w:val="28"/>
                <w:lang w:eastAsia="ru-RU"/>
              </w:rPr>
              <w:t>70</w:t>
            </w:r>
          </w:p>
        </w:tc>
        <w:tc>
          <w:tcPr>
            <w:tcW w:w="6663" w:type="dxa"/>
            <w:shd w:val="clear" w:color="auto" w:fill="auto"/>
            <w:vAlign w:val="center"/>
            <w:hideMark/>
          </w:tcPr>
          <w:p w:rsidR="00386D37" w:rsidRPr="00885F09" w:rsidRDefault="00A865B7" w:rsidP="005F2F82">
            <w:pPr>
              <w:suppressAutoHyphens w:val="0"/>
              <w:rPr>
                <w:color w:val="000000"/>
                <w:sz w:val="28"/>
                <w:szCs w:val="28"/>
                <w:lang w:eastAsia="ru-RU"/>
              </w:rPr>
            </w:pPr>
            <w:r>
              <w:rPr>
                <w:color w:val="000000"/>
                <w:sz w:val="28"/>
                <w:szCs w:val="28"/>
                <w:lang w:eastAsia="ru-RU"/>
              </w:rPr>
              <w:t>Установка радиаторов алюминиевых  500*100*80 по 10 и 12 секций</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r>
              <w:rPr>
                <w:color w:val="000000"/>
                <w:sz w:val="28"/>
                <w:szCs w:val="28"/>
                <w:lang w:eastAsia="ru-RU"/>
              </w:rPr>
              <w:t xml:space="preserve">кВт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35,1</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71</w:t>
            </w:r>
          </w:p>
        </w:tc>
        <w:tc>
          <w:tcPr>
            <w:tcW w:w="6663" w:type="dxa"/>
            <w:shd w:val="clear" w:color="auto" w:fill="auto"/>
            <w:vAlign w:val="center"/>
            <w:hideMark/>
          </w:tcPr>
          <w:p w:rsidR="00386D37" w:rsidRPr="00885F09" w:rsidRDefault="00A865B7" w:rsidP="003F0121">
            <w:pPr>
              <w:suppressAutoHyphens w:val="0"/>
              <w:rPr>
                <w:color w:val="000000"/>
                <w:sz w:val="28"/>
                <w:szCs w:val="28"/>
                <w:lang w:eastAsia="ru-RU"/>
              </w:rPr>
            </w:pPr>
            <w:r>
              <w:rPr>
                <w:color w:val="000000"/>
                <w:sz w:val="28"/>
                <w:szCs w:val="28"/>
                <w:lang w:eastAsia="ru-RU"/>
              </w:rPr>
              <w:t>Радиаторы алюминиевые,  количество секций 12, мощность 2340 Вт,  гарантийный срок 10лет.</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15</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72</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Гидравлическое испытание трубопроводов систем отопления, водопровода и горячего водоснабжения диаметром до 50 мм</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135,8</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73</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Заделка отверстий в местах прохода трубопроводов в стенах оштукатуренных</w:t>
            </w:r>
          </w:p>
        </w:tc>
        <w:tc>
          <w:tcPr>
            <w:tcW w:w="1275"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386D37" w:rsidRPr="00885F09" w:rsidRDefault="00A865B7" w:rsidP="0004180F">
            <w:pPr>
              <w:suppressAutoHyphens w:val="0"/>
              <w:jc w:val="center"/>
              <w:rPr>
                <w:color w:val="000000"/>
                <w:sz w:val="28"/>
                <w:szCs w:val="28"/>
                <w:lang w:eastAsia="ru-RU"/>
              </w:rPr>
            </w:pPr>
            <w:r>
              <w:rPr>
                <w:color w:val="000000"/>
                <w:sz w:val="28"/>
                <w:szCs w:val="28"/>
                <w:lang w:eastAsia="ru-RU"/>
              </w:rPr>
              <w:t>15</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74</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Заделка отверстий, гнезд и боро</w:t>
            </w:r>
            <w:proofErr w:type="gramStart"/>
            <w:r>
              <w:rPr>
                <w:color w:val="000000"/>
                <w:sz w:val="28"/>
                <w:szCs w:val="28"/>
                <w:lang w:eastAsia="ru-RU"/>
              </w:rPr>
              <w:t>зд в ст</w:t>
            </w:r>
            <w:proofErr w:type="gramEnd"/>
            <w:r>
              <w:rPr>
                <w:color w:val="000000"/>
                <w:sz w:val="28"/>
                <w:szCs w:val="28"/>
                <w:lang w:eastAsia="ru-RU"/>
              </w:rPr>
              <w:t xml:space="preserve">енах и перегородках </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r>
              <w:rPr>
                <w:color w:val="000000"/>
                <w:sz w:val="28"/>
                <w:szCs w:val="28"/>
                <w:lang w:eastAsia="ru-RU"/>
              </w:rPr>
              <w:t xml:space="preserve">м3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0,2645</w:t>
            </w:r>
          </w:p>
        </w:tc>
      </w:tr>
      <w:tr w:rsidR="00386D37" w:rsidRPr="00885F09" w:rsidTr="0004180F">
        <w:trPr>
          <w:trHeight w:val="447"/>
        </w:trPr>
        <w:tc>
          <w:tcPr>
            <w:tcW w:w="709" w:type="dxa"/>
            <w:shd w:val="clear" w:color="auto" w:fill="auto"/>
            <w:vAlign w:val="center"/>
            <w:hideMark/>
          </w:tcPr>
          <w:p w:rsidR="00386D37" w:rsidRPr="00885F09" w:rsidRDefault="00A865B7" w:rsidP="00AB1CEE">
            <w:pPr>
              <w:suppressAutoHyphens w:val="0"/>
              <w:jc w:val="center"/>
              <w:rPr>
                <w:color w:val="000000"/>
                <w:sz w:val="28"/>
                <w:szCs w:val="28"/>
                <w:lang w:eastAsia="ru-RU"/>
              </w:rPr>
            </w:pPr>
            <w:r>
              <w:rPr>
                <w:color w:val="000000"/>
                <w:sz w:val="28"/>
                <w:szCs w:val="28"/>
                <w:lang w:eastAsia="ru-RU"/>
              </w:rPr>
              <w:t>75</w:t>
            </w:r>
          </w:p>
        </w:tc>
        <w:tc>
          <w:tcPr>
            <w:tcW w:w="6663" w:type="dxa"/>
            <w:shd w:val="clear" w:color="auto" w:fill="auto"/>
            <w:vAlign w:val="center"/>
            <w:hideMark/>
          </w:tcPr>
          <w:p w:rsidR="00386D37" w:rsidRPr="00885F09" w:rsidRDefault="00A865B7" w:rsidP="00D9568F">
            <w:pPr>
              <w:suppressAutoHyphens w:val="0"/>
              <w:rPr>
                <w:color w:val="000000"/>
                <w:sz w:val="28"/>
                <w:szCs w:val="28"/>
                <w:lang w:eastAsia="ru-RU"/>
              </w:rPr>
            </w:pPr>
            <w:r>
              <w:rPr>
                <w:color w:val="000000"/>
                <w:sz w:val="28"/>
                <w:szCs w:val="28"/>
                <w:lang w:eastAsia="ru-RU"/>
              </w:rPr>
              <w:t xml:space="preserve">Изоляция поверхностей трубопроводов штучными изделиями из </w:t>
            </w:r>
            <w:proofErr w:type="spellStart"/>
            <w:r>
              <w:rPr>
                <w:color w:val="000000"/>
                <w:sz w:val="28"/>
                <w:szCs w:val="28"/>
                <w:lang w:eastAsia="ru-RU"/>
              </w:rPr>
              <w:t>пенополиуретана</w:t>
            </w:r>
            <w:proofErr w:type="spellEnd"/>
            <w:r>
              <w:rPr>
                <w:color w:val="000000"/>
                <w:sz w:val="28"/>
                <w:szCs w:val="28"/>
                <w:lang w:eastAsia="ru-RU"/>
              </w:rPr>
              <w:t xml:space="preserve"> (полуцилиндрами и сегментами)</w:t>
            </w:r>
          </w:p>
        </w:tc>
        <w:tc>
          <w:tcPr>
            <w:tcW w:w="1275" w:type="dxa"/>
            <w:shd w:val="clear" w:color="auto" w:fill="auto"/>
            <w:vAlign w:val="center"/>
            <w:hideMark/>
          </w:tcPr>
          <w:p w:rsidR="00386D37" w:rsidRPr="00885F09" w:rsidRDefault="00A865B7" w:rsidP="0004180F">
            <w:pPr>
              <w:suppressAutoHyphens w:val="0"/>
              <w:jc w:val="center"/>
              <w:rPr>
                <w:color w:val="000000"/>
                <w:sz w:val="28"/>
                <w:szCs w:val="28"/>
                <w:lang w:eastAsia="ru-RU"/>
              </w:rPr>
            </w:pPr>
            <w:r>
              <w:rPr>
                <w:color w:val="000000"/>
                <w:sz w:val="28"/>
                <w:szCs w:val="28"/>
                <w:lang w:eastAsia="ru-RU"/>
              </w:rPr>
              <w:t xml:space="preserve">м3 </w:t>
            </w:r>
          </w:p>
        </w:tc>
        <w:tc>
          <w:tcPr>
            <w:tcW w:w="992" w:type="dxa"/>
            <w:shd w:val="clear" w:color="auto" w:fill="auto"/>
            <w:vAlign w:val="center"/>
            <w:hideMark/>
          </w:tcPr>
          <w:p w:rsidR="00386D37" w:rsidRPr="00885F09" w:rsidRDefault="00A865B7" w:rsidP="00D9568F">
            <w:pPr>
              <w:suppressAutoHyphens w:val="0"/>
              <w:jc w:val="center"/>
              <w:rPr>
                <w:color w:val="000000"/>
                <w:sz w:val="28"/>
                <w:szCs w:val="28"/>
                <w:lang w:eastAsia="ru-RU"/>
              </w:rPr>
            </w:pPr>
            <w:r>
              <w:rPr>
                <w:color w:val="000000"/>
                <w:sz w:val="28"/>
                <w:szCs w:val="28"/>
                <w:lang w:eastAsia="ru-RU"/>
              </w:rPr>
              <w:t>0,2645</w:t>
            </w:r>
          </w:p>
        </w:tc>
      </w:tr>
    </w:tbl>
    <w:p w:rsidR="00890A5B" w:rsidRPr="00B919F1" w:rsidRDefault="00A865B7" w:rsidP="00AE47CB">
      <w:pPr>
        <w:ind w:firstLine="709"/>
        <w:rPr>
          <w:b/>
          <w:sz w:val="28"/>
          <w:szCs w:val="28"/>
        </w:rPr>
      </w:pPr>
    </w:p>
    <w:p w:rsidR="00AE47CB" w:rsidRPr="00B919F1" w:rsidRDefault="00A865B7" w:rsidP="00AE47C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AE47CB" w:rsidRPr="00AE47CB" w:rsidRDefault="00A865B7" w:rsidP="00AE47CB">
      <w:pPr>
        <w:ind w:firstLine="709"/>
        <w:jc w:val="both"/>
        <w:rPr>
          <w:sz w:val="28"/>
          <w:szCs w:val="28"/>
        </w:rPr>
      </w:pPr>
      <w:r>
        <w:rPr>
          <w:sz w:val="28"/>
          <w:szCs w:val="28"/>
        </w:rPr>
        <w:t>4.5.1. Место выполнения Работ:</w:t>
      </w:r>
    </w:p>
    <w:p w:rsidR="00AE47CB" w:rsidRPr="00AE47CB" w:rsidRDefault="00A865B7" w:rsidP="00AE47CB">
      <w:pPr>
        <w:ind w:firstLine="709"/>
        <w:jc w:val="both"/>
        <w:rPr>
          <w:sz w:val="28"/>
          <w:szCs w:val="28"/>
        </w:rPr>
      </w:pPr>
      <w:proofErr w:type="gramStart"/>
      <w:r>
        <w:rPr>
          <w:sz w:val="28"/>
          <w:szCs w:val="28"/>
        </w:rPr>
        <w:t xml:space="preserve">- 350080, Российская Федерация, </w:t>
      </w:r>
      <w:r>
        <w:rPr>
          <w:sz w:val="28"/>
          <w:szCs w:val="28"/>
        </w:rPr>
        <w:t>Краснодарский край, г. Краснодар, ул. Новороссийская, д. 61а.</w:t>
      </w:r>
      <w:proofErr w:type="gramEnd"/>
    </w:p>
    <w:p w:rsidR="00AE47CB" w:rsidRPr="00B919F1" w:rsidRDefault="00A865B7" w:rsidP="00AE47CB">
      <w:pPr>
        <w:ind w:firstLine="709"/>
        <w:jc w:val="both"/>
        <w:rPr>
          <w:sz w:val="28"/>
          <w:szCs w:val="28"/>
        </w:rPr>
      </w:pPr>
      <w:r>
        <w:rPr>
          <w:sz w:val="28"/>
          <w:szCs w:val="28"/>
        </w:rPr>
        <w:lastRenderedPageBreak/>
        <w:t xml:space="preserve">4.5.2. Срок выполнения Работ: не более 40 (сорок) календарных дней </w:t>
      </w:r>
      <w:proofErr w:type="gramStart"/>
      <w:r>
        <w:rPr>
          <w:sz w:val="28"/>
          <w:szCs w:val="28"/>
        </w:rPr>
        <w:t>с даты подписания</w:t>
      </w:r>
      <w:proofErr w:type="gramEnd"/>
      <w:r>
        <w:rPr>
          <w:sz w:val="28"/>
          <w:szCs w:val="28"/>
        </w:rPr>
        <w:t xml:space="preserve"> Договора.</w:t>
      </w:r>
    </w:p>
    <w:p w:rsidR="00AE47CB" w:rsidRPr="00B919F1" w:rsidRDefault="00A865B7" w:rsidP="00AE47CB">
      <w:pPr>
        <w:rPr>
          <w:b/>
          <w:sz w:val="28"/>
          <w:szCs w:val="28"/>
        </w:rPr>
      </w:pPr>
    </w:p>
    <w:p w:rsidR="00AE47CB" w:rsidRPr="00B919F1" w:rsidRDefault="00A865B7" w:rsidP="00AE47CB">
      <w:pPr>
        <w:ind w:firstLine="709"/>
        <w:jc w:val="both"/>
        <w:rPr>
          <w:sz w:val="28"/>
          <w:szCs w:val="28"/>
        </w:rPr>
      </w:pPr>
      <w:r>
        <w:rPr>
          <w:b/>
          <w:sz w:val="28"/>
          <w:szCs w:val="28"/>
        </w:rPr>
        <w:t>4.6. Максимальная цена договора.</w:t>
      </w:r>
    </w:p>
    <w:p w:rsidR="00AE47CB" w:rsidRPr="00B919F1" w:rsidRDefault="00A865B7" w:rsidP="00AE47CB">
      <w:pPr>
        <w:ind w:firstLine="709"/>
        <w:jc w:val="both"/>
        <w:rPr>
          <w:sz w:val="28"/>
          <w:szCs w:val="28"/>
        </w:rPr>
      </w:pPr>
      <w:r>
        <w:rPr>
          <w:sz w:val="28"/>
          <w:szCs w:val="28"/>
        </w:rPr>
        <w:t>4.6.1. Начальная (максимальная) цена договора: 1 365 639,00 (Один</w:t>
      </w:r>
      <w:r>
        <w:rPr>
          <w:sz w:val="28"/>
          <w:szCs w:val="28"/>
        </w:rPr>
        <w:t xml:space="preserve"> миллион триста шестьдесят пять тысяч шестьсот тридцать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w:t>
      </w:r>
      <w:r>
        <w:rPr>
          <w:sz w:val="28"/>
          <w:szCs w:val="28"/>
        </w:rPr>
        <w:t>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AE47CB" w:rsidRPr="00B919F1" w:rsidRDefault="00A865B7" w:rsidP="00AE47CB">
      <w:pPr>
        <w:ind w:firstLine="709"/>
        <w:jc w:val="both"/>
        <w:rPr>
          <w:sz w:val="28"/>
          <w:szCs w:val="28"/>
        </w:rPr>
      </w:pPr>
    </w:p>
    <w:p w:rsidR="00AE47CB" w:rsidRPr="00B919F1" w:rsidRDefault="00A865B7" w:rsidP="00AE47CB">
      <w:pPr>
        <w:ind w:firstLine="709"/>
        <w:jc w:val="both"/>
        <w:rPr>
          <w:b/>
          <w:sz w:val="28"/>
          <w:szCs w:val="28"/>
        </w:rPr>
      </w:pPr>
      <w:r>
        <w:rPr>
          <w:b/>
          <w:sz w:val="28"/>
          <w:szCs w:val="28"/>
        </w:rPr>
        <w:t xml:space="preserve">4.7. Условия выполнения </w:t>
      </w:r>
      <w:r>
        <w:rPr>
          <w:b/>
          <w:sz w:val="28"/>
          <w:szCs w:val="28"/>
        </w:rPr>
        <w:t>работ.</w:t>
      </w:r>
    </w:p>
    <w:p w:rsidR="007C34EC" w:rsidRPr="00B919F1" w:rsidRDefault="00A865B7" w:rsidP="007C34EC">
      <w:pPr>
        <w:pStyle w:val="1ff2"/>
        <w:ind w:firstLine="709"/>
        <w:rPr>
          <w:szCs w:val="28"/>
        </w:rPr>
      </w:pPr>
      <w:r>
        <w:rPr>
          <w:szCs w:val="28"/>
        </w:rPr>
        <w:t>Исполнитель  по  договору должен качественно и в срок выполнить Работы.</w:t>
      </w:r>
    </w:p>
    <w:p w:rsidR="007C34EC" w:rsidRPr="00B919F1" w:rsidRDefault="00A865B7" w:rsidP="007C34EC">
      <w:pPr>
        <w:ind w:firstLine="709"/>
        <w:jc w:val="both"/>
        <w:rPr>
          <w:sz w:val="28"/>
          <w:szCs w:val="28"/>
        </w:rPr>
      </w:pPr>
      <w:proofErr w:type="gramStart"/>
      <w:r>
        <w:rPr>
          <w:sz w:val="28"/>
          <w:szCs w:val="28"/>
        </w:rPr>
        <w:t xml:space="preserve">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w:t>
      </w:r>
      <w:r>
        <w:rPr>
          <w:sz w:val="28"/>
          <w:szCs w:val="28"/>
        </w:rPr>
        <w:t>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xml:space="preserve">, акты на выполнение скрытых работ, сертификаты соответствия на </w:t>
      </w:r>
      <w:r>
        <w:rPr>
          <w:sz w:val="28"/>
          <w:szCs w:val="28"/>
        </w:rPr>
        <w:t>используемую продукцию и материалы.</w:t>
      </w:r>
      <w:proofErr w:type="gramEnd"/>
    </w:p>
    <w:p w:rsidR="007C34EC" w:rsidRPr="00B919F1" w:rsidRDefault="00A865B7" w:rsidP="007C34EC">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7C34EC" w:rsidRPr="00B919F1" w:rsidRDefault="00A865B7" w:rsidP="007C34EC">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w:t>
      </w:r>
      <w:r>
        <w:rPr>
          <w:sz w:val="28"/>
          <w:szCs w:val="28"/>
        </w:rPr>
        <w:t>ени). При необходимости, по согласованию с Заказчиком, может устанавливаться иное время выполнения Работ.</w:t>
      </w:r>
    </w:p>
    <w:p w:rsidR="007C34EC" w:rsidRPr="00B919F1" w:rsidRDefault="00A865B7" w:rsidP="007C34EC">
      <w:pPr>
        <w:ind w:firstLine="709"/>
        <w:jc w:val="both"/>
        <w:rPr>
          <w:b/>
          <w:sz w:val="28"/>
          <w:szCs w:val="28"/>
        </w:rPr>
      </w:pPr>
    </w:p>
    <w:p w:rsidR="007C34EC" w:rsidRPr="00B919F1" w:rsidRDefault="00A865B7" w:rsidP="007C34EC">
      <w:pPr>
        <w:ind w:firstLine="709"/>
        <w:jc w:val="both"/>
        <w:rPr>
          <w:b/>
          <w:sz w:val="28"/>
          <w:szCs w:val="28"/>
        </w:rPr>
      </w:pPr>
      <w:r>
        <w:rPr>
          <w:b/>
          <w:sz w:val="28"/>
          <w:szCs w:val="28"/>
        </w:rPr>
        <w:t>4.8. Гарантийный срок</w:t>
      </w:r>
    </w:p>
    <w:p w:rsidR="004028BC" w:rsidRPr="00B55BEB" w:rsidRDefault="00A865B7" w:rsidP="004028BC">
      <w:pPr>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w:t>
      </w:r>
      <w:r>
        <w:rPr>
          <w:sz w:val="28"/>
          <w:szCs w:val="28"/>
        </w:rPr>
        <w:t>ванных, реконструированных, модернизированных объектов основных средств формы ОС</w:t>
      </w:r>
      <w:r>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w:t>
      </w:r>
      <w:r>
        <w:rPr>
          <w:sz w:val="28"/>
          <w:szCs w:val="28"/>
        </w:rPr>
        <w:t>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w:t>
      </w:r>
      <w:r>
        <w:rPr>
          <w:sz w:val="28"/>
          <w:szCs w:val="28"/>
        </w:rPr>
        <w:t xml:space="preserve">бъект не мог эксплуатироваться вследствие недостатков, за которые отвечает Исполнитель. </w:t>
      </w:r>
    </w:p>
    <w:p w:rsidR="007C34EC" w:rsidRPr="00B919F1" w:rsidRDefault="00A865B7" w:rsidP="007C34EC">
      <w:pPr>
        <w:jc w:val="both"/>
        <w:rPr>
          <w:sz w:val="28"/>
          <w:szCs w:val="28"/>
        </w:rPr>
      </w:pPr>
    </w:p>
    <w:p w:rsidR="007C34EC" w:rsidRPr="00B919F1" w:rsidRDefault="00A865B7" w:rsidP="007C34EC">
      <w:pPr>
        <w:ind w:firstLine="709"/>
        <w:jc w:val="both"/>
        <w:rPr>
          <w:b/>
          <w:sz w:val="28"/>
          <w:szCs w:val="28"/>
        </w:rPr>
      </w:pPr>
      <w:r>
        <w:rPr>
          <w:b/>
          <w:sz w:val="28"/>
          <w:szCs w:val="28"/>
        </w:rPr>
        <w:lastRenderedPageBreak/>
        <w:t>4.9.</w:t>
      </w:r>
      <w:r>
        <w:rPr>
          <w:sz w:val="28"/>
          <w:szCs w:val="28"/>
        </w:rPr>
        <w:t xml:space="preserve"> </w:t>
      </w:r>
      <w:r>
        <w:rPr>
          <w:b/>
          <w:sz w:val="28"/>
          <w:szCs w:val="28"/>
        </w:rPr>
        <w:t>Порядок оплаты.</w:t>
      </w:r>
    </w:p>
    <w:p w:rsidR="007C34EC" w:rsidRDefault="00A865B7" w:rsidP="007C34EC">
      <w:pPr>
        <w:ind w:firstLine="709"/>
        <w:jc w:val="both"/>
        <w:rPr>
          <w:sz w:val="28"/>
          <w:szCs w:val="28"/>
        </w:rPr>
      </w:pPr>
      <w:r>
        <w:rPr>
          <w:sz w:val="28"/>
          <w:szCs w:val="28"/>
        </w:rPr>
        <w:t xml:space="preserve">Допускается авансирование не более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w:t>
      </w:r>
      <w:r>
        <w:rPr>
          <w:sz w:val="28"/>
          <w:szCs w:val="28"/>
        </w:rPr>
        <w:t xml:space="preserve">ра по выставленному Исполнителем  счёту перечисляет аванс в размере не превышающим 25% стоимости работ. </w:t>
      </w:r>
    </w:p>
    <w:p w:rsidR="007C34EC" w:rsidRDefault="00A865B7" w:rsidP="007C34EC">
      <w:pPr>
        <w:ind w:firstLine="709"/>
        <w:jc w:val="both"/>
        <w:rPr>
          <w:sz w:val="28"/>
          <w:szCs w:val="28"/>
        </w:rPr>
      </w:pPr>
      <w:proofErr w:type="gramStart"/>
      <w:r>
        <w:rPr>
          <w:sz w:val="28"/>
          <w:szCs w:val="28"/>
        </w:rPr>
        <w:t>Окончательный расчет производится Заказчиком в течение 30 (Тридцати) календарных дней с даты подписания Сторонами акта о приемке выполненных Работ форм</w:t>
      </w:r>
      <w:r>
        <w:rPr>
          <w:sz w:val="28"/>
          <w:szCs w:val="28"/>
        </w:rPr>
        <w:t xml:space="preserve">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xml:space="preserve">, на основании счета, счета-фактуры Исполнителя путем перечисления денежных </w:t>
      </w:r>
      <w:r>
        <w:rPr>
          <w:sz w:val="28"/>
          <w:szCs w:val="28"/>
        </w:rPr>
        <w:t>средств на расчетный счет Исполнителя.</w:t>
      </w:r>
      <w:proofErr w:type="gramEnd"/>
    </w:p>
    <w:p w:rsidR="007C34EC" w:rsidRDefault="00A865B7" w:rsidP="007C34EC">
      <w:pPr>
        <w:ind w:firstLine="709"/>
        <w:jc w:val="both"/>
        <w:rPr>
          <w:sz w:val="28"/>
          <w:szCs w:val="28"/>
        </w:rPr>
      </w:pPr>
    </w:p>
    <w:p w:rsidR="007C34EC" w:rsidRPr="00AB2C24" w:rsidRDefault="00A865B7" w:rsidP="007C34EC">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7C34EC" w:rsidRPr="00FF324B" w:rsidRDefault="00A865B7" w:rsidP="007C34EC">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w:t>
      </w:r>
      <w:r>
        <w:rPr>
          <w:rFonts w:eastAsia="Arial"/>
          <w:color w:val="000000"/>
          <w:sz w:val="28"/>
          <w:szCs w:val="28"/>
        </w:rPr>
        <w:t>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w:t>
      </w:r>
      <w:r>
        <w:rPr>
          <w:rFonts w:eastAsia="Arial"/>
          <w:color w:val="000000"/>
          <w:sz w:val="28"/>
          <w:szCs w:val="28"/>
        </w:rPr>
        <w:t>,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rsidR="007C34EC" w:rsidRDefault="00A865B7" w:rsidP="007C34EC">
      <w:pPr>
        <w:pStyle w:val="1"/>
        <w:spacing w:before="0" w:after="0"/>
        <w:jc w:val="center"/>
        <w:rPr>
          <w:lang w:eastAsia="ru-RU"/>
        </w:rPr>
      </w:pPr>
      <w:r>
        <w:rPr>
          <w:lang w:eastAsia="ru-RU"/>
        </w:rPr>
        <w:t xml:space="preserve"> </w:t>
      </w:r>
    </w:p>
    <w:p w:rsidR="007C34EC" w:rsidRPr="00E0197E" w:rsidRDefault="00A865B7" w:rsidP="007C34EC">
      <w:pPr>
        <w:suppressAutoHyphens w:val="0"/>
        <w:rPr>
          <w:i/>
          <w:highlight w:val="cyan"/>
        </w:rPr>
      </w:pPr>
    </w:p>
    <w:p w:rsidR="007C34EC" w:rsidRDefault="00A865B7" w:rsidP="007C34EC"/>
    <w:p w:rsidR="00896B2C" w:rsidRDefault="00A865B7" w:rsidP="007C34EC">
      <w:pPr>
        <w:pStyle w:val="1ff2"/>
        <w:ind w:firstLine="709"/>
      </w:pPr>
    </w:p>
    <w:p w:rsidR="00BA5E3A" w:rsidRDefault="00BA5E3A" w:rsidP="000E2555">
      <w:pPr>
        <w:jc w:val="center"/>
        <w:outlineLvl w:val="0"/>
        <w:rPr>
          <w:b/>
          <w:bCs/>
          <w:sz w:val="32"/>
          <w:szCs w:val="32"/>
        </w:rPr>
        <w:sectPr w:rsidR="00BA5E3A"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CC44BE" w:rsidRDefault="00A865B7">
            <w:pPr>
              <w:pStyle w:val="1ff2"/>
              <w:ind w:firstLine="0"/>
              <w:rPr>
                <w:sz w:val="24"/>
                <w:szCs w:val="24"/>
              </w:rPr>
            </w:pPr>
            <w:r>
              <w:rPr>
                <w:sz w:val="24"/>
                <w:szCs w:val="24"/>
              </w:rPr>
              <w:t xml:space="preserve">Закупка способом запроса предложений в электронной форме среди субъектов малого и среднего предпринимательства № </w:t>
            </w:r>
            <w:bookmarkStart w:id="7" w:name="_GoBack"/>
            <w:r>
              <w:rPr>
                <w:sz w:val="24"/>
                <w:szCs w:val="24"/>
              </w:rPr>
              <w:t xml:space="preserve">ЗПэ-МСП-НКПСКЖД-18-0010 </w:t>
            </w:r>
            <w:bookmarkEnd w:id="7"/>
            <w:r>
              <w:rPr>
                <w:sz w:val="24"/>
                <w:szCs w:val="24"/>
              </w:rPr>
              <w:t>по предмету закупки "Капитальный ремонт административного здания 1-й этаж и пристройки, инвентарный №00000034, условный</w:t>
            </w:r>
            <w:r>
              <w:rPr>
                <w:sz w:val="24"/>
                <w:szCs w:val="24"/>
              </w:rPr>
              <w:t xml:space="preserve"> № 23-23-01/137/2006-384, расположенного на территории </w:t>
            </w:r>
            <w:r>
              <w:rPr>
                <w:sz w:val="24"/>
                <w:szCs w:val="24"/>
              </w:rPr>
              <w:lastRenderedPageBreak/>
              <w:t>контейнерного терминала Краснодар."</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CC44BE" w:rsidRDefault="00A865B7">
            <w:pPr>
              <w:pStyle w:val="1ff2"/>
              <w:ind w:firstLine="0"/>
              <w:rPr>
                <w:sz w:val="24"/>
                <w:szCs w:val="24"/>
              </w:rPr>
            </w:pPr>
            <w:r>
              <w:rPr>
                <w:sz w:val="24"/>
                <w:szCs w:val="24"/>
              </w:rPr>
              <w:t>Организатором является ПАО «ТрансКонтейнер». Функции Организатора выполняет:</w:t>
            </w:r>
          </w:p>
          <w:p w:rsidR="00CC44BE" w:rsidRDefault="00A865B7">
            <w:pPr>
              <w:pStyle w:val="1ff2"/>
              <w:ind w:firstLine="0"/>
              <w:rPr>
                <w:sz w:val="24"/>
                <w:szCs w:val="24"/>
              </w:rPr>
            </w:pPr>
            <w:r>
              <w:rPr>
                <w:sz w:val="24"/>
                <w:szCs w:val="24"/>
              </w:rPr>
              <w:t>Постоянная рабочая группа Конкурсной комиссии филиала ПАО «ТрансКонтейнер» Северо-Кавказской железной дороге</w:t>
            </w:r>
          </w:p>
          <w:p w:rsidR="00CC44BE" w:rsidRDefault="00A865B7">
            <w:pPr>
              <w:pStyle w:val="1ff2"/>
              <w:ind w:firstLine="0"/>
              <w:rPr>
                <w:sz w:val="24"/>
                <w:szCs w:val="24"/>
              </w:rPr>
            </w:pPr>
            <w:r>
              <w:rPr>
                <w:sz w:val="24"/>
                <w:szCs w:val="24"/>
              </w:rPr>
              <w:t xml:space="preserve">Адрес: г Ростов-на-Дону, ул Закруткина, д 67в/2б </w:t>
            </w:r>
          </w:p>
          <w:p w:rsidR="00CC44BE" w:rsidRDefault="00A865B7">
            <w:pPr>
              <w:rPr>
                <w:rFonts w:ascii="Calibri" w:hAnsi="Calibri" w:cs="Calibri"/>
                <w:color w:val="000000"/>
                <w:sz w:val="22"/>
                <w:szCs w:val="22"/>
                <w:lang w:eastAsia="ru-RU"/>
              </w:rPr>
            </w:pPr>
            <w:r>
              <w:t>Контактное(ые) лицо(а) Заказчика: Дидык Максим Петрович, тел. +7(863)2829042, электронный адрес d</w:t>
            </w:r>
            <w:r>
              <w:t>idykmp@trcont.ru.</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CC44BE" w:rsidRDefault="00A865B7">
            <w:bookmarkStart w:id="8" w:name="OLE_LINK8"/>
            <w:bookmarkStart w:id="9" w:name="OLE_LINK9"/>
            <w:bookmarkStart w:id="10" w:name="OLE_LINK23"/>
            <w:bookmarkStart w:id="11" w:name="OLE_LINK24"/>
            <w:bookmarkStart w:id="12" w:name="OLE_LINK37"/>
            <w:r>
              <w:t>«18» июля 2018 года</w:t>
            </w:r>
            <w:bookmarkEnd w:id="8"/>
            <w:bookmarkEnd w:id="9"/>
            <w:bookmarkEnd w:id="10"/>
            <w:bookmarkEnd w:id="11"/>
            <w:bookmarkEnd w:id="12"/>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fff3"/>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CC44BE" w:rsidRDefault="00A865B7">
            <w:pPr>
              <w:pStyle w:val="1ff2"/>
              <w:ind w:firstLine="0"/>
              <w:rPr>
                <w:sz w:val="24"/>
                <w:szCs w:val="24"/>
              </w:rPr>
            </w:pPr>
            <w:r>
              <w:rPr>
                <w:sz w:val="24"/>
                <w:szCs w:val="24"/>
              </w:rPr>
              <w:t>Начальная (максимальная) цена договора составляет 1365639 (один миллион триста шестьдесят пять тысяч шестьсот тридцать девять) рублей 00 копеек</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r>
              <w:rPr>
                <w:sz w:val="24"/>
                <w:szCs w:val="24"/>
              </w:rPr>
              <w:t xml:space="preserve"> затрат, расходов связанных с выполнением работ,  в том числе  подрядных..</w:t>
            </w:r>
          </w:p>
          <w:p w:rsidR="00CC44BE" w:rsidRDefault="00A865B7">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CC44BE" w:rsidRDefault="00A865B7">
            <w:pPr>
              <w:pStyle w:val="1ff2"/>
              <w:ind w:firstLine="0"/>
              <w:rPr>
                <w:b/>
                <w:sz w:val="24"/>
                <w:szCs w:val="24"/>
              </w:rPr>
            </w:pPr>
            <w:r>
              <w:rPr>
                <w:sz w:val="24"/>
                <w:szCs w:val="24"/>
              </w:rPr>
              <w:t>Заявки принимаются через элект</w:t>
            </w:r>
            <w:r>
              <w:rPr>
                <w:sz w:val="24"/>
                <w:szCs w:val="24"/>
              </w:rPr>
              <w:t>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«30» июля 2018 г. 18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CC44BE" w:rsidRDefault="00A865B7">
            <w:pPr>
              <w:pStyle w:val="1ff2"/>
              <w:ind w:firstLine="0"/>
              <w:rPr>
                <w:i/>
                <w:sz w:val="24"/>
                <w:szCs w:val="24"/>
              </w:rPr>
            </w:pPr>
            <w:r>
              <w:rPr>
                <w:sz w:val="24"/>
                <w:szCs w:val="24"/>
              </w:rPr>
              <w:t xml:space="preserve">Заявка должна действовать не менее 90 </w:t>
            </w:r>
            <w:r>
              <w:rPr>
                <w:sz w:val="24"/>
                <w:szCs w:val="24"/>
              </w:rPr>
              <w:t>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CC44BE" w:rsidRDefault="00A865B7">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3" w:name="OLE_LINK10"/>
            <w:bookmarkStart w:id="14" w:name="OLE_LINK11"/>
            <w:bookmarkStart w:id="15" w:name="OLE_LINK12"/>
            <w:bookmarkStart w:id="16" w:name="OLE_LINK13"/>
            <w:bookmarkStart w:id="17" w:name="OLE_LINK25"/>
            <w:bookmarkStart w:id="18" w:name="OLE_LINK26"/>
            <w:bookmarkStart w:id="19" w:name="OLE_LINK38"/>
            <w:bookmarkStart w:id="20" w:name="OLE_LINK39"/>
            <w:r>
              <w:rPr>
                <w:sz w:val="24"/>
                <w:szCs w:val="28"/>
              </w:rPr>
              <w:t>«01» августа 2018 г. 09 час. 00 мин.</w:t>
            </w:r>
            <w:bookmarkEnd w:id="13"/>
            <w:bookmarkEnd w:id="14"/>
            <w:bookmarkEnd w:id="15"/>
            <w:bookmarkEnd w:id="16"/>
            <w:bookmarkEnd w:id="17"/>
            <w:bookmarkEnd w:id="18"/>
            <w:bookmarkEnd w:id="19"/>
            <w:bookmarkEnd w:id="20"/>
            <w:r>
              <w:rPr>
                <w:sz w:val="22"/>
                <w:szCs w:val="24"/>
              </w:rPr>
              <w:t xml:space="preserve"> </w:t>
            </w:r>
            <w:r>
              <w:rPr>
                <w:sz w:val="24"/>
                <w:szCs w:val="24"/>
              </w:rPr>
              <w:t>местного времени по адресу, указанному в пункте</w:t>
            </w:r>
            <w:r>
              <w:rPr>
                <w:sz w:val="24"/>
                <w:szCs w:val="24"/>
              </w:rPr>
              <w:t xml:space="preserve">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CC44BE" w:rsidRDefault="00A865B7">
            <w:pPr>
              <w:pStyle w:val="1ff2"/>
              <w:ind w:firstLine="0"/>
              <w:rPr>
                <w:sz w:val="24"/>
                <w:szCs w:val="24"/>
              </w:rPr>
            </w:pPr>
            <w:r>
              <w:rPr>
                <w:sz w:val="24"/>
                <w:szCs w:val="24"/>
              </w:rPr>
              <w:t>Решение об итогах Запроса предложений принимается Конкурсной комиссией Северо-Кавказской железной дороге</w:t>
            </w:r>
          </w:p>
          <w:p w:rsidR="00CC44BE" w:rsidRDefault="00A865B7">
            <w:pPr>
              <w:pStyle w:val="1ff2"/>
              <w:ind w:firstLine="0"/>
              <w:rPr>
                <w:sz w:val="24"/>
                <w:szCs w:val="24"/>
                <w:highlight w:val="cyan"/>
              </w:rPr>
            </w:pPr>
            <w:r>
              <w:rPr>
                <w:sz w:val="24"/>
                <w:szCs w:val="24"/>
              </w:rPr>
              <w:t>Адрес: г Ростов-на-Дону, ул Закруткина, д 67В/2Б</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CC44BE" w:rsidRDefault="00A865B7">
            <w:pPr>
              <w:pStyle w:val="1ff2"/>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8"/>
              </w:rPr>
              <w:t>«02» августа 2018 г. 14 час. 00 мин.</w:t>
            </w:r>
            <w:bookmarkEnd w:id="21"/>
            <w:bookmarkEnd w:id="22"/>
            <w:bookmarkEnd w:id="23"/>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CC44BE" w:rsidRDefault="00A865B7">
            <w:pPr>
              <w:pStyle w:val="1ff2"/>
              <w:ind w:firstLine="0"/>
              <w:rPr>
                <w:sz w:val="24"/>
                <w:szCs w:val="24"/>
              </w:rPr>
            </w:pPr>
            <w:r>
              <w:rPr>
                <w:sz w:val="24"/>
                <w:szCs w:val="24"/>
              </w:rPr>
              <w:t>Допускается авансирование не более 25% от обще</w:t>
            </w:r>
            <w:r>
              <w:rPr>
                <w:sz w:val="24"/>
                <w:szCs w:val="24"/>
              </w:rPr>
              <w:t xml:space="preserve">й стоимости работ.  Заказчик в течение 14 (четырнадцати) календарных дней с даты  подписания Договора по выставленному Исполнителем  счёту перечисляет аванс в размере не превышающим 25% стоимости работ. </w:t>
            </w:r>
          </w:p>
          <w:p w:rsidR="00CC44BE" w:rsidRDefault="00A865B7">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CC44BE" w:rsidRDefault="00A865B7">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C44BE" w:rsidRDefault="00A865B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40 (сорок) календарных дней с даты подписания Договора.</w:t>
            </w:r>
          </w:p>
          <w:p w:rsidR="006148C7" w:rsidRPr="00F86FAA" w:rsidRDefault="006148C7" w:rsidP="00DD1D3A">
            <w:pPr>
              <w:pStyle w:val="1ff2"/>
              <w:ind w:firstLine="0"/>
            </w:pPr>
          </w:p>
          <w:p w:rsidR="00CC44BE" w:rsidRDefault="00A865B7">
            <w:pPr>
              <w:pStyle w:val="Default"/>
              <w:jc w:val="both"/>
            </w:pPr>
            <w:r>
              <w:rPr>
                <w:b/>
                <w:bCs/>
                <w:color w:val="auto"/>
              </w:rPr>
              <w:t xml:space="preserve">Место </w:t>
            </w:r>
            <w:r>
              <w:rPr>
                <w:b/>
                <w:color w:val="auto"/>
              </w:rPr>
              <w:t xml:space="preserve">выполнения работ, оказания услуг, поставки товара </w:t>
            </w:r>
            <w:r>
              <w:rPr>
                <w:b/>
                <w:color w:val="auto"/>
              </w:rPr>
              <w:lastRenderedPageBreak/>
              <w:t xml:space="preserve">и т.д.: </w:t>
            </w:r>
            <w:r>
              <w:t>г Краснодар, ул Новороссийская, д 61А</w:t>
            </w:r>
          </w:p>
          <w:p w:rsidR="00CC44BE" w:rsidRDefault="00A865B7">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CC44BE" w:rsidRDefault="00A865B7">
            <w:pPr>
              <w:pStyle w:val="1ff2"/>
              <w:ind w:firstLine="0"/>
              <w:rPr>
                <w:sz w:val="24"/>
                <w:szCs w:val="24"/>
              </w:rPr>
            </w:pPr>
            <w:r>
              <w:rPr>
                <w:sz w:val="24"/>
                <w:szCs w:val="24"/>
              </w:rPr>
              <w:t>В соответствие с Техническим заданием (Раздел 4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CC44BE" w:rsidRDefault="00A865B7">
            <w:pPr>
              <w:pStyle w:val="affffb"/>
              <w:jc w:val="both"/>
              <w:rPr>
                <w:sz w:val="24"/>
                <w:szCs w:val="24"/>
              </w:rPr>
            </w:pPr>
            <w:r>
              <w:rPr>
                <w:sz w:val="24"/>
                <w:szCs w:val="24"/>
                <w:lang w:val="en-US"/>
              </w:rPr>
              <w:t xml:space="preserve">Русский язык. Вся переписка, связанная с проведением Открытого </w:t>
            </w:r>
            <w:r>
              <w:rPr>
                <w:sz w:val="24"/>
                <w:szCs w:val="24"/>
                <w:lang w:val="en-US"/>
              </w:rPr>
              <w:t>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CC44BE" w:rsidRDefault="00A865B7">
            <w:pPr>
              <w:pStyle w:val="1ff2"/>
              <w:ind w:firstLine="0"/>
              <w:jc w:val="left"/>
              <w:rPr>
                <w:b/>
                <w:sz w:val="24"/>
                <w:szCs w:val="24"/>
                <w:highlight w:val="yellow"/>
              </w:rPr>
            </w:pPr>
            <w:r>
              <w:rPr>
                <w:sz w:val="24"/>
                <w:szCs w:val="24"/>
                <w:lang w:val="en-US"/>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C44BE" w:rsidRDefault="00A865B7">
            <w:pPr>
              <w:pStyle w:val="afffff4"/>
              <w:numPr>
                <w:ilvl w:val="1"/>
                <w:numId w:val="170"/>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C44BE" w:rsidRDefault="00A865B7">
            <w:pPr>
              <w:pStyle w:val="afffff4"/>
              <w:numPr>
                <w:ilvl w:val="1"/>
                <w:numId w:val="170"/>
              </w:numPr>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C44BE" w:rsidRDefault="00A865B7">
            <w:pPr>
              <w:pStyle w:val="afffff4"/>
              <w:numPr>
                <w:ilvl w:val="1"/>
                <w:numId w:val="170"/>
              </w:numPr>
              <w:jc w:val="both"/>
              <w:rPr>
                <w:lang w:val="en-US"/>
              </w:rPr>
            </w:pPr>
            <w:r>
              <w:rPr>
                <w:lang w:val="en-US"/>
              </w:rPr>
              <w:t>наличие опыта поставки товара, выполнения работ, оказани</w:t>
            </w:r>
            <w:r>
              <w:rPr>
                <w:lang w:val="en-US"/>
              </w:rPr>
              <w:t>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договора(-ов) не менее 20 % от начальной (максима</w:t>
            </w:r>
            <w:r>
              <w:rPr>
                <w:lang w:val="en-US"/>
              </w:rPr>
              <w:t>льной) цены договора/цены лота.</w:t>
            </w:r>
          </w:p>
          <w:p w:rsidR="006148C7" w:rsidRPr="006D2B87" w:rsidRDefault="006148C7" w:rsidP="00374620">
            <w:pPr>
              <w:pStyle w:val="afffff4"/>
              <w:numPr>
                <w:ilvl w:val="0"/>
                <w:numId w:val="170"/>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C44BE" w:rsidRDefault="00A865B7">
            <w:pPr>
              <w:pStyle w:val="afffff4"/>
              <w:numPr>
                <w:ilvl w:val="1"/>
                <w:numId w:val="170"/>
              </w:numPr>
              <w:jc w:val="both"/>
              <w:rPr>
                <w:lang w:val="en-US"/>
              </w:rPr>
            </w:pPr>
            <w:r>
              <w:rPr>
                <w:lang w:val="en-US"/>
              </w:rPr>
              <w:t>в случае если претендент/участник не является плательщиком НДС, документ, подт</w:t>
            </w:r>
            <w:r>
              <w:rPr>
                <w:lang w:val="en-US"/>
              </w:rPr>
              <w:t xml:space="preserve">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C44BE" w:rsidRDefault="00A865B7">
            <w:pPr>
              <w:pStyle w:val="afffff4"/>
              <w:numPr>
                <w:ilvl w:val="1"/>
                <w:numId w:val="170"/>
              </w:numPr>
              <w:jc w:val="both"/>
              <w:rPr>
                <w:lang w:val="en-US"/>
              </w:rPr>
            </w:pPr>
            <w:r>
              <w:rPr>
                <w:lang w:val="en-US"/>
              </w:rPr>
              <w:t>в подтверждение соответствия требованию, установленному частью «а» подпункта 2.1.1 документ</w:t>
            </w:r>
            <w:r>
              <w:rPr>
                <w:lang w:val="en-US"/>
              </w:rPr>
              <w:t>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w:t>
            </w:r>
            <w:r>
              <w:rPr>
                <w:lang w:val="en-US"/>
              </w:rPr>
              <w:t xml:space="preserve">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Pr>
                <w:lang w:val="en-US"/>
              </w:rPr>
              <w:lastRenderedPageBreak/>
              <w:t>обязанностей (завере</w:t>
            </w:r>
            <w:r>
              <w:rPr>
                <w:lang w:val="en-US"/>
              </w:rPr>
              <w:t>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w:t>
            </w:r>
            <w:r>
              <w:rPr>
                <w:lang w:val="en-US"/>
              </w:rPr>
              <w:t xml:space="preserve">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CC44BE" w:rsidRDefault="00A865B7">
            <w:pPr>
              <w:pStyle w:val="afffff4"/>
              <w:numPr>
                <w:ilvl w:val="1"/>
                <w:numId w:val="170"/>
              </w:numPr>
              <w:jc w:val="both"/>
              <w:rPr>
                <w:lang w:val="en-US"/>
              </w:rPr>
            </w:pPr>
            <w:r>
              <w:rPr>
                <w:lang w:val="en-US"/>
              </w:rPr>
              <w:t>в подтверждение соответст</w:t>
            </w:r>
            <w:r>
              <w:rPr>
                <w:lang w:val="en-US"/>
              </w:rPr>
              <w:t>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w:t>
            </w:r>
            <w:r>
              <w:rPr>
                <w:lang w:val="en-US"/>
              </w:rPr>
              <w:t>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w:t>
            </w:r>
            <w:r>
              <w:rPr>
                <w:lang w:val="en-US"/>
              </w:rPr>
              <w:t>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w:t>
            </w:r>
            <w:r>
              <w:rPr>
                <w:lang w:val="en-US"/>
              </w:rPr>
              <w:t>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w:t>
            </w:r>
            <w:r>
              <w:rPr>
                <w:lang w:val="en-US"/>
              </w:rPr>
              <w:t xml:space="preserve">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w:t>
            </w:r>
            <w:r>
              <w:rPr>
                <w:lang w:val="en-US"/>
              </w:rPr>
              <w:t xml:space="preserve">тельных производств») и едином Федеральном реестре сведений о фактах деятельности юридических лиц (вкладка «реестры»); </w:t>
            </w:r>
          </w:p>
          <w:p w:rsidR="00CC44BE" w:rsidRDefault="00A865B7">
            <w:pPr>
              <w:pStyle w:val="afffff4"/>
              <w:numPr>
                <w:ilvl w:val="1"/>
                <w:numId w:val="170"/>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w:t>
            </w:r>
            <w:r>
              <w:rPr>
                <w:lang w:val="en-US"/>
              </w:rPr>
              <w:t xml:space="preserve">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Pr>
                <w:lang w:val="en-US"/>
              </w:rPr>
              <w:lastRenderedPageBreak/>
              <w:t>каждого юридического и/или физического лица, выс</w:t>
            </w:r>
            <w:r>
              <w:rPr>
                <w:lang w:val="en-US"/>
              </w:rPr>
              <w:t xml:space="preserve">тупающего на стороне одного претендента; </w:t>
            </w:r>
          </w:p>
          <w:p w:rsidR="00CC44BE" w:rsidRDefault="00A865B7">
            <w:pPr>
              <w:pStyle w:val="afffff4"/>
              <w:numPr>
                <w:ilvl w:val="1"/>
                <w:numId w:val="170"/>
              </w:numPr>
              <w:jc w:val="both"/>
              <w:rPr>
                <w:lang w:val="en-US"/>
              </w:rPr>
            </w:pPr>
            <w:r>
              <w:rPr>
                <w:lang w:val="en-US"/>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CC44BE" w:rsidRDefault="00A865B7">
            <w:pPr>
              <w:pStyle w:val="afffff4"/>
              <w:numPr>
                <w:ilvl w:val="1"/>
                <w:numId w:val="170"/>
              </w:numPr>
              <w:jc w:val="both"/>
              <w:rPr>
                <w:lang w:val="en-US"/>
              </w:rPr>
            </w:pPr>
            <w:r>
              <w:rPr>
                <w:lang w:val="en-US"/>
              </w:rPr>
              <w:t>копии договоров, указ</w:t>
            </w:r>
            <w:r>
              <w:rPr>
                <w:lang w:val="en-US"/>
              </w:rPr>
              <w:t xml:space="preserve">анных в документе по форме приложения № 4 к документации о закупке о наличии опыта поставки товаров, выполнения работ, оказания услуг; </w:t>
            </w:r>
          </w:p>
          <w:p w:rsidR="00CC44BE" w:rsidRDefault="00A865B7">
            <w:pPr>
              <w:pStyle w:val="afffff4"/>
              <w:numPr>
                <w:ilvl w:val="1"/>
                <w:numId w:val="170"/>
              </w:numPr>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w:t>
            </w:r>
            <w:r>
              <w:rPr>
                <w:lang w:val="en-US"/>
              </w:rPr>
              <w:t>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w:t>
            </w:r>
            <w:r>
              <w:rPr>
                <w:lang w:val="en-US"/>
              </w:rPr>
              <w:t>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Значение Кз</w:t>
                  </w:r>
                </w:p>
              </w:tc>
            </w:tr>
            <w:tr w:rsidR="006148C7" w:rsidRPr="00514332" w:rsidTr="005055BC">
              <w:tc>
                <w:tcPr>
                  <w:tcW w:w="4423" w:type="dxa"/>
                </w:tcPr>
                <w:p w:rsidR="00CC44BE" w:rsidRDefault="00A865B7">
                  <w:pPr>
                    <w:pStyle w:val="affff6"/>
                    <w:ind w:firstLine="0"/>
                    <w:rPr>
                      <w:sz w:val="24"/>
                    </w:rPr>
                  </w:pPr>
                  <w:r>
                    <w:rPr>
                      <w:sz w:val="24"/>
                    </w:rPr>
                    <w:t xml:space="preserve">Цена договора       </w:t>
                  </w:r>
                </w:p>
              </w:tc>
              <w:tc>
                <w:tcPr>
                  <w:tcW w:w="2114" w:type="dxa"/>
                </w:tcPr>
                <w:p w:rsidR="00CC44BE" w:rsidRDefault="00A865B7">
                  <w:pPr>
                    <w:pStyle w:val="affff6"/>
                    <w:ind w:firstLine="0"/>
                    <w:rPr>
                      <w:sz w:val="24"/>
                      <w:lang w:val="en-US"/>
                    </w:rPr>
                  </w:pPr>
                  <w:r>
                    <w:rPr>
                      <w:sz w:val="24"/>
                      <w:lang w:val="en-US"/>
                    </w:rPr>
                    <w:t>0,60</w:t>
                  </w:r>
                </w:p>
              </w:tc>
            </w:tr>
            <w:tr w:rsidR="006148C7" w:rsidRPr="00514332" w:rsidTr="005055BC">
              <w:tc>
                <w:tcPr>
                  <w:tcW w:w="4423" w:type="dxa"/>
                </w:tcPr>
                <w:p w:rsidR="00CC44BE" w:rsidRDefault="00A865B7">
                  <w:pPr>
                    <w:pStyle w:val="affff6"/>
                    <w:ind w:firstLine="0"/>
                    <w:rPr>
                      <w:sz w:val="24"/>
                    </w:rPr>
                  </w:pPr>
                  <w:r>
                    <w:rPr>
                      <w:sz w:val="24"/>
                    </w:rPr>
                    <w:t xml:space="preserve">Опыт участника (суммарная стоимость договоров, аналогичных предмету открытого конкурса)      </w:t>
                  </w:r>
                </w:p>
              </w:tc>
              <w:tc>
                <w:tcPr>
                  <w:tcW w:w="2114" w:type="dxa"/>
                </w:tcPr>
                <w:p w:rsidR="00CC44BE" w:rsidRDefault="00A865B7">
                  <w:pPr>
                    <w:pStyle w:val="affff6"/>
                    <w:ind w:firstLine="0"/>
                    <w:rPr>
                      <w:sz w:val="24"/>
                      <w:lang w:val="en-US"/>
                    </w:rPr>
                  </w:pPr>
                  <w:r>
                    <w:rPr>
                      <w:sz w:val="24"/>
                      <w:lang w:val="en-US"/>
                    </w:rPr>
                    <w:t>0,15</w:t>
                  </w:r>
                </w:p>
              </w:tc>
            </w:tr>
            <w:tr w:rsidR="006148C7" w:rsidRPr="00514332" w:rsidTr="005055BC">
              <w:tc>
                <w:tcPr>
                  <w:tcW w:w="4423" w:type="dxa"/>
                </w:tcPr>
                <w:p w:rsidR="00CC44BE" w:rsidRDefault="00A865B7">
                  <w:pPr>
                    <w:pStyle w:val="affff6"/>
                    <w:ind w:firstLine="0"/>
                    <w:rPr>
                      <w:sz w:val="24"/>
                    </w:rPr>
                  </w:pPr>
                  <w:r>
                    <w:rPr>
                      <w:sz w:val="24"/>
                    </w:rPr>
                    <w:t xml:space="preserve">Срок  выполнения работ      </w:t>
                  </w:r>
                </w:p>
              </w:tc>
              <w:tc>
                <w:tcPr>
                  <w:tcW w:w="2114" w:type="dxa"/>
                </w:tcPr>
                <w:p w:rsidR="00CC44BE" w:rsidRDefault="00A865B7">
                  <w:pPr>
                    <w:pStyle w:val="affff6"/>
                    <w:ind w:firstLine="0"/>
                    <w:rPr>
                      <w:sz w:val="24"/>
                      <w:lang w:val="en-US"/>
                    </w:rPr>
                  </w:pPr>
                  <w:r>
                    <w:rPr>
                      <w:sz w:val="24"/>
                      <w:lang w:val="en-US"/>
                    </w:rPr>
                    <w:t>0,10</w:t>
                  </w:r>
                </w:p>
              </w:tc>
            </w:tr>
            <w:tr w:rsidR="006148C7" w:rsidRPr="00514332" w:rsidTr="005055BC">
              <w:tc>
                <w:tcPr>
                  <w:tcW w:w="4423" w:type="dxa"/>
                </w:tcPr>
                <w:p w:rsidR="00CC44BE" w:rsidRDefault="00A865B7">
                  <w:pPr>
                    <w:pStyle w:val="affff6"/>
                    <w:ind w:firstLine="0"/>
                    <w:rPr>
                      <w:sz w:val="24"/>
                    </w:rPr>
                  </w:pPr>
                  <w:r>
                    <w:rPr>
                      <w:sz w:val="24"/>
                    </w:rPr>
                    <w:t xml:space="preserve">Гарантийный срок    </w:t>
                  </w:r>
                </w:p>
              </w:tc>
              <w:tc>
                <w:tcPr>
                  <w:tcW w:w="2114" w:type="dxa"/>
                </w:tcPr>
                <w:p w:rsidR="00CC44BE" w:rsidRDefault="00A865B7">
                  <w:pPr>
                    <w:pStyle w:val="affff6"/>
                    <w:ind w:firstLine="0"/>
                    <w:rPr>
                      <w:sz w:val="24"/>
                      <w:lang w:val="en-US"/>
                    </w:rPr>
                  </w:pPr>
                  <w:r>
                    <w:rPr>
                      <w:sz w:val="24"/>
                      <w:lang w:val="en-US"/>
                    </w:rPr>
                    <w:t>0,15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CC44BE" w:rsidRDefault="00A865B7">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w:t>
            </w:r>
            <w:r>
              <w:rPr>
                <w:sz w:val="24"/>
              </w:rPr>
              <w:lastRenderedPageBreak/>
              <w:t xml:space="preserve">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CC44BE" w:rsidRDefault="00A865B7">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CC44BE" w:rsidRDefault="00A865B7">
            <w:pPr>
              <w:pStyle w:val="1ff2"/>
              <w:ind w:firstLine="0"/>
              <w:rPr>
                <w:sz w:val="24"/>
                <w:szCs w:val="24"/>
              </w:rPr>
            </w:pPr>
            <w:r>
              <w:rPr>
                <w:sz w:val="24"/>
                <w:szCs w:val="24"/>
              </w:rPr>
              <w:t>Не предусмотрено</w:t>
            </w:r>
          </w:p>
          <w:p w:rsidR="00CC44BE" w:rsidRDefault="00CC44BE">
            <w:pPr>
              <w:pStyle w:val="1ff2"/>
              <w:ind w:firstLine="0"/>
              <w:rPr>
                <w:sz w:val="24"/>
                <w:szCs w:val="24"/>
                <w:highlight w:val="cyan"/>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CC44BE" w:rsidRDefault="00A865B7">
            <w:pPr>
              <w:pStyle w:val="1ff2"/>
              <w:ind w:firstLine="0"/>
              <w:rPr>
                <w:sz w:val="24"/>
                <w:szCs w:val="24"/>
              </w:rPr>
            </w:pPr>
            <w:r>
              <w:rPr>
                <w:sz w:val="24"/>
                <w:szCs w:val="24"/>
              </w:rPr>
              <w:t>Не предусмотрено</w:t>
            </w:r>
          </w:p>
          <w:p w:rsidR="00CC44BE" w:rsidRDefault="00CC44BE">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CC44BE" w:rsidRDefault="00A865B7">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08126C" w:rsidRDefault="006148C7" w:rsidP="0008126C">
      <w:pPr>
        <w:pStyle w:val="ListParagraph5"/>
        <w:jc w:val="center"/>
        <w:rPr>
          <w:b/>
          <w:sz w:val="28"/>
          <w:szCs w:val="28"/>
        </w:rPr>
      </w:pPr>
      <w:r>
        <w:rPr>
          <w:b/>
          <w:sz w:val="28"/>
          <w:szCs w:val="28"/>
        </w:rPr>
        <w:t>НА УЧАСТИЕ В ЗАПРОСЕ ПРЕДЛОЖЕНИЙ № ЗПэ-МСП</w:t>
      </w:r>
      <w:r>
        <w:rPr>
          <w:b/>
          <w:sz w:val="28"/>
          <w:szCs w:val="28"/>
        </w:rPr>
        <w:tab/>
        <w:t>-___-___-____</w:t>
      </w:r>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ЗПэ-МСП-__-___-____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D521A8" w:rsidRDefault="00BC3DC0" w:rsidP="00BC3DC0">
      <w:pPr>
        <w:pStyle w:val="affff6"/>
        <w:ind w:firstLine="553"/>
        <w:rPr>
          <w:rFonts w:eastAsia="Times New Roman"/>
          <w:sz w:val="24"/>
        </w:rPr>
      </w:pPr>
      <w:r>
        <w:rPr>
          <w:rFonts w:eastAsia="Times New Roman"/>
          <w:sz w:val="24"/>
        </w:rPr>
        <w:t>- ________ (наименование претендента)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lastRenderedPageBreak/>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6148C7"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"____" _________ 201__ г.</w:t>
      </w:r>
      <w:r>
        <w:rPr>
          <w:bCs/>
          <w:sz w:val="28"/>
        </w:rPr>
        <w:t xml:space="preserve"> </w:t>
      </w:r>
    </w:p>
    <w:p w:rsidR="00CC44BE" w:rsidRDefault="00A865B7">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D26839">
      <w:pPr>
        <w:pStyle w:val="afffff4"/>
        <w:numPr>
          <w:ilvl w:val="0"/>
          <w:numId w:val="172"/>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 (______) ___________________________________________________</w:t>
      </w:r>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CC44BE" w:rsidRDefault="00A865B7">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CC44BE" w:rsidRDefault="00A865B7">
      <w:pPr>
        <w:rPr>
          <w:rFonts w:eastAsia="MS Mincho"/>
          <w:sz w:val="22"/>
        </w:rPr>
      </w:pPr>
      <w:r>
        <w:br w:type="page"/>
      </w:r>
    </w:p>
    <w:p w:rsidR="00577373" w:rsidRPr="00193D5D" w:rsidRDefault="00A865B7" w:rsidP="00577373">
      <w:pPr>
        <w:pStyle w:val="2"/>
        <w:spacing w:before="0" w:after="0"/>
        <w:jc w:val="center"/>
        <w:rPr>
          <w:rFonts w:cs="Times New Roman"/>
          <w:iCs w:val="0"/>
          <w:sz w:val="36"/>
          <w:szCs w:val="36"/>
        </w:rPr>
      </w:pPr>
      <w:r>
        <w:rPr>
          <w:rFonts w:cs="Times New Roman"/>
          <w:iCs w:val="0"/>
          <w:sz w:val="36"/>
          <w:szCs w:val="36"/>
        </w:rPr>
        <w:lastRenderedPageBreak/>
        <w:t>Финансово-коммерческое предложение</w:t>
      </w:r>
    </w:p>
    <w:p w:rsidR="00577373" w:rsidRPr="00C72FD7" w:rsidRDefault="00A865B7" w:rsidP="00577373"/>
    <w:p w:rsidR="00577373" w:rsidRDefault="00A865B7" w:rsidP="00577373">
      <w:pPr>
        <w:rPr>
          <w:sz w:val="28"/>
          <w:szCs w:val="28"/>
        </w:rPr>
      </w:pPr>
      <w:r>
        <w:rPr>
          <w:sz w:val="28"/>
          <w:szCs w:val="28"/>
        </w:rPr>
        <w:t>«____» _________ 201_ г.                 Запрос предложений</w:t>
      </w:r>
      <w:proofErr w:type="gramStart"/>
      <w:r>
        <w:rPr>
          <w:sz w:val="28"/>
          <w:szCs w:val="28"/>
        </w:rPr>
        <w:t xml:space="preserve"> № -___-___-___</w:t>
      </w:r>
      <w:proofErr w:type="gramEnd"/>
    </w:p>
    <w:p w:rsidR="00577373" w:rsidRPr="008F1253" w:rsidRDefault="00A865B7"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77373" w:rsidRDefault="00A865B7" w:rsidP="00577373"/>
    <w:p w:rsidR="00577373" w:rsidRPr="0065769F" w:rsidRDefault="00A865B7" w:rsidP="00577373">
      <w:pPr>
        <w:rPr>
          <w:sz w:val="28"/>
          <w:szCs w:val="28"/>
        </w:rPr>
      </w:pPr>
      <w:r>
        <w:rPr>
          <w:sz w:val="28"/>
          <w:szCs w:val="28"/>
        </w:rPr>
        <w:t>__________________________________________________________________</w:t>
      </w:r>
    </w:p>
    <w:p w:rsidR="00577373" w:rsidRPr="003E7259" w:rsidRDefault="00A865B7"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firstRow="0" w:lastRow="0" w:firstColumn="0" w:lastColumn="0" w:noHBand="0" w:noVBand="0"/>
      </w:tblPr>
      <w:tblGrid>
        <w:gridCol w:w="595"/>
        <w:gridCol w:w="3354"/>
        <w:gridCol w:w="1989"/>
        <w:gridCol w:w="1492"/>
        <w:gridCol w:w="1212"/>
        <w:gridCol w:w="1212"/>
      </w:tblGrid>
      <w:tr w:rsidR="00C44E71" w:rsidRPr="002B35E3" w:rsidTr="00C44E71">
        <w:trPr>
          <w:trHeight w:val="1559"/>
        </w:trPr>
        <w:tc>
          <w:tcPr>
            <w:tcW w:w="302" w:type="pct"/>
            <w:tcBorders>
              <w:top w:val="single" w:sz="4" w:space="0" w:color="auto"/>
              <w:left w:val="single" w:sz="4" w:space="0" w:color="auto"/>
              <w:bottom w:val="single" w:sz="4" w:space="0" w:color="auto"/>
              <w:right w:val="single" w:sz="4" w:space="0" w:color="auto"/>
            </w:tcBorders>
            <w:vAlign w:val="center"/>
          </w:tcPr>
          <w:p w:rsidR="00C44E71" w:rsidRPr="002B35E3" w:rsidRDefault="00A865B7" w:rsidP="006207EB">
            <w:pPr>
              <w:jc w:val="center"/>
            </w:pPr>
            <w:r>
              <w:t xml:space="preserve">№ </w:t>
            </w:r>
            <w:proofErr w:type="gramStart"/>
            <w:r>
              <w:t>п</w:t>
            </w:r>
            <w:proofErr w:type="gramEnd"/>
            <w:r>
              <w:t>/п</w:t>
            </w:r>
          </w:p>
        </w:tc>
        <w:tc>
          <w:tcPr>
            <w:tcW w:w="1702" w:type="pct"/>
            <w:tcBorders>
              <w:top w:val="single" w:sz="4" w:space="0" w:color="auto"/>
              <w:left w:val="single" w:sz="4" w:space="0" w:color="auto"/>
              <w:bottom w:val="single" w:sz="4" w:space="0" w:color="auto"/>
              <w:right w:val="single" w:sz="4" w:space="0" w:color="auto"/>
            </w:tcBorders>
            <w:vAlign w:val="center"/>
          </w:tcPr>
          <w:p w:rsidR="00C44E71" w:rsidRPr="002B35E3" w:rsidRDefault="00A865B7" w:rsidP="006207EB">
            <w:pPr>
              <w:jc w:val="center"/>
            </w:pPr>
            <w:r>
              <w:t>Наименование работ</w:t>
            </w:r>
          </w:p>
          <w:p w:rsidR="00C44E71" w:rsidRPr="002B35E3" w:rsidRDefault="00A865B7" w:rsidP="006207EB">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C44E71" w:rsidRPr="002B35E3" w:rsidRDefault="00A865B7" w:rsidP="006207EB">
            <w:pPr>
              <w:jc w:val="center"/>
            </w:pPr>
            <w:r>
              <w:t xml:space="preserve">Цена за весь закупаемый объем работ, в руб., без учета НДС </w:t>
            </w:r>
          </w:p>
        </w:tc>
        <w:tc>
          <w:tcPr>
            <w:tcW w:w="757" w:type="pct"/>
            <w:tcBorders>
              <w:top w:val="single" w:sz="4" w:space="0" w:color="auto"/>
              <w:left w:val="single" w:sz="4" w:space="0" w:color="auto"/>
              <w:bottom w:val="single" w:sz="4" w:space="0" w:color="auto"/>
              <w:right w:val="single" w:sz="4" w:space="0" w:color="auto"/>
            </w:tcBorders>
            <w:vAlign w:val="center"/>
          </w:tcPr>
          <w:p w:rsidR="00C44E71" w:rsidRPr="002B35E3" w:rsidRDefault="00A865B7" w:rsidP="006207E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615" w:type="pct"/>
            <w:tcBorders>
              <w:top w:val="single" w:sz="4" w:space="0" w:color="auto"/>
              <w:left w:val="nil"/>
              <w:bottom w:val="single" w:sz="4" w:space="0" w:color="auto"/>
              <w:right w:val="single" w:sz="4" w:space="0" w:color="auto"/>
            </w:tcBorders>
            <w:vAlign w:val="center"/>
          </w:tcPr>
          <w:p w:rsidR="00C44E71" w:rsidRPr="002B35E3" w:rsidRDefault="00A865B7" w:rsidP="006207EB">
            <w:pPr>
              <w:jc w:val="center"/>
            </w:pPr>
            <w:proofErr w:type="gramStart"/>
            <w:r>
              <w:t>Гарантий-</w:t>
            </w:r>
            <w:proofErr w:type="spellStart"/>
            <w:r>
              <w:t>ный</w:t>
            </w:r>
            <w:proofErr w:type="spellEnd"/>
            <w:proofErr w:type="gramEnd"/>
            <w:r>
              <w:t xml:space="preserve"> срок, мес.</w:t>
            </w:r>
          </w:p>
          <w:p w:rsidR="00C44E71" w:rsidRPr="002B35E3" w:rsidRDefault="00A865B7" w:rsidP="006207EB">
            <w:pPr>
              <w:jc w:val="center"/>
            </w:pPr>
          </w:p>
        </w:tc>
        <w:tc>
          <w:tcPr>
            <w:tcW w:w="615" w:type="pct"/>
            <w:tcBorders>
              <w:top w:val="single" w:sz="4" w:space="0" w:color="auto"/>
              <w:left w:val="nil"/>
              <w:bottom w:val="single" w:sz="4" w:space="0" w:color="auto"/>
              <w:right w:val="single" w:sz="4" w:space="0" w:color="auto"/>
            </w:tcBorders>
          </w:tcPr>
          <w:p w:rsidR="00C44E71" w:rsidRDefault="00A865B7" w:rsidP="006207EB">
            <w:pPr>
              <w:jc w:val="center"/>
            </w:pPr>
            <w:r>
              <w:t>Порядок оплаты</w:t>
            </w:r>
          </w:p>
        </w:tc>
      </w:tr>
      <w:tr w:rsidR="00C44E71" w:rsidRPr="002B35E3" w:rsidTr="00C44E71">
        <w:trPr>
          <w:trHeight w:val="255"/>
        </w:trPr>
        <w:tc>
          <w:tcPr>
            <w:tcW w:w="302" w:type="pct"/>
            <w:tcBorders>
              <w:top w:val="nil"/>
              <w:left w:val="single" w:sz="4" w:space="0" w:color="auto"/>
              <w:bottom w:val="single" w:sz="4" w:space="0" w:color="auto"/>
              <w:right w:val="single" w:sz="4" w:space="0" w:color="auto"/>
            </w:tcBorders>
            <w:noWrap/>
            <w:vAlign w:val="bottom"/>
          </w:tcPr>
          <w:p w:rsidR="00C44E71" w:rsidRPr="002B35E3" w:rsidRDefault="00A865B7" w:rsidP="006207EB">
            <w:pPr>
              <w:jc w:val="center"/>
            </w:pPr>
            <w:r>
              <w:t>1</w:t>
            </w:r>
          </w:p>
        </w:tc>
        <w:tc>
          <w:tcPr>
            <w:tcW w:w="1702" w:type="pct"/>
            <w:tcBorders>
              <w:top w:val="nil"/>
              <w:left w:val="nil"/>
              <w:bottom w:val="single" w:sz="4" w:space="0" w:color="auto"/>
              <w:right w:val="single" w:sz="4" w:space="0" w:color="auto"/>
            </w:tcBorders>
            <w:noWrap/>
            <w:vAlign w:val="bottom"/>
          </w:tcPr>
          <w:p w:rsidR="00C44E71" w:rsidRPr="002B35E3" w:rsidRDefault="00A865B7" w:rsidP="006207EB">
            <w:pPr>
              <w:jc w:val="center"/>
            </w:pPr>
            <w:r>
              <w:t>2</w:t>
            </w:r>
          </w:p>
        </w:tc>
        <w:tc>
          <w:tcPr>
            <w:tcW w:w="1009" w:type="pct"/>
            <w:tcBorders>
              <w:top w:val="single" w:sz="4" w:space="0" w:color="auto"/>
              <w:left w:val="single" w:sz="4" w:space="0" w:color="auto"/>
              <w:bottom w:val="single" w:sz="4" w:space="0" w:color="auto"/>
              <w:right w:val="single" w:sz="4" w:space="0" w:color="auto"/>
            </w:tcBorders>
            <w:noWrap/>
            <w:vAlign w:val="bottom"/>
          </w:tcPr>
          <w:p w:rsidR="00C44E71" w:rsidRPr="002B35E3" w:rsidRDefault="00A865B7" w:rsidP="006207EB">
            <w:pPr>
              <w:jc w:val="center"/>
            </w:pPr>
            <w:r>
              <w:t>3</w:t>
            </w:r>
          </w:p>
        </w:tc>
        <w:tc>
          <w:tcPr>
            <w:tcW w:w="757" w:type="pct"/>
            <w:tcBorders>
              <w:top w:val="single" w:sz="4" w:space="0" w:color="auto"/>
              <w:left w:val="nil"/>
              <w:bottom w:val="single" w:sz="4" w:space="0" w:color="auto"/>
              <w:right w:val="single" w:sz="4" w:space="0" w:color="auto"/>
            </w:tcBorders>
          </w:tcPr>
          <w:p w:rsidR="00C44E71" w:rsidRPr="002B35E3" w:rsidRDefault="00A865B7" w:rsidP="006207EB">
            <w:pPr>
              <w:jc w:val="center"/>
            </w:pPr>
            <w:r>
              <w:t>4</w:t>
            </w:r>
          </w:p>
        </w:tc>
        <w:tc>
          <w:tcPr>
            <w:tcW w:w="615" w:type="pct"/>
            <w:tcBorders>
              <w:top w:val="single" w:sz="4" w:space="0" w:color="auto"/>
              <w:left w:val="nil"/>
              <w:bottom w:val="single" w:sz="4" w:space="0" w:color="auto"/>
              <w:right w:val="single" w:sz="4" w:space="0" w:color="auto"/>
            </w:tcBorders>
            <w:noWrap/>
            <w:vAlign w:val="bottom"/>
          </w:tcPr>
          <w:p w:rsidR="00C44E71" w:rsidRPr="002B35E3" w:rsidRDefault="00A865B7" w:rsidP="006207EB">
            <w:pPr>
              <w:jc w:val="center"/>
            </w:pPr>
            <w:r>
              <w:t>5</w:t>
            </w:r>
          </w:p>
        </w:tc>
        <w:tc>
          <w:tcPr>
            <w:tcW w:w="615" w:type="pct"/>
            <w:tcBorders>
              <w:top w:val="single" w:sz="4" w:space="0" w:color="auto"/>
              <w:left w:val="nil"/>
              <w:bottom w:val="single" w:sz="4" w:space="0" w:color="auto"/>
              <w:right w:val="single" w:sz="4" w:space="0" w:color="auto"/>
            </w:tcBorders>
          </w:tcPr>
          <w:p w:rsidR="00C44E71" w:rsidRDefault="00A865B7" w:rsidP="006207EB">
            <w:pPr>
              <w:jc w:val="center"/>
            </w:pPr>
            <w:r>
              <w:t>6</w:t>
            </w:r>
          </w:p>
        </w:tc>
      </w:tr>
      <w:tr w:rsidR="00C44E71" w:rsidRPr="002B35E3" w:rsidTr="00C44E71">
        <w:trPr>
          <w:trHeight w:val="315"/>
        </w:trPr>
        <w:tc>
          <w:tcPr>
            <w:tcW w:w="302" w:type="pct"/>
            <w:tcBorders>
              <w:top w:val="nil"/>
              <w:left w:val="single" w:sz="4" w:space="0" w:color="auto"/>
              <w:bottom w:val="single" w:sz="4" w:space="0" w:color="auto"/>
              <w:right w:val="single" w:sz="4" w:space="0" w:color="auto"/>
            </w:tcBorders>
            <w:noWrap/>
            <w:vAlign w:val="bottom"/>
          </w:tcPr>
          <w:p w:rsidR="00C44E71" w:rsidRPr="002B35E3" w:rsidRDefault="00A865B7" w:rsidP="006207EB">
            <w:pPr>
              <w:jc w:val="center"/>
            </w:pPr>
          </w:p>
        </w:tc>
        <w:tc>
          <w:tcPr>
            <w:tcW w:w="1702" w:type="pct"/>
            <w:tcBorders>
              <w:top w:val="nil"/>
              <w:left w:val="nil"/>
              <w:bottom w:val="single" w:sz="4" w:space="0" w:color="auto"/>
              <w:right w:val="single" w:sz="4" w:space="0" w:color="auto"/>
            </w:tcBorders>
            <w:noWrap/>
            <w:vAlign w:val="bottom"/>
          </w:tcPr>
          <w:p w:rsidR="00C44E71" w:rsidRPr="0026781A" w:rsidRDefault="00A865B7" w:rsidP="0026781A">
            <w:pPr>
              <w:rPr>
                <w:sz w:val="28"/>
                <w:szCs w:val="28"/>
              </w:rPr>
            </w:pPr>
            <w:r>
              <w:rPr>
                <w:sz w:val="28"/>
                <w:szCs w:val="28"/>
              </w:rPr>
              <w:t xml:space="preserve">Капитальный ремонт административного здания 1-й этаж и пристройки, инвентарный №00000034, условный № </w:t>
            </w:r>
            <w:r>
              <w:rPr>
                <w:sz w:val="28"/>
                <w:szCs w:val="28"/>
              </w:rPr>
              <w:t>23-23-01/137/2006-384, расположенного на территории контейнерного терминала Краснодар.</w:t>
            </w:r>
          </w:p>
        </w:tc>
        <w:tc>
          <w:tcPr>
            <w:tcW w:w="1009" w:type="pct"/>
            <w:tcBorders>
              <w:top w:val="single" w:sz="4" w:space="0" w:color="auto"/>
              <w:left w:val="single" w:sz="4" w:space="0" w:color="auto"/>
              <w:bottom w:val="single" w:sz="4" w:space="0" w:color="auto"/>
              <w:right w:val="single" w:sz="4" w:space="0" w:color="auto"/>
            </w:tcBorders>
            <w:noWrap/>
            <w:vAlign w:val="center"/>
          </w:tcPr>
          <w:p w:rsidR="00C44E71" w:rsidRPr="007770E9" w:rsidRDefault="00A865B7" w:rsidP="006207EB">
            <w:pPr>
              <w:jc w:val="center"/>
            </w:pPr>
          </w:p>
        </w:tc>
        <w:tc>
          <w:tcPr>
            <w:tcW w:w="757" w:type="pct"/>
            <w:tcBorders>
              <w:top w:val="single" w:sz="4" w:space="0" w:color="auto"/>
              <w:left w:val="nil"/>
              <w:bottom w:val="single" w:sz="4" w:space="0" w:color="auto"/>
              <w:right w:val="single" w:sz="4" w:space="0" w:color="auto"/>
            </w:tcBorders>
            <w:vAlign w:val="center"/>
          </w:tcPr>
          <w:p w:rsidR="00C44E71" w:rsidRPr="002B35E3" w:rsidRDefault="00A865B7" w:rsidP="006207EB">
            <w:pPr>
              <w:jc w:val="center"/>
            </w:pPr>
          </w:p>
        </w:tc>
        <w:tc>
          <w:tcPr>
            <w:tcW w:w="615" w:type="pct"/>
            <w:tcBorders>
              <w:top w:val="nil"/>
              <w:left w:val="nil"/>
              <w:bottom w:val="single" w:sz="4" w:space="0" w:color="auto"/>
              <w:right w:val="single" w:sz="4" w:space="0" w:color="auto"/>
            </w:tcBorders>
            <w:noWrap/>
            <w:vAlign w:val="center"/>
          </w:tcPr>
          <w:p w:rsidR="00C44E71" w:rsidRPr="002B35E3" w:rsidRDefault="00A865B7" w:rsidP="006207EB">
            <w:pPr>
              <w:jc w:val="center"/>
            </w:pPr>
          </w:p>
        </w:tc>
        <w:tc>
          <w:tcPr>
            <w:tcW w:w="615" w:type="pct"/>
            <w:tcBorders>
              <w:top w:val="nil"/>
              <w:left w:val="nil"/>
              <w:bottom w:val="single" w:sz="4" w:space="0" w:color="auto"/>
              <w:right w:val="single" w:sz="4" w:space="0" w:color="auto"/>
            </w:tcBorders>
          </w:tcPr>
          <w:p w:rsidR="00C44E71" w:rsidRPr="002B35E3" w:rsidRDefault="00A865B7" w:rsidP="006207EB">
            <w:pPr>
              <w:jc w:val="center"/>
            </w:pPr>
          </w:p>
        </w:tc>
      </w:tr>
    </w:tbl>
    <w:p w:rsidR="00577373" w:rsidRPr="0065769F" w:rsidRDefault="00A865B7" w:rsidP="00577373">
      <w:pPr>
        <w:ind w:firstLine="708"/>
        <w:rPr>
          <w:bCs/>
          <w:sz w:val="28"/>
          <w:szCs w:val="28"/>
        </w:rPr>
      </w:pPr>
    </w:p>
    <w:p w:rsidR="00577373" w:rsidRPr="000379F8" w:rsidRDefault="00A865B7" w:rsidP="00577373">
      <w:pPr>
        <w:ind w:firstLine="567"/>
        <w:jc w:val="both"/>
        <w:rPr>
          <w:color w:val="BFBFBF"/>
          <w:sz w:val="28"/>
          <w:szCs w:val="28"/>
        </w:rPr>
      </w:pPr>
    </w:p>
    <w:p w:rsidR="00577373" w:rsidRPr="003F3A3C" w:rsidRDefault="00A865B7" w:rsidP="00577373">
      <w:pPr>
        <w:pStyle w:val="affff9"/>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материалов, изделий, конструкций и оборудования, </w:t>
      </w:r>
      <w:r>
        <w:rPr>
          <w:szCs w:val="28"/>
        </w:rPr>
        <w:t>затраты связанные с доставкой на объект, хранением, погрузочно-разгрузочными работами,  а также всех затрат, расходов связанных с выполнением работ,  в том числе  подрядных, связанные с выполнением работ.</w:t>
      </w:r>
    </w:p>
    <w:p w:rsidR="00577373" w:rsidRDefault="00A865B7" w:rsidP="00577373">
      <w:pPr>
        <w:pStyle w:val="affff9"/>
        <w:jc w:val="both"/>
        <w:rPr>
          <w:szCs w:val="28"/>
        </w:rPr>
      </w:pPr>
      <w:r>
        <w:rPr>
          <w:szCs w:val="28"/>
        </w:rPr>
        <w:t>__________</w:t>
      </w:r>
      <w:r>
        <w:rPr>
          <w:i/>
          <w:sz w:val="24"/>
          <w:szCs w:val="24"/>
        </w:rPr>
        <w:t xml:space="preserve"> (Поставка товаров, выполнение работ, ока</w:t>
      </w:r>
      <w:r>
        <w:rPr>
          <w:i/>
          <w:sz w:val="24"/>
          <w:szCs w:val="24"/>
        </w:rPr>
        <w:t>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77373" w:rsidRDefault="00A865B7" w:rsidP="00577373">
      <w:pPr>
        <w:pStyle w:val="affff9"/>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77373" w:rsidRPr="00721D0D" w:rsidRDefault="00A865B7" w:rsidP="00577373">
      <w:pPr>
        <w:pStyle w:val="affff9"/>
        <w:jc w:val="center"/>
        <w:rPr>
          <w:i/>
          <w:sz w:val="24"/>
          <w:szCs w:val="24"/>
        </w:rPr>
      </w:pPr>
      <w:r>
        <w:rPr>
          <w:i/>
          <w:sz w:val="24"/>
          <w:szCs w:val="24"/>
        </w:rPr>
        <w:t>(заполняется претендентом при необходимости).</w:t>
      </w:r>
    </w:p>
    <w:p w:rsidR="00577373" w:rsidRPr="00D963B6" w:rsidRDefault="00A865B7" w:rsidP="00577373">
      <w:pPr>
        <w:pStyle w:val="affff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w:t>
      </w:r>
      <w:r>
        <w:rPr>
          <w:szCs w:val="28"/>
        </w:rPr>
        <w:t>ты</w:t>
      </w:r>
      <w:r>
        <w:t xml:space="preserve"> окончания</w:t>
      </w:r>
      <w:proofErr w:type="gramEnd"/>
      <w:r>
        <w:t xml:space="preserve"> срока подачи </w:t>
      </w:r>
      <w:r>
        <w:rPr>
          <w:szCs w:val="28"/>
        </w:rPr>
        <w:t>Заявок, указанной в пункте 6 Информационной карты.</w:t>
      </w:r>
    </w:p>
    <w:p w:rsidR="00577373" w:rsidRPr="00205668" w:rsidRDefault="00A865B7" w:rsidP="00577373">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577373" w:rsidRPr="00205668" w:rsidRDefault="00A865B7" w:rsidP="00577373">
      <w:pPr>
        <w:pStyle w:val="affff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w:t>
      </w:r>
      <w:r>
        <w:rPr>
          <w:szCs w:val="28"/>
        </w:rPr>
        <w:t>овиях настоящего финансово-коммерческого предложения.</w:t>
      </w:r>
    </w:p>
    <w:p w:rsidR="00577373" w:rsidRPr="00205668" w:rsidRDefault="00A865B7" w:rsidP="00577373">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w:t>
      </w:r>
      <w:r>
        <w:rPr>
          <w:szCs w:val="28"/>
        </w:rPr>
        <w:t>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77373" w:rsidRPr="00205668" w:rsidRDefault="00A865B7" w:rsidP="00577373">
      <w:pPr>
        <w:pStyle w:val="affff9"/>
        <w:jc w:val="both"/>
        <w:rPr>
          <w:szCs w:val="28"/>
        </w:rPr>
      </w:pPr>
      <w:r>
        <w:rPr>
          <w:szCs w:val="28"/>
        </w:rPr>
        <w:t>7. Мы объявляем, что до подписания договора, настоящее предложение и информация о нашей победе б</w:t>
      </w:r>
      <w:r>
        <w:rPr>
          <w:szCs w:val="28"/>
        </w:rPr>
        <w:t>удут считаться имеющими силу договора между нами.</w:t>
      </w:r>
    </w:p>
    <w:p w:rsidR="00577373" w:rsidRPr="00A07611" w:rsidRDefault="00A865B7" w:rsidP="00577373">
      <w:pPr>
        <w:pStyle w:val="affff9"/>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577373" w:rsidRPr="00A07611" w:rsidRDefault="00A865B7" w:rsidP="00577373">
      <w:pPr>
        <w:pStyle w:val="affff9"/>
        <w:jc w:val="both"/>
        <w:rPr>
          <w:i/>
          <w:szCs w:val="28"/>
        </w:rPr>
      </w:pPr>
      <w:r>
        <w:rPr>
          <w:i/>
          <w:szCs w:val="28"/>
        </w:rPr>
        <w:t>1) приложение № 1 – Расчет стоимости _________ (работ, услуг, товаров и т.д.)  на ___ листах.</w:t>
      </w:r>
    </w:p>
    <w:p w:rsidR="00577373" w:rsidRDefault="00A865B7" w:rsidP="00577373">
      <w:pPr>
        <w:pStyle w:val="affff6"/>
        <w:ind w:firstLine="0"/>
        <w:jc w:val="left"/>
        <w:rPr>
          <w:rFonts w:eastAsia="Times New Roman"/>
          <w:sz w:val="28"/>
          <w:szCs w:val="28"/>
        </w:rPr>
      </w:pPr>
    </w:p>
    <w:p w:rsidR="00577373" w:rsidRDefault="00A865B7" w:rsidP="00577373">
      <w:pPr>
        <w:pStyle w:val="affff6"/>
        <w:ind w:firstLine="0"/>
        <w:jc w:val="left"/>
        <w:rPr>
          <w:rFonts w:eastAsia="Times New Roman"/>
          <w:sz w:val="28"/>
          <w:szCs w:val="28"/>
        </w:rPr>
      </w:pPr>
    </w:p>
    <w:p w:rsidR="00577373" w:rsidRPr="00C20080" w:rsidRDefault="00A865B7" w:rsidP="00577373">
      <w:pPr>
        <w:keepNext/>
        <w:ind w:firstLine="706"/>
        <w:jc w:val="both"/>
        <w:outlineLvl w:val="2"/>
        <w:rPr>
          <w:rFonts w:ascii="Arial" w:hAnsi="Arial"/>
          <w:bCs/>
          <w:sz w:val="28"/>
          <w:szCs w:val="28"/>
        </w:rPr>
      </w:pPr>
      <w:r>
        <w:rPr>
          <w:b/>
          <w:bCs/>
          <w:sz w:val="28"/>
          <w:szCs w:val="28"/>
        </w:rPr>
        <w:t>Представите</w:t>
      </w:r>
      <w:r>
        <w:rPr>
          <w:b/>
          <w:bCs/>
          <w:sz w:val="28"/>
          <w:szCs w:val="28"/>
        </w:rPr>
        <w:t>ль, имеющий полномочия подписать Заявку на участие от имени ____________________________________________________________</w:t>
      </w:r>
    </w:p>
    <w:p w:rsidR="00577373" w:rsidRPr="00C20080" w:rsidRDefault="00A865B7" w:rsidP="00577373">
      <w:pPr>
        <w:tabs>
          <w:tab w:val="left" w:pos="8640"/>
        </w:tabs>
        <w:jc w:val="center"/>
        <w:rPr>
          <w:i/>
        </w:rPr>
      </w:pPr>
      <w:r>
        <w:rPr>
          <w:i/>
        </w:rPr>
        <w:t>(наименование претендента)</w:t>
      </w:r>
    </w:p>
    <w:p w:rsidR="00577373" w:rsidRPr="00C20080" w:rsidRDefault="00A865B7" w:rsidP="00577373">
      <w:pPr>
        <w:rPr>
          <w:sz w:val="28"/>
          <w:szCs w:val="28"/>
          <w:lang w:eastAsia="ru-RU"/>
        </w:rPr>
      </w:pPr>
      <w:r>
        <w:rPr>
          <w:sz w:val="28"/>
          <w:szCs w:val="28"/>
          <w:lang w:eastAsia="ru-RU"/>
        </w:rPr>
        <w:t>____________________________________________________________________</w:t>
      </w:r>
    </w:p>
    <w:p w:rsidR="00577373" w:rsidRPr="00C20080" w:rsidRDefault="00A865B7" w:rsidP="00577373">
      <w:pPr>
        <w:rPr>
          <w:i/>
        </w:rPr>
      </w:pPr>
      <w:r>
        <w:rPr>
          <w:i/>
        </w:rPr>
        <w:t xml:space="preserve">       М.П.</w:t>
      </w:r>
      <w:r>
        <w:rPr>
          <w:i/>
        </w:rPr>
        <w:tab/>
      </w:r>
      <w:r>
        <w:rPr>
          <w:i/>
        </w:rPr>
        <w:tab/>
      </w:r>
      <w:r>
        <w:rPr>
          <w:i/>
        </w:rPr>
        <w:tab/>
        <w:t>(должность, подпись, ФИО)</w:t>
      </w:r>
    </w:p>
    <w:p w:rsidR="00577373" w:rsidRPr="00C20080" w:rsidRDefault="00A865B7" w:rsidP="00577373">
      <w:pPr>
        <w:rPr>
          <w:sz w:val="28"/>
          <w:szCs w:val="28"/>
          <w:lang w:eastAsia="ru-RU"/>
        </w:rPr>
      </w:pPr>
      <w:r>
        <w:rPr>
          <w:sz w:val="28"/>
          <w:szCs w:val="28"/>
          <w:lang w:eastAsia="ru-RU"/>
        </w:rPr>
        <w:t>"____" _________ 201__ г.</w:t>
      </w:r>
    </w:p>
    <w:p w:rsidR="00000D2F" w:rsidRDefault="00A865B7"/>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CC44BE" w:rsidRDefault="00CC44BE">
      <w:pPr>
        <w:pStyle w:val="1"/>
        <w:ind w:left="540" w:firstLine="0"/>
        <w:jc w:val="right"/>
        <w:rPr>
          <w:rFonts w:cs="Times New Roman"/>
          <w:b w:val="0"/>
          <w:i/>
          <w:iCs/>
          <w:sz w:val="28"/>
        </w:rPr>
      </w:pPr>
    </w:p>
    <w:p w:rsidR="00CC44BE" w:rsidRDefault="00A865B7">
      <w:pPr>
        <w:pStyle w:val="1"/>
        <w:ind w:left="540" w:firstLine="0"/>
        <w:jc w:val="right"/>
        <w:rPr>
          <w:rFonts w:cs="Times New Roman"/>
          <w:b w:val="0"/>
          <w:i/>
          <w:iCs/>
          <w:sz w:val="28"/>
        </w:rPr>
      </w:pPr>
      <w:r>
        <w:rPr>
          <w:rFonts w:cs="Times New Roman"/>
          <w:b w:val="0"/>
          <w:sz w:val="28"/>
        </w:rPr>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1D3DA2" w:rsidRPr="00C97E49" w:rsidRDefault="00A865B7" w:rsidP="001D3DA2">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1D3DA2" w:rsidRPr="007415F9" w:rsidRDefault="00A865B7"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1D3DA2"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t>Дата и номер договора</w:t>
            </w:r>
            <w:r>
              <w:rPr>
                <w:rStyle w:val="affff4"/>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t xml:space="preserve"> Наименование ко</w:t>
            </w:r>
            <w:r>
              <w:t xml:space="preserve">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D3DA2" w:rsidRPr="005049BC" w:rsidRDefault="00A865B7" w:rsidP="005D4550">
            <w:pPr>
              <w:jc w:val="center"/>
            </w:pPr>
            <w:r>
              <w:t xml:space="preserve"> Сумма стоимости оказанных услуг по договору, без учета НДС, руб.</w:t>
            </w:r>
          </w:p>
        </w:tc>
      </w:tr>
      <w:tr w:rsidR="001D3DA2"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1735" w:type="dxa"/>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r>
      <w:tr w:rsidR="001D3DA2"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1735" w:type="dxa"/>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r>
      <w:tr w:rsidR="001D3DA2"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1D3DA2" w:rsidRPr="00C97E49" w:rsidRDefault="00A865B7"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c>
          <w:tcPr>
            <w:tcW w:w="0" w:type="auto"/>
            <w:tcBorders>
              <w:top w:val="single" w:sz="4" w:space="0" w:color="auto"/>
              <w:left w:val="single" w:sz="4" w:space="0" w:color="auto"/>
              <w:bottom w:val="single" w:sz="4" w:space="0" w:color="auto"/>
              <w:right w:val="single" w:sz="4" w:space="0" w:color="auto"/>
            </w:tcBorders>
          </w:tcPr>
          <w:p w:rsidR="001D3DA2" w:rsidRPr="00C97E49" w:rsidRDefault="00A865B7" w:rsidP="005D4550"/>
        </w:tc>
      </w:tr>
    </w:tbl>
    <w:p w:rsidR="001D3DA2" w:rsidRDefault="00A865B7" w:rsidP="001D3DA2">
      <w:pPr>
        <w:jc w:val="center"/>
      </w:pPr>
    </w:p>
    <w:p w:rsidR="001D3DA2" w:rsidRDefault="00A865B7" w:rsidP="001D3DA2">
      <w:r>
        <w:t>Приложение: 1. копия договора на ____ листах.</w:t>
      </w:r>
    </w:p>
    <w:p w:rsidR="001D3DA2" w:rsidRPr="005049BC" w:rsidRDefault="00A865B7" w:rsidP="001D3DA2">
      <w:r>
        <w:tab/>
      </w:r>
      <w:r>
        <w:tab/>
      </w:r>
      <w:r>
        <w:tab/>
        <w:t xml:space="preserve">    2. копия акта на </w:t>
      </w:r>
      <w:r>
        <w:tab/>
        <w:t>____ листах.</w:t>
      </w:r>
    </w:p>
    <w:p w:rsidR="001D3DA2" w:rsidRDefault="00A865B7" w:rsidP="001D3DA2">
      <w:pPr>
        <w:jc w:val="center"/>
        <w:rPr>
          <w:b/>
          <w:szCs w:val="28"/>
        </w:rPr>
      </w:pPr>
    </w:p>
    <w:p w:rsidR="001D3DA2" w:rsidRDefault="00A865B7" w:rsidP="001D3DA2"/>
    <w:p w:rsidR="001D3DA2" w:rsidRDefault="00A865B7" w:rsidP="001D3DA2"/>
    <w:p w:rsidR="001D3DA2" w:rsidRPr="00C20080" w:rsidRDefault="00A865B7"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D3DA2" w:rsidRPr="00C20080" w:rsidRDefault="00A865B7" w:rsidP="001D3DA2">
      <w:pPr>
        <w:tabs>
          <w:tab w:val="left" w:pos="8640"/>
        </w:tabs>
        <w:jc w:val="center"/>
        <w:rPr>
          <w:i/>
        </w:rPr>
      </w:pPr>
      <w:r>
        <w:rPr>
          <w:i/>
        </w:rPr>
        <w:t>(наименование претендента)</w:t>
      </w:r>
    </w:p>
    <w:p w:rsidR="001D3DA2" w:rsidRPr="00C20080" w:rsidRDefault="00A865B7" w:rsidP="001D3DA2">
      <w:pPr>
        <w:rPr>
          <w:sz w:val="28"/>
          <w:szCs w:val="28"/>
          <w:lang w:eastAsia="ru-RU"/>
        </w:rPr>
      </w:pPr>
      <w:r>
        <w:rPr>
          <w:sz w:val="28"/>
          <w:szCs w:val="28"/>
          <w:lang w:eastAsia="ru-RU"/>
        </w:rPr>
        <w:t>____________________________________________________________________</w:t>
      </w:r>
    </w:p>
    <w:p w:rsidR="001D3DA2" w:rsidRPr="00C20080" w:rsidRDefault="00A865B7" w:rsidP="001D3DA2">
      <w:pPr>
        <w:rPr>
          <w:i/>
        </w:rPr>
      </w:pPr>
      <w:r>
        <w:rPr>
          <w:i/>
        </w:rPr>
        <w:t xml:space="preserve">       М.П.</w:t>
      </w:r>
      <w:r>
        <w:rPr>
          <w:i/>
        </w:rPr>
        <w:tab/>
      </w:r>
      <w:r>
        <w:rPr>
          <w:i/>
        </w:rPr>
        <w:tab/>
      </w:r>
      <w:r>
        <w:rPr>
          <w:i/>
        </w:rPr>
        <w:tab/>
        <w:t>(должность, по</w:t>
      </w:r>
      <w:r>
        <w:rPr>
          <w:i/>
        </w:rPr>
        <w:t>дпись, ФИО)</w:t>
      </w:r>
    </w:p>
    <w:p w:rsidR="001D3DA2" w:rsidRPr="00C20080" w:rsidRDefault="00A865B7" w:rsidP="001D3DA2">
      <w:pPr>
        <w:rPr>
          <w:sz w:val="28"/>
          <w:szCs w:val="28"/>
          <w:lang w:eastAsia="ru-RU"/>
        </w:rPr>
      </w:pPr>
      <w:r>
        <w:rPr>
          <w:sz w:val="28"/>
          <w:szCs w:val="28"/>
          <w:lang w:eastAsia="ru-RU"/>
        </w:rPr>
        <w:t>"____" _________ 201__ г.</w:t>
      </w:r>
    </w:p>
    <w:p w:rsidR="00000D2F" w:rsidRDefault="00A865B7"/>
    <w:p w:rsidR="00BA5E3A" w:rsidRDefault="00BA5E3A" w:rsidP="00BA5E3A">
      <w:pPr>
        <w:pStyle w:val="1"/>
        <w:numPr>
          <w:ilvl w:val="0"/>
          <w:numId w:val="0"/>
        </w:numPr>
        <w:ind w:left="432"/>
        <w:jc w:val="right"/>
        <w:rPr>
          <w:rFonts w:cs="Times New Roman"/>
          <w:b w:val="0"/>
          <w:sz w:val="28"/>
        </w:rPr>
        <w:sectPr w:rsidR="00BA5E3A" w:rsidSect="00BA5E3A">
          <w:type w:val="continuous"/>
          <w:pgSz w:w="11907" w:h="16840" w:code="9"/>
          <w:pgMar w:top="1134" w:right="851" w:bottom="851" w:left="1418" w:header="794" w:footer="794" w:gutter="0"/>
          <w:cols w:space="720"/>
          <w:titlePg/>
          <w:docGrid w:linePitch="326"/>
        </w:sectPr>
      </w:pPr>
    </w:p>
    <w:p w:rsidR="00CC44BE" w:rsidRDefault="00A865B7">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661D46" w:rsidRPr="00B55BEB" w:rsidRDefault="00A865B7" w:rsidP="00661D46">
      <w:pPr>
        <w:jc w:val="center"/>
        <w:rPr>
          <w:b/>
          <w:sz w:val="28"/>
          <w:szCs w:val="28"/>
        </w:rPr>
      </w:pPr>
      <w:r>
        <w:rPr>
          <w:b/>
          <w:sz w:val="28"/>
          <w:szCs w:val="28"/>
        </w:rPr>
        <w:t xml:space="preserve">Договор № </w:t>
      </w:r>
    </w:p>
    <w:p w:rsidR="00661D46" w:rsidRPr="00B55BEB" w:rsidRDefault="00A865B7" w:rsidP="00661D46">
      <w:pPr>
        <w:jc w:val="center"/>
        <w:rPr>
          <w:b/>
          <w:sz w:val="28"/>
          <w:szCs w:val="28"/>
        </w:rPr>
      </w:pPr>
      <w:r>
        <w:rPr>
          <w:b/>
          <w:sz w:val="28"/>
          <w:szCs w:val="28"/>
        </w:rPr>
        <w:t xml:space="preserve">  на выполнение работ </w:t>
      </w:r>
    </w:p>
    <w:p w:rsidR="00661D46" w:rsidRPr="00B55BEB" w:rsidRDefault="00A865B7" w:rsidP="00661D46">
      <w:pPr>
        <w:rPr>
          <w:b/>
          <w:sz w:val="28"/>
          <w:szCs w:val="28"/>
        </w:rPr>
      </w:pPr>
    </w:p>
    <w:p w:rsidR="00661D46" w:rsidRPr="00B55BEB" w:rsidRDefault="00A865B7" w:rsidP="00661D46">
      <w:pPr>
        <w:rPr>
          <w:b/>
          <w:sz w:val="28"/>
          <w:szCs w:val="28"/>
        </w:rPr>
      </w:pPr>
      <w:r>
        <w:rPr>
          <w:b/>
          <w:sz w:val="28"/>
          <w:szCs w:val="28"/>
        </w:rPr>
        <w:t>г. Ростов-на-Дону</w:t>
      </w:r>
      <w:r>
        <w:rPr>
          <w:b/>
          <w:sz w:val="28"/>
          <w:szCs w:val="28"/>
        </w:rPr>
        <w:tab/>
      </w:r>
      <w:r>
        <w:rPr>
          <w:b/>
          <w:sz w:val="28"/>
          <w:szCs w:val="28"/>
        </w:rPr>
        <w:tab/>
      </w:r>
      <w:r>
        <w:rPr>
          <w:b/>
          <w:sz w:val="28"/>
          <w:szCs w:val="28"/>
        </w:rPr>
        <w:tab/>
        <w:t xml:space="preserve">                                 «___» __________ 2018 г.</w:t>
      </w:r>
    </w:p>
    <w:p w:rsidR="00661D46" w:rsidRPr="00B55BEB" w:rsidRDefault="00A865B7" w:rsidP="00661D46">
      <w:pPr>
        <w:ind w:firstLine="720"/>
        <w:jc w:val="both"/>
        <w:rPr>
          <w:sz w:val="28"/>
          <w:szCs w:val="28"/>
        </w:rPr>
      </w:pPr>
    </w:p>
    <w:p w:rsidR="00661D46" w:rsidRPr="00B55BEB" w:rsidRDefault="00A865B7" w:rsidP="00661D46">
      <w:pPr>
        <w:ind w:firstLine="567"/>
        <w:jc w:val="both"/>
        <w:rPr>
          <w:sz w:val="28"/>
          <w:szCs w:val="28"/>
        </w:rPr>
      </w:pPr>
      <w:r>
        <w:rPr>
          <w:b/>
          <w:sz w:val="28"/>
          <w:szCs w:val="28"/>
        </w:rPr>
        <w:t>Публичное акционерное общество «Центр по перевозке грузов в контейнерах «ТрансКонтейнер»,</w:t>
      </w:r>
      <w:r>
        <w:rPr>
          <w:sz w:val="28"/>
          <w:szCs w:val="28"/>
        </w:rPr>
        <w:t xml:space="preserve">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Pr>
          <w:color w:val="000000"/>
          <w:sz w:val="28"/>
          <w:szCs w:val="28"/>
        </w:rPr>
        <w:t xml:space="preserve">действующего на основании </w:t>
      </w:r>
      <w:r>
        <w:rPr>
          <w:sz w:val="28"/>
          <w:szCs w:val="28"/>
        </w:rPr>
        <w:t>доверенности</w:t>
      </w:r>
      <w:r>
        <w:rPr>
          <w:sz w:val="28"/>
          <w:szCs w:val="28"/>
        </w:rPr>
        <w:t xml:space="preserve"> № </w:t>
      </w:r>
      <w:proofErr w:type="gramStart"/>
      <w:r>
        <w:rPr>
          <w:sz w:val="28"/>
          <w:szCs w:val="28"/>
        </w:rPr>
        <w:t>Ц</w:t>
      </w:r>
      <w:proofErr w:type="gramEnd"/>
      <w:r>
        <w:rPr>
          <w:sz w:val="28"/>
          <w:szCs w:val="28"/>
        </w:rPr>
        <w:t>/2018/Н6-68г от 13.02.2018г., с одной стороны  и …</w:t>
      </w:r>
    </w:p>
    <w:p w:rsidR="00661D46" w:rsidRPr="00B55BEB" w:rsidRDefault="00A865B7" w:rsidP="00661D46">
      <w:pPr>
        <w:ind w:firstLine="567"/>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 , </w:t>
      </w:r>
      <w:r>
        <w:rPr>
          <w:rFonts w:eastAsia="Courier New CYR"/>
          <w:sz w:val="28"/>
          <w:szCs w:val="28"/>
        </w:rPr>
        <w:t xml:space="preserve">с другой стороны, </w:t>
      </w:r>
      <w:r>
        <w:rPr>
          <w:sz w:val="28"/>
          <w:szCs w:val="28"/>
        </w:rPr>
        <w:t xml:space="preserve">именуемые вместе «Стороны», </w:t>
      </w:r>
      <w:r>
        <w:rPr>
          <w:rFonts w:eastAsia="Courier New CYR"/>
          <w:sz w:val="28"/>
          <w:szCs w:val="28"/>
        </w:rPr>
        <w:t>заключили настоящий Договор на выполнение работ (далее – Договор) о нижеследующем:</w:t>
      </w:r>
      <w:r>
        <w:rPr>
          <w:rFonts w:eastAsia="Arial"/>
          <w:sz w:val="28"/>
          <w:szCs w:val="28"/>
        </w:rPr>
        <w:t xml:space="preserve"> </w:t>
      </w:r>
    </w:p>
    <w:p w:rsidR="00661D46" w:rsidRPr="00B55BEB" w:rsidRDefault="00A865B7" w:rsidP="00661D46">
      <w:pPr>
        <w:jc w:val="both"/>
        <w:rPr>
          <w:sz w:val="28"/>
          <w:szCs w:val="28"/>
        </w:rPr>
      </w:pPr>
    </w:p>
    <w:p w:rsidR="00661D46" w:rsidRPr="00B55BEB" w:rsidRDefault="00A865B7" w:rsidP="00661D46">
      <w:pPr>
        <w:jc w:val="center"/>
        <w:rPr>
          <w:b/>
          <w:sz w:val="28"/>
          <w:szCs w:val="28"/>
        </w:rPr>
      </w:pPr>
      <w:r>
        <w:rPr>
          <w:b/>
          <w:sz w:val="28"/>
          <w:szCs w:val="28"/>
        </w:rPr>
        <w:t>1. Предмет Договора</w:t>
      </w:r>
    </w:p>
    <w:p w:rsidR="00661D46" w:rsidRPr="00B55BEB" w:rsidRDefault="00A865B7" w:rsidP="00661D46">
      <w:pPr>
        <w:ind w:firstLine="709"/>
        <w:jc w:val="both"/>
        <w:rPr>
          <w:sz w:val="28"/>
          <w:szCs w:val="28"/>
        </w:rPr>
      </w:pPr>
      <w:r>
        <w:rPr>
          <w:sz w:val="28"/>
          <w:szCs w:val="28"/>
        </w:rPr>
        <w:t xml:space="preserve">1.1. </w:t>
      </w:r>
      <w:proofErr w:type="gramStart"/>
      <w:r>
        <w:rPr>
          <w:sz w:val="28"/>
          <w:szCs w:val="28"/>
        </w:rPr>
        <w:t>Заказчик поручает, а Исполнитель принимает на себя обязательства выполнить своими силами из собственных материалов ком</w:t>
      </w:r>
      <w:r>
        <w:rPr>
          <w:sz w:val="28"/>
          <w:szCs w:val="28"/>
        </w:rPr>
        <w:t>плекс работ по капитальному ремонту административного здания 1-й этаж и пристройки, инвентарный №00000034, условный № 23-23-01/137/2006-384, расположенного на территории контейнерного терминала Краснодар</w:t>
      </w:r>
      <w:r>
        <w:rPr>
          <w:rFonts w:eastAsia="Courier New CYR"/>
          <w:sz w:val="28"/>
          <w:szCs w:val="28"/>
        </w:rPr>
        <w:t xml:space="preserve"> </w:t>
      </w:r>
      <w:r>
        <w:rPr>
          <w:rFonts w:eastAsia="MS Mincho"/>
          <w:bCs/>
          <w:sz w:val="28"/>
          <w:szCs w:val="28"/>
        </w:rPr>
        <w:t>филиала ПАО «ТрансКонтейнер» на Северо-Кавказской же</w:t>
      </w:r>
      <w:r>
        <w:rPr>
          <w:rFonts w:eastAsia="MS Mincho"/>
          <w:bCs/>
          <w:sz w:val="28"/>
          <w:szCs w:val="28"/>
        </w:rPr>
        <w:t xml:space="preserve">лезной дороге </w:t>
      </w:r>
      <w:r>
        <w:rPr>
          <w:sz w:val="28"/>
          <w:szCs w:val="28"/>
        </w:rPr>
        <w:t>(далее - Работы),  находящегося по адресу: 350080, Российская Федерация, Краснодарский край, г. Краснодар, ул. Новороссийская, д. 61а.</w:t>
      </w:r>
      <w:proofErr w:type="gramEnd"/>
    </w:p>
    <w:p w:rsidR="00661D46" w:rsidRPr="00B55BEB" w:rsidRDefault="00A865B7" w:rsidP="00661D46">
      <w:pPr>
        <w:jc w:val="both"/>
        <w:rPr>
          <w:sz w:val="28"/>
          <w:szCs w:val="28"/>
        </w:rPr>
      </w:pPr>
      <w:r>
        <w:rPr>
          <w:sz w:val="28"/>
          <w:szCs w:val="28"/>
        </w:rPr>
        <w:tab/>
        <w:t>1.2. Содержание и требования к Работам изложены в техническом задании  (Приложение № 1, являющееся неотъем</w:t>
      </w:r>
      <w:r>
        <w:rPr>
          <w:sz w:val="28"/>
          <w:szCs w:val="28"/>
        </w:rPr>
        <w:t>лемой частью настоящего Договора).</w:t>
      </w:r>
    </w:p>
    <w:p w:rsidR="00661D46" w:rsidRPr="00B55BEB" w:rsidRDefault="00A865B7" w:rsidP="002D5E47">
      <w:pPr>
        <w:widowControl w:val="0"/>
        <w:shd w:val="clear" w:color="auto" w:fill="FFFFFF"/>
        <w:tabs>
          <w:tab w:val="left" w:pos="142"/>
        </w:tabs>
        <w:autoSpaceDE w:val="0"/>
        <w:autoSpaceDN w:val="0"/>
        <w:adjustRightInd w:val="0"/>
        <w:jc w:val="both"/>
        <w:rPr>
          <w:rStyle w:val="FontStyle12"/>
          <w:sz w:val="28"/>
          <w:szCs w:val="28"/>
        </w:rPr>
      </w:pPr>
      <w:r>
        <w:rPr>
          <w:sz w:val="28"/>
          <w:szCs w:val="28"/>
        </w:rPr>
        <w:tab/>
      </w:r>
      <w:r>
        <w:rPr>
          <w:sz w:val="28"/>
          <w:szCs w:val="28"/>
        </w:rPr>
        <w:tab/>
        <w:t>1.3. Срок окончания выполнения Работ: в течение</w:t>
      </w:r>
      <w:proofErr w:type="gramStart"/>
      <w:r>
        <w:rPr>
          <w:sz w:val="28"/>
          <w:szCs w:val="28"/>
        </w:rPr>
        <w:t xml:space="preserve"> _____ (_________) </w:t>
      </w:r>
      <w:proofErr w:type="gramEnd"/>
      <w:r>
        <w:rPr>
          <w:sz w:val="28"/>
          <w:szCs w:val="28"/>
        </w:rPr>
        <w:t>календарных дней с  даты подписания Договора.</w:t>
      </w:r>
    </w:p>
    <w:p w:rsidR="00661D46" w:rsidRPr="00B55BEB" w:rsidRDefault="00A865B7" w:rsidP="00661D46">
      <w:pPr>
        <w:jc w:val="both"/>
        <w:rPr>
          <w:sz w:val="28"/>
          <w:szCs w:val="28"/>
        </w:rPr>
      </w:pPr>
    </w:p>
    <w:p w:rsidR="002D5E47" w:rsidRPr="00B55BEB" w:rsidRDefault="00A865B7" w:rsidP="002D5E47">
      <w:pPr>
        <w:ind w:firstLine="720"/>
        <w:rPr>
          <w:b/>
          <w:sz w:val="28"/>
          <w:szCs w:val="28"/>
        </w:rPr>
      </w:pPr>
      <w:r>
        <w:rPr>
          <w:b/>
          <w:sz w:val="28"/>
          <w:szCs w:val="28"/>
        </w:rPr>
        <w:t xml:space="preserve">                                 2. Цена Работ и порядок оплаты</w:t>
      </w:r>
    </w:p>
    <w:p w:rsidR="002D5E47" w:rsidRPr="00B55BEB" w:rsidRDefault="00A865B7" w:rsidP="002D5E47">
      <w:pPr>
        <w:ind w:firstLine="851"/>
        <w:jc w:val="both"/>
        <w:rPr>
          <w:sz w:val="28"/>
          <w:szCs w:val="28"/>
        </w:rPr>
      </w:pPr>
      <w:r>
        <w:rPr>
          <w:sz w:val="28"/>
          <w:szCs w:val="28"/>
        </w:rPr>
        <w:t xml:space="preserve">2.1. </w:t>
      </w:r>
      <w:proofErr w:type="gramStart"/>
      <w:r>
        <w:rPr>
          <w:sz w:val="28"/>
          <w:szCs w:val="28"/>
        </w:rPr>
        <w:t>За выполненные по настоящему Договору</w:t>
      </w:r>
      <w:r>
        <w:rPr>
          <w:sz w:val="28"/>
          <w:szCs w:val="28"/>
        </w:rPr>
        <w:t xml:space="preserve">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___________________рублей (____________________ рублей ___ копеек), в том числе </w:t>
      </w:r>
      <w:r>
        <w:rPr>
          <w:sz w:val="28"/>
          <w:szCs w:val="28"/>
        </w:rPr>
        <w:t>НДС 18 % ________________рублей (___________________ рублей ___ копеек) (или НДС не облагается в соответствии с главой 26.2.</w:t>
      </w:r>
      <w:proofErr w:type="gramEnd"/>
      <w:r>
        <w:rPr>
          <w:sz w:val="28"/>
          <w:szCs w:val="28"/>
        </w:rPr>
        <w:t xml:space="preserve"> </w:t>
      </w:r>
      <w:proofErr w:type="gramStart"/>
      <w:r>
        <w:rPr>
          <w:sz w:val="28"/>
          <w:szCs w:val="28"/>
        </w:rPr>
        <w:t>Налогового кодекса Российской Федерации).</w:t>
      </w:r>
      <w:proofErr w:type="gramEnd"/>
    </w:p>
    <w:p w:rsidR="002D5E47" w:rsidRPr="00B55BEB" w:rsidRDefault="00A865B7" w:rsidP="002D5E47">
      <w:pPr>
        <w:ind w:firstLine="851"/>
        <w:jc w:val="both"/>
        <w:rPr>
          <w:sz w:val="28"/>
          <w:szCs w:val="28"/>
        </w:rPr>
      </w:pPr>
      <w:r>
        <w:rPr>
          <w:sz w:val="28"/>
          <w:szCs w:val="28"/>
        </w:rPr>
        <w:lastRenderedPageBreak/>
        <w:t>Смета на выполнение Работ (приложение № 3) является неотъемлемой частью настоящего Догово</w:t>
      </w:r>
      <w:r>
        <w:rPr>
          <w:sz w:val="28"/>
          <w:szCs w:val="28"/>
        </w:rPr>
        <w:t>ра и должна быть представлена в отраслевой сметно-нормативной базе ОСНБЖ-2001.</w:t>
      </w:r>
    </w:p>
    <w:p w:rsidR="002D5E47" w:rsidRPr="00B55BEB" w:rsidRDefault="00A865B7" w:rsidP="002D5E47">
      <w:pPr>
        <w:pStyle w:val="affff9"/>
        <w:spacing w:line="240" w:lineRule="atLeast"/>
        <w:ind w:firstLine="851"/>
        <w:jc w:val="both"/>
        <w:rPr>
          <w:szCs w:val="28"/>
        </w:rPr>
      </w:pPr>
      <w:r>
        <w:rPr>
          <w:szCs w:val="28"/>
        </w:rPr>
        <w:t xml:space="preserve">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w:t>
      </w:r>
      <w:r>
        <w:rPr>
          <w:szCs w:val="28"/>
        </w:rPr>
        <w:t>составляет</w:t>
      </w:r>
      <w:proofErr w:type="gramStart"/>
      <w:r>
        <w:rPr>
          <w:szCs w:val="28"/>
        </w:rPr>
        <w:t xml:space="preserve">  __________ </w:t>
      </w:r>
      <w:r>
        <w:rPr>
          <w:rFonts w:eastAsia="Courier New CYR"/>
          <w:szCs w:val="28"/>
        </w:rPr>
        <w:t xml:space="preserve">(________________) </w:t>
      </w:r>
      <w:proofErr w:type="gramEnd"/>
      <w:r>
        <w:rPr>
          <w:rFonts w:eastAsia="Courier New CYR"/>
          <w:szCs w:val="28"/>
        </w:rPr>
        <w:t>рубля _____ копеек</w:t>
      </w:r>
      <w:r>
        <w:rPr>
          <w:szCs w:val="28"/>
        </w:rPr>
        <w:t>.</w:t>
      </w:r>
    </w:p>
    <w:p w:rsidR="002D5E47" w:rsidRPr="00B55BEB" w:rsidRDefault="00A865B7" w:rsidP="002D5E47">
      <w:pPr>
        <w:ind w:firstLine="851"/>
        <w:jc w:val="both"/>
        <w:rPr>
          <w:sz w:val="28"/>
          <w:szCs w:val="28"/>
        </w:rPr>
      </w:pPr>
      <w:r>
        <w:rPr>
          <w:sz w:val="28"/>
          <w:szCs w:val="28"/>
        </w:rPr>
        <w:t xml:space="preserve"> 2.3. </w:t>
      </w:r>
      <w:proofErr w:type="gramStart"/>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sz w:val="28"/>
          <w:szCs w:val="28"/>
          <w:lang w:eastAsia="en-US"/>
        </w:rPr>
        <w:t>акта</w:t>
      </w:r>
      <w:r>
        <w:rPr>
          <w:color w:val="000000"/>
          <w:sz w:val="28"/>
          <w:szCs w:val="28"/>
          <w:lang w:eastAsia="en-US"/>
        </w:rPr>
        <w:t xml:space="preserve"> о приеме-сдаче отремонтированных, реконструированных, модернизированных объектов основных средств формы ОС-3 (далее - акт ОС-3)</w:t>
      </w:r>
      <w:r>
        <w:rPr>
          <w:sz w:val="28"/>
          <w:szCs w:val="28"/>
        </w:rPr>
        <w:t>, путем перечисления денежных средств на расчетный счет Исполнителя.</w:t>
      </w:r>
      <w:proofErr w:type="gramEnd"/>
    </w:p>
    <w:p w:rsidR="002D5E47" w:rsidRPr="00B55BEB" w:rsidRDefault="00A865B7" w:rsidP="002D5E47">
      <w:pPr>
        <w:pStyle w:val="affff9"/>
        <w:ind w:firstLine="0"/>
        <w:jc w:val="center"/>
        <w:rPr>
          <w:b/>
          <w:szCs w:val="28"/>
        </w:rPr>
      </w:pPr>
      <w:r>
        <w:rPr>
          <w:b/>
          <w:szCs w:val="28"/>
        </w:rPr>
        <w:t>3. Порядок сдачи и приемки Работ</w:t>
      </w:r>
    </w:p>
    <w:p w:rsidR="002D5E47" w:rsidRPr="00B55BEB" w:rsidRDefault="00A865B7" w:rsidP="002D5E47">
      <w:pPr>
        <w:ind w:firstLine="720"/>
        <w:jc w:val="both"/>
        <w:rPr>
          <w:sz w:val="28"/>
          <w:szCs w:val="28"/>
        </w:rPr>
      </w:pPr>
      <w:r>
        <w:rPr>
          <w:sz w:val="28"/>
          <w:szCs w:val="28"/>
        </w:rPr>
        <w:t>3.1. Приемка Работ произво</w:t>
      </w:r>
      <w:r>
        <w:rPr>
          <w:sz w:val="28"/>
          <w:szCs w:val="28"/>
        </w:rPr>
        <w:t>дится в течение 3 (трех) календарных дней с момента получения устного или письменного извещения Исполнителя о готовности объекта.</w:t>
      </w:r>
    </w:p>
    <w:p w:rsidR="002D5E47" w:rsidRPr="00B55BEB" w:rsidRDefault="00A865B7" w:rsidP="002D5E47">
      <w:pPr>
        <w:ind w:firstLine="709"/>
        <w:jc w:val="both"/>
        <w:rPr>
          <w:sz w:val="28"/>
          <w:szCs w:val="28"/>
        </w:rPr>
      </w:pPr>
      <w:r>
        <w:rPr>
          <w:sz w:val="28"/>
          <w:szCs w:val="28"/>
        </w:rPr>
        <w:t xml:space="preserve">3.2. </w:t>
      </w:r>
      <w:proofErr w:type="gramStart"/>
      <w:r>
        <w:rPr>
          <w:sz w:val="28"/>
          <w:szCs w:val="28"/>
        </w:rPr>
        <w:t>По окончании Работ Исполнитель представляет Заказчику в срок, не более  5 (пяти) календарных дней с момента приёмки работ</w:t>
      </w:r>
      <w:r>
        <w:rPr>
          <w:sz w:val="28"/>
          <w:szCs w:val="28"/>
        </w:rPr>
        <w:t>,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w:t>
      </w:r>
      <w:r>
        <w:rPr>
          <w:bCs/>
          <w:sz w:val="28"/>
          <w:szCs w:val="28"/>
          <w:shd w:val="clear" w:color="auto" w:fill="FFFFFF"/>
        </w:rPr>
        <w:t>л № КС-6</w:t>
      </w:r>
      <w:r>
        <w:rPr>
          <w:sz w:val="28"/>
          <w:szCs w:val="28"/>
        </w:rPr>
        <w:t>, акты на выполнение скрытых работ, сертификаты соответствия на используемую продукцию</w:t>
      </w:r>
      <w:proofErr w:type="gramEnd"/>
      <w:r>
        <w:rPr>
          <w:sz w:val="28"/>
          <w:szCs w:val="28"/>
        </w:rPr>
        <w:t xml:space="preserve"> и материалы.  Заказчик в течение 7 (семи) календарных дней с момента получения акта сдачи-приемки выполненных Работ направляет Исполнителю подписанный акт приемк</w:t>
      </w:r>
      <w:r>
        <w:rPr>
          <w:sz w:val="28"/>
          <w:szCs w:val="28"/>
        </w:rPr>
        <w:t>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D5E47" w:rsidRPr="00B55BEB" w:rsidRDefault="00A865B7" w:rsidP="002D5E47">
      <w:pPr>
        <w:ind w:firstLine="720"/>
        <w:jc w:val="both"/>
        <w:rPr>
          <w:sz w:val="28"/>
          <w:szCs w:val="28"/>
        </w:rPr>
      </w:pPr>
      <w:r>
        <w:rPr>
          <w:sz w:val="28"/>
          <w:szCs w:val="28"/>
        </w:rPr>
        <w:t>3.3. В случае принятия Сторонами согласованного решения</w:t>
      </w:r>
      <w:r>
        <w:rPr>
          <w:sz w:val="28"/>
          <w:szCs w:val="28"/>
        </w:rPr>
        <w:t xml:space="preserve">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D5E47" w:rsidRPr="00B55BEB" w:rsidRDefault="00A865B7" w:rsidP="002D5E47">
      <w:pPr>
        <w:ind w:firstLine="720"/>
        <w:jc w:val="both"/>
        <w:rPr>
          <w:sz w:val="28"/>
          <w:szCs w:val="28"/>
        </w:rPr>
      </w:pPr>
      <w:r>
        <w:rPr>
          <w:sz w:val="28"/>
          <w:szCs w:val="28"/>
        </w:rPr>
        <w:t>3.4. Заказчи</w:t>
      </w:r>
      <w:r>
        <w:rPr>
          <w:sz w:val="28"/>
          <w:szCs w:val="28"/>
        </w:rPr>
        <w:t>к имеет право досрочно принять и оплатить выполненные Исполнителем Работы.</w:t>
      </w:r>
    </w:p>
    <w:p w:rsidR="002D5E47" w:rsidRPr="00B55BEB" w:rsidRDefault="00A865B7" w:rsidP="002D5E47">
      <w:pPr>
        <w:rPr>
          <w:b/>
          <w:sz w:val="28"/>
          <w:szCs w:val="28"/>
        </w:rPr>
      </w:pPr>
    </w:p>
    <w:p w:rsidR="002D5E47" w:rsidRPr="00B55BEB" w:rsidRDefault="00A865B7" w:rsidP="002D5E47">
      <w:pPr>
        <w:rPr>
          <w:b/>
          <w:sz w:val="28"/>
          <w:szCs w:val="28"/>
        </w:rPr>
      </w:pPr>
      <w:r>
        <w:rPr>
          <w:b/>
          <w:sz w:val="28"/>
          <w:szCs w:val="28"/>
        </w:rPr>
        <w:t xml:space="preserve">                                                         4. Обязательства Сторон</w:t>
      </w:r>
    </w:p>
    <w:p w:rsidR="002D5E47" w:rsidRPr="00B55BEB" w:rsidRDefault="00A865B7" w:rsidP="002D5E47">
      <w:pPr>
        <w:ind w:firstLine="720"/>
        <w:jc w:val="both"/>
        <w:rPr>
          <w:sz w:val="28"/>
          <w:szCs w:val="28"/>
        </w:rPr>
      </w:pPr>
      <w:r>
        <w:rPr>
          <w:sz w:val="28"/>
          <w:szCs w:val="28"/>
        </w:rPr>
        <w:t>4.1. Исполнитель обязан:</w:t>
      </w:r>
    </w:p>
    <w:p w:rsidR="002D5E47" w:rsidRPr="00B55BEB" w:rsidRDefault="00A865B7" w:rsidP="002D5E47">
      <w:pPr>
        <w:ind w:firstLine="720"/>
        <w:jc w:val="both"/>
        <w:rPr>
          <w:sz w:val="28"/>
          <w:szCs w:val="28"/>
        </w:rPr>
      </w:pPr>
      <w:r>
        <w:rPr>
          <w:sz w:val="28"/>
          <w:szCs w:val="28"/>
        </w:rPr>
        <w:t>4.1.1. Выполнить Работы в соответствии с требованиями настоящего Договора,</w:t>
      </w:r>
      <w:r>
        <w:rPr>
          <w:sz w:val="28"/>
          <w:szCs w:val="28"/>
        </w:rPr>
        <w:t xml:space="preserve"> в соответствии с технической документацией, определяющей </w:t>
      </w:r>
      <w:r>
        <w:rPr>
          <w:sz w:val="28"/>
          <w:szCs w:val="28"/>
        </w:rPr>
        <w:lastRenderedPageBreak/>
        <w:t>объем, содержание работ, со сметой, определяющей цену работ, и передать Заказчику результаты Работ в предусмотренные настоящим Договором сроки.</w:t>
      </w:r>
    </w:p>
    <w:p w:rsidR="002D5E47" w:rsidRPr="00B55BEB" w:rsidRDefault="00A865B7" w:rsidP="002D5E47">
      <w:pPr>
        <w:ind w:firstLine="720"/>
        <w:jc w:val="both"/>
        <w:rPr>
          <w:sz w:val="28"/>
          <w:szCs w:val="28"/>
        </w:rPr>
      </w:pPr>
      <w:r>
        <w:rPr>
          <w:sz w:val="28"/>
          <w:szCs w:val="28"/>
        </w:rPr>
        <w:t xml:space="preserve">Выполненные Работы должны отвечать требованиям СНИП и </w:t>
      </w:r>
      <w:r>
        <w:rPr>
          <w:sz w:val="28"/>
          <w:szCs w:val="28"/>
        </w:rPr>
        <w:t xml:space="preserve">соответствующим Государственным стандартам и </w:t>
      </w:r>
      <w:proofErr w:type="gramStart"/>
      <w:r>
        <w:rPr>
          <w:sz w:val="28"/>
          <w:szCs w:val="28"/>
        </w:rPr>
        <w:t>указанными</w:t>
      </w:r>
      <w:proofErr w:type="gramEnd"/>
      <w:r>
        <w:rPr>
          <w:sz w:val="28"/>
          <w:szCs w:val="28"/>
        </w:rPr>
        <w:t xml:space="preserve"> в п.1.4, 1.5 настоящего Договора.</w:t>
      </w:r>
    </w:p>
    <w:p w:rsidR="002D5E47" w:rsidRPr="00B55BEB" w:rsidRDefault="00A865B7" w:rsidP="002D5E47">
      <w:pPr>
        <w:ind w:firstLine="720"/>
        <w:jc w:val="both"/>
        <w:rPr>
          <w:sz w:val="28"/>
          <w:szCs w:val="28"/>
        </w:rPr>
      </w:pPr>
      <w:r>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2D5E47" w:rsidRPr="00B55BEB" w:rsidRDefault="00A865B7" w:rsidP="002D5E47">
      <w:pPr>
        <w:ind w:firstLine="720"/>
        <w:jc w:val="both"/>
        <w:rPr>
          <w:sz w:val="28"/>
          <w:szCs w:val="28"/>
        </w:rPr>
      </w:pPr>
      <w:r>
        <w:rPr>
          <w:sz w:val="28"/>
          <w:szCs w:val="28"/>
        </w:rPr>
        <w:t>4.1</w:t>
      </w:r>
      <w:r>
        <w:rPr>
          <w:sz w:val="28"/>
          <w:szCs w:val="28"/>
        </w:rPr>
        <w:t>.3.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w:t>
      </w:r>
      <w:r>
        <w:rPr>
          <w:sz w:val="28"/>
          <w:szCs w:val="28"/>
        </w:rPr>
        <w:t>ии, а также строительный мусор.</w:t>
      </w:r>
    </w:p>
    <w:p w:rsidR="002D5E47" w:rsidRPr="00B55BEB" w:rsidRDefault="00A865B7" w:rsidP="002D5E47">
      <w:pPr>
        <w:ind w:firstLine="720"/>
        <w:jc w:val="both"/>
        <w:rPr>
          <w:sz w:val="28"/>
          <w:szCs w:val="28"/>
        </w:rPr>
      </w:pPr>
      <w:r>
        <w:rPr>
          <w:sz w:val="28"/>
          <w:szCs w:val="28"/>
        </w:rPr>
        <w:t>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w:t>
      </w:r>
      <w:r>
        <w:rPr>
          <w:sz w:val="28"/>
          <w:szCs w:val="28"/>
        </w:rPr>
        <w:t xml:space="preserve">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2D5E47" w:rsidRPr="00B55BEB" w:rsidRDefault="00A865B7" w:rsidP="002D5E47">
      <w:pPr>
        <w:ind w:firstLine="720"/>
        <w:jc w:val="both"/>
        <w:rPr>
          <w:sz w:val="28"/>
          <w:szCs w:val="28"/>
        </w:rPr>
      </w:pPr>
      <w:r>
        <w:rPr>
          <w:sz w:val="28"/>
          <w:szCs w:val="28"/>
        </w:rPr>
        <w:t>4.1.5. Незамедлительно информировать Заказчика об обнаруженной невозможности получит</w:t>
      </w:r>
      <w:r>
        <w:rPr>
          <w:sz w:val="28"/>
          <w:szCs w:val="28"/>
        </w:rPr>
        <w:t>ь ожидаемые результаты или о нецелесообразности продолжения Работ.</w:t>
      </w:r>
    </w:p>
    <w:p w:rsidR="002D5E47" w:rsidRPr="00B55BEB" w:rsidRDefault="00A865B7" w:rsidP="002D5E47">
      <w:pPr>
        <w:ind w:firstLine="720"/>
        <w:jc w:val="both"/>
        <w:rPr>
          <w:sz w:val="28"/>
          <w:szCs w:val="28"/>
        </w:rPr>
      </w:pPr>
      <w:r>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D5E47" w:rsidRPr="00B55BEB" w:rsidRDefault="00A865B7" w:rsidP="002D5E47">
      <w:pPr>
        <w:ind w:firstLine="720"/>
        <w:jc w:val="both"/>
        <w:rPr>
          <w:sz w:val="28"/>
          <w:szCs w:val="28"/>
        </w:rPr>
      </w:pPr>
      <w:r>
        <w:rPr>
          <w:sz w:val="28"/>
          <w:szCs w:val="28"/>
        </w:rPr>
        <w:t>4.1.7. Не переда</w:t>
      </w:r>
      <w:r>
        <w:rPr>
          <w:sz w:val="28"/>
          <w:szCs w:val="28"/>
        </w:rPr>
        <w:t>вать оригиналы или копии документов, полученные от Заказчика, третьим лицам без предварительного письменного согласования с Заказчиком.</w:t>
      </w:r>
    </w:p>
    <w:p w:rsidR="002D5E47" w:rsidRPr="00B55BEB" w:rsidRDefault="00A865B7" w:rsidP="002D5E47">
      <w:pPr>
        <w:ind w:firstLine="709"/>
        <w:jc w:val="both"/>
        <w:rPr>
          <w:rFonts w:eastAsia="MS Mincho"/>
          <w:bCs/>
          <w:sz w:val="28"/>
          <w:szCs w:val="28"/>
        </w:rPr>
      </w:pPr>
      <w:r>
        <w:rPr>
          <w:sz w:val="28"/>
          <w:szCs w:val="28"/>
        </w:rPr>
        <w:t>4.1.8. На выполненные работы Исполнитель устанавливает гарантийный срок</w:t>
      </w:r>
      <w:proofErr w:type="gramStart"/>
      <w:r>
        <w:rPr>
          <w:sz w:val="28"/>
          <w:szCs w:val="28"/>
        </w:rPr>
        <w:t xml:space="preserve">  ________ (___________)  </w:t>
      </w:r>
      <w:proofErr w:type="gramEnd"/>
      <w:r>
        <w:rPr>
          <w:sz w:val="28"/>
          <w:szCs w:val="28"/>
        </w:rPr>
        <w:t>месяца с даты подписани</w:t>
      </w:r>
      <w:r>
        <w:rPr>
          <w:sz w:val="28"/>
          <w:szCs w:val="28"/>
        </w:rPr>
        <w:t>я акта о приеме-сдаче отремонтированных, реконструированных, модернизированных объектов основных средств (форма ОС-3).</w:t>
      </w:r>
    </w:p>
    <w:p w:rsidR="002D5E47" w:rsidRDefault="00A865B7"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4.1.10. Обеспечить соблюдение Правил и норм по охране труда, технике безопасности, пожарной безопасности, электробезопасности и нести о</w:t>
      </w:r>
      <w:r>
        <w:rPr>
          <w:rFonts w:ascii="Times New Roman" w:hAnsi="Times New Roman" w:cs="Times New Roman"/>
          <w:sz w:val="28"/>
          <w:szCs w:val="28"/>
        </w:rPr>
        <w:t>тветственность за их выполнение при нахождении на объекте Заказчика при  производстве Работ.</w:t>
      </w:r>
    </w:p>
    <w:p w:rsidR="002D5E47" w:rsidRPr="002B35E3" w:rsidRDefault="00A865B7" w:rsidP="002D5E47">
      <w:pPr>
        <w:ind w:firstLine="709"/>
        <w:jc w:val="both"/>
        <w:rPr>
          <w:sz w:val="28"/>
          <w:szCs w:val="28"/>
        </w:rPr>
      </w:pPr>
      <w:r>
        <w:rPr>
          <w:sz w:val="28"/>
          <w:szCs w:val="28"/>
        </w:rPr>
        <w:t>4.1.11. До начала производства Работ Исполнитель должен назначить ответственного за охрану труда,  электробезопасность</w:t>
      </w:r>
      <w:r>
        <w:rPr>
          <w:sz w:val="28"/>
          <w:szCs w:val="28"/>
        </w:rPr>
        <w:t>,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w:t>
      </w:r>
      <w:r>
        <w:rPr>
          <w:sz w:val="28"/>
          <w:szCs w:val="28"/>
        </w:rPr>
        <w:t>ического минимума.</w:t>
      </w:r>
    </w:p>
    <w:p w:rsidR="002D5E47" w:rsidRPr="00B55BEB" w:rsidRDefault="00A865B7" w:rsidP="002D5E47">
      <w:pPr>
        <w:pStyle w:val="ConsNormal"/>
        <w:widowControl/>
        <w:ind w:firstLine="540"/>
        <w:jc w:val="both"/>
        <w:rPr>
          <w:rFonts w:ascii="Times New Roman" w:hAnsi="Times New Roman" w:cs="Times New Roman"/>
          <w:sz w:val="28"/>
          <w:szCs w:val="28"/>
        </w:rPr>
      </w:pPr>
    </w:p>
    <w:p w:rsidR="002D5E47" w:rsidRPr="00B55BEB" w:rsidRDefault="00A865B7"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D5E47" w:rsidRPr="00B55BEB" w:rsidRDefault="00A865B7" w:rsidP="002D5E47">
      <w:pPr>
        <w:ind w:firstLine="720"/>
        <w:jc w:val="both"/>
        <w:rPr>
          <w:sz w:val="28"/>
          <w:szCs w:val="28"/>
        </w:rPr>
      </w:pPr>
      <w:r>
        <w:rPr>
          <w:sz w:val="28"/>
          <w:szCs w:val="28"/>
        </w:rPr>
        <w:t>4.2. Заказчик обязан:</w:t>
      </w:r>
    </w:p>
    <w:p w:rsidR="002D5E47" w:rsidRPr="00B55BEB" w:rsidRDefault="00A865B7" w:rsidP="002D5E47">
      <w:pPr>
        <w:ind w:firstLine="720"/>
        <w:jc w:val="both"/>
        <w:rPr>
          <w:sz w:val="28"/>
          <w:szCs w:val="28"/>
        </w:rPr>
      </w:pPr>
      <w:r>
        <w:rPr>
          <w:sz w:val="28"/>
          <w:szCs w:val="28"/>
        </w:rPr>
        <w:t>4.2.1. Передавать Исполнителю необходимую для выполнения Работ информацию и документацию.</w:t>
      </w:r>
    </w:p>
    <w:p w:rsidR="002D5E47" w:rsidRPr="00B55BEB" w:rsidRDefault="00A865B7" w:rsidP="002D5E47">
      <w:pPr>
        <w:ind w:firstLine="720"/>
        <w:jc w:val="both"/>
        <w:rPr>
          <w:sz w:val="28"/>
          <w:szCs w:val="28"/>
        </w:rPr>
      </w:pPr>
      <w:r>
        <w:rPr>
          <w:sz w:val="28"/>
          <w:szCs w:val="28"/>
        </w:rPr>
        <w:t>4.2.2. Обеспечить место для складирования инструмента, оборудования, материалов, комплектующих изделий.</w:t>
      </w:r>
    </w:p>
    <w:p w:rsidR="002D5E47" w:rsidRPr="00B55BEB" w:rsidRDefault="00A865B7" w:rsidP="002D5E47">
      <w:pPr>
        <w:ind w:firstLine="720"/>
        <w:jc w:val="both"/>
        <w:rPr>
          <w:sz w:val="28"/>
          <w:szCs w:val="28"/>
        </w:rPr>
      </w:pPr>
      <w:r>
        <w:rPr>
          <w:sz w:val="28"/>
          <w:szCs w:val="28"/>
        </w:rPr>
        <w:t xml:space="preserve">4.2.3. Принять </w:t>
      </w:r>
      <w:r>
        <w:rPr>
          <w:sz w:val="28"/>
          <w:szCs w:val="28"/>
        </w:rPr>
        <w:t>выполненные Работы и оплатить их в установленный срок в соответствии с условиями настоящего Договора.</w:t>
      </w:r>
    </w:p>
    <w:p w:rsidR="002D5E47" w:rsidRPr="00B55BEB" w:rsidRDefault="00A865B7" w:rsidP="002D5E47">
      <w:pPr>
        <w:ind w:firstLine="720"/>
        <w:jc w:val="both"/>
        <w:rPr>
          <w:b/>
          <w:sz w:val="28"/>
          <w:szCs w:val="28"/>
        </w:rPr>
      </w:pPr>
      <w:r>
        <w:rPr>
          <w:sz w:val="28"/>
          <w:szCs w:val="28"/>
        </w:rPr>
        <w:t xml:space="preserve">4.2.4.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w:t>
      </w:r>
      <w:r>
        <w:rPr>
          <w:sz w:val="28"/>
          <w:szCs w:val="28"/>
        </w:rPr>
        <w:t>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2D5E47" w:rsidRPr="00B55BEB" w:rsidRDefault="00A865B7" w:rsidP="002D5E47">
      <w:pPr>
        <w:jc w:val="center"/>
        <w:rPr>
          <w:b/>
          <w:sz w:val="28"/>
          <w:szCs w:val="28"/>
        </w:rPr>
      </w:pPr>
    </w:p>
    <w:p w:rsidR="002D5E47" w:rsidRPr="00B55BEB" w:rsidRDefault="00A865B7" w:rsidP="002D5E47">
      <w:pPr>
        <w:jc w:val="center"/>
        <w:rPr>
          <w:b/>
          <w:sz w:val="28"/>
          <w:szCs w:val="28"/>
        </w:rPr>
      </w:pPr>
      <w:r>
        <w:rPr>
          <w:b/>
          <w:sz w:val="28"/>
          <w:szCs w:val="28"/>
        </w:rPr>
        <w:t>5. Ответственность Сторон</w:t>
      </w:r>
    </w:p>
    <w:p w:rsidR="002D5E47" w:rsidRPr="00B55BEB" w:rsidRDefault="00A865B7" w:rsidP="002D5E47">
      <w:pPr>
        <w:ind w:firstLine="720"/>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w:t>
      </w:r>
      <w:r>
        <w:rPr>
          <w:sz w:val="28"/>
          <w:szCs w:val="28"/>
        </w:rPr>
        <w:t>тветствии с законодательством Российской Федерации.</w:t>
      </w:r>
    </w:p>
    <w:p w:rsidR="002D5E47" w:rsidRPr="00B55BEB" w:rsidRDefault="00A865B7" w:rsidP="002D5E47">
      <w:pPr>
        <w:ind w:firstLine="720"/>
        <w:jc w:val="both"/>
        <w:rPr>
          <w:sz w:val="28"/>
          <w:szCs w:val="28"/>
        </w:rPr>
      </w:pPr>
      <w:r>
        <w:rPr>
          <w:sz w:val="28"/>
          <w:szCs w:val="28"/>
        </w:rPr>
        <w:t>5.2. Исполнитель несет ответственность за соблюдение техники безопасности, правил и норм по охране труда, пожарной безопасности, электробезопасности при проведении работ на объекте Заказчика.</w:t>
      </w:r>
    </w:p>
    <w:p w:rsidR="002D5E47" w:rsidRPr="00B55BEB" w:rsidRDefault="00A865B7" w:rsidP="002D5E47">
      <w:pPr>
        <w:ind w:firstLine="720"/>
        <w:jc w:val="both"/>
        <w:rPr>
          <w:sz w:val="28"/>
          <w:szCs w:val="28"/>
        </w:rPr>
      </w:pPr>
      <w:r>
        <w:rPr>
          <w:sz w:val="28"/>
          <w:szCs w:val="28"/>
        </w:rPr>
        <w:t>5.4. Риск сл</w:t>
      </w:r>
      <w:r>
        <w:rPr>
          <w:sz w:val="28"/>
          <w:szCs w:val="28"/>
        </w:rPr>
        <w:t>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2D5E47" w:rsidRPr="00B55BEB" w:rsidRDefault="00A865B7" w:rsidP="002D5E47">
      <w:pPr>
        <w:ind w:firstLine="720"/>
        <w:jc w:val="both"/>
        <w:rPr>
          <w:sz w:val="28"/>
          <w:szCs w:val="28"/>
        </w:rPr>
      </w:pPr>
      <w:r>
        <w:rPr>
          <w:sz w:val="28"/>
          <w:szCs w:val="28"/>
        </w:rPr>
        <w:t>5.5. Исполнитель несет ответственность за ненадлежащее качество предоставленных им матер</w:t>
      </w:r>
      <w:r>
        <w:rPr>
          <w:sz w:val="28"/>
          <w:szCs w:val="28"/>
        </w:rPr>
        <w:t>иалов и оборудования, а также за предоставление материалов и оборудования, обремененных правами третьих лиц.</w:t>
      </w:r>
    </w:p>
    <w:p w:rsidR="002D5E47" w:rsidRPr="00B55BEB" w:rsidRDefault="00A865B7" w:rsidP="002D5E47">
      <w:pPr>
        <w:pStyle w:val="affff9"/>
        <w:jc w:val="both"/>
        <w:rPr>
          <w:szCs w:val="28"/>
        </w:rPr>
      </w:pPr>
      <w:r>
        <w:rPr>
          <w:szCs w:val="28"/>
        </w:rPr>
        <w:t>5.6. За нарушение срока выполнения работ, работ, указанного в п. 1.3 настоящего   Договора,  Исполнитель  уплачивает  Заказчику  штраф  в размере 0</w:t>
      </w:r>
      <w:r>
        <w:rPr>
          <w:szCs w:val="28"/>
        </w:rPr>
        <w:t>1% от стоимости выполняемых работ по договору и пеню  из  расчета 0,1% от  стоимости выполняемых работ по Договору за каждый день просрочки.</w:t>
      </w:r>
      <w:r>
        <w:rPr>
          <w:color w:val="000000"/>
          <w:szCs w:val="28"/>
        </w:rPr>
        <w:tab/>
      </w:r>
    </w:p>
    <w:p w:rsidR="002D5E47" w:rsidRPr="00B55BEB" w:rsidRDefault="00A865B7" w:rsidP="002D5E47">
      <w:pPr>
        <w:pStyle w:val="affff9"/>
        <w:ind w:firstLine="0"/>
        <w:rPr>
          <w:szCs w:val="28"/>
        </w:rPr>
      </w:pPr>
    </w:p>
    <w:p w:rsidR="002D5E47" w:rsidRPr="00B55BEB" w:rsidRDefault="00A865B7" w:rsidP="002D5E47">
      <w:pPr>
        <w:autoSpaceDE w:val="0"/>
        <w:spacing w:line="276" w:lineRule="auto"/>
        <w:jc w:val="center"/>
        <w:rPr>
          <w:b/>
          <w:sz w:val="28"/>
          <w:szCs w:val="28"/>
        </w:rPr>
      </w:pPr>
      <w:r>
        <w:rPr>
          <w:b/>
          <w:sz w:val="28"/>
          <w:szCs w:val="28"/>
        </w:rPr>
        <w:t>6. Антикоррупционная оговорка</w:t>
      </w:r>
    </w:p>
    <w:p w:rsidR="002D5E47" w:rsidRPr="00B55BEB" w:rsidRDefault="00A865B7" w:rsidP="002D5E47">
      <w:pPr>
        <w:autoSpaceDE w:val="0"/>
        <w:spacing w:line="276" w:lineRule="auto"/>
        <w:ind w:firstLine="709"/>
        <w:jc w:val="both"/>
        <w:rPr>
          <w:sz w:val="28"/>
          <w:szCs w:val="28"/>
        </w:rPr>
      </w:pPr>
      <w:r>
        <w:rPr>
          <w:sz w:val="28"/>
          <w:szCs w:val="28"/>
        </w:rPr>
        <w:t xml:space="preserve">6.1. </w:t>
      </w:r>
      <w:proofErr w:type="gramStart"/>
      <w:r>
        <w:rPr>
          <w:sz w:val="28"/>
          <w:szCs w:val="28"/>
        </w:rPr>
        <w:t>При исполнении своих обязательств по настоящему Договору Стороны, их аффилиров</w:t>
      </w:r>
      <w:r>
        <w:rPr>
          <w:sz w:val="28"/>
          <w:szCs w:val="28"/>
        </w:rPr>
        <w:t>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w:t>
      </w:r>
      <w:r>
        <w:rPr>
          <w:sz w:val="28"/>
          <w:szCs w:val="28"/>
        </w:rPr>
        <w:t xml:space="preserve"> неправомерные преимущества или для достижения иных неправомерных целей.</w:t>
      </w:r>
      <w:proofErr w:type="gramEnd"/>
    </w:p>
    <w:p w:rsidR="002D5E47" w:rsidRPr="00B55BEB" w:rsidRDefault="00A865B7" w:rsidP="002D5E47">
      <w:pPr>
        <w:autoSpaceDE w:val="0"/>
        <w:spacing w:line="276" w:lineRule="auto"/>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w:t>
      </w:r>
      <w:r>
        <w:rPr>
          <w:sz w:val="28"/>
          <w:szCs w:val="28"/>
        </w:rPr>
        <w:t>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5E47" w:rsidRPr="00B55BEB" w:rsidRDefault="00A865B7" w:rsidP="002D5E47">
      <w:pPr>
        <w:autoSpaceDE w:val="0"/>
        <w:spacing w:line="276" w:lineRule="auto"/>
        <w:ind w:firstLine="709"/>
        <w:jc w:val="both"/>
        <w:rPr>
          <w:sz w:val="28"/>
          <w:szCs w:val="28"/>
        </w:rPr>
      </w:pPr>
      <w:r>
        <w:rPr>
          <w:sz w:val="28"/>
          <w:szCs w:val="28"/>
        </w:rPr>
        <w:t>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w:t>
      </w:r>
      <w:r>
        <w:rPr>
          <w:sz w:val="28"/>
          <w:szCs w:val="28"/>
        </w:rPr>
        <w:t>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w:t>
      </w:r>
      <w:r>
        <w:rPr>
          <w:sz w:val="28"/>
          <w:szCs w:val="28"/>
        </w:rPr>
        <w:t xml:space="preserve">ми лицами, работниками или посредниками. </w:t>
      </w:r>
    </w:p>
    <w:p w:rsidR="002D5E47" w:rsidRPr="00B55BEB" w:rsidRDefault="00A865B7" w:rsidP="002D5E47">
      <w:pPr>
        <w:keepNext/>
        <w:widowControl w:val="0"/>
        <w:autoSpaceDE w:val="0"/>
        <w:ind w:firstLine="567"/>
        <w:jc w:val="both"/>
        <w:rPr>
          <w:color w:val="000000"/>
          <w:sz w:val="28"/>
          <w:szCs w:val="28"/>
        </w:rPr>
      </w:pPr>
      <w:r>
        <w:rPr>
          <w:color w:val="000000"/>
          <w:sz w:val="28"/>
          <w:szCs w:val="28"/>
        </w:rPr>
        <w:t xml:space="preserve">Каналы уведомления Исполнителя о нарушениях каких-либо положений пункта 6.1 настоящего Договора: </w:t>
      </w:r>
      <w:r>
        <w:rPr>
          <w:color w:val="000000"/>
          <w:sz w:val="28"/>
          <w:szCs w:val="28"/>
          <w:shd w:val="clear" w:color="auto" w:fill="FFFFFF"/>
        </w:rPr>
        <w:t>тел. _________</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w:t>
      </w:r>
      <w:r>
        <w:rPr>
          <w:sz w:val="28"/>
          <w:szCs w:val="28"/>
        </w:rPr>
        <w:t>официальный сайт ____________ .</w:t>
      </w:r>
    </w:p>
    <w:p w:rsidR="002D5E47" w:rsidRPr="00B55BEB" w:rsidRDefault="00A865B7" w:rsidP="002D5E47">
      <w:pPr>
        <w:autoSpaceDE w:val="0"/>
        <w:spacing w:line="276" w:lineRule="auto"/>
        <w:ind w:firstLine="709"/>
        <w:jc w:val="both"/>
        <w:rPr>
          <w:sz w:val="28"/>
          <w:szCs w:val="28"/>
        </w:rPr>
      </w:pPr>
      <w:r>
        <w:rPr>
          <w:sz w:val="28"/>
          <w:szCs w:val="28"/>
        </w:rPr>
        <w:t>Каналы уведомления «Заказчика» о нарушениях каких-либо положений пун</w:t>
      </w:r>
      <w:r>
        <w:rPr>
          <w:sz w:val="28"/>
          <w:szCs w:val="28"/>
        </w:rPr>
        <w:t xml:space="preserve">кта 6.1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2D5E47" w:rsidRPr="00B55BEB" w:rsidRDefault="00A865B7" w:rsidP="002D5E47">
      <w:pPr>
        <w:autoSpaceDE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w:t>
      </w:r>
      <w:r>
        <w:rPr>
          <w:sz w:val="28"/>
          <w:szCs w:val="28"/>
        </w:rPr>
        <w:t>едомления.</w:t>
      </w:r>
    </w:p>
    <w:p w:rsidR="002D5E47" w:rsidRPr="00B55BEB" w:rsidRDefault="00A865B7" w:rsidP="002D5E47">
      <w:pPr>
        <w:autoSpaceDE w:val="0"/>
        <w:spacing w:line="276" w:lineRule="auto"/>
        <w:ind w:firstLine="709"/>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w:t>
      </w:r>
      <w:r>
        <w:rPr>
          <w:sz w:val="28"/>
          <w:szCs w:val="28"/>
        </w:rPr>
        <w:t>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5E47" w:rsidRPr="00B55BEB" w:rsidRDefault="00A865B7" w:rsidP="002D5E47">
      <w:pPr>
        <w:autoSpaceDE w:val="0"/>
        <w:spacing w:line="276" w:lineRule="auto"/>
        <w:ind w:firstLine="709"/>
        <w:jc w:val="both"/>
        <w:rPr>
          <w:sz w:val="28"/>
          <w:szCs w:val="28"/>
        </w:rPr>
      </w:pPr>
      <w:r>
        <w:rPr>
          <w:sz w:val="28"/>
          <w:szCs w:val="28"/>
        </w:rPr>
        <w:t>6.4. В случае подтверждения факта нарушения одной Стороной положений пункта</w:t>
      </w:r>
      <w:r>
        <w:rPr>
          <w:sz w:val="28"/>
          <w:szCs w:val="28"/>
        </w:rPr>
        <w:t xml:space="preserve">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w:t>
      </w:r>
      <w:r>
        <w:rPr>
          <w:sz w:val="28"/>
          <w:szCs w:val="28"/>
        </w:rPr>
        <w:lastRenderedPageBreak/>
        <w:t>право расторгнуть настоящий Договор в одностороннем внесудебном поря</w:t>
      </w:r>
      <w:r>
        <w:rPr>
          <w:sz w:val="28"/>
          <w:szCs w:val="28"/>
        </w:rPr>
        <w:t xml:space="preserve">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2D5E47" w:rsidRPr="00B55BEB" w:rsidRDefault="00A865B7" w:rsidP="002D5E47">
      <w:pPr>
        <w:autoSpaceDE w:val="0"/>
        <w:spacing w:line="276" w:lineRule="auto"/>
        <w:ind w:firstLine="709"/>
        <w:jc w:val="both"/>
        <w:rPr>
          <w:sz w:val="28"/>
          <w:szCs w:val="28"/>
        </w:rPr>
      </w:pPr>
    </w:p>
    <w:p w:rsidR="002D5E47" w:rsidRPr="00B55BEB" w:rsidRDefault="00A865B7" w:rsidP="002D5E47">
      <w:pPr>
        <w:autoSpaceDE w:val="0"/>
        <w:jc w:val="center"/>
        <w:rPr>
          <w:b/>
          <w:sz w:val="28"/>
          <w:szCs w:val="28"/>
        </w:rPr>
      </w:pPr>
      <w:r>
        <w:rPr>
          <w:b/>
          <w:sz w:val="28"/>
          <w:szCs w:val="28"/>
        </w:rPr>
        <w:t>7. Гарантии заверения  Исполнителя</w:t>
      </w:r>
    </w:p>
    <w:p w:rsidR="002D5E47" w:rsidRPr="00B55BEB" w:rsidRDefault="00A865B7" w:rsidP="002D5E47">
      <w:pPr>
        <w:pStyle w:val="afffff4"/>
        <w:ind w:left="0" w:firstLine="709"/>
        <w:jc w:val="both"/>
        <w:rPr>
          <w:sz w:val="28"/>
          <w:szCs w:val="28"/>
        </w:rPr>
      </w:pPr>
      <w:r>
        <w:rPr>
          <w:sz w:val="28"/>
          <w:szCs w:val="28"/>
        </w:rPr>
        <w:t>7.1. Исполнитель настоящим заверяет Заказчика и гарантирует, что на дату з</w:t>
      </w:r>
      <w:r>
        <w:rPr>
          <w:sz w:val="28"/>
          <w:szCs w:val="28"/>
        </w:rPr>
        <w:t>аключения настоящего Договора:</w:t>
      </w:r>
    </w:p>
    <w:p w:rsidR="002D5E47" w:rsidRPr="00B55BEB" w:rsidRDefault="00A865B7" w:rsidP="002D5E47">
      <w:pPr>
        <w:pStyle w:val="afffff4"/>
        <w:ind w:left="0" w:firstLine="709"/>
        <w:jc w:val="both"/>
        <w:rPr>
          <w:sz w:val="28"/>
          <w:szCs w:val="28"/>
        </w:rPr>
      </w:pPr>
      <w:r>
        <w:rPr>
          <w:sz w:val="28"/>
          <w:szCs w:val="28"/>
        </w:rPr>
        <w:t xml:space="preserve">7.2.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D5E47" w:rsidRPr="00B55BEB" w:rsidRDefault="00A865B7" w:rsidP="002D5E47">
      <w:pPr>
        <w:pStyle w:val="afffff4"/>
        <w:ind w:left="0" w:firstLine="709"/>
        <w:jc w:val="both"/>
        <w:rPr>
          <w:sz w:val="28"/>
          <w:szCs w:val="28"/>
        </w:rPr>
      </w:pPr>
      <w:r>
        <w:rPr>
          <w:sz w:val="28"/>
          <w:szCs w:val="28"/>
        </w:rPr>
        <w:t>7.3. Исполнителем соблюдены корпоративные процедуры, необходимые для заключения на</w:t>
      </w:r>
      <w:r>
        <w:rPr>
          <w:sz w:val="28"/>
          <w:szCs w:val="28"/>
        </w:rPr>
        <w:t>стоящего Договора, заключение настоящего Договора получило одобрение органов управления Исполнителя;</w:t>
      </w:r>
    </w:p>
    <w:p w:rsidR="002D5E47" w:rsidRPr="00B55BEB" w:rsidRDefault="00A865B7" w:rsidP="002D5E47">
      <w:pPr>
        <w:pStyle w:val="afffff4"/>
        <w:ind w:left="0" w:firstLine="709"/>
        <w:jc w:val="both"/>
        <w:rPr>
          <w:sz w:val="28"/>
          <w:szCs w:val="28"/>
        </w:rPr>
      </w:pPr>
      <w:r>
        <w:rPr>
          <w:sz w:val="28"/>
          <w:szCs w:val="28"/>
        </w:rPr>
        <w:t>7.4. Настоящий Договор от имени Исполнителя подписан лицом, которое надлежащим образом уполномочено совершать такие действия;</w:t>
      </w:r>
    </w:p>
    <w:p w:rsidR="002D5E47" w:rsidRPr="00B55BEB" w:rsidRDefault="00A865B7" w:rsidP="002D5E47">
      <w:pPr>
        <w:pStyle w:val="afffff4"/>
        <w:ind w:left="0" w:firstLine="709"/>
        <w:jc w:val="both"/>
        <w:rPr>
          <w:sz w:val="28"/>
          <w:szCs w:val="28"/>
        </w:rPr>
      </w:pPr>
      <w:r>
        <w:rPr>
          <w:sz w:val="28"/>
          <w:szCs w:val="28"/>
        </w:rPr>
        <w:t>7.5. Заключение настоящего До</w:t>
      </w:r>
      <w:r>
        <w:rPr>
          <w:sz w:val="28"/>
          <w:szCs w:val="28"/>
        </w:rPr>
        <w:t>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D5E47" w:rsidRPr="00B55BEB" w:rsidRDefault="00A865B7" w:rsidP="002D5E47">
      <w:pPr>
        <w:pStyle w:val="afffff4"/>
        <w:ind w:left="0" w:firstLine="709"/>
        <w:jc w:val="both"/>
        <w:rPr>
          <w:sz w:val="28"/>
          <w:szCs w:val="28"/>
        </w:rPr>
      </w:pPr>
      <w:r>
        <w:rPr>
          <w:sz w:val="28"/>
          <w:szCs w:val="28"/>
        </w:rPr>
        <w:t>7.6. Не существ</w:t>
      </w:r>
      <w:r>
        <w:rPr>
          <w:sz w:val="28"/>
          <w:szCs w:val="28"/>
        </w:rPr>
        <w:t>ует каких-либо обстоятельств, которые ограничивают, запрещают исполнение Исполнителем обязательств по настоящему Договору.</w:t>
      </w:r>
    </w:p>
    <w:p w:rsidR="002D5E47" w:rsidRPr="00B55BEB" w:rsidRDefault="00A865B7" w:rsidP="002D5E47">
      <w:pPr>
        <w:pStyle w:val="Standard"/>
        <w:rPr>
          <w:rFonts w:cs="Times New Roman"/>
          <w:bCs/>
          <w:sz w:val="28"/>
          <w:szCs w:val="28"/>
          <w:lang w:val="ru-RU"/>
        </w:rPr>
      </w:pPr>
      <w:r>
        <w:rPr>
          <w:rFonts w:cs="Times New Roman"/>
          <w:sz w:val="28"/>
          <w:szCs w:val="28"/>
        </w:rPr>
        <w:t xml:space="preserve">  </w:t>
      </w:r>
      <w:r>
        <w:rPr>
          <w:rFonts w:cs="Times New Roman"/>
          <w:bCs/>
          <w:sz w:val="28"/>
          <w:szCs w:val="28"/>
        </w:rPr>
        <w:t xml:space="preserve"> </w:t>
      </w:r>
    </w:p>
    <w:p w:rsidR="002D5E47" w:rsidRPr="00B55BEB" w:rsidRDefault="00A865B7" w:rsidP="002D5E47">
      <w:pPr>
        <w:pStyle w:val="affff9"/>
        <w:ind w:firstLine="0"/>
        <w:rPr>
          <w:szCs w:val="28"/>
        </w:rPr>
      </w:pPr>
    </w:p>
    <w:p w:rsidR="002D5E47" w:rsidRPr="00B55BEB" w:rsidRDefault="00A865B7" w:rsidP="002D5E47">
      <w:pPr>
        <w:rPr>
          <w:b/>
          <w:sz w:val="28"/>
          <w:szCs w:val="28"/>
        </w:rPr>
      </w:pPr>
      <w:r>
        <w:rPr>
          <w:sz w:val="28"/>
          <w:szCs w:val="28"/>
        </w:rPr>
        <w:t xml:space="preserve">                                         8</w:t>
      </w:r>
      <w:r>
        <w:rPr>
          <w:b/>
          <w:sz w:val="28"/>
          <w:szCs w:val="28"/>
        </w:rPr>
        <w:t>. Обстоятельства непреодолимой силы</w:t>
      </w:r>
    </w:p>
    <w:p w:rsidR="002D5E47" w:rsidRPr="00B55BEB" w:rsidRDefault="00A865B7" w:rsidP="002D5E47">
      <w:pPr>
        <w:ind w:firstLine="720"/>
        <w:jc w:val="both"/>
        <w:rPr>
          <w:sz w:val="28"/>
          <w:szCs w:val="28"/>
        </w:rPr>
      </w:pPr>
      <w:r>
        <w:rPr>
          <w:sz w:val="28"/>
          <w:szCs w:val="28"/>
        </w:rPr>
        <w:t xml:space="preserve">8.1. </w:t>
      </w:r>
      <w:proofErr w:type="gramStart"/>
      <w:r>
        <w:rPr>
          <w:sz w:val="28"/>
          <w:szCs w:val="28"/>
        </w:rPr>
        <w:t>Ни одна из Сторон не несет ответственности пе</w:t>
      </w:r>
      <w:r>
        <w:rPr>
          <w:sz w:val="28"/>
          <w:szCs w:val="28"/>
        </w:rPr>
        <w:t>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w:t>
      </w:r>
      <w:r>
        <w:rPr>
          <w:sz w:val="28"/>
          <w:szCs w:val="28"/>
        </w:rPr>
        <w:t>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2D5E47" w:rsidRPr="00B55BEB" w:rsidRDefault="00A865B7" w:rsidP="002D5E47">
      <w:pPr>
        <w:ind w:firstLine="720"/>
        <w:jc w:val="both"/>
        <w:rPr>
          <w:sz w:val="28"/>
          <w:szCs w:val="28"/>
        </w:rPr>
      </w:pPr>
      <w:r>
        <w:rPr>
          <w:sz w:val="28"/>
          <w:szCs w:val="28"/>
        </w:rPr>
        <w:t>8.2. Свидетельство, выданн</w:t>
      </w:r>
      <w:r>
        <w:rPr>
          <w:sz w:val="28"/>
          <w:szCs w:val="28"/>
        </w:rPr>
        <w:t>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5E47" w:rsidRPr="00B55BEB" w:rsidRDefault="00A865B7" w:rsidP="002D5E47">
      <w:pPr>
        <w:ind w:firstLine="720"/>
        <w:jc w:val="both"/>
        <w:rPr>
          <w:sz w:val="28"/>
          <w:szCs w:val="28"/>
        </w:rPr>
      </w:pPr>
      <w:r>
        <w:rPr>
          <w:sz w:val="28"/>
          <w:szCs w:val="28"/>
        </w:rPr>
        <w:t xml:space="preserve">8.3. Сторона, которая не исполняет свои обязательства вследствие действия </w:t>
      </w:r>
      <w:r>
        <w:rPr>
          <w:sz w:val="28"/>
          <w:szCs w:val="28"/>
        </w:rPr>
        <w:t>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2D5E47" w:rsidRPr="00B55BEB" w:rsidRDefault="00A865B7" w:rsidP="002D5E47">
      <w:pPr>
        <w:ind w:firstLine="720"/>
        <w:jc w:val="both"/>
        <w:rPr>
          <w:sz w:val="28"/>
          <w:szCs w:val="28"/>
        </w:rPr>
      </w:pPr>
      <w:r>
        <w:rPr>
          <w:sz w:val="28"/>
          <w:szCs w:val="28"/>
        </w:rPr>
        <w:lastRenderedPageBreak/>
        <w:t>8.4. Если обстоятельства непреодолимой силы действуют на протяжении</w:t>
      </w:r>
      <w:r>
        <w:rPr>
          <w:sz w:val="28"/>
          <w:szCs w:val="28"/>
        </w:rPr>
        <w:t xml:space="preserve"> 3 (трех) последующих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w:t>
      </w:r>
    </w:p>
    <w:p w:rsidR="002D5E47" w:rsidRPr="00B55BEB" w:rsidRDefault="00A865B7" w:rsidP="002D5E47">
      <w:pPr>
        <w:jc w:val="center"/>
        <w:rPr>
          <w:b/>
          <w:sz w:val="28"/>
          <w:szCs w:val="28"/>
        </w:rPr>
      </w:pPr>
    </w:p>
    <w:p w:rsidR="002D5E47" w:rsidRPr="00B55BEB" w:rsidRDefault="00A865B7" w:rsidP="002D5E47">
      <w:pPr>
        <w:tabs>
          <w:tab w:val="num" w:pos="720"/>
        </w:tabs>
        <w:jc w:val="center"/>
        <w:rPr>
          <w:b/>
          <w:bCs/>
          <w:sz w:val="28"/>
          <w:szCs w:val="28"/>
        </w:rPr>
      </w:pPr>
      <w:r>
        <w:rPr>
          <w:b/>
          <w:sz w:val="28"/>
          <w:szCs w:val="28"/>
        </w:rPr>
        <w:t xml:space="preserve">9. </w:t>
      </w:r>
      <w:r>
        <w:rPr>
          <w:b/>
          <w:bCs/>
          <w:sz w:val="28"/>
          <w:szCs w:val="28"/>
        </w:rPr>
        <w:t xml:space="preserve"> Порядок разрешения споров </w:t>
      </w:r>
      <w:r>
        <w:rPr>
          <w:b/>
          <w:bCs/>
          <w:sz w:val="28"/>
          <w:szCs w:val="28"/>
        </w:rPr>
        <w:tab/>
      </w:r>
    </w:p>
    <w:p w:rsidR="002D5E47" w:rsidRPr="00B55BEB" w:rsidRDefault="00A865B7" w:rsidP="002D5E47">
      <w:pPr>
        <w:tabs>
          <w:tab w:val="num" w:pos="720"/>
        </w:tabs>
        <w:jc w:val="both"/>
        <w:rPr>
          <w:sz w:val="28"/>
          <w:szCs w:val="28"/>
        </w:rPr>
      </w:pPr>
      <w:r>
        <w:rPr>
          <w:sz w:val="28"/>
          <w:szCs w:val="28"/>
        </w:rPr>
        <w:t xml:space="preserve">            9.1. При возникновении споров Стороны принимают меры к их урегулированию путем переговоров.</w:t>
      </w:r>
    </w:p>
    <w:p w:rsidR="002D5E47" w:rsidRPr="00B55BEB" w:rsidRDefault="00A865B7" w:rsidP="002D5E47">
      <w:pPr>
        <w:tabs>
          <w:tab w:val="num" w:pos="720"/>
        </w:tabs>
        <w:jc w:val="both"/>
        <w:rPr>
          <w:sz w:val="28"/>
          <w:szCs w:val="28"/>
        </w:rPr>
      </w:pPr>
      <w:r>
        <w:rPr>
          <w:sz w:val="28"/>
          <w:szCs w:val="28"/>
        </w:rPr>
        <w:t xml:space="preserve">            9.2. При невоз</w:t>
      </w:r>
      <w:r>
        <w:rPr>
          <w:sz w:val="28"/>
          <w:szCs w:val="28"/>
        </w:rPr>
        <w:t xml:space="preserve">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Pr>
          <w:sz w:val="28"/>
          <w:szCs w:val="28"/>
        </w:rPr>
        <w:t>с д</w:t>
      </w:r>
      <w:r>
        <w:rPr>
          <w:sz w:val="28"/>
          <w:szCs w:val="28"/>
        </w:rPr>
        <w:t>аты получения</w:t>
      </w:r>
      <w:proofErr w:type="gramEnd"/>
      <w:r>
        <w:rPr>
          <w:sz w:val="28"/>
          <w:szCs w:val="28"/>
        </w:rPr>
        <w:t>. При не достижении соглашения споры решаются в Арбитражном суде Ростовской области.</w:t>
      </w:r>
    </w:p>
    <w:p w:rsidR="002D5E47" w:rsidRPr="00B55BEB" w:rsidRDefault="00A865B7" w:rsidP="002D5E47">
      <w:pPr>
        <w:pStyle w:val="afffff4"/>
        <w:numPr>
          <w:ilvl w:val="0"/>
          <w:numId w:val="177"/>
        </w:numPr>
        <w:jc w:val="center"/>
        <w:rPr>
          <w:b/>
          <w:sz w:val="28"/>
          <w:szCs w:val="28"/>
        </w:rPr>
      </w:pPr>
      <w:r>
        <w:rPr>
          <w:b/>
          <w:sz w:val="28"/>
          <w:szCs w:val="28"/>
        </w:rPr>
        <w:t xml:space="preserve">Порядок внесения изменений, </w:t>
      </w:r>
    </w:p>
    <w:p w:rsidR="002D5E47" w:rsidRPr="00B55BEB" w:rsidRDefault="00A865B7" w:rsidP="002D5E47">
      <w:pPr>
        <w:ind w:left="709"/>
        <w:jc w:val="center"/>
        <w:rPr>
          <w:b/>
          <w:sz w:val="28"/>
          <w:szCs w:val="28"/>
        </w:rPr>
      </w:pPr>
      <w:r>
        <w:rPr>
          <w:b/>
          <w:sz w:val="28"/>
          <w:szCs w:val="28"/>
        </w:rPr>
        <w:t>дополнений в Договор и его расторжение</w:t>
      </w:r>
    </w:p>
    <w:p w:rsidR="002D5E47" w:rsidRPr="00B55BEB" w:rsidRDefault="00A865B7" w:rsidP="002D5E47">
      <w:pPr>
        <w:ind w:firstLine="720"/>
        <w:jc w:val="both"/>
        <w:rPr>
          <w:sz w:val="28"/>
          <w:szCs w:val="28"/>
        </w:rPr>
      </w:pPr>
      <w:r>
        <w:rPr>
          <w:sz w:val="28"/>
          <w:szCs w:val="28"/>
        </w:rPr>
        <w:t xml:space="preserve">10.1. Настоящий </w:t>
      </w:r>
      <w:proofErr w:type="gramStart"/>
      <w:r>
        <w:rPr>
          <w:sz w:val="28"/>
          <w:szCs w:val="28"/>
        </w:rPr>
        <w:t>Договор</w:t>
      </w:r>
      <w:proofErr w:type="gramEnd"/>
      <w:r>
        <w:rPr>
          <w:sz w:val="28"/>
          <w:szCs w:val="28"/>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2D5E47" w:rsidRPr="00B55BEB" w:rsidRDefault="00A865B7" w:rsidP="002D5E47">
      <w:pPr>
        <w:jc w:val="center"/>
        <w:rPr>
          <w:b/>
          <w:sz w:val="28"/>
          <w:szCs w:val="28"/>
        </w:rPr>
      </w:pPr>
      <w:r>
        <w:rPr>
          <w:b/>
          <w:sz w:val="28"/>
          <w:szCs w:val="28"/>
        </w:rPr>
        <w:t>11. Срок действия Договора</w:t>
      </w:r>
    </w:p>
    <w:p w:rsidR="002D5E47" w:rsidRPr="00B55BEB" w:rsidRDefault="00A865B7"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w:t>
      </w:r>
      <w:r>
        <w:rPr>
          <w:rFonts w:ascii="Times New Roman" w:hAnsi="Times New Roman" w:cs="Times New Roman"/>
          <w:sz w:val="28"/>
          <w:szCs w:val="28"/>
        </w:rPr>
        <w:t>ует до «30» сентября 2018г.</w:t>
      </w:r>
    </w:p>
    <w:p w:rsidR="002D5E47" w:rsidRPr="00B55BEB" w:rsidRDefault="00A865B7" w:rsidP="002D5E47">
      <w:pPr>
        <w:jc w:val="center"/>
        <w:rPr>
          <w:b/>
          <w:sz w:val="28"/>
          <w:szCs w:val="28"/>
        </w:rPr>
      </w:pPr>
    </w:p>
    <w:p w:rsidR="002D5E47" w:rsidRPr="00B55BEB" w:rsidRDefault="00A865B7" w:rsidP="002D5E47">
      <w:pPr>
        <w:jc w:val="center"/>
        <w:rPr>
          <w:b/>
          <w:sz w:val="28"/>
          <w:szCs w:val="28"/>
        </w:rPr>
      </w:pPr>
      <w:r>
        <w:rPr>
          <w:b/>
          <w:sz w:val="28"/>
          <w:szCs w:val="28"/>
        </w:rPr>
        <w:t>12. Прочие условия</w:t>
      </w:r>
    </w:p>
    <w:p w:rsidR="002D5E47" w:rsidRPr="00B55BEB" w:rsidRDefault="00A865B7" w:rsidP="002D5E47">
      <w:pPr>
        <w:jc w:val="both"/>
        <w:rPr>
          <w:sz w:val="28"/>
          <w:szCs w:val="28"/>
        </w:rPr>
      </w:pPr>
      <w:r>
        <w:rPr>
          <w:sz w:val="28"/>
          <w:szCs w:val="28"/>
        </w:rPr>
        <w:tab/>
        <w:t xml:space="preserve">    12.1. Право собственности на результаты Работ по настоящему Договору принадлежит Заказчику.</w:t>
      </w:r>
    </w:p>
    <w:p w:rsidR="002D5E47" w:rsidRPr="00B55BEB" w:rsidRDefault="00A865B7" w:rsidP="002D5E47">
      <w:pPr>
        <w:ind w:firstLine="720"/>
        <w:jc w:val="both"/>
        <w:rPr>
          <w:sz w:val="28"/>
          <w:szCs w:val="28"/>
        </w:rPr>
      </w:pPr>
      <w:r>
        <w:rPr>
          <w:sz w:val="28"/>
          <w:szCs w:val="28"/>
        </w:rPr>
        <w:t xml:space="preserve">12.2. В случае изменений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w:t>
      </w:r>
      <w:r>
        <w:rPr>
          <w:sz w:val="28"/>
          <w:szCs w:val="28"/>
        </w:rPr>
        <w:t>на в течение 5 (пяти) дней со дня возникновения изменений известить о них  другую Сторону.</w:t>
      </w:r>
    </w:p>
    <w:p w:rsidR="002D5E47" w:rsidRPr="00B55BEB" w:rsidRDefault="00A865B7" w:rsidP="002D5E47">
      <w:pPr>
        <w:ind w:firstLine="720"/>
        <w:jc w:val="both"/>
        <w:rPr>
          <w:sz w:val="28"/>
          <w:szCs w:val="28"/>
        </w:rPr>
      </w:pPr>
      <w:r>
        <w:rPr>
          <w:sz w:val="28"/>
          <w:szCs w:val="28"/>
        </w:rPr>
        <w:t>12.3. Все приложения к настоящему Договору являются его неотъемлемой частью.</w:t>
      </w:r>
    </w:p>
    <w:p w:rsidR="002D5E47" w:rsidRPr="00B55BEB" w:rsidRDefault="00A865B7" w:rsidP="002D5E47">
      <w:pPr>
        <w:ind w:firstLine="720"/>
        <w:jc w:val="both"/>
        <w:rPr>
          <w:sz w:val="28"/>
          <w:szCs w:val="28"/>
        </w:rPr>
      </w:pPr>
      <w:r>
        <w:rPr>
          <w:sz w:val="28"/>
          <w:szCs w:val="28"/>
        </w:rPr>
        <w:t>12.4.Все вопросы, не предусмотренные настоящим Договором, регулируются законодательством</w:t>
      </w:r>
      <w:r>
        <w:rPr>
          <w:sz w:val="28"/>
          <w:szCs w:val="28"/>
        </w:rPr>
        <w:t xml:space="preserve"> Российской Федерации.</w:t>
      </w:r>
    </w:p>
    <w:p w:rsidR="002D5E47" w:rsidRPr="00B55BEB" w:rsidRDefault="00A865B7" w:rsidP="002D5E47">
      <w:pPr>
        <w:ind w:firstLine="720"/>
        <w:jc w:val="both"/>
        <w:rPr>
          <w:sz w:val="28"/>
          <w:szCs w:val="28"/>
        </w:rPr>
      </w:pPr>
      <w:r>
        <w:rPr>
          <w:sz w:val="28"/>
          <w:szCs w:val="28"/>
        </w:rPr>
        <w:t>12.5.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2D5E47" w:rsidRPr="00B55BEB" w:rsidRDefault="00A865B7" w:rsidP="002D5E47">
      <w:pPr>
        <w:ind w:firstLine="720"/>
        <w:jc w:val="both"/>
        <w:rPr>
          <w:sz w:val="28"/>
          <w:szCs w:val="28"/>
        </w:rPr>
      </w:pPr>
      <w:r>
        <w:rPr>
          <w:sz w:val="28"/>
          <w:szCs w:val="28"/>
        </w:rPr>
        <w:t>12.6. Настоящий Договор составлен в 2 (двух) экземплярах, им</w:t>
      </w:r>
      <w:r>
        <w:rPr>
          <w:sz w:val="28"/>
          <w:szCs w:val="28"/>
        </w:rPr>
        <w:t>еющих одинаковую силу, по одному для каждой из Сторон.</w:t>
      </w:r>
    </w:p>
    <w:p w:rsidR="002D5E47" w:rsidRPr="00B55BEB" w:rsidRDefault="00A865B7" w:rsidP="002D5E47">
      <w:pPr>
        <w:ind w:firstLine="851"/>
        <w:jc w:val="both"/>
        <w:rPr>
          <w:sz w:val="28"/>
          <w:szCs w:val="28"/>
        </w:rPr>
      </w:pPr>
      <w:r>
        <w:rPr>
          <w:sz w:val="28"/>
          <w:szCs w:val="28"/>
        </w:rPr>
        <w:t>12.9. К настоящему Договору прилагаются:</w:t>
      </w:r>
    </w:p>
    <w:p w:rsidR="002D5E47" w:rsidRPr="00B55BEB" w:rsidRDefault="00A865B7" w:rsidP="002D5E47">
      <w:pPr>
        <w:ind w:firstLine="851"/>
        <w:jc w:val="both"/>
        <w:rPr>
          <w:sz w:val="28"/>
          <w:szCs w:val="28"/>
        </w:rPr>
      </w:pPr>
      <w:r>
        <w:rPr>
          <w:sz w:val="28"/>
          <w:szCs w:val="28"/>
        </w:rPr>
        <w:t>12.9.1. Техническое задание  (приложение № 1);</w:t>
      </w:r>
    </w:p>
    <w:p w:rsidR="002D5E47" w:rsidRPr="00B55BEB" w:rsidRDefault="00A865B7" w:rsidP="002D5E47">
      <w:pPr>
        <w:ind w:firstLine="851"/>
        <w:jc w:val="both"/>
        <w:rPr>
          <w:sz w:val="28"/>
          <w:szCs w:val="28"/>
        </w:rPr>
      </w:pPr>
      <w:r>
        <w:rPr>
          <w:sz w:val="28"/>
          <w:szCs w:val="28"/>
        </w:rPr>
        <w:t>12.9.2. Протокол согласования договорной цены (приложение № 2);</w:t>
      </w:r>
    </w:p>
    <w:p w:rsidR="002D5E47" w:rsidRPr="00B55BEB" w:rsidRDefault="00A865B7" w:rsidP="002D5E47">
      <w:pPr>
        <w:ind w:firstLine="851"/>
        <w:jc w:val="both"/>
        <w:rPr>
          <w:iCs/>
          <w:sz w:val="28"/>
          <w:szCs w:val="28"/>
        </w:rPr>
      </w:pPr>
      <w:r>
        <w:rPr>
          <w:iCs/>
          <w:sz w:val="28"/>
          <w:szCs w:val="28"/>
        </w:rPr>
        <w:t xml:space="preserve">12.9.3. Смета на выполнение Работ (приложение № </w:t>
      </w:r>
      <w:r>
        <w:rPr>
          <w:iCs/>
          <w:sz w:val="28"/>
          <w:szCs w:val="28"/>
        </w:rPr>
        <w:t>3).</w:t>
      </w:r>
    </w:p>
    <w:p w:rsidR="002D5E47" w:rsidRPr="000B6C34" w:rsidRDefault="00A865B7" w:rsidP="002D5E47">
      <w:pPr>
        <w:ind w:firstLine="851"/>
      </w:pPr>
      <w:r>
        <w:rPr>
          <w:b/>
        </w:rPr>
        <w:t>13. Юридические адреса и платежные реквизиты Сторон</w:t>
      </w:r>
    </w:p>
    <w:tbl>
      <w:tblPr>
        <w:tblW w:w="0" w:type="auto"/>
        <w:tblLook w:val="01E0" w:firstRow="1" w:lastRow="1" w:firstColumn="1" w:lastColumn="1" w:noHBand="0" w:noVBand="0"/>
      </w:tblPr>
      <w:tblGrid>
        <w:gridCol w:w="4701"/>
        <w:gridCol w:w="4870"/>
      </w:tblGrid>
      <w:tr w:rsidR="002D5E47" w:rsidRPr="000B6C34" w:rsidTr="00155CFD">
        <w:trPr>
          <w:trHeight w:val="5429"/>
        </w:trPr>
        <w:tc>
          <w:tcPr>
            <w:tcW w:w="4917" w:type="dxa"/>
          </w:tcPr>
          <w:tbl>
            <w:tblPr>
              <w:tblW w:w="0" w:type="auto"/>
              <w:tblLook w:val="01E0" w:firstRow="1" w:lastRow="1" w:firstColumn="1" w:lastColumn="1" w:noHBand="0" w:noVBand="0"/>
            </w:tblPr>
            <w:tblGrid>
              <w:gridCol w:w="4485"/>
            </w:tblGrid>
            <w:tr w:rsidR="002D5E47" w:rsidRPr="000B6C34" w:rsidTr="00155CFD">
              <w:tc>
                <w:tcPr>
                  <w:tcW w:w="4917" w:type="dxa"/>
                </w:tcPr>
                <w:p w:rsidR="002D5E47" w:rsidRPr="000B6C34" w:rsidRDefault="00A865B7" w:rsidP="00155CFD">
                  <w:pPr>
                    <w:rPr>
                      <w:b/>
                    </w:rPr>
                  </w:pPr>
                  <w:r>
                    <w:rPr>
                      <w:b/>
                    </w:rPr>
                    <w:lastRenderedPageBreak/>
                    <w:t>Исполнитель:</w:t>
                  </w:r>
                </w:p>
                <w:p w:rsidR="002D5E47" w:rsidRPr="000B6C34" w:rsidRDefault="00A865B7" w:rsidP="00155CFD">
                  <w:pPr>
                    <w:shd w:val="clear" w:color="auto" w:fill="FFFFFF"/>
                    <w:spacing w:line="274" w:lineRule="exact"/>
                  </w:pPr>
                </w:p>
              </w:tc>
            </w:tr>
            <w:tr w:rsidR="002D5E47" w:rsidRPr="000B6C34" w:rsidTr="00155CFD">
              <w:tc>
                <w:tcPr>
                  <w:tcW w:w="4917" w:type="dxa"/>
                </w:tcPr>
                <w:p w:rsidR="002D5E47" w:rsidRPr="000B6C34" w:rsidRDefault="00A865B7" w:rsidP="00155CFD">
                  <w:pPr>
                    <w:rPr>
                      <w:b/>
                    </w:rPr>
                  </w:pPr>
                  <w:r>
                    <w:rPr>
                      <w:b/>
                    </w:rPr>
                    <w:t xml:space="preserve">             </w:t>
                  </w:r>
                </w:p>
                <w:p w:rsidR="002D5E47" w:rsidRPr="000B6C34" w:rsidRDefault="00A865B7" w:rsidP="00155CFD">
                  <w:pPr>
                    <w:rPr>
                      <w:b/>
                    </w:rPr>
                  </w:pPr>
                </w:p>
                <w:p w:rsidR="002D5E47" w:rsidRPr="000B6C34" w:rsidRDefault="00A865B7" w:rsidP="00155CFD">
                  <w:pPr>
                    <w:rPr>
                      <w:b/>
                    </w:rPr>
                  </w:pPr>
                  <w:r>
                    <w:rPr>
                      <w:b/>
                    </w:rPr>
                    <w:t xml:space="preserve">  </w:t>
                  </w:r>
                </w:p>
                <w:p w:rsidR="002D5E47" w:rsidRPr="000B6C34" w:rsidRDefault="00A865B7" w:rsidP="00155CFD">
                  <w:pPr>
                    <w:rPr>
                      <w:b/>
                    </w:rPr>
                  </w:pPr>
                </w:p>
              </w:tc>
            </w:tr>
          </w:tbl>
          <w:p w:rsidR="002D5E47" w:rsidRDefault="00A865B7" w:rsidP="00155CFD">
            <w:pPr>
              <w:shd w:val="clear" w:color="auto" w:fill="FFFFFF"/>
              <w:spacing w:line="274" w:lineRule="exact"/>
            </w:pPr>
          </w:p>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Pr="000B6C34" w:rsidRDefault="00A865B7" w:rsidP="00155CFD"/>
          <w:p w:rsidR="002D5E47" w:rsidRDefault="00A865B7" w:rsidP="00155CFD"/>
          <w:p w:rsidR="002D5E47" w:rsidRPr="000B6C34" w:rsidRDefault="00A865B7" w:rsidP="00155CFD"/>
        </w:tc>
        <w:tc>
          <w:tcPr>
            <w:tcW w:w="4918" w:type="dxa"/>
          </w:tcPr>
          <w:p w:rsidR="002D5E47" w:rsidRPr="000B6C34" w:rsidRDefault="00A865B7" w:rsidP="00155CFD">
            <w:pPr>
              <w:rPr>
                <w:b/>
                <w:bCs/>
                <w:color w:val="000000"/>
              </w:rPr>
            </w:pPr>
            <w:r>
              <w:rPr>
                <w:b/>
                <w:bCs/>
                <w:color w:val="000000"/>
              </w:rPr>
              <w:t>Заказчик:</w:t>
            </w:r>
          </w:p>
          <w:p w:rsidR="002D5E47" w:rsidRPr="000B6C34" w:rsidRDefault="00A865B7" w:rsidP="00155CFD">
            <w:pPr>
              <w:ind w:left="34"/>
              <w:rPr>
                <w:b/>
                <w:bCs/>
                <w:color w:val="000000"/>
              </w:rPr>
            </w:pPr>
            <w:r>
              <w:rPr>
                <w:b/>
                <w:bCs/>
                <w:color w:val="000000"/>
              </w:rPr>
              <w:t xml:space="preserve">ПАО «ТрансКонтейнер» </w:t>
            </w:r>
          </w:p>
          <w:p w:rsidR="002D5E47" w:rsidRPr="000B6C34" w:rsidRDefault="00A865B7" w:rsidP="00155CFD">
            <w:pPr>
              <w:ind w:right="125"/>
            </w:pPr>
            <w:r>
              <w:t xml:space="preserve">Юр. Адрес: Российская Федерация, </w:t>
            </w:r>
          </w:p>
          <w:p w:rsidR="002D5E47" w:rsidRPr="000B6C34" w:rsidRDefault="00A865B7" w:rsidP="00155CFD">
            <w:pPr>
              <w:ind w:right="125"/>
              <w:rPr>
                <w:rStyle w:val="affffff8"/>
                <w:b w:val="0"/>
                <w:bCs w:val="0"/>
                <w:color w:val="000000"/>
              </w:rPr>
            </w:pPr>
            <w:r>
              <w:rPr>
                <w:rStyle w:val="affffff8"/>
                <w:color w:val="000000"/>
              </w:rPr>
              <w:t xml:space="preserve">125047 г. Москва, пер. Оружейный, д.19 </w:t>
            </w:r>
          </w:p>
          <w:p w:rsidR="002D5E47" w:rsidRPr="000B6C34" w:rsidRDefault="00A865B7" w:rsidP="00155CFD">
            <w:pPr>
              <w:ind w:right="125"/>
            </w:pPr>
            <w:r>
              <w:t>филиал ПАО «ТрансКонтейнер»</w:t>
            </w:r>
          </w:p>
          <w:p w:rsidR="002D5E47" w:rsidRPr="000B6C34" w:rsidRDefault="00A865B7" w:rsidP="00155CFD">
            <w:pPr>
              <w:ind w:right="125"/>
              <w:rPr>
                <w:rStyle w:val="affffff8"/>
                <w:b w:val="0"/>
                <w:bCs w:val="0"/>
              </w:rPr>
            </w:pPr>
            <w:r>
              <w:t xml:space="preserve">на Северо-Кавказской железной дороге  </w:t>
            </w:r>
          </w:p>
          <w:p w:rsidR="002D5E47" w:rsidRPr="000B6C34" w:rsidRDefault="00A865B7" w:rsidP="00155CFD">
            <w:pPr>
              <w:ind w:right="125"/>
            </w:pPr>
            <w:r>
              <w:t xml:space="preserve">344019, г. Ростов-на-Дону,                                            </w:t>
            </w:r>
          </w:p>
          <w:p w:rsidR="002D5E47" w:rsidRPr="000B6C34" w:rsidRDefault="00A865B7" w:rsidP="00155CFD">
            <w:pPr>
              <w:ind w:right="125"/>
            </w:pPr>
            <w:r>
              <w:t xml:space="preserve">ул. </w:t>
            </w:r>
            <w:proofErr w:type="spellStart"/>
            <w:r>
              <w:t>Закруткина</w:t>
            </w:r>
            <w:proofErr w:type="spellEnd"/>
            <w:r>
              <w:t xml:space="preserve">, 67в/2б </w:t>
            </w:r>
          </w:p>
          <w:p w:rsidR="002D5E47" w:rsidRPr="000B6C34" w:rsidRDefault="00A865B7" w:rsidP="00155CFD">
            <w:pPr>
              <w:ind w:right="125"/>
            </w:pPr>
            <w:r>
              <w:t xml:space="preserve">телефон: (863) 2829503, 2829043, 2829523                    </w:t>
            </w:r>
          </w:p>
          <w:p w:rsidR="002D5E47" w:rsidRPr="000B6C34" w:rsidRDefault="00A865B7" w:rsidP="00155CFD">
            <w:pPr>
              <w:ind w:right="125"/>
            </w:pPr>
            <w:r>
              <w:t xml:space="preserve">факс: (863) 2594676                                        </w:t>
            </w:r>
          </w:p>
          <w:p w:rsidR="002D5E47" w:rsidRPr="000B6C34" w:rsidRDefault="00A865B7" w:rsidP="00155CFD">
            <w:pPr>
              <w:ind w:right="125"/>
            </w:pPr>
            <w:r>
              <w:rPr>
                <w:lang w:val="en-US"/>
              </w:rPr>
              <w:t>E</w:t>
            </w:r>
            <w:r>
              <w:t>-</w:t>
            </w:r>
            <w:r>
              <w:rPr>
                <w:lang w:val="en-US"/>
              </w:rPr>
              <w:t>mail</w:t>
            </w:r>
            <w:r>
              <w:t xml:space="preserve"> </w:t>
            </w:r>
            <w:hyperlink r:id="rId26" w:history="1">
              <w:r>
                <w:rPr>
                  <w:rStyle w:val="afff3"/>
                  <w:lang w:val="en-US"/>
                </w:rPr>
                <w:t>skzd</w:t>
              </w:r>
              <w:r>
                <w:rPr>
                  <w:rStyle w:val="afff3"/>
                </w:rPr>
                <w:t>@</w:t>
              </w:r>
              <w:r>
                <w:rPr>
                  <w:rStyle w:val="afff3"/>
                  <w:lang w:val="en-US"/>
                </w:rPr>
                <w:t>trcont</w:t>
              </w:r>
              <w:r>
                <w:rPr>
                  <w:rStyle w:val="afff3"/>
                </w:rPr>
                <w:t>.</w:t>
              </w:r>
              <w:r>
                <w:rPr>
                  <w:rStyle w:val="afff3"/>
                  <w:lang w:val="en-US"/>
                </w:rPr>
                <w:t>ru</w:t>
              </w:r>
            </w:hyperlink>
            <w:r>
              <w:rPr>
                <w:u w:val="single"/>
              </w:rPr>
              <w:t xml:space="preserve"> </w:t>
            </w:r>
            <w:r>
              <w:t xml:space="preserve">    </w:t>
            </w:r>
          </w:p>
          <w:p w:rsidR="002D5E47" w:rsidRPr="000B6C34" w:rsidRDefault="00A865B7" w:rsidP="00155CFD">
            <w:pPr>
              <w:ind w:right="125"/>
            </w:pPr>
            <w:r>
              <w:t xml:space="preserve">ОКПО 95026404 ОГРН 1067746341024                        </w:t>
            </w:r>
          </w:p>
          <w:p w:rsidR="002D5E47" w:rsidRPr="000B6C34" w:rsidRDefault="00A865B7" w:rsidP="00155CFD">
            <w:pPr>
              <w:ind w:right="125"/>
            </w:pPr>
            <w:r>
              <w:t>ОКАТО 45286565000 ОКТМО 60701000</w:t>
            </w:r>
          </w:p>
          <w:p w:rsidR="002D5E47" w:rsidRPr="000B6C34" w:rsidRDefault="00A865B7" w:rsidP="00155CFD">
            <w:pPr>
              <w:ind w:right="125"/>
            </w:pPr>
            <w:r>
              <w:t>ИНН 7708591995 КПП 997650001</w:t>
            </w:r>
          </w:p>
          <w:p w:rsidR="002D5E47" w:rsidRPr="000B6C34" w:rsidRDefault="00A865B7" w:rsidP="00155CFD">
            <w:pPr>
              <w:ind w:right="125"/>
            </w:pPr>
            <w:r>
              <w:t xml:space="preserve">Банковские реквизиты:                                                                  </w:t>
            </w:r>
          </w:p>
          <w:p w:rsidR="002D5E47" w:rsidRPr="000B6C34" w:rsidRDefault="00A865B7" w:rsidP="00155CFD">
            <w:pPr>
              <w:ind w:right="125"/>
            </w:pPr>
            <w:r>
              <w:t>Филиал ПАО Банк ВТБ в Ростове-на-Дону</w:t>
            </w:r>
          </w:p>
          <w:p w:rsidR="002D5E47" w:rsidRPr="000B6C34" w:rsidRDefault="00A865B7" w:rsidP="00155CFD">
            <w:pPr>
              <w:ind w:right="125"/>
            </w:pPr>
            <w:proofErr w:type="spellStart"/>
            <w:r>
              <w:t>Рас</w:t>
            </w:r>
            <w:proofErr w:type="gramStart"/>
            <w:r>
              <w:t>.с</w:t>
            </w:r>
            <w:proofErr w:type="gramEnd"/>
            <w:r>
              <w:t>чет</w:t>
            </w:r>
            <w:proofErr w:type="spellEnd"/>
            <w:r>
              <w:t>: 40702810700300004791</w:t>
            </w:r>
          </w:p>
          <w:p w:rsidR="002D5E47" w:rsidRPr="000B6C34" w:rsidRDefault="00A865B7" w:rsidP="00155CFD">
            <w:pPr>
              <w:ind w:right="125"/>
            </w:pPr>
            <w:proofErr w:type="spellStart"/>
            <w:r>
              <w:t>Кор</w:t>
            </w:r>
            <w:proofErr w:type="gramStart"/>
            <w:r>
              <w:t>.с</w:t>
            </w:r>
            <w:proofErr w:type="gramEnd"/>
            <w:r>
              <w:t>чет</w:t>
            </w:r>
            <w:proofErr w:type="spellEnd"/>
            <w:r>
              <w:t>: 30101810300000000999</w:t>
            </w:r>
          </w:p>
          <w:p w:rsidR="002D5E47" w:rsidRPr="000B6C34" w:rsidRDefault="00A865B7" w:rsidP="00155CFD">
            <w:pPr>
              <w:ind w:right="125"/>
            </w:pPr>
            <w:r>
              <w:t>БИК: 046015999</w:t>
            </w:r>
          </w:p>
        </w:tc>
      </w:tr>
      <w:tr w:rsidR="002D5E47" w:rsidRPr="00B55BEB" w:rsidTr="00155CFD">
        <w:trPr>
          <w:trHeight w:val="80"/>
        </w:trPr>
        <w:tc>
          <w:tcPr>
            <w:tcW w:w="4917" w:type="dxa"/>
          </w:tcPr>
          <w:p w:rsidR="002D5E47" w:rsidRDefault="00A865B7" w:rsidP="00155CFD">
            <w:pPr>
              <w:rPr>
                <w:b/>
                <w:sz w:val="28"/>
                <w:szCs w:val="28"/>
              </w:rPr>
            </w:pPr>
            <w:r>
              <w:rPr>
                <w:b/>
                <w:sz w:val="28"/>
                <w:szCs w:val="28"/>
              </w:rPr>
              <w:t>Исполнитель:</w:t>
            </w:r>
          </w:p>
          <w:p w:rsidR="002D5E47" w:rsidRPr="00B55BEB" w:rsidRDefault="00A865B7" w:rsidP="00155CFD">
            <w:pPr>
              <w:rPr>
                <w:b/>
                <w:sz w:val="28"/>
                <w:szCs w:val="28"/>
              </w:rPr>
            </w:pPr>
          </w:p>
          <w:p w:rsidR="002D5E47" w:rsidRPr="00B55BEB" w:rsidRDefault="00A865B7" w:rsidP="00155CFD">
            <w:pPr>
              <w:rPr>
                <w:b/>
                <w:sz w:val="28"/>
                <w:szCs w:val="28"/>
              </w:rPr>
            </w:pPr>
          </w:p>
          <w:p w:rsidR="002D5E47" w:rsidRPr="00B55BEB" w:rsidRDefault="00A865B7" w:rsidP="00155CFD">
            <w:pPr>
              <w:rPr>
                <w:b/>
                <w:sz w:val="28"/>
                <w:szCs w:val="28"/>
              </w:rPr>
            </w:pPr>
            <w:r>
              <w:rPr>
                <w:b/>
                <w:sz w:val="28"/>
                <w:szCs w:val="28"/>
              </w:rPr>
              <w:t>___________________ /___________/</w:t>
            </w:r>
          </w:p>
          <w:p w:rsidR="002D5E47" w:rsidRPr="00B55BEB" w:rsidRDefault="00A865B7" w:rsidP="00155CFD">
            <w:pPr>
              <w:rPr>
                <w:b/>
                <w:sz w:val="28"/>
                <w:szCs w:val="28"/>
              </w:rPr>
            </w:pPr>
            <w:r>
              <w:rPr>
                <w:b/>
                <w:sz w:val="28"/>
                <w:szCs w:val="28"/>
              </w:rPr>
              <w:t>м.п.</w:t>
            </w:r>
          </w:p>
        </w:tc>
        <w:tc>
          <w:tcPr>
            <w:tcW w:w="4918" w:type="dxa"/>
          </w:tcPr>
          <w:p w:rsidR="002D5E47" w:rsidRPr="00B55BEB" w:rsidRDefault="00A865B7" w:rsidP="00155CFD">
            <w:pPr>
              <w:rPr>
                <w:b/>
                <w:sz w:val="28"/>
                <w:szCs w:val="28"/>
              </w:rPr>
            </w:pPr>
            <w:r>
              <w:rPr>
                <w:b/>
                <w:sz w:val="28"/>
                <w:szCs w:val="28"/>
              </w:rPr>
              <w:t>Заказчик:</w:t>
            </w:r>
          </w:p>
          <w:p w:rsidR="002D5E47" w:rsidRPr="00B55BEB" w:rsidRDefault="00A865B7" w:rsidP="00155CFD">
            <w:pPr>
              <w:pStyle w:val="affff9"/>
              <w:ind w:firstLine="0"/>
              <w:rPr>
                <w:b/>
                <w:szCs w:val="28"/>
              </w:rPr>
            </w:pPr>
            <w:r>
              <w:rPr>
                <w:b/>
                <w:szCs w:val="28"/>
              </w:rPr>
              <w:t xml:space="preserve">Директор филиала  </w:t>
            </w:r>
          </w:p>
          <w:p w:rsidR="002D5E47" w:rsidRPr="00B55BEB" w:rsidRDefault="00A865B7" w:rsidP="00155CFD">
            <w:pPr>
              <w:pStyle w:val="affff9"/>
              <w:ind w:firstLine="0"/>
              <w:rPr>
                <w:b/>
                <w:szCs w:val="28"/>
              </w:rPr>
            </w:pPr>
            <w:r>
              <w:rPr>
                <w:b/>
                <w:szCs w:val="28"/>
              </w:rPr>
              <w:t>ПАО  «ТрансКонтейнер» на СКжд</w:t>
            </w:r>
          </w:p>
          <w:p w:rsidR="002D5E47" w:rsidRPr="00B55BEB" w:rsidRDefault="00A865B7" w:rsidP="00155CFD">
            <w:pPr>
              <w:rPr>
                <w:b/>
                <w:sz w:val="28"/>
                <w:szCs w:val="28"/>
              </w:rPr>
            </w:pPr>
            <w:r>
              <w:rPr>
                <w:b/>
                <w:sz w:val="28"/>
                <w:szCs w:val="28"/>
              </w:rPr>
              <w:t>____________________/Е.Е.Бабич/</w:t>
            </w:r>
          </w:p>
          <w:p w:rsidR="002D5E47" w:rsidRPr="00B55BEB" w:rsidRDefault="00A865B7" w:rsidP="00155CFD">
            <w:pPr>
              <w:rPr>
                <w:sz w:val="28"/>
                <w:szCs w:val="28"/>
              </w:rPr>
            </w:pPr>
            <w:r>
              <w:rPr>
                <w:b/>
                <w:sz w:val="28"/>
                <w:szCs w:val="28"/>
              </w:rPr>
              <w:t>м.п.</w:t>
            </w:r>
          </w:p>
        </w:tc>
      </w:tr>
    </w:tbl>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24" w:name="OLE_LINK1"/>
      <w:bookmarkStart w:id="25" w:name="OLE_LINK2"/>
      <w:r>
        <w:rPr>
          <w:rFonts w:ascii="Times New Roman" w:hAnsi="Times New Roman"/>
          <w:sz w:val="28"/>
          <w:szCs w:val="28"/>
        </w:rPr>
        <w:t>выполнение работ</w:t>
      </w:r>
      <w:bookmarkEnd w:id="24"/>
      <w:bookmarkEnd w:id="25"/>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____________ 201__ г.</w:t>
      </w:r>
    </w:p>
    <w:p w:rsidR="00661D46" w:rsidRPr="00B55BEB" w:rsidRDefault="00A865B7" w:rsidP="00661D46">
      <w:pPr>
        <w:pStyle w:val="ConsNonformat"/>
        <w:widowControl/>
        <w:jc w:val="center"/>
        <w:rPr>
          <w:rFonts w:ascii="Times New Roman" w:hAnsi="Times New Roman"/>
          <w:sz w:val="28"/>
          <w:szCs w:val="28"/>
        </w:rPr>
      </w:pPr>
    </w:p>
    <w:p w:rsidR="00661D46" w:rsidRPr="00B55BEB" w:rsidRDefault="00A865B7" w:rsidP="00661D46">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661D46" w:rsidRPr="00B55BEB" w:rsidRDefault="00A865B7" w:rsidP="00661D46">
      <w:pPr>
        <w:pStyle w:val="ConsNormal"/>
        <w:widowControl/>
        <w:ind w:firstLine="0"/>
        <w:jc w:val="center"/>
        <w:rPr>
          <w:rFonts w:ascii="Times New Roman" w:hAnsi="Times New Roman"/>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i/>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ind w:firstLine="709"/>
        <w:jc w:val="both"/>
        <w:rPr>
          <w:sz w:val="28"/>
          <w:szCs w:val="28"/>
        </w:rPr>
      </w:pPr>
    </w:p>
    <w:p w:rsidR="00661D46" w:rsidRPr="00B55BEB" w:rsidRDefault="00A865B7" w:rsidP="00661D46">
      <w:pPr>
        <w:jc w:val="center"/>
        <w:rPr>
          <w:b/>
          <w:sz w:val="28"/>
          <w:szCs w:val="28"/>
        </w:rPr>
      </w:pPr>
    </w:p>
    <w:tbl>
      <w:tblPr>
        <w:tblW w:w="0" w:type="auto"/>
        <w:tblLook w:val="01E0" w:firstRow="1" w:lastRow="1" w:firstColumn="1" w:lastColumn="1" w:noHBand="0" w:noVBand="0"/>
      </w:tblPr>
      <w:tblGrid>
        <w:gridCol w:w="4701"/>
        <w:gridCol w:w="4870"/>
      </w:tblGrid>
      <w:tr w:rsidR="00661D46" w:rsidRPr="00B55BEB" w:rsidTr="006207EB">
        <w:tc>
          <w:tcPr>
            <w:tcW w:w="4917" w:type="dxa"/>
          </w:tcPr>
          <w:p w:rsidR="00661D46" w:rsidRPr="00B55BEB" w:rsidRDefault="00A865B7" w:rsidP="006207EB">
            <w:pPr>
              <w:rPr>
                <w:b/>
                <w:sz w:val="28"/>
                <w:szCs w:val="28"/>
              </w:rPr>
            </w:pPr>
            <w:r>
              <w:rPr>
                <w:b/>
                <w:sz w:val="28"/>
                <w:szCs w:val="28"/>
              </w:rPr>
              <w:t>Исполнитель:</w:t>
            </w:r>
          </w:p>
          <w:p w:rsidR="00661D46" w:rsidRPr="00B55BEB" w:rsidRDefault="00A865B7" w:rsidP="006207EB">
            <w:pPr>
              <w:rPr>
                <w:b/>
                <w:sz w:val="28"/>
                <w:szCs w:val="28"/>
              </w:rPr>
            </w:pPr>
          </w:p>
          <w:p w:rsidR="00661D46" w:rsidRPr="00B55BEB" w:rsidRDefault="00A865B7" w:rsidP="006207EB">
            <w:pPr>
              <w:rPr>
                <w:b/>
                <w:sz w:val="28"/>
                <w:szCs w:val="28"/>
              </w:rPr>
            </w:pPr>
          </w:p>
          <w:p w:rsidR="00661D46" w:rsidRPr="00B55BEB" w:rsidRDefault="00A865B7" w:rsidP="006207EB">
            <w:pPr>
              <w:rPr>
                <w:b/>
                <w:sz w:val="28"/>
                <w:szCs w:val="28"/>
              </w:rPr>
            </w:pPr>
            <w:r>
              <w:rPr>
                <w:b/>
                <w:sz w:val="28"/>
                <w:szCs w:val="28"/>
              </w:rPr>
              <w:t>___________________ /___________/</w:t>
            </w:r>
          </w:p>
          <w:p w:rsidR="00661D46" w:rsidRPr="00B55BEB" w:rsidRDefault="00A865B7" w:rsidP="006207EB">
            <w:pPr>
              <w:rPr>
                <w:b/>
                <w:sz w:val="28"/>
                <w:szCs w:val="28"/>
              </w:rPr>
            </w:pPr>
            <w:r>
              <w:rPr>
                <w:b/>
                <w:sz w:val="28"/>
                <w:szCs w:val="28"/>
              </w:rPr>
              <w:t>м.п.</w:t>
            </w:r>
          </w:p>
        </w:tc>
        <w:tc>
          <w:tcPr>
            <w:tcW w:w="4918" w:type="dxa"/>
          </w:tcPr>
          <w:p w:rsidR="00661D46" w:rsidRPr="00B55BEB" w:rsidRDefault="00A865B7" w:rsidP="006207EB">
            <w:pPr>
              <w:rPr>
                <w:b/>
                <w:sz w:val="28"/>
                <w:szCs w:val="28"/>
              </w:rPr>
            </w:pPr>
            <w:r>
              <w:rPr>
                <w:b/>
                <w:sz w:val="28"/>
                <w:szCs w:val="28"/>
              </w:rPr>
              <w:t>Заказчик:</w:t>
            </w:r>
          </w:p>
          <w:p w:rsidR="00661D46" w:rsidRPr="00B55BEB" w:rsidRDefault="00A865B7" w:rsidP="006207EB">
            <w:pPr>
              <w:pStyle w:val="affff9"/>
              <w:ind w:firstLine="0"/>
              <w:rPr>
                <w:b/>
                <w:szCs w:val="28"/>
              </w:rPr>
            </w:pPr>
            <w:r>
              <w:rPr>
                <w:b/>
                <w:szCs w:val="28"/>
              </w:rPr>
              <w:t xml:space="preserve">Директор филиала  </w:t>
            </w:r>
          </w:p>
          <w:p w:rsidR="00661D46" w:rsidRPr="00B55BEB" w:rsidRDefault="00A865B7" w:rsidP="006207EB">
            <w:pPr>
              <w:pStyle w:val="affff9"/>
              <w:ind w:firstLine="0"/>
              <w:rPr>
                <w:b/>
                <w:szCs w:val="28"/>
              </w:rPr>
            </w:pPr>
            <w:r>
              <w:rPr>
                <w:b/>
                <w:szCs w:val="28"/>
              </w:rPr>
              <w:t>ПАО  «ТрансКонтейнер» на СКжд</w:t>
            </w:r>
          </w:p>
          <w:p w:rsidR="00661D46" w:rsidRPr="00B55BEB" w:rsidRDefault="00A865B7" w:rsidP="006207EB">
            <w:pPr>
              <w:rPr>
                <w:b/>
                <w:sz w:val="28"/>
                <w:szCs w:val="28"/>
              </w:rPr>
            </w:pPr>
            <w:r>
              <w:rPr>
                <w:b/>
                <w:sz w:val="28"/>
                <w:szCs w:val="28"/>
              </w:rPr>
              <w:t>____________________/Е.Е.Бабич/</w:t>
            </w:r>
          </w:p>
          <w:p w:rsidR="00661D46" w:rsidRPr="00B55BEB" w:rsidRDefault="00A865B7" w:rsidP="006207EB">
            <w:pPr>
              <w:rPr>
                <w:sz w:val="28"/>
                <w:szCs w:val="28"/>
              </w:rPr>
            </w:pPr>
            <w:r>
              <w:rPr>
                <w:b/>
                <w:sz w:val="28"/>
                <w:szCs w:val="28"/>
              </w:rPr>
              <w:t>м.п.</w:t>
            </w:r>
          </w:p>
        </w:tc>
      </w:tr>
    </w:tbl>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br w:type="page"/>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 201__ г.</w:t>
      </w: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661D46" w:rsidRPr="00B55BEB" w:rsidRDefault="00A865B7" w:rsidP="00661D46">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ind w:firstLine="851"/>
        <w:jc w:val="both"/>
        <w:rPr>
          <w:sz w:val="28"/>
          <w:szCs w:val="28"/>
        </w:rPr>
      </w:pPr>
      <w:r>
        <w:rPr>
          <w:sz w:val="28"/>
          <w:szCs w:val="28"/>
        </w:rP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w:t>
      </w:r>
      <w:r>
        <w:rPr>
          <w:sz w:val="28"/>
          <w:szCs w:val="28"/>
        </w:rPr>
        <w:t>и достигнуто соглашение о величине договорной цены Работ по настоящему Договору в размере</w:t>
      </w:r>
      <w:proofErr w:type="gramStart"/>
      <w:r>
        <w:rPr>
          <w:sz w:val="28"/>
          <w:szCs w:val="28"/>
        </w:rPr>
        <w:t xml:space="preserve"> _________________________ (_________________________________) </w:t>
      </w:r>
      <w:proofErr w:type="gramEnd"/>
      <w:r>
        <w:rPr>
          <w:sz w:val="28"/>
          <w:szCs w:val="28"/>
        </w:rPr>
        <w:t>рублей. В том числе НДС 18% - _________________________ (_________________________________) рублей.</w:t>
      </w:r>
    </w:p>
    <w:p w:rsidR="00661D46" w:rsidRPr="00B55BEB" w:rsidRDefault="00A865B7" w:rsidP="00661D46">
      <w:pPr>
        <w:pStyle w:val="Con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tbl>
      <w:tblPr>
        <w:tblW w:w="0" w:type="auto"/>
        <w:tblLook w:val="01E0" w:firstRow="1" w:lastRow="1" w:firstColumn="1" w:lastColumn="1" w:noHBand="0" w:noVBand="0"/>
      </w:tblPr>
      <w:tblGrid>
        <w:gridCol w:w="4701"/>
        <w:gridCol w:w="4870"/>
      </w:tblGrid>
      <w:tr w:rsidR="00661D46" w:rsidRPr="00B55BEB" w:rsidTr="006207EB">
        <w:tc>
          <w:tcPr>
            <w:tcW w:w="4917" w:type="dxa"/>
          </w:tcPr>
          <w:p w:rsidR="00661D46" w:rsidRPr="00B55BEB" w:rsidRDefault="00A865B7" w:rsidP="006207EB">
            <w:pPr>
              <w:rPr>
                <w:b/>
                <w:sz w:val="28"/>
                <w:szCs w:val="28"/>
              </w:rPr>
            </w:pPr>
            <w:r>
              <w:rPr>
                <w:b/>
                <w:sz w:val="28"/>
                <w:szCs w:val="28"/>
              </w:rPr>
              <w:t>Исполнитель:</w:t>
            </w:r>
          </w:p>
          <w:p w:rsidR="00661D46" w:rsidRPr="00B55BEB" w:rsidRDefault="00A865B7" w:rsidP="006207EB">
            <w:pPr>
              <w:rPr>
                <w:b/>
                <w:sz w:val="28"/>
                <w:szCs w:val="28"/>
              </w:rPr>
            </w:pPr>
          </w:p>
          <w:p w:rsidR="00661D46" w:rsidRPr="00B55BEB" w:rsidRDefault="00A865B7" w:rsidP="006207EB">
            <w:pPr>
              <w:rPr>
                <w:b/>
                <w:sz w:val="28"/>
                <w:szCs w:val="28"/>
              </w:rPr>
            </w:pPr>
          </w:p>
          <w:p w:rsidR="00661D46" w:rsidRPr="00B55BEB" w:rsidRDefault="00A865B7" w:rsidP="006207EB">
            <w:pPr>
              <w:rPr>
                <w:b/>
                <w:sz w:val="28"/>
                <w:szCs w:val="28"/>
              </w:rPr>
            </w:pPr>
            <w:r>
              <w:rPr>
                <w:b/>
                <w:sz w:val="28"/>
                <w:szCs w:val="28"/>
              </w:rPr>
              <w:t>___________________ /___________/</w:t>
            </w:r>
          </w:p>
          <w:p w:rsidR="00661D46" w:rsidRPr="00B55BEB" w:rsidRDefault="00A865B7" w:rsidP="006207EB">
            <w:pPr>
              <w:rPr>
                <w:b/>
                <w:sz w:val="28"/>
                <w:szCs w:val="28"/>
              </w:rPr>
            </w:pPr>
            <w:r>
              <w:rPr>
                <w:b/>
                <w:sz w:val="28"/>
                <w:szCs w:val="28"/>
              </w:rPr>
              <w:t>м.п.</w:t>
            </w:r>
          </w:p>
        </w:tc>
        <w:tc>
          <w:tcPr>
            <w:tcW w:w="4918" w:type="dxa"/>
          </w:tcPr>
          <w:p w:rsidR="00661D46" w:rsidRPr="00B55BEB" w:rsidRDefault="00A865B7" w:rsidP="006207EB">
            <w:pPr>
              <w:rPr>
                <w:b/>
                <w:sz w:val="28"/>
                <w:szCs w:val="28"/>
              </w:rPr>
            </w:pPr>
            <w:r>
              <w:rPr>
                <w:b/>
                <w:sz w:val="28"/>
                <w:szCs w:val="28"/>
              </w:rPr>
              <w:t>Заказчик:</w:t>
            </w:r>
          </w:p>
          <w:p w:rsidR="00661D46" w:rsidRPr="00B55BEB" w:rsidRDefault="00A865B7" w:rsidP="006207EB">
            <w:pPr>
              <w:pStyle w:val="affff9"/>
              <w:ind w:firstLine="0"/>
              <w:rPr>
                <w:b/>
                <w:szCs w:val="28"/>
              </w:rPr>
            </w:pPr>
            <w:r>
              <w:rPr>
                <w:b/>
                <w:szCs w:val="28"/>
              </w:rPr>
              <w:t xml:space="preserve">Директор филиала  </w:t>
            </w:r>
          </w:p>
          <w:p w:rsidR="00661D46" w:rsidRPr="00B55BEB" w:rsidRDefault="00A865B7" w:rsidP="006207EB">
            <w:pPr>
              <w:pStyle w:val="affff9"/>
              <w:ind w:firstLine="0"/>
              <w:rPr>
                <w:b/>
                <w:szCs w:val="28"/>
              </w:rPr>
            </w:pPr>
            <w:r>
              <w:rPr>
                <w:b/>
                <w:szCs w:val="28"/>
              </w:rPr>
              <w:t>ПАО  «ТрансКонтейнер» на СКжд</w:t>
            </w:r>
          </w:p>
          <w:p w:rsidR="00661D46" w:rsidRPr="00B55BEB" w:rsidRDefault="00A865B7" w:rsidP="006207EB">
            <w:pPr>
              <w:rPr>
                <w:b/>
                <w:sz w:val="28"/>
                <w:szCs w:val="28"/>
              </w:rPr>
            </w:pPr>
            <w:r>
              <w:rPr>
                <w:b/>
                <w:sz w:val="28"/>
                <w:szCs w:val="28"/>
              </w:rPr>
              <w:t>____________________/Е.Е.Бабич/</w:t>
            </w:r>
          </w:p>
          <w:p w:rsidR="00661D46" w:rsidRPr="00B55BEB" w:rsidRDefault="00A865B7" w:rsidP="006207EB">
            <w:pPr>
              <w:rPr>
                <w:sz w:val="28"/>
                <w:szCs w:val="28"/>
              </w:rPr>
            </w:pPr>
            <w:r>
              <w:rPr>
                <w:b/>
                <w:sz w:val="28"/>
                <w:szCs w:val="28"/>
              </w:rPr>
              <w:t>м.п.</w:t>
            </w:r>
          </w:p>
        </w:tc>
      </w:tr>
    </w:tbl>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ind w:firstLine="851"/>
        <w:jc w:val="center"/>
        <w:rPr>
          <w:b/>
          <w:bCs/>
          <w:sz w:val="28"/>
          <w:szCs w:val="28"/>
        </w:rPr>
      </w:pPr>
    </w:p>
    <w:p w:rsidR="00661D46" w:rsidRPr="00B55BEB" w:rsidRDefault="00A865B7" w:rsidP="00661D46">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661D46" w:rsidRPr="00B55BEB" w:rsidRDefault="00A865B7"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«___»_________201_г.</w:t>
      </w: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r>
        <w:rPr>
          <w:b/>
          <w:sz w:val="28"/>
          <w:szCs w:val="28"/>
        </w:rPr>
        <w:t>СМЕТА НА ВЫПОЛНЕНИЕ РАБОТ</w:t>
      </w: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jc w:val="center"/>
        <w:rPr>
          <w:b/>
          <w:sz w:val="28"/>
          <w:szCs w:val="28"/>
        </w:rPr>
      </w:pPr>
    </w:p>
    <w:p w:rsidR="00661D46" w:rsidRPr="00B55BEB" w:rsidRDefault="00A865B7" w:rsidP="00661D46">
      <w:pPr>
        <w:pStyle w:val="ConsNonformat"/>
        <w:widowControl/>
        <w:rPr>
          <w:rFonts w:ascii="Times New Roman" w:hAnsi="Times New Roman"/>
          <w:sz w:val="28"/>
          <w:szCs w:val="28"/>
        </w:rPr>
      </w:pPr>
    </w:p>
    <w:p w:rsidR="00661D46" w:rsidRPr="00B55BEB" w:rsidRDefault="00A865B7" w:rsidP="00661D46">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470"/>
      </w:tblGrid>
      <w:tr w:rsidR="00661D46" w:rsidRPr="00B55BEB" w:rsidTr="006207EB">
        <w:trPr>
          <w:trHeight w:val="2074"/>
        </w:trPr>
        <w:tc>
          <w:tcPr>
            <w:tcW w:w="4705" w:type="dxa"/>
            <w:tcBorders>
              <w:top w:val="nil"/>
              <w:left w:val="nil"/>
              <w:bottom w:val="nil"/>
              <w:right w:val="nil"/>
            </w:tcBorders>
          </w:tcPr>
          <w:p w:rsidR="00661D46" w:rsidRPr="00B55BEB" w:rsidRDefault="00A865B7" w:rsidP="006207EB">
            <w:pPr>
              <w:rPr>
                <w:b/>
                <w:sz w:val="28"/>
                <w:szCs w:val="28"/>
              </w:rPr>
            </w:pPr>
            <w:r>
              <w:rPr>
                <w:b/>
                <w:sz w:val="28"/>
                <w:szCs w:val="28"/>
              </w:rPr>
              <w:t>Исполнитель:</w:t>
            </w:r>
          </w:p>
          <w:p w:rsidR="00661D46" w:rsidRPr="00B55BEB" w:rsidRDefault="00A865B7" w:rsidP="006207EB">
            <w:pPr>
              <w:rPr>
                <w:b/>
                <w:sz w:val="28"/>
                <w:szCs w:val="28"/>
              </w:rPr>
            </w:pPr>
          </w:p>
          <w:p w:rsidR="00661D46" w:rsidRPr="00B55BEB" w:rsidRDefault="00A865B7" w:rsidP="006207EB">
            <w:pPr>
              <w:rPr>
                <w:b/>
                <w:sz w:val="28"/>
                <w:szCs w:val="28"/>
              </w:rPr>
            </w:pPr>
          </w:p>
          <w:p w:rsidR="00661D46" w:rsidRPr="00B55BEB" w:rsidRDefault="00A865B7" w:rsidP="006207EB">
            <w:pPr>
              <w:rPr>
                <w:b/>
                <w:sz w:val="28"/>
                <w:szCs w:val="28"/>
              </w:rPr>
            </w:pPr>
            <w:r>
              <w:rPr>
                <w:b/>
                <w:sz w:val="28"/>
                <w:szCs w:val="28"/>
              </w:rPr>
              <w:t>___________________ /___________/</w:t>
            </w:r>
          </w:p>
          <w:p w:rsidR="00661D46" w:rsidRPr="00B55BEB" w:rsidRDefault="00A865B7" w:rsidP="006207EB">
            <w:pPr>
              <w:rPr>
                <w:b/>
                <w:sz w:val="28"/>
                <w:szCs w:val="28"/>
              </w:rPr>
            </w:pPr>
            <w:r>
              <w:rPr>
                <w:b/>
                <w:sz w:val="28"/>
                <w:szCs w:val="28"/>
              </w:rPr>
              <w:t>м.п.</w:t>
            </w:r>
          </w:p>
        </w:tc>
        <w:tc>
          <w:tcPr>
            <w:tcW w:w="4139" w:type="dxa"/>
            <w:tcBorders>
              <w:top w:val="nil"/>
              <w:left w:val="nil"/>
              <w:bottom w:val="nil"/>
              <w:right w:val="nil"/>
            </w:tcBorders>
          </w:tcPr>
          <w:p w:rsidR="00661D46" w:rsidRPr="00B55BEB" w:rsidRDefault="00A865B7" w:rsidP="006207EB">
            <w:pPr>
              <w:rPr>
                <w:b/>
                <w:sz w:val="28"/>
                <w:szCs w:val="28"/>
              </w:rPr>
            </w:pPr>
            <w:r>
              <w:rPr>
                <w:b/>
                <w:sz w:val="28"/>
                <w:szCs w:val="28"/>
              </w:rPr>
              <w:t>Заказчик:</w:t>
            </w:r>
          </w:p>
          <w:p w:rsidR="00661D46" w:rsidRPr="00B55BEB" w:rsidRDefault="00A865B7" w:rsidP="006207EB">
            <w:pPr>
              <w:pStyle w:val="affff9"/>
              <w:ind w:firstLine="0"/>
              <w:rPr>
                <w:b/>
                <w:szCs w:val="28"/>
              </w:rPr>
            </w:pPr>
            <w:r>
              <w:rPr>
                <w:b/>
                <w:szCs w:val="28"/>
              </w:rPr>
              <w:t xml:space="preserve">Директор филиала  </w:t>
            </w:r>
          </w:p>
          <w:p w:rsidR="00661D46" w:rsidRPr="00B55BEB" w:rsidRDefault="00A865B7" w:rsidP="006207EB">
            <w:pPr>
              <w:pStyle w:val="affff9"/>
              <w:ind w:firstLine="0"/>
              <w:rPr>
                <w:b/>
                <w:szCs w:val="28"/>
              </w:rPr>
            </w:pPr>
            <w:r>
              <w:rPr>
                <w:b/>
                <w:szCs w:val="28"/>
              </w:rPr>
              <w:t>ПАО  «ТрансКонтейнер» на СКжд</w:t>
            </w:r>
          </w:p>
          <w:p w:rsidR="00661D46" w:rsidRPr="00B55BEB" w:rsidRDefault="00A865B7" w:rsidP="006207EB">
            <w:pPr>
              <w:rPr>
                <w:b/>
                <w:sz w:val="28"/>
                <w:szCs w:val="28"/>
              </w:rPr>
            </w:pPr>
            <w:r>
              <w:rPr>
                <w:b/>
                <w:sz w:val="28"/>
                <w:szCs w:val="28"/>
              </w:rPr>
              <w:t>____________________/Е.Е.Бабич/</w:t>
            </w:r>
          </w:p>
          <w:p w:rsidR="00661D46" w:rsidRPr="00B55BEB" w:rsidRDefault="00A865B7" w:rsidP="006207EB">
            <w:pPr>
              <w:rPr>
                <w:sz w:val="28"/>
                <w:szCs w:val="28"/>
              </w:rPr>
            </w:pPr>
            <w:r>
              <w:rPr>
                <w:b/>
                <w:sz w:val="28"/>
                <w:szCs w:val="28"/>
              </w:rPr>
              <w:t>м.п.</w:t>
            </w:r>
          </w:p>
        </w:tc>
      </w:tr>
    </w:tbl>
    <w:p w:rsidR="00661D46" w:rsidRPr="00B55BEB" w:rsidRDefault="00A865B7" w:rsidP="00661D46">
      <w:pPr>
        <w:rPr>
          <w:rFonts w:eastAsia="MS Mincho"/>
          <w:b/>
          <w:i/>
          <w:sz w:val="28"/>
          <w:szCs w:val="28"/>
        </w:rPr>
      </w:pPr>
    </w:p>
    <w:p w:rsidR="00661D46" w:rsidRPr="00B55BEB" w:rsidRDefault="00A865B7" w:rsidP="00661D46">
      <w:pPr>
        <w:pStyle w:val="1"/>
        <w:jc w:val="right"/>
        <w:rPr>
          <w:rFonts w:cs="Times New Roman"/>
          <w:b w:val="0"/>
          <w:sz w:val="28"/>
          <w:szCs w:val="28"/>
        </w:rPr>
        <w:sectPr w:rsidR="00661D46" w:rsidRPr="00B55BEB" w:rsidSect="003214C4">
          <w:pgSz w:w="11906" w:h="16838"/>
          <w:pgMar w:top="1134" w:right="850" w:bottom="1134" w:left="1701" w:header="708" w:footer="708" w:gutter="0"/>
          <w:cols w:space="708"/>
          <w:docGrid w:linePitch="360"/>
        </w:sectPr>
      </w:pPr>
    </w:p>
    <w:p w:rsidR="00661D46" w:rsidRPr="00B55BEB" w:rsidRDefault="00A865B7" w:rsidP="00661D46">
      <w:pPr>
        <w:pStyle w:val="1"/>
        <w:jc w:val="right"/>
        <w:rPr>
          <w:b w:val="0"/>
          <w:sz w:val="28"/>
          <w:szCs w:val="28"/>
        </w:rPr>
      </w:pPr>
    </w:p>
    <w:p w:rsidR="00661D46" w:rsidRPr="00B55BEB" w:rsidRDefault="00A865B7" w:rsidP="00661D46">
      <w:pPr>
        <w:pStyle w:val="1"/>
        <w:jc w:val="right"/>
        <w:rPr>
          <w:rFonts w:cs="Times New Roman"/>
          <w:b w:val="0"/>
          <w:sz w:val="28"/>
          <w:szCs w:val="28"/>
        </w:rPr>
        <w:sectPr w:rsidR="00661D46" w:rsidRPr="00B55BEB" w:rsidSect="003214C4">
          <w:type w:val="continuous"/>
          <w:pgSz w:w="11907" w:h="16840" w:code="9"/>
          <w:pgMar w:top="1134" w:right="851" w:bottom="1134" w:left="1418" w:header="794" w:footer="794" w:gutter="0"/>
          <w:cols w:space="720"/>
          <w:titlePg/>
          <w:docGrid w:linePitch="326"/>
        </w:sectPr>
      </w:pPr>
    </w:p>
    <w:p w:rsidR="00661D46" w:rsidRPr="00B55BEB" w:rsidRDefault="00A865B7" w:rsidP="00661D46">
      <w:pPr>
        <w:pStyle w:val="1"/>
        <w:jc w:val="right"/>
        <w:rPr>
          <w:rFonts w:cs="Times New Roman"/>
          <w:b w:val="0"/>
          <w:sz w:val="28"/>
          <w:szCs w:val="28"/>
        </w:rPr>
      </w:pPr>
      <w:r>
        <w:rPr>
          <w:b w:val="0"/>
          <w:sz w:val="28"/>
          <w:szCs w:val="28"/>
        </w:rPr>
        <w:lastRenderedPageBreak/>
        <w:t>Приложение № 6</w:t>
      </w:r>
      <w:r>
        <w:rPr>
          <w:rFonts w:cs="Times New Roman"/>
          <w:b w:val="0"/>
          <w:sz w:val="28"/>
          <w:szCs w:val="28"/>
        </w:rPr>
        <w:br/>
        <w:t>к документации о закупке</w:t>
      </w:r>
    </w:p>
    <w:p w:rsidR="00661D46" w:rsidRPr="00B55BEB" w:rsidRDefault="00A865B7" w:rsidP="00661D46">
      <w:pPr>
        <w:rPr>
          <w:sz w:val="28"/>
          <w:szCs w:val="28"/>
        </w:rPr>
      </w:pPr>
    </w:p>
    <w:p w:rsidR="00661D46" w:rsidRPr="00B55BEB" w:rsidRDefault="00A865B7" w:rsidP="00661D46">
      <w:pPr>
        <w:pStyle w:val="1"/>
        <w:jc w:val="right"/>
        <w:rPr>
          <w:rFonts w:cs="Times New Roman"/>
          <w:b w:val="0"/>
          <w:sz w:val="28"/>
          <w:szCs w:val="28"/>
        </w:rPr>
      </w:pPr>
      <w:r>
        <w:rPr>
          <w:noProof/>
          <w:sz w:val="28"/>
          <w:szCs w:val="28"/>
          <w:lang w:eastAsia="ru-RU"/>
        </w:rPr>
        <w:drawing>
          <wp:inline distT="0" distB="0" distL="0" distR="0">
            <wp:extent cx="5753735" cy="7884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5753735" cy="7884795"/>
                    </a:xfrm>
                    <a:prstGeom prst="rect">
                      <a:avLst/>
                    </a:prstGeom>
                    <a:noFill/>
                    <a:ln w="9525">
                      <a:noFill/>
                      <a:miter lim="800000"/>
                      <a:headEnd/>
                      <a:tailEnd/>
                    </a:ln>
                  </pic:spPr>
                </pic:pic>
              </a:graphicData>
            </a:graphic>
          </wp:inline>
        </w:drawing>
      </w:r>
    </w:p>
    <w:p w:rsidR="00896B2C" w:rsidRPr="00B55BEB" w:rsidRDefault="00A865B7">
      <w:pPr>
        <w:rPr>
          <w:sz w:val="28"/>
          <w:szCs w:val="28"/>
        </w:rPr>
      </w:pPr>
    </w:p>
    <w:p w:rsidR="00CC44BE" w:rsidRDefault="00CC44BE">
      <w:pPr>
        <w:pStyle w:val="1"/>
        <w:ind w:left="540" w:firstLine="0"/>
        <w:jc w:val="right"/>
        <w:rPr>
          <w:rFonts w:cs="Times New Roman"/>
          <w:b w:val="0"/>
          <w:i/>
          <w:iCs/>
          <w:sz w:val="28"/>
        </w:rPr>
      </w:pPr>
    </w:p>
    <w:p w:rsidR="00CC44BE" w:rsidRDefault="00A865B7">
      <w:pPr>
        <w:pStyle w:val="1ff2"/>
        <w:ind w:firstLine="0"/>
        <w:jc w:val="left"/>
      </w:pPr>
      <w:r>
        <w:br w:type="page"/>
      </w:r>
    </w:p>
    <w:p w:rsidR="00BA5E3A" w:rsidRDefault="00BA5E3A" w:rsidP="0008126C">
      <w:pPr>
        <w:pStyle w:val="1"/>
        <w:ind w:left="540" w:firstLine="0"/>
        <w:jc w:val="right"/>
        <w:rPr>
          <w:rFonts w:cs="Times New Roman"/>
          <w:b w:val="0"/>
          <w:sz w:val="28"/>
        </w:rPr>
        <w:sectPr w:rsidR="00BA5E3A" w:rsidSect="00BA5E3A">
          <w:pgSz w:w="11907" w:h="16840" w:code="9"/>
          <w:pgMar w:top="1134" w:right="851" w:bottom="851" w:left="1418" w:header="794" w:footer="794" w:gutter="0"/>
          <w:cols w:space="720"/>
          <w:titlePg/>
          <w:docGrid w:linePitch="326"/>
        </w:sectPr>
      </w:pPr>
    </w:p>
    <w:p w:rsidR="00CC44BE" w:rsidRDefault="00CC44BE">
      <w:pPr>
        <w:pStyle w:val="1"/>
        <w:ind w:left="540" w:firstLine="0"/>
        <w:jc w:val="right"/>
        <w:rPr>
          <w:rFonts w:cs="Times New Roman"/>
          <w:b w:val="0"/>
          <w:i/>
          <w:iCs/>
          <w:sz w:val="28"/>
        </w:rPr>
      </w:pPr>
    </w:p>
    <w:p w:rsidR="00CC44BE" w:rsidRDefault="00A865B7">
      <w:pPr>
        <w:pStyle w:val="1"/>
        <w:ind w:left="540" w:firstLine="0"/>
        <w:jc w:val="right"/>
        <w:rPr>
          <w:rFonts w:cs="Times New Roman"/>
          <w:b w:val="0"/>
          <w:i/>
          <w:iCs/>
          <w:sz w:val="28"/>
        </w:rPr>
      </w:pPr>
      <w:r>
        <w:rPr>
          <w:rFonts w:cs="Times New Roman"/>
          <w:b w:val="0"/>
          <w:sz w:val="28"/>
        </w:rPr>
        <w:t xml:space="preserve"> Приложение № 6</w:t>
      </w:r>
    </w:p>
    <w:p w:rsidR="006148C7" w:rsidRPr="0008126C" w:rsidRDefault="006148C7" w:rsidP="0008126C">
      <w:pPr>
        <w:pStyle w:val="ListParagraph5"/>
        <w:jc w:val="right"/>
        <w:rPr>
          <w:b/>
          <w:i/>
          <w:iCs/>
          <w:sz w:val="28"/>
        </w:rPr>
      </w:pPr>
      <w:r>
        <w:rPr>
          <w:sz w:val="28"/>
        </w:rPr>
        <w:t>к документации о закупке</w:t>
      </w:r>
    </w:p>
    <w:p w:rsidR="006148C7" w:rsidRPr="0008126C" w:rsidRDefault="006148C7" w:rsidP="0008126C">
      <w:pPr>
        <w:pStyle w:val="ListParagraph5"/>
        <w:jc w:val="right"/>
        <w:rPr>
          <w:b/>
          <w:i/>
          <w:iCs/>
          <w:sz w:val="28"/>
        </w:rPr>
      </w:pPr>
    </w:p>
    <w:p w:rsidR="00CC44BE" w:rsidRDefault="00A865B7">
      <w:pPr>
        <w:sectPr w:rsidR="00CC44BE" w:rsidSect="00BA5E3A">
          <w:type w:val="continuous"/>
          <w:pgSz w:w="11907" w:h="16840" w:code="9"/>
          <w:pgMar w:top="1134" w:right="851" w:bottom="851" w:left="1418" w:header="794" w:footer="794" w:gutter="0"/>
          <w:cols w:space="720"/>
          <w:titlePg/>
          <w:docGrid w:linePitch="326"/>
        </w:sectPr>
      </w:pPr>
      <w:r>
        <w:t>[[ФормаСведенийОСубподрядчиках]]</w:t>
      </w:r>
    </w:p>
    <w:p w:rsidR="00CC44BE" w:rsidRDefault="00CC44BE">
      <w:pPr>
        <w:pStyle w:val="1"/>
        <w:ind w:left="540" w:firstLine="0"/>
        <w:jc w:val="right"/>
        <w:rPr>
          <w:rFonts w:cs="Times New Roman"/>
          <w:b w:val="0"/>
        </w:rPr>
      </w:pPr>
    </w:p>
    <w:sectPr w:rsidR="00CC44BE" w:rsidSect="00BA5E3A">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B7" w:rsidRDefault="00A865B7">
      <w:r>
        <w:separator/>
      </w:r>
    </w:p>
  </w:endnote>
  <w:endnote w:type="continuationSeparator" w:id="0">
    <w:p w:rsidR="00A865B7" w:rsidRDefault="00A865B7">
      <w:r>
        <w:continuationSeparator/>
      </w:r>
    </w:p>
  </w:endnote>
  <w:endnote w:type="continuationNotice" w:id="1">
    <w:p w:rsidR="00A865B7" w:rsidRDefault="00A8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ndale Sans UI">
    <w:altName w:val="Times New Roman"/>
    <w:charset w:val="00"/>
    <w:family w:val="auto"/>
    <w:pitch w:val="variable"/>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69" w:rsidRDefault="00ED6D69"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ED6D69" w:rsidRDefault="00ED6D69"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69" w:rsidRDefault="00ED6D69">
    <w:pPr>
      <w:pStyle w:val="affffa"/>
      <w:jc w:val="center"/>
    </w:pPr>
  </w:p>
  <w:p w:rsidR="00ED6D69" w:rsidRDefault="00ED6D69"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B7" w:rsidRDefault="00A865B7">
      <w:r>
        <w:separator/>
      </w:r>
    </w:p>
  </w:footnote>
  <w:footnote w:type="continuationSeparator" w:id="0">
    <w:p w:rsidR="00A865B7" w:rsidRDefault="00A865B7">
      <w:r>
        <w:continuationSeparator/>
      </w:r>
    </w:p>
  </w:footnote>
  <w:footnote w:type="continuationNotice" w:id="1">
    <w:p w:rsidR="00A865B7" w:rsidRDefault="00A865B7"/>
  </w:footnote>
  <w:footnote w:id="2">
    <w:p w:rsidR="00ED6D69" w:rsidRDefault="00ED6D69" w:rsidP="00D26839">
      <w:pPr>
        <w:pStyle w:val="affffb"/>
      </w:pPr>
    </w:p>
  </w:footnote>
  <w:footnote w:id="3">
    <w:p w:rsidR="001D3DA2" w:rsidRDefault="00A865B7" w:rsidP="001D3DA2">
      <w:pPr>
        <w:pStyle w:val="affffb"/>
      </w:pPr>
      <w:r>
        <w:rPr>
          <w:rStyle w:val="affff4"/>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69" w:rsidRDefault="00ED6D69">
    <w:pPr>
      <w:pStyle w:val="affff8"/>
      <w:jc w:val="center"/>
    </w:pPr>
    <w:r>
      <w:fldChar w:fldCharType="begin"/>
    </w:r>
    <w:r>
      <w:instrText xml:space="preserve"> PAGE   \* MERGEFORMAT </w:instrText>
    </w:r>
    <w:r>
      <w:fldChar w:fldCharType="separate"/>
    </w:r>
    <w:r w:rsidR="0028064C">
      <w:rPr>
        <w:noProof/>
      </w:rPr>
      <w:t>34</w:t>
    </w:r>
    <w:r>
      <w:rPr>
        <w:noProof/>
      </w:rPr>
      <w:fldChar w:fldCharType="end"/>
    </w:r>
  </w:p>
  <w:p w:rsidR="00ED6D69" w:rsidRDefault="00ED6D69">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3">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3"/>
  </w:num>
  <w:num w:numId="9">
    <w:abstractNumId w:val="35"/>
  </w:num>
  <w:num w:numId="10">
    <w:abstractNumId w:val="115"/>
  </w:num>
  <w:num w:numId="11">
    <w:abstractNumId w:val="147"/>
  </w:num>
  <w:num w:numId="12">
    <w:abstractNumId w:val="117"/>
  </w:num>
  <w:num w:numId="13">
    <w:abstractNumId w:val="160"/>
  </w:num>
  <w:num w:numId="14">
    <w:abstractNumId w:val="67"/>
  </w:num>
  <w:num w:numId="15">
    <w:abstractNumId w:val="98"/>
  </w:num>
  <w:num w:numId="16">
    <w:abstractNumId w:val="181"/>
  </w:num>
  <w:num w:numId="17">
    <w:abstractNumId w:val="112"/>
  </w:num>
  <w:num w:numId="18">
    <w:abstractNumId w:val="116"/>
  </w:num>
  <w:num w:numId="19">
    <w:abstractNumId w:val="87"/>
  </w:num>
  <w:num w:numId="20">
    <w:abstractNumId w:val="86"/>
  </w:num>
  <w:num w:numId="21">
    <w:abstractNumId w:val="91"/>
  </w:num>
  <w:num w:numId="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5"/>
  </w:num>
  <w:num w:numId="31">
    <w:abstractNumId w:val="177"/>
  </w:num>
  <w:num w:numId="32">
    <w:abstractNumId w:val="123"/>
  </w:num>
  <w:num w:numId="33">
    <w:abstractNumId w:val="53"/>
  </w:num>
  <w:num w:numId="34">
    <w:abstractNumId w:val="59"/>
  </w:num>
  <w:num w:numId="35">
    <w:abstractNumId w:val="94"/>
  </w:num>
  <w:num w:numId="36">
    <w:abstractNumId w:val="50"/>
  </w:num>
  <w:num w:numId="37">
    <w:abstractNumId w:val="144"/>
  </w:num>
  <w:num w:numId="38">
    <w:abstractNumId w:val="118"/>
  </w:num>
  <w:num w:numId="39">
    <w:abstractNumId w:val="58"/>
  </w:num>
  <w:num w:numId="40">
    <w:abstractNumId w:val="77"/>
  </w:num>
  <w:num w:numId="41">
    <w:abstractNumId w:val="107"/>
  </w:num>
  <w:num w:numId="42">
    <w:abstractNumId w:val="154"/>
  </w:num>
  <w:num w:numId="43">
    <w:abstractNumId w:val="106"/>
  </w:num>
  <w:num w:numId="44">
    <w:abstractNumId w:val="167"/>
  </w:num>
  <w:num w:numId="45">
    <w:abstractNumId w:val="119"/>
  </w:num>
  <w:num w:numId="46">
    <w:abstractNumId w:val="150"/>
  </w:num>
  <w:num w:numId="47">
    <w:abstractNumId w:val="60"/>
  </w:num>
  <w:num w:numId="48">
    <w:abstractNumId w:val="128"/>
  </w:num>
  <w:num w:numId="49">
    <w:abstractNumId w:val="43"/>
  </w:num>
  <w:num w:numId="50">
    <w:abstractNumId w:val="153"/>
  </w:num>
  <w:num w:numId="51">
    <w:abstractNumId w:val="125"/>
  </w:num>
  <w:num w:numId="52">
    <w:abstractNumId w:val="124"/>
  </w:num>
  <w:num w:numId="53">
    <w:abstractNumId w:val="145"/>
  </w:num>
  <w:num w:numId="54">
    <w:abstractNumId w:val="28"/>
  </w:num>
  <w:num w:numId="55">
    <w:abstractNumId w:val="174"/>
  </w:num>
  <w:num w:numId="56">
    <w:abstractNumId w:val="85"/>
  </w:num>
  <w:num w:numId="57">
    <w:abstractNumId w:val="92"/>
  </w:num>
  <w:num w:numId="58">
    <w:abstractNumId w:val="24"/>
  </w:num>
  <w:num w:numId="59">
    <w:abstractNumId w:val="148"/>
  </w:num>
  <w:num w:numId="60">
    <w:abstractNumId w:val="34"/>
  </w:num>
  <w:num w:numId="61">
    <w:abstractNumId w:val="73"/>
  </w:num>
  <w:num w:numId="62">
    <w:abstractNumId w:val="158"/>
  </w:num>
  <w:num w:numId="63">
    <w:abstractNumId w:val="157"/>
  </w:num>
  <w:num w:numId="64">
    <w:abstractNumId w:val="149"/>
  </w:num>
  <w:num w:numId="65">
    <w:abstractNumId w:val="95"/>
  </w:num>
  <w:num w:numId="66">
    <w:abstractNumId w:val="137"/>
  </w:num>
  <w:num w:numId="67">
    <w:abstractNumId w:val="74"/>
  </w:num>
  <w:num w:numId="68">
    <w:abstractNumId w:val="79"/>
  </w:num>
  <w:num w:numId="69">
    <w:abstractNumId w:val="114"/>
  </w:num>
  <w:num w:numId="70">
    <w:abstractNumId w:val="108"/>
  </w:num>
  <w:num w:numId="71">
    <w:abstractNumId w:val="70"/>
  </w:num>
  <w:num w:numId="72">
    <w:abstractNumId w:val="105"/>
  </w:num>
  <w:num w:numId="73">
    <w:abstractNumId w:val="84"/>
  </w:num>
  <w:num w:numId="74">
    <w:abstractNumId w:val="57"/>
  </w:num>
  <w:num w:numId="75">
    <w:abstractNumId w:val="109"/>
  </w:num>
  <w:num w:numId="76">
    <w:abstractNumId w:val="171"/>
  </w:num>
  <w:num w:numId="77">
    <w:abstractNumId w:val="93"/>
  </w:num>
  <w:num w:numId="78">
    <w:abstractNumId w:val="178"/>
  </w:num>
  <w:num w:numId="79">
    <w:abstractNumId w:val="138"/>
  </w:num>
  <w:num w:numId="80">
    <w:abstractNumId w:val="54"/>
  </w:num>
  <w:num w:numId="81">
    <w:abstractNumId w:val="61"/>
  </w:num>
  <w:num w:numId="82">
    <w:abstractNumId w:val="82"/>
  </w:num>
  <w:num w:numId="83">
    <w:abstractNumId w:val="179"/>
  </w:num>
  <w:num w:numId="84">
    <w:abstractNumId w:val="110"/>
  </w:num>
  <w:num w:numId="85">
    <w:abstractNumId w:val="126"/>
  </w:num>
  <w:num w:numId="86">
    <w:abstractNumId w:val="169"/>
  </w:num>
  <w:num w:numId="87">
    <w:abstractNumId w:val="38"/>
  </w:num>
  <w:num w:numId="88">
    <w:abstractNumId w:val="136"/>
  </w:num>
  <w:num w:numId="89">
    <w:abstractNumId w:val="100"/>
  </w:num>
  <w:num w:numId="90">
    <w:abstractNumId w:val="41"/>
  </w:num>
  <w:num w:numId="91">
    <w:abstractNumId w:val="140"/>
  </w:num>
  <w:num w:numId="92">
    <w:abstractNumId w:val="33"/>
  </w:num>
  <w:num w:numId="93">
    <w:abstractNumId w:val="159"/>
  </w:num>
  <w:num w:numId="94">
    <w:abstractNumId w:val="55"/>
  </w:num>
  <w:num w:numId="95">
    <w:abstractNumId w:val="168"/>
  </w:num>
  <w:num w:numId="96">
    <w:abstractNumId w:val="180"/>
  </w:num>
  <w:num w:numId="97">
    <w:abstractNumId w:val="66"/>
  </w:num>
  <w:num w:numId="98">
    <w:abstractNumId w:val="96"/>
  </w:num>
  <w:num w:numId="99">
    <w:abstractNumId w:val="143"/>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6"/>
  </w:num>
  <w:num w:numId="111">
    <w:abstractNumId w:val="152"/>
  </w:num>
  <w:num w:numId="112">
    <w:abstractNumId w:val="30"/>
  </w:num>
  <w:num w:numId="113">
    <w:abstractNumId w:val="45"/>
  </w:num>
  <w:num w:numId="114">
    <w:abstractNumId w:val="90"/>
  </w:num>
  <w:num w:numId="115">
    <w:abstractNumId w:val="151"/>
  </w:num>
  <w:num w:numId="116">
    <w:abstractNumId w:val="165"/>
  </w:num>
  <w:num w:numId="117">
    <w:abstractNumId w:val="155"/>
  </w:num>
  <w:num w:numId="118">
    <w:abstractNumId w:val="31"/>
  </w:num>
  <w:num w:numId="119">
    <w:abstractNumId w:val="111"/>
  </w:num>
  <w:num w:numId="120">
    <w:abstractNumId w:val="188"/>
  </w:num>
  <w:num w:numId="121">
    <w:abstractNumId w:val="37"/>
  </w:num>
  <w:num w:numId="122">
    <w:abstractNumId w:val="121"/>
  </w:num>
  <w:num w:numId="123">
    <w:abstractNumId w:val="49"/>
  </w:num>
  <w:num w:numId="124">
    <w:abstractNumId w:val="184"/>
  </w:num>
  <w:num w:numId="125">
    <w:abstractNumId w:val="32"/>
  </w:num>
  <w:num w:numId="126">
    <w:abstractNumId w:val="42"/>
  </w:num>
  <w:num w:numId="127">
    <w:abstractNumId w:val="172"/>
  </w:num>
  <w:num w:numId="128">
    <w:abstractNumId w:val="102"/>
  </w:num>
  <w:num w:numId="129">
    <w:abstractNumId w:val="129"/>
  </w:num>
  <w:num w:numId="130">
    <w:abstractNumId w:val="56"/>
  </w:num>
  <w:num w:numId="131">
    <w:abstractNumId w:val="40"/>
  </w:num>
  <w:num w:numId="132">
    <w:abstractNumId w:val="135"/>
  </w:num>
  <w:num w:numId="133">
    <w:abstractNumId w:val="68"/>
  </w:num>
  <w:num w:numId="134">
    <w:abstractNumId w:val="183"/>
  </w:num>
  <w:num w:numId="135">
    <w:abstractNumId w:val="26"/>
  </w:num>
  <w:num w:numId="136">
    <w:abstractNumId w:val="0"/>
  </w:num>
  <w:num w:numId="137">
    <w:abstractNumId w:val="146"/>
  </w:num>
  <w:num w:numId="138">
    <w:abstractNumId w:val="25"/>
  </w:num>
  <w:num w:numId="139">
    <w:abstractNumId w:val="139"/>
  </w:num>
  <w:num w:numId="140">
    <w:abstractNumId w:val="78"/>
  </w:num>
  <w:num w:numId="141">
    <w:abstractNumId w:val="80"/>
  </w:num>
  <w:num w:numId="142">
    <w:abstractNumId w:val="101"/>
  </w:num>
  <w:num w:numId="143">
    <w:abstractNumId w:val="52"/>
  </w:num>
  <w:num w:numId="144">
    <w:abstractNumId w:val="47"/>
  </w:num>
  <w:num w:numId="145">
    <w:abstractNumId w:val="104"/>
  </w:num>
  <w:num w:numId="146">
    <w:abstractNumId w:val="63"/>
  </w:num>
  <w:num w:numId="147">
    <w:abstractNumId w:val="142"/>
  </w:num>
  <w:num w:numId="148">
    <w:abstractNumId w:val="164"/>
  </w:num>
  <w:num w:numId="149">
    <w:abstractNumId w:val="113"/>
  </w:num>
  <w:num w:numId="150">
    <w:abstractNumId w:val="71"/>
  </w:num>
  <w:num w:numId="151">
    <w:abstractNumId w:val="175"/>
  </w:num>
  <w:num w:numId="152">
    <w:abstractNumId w:val="132"/>
  </w:num>
  <w:num w:numId="153">
    <w:abstractNumId w:val="62"/>
  </w:num>
  <w:num w:numId="154">
    <w:abstractNumId w:val="48"/>
  </w:num>
  <w:num w:numId="155">
    <w:abstractNumId w:val="173"/>
  </w:num>
  <w:num w:numId="156">
    <w:abstractNumId w:val="46"/>
  </w:num>
  <w:num w:numId="157">
    <w:abstractNumId w:val="103"/>
  </w:num>
  <w:num w:numId="158">
    <w:abstractNumId w:val="64"/>
  </w:num>
  <w:num w:numId="159">
    <w:abstractNumId w:val="44"/>
  </w:num>
  <w:num w:numId="160">
    <w:abstractNumId w:val="81"/>
  </w:num>
  <w:num w:numId="161">
    <w:abstractNumId w:val="88"/>
    <w:lvlOverride w:ilvl="0">
      <w:startOverride w:val="1"/>
    </w:lvlOverride>
  </w:num>
  <w:num w:numId="162">
    <w:abstractNumId w:val="122"/>
  </w:num>
  <w:num w:numId="163">
    <w:abstractNumId w:val="156"/>
  </w:num>
  <w:num w:numId="164">
    <w:abstractNumId w:val="89"/>
  </w:num>
  <w:num w:numId="165">
    <w:abstractNumId w:val="23"/>
  </w:num>
  <w:num w:numId="166">
    <w:abstractNumId w:val="134"/>
  </w:num>
  <w:num w:numId="167">
    <w:abstractNumId w:val="141"/>
  </w:num>
  <w:num w:numId="168">
    <w:abstractNumId w:val="51"/>
  </w:num>
  <w:num w:numId="169">
    <w:abstractNumId w:val="187"/>
  </w:num>
  <w:num w:numId="170">
    <w:abstractNumId w:val="163"/>
  </w:num>
  <w:num w:numId="171">
    <w:abstractNumId w:val="1"/>
  </w:num>
  <w:num w:numId="1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7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064C"/>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65B7"/>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44BE"/>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mailto:skzd@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www.trcont.com/"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AE5D01AF-3818-42B0-B554-F317C0254D71}">
  <ds:schemaRefs>
    <ds:schemaRef ds:uri="http://schemas.openxmlformats.org/officeDocument/2006/bibliography"/>
  </ds:schemaRefs>
</ds:datastoreItem>
</file>

<file path=customXml/itemProps6.xml><?xml version="1.0" encoding="utf-8"?>
<ds:datastoreItem xmlns:ds="http://schemas.openxmlformats.org/officeDocument/2006/customXml" ds:itemID="{7BEC5C85-8C51-4DCC-978F-621DD4C8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17827</Words>
  <Characters>101616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119205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Дидык Максим Петрович</cp:lastModifiedBy>
  <cp:revision>2</cp:revision>
  <cp:lastPrinted>2017-04-04T18:21:00Z</cp:lastPrinted>
  <dcterms:created xsi:type="dcterms:W3CDTF">2018-07-18T05:54:00Z</dcterms:created>
  <dcterms:modified xsi:type="dcterms:W3CDTF">2018-07-18T05:54:00Z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